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55" w:rsidRPr="00803B49" w:rsidRDefault="00900225" w:rsidP="002F4055">
      <w:pPr>
        <w:jc w:val="center"/>
        <w:rPr>
          <w:bCs/>
          <w:sz w:val="28"/>
          <w:szCs w:val="28"/>
        </w:rPr>
      </w:pPr>
      <w:r w:rsidRPr="00803B49">
        <w:rPr>
          <w:b/>
          <w:bCs/>
          <w:sz w:val="28"/>
          <w:szCs w:val="28"/>
        </w:rPr>
        <w:t xml:space="preserve">                               </w:t>
      </w:r>
    </w:p>
    <w:p w:rsidR="000B4B06" w:rsidRPr="007F7986" w:rsidRDefault="000B4B06" w:rsidP="000B4B06">
      <w:pPr>
        <w:rPr>
          <w:b/>
          <w:bCs/>
          <w:sz w:val="28"/>
          <w:szCs w:val="28"/>
        </w:rPr>
      </w:pPr>
      <w:r w:rsidRPr="007F7986">
        <w:rPr>
          <w:b/>
          <w:bCs/>
          <w:sz w:val="28"/>
          <w:szCs w:val="28"/>
        </w:rPr>
        <w:t xml:space="preserve">Принята                             </w:t>
      </w:r>
      <w:r w:rsidR="00853DBD" w:rsidRPr="007F7986">
        <w:rPr>
          <w:b/>
          <w:bCs/>
          <w:sz w:val="28"/>
          <w:szCs w:val="28"/>
        </w:rPr>
        <w:t xml:space="preserve">                               </w:t>
      </w:r>
      <w:r w:rsidRPr="007F7986">
        <w:rPr>
          <w:b/>
          <w:bCs/>
          <w:sz w:val="28"/>
          <w:szCs w:val="28"/>
        </w:rPr>
        <w:t>Утвержд</w:t>
      </w:r>
      <w:r w:rsidR="00CF331F" w:rsidRPr="007F7986">
        <w:rPr>
          <w:b/>
          <w:bCs/>
          <w:sz w:val="28"/>
          <w:szCs w:val="28"/>
        </w:rPr>
        <w:t>ена</w:t>
      </w:r>
      <w:r w:rsidRPr="007F7986">
        <w:rPr>
          <w:b/>
          <w:bCs/>
          <w:sz w:val="28"/>
          <w:szCs w:val="28"/>
        </w:rPr>
        <w:t xml:space="preserve">      </w:t>
      </w:r>
    </w:p>
    <w:p w:rsidR="00CF331F" w:rsidRPr="007F7986" w:rsidRDefault="000B4B06" w:rsidP="00FD4F7C">
      <w:pPr>
        <w:tabs>
          <w:tab w:val="left" w:pos="6804"/>
        </w:tabs>
        <w:rPr>
          <w:bCs/>
          <w:sz w:val="28"/>
          <w:szCs w:val="28"/>
        </w:rPr>
      </w:pPr>
      <w:r w:rsidRPr="007F7986">
        <w:rPr>
          <w:bCs/>
          <w:sz w:val="28"/>
          <w:szCs w:val="28"/>
        </w:rPr>
        <w:t xml:space="preserve">педагогическим советом  </w:t>
      </w:r>
      <w:r w:rsidR="00FF23C3" w:rsidRPr="007F7986">
        <w:rPr>
          <w:bCs/>
          <w:sz w:val="28"/>
          <w:szCs w:val="28"/>
        </w:rPr>
        <w:t xml:space="preserve">  </w:t>
      </w:r>
      <w:r w:rsidR="00853DBD" w:rsidRPr="007F7986">
        <w:rPr>
          <w:bCs/>
          <w:sz w:val="28"/>
          <w:szCs w:val="28"/>
        </w:rPr>
        <w:t xml:space="preserve">                              </w:t>
      </w:r>
      <w:r w:rsidR="00CF331F" w:rsidRPr="007F7986">
        <w:rPr>
          <w:bCs/>
          <w:sz w:val="28"/>
          <w:szCs w:val="28"/>
        </w:rPr>
        <w:t xml:space="preserve">приказом  от </w:t>
      </w:r>
      <w:r w:rsidR="004F14B0">
        <w:rPr>
          <w:bCs/>
          <w:sz w:val="28"/>
          <w:szCs w:val="28"/>
        </w:rPr>
        <w:t>30.08.2018</w:t>
      </w:r>
      <w:r w:rsidR="00853DBD" w:rsidRPr="007F7986">
        <w:rPr>
          <w:bCs/>
          <w:sz w:val="28"/>
          <w:szCs w:val="28"/>
        </w:rPr>
        <w:t xml:space="preserve">г. </w:t>
      </w:r>
      <w:r w:rsidR="00CF331F" w:rsidRPr="007F7986">
        <w:rPr>
          <w:bCs/>
          <w:sz w:val="28"/>
          <w:szCs w:val="28"/>
        </w:rPr>
        <w:t>№</w:t>
      </w:r>
      <w:r w:rsidRPr="007F7986">
        <w:rPr>
          <w:bCs/>
          <w:sz w:val="28"/>
          <w:szCs w:val="28"/>
        </w:rPr>
        <w:t xml:space="preserve"> </w:t>
      </w:r>
      <w:r w:rsidR="004F14B0">
        <w:rPr>
          <w:bCs/>
          <w:sz w:val="28"/>
          <w:szCs w:val="28"/>
        </w:rPr>
        <w:t>200</w:t>
      </w:r>
    </w:p>
    <w:p w:rsidR="00CF331F" w:rsidRPr="007F7986" w:rsidRDefault="000B4B06" w:rsidP="00B674F5">
      <w:pPr>
        <w:ind w:left="5387" w:hanging="5387"/>
        <w:rPr>
          <w:bCs/>
          <w:sz w:val="28"/>
          <w:szCs w:val="28"/>
        </w:rPr>
      </w:pPr>
      <w:r w:rsidRPr="007F7986">
        <w:rPr>
          <w:bCs/>
          <w:sz w:val="28"/>
          <w:szCs w:val="28"/>
        </w:rPr>
        <w:t xml:space="preserve">протокол </w:t>
      </w:r>
      <w:r w:rsidR="0043274B" w:rsidRPr="007F7986">
        <w:rPr>
          <w:bCs/>
          <w:sz w:val="28"/>
          <w:szCs w:val="28"/>
        </w:rPr>
        <w:t>№ 1</w:t>
      </w:r>
      <w:r w:rsidR="00B645F2" w:rsidRPr="007F7986">
        <w:rPr>
          <w:bCs/>
          <w:sz w:val="28"/>
          <w:szCs w:val="28"/>
        </w:rPr>
        <w:t xml:space="preserve"> </w:t>
      </w:r>
      <w:r w:rsidRPr="007F7986">
        <w:rPr>
          <w:bCs/>
          <w:sz w:val="28"/>
          <w:szCs w:val="28"/>
        </w:rPr>
        <w:t xml:space="preserve">от </w:t>
      </w:r>
      <w:r w:rsidR="004F14B0">
        <w:rPr>
          <w:bCs/>
          <w:sz w:val="28"/>
          <w:szCs w:val="28"/>
        </w:rPr>
        <w:t>30</w:t>
      </w:r>
      <w:r w:rsidR="00853DBD" w:rsidRPr="007F7986">
        <w:rPr>
          <w:bCs/>
          <w:sz w:val="28"/>
          <w:szCs w:val="28"/>
        </w:rPr>
        <w:t>.</w:t>
      </w:r>
      <w:r w:rsidRPr="007F7986">
        <w:rPr>
          <w:bCs/>
          <w:sz w:val="28"/>
          <w:szCs w:val="28"/>
        </w:rPr>
        <w:t>0</w:t>
      </w:r>
      <w:r w:rsidR="0043274B" w:rsidRPr="007F7986">
        <w:rPr>
          <w:bCs/>
          <w:sz w:val="28"/>
          <w:szCs w:val="28"/>
        </w:rPr>
        <w:t>9</w:t>
      </w:r>
      <w:r w:rsidRPr="007F7986">
        <w:rPr>
          <w:bCs/>
          <w:sz w:val="28"/>
          <w:szCs w:val="28"/>
        </w:rPr>
        <w:t>.201</w:t>
      </w:r>
      <w:r w:rsidR="004F14B0">
        <w:rPr>
          <w:bCs/>
          <w:sz w:val="28"/>
          <w:szCs w:val="28"/>
        </w:rPr>
        <w:t>8</w:t>
      </w:r>
      <w:r w:rsidR="00B645F2" w:rsidRPr="007F7986">
        <w:rPr>
          <w:bCs/>
          <w:sz w:val="28"/>
          <w:szCs w:val="28"/>
        </w:rPr>
        <w:t xml:space="preserve"> </w:t>
      </w:r>
      <w:r w:rsidRPr="007F7986">
        <w:rPr>
          <w:bCs/>
          <w:sz w:val="28"/>
          <w:szCs w:val="28"/>
        </w:rPr>
        <w:t>г.</w:t>
      </w:r>
      <w:r w:rsidR="00B674F5" w:rsidRPr="007F7986">
        <w:rPr>
          <w:bCs/>
          <w:sz w:val="28"/>
          <w:szCs w:val="28"/>
        </w:rPr>
        <w:t xml:space="preserve">        </w:t>
      </w:r>
      <w:r w:rsidR="00CF331F" w:rsidRPr="007F7986">
        <w:rPr>
          <w:bCs/>
          <w:sz w:val="28"/>
          <w:szCs w:val="28"/>
        </w:rPr>
        <w:t xml:space="preserve">  </w:t>
      </w:r>
      <w:r w:rsidR="00B674F5" w:rsidRPr="007F7986">
        <w:rPr>
          <w:bCs/>
          <w:sz w:val="28"/>
          <w:szCs w:val="28"/>
        </w:rPr>
        <w:t xml:space="preserve">    </w:t>
      </w:r>
      <w:r w:rsidR="00CF331F" w:rsidRPr="007F7986">
        <w:rPr>
          <w:bCs/>
          <w:sz w:val="28"/>
          <w:szCs w:val="28"/>
        </w:rPr>
        <w:t xml:space="preserve">             Директор </w:t>
      </w:r>
      <w:r w:rsidR="00B674F5" w:rsidRPr="007F7986">
        <w:rPr>
          <w:bCs/>
          <w:sz w:val="28"/>
          <w:szCs w:val="28"/>
        </w:rPr>
        <w:t>МБОУ СОШ УИОП                        г.</w:t>
      </w:r>
      <w:r w:rsidR="00982AAA" w:rsidRPr="007F7986">
        <w:rPr>
          <w:bCs/>
          <w:sz w:val="28"/>
          <w:szCs w:val="28"/>
        </w:rPr>
        <w:t xml:space="preserve"> </w:t>
      </w:r>
      <w:r w:rsidR="00B674F5" w:rsidRPr="007F7986">
        <w:rPr>
          <w:bCs/>
          <w:sz w:val="28"/>
          <w:szCs w:val="28"/>
        </w:rPr>
        <w:t xml:space="preserve">Зернограда </w:t>
      </w:r>
      <w:r w:rsidR="00CF331F" w:rsidRPr="007F7986">
        <w:rPr>
          <w:bCs/>
          <w:sz w:val="28"/>
          <w:szCs w:val="28"/>
        </w:rPr>
        <w:t xml:space="preserve">                                           </w:t>
      </w:r>
      <w:r w:rsidR="00853DBD" w:rsidRPr="007F7986">
        <w:rPr>
          <w:bCs/>
          <w:sz w:val="28"/>
          <w:szCs w:val="28"/>
        </w:rPr>
        <w:t xml:space="preserve">                               </w:t>
      </w:r>
      <w:r w:rsidR="00CF331F" w:rsidRPr="007F7986">
        <w:rPr>
          <w:bCs/>
          <w:sz w:val="28"/>
          <w:szCs w:val="28"/>
        </w:rPr>
        <w:t xml:space="preserve"> </w:t>
      </w:r>
      <w:r w:rsidR="00FF23C3" w:rsidRPr="007F7986">
        <w:rPr>
          <w:bCs/>
          <w:sz w:val="28"/>
          <w:szCs w:val="28"/>
        </w:rPr>
        <w:t xml:space="preserve">        </w:t>
      </w:r>
      <w:r w:rsidRPr="007F7986">
        <w:rPr>
          <w:bCs/>
          <w:sz w:val="28"/>
          <w:szCs w:val="28"/>
        </w:rPr>
        <w:t xml:space="preserve"> </w:t>
      </w:r>
    </w:p>
    <w:p w:rsidR="000B4B06" w:rsidRPr="007F7986" w:rsidRDefault="00CF331F" w:rsidP="000B4B06">
      <w:pPr>
        <w:rPr>
          <w:bCs/>
          <w:sz w:val="28"/>
          <w:szCs w:val="28"/>
        </w:rPr>
      </w:pPr>
      <w:r w:rsidRPr="007F7986">
        <w:rPr>
          <w:bCs/>
          <w:sz w:val="28"/>
          <w:szCs w:val="28"/>
        </w:rPr>
        <w:t xml:space="preserve">                                              </w:t>
      </w:r>
      <w:r w:rsidR="00853DBD" w:rsidRPr="007F7986">
        <w:rPr>
          <w:bCs/>
          <w:sz w:val="28"/>
          <w:szCs w:val="28"/>
        </w:rPr>
        <w:t xml:space="preserve">                              </w:t>
      </w:r>
      <w:r w:rsidR="00B674F5" w:rsidRPr="007F7986">
        <w:rPr>
          <w:bCs/>
          <w:sz w:val="28"/>
          <w:szCs w:val="28"/>
        </w:rPr>
        <w:t>________ Рудиченко И.Б.</w:t>
      </w:r>
      <w:r w:rsidR="000B4B06" w:rsidRPr="007F7986">
        <w:rPr>
          <w:bCs/>
          <w:sz w:val="28"/>
          <w:szCs w:val="28"/>
        </w:rPr>
        <w:t xml:space="preserve"> </w:t>
      </w:r>
    </w:p>
    <w:p w:rsidR="00FF23C3" w:rsidRPr="007F7986" w:rsidRDefault="00CF331F" w:rsidP="000B4B06">
      <w:pPr>
        <w:rPr>
          <w:bCs/>
          <w:sz w:val="28"/>
          <w:szCs w:val="28"/>
        </w:rPr>
      </w:pPr>
      <w:r w:rsidRPr="007F7986">
        <w:rPr>
          <w:bCs/>
          <w:sz w:val="28"/>
          <w:szCs w:val="28"/>
        </w:rPr>
        <w:t xml:space="preserve">      </w:t>
      </w:r>
      <w:r w:rsidR="000B4B06" w:rsidRPr="007F7986">
        <w:rPr>
          <w:bCs/>
          <w:sz w:val="28"/>
          <w:szCs w:val="28"/>
        </w:rPr>
        <w:t xml:space="preserve">                                                                           </w:t>
      </w:r>
    </w:p>
    <w:p w:rsidR="000B4B06" w:rsidRPr="007F7986" w:rsidRDefault="000B4B06" w:rsidP="000B4B06">
      <w:pPr>
        <w:rPr>
          <w:b/>
          <w:bCs/>
          <w:sz w:val="28"/>
          <w:szCs w:val="28"/>
        </w:rPr>
      </w:pPr>
    </w:p>
    <w:p w:rsidR="00B674F5" w:rsidRPr="007F7986" w:rsidRDefault="00B674F5" w:rsidP="000B4B06">
      <w:pPr>
        <w:rPr>
          <w:b/>
          <w:bCs/>
          <w:sz w:val="28"/>
          <w:szCs w:val="28"/>
        </w:rPr>
      </w:pPr>
    </w:p>
    <w:p w:rsidR="00B674F5" w:rsidRPr="007F7986" w:rsidRDefault="00B674F5" w:rsidP="000B4B06">
      <w:pPr>
        <w:rPr>
          <w:b/>
          <w:bCs/>
          <w:sz w:val="28"/>
          <w:szCs w:val="28"/>
        </w:rPr>
      </w:pPr>
    </w:p>
    <w:p w:rsidR="000B4B06" w:rsidRPr="007F7986" w:rsidRDefault="000B4B06" w:rsidP="000B4B06">
      <w:pPr>
        <w:rPr>
          <w:b/>
          <w:bCs/>
          <w:i/>
          <w:sz w:val="28"/>
          <w:szCs w:val="28"/>
        </w:rPr>
      </w:pPr>
    </w:p>
    <w:p w:rsidR="007D799B" w:rsidRPr="007F7986" w:rsidRDefault="007D799B" w:rsidP="00CF331F">
      <w:pPr>
        <w:jc w:val="center"/>
        <w:rPr>
          <w:bCs/>
          <w:sz w:val="72"/>
          <w:szCs w:val="72"/>
          <w14:shadow w14:blurRad="50800" w14:dist="38100" w14:dir="2700000" w14:sx="100000" w14:sy="100000" w14:kx="0" w14:ky="0" w14:algn="tl">
            <w14:srgbClr w14:val="000000">
              <w14:alpha w14:val="60000"/>
            </w14:srgbClr>
          </w14:shadow>
        </w:rPr>
      </w:pPr>
      <w:r w:rsidRPr="007F7986">
        <w:rPr>
          <w:bCs/>
          <w:sz w:val="72"/>
          <w:szCs w:val="72"/>
          <w14:shadow w14:blurRad="50800" w14:dist="38100" w14:dir="2700000" w14:sx="100000" w14:sy="100000" w14:kx="0" w14:ky="0" w14:algn="tl">
            <w14:srgbClr w14:val="000000">
              <w14:alpha w14:val="60000"/>
            </w14:srgbClr>
          </w14:shadow>
        </w:rPr>
        <w:t>ОБРАЗОВАТЕЛЬНАЯ</w:t>
      </w:r>
    </w:p>
    <w:p w:rsidR="001F597E" w:rsidRPr="007F7986" w:rsidRDefault="007D799B" w:rsidP="007D799B">
      <w:pPr>
        <w:jc w:val="center"/>
        <w:rPr>
          <w:bCs/>
          <w:sz w:val="72"/>
          <w:szCs w:val="72"/>
          <w14:shadow w14:blurRad="50800" w14:dist="38100" w14:dir="2700000" w14:sx="100000" w14:sy="100000" w14:kx="0" w14:ky="0" w14:algn="tl">
            <w14:srgbClr w14:val="000000">
              <w14:alpha w14:val="60000"/>
            </w14:srgbClr>
          </w14:shadow>
        </w:rPr>
      </w:pPr>
      <w:r w:rsidRPr="007F7986">
        <w:rPr>
          <w:bCs/>
          <w:sz w:val="72"/>
          <w:szCs w:val="72"/>
          <w14:shadow w14:blurRad="50800" w14:dist="38100" w14:dir="2700000" w14:sx="100000" w14:sy="100000" w14:kx="0" w14:ky="0" w14:algn="tl">
            <w14:srgbClr w14:val="000000">
              <w14:alpha w14:val="60000"/>
            </w14:srgbClr>
          </w14:shadow>
        </w:rPr>
        <w:t>ПРОГРАММА</w:t>
      </w:r>
    </w:p>
    <w:p w:rsidR="007D799B" w:rsidRPr="007F7986" w:rsidRDefault="00ED7985" w:rsidP="007D799B">
      <w:pPr>
        <w:jc w:val="center"/>
        <w:rPr>
          <w:bCs/>
          <w:sz w:val="72"/>
          <w:szCs w:val="72"/>
          <w14:shadow w14:blurRad="50800" w14:dist="38100" w14:dir="2700000" w14:sx="100000" w14:sy="100000" w14:kx="0" w14:ky="0" w14:algn="tl">
            <w14:srgbClr w14:val="000000">
              <w14:alpha w14:val="60000"/>
            </w14:srgbClr>
          </w14:shadow>
        </w:rPr>
      </w:pPr>
      <w:r w:rsidRPr="007F7986">
        <w:rPr>
          <w:bCs/>
          <w:sz w:val="72"/>
          <w:szCs w:val="72"/>
          <w14:shadow w14:blurRad="50800" w14:dist="38100" w14:dir="2700000" w14:sx="100000" w14:sy="100000" w14:kx="0" w14:ky="0" w14:algn="tl">
            <w14:srgbClr w14:val="000000">
              <w14:alpha w14:val="60000"/>
            </w14:srgbClr>
          </w14:shadow>
        </w:rPr>
        <w:t xml:space="preserve"> основного общего образования</w:t>
      </w:r>
    </w:p>
    <w:p w:rsidR="001F597E" w:rsidRPr="007F7986" w:rsidRDefault="004F14B0" w:rsidP="007D799B">
      <w:pPr>
        <w:jc w:val="center"/>
        <w:rPr>
          <w:bCs/>
          <w:sz w:val="56"/>
          <w:szCs w:val="56"/>
          <w14:shadow w14:blurRad="50800" w14:dist="38100" w14:dir="2700000" w14:sx="100000" w14:sy="100000" w14:kx="0" w14:ky="0" w14:algn="tl">
            <w14:srgbClr w14:val="000000">
              <w14:alpha w14:val="60000"/>
            </w14:srgbClr>
          </w14:shadow>
        </w:rPr>
      </w:pPr>
      <w:r>
        <w:rPr>
          <w:bCs/>
          <w:sz w:val="56"/>
          <w:szCs w:val="56"/>
          <w14:shadow w14:blurRad="50800" w14:dist="38100" w14:dir="2700000" w14:sx="100000" w14:sy="100000" w14:kx="0" w14:ky="0" w14:algn="tl">
            <w14:srgbClr w14:val="000000">
              <w14:alpha w14:val="60000"/>
            </w14:srgbClr>
          </w14:shadow>
        </w:rPr>
        <w:t>(</w:t>
      </w:r>
      <w:r w:rsidR="001F597E" w:rsidRPr="007F7986">
        <w:rPr>
          <w:bCs/>
          <w:sz w:val="56"/>
          <w:szCs w:val="56"/>
          <w14:shadow w14:blurRad="50800" w14:dist="38100" w14:dir="2700000" w14:sx="100000" w14:sy="100000" w14:kx="0" w14:ky="0" w14:algn="tl">
            <w14:srgbClr w14:val="000000">
              <w14:alpha w14:val="60000"/>
            </w14:srgbClr>
          </w14:shadow>
        </w:rPr>
        <w:t>9 классы)</w:t>
      </w:r>
    </w:p>
    <w:p w:rsidR="00714522" w:rsidRPr="007F7986" w:rsidRDefault="000B4B06" w:rsidP="007D799B">
      <w:pPr>
        <w:jc w:val="center"/>
        <w:rPr>
          <w:bCs/>
          <w:sz w:val="48"/>
          <w:szCs w:val="48"/>
          <w14:shadow w14:blurRad="50800" w14:dist="38100" w14:dir="2700000" w14:sx="100000" w14:sy="100000" w14:kx="0" w14:ky="0" w14:algn="tl">
            <w14:srgbClr w14:val="000000">
              <w14:alpha w14:val="60000"/>
            </w14:srgbClr>
          </w14:shadow>
        </w:rPr>
      </w:pPr>
      <w:r w:rsidRPr="007F7986">
        <w:rPr>
          <w:bCs/>
          <w:sz w:val="48"/>
          <w:szCs w:val="48"/>
          <w14:shadow w14:blurRad="50800" w14:dist="38100" w14:dir="2700000" w14:sx="100000" w14:sy="100000" w14:kx="0" w14:ky="0" w14:algn="tl">
            <w14:srgbClr w14:val="000000">
              <w14:alpha w14:val="60000"/>
            </w14:srgbClr>
          </w14:shadow>
        </w:rPr>
        <w:t xml:space="preserve">муниципального </w:t>
      </w:r>
      <w:r w:rsidR="00CF331F" w:rsidRPr="007F7986">
        <w:rPr>
          <w:bCs/>
          <w:sz w:val="48"/>
          <w:szCs w:val="48"/>
          <w14:shadow w14:blurRad="50800" w14:dist="38100" w14:dir="2700000" w14:sx="100000" w14:sy="100000" w14:kx="0" w14:ky="0" w14:algn="tl">
            <w14:srgbClr w14:val="000000">
              <w14:alpha w14:val="60000"/>
            </w14:srgbClr>
          </w14:shadow>
        </w:rPr>
        <w:t xml:space="preserve">бюджетного </w:t>
      </w:r>
    </w:p>
    <w:p w:rsidR="000B4B06" w:rsidRPr="007F7986" w:rsidRDefault="000B4B06" w:rsidP="00714522">
      <w:pPr>
        <w:ind w:left="-284"/>
        <w:jc w:val="center"/>
        <w:rPr>
          <w:bCs/>
          <w:sz w:val="48"/>
          <w:szCs w:val="48"/>
          <w14:shadow w14:blurRad="50800" w14:dist="38100" w14:dir="2700000" w14:sx="100000" w14:sy="100000" w14:kx="0" w14:ky="0" w14:algn="tl">
            <w14:srgbClr w14:val="000000">
              <w14:alpha w14:val="60000"/>
            </w14:srgbClr>
          </w14:shadow>
        </w:rPr>
      </w:pPr>
      <w:r w:rsidRPr="007F7986">
        <w:rPr>
          <w:bCs/>
          <w:sz w:val="48"/>
          <w:szCs w:val="48"/>
          <w14:shadow w14:blurRad="50800" w14:dist="38100" w14:dir="2700000" w14:sx="100000" w14:sy="100000" w14:kx="0" w14:ky="0" w14:algn="tl">
            <w14:srgbClr w14:val="000000">
              <w14:alpha w14:val="60000"/>
            </w14:srgbClr>
          </w14:shadow>
        </w:rPr>
        <w:t>общеобразовательного учреждения</w:t>
      </w:r>
    </w:p>
    <w:p w:rsidR="000B4B06" w:rsidRPr="007F7986" w:rsidRDefault="000B4B06" w:rsidP="000B4B06">
      <w:pPr>
        <w:jc w:val="center"/>
        <w:rPr>
          <w:bCs/>
          <w:sz w:val="48"/>
          <w:szCs w:val="48"/>
          <w14:shadow w14:blurRad="50800" w14:dist="38100" w14:dir="2700000" w14:sx="100000" w14:sy="100000" w14:kx="0" w14:ky="0" w14:algn="tl">
            <w14:srgbClr w14:val="000000">
              <w14:alpha w14:val="60000"/>
            </w14:srgbClr>
          </w14:shadow>
        </w:rPr>
      </w:pPr>
      <w:r w:rsidRPr="007F7986">
        <w:rPr>
          <w:bCs/>
          <w:sz w:val="48"/>
          <w:szCs w:val="48"/>
          <w14:shadow w14:blurRad="50800" w14:dist="38100" w14:dir="2700000" w14:sx="100000" w14:sy="100000" w14:kx="0" w14:ky="0" w14:algn="tl">
            <w14:srgbClr w14:val="000000">
              <w14:alpha w14:val="60000"/>
            </w14:srgbClr>
          </w14:shadow>
        </w:rPr>
        <w:t>средней общеобразовательной</w:t>
      </w:r>
    </w:p>
    <w:p w:rsidR="000B4B06" w:rsidRPr="007F7986" w:rsidRDefault="000B4B06" w:rsidP="00714522">
      <w:pPr>
        <w:ind w:left="-567" w:firstLine="141"/>
        <w:jc w:val="center"/>
        <w:rPr>
          <w:bCs/>
          <w:sz w:val="48"/>
          <w:szCs w:val="48"/>
          <w14:shadow w14:blurRad="50800" w14:dist="38100" w14:dir="2700000" w14:sx="100000" w14:sy="100000" w14:kx="0" w14:ky="0" w14:algn="tl">
            <w14:srgbClr w14:val="000000">
              <w14:alpha w14:val="60000"/>
            </w14:srgbClr>
          </w14:shadow>
        </w:rPr>
      </w:pPr>
      <w:r w:rsidRPr="007F7986">
        <w:rPr>
          <w:bCs/>
          <w:sz w:val="48"/>
          <w:szCs w:val="48"/>
          <w14:shadow w14:blurRad="50800" w14:dist="38100" w14:dir="2700000" w14:sx="100000" w14:sy="100000" w14:kx="0" w14:ky="0" w14:algn="tl">
            <w14:srgbClr w14:val="000000">
              <w14:alpha w14:val="60000"/>
            </w14:srgbClr>
          </w14:shadow>
        </w:rPr>
        <w:t xml:space="preserve">школы </w:t>
      </w:r>
      <w:r w:rsidR="00B674F5" w:rsidRPr="007F7986">
        <w:rPr>
          <w:bCs/>
          <w:sz w:val="48"/>
          <w:szCs w:val="48"/>
          <w14:shadow w14:blurRad="50800" w14:dist="38100" w14:dir="2700000" w14:sx="100000" w14:sy="100000" w14:kx="0" w14:ky="0" w14:algn="tl">
            <w14:srgbClr w14:val="000000">
              <w14:alpha w14:val="60000"/>
            </w14:srgbClr>
          </w14:shadow>
        </w:rPr>
        <w:t>с углубленным изучением математики, информатики, иностранных языков</w:t>
      </w:r>
    </w:p>
    <w:p w:rsidR="00B674F5" w:rsidRPr="007F7986" w:rsidRDefault="00B674F5" w:rsidP="000B4B06">
      <w:pPr>
        <w:jc w:val="center"/>
        <w:rPr>
          <w:bCs/>
          <w:sz w:val="48"/>
          <w:szCs w:val="48"/>
          <w14:shadow w14:blurRad="50800" w14:dist="38100" w14:dir="2700000" w14:sx="100000" w14:sy="100000" w14:kx="0" w14:ky="0" w14:algn="tl">
            <w14:srgbClr w14:val="000000">
              <w14:alpha w14:val="60000"/>
            </w14:srgbClr>
          </w14:shadow>
        </w:rPr>
      </w:pPr>
      <w:r w:rsidRPr="007F7986">
        <w:rPr>
          <w:bCs/>
          <w:sz w:val="48"/>
          <w:szCs w:val="48"/>
          <w14:shadow w14:blurRad="50800" w14:dist="38100" w14:dir="2700000" w14:sx="100000" w14:sy="100000" w14:kx="0" w14:ky="0" w14:algn="tl">
            <w14:srgbClr w14:val="000000">
              <w14:alpha w14:val="60000"/>
            </w14:srgbClr>
          </w14:shadow>
        </w:rPr>
        <w:t>г. Зернограда</w:t>
      </w:r>
      <w:r w:rsidR="00CF331F" w:rsidRPr="007F7986">
        <w:rPr>
          <w:bCs/>
          <w:sz w:val="48"/>
          <w:szCs w:val="48"/>
          <w14:shadow w14:blurRad="50800" w14:dist="38100" w14:dir="2700000" w14:sx="100000" w14:sy="100000" w14:kx="0" w14:ky="0" w14:algn="tl">
            <w14:srgbClr w14:val="000000">
              <w14:alpha w14:val="60000"/>
            </w14:srgbClr>
          </w14:shadow>
        </w:rPr>
        <w:t xml:space="preserve"> </w:t>
      </w:r>
    </w:p>
    <w:p w:rsidR="007D799B" w:rsidRPr="007F7986" w:rsidRDefault="007D799B" w:rsidP="000B4B06">
      <w:pPr>
        <w:jc w:val="center"/>
        <w:rPr>
          <w:bCs/>
          <w:sz w:val="72"/>
          <w:szCs w:val="72"/>
          <w14:shadow w14:blurRad="50800" w14:dist="38100" w14:dir="2700000" w14:sx="100000" w14:sy="100000" w14:kx="0" w14:ky="0" w14:algn="tl">
            <w14:srgbClr w14:val="000000">
              <w14:alpha w14:val="60000"/>
            </w14:srgbClr>
          </w14:shadow>
        </w:rPr>
      </w:pPr>
      <w:r w:rsidRPr="007F7986">
        <w:rPr>
          <w:bCs/>
          <w:sz w:val="72"/>
          <w:szCs w:val="72"/>
          <w14:shadow w14:blurRad="50800" w14:dist="38100" w14:dir="2700000" w14:sx="100000" w14:sy="100000" w14:kx="0" w14:ky="0" w14:algn="tl">
            <w14:srgbClr w14:val="000000">
              <w14:alpha w14:val="60000"/>
            </w14:srgbClr>
          </w14:shadow>
        </w:rPr>
        <w:t>на 201</w:t>
      </w:r>
      <w:r w:rsidR="004F14B0">
        <w:rPr>
          <w:bCs/>
          <w:sz w:val="72"/>
          <w:szCs w:val="72"/>
          <w14:shadow w14:blurRad="50800" w14:dist="38100" w14:dir="2700000" w14:sx="100000" w14:sy="100000" w14:kx="0" w14:ky="0" w14:algn="tl">
            <w14:srgbClr w14:val="000000">
              <w14:alpha w14:val="60000"/>
            </w14:srgbClr>
          </w14:shadow>
        </w:rPr>
        <w:t>8</w:t>
      </w:r>
      <w:r w:rsidRPr="007F7986">
        <w:rPr>
          <w:bCs/>
          <w:sz w:val="72"/>
          <w:szCs w:val="72"/>
          <w14:shadow w14:blurRad="50800" w14:dist="38100" w14:dir="2700000" w14:sx="100000" w14:sy="100000" w14:kx="0" w14:ky="0" w14:algn="tl">
            <w14:srgbClr w14:val="000000">
              <w14:alpha w14:val="60000"/>
            </w14:srgbClr>
          </w14:shadow>
        </w:rPr>
        <w:t>-201</w:t>
      </w:r>
      <w:r w:rsidR="004F14B0">
        <w:rPr>
          <w:bCs/>
          <w:sz w:val="72"/>
          <w:szCs w:val="72"/>
          <w14:shadow w14:blurRad="50800" w14:dist="38100" w14:dir="2700000" w14:sx="100000" w14:sy="100000" w14:kx="0" w14:ky="0" w14:algn="tl">
            <w14:srgbClr w14:val="000000">
              <w14:alpha w14:val="60000"/>
            </w14:srgbClr>
          </w14:shadow>
        </w:rPr>
        <w:t>9</w:t>
      </w:r>
      <w:r w:rsidRPr="007F7986">
        <w:rPr>
          <w:bCs/>
          <w:sz w:val="72"/>
          <w:szCs w:val="72"/>
          <w14:shadow w14:blurRad="50800" w14:dist="38100" w14:dir="2700000" w14:sx="100000" w14:sy="100000" w14:kx="0" w14:ky="0" w14:algn="tl">
            <w14:srgbClr w14:val="000000">
              <w14:alpha w14:val="60000"/>
            </w14:srgbClr>
          </w14:shadow>
        </w:rPr>
        <w:t xml:space="preserve"> учебный год</w:t>
      </w:r>
    </w:p>
    <w:p w:rsidR="007D799B" w:rsidRPr="007F7986" w:rsidRDefault="007D799B" w:rsidP="007D799B">
      <w:pPr>
        <w:rPr>
          <w:bCs/>
          <w:sz w:val="28"/>
          <w:szCs w:val="28"/>
        </w:rPr>
      </w:pPr>
    </w:p>
    <w:p w:rsidR="007D799B" w:rsidRPr="007F7986" w:rsidRDefault="007D799B" w:rsidP="007D799B">
      <w:pPr>
        <w:rPr>
          <w:bCs/>
          <w:sz w:val="28"/>
          <w:szCs w:val="28"/>
        </w:rPr>
      </w:pPr>
    </w:p>
    <w:p w:rsidR="007D799B" w:rsidRPr="007F7986" w:rsidRDefault="007D799B" w:rsidP="007D799B">
      <w:pPr>
        <w:rPr>
          <w:bCs/>
          <w:sz w:val="28"/>
          <w:szCs w:val="28"/>
        </w:rPr>
      </w:pPr>
    </w:p>
    <w:p w:rsidR="007D799B" w:rsidRPr="007F7986" w:rsidRDefault="007D799B" w:rsidP="007D799B">
      <w:pPr>
        <w:rPr>
          <w:b/>
          <w:bCs/>
          <w:sz w:val="28"/>
          <w:szCs w:val="28"/>
        </w:rPr>
      </w:pPr>
    </w:p>
    <w:p w:rsidR="00B674F5" w:rsidRPr="007F7986" w:rsidRDefault="00B674F5" w:rsidP="007D799B">
      <w:pPr>
        <w:rPr>
          <w:b/>
          <w:bCs/>
          <w:sz w:val="28"/>
          <w:szCs w:val="28"/>
        </w:rPr>
      </w:pPr>
    </w:p>
    <w:p w:rsidR="00ED7985" w:rsidRPr="007F7986" w:rsidRDefault="00ED7985" w:rsidP="00CF331F">
      <w:pPr>
        <w:rPr>
          <w:b/>
          <w:bCs/>
          <w:sz w:val="28"/>
          <w:szCs w:val="28"/>
        </w:rPr>
      </w:pPr>
    </w:p>
    <w:p w:rsidR="00B674F5" w:rsidRPr="007F7986" w:rsidRDefault="00714522" w:rsidP="007D799B">
      <w:pPr>
        <w:jc w:val="center"/>
        <w:rPr>
          <w:b/>
          <w:bCs/>
          <w:sz w:val="28"/>
          <w:szCs w:val="28"/>
        </w:rPr>
      </w:pPr>
      <w:r w:rsidRPr="007F7986">
        <w:rPr>
          <w:b/>
          <w:bCs/>
          <w:sz w:val="28"/>
          <w:szCs w:val="28"/>
        </w:rPr>
        <w:t>г</w:t>
      </w:r>
      <w:r w:rsidR="00B674F5" w:rsidRPr="007F7986">
        <w:rPr>
          <w:b/>
          <w:bCs/>
          <w:sz w:val="28"/>
          <w:szCs w:val="28"/>
        </w:rPr>
        <w:t>.</w:t>
      </w:r>
      <w:r w:rsidRPr="007F7986">
        <w:rPr>
          <w:b/>
          <w:bCs/>
          <w:sz w:val="28"/>
          <w:szCs w:val="28"/>
        </w:rPr>
        <w:t xml:space="preserve"> </w:t>
      </w:r>
      <w:r w:rsidR="00B674F5" w:rsidRPr="007F7986">
        <w:rPr>
          <w:b/>
          <w:bCs/>
          <w:sz w:val="28"/>
          <w:szCs w:val="28"/>
        </w:rPr>
        <w:t>Зерноград</w:t>
      </w:r>
    </w:p>
    <w:p w:rsidR="007D799B" w:rsidRPr="007F7986" w:rsidRDefault="007D799B" w:rsidP="007D799B">
      <w:pPr>
        <w:jc w:val="center"/>
        <w:rPr>
          <w:b/>
          <w:bCs/>
          <w:sz w:val="28"/>
          <w:szCs w:val="28"/>
        </w:rPr>
      </w:pPr>
      <w:r w:rsidRPr="007F7986">
        <w:rPr>
          <w:b/>
          <w:bCs/>
          <w:sz w:val="28"/>
          <w:szCs w:val="28"/>
        </w:rPr>
        <w:t>201</w:t>
      </w:r>
      <w:r w:rsidR="004F14B0">
        <w:rPr>
          <w:b/>
          <w:bCs/>
          <w:sz w:val="28"/>
          <w:szCs w:val="28"/>
        </w:rPr>
        <w:t>8</w:t>
      </w:r>
    </w:p>
    <w:p w:rsidR="007D799B" w:rsidRPr="007F7986" w:rsidRDefault="000665BD" w:rsidP="000665BD">
      <w:pPr>
        <w:ind w:left="1080"/>
        <w:jc w:val="center"/>
        <w:rPr>
          <w:b/>
          <w:bCs/>
          <w:sz w:val="32"/>
        </w:rPr>
      </w:pPr>
      <w:r w:rsidRPr="007F7986">
        <w:rPr>
          <w:b/>
          <w:bCs/>
          <w:sz w:val="32"/>
        </w:rPr>
        <w:lastRenderedPageBreak/>
        <w:t>СОДЕРЖАНИЕ:</w:t>
      </w:r>
    </w:p>
    <w:p w:rsidR="00714522" w:rsidRPr="007F7986" w:rsidRDefault="00714522" w:rsidP="000665BD">
      <w:pPr>
        <w:ind w:left="1080"/>
        <w:jc w:val="center"/>
        <w:rPr>
          <w:b/>
          <w:bCs/>
          <w:sz w:val="32"/>
        </w:rPr>
      </w:pPr>
    </w:p>
    <w:p w:rsidR="00714522" w:rsidRPr="007F7986" w:rsidRDefault="00714522" w:rsidP="000665BD">
      <w:pPr>
        <w:ind w:left="1080"/>
        <w:jc w:val="center"/>
        <w:rPr>
          <w:b/>
          <w:bCs/>
          <w:sz w:val="32"/>
        </w:rPr>
      </w:pPr>
    </w:p>
    <w:tbl>
      <w:tblPr>
        <w:tblW w:w="9781" w:type="dxa"/>
        <w:tblInd w:w="-318" w:type="dxa"/>
        <w:tblLook w:val="04A0" w:firstRow="1" w:lastRow="0" w:firstColumn="1" w:lastColumn="0" w:noHBand="0" w:noVBand="1"/>
      </w:tblPr>
      <w:tblGrid>
        <w:gridCol w:w="8931"/>
        <w:gridCol w:w="850"/>
      </w:tblGrid>
      <w:tr w:rsidR="00803B49" w:rsidRPr="007F7986" w:rsidTr="00B45FAF">
        <w:trPr>
          <w:trHeight w:val="167"/>
        </w:trPr>
        <w:tc>
          <w:tcPr>
            <w:tcW w:w="8931" w:type="dxa"/>
            <w:shd w:val="clear" w:color="auto" w:fill="auto"/>
          </w:tcPr>
          <w:p w:rsidR="00951323" w:rsidRPr="007F7986" w:rsidRDefault="00951323" w:rsidP="00951323">
            <w:pPr>
              <w:rPr>
                <w:b/>
                <w:bCs/>
                <w:sz w:val="28"/>
                <w:szCs w:val="28"/>
              </w:rPr>
            </w:pPr>
            <w:r w:rsidRPr="007F7986">
              <w:rPr>
                <w:b/>
                <w:sz w:val="28"/>
                <w:szCs w:val="28"/>
              </w:rPr>
              <w:t xml:space="preserve">I. Целевой раздел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3</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1.1 Пояснительная записка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3</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1.2 Информационная справка об образовательном учреждении  </w:t>
            </w:r>
          </w:p>
        </w:tc>
        <w:tc>
          <w:tcPr>
            <w:tcW w:w="850" w:type="dxa"/>
            <w:shd w:val="clear" w:color="auto" w:fill="auto"/>
          </w:tcPr>
          <w:p w:rsidR="00951323" w:rsidRPr="007F7986" w:rsidRDefault="00CA5753" w:rsidP="00F01123">
            <w:pPr>
              <w:jc w:val="center"/>
              <w:rPr>
                <w:bCs/>
                <w:sz w:val="28"/>
                <w:szCs w:val="28"/>
              </w:rPr>
            </w:pPr>
            <w:r w:rsidRPr="007F7986">
              <w:rPr>
                <w:bCs/>
                <w:sz w:val="28"/>
                <w:szCs w:val="28"/>
              </w:rPr>
              <w:t>6</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1.3. Анализ качества образования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1</w:t>
            </w:r>
            <w:r w:rsidR="00E144C4" w:rsidRPr="007F7986">
              <w:rPr>
                <w:bCs/>
                <w:sz w:val="28"/>
                <w:szCs w:val="28"/>
              </w:rPr>
              <w:t>1</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1.4. Система оценивания результатов освоения обучающимися образовательной программы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4</w:t>
            </w:r>
            <w:r w:rsidR="003B0C8C">
              <w:rPr>
                <w:bCs/>
                <w:sz w:val="28"/>
                <w:szCs w:val="28"/>
              </w:rPr>
              <w:t>1</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1.5. Формы аттестации обучающихся  </w:t>
            </w:r>
          </w:p>
          <w:p w:rsidR="00951323" w:rsidRPr="007F7986" w:rsidRDefault="00951323" w:rsidP="00951323">
            <w:pPr>
              <w:rPr>
                <w:bCs/>
                <w:sz w:val="28"/>
                <w:szCs w:val="28"/>
              </w:rPr>
            </w:pPr>
          </w:p>
        </w:tc>
        <w:tc>
          <w:tcPr>
            <w:tcW w:w="850" w:type="dxa"/>
            <w:shd w:val="clear" w:color="auto" w:fill="auto"/>
          </w:tcPr>
          <w:p w:rsidR="00951323" w:rsidRPr="007F7986" w:rsidRDefault="004501E4" w:rsidP="00F01123">
            <w:pPr>
              <w:jc w:val="center"/>
              <w:rPr>
                <w:bCs/>
                <w:sz w:val="28"/>
                <w:szCs w:val="28"/>
              </w:rPr>
            </w:pPr>
            <w:r w:rsidRPr="007F7986">
              <w:rPr>
                <w:bCs/>
                <w:sz w:val="28"/>
                <w:szCs w:val="28"/>
              </w:rPr>
              <w:t>4</w:t>
            </w:r>
            <w:r w:rsidR="003B0C8C">
              <w:rPr>
                <w:bCs/>
                <w:sz w:val="28"/>
                <w:szCs w:val="28"/>
              </w:rPr>
              <w:t>2</w:t>
            </w:r>
          </w:p>
        </w:tc>
      </w:tr>
      <w:tr w:rsidR="00803B49" w:rsidRPr="007F7986" w:rsidTr="00B45FAF">
        <w:tc>
          <w:tcPr>
            <w:tcW w:w="8931" w:type="dxa"/>
            <w:shd w:val="clear" w:color="auto" w:fill="auto"/>
          </w:tcPr>
          <w:p w:rsidR="00951323" w:rsidRPr="007F7986" w:rsidRDefault="00E144C4" w:rsidP="00951323">
            <w:pPr>
              <w:rPr>
                <w:b/>
                <w:bCs/>
                <w:sz w:val="28"/>
                <w:szCs w:val="28"/>
              </w:rPr>
            </w:pPr>
            <w:r w:rsidRPr="007F7986">
              <w:rPr>
                <w:b/>
                <w:sz w:val="28"/>
                <w:szCs w:val="28"/>
              </w:rPr>
              <w:t>2</w:t>
            </w:r>
            <w:r w:rsidR="00951323" w:rsidRPr="007F7986">
              <w:rPr>
                <w:b/>
                <w:sz w:val="28"/>
                <w:szCs w:val="28"/>
              </w:rPr>
              <w:t xml:space="preserve">. Содержательный раздел </w:t>
            </w:r>
          </w:p>
        </w:tc>
        <w:tc>
          <w:tcPr>
            <w:tcW w:w="850" w:type="dxa"/>
            <w:shd w:val="clear" w:color="auto" w:fill="auto"/>
          </w:tcPr>
          <w:p w:rsidR="00951323" w:rsidRPr="007F7986" w:rsidRDefault="00CA5753" w:rsidP="00F01123">
            <w:pPr>
              <w:jc w:val="center"/>
              <w:rPr>
                <w:bCs/>
                <w:sz w:val="28"/>
                <w:szCs w:val="28"/>
              </w:rPr>
            </w:pPr>
            <w:r w:rsidRPr="007F7986">
              <w:rPr>
                <w:bCs/>
                <w:sz w:val="28"/>
                <w:szCs w:val="28"/>
              </w:rPr>
              <w:t>4</w:t>
            </w:r>
            <w:r w:rsidR="003B0C8C">
              <w:rPr>
                <w:bCs/>
                <w:sz w:val="28"/>
                <w:szCs w:val="28"/>
              </w:rPr>
              <w:t>5</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2.1. Общеобразовательные программы </w:t>
            </w:r>
          </w:p>
        </w:tc>
        <w:tc>
          <w:tcPr>
            <w:tcW w:w="850" w:type="dxa"/>
            <w:shd w:val="clear" w:color="auto" w:fill="auto"/>
          </w:tcPr>
          <w:p w:rsidR="00951323" w:rsidRPr="007F7986" w:rsidRDefault="00CA5753" w:rsidP="00F01123">
            <w:pPr>
              <w:jc w:val="center"/>
              <w:rPr>
                <w:bCs/>
                <w:sz w:val="28"/>
                <w:szCs w:val="28"/>
              </w:rPr>
            </w:pPr>
            <w:r w:rsidRPr="007F7986">
              <w:rPr>
                <w:bCs/>
                <w:sz w:val="28"/>
                <w:szCs w:val="28"/>
              </w:rPr>
              <w:t>4</w:t>
            </w:r>
            <w:r w:rsidR="003B0C8C">
              <w:rPr>
                <w:bCs/>
                <w:sz w:val="28"/>
                <w:szCs w:val="28"/>
              </w:rPr>
              <w:t>5</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2.2. Рабочие программы учебных предметов, курсов, дисциплин (модулей)  </w:t>
            </w:r>
          </w:p>
        </w:tc>
        <w:tc>
          <w:tcPr>
            <w:tcW w:w="850" w:type="dxa"/>
            <w:shd w:val="clear" w:color="auto" w:fill="auto"/>
          </w:tcPr>
          <w:p w:rsidR="00951323" w:rsidRPr="007F7986" w:rsidRDefault="00E144C4" w:rsidP="00F01123">
            <w:pPr>
              <w:jc w:val="center"/>
              <w:rPr>
                <w:bCs/>
                <w:sz w:val="28"/>
                <w:szCs w:val="28"/>
              </w:rPr>
            </w:pPr>
            <w:r w:rsidRPr="007F7986">
              <w:rPr>
                <w:bCs/>
                <w:sz w:val="28"/>
                <w:szCs w:val="28"/>
              </w:rPr>
              <w:t>1</w:t>
            </w:r>
            <w:r w:rsidR="003B0C8C">
              <w:rPr>
                <w:bCs/>
                <w:sz w:val="28"/>
                <w:szCs w:val="28"/>
              </w:rPr>
              <w:t>00</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2.3. Программа развития воспитания </w:t>
            </w:r>
            <w:r w:rsidR="0005420F" w:rsidRPr="007F7986">
              <w:rPr>
                <w:sz w:val="28"/>
                <w:szCs w:val="28"/>
              </w:rPr>
              <w:t xml:space="preserve">и социализации </w:t>
            </w:r>
            <w:r w:rsidRPr="007F7986">
              <w:rPr>
                <w:sz w:val="28"/>
                <w:szCs w:val="28"/>
              </w:rPr>
              <w:t xml:space="preserve">обучающихся </w:t>
            </w:r>
          </w:p>
        </w:tc>
        <w:tc>
          <w:tcPr>
            <w:tcW w:w="850" w:type="dxa"/>
            <w:shd w:val="clear" w:color="auto" w:fill="auto"/>
          </w:tcPr>
          <w:p w:rsidR="00951323" w:rsidRPr="007F7986" w:rsidRDefault="00E144C4" w:rsidP="00F01123">
            <w:pPr>
              <w:jc w:val="center"/>
              <w:rPr>
                <w:bCs/>
                <w:sz w:val="28"/>
                <w:szCs w:val="28"/>
              </w:rPr>
            </w:pPr>
            <w:r w:rsidRPr="007F7986">
              <w:rPr>
                <w:bCs/>
                <w:sz w:val="28"/>
                <w:szCs w:val="28"/>
              </w:rPr>
              <w:t>1</w:t>
            </w:r>
            <w:r w:rsidR="003B0C8C">
              <w:rPr>
                <w:bCs/>
                <w:sz w:val="28"/>
                <w:szCs w:val="28"/>
              </w:rPr>
              <w:t>01</w:t>
            </w:r>
          </w:p>
        </w:tc>
      </w:tr>
      <w:tr w:rsidR="00803B49" w:rsidRPr="007F7986" w:rsidTr="00B45FAF">
        <w:tc>
          <w:tcPr>
            <w:tcW w:w="8931" w:type="dxa"/>
            <w:shd w:val="clear" w:color="auto" w:fill="auto"/>
          </w:tcPr>
          <w:p w:rsidR="00951323" w:rsidRPr="007F7986" w:rsidRDefault="00951323" w:rsidP="00951323">
            <w:pPr>
              <w:rPr>
                <w:bCs/>
                <w:sz w:val="28"/>
                <w:szCs w:val="28"/>
              </w:rPr>
            </w:pPr>
            <w:r w:rsidRPr="007F7986">
              <w:rPr>
                <w:sz w:val="28"/>
                <w:szCs w:val="28"/>
              </w:rPr>
              <w:t xml:space="preserve">2.4. Дополнительные образовательные программы  </w:t>
            </w:r>
          </w:p>
        </w:tc>
        <w:tc>
          <w:tcPr>
            <w:tcW w:w="850" w:type="dxa"/>
            <w:shd w:val="clear" w:color="auto" w:fill="auto"/>
          </w:tcPr>
          <w:p w:rsidR="00951323" w:rsidRPr="007F7986" w:rsidRDefault="00CA5753" w:rsidP="00F01123">
            <w:pPr>
              <w:jc w:val="center"/>
              <w:rPr>
                <w:bCs/>
                <w:sz w:val="28"/>
                <w:szCs w:val="28"/>
              </w:rPr>
            </w:pPr>
            <w:r w:rsidRPr="007F7986">
              <w:rPr>
                <w:bCs/>
                <w:sz w:val="28"/>
                <w:szCs w:val="28"/>
              </w:rPr>
              <w:t>1</w:t>
            </w:r>
            <w:r w:rsidR="003B0C8C">
              <w:rPr>
                <w:bCs/>
                <w:sz w:val="28"/>
                <w:szCs w:val="28"/>
              </w:rPr>
              <w:t>4</w:t>
            </w:r>
            <w:r w:rsidR="004436AF">
              <w:rPr>
                <w:bCs/>
                <w:sz w:val="28"/>
                <w:szCs w:val="28"/>
              </w:rPr>
              <w:t>0</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2.5. Программа мониторинга качества образования</w:t>
            </w:r>
          </w:p>
          <w:p w:rsidR="00951323" w:rsidRPr="007F7986" w:rsidRDefault="00951323" w:rsidP="00951323">
            <w:pPr>
              <w:rPr>
                <w:bCs/>
                <w:sz w:val="28"/>
                <w:szCs w:val="28"/>
              </w:rPr>
            </w:pPr>
            <w:r w:rsidRPr="007F7986">
              <w:rPr>
                <w:sz w:val="28"/>
                <w:szCs w:val="28"/>
              </w:rPr>
              <w:t xml:space="preserve">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1</w:t>
            </w:r>
            <w:r w:rsidR="003B0C8C">
              <w:rPr>
                <w:bCs/>
                <w:sz w:val="28"/>
                <w:szCs w:val="28"/>
              </w:rPr>
              <w:t>4</w:t>
            </w:r>
            <w:r w:rsidR="004436AF">
              <w:rPr>
                <w:bCs/>
                <w:sz w:val="28"/>
                <w:szCs w:val="28"/>
              </w:rPr>
              <w:t>3</w:t>
            </w:r>
          </w:p>
        </w:tc>
      </w:tr>
      <w:tr w:rsidR="00803B49" w:rsidRPr="007F7986" w:rsidTr="00B45FAF">
        <w:tc>
          <w:tcPr>
            <w:tcW w:w="8931" w:type="dxa"/>
            <w:shd w:val="clear" w:color="auto" w:fill="auto"/>
          </w:tcPr>
          <w:p w:rsidR="00951323" w:rsidRPr="007F7986" w:rsidRDefault="00E144C4" w:rsidP="00951323">
            <w:pPr>
              <w:rPr>
                <w:b/>
                <w:bCs/>
                <w:sz w:val="28"/>
                <w:szCs w:val="28"/>
              </w:rPr>
            </w:pPr>
            <w:r w:rsidRPr="007F7986">
              <w:rPr>
                <w:b/>
                <w:sz w:val="28"/>
                <w:szCs w:val="28"/>
              </w:rPr>
              <w:t>3</w:t>
            </w:r>
            <w:r w:rsidR="00951323" w:rsidRPr="007F7986">
              <w:rPr>
                <w:b/>
                <w:sz w:val="28"/>
                <w:szCs w:val="28"/>
              </w:rPr>
              <w:t xml:space="preserve">. Организационный раздел </w:t>
            </w:r>
          </w:p>
        </w:tc>
        <w:tc>
          <w:tcPr>
            <w:tcW w:w="850" w:type="dxa"/>
            <w:shd w:val="clear" w:color="auto" w:fill="auto"/>
          </w:tcPr>
          <w:p w:rsidR="00951323" w:rsidRPr="007F7986" w:rsidRDefault="00E144C4" w:rsidP="00F01123">
            <w:pPr>
              <w:jc w:val="center"/>
              <w:rPr>
                <w:bCs/>
                <w:sz w:val="28"/>
                <w:szCs w:val="28"/>
              </w:rPr>
            </w:pPr>
            <w:r w:rsidRPr="007F7986">
              <w:rPr>
                <w:bCs/>
                <w:sz w:val="28"/>
                <w:szCs w:val="28"/>
              </w:rPr>
              <w:t>1</w:t>
            </w:r>
            <w:r w:rsidR="003B0C8C">
              <w:rPr>
                <w:bCs/>
                <w:sz w:val="28"/>
                <w:szCs w:val="28"/>
              </w:rPr>
              <w:t>4</w:t>
            </w:r>
            <w:r w:rsidR="004436AF">
              <w:rPr>
                <w:bCs/>
                <w:sz w:val="28"/>
                <w:szCs w:val="28"/>
              </w:rPr>
              <w:t>8</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3.1. Организация образовательного процесса  </w:t>
            </w:r>
          </w:p>
        </w:tc>
        <w:tc>
          <w:tcPr>
            <w:tcW w:w="850" w:type="dxa"/>
            <w:shd w:val="clear" w:color="auto" w:fill="auto"/>
          </w:tcPr>
          <w:p w:rsidR="00951323" w:rsidRPr="007F7986" w:rsidRDefault="0005420F" w:rsidP="00F01123">
            <w:pPr>
              <w:jc w:val="center"/>
              <w:rPr>
                <w:bCs/>
                <w:sz w:val="28"/>
                <w:szCs w:val="28"/>
              </w:rPr>
            </w:pPr>
            <w:r w:rsidRPr="007F7986">
              <w:rPr>
                <w:bCs/>
                <w:sz w:val="28"/>
                <w:szCs w:val="28"/>
              </w:rPr>
              <w:t>1</w:t>
            </w:r>
            <w:r w:rsidR="003B0C8C">
              <w:rPr>
                <w:bCs/>
                <w:sz w:val="28"/>
                <w:szCs w:val="28"/>
              </w:rPr>
              <w:t>4</w:t>
            </w:r>
            <w:r w:rsidR="004436AF">
              <w:rPr>
                <w:bCs/>
                <w:sz w:val="28"/>
                <w:szCs w:val="28"/>
              </w:rPr>
              <w:t>8</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3.2. Уче</w:t>
            </w:r>
            <w:r w:rsidR="008C6ECC" w:rsidRPr="007F7986">
              <w:rPr>
                <w:sz w:val="28"/>
                <w:szCs w:val="28"/>
              </w:rPr>
              <w:t xml:space="preserve">бный план </w:t>
            </w:r>
          </w:p>
        </w:tc>
        <w:tc>
          <w:tcPr>
            <w:tcW w:w="850" w:type="dxa"/>
            <w:shd w:val="clear" w:color="auto" w:fill="auto"/>
          </w:tcPr>
          <w:p w:rsidR="00951323" w:rsidRPr="007F7986" w:rsidRDefault="003B0C8C" w:rsidP="00F01123">
            <w:pPr>
              <w:jc w:val="center"/>
              <w:rPr>
                <w:bCs/>
                <w:sz w:val="28"/>
                <w:szCs w:val="28"/>
              </w:rPr>
            </w:pPr>
            <w:r>
              <w:rPr>
                <w:bCs/>
                <w:sz w:val="28"/>
                <w:szCs w:val="28"/>
              </w:rPr>
              <w:t>151</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3.3 Учебный план индивидуального обучения на дому  </w:t>
            </w:r>
          </w:p>
        </w:tc>
        <w:tc>
          <w:tcPr>
            <w:tcW w:w="850" w:type="dxa"/>
            <w:shd w:val="clear" w:color="auto" w:fill="auto"/>
          </w:tcPr>
          <w:p w:rsidR="00951323" w:rsidRPr="007F7986" w:rsidRDefault="003B0C8C" w:rsidP="00F01123">
            <w:pPr>
              <w:jc w:val="center"/>
              <w:rPr>
                <w:bCs/>
                <w:sz w:val="28"/>
                <w:szCs w:val="28"/>
              </w:rPr>
            </w:pPr>
            <w:r>
              <w:rPr>
                <w:bCs/>
                <w:sz w:val="28"/>
                <w:szCs w:val="28"/>
              </w:rPr>
              <w:t>156</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3.4. Учебный план для оказания платных дополнительных образовательных услуг  </w:t>
            </w:r>
          </w:p>
        </w:tc>
        <w:tc>
          <w:tcPr>
            <w:tcW w:w="850" w:type="dxa"/>
            <w:shd w:val="clear" w:color="auto" w:fill="auto"/>
          </w:tcPr>
          <w:p w:rsidR="00951323" w:rsidRPr="007F7986" w:rsidRDefault="003B0C8C" w:rsidP="00F01123">
            <w:pPr>
              <w:jc w:val="center"/>
              <w:rPr>
                <w:bCs/>
                <w:sz w:val="28"/>
                <w:szCs w:val="28"/>
              </w:rPr>
            </w:pPr>
            <w:r>
              <w:rPr>
                <w:bCs/>
                <w:sz w:val="28"/>
                <w:szCs w:val="28"/>
              </w:rPr>
              <w:t>160</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3.5. Календарный учебный график</w:t>
            </w:r>
          </w:p>
        </w:tc>
        <w:tc>
          <w:tcPr>
            <w:tcW w:w="850" w:type="dxa"/>
            <w:shd w:val="clear" w:color="auto" w:fill="auto"/>
          </w:tcPr>
          <w:p w:rsidR="00951323" w:rsidRPr="007F7986" w:rsidRDefault="003B0C8C" w:rsidP="00F01123">
            <w:pPr>
              <w:jc w:val="center"/>
              <w:rPr>
                <w:bCs/>
                <w:sz w:val="28"/>
                <w:szCs w:val="28"/>
              </w:rPr>
            </w:pPr>
            <w:r>
              <w:rPr>
                <w:bCs/>
                <w:sz w:val="28"/>
                <w:szCs w:val="28"/>
              </w:rPr>
              <w:t>164</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3.6. Система условий реализации образовательной программы  </w:t>
            </w:r>
          </w:p>
        </w:tc>
        <w:tc>
          <w:tcPr>
            <w:tcW w:w="850" w:type="dxa"/>
            <w:shd w:val="clear" w:color="auto" w:fill="auto"/>
          </w:tcPr>
          <w:p w:rsidR="00951323" w:rsidRPr="007F7986" w:rsidRDefault="003B0C8C" w:rsidP="00F01123">
            <w:pPr>
              <w:jc w:val="center"/>
              <w:rPr>
                <w:bCs/>
                <w:sz w:val="28"/>
                <w:szCs w:val="28"/>
              </w:rPr>
            </w:pPr>
            <w:r>
              <w:rPr>
                <w:bCs/>
                <w:sz w:val="28"/>
                <w:szCs w:val="28"/>
              </w:rPr>
              <w:t>165</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3.6.1. Материально-техническое и учебно-методическое обеспечение реализации образовательной программы </w:t>
            </w:r>
          </w:p>
        </w:tc>
        <w:tc>
          <w:tcPr>
            <w:tcW w:w="850" w:type="dxa"/>
            <w:shd w:val="clear" w:color="auto" w:fill="auto"/>
          </w:tcPr>
          <w:p w:rsidR="00951323" w:rsidRPr="007F7986" w:rsidRDefault="003B0C8C" w:rsidP="00F01123">
            <w:pPr>
              <w:jc w:val="center"/>
              <w:rPr>
                <w:bCs/>
                <w:sz w:val="28"/>
                <w:szCs w:val="28"/>
              </w:rPr>
            </w:pPr>
            <w:r>
              <w:rPr>
                <w:bCs/>
                <w:sz w:val="28"/>
                <w:szCs w:val="28"/>
              </w:rPr>
              <w:t>165</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3.6.2. Кадровое обеспечение реализации образовательной программы  </w:t>
            </w:r>
          </w:p>
        </w:tc>
        <w:tc>
          <w:tcPr>
            <w:tcW w:w="850" w:type="dxa"/>
            <w:shd w:val="clear" w:color="auto" w:fill="auto"/>
          </w:tcPr>
          <w:p w:rsidR="00951323" w:rsidRPr="007F7986" w:rsidRDefault="003B0C8C" w:rsidP="00F01123">
            <w:pPr>
              <w:jc w:val="center"/>
              <w:rPr>
                <w:bCs/>
                <w:sz w:val="28"/>
                <w:szCs w:val="28"/>
              </w:rPr>
            </w:pPr>
            <w:r>
              <w:rPr>
                <w:bCs/>
                <w:sz w:val="28"/>
                <w:szCs w:val="28"/>
              </w:rPr>
              <w:t>168</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3.6.3. Психолого-педагогическое сопровождение реализации образовательной программы  </w:t>
            </w:r>
          </w:p>
        </w:tc>
        <w:tc>
          <w:tcPr>
            <w:tcW w:w="850" w:type="dxa"/>
            <w:shd w:val="clear" w:color="auto" w:fill="auto"/>
          </w:tcPr>
          <w:p w:rsidR="00951323" w:rsidRPr="007F7986" w:rsidRDefault="003B0C8C" w:rsidP="00F01123">
            <w:pPr>
              <w:jc w:val="center"/>
              <w:rPr>
                <w:bCs/>
                <w:sz w:val="28"/>
                <w:szCs w:val="28"/>
              </w:rPr>
            </w:pPr>
            <w:r>
              <w:rPr>
                <w:bCs/>
                <w:sz w:val="28"/>
                <w:szCs w:val="28"/>
              </w:rPr>
              <w:t>200</w:t>
            </w:r>
          </w:p>
        </w:tc>
      </w:tr>
      <w:tr w:rsidR="00803B49" w:rsidRPr="007F7986" w:rsidTr="00B45FAF">
        <w:tc>
          <w:tcPr>
            <w:tcW w:w="8931" w:type="dxa"/>
            <w:shd w:val="clear" w:color="auto" w:fill="auto"/>
          </w:tcPr>
          <w:p w:rsidR="00951323" w:rsidRPr="007F7986" w:rsidRDefault="00951323" w:rsidP="00951323">
            <w:pPr>
              <w:rPr>
                <w:sz w:val="28"/>
                <w:szCs w:val="28"/>
              </w:rPr>
            </w:pPr>
            <w:r w:rsidRPr="007F7986">
              <w:rPr>
                <w:sz w:val="28"/>
                <w:szCs w:val="28"/>
              </w:rPr>
              <w:t xml:space="preserve">3.6.4. Финансовое обеспечение реализации образовательной программы  </w:t>
            </w:r>
          </w:p>
        </w:tc>
        <w:tc>
          <w:tcPr>
            <w:tcW w:w="850" w:type="dxa"/>
            <w:shd w:val="clear" w:color="auto" w:fill="auto"/>
          </w:tcPr>
          <w:p w:rsidR="00951323" w:rsidRPr="007F7986" w:rsidRDefault="003B0492" w:rsidP="00F01123">
            <w:pPr>
              <w:jc w:val="center"/>
              <w:rPr>
                <w:bCs/>
                <w:sz w:val="28"/>
                <w:szCs w:val="28"/>
              </w:rPr>
            </w:pPr>
            <w:r w:rsidRPr="007F7986">
              <w:rPr>
                <w:bCs/>
                <w:sz w:val="28"/>
                <w:szCs w:val="28"/>
              </w:rPr>
              <w:t>2</w:t>
            </w:r>
            <w:r w:rsidR="003B0C8C">
              <w:rPr>
                <w:bCs/>
                <w:sz w:val="28"/>
                <w:szCs w:val="28"/>
              </w:rPr>
              <w:t>01</w:t>
            </w:r>
          </w:p>
        </w:tc>
      </w:tr>
      <w:tr w:rsidR="00803B49" w:rsidRPr="007F7986" w:rsidTr="00B45FAF">
        <w:tc>
          <w:tcPr>
            <w:tcW w:w="8931" w:type="dxa"/>
            <w:shd w:val="clear" w:color="auto" w:fill="auto"/>
          </w:tcPr>
          <w:p w:rsidR="00951323" w:rsidRPr="007F7986" w:rsidRDefault="00951323" w:rsidP="00951323">
            <w:pPr>
              <w:rPr>
                <w:sz w:val="28"/>
                <w:szCs w:val="28"/>
              </w:rPr>
            </w:pPr>
          </w:p>
        </w:tc>
        <w:tc>
          <w:tcPr>
            <w:tcW w:w="850" w:type="dxa"/>
            <w:shd w:val="clear" w:color="auto" w:fill="auto"/>
          </w:tcPr>
          <w:p w:rsidR="00951323" w:rsidRPr="007F7986" w:rsidRDefault="00951323" w:rsidP="00F01123">
            <w:pPr>
              <w:jc w:val="center"/>
              <w:rPr>
                <w:bCs/>
                <w:sz w:val="28"/>
                <w:szCs w:val="28"/>
              </w:rPr>
            </w:pPr>
          </w:p>
        </w:tc>
      </w:tr>
    </w:tbl>
    <w:p w:rsidR="00714522" w:rsidRPr="007F7986" w:rsidRDefault="00714522" w:rsidP="000665BD">
      <w:pPr>
        <w:ind w:left="1080"/>
        <w:jc w:val="center"/>
        <w:rPr>
          <w:b/>
          <w:bCs/>
          <w:sz w:val="32"/>
        </w:rPr>
      </w:pPr>
    </w:p>
    <w:p w:rsidR="00D30274" w:rsidRPr="007F7986" w:rsidRDefault="00D30274" w:rsidP="000665BD">
      <w:pPr>
        <w:ind w:left="1080"/>
        <w:jc w:val="center"/>
        <w:rPr>
          <w:b/>
          <w:bCs/>
          <w:sz w:val="32"/>
        </w:rPr>
      </w:pPr>
    </w:p>
    <w:p w:rsidR="00604A53" w:rsidRPr="007F7986" w:rsidRDefault="00604A53" w:rsidP="0015180F">
      <w:pPr>
        <w:spacing w:line="360" w:lineRule="auto"/>
        <w:ind w:left="-284" w:firstLine="284"/>
        <w:jc w:val="both"/>
        <w:rPr>
          <w:bCs/>
          <w:sz w:val="28"/>
          <w:szCs w:val="28"/>
        </w:rPr>
      </w:pPr>
    </w:p>
    <w:p w:rsidR="007D799B" w:rsidRPr="007F7986" w:rsidRDefault="007D799B" w:rsidP="007D799B">
      <w:pPr>
        <w:ind w:left="1080"/>
        <w:rPr>
          <w:bCs/>
          <w:sz w:val="32"/>
        </w:rPr>
      </w:pPr>
    </w:p>
    <w:p w:rsidR="007D799B" w:rsidRPr="007F7986" w:rsidRDefault="007D799B" w:rsidP="007D799B">
      <w:pPr>
        <w:ind w:left="1080"/>
        <w:rPr>
          <w:bCs/>
          <w:sz w:val="32"/>
        </w:rPr>
      </w:pPr>
    </w:p>
    <w:p w:rsidR="007D799B" w:rsidRPr="007F7986" w:rsidRDefault="007D799B" w:rsidP="007D799B">
      <w:pPr>
        <w:ind w:left="1080"/>
        <w:rPr>
          <w:b/>
          <w:bCs/>
          <w:sz w:val="32"/>
        </w:rPr>
      </w:pPr>
    </w:p>
    <w:p w:rsidR="00B45FAF" w:rsidRDefault="00B45FAF" w:rsidP="007D799B">
      <w:pPr>
        <w:ind w:left="1080"/>
        <w:rPr>
          <w:b/>
          <w:bCs/>
          <w:sz w:val="32"/>
        </w:rPr>
      </w:pPr>
    </w:p>
    <w:p w:rsidR="003B0C8C" w:rsidRPr="007F7986" w:rsidRDefault="003B0C8C" w:rsidP="007D799B">
      <w:pPr>
        <w:ind w:left="1080"/>
        <w:rPr>
          <w:b/>
          <w:bCs/>
          <w:sz w:val="32"/>
        </w:rPr>
      </w:pPr>
      <w:bookmarkStart w:id="0" w:name="_GoBack"/>
      <w:bookmarkEnd w:id="0"/>
    </w:p>
    <w:p w:rsidR="007D799B" w:rsidRPr="007F7986" w:rsidRDefault="007D799B" w:rsidP="007D799B">
      <w:pPr>
        <w:ind w:left="1080"/>
        <w:rPr>
          <w:b/>
          <w:bCs/>
          <w:sz w:val="32"/>
        </w:rPr>
      </w:pPr>
    </w:p>
    <w:p w:rsidR="007D799B" w:rsidRPr="007F7986" w:rsidRDefault="009869B3" w:rsidP="005A0585">
      <w:pPr>
        <w:numPr>
          <w:ilvl w:val="0"/>
          <w:numId w:val="110"/>
        </w:numPr>
        <w:ind w:left="0" w:firstLine="709"/>
        <w:jc w:val="both"/>
        <w:rPr>
          <w:b/>
          <w:sz w:val="28"/>
          <w:szCs w:val="28"/>
        </w:rPr>
      </w:pPr>
      <w:r w:rsidRPr="007F7986">
        <w:rPr>
          <w:b/>
          <w:sz w:val="28"/>
          <w:szCs w:val="28"/>
        </w:rPr>
        <w:lastRenderedPageBreak/>
        <w:t>ЦЕЛЕВОЙ РАЗДЕЛ</w:t>
      </w:r>
    </w:p>
    <w:p w:rsidR="00D07B68" w:rsidRPr="007F7986" w:rsidRDefault="00D07B68" w:rsidP="00756232">
      <w:pPr>
        <w:ind w:firstLine="709"/>
        <w:jc w:val="both"/>
        <w:rPr>
          <w:b/>
          <w:bCs/>
          <w:sz w:val="28"/>
          <w:szCs w:val="28"/>
        </w:rPr>
      </w:pPr>
    </w:p>
    <w:p w:rsidR="007D799B" w:rsidRPr="007F7986" w:rsidRDefault="009869B3" w:rsidP="005A0585">
      <w:pPr>
        <w:numPr>
          <w:ilvl w:val="1"/>
          <w:numId w:val="110"/>
        </w:numPr>
        <w:ind w:left="0" w:firstLine="709"/>
        <w:jc w:val="both"/>
        <w:rPr>
          <w:b/>
          <w:sz w:val="28"/>
          <w:szCs w:val="28"/>
        </w:rPr>
      </w:pPr>
      <w:r w:rsidRPr="007F7986">
        <w:rPr>
          <w:b/>
          <w:sz w:val="28"/>
          <w:szCs w:val="28"/>
        </w:rPr>
        <w:t>Пояснительная записка</w:t>
      </w:r>
    </w:p>
    <w:p w:rsidR="00B90F48" w:rsidRPr="007F7986" w:rsidRDefault="00B90F48" w:rsidP="00B90F48">
      <w:pPr>
        <w:rPr>
          <w:b/>
          <w:bCs/>
          <w:sz w:val="28"/>
          <w:szCs w:val="28"/>
        </w:rPr>
      </w:pPr>
    </w:p>
    <w:p w:rsidR="00D9291B" w:rsidRPr="007F7986" w:rsidRDefault="00552B68" w:rsidP="00D9291B">
      <w:pPr>
        <w:autoSpaceDE w:val="0"/>
        <w:autoSpaceDN w:val="0"/>
        <w:adjustRightInd w:val="0"/>
        <w:ind w:firstLine="708"/>
        <w:jc w:val="both"/>
        <w:rPr>
          <w:iCs w:val="0"/>
          <w:sz w:val="28"/>
          <w:szCs w:val="28"/>
        </w:rPr>
      </w:pPr>
      <w:r w:rsidRPr="007F7986">
        <w:rPr>
          <w:iCs w:val="0"/>
          <w:sz w:val="28"/>
          <w:szCs w:val="28"/>
        </w:rPr>
        <w:t>О</w:t>
      </w:r>
      <w:r w:rsidR="009869B3" w:rsidRPr="007F7986">
        <w:rPr>
          <w:iCs w:val="0"/>
          <w:sz w:val="28"/>
          <w:szCs w:val="28"/>
        </w:rPr>
        <w:t>бразовательная программа является нормативно-управленческим документом МБОУ СОШ УИОП г. Зернограда, представляет</w:t>
      </w:r>
      <w:r w:rsidR="00D07B68" w:rsidRPr="007F7986">
        <w:rPr>
          <w:iCs w:val="0"/>
          <w:sz w:val="28"/>
          <w:szCs w:val="28"/>
        </w:rPr>
        <w:t xml:space="preserve"> </w:t>
      </w:r>
      <w:r w:rsidR="009869B3" w:rsidRPr="007F7986">
        <w:rPr>
          <w:iCs w:val="0"/>
          <w:sz w:val="28"/>
          <w:szCs w:val="28"/>
        </w:rPr>
        <w:t>собой комплекс основных харак</w:t>
      </w:r>
      <w:r w:rsidRPr="007F7986">
        <w:rPr>
          <w:iCs w:val="0"/>
          <w:sz w:val="28"/>
          <w:szCs w:val="28"/>
        </w:rPr>
        <w:t xml:space="preserve">теристик образования на уровне </w:t>
      </w:r>
      <w:r w:rsidR="009869B3" w:rsidRPr="007F7986">
        <w:rPr>
          <w:iCs w:val="0"/>
          <w:sz w:val="28"/>
          <w:szCs w:val="28"/>
        </w:rPr>
        <w:t>основного</w:t>
      </w:r>
      <w:r w:rsidR="00D07B68" w:rsidRPr="007F7986">
        <w:rPr>
          <w:iCs w:val="0"/>
          <w:sz w:val="28"/>
          <w:szCs w:val="28"/>
        </w:rPr>
        <w:t xml:space="preserve"> </w:t>
      </w:r>
      <w:r w:rsidR="009869B3" w:rsidRPr="007F7986">
        <w:rPr>
          <w:iCs w:val="0"/>
          <w:sz w:val="28"/>
          <w:szCs w:val="28"/>
        </w:rPr>
        <w:t>общего (кроме 5-</w:t>
      </w:r>
      <w:r w:rsidR="0043274B" w:rsidRPr="007F7986">
        <w:rPr>
          <w:iCs w:val="0"/>
          <w:sz w:val="28"/>
          <w:szCs w:val="28"/>
        </w:rPr>
        <w:t>7</w:t>
      </w:r>
      <w:r w:rsidR="00ED7985" w:rsidRPr="007F7986">
        <w:rPr>
          <w:iCs w:val="0"/>
          <w:sz w:val="28"/>
          <w:szCs w:val="28"/>
        </w:rPr>
        <w:t xml:space="preserve"> -</w:t>
      </w:r>
      <w:r w:rsidR="009869B3" w:rsidRPr="007F7986">
        <w:rPr>
          <w:iCs w:val="0"/>
          <w:sz w:val="28"/>
          <w:szCs w:val="28"/>
        </w:rPr>
        <w:t>х классов, работающих по ФГОС</w:t>
      </w:r>
      <w:r w:rsidR="00D07B68" w:rsidRPr="007F7986">
        <w:rPr>
          <w:iCs w:val="0"/>
          <w:sz w:val="28"/>
          <w:szCs w:val="28"/>
        </w:rPr>
        <w:t xml:space="preserve"> </w:t>
      </w:r>
      <w:r w:rsidR="009869B3" w:rsidRPr="007F7986">
        <w:rPr>
          <w:iCs w:val="0"/>
          <w:sz w:val="28"/>
          <w:szCs w:val="28"/>
        </w:rPr>
        <w:t>ООО) включающий содержание образования и условия его реализации</w:t>
      </w:r>
      <w:r w:rsidR="00D07B68" w:rsidRPr="007F7986">
        <w:rPr>
          <w:iCs w:val="0"/>
          <w:sz w:val="28"/>
          <w:szCs w:val="28"/>
        </w:rPr>
        <w:t xml:space="preserve">, </w:t>
      </w:r>
      <w:r w:rsidR="009869B3" w:rsidRPr="007F7986">
        <w:rPr>
          <w:iCs w:val="0"/>
          <w:sz w:val="28"/>
          <w:szCs w:val="28"/>
        </w:rPr>
        <w:t xml:space="preserve">характеризует специфику содержания образования и особенности организации учебно-воспитательного процесса. </w:t>
      </w:r>
    </w:p>
    <w:p w:rsidR="009869B3" w:rsidRPr="007F7986" w:rsidRDefault="009869B3" w:rsidP="00D9291B">
      <w:pPr>
        <w:autoSpaceDE w:val="0"/>
        <w:autoSpaceDN w:val="0"/>
        <w:adjustRightInd w:val="0"/>
        <w:ind w:firstLine="708"/>
        <w:jc w:val="both"/>
        <w:rPr>
          <w:iCs w:val="0"/>
          <w:sz w:val="28"/>
          <w:szCs w:val="28"/>
        </w:rPr>
      </w:pPr>
      <w:r w:rsidRPr="007F7986">
        <w:rPr>
          <w:iCs w:val="0"/>
          <w:sz w:val="28"/>
          <w:szCs w:val="28"/>
        </w:rPr>
        <w:t>Программа разработана в соответствии</w:t>
      </w:r>
      <w:r w:rsidR="00D07B68" w:rsidRPr="007F7986">
        <w:rPr>
          <w:iCs w:val="0"/>
          <w:sz w:val="28"/>
          <w:szCs w:val="28"/>
        </w:rPr>
        <w:t xml:space="preserve"> </w:t>
      </w:r>
      <w:r w:rsidRPr="007F7986">
        <w:rPr>
          <w:iCs w:val="0"/>
          <w:sz w:val="28"/>
          <w:szCs w:val="28"/>
        </w:rPr>
        <w:t>с</w:t>
      </w:r>
      <w:r w:rsidR="00D07B68" w:rsidRPr="007F7986">
        <w:rPr>
          <w:iCs w:val="0"/>
          <w:sz w:val="28"/>
          <w:szCs w:val="28"/>
        </w:rPr>
        <w:t xml:space="preserve"> нормативными документами:</w:t>
      </w:r>
      <w:r w:rsidRPr="007F7986">
        <w:rPr>
          <w:iCs w:val="0"/>
          <w:sz w:val="28"/>
          <w:szCs w:val="28"/>
        </w:rPr>
        <w:t xml:space="preserve"> </w:t>
      </w:r>
    </w:p>
    <w:p w:rsidR="00ED7985" w:rsidRPr="007F7986" w:rsidRDefault="00D07B68" w:rsidP="00ED7985">
      <w:pPr>
        <w:rPr>
          <w:iCs w:val="0"/>
          <w:sz w:val="28"/>
          <w:szCs w:val="28"/>
        </w:rPr>
      </w:pPr>
      <w:r w:rsidRPr="007F7986">
        <w:rPr>
          <w:iCs w:val="0"/>
          <w:sz w:val="28"/>
          <w:szCs w:val="28"/>
        </w:rPr>
        <w:t xml:space="preserve">- </w:t>
      </w:r>
      <w:r w:rsidR="00ED7985" w:rsidRPr="007F7986">
        <w:rPr>
          <w:iCs w:val="0"/>
          <w:sz w:val="28"/>
          <w:szCs w:val="28"/>
          <w:u w:val="single"/>
        </w:rPr>
        <w:t>Законы</w:t>
      </w:r>
      <w:r w:rsidR="00ED7985" w:rsidRPr="007F7986">
        <w:rPr>
          <w:iCs w:val="0"/>
          <w:sz w:val="28"/>
          <w:szCs w:val="28"/>
        </w:rPr>
        <w:t>:</w:t>
      </w:r>
    </w:p>
    <w:p w:rsidR="00ED7985" w:rsidRPr="007F7986" w:rsidRDefault="00ED7985" w:rsidP="00ED7985">
      <w:pPr>
        <w:suppressAutoHyphens/>
        <w:jc w:val="both"/>
        <w:rPr>
          <w:iCs w:val="0"/>
          <w:sz w:val="28"/>
          <w:szCs w:val="28"/>
          <w:lang w:eastAsia="zh-CN"/>
        </w:rPr>
      </w:pPr>
      <w:r w:rsidRPr="007F7986">
        <w:rPr>
          <w:iCs w:val="0"/>
          <w:sz w:val="28"/>
          <w:szCs w:val="28"/>
          <w:lang w:eastAsia="zh-CN"/>
        </w:rPr>
        <w:t xml:space="preserve">Федеральный Закон от 29.12. 2012 № 273-ФЗ «Об образовании в Российской Федерации» </w:t>
      </w:r>
    </w:p>
    <w:p w:rsidR="00ED7985" w:rsidRPr="007F7986" w:rsidRDefault="00ED7985" w:rsidP="00ED7985">
      <w:pPr>
        <w:jc w:val="both"/>
        <w:outlineLvl w:val="0"/>
        <w:rPr>
          <w:bCs/>
          <w:iCs w:val="0"/>
          <w:kern w:val="36"/>
          <w:sz w:val="28"/>
          <w:szCs w:val="28"/>
        </w:rPr>
      </w:pPr>
      <w:r w:rsidRPr="007F7986">
        <w:rPr>
          <w:bCs/>
          <w:iCs w:val="0"/>
          <w:kern w:val="36"/>
          <w:sz w:val="28"/>
          <w:szCs w:val="28"/>
          <w:u w:val="single"/>
        </w:rPr>
        <w:t>Постановления</w:t>
      </w:r>
      <w:r w:rsidRPr="007F7986">
        <w:rPr>
          <w:bCs/>
          <w:iCs w:val="0"/>
          <w:kern w:val="36"/>
          <w:sz w:val="28"/>
          <w:szCs w:val="28"/>
        </w:rPr>
        <w:t>:</w:t>
      </w:r>
    </w:p>
    <w:p w:rsidR="00ED7985" w:rsidRPr="007F7986" w:rsidRDefault="00ED7985" w:rsidP="00ED7985">
      <w:pPr>
        <w:suppressAutoHyphens/>
        <w:jc w:val="both"/>
        <w:rPr>
          <w:iCs w:val="0"/>
          <w:sz w:val="28"/>
          <w:szCs w:val="28"/>
          <w:u w:val="single"/>
          <w:lang w:eastAsia="zh-CN"/>
        </w:rPr>
      </w:pPr>
      <w:r w:rsidRPr="007F7986">
        <w:rPr>
          <w:iCs w:val="0"/>
          <w:sz w:val="28"/>
          <w:szCs w:val="28"/>
        </w:rPr>
        <w:t xml:space="preserve"> </w:t>
      </w:r>
      <w:r w:rsidRPr="007F7986">
        <w:rPr>
          <w:iCs w:val="0"/>
          <w:sz w:val="28"/>
          <w:szCs w:val="28"/>
          <w:lang w:eastAsia="zh-C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D7985" w:rsidRPr="007F7986" w:rsidRDefault="00ED7985" w:rsidP="00ED7985">
      <w:pPr>
        <w:jc w:val="both"/>
        <w:rPr>
          <w:iCs w:val="0"/>
          <w:sz w:val="28"/>
          <w:szCs w:val="28"/>
        </w:rPr>
      </w:pPr>
      <w:r w:rsidRPr="007F7986">
        <w:rPr>
          <w:iCs w:val="0"/>
          <w:sz w:val="28"/>
          <w:szCs w:val="28"/>
          <w:u w:val="single"/>
        </w:rPr>
        <w:t>Приказы</w:t>
      </w:r>
      <w:r w:rsidRPr="007F7986">
        <w:rPr>
          <w:iCs w:val="0"/>
          <w:sz w:val="28"/>
          <w:szCs w:val="28"/>
        </w:rPr>
        <w:t>:</w:t>
      </w:r>
    </w:p>
    <w:p w:rsidR="00ED7985" w:rsidRPr="007F7986" w:rsidRDefault="00D9291B" w:rsidP="00ED7985">
      <w:pPr>
        <w:suppressAutoHyphens/>
        <w:jc w:val="both"/>
        <w:rPr>
          <w:iCs w:val="0"/>
          <w:sz w:val="28"/>
          <w:szCs w:val="28"/>
          <w:lang w:eastAsia="zh-CN"/>
        </w:rPr>
      </w:pPr>
      <w:r w:rsidRPr="007F7986">
        <w:rPr>
          <w:iCs w:val="0"/>
          <w:sz w:val="28"/>
          <w:szCs w:val="28"/>
          <w:lang w:eastAsia="zh-CN"/>
        </w:rPr>
        <w:t xml:space="preserve">- </w:t>
      </w:r>
      <w:r w:rsidR="00ED7985" w:rsidRPr="007F7986">
        <w:rPr>
          <w:iCs w:val="0"/>
          <w:sz w:val="28"/>
          <w:szCs w:val="28"/>
          <w:lang w:eastAsia="zh-CN"/>
        </w:rPr>
        <w:t xml:space="preserve"> приказ Минобразования России от 09.03.2004 № 1312 «Об утверждении федерального базисного учебного плана</w:t>
      </w:r>
      <w:r w:rsidRPr="007F7986">
        <w:rPr>
          <w:iCs w:val="0"/>
          <w:sz w:val="28"/>
          <w:szCs w:val="28"/>
          <w:lang w:eastAsia="zh-CN"/>
        </w:rPr>
        <w:t xml:space="preserve"> и примерных учебных планов для</w:t>
      </w:r>
      <w:r w:rsidR="00ED7985" w:rsidRPr="007F7986">
        <w:rPr>
          <w:iCs w:val="0"/>
          <w:sz w:val="28"/>
          <w:szCs w:val="28"/>
          <w:lang w:eastAsia="zh-CN"/>
        </w:rPr>
        <w:t xml:space="preserve">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00ED7985" w:rsidRPr="007F7986">
          <w:rPr>
            <w:iCs w:val="0"/>
            <w:sz w:val="24"/>
            <w:u w:val="single"/>
            <w:lang w:eastAsia="zh-CN"/>
          </w:rPr>
          <w:t>№</w:t>
        </w:r>
      </w:hyperlink>
      <w:r w:rsidR="00ED7985" w:rsidRPr="007F7986">
        <w:rPr>
          <w:iCs w:val="0"/>
          <w:sz w:val="28"/>
          <w:szCs w:val="28"/>
          <w:lang w:eastAsia="zh-CN"/>
        </w:rPr>
        <w:t xml:space="preserve"> 74);</w:t>
      </w:r>
    </w:p>
    <w:p w:rsidR="00ED7985" w:rsidRPr="007F7986" w:rsidRDefault="00ED7985" w:rsidP="00ED7985">
      <w:pPr>
        <w:suppressAutoHyphens/>
        <w:jc w:val="both"/>
        <w:rPr>
          <w:iCs w:val="0"/>
          <w:sz w:val="28"/>
          <w:szCs w:val="28"/>
          <w:lang w:eastAsia="zh-CN"/>
        </w:rPr>
      </w:pPr>
      <w:r w:rsidRPr="007F7986">
        <w:rPr>
          <w:bCs/>
          <w:iCs w:val="0"/>
          <w:sz w:val="28"/>
          <w:szCs w:val="28"/>
          <w:lang w:eastAsia="zh-CN"/>
        </w:rPr>
        <w:t xml:space="preserve">- приказ </w:t>
      </w:r>
      <w:r w:rsidRPr="007F7986">
        <w:rPr>
          <w:iCs w:val="0"/>
          <w:kern w:val="1"/>
          <w:sz w:val="28"/>
          <w:szCs w:val="28"/>
          <w:lang w:eastAsia="zh-CN"/>
        </w:rPr>
        <w:t>Минобрнауки России от 31.03.2014 № 253 «</w:t>
      </w:r>
      <w:r w:rsidRPr="007F7986">
        <w:rPr>
          <w:iCs w:val="0"/>
          <w:sz w:val="28"/>
          <w:szCs w:val="28"/>
          <w:lang w:eastAsia="zh-C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552B68" w:rsidRPr="007F7986">
        <w:rPr>
          <w:iCs w:val="0"/>
          <w:sz w:val="28"/>
          <w:szCs w:val="28"/>
          <w:lang w:eastAsia="zh-CN"/>
        </w:rPr>
        <w:t>ред. от 05.07.2017</w:t>
      </w:r>
      <w:r w:rsidRPr="007F7986">
        <w:rPr>
          <w:iCs w:val="0"/>
          <w:sz w:val="28"/>
          <w:szCs w:val="28"/>
          <w:lang w:eastAsia="zh-CN"/>
        </w:rPr>
        <w:t>)</w:t>
      </w:r>
      <w:r w:rsidRPr="007F7986">
        <w:rPr>
          <w:iCs w:val="0"/>
          <w:kern w:val="1"/>
          <w:sz w:val="28"/>
          <w:szCs w:val="28"/>
          <w:lang w:eastAsia="zh-CN"/>
        </w:rPr>
        <w:t>;</w:t>
      </w:r>
    </w:p>
    <w:p w:rsidR="00ED7985" w:rsidRPr="007F7986" w:rsidRDefault="00ED7985" w:rsidP="00ED7985">
      <w:pPr>
        <w:suppressAutoHyphens/>
        <w:jc w:val="both"/>
        <w:rPr>
          <w:iCs w:val="0"/>
          <w:sz w:val="28"/>
          <w:szCs w:val="28"/>
          <w:lang w:eastAsia="ar-SA"/>
        </w:rPr>
      </w:pPr>
      <w:r w:rsidRPr="007F7986">
        <w:rPr>
          <w:iCs w:val="0"/>
          <w:sz w:val="28"/>
          <w:szCs w:val="28"/>
          <w:u w:val="single"/>
          <w:lang w:eastAsia="ar-SA"/>
        </w:rPr>
        <w:t>Устав:</w:t>
      </w:r>
    </w:p>
    <w:p w:rsidR="00ED7985" w:rsidRPr="007F7986" w:rsidRDefault="00ED7985" w:rsidP="00ED7985">
      <w:pPr>
        <w:widowControl w:val="0"/>
        <w:suppressAutoHyphens/>
        <w:autoSpaceDE w:val="0"/>
        <w:ind w:firstLine="708"/>
        <w:jc w:val="both"/>
        <w:rPr>
          <w:rFonts w:eastAsia="Lucida Sans Unicode"/>
          <w:iCs w:val="0"/>
          <w:sz w:val="28"/>
          <w:szCs w:val="28"/>
          <w:lang w:eastAsia="hi-IN" w:bidi="hi-IN"/>
        </w:rPr>
      </w:pPr>
      <w:r w:rsidRPr="007F7986">
        <w:rPr>
          <w:iCs w:val="0"/>
          <w:sz w:val="28"/>
          <w:szCs w:val="28"/>
          <w:lang w:eastAsia="ar-SA"/>
        </w:rPr>
        <w:t>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E570FF" w:rsidRPr="007F7986" w:rsidRDefault="00552B68" w:rsidP="00ED7985">
      <w:pPr>
        <w:jc w:val="both"/>
        <w:rPr>
          <w:iCs w:val="0"/>
          <w:sz w:val="28"/>
          <w:szCs w:val="28"/>
        </w:rPr>
      </w:pPr>
      <w:r w:rsidRPr="007F7986">
        <w:rPr>
          <w:iCs w:val="0"/>
          <w:sz w:val="28"/>
          <w:szCs w:val="28"/>
        </w:rPr>
        <w:t>О</w:t>
      </w:r>
      <w:r w:rsidR="00E570FF" w:rsidRPr="007F7986">
        <w:rPr>
          <w:iCs w:val="0"/>
          <w:sz w:val="28"/>
          <w:szCs w:val="28"/>
        </w:rPr>
        <w:t xml:space="preserve">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w:t>
      </w:r>
      <w:r w:rsidR="00E570FF" w:rsidRPr="007F7986">
        <w:rPr>
          <w:iCs w:val="0"/>
          <w:sz w:val="28"/>
          <w:szCs w:val="28"/>
        </w:rPr>
        <w:lastRenderedPageBreak/>
        <w:t xml:space="preserve">учащихся и самих учащихся, с учетом реальной социальной ситуации города и микрорайона, материальных и кадровых возможностей школы. </w:t>
      </w:r>
    </w:p>
    <w:p w:rsidR="00D07B68" w:rsidRPr="007F7986" w:rsidRDefault="00E570FF" w:rsidP="00D9291B">
      <w:pPr>
        <w:autoSpaceDE w:val="0"/>
        <w:autoSpaceDN w:val="0"/>
        <w:adjustRightInd w:val="0"/>
        <w:ind w:firstLine="709"/>
        <w:jc w:val="both"/>
        <w:rPr>
          <w:iCs w:val="0"/>
          <w:sz w:val="28"/>
          <w:szCs w:val="28"/>
        </w:rPr>
      </w:pPr>
      <w:r w:rsidRPr="007F7986">
        <w:rPr>
          <w:iCs w:val="0"/>
          <w:sz w:val="28"/>
          <w:szCs w:val="28"/>
        </w:rPr>
        <w:t>Образовательная программа школы рассчитана на</w:t>
      </w:r>
      <w:r w:rsidR="0043274B" w:rsidRPr="007F7986">
        <w:rPr>
          <w:iCs w:val="0"/>
          <w:sz w:val="28"/>
          <w:szCs w:val="28"/>
        </w:rPr>
        <w:t xml:space="preserve"> 2017-2018</w:t>
      </w:r>
      <w:r w:rsidRPr="007F7986">
        <w:rPr>
          <w:iCs w:val="0"/>
          <w:sz w:val="28"/>
          <w:szCs w:val="28"/>
        </w:rPr>
        <w:t xml:space="preserve"> учебный год</w:t>
      </w:r>
    </w:p>
    <w:p w:rsidR="00E570FF" w:rsidRPr="007F7986" w:rsidRDefault="00E570FF" w:rsidP="00D9291B">
      <w:pPr>
        <w:autoSpaceDE w:val="0"/>
        <w:autoSpaceDN w:val="0"/>
        <w:adjustRightInd w:val="0"/>
        <w:ind w:firstLine="709"/>
        <w:jc w:val="both"/>
        <w:rPr>
          <w:spacing w:val="-6"/>
          <w:sz w:val="28"/>
          <w:szCs w:val="28"/>
        </w:rPr>
      </w:pPr>
      <w:r w:rsidRPr="007F7986">
        <w:rPr>
          <w:b/>
          <w:i/>
          <w:sz w:val="28"/>
          <w:szCs w:val="28"/>
        </w:rPr>
        <w:t>Миссия школы:</w:t>
      </w:r>
      <w:r w:rsidRPr="007F7986">
        <w:rPr>
          <w:sz w:val="28"/>
          <w:szCs w:val="28"/>
        </w:rPr>
        <w:t xml:space="preserve"> выражается в создании системы современного школьного образования,  направленной на формирование личности ребенка в контексте программы «Наша новая школа»</w:t>
      </w:r>
      <w:r w:rsidRPr="007F7986">
        <w:rPr>
          <w:spacing w:val="-6"/>
          <w:sz w:val="28"/>
          <w:szCs w:val="28"/>
        </w:rPr>
        <w:t>.</w:t>
      </w:r>
    </w:p>
    <w:p w:rsidR="00E570FF" w:rsidRPr="007F7986" w:rsidRDefault="00E570FF" w:rsidP="00D9291B">
      <w:pPr>
        <w:shd w:val="clear" w:color="auto" w:fill="FFFFFF"/>
        <w:ind w:firstLine="709"/>
        <w:jc w:val="both"/>
        <w:rPr>
          <w:spacing w:val="-3"/>
          <w:sz w:val="28"/>
          <w:szCs w:val="28"/>
        </w:rPr>
      </w:pPr>
      <w:r w:rsidRPr="007F7986">
        <w:rPr>
          <w:b/>
          <w:bCs/>
          <w:i/>
          <w:spacing w:val="-4"/>
          <w:sz w:val="28"/>
          <w:szCs w:val="28"/>
        </w:rPr>
        <w:t>Ценности:</w:t>
      </w:r>
      <w:r w:rsidRPr="007F7986">
        <w:rPr>
          <w:spacing w:val="-3"/>
          <w:sz w:val="28"/>
          <w:szCs w:val="28"/>
        </w:rPr>
        <w:t xml:space="preserve"> ребенок, его жизнь, духовное и физическое здоровье; </w:t>
      </w:r>
    </w:p>
    <w:p w:rsidR="00E570FF" w:rsidRPr="007F7986" w:rsidRDefault="00E570FF" w:rsidP="005A0585">
      <w:pPr>
        <w:numPr>
          <w:ilvl w:val="0"/>
          <w:numId w:val="15"/>
        </w:numPr>
        <w:shd w:val="clear" w:color="auto" w:fill="FFFFFF"/>
        <w:tabs>
          <w:tab w:val="left" w:pos="851"/>
        </w:tabs>
        <w:ind w:left="0" w:firstLine="709"/>
        <w:jc w:val="both"/>
        <w:rPr>
          <w:sz w:val="28"/>
          <w:szCs w:val="28"/>
        </w:rPr>
      </w:pPr>
      <w:r w:rsidRPr="007F7986">
        <w:rPr>
          <w:spacing w:val="-2"/>
          <w:sz w:val="28"/>
          <w:szCs w:val="28"/>
        </w:rPr>
        <w:t>духовность, как явление детской индивидуальности и про</w:t>
      </w:r>
      <w:r w:rsidRPr="007F7986">
        <w:rPr>
          <w:spacing w:val="-3"/>
          <w:sz w:val="28"/>
          <w:szCs w:val="28"/>
        </w:rPr>
        <w:t>явление высших образцов культуры;</w:t>
      </w:r>
    </w:p>
    <w:p w:rsidR="00E570FF" w:rsidRPr="007F7986" w:rsidRDefault="00E570FF" w:rsidP="005A0585">
      <w:pPr>
        <w:numPr>
          <w:ilvl w:val="0"/>
          <w:numId w:val="15"/>
        </w:numPr>
        <w:shd w:val="clear" w:color="auto" w:fill="FFFFFF"/>
        <w:tabs>
          <w:tab w:val="left" w:pos="851"/>
        </w:tabs>
        <w:ind w:left="0" w:firstLine="709"/>
        <w:jc w:val="both"/>
        <w:rPr>
          <w:spacing w:val="-3"/>
          <w:sz w:val="28"/>
          <w:szCs w:val="28"/>
        </w:rPr>
      </w:pPr>
      <w:r w:rsidRPr="007F7986">
        <w:rPr>
          <w:spacing w:val="1"/>
          <w:sz w:val="28"/>
          <w:szCs w:val="28"/>
        </w:rPr>
        <w:t>соборность, как единство человеческого рода, включен</w:t>
      </w:r>
      <w:r w:rsidRPr="007F7986">
        <w:rPr>
          <w:spacing w:val="-3"/>
          <w:sz w:val="28"/>
          <w:szCs w:val="28"/>
        </w:rPr>
        <w:t xml:space="preserve">ность ребенка в социальные системы; </w:t>
      </w:r>
    </w:p>
    <w:p w:rsidR="00E570FF" w:rsidRPr="007F7986" w:rsidRDefault="00E570FF" w:rsidP="005A0585">
      <w:pPr>
        <w:numPr>
          <w:ilvl w:val="0"/>
          <w:numId w:val="15"/>
        </w:numPr>
        <w:shd w:val="clear" w:color="auto" w:fill="FFFFFF"/>
        <w:tabs>
          <w:tab w:val="left" w:pos="851"/>
        </w:tabs>
        <w:ind w:left="0" w:firstLine="709"/>
        <w:jc w:val="both"/>
        <w:rPr>
          <w:spacing w:val="-3"/>
          <w:sz w:val="28"/>
          <w:szCs w:val="28"/>
        </w:rPr>
      </w:pPr>
      <w:r w:rsidRPr="007F7986">
        <w:rPr>
          <w:spacing w:val="-3"/>
          <w:sz w:val="28"/>
          <w:szCs w:val="28"/>
        </w:rPr>
        <w:t>уникальность жизнетворчества ребенка;</w:t>
      </w:r>
    </w:p>
    <w:p w:rsidR="00E570FF" w:rsidRPr="007F7986" w:rsidRDefault="00E570FF" w:rsidP="005A0585">
      <w:pPr>
        <w:numPr>
          <w:ilvl w:val="0"/>
          <w:numId w:val="15"/>
        </w:numPr>
        <w:shd w:val="clear" w:color="auto" w:fill="FFFFFF"/>
        <w:tabs>
          <w:tab w:val="left" w:pos="851"/>
        </w:tabs>
        <w:ind w:left="0" w:firstLine="709"/>
        <w:jc w:val="both"/>
        <w:rPr>
          <w:spacing w:val="-3"/>
          <w:sz w:val="28"/>
          <w:szCs w:val="28"/>
        </w:rPr>
      </w:pPr>
      <w:r w:rsidRPr="007F7986">
        <w:rPr>
          <w:spacing w:val="-3"/>
          <w:sz w:val="28"/>
          <w:szCs w:val="28"/>
        </w:rPr>
        <w:t xml:space="preserve">духовно-нравственная личность; </w:t>
      </w:r>
    </w:p>
    <w:p w:rsidR="00E570FF" w:rsidRPr="007F7986" w:rsidRDefault="00E570FF" w:rsidP="005A0585">
      <w:pPr>
        <w:numPr>
          <w:ilvl w:val="0"/>
          <w:numId w:val="15"/>
        </w:numPr>
        <w:shd w:val="clear" w:color="auto" w:fill="FFFFFF"/>
        <w:tabs>
          <w:tab w:val="left" w:pos="851"/>
        </w:tabs>
        <w:autoSpaceDE w:val="0"/>
        <w:autoSpaceDN w:val="0"/>
        <w:adjustRightInd w:val="0"/>
        <w:ind w:left="0" w:firstLine="709"/>
        <w:jc w:val="both"/>
        <w:rPr>
          <w:iCs w:val="0"/>
          <w:sz w:val="28"/>
          <w:szCs w:val="28"/>
        </w:rPr>
      </w:pPr>
      <w:r w:rsidRPr="007F7986">
        <w:rPr>
          <w:spacing w:val="-3"/>
          <w:sz w:val="28"/>
          <w:szCs w:val="28"/>
        </w:rPr>
        <w:t xml:space="preserve">физически и психически здоровая личность; </w:t>
      </w:r>
      <w:r w:rsidRPr="007F7986">
        <w:rPr>
          <w:spacing w:val="-1"/>
          <w:sz w:val="28"/>
          <w:szCs w:val="28"/>
        </w:rPr>
        <w:t>интеллектуально-творческая личность.</w:t>
      </w:r>
    </w:p>
    <w:p w:rsidR="00E570FF" w:rsidRPr="007F7986" w:rsidRDefault="00E570FF" w:rsidP="00756232">
      <w:pPr>
        <w:ind w:firstLine="709"/>
        <w:jc w:val="both"/>
        <w:rPr>
          <w:sz w:val="28"/>
          <w:szCs w:val="28"/>
        </w:rPr>
      </w:pPr>
      <w:r w:rsidRPr="007F7986">
        <w:rPr>
          <w:b/>
          <w:bCs/>
          <w:i/>
          <w:sz w:val="28"/>
          <w:szCs w:val="28"/>
        </w:rPr>
        <w:t>Основная цель образовательной программы:</w:t>
      </w:r>
      <w:r w:rsidRPr="007F7986">
        <w:rPr>
          <w:sz w:val="28"/>
          <w:szCs w:val="28"/>
        </w:rPr>
        <w:t xml:space="preserve"> создание и развитие модели личностно-ориентированного образования для учащихся с высоким уровнем интеллекта и стремлением к познанию.</w:t>
      </w:r>
    </w:p>
    <w:p w:rsidR="00E570FF" w:rsidRPr="007F7986" w:rsidRDefault="00E570FF" w:rsidP="00756232">
      <w:pPr>
        <w:shd w:val="clear" w:color="auto" w:fill="FFFFFF"/>
        <w:tabs>
          <w:tab w:val="left" w:pos="0"/>
          <w:tab w:val="left" w:pos="284"/>
        </w:tabs>
        <w:ind w:firstLine="709"/>
        <w:jc w:val="both"/>
        <w:rPr>
          <w:sz w:val="28"/>
          <w:szCs w:val="28"/>
        </w:rPr>
      </w:pPr>
      <w:r w:rsidRPr="007F7986">
        <w:rPr>
          <w:b/>
          <w:i/>
          <w:sz w:val="28"/>
        </w:rPr>
        <w:t>Задачи:</w:t>
      </w:r>
      <w:r w:rsidRPr="007F7986">
        <w:rPr>
          <w:sz w:val="28"/>
          <w:szCs w:val="28"/>
        </w:rPr>
        <w:t xml:space="preserve"> </w:t>
      </w:r>
    </w:p>
    <w:p w:rsidR="00E570FF" w:rsidRPr="007F7986" w:rsidRDefault="00E570FF" w:rsidP="005A0585">
      <w:pPr>
        <w:numPr>
          <w:ilvl w:val="0"/>
          <w:numId w:val="111"/>
        </w:numPr>
        <w:shd w:val="clear" w:color="auto" w:fill="FFFFFF"/>
        <w:tabs>
          <w:tab w:val="left" w:pos="0"/>
          <w:tab w:val="left" w:pos="284"/>
          <w:tab w:val="left" w:pos="851"/>
        </w:tabs>
        <w:ind w:left="0" w:firstLine="709"/>
        <w:jc w:val="both"/>
        <w:rPr>
          <w:sz w:val="28"/>
          <w:szCs w:val="28"/>
        </w:rPr>
      </w:pPr>
      <w:r w:rsidRPr="007F7986">
        <w:rPr>
          <w:sz w:val="28"/>
          <w:szCs w:val="28"/>
        </w:rPr>
        <w:t xml:space="preserve">Осуществление </w:t>
      </w:r>
      <w:r w:rsidRPr="007F7986">
        <w:rPr>
          <w:spacing w:val="-4"/>
          <w:sz w:val="28"/>
          <w:szCs w:val="28"/>
        </w:rPr>
        <w:t>образовательных услуг по формированию высокого уровня общекультурных и профессиональных умений, навыков и разви</w:t>
      </w:r>
      <w:r w:rsidRPr="007F7986">
        <w:rPr>
          <w:spacing w:val="-6"/>
          <w:sz w:val="28"/>
          <w:szCs w:val="28"/>
        </w:rPr>
        <w:t>тия обучающихся.</w:t>
      </w:r>
    </w:p>
    <w:p w:rsidR="00E570FF" w:rsidRPr="007F7986" w:rsidRDefault="00E570FF" w:rsidP="005A0585">
      <w:pPr>
        <w:numPr>
          <w:ilvl w:val="0"/>
          <w:numId w:val="16"/>
        </w:numPr>
        <w:shd w:val="clear" w:color="auto" w:fill="FFFFFF"/>
        <w:tabs>
          <w:tab w:val="left" w:pos="0"/>
          <w:tab w:val="left" w:pos="742"/>
          <w:tab w:val="left" w:pos="851"/>
        </w:tabs>
        <w:ind w:left="0" w:firstLine="709"/>
        <w:jc w:val="both"/>
        <w:rPr>
          <w:sz w:val="28"/>
          <w:szCs w:val="28"/>
        </w:rPr>
      </w:pPr>
      <w:r w:rsidRPr="007F7986">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E570FF" w:rsidRPr="007F7986" w:rsidRDefault="00E570FF" w:rsidP="005A0585">
      <w:pPr>
        <w:numPr>
          <w:ilvl w:val="0"/>
          <w:numId w:val="16"/>
        </w:numPr>
        <w:tabs>
          <w:tab w:val="left" w:pos="851"/>
        </w:tabs>
        <w:ind w:left="0" w:firstLine="709"/>
        <w:jc w:val="both"/>
        <w:rPr>
          <w:sz w:val="28"/>
          <w:szCs w:val="28"/>
        </w:rPr>
      </w:pPr>
      <w:r w:rsidRPr="007F7986">
        <w:rPr>
          <w:sz w:val="28"/>
          <w:szCs w:val="28"/>
        </w:rPr>
        <w:t xml:space="preserve">Развитие педагогического творчества учителей, участие в программе подготовки профессионально-творческой личности  учителя. </w:t>
      </w:r>
    </w:p>
    <w:p w:rsidR="00E570FF" w:rsidRPr="007F7986" w:rsidRDefault="00E570FF" w:rsidP="005A0585">
      <w:pPr>
        <w:numPr>
          <w:ilvl w:val="0"/>
          <w:numId w:val="16"/>
        </w:numPr>
        <w:tabs>
          <w:tab w:val="left" w:pos="851"/>
        </w:tabs>
        <w:ind w:left="0" w:firstLine="709"/>
        <w:jc w:val="both"/>
        <w:rPr>
          <w:sz w:val="28"/>
          <w:szCs w:val="28"/>
        </w:rPr>
      </w:pPr>
      <w:r w:rsidRPr="007F7986">
        <w:rPr>
          <w:sz w:val="28"/>
          <w:szCs w:val="28"/>
        </w:rPr>
        <w:t>разработка модулей в структуре и содержании углубленного изучения математики, информатики, иностранных языков  через введение специальных курсов  и исследовательских проектов в образовательные программы;</w:t>
      </w:r>
    </w:p>
    <w:p w:rsidR="00E570FF" w:rsidRPr="007F7986" w:rsidRDefault="00E570FF" w:rsidP="005A0585">
      <w:pPr>
        <w:numPr>
          <w:ilvl w:val="0"/>
          <w:numId w:val="16"/>
        </w:numPr>
        <w:tabs>
          <w:tab w:val="left" w:pos="851"/>
        </w:tabs>
        <w:ind w:left="0" w:firstLine="709"/>
        <w:jc w:val="both"/>
        <w:rPr>
          <w:sz w:val="28"/>
          <w:szCs w:val="28"/>
        </w:rPr>
      </w:pPr>
      <w:r w:rsidRPr="007F7986">
        <w:rPr>
          <w:sz w:val="28"/>
          <w:szCs w:val="28"/>
        </w:rPr>
        <w:t xml:space="preserve"> Создание оптимальной модели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E570FF" w:rsidRPr="007F7986" w:rsidRDefault="00E570FF" w:rsidP="00756232">
      <w:pPr>
        <w:ind w:firstLine="709"/>
        <w:jc w:val="both"/>
        <w:rPr>
          <w:sz w:val="28"/>
          <w:szCs w:val="28"/>
        </w:rPr>
      </w:pPr>
      <w:r w:rsidRPr="007F7986">
        <w:rPr>
          <w:sz w:val="28"/>
          <w:szCs w:val="28"/>
        </w:rPr>
        <w:t>разработать программу психолого-педагогического мониторинга и исследований, обеспечивающих процессы и инноваций в образовательной системе.</w:t>
      </w:r>
    </w:p>
    <w:p w:rsidR="00E570FF" w:rsidRPr="007F7986" w:rsidRDefault="00E570FF" w:rsidP="00756232">
      <w:pPr>
        <w:shd w:val="clear" w:color="auto" w:fill="FFFFFF"/>
        <w:tabs>
          <w:tab w:val="left" w:pos="0"/>
        </w:tabs>
        <w:ind w:firstLine="709"/>
        <w:jc w:val="both"/>
        <w:rPr>
          <w:sz w:val="28"/>
          <w:szCs w:val="28"/>
        </w:rPr>
      </w:pPr>
      <w:r w:rsidRPr="007F7986">
        <w:rPr>
          <w:b/>
          <w:i/>
          <w:sz w:val="28"/>
        </w:rPr>
        <w:t>Цель:</w:t>
      </w:r>
      <w:r w:rsidRPr="007F7986">
        <w:rPr>
          <w:sz w:val="28"/>
          <w:szCs w:val="28"/>
        </w:rPr>
        <w:t xml:space="preserve"> Осуществление </w:t>
      </w:r>
      <w:r w:rsidRPr="007F7986">
        <w:rPr>
          <w:spacing w:val="-4"/>
          <w:sz w:val="28"/>
          <w:szCs w:val="28"/>
        </w:rPr>
        <w:t xml:space="preserve">образовательных услуг по формированию </w:t>
      </w:r>
      <w:r w:rsidRPr="007F7986">
        <w:rPr>
          <w:sz w:val="28"/>
          <w:szCs w:val="28"/>
        </w:rPr>
        <w:t xml:space="preserve">широкой математической  подготовки,  </w:t>
      </w:r>
      <w:r w:rsidRPr="007F7986">
        <w:rPr>
          <w:spacing w:val="-4"/>
          <w:sz w:val="28"/>
          <w:szCs w:val="28"/>
        </w:rPr>
        <w:t>высокого уровня общекультурных и профессиональных умений, навыков и разви</w:t>
      </w:r>
      <w:r w:rsidRPr="007F7986">
        <w:rPr>
          <w:spacing w:val="-6"/>
          <w:sz w:val="28"/>
          <w:szCs w:val="28"/>
        </w:rPr>
        <w:t>тия обучающихся.</w:t>
      </w:r>
    </w:p>
    <w:p w:rsidR="00E570FF" w:rsidRPr="007F7986" w:rsidRDefault="00E570FF" w:rsidP="00756232">
      <w:pPr>
        <w:ind w:firstLine="709"/>
        <w:jc w:val="both"/>
        <w:rPr>
          <w:b/>
          <w:i/>
          <w:sz w:val="28"/>
          <w:szCs w:val="28"/>
        </w:rPr>
      </w:pPr>
      <w:r w:rsidRPr="007F7986">
        <w:rPr>
          <w:b/>
          <w:i/>
          <w:sz w:val="28"/>
          <w:szCs w:val="28"/>
        </w:rPr>
        <w:t>Приоритетные направления:</w:t>
      </w:r>
    </w:p>
    <w:p w:rsidR="00E570FF" w:rsidRPr="007F7986" w:rsidRDefault="00E570FF" w:rsidP="005A0585">
      <w:pPr>
        <w:numPr>
          <w:ilvl w:val="0"/>
          <w:numId w:val="17"/>
        </w:numPr>
        <w:tabs>
          <w:tab w:val="clear" w:pos="720"/>
          <w:tab w:val="left" w:pos="0"/>
          <w:tab w:val="left" w:pos="851"/>
        </w:tabs>
        <w:ind w:left="0" w:firstLine="709"/>
        <w:jc w:val="both"/>
        <w:rPr>
          <w:sz w:val="28"/>
          <w:szCs w:val="28"/>
        </w:rPr>
      </w:pPr>
      <w:r w:rsidRPr="007F7986">
        <w:rPr>
          <w:sz w:val="28"/>
          <w:szCs w:val="28"/>
        </w:rPr>
        <w:t>Разработка и внедрение программ для каждого модуля в соответствии с</w:t>
      </w:r>
      <w:r w:rsidR="004E1DB0" w:rsidRPr="007F7986">
        <w:rPr>
          <w:sz w:val="28"/>
          <w:szCs w:val="28"/>
        </w:rPr>
        <w:t xml:space="preserve"> предпрофилем</w:t>
      </w:r>
      <w:r w:rsidRPr="007F7986">
        <w:rPr>
          <w:sz w:val="28"/>
          <w:szCs w:val="28"/>
        </w:rPr>
        <w:t>, вариативными учебными программами и образовательными стандартами.</w:t>
      </w:r>
    </w:p>
    <w:p w:rsidR="00E570FF" w:rsidRPr="007F7986" w:rsidRDefault="00E570FF" w:rsidP="005A0585">
      <w:pPr>
        <w:numPr>
          <w:ilvl w:val="0"/>
          <w:numId w:val="17"/>
        </w:numPr>
        <w:tabs>
          <w:tab w:val="clear" w:pos="720"/>
          <w:tab w:val="left" w:pos="0"/>
          <w:tab w:val="left" w:pos="317"/>
          <w:tab w:val="left" w:pos="600"/>
          <w:tab w:val="left" w:pos="851"/>
        </w:tabs>
        <w:ind w:left="0" w:firstLine="709"/>
        <w:jc w:val="both"/>
        <w:rPr>
          <w:sz w:val="28"/>
          <w:szCs w:val="28"/>
        </w:rPr>
      </w:pPr>
      <w:r w:rsidRPr="007F7986">
        <w:rPr>
          <w:sz w:val="28"/>
          <w:szCs w:val="28"/>
        </w:rPr>
        <w:t xml:space="preserve">   Социальная защита прав личности ребенка на получение качественного образования с последующей самореализацией в социуме.</w:t>
      </w:r>
    </w:p>
    <w:p w:rsidR="00E570FF" w:rsidRPr="007F7986" w:rsidRDefault="00E570FF" w:rsidP="00756232">
      <w:pPr>
        <w:tabs>
          <w:tab w:val="left" w:pos="0"/>
          <w:tab w:val="left" w:pos="317"/>
          <w:tab w:val="left" w:pos="600"/>
        </w:tabs>
        <w:ind w:firstLine="709"/>
        <w:jc w:val="both"/>
        <w:rPr>
          <w:sz w:val="28"/>
          <w:szCs w:val="28"/>
        </w:rPr>
      </w:pPr>
    </w:p>
    <w:p w:rsidR="00E570FF" w:rsidRPr="007F7986" w:rsidRDefault="00E570FF" w:rsidP="00756232">
      <w:pPr>
        <w:pStyle w:val="a3"/>
        <w:rPr>
          <w:szCs w:val="28"/>
          <w:lang w:val="ru-RU" w:eastAsia="ru-RU"/>
        </w:rPr>
      </w:pPr>
      <w:r w:rsidRPr="007F7986">
        <w:rPr>
          <w:b/>
          <w:i/>
        </w:rPr>
        <w:t>Ожидаемые конечные результаты реализации программы:</w:t>
      </w:r>
      <w:r w:rsidRPr="007F7986">
        <w:rPr>
          <w:szCs w:val="28"/>
          <w:lang w:val="ru-RU" w:eastAsia="ru-RU"/>
        </w:rPr>
        <w:t xml:space="preserve"> </w:t>
      </w:r>
    </w:p>
    <w:p w:rsidR="00E570FF" w:rsidRPr="007F7986" w:rsidRDefault="00E570FF" w:rsidP="005A0585">
      <w:pPr>
        <w:pStyle w:val="a3"/>
        <w:numPr>
          <w:ilvl w:val="0"/>
          <w:numId w:val="18"/>
        </w:numPr>
        <w:tabs>
          <w:tab w:val="left" w:pos="851"/>
        </w:tabs>
        <w:ind w:left="0" w:firstLine="709"/>
        <w:rPr>
          <w:szCs w:val="28"/>
          <w:lang w:val="ru-RU" w:eastAsia="ru-RU"/>
        </w:rPr>
      </w:pPr>
      <w:r w:rsidRPr="007F7986">
        <w:rPr>
          <w:szCs w:val="28"/>
          <w:lang w:val="ru-RU" w:eastAsia="ru-RU"/>
        </w:rPr>
        <w:lastRenderedPageBreak/>
        <w:t xml:space="preserve">Становление активной адаптивной личности, способной к полноценной жизни и деятельности в меняющихся условиях современного общества. </w:t>
      </w:r>
    </w:p>
    <w:p w:rsidR="00E570FF" w:rsidRPr="007F7986" w:rsidRDefault="00E570FF" w:rsidP="005A0585">
      <w:pPr>
        <w:pStyle w:val="a3"/>
        <w:numPr>
          <w:ilvl w:val="0"/>
          <w:numId w:val="18"/>
        </w:numPr>
        <w:tabs>
          <w:tab w:val="left" w:pos="851"/>
        </w:tabs>
        <w:ind w:left="0" w:firstLine="709"/>
        <w:rPr>
          <w:szCs w:val="28"/>
          <w:lang w:val="ru-RU" w:eastAsia="ru-RU"/>
        </w:rPr>
      </w:pPr>
      <w:r w:rsidRPr="007F7986">
        <w:rPr>
          <w:szCs w:val="28"/>
          <w:lang w:val="ru-RU" w:eastAsia="ru-RU"/>
        </w:rPr>
        <w:t>Получение учащимися полноценного качественного образования, отвечающего требованиям государственного образовательного стандарта и социального заказа через овладение:</w:t>
      </w:r>
    </w:p>
    <w:p w:rsidR="00E570FF" w:rsidRPr="007F7986" w:rsidRDefault="00E570FF" w:rsidP="005A0585">
      <w:pPr>
        <w:numPr>
          <w:ilvl w:val="0"/>
          <w:numId w:val="19"/>
        </w:numPr>
        <w:tabs>
          <w:tab w:val="left" w:pos="993"/>
        </w:tabs>
        <w:ind w:left="0" w:firstLine="709"/>
        <w:jc w:val="both"/>
        <w:rPr>
          <w:sz w:val="28"/>
          <w:szCs w:val="28"/>
        </w:rPr>
      </w:pPr>
      <w:r w:rsidRPr="007F7986">
        <w:rPr>
          <w:sz w:val="28"/>
          <w:szCs w:val="28"/>
        </w:rPr>
        <w:t>основными предметами учебного плана;</w:t>
      </w:r>
    </w:p>
    <w:p w:rsidR="00E570FF" w:rsidRPr="007F7986" w:rsidRDefault="00E570FF" w:rsidP="005A0585">
      <w:pPr>
        <w:numPr>
          <w:ilvl w:val="0"/>
          <w:numId w:val="19"/>
        </w:numPr>
        <w:tabs>
          <w:tab w:val="left" w:pos="993"/>
        </w:tabs>
        <w:ind w:left="0" w:firstLine="709"/>
        <w:jc w:val="both"/>
        <w:rPr>
          <w:sz w:val="28"/>
          <w:szCs w:val="28"/>
        </w:rPr>
      </w:pPr>
      <w:r w:rsidRPr="007F7986">
        <w:rPr>
          <w:sz w:val="28"/>
          <w:szCs w:val="28"/>
        </w:rPr>
        <w:t>дополнительными образовательными программами;</w:t>
      </w:r>
    </w:p>
    <w:p w:rsidR="00E570FF" w:rsidRPr="007F7986" w:rsidRDefault="00E570FF" w:rsidP="005A0585">
      <w:pPr>
        <w:numPr>
          <w:ilvl w:val="0"/>
          <w:numId w:val="19"/>
        </w:numPr>
        <w:tabs>
          <w:tab w:val="left" w:pos="993"/>
        </w:tabs>
        <w:ind w:left="0" w:firstLine="709"/>
        <w:jc w:val="both"/>
        <w:rPr>
          <w:sz w:val="28"/>
          <w:szCs w:val="28"/>
        </w:rPr>
      </w:pPr>
      <w:r w:rsidRPr="007F7986">
        <w:rPr>
          <w:sz w:val="28"/>
          <w:szCs w:val="28"/>
        </w:rPr>
        <w:t>профильными предметами на уровне допрофессиональной компетентности, являющейся стержневым и системообразующим элементом образования (профессиональное самоопределение);</w:t>
      </w:r>
    </w:p>
    <w:p w:rsidR="00E570FF" w:rsidRPr="007F7986" w:rsidRDefault="00E570FF" w:rsidP="005A0585">
      <w:pPr>
        <w:numPr>
          <w:ilvl w:val="0"/>
          <w:numId w:val="19"/>
        </w:numPr>
        <w:tabs>
          <w:tab w:val="left" w:pos="993"/>
        </w:tabs>
        <w:ind w:left="0" w:firstLine="709"/>
        <w:jc w:val="both"/>
        <w:rPr>
          <w:sz w:val="28"/>
          <w:szCs w:val="28"/>
        </w:rPr>
      </w:pPr>
      <w:r w:rsidRPr="007F7986">
        <w:rPr>
          <w:sz w:val="28"/>
          <w:szCs w:val="28"/>
        </w:rPr>
        <w:t>надпредметными знаниями и умениями, обеспечивающими  осознание учащимися процесса собственного образования и его реальных итогов;</w:t>
      </w:r>
    </w:p>
    <w:p w:rsidR="00E570FF" w:rsidRPr="007F7986" w:rsidRDefault="00E570FF" w:rsidP="005A0585">
      <w:pPr>
        <w:numPr>
          <w:ilvl w:val="0"/>
          <w:numId w:val="19"/>
        </w:numPr>
        <w:tabs>
          <w:tab w:val="left" w:pos="993"/>
        </w:tabs>
        <w:ind w:left="0" w:firstLine="709"/>
        <w:jc w:val="both"/>
        <w:rPr>
          <w:sz w:val="28"/>
          <w:szCs w:val="28"/>
        </w:rPr>
      </w:pPr>
      <w:r w:rsidRPr="007F7986">
        <w:rPr>
          <w:bCs/>
          <w:sz w:val="28"/>
          <w:szCs w:val="28"/>
        </w:rPr>
        <w:t xml:space="preserve">компетенциями, необходимыми для развития и социализации обучающихся: </w:t>
      </w:r>
    </w:p>
    <w:p w:rsidR="00E570FF" w:rsidRPr="007F7986" w:rsidRDefault="00E570FF" w:rsidP="005A0585">
      <w:pPr>
        <w:numPr>
          <w:ilvl w:val="0"/>
          <w:numId w:val="18"/>
        </w:numPr>
        <w:shd w:val="clear" w:color="auto" w:fill="FFFFFF"/>
        <w:tabs>
          <w:tab w:val="left" w:pos="993"/>
        </w:tabs>
        <w:autoSpaceDE w:val="0"/>
        <w:autoSpaceDN w:val="0"/>
        <w:adjustRightInd w:val="0"/>
        <w:ind w:left="0" w:firstLine="709"/>
        <w:jc w:val="both"/>
        <w:rPr>
          <w:iCs w:val="0"/>
          <w:sz w:val="28"/>
          <w:szCs w:val="28"/>
        </w:rPr>
      </w:pPr>
      <w:r w:rsidRPr="007F7986">
        <w:rPr>
          <w:sz w:val="28"/>
          <w:szCs w:val="28"/>
        </w:rPr>
        <w:t>в познавательной деятельности:</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использование для познания окружающего мира различных методов (наблюдение, измерение, опыт, эксперимент, моделирование и др.);</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выделение характерных причинно-следственных связей;</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определение адекватных способов решения задачи на основе алгоритмов и создания алгоритмов творческого и поискового характера;</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сравнение, сопоставление, классификация, ранжирование объектов по критериям;</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умение различать факт, мнение, доказательство, гипотезу, аксиому;</w:t>
      </w:r>
    </w:p>
    <w:p w:rsidR="00E570FF" w:rsidRPr="007F7986" w:rsidRDefault="00E570FF" w:rsidP="005A0585">
      <w:pPr>
        <w:numPr>
          <w:ilvl w:val="0"/>
          <w:numId w:val="20"/>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выполнение творческих работ, участие в проектной и исследовательской деятельности;</w:t>
      </w:r>
    </w:p>
    <w:p w:rsidR="00E570FF" w:rsidRPr="007F7986" w:rsidRDefault="00E570FF" w:rsidP="005A0585">
      <w:pPr>
        <w:numPr>
          <w:ilvl w:val="0"/>
          <w:numId w:val="18"/>
        </w:numPr>
        <w:shd w:val="clear" w:color="auto" w:fill="FFFFFF"/>
        <w:tabs>
          <w:tab w:val="left" w:pos="993"/>
        </w:tabs>
        <w:autoSpaceDE w:val="0"/>
        <w:autoSpaceDN w:val="0"/>
        <w:adjustRightInd w:val="0"/>
        <w:ind w:left="0" w:firstLine="709"/>
        <w:jc w:val="both"/>
        <w:rPr>
          <w:iCs w:val="0"/>
          <w:sz w:val="28"/>
          <w:szCs w:val="28"/>
        </w:rPr>
      </w:pPr>
      <w:r w:rsidRPr="007F7986">
        <w:rPr>
          <w:sz w:val="28"/>
          <w:szCs w:val="28"/>
        </w:rPr>
        <w:t>в информационно-коммуникативной деятельности:</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поиск нужной информации, отделение основной информации от второстепенной;</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восприятие устной речи и способность передавать содержание прослушанного текста, информации в различных видах;</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беглое чтение, проведение информационно-смыслового анализа текста;</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владение монологической и диалогической речью;</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составление плана, тезиса, конспекта, вывода;</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владение основными видами публичных выступлений (высказывание, монолог, дискуссия, полемика) согласно этическим нормам и правилам ведения диалога;</w:t>
      </w:r>
    </w:p>
    <w:p w:rsidR="00E570FF" w:rsidRPr="007F7986" w:rsidRDefault="00E570FF" w:rsidP="005A0585">
      <w:pPr>
        <w:numPr>
          <w:ilvl w:val="0"/>
          <w:numId w:val="21"/>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умелое использование Интернет-ресурсов для создания презентаций, подготовки докладов, рефератов;</w:t>
      </w:r>
    </w:p>
    <w:p w:rsidR="00E570FF" w:rsidRPr="007F7986" w:rsidRDefault="00E570FF" w:rsidP="005A0585">
      <w:pPr>
        <w:numPr>
          <w:ilvl w:val="0"/>
          <w:numId w:val="18"/>
        </w:numPr>
        <w:shd w:val="clear" w:color="auto" w:fill="FFFFFF"/>
        <w:tabs>
          <w:tab w:val="left" w:pos="993"/>
        </w:tabs>
        <w:autoSpaceDE w:val="0"/>
        <w:autoSpaceDN w:val="0"/>
        <w:adjustRightInd w:val="0"/>
        <w:ind w:left="0" w:firstLine="709"/>
        <w:jc w:val="both"/>
        <w:rPr>
          <w:iCs w:val="0"/>
          <w:sz w:val="28"/>
          <w:szCs w:val="28"/>
        </w:rPr>
      </w:pPr>
      <w:r w:rsidRPr="007F7986">
        <w:rPr>
          <w:sz w:val="28"/>
          <w:szCs w:val="28"/>
        </w:rPr>
        <w:t>в рефлексивной деятельности:</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самостоятельная организация учебной деятельности (целеполагание, планирование и др.);</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владение навыками контроля и оценки своей деятельности;</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поиск и устранение причин возникших трудностей;</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lastRenderedPageBreak/>
        <w:t>оценивание          своих          учебных          достижений,   поведения,   психофизиологического состояния;</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соблюдение норм поведения, правил здорового образа жизни;</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оценивание своей деятельности с точки зрения правовых норм, нравственных и эстетических ценностей;</w:t>
      </w:r>
    </w:p>
    <w:p w:rsidR="00E570FF" w:rsidRPr="007F7986" w:rsidRDefault="00E570FF" w:rsidP="005A0585">
      <w:pPr>
        <w:numPr>
          <w:ilvl w:val="0"/>
          <w:numId w:val="22"/>
        </w:numPr>
        <w:shd w:val="clear" w:color="auto" w:fill="FFFFFF"/>
        <w:tabs>
          <w:tab w:val="left" w:pos="993"/>
        </w:tabs>
        <w:autoSpaceDE w:val="0"/>
        <w:autoSpaceDN w:val="0"/>
        <w:adjustRightInd w:val="0"/>
        <w:ind w:left="0" w:firstLine="709"/>
        <w:jc w:val="both"/>
        <w:rPr>
          <w:iCs w:val="0"/>
          <w:sz w:val="28"/>
          <w:szCs w:val="28"/>
        </w:rPr>
      </w:pPr>
      <w:r w:rsidRPr="007F7986">
        <w:rPr>
          <w:iCs w:val="0"/>
          <w:sz w:val="28"/>
          <w:szCs w:val="28"/>
        </w:rPr>
        <w:t>использование своих прав и выполнение  обязанностей;</w:t>
      </w:r>
    </w:p>
    <w:p w:rsidR="00E570FF" w:rsidRPr="007F7986" w:rsidRDefault="00E570FF" w:rsidP="00756232">
      <w:pPr>
        <w:tabs>
          <w:tab w:val="left" w:pos="993"/>
        </w:tabs>
        <w:ind w:firstLine="709"/>
        <w:jc w:val="both"/>
        <w:rPr>
          <w:b/>
          <w:i/>
          <w:sz w:val="28"/>
          <w:szCs w:val="28"/>
        </w:rPr>
      </w:pPr>
      <w:r w:rsidRPr="007F7986">
        <w:rPr>
          <w:iCs w:val="0"/>
          <w:sz w:val="28"/>
          <w:szCs w:val="28"/>
        </w:rPr>
        <w:t xml:space="preserve">    осуществление осознанного выбора путей продолжения образования или    профессиональной деятельности.</w:t>
      </w:r>
    </w:p>
    <w:p w:rsidR="00B90F48" w:rsidRPr="007F7986" w:rsidRDefault="00B90F48" w:rsidP="00E570FF">
      <w:pPr>
        <w:autoSpaceDE w:val="0"/>
        <w:autoSpaceDN w:val="0"/>
        <w:adjustRightInd w:val="0"/>
        <w:ind w:firstLine="426"/>
        <w:jc w:val="both"/>
        <w:rPr>
          <w:iCs w:val="0"/>
          <w:sz w:val="28"/>
          <w:szCs w:val="28"/>
        </w:rPr>
      </w:pPr>
    </w:p>
    <w:p w:rsidR="00D07B68" w:rsidRPr="007F7986" w:rsidRDefault="00B90F48" w:rsidP="00B90F48">
      <w:pPr>
        <w:rPr>
          <w:b/>
          <w:bCs/>
          <w:sz w:val="32"/>
        </w:rPr>
      </w:pPr>
      <w:r w:rsidRPr="007F7986">
        <w:rPr>
          <w:b/>
          <w:sz w:val="28"/>
          <w:szCs w:val="28"/>
        </w:rPr>
        <w:t xml:space="preserve">1.2 Информационная справка об образовательном учреждении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803B49" w:rsidRPr="007F7986" w:rsidTr="006442F9">
        <w:tc>
          <w:tcPr>
            <w:tcW w:w="4536" w:type="dxa"/>
            <w:shd w:val="clear" w:color="auto" w:fill="auto"/>
          </w:tcPr>
          <w:p w:rsidR="00B90F48" w:rsidRPr="007F7986" w:rsidRDefault="00B90F48" w:rsidP="006442F9">
            <w:pPr>
              <w:tabs>
                <w:tab w:val="left" w:pos="567"/>
              </w:tabs>
              <w:jc w:val="both"/>
              <w:rPr>
                <w:iCs w:val="0"/>
                <w:sz w:val="28"/>
                <w:szCs w:val="28"/>
                <w:lang w:eastAsia="ar-SA"/>
              </w:rPr>
            </w:pPr>
            <w:r w:rsidRPr="007F7986">
              <w:rPr>
                <w:iCs w:val="0"/>
                <w:sz w:val="28"/>
                <w:szCs w:val="28"/>
                <w:lang w:eastAsia="ar-SA"/>
              </w:rPr>
              <w:t>Полное наименование общеобразовательного учреждения в соответствии с Уставом</w:t>
            </w:r>
          </w:p>
          <w:p w:rsidR="00B90F48" w:rsidRPr="007F7986" w:rsidRDefault="00B90F48" w:rsidP="006442F9">
            <w:pPr>
              <w:jc w:val="both"/>
              <w:rPr>
                <w:iCs w:val="0"/>
                <w:sz w:val="28"/>
                <w:szCs w:val="28"/>
                <w:lang w:eastAsia="ar-SA"/>
              </w:rPr>
            </w:pP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Местонахождение (юридический, фактический адрес); контактная информация</w:t>
            </w: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347740, Ростовская область, г. Зерноград, ул. им. Ленина, дом № 42; Телефон 8(86359)40-1-81;</w:t>
            </w:r>
            <w:r w:rsidR="006442F9">
              <w:rPr>
                <w:iCs w:val="0"/>
                <w:sz w:val="28"/>
                <w:szCs w:val="28"/>
                <w:lang w:eastAsia="ar-SA"/>
              </w:rPr>
              <w:t xml:space="preserve"> </w:t>
            </w:r>
            <w:r w:rsidRPr="007F7986">
              <w:rPr>
                <w:iCs w:val="0"/>
                <w:sz w:val="28"/>
                <w:szCs w:val="28"/>
                <w:lang w:eastAsia="ar-SA"/>
              </w:rPr>
              <w:t>Факс 8(86359)40-1-81.</w:t>
            </w:r>
          </w:p>
          <w:p w:rsidR="00B90F48" w:rsidRPr="007F7986" w:rsidRDefault="00B90F48" w:rsidP="00B90F48">
            <w:pPr>
              <w:jc w:val="both"/>
              <w:rPr>
                <w:iCs w:val="0"/>
                <w:sz w:val="28"/>
                <w:szCs w:val="28"/>
                <w:lang w:eastAsia="ar-SA"/>
              </w:rPr>
            </w:pPr>
            <w:r w:rsidRPr="007F7986">
              <w:rPr>
                <w:iCs w:val="0"/>
                <w:sz w:val="28"/>
                <w:szCs w:val="28"/>
                <w:lang w:val="en-US" w:eastAsia="ar-SA"/>
              </w:rPr>
              <w:t>E</w:t>
            </w:r>
            <w:r w:rsidRPr="007F7986">
              <w:rPr>
                <w:iCs w:val="0"/>
                <w:sz w:val="28"/>
                <w:szCs w:val="28"/>
                <w:lang w:eastAsia="ar-SA"/>
              </w:rPr>
              <w:t>-</w:t>
            </w:r>
            <w:r w:rsidRPr="007F7986">
              <w:rPr>
                <w:iCs w:val="0"/>
                <w:sz w:val="28"/>
                <w:szCs w:val="28"/>
                <w:lang w:val="en-US" w:eastAsia="ar-SA"/>
              </w:rPr>
              <w:t>mail</w:t>
            </w:r>
            <w:r w:rsidRPr="007F7986">
              <w:rPr>
                <w:iCs w:val="0"/>
                <w:sz w:val="28"/>
                <w:szCs w:val="28"/>
                <w:lang w:eastAsia="ar-SA"/>
              </w:rPr>
              <w:t xml:space="preserve"> : </w:t>
            </w:r>
            <w:hyperlink r:id="rId9" w:history="1">
              <w:r w:rsidRPr="007F7986">
                <w:rPr>
                  <w:iCs w:val="0"/>
                  <w:sz w:val="28"/>
                  <w:szCs w:val="28"/>
                  <w:u w:val="single"/>
                  <w:lang w:val="en-US" w:eastAsia="ar-SA"/>
                </w:rPr>
                <w:t>sochuioop</w:t>
              </w:r>
              <w:r w:rsidRPr="007F7986">
                <w:rPr>
                  <w:iCs w:val="0"/>
                  <w:sz w:val="28"/>
                  <w:szCs w:val="28"/>
                  <w:u w:val="single"/>
                  <w:lang w:eastAsia="ar-SA"/>
                </w:rPr>
                <w:t>@</w:t>
              </w:r>
              <w:r w:rsidRPr="007F7986">
                <w:rPr>
                  <w:iCs w:val="0"/>
                  <w:sz w:val="28"/>
                  <w:szCs w:val="28"/>
                  <w:u w:val="single"/>
                  <w:lang w:val="en-US" w:eastAsia="ar-SA"/>
                </w:rPr>
                <w:t>rambler</w:t>
              </w:r>
              <w:r w:rsidRPr="007F7986">
                <w:rPr>
                  <w:iCs w:val="0"/>
                  <w:sz w:val="28"/>
                  <w:szCs w:val="28"/>
                  <w:u w:val="single"/>
                  <w:lang w:eastAsia="ar-SA"/>
                </w:rPr>
                <w:t>.</w:t>
              </w:r>
              <w:r w:rsidRPr="007F7986">
                <w:rPr>
                  <w:iCs w:val="0"/>
                  <w:sz w:val="28"/>
                  <w:szCs w:val="28"/>
                  <w:u w:val="single"/>
                  <w:lang w:val="en-US" w:eastAsia="ar-SA"/>
                </w:rPr>
                <w:t>ru</w:t>
              </w:r>
            </w:hyperlink>
          </w:p>
          <w:p w:rsidR="00B90F48" w:rsidRPr="0032782F" w:rsidRDefault="00B90F48" w:rsidP="00B90F48">
            <w:pPr>
              <w:jc w:val="both"/>
              <w:rPr>
                <w:iCs w:val="0"/>
                <w:sz w:val="28"/>
                <w:szCs w:val="28"/>
                <w:lang w:eastAsia="ar-SA"/>
              </w:rPr>
            </w:pPr>
            <w:r w:rsidRPr="007F7986">
              <w:rPr>
                <w:iCs w:val="0"/>
                <w:sz w:val="28"/>
                <w:szCs w:val="28"/>
                <w:lang w:eastAsia="ar-SA"/>
              </w:rPr>
              <w:t xml:space="preserve">Официальный сайт: </w:t>
            </w:r>
            <w:r w:rsidR="004E1DB0" w:rsidRPr="007F7986">
              <w:rPr>
                <w:iCs w:val="0"/>
                <w:sz w:val="28"/>
                <w:szCs w:val="28"/>
                <w:lang w:val="en-US" w:eastAsia="ar-SA"/>
              </w:rPr>
              <w:t>z</w:t>
            </w:r>
            <w:r w:rsidRPr="007F7986">
              <w:rPr>
                <w:iCs w:val="0"/>
                <w:sz w:val="28"/>
                <w:szCs w:val="28"/>
                <w:lang w:val="en-US" w:eastAsia="ar-SA"/>
              </w:rPr>
              <w:t>schooluiop</w:t>
            </w:r>
            <w:r w:rsidRPr="0032782F">
              <w:rPr>
                <w:iCs w:val="0"/>
                <w:sz w:val="28"/>
                <w:szCs w:val="28"/>
                <w:lang w:eastAsia="ar-SA"/>
              </w:rPr>
              <w:t>.</w:t>
            </w:r>
            <w:r w:rsidRPr="007F7986">
              <w:rPr>
                <w:iCs w:val="0"/>
                <w:sz w:val="28"/>
                <w:szCs w:val="28"/>
                <w:lang w:val="en-US" w:eastAsia="ar-SA"/>
              </w:rPr>
              <w:t>ru</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tc>
        <w:tc>
          <w:tcPr>
            <w:tcW w:w="5245" w:type="dxa"/>
            <w:shd w:val="clear" w:color="auto" w:fill="auto"/>
          </w:tcPr>
          <w:p w:rsidR="0043274B" w:rsidRPr="007F7986" w:rsidRDefault="0043274B" w:rsidP="0043274B">
            <w:pPr>
              <w:jc w:val="both"/>
              <w:rPr>
                <w:sz w:val="28"/>
                <w:szCs w:val="28"/>
              </w:rPr>
            </w:pPr>
            <w:r w:rsidRPr="007F7986">
              <w:rPr>
                <w:sz w:val="28"/>
                <w:szCs w:val="28"/>
              </w:rPr>
              <w:t>утвержден: приказ управления образования Администрации Зерноградского района от 17 декабря 2014г.  №457;</w:t>
            </w:r>
          </w:p>
          <w:p w:rsidR="00B90F48" w:rsidRPr="007F7986" w:rsidRDefault="00B90F48" w:rsidP="00B90F48">
            <w:pPr>
              <w:jc w:val="both"/>
              <w:rPr>
                <w:iCs w:val="0"/>
                <w:sz w:val="28"/>
                <w:szCs w:val="28"/>
                <w:lang w:eastAsia="ar-SA"/>
              </w:rPr>
            </w:pP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Учредитель (полное наименование), реквизиты учредительного договора.</w:t>
            </w:r>
          </w:p>
        </w:tc>
        <w:tc>
          <w:tcPr>
            <w:tcW w:w="5245" w:type="dxa"/>
            <w:shd w:val="clear" w:color="auto" w:fill="auto"/>
          </w:tcPr>
          <w:p w:rsidR="00B90F48" w:rsidRPr="007F7986" w:rsidRDefault="0043274B" w:rsidP="0032782F">
            <w:pPr>
              <w:jc w:val="both"/>
              <w:rPr>
                <w:b/>
                <w:iCs w:val="0"/>
                <w:sz w:val="28"/>
                <w:szCs w:val="28"/>
                <w:lang w:eastAsia="ar-SA"/>
              </w:rPr>
            </w:pPr>
            <w:r w:rsidRPr="007F7986">
              <w:rPr>
                <w:sz w:val="28"/>
                <w:szCs w:val="28"/>
                <w:shd w:val="clear" w:color="auto" w:fill="FFFFFF"/>
              </w:rPr>
              <w:t>Управление образова</w:t>
            </w:r>
            <w:r w:rsidR="0032782F">
              <w:rPr>
                <w:sz w:val="28"/>
                <w:szCs w:val="28"/>
                <w:shd w:val="clear" w:color="auto" w:fill="FFFFFF"/>
              </w:rPr>
              <w:t>н</w:t>
            </w:r>
            <w:r w:rsidRPr="007F7986">
              <w:rPr>
                <w:sz w:val="28"/>
                <w:szCs w:val="28"/>
                <w:shd w:val="clear" w:color="auto" w:fill="FFFFFF"/>
              </w:rPr>
              <w:t>ия</w:t>
            </w:r>
            <w:r w:rsidRPr="007F7986">
              <w:rPr>
                <w:b/>
                <w:sz w:val="28"/>
                <w:szCs w:val="28"/>
                <w:shd w:val="clear" w:color="auto" w:fill="FFFFFF"/>
              </w:rPr>
              <w:t> </w:t>
            </w:r>
            <w:r w:rsidR="0032782F">
              <w:rPr>
                <w:b/>
                <w:sz w:val="28"/>
                <w:szCs w:val="28"/>
                <w:shd w:val="clear" w:color="auto" w:fill="FFFFFF"/>
              </w:rPr>
              <w:t xml:space="preserve"> </w:t>
            </w:r>
            <w:r w:rsidRPr="007F7986">
              <w:rPr>
                <w:rStyle w:val="aff4"/>
                <w:b w:val="0"/>
                <w:sz w:val="28"/>
                <w:szCs w:val="28"/>
                <w:shd w:val="clear" w:color="auto" w:fill="FFFFFF"/>
              </w:rPr>
              <w:t xml:space="preserve">Администрации Зерноградского района Ростовской </w:t>
            </w:r>
            <w:r w:rsidRPr="00756232">
              <w:rPr>
                <w:rStyle w:val="aff4"/>
                <w:b w:val="0"/>
                <w:sz w:val="28"/>
                <w:szCs w:val="28"/>
                <w:shd w:val="clear" w:color="auto" w:fill="FFFFFF"/>
              </w:rPr>
              <w:t>области</w:t>
            </w:r>
            <w:r w:rsidRPr="007F7986">
              <w:rPr>
                <w:rFonts w:ascii="Open Sans" w:hAnsi="Open Sans" w:cs="Open Sans"/>
                <w:sz w:val="28"/>
                <w:szCs w:val="28"/>
                <w:shd w:val="clear" w:color="auto" w:fill="FFFFFF"/>
              </w:rPr>
              <w:t> </w:t>
            </w:r>
            <w:r w:rsidRPr="007F7986">
              <w:rPr>
                <w:sz w:val="28"/>
                <w:szCs w:val="28"/>
              </w:rPr>
              <w:t xml:space="preserve">  учредительный договор №3 от 16 ноября 2011 года</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Организационно-правовая форма.</w:t>
            </w:r>
          </w:p>
          <w:p w:rsidR="00B90F48" w:rsidRPr="007F7986" w:rsidRDefault="00B90F48" w:rsidP="006442F9">
            <w:pPr>
              <w:jc w:val="both"/>
              <w:rPr>
                <w:iCs w:val="0"/>
                <w:sz w:val="28"/>
                <w:szCs w:val="28"/>
                <w:lang w:eastAsia="ar-SA"/>
              </w:rPr>
            </w:pP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муниципальное бюджетное</w:t>
            </w:r>
            <w:r w:rsidRPr="007F7986">
              <w:rPr>
                <w:iCs w:val="0"/>
                <w:sz w:val="28"/>
                <w:szCs w:val="28"/>
                <w:lang w:val="en-US" w:eastAsia="ar-SA"/>
              </w:rPr>
              <w:t xml:space="preserve"> </w:t>
            </w:r>
            <w:r w:rsidRPr="007F7986">
              <w:rPr>
                <w:iCs w:val="0"/>
                <w:sz w:val="28"/>
                <w:szCs w:val="28"/>
                <w:lang w:eastAsia="ar-SA"/>
              </w:rPr>
              <w:t xml:space="preserve">образовательное учреждение </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Лицензия на право ведения образовательной деятельности</w:t>
            </w: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 xml:space="preserve">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приложение к лицензии Право реализации образовательной деятельности по программам: </w:t>
            </w:r>
          </w:p>
          <w:p w:rsidR="00B90F48" w:rsidRPr="007F7986" w:rsidRDefault="00B90F48" w:rsidP="00B90F48">
            <w:pPr>
              <w:rPr>
                <w:iCs w:val="0"/>
                <w:sz w:val="28"/>
                <w:szCs w:val="28"/>
                <w:lang w:eastAsia="ar-SA"/>
              </w:rPr>
            </w:pPr>
            <w:r w:rsidRPr="007F7986">
              <w:rPr>
                <w:iCs w:val="0"/>
                <w:sz w:val="28"/>
                <w:szCs w:val="28"/>
                <w:lang w:eastAsia="ar-SA"/>
              </w:rPr>
              <w:t>начального общего образования;</w:t>
            </w:r>
          </w:p>
          <w:p w:rsidR="00B90F48" w:rsidRPr="007F7986" w:rsidRDefault="00B90F48" w:rsidP="00B90F48">
            <w:pPr>
              <w:jc w:val="both"/>
              <w:rPr>
                <w:iCs w:val="0"/>
                <w:sz w:val="28"/>
                <w:szCs w:val="28"/>
                <w:lang w:eastAsia="ar-SA"/>
              </w:rPr>
            </w:pPr>
            <w:r w:rsidRPr="007F7986">
              <w:rPr>
                <w:iCs w:val="0"/>
                <w:sz w:val="28"/>
                <w:szCs w:val="28"/>
                <w:lang w:eastAsia="ar-SA"/>
              </w:rPr>
              <w:t xml:space="preserve">основного общего образования; </w:t>
            </w:r>
          </w:p>
          <w:p w:rsidR="00B90F48" w:rsidRPr="007F7986" w:rsidRDefault="00B90F48" w:rsidP="00B90F48">
            <w:pPr>
              <w:jc w:val="both"/>
              <w:rPr>
                <w:iCs w:val="0"/>
                <w:sz w:val="28"/>
                <w:szCs w:val="28"/>
                <w:lang w:eastAsia="ar-SA"/>
              </w:rPr>
            </w:pPr>
            <w:r w:rsidRPr="007F7986">
              <w:rPr>
                <w:iCs w:val="0"/>
                <w:sz w:val="28"/>
                <w:szCs w:val="28"/>
                <w:lang w:eastAsia="ar-SA"/>
              </w:rPr>
              <w:t>среднего (полного) общего образования</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t xml:space="preserve"> Свидетельство о государственной аккредитации</w:t>
            </w:r>
          </w:p>
          <w:p w:rsidR="00B90F48" w:rsidRPr="007F7986" w:rsidRDefault="00B90F48" w:rsidP="006442F9">
            <w:pPr>
              <w:jc w:val="both"/>
              <w:rPr>
                <w:iCs w:val="0"/>
                <w:sz w:val="28"/>
                <w:szCs w:val="28"/>
                <w:lang w:eastAsia="ar-SA"/>
              </w:rPr>
            </w:pP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lastRenderedPageBreak/>
              <w:t xml:space="preserve">№2130 от 26.02.2013 выдано региональной службой по надзору и контролю в </w:t>
            </w:r>
            <w:r w:rsidRPr="007F7986">
              <w:rPr>
                <w:iCs w:val="0"/>
                <w:sz w:val="28"/>
                <w:szCs w:val="28"/>
                <w:lang w:eastAsia="ar-SA"/>
              </w:rPr>
              <w:lastRenderedPageBreak/>
              <w:t>сфере образования Ростовской области</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8"/>
                <w:lang w:eastAsia="ar-SA"/>
              </w:rPr>
              <w:lastRenderedPageBreak/>
              <w:t>Тип образовательного учреждения</w:t>
            </w:r>
          </w:p>
        </w:tc>
        <w:tc>
          <w:tcPr>
            <w:tcW w:w="5245" w:type="dxa"/>
            <w:shd w:val="clear" w:color="auto" w:fill="auto"/>
          </w:tcPr>
          <w:p w:rsidR="00B90F48" w:rsidRPr="007F7986" w:rsidRDefault="004E1DB0" w:rsidP="00B90F48">
            <w:pPr>
              <w:jc w:val="both"/>
              <w:rPr>
                <w:iCs w:val="0"/>
                <w:sz w:val="28"/>
                <w:szCs w:val="28"/>
                <w:lang w:eastAsia="ar-SA"/>
              </w:rPr>
            </w:pPr>
            <w:r w:rsidRPr="007F7986">
              <w:rPr>
                <w:iCs w:val="0"/>
                <w:sz w:val="28"/>
                <w:szCs w:val="28"/>
                <w:lang w:eastAsia="ar-SA"/>
              </w:rPr>
              <w:t>Общеобразовательная школа</w:t>
            </w:r>
          </w:p>
        </w:tc>
      </w:tr>
      <w:tr w:rsidR="00803B49" w:rsidRPr="007F7986" w:rsidTr="006442F9">
        <w:tc>
          <w:tcPr>
            <w:tcW w:w="4536" w:type="dxa"/>
            <w:shd w:val="clear" w:color="auto" w:fill="auto"/>
          </w:tcPr>
          <w:p w:rsidR="00B90F48" w:rsidRPr="007F7986" w:rsidRDefault="00B90F48" w:rsidP="006442F9">
            <w:pPr>
              <w:jc w:val="both"/>
              <w:rPr>
                <w:iCs w:val="0"/>
                <w:sz w:val="28"/>
                <w:szCs w:val="28"/>
                <w:lang w:eastAsia="ar-SA"/>
              </w:rPr>
            </w:pPr>
            <w:r w:rsidRPr="007F7986">
              <w:rPr>
                <w:iCs w:val="0"/>
                <w:sz w:val="28"/>
                <w:szCs w:val="20"/>
                <w:lang w:eastAsia="ar-SA"/>
              </w:rPr>
              <w:t>Режим работы</w:t>
            </w: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Шестиднев</w:t>
            </w:r>
            <w:r w:rsidR="0002106E" w:rsidRPr="007F7986">
              <w:rPr>
                <w:iCs w:val="0"/>
                <w:sz w:val="28"/>
                <w:szCs w:val="28"/>
                <w:lang w:eastAsia="ar-SA"/>
              </w:rPr>
              <w:t>ная учебная неделя обучающихся 8-9</w:t>
            </w:r>
            <w:r w:rsidRPr="007F7986">
              <w:rPr>
                <w:iCs w:val="0"/>
                <w:sz w:val="28"/>
                <w:szCs w:val="28"/>
                <w:lang w:eastAsia="ar-SA"/>
              </w:rPr>
              <w:t xml:space="preserve"> классов</w:t>
            </w:r>
          </w:p>
        </w:tc>
      </w:tr>
      <w:tr w:rsidR="00803B49" w:rsidRPr="007F7986" w:rsidTr="006442F9">
        <w:tc>
          <w:tcPr>
            <w:tcW w:w="4536" w:type="dxa"/>
            <w:shd w:val="clear" w:color="auto" w:fill="auto"/>
            <w:vAlign w:val="center"/>
          </w:tcPr>
          <w:p w:rsidR="00B90F48" w:rsidRPr="007F7986" w:rsidRDefault="00B90F48" w:rsidP="006442F9">
            <w:pPr>
              <w:jc w:val="both"/>
              <w:rPr>
                <w:iCs w:val="0"/>
                <w:sz w:val="28"/>
                <w:szCs w:val="20"/>
                <w:lang w:eastAsia="ar-SA"/>
              </w:rPr>
            </w:pPr>
            <w:r w:rsidRPr="007F7986">
              <w:rPr>
                <w:iCs w:val="0"/>
                <w:sz w:val="28"/>
                <w:szCs w:val="20"/>
                <w:lang w:eastAsia="ar-SA"/>
              </w:rPr>
              <w:t>Органы самоуправления</w:t>
            </w: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Совет образовательного у</w:t>
            </w:r>
            <w:r w:rsidR="004E1DB0" w:rsidRPr="007F7986">
              <w:rPr>
                <w:iCs w:val="0"/>
                <w:sz w:val="28"/>
                <w:szCs w:val="28"/>
                <w:lang w:eastAsia="ar-SA"/>
              </w:rPr>
              <w:t>чреждения</w:t>
            </w:r>
          </w:p>
        </w:tc>
      </w:tr>
      <w:tr w:rsidR="00803B49" w:rsidRPr="007F7986" w:rsidTr="006442F9">
        <w:tc>
          <w:tcPr>
            <w:tcW w:w="4536" w:type="dxa"/>
            <w:shd w:val="clear" w:color="auto" w:fill="auto"/>
            <w:vAlign w:val="center"/>
          </w:tcPr>
          <w:p w:rsidR="00B90F48" w:rsidRPr="007F7986" w:rsidRDefault="00B90F48" w:rsidP="006442F9">
            <w:pPr>
              <w:jc w:val="both"/>
              <w:rPr>
                <w:iCs w:val="0"/>
                <w:sz w:val="28"/>
                <w:szCs w:val="20"/>
                <w:lang w:eastAsia="ar-SA"/>
              </w:rPr>
            </w:pPr>
            <w:r w:rsidRPr="007F7986">
              <w:rPr>
                <w:iCs w:val="0"/>
                <w:sz w:val="28"/>
                <w:szCs w:val="20"/>
                <w:lang w:eastAsia="ar-SA"/>
              </w:rPr>
              <w:t xml:space="preserve">Органы общественного управления </w:t>
            </w:r>
          </w:p>
          <w:p w:rsidR="00B90F48" w:rsidRPr="007F7986" w:rsidRDefault="00B90F48" w:rsidP="006442F9">
            <w:pPr>
              <w:jc w:val="both"/>
              <w:rPr>
                <w:iCs w:val="0"/>
                <w:sz w:val="28"/>
                <w:szCs w:val="20"/>
                <w:lang w:eastAsia="ar-SA"/>
              </w:rPr>
            </w:pPr>
            <w:r w:rsidRPr="007F7986">
              <w:rPr>
                <w:iCs w:val="0"/>
                <w:sz w:val="28"/>
                <w:szCs w:val="20"/>
                <w:lang w:eastAsia="ar-SA"/>
              </w:rPr>
              <w:t>Некоммерческая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отдельнх предметов «Содру</w:t>
            </w:r>
            <w:r w:rsidR="0002106E" w:rsidRPr="007F7986">
              <w:rPr>
                <w:iCs w:val="0"/>
                <w:sz w:val="28"/>
                <w:szCs w:val="20"/>
                <w:lang w:eastAsia="ar-SA"/>
              </w:rPr>
              <w:t xml:space="preserve">жество» </w:t>
            </w:r>
          </w:p>
        </w:tc>
        <w:tc>
          <w:tcPr>
            <w:tcW w:w="5245" w:type="dxa"/>
            <w:shd w:val="clear" w:color="auto" w:fill="auto"/>
          </w:tcPr>
          <w:p w:rsidR="00B90F48" w:rsidRPr="007F7986" w:rsidRDefault="00B90F48" w:rsidP="00B90F48">
            <w:pPr>
              <w:jc w:val="both"/>
              <w:rPr>
                <w:iCs w:val="0"/>
                <w:sz w:val="28"/>
                <w:szCs w:val="28"/>
                <w:lang w:eastAsia="ar-SA"/>
              </w:rPr>
            </w:pPr>
            <w:r w:rsidRPr="007F7986">
              <w:rPr>
                <w:iCs w:val="0"/>
                <w:sz w:val="28"/>
                <w:szCs w:val="28"/>
                <w:lang w:eastAsia="ar-SA"/>
              </w:rPr>
              <w:t>Свидетельство о государственной регистрации некоммерческой организации № 6114010367 от 06.06.2013</w:t>
            </w:r>
          </w:p>
        </w:tc>
      </w:tr>
      <w:tr w:rsidR="00803B49" w:rsidRPr="007F7986" w:rsidTr="006442F9">
        <w:tc>
          <w:tcPr>
            <w:tcW w:w="4536" w:type="dxa"/>
            <w:shd w:val="clear" w:color="auto" w:fill="auto"/>
            <w:vAlign w:val="center"/>
          </w:tcPr>
          <w:p w:rsidR="00B90F48" w:rsidRPr="007F7986" w:rsidRDefault="00B90F48" w:rsidP="006442F9">
            <w:pPr>
              <w:jc w:val="both"/>
              <w:rPr>
                <w:iCs w:val="0"/>
                <w:sz w:val="28"/>
                <w:szCs w:val="20"/>
                <w:lang w:eastAsia="ar-SA"/>
              </w:rPr>
            </w:pPr>
            <w:r w:rsidRPr="007F7986">
              <w:rPr>
                <w:iCs w:val="0"/>
                <w:sz w:val="28"/>
                <w:szCs w:val="20"/>
                <w:lang w:eastAsia="ar-SA"/>
              </w:rPr>
              <w:t>Общая площадь</w:t>
            </w:r>
          </w:p>
        </w:tc>
        <w:tc>
          <w:tcPr>
            <w:tcW w:w="5245" w:type="dxa"/>
            <w:shd w:val="clear" w:color="auto" w:fill="auto"/>
          </w:tcPr>
          <w:p w:rsidR="00B90F48" w:rsidRPr="007F7986" w:rsidRDefault="00B90F48" w:rsidP="00B90F48">
            <w:pPr>
              <w:jc w:val="both"/>
              <w:rPr>
                <w:iCs w:val="0"/>
                <w:sz w:val="28"/>
                <w:szCs w:val="28"/>
                <w:lang w:eastAsia="ar-SA"/>
              </w:rPr>
            </w:pPr>
            <w:r w:rsidRPr="007F7986">
              <w:rPr>
                <w:rFonts w:eastAsia="DejaVu Sans"/>
                <w:iCs w:val="0"/>
                <w:sz w:val="28"/>
                <w:szCs w:val="20"/>
                <w:lang w:eastAsia="ar-SA"/>
              </w:rPr>
              <w:t>9676 кв.м.</w:t>
            </w:r>
          </w:p>
        </w:tc>
      </w:tr>
      <w:tr w:rsidR="00B90F48" w:rsidRPr="007F7986" w:rsidTr="006442F9">
        <w:tc>
          <w:tcPr>
            <w:tcW w:w="4536" w:type="dxa"/>
            <w:shd w:val="clear" w:color="auto" w:fill="auto"/>
            <w:vAlign w:val="center"/>
          </w:tcPr>
          <w:p w:rsidR="00B90F48" w:rsidRPr="007F7986" w:rsidRDefault="00B90F48" w:rsidP="006442F9">
            <w:pPr>
              <w:jc w:val="both"/>
              <w:rPr>
                <w:iCs w:val="0"/>
                <w:sz w:val="28"/>
                <w:szCs w:val="20"/>
                <w:lang w:eastAsia="ar-SA"/>
              </w:rPr>
            </w:pPr>
            <w:r w:rsidRPr="007F7986">
              <w:rPr>
                <w:iCs w:val="0"/>
                <w:sz w:val="28"/>
                <w:szCs w:val="20"/>
                <w:lang w:eastAsia="ar-SA"/>
              </w:rPr>
              <w:t>Количество учебных кабинетов</w:t>
            </w:r>
          </w:p>
        </w:tc>
        <w:tc>
          <w:tcPr>
            <w:tcW w:w="5245" w:type="dxa"/>
            <w:shd w:val="clear" w:color="auto" w:fill="auto"/>
          </w:tcPr>
          <w:p w:rsidR="00B90F48" w:rsidRPr="007F7986" w:rsidRDefault="00F25512" w:rsidP="00B90F48">
            <w:pPr>
              <w:jc w:val="both"/>
              <w:rPr>
                <w:iCs w:val="0"/>
                <w:sz w:val="28"/>
                <w:szCs w:val="28"/>
                <w:lang w:eastAsia="ar-SA"/>
              </w:rPr>
            </w:pPr>
            <w:r w:rsidRPr="007F7986">
              <w:rPr>
                <w:iCs w:val="0"/>
                <w:sz w:val="28"/>
                <w:szCs w:val="28"/>
                <w:lang w:eastAsia="ar-SA"/>
              </w:rPr>
              <w:t>2</w:t>
            </w:r>
            <w:r w:rsidR="00186D86" w:rsidRPr="007F7986">
              <w:rPr>
                <w:iCs w:val="0"/>
                <w:sz w:val="28"/>
                <w:szCs w:val="28"/>
                <w:lang w:eastAsia="ar-SA"/>
              </w:rPr>
              <w:t>5</w:t>
            </w:r>
          </w:p>
        </w:tc>
      </w:tr>
    </w:tbl>
    <w:p w:rsidR="00B90F48" w:rsidRPr="007F7986" w:rsidRDefault="00B90F48" w:rsidP="00F53AC9">
      <w:pPr>
        <w:ind w:firstLine="709"/>
        <w:jc w:val="center"/>
        <w:rPr>
          <w:b/>
          <w:bCs/>
          <w:sz w:val="32"/>
        </w:rPr>
      </w:pPr>
    </w:p>
    <w:p w:rsidR="0032782F" w:rsidRDefault="008471EB" w:rsidP="0032782F">
      <w:pPr>
        <w:ind w:firstLine="708"/>
        <w:jc w:val="both"/>
        <w:rPr>
          <w:iCs w:val="0"/>
          <w:sz w:val="28"/>
          <w:szCs w:val="28"/>
          <w:lang w:eastAsia="ar-SA"/>
        </w:rPr>
      </w:pPr>
      <w:r w:rsidRPr="007F7986">
        <w:rPr>
          <w:iCs w:val="0"/>
          <w:sz w:val="28"/>
          <w:szCs w:val="28"/>
          <w:lang w:eastAsia="ar-SA"/>
        </w:rPr>
        <w:t>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воспитательный процесс через сетевое взаимодействие с организациями города.  К школе ведёт асфальтированный тротуар, что обеспечивает безопасность обучающихся в дороге от школы и обратно.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B90F48" w:rsidRPr="007F7986">
        <w:rPr>
          <w:iCs w:val="0"/>
          <w:sz w:val="28"/>
          <w:szCs w:val="28"/>
          <w:lang w:eastAsia="ar-SA"/>
        </w:rPr>
        <w:t xml:space="preserve"> </w:t>
      </w:r>
      <w:r w:rsidRPr="007F7986">
        <w:rPr>
          <w:iCs w:val="0"/>
          <w:sz w:val="28"/>
          <w:szCs w:val="28"/>
          <w:lang w:eastAsia="ar-SA"/>
        </w:rPr>
        <w:t>Зернограда создано на основании постановления Главы Администрации Зерноградск</w:t>
      </w:r>
      <w:r w:rsidR="00B90F48" w:rsidRPr="007F7986">
        <w:rPr>
          <w:iCs w:val="0"/>
          <w:sz w:val="28"/>
          <w:szCs w:val="28"/>
          <w:lang w:eastAsia="ar-SA"/>
        </w:rPr>
        <w:t>ого района от 31.01.2011 № 61 «</w:t>
      </w:r>
      <w:r w:rsidRPr="007F7986">
        <w:rPr>
          <w:iCs w:val="0"/>
          <w:sz w:val="28"/>
          <w:szCs w:val="28"/>
          <w:lang w:eastAsia="ar-SA"/>
        </w:rPr>
        <w:t>О создании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B90F48" w:rsidRPr="007F7986">
        <w:rPr>
          <w:iCs w:val="0"/>
          <w:sz w:val="28"/>
          <w:szCs w:val="28"/>
          <w:lang w:eastAsia="ar-SA"/>
        </w:rPr>
        <w:t xml:space="preserve"> </w:t>
      </w:r>
      <w:r w:rsidRPr="007F7986">
        <w:rPr>
          <w:iCs w:val="0"/>
          <w:sz w:val="28"/>
          <w:szCs w:val="28"/>
          <w:lang w:eastAsia="ar-SA"/>
        </w:rPr>
        <w:t>Зернограда».</w:t>
      </w:r>
    </w:p>
    <w:p w:rsidR="0032782F" w:rsidRDefault="004F14B0" w:rsidP="0032782F">
      <w:pPr>
        <w:ind w:firstLine="708"/>
        <w:jc w:val="both"/>
        <w:rPr>
          <w:rFonts w:eastAsia="Calibri"/>
          <w:iCs w:val="0"/>
          <w:sz w:val="28"/>
          <w:szCs w:val="28"/>
          <w:lang w:eastAsia="en-US"/>
        </w:rPr>
      </w:pPr>
      <w:r>
        <w:rPr>
          <w:rFonts w:eastAsia="Calibri"/>
          <w:iCs w:val="0"/>
          <w:sz w:val="28"/>
          <w:szCs w:val="28"/>
          <w:lang w:eastAsia="en-US"/>
        </w:rPr>
        <w:t>На конец 2017-2018</w:t>
      </w:r>
      <w:r w:rsidR="00A819E3" w:rsidRPr="007F7986">
        <w:rPr>
          <w:rFonts w:eastAsia="Calibri"/>
          <w:iCs w:val="0"/>
          <w:sz w:val="28"/>
          <w:szCs w:val="28"/>
          <w:lang w:eastAsia="en-US"/>
        </w:rPr>
        <w:t xml:space="preserve"> уче</w:t>
      </w:r>
      <w:r>
        <w:rPr>
          <w:rFonts w:eastAsia="Calibri"/>
          <w:iCs w:val="0"/>
          <w:sz w:val="28"/>
          <w:szCs w:val="28"/>
          <w:lang w:eastAsia="en-US"/>
        </w:rPr>
        <w:t>бного года в школе обучаются 713</w:t>
      </w:r>
      <w:r w:rsidR="00A819E3" w:rsidRPr="007F7986">
        <w:rPr>
          <w:rFonts w:eastAsia="Calibri"/>
          <w:iCs w:val="0"/>
          <w:sz w:val="28"/>
          <w:szCs w:val="28"/>
          <w:lang w:eastAsia="en-US"/>
        </w:rPr>
        <w:t xml:space="preserve"> учеников. </w:t>
      </w:r>
      <w:r w:rsidR="0032782F">
        <w:rPr>
          <w:rFonts w:eastAsia="Calibri"/>
          <w:iCs w:val="0"/>
          <w:sz w:val="28"/>
          <w:szCs w:val="28"/>
          <w:lang w:eastAsia="en-US"/>
        </w:rPr>
        <w:t xml:space="preserve"> </w:t>
      </w:r>
    </w:p>
    <w:p w:rsidR="0032782F" w:rsidRDefault="004F14B0" w:rsidP="0032782F">
      <w:pPr>
        <w:ind w:firstLine="708"/>
        <w:jc w:val="both"/>
        <w:rPr>
          <w:rFonts w:eastAsia="Calibri"/>
          <w:iCs w:val="0"/>
          <w:sz w:val="28"/>
          <w:szCs w:val="28"/>
          <w:lang w:eastAsia="en-US"/>
        </w:rPr>
      </w:pPr>
      <w:r>
        <w:rPr>
          <w:rFonts w:eastAsia="Calibri"/>
          <w:iCs w:val="0"/>
          <w:sz w:val="28"/>
          <w:szCs w:val="28"/>
          <w:lang w:eastAsia="en-US"/>
        </w:rPr>
        <w:t>По итогам 2017-2018</w:t>
      </w:r>
      <w:r w:rsidR="00A819E3" w:rsidRPr="007F7986">
        <w:rPr>
          <w:rFonts w:eastAsia="Calibri"/>
          <w:iCs w:val="0"/>
          <w:sz w:val="28"/>
          <w:szCs w:val="28"/>
          <w:lang w:eastAsia="en-US"/>
        </w:rPr>
        <w:t xml:space="preserve"> учебного года школа является одним из лучших образовательных учреждений Зерноградского района.  В нашей школе дети могут углубленно изучать не только математику, информатику, иностранные языки, но и л</w:t>
      </w:r>
      <w:r w:rsidR="0043274B" w:rsidRPr="007F7986">
        <w:rPr>
          <w:rFonts w:eastAsia="Calibri"/>
          <w:iCs w:val="0"/>
          <w:sz w:val="28"/>
          <w:szCs w:val="28"/>
          <w:lang w:eastAsia="en-US"/>
        </w:rPr>
        <w:t xml:space="preserve">юбой предмет, который захотят, </w:t>
      </w:r>
      <w:r w:rsidR="00A819E3" w:rsidRPr="007F7986">
        <w:rPr>
          <w:rFonts w:eastAsia="Calibri"/>
          <w:iCs w:val="0"/>
          <w:sz w:val="28"/>
          <w:szCs w:val="28"/>
          <w:lang w:eastAsia="en-US"/>
        </w:rPr>
        <w:t>через курсы самых разных направлений: по физике, химии, обществознанию; через внеурочную деятельность,  кружковую деятельность, платные образовательные услуги.  Обучение строится на основе индивидуальной траектории обучающегося и развивающих современных педагогических технологий.</w:t>
      </w:r>
    </w:p>
    <w:p w:rsidR="00A819E3" w:rsidRPr="007F7986" w:rsidRDefault="00A819E3" w:rsidP="0032782F">
      <w:pPr>
        <w:ind w:firstLine="709"/>
        <w:jc w:val="both"/>
        <w:rPr>
          <w:rFonts w:eastAsia="Calibri"/>
          <w:iCs w:val="0"/>
          <w:sz w:val="28"/>
          <w:szCs w:val="28"/>
          <w:lang w:eastAsia="en-US"/>
        </w:rPr>
      </w:pPr>
      <w:r w:rsidRPr="007F7986">
        <w:rPr>
          <w:rFonts w:eastAsia="Calibri"/>
          <w:iCs w:val="0"/>
          <w:sz w:val="28"/>
          <w:szCs w:val="28"/>
          <w:lang w:eastAsia="en-US"/>
        </w:rPr>
        <w:t xml:space="preserve">Для того, 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A819E3" w:rsidRPr="007F7986" w:rsidRDefault="00A819E3" w:rsidP="0032782F">
      <w:pPr>
        <w:ind w:firstLine="709"/>
        <w:jc w:val="both"/>
        <w:rPr>
          <w:rFonts w:eastAsia="Calibri"/>
          <w:iCs w:val="0"/>
          <w:sz w:val="28"/>
          <w:szCs w:val="28"/>
          <w:lang w:eastAsia="en-US"/>
        </w:rPr>
      </w:pPr>
      <w:r w:rsidRPr="007F7986">
        <w:rPr>
          <w:rFonts w:eastAsia="Calibri"/>
          <w:iCs w:val="0"/>
          <w:sz w:val="28"/>
          <w:szCs w:val="28"/>
          <w:lang w:eastAsia="en-US"/>
        </w:rPr>
        <w:t>Дополнительное образование реализуется в разных формах: школьных театрах, кружках, секциях, внеурочной деятельности. Организованы дополнительные платные образовательные услуги по 17 направлениям.</w:t>
      </w:r>
    </w:p>
    <w:p w:rsidR="00D9291B" w:rsidRPr="007F7986" w:rsidRDefault="00A819E3" w:rsidP="0032782F">
      <w:pPr>
        <w:ind w:firstLine="709"/>
        <w:jc w:val="both"/>
        <w:rPr>
          <w:sz w:val="28"/>
        </w:rPr>
      </w:pPr>
      <w:r w:rsidRPr="007F7986">
        <w:rPr>
          <w:sz w:val="28"/>
        </w:rPr>
        <w:lastRenderedPageBreak/>
        <w:t>МБОУ СОШ УИОП г. Зерногра</w:t>
      </w:r>
      <w:r w:rsidR="0090617F" w:rsidRPr="007F7986">
        <w:rPr>
          <w:sz w:val="28"/>
        </w:rPr>
        <w:t>да расположена в типовом здании</w:t>
      </w:r>
      <w:r w:rsidRPr="007F7986">
        <w:rPr>
          <w:sz w:val="28"/>
        </w:rPr>
        <w:t xml:space="preserve">. Школа построена в 2012 году. </w:t>
      </w:r>
    </w:p>
    <w:p w:rsidR="004F14B0" w:rsidRPr="004F14B0" w:rsidRDefault="004F14B0" w:rsidP="004F14B0">
      <w:pPr>
        <w:ind w:firstLine="567"/>
        <w:jc w:val="both"/>
        <w:rPr>
          <w:sz w:val="28"/>
          <w:szCs w:val="28"/>
        </w:rPr>
      </w:pPr>
      <w:r w:rsidRPr="004F14B0">
        <w:rPr>
          <w:noProof/>
          <w:color w:val="002060"/>
          <w:sz w:val="28"/>
          <w:szCs w:val="28"/>
        </w:rPr>
        <w:drawing>
          <wp:anchor distT="0" distB="0" distL="114300" distR="114300" simplePos="0" relativeHeight="251657216" behindDoc="0" locked="0" layoutInCell="1" allowOverlap="1">
            <wp:simplePos x="0" y="0"/>
            <wp:positionH relativeFrom="column">
              <wp:posOffset>-99060</wp:posOffset>
            </wp:positionH>
            <wp:positionV relativeFrom="paragraph">
              <wp:posOffset>725170</wp:posOffset>
            </wp:positionV>
            <wp:extent cx="6513195" cy="2754630"/>
            <wp:effectExtent l="0" t="1270" r="5715" b="0"/>
            <wp:wrapThrough wrapText="bothSides">
              <wp:wrapPolygon edited="0">
                <wp:start x="88" y="319"/>
                <wp:lineTo x="88" y="21222"/>
                <wp:lineTo x="21453" y="21222"/>
                <wp:lineTo x="21453" y="319"/>
                <wp:lineTo x="88" y="319"/>
              </wp:wrapPolygon>
            </wp:wrapThrough>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4F14B0">
        <w:rPr>
          <w:sz w:val="28"/>
          <w:szCs w:val="28"/>
        </w:rPr>
        <w:t>Демографическая ситуация в микрорайоне, на территории которой расположена школа, такова, что в течение последних лет контингент учащихся увеличивается. Информация диаграмм позволяет сделать вывод о том, что в общеобразовательном учреждении обучаются дети, в основном, из полных семей. Однако, сравнительный анализ за шесть лет показал, что  сохраняется тенденция числа разводов, отрицательно влияющих на психику детей, одновременно с этим  наблюдается устойчивый рост благополучных многодетных семей, свидетельствующий о повышении благосостояния семей и притока детей в общеобразовательное учреждение. С 2015-2016 учебного года   ведется   статистики о детях, проживающих с отчимами (мачехами), с целью соблюдений интересов ребенка и сохранение его душевного равновесия.</w:t>
      </w:r>
    </w:p>
    <w:p w:rsidR="004F14B0" w:rsidRPr="004F14B0" w:rsidRDefault="004F14B0" w:rsidP="004F14B0">
      <w:pPr>
        <w:spacing w:after="200" w:line="276" w:lineRule="auto"/>
        <w:ind w:left="-426" w:firstLine="567"/>
        <w:jc w:val="center"/>
        <w:rPr>
          <w:sz w:val="28"/>
          <w:szCs w:val="28"/>
        </w:rPr>
      </w:pPr>
      <w:r w:rsidRPr="004F14B0">
        <w:rPr>
          <w:noProof/>
          <w:sz w:val="28"/>
          <w:szCs w:val="28"/>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6467475" cy="3000375"/>
            <wp:effectExtent l="0" t="0" r="0" b="635"/>
            <wp:wrapThrough wrapText="bothSides">
              <wp:wrapPolygon edited="0">
                <wp:start x="95" y="343"/>
                <wp:lineTo x="95" y="21189"/>
                <wp:lineTo x="21441" y="21189"/>
                <wp:lineTo x="21441" y="343"/>
                <wp:lineTo x="95" y="343"/>
              </wp:wrapPolygon>
            </wp:wrapThrough>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F14B0">
        <w:rPr>
          <w:b/>
          <w:sz w:val="28"/>
          <w:szCs w:val="28"/>
        </w:rPr>
        <w:t>Динамика</w:t>
      </w:r>
      <w:r w:rsidRPr="004F14B0">
        <w:rPr>
          <w:rFonts w:ascii="Gentium Basic" w:hAnsi="Gentium Basic" w:cs="Gentium Basic"/>
          <w:b/>
          <w:sz w:val="28"/>
          <w:szCs w:val="28"/>
        </w:rPr>
        <w:t xml:space="preserve"> </w:t>
      </w:r>
      <w:r w:rsidRPr="004F14B0">
        <w:rPr>
          <w:b/>
          <w:sz w:val="28"/>
          <w:szCs w:val="28"/>
        </w:rPr>
        <w:t>образовательного</w:t>
      </w:r>
      <w:r w:rsidRPr="004F14B0">
        <w:rPr>
          <w:rFonts w:ascii="Gentium Basic" w:hAnsi="Gentium Basic" w:cs="Gentium Basic"/>
          <w:b/>
          <w:sz w:val="28"/>
          <w:szCs w:val="28"/>
        </w:rPr>
        <w:t xml:space="preserve"> </w:t>
      </w:r>
      <w:r w:rsidRPr="004F14B0">
        <w:rPr>
          <w:b/>
          <w:sz w:val="28"/>
          <w:szCs w:val="28"/>
        </w:rPr>
        <w:t>уровня родителей</w:t>
      </w:r>
    </w:p>
    <w:p w:rsidR="00D9291B" w:rsidRPr="007F7986" w:rsidRDefault="004F14B0" w:rsidP="004F14B0">
      <w:pPr>
        <w:widowControl w:val="0"/>
        <w:suppressAutoHyphens/>
        <w:autoSpaceDN w:val="0"/>
        <w:jc w:val="both"/>
        <w:textAlignment w:val="baseline"/>
        <w:rPr>
          <w:sz w:val="28"/>
          <w:szCs w:val="28"/>
        </w:rPr>
      </w:pPr>
      <w:r w:rsidRPr="004F14B0">
        <w:rPr>
          <w:rFonts w:eastAsia="Calibri"/>
          <w:color w:val="000000"/>
          <w:sz w:val="28"/>
          <w:szCs w:val="28"/>
        </w:rPr>
        <w:t>Из диаграммы видно, что большая часть родителей школьников имеет высшее образование. Учитывая это, можно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предположить</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что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дома</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детей</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настраивают</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lastRenderedPageBreak/>
        <w:t>на</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получение</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качественного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 xml:space="preserve">образования, на разностороннее развитие личности своего ребенка, раскрытие творческих способностей и приобретение им устойчивых знаний, сохранение здоровья </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для</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достижения</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достойного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материального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и</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духовного</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уровня</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жизни</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в</w:t>
      </w:r>
      <w:r w:rsidRPr="004F14B0">
        <w:rPr>
          <w:rFonts w:ascii="Gentium Basic" w:eastAsia="Calibri" w:hAnsi="Gentium Basic" w:cs="Gentium Basic"/>
          <w:color w:val="000000"/>
          <w:sz w:val="28"/>
          <w:szCs w:val="28"/>
        </w:rPr>
        <w:t xml:space="preserve"> </w:t>
      </w:r>
      <w:r w:rsidRPr="004F14B0">
        <w:rPr>
          <w:rFonts w:eastAsia="Calibri"/>
          <w:color w:val="000000"/>
          <w:sz w:val="28"/>
          <w:szCs w:val="28"/>
        </w:rPr>
        <w:t>будущем</w:t>
      </w:r>
      <w:r w:rsidRPr="004F14B0">
        <w:rPr>
          <w:rFonts w:ascii="Gentium Basic" w:eastAsia="Calibri" w:hAnsi="Gentium Basic" w:cs="Gentium Basic"/>
          <w:color w:val="000000"/>
          <w:sz w:val="28"/>
          <w:szCs w:val="28"/>
        </w:rPr>
        <w:t xml:space="preserve">. </w:t>
      </w:r>
      <w:r w:rsidRPr="004F14B0">
        <w:rPr>
          <w:sz w:val="28"/>
          <w:szCs w:val="28"/>
        </w:rPr>
        <w:t xml:space="preserve">          </w:t>
      </w:r>
    </w:p>
    <w:p w:rsidR="0032782F" w:rsidRDefault="004F14B0" w:rsidP="00D436E5">
      <w:pPr>
        <w:widowControl w:val="0"/>
        <w:suppressAutoHyphens/>
        <w:autoSpaceDN w:val="0"/>
        <w:ind w:firstLine="709"/>
        <w:jc w:val="both"/>
        <w:textAlignment w:val="baseline"/>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805815</wp:posOffset>
            </wp:positionH>
            <wp:positionV relativeFrom="paragraph">
              <wp:posOffset>5803265</wp:posOffset>
            </wp:positionV>
            <wp:extent cx="6410960" cy="2995295"/>
            <wp:effectExtent l="0" t="0" r="0" b="635"/>
            <wp:wrapThrough wrapText="bothSides">
              <wp:wrapPolygon edited="0">
                <wp:start x="94" y="343"/>
                <wp:lineTo x="94" y="21188"/>
                <wp:lineTo x="21442" y="21188"/>
                <wp:lineTo x="21442" y="343"/>
                <wp:lineTo x="94" y="343"/>
              </wp:wrapPolygon>
            </wp:wrapThrough>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145A6" w:rsidRPr="007F7986" w:rsidRDefault="00017F44" w:rsidP="00D436E5">
      <w:pPr>
        <w:widowControl w:val="0"/>
        <w:suppressAutoHyphens/>
        <w:autoSpaceDN w:val="0"/>
        <w:ind w:firstLine="709"/>
        <w:jc w:val="both"/>
        <w:textAlignment w:val="baseline"/>
        <w:rPr>
          <w:sz w:val="28"/>
          <w:szCs w:val="28"/>
        </w:rPr>
      </w:pPr>
      <w:r w:rsidRPr="007F7986">
        <w:rPr>
          <w:sz w:val="28"/>
          <w:szCs w:val="28"/>
        </w:rPr>
        <w:t>Проведенный</w:t>
      </w:r>
      <w:r w:rsidRPr="007F7986">
        <w:rPr>
          <w:rFonts w:ascii="Gentium Basic" w:hAnsi="Gentium Basic" w:cs="Gentium Basic"/>
          <w:sz w:val="28"/>
          <w:szCs w:val="28"/>
        </w:rPr>
        <w:t xml:space="preserve"> </w:t>
      </w:r>
      <w:r w:rsidRPr="007F7986">
        <w:rPr>
          <w:sz w:val="28"/>
          <w:szCs w:val="28"/>
        </w:rPr>
        <w:t>анализ</w:t>
      </w:r>
      <w:r w:rsidRPr="007F7986">
        <w:rPr>
          <w:rFonts w:ascii="Gentium Basic" w:hAnsi="Gentium Basic" w:cs="Gentium Basic"/>
          <w:sz w:val="28"/>
          <w:szCs w:val="28"/>
        </w:rPr>
        <w:t xml:space="preserve"> </w:t>
      </w:r>
      <w:r w:rsidRPr="007F7986">
        <w:rPr>
          <w:sz w:val="28"/>
          <w:szCs w:val="28"/>
        </w:rPr>
        <w:t>структурных</w:t>
      </w:r>
      <w:r w:rsidRPr="007F7986">
        <w:rPr>
          <w:rFonts w:ascii="Gentium Basic" w:hAnsi="Gentium Basic" w:cs="Gentium Basic"/>
          <w:sz w:val="28"/>
          <w:szCs w:val="28"/>
        </w:rPr>
        <w:t xml:space="preserve"> </w:t>
      </w:r>
      <w:r w:rsidRPr="007F7986">
        <w:rPr>
          <w:sz w:val="28"/>
          <w:szCs w:val="28"/>
        </w:rPr>
        <w:t>и</w:t>
      </w:r>
      <w:r w:rsidRPr="007F7986">
        <w:rPr>
          <w:rFonts w:ascii="Gentium Basic" w:hAnsi="Gentium Basic" w:cs="Gentium Basic"/>
          <w:sz w:val="28"/>
          <w:szCs w:val="28"/>
        </w:rPr>
        <w:t xml:space="preserve"> </w:t>
      </w:r>
      <w:r w:rsidRPr="007F7986">
        <w:rPr>
          <w:sz w:val="28"/>
          <w:szCs w:val="28"/>
        </w:rPr>
        <w:t>функциональных</w:t>
      </w:r>
      <w:r w:rsidRPr="007F7986">
        <w:rPr>
          <w:rFonts w:ascii="Gentium Basic" w:hAnsi="Gentium Basic" w:cs="Gentium Basic"/>
          <w:sz w:val="28"/>
          <w:szCs w:val="28"/>
        </w:rPr>
        <w:t xml:space="preserve"> </w:t>
      </w:r>
      <w:r w:rsidRPr="007F7986">
        <w:rPr>
          <w:sz w:val="28"/>
          <w:szCs w:val="28"/>
        </w:rPr>
        <w:t>характеристик</w:t>
      </w:r>
      <w:r w:rsidRPr="007F7986">
        <w:rPr>
          <w:rFonts w:ascii="Gentium Basic" w:hAnsi="Gentium Basic" w:cs="Gentium Basic"/>
          <w:sz w:val="28"/>
          <w:szCs w:val="28"/>
        </w:rPr>
        <w:t xml:space="preserve"> </w:t>
      </w:r>
      <w:r w:rsidRPr="007F7986">
        <w:rPr>
          <w:sz w:val="28"/>
          <w:szCs w:val="28"/>
        </w:rPr>
        <w:t>семьи</w:t>
      </w:r>
      <w:r w:rsidRPr="007F7986">
        <w:rPr>
          <w:rFonts w:ascii="Gentium Basic" w:hAnsi="Gentium Basic" w:cs="Gentium Basic"/>
          <w:sz w:val="28"/>
          <w:szCs w:val="28"/>
        </w:rPr>
        <w:t xml:space="preserve">, </w:t>
      </w:r>
      <w:r w:rsidRPr="007F7986">
        <w:rPr>
          <w:sz w:val="28"/>
          <w:szCs w:val="28"/>
        </w:rPr>
        <w:t>а</w:t>
      </w:r>
      <w:r w:rsidRPr="007F7986">
        <w:rPr>
          <w:rFonts w:ascii="Gentium Basic" w:hAnsi="Gentium Basic" w:cs="Gentium Basic"/>
          <w:sz w:val="28"/>
          <w:szCs w:val="28"/>
        </w:rPr>
        <w:t xml:space="preserve"> </w:t>
      </w:r>
      <w:r w:rsidRPr="007F7986">
        <w:rPr>
          <w:sz w:val="28"/>
          <w:szCs w:val="28"/>
        </w:rPr>
        <w:t>также</w:t>
      </w:r>
      <w:r w:rsidRPr="007F7986">
        <w:rPr>
          <w:rFonts w:ascii="Gentium Basic" w:hAnsi="Gentium Basic" w:cs="Gentium Basic"/>
          <w:sz w:val="28"/>
          <w:szCs w:val="28"/>
        </w:rPr>
        <w:t xml:space="preserve"> </w:t>
      </w:r>
      <w:r w:rsidRPr="007F7986">
        <w:rPr>
          <w:sz w:val="28"/>
          <w:szCs w:val="28"/>
        </w:rPr>
        <w:t>индивидуальных</w:t>
      </w:r>
      <w:r w:rsidRPr="007F7986">
        <w:rPr>
          <w:rFonts w:ascii="Gentium Basic" w:hAnsi="Gentium Basic" w:cs="Gentium Basic"/>
          <w:sz w:val="28"/>
          <w:szCs w:val="28"/>
        </w:rPr>
        <w:t xml:space="preserve"> </w:t>
      </w:r>
      <w:r w:rsidRPr="007F7986">
        <w:rPr>
          <w:sz w:val="28"/>
          <w:szCs w:val="28"/>
        </w:rPr>
        <w:t>особенностей</w:t>
      </w:r>
      <w:r w:rsidRPr="007F7986">
        <w:rPr>
          <w:rFonts w:ascii="Gentium Basic" w:hAnsi="Gentium Basic" w:cs="Gentium Basic"/>
          <w:sz w:val="28"/>
          <w:szCs w:val="28"/>
        </w:rPr>
        <w:t xml:space="preserve"> </w:t>
      </w:r>
      <w:r w:rsidRPr="007F7986">
        <w:rPr>
          <w:sz w:val="28"/>
          <w:szCs w:val="28"/>
        </w:rPr>
        <w:t>ее</w:t>
      </w:r>
      <w:r w:rsidRPr="007F7986">
        <w:rPr>
          <w:rFonts w:ascii="Gentium Basic" w:hAnsi="Gentium Basic" w:cs="Gentium Basic"/>
          <w:sz w:val="28"/>
          <w:szCs w:val="28"/>
        </w:rPr>
        <w:t xml:space="preserve"> </w:t>
      </w:r>
      <w:r w:rsidRPr="007F7986">
        <w:rPr>
          <w:sz w:val="28"/>
          <w:szCs w:val="28"/>
        </w:rPr>
        <w:t>членов</w:t>
      </w:r>
      <w:r w:rsidRPr="007F7986">
        <w:rPr>
          <w:rFonts w:ascii="Gentium Basic" w:hAnsi="Gentium Basic" w:cs="Gentium Basic"/>
          <w:sz w:val="28"/>
          <w:szCs w:val="28"/>
        </w:rPr>
        <w:t xml:space="preserve"> </w:t>
      </w:r>
      <w:r w:rsidRPr="007F7986">
        <w:rPr>
          <w:sz w:val="28"/>
          <w:szCs w:val="28"/>
        </w:rPr>
        <w:t>позволило</w:t>
      </w:r>
      <w:r w:rsidRPr="007F7986">
        <w:rPr>
          <w:rFonts w:ascii="Gentium Basic" w:hAnsi="Gentium Basic" w:cs="Gentium Basic"/>
          <w:sz w:val="28"/>
          <w:szCs w:val="28"/>
        </w:rPr>
        <w:t xml:space="preserve"> </w:t>
      </w:r>
      <w:r w:rsidRPr="007F7986">
        <w:rPr>
          <w:sz w:val="28"/>
          <w:szCs w:val="28"/>
        </w:rPr>
        <w:t>социальному</w:t>
      </w:r>
      <w:r w:rsidRPr="007F7986">
        <w:rPr>
          <w:rFonts w:ascii="Gentium Basic" w:hAnsi="Gentium Basic" w:cs="Gentium Basic"/>
          <w:sz w:val="28"/>
          <w:szCs w:val="28"/>
        </w:rPr>
        <w:t xml:space="preserve"> </w:t>
      </w:r>
      <w:r w:rsidRPr="007F7986">
        <w:rPr>
          <w:sz w:val="28"/>
          <w:szCs w:val="28"/>
        </w:rPr>
        <w:t>педагогу</w:t>
      </w:r>
      <w:r w:rsidRPr="007F7986">
        <w:rPr>
          <w:rFonts w:ascii="Gentium Basic" w:hAnsi="Gentium Basic" w:cs="Gentium Basic"/>
          <w:sz w:val="28"/>
          <w:szCs w:val="28"/>
        </w:rPr>
        <w:t xml:space="preserve"> </w:t>
      </w:r>
      <w:r w:rsidRPr="007F7986">
        <w:rPr>
          <w:sz w:val="28"/>
          <w:szCs w:val="28"/>
        </w:rPr>
        <w:t>построить</w:t>
      </w:r>
      <w:r w:rsidRPr="007F7986">
        <w:rPr>
          <w:rFonts w:ascii="Gentium Basic" w:hAnsi="Gentium Basic" w:cs="Gentium Basic"/>
          <w:sz w:val="28"/>
          <w:szCs w:val="28"/>
        </w:rPr>
        <w:t xml:space="preserve"> </w:t>
      </w:r>
      <w:r w:rsidRPr="007F7986">
        <w:rPr>
          <w:sz w:val="28"/>
          <w:szCs w:val="28"/>
        </w:rPr>
        <w:t>и</w:t>
      </w:r>
      <w:r w:rsidRPr="007F7986">
        <w:rPr>
          <w:rFonts w:ascii="Gentium Basic" w:hAnsi="Gentium Basic" w:cs="Gentium Basic"/>
          <w:sz w:val="28"/>
          <w:szCs w:val="28"/>
        </w:rPr>
        <w:t xml:space="preserve"> </w:t>
      </w:r>
      <w:r w:rsidRPr="007F7986">
        <w:rPr>
          <w:sz w:val="28"/>
          <w:szCs w:val="28"/>
        </w:rPr>
        <w:t>вести</w:t>
      </w:r>
      <w:r w:rsidRPr="007F7986">
        <w:rPr>
          <w:rFonts w:ascii="Gentium Basic" w:hAnsi="Gentium Basic" w:cs="Gentium Basic"/>
          <w:sz w:val="28"/>
          <w:szCs w:val="28"/>
        </w:rPr>
        <w:t xml:space="preserve"> </w:t>
      </w:r>
      <w:r w:rsidRPr="007F7986">
        <w:rPr>
          <w:sz w:val="28"/>
          <w:szCs w:val="28"/>
        </w:rPr>
        <w:t>профилактическую</w:t>
      </w:r>
      <w:r w:rsidRPr="007F7986">
        <w:rPr>
          <w:rFonts w:ascii="Gentium Basic" w:hAnsi="Gentium Basic" w:cs="Gentium Basic"/>
          <w:sz w:val="28"/>
          <w:szCs w:val="28"/>
        </w:rPr>
        <w:t xml:space="preserve"> </w:t>
      </w:r>
      <w:r w:rsidRPr="007F7986">
        <w:rPr>
          <w:sz w:val="28"/>
          <w:szCs w:val="28"/>
        </w:rPr>
        <w:t>работу</w:t>
      </w:r>
      <w:r w:rsidRPr="007F7986">
        <w:rPr>
          <w:rFonts w:ascii="Gentium Basic" w:hAnsi="Gentium Basic" w:cs="Gentium Basic"/>
          <w:sz w:val="28"/>
          <w:szCs w:val="28"/>
        </w:rPr>
        <w:t xml:space="preserve"> </w:t>
      </w:r>
      <w:r w:rsidRPr="007F7986">
        <w:rPr>
          <w:sz w:val="28"/>
          <w:szCs w:val="28"/>
        </w:rPr>
        <w:t>со</w:t>
      </w:r>
      <w:r w:rsidRPr="007F7986">
        <w:rPr>
          <w:rFonts w:ascii="Gentium Basic" w:hAnsi="Gentium Basic" w:cs="Gentium Basic"/>
          <w:sz w:val="28"/>
          <w:szCs w:val="28"/>
        </w:rPr>
        <w:t xml:space="preserve"> </w:t>
      </w:r>
      <w:r w:rsidRPr="007F7986">
        <w:rPr>
          <w:sz w:val="28"/>
          <w:szCs w:val="28"/>
        </w:rPr>
        <w:t>всеми</w:t>
      </w:r>
      <w:r w:rsidRPr="007F7986">
        <w:rPr>
          <w:rFonts w:ascii="Gentium Basic" w:hAnsi="Gentium Basic" w:cs="Gentium Basic"/>
          <w:sz w:val="28"/>
          <w:szCs w:val="28"/>
        </w:rPr>
        <w:t xml:space="preserve"> </w:t>
      </w:r>
      <w:r w:rsidRPr="007F7986">
        <w:rPr>
          <w:sz w:val="28"/>
          <w:szCs w:val="28"/>
        </w:rPr>
        <w:t>семьями</w:t>
      </w:r>
      <w:r w:rsidRPr="007F7986">
        <w:rPr>
          <w:rFonts w:ascii="Gentium Basic" w:hAnsi="Gentium Basic" w:cs="Gentium Basic"/>
          <w:sz w:val="28"/>
          <w:szCs w:val="28"/>
        </w:rPr>
        <w:t xml:space="preserve"> </w:t>
      </w:r>
      <w:r w:rsidRPr="007F7986">
        <w:rPr>
          <w:sz w:val="28"/>
          <w:szCs w:val="28"/>
        </w:rPr>
        <w:t>различных</w:t>
      </w:r>
      <w:r w:rsidRPr="007F7986">
        <w:rPr>
          <w:rFonts w:ascii="Gentium Basic" w:hAnsi="Gentium Basic" w:cs="Gentium Basic"/>
          <w:sz w:val="28"/>
          <w:szCs w:val="28"/>
        </w:rPr>
        <w:t xml:space="preserve"> </w:t>
      </w:r>
      <w:r w:rsidRPr="007F7986">
        <w:rPr>
          <w:sz w:val="28"/>
          <w:szCs w:val="28"/>
        </w:rPr>
        <w:t>по</w:t>
      </w:r>
      <w:r w:rsidRPr="007F7986">
        <w:rPr>
          <w:rFonts w:ascii="Gentium Basic" w:hAnsi="Gentium Basic" w:cs="Gentium Basic"/>
          <w:sz w:val="28"/>
          <w:szCs w:val="28"/>
        </w:rPr>
        <w:t xml:space="preserve"> </w:t>
      </w:r>
      <w:r w:rsidRPr="007F7986">
        <w:rPr>
          <w:sz w:val="28"/>
          <w:szCs w:val="28"/>
        </w:rPr>
        <w:t>уровню</w:t>
      </w:r>
      <w:r w:rsidRPr="007F7986">
        <w:rPr>
          <w:rFonts w:ascii="Gentium Basic" w:hAnsi="Gentium Basic" w:cs="Gentium Basic"/>
          <w:sz w:val="28"/>
          <w:szCs w:val="28"/>
        </w:rPr>
        <w:t xml:space="preserve"> </w:t>
      </w:r>
      <w:r w:rsidRPr="007F7986">
        <w:rPr>
          <w:sz w:val="28"/>
          <w:szCs w:val="28"/>
        </w:rPr>
        <w:t>социальной</w:t>
      </w:r>
      <w:r w:rsidRPr="007F7986">
        <w:rPr>
          <w:rFonts w:ascii="Gentium Basic" w:hAnsi="Gentium Basic" w:cs="Gentium Basic"/>
          <w:sz w:val="28"/>
          <w:szCs w:val="28"/>
        </w:rPr>
        <w:t xml:space="preserve"> </w:t>
      </w:r>
      <w:r w:rsidRPr="007F7986">
        <w:rPr>
          <w:sz w:val="28"/>
          <w:szCs w:val="28"/>
        </w:rPr>
        <w:t>адаптации</w:t>
      </w:r>
      <w:r w:rsidRPr="007F7986">
        <w:rPr>
          <w:rFonts w:ascii="Gentium Basic" w:hAnsi="Gentium Basic" w:cs="Gentium Basic"/>
          <w:sz w:val="28"/>
          <w:szCs w:val="28"/>
        </w:rPr>
        <w:t xml:space="preserve"> </w:t>
      </w:r>
      <w:r w:rsidRPr="007F7986">
        <w:rPr>
          <w:sz w:val="28"/>
          <w:szCs w:val="28"/>
        </w:rPr>
        <w:t>в</w:t>
      </w:r>
      <w:r w:rsidRPr="007F7986">
        <w:rPr>
          <w:rFonts w:ascii="Gentium Basic" w:hAnsi="Gentium Basic" w:cs="Gentium Basic"/>
          <w:sz w:val="28"/>
          <w:szCs w:val="28"/>
        </w:rPr>
        <w:t xml:space="preserve"> </w:t>
      </w:r>
      <w:r w:rsidRPr="007F7986">
        <w:rPr>
          <w:sz w:val="28"/>
          <w:szCs w:val="28"/>
        </w:rPr>
        <w:t>обществе: благополучными</w:t>
      </w:r>
      <w:r w:rsidRPr="007F7986">
        <w:rPr>
          <w:rFonts w:ascii="Gentium Basic" w:hAnsi="Gentium Basic" w:cs="Gentium Basic"/>
          <w:sz w:val="28"/>
          <w:szCs w:val="28"/>
        </w:rPr>
        <w:t xml:space="preserve"> </w:t>
      </w:r>
      <w:r w:rsidRPr="007F7986">
        <w:rPr>
          <w:sz w:val="28"/>
          <w:szCs w:val="28"/>
        </w:rPr>
        <w:t>семьями</w:t>
      </w:r>
      <w:r w:rsidRPr="007F7986">
        <w:rPr>
          <w:rFonts w:ascii="Gentium Basic" w:hAnsi="Gentium Basic" w:cs="Gentium Basic"/>
          <w:sz w:val="28"/>
          <w:szCs w:val="28"/>
        </w:rPr>
        <w:t xml:space="preserve">, </w:t>
      </w:r>
      <w:r w:rsidRPr="007F7986">
        <w:rPr>
          <w:sz w:val="28"/>
          <w:szCs w:val="28"/>
        </w:rPr>
        <w:t>неблагополучными</w:t>
      </w:r>
      <w:r w:rsidRPr="007F7986">
        <w:rPr>
          <w:rFonts w:ascii="Gentium Basic" w:hAnsi="Gentium Basic" w:cs="Gentium Basic"/>
          <w:sz w:val="28"/>
          <w:szCs w:val="28"/>
        </w:rPr>
        <w:t xml:space="preserve"> </w:t>
      </w:r>
      <w:r w:rsidRPr="007F7986">
        <w:rPr>
          <w:sz w:val="28"/>
          <w:szCs w:val="28"/>
        </w:rPr>
        <w:t>семьями</w:t>
      </w:r>
      <w:r w:rsidRPr="007F7986">
        <w:rPr>
          <w:rFonts w:ascii="Gentium Basic" w:hAnsi="Gentium Basic" w:cs="Gentium Basic"/>
          <w:sz w:val="28"/>
          <w:szCs w:val="28"/>
        </w:rPr>
        <w:t xml:space="preserve">, </w:t>
      </w:r>
      <w:r w:rsidRPr="007F7986">
        <w:rPr>
          <w:sz w:val="28"/>
          <w:szCs w:val="28"/>
        </w:rPr>
        <w:t>семьями</w:t>
      </w:r>
      <w:r w:rsidRPr="007F7986">
        <w:rPr>
          <w:rFonts w:ascii="Gentium Basic" w:hAnsi="Gentium Basic" w:cs="Gentium Basic"/>
          <w:sz w:val="28"/>
          <w:szCs w:val="28"/>
        </w:rPr>
        <w:t xml:space="preserve"> </w:t>
      </w:r>
      <w:r w:rsidRPr="007F7986">
        <w:rPr>
          <w:sz w:val="28"/>
          <w:szCs w:val="28"/>
        </w:rPr>
        <w:t>группы</w:t>
      </w:r>
      <w:r w:rsidRPr="007F7986">
        <w:rPr>
          <w:rFonts w:ascii="Gentium Basic" w:hAnsi="Gentium Basic" w:cs="Gentium Basic"/>
          <w:sz w:val="28"/>
          <w:szCs w:val="28"/>
        </w:rPr>
        <w:t xml:space="preserve"> </w:t>
      </w:r>
      <w:r w:rsidRPr="007F7986">
        <w:rPr>
          <w:sz w:val="28"/>
          <w:szCs w:val="28"/>
        </w:rPr>
        <w:t>риска</w:t>
      </w:r>
      <w:r w:rsidRPr="007F7986">
        <w:rPr>
          <w:rFonts w:ascii="Gentium Basic" w:hAnsi="Gentium Basic" w:cs="Gentium Basic"/>
          <w:sz w:val="28"/>
          <w:szCs w:val="28"/>
        </w:rPr>
        <w:t xml:space="preserve"> </w:t>
      </w:r>
      <w:r w:rsidRPr="007F7986">
        <w:rPr>
          <w:sz w:val="28"/>
          <w:szCs w:val="28"/>
        </w:rPr>
        <w:t>и</w:t>
      </w:r>
      <w:r w:rsidRPr="007F7986">
        <w:rPr>
          <w:rFonts w:ascii="Gentium Basic" w:hAnsi="Gentium Basic" w:cs="Gentium Basic"/>
          <w:sz w:val="28"/>
          <w:szCs w:val="28"/>
        </w:rPr>
        <w:t xml:space="preserve"> </w:t>
      </w:r>
      <w:r w:rsidRPr="007F7986">
        <w:rPr>
          <w:sz w:val="28"/>
          <w:szCs w:val="28"/>
        </w:rPr>
        <w:t>асоциальными</w:t>
      </w:r>
      <w:r w:rsidRPr="007F7986">
        <w:rPr>
          <w:rFonts w:ascii="Gentium Basic" w:hAnsi="Gentium Basic" w:cs="Gentium Basic"/>
          <w:sz w:val="28"/>
          <w:szCs w:val="28"/>
        </w:rPr>
        <w:t xml:space="preserve"> </w:t>
      </w:r>
      <w:r w:rsidRPr="007F7986">
        <w:rPr>
          <w:sz w:val="28"/>
          <w:szCs w:val="28"/>
        </w:rPr>
        <w:t xml:space="preserve">семьями. </w:t>
      </w:r>
      <w:r w:rsidR="00A145A6" w:rsidRPr="007F7986">
        <w:rPr>
          <w:sz w:val="28"/>
          <w:szCs w:val="28"/>
        </w:rPr>
        <w:t>Диаграмма показывает, что образовательный уровень родителей обучающихся школы достаточно высок.</w:t>
      </w:r>
    </w:p>
    <w:p w:rsidR="009E3841" w:rsidRPr="007F7986" w:rsidRDefault="009E3841" w:rsidP="00D436E5">
      <w:pPr>
        <w:ind w:firstLine="709"/>
        <w:jc w:val="both"/>
        <w:rPr>
          <w:iCs w:val="0"/>
          <w:sz w:val="28"/>
          <w:szCs w:val="28"/>
        </w:rPr>
      </w:pPr>
      <w:r w:rsidRPr="007F7986">
        <w:rPr>
          <w:iCs w:val="0"/>
          <w:sz w:val="28"/>
          <w:szCs w:val="28"/>
        </w:rPr>
        <w:t>По результатам диагностики социальная работа в школе проводилась по следующим направлениям:</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работа по профилактике правонарушений и преступлений</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индивидуально – воспитательная работа</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работа с родителями</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правовой всеобуч</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работа по организации горячего питания</w:t>
      </w:r>
    </w:p>
    <w:p w:rsidR="009E3841" w:rsidRPr="007F7986" w:rsidRDefault="009E3841" w:rsidP="005A0585">
      <w:pPr>
        <w:numPr>
          <w:ilvl w:val="0"/>
          <w:numId w:val="23"/>
        </w:numPr>
        <w:tabs>
          <w:tab w:val="left" w:pos="851"/>
        </w:tabs>
        <w:ind w:left="0" w:firstLine="709"/>
        <w:contextualSpacing/>
        <w:jc w:val="both"/>
        <w:rPr>
          <w:iCs w:val="0"/>
          <w:sz w:val="28"/>
          <w:szCs w:val="28"/>
        </w:rPr>
      </w:pPr>
      <w:r w:rsidRPr="007F7986">
        <w:rPr>
          <w:iCs w:val="0"/>
          <w:sz w:val="28"/>
          <w:szCs w:val="28"/>
        </w:rPr>
        <w:t>организация внеклассной работы и отдыха детей.</w:t>
      </w:r>
    </w:p>
    <w:p w:rsidR="0090617F" w:rsidRPr="007F7986" w:rsidRDefault="0090617F" w:rsidP="00D9291B">
      <w:pPr>
        <w:ind w:firstLine="709"/>
        <w:contextualSpacing/>
        <w:jc w:val="both"/>
        <w:rPr>
          <w:iCs w:val="0"/>
          <w:sz w:val="28"/>
          <w:szCs w:val="28"/>
        </w:rPr>
      </w:pPr>
      <w:r w:rsidRPr="007F7986">
        <w:rPr>
          <w:sz w:val="28"/>
          <w:szCs w:val="28"/>
        </w:rPr>
        <w:t>Ежегодный мониторинг и анализ социального состава семей учащихся нашей школы позволяет утверждать, что большая часть родителей школьников имеют высшее образование (рисунок 2). Учитывая это, можно предположить, что дома детей нацеливают на получение качественного образования для достижения достойного материального и духовного уровня жизни в будущем</w:t>
      </w:r>
    </w:p>
    <w:p w:rsidR="00A145A6" w:rsidRPr="007F7986" w:rsidRDefault="00CD14E7" w:rsidP="00D9291B">
      <w:pPr>
        <w:ind w:firstLine="709"/>
        <w:jc w:val="both"/>
        <w:rPr>
          <w:iCs w:val="0"/>
          <w:sz w:val="28"/>
          <w:szCs w:val="28"/>
        </w:rPr>
      </w:pPr>
      <w:r w:rsidRPr="007F7986">
        <w:rPr>
          <w:iCs w:val="0"/>
          <w:sz w:val="28"/>
          <w:szCs w:val="28"/>
        </w:rPr>
        <w:t>Деятельность социального педагога  в рамках ФЗ -120 «О системе профилактике безнадзорности и правонаруш</w:t>
      </w:r>
      <w:r w:rsidR="0090617F" w:rsidRPr="007F7986">
        <w:rPr>
          <w:iCs w:val="0"/>
          <w:sz w:val="28"/>
          <w:szCs w:val="28"/>
        </w:rPr>
        <w:t>ений несовершеннолетних»  в 2016-2017</w:t>
      </w:r>
      <w:r w:rsidRPr="007F7986">
        <w:rPr>
          <w:iCs w:val="0"/>
          <w:sz w:val="28"/>
          <w:szCs w:val="28"/>
        </w:rPr>
        <w:t xml:space="preserve"> учебном году, была направлена на формирование здорового образа жизни, воспитание правовой основы личности каждого обучающегося школы, обеспечение охраны жизни и здоровья детей, предупреждение правонарушений среди несовершеннолетних, з</w:t>
      </w:r>
      <w:r w:rsidR="00C76FB6" w:rsidRPr="007F7986">
        <w:rPr>
          <w:iCs w:val="0"/>
          <w:sz w:val="28"/>
          <w:szCs w:val="28"/>
        </w:rPr>
        <w:t>ащиту прав и достоинств ребенка.</w:t>
      </w:r>
      <w:r w:rsidRPr="007F7986">
        <w:rPr>
          <w:iCs w:val="0"/>
          <w:sz w:val="28"/>
          <w:szCs w:val="28"/>
        </w:rPr>
        <w:t xml:space="preserve"> </w:t>
      </w:r>
    </w:p>
    <w:p w:rsidR="004F14B0" w:rsidRDefault="004F14B0" w:rsidP="00D9291B">
      <w:pPr>
        <w:tabs>
          <w:tab w:val="left" w:pos="2295"/>
        </w:tabs>
        <w:ind w:firstLine="709"/>
        <w:jc w:val="both"/>
        <w:rPr>
          <w:sz w:val="28"/>
          <w:szCs w:val="28"/>
        </w:rPr>
      </w:pPr>
    </w:p>
    <w:p w:rsidR="004F14B0" w:rsidRDefault="004F14B0" w:rsidP="00D9291B">
      <w:pPr>
        <w:tabs>
          <w:tab w:val="left" w:pos="2295"/>
        </w:tabs>
        <w:ind w:firstLine="709"/>
        <w:jc w:val="both"/>
        <w:rPr>
          <w:sz w:val="28"/>
          <w:szCs w:val="28"/>
        </w:rPr>
      </w:pPr>
    </w:p>
    <w:p w:rsidR="004F14B0" w:rsidRDefault="004F14B0" w:rsidP="00D9291B">
      <w:pPr>
        <w:tabs>
          <w:tab w:val="left" w:pos="2295"/>
        </w:tabs>
        <w:ind w:firstLine="709"/>
        <w:jc w:val="both"/>
        <w:rPr>
          <w:sz w:val="28"/>
          <w:szCs w:val="28"/>
        </w:rPr>
      </w:pPr>
    </w:p>
    <w:p w:rsidR="00A145A6" w:rsidRPr="007F7986" w:rsidRDefault="00A145A6" w:rsidP="00D9291B">
      <w:pPr>
        <w:tabs>
          <w:tab w:val="left" w:pos="2295"/>
        </w:tabs>
        <w:ind w:firstLine="709"/>
        <w:jc w:val="both"/>
        <w:rPr>
          <w:sz w:val="28"/>
          <w:szCs w:val="28"/>
        </w:rPr>
      </w:pPr>
      <w:r w:rsidRPr="007F7986">
        <w:rPr>
          <w:sz w:val="28"/>
          <w:szCs w:val="28"/>
        </w:rPr>
        <w:lastRenderedPageBreak/>
        <w:t xml:space="preserve">Хорошая организация школьного питания ведет к улучшению показателей уровня здоровья детей, учитывая, что в школе они проводят большую часть своего времени. </w:t>
      </w:r>
    </w:p>
    <w:p w:rsidR="00A145A6" w:rsidRPr="007F7986" w:rsidRDefault="00A145A6" w:rsidP="00D9291B">
      <w:pPr>
        <w:tabs>
          <w:tab w:val="left" w:pos="2295"/>
        </w:tabs>
        <w:ind w:firstLine="709"/>
        <w:jc w:val="both"/>
        <w:rPr>
          <w:sz w:val="28"/>
          <w:szCs w:val="28"/>
        </w:rPr>
      </w:pPr>
      <w:r w:rsidRPr="007F7986">
        <w:rPr>
          <w:sz w:val="28"/>
          <w:szCs w:val="28"/>
        </w:rPr>
        <w:t xml:space="preserve">Руководствуясь Муниципальной целевой программой «Организация здорового питания обучающихся в муниципальных бюджетных общеобразовательных учреждениях Зерноградского района на 2014-2018г» в школе создана Программа «Развитие системы организации школьного питания и формирования основ культуры питания у подрастающего поколения» на 2014-2018учебный год, с целью обеспечения обучающихся оптимальным питанием, контроля организации и качества питания. </w:t>
      </w:r>
    </w:p>
    <w:p w:rsidR="00A145A6" w:rsidRPr="007F7986" w:rsidRDefault="00A145A6" w:rsidP="00D9291B">
      <w:pPr>
        <w:ind w:firstLine="709"/>
        <w:jc w:val="both"/>
        <w:rPr>
          <w:sz w:val="28"/>
          <w:szCs w:val="28"/>
        </w:rPr>
      </w:pPr>
      <w:r w:rsidRPr="007F7986">
        <w:rPr>
          <w:sz w:val="28"/>
          <w:szCs w:val="28"/>
        </w:rPr>
        <w:t xml:space="preserve">  Вопросы организации горячего питания и качественного приготовления пищи рассматривались на педагогических советах и совещаниях при директоре.</w:t>
      </w:r>
    </w:p>
    <w:p w:rsidR="00A145A6" w:rsidRPr="007F7986" w:rsidRDefault="00D436E5" w:rsidP="00D9291B">
      <w:pPr>
        <w:ind w:firstLine="709"/>
        <w:jc w:val="both"/>
        <w:rPr>
          <w:sz w:val="28"/>
          <w:szCs w:val="28"/>
        </w:rPr>
      </w:pPr>
      <w:r w:rsidRPr="007F7986">
        <w:rPr>
          <w:sz w:val="28"/>
          <w:szCs w:val="28"/>
        </w:rPr>
        <w:t>З</w:t>
      </w:r>
      <w:r w:rsidR="00A145A6" w:rsidRPr="007F7986">
        <w:rPr>
          <w:sz w:val="28"/>
          <w:szCs w:val="28"/>
        </w:rPr>
        <w:t xml:space="preserve">доровое   питание - одна из главных составляющих здорового образа жизни, один из основных факторов продления периода активной жизнедеятельности организма. Физиологический смысл питания: чем больше выбор питательных и витаминных блюд, тем полноценнее обеспечение организма незаменимыми пищевыми веществами. Организация полноценного горячего питания является, сложной задачей, одним из важнейших звеньев которой служит разработка меню школьных завтраков и обедов, соответствующих современным научным принципам оптимального (здорового) питания и обеспечивающих детей всеми необходимыми   пищевыми веществами. </w:t>
      </w:r>
    </w:p>
    <w:p w:rsidR="00A145A6" w:rsidRPr="007F7986" w:rsidRDefault="00A145A6" w:rsidP="00D9291B">
      <w:pPr>
        <w:ind w:firstLine="709"/>
        <w:jc w:val="both"/>
        <w:rPr>
          <w:rStyle w:val="a7"/>
          <w:sz w:val="28"/>
          <w:szCs w:val="28"/>
        </w:rPr>
      </w:pPr>
      <w:r w:rsidRPr="007F7986">
        <w:rPr>
          <w:sz w:val="28"/>
          <w:szCs w:val="28"/>
        </w:rPr>
        <w:t>Общий охват обучающихся горячим питан</w:t>
      </w:r>
      <w:r w:rsidR="004F14B0">
        <w:rPr>
          <w:sz w:val="28"/>
          <w:szCs w:val="28"/>
        </w:rPr>
        <w:t>ием в 2017-2018</w:t>
      </w:r>
      <w:r w:rsidR="00C76FB6" w:rsidRPr="007F7986">
        <w:rPr>
          <w:sz w:val="28"/>
          <w:szCs w:val="28"/>
        </w:rPr>
        <w:t xml:space="preserve"> учебном году   составил 97.2</w:t>
      </w:r>
      <w:r w:rsidRPr="007F7986">
        <w:rPr>
          <w:sz w:val="28"/>
          <w:szCs w:val="28"/>
        </w:rPr>
        <w:t xml:space="preserve">%.  </w:t>
      </w:r>
      <w:r w:rsidRPr="007F7986">
        <w:rPr>
          <w:rStyle w:val="a7"/>
          <w:sz w:val="28"/>
          <w:szCs w:val="28"/>
        </w:rPr>
        <w:t xml:space="preserve">Достичь положительных результатов в области организации питания, стало возможным  только при  активном взаимодействии классных руководителей  с родителями и учащимися. </w:t>
      </w:r>
    </w:p>
    <w:p w:rsidR="00A145A6" w:rsidRPr="007F7986" w:rsidRDefault="009E3841" w:rsidP="00D9291B">
      <w:pPr>
        <w:pStyle w:val="a8"/>
        <w:ind w:left="0" w:firstLine="709"/>
        <w:jc w:val="both"/>
        <w:rPr>
          <w:sz w:val="28"/>
          <w:szCs w:val="28"/>
        </w:rPr>
      </w:pPr>
      <w:r w:rsidRPr="007F7986">
        <w:rPr>
          <w:iCs/>
          <w:sz w:val="28"/>
          <w:szCs w:val="28"/>
        </w:rPr>
        <w:t xml:space="preserve">  </w:t>
      </w:r>
      <w:r w:rsidR="00A145A6" w:rsidRPr="007F7986">
        <w:rPr>
          <w:sz w:val="28"/>
          <w:szCs w:val="28"/>
        </w:rPr>
        <w:t>Развитие полноценной личности немыслимо без сохранения  и поддержания здоровья. Грамотная забота о здоровье является обязательным условием образовательного процесса, что определяет последовательное формирование в общеобразовательном учреждении здоровьесберегающего пространства, в котором все педагоги и социальная служба школы ведут просветительскую работу в сфере оздоровления детей и подростков.</w:t>
      </w:r>
    </w:p>
    <w:p w:rsidR="00A145A6" w:rsidRPr="007F7986" w:rsidRDefault="00A145A6" w:rsidP="00D9291B">
      <w:pPr>
        <w:ind w:firstLine="709"/>
        <w:jc w:val="both"/>
        <w:rPr>
          <w:rFonts w:eastAsia="Calibri"/>
          <w:sz w:val="28"/>
          <w:szCs w:val="28"/>
        </w:rPr>
      </w:pPr>
      <w:r w:rsidRPr="007F7986">
        <w:rPr>
          <w:sz w:val="28"/>
          <w:szCs w:val="28"/>
        </w:rPr>
        <w:t xml:space="preserve">В каникулярный период в школе работал лагерь с дневным пребыванием, в котором отдыхали дети из малообеспеченных, многодетных и неполных семей. </w:t>
      </w:r>
      <w:r w:rsidRPr="007F7986">
        <w:rPr>
          <w:rFonts w:eastAsia="Calibri"/>
          <w:sz w:val="28"/>
          <w:szCs w:val="28"/>
        </w:rPr>
        <w:t>Пришкольный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 Основной целью организации пришкольного лагеря с дневным пребыванием являлось оздоровление учащихся на основе организации режима дня, рационального питания и отдыха, развитие физического потенциала детей, целенаправленная организация досуговой деятельности, выявление творческих способностей и возможностей ребенка.</w:t>
      </w:r>
    </w:p>
    <w:p w:rsidR="00F53AC9" w:rsidRPr="007F7986" w:rsidRDefault="00F53AC9" w:rsidP="00D9291B">
      <w:pPr>
        <w:ind w:firstLine="709"/>
        <w:jc w:val="both"/>
        <w:rPr>
          <w:sz w:val="28"/>
        </w:rPr>
      </w:pPr>
      <w:r w:rsidRPr="007F7986">
        <w:rPr>
          <w:sz w:val="28"/>
        </w:rPr>
        <w:t xml:space="preserve">Такое разнообразие контингента обучающихся, необходимость предоставления образовательных услуг всем детям без исключения, требует  вариативности образовательной системы, создания условий для личностного становления и </w:t>
      </w:r>
      <w:r w:rsidRPr="007F7986">
        <w:rPr>
          <w:sz w:val="28"/>
        </w:rPr>
        <w:lastRenderedPageBreak/>
        <w:t>развития всех учащихся через их полноценную содержательную и здоровую жизнедеятельность.</w:t>
      </w:r>
    </w:p>
    <w:p w:rsidR="00F53AC9" w:rsidRPr="007F7986" w:rsidRDefault="00BE4727" w:rsidP="00D9291B">
      <w:pPr>
        <w:ind w:firstLine="709"/>
        <w:jc w:val="both"/>
        <w:rPr>
          <w:b/>
          <w:i/>
          <w:sz w:val="28"/>
        </w:rPr>
      </w:pPr>
      <w:r w:rsidRPr="007F7986">
        <w:rPr>
          <w:b/>
          <w:i/>
          <w:sz w:val="28"/>
        </w:rPr>
        <w:t xml:space="preserve">Отсюда: главное требование  образовательной программы и системы школы </w:t>
      </w:r>
      <w:r w:rsidR="00F53AC9" w:rsidRPr="007F7986">
        <w:rPr>
          <w:b/>
          <w:i/>
          <w:sz w:val="28"/>
        </w:rPr>
        <w:t xml:space="preserve"> – быть адаптивной по отношению к каждому школьнику.</w:t>
      </w:r>
    </w:p>
    <w:p w:rsidR="00CD14E7" w:rsidRPr="007F7986" w:rsidRDefault="00CD14E7" w:rsidP="008F09A4">
      <w:pPr>
        <w:ind w:firstLine="709"/>
        <w:jc w:val="both"/>
        <w:rPr>
          <w:sz w:val="28"/>
          <w:szCs w:val="28"/>
        </w:rPr>
      </w:pPr>
    </w:p>
    <w:p w:rsidR="00CD14E7" w:rsidRPr="007F7986" w:rsidRDefault="003969A0" w:rsidP="003A6AE7">
      <w:pPr>
        <w:ind w:firstLine="709"/>
        <w:jc w:val="both"/>
        <w:rPr>
          <w:b/>
          <w:sz w:val="28"/>
          <w:szCs w:val="28"/>
        </w:rPr>
      </w:pPr>
      <w:r w:rsidRPr="007F7986">
        <w:rPr>
          <w:b/>
          <w:sz w:val="28"/>
          <w:szCs w:val="28"/>
        </w:rPr>
        <w:t xml:space="preserve">1.3 </w:t>
      </w:r>
      <w:r w:rsidR="007820EB" w:rsidRPr="007F7986">
        <w:rPr>
          <w:b/>
          <w:sz w:val="28"/>
          <w:szCs w:val="28"/>
        </w:rPr>
        <w:t>Анализ качества образования</w:t>
      </w:r>
    </w:p>
    <w:p w:rsidR="007820EB" w:rsidRPr="007F7986" w:rsidRDefault="007820EB" w:rsidP="007820EB">
      <w:pPr>
        <w:ind w:left="1080"/>
        <w:jc w:val="both"/>
        <w:rPr>
          <w:b/>
          <w:sz w:val="28"/>
          <w:szCs w:val="28"/>
        </w:rPr>
      </w:pPr>
    </w:p>
    <w:p w:rsidR="00787077" w:rsidRPr="007F7986" w:rsidRDefault="001734C3" w:rsidP="008F09A4">
      <w:pPr>
        <w:ind w:firstLine="709"/>
        <w:jc w:val="both"/>
        <w:rPr>
          <w:sz w:val="28"/>
          <w:szCs w:val="28"/>
        </w:rPr>
      </w:pPr>
      <w:r w:rsidRPr="007F7986">
        <w:rPr>
          <w:sz w:val="28"/>
          <w:szCs w:val="28"/>
        </w:rPr>
        <w:t xml:space="preserve">Образовательная стратегия муниципального </w:t>
      </w:r>
      <w:r w:rsidR="00A330F1" w:rsidRPr="007F7986">
        <w:rPr>
          <w:sz w:val="28"/>
          <w:szCs w:val="28"/>
        </w:rPr>
        <w:t xml:space="preserve">бюджетного </w:t>
      </w:r>
      <w:r w:rsidRPr="007F7986">
        <w:rPr>
          <w:sz w:val="28"/>
          <w:szCs w:val="28"/>
        </w:rPr>
        <w:t xml:space="preserve">общеобразовательного учреждения средней общеобразовательной школы  </w:t>
      </w:r>
      <w:r w:rsidR="008F09A4" w:rsidRPr="007F7986">
        <w:rPr>
          <w:sz w:val="28"/>
          <w:szCs w:val="28"/>
        </w:rPr>
        <w:t xml:space="preserve">с  углубленным изучением математики, информатики, иностранных языков </w:t>
      </w:r>
      <w:r w:rsidRPr="007F7986">
        <w:rPr>
          <w:sz w:val="28"/>
          <w:szCs w:val="28"/>
        </w:rPr>
        <w:t>соответствует идеям модернизации российского образования до 202</w:t>
      </w:r>
      <w:r w:rsidR="00A31352" w:rsidRPr="007F7986">
        <w:rPr>
          <w:sz w:val="28"/>
          <w:szCs w:val="28"/>
        </w:rPr>
        <w:t>5</w:t>
      </w:r>
      <w:r w:rsidRPr="007F7986">
        <w:rPr>
          <w:sz w:val="28"/>
          <w:szCs w:val="28"/>
        </w:rPr>
        <w:t xml:space="preserve"> года</w:t>
      </w:r>
      <w:r w:rsidR="00A330F1" w:rsidRPr="007F7986">
        <w:rPr>
          <w:sz w:val="28"/>
          <w:szCs w:val="28"/>
        </w:rPr>
        <w:t xml:space="preserve">. </w:t>
      </w:r>
      <w:r w:rsidRPr="007F7986">
        <w:rPr>
          <w:sz w:val="28"/>
          <w:szCs w:val="28"/>
        </w:rPr>
        <w:t xml:space="preserve"> </w:t>
      </w:r>
      <w:r w:rsidR="00A330F1" w:rsidRPr="007F7986">
        <w:rPr>
          <w:sz w:val="28"/>
          <w:szCs w:val="28"/>
        </w:rPr>
        <w:t xml:space="preserve">В условиях реализации,  национальной образовательной инициативы «Наша новая школа» </w:t>
      </w:r>
      <w:r w:rsidR="00CA7B68" w:rsidRPr="007F7986">
        <w:rPr>
          <w:sz w:val="28"/>
          <w:szCs w:val="28"/>
        </w:rPr>
        <w:t xml:space="preserve"> в школе </w:t>
      </w:r>
      <w:r w:rsidR="00A330F1" w:rsidRPr="007F7986">
        <w:rPr>
          <w:sz w:val="28"/>
          <w:szCs w:val="28"/>
        </w:rPr>
        <w:t xml:space="preserve"> </w:t>
      </w:r>
      <w:r w:rsidRPr="007F7986">
        <w:rPr>
          <w:sz w:val="28"/>
          <w:szCs w:val="28"/>
        </w:rPr>
        <w:t>создан</w:t>
      </w:r>
      <w:r w:rsidR="00A330F1" w:rsidRPr="007F7986">
        <w:rPr>
          <w:sz w:val="28"/>
          <w:szCs w:val="28"/>
        </w:rPr>
        <w:t>ы</w:t>
      </w:r>
      <w:r w:rsidRPr="007F7986">
        <w:rPr>
          <w:sz w:val="28"/>
          <w:szCs w:val="28"/>
        </w:rPr>
        <w:t xml:space="preserve"> благоприятны</w:t>
      </w:r>
      <w:r w:rsidR="00A330F1" w:rsidRPr="007F7986">
        <w:rPr>
          <w:sz w:val="28"/>
          <w:szCs w:val="28"/>
        </w:rPr>
        <w:t>е</w:t>
      </w:r>
      <w:r w:rsidRPr="007F7986">
        <w:rPr>
          <w:sz w:val="28"/>
          <w:szCs w:val="28"/>
        </w:rPr>
        <w:t xml:space="preserve"> ус</w:t>
      </w:r>
      <w:r w:rsidR="00516224" w:rsidRPr="007F7986">
        <w:rPr>
          <w:sz w:val="28"/>
          <w:szCs w:val="28"/>
        </w:rPr>
        <w:t>лови</w:t>
      </w:r>
      <w:r w:rsidR="00A330F1" w:rsidRPr="007F7986">
        <w:rPr>
          <w:sz w:val="28"/>
          <w:szCs w:val="28"/>
        </w:rPr>
        <w:t xml:space="preserve">я для </w:t>
      </w:r>
      <w:r w:rsidR="00516224" w:rsidRPr="007F7986">
        <w:rPr>
          <w:sz w:val="28"/>
          <w:szCs w:val="28"/>
        </w:rPr>
        <w:t xml:space="preserve"> развития всех детей</w:t>
      </w:r>
      <w:r w:rsidR="008F09A4" w:rsidRPr="007F7986">
        <w:rPr>
          <w:sz w:val="28"/>
          <w:szCs w:val="28"/>
        </w:rPr>
        <w:t xml:space="preserve">. </w:t>
      </w:r>
      <w:r w:rsidR="00787077" w:rsidRPr="007F7986">
        <w:rPr>
          <w:sz w:val="28"/>
          <w:szCs w:val="28"/>
        </w:rPr>
        <w:t>Н</w:t>
      </w:r>
      <w:r w:rsidRPr="007F7986">
        <w:rPr>
          <w:sz w:val="28"/>
          <w:szCs w:val="28"/>
        </w:rPr>
        <w:t>аши перспективы в развитии об</w:t>
      </w:r>
      <w:r w:rsidR="00CD14E7" w:rsidRPr="007F7986">
        <w:rPr>
          <w:sz w:val="28"/>
          <w:szCs w:val="28"/>
        </w:rPr>
        <w:t xml:space="preserve">щего образования тесно </w:t>
      </w:r>
      <w:r w:rsidRPr="007F7986">
        <w:rPr>
          <w:sz w:val="28"/>
          <w:szCs w:val="28"/>
        </w:rPr>
        <w:t>связаны с основным</w:t>
      </w:r>
      <w:r w:rsidR="00516224" w:rsidRPr="007F7986">
        <w:rPr>
          <w:sz w:val="28"/>
          <w:szCs w:val="28"/>
        </w:rPr>
        <w:t>и направлениями</w:t>
      </w:r>
      <w:r w:rsidRPr="007F7986">
        <w:rPr>
          <w:sz w:val="28"/>
          <w:szCs w:val="28"/>
        </w:rPr>
        <w:t xml:space="preserve"> образовательной инициативы. </w:t>
      </w:r>
    </w:p>
    <w:p w:rsidR="008F09A4" w:rsidRPr="007F7986" w:rsidRDefault="001734C3" w:rsidP="001734C3">
      <w:pPr>
        <w:ind w:firstLine="709"/>
        <w:jc w:val="both"/>
        <w:rPr>
          <w:sz w:val="28"/>
          <w:szCs w:val="28"/>
        </w:rPr>
      </w:pPr>
      <w:r w:rsidRPr="007F7986">
        <w:rPr>
          <w:sz w:val="28"/>
          <w:szCs w:val="28"/>
        </w:rPr>
        <w:t>В организации образовательного процесса особое место отводи</w:t>
      </w:r>
      <w:r w:rsidR="006A5238" w:rsidRPr="007F7986">
        <w:rPr>
          <w:sz w:val="28"/>
          <w:szCs w:val="28"/>
        </w:rPr>
        <w:t>тся</w:t>
      </w:r>
      <w:r w:rsidR="00CD14E7" w:rsidRPr="007F7986">
        <w:rPr>
          <w:sz w:val="28"/>
          <w:szCs w:val="28"/>
        </w:rPr>
        <w:t xml:space="preserve"> </w:t>
      </w:r>
      <w:r w:rsidRPr="007F7986">
        <w:rPr>
          <w:sz w:val="28"/>
          <w:szCs w:val="28"/>
        </w:rPr>
        <w:t>усилению воспитательного потенциала школьников, а также обеспечению индивидуализированного, психолого-педагогического сопровождения каждого обучающегося, через создание условий полноценного качественного образования, успешной социализации детей с огранич</w:t>
      </w:r>
      <w:r w:rsidR="00CD14E7" w:rsidRPr="007F7986">
        <w:rPr>
          <w:sz w:val="28"/>
          <w:szCs w:val="28"/>
        </w:rPr>
        <w:t xml:space="preserve">енными возможностями здоровья, </w:t>
      </w:r>
      <w:r w:rsidRPr="007F7986">
        <w:rPr>
          <w:sz w:val="28"/>
          <w:szCs w:val="28"/>
        </w:rPr>
        <w:t xml:space="preserve">детей с отклонениями в поведении, детей малоимущих семей и находящихся в трудной жизненной ситуации. </w:t>
      </w:r>
    </w:p>
    <w:p w:rsidR="00731675" w:rsidRPr="007F7986" w:rsidRDefault="00731675" w:rsidP="00731675">
      <w:pPr>
        <w:ind w:firstLine="709"/>
        <w:jc w:val="both"/>
        <w:rPr>
          <w:iCs w:val="0"/>
          <w:spacing w:val="-1"/>
          <w:sz w:val="28"/>
          <w:szCs w:val="28"/>
        </w:rPr>
      </w:pPr>
      <w:r w:rsidRPr="007F7986">
        <w:rPr>
          <w:iCs w:val="0"/>
          <w:sz w:val="28"/>
          <w:szCs w:val="28"/>
        </w:rPr>
        <w:t xml:space="preserve">Школа работает над методическая темой «Развитие и совершенствование интеллектуального и творческого потенциала педагогов и учащихся в условии модернизации образовательного процесса».  Разработка данной темы направлена  на реализацию эффективной образовательной </w:t>
      </w:r>
      <w:r w:rsidRPr="007F7986">
        <w:rPr>
          <w:iCs w:val="0"/>
          <w:spacing w:val="-1"/>
          <w:sz w:val="28"/>
          <w:szCs w:val="28"/>
        </w:rPr>
        <w:t xml:space="preserve">политики школы, </w:t>
      </w:r>
      <w:r w:rsidRPr="007F7986">
        <w:rPr>
          <w:iCs w:val="0"/>
          <w:sz w:val="28"/>
          <w:szCs w:val="28"/>
        </w:rPr>
        <w:t xml:space="preserve">обновление содержания образования, повышение его качества, доступности и воспитывающего потенциала; совершенствование содержания  образования, на основе </w:t>
      </w:r>
      <w:r w:rsidRPr="007F7986">
        <w:rPr>
          <w:iCs w:val="0"/>
          <w:spacing w:val="1"/>
          <w:sz w:val="28"/>
          <w:szCs w:val="28"/>
        </w:rPr>
        <w:t xml:space="preserve">его соответствия современным тенденциям; </w:t>
      </w:r>
      <w:r w:rsidRPr="007F7986">
        <w:rPr>
          <w:iCs w:val="0"/>
          <w:sz w:val="28"/>
          <w:szCs w:val="28"/>
        </w:rPr>
        <w:t>внедрение новых образовательных, информационно-</w:t>
      </w:r>
      <w:r w:rsidRPr="007F7986">
        <w:rPr>
          <w:iCs w:val="0"/>
          <w:spacing w:val="-1"/>
          <w:sz w:val="28"/>
          <w:szCs w:val="28"/>
        </w:rPr>
        <w:t xml:space="preserve">коммуникационных технологий; </w:t>
      </w:r>
      <w:r w:rsidRPr="007F7986">
        <w:rPr>
          <w:iCs w:val="0"/>
          <w:sz w:val="28"/>
          <w:szCs w:val="28"/>
        </w:rPr>
        <w:t xml:space="preserve">обеспечение условий для профессионального и личностного роста кадров системы образования; обеспечение условий для сохранения и укрепления здоровья детей; активизация воспитательной работы, </w:t>
      </w:r>
      <w:r w:rsidRPr="007F7986">
        <w:rPr>
          <w:iCs w:val="0"/>
          <w:spacing w:val="1"/>
          <w:sz w:val="28"/>
          <w:szCs w:val="28"/>
        </w:rPr>
        <w:t xml:space="preserve">создание организационно-экономических условий </w:t>
      </w:r>
      <w:r w:rsidRPr="007F7986">
        <w:rPr>
          <w:iCs w:val="0"/>
          <w:sz w:val="28"/>
          <w:szCs w:val="28"/>
        </w:rPr>
        <w:t xml:space="preserve">обеспечения инновационной деятельности в сфере </w:t>
      </w:r>
      <w:r w:rsidRPr="007F7986">
        <w:rPr>
          <w:iCs w:val="0"/>
          <w:spacing w:val="-1"/>
          <w:sz w:val="28"/>
          <w:szCs w:val="28"/>
        </w:rPr>
        <w:t>образования.</w:t>
      </w:r>
    </w:p>
    <w:p w:rsidR="00731675" w:rsidRPr="007F7986" w:rsidRDefault="00731675" w:rsidP="00731675">
      <w:pPr>
        <w:ind w:firstLine="708"/>
        <w:jc w:val="both"/>
        <w:rPr>
          <w:iCs w:val="0"/>
          <w:sz w:val="28"/>
          <w:szCs w:val="28"/>
          <w:lang w:val="x-none"/>
        </w:rPr>
      </w:pPr>
      <w:r w:rsidRPr="007F7986">
        <w:rPr>
          <w:iCs w:val="0"/>
          <w:sz w:val="28"/>
          <w:szCs w:val="28"/>
          <w:lang w:val="x-none"/>
        </w:rPr>
        <w:t>Достижение поставленной цели возможно лишь при условии,   непрерывного обучения, непрерывном развитии собственных компетентностей. Создание системы непрерывного образования предполагает плавный, безболезненный переход обучающегося от одного этапа развития</w:t>
      </w:r>
      <w:r w:rsidR="00F25512" w:rsidRPr="007F7986">
        <w:rPr>
          <w:iCs w:val="0"/>
          <w:sz w:val="28"/>
          <w:szCs w:val="28"/>
          <w:lang w:val="x-none"/>
        </w:rPr>
        <w:t xml:space="preserve"> к последующему от одного уровня образования к последующему, более совершенному</w:t>
      </w:r>
      <w:r w:rsidRPr="007F7986">
        <w:rPr>
          <w:iCs w:val="0"/>
          <w:sz w:val="28"/>
          <w:szCs w:val="28"/>
          <w:lang w:val="x-none"/>
        </w:rPr>
        <w:t>. Важнейшим условием повышения эффективно</w:t>
      </w:r>
      <w:r w:rsidR="00811EC2" w:rsidRPr="007F7986">
        <w:rPr>
          <w:iCs w:val="0"/>
          <w:sz w:val="28"/>
          <w:szCs w:val="28"/>
          <w:lang w:val="x-none"/>
        </w:rPr>
        <w:t>сти управления учебной деятельностью</w:t>
      </w:r>
      <w:r w:rsidRPr="007F7986">
        <w:rPr>
          <w:iCs w:val="0"/>
          <w:sz w:val="28"/>
          <w:szCs w:val="28"/>
          <w:lang w:val="x-none"/>
        </w:rPr>
        <w:t xml:space="preserve"> является систематический анализ объективных данных о состоянии результатов обучения учащихся. Необходимым инструментом в решении этих проблем является мониторинг. В целях получения целостного представления о качестве учебно-воспитательного процесса в школе разработана </w:t>
      </w:r>
      <w:r w:rsidRPr="007F7986">
        <w:rPr>
          <w:bCs/>
          <w:iCs w:val="0"/>
          <w:sz w:val="28"/>
          <w:szCs w:val="28"/>
          <w:lang w:val="x-none"/>
        </w:rPr>
        <w:lastRenderedPageBreak/>
        <w:t>система внутришкольного мониторинга</w:t>
      </w:r>
      <w:r w:rsidRPr="007F7986">
        <w:rPr>
          <w:iCs w:val="0"/>
          <w:sz w:val="28"/>
          <w:szCs w:val="28"/>
          <w:lang w:val="x-none"/>
        </w:rPr>
        <w:t>, которая включает следующие основные критерии оценки деятельности школы:</w:t>
      </w:r>
    </w:p>
    <w:p w:rsidR="00731675" w:rsidRPr="007F7986" w:rsidRDefault="00731675" w:rsidP="005A0585">
      <w:pPr>
        <w:numPr>
          <w:ilvl w:val="0"/>
          <w:numId w:val="24"/>
        </w:numPr>
        <w:tabs>
          <w:tab w:val="clear" w:pos="1260"/>
          <w:tab w:val="left" w:pos="851"/>
        </w:tabs>
        <w:ind w:left="0" w:firstLine="709"/>
        <w:jc w:val="both"/>
        <w:rPr>
          <w:iCs w:val="0"/>
          <w:sz w:val="28"/>
          <w:szCs w:val="28"/>
          <w:lang w:val="x-none"/>
        </w:rPr>
      </w:pPr>
      <w:r w:rsidRPr="007F7986">
        <w:rPr>
          <w:iCs w:val="0"/>
          <w:sz w:val="28"/>
          <w:szCs w:val="28"/>
          <w:lang w:val="x-none"/>
        </w:rPr>
        <w:t>результаты образования;</w:t>
      </w:r>
    </w:p>
    <w:p w:rsidR="00731675" w:rsidRPr="007F7986" w:rsidRDefault="00731675" w:rsidP="005A0585">
      <w:pPr>
        <w:numPr>
          <w:ilvl w:val="0"/>
          <w:numId w:val="24"/>
        </w:numPr>
        <w:tabs>
          <w:tab w:val="clear" w:pos="1260"/>
          <w:tab w:val="left" w:pos="851"/>
        </w:tabs>
        <w:ind w:left="0" w:firstLine="709"/>
        <w:jc w:val="both"/>
        <w:rPr>
          <w:iCs w:val="0"/>
          <w:sz w:val="28"/>
          <w:szCs w:val="28"/>
          <w:lang w:val="x-none"/>
        </w:rPr>
      </w:pPr>
      <w:r w:rsidRPr="007F7986">
        <w:rPr>
          <w:iCs w:val="0"/>
          <w:sz w:val="28"/>
          <w:szCs w:val="28"/>
          <w:lang w:val="x-none"/>
        </w:rPr>
        <w:t>качество образовательного процесса;</w:t>
      </w:r>
    </w:p>
    <w:p w:rsidR="00731675" w:rsidRPr="007F7986" w:rsidRDefault="00731675" w:rsidP="005A0585">
      <w:pPr>
        <w:numPr>
          <w:ilvl w:val="0"/>
          <w:numId w:val="24"/>
        </w:numPr>
        <w:tabs>
          <w:tab w:val="clear" w:pos="1260"/>
          <w:tab w:val="left" w:pos="851"/>
        </w:tabs>
        <w:ind w:left="0" w:firstLine="709"/>
        <w:jc w:val="both"/>
        <w:rPr>
          <w:iCs w:val="0"/>
          <w:sz w:val="28"/>
          <w:szCs w:val="28"/>
          <w:lang w:val="x-none"/>
        </w:rPr>
      </w:pPr>
      <w:r w:rsidRPr="007F7986">
        <w:rPr>
          <w:iCs w:val="0"/>
          <w:sz w:val="28"/>
          <w:szCs w:val="28"/>
          <w:lang w:val="x-none"/>
        </w:rPr>
        <w:t>обученность обучающихся;</w:t>
      </w:r>
    </w:p>
    <w:p w:rsidR="00731675" w:rsidRPr="007F7986" w:rsidRDefault="00731675" w:rsidP="005A0585">
      <w:pPr>
        <w:numPr>
          <w:ilvl w:val="0"/>
          <w:numId w:val="24"/>
        </w:numPr>
        <w:tabs>
          <w:tab w:val="clear" w:pos="1260"/>
          <w:tab w:val="left" w:pos="851"/>
        </w:tabs>
        <w:ind w:left="0" w:firstLine="709"/>
        <w:jc w:val="both"/>
        <w:rPr>
          <w:iCs w:val="0"/>
          <w:sz w:val="28"/>
          <w:szCs w:val="28"/>
          <w:lang w:val="x-none"/>
        </w:rPr>
      </w:pPr>
      <w:r w:rsidRPr="007F7986">
        <w:rPr>
          <w:iCs w:val="0"/>
          <w:sz w:val="28"/>
          <w:szCs w:val="28"/>
          <w:lang w:val="x-none"/>
        </w:rPr>
        <w:t>работа со слабоуспевающими учащимися;</w:t>
      </w:r>
    </w:p>
    <w:p w:rsidR="00731675" w:rsidRPr="007F7986" w:rsidRDefault="00731675" w:rsidP="005A0585">
      <w:pPr>
        <w:numPr>
          <w:ilvl w:val="0"/>
          <w:numId w:val="24"/>
        </w:numPr>
        <w:tabs>
          <w:tab w:val="clear" w:pos="1260"/>
          <w:tab w:val="left" w:pos="851"/>
        </w:tabs>
        <w:ind w:left="0" w:firstLine="709"/>
        <w:jc w:val="both"/>
        <w:rPr>
          <w:iCs w:val="0"/>
          <w:sz w:val="28"/>
          <w:szCs w:val="28"/>
          <w:lang w:val="x-none"/>
        </w:rPr>
      </w:pPr>
      <w:r w:rsidRPr="007F7986">
        <w:rPr>
          <w:iCs w:val="0"/>
          <w:sz w:val="28"/>
          <w:szCs w:val="28"/>
          <w:lang w:val="x-none"/>
        </w:rPr>
        <w:t>контроль за ведением документации.</w:t>
      </w:r>
    </w:p>
    <w:p w:rsidR="00731675" w:rsidRPr="007F7986" w:rsidRDefault="00731675" w:rsidP="00D436E5">
      <w:pPr>
        <w:ind w:firstLine="709"/>
        <w:jc w:val="both"/>
        <w:rPr>
          <w:iCs w:val="0"/>
          <w:sz w:val="28"/>
          <w:szCs w:val="28"/>
          <w:lang w:val="x-none"/>
        </w:rPr>
      </w:pPr>
      <w:r w:rsidRPr="007F7986">
        <w:rPr>
          <w:iCs w:val="0"/>
          <w:sz w:val="28"/>
          <w:szCs w:val="28"/>
          <w:lang w:val="x-none"/>
        </w:rPr>
        <w:t xml:space="preserve">Такой комплексный подход к изучению результативности работы школы дает возможность администрации целенаправленно осуществлять управленческую деятельность в различных видах контроля.  Система внутришкольного мониторинга школы динамически развивается. Постоянный мониторинг за качеством учебного процесса, результатов обучения обучающихся и т.д. позволяет своевременно корректировать возникающие проблемы.  </w:t>
      </w:r>
    </w:p>
    <w:p w:rsidR="00731675" w:rsidRPr="007F7986" w:rsidRDefault="00731675" w:rsidP="00D436E5">
      <w:pPr>
        <w:ind w:firstLine="709"/>
        <w:jc w:val="both"/>
        <w:rPr>
          <w:iCs w:val="0"/>
          <w:sz w:val="28"/>
          <w:szCs w:val="28"/>
          <w:lang w:val="x-none"/>
        </w:rPr>
      </w:pPr>
      <w:r w:rsidRPr="007F7986">
        <w:rPr>
          <w:i/>
          <w:iCs w:val="0"/>
          <w:sz w:val="28"/>
          <w:szCs w:val="28"/>
          <w:lang w:val="x-none"/>
        </w:rPr>
        <w:t>Источником информации</w:t>
      </w:r>
      <w:r w:rsidR="00CD14E7" w:rsidRPr="007F7986">
        <w:rPr>
          <w:iCs w:val="0"/>
          <w:sz w:val="28"/>
          <w:szCs w:val="28"/>
          <w:lang w:val="x-none"/>
        </w:rPr>
        <w:t xml:space="preserve"> в системе мониторинга</w:t>
      </w:r>
      <w:r w:rsidRPr="007F7986">
        <w:rPr>
          <w:iCs w:val="0"/>
          <w:sz w:val="28"/>
          <w:szCs w:val="28"/>
          <w:lang w:val="x-none"/>
        </w:rPr>
        <w:t xml:space="preserve"> является: урок, коллектив </w:t>
      </w:r>
      <w:r w:rsidRPr="007F7986">
        <w:rPr>
          <w:iCs w:val="0"/>
          <w:sz w:val="28"/>
          <w:szCs w:val="28"/>
        </w:rPr>
        <w:t>обучающихся</w:t>
      </w:r>
      <w:r w:rsidRPr="007F7986">
        <w:rPr>
          <w:iCs w:val="0"/>
          <w:sz w:val="28"/>
          <w:szCs w:val="28"/>
          <w:lang w:val="x-none"/>
        </w:rPr>
        <w:t xml:space="preserve">, классные журналы, дневники </w:t>
      </w:r>
      <w:r w:rsidRPr="007F7986">
        <w:rPr>
          <w:iCs w:val="0"/>
          <w:sz w:val="28"/>
          <w:szCs w:val="28"/>
        </w:rPr>
        <w:t>обучающихся</w:t>
      </w:r>
      <w:r w:rsidRPr="007F7986">
        <w:rPr>
          <w:iCs w:val="0"/>
          <w:sz w:val="28"/>
          <w:szCs w:val="28"/>
          <w:lang w:val="x-none"/>
        </w:rPr>
        <w:t xml:space="preserve">, ученические тетради, тематическое планирование учителя, учебная программа, контрольная работа, личные дела </w:t>
      </w:r>
      <w:r w:rsidRPr="007F7986">
        <w:rPr>
          <w:iCs w:val="0"/>
          <w:sz w:val="28"/>
          <w:szCs w:val="28"/>
        </w:rPr>
        <w:t>обучающихся</w:t>
      </w:r>
      <w:r w:rsidRPr="007F7986">
        <w:rPr>
          <w:iCs w:val="0"/>
          <w:sz w:val="28"/>
          <w:szCs w:val="28"/>
          <w:lang w:val="x-none"/>
        </w:rPr>
        <w:t>, мнение репорентов, тематические родительские собрания.</w:t>
      </w:r>
    </w:p>
    <w:p w:rsidR="00731675" w:rsidRPr="007F7986" w:rsidRDefault="00731675" w:rsidP="00D436E5">
      <w:pPr>
        <w:ind w:firstLine="709"/>
        <w:jc w:val="both"/>
        <w:rPr>
          <w:iCs w:val="0"/>
          <w:sz w:val="28"/>
          <w:szCs w:val="28"/>
          <w:lang w:val="x-none"/>
        </w:rPr>
      </w:pPr>
      <w:r w:rsidRPr="007F7986">
        <w:rPr>
          <w:i/>
          <w:sz w:val="28"/>
          <w:szCs w:val="28"/>
          <w:lang w:val="x-none"/>
        </w:rPr>
        <w:t>Методы контроля используемые в школе:</w:t>
      </w:r>
      <w:r w:rsidRPr="007F7986">
        <w:rPr>
          <w:iCs w:val="0"/>
          <w:sz w:val="28"/>
          <w:szCs w:val="28"/>
          <w:lang w:val="x-none"/>
        </w:rPr>
        <w:t> наблюдение, проверка документации, опрос (устный, письменный, включая анкетирование), тестирование, оперативный разбор (анализ только что проведенного урока или мероприятия с его организаторами или участниками, анализ ГИА).</w:t>
      </w:r>
    </w:p>
    <w:p w:rsidR="00731675" w:rsidRPr="007F7986" w:rsidRDefault="00731675" w:rsidP="00D436E5">
      <w:pPr>
        <w:ind w:firstLine="709"/>
        <w:jc w:val="both"/>
        <w:rPr>
          <w:iCs w:val="0"/>
          <w:sz w:val="28"/>
          <w:szCs w:val="28"/>
          <w:lang w:val="x-none"/>
        </w:rPr>
      </w:pPr>
      <w:r w:rsidRPr="007F7986">
        <w:rPr>
          <w:i/>
          <w:sz w:val="28"/>
          <w:szCs w:val="28"/>
          <w:lang w:val="x-none"/>
        </w:rPr>
        <w:t>Способы сбора информации</w:t>
      </w:r>
      <w:r w:rsidRPr="007F7986">
        <w:rPr>
          <w:iCs w:val="0"/>
          <w:sz w:val="28"/>
          <w:szCs w:val="28"/>
          <w:lang w:val="x-none"/>
        </w:rPr>
        <w:t>: использ</w:t>
      </w:r>
      <w:r w:rsidR="00CD14E7" w:rsidRPr="007F7986">
        <w:rPr>
          <w:iCs w:val="0"/>
          <w:sz w:val="28"/>
          <w:szCs w:val="28"/>
          <w:lang w:val="x-none"/>
        </w:rPr>
        <w:t>ование листов контроля, таблиц,</w:t>
      </w:r>
      <w:r w:rsidRPr="007F7986">
        <w:rPr>
          <w:iCs w:val="0"/>
          <w:sz w:val="28"/>
          <w:szCs w:val="28"/>
          <w:lang w:val="x-none"/>
        </w:rPr>
        <w:t>программ и схем наблюдений, тетрадей и листов посещений.</w:t>
      </w:r>
    </w:p>
    <w:p w:rsidR="008B22A5" w:rsidRPr="007F7986" w:rsidRDefault="008B22A5" w:rsidP="00D436E5">
      <w:pPr>
        <w:ind w:firstLine="709"/>
        <w:jc w:val="both"/>
        <w:rPr>
          <w:iCs w:val="0"/>
          <w:sz w:val="28"/>
          <w:szCs w:val="28"/>
          <w:lang w:eastAsia="ar-SA"/>
        </w:rPr>
      </w:pPr>
      <w:r w:rsidRPr="007F7986">
        <w:rPr>
          <w:iCs w:val="0"/>
          <w:sz w:val="28"/>
          <w:szCs w:val="28"/>
          <w:lang w:eastAsia="ar-SA"/>
        </w:rPr>
        <w:t>Основу системы учебной работы в муниципальном бюджет</w:t>
      </w:r>
      <w:r w:rsidR="00C76FB6" w:rsidRPr="007F7986">
        <w:rPr>
          <w:iCs w:val="0"/>
          <w:sz w:val="28"/>
          <w:szCs w:val="28"/>
          <w:lang w:eastAsia="ar-SA"/>
        </w:rPr>
        <w:t xml:space="preserve">ном образовательном учреждении </w:t>
      </w:r>
      <w:r w:rsidRPr="007F7986">
        <w:rPr>
          <w:iCs w:val="0"/>
          <w:sz w:val="28"/>
          <w:szCs w:val="28"/>
          <w:lang w:eastAsia="ar-SA"/>
        </w:rPr>
        <w:t>средней школы с углубленным изучением математики, информатики, иностранных языков г.Зернограда составляют базовые национальные ценности российского общества нашего времени гражданственность, креативность, инновационность, профессионализм.</w:t>
      </w:r>
    </w:p>
    <w:p w:rsidR="00CD14E7" w:rsidRPr="007F7986" w:rsidRDefault="004F14B0" w:rsidP="00D436E5">
      <w:pPr>
        <w:widowControl w:val="0"/>
        <w:suppressAutoHyphens/>
        <w:ind w:firstLine="709"/>
        <w:jc w:val="both"/>
        <w:rPr>
          <w:rFonts w:eastAsia="Andale Sans UI"/>
          <w:iCs w:val="0"/>
          <w:kern w:val="1"/>
          <w:sz w:val="28"/>
          <w:szCs w:val="28"/>
        </w:rPr>
      </w:pPr>
      <w:r>
        <w:rPr>
          <w:rFonts w:eastAsia="Andale Sans UI"/>
          <w:iCs w:val="0"/>
          <w:kern w:val="1"/>
          <w:sz w:val="28"/>
          <w:szCs w:val="28"/>
        </w:rPr>
        <w:t>В 2017 - 2018</w:t>
      </w:r>
      <w:r w:rsidR="00CD14E7" w:rsidRPr="007F7986">
        <w:rPr>
          <w:rFonts w:eastAsia="Andale Sans UI"/>
          <w:iCs w:val="0"/>
          <w:kern w:val="1"/>
          <w:sz w:val="28"/>
          <w:szCs w:val="28"/>
        </w:rPr>
        <w:t xml:space="preserve"> учебном году перед педагогическим коллективом школы были поставлены следующие учебно-воспитательные задачи:</w:t>
      </w:r>
    </w:p>
    <w:p w:rsidR="00CD14E7" w:rsidRPr="007F7986" w:rsidRDefault="00CD14E7" w:rsidP="005A0585">
      <w:pPr>
        <w:widowControl w:val="0"/>
        <w:numPr>
          <w:ilvl w:val="0"/>
          <w:numId w:val="107"/>
        </w:numPr>
        <w:tabs>
          <w:tab w:val="left" w:pos="851"/>
          <w:tab w:val="left" w:pos="993"/>
        </w:tabs>
        <w:suppressAutoHyphens/>
        <w:ind w:left="0" w:firstLine="709"/>
        <w:contextualSpacing/>
        <w:jc w:val="both"/>
        <w:rPr>
          <w:iCs w:val="0"/>
          <w:sz w:val="28"/>
          <w:szCs w:val="28"/>
        </w:rPr>
      </w:pPr>
      <w:r w:rsidRPr="007F7986">
        <w:rPr>
          <w:iCs w:val="0"/>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CD14E7" w:rsidRPr="007F7986" w:rsidRDefault="00CD14E7" w:rsidP="005A0585">
      <w:pPr>
        <w:widowControl w:val="0"/>
        <w:numPr>
          <w:ilvl w:val="0"/>
          <w:numId w:val="107"/>
        </w:numPr>
        <w:tabs>
          <w:tab w:val="left" w:pos="851"/>
          <w:tab w:val="left" w:pos="993"/>
        </w:tabs>
        <w:suppressAutoHyphens/>
        <w:ind w:left="0" w:firstLine="709"/>
        <w:contextualSpacing/>
        <w:jc w:val="both"/>
        <w:rPr>
          <w:iCs w:val="0"/>
          <w:sz w:val="28"/>
          <w:szCs w:val="28"/>
        </w:rPr>
      </w:pPr>
      <w:r w:rsidRPr="007F7986">
        <w:rPr>
          <w:iCs w:val="0"/>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CD14E7" w:rsidRPr="007F7986" w:rsidRDefault="00CD14E7" w:rsidP="005A0585">
      <w:pPr>
        <w:widowControl w:val="0"/>
        <w:numPr>
          <w:ilvl w:val="0"/>
          <w:numId w:val="107"/>
        </w:numPr>
        <w:tabs>
          <w:tab w:val="left" w:pos="851"/>
          <w:tab w:val="left" w:pos="993"/>
        </w:tabs>
        <w:suppressAutoHyphens/>
        <w:ind w:left="0" w:firstLine="709"/>
        <w:contextualSpacing/>
        <w:jc w:val="both"/>
        <w:rPr>
          <w:iCs w:val="0"/>
          <w:sz w:val="28"/>
          <w:szCs w:val="28"/>
        </w:rPr>
      </w:pPr>
      <w:r w:rsidRPr="007F7986">
        <w:rPr>
          <w:iCs w:val="0"/>
          <w:sz w:val="28"/>
          <w:szCs w:val="28"/>
        </w:rPr>
        <w:t>Повышение эффективности участия школьников в массовых меро</w:t>
      </w:r>
      <w:r w:rsidR="00C76FB6" w:rsidRPr="007F7986">
        <w:rPr>
          <w:iCs w:val="0"/>
          <w:sz w:val="28"/>
          <w:szCs w:val="28"/>
        </w:rPr>
        <w:t>приятиях района, города за счет</w:t>
      </w:r>
      <w:r w:rsidRPr="007F7986">
        <w:rPr>
          <w:iCs w:val="0"/>
          <w:sz w:val="28"/>
          <w:szCs w:val="28"/>
        </w:rPr>
        <w:t xml:space="preserve"> включенности методических подразделений учителей во внеклассную работу по предмету.</w:t>
      </w:r>
    </w:p>
    <w:p w:rsidR="00CD14E7" w:rsidRPr="007F7986" w:rsidRDefault="00CD14E7" w:rsidP="005A0585">
      <w:pPr>
        <w:widowControl w:val="0"/>
        <w:numPr>
          <w:ilvl w:val="0"/>
          <w:numId w:val="107"/>
        </w:numPr>
        <w:tabs>
          <w:tab w:val="left" w:pos="851"/>
          <w:tab w:val="left" w:pos="993"/>
        </w:tabs>
        <w:suppressAutoHyphens/>
        <w:ind w:left="0" w:firstLine="709"/>
        <w:jc w:val="both"/>
        <w:textAlignment w:val="baseline"/>
        <w:rPr>
          <w:rFonts w:eastAsia="Andale Sans UI"/>
          <w:iCs w:val="0"/>
          <w:kern w:val="1"/>
          <w:sz w:val="28"/>
          <w:szCs w:val="28"/>
        </w:rPr>
      </w:pPr>
      <w:r w:rsidRPr="007F7986">
        <w:rPr>
          <w:rFonts w:eastAsia="Andale Sans UI"/>
          <w:iCs w:val="0"/>
          <w:kern w:val="1"/>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CD14E7" w:rsidRPr="007F7986" w:rsidRDefault="00CD14E7" w:rsidP="005A0585">
      <w:pPr>
        <w:widowControl w:val="0"/>
        <w:numPr>
          <w:ilvl w:val="0"/>
          <w:numId w:val="107"/>
        </w:numPr>
        <w:tabs>
          <w:tab w:val="left" w:pos="851"/>
          <w:tab w:val="left" w:pos="993"/>
        </w:tabs>
        <w:suppressAutoHyphens/>
        <w:ind w:left="0" w:firstLine="709"/>
        <w:jc w:val="both"/>
        <w:textAlignment w:val="baseline"/>
        <w:rPr>
          <w:rFonts w:eastAsia="Andale Sans UI"/>
          <w:iCs w:val="0"/>
          <w:kern w:val="1"/>
          <w:sz w:val="28"/>
          <w:szCs w:val="28"/>
        </w:rPr>
      </w:pPr>
      <w:r w:rsidRPr="007F7986">
        <w:rPr>
          <w:rFonts w:eastAsia="Andale Sans UI"/>
          <w:iCs w:val="0"/>
          <w:kern w:val="1"/>
          <w:sz w:val="28"/>
          <w:szCs w:val="28"/>
        </w:rPr>
        <w:t>Проводить систематическую работу по предупреждению неуспевающих учащихся;</w:t>
      </w:r>
    </w:p>
    <w:p w:rsidR="00684D6A" w:rsidRPr="007F7986" w:rsidRDefault="00CD14E7" w:rsidP="005A0585">
      <w:pPr>
        <w:widowControl w:val="0"/>
        <w:numPr>
          <w:ilvl w:val="0"/>
          <w:numId w:val="107"/>
        </w:numPr>
        <w:shd w:val="clear" w:color="auto" w:fill="FFFFFF"/>
        <w:tabs>
          <w:tab w:val="left" w:pos="851"/>
          <w:tab w:val="left" w:pos="993"/>
        </w:tabs>
        <w:suppressAutoHyphens/>
        <w:autoSpaceDE w:val="0"/>
        <w:autoSpaceDN w:val="0"/>
        <w:adjustRightInd w:val="0"/>
        <w:ind w:left="0" w:firstLine="709"/>
        <w:jc w:val="both"/>
        <w:textAlignment w:val="baseline"/>
        <w:rPr>
          <w:rFonts w:eastAsia="Andale Sans UI"/>
          <w:bCs/>
          <w:iCs w:val="0"/>
          <w:kern w:val="1"/>
          <w:sz w:val="28"/>
          <w:szCs w:val="28"/>
        </w:rPr>
      </w:pPr>
      <w:r w:rsidRPr="007F7986">
        <w:rPr>
          <w:rFonts w:eastAsia="Andale Sans UI"/>
          <w:iCs w:val="0"/>
          <w:kern w:val="1"/>
          <w:sz w:val="28"/>
          <w:szCs w:val="28"/>
        </w:rPr>
        <w:lastRenderedPageBreak/>
        <w:t>Усилить проф</w:t>
      </w:r>
      <w:r w:rsidR="00684D6A" w:rsidRPr="007F7986">
        <w:rPr>
          <w:rFonts w:eastAsia="Andale Sans UI"/>
          <w:iCs w:val="0"/>
          <w:kern w:val="1"/>
          <w:sz w:val="28"/>
          <w:szCs w:val="28"/>
        </w:rPr>
        <w:t>ориентационную работу на уровне</w:t>
      </w:r>
      <w:r w:rsidRPr="007F7986">
        <w:rPr>
          <w:rFonts w:eastAsia="Andale Sans UI"/>
          <w:iCs w:val="0"/>
          <w:kern w:val="1"/>
          <w:sz w:val="28"/>
          <w:szCs w:val="28"/>
        </w:rPr>
        <w:t xml:space="preserve"> основного общего </w:t>
      </w:r>
      <w:r w:rsidR="00684D6A" w:rsidRPr="007F7986">
        <w:rPr>
          <w:rFonts w:eastAsia="Andale Sans UI"/>
          <w:iCs w:val="0"/>
          <w:kern w:val="1"/>
          <w:sz w:val="28"/>
          <w:szCs w:val="28"/>
        </w:rPr>
        <w:t>образования.</w:t>
      </w:r>
    </w:p>
    <w:p w:rsidR="00CD14E7" w:rsidRPr="007F7986" w:rsidRDefault="00CD14E7" w:rsidP="005A0585">
      <w:pPr>
        <w:widowControl w:val="0"/>
        <w:numPr>
          <w:ilvl w:val="0"/>
          <w:numId w:val="107"/>
        </w:numPr>
        <w:shd w:val="clear" w:color="auto" w:fill="FFFFFF"/>
        <w:tabs>
          <w:tab w:val="left" w:pos="851"/>
          <w:tab w:val="left" w:pos="993"/>
        </w:tabs>
        <w:suppressAutoHyphens/>
        <w:autoSpaceDE w:val="0"/>
        <w:autoSpaceDN w:val="0"/>
        <w:adjustRightInd w:val="0"/>
        <w:ind w:left="0" w:firstLine="709"/>
        <w:jc w:val="both"/>
        <w:textAlignment w:val="baseline"/>
        <w:rPr>
          <w:rFonts w:eastAsia="Andale Sans UI"/>
          <w:bCs/>
          <w:iCs w:val="0"/>
          <w:kern w:val="1"/>
          <w:sz w:val="28"/>
          <w:szCs w:val="28"/>
        </w:rPr>
      </w:pPr>
      <w:r w:rsidRPr="007F7986">
        <w:rPr>
          <w:rFonts w:eastAsia="Andale Sans UI"/>
          <w:iCs w:val="0"/>
          <w:kern w:val="1"/>
          <w:sz w:val="28"/>
          <w:szCs w:val="28"/>
        </w:rPr>
        <w:t>Повышение мотивации обучающихся</w:t>
      </w:r>
    </w:p>
    <w:p w:rsidR="00CD14E7" w:rsidRPr="007F7986" w:rsidRDefault="00CD14E7" w:rsidP="005A0585">
      <w:pPr>
        <w:widowControl w:val="0"/>
        <w:numPr>
          <w:ilvl w:val="0"/>
          <w:numId w:val="107"/>
        </w:numPr>
        <w:shd w:val="clear" w:color="auto" w:fill="FFFFFF"/>
        <w:tabs>
          <w:tab w:val="left" w:pos="851"/>
          <w:tab w:val="left" w:pos="993"/>
        </w:tabs>
        <w:suppressAutoHyphens/>
        <w:autoSpaceDE w:val="0"/>
        <w:autoSpaceDN w:val="0"/>
        <w:adjustRightInd w:val="0"/>
        <w:ind w:left="0" w:firstLine="709"/>
        <w:jc w:val="both"/>
        <w:textAlignment w:val="baseline"/>
        <w:rPr>
          <w:rFonts w:eastAsia="Andale Sans UI"/>
          <w:bCs/>
          <w:iCs w:val="0"/>
          <w:kern w:val="1"/>
          <w:sz w:val="28"/>
          <w:szCs w:val="28"/>
        </w:rPr>
      </w:pPr>
      <w:r w:rsidRPr="007F7986">
        <w:rPr>
          <w:rFonts w:eastAsia="Andale Sans UI"/>
          <w:iCs w:val="0"/>
          <w:kern w:val="1"/>
          <w:sz w:val="28"/>
          <w:szCs w:val="28"/>
        </w:rPr>
        <w:t>Активное использование информационных технологий для повышения качества образования.</w:t>
      </w:r>
    </w:p>
    <w:p w:rsidR="003969A0" w:rsidRPr="007F7986" w:rsidRDefault="003969A0" w:rsidP="003A6AE7">
      <w:pPr>
        <w:ind w:firstLine="709"/>
        <w:jc w:val="both"/>
        <w:rPr>
          <w:iCs w:val="0"/>
          <w:sz w:val="28"/>
          <w:szCs w:val="28"/>
        </w:rPr>
      </w:pPr>
      <w:r w:rsidRPr="007F7986">
        <w:rPr>
          <w:iCs w:val="0"/>
          <w:sz w:val="28"/>
          <w:szCs w:val="28"/>
        </w:rPr>
        <w:t>В соответствии с Федеральным законом от 29 декабря 2012 № 273-ФЗ Российской Федерации «Об образовании в Российской Федерации», Постановлением Правительства РФ от 05 августа 2013 г. №662 «Об осуществлении мониторинга системы образования», в целях контроля за исполнением государственных образовательных стандартов, отслеживания динамики качества и уровня обученности учащихся, проведен анализ достижений обучающихся по следующим направлениям:</w:t>
      </w:r>
    </w:p>
    <w:p w:rsidR="003969A0" w:rsidRPr="007F7986" w:rsidRDefault="003969A0" w:rsidP="005A0585">
      <w:pPr>
        <w:numPr>
          <w:ilvl w:val="0"/>
          <w:numId w:val="112"/>
        </w:numPr>
        <w:ind w:left="0" w:firstLine="720"/>
        <w:jc w:val="both"/>
        <w:rPr>
          <w:iCs w:val="0"/>
          <w:sz w:val="28"/>
          <w:szCs w:val="28"/>
        </w:rPr>
      </w:pPr>
      <w:r w:rsidRPr="007F7986">
        <w:rPr>
          <w:iCs w:val="0"/>
          <w:sz w:val="28"/>
          <w:szCs w:val="28"/>
        </w:rPr>
        <w:t>Динамика контингента обучающихся.</w:t>
      </w:r>
    </w:p>
    <w:p w:rsidR="003969A0" w:rsidRPr="007F7986" w:rsidRDefault="003969A0" w:rsidP="005A0585">
      <w:pPr>
        <w:numPr>
          <w:ilvl w:val="0"/>
          <w:numId w:val="112"/>
        </w:numPr>
        <w:ind w:left="0" w:firstLine="720"/>
        <w:jc w:val="both"/>
        <w:rPr>
          <w:iCs w:val="0"/>
          <w:sz w:val="28"/>
          <w:szCs w:val="28"/>
        </w:rPr>
      </w:pPr>
      <w:r w:rsidRPr="007F7986">
        <w:rPr>
          <w:iCs w:val="0"/>
          <w:sz w:val="28"/>
          <w:szCs w:val="28"/>
        </w:rPr>
        <w:t>Результативность обучающихся по классам.</w:t>
      </w:r>
    </w:p>
    <w:p w:rsidR="003969A0" w:rsidRPr="007F7986" w:rsidRDefault="003969A0" w:rsidP="005A0585">
      <w:pPr>
        <w:numPr>
          <w:ilvl w:val="0"/>
          <w:numId w:val="112"/>
        </w:numPr>
        <w:ind w:left="0" w:firstLine="720"/>
        <w:jc w:val="both"/>
        <w:rPr>
          <w:iCs w:val="0"/>
          <w:sz w:val="28"/>
          <w:szCs w:val="28"/>
        </w:rPr>
      </w:pPr>
      <w:r w:rsidRPr="007F7986">
        <w:rPr>
          <w:iCs w:val="0"/>
          <w:sz w:val="28"/>
          <w:szCs w:val="28"/>
        </w:rPr>
        <w:t>Результативность по общеобразовательным предметам.</w:t>
      </w:r>
    </w:p>
    <w:p w:rsidR="003969A0" w:rsidRPr="007F7986" w:rsidRDefault="003969A0" w:rsidP="005A0585">
      <w:pPr>
        <w:numPr>
          <w:ilvl w:val="0"/>
          <w:numId w:val="112"/>
        </w:numPr>
        <w:ind w:left="0" w:firstLine="720"/>
        <w:jc w:val="both"/>
        <w:rPr>
          <w:iCs w:val="0"/>
          <w:sz w:val="28"/>
          <w:szCs w:val="28"/>
        </w:rPr>
      </w:pPr>
      <w:r w:rsidRPr="007F7986">
        <w:rPr>
          <w:iCs w:val="0"/>
          <w:sz w:val="28"/>
          <w:szCs w:val="28"/>
        </w:rPr>
        <w:t>Выполнение образовательных программ.</w:t>
      </w:r>
    </w:p>
    <w:p w:rsidR="003969A0" w:rsidRPr="007F7986" w:rsidRDefault="00C76FB6" w:rsidP="005A0585">
      <w:pPr>
        <w:numPr>
          <w:ilvl w:val="0"/>
          <w:numId w:val="112"/>
        </w:numPr>
        <w:ind w:left="0" w:firstLine="720"/>
        <w:jc w:val="both"/>
        <w:rPr>
          <w:iCs w:val="0"/>
          <w:sz w:val="28"/>
          <w:szCs w:val="28"/>
        </w:rPr>
      </w:pPr>
      <w:r w:rsidRPr="007F7986">
        <w:rPr>
          <w:iCs w:val="0"/>
          <w:sz w:val="28"/>
          <w:szCs w:val="28"/>
        </w:rPr>
        <w:t xml:space="preserve">Итоги государственной итоговой </w:t>
      </w:r>
      <w:r w:rsidR="003969A0" w:rsidRPr="007F7986">
        <w:rPr>
          <w:iCs w:val="0"/>
          <w:sz w:val="28"/>
          <w:szCs w:val="28"/>
        </w:rPr>
        <w:t>аттестации.</w:t>
      </w:r>
    </w:p>
    <w:p w:rsidR="002A237B" w:rsidRPr="007F7986" w:rsidRDefault="004F14B0" w:rsidP="00D436E5">
      <w:pPr>
        <w:spacing w:before="100" w:beforeAutospacing="1"/>
        <w:ind w:firstLine="709"/>
        <w:jc w:val="both"/>
        <w:rPr>
          <w:iCs w:val="0"/>
          <w:sz w:val="28"/>
          <w:szCs w:val="28"/>
        </w:rPr>
      </w:pPr>
      <w:r>
        <w:rPr>
          <w:iCs w:val="0"/>
          <w:sz w:val="28"/>
          <w:szCs w:val="28"/>
        </w:rPr>
        <w:t xml:space="preserve">В </w:t>
      </w:r>
      <w:r w:rsidR="00811EC2" w:rsidRPr="007F7986">
        <w:rPr>
          <w:iCs w:val="0"/>
          <w:sz w:val="28"/>
          <w:szCs w:val="28"/>
        </w:rPr>
        <w:t xml:space="preserve">9 х классах обучается </w:t>
      </w:r>
      <w:r w:rsidR="007A2B98">
        <w:rPr>
          <w:iCs w:val="0"/>
          <w:sz w:val="28"/>
          <w:szCs w:val="28"/>
        </w:rPr>
        <w:t>67</w:t>
      </w:r>
      <w:r w:rsidR="002A237B" w:rsidRPr="007F7986">
        <w:rPr>
          <w:iCs w:val="0"/>
          <w:sz w:val="28"/>
          <w:szCs w:val="28"/>
        </w:rPr>
        <w:t xml:space="preserve"> человек.</w:t>
      </w:r>
      <w:r w:rsidR="00811EC2" w:rsidRPr="007F7986">
        <w:rPr>
          <w:iCs w:val="0"/>
          <w:sz w:val="28"/>
          <w:szCs w:val="28"/>
        </w:rPr>
        <w:t xml:space="preserve"> Уровень обученности составил </w:t>
      </w:r>
      <w:r>
        <w:rPr>
          <w:iCs w:val="0"/>
          <w:sz w:val="28"/>
          <w:szCs w:val="28"/>
        </w:rPr>
        <w:t>100</w:t>
      </w:r>
      <w:r w:rsidR="002A237B" w:rsidRPr="007F7986">
        <w:rPr>
          <w:iCs w:val="0"/>
          <w:sz w:val="28"/>
          <w:szCs w:val="28"/>
        </w:rPr>
        <w:t xml:space="preserve">%, </w:t>
      </w:r>
      <w:r w:rsidR="00811EC2" w:rsidRPr="007F7986">
        <w:rPr>
          <w:iCs w:val="0"/>
          <w:sz w:val="28"/>
          <w:szCs w:val="28"/>
        </w:rPr>
        <w:t xml:space="preserve">Качество обучения составило </w:t>
      </w:r>
      <w:r w:rsidR="007A2B98">
        <w:rPr>
          <w:iCs w:val="0"/>
          <w:sz w:val="28"/>
          <w:szCs w:val="28"/>
        </w:rPr>
        <w:t>56</w:t>
      </w:r>
      <w:r w:rsidR="00811EC2" w:rsidRPr="007F7986">
        <w:rPr>
          <w:iCs w:val="0"/>
          <w:sz w:val="28"/>
          <w:szCs w:val="28"/>
        </w:rPr>
        <w:t>%.</w:t>
      </w:r>
      <w:r w:rsidR="002A237B" w:rsidRPr="007F7986">
        <w:rPr>
          <w:iCs w:val="0"/>
          <w:sz w:val="28"/>
          <w:szCs w:val="28"/>
        </w:rPr>
        <w:t xml:space="preserve"> Классы с наибо</w:t>
      </w:r>
      <w:r w:rsidR="00811EC2" w:rsidRPr="007F7986">
        <w:rPr>
          <w:iCs w:val="0"/>
          <w:sz w:val="28"/>
          <w:szCs w:val="28"/>
        </w:rPr>
        <w:t>лее вы-соким процентом качества</w:t>
      </w:r>
      <w:r w:rsidR="007A2B98">
        <w:rPr>
          <w:iCs w:val="0"/>
          <w:sz w:val="28"/>
          <w:szCs w:val="28"/>
        </w:rPr>
        <w:t xml:space="preserve"> 9</w:t>
      </w:r>
      <w:r w:rsidR="002A237B" w:rsidRPr="007F7986">
        <w:rPr>
          <w:iCs w:val="0"/>
          <w:sz w:val="28"/>
          <w:szCs w:val="28"/>
        </w:rPr>
        <w:t>а (54%- классны</w:t>
      </w:r>
      <w:r w:rsidR="007A2B98">
        <w:rPr>
          <w:iCs w:val="0"/>
          <w:sz w:val="28"/>
          <w:szCs w:val="28"/>
        </w:rPr>
        <w:t>й руководитель Дудинова Л.Л.), 9</w:t>
      </w:r>
      <w:r w:rsidR="002A237B" w:rsidRPr="007F7986">
        <w:rPr>
          <w:iCs w:val="0"/>
          <w:sz w:val="28"/>
          <w:szCs w:val="28"/>
        </w:rPr>
        <w:t>б</w:t>
      </w:r>
      <w:r w:rsidR="00240283" w:rsidRPr="007F7986">
        <w:rPr>
          <w:iCs w:val="0"/>
          <w:sz w:val="28"/>
          <w:szCs w:val="28"/>
        </w:rPr>
        <w:t xml:space="preserve"> </w:t>
      </w:r>
      <w:r w:rsidR="002A237B" w:rsidRPr="007F7986">
        <w:rPr>
          <w:iCs w:val="0"/>
          <w:sz w:val="28"/>
          <w:szCs w:val="28"/>
        </w:rPr>
        <w:t>(59% -классный руководитель Замковая В.А.) Заверш</w:t>
      </w:r>
      <w:r w:rsidR="00240283" w:rsidRPr="007F7986">
        <w:rPr>
          <w:iCs w:val="0"/>
          <w:sz w:val="28"/>
          <w:szCs w:val="28"/>
        </w:rPr>
        <w:t>и</w:t>
      </w:r>
      <w:r w:rsidR="007A2B98">
        <w:rPr>
          <w:iCs w:val="0"/>
          <w:sz w:val="28"/>
          <w:szCs w:val="28"/>
        </w:rPr>
        <w:t>ли учебный год на «отлично» в 9 классах - 7</w:t>
      </w:r>
      <w:r w:rsidR="002A237B" w:rsidRPr="007F7986">
        <w:rPr>
          <w:iCs w:val="0"/>
          <w:sz w:val="28"/>
          <w:szCs w:val="28"/>
        </w:rPr>
        <w:t xml:space="preserve"> обучающихся, </w:t>
      </w:r>
      <w:r w:rsidR="00240283" w:rsidRPr="007F7986">
        <w:rPr>
          <w:iCs w:val="0"/>
          <w:sz w:val="28"/>
          <w:szCs w:val="28"/>
        </w:rPr>
        <w:t xml:space="preserve">что составило </w:t>
      </w:r>
    </w:p>
    <w:p w:rsidR="002A237B" w:rsidRPr="007F7986" w:rsidRDefault="007A2B98" w:rsidP="00142B38">
      <w:pPr>
        <w:ind w:firstLine="360"/>
        <w:rPr>
          <w:iCs w:val="0"/>
          <w:sz w:val="28"/>
          <w:szCs w:val="28"/>
        </w:rPr>
      </w:pPr>
      <w:r>
        <w:rPr>
          <w:iCs w:val="0"/>
          <w:sz w:val="28"/>
          <w:szCs w:val="28"/>
        </w:rPr>
        <w:t>Учащиеся 9 классов, окончившие 2017-2018</w:t>
      </w:r>
      <w:r w:rsidR="002A237B" w:rsidRPr="007F7986">
        <w:rPr>
          <w:iCs w:val="0"/>
          <w:sz w:val="28"/>
          <w:szCs w:val="28"/>
        </w:rPr>
        <w:t xml:space="preserve"> уч. год на «5»:</w:t>
      </w:r>
    </w:p>
    <w:p w:rsidR="002A237B" w:rsidRPr="007F7986" w:rsidRDefault="002A237B" w:rsidP="00142B38">
      <w:pPr>
        <w:rPr>
          <w:iCs w:val="0"/>
          <w:sz w:val="28"/>
          <w:szCs w:val="28"/>
        </w:rPr>
      </w:pPr>
      <w:r w:rsidRPr="007F7986">
        <w:rPr>
          <w:iCs w:val="0"/>
          <w:sz w:val="28"/>
          <w:szCs w:val="28"/>
        </w:rPr>
        <w:t>№</w:t>
      </w:r>
      <w:r w:rsidRPr="007F7986">
        <w:rPr>
          <w:iCs w:val="0"/>
          <w:sz w:val="28"/>
          <w:szCs w:val="28"/>
        </w:rPr>
        <w:tab/>
      </w:r>
      <w:r w:rsidR="00142B38" w:rsidRPr="007F7986">
        <w:rPr>
          <w:iCs w:val="0"/>
          <w:sz w:val="28"/>
          <w:szCs w:val="28"/>
        </w:rPr>
        <w:t xml:space="preserve">          </w:t>
      </w:r>
      <w:r w:rsidRPr="007F7986">
        <w:rPr>
          <w:iCs w:val="0"/>
          <w:sz w:val="28"/>
          <w:szCs w:val="28"/>
        </w:rPr>
        <w:t>ФИО</w:t>
      </w:r>
      <w:r w:rsidR="00142B38" w:rsidRPr="007F7986">
        <w:rPr>
          <w:iCs w:val="0"/>
          <w:sz w:val="28"/>
          <w:szCs w:val="28"/>
        </w:rPr>
        <w:t xml:space="preserve">         </w:t>
      </w:r>
      <w:r w:rsidRPr="007F7986">
        <w:rPr>
          <w:iCs w:val="0"/>
          <w:sz w:val="28"/>
          <w:szCs w:val="28"/>
        </w:rPr>
        <w:tab/>
      </w:r>
      <w:r w:rsidR="00D436E5" w:rsidRPr="007F7986">
        <w:rPr>
          <w:iCs w:val="0"/>
          <w:sz w:val="28"/>
          <w:szCs w:val="28"/>
        </w:rPr>
        <w:t xml:space="preserve">               </w:t>
      </w:r>
      <w:r w:rsidRPr="007F7986">
        <w:rPr>
          <w:iCs w:val="0"/>
          <w:sz w:val="28"/>
          <w:szCs w:val="28"/>
        </w:rPr>
        <w:t>КЛАСС</w:t>
      </w:r>
    </w:p>
    <w:p w:rsidR="002A237B" w:rsidRPr="007F7986" w:rsidRDefault="00240283" w:rsidP="00142B38">
      <w:pPr>
        <w:rPr>
          <w:iCs w:val="0"/>
          <w:sz w:val="28"/>
          <w:szCs w:val="28"/>
        </w:rPr>
      </w:pPr>
      <w:r w:rsidRPr="007F7986">
        <w:rPr>
          <w:iCs w:val="0"/>
          <w:sz w:val="28"/>
          <w:szCs w:val="28"/>
        </w:rPr>
        <w:t>1</w:t>
      </w:r>
      <w:r w:rsidR="007A2B98">
        <w:rPr>
          <w:iCs w:val="0"/>
          <w:sz w:val="28"/>
          <w:szCs w:val="28"/>
        </w:rPr>
        <w:tab/>
        <w:t>Кривун Диана Вячеславовна</w:t>
      </w:r>
      <w:r w:rsidR="007A2B98">
        <w:rPr>
          <w:iCs w:val="0"/>
          <w:sz w:val="28"/>
          <w:szCs w:val="28"/>
        </w:rPr>
        <w:tab/>
        <w:t>9</w:t>
      </w:r>
      <w:r w:rsidR="002A237B" w:rsidRPr="007F7986">
        <w:rPr>
          <w:iCs w:val="0"/>
          <w:sz w:val="28"/>
          <w:szCs w:val="28"/>
        </w:rPr>
        <w:t>а</w:t>
      </w:r>
    </w:p>
    <w:p w:rsidR="002A237B" w:rsidRPr="007F7986" w:rsidRDefault="00240283" w:rsidP="00142B38">
      <w:pPr>
        <w:rPr>
          <w:iCs w:val="0"/>
          <w:sz w:val="28"/>
          <w:szCs w:val="28"/>
        </w:rPr>
      </w:pPr>
      <w:r w:rsidRPr="007F7986">
        <w:rPr>
          <w:iCs w:val="0"/>
          <w:sz w:val="28"/>
          <w:szCs w:val="28"/>
        </w:rPr>
        <w:t>2</w:t>
      </w:r>
      <w:r w:rsidR="00142B38" w:rsidRPr="007F7986">
        <w:rPr>
          <w:iCs w:val="0"/>
          <w:sz w:val="28"/>
          <w:szCs w:val="28"/>
        </w:rPr>
        <w:tab/>
        <w:t xml:space="preserve">Сидоренко Мария Алексеевна </w:t>
      </w:r>
      <w:r w:rsidR="007A2B98">
        <w:rPr>
          <w:iCs w:val="0"/>
          <w:sz w:val="28"/>
          <w:szCs w:val="28"/>
        </w:rPr>
        <w:t>9</w:t>
      </w:r>
      <w:r w:rsidR="002A237B" w:rsidRPr="007F7986">
        <w:rPr>
          <w:iCs w:val="0"/>
          <w:sz w:val="28"/>
          <w:szCs w:val="28"/>
        </w:rPr>
        <w:t>а</w:t>
      </w:r>
    </w:p>
    <w:p w:rsidR="002A237B" w:rsidRPr="007F7986" w:rsidRDefault="00240283" w:rsidP="00142B38">
      <w:pPr>
        <w:rPr>
          <w:iCs w:val="0"/>
          <w:sz w:val="28"/>
          <w:szCs w:val="28"/>
        </w:rPr>
      </w:pPr>
      <w:r w:rsidRPr="007F7986">
        <w:rPr>
          <w:iCs w:val="0"/>
          <w:sz w:val="28"/>
          <w:szCs w:val="28"/>
        </w:rPr>
        <w:t>3</w:t>
      </w:r>
      <w:r w:rsidR="007A2B98">
        <w:rPr>
          <w:iCs w:val="0"/>
          <w:sz w:val="28"/>
          <w:szCs w:val="28"/>
        </w:rPr>
        <w:tab/>
        <w:t>Головко Алина Алексеевна</w:t>
      </w:r>
      <w:r w:rsidR="007A2B98">
        <w:rPr>
          <w:iCs w:val="0"/>
          <w:sz w:val="28"/>
          <w:szCs w:val="28"/>
        </w:rPr>
        <w:tab/>
        <w:t>9</w:t>
      </w:r>
      <w:r w:rsidR="002A237B" w:rsidRPr="007F7986">
        <w:rPr>
          <w:iCs w:val="0"/>
          <w:sz w:val="28"/>
          <w:szCs w:val="28"/>
        </w:rPr>
        <w:t>б</w:t>
      </w:r>
    </w:p>
    <w:p w:rsidR="002A237B" w:rsidRPr="007F7986" w:rsidRDefault="00240283" w:rsidP="00142B38">
      <w:pPr>
        <w:rPr>
          <w:iCs w:val="0"/>
          <w:sz w:val="28"/>
          <w:szCs w:val="28"/>
        </w:rPr>
      </w:pPr>
      <w:r w:rsidRPr="007F7986">
        <w:rPr>
          <w:iCs w:val="0"/>
          <w:sz w:val="28"/>
          <w:szCs w:val="28"/>
        </w:rPr>
        <w:t>4</w:t>
      </w:r>
      <w:r w:rsidR="007A2B98">
        <w:rPr>
          <w:iCs w:val="0"/>
          <w:sz w:val="28"/>
          <w:szCs w:val="28"/>
        </w:rPr>
        <w:tab/>
        <w:t>Маркова Елизавета Юрьевна</w:t>
      </w:r>
      <w:r w:rsidR="007A2B98">
        <w:rPr>
          <w:iCs w:val="0"/>
          <w:sz w:val="28"/>
          <w:szCs w:val="28"/>
        </w:rPr>
        <w:tab/>
        <w:t>9</w:t>
      </w:r>
      <w:r w:rsidR="002A237B" w:rsidRPr="007F7986">
        <w:rPr>
          <w:iCs w:val="0"/>
          <w:sz w:val="28"/>
          <w:szCs w:val="28"/>
        </w:rPr>
        <w:t>б</w:t>
      </w:r>
    </w:p>
    <w:p w:rsidR="002A237B" w:rsidRPr="007F7986" w:rsidRDefault="00240283" w:rsidP="00142B38">
      <w:pPr>
        <w:rPr>
          <w:iCs w:val="0"/>
          <w:sz w:val="28"/>
          <w:szCs w:val="28"/>
        </w:rPr>
      </w:pPr>
      <w:r w:rsidRPr="007F7986">
        <w:rPr>
          <w:iCs w:val="0"/>
          <w:sz w:val="28"/>
          <w:szCs w:val="28"/>
        </w:rPr>
        <w:t>5</w:t>
      </w:r>
      <w:r w:rsidR="007A2B98">
        <w:rPr>
          <w:iCs w:val="0"/>
          <w:sz w:val="28"/>
          <w:szCs w:val="28"/>
        </w:rPr>
        <w:tab/>
        <w:t>Лола Екатерина Андреевна</w:t>
      </w:r>
      <w:r w:rsidR="007A2B98">
        <w:rPr>
          <w:iCs w:val="0"/>
          <w:sz w:val="28"/>
          <w:szCs w:val="28"/>
        </w:rPr>
        <w:tab/>
        <w:t>9</w:t>
      </w:r>
      <w:r w:rsidR="002A237B" w:rsidRPr="007F7986">
        <w:rPr>
          <w:iCs w:val="0"/>
          <w:sz w:val="28"/>
          <w:szCs w:val="28"/>
        </w:rPr>
        <w:t>б</w:t>
      </w:r>
    </w:p>
    <w:p w:rsidR="002A237B" w:rsidRDefault="00240283" w:rsidP="00142B38">
      <w:pPr>
        <w:rPr>
          <w:iCs w:val="0"/>
          <w:sz w:val="28"/>
          <w:szCs w:val="28"/>
        </w:rPr>
      </w:pPr>
      <w:r w:rsidRPr="007F7986">
        <w:rPr>
          <w:iCs w:val="0"/>
          <w:sz w:val="28"/>
          <w:szCs w:val="28"/>
        </w:rPr>
        <w:t>6</w:t>
      </w:r>
      <w:r w:rsidR="00142B38" w:rsidRPr="007F7986">
        <w:rPr>
          <w:iCs w:val="0"/>
          <w:sz w:val="28"/>
          <w:szCs w:val="28"/>
        </w:rPr>
        <w:tab/>
        <w:t xml:space="preserve">Китаева Анастасия Михайловна </w:t>
      </w:r>
      <w:r w:rsidR="007A2B98">
        <w:rPr>
          <w:iCs w:val="0"/>
          <w:sz w:val="28"/>
          <w:szCs w:val="28"/>
        </w:rPr>
        <w:t>9</w:t>
      </w:r>
      <w:r w:rsidR="002A237B" w:rsidRPr="007F7986">
        <w:rPr>
          <w:iCs w:val="0"/>
          <w:sz w:val="28"/>
          <w:szCs w:val="28"/>
        </w:rPr>
        <w:t>в</w:t>
      </w:r>
    </w:p>
    <w:p w:rsidR="007A2B98" w:rsidRPr="007F7986" w:rsidRDefault="007A2B98" w:rsidP="00142B38">
      <w:pPr>
        <w:rPr>
          <w:iCs w:val="0"/>
          <w:sz w:val="28"/>
          <w:szCs w:val="28"/>
        </w:rPr>
      </w:pPr>
      <w:r>
        <w:rPr>
          <w:iCs w:val="0"/>
          <w:sz w:val="28"/>
          <w:szCs w:val="28"/>
        </w:rPr>
        <w:t>7        Гончарова Алина Андреевна  9а</w:t>
      </w:r>
    </w:p>
    <w:p w:rsidR="007A2B98" w:rsidRPr="007A2B98" w:rsidRDefault="007A2B98" w:rsidP="007A2B98">
      <w:pPr>
        <w:ind w:firstLine="709"/>
        <w:contextualSpacing/>
        <w:jc w:val="both"/>
        <w:rPr>
          <w:rFonts w:eastAsia="Calibri"/>
          <w:sz w:val="28"/>
          <w:szCs w:val="28"/>
          <w:lang w:eastAsia="en-US"/>
        </w:rPr>
      </w:pPr>
      <w:r w:rsidRPr="007A2B98">
        <w:rPr>
          <w:rFonts w:eastAsia="Calibri"/>
          <w:sz w:val="28"/>
          <w:szCs w:val="28"/>
          <w:lang w:eastAsia="en-US"/>
        </w:rPr>
        <w:t>Из 67 выпускников основной школы решением педагогического совета протокол № 5 от 23.05.18 к государственной итоговой аттестации были допущены 67 обучающихся. 66 выпускников сдавали экзамены в форме ОГЭ, 1ученик в форме ГВЭ.  Все выпускники прошли государственную итоговую аттестацию успешно.   В соответствии с Порядком проведения государственной итоговой аттестации по образовательным программам основного общего образования пр. Минобрнауки  от 25 декабря 2013 года № 1394  ГИА включает обязательные экзамены по русскому языку и математике и два предмета по выбору. ГИА по русскому языку и математике сдавали 67 обучающийся.</w:t>
      </w:r>
    </w:p>
    <w:p w:rsidR="007A2B98" w:rsidRPr="007A2B98" w:rsidRDefault="007A2B98" w:rsidP="007A2B98">
      <w:pPr>
        <w:ind w:firstLine="709"/>
        <w:contextualSpacing/>
        <w:jc w:val="both"/>
        <w:rPr>
          <w:rFonts w:eastAsia="Calibri"/>
          <w:sz w:val="28"/>
          <w:szCs w:val="28"/>
          <w:lang w:eastAsia="en-US"/>
        </w:rPr>
      </w:pPr>
      <w:r w:rsidRPr="007A2B98">
        <w:rPr>
          <w:rFonts w:eastAsia="Calibri"/>
          <w:sz w:val="28"/>
          <w:szCs w:val="28"/>
          <w:lang w:eastAsia="en-US"/>
        </w:rPr>
        <w:t xml:space="preserve"> Выбор предметов представлен на рис.</w:t>
      </w:r>
    </w:p>
    <w:p w:rsidR="007A2B98" w:rsidRPr="007A2B98" w:rsidRDefault="007A2B98" w:rsidP="007A2B98">
      <w:pPr>
        <w:spacing w:after="200" w:line="276" w:lineRule="auto"/>
        <w:rPr>
          <w:rFonts w:eastAsia="Calibri"/>
          <w:noProof/>
          <w:sz w:val="28"/>
          <w:szCs w:val="28"/>
        </w:rPr>
      </w:pPr>
      <w:r w:rsidRPr="007A2B98">
        <w:rPr>
          <w:noProof/>
          <w:sz w:val="28"/>
          <w:szCs w:val="28"/>
        </w:rPr>
        <w:lastRenderedPageBreak/>
        <w:drawing>
          <wp:anchor distT="0" distB="0" distL="114300" distR="114300" simplePos="0" relativeHeight="251659264" behindDoc="0" locked="0" layoutInCell="1" allowOverlap="1">
            <wp:simplePos x="0" y="0"/>
            <wp:positionH relativeFrom="column">
              <wp:posOffset>-56515</wp:posOffset>
            </wp:positionH>
            <wp:positionV relativeFrom="paragraph">
              <wp:posOffset>60325</wp:posOffset>
            </wp:positionV>
            <wp:extent cx="6280150" cy="4156075"/>
            <wp:effectExtent l="635" t="0" r="0" b="3175"/>
            <wp:wrapThrough wrapText="bothSides">
              <wp:wrapPolygon edited="0">
                <wp:start x="98" y="248"/>
                <wp:lineTo x="98" y="21253"/>
                <wp:lineTo x="21436" y="21253"/>
                <wp:lineTo x="21436" y="248"/>
                <wp:lineTo x="98" y="248"/>
              </wp:wrapPolygon>
            </wp:wrapThrough>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7A2B98">
        <w:rPr>
          <w:rFonts w:eastAsia="Calibri"/>
          <w:sz w:val="28"/>
          <w:szCs w:val="28"/>
          <w:lang w:eastAsia="en-US"/>
        </w:rPr>
        <w:t>По</w:t>
      </w:r>
      <w:r w:rsidRPr="007A2B98">
        <w:rPr>
          <w:rFonts w:eastAsia="Calibri"/>
          <w:noProof/>
          <w:sz w:val="28"/>
          <w:szCs w:val="28"/>
        </w:rPr>
        <w:t xml:space="preserve"> сравнению с 2016-2017 учебным годом изменился выбор экзаменов по предметам: увеличился выбор предметов: «физика»  на 6%, «информатика» на 15 %, «английский язык» на 4%, «обществознание» на 7%, уменьшился выбор предметов:  «химия» на 6%, «география» на  11%,  «биология» на 8 %. </w:t>
      </w:r>
      <w:r w:rsidRPr="007A2B98">
        <w:rPr>
          <w:rFonts w:eastAsia="Calibri"/>
          <w:noProof/>
          <w:sz w:val="28"/>
          <w:szCs w:val="28"/>
        </w:rPr>
        <w:tab/>
      </w:r>
    </w:p>
    <w:p w:rsidR="007A2B98" w:rsidRPr="007A2B98" w:rsidRDefault="007A2B98" w:rsidP="007A2B98">
      <w:pPr>
        <w:spacing w:after="200" w:line="276" w:lineRule="auto"/>
        <w:rPr>
          <w:rFonts w:ascii="Calibri" w:eastAsia="Calibri" w:hAnsi="Calibri"/>
          <w:sz w:val="28"/>
          <w:szCs w:val="28"/>
          <w:lang w:eastAsia="en-US"/>
        </w:rPr>
      </w:pPr>
      <w:r w:rsidRPr="007A2B98">
        <w:rPr>
          <w:rFonts w:ascii="Calibri" w:eastAsia="Calibri" w:hAnsi="Calibri"/>
          <w:noProof/>
          <w:sz w:val="28"/>
          <w:szCs w:val="28"/>
        </w:rPr>
        <w:drawing>
          <wp:inline distT="0" distB="0" distL="0" distR="0">
            <wp:extent cx="4819650" cy="2486025"/>
            <wp:effectExtent l="0" t="0" r="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2B98" w:rsidRPr="007A2B98" w:rsidRDefault="007A2B98" w:rsidP="007A2B98">
      <w:pPr>
        <w:ind w:firstLine="567"/>
        <w:jc w:val="both"/>
        <w:rPr>
          <w:rFonts w:eastAsia="Calibri"/>
          <w:sz w:val="28"/>
          <w:szCs w:val="28"/>
          <w:lang w:eastAsia="en-US"/>
        </w:rPr>
      </w:pPr>
      <w:r w:rsidRPr="007A2B98">
        <w:rPr>
          <w:rFonts w:eastAsia="Calibri"/>
          <w:sz w:val="28"/>
          <w:szCs w:val="28"/>
          <w:lang w:eastAsia="en-US"/>
        </w:rPr>
        <w:t>Из диаграммы видно, что все обучающиеся преодолели установленный минимум по основным и предметам по выбору: русскому языку (учителя: Шевченко М.В., Авраменко Е.Ю., Ремизова Н.И.), математике (Афанасьева С.В., Куц Н.А.), предметам по выбору: английскому языку (учителя Дудинова Л.Л., Шаповалова А.В.), информатике (Меняйлов О.С.), химии (Гданская А.В.), общество</w:t>
      </w:r>
      <w:r w:rsidRPr="007A2B98">
        <w:rPr>
          <w:rFonts w:eastAsia="Calibri"/>
          <w:sz w:val="28"/>
          <w:szCs w:val="28"/>
          <w:lang w:eastAsia="en-US"/>
        </w:rPr>
        <w:lastRenderedPageBreak/>
        <w:t>знанию (Замковая В.А.) географии (Тютюнникова С.В.), физике (Меняйлова Г.Н.), биологии (Ганацкая О.Д.)</w:t>
      </w:r>
    </w:p>
    <w:p w:rsidR="002A237B" w:rsidRPr="007F7986" w:rsidRDefault="002A237B" w:rsidP="002A237B">
      <w:pPr>
        <w:ind w:firstLine="567"/>
        <w:jc w:val="both"/>
        <w:rPr>
          <w:rFonts w:eastAsia="Calibri"/>
          <w:szCs w:val="28"/>
          <w:lang w:eastAsia="en-US"/>
        </w:rPr>
      </w:pPr>
    </w:p>
    <w:p w:rsidR="003969A0" w:rsidRPr="007F7986" w:rsidRDefault="003969A0" w:rsidP="00ED7FC3">
      <w:pPr>
        <w:ind w:firstLine="709"/>
        <w:jc w:val="both"/>
        <w:rPr>
          <w:iCs w:val="0"/>
          <w:sz w:val="28"/>
          <w:szCs w:val="28"/>
        </w:rPr>
      </w:pPr>
      <w:r w:rsidRPr="007F7986">
        <w:rPr>
          <w:iCs w:val="0"/>
          <w:sz w:val="28"/>
          <w:szCs w:val="28"/>
        </w:rPr>
        <w:t>В соответствии с планом внутренней системы оце</w:t>
      </w:r>
      <w:r w:rsidR="002A237B" w:rsidRPr="007F7986">
        <w:rPr>
          <w:iCs w:val="0"/>
          <w:sz w:val="28"/>
          <w:szCs w:val="28"/>
        </w:rPr>
        <w:t>нки кач</w:t>
      </w:r>
      <w:r w:rsidR="007A2B98">
        <w:rPr>
          <w:iCs w:val="0"/>
          <w:sz w:val="28"/>
          <w:szCs w:val="28"/>
        </w:rPr>
        <w:t>ества образования на 2017-2018</w:t>
      </w:r>
      <w:r w:rsidRPr="007F7986">
        <w:rPr>
          <w:iCs w:val="0"/>
          <w:sz w:val="28"/>
          <w:szCs w:val="28"/>
        </w:rPr>
        <w:t xml:space="preserve"> учебный год, во исполнение ст.12 федерального закона от 29.12.2012 № 273-ФЗ «Об образовании в Российской Федерации», проведен анализ выполнения образов</w:t>
      </w:r>
      <w:r w:rsidR="007A2B98">
        <w:rPr>
          <w:iCs w:val="0"/>
          <w:sz w:val="28"/>
          <w:szCs w:val="28"/>
        </w:rPr>
        <w:t>ательных программ по итогам 2017 — 2018</w:t>
      </w:r>
      <w:r w:rsidRPr="007F7986">
        <w:rPr>
          <w:iCs w:val="0"/>
          <w:sz w:val="28"/>
          <w:szCs w:val="28"/>
        </w:rPr>
        <w:t xml:space="preserve"> учебного года.</w:t>
      </w:r>
    </w:p>
    <w:p w:rsidR="003969A0" w:rsidRPr="007F7986" w:rsidRDefault="003969A0" w:rsidP="00ED7FC3">
      <w:pPr>
        <w:ind w:firstLine="709"/>
        <w:jc w:val="both"/>
        <w:rPr>
          <w:iCs w:val="0"/>
          <w:sz w:val="28"/>
          <w:szCs w:val="28"/>
        </w:rPr>
      </w:pPr>
      <w:r w:rsidRPr="007F7986">
        <w:rPr>
          <w:iCs w:val="0"/>
          <w:sz w:val="28"/>
          <w:szCs w:val="28"/>
        </w:rPr>
        <w:t xml:space="preserve">Учебный план составлен в соответствии с примерным учебным планом для общеобразовательных учреждений Ростовской области. </w:t>
      </w:r>
      <w:r w:rsidR="008A73A7" w:rsidRPr="007F7986">
        <w:rPr>
          <w:iCs w:val="0"/>
          <w:sz w:val="28"/>
          <w:szCs w:val="28"/>
        </w:rPr>
        <w:t>Общее образование</w:t>
      </w:r>
      <w:r w:rsidRPr="007F7986">
        <w:rPr>
          <w:iCs w:val="0"/>
          <w:sz w:val="28"/>
          <w:szCs w:val="28"/>
        </w:rPr>
        <w:t>обеспечивался УМК, включенными в Федеральный перечень учебников, допущенными или рекомендованными к использованию в о</w:t>
      </w:r>
      <w:r w:rsidR="00240C55" w:rsidRPr="007F7986">
        <w:rPr>
          <w:iCs w:val="0"/>
          <w:sz w:val="28"/>
          <w:szCs w:val="28"/>
        </w:rPr>
        <w:t xml:space="preserve">бщеобразовательных учреждениях </w:t>
      </w:r>
      <w:r w:rsidRPr="007F7986">
        <w:rPr>
          <w:iCs w:val="0"/>
          <w:sz w:val="28"/>
          <w:szCs w:val="28"/>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69A0" w:rsidRPr="007F7986" w:rsidRDefault="003969A0" w:rsidP="00ED7FC3">
      <w:pPr>
        <w:ind w:firstLine="709"/>
        <w:jc w:val="both"/>
        <w:rPr>
          <w:iCs w:val="0"/>
          <w:sz w:val="28"/>
          <w:szCs w:val="28"/>
        </w:rPr>
      </w:pPr>
      <w:r w:rsidRPr="007F7986">
        <w:rPr>
          <w:iCs w:val="0"/>
          <w:sz w:val="28"/>
          <w:szCs w:val="28"/>
        </w:rPr>
        <w:t>Анализ отчетов по вып</w:t>
      </w:r>
      <w:r w:rsidR="002A237B" w:rsidRPr="007F7986">
        <w:rPr>
          <w:iCs w:val="0"/>
          <w:sz w:val="28"/>
          <w:szCs w:val="28"/>
        </w:rPr>
        <w:t>олнению рабочих программ за 2016-2017</w:t>
      </w:r>
      <w:r w:rsidRPr="007F7986">
        <w:rPr>
          <w:iCs w:val="0"/>
          <w:sz w:val="28"/>
          <w:szCs w:val="28"/>
        </w:rPr>
        <w:t xml:space="preserve"> учебный год позволяет констатировать, что рабочие программы </w:t>
      </w:r>
      <w:r w:rsidR="002A237B" w:rsidRPr="007F7986">
        <w:rPr>
          <w:iCs w:val="0"/>
          <w:sz w:val="28"/>
          <w:szCs w:val="28"/>
        </w:rPr>
        <w:t xml:space="preserve">основного общего образования </w:t>
      </w:r>
      <w:r w:rsidRPr="007F7986">
        <w:rPr>
          <w:iCs w:val="0"/>
          <w:sz w:val="28"/>
          <w:szCs w:val="28"/>
        </w:rPr>
        <w:t>выполнены на 100%, причем соблюдалась последовательность в изучении программного материала. Практические части учебных программ выполнялись в соответствии с тематическим планированием.</w:t>
      </w:r>
    </w:p>
    <w:p w:rsidR="003969A0" w:rsidRPr="007F7986" w:rsidRDefault="003969A0" w:rsidP="00ED7FC3">
      <w:pPr>
        <w:ind w:firstLine="709"/>
        <w:jc w:val="both"/>
        <w:rPr>
          <w:iCs w:val="0"/>
          <w:sz w:val="28"/>
          <w:szCs w:val="28"/>
        </w:rPr>
      </w:pPr>
      <w:r w:rsidRPr="007F7986">
        <w:rPr>
          <w:iCs w:val="0"/>
          <w:sz w:val="28"/>
          <w:szCs w:val="28"/>
        </w:rPr>
        <w:t>В целях определения динамики уровня и качества обученности школьников, повышения ответственности каждого учителя за результаты своего труда, за уровень освоения каждым обучающим</w:t>
      </w:r>
      <w:r w:rsidR="00C95A8A" w:rsidRPr="007F7986">
        <w:rPr>
          <w:iCs w:val="0"/>
          <w:sz w:val="28"/>
          <w:szCs w:val="28"/>
        </w:rPr>
        <w:t>ся образовательного минимума в 7-8</w:t>
      </w:r>
      <w:r w:rsidRPr="007F7986">
        <w:rPr>
          <w:iCs w:val="0"/>
          <w:sz w:val="28"/>
          <w:szCs w:val="28"/>
        </w:rPr>
        <w:t xml:space="preserve"> классах прошла промежуточная аттестация. На контроль по решению педагогического совета был вынесен набор предметов, с учетом общей подготовленности классов, состояния преподавания, запросов обучающихся.</w:t>
      </w:r>
    </w:p>
    <w:p w:rsidR="003969A0" w:rsidRPr="007F7986" w:rsidRDefault="003969A0" w:rsidP="00ED7FC3">
      <w:pPr>
        <w:ind w:firstLine="709"/>
        <w:jc w:val="both"/>
        <w:rPr>
          <w:iCs w:val="0"/>
          <w:sz w:val="28"/>
          <w:szCs w:val="28"/>
        </w:rPr>
      </w:pPr>
      <w:r w:rsidRPr="007F7986">
        <w:rPr>
          <w:iCs w:val="0"/>
          <w:sz w:val="28"/>
          <w:szCs w:val="28"/>
        </w:rPr>
        <w:t>Статьёй 59 Федерального Закона от 29 декабря 2012 г. №273-ФЗ «Об образовании в РФ» определено, что государственная итоговая аттестация проводиться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3969A0" w:rsidRPr="007F7986" w:rsidRDefault="003969A0" w:rsidP="00ED7FC3">
      <w:pPr>
        <w:ind w:firstLine="709"/>
        <w:jc w:val="both"/>
        <w:rPr>
          <w:iCs w:val="0"/>
          <w:sz w:val="28"/>
          <w:szCs w:val="28"/>
        </w:rPr>
      </w:pPr>
      <w:r w:rsidRPr="007F7986">
        <w:rPr>
          <w:iCs w:val="0"/>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пр. Минобрнауки от 25 декабря 2013 года № 1394 освоение образовательных программ основного общего образования завершилось обязательной государственной итоговой аттестацией (далее – ГИА) по русскому языку и математике.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сдавали по своему выбору.</w:t>
      </w:r>
      <w:r w:rsidRPr="007F7986">
        <w:rPr>
          <w:rFonts w:ascii="TimesNewRomanPSMT" w:hAnsi="TimesNewRomanPSMT"/>
          <w:iCs w:val="0"/>
          <w:sz w:val="28"/>
          <w:szCs w:val="28"/>
        </w:rPr>
        <w:t xml:space="preserve"> </w:t>
      </w:r>
      <w:r w:rsidRPr="007F7986">
        <w:rPr>
          <w:iCs w:val="0"/>
          <w:sz w:val="28"/>
          <w:szCs w:val="28"/>
        </w:rPr>
        <w:t>ГИА проводилось в форме - основного государственного экзамена (далее – ОГЭ). Разработан план подготовки к государственной итоговой аттестации выпускников, освоивших программу основного общего образования.</w:t>
      </w:r>
    </w:p>
    <w:p w:rsidR="003969A0" w:rsidRPr="007F7986" w:rsidRDefault="003969A0" w:rsidP="00ED7FC3">
      <w:pPr>
        <w:ind w:firstLine="709"/>
        <w:jc w:val="both"/>
        <w:rPr>
          <w:iCs w:val="0"/>
          <w:sz w:val="28"/>
          <w:szCs w:val="28"/>
        </w:rPr>
      </w:pPr>
      <w:r w:rsidRPr="007F7986">
        <w:rPr>
          <w:iCs w:val="0"/>
          <w:sz w:val="28"/>
          <w:szCs w:val="28"/>
        </w:rPr>
        <w:t>Вывод:</w:t>
      </w:r>
    </w:p>
    <w:p w:rsidR="003969A0" w:rsidRPr="007F7986" w:rsidRDefault="003969A0" w:rsidP="005A0585">
      <w:pPr>
        <w:numPr>
          <w:ilvl w:val="0"/>
          <w:numId w:val="113"/>
        </w:numPr>
        <w:shd w:val="clear" w:color="auto" w:fill="FFFFFF"/>
        <w:tabs>
          <w:tab w:val="left" w:pos="993"/>
        </w:tabs>
        <w:ind w:left="0" w:firstLine="720"/>
        <w:jc w:val="both"/>
        <w:rPr>
          <w:iCs w:val="0"/>
          <w:sz w:val="28"/>
          <w:szCs w:val="28"/>
        </w:rPr>
      </w:pPr>
      <w:r w:rsidRPr="007F7986">
        <w:rPr>
          <w:iCs w:val="0"/>
          <w:sz w:val="28"/>
          <w:szCs w:val="28"/>
        </w:rPr>
        <w:lastRenderedPageBreak/>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3969A0" w:rsidRPr="007F7986" w:rsidRDefault="003969A0" w:rsidP="005A0585">
      <w:pPr>
        <w:numPr>
          <w:ilvl w:val="0"/>
          <w:numId w:val="113"/>
        </w:numPr>
        <w:shd w:val="clear" w:color="auto" w:fill="FFFFFF"/>
        <w:tabs>
          <w:tab w:val="left" w:pos="993"/>
        </w:tabs>
        <w:ind w:left="0" w:firstLine="720"/>
        <w:jc w:val="both"/>
        <w:rPr>
          <w:iCs w:val="0"/>
          <w:sz w:val="28"/>
          <w:szCs w:val="28"/>
        </w:rPr>
      </w:pPr>
      <w:r w:rsidRPr="007F7986">
        <w:rPr>
          <w:iCs w:val="0"/>
          <w:sz w:val="28"/>
          <w:szCs w:val="28"/>
        </w:rPr>
        <w:t>проведен промежуточный контроль в переводных классах, в виде письменных контрольных работ или в форме тестовых заданий;</w:t>
      </w:r>
    </w:p>
    <w:p w:rsidR="003969A0" w:rsidRPr="007F7986" w:rsidRDefault="003969A0" w:rsidP="005A0585">
      <w:pPr>
        <w:numPr>
          <w:ilvl w:val="0"/>
          <w:numId w:val="113"/>
        </w:numPr>
        <w:shd w:val="clear" w:color="auto" w:fill="FFFFFF"/>
        <w:tabs>
          <w:tab w:val="left" w:pos="993"/>
        </w:tabs>
        <w:ind w:left="0" w:firstLine="720"/>
        <w:jc w:val="both"/>
        <w:rPr>
          <w:iCs w:val="0"/>
          <w:sz w:val="28"/>
          <w:szCs w:val="28"/>
        </w:rPr>
      </w:pPr>
      <w:r w:rsidRPr="007F7986">
        <w:rPr>
          <w:iCs w:val="0"/>
          <w:sz w:val="28"/>
          <w:szCs w:val="28"/>
        </w:rPr>
        <w:t>учителя и администрация школы провели планомерную работу по подготовке и проведению государственной итоговой аттестации выпускников в форме ОГЭ и обеспечили организованное проведение государственной итоговой аттестации в рамках своей компетенции;</w:t>
      </w:r>
    </w:p>
    <w:p w:rsidR="003969A0" w:rsidRPr="007F7986" w:rsidRDefault="003969A0" w:rsidP="005A0585">
      <w:pPr>
        <w:numPr>
          <w:ilvl w:val="0"/>
          <w:numId w:val="113"/>
        </w:numPr>
        <w:shd w:val="clear" w:color="auto" w:fill="FFFFFF"/>
        <w:tabs>
          <w:tab w:val="left" w:pos="993"/>
        </w:tabs>
        <w:ind w:left="0" w:firstLine="720"/>
        <w:jc w:val="both"/>
        <w:rPr>
          <w:iCs w:val="0"/>
          <w:sz w:val="28"/>
          <w:szCs w:val="28"/>
        </w:rPr>
      </w:pPr>
      <w:r w:rsidRPr="007F7986">
        <w:rPr>
          <w:iCs w:val="0"/>
          <w:sz w:val="28"/>
          <w:szCs w:val="28"/>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сайт учреждения.</w:t>
      </w:r>
    </w:p>
    <w:p w:rsidR="003969A0" w:rsidRPr="007F7986" w:rsidRDefault="003969A0" w:rsidP="005A0585">
      <w:pPr>
        <w:numPr>
          <w:ilvl w:val="0"/>
          <w:numId w:val="113"/>
        </w:numPr>
        <w:tabs>
          <w:tab w:val="left" w:pos="993"/>
        </w:tabs>
        <w:ind w:left="0" w:firstLine="720"/>
        <w:jc w:val="both"/>
        <w:rPr>
          <w:iCs w:val="0"/>
          <w:sz w:val="28"/>
          <w:szCs w:val="28"/>
        </w:rPr>
      </w:pPr>
      <w:r w:rsidRPr="007F7986">
        <w:rPr>
          <w:iCs w:val="0"/>
          <w:sz w:val="28"/>
          <w:szCs w:val="28"/>
        </w:rPr>
        <w:t>недостаточный уровень работы по индивидуализации и дифференциации обучения учащихся.</w:t>
      </w:r>
    </w:p>
    <w:p w:rsidR="003969A0" w:rsidRPr="007F7986" w:rsidRDefault="003969A0" w:rsidP="005A0585">
      <w:pPr>
        <w:numPr>
          <w:ilvl w:val="0"/>
          <w:numId w:val="113"/>
        </w:numPr>
        <w:tabs>
          <w:tab w:val="left" w:pos="993"/>
        </w:tabs>
        <w:ind w:left="0" w:firstLine="720"/>
        <w:jc w:val="both"/>
        <w:rPr>
          <w:iCs w:val="0"/>
          <w:sz w:val="28"/>
          <w:szCs w:val="28"/>
        </w:rPr>
      </w:pPr>
      <w:r w:rsidRPr="007F7986">
        <w:rPr>
          <w:iCs w:val="0"/>
          <w:sz w:val="28"/>
          <w:szCs w:val="28"/>
        </w:rPr>
        <w:t>результаты учебного года, результаты государственной (итоговой) аттестации выпус</w:t>
      </w:r>
      <w:r w:rsidR="00C95A8A" w:rsidRPr="007F7986">
        <w:rPr>
          <w:iCs w:val="0"/>
          <w:sz w:val="28"/>
          <w:szCs w:val="28"/>
        </w:rPr>
        <w:t>кников 9-х классов</w:t>
      </w:r>
      <w:r w:rsidRPr="007F7986">
        <w:rPr>
          <w:iCs w:val="0"/>
          <w:sz w:val="28"/>
          <w:szCs w:val="28"/>
        </w:rPr>
        <w:t xml:space="preserve"> показали, что с поставленными задачами педагогический коллектив справился успешно.</w:t>
      </w:r>
    </w:p>
    <w:p w:rsidR="003969A0" w:rsidRPr="007F7986" w:rsidRDefault="003969A0" w:rsidP="003A6AE7">
      <w:pPr>
        <w:tabs>
          <w:tab w:val="left" w:pos="993"/>
        </w:tabs>
        <w:ind w:firstLine="720"/>
        <w:jc w:val="both"/>
        <w:rPr>
          <w:iCs w:val="0"/>
          <w:sz w:val="28"/>
          <w:szCs w:val="28"/>
        </w:rPr>
      </w:pPr>
      <w:r w:rsidRPr="007F7986">
        <w:rPr>
          <w:iCs w:val="0"/>
          <w:sz w:val="28"/>
          <w:szCs w:val="28"/>
        </w:rPr>
        <w:t>Из анализа учебной деятельности вытекает главная цель учебной работы: дальнейшее повышение успеваемости, качества обученности учащихся.</w:t>
      </w:r>
    </w:p>
    <w:p w:rsidR="008B009E" w:rsidRPr="007F7986" w:rsidRDefault="00083DBA" w:rsidP="008B009E">
      <w:pPr>
        <w:suppressAutoHyphens/>
        <w:ind w:firstLine="709"/>
        <w:jc w:val="both"/>
        <w:rPr>
          <w:sz w:val="28"/>
          <w:szCs w:val="28"/>
        </w:rPr>
      </w:pPr>
      <w:r w:rsidRPr="007F7986">
        <w:rPr>
          <w:sz w:val="28"/>
          <w:szCs w:val="28"/>
        </w:rPr>
        <w:t>Освоение образовательной программы</w:t>
      </w:r>
      <w:r w:rsidR="00903F08" w:rsidRPr="007F7986">
        <w:rPr>
          <w:sz w:val="28"/>
          <w:szCs w:val="28"/>
        </w:rPr>
        <w:t xml:space="preserve"> в школе представляет собой единство учебной и воспитательной деятельности.</w:t>
      </w:r>
      <w:r w:rsidR="008B009E" w:rsidRPr="007F7986">
        <w:rPr>
          <w:sz w:val="28"/>
          <w:szCs w:val="28"/>
        </w:rPr>
        <w:t xml:space="preserve"> </w:t>
      </w:r>
    </w:p>
    <w:p w:rsidR="007A2B98" w:rsidRPr="007A2B98" w:rsidRDefault="007A2B98" w:rsidP="007A2B98">
      <w:pPr>
        <w:jc w:val="both"/>
        <w:rPr>
          <w:sz w:val="28"/>
          <w:szCs w:val="28"/>
        </w:rPr>
      </w:pPr>
      <w:r w:rsidRPr="007A2B98">
        <w:rPr>
          <w:b/>
          <w:sz w:val="28"/>
          <w:szCs w:val="28"/>
        </w:rPr>
        <w:t>Основной</w:t>
      </w:r>
      <w:r w:rsidRPr="007A2B98">
        <w:rPr>
          <w:b/>
          <w:bCs/>
          <w:sz w:val="28"/>
          <w:szCs w:val="28"/>
        </w:rPr>
        <w:t xml:space="preserve">  целью  воспитательной  работы школы в 2017-2018 учебном году</w:t>
      </w:r>
      <w:r w:rsidRPr="007A2B98">
        <w:rPr>
          <w:bCs/>
          <w:sz w:val="28"/>
          <w:szCs w:val="28"/>
        </w:rPr>
        <w:t xml:space="preserve">  являлось</w:t>
      </w:r>
      <w:r w:rsidRPr="007A2B98">
        <w:rPr>
          <w:b/>
          <w:bCs/>
          <w:sz w:val="28"/>
          <w:szCs w:val="28"/>
        </w:rPr>
        <w:t xml:space="preserve"> </w:t>
      </w:r>
      <w:r w:rsidRPr="007A2B98">
        <w:rPr>
          <w:bCs/>
          <w:sz w:val="28"/>
          <w:szCs w:val="28"/>
        </w:rPr>
        <w:t xml:space="preserve">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 </w:t>
      </w:r>
      <w:r w:rsidRPr="007A2B98">
        <w:rPr>
          <w:sz w:val="28"/>
          <w:szCs w:val="28"/>
        </w:rPr>
        <w:t xml:space="preserve">Достижение поставленной цели осуществлялось в соответствии </w:t>
      </w:r>
      <w:r w:rsidRPr="007A2B98">
        <w:rPr>
          <w:sz w:val="28"/>
          <w:szCs w:val="28"/>
        </w:rPr>
        <w:br/>
        <w:t xml:space="preserve">с основными положениями воспитательной работы, которые отражены </w:t>
      </w:r>
      <w:r w:rsidRPr="007A2B98">
        <w:rPr>
          <w:sz w:val="28"/>
          <w:szCs w:val="28"/>
        </w:rPr>
        <w:br/>
        <w:t>в следующих документах:</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Программа воспитания и социализации МБОУ СОШ УИОП города Зернограда на 2015-2020 г.г.</w:t>
      </w:r>
    </w:p>
    <w:p w:rsidR="007A2B98" w:rsidRPr="007A2B98" w:rsidRDefault="007A2B98" w:rsidP="005A0585">
      <w:pPr>
        <w:numPr>
          <w:ilvl w:val="1"/>
          <w:numId w:val="149"/>
        </w:numPr>
        <w:tabs>
          <w:tab w:val="num" w:pos="0"/>
        </w:tabs>
        <w:jc w:val="both"/>
        <w:rPr>
          <w:sz w:val="28"/>
          <w:szCs w:val="28"/>
        </w:rPr>
      </w:pPr>
      <w:r w:rsidRPr="007A2B98">
        <w:rPr>
          <w:b/>
          <w:bCs/>
          <w:sz w:val="28"/>
          <w:szCs w:val="28"/>
        </w:rPr>
        <w:t>План реализации программы на 2017-2018 год .</w:t>
      </w:r>
    </w:p>
    <w:p w:rsidR="007A2B98" w:rsidRPr="007A2B98" w:rsidRDefault="007A2B98" w:rsidP="005A0585">
      <w:pPr>
        <w:numPr>
          <w:ilvl w:val="1"/>
          <w:numId w:val="149"/>
        </w:numPr>
        <w:tabs>
          <w:tab w:val="num" w:pos="0"/>
        </w:tabs>
        <w:jc w:val="both"/>
        <w:rPr>
          <w:sz w:val="28"/>
          <w:szCs w:val="28"/>
        </w:rPr>
      </w:pPr>
      <w:r w:rsidRPr="007A2B98">
        <w:rPr>
          <w:sz w:val="28"/>
          <w:szCs w:val="28"/>
        </w:rPr>
        <w:t>План воспитательной работы МБОУ СОШ УИОП на 2017-2018 учебный год.</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Программой взаимодействия школы и родителей обучающихся «Семья»;</w:t>
      </w:r>
    </w:p>
    <w:p w:rsidR="007A2B98" w:rsidRPr="007A2B98" w:rsidRDefault="007A2B98" w:rsidP="005A0585">
      <w:pPr>
        <w:numPr>
          <w:ilvl w:val="1"/>
          <w:numId w:val="149"/>
        </w:numPr>
        <w:tabs>
          <w:tab w:val="num" w:pos="0"/>
        </w:tabs>
        <w:jc w:val="both"/>
        <w:rPr>
          <w:sz w:val="28"/>
          <w:szCs w:val="28"/>
        </w:rPr>
      </w:pPr>
      <w:r w:rsidRPr="007A2B98">
        <w:rPr>
          <w:sz w:val="28"/>
          <w:szCs w:val="28"/>
        </w:rPr>
        <w:t>Планом работы с родителями на 2017-2018 учебный год.</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«Программой гражданско-патриотического воспитания обучающихся МБОУ СОШ УИОП города Зернограда на 2016-2020 год»</w:t>
      </w:r>
    </w:p>
    <w:p w:rsidR="007A2B98" w:rsidRPr="007A2B98" w:rsidRDefault="007A2B98" w:rsidP="005A0585">
      <w:pPr>
        <w:numPr>
          <w:ilvl w:val="1"/>
          <w:numId w:val="149"/>
        </w:numPr>
        <w:tabs>
          <w:tab w:val="num" w:pos="0"/>
        </w:tabs>
        <w:jc w:val="both"/>
        <w:rPr>
          <w:sz w:val="28"/>
          <w:szCs w:val="28"/>
        </w:rPr>
      </w:pPr>
      <w:r w:rsidRPr="007A2B98">
        <w:rPr>
          <w:sz w:val="28"/>
          <w:szCs w:val="28"/>
        </w:rPr>
        <w:t>Планом работы МБОУ СОШ УИОП по гражданско-патриотическому воспитанию на 2017-2018 учебный год</w:t>
      </w:r>
    </w:p>
    <w:p w:rsidR="007A2B98" w:rsidRPr="007A2B98" w:rsidRDefault="007A2B98" w:rsidP="005A0585">
      <w:pPr>
        <w:numPr>
          <w:ilvl w:val="1"/>
          <w:numId w:val="149"/>
        </w:numPr>
        <w:tabs>
          <w:tab w:val="num" w:pos="0"/>
        </w:tabs>
        <w:jc w:val="both"/>
        <w:rPr>
          <w:sz w:val="28"/>
          <w:szCs w:val="28"/>
        </w:rPr>
      </w:pPr>
      <w:r w:rsidRPr="007A2B98">
        <w:rPr>
          <w:sz w:val="28"/>
          <w:szCs w:val="28"/>
        </w:rPr>
        <w:t>Положение о деятельности  отряда ЮИД, план работы отряда ЮИД на 2017-2018г</w:t>
      </w:r>
    </w:p>
    <w:p w:rsidR="007A2B98" w:rsidRPr="007A2B98" w:rsidRDefault="007A2B98" w:rsidP="005A0585">
      <w:pPr>
        <w:numPr>
          <w:ilvl w:val="1"/>
          <w:numId w:val="149"/>
        </w:numPr>
        <w:tabs>
          <w:tab w:val="num" w:pos="0"/>
        </w:tabs>
        <w:jc w:val="both"/>
        <w:rPr>
          <w:sz w:val="28"/>
          <w:szCs w:val="28"/>
        </w:rPr>
      </w:pPr>
      <w:r w:rsidRPr="007A2B98">
        <w:rPr>
          <w:sz w:val="28"/>
          <w:szCs w:val="28"/>
        </w:rPr>
        <w:lastRenderedPageBreak/>
        <w:t>Положение о деятельности отряда «Юные друзья полиции»,  приказ № 69/1 от 19.03. 2018г. о создании отряда ЮДП в МБОУ СОШ УИОП г. Зернограда.</w:t>
      </w:r>
    </w:p>
    <w:p w:rsidR="007A2B98" w:rsidRPr="007A2B98" w:rsidRDefault="007A2B98" w:rsidP="005A0585">
      <w:pPr>
        <w:numPr>
          <w:ilvl w:val="1"/>
          <w:numId w:val="149"/>
        </w:numPr>
        <w:tabs>
          <w:tab w:val="num" w:pos="0"/>
        </w:tabs>
        <w:jc w:val="both"/>
        <w:rPr>
          <w:sz w:val="28"/>
          <w:szCs w:val="28"/>
        </w:rPr>
      </w:pPr>
      <w:r w:rsidRPr="007A2B98">
        <w:rPr>
          <w:sz w:val="28"/>
          <w:szCs w:val="28"/>
        </w:rPr>
        <w:t>Положение о деятельности отряда «Юные друзья полиции»,  приказ № 69/1 от 19.03. 2018г. о создании отряда ЮДП в МБОУ СОШ УИОП г. Зернограда.</w:t>
      </w:r>
    </w:p>
    <w:p w:rsidR="007A2B98" w:rsidRPr="007A2B98" w:rsidRDefault="007A2B98" w:rsidP="005A0585">
      <w:pPr>
        <w:numPr>
          <w:ilvl w:val="1"/>
          <w:numId w:val="149"/>
        </w:numPr>
        <w:tabs>
          <w:tab w:val="num" w:pos="0"/>
        </w:tabs>
        <w:jc w:val="both"/>
        <w:rPr>
          <w:sz w:val="28"/>
          <w:szCs w:val="28"/>
        </w:rPr>
      </w:pPr>
      <w:r w:rsidRPr="007A2B98">
        <w:rPr>
          <w:sz w:val="28"/>
          <w:szCs w:val="28"/>
        </w:rPr>
        <w:t>Приказ по школе №315 от10.10.2017 « О создании отделения ВВПОД «Юнармия» в МБОУ СОШ УИОП г. Зернограда»</w:t>
      </w:r>
    </w:p>
    <w:p w:rsidR="007A2B98" w:rsidRPr="007A2B98" w:rsidRDefault="007A2B98" w:rsidP="005A0585">
      <w:pPr>
        <w:numPr>
          <w:ilvl w:val="1"/>
          <w:numId w:val="149"/>
        </w:numPr>
        <w:tabs>
          <w:tab w:val="num" w:pos="0"/>
        </w:tabs>
        <w:jc w:val="both"/>
        <w:rPr>
          <w:sz w:val="28"/>
          <w:szCs w:val="28"/>
        </w:rPr>
      </w:pPr>
      <w:r w:rsidRPr="007A2B98">
        <w:rPr>
          <w:sz w:val="28"/>
          <w:szCs w:val="28"/>
        </w:rPr>
        <w:t>Приказа школы   №257/1 «Об организации кружковой работы в 2017-2018 г.г.»</w:t>
      </w:r>
    </w:p>
    <w:p w:rsidR="007A2B98" w:rsidRPr="007A2B98" w:rsidRDefault="007A2B98" w:rsidP="005A0585">
      <w:pPr>
        <w:numPr>
          <w:ilvl w:val="1"/>
          <w:numId w:val="149"/>
        </w:numPr>
        <w:tabs>
          <w:tab w:val="num" w:pos="0"/>
        </w:tabs>
        <w:jc w:val="both"/>
        <w:rPr>
          <w:sz w:val="28"/>
          <w:szCs w:val="28"/>
        </w:rPr>
      </w:pPr>
      <w:r w:rsidRPr="007A2B98">
        <w:rPr>
          <w:sz w:val="28"/>
          <w:szCs w:val="28"/>
        </w:rPr>
        <w:t>Рабочих программ по кружковой работе на 2017-2018 у.г..</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Программа МБОУ СОШ УИОП города Зернограда по правовому воспитанию «Все о законе» (Приказ от 29.08.2016. №230)</w:t>
      </w:r>
    </w:p>
    <w:p w:rsidR="007A2B98" w:rsidRPr="007A2B98" w:rsidRDefault="007A2B98" w:rsidP="005A0585">
      <w:pPr>
        <w:numPr>
          <w:ilvl w:val="1"/>
          <w:numId w:val="149"/>
        </w:numPr>
        <w:tabs>
          <w:tab w:val="num" w:pos="0"/>
        </w:tabs>
        <w:jc w:val="both"/>
        <w:rPr>
          <w:sz w:val="28"/>
          <w:szCs w:val="28"/>
        </w:rPr>
      </w:pPr>
      <w:r w:rsidRPr="007A2B98">
        <w:rPr>
          <w:sz w:val="28"/>
          <w:szCs w:val="28"/>
        </w:rPr>
        <w:t>Планом мероприятий школы по правовому воспитанию на 2017-2018 учебный год;</w:t>
      </w:r>
    </w:p>
    <w:p w:rsidR="007A2B98" w:rsidRPr="007A2B98" w:rsidRDefault="007A2B98" w:rsidP="005A0585">
      <w:pPr>
        <w:numPr>
          <w:ilvl w:val="1"/>
          <w:numId w:val="149"/>
        </w:numPr>
        <w:tabs>
          <w:tab w:val="num" w:pos="0"/>
        </w:tabs>
        <w:jc w:val="both"/>
        <w:rPr>
          <w:sz w:val="28"/>
          <w:szCs w:val="28"/>
        </w:rPr>
      </w:pPr>
      <w:r w:rsidRPr="007A2B98">
        <w:rPr>
          <w:sz w:val="28"/>
          <w:szCs w:val="28"/>
        </w:rPr>
        <w:t>Планом мероприятий школы по формированию антикоррупционного мировоззрения на 2017-2018 учебный год.</w:t>
      </w:r>
    </w:p>
    <w:p w:rsidR="007A2B98" w:rsidRPr="007A2B98" w:rsidRDefault="007A2B98" w:rsidP="005A0585">
      <w:pPr>
        <w:numPr>
          <w:ilvl w:val="1"/>
          <w:numId w:val="149"/>
        </w:numPr>
        <w:tabs>
          <w:tab w:val="num" w:pos="0"/>
        </w:tabs>
        <w:jc w:val="both"/>
        <w:rPr>
          <w:sz w:val="28"/>
          <w:szCs w:val="28"/>
        </w:rPr>
      </w:pPr>
      <w:r w:rsidRPr="007A2B98">
        <w:rPr>
          <w:bCs/>
          <w:iCs w:val="0"/>
          <w:sz w:val="28"/>
          <w:szCs w:val="28"/>
        </w:rPr>
        <w:t xml:space="preserve"> Программа « Профилактика безнадзорности и правонарушений несовершеннолетних» МБОУ СОШ УИОП города Зернограда.(приказ №290  от 11.09.2014);</w:t>
      </w:r>
    </w:p>
    <w:p w:rsidR="007A2B98" w:rsidRPr="007A2B98" w:rsidRDefault="007A2B98" w:rsidP="005A0585">
      <w:pPr>
        <w:numPr>
          <w:ilvl w:val="1"/>
          <w:numId w:val="149"/>
        </w:numPr>
        <w:tabs>
          <w:tab w:val="num" w:pos="0"/>
        </w:tabs>
        <w:jc w:val="both"/>
        <w:rPr>
          <w:sz w:val="28"/>
          <w:szCs w:val="28"/>
        </w:rPr>
      </w:pPr>
      <w:r w:rsidRPr="007A2B98">
        <w:rPr>
          <w:bCs/>
          <w:iCs w:val="0"/>
          <w:sz w:val="28"/>
          <w:szCs w:val="28"/>
        </w:rPr>
        <w:t>План работы МБОУ СОШ УИОП  по  профилактика безнадзорности и правонарушений несовершеннолетних на 2017-2018 г.г.</w:t>
      </w:r>
    </w:p>
    <w:p w:rsidR="007A2B98" w:rsidRPr="007A2B98" w:rsidRDefault="007A2B98" w:rsidP="005A0585">
      <w:pPr>
        <w:numPr>
          <w:ilvl w:val="1"/>
          <w:numId w:val="149"/>
        </w:numPr>
        <w:tabs>
          <w:tab w:val="num" w:pos="0"/>
        </w:tabs>
        <w:jc w:val="both"/>
        <w:rPr>
          <w:sz w:val="28"/>
          <w:szCs w:val="28"/>
        </w:rPr>
      </w:pPr>
      <w:r w:rsidRPr="007A2B98">
        <w:rPr>
          <w:sz w:val="28"/>
          <w:szCs w:val="28"/>
        </w:rPr>
        <w:t xml:space="preserve">План мероприятий по противодействию экстремизму и терроризму на 2017-2018 учебный год.  </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Программа  по профилактике антинаркотической зависимости, употребления алкоголя, ПАВ и табакокурения среди несовершеннолетних на 2016-2020 г.г.(пр.№238 от29.08.2016)</w:t>
      </w:r>
    </w:p>
    <w:p w:rsidR="007A2B98" w:rsidRPr="007A2B98" w:rsidRDefault="007A2B98" w:rsidP="005A0585">
      <w:pPr>
        <w:numPr>
          <w:ilvl w:val="1"/>
          <w:numId w:val="149"/>
        </w:numPr>
        <w:tabs>
          <w:tab w:val="num" w:pos="0"/>
        </w:tabs>
        <w:jc w:val="both"/>
        <w:rPr>
          <w:sz w:val="28"/>
          <w:szCs w:val="28"/>
        </w:rPr>
      </w:pPr>
      <w:r w:rsidRPr="007A2B98">
        <w:rPr>
          <w:sz w:val="28"/>
          <w:szCs w:val="28"/>
        </w:rPr>
        <w:t>План работы по профилактике антинаркотической зависимости, употребления алкоголя, ПАВ и табакокурения в МБОУ СОШ УИОП на 2017-2018 учебный год</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Программа по  профилактике суицидального поведения подростков «Перекресток»(пр.№248 от 27.08.2015)</w:t>
      </w:r>
    </w:p>
    <w:p w:rsidR="007A2B98" w:rsidRPr="007A2B98" w:rsidRDefault="007A2B98" w:rsidP="005A0585">
      <w:pPr>
        <w:numPr>
          <w:ilvl w:val="1"/>
          <w:numId w:val="149"/>
        </w:numPr>
        <w:tabs>
          <w:tab w:val="num" w:pos="0"/>
        </w:tabs>
        <w:jc w:val="both"/>
        <w:rPr>
          <w:sz w:val="28"/>
          <w:szCs w:val="28"/>
        </w:rPr>
      </w:pPr>
      <w:r w:rsidRPr="007A2B98">
        <w:rPr>
          <w:sz w:val="28"/>
          <w:szCs w:val="28"/>
        </w:rPr>
        <w:t>План мероприятий, направленных на профилактику гибели детей от внешних причин , в том числе суицидов на 2017-2018 учебный год - приказ № 355 от 8 ноября  2017 года.</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Программа по профориентации МБОУ СОШ УИОП «Твоя профессиональная карьера»;</w:t>
      </w:r>
    </w:p>
    <w:p w:rsidR="007A2B98" w:rsidRPr="007A2B98" w:rsidRDefault="007A2B98" w:rsidP="005A0585">
      <w:pPr>
        <w:numPr>
          <w:ilvl w:val="1"/>
          <w:numId w:val="149"/>
        </w:numPr>
        <w:tabs>
          <w:tab w:val="num" w:pos="0"/>
        </w:tabs>
        <w:jc w:val="both"/>
        <w:rPr>
          <w:sz w:val="28"/>
          <w:szCs w:val="28"/>
        </w:rPr>
      </w:pPr>
      <w:r w:rsidRPr="007A2B98">
        <w:rPr>
          <w:sz w:val="28"/>
          <w:szCs w:val="28"/>
        </w:rPr>
        <w:t>Планом работы по трудовому и экономическому воспитанию на 2017-2018 г.г.</w:t>
      </w:r>
    </w:p>
    <w:p w:rsidR="007A2B98" w:rsidRPr="007A2B98" w:rsidRDefault="007A2B98" w:rsidP="005A0585">
      <w:pPr>
        <w:numPr>
          <w:ilvl w:val="1"/>
          <w:numId w:val="149"/>
        </w:numPr>
        <w:tabs>
          <w:tab w:val="num" w:pos="0"/>
        </w:tabs>
        <w:jc w:val="both"/>
        <w:rPr>
          <w:sz w:val="28"/>
          <w:szCs w:val="28"/>
        </w:rPr>
      </w:pPr>
      <w:r w:rsidRPr="007A2B98">
        <w:rPr>
          <w:sz w:val="28"/>
          <w:szCs w:val="28"/>
        </w:rPr>
        <w:t xml:space="preserve">Положением о спартакиаде школьников в МБОУ СОШ УИОП. Утв. От 29.08.17 </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Программой внеурочной деятельности «Академия здорового образа жизни» (5-7 классы) утв.29.08.17 №238</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Программой внеурочной деятельности «Подвижные игры» (1-4 классы) утв. 29.08.17 №238</w:t>
      </w:r>
    </w:p>
    <w:p w:rsidR="007A2B98" w:rsidRPr="007A2B98" w:rsidRDefault="007A2B98" w:rsidP="005A0585">
      <w:pPr>
        <w:numPr>
          <w:ilvl w:val="1"/>
          <w:numId w:val="149"/>
        </w:numPr>
        <w:tabs>
          <w:tab w:val="num" w:pos="0"/>
        </w:tabs>
        <w:jc w:val="both"/>
        <w:rPr>
          <w:sz w:val="28"/>
          <w:szCs w:val="28"/>
        </w:rPr>
      </w:pPr>
      <w:r w:rsidRPr="007A2B98">
        <w:rPr>
          <w:sz w:val="28"/>
          <w:szCs w:val="28"/>
        </w:rPr>
        <w:lastRenderedPageBreak/>
        <w:t>Программой кружковой работы «Волейбол» утв.от 29.08.17 №238</w:t>
      </w:r>
    </w:p>
    <w:p w:rsidR="007A2B98" w:rsidRPr="007A2B98" w:rsidRDefault="007A2B98" w:rsidP="005A0585">
      <w:pPr>
        <w:numPr>
          <w:ilvl w:val="1"/>
          <w:numId w:val="149"/>
        </w:numPr>
        <w:tabs>
          <w:tab w:val="num" w:pos="0"/>
        </w:tabs>
        <w:jc w:val="both"/>
        <w:rPr>
          <w:sz w:val="28"/>
          <w:szCs w:val="28"/>
        </w:rPr>
      </w:pPr>
      <w:r w:rsidRPr="007A2B98">
        <w:rPr>
          <w:sz w:val="28"/>
          <w:szCs w:val="28"/>
        </w:rPr>
        <w:t>Программой кружковой работы «Баскетбол» утв.от 29.08.17 №238</w:t>
      </w:r>
    </w:p>
    <w:p w:rsidR="007A2B98" w:rsidRPr="007A2B98" w:rsidRDefault="007A2B98" w:rsidP="005A0585">
      <w:pPr>
        <w:numPr>
          <w:ilvl w:val="1"/>
          <w:numId w:val="149"/>
        </w:numPr>
        <w:tabs>
          <w:tab w:val="num" w:pos="0"/>
        </w:tabs>
        <w:jc w:val="both"/>
        <w:rPr>
          <w:sz w:val="28"/>
          <w:szCs w:val="28"/>
        </w:rPr>
      </w:pPr>
      <w:r w:rsidRPr="007A2B98">
        <w:rPr>
          <w:sz w:val="28"/>
          <w:szCs w:val="28"/>
        </w:rPr>
        <w:t xml:space="preserve"> Программой кружковой работы «ОФП» утв.от29.08.17 №238</w:t>
      </w:r>
    </w:p>
    <w:p w:rsidR="007A2B98" w:rsidRPr="007A2B98" w:rsidRDefault="007A2B98" w:rsidP="005A0585">
      <w:pPr>
        <w:numPr>
          <w:ilvl w:val="1"/>
          <w:numId w:val="149"/>
        </w:numPr>
        <w:tabs>
          <w:tab w:val="num" w:pos="0"/>
        </w:tabs>
        <w:jc w:val="both"/>
        <w:rPr>
          <w:sz w:val="28"/>
          <w:szCs w:val="28"/>
        </w:rPr>
      </w:pPr>
      <w:r w:rsidRPr="007A2B98">
        <w:rPr>
          <w:bCs/>
          <w:iCs w:val="0"/>
          <w:sz w:val="28"/>
          <w:szCs w:val="28"/>
        </w:rPr>
        <w:t>Программа экологического воспитания обучающихся на 2016-2018 г.г;</w:t>
      </w:r>
    </w:p>
    <w:p w:rsidR="007A2B98" w:rsidRPr="007A2B98" w:rsidRDefault="007A2B98" w:rsidP="005A0585">
      <w:pPr>
        <w:numPr>
          <w:ilvl w:val="1"/>
          <w:numId w:val="149"/>
        </w:numPr>
        <w:tabs>
          <w:tab w:val="num" w:pos="0"/>
        </w:tabs>
        <w:jc w:val="both"/>
        <w:rPr>
          <w:sz w:val="28"/>
          <w:szCs w:val="28"/>
        </w:rPr>
      </w:pPr>
      <w:r w:rsidRPr="007A2B98">
        <w:rPr>
          <w:bCs/>
          <w:iCs w:val="0"/>
          <w:sz w:val="28"/>
          <w:szCs w:val="28"/>
        </w:rPr>
        <w:t>План экологического воспитания школы на 2017-2018 учебный год</w:t>
      </w:r>
      <w:r w:rsidRPr="007A2B98">
        <w:rPr>
          <w:b/>
          <w:bCs/>
          <w:iCs w:val="0"/>
          <w:sz w:val="28"/>
          <w:szCs w:val="28"/>
        </w:rPr>
        <w:t>.</w:t>
      </w:r>
    </w:p>
    <w:p w:rsidR="007A2B98" w:rsidRPr="007A2B98" w:rsidRDefault="007A2B98" w:rsidP="007A2B98">
      <w:pPr>
        <w:jc w:val="both"/>
        <w:rPr>
          <w:sz w:val="28"/>
          <w:szCs w:val="28"/>
        </w:rPr>
      </w:pPr>
      <w:r w:rsidRPr="007A2B98">
        <w:rPr>
          <w:sz w:val="28"/>
          <w:szCs w:val="28"/>
        </w:rPr>
        <w:t xml:space="preserve">На начало учебного года был составлен общий план воспитательной работы школы, в котором прослеживались следующие </w:t>
      </w:r>
      <w:r w:rsidRPr="007A2B98">
        <w:rPr>
          <w:b/>
          <w:sz w:val="28"/>
          <w:szCs w:val="28"/>
          <w:u w:val="single"/>
        </w:rPr>
        <w:t>направления</w:t>
      </w:r>
      <w:r w:rsidRPr="007A2B98">
        <w:rPr>
          <w:sz w:val="28"/>
          <w:szCs w:val="28"/>
        </w:rPr>
        <w:t xml:space="preserve"> </w:t>
      </w:r>
      <w:r w:rsidRPr="007A2B98">
        <w:rPr>
          <w:sz w:val="28"/>
          <w:szCs w:val="28"/>
        </w:rPr>
        <w:br/>
        <w:t>в воспитательной работе:</w:t>
      </w:r>
    </w:p>
    <w:p w:rsidR="007A2B98" w:rsidRPr="007A2B98" w:rsidRDefault="007A2B98" w:rsidP="005A0585">
      <w:pPr>
        <w:numPr>
          <w:ilvl w:val="0"/>
          <w:numId w:val="148"/>
        </w:numPr>
        <w:jc w:val="both"/>
        <w:rPr>
          <w:b/>
          <w:bCs/>
          <w:iCs w:val="0"/>
          <w:sz w:val="28"/>
          <w:szCs w:val="28"/>
        </w:rPr>
      </w:pPr>
      <w:r w:rsidRPr="007A2B98">
        <w:rPr>
          <w:b/>
          <w:sz w:val="28"/>
          <w:szCs w:val="28"/>
        </w:rPr>
        <w:t xml:space="preserve">Воспитание семейных ценностей </w:t>
      </w:r>
    </w:p>
    <w:p w:rsidR="007A2B98" w:rsidRPr="00526F3F" w:rsidRDefault="007A2B98" w:rsidP="007A2B98">
      <w:pPr>
        <w:jc w:val="both"/>
        <w:rPr>
          <w:b/>
          <w:bCs/>
          <w:iCs w:val="0"/>
          <w:sz w:val="22"/>
          <w:szCs w:val="22"/>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87"/>
        <w:gridCol w:w="2535"/>
        <w:gridCol w:w="2268"/>
        <w:gridCol w:w="1134"/>
        <w:gridCol w:w="1418"/>
      </w:tblGrid>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w:t>
            </w:r>
          </w:p>
        </w:tc>
        <w:tc>
          <w:tcPr>
            <w:tcW w:w="2687"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535" w:type="dxa"/>
            <w:shd w:val="clear" w:color="auto" w:fill="auto"/>
          </w:tcPr>
          <w:p w:rsidR="007A2B98" w:rsidRPr="00994ADC" w:rsidRDefault="007A2B98" w:rsidP="00E610FD">
            <w:pPr>
              <w:jc w:val="both"/>
              <w:rPr>
                <w:sz w:val="22"/>
                <w:szCs w:val="22"/>
              </w:rPr>
            </w:pPr>
            <w:r w:rsidRPr="00994ADC">
              <w:rPr>
                <w:sz w:val="22"/>
                <w:szCs w:val="22"/>
              </w:rPr>
              <w:t>форма</w:t>
            </w:r>
          </w:p>
        </w:tc>
        <w:tc>
          <w:tcPr>
            <w:tcW w:w="2268" w:type="dxa"/>
            <w:shd w:val="clear" w:color="auto" w:fill="auto"/>
          </w:tcPr>
          <w:p w:rsidR="007A2B98" w:rsidRPr="00994ADC" w:rsidRDefault="007A2B98" w:rsidP="00E610FD">
            <w:pPr>
              <w:jc w:val="both"/>
              <w:rPr>
                <w:sz w:val="22"/>
                <w:szCs w:val="22"/>
              </w:rPr>
            </w:pPr>
            <w:r w:rsidRPr="00994ADC">
              <w:rPr>
                <w:sz w:val="22"/>
                <w:szCs w:val="22"/>
              </w:rPr>
              <w:t>направление</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418" w:type="dxa"/>
            <w:shd w:val="clear" w:color="auto" w:fill="auto"/>
          </w:tcPr>
          <w:p w:rsidR="007A2B98" w:rsidRPr="00994ADC" w:rsidRDefault="007A2B98" w:rsidP="00E610FD">
            <w:pPr>
              <w:jc w:val="both"/>
              <w:rPr>
                <w:sz w:val="22"/>
                <w:szCs w:val="22"/>
              </w:rPr>
            </w:pPr>
            <w:r w:rsidRPr="00994ADC">
              <w:rPr>
                <w:sz w:val="22"/>
                <w:szCs w:val="22"/>
              </w:rPr>
              <w:t>Сроки реализации</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1.</w:t>
            </w:r>
          </w:p>
        </w:tc>
        <w:tc>
          <w:tcPr>
            <w:tcW w:w="2687" w:type="dxa"/>
            <w:shd w:val="clear" w:color="auto" w:fill="auto"/>
          </w:tcPr>
          <w:p w:rsidR="007A2B98" w:rsidRPr="00994ADC" w:rsidRDefault="007A2B98" w:rsidP="00E610FD">
            <w:pPr>
              <w:jc w:val="both"/>
              <w:rPr>
                <w:sz w:val="22"/>
                <w:szCs w:val="22"/>
              </w:rPr>
            </w:pPr>
            <w:r w:rsidRPr="00994ADC">
              <w:rPr>
                <w:sz w:val="22"/>
                <w:szCs w:val="22"/>
              </w:rPr>
              <w:t>Всеобучи по БДТП и ПДД, в рамках акций»</w:t>
            </w:r>
          </w:p>
          <w:p w:rsidR="007A2B98" w:rsidRPr="00994ADC" w:rsidRDefault="007A2B98" w:rsidP="00E610FD">
            <w:pPr>
              <w:jc w:val="both"/>
              <w:rPr>
                <w:sz w:val="22"/>
                <w:szCs w:val="22"/>
              </w:rPr>
            </w:pPr>
            <w:r w:rsidRPr="00994ADC">
              <w:rPr>
                <w:sz w:val="22"/>
                <w:szCs w:val="22"/>
              </w:rPr>
              <w:t>Внимание, дети!»</w:t>
            </w:r>
          </w:p>
        </w:tc>
        <w:tc>
          <w:tcPr>
            <w:tcW w:w="2535" w:type="dxa"/>
            <w:shd w:val="clear" w:color="auto" w:fill="auto"/>
          </w:tcPr>
          <w:p w:rsidR="007A2B98" w:rsidRPr="00994ADC" w:rsidRDefault="007A2B98" w:rsidP="00E610FD">
            <w:pPr>
              <w:jc w:val="both"/>
              <w:rPr>
                <w:sz w:val="22"/>
                <w:szCs w:val="22"/>
              </w:rPr>
            </w:pPr>
            <w:r w:rsidRPr="00994ADC">
              <w:rPr>
                <w:sz w:val="22"/>
                <w:szCs w:val="22"/>
              </w:rPr>
              <w:t>Беседа инспекторов ГИБДД на родительском собрании</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Сентябрь</w:t>
            </w:r>
          </w:p>
          <w:p w:rsidR="007A2B98" w:rsidRPr="00994ADC" w:rsidRDefault="007A2B98" w:rsidP="00E610FD">
            <w:pPr>
              <w:jc w:val="both"/>
              <w:rPr>
                <w:sz w:val="22"/>
                <w:szCs w:val="22"/>
              </w:rPr>
            </w:pP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2.</w:t>
            </w:r>
          </w:p>
        </w:tc>
        <w:tc>
          <w:tcPr>
            <w:tcW w:w="2687" w:type="dxa"/>
            <w:shd w:val="clear" w:color="auto" w:fill="auto"/>
          </w:tcPr>
          <w:p w:rsidR="007A2B98" w:rsidRPr="00994ADC" w:rsidRDefault="007A2B98" w:rsidP="00E610FD">
            <w:pPr>
              <w:jc w:val="both"/>
              <w:rPr>
                <w:sz w:val="22"/>
                <w:szCs w:val="22"/>
              </w:rPr>
            </w:pPr>
            <w:r w:rsidRPr="00994ADC">
              <w:rPr>
                <w:sz w:val="22"/>
                <w:szCs w:val="22"/>
              </w:rPr>
              <w:t>«Экстремизм с социальных сетях. Как с нимбороться»»</w:t>
            </w:r>
          </w:p>
        </w:tc>
        <w:tc>
          <w:tcPr>
            <w:tcW w:w="2535" w:type="dxa"/>
            <w:shd w:val="clear" w:color="auto" w:fill="auto"/>
          </w:tcPr>
          <w:p w:rsidR="007A2B98" w:rsidRPr="00994ADC" w:rsidRDefault="007A2B98" w:rsidP="00E610FD">
            <w:pPr>
              <w:jc w:val="both"/>
              <w:rPr>
                <w:sz w:val="22"/>
                <w:szCs w:val="22"/>
              </w:rPr>
            </w:pPr>
            <w:r w:rsidRPr="00994ADC">
              <w:rPr>
                <w:sz w:val="22"/>
                <w:szCs w:val="22"/>
              </w:rPr>
              <w:t>Беседа на родительском собрании</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3.</w:t>
            </w:r>
          </w:p>
        </w:tc>
        <w:tc>
          <w:tcPr>
            <w:tcW w:w="2687" w:type="dxa"/>
            <w:shd w:val="clear" w:color="auto" w:fill="auto"/>
          </w:tcPr>
          <w:p w:rsidR="007A2B98" w:rsidRPr="00994ADC" w:rsidRDefault="007A2B98" w:rsidP="00E610FD">
            <w:pPr>
              <w:jc w:val="both"/>
              <w:rPr>
                <w:sz w:val="22"/>
                <w:szCs w:val="22"/>
              </w:rPr>
            </w:pPr>
            <w:r w:rsidRPr="00994ADC">
              <w:rPr>
                <w:sz w:val="22"/>
                <w:szCs w:val="22"/>
              </w:rPr>
              <w:t>«День здоровья»</w:t>
            </w:r>
          </w:p>
        </w:tc>
        <w:tc>
          <w:tcPr>
            <w:tcW w:w="2535" w:type="dxa"/>
            <w:shd w:val="clear" w:color="auto" w:fill="auto"/>
          </w:tcPr>
          <w:p w:rsidR="007A2B98" w:rsidRPr="00994ADC" w:rsidRDefault="007A2B98" w:rsidP="00E610FD">
            <w:pPr>
              <w:jc w:val="both"/>
              <w:rPr>
                <w:sz w:val="22"/>
                <w:szCs w:val="22"/>
              </w:rPr>
            </w:pPr>
            <w:r w:rsidRPr="00994ADC">
              <w:rPr>
                <w:sz w:val="22"/>
                <w:szCs w:val="22"/>
              </w:rPr>
              <w:t>Помощь родителей</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2-11</w:t>
            </w:r>
          </w:p>
        </w:tc>
        <w:tc>
          <w:tcPr>
            <w:tcW w:w="1418"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4.</w:t>
            </w:r>
          </w:p>
        </w:tc>
        <w:tc>
          <w:tcPr>
            <w:tcW w:w="2687" w:type="dxa"/>
            <w:shd w:val="clear" w:color="auto" w:fill="auto"/>
          </w:tcPr>
          <w:p w:rsidR="007A2B98" w:rsidRPr="00994ADC" w:rsidRDefault="007A2B98" w:rsidP="00E610FD">
            <w:pPr>
              <w:jc w:val="both"/>
              <w:rPr>
                <w:sz w:val="22"/>
                <w:szCs w:val="22"/>
              </w:rPr>
            </w:pPr>
            <w:r w:rsidRPr="00994ADC">
              <w:rPr>
                <w:sz w:val="22"/>
                <w:szCs w:val="22"/>
              </w:rPr>
              <w:t>«Суицид- беда общества»</w:t>
            </w:r>
          </w:p>
        </w:tc>
        <w:tc>
          <w:tcPr>
            <w:tcW w:w="2535" w:type="dxa"/>
            <w:shd w:val="clear" w:color="auto" w:fill="auto"/>
          </w:tcPr>
          <w:p w:rsidR="007A2B98" w:rsidRPr="00994ADC" w:rsidRDefault="007A2B98" w:rsidP="00E610FD">
            <w:pPr>
              <w:jc w:val="both"/>
              <w:rPr>
                <w:sz w:val="22"/>
                <w:szCs w:val="22"/>
              </w:rPr>
            </w:pPr>
            <w:r w:rsidRPr="00994ADC">
              <w:rPr>
                <w:sz w:val="22"/>
                <w:szCs w:val="22"/>
              </w:rPr>
              <w:t>Беседа на родительском собрании</w:t>
            </w:r>
          </w:p>
          <w:p w:rsidR="007A2B98" w:rsidRPr="00994ADC" w:rsidRDefault="007A2B98" w:rsidP="00E610FD">
            <w:pPr>
              <w:jc w:val="both"/>
              <w:rPr>
                <w:sz w:val="22"/>
                <w:szCs w:val="22"/>
              </w:rPr>
            </w:pPr>
            <w:r w:rsidRPr="00994ADC">
              <w:rPr>
                <w:sz w:val="22"/>
                <w:szCs w:val="22"/>
              </w:rPr>
              <w:t>Распространение памяток по профилактике суицида</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5.</w:t>
            </w:r>
          </w:p>
        </w:tc>
        <w:tc>
          <w:tcPr>
            <w:tcW w:w="2687" w:type="dxa"/>
            <w:shd w:val="clear" w:color="auto" w:fill="auto"/>
          </w:tcPr>
          <w:p w:rsidR="007A2B98" w:rsidRPr="00994ADC" w:rsidRDefault="007A2B98" w:rsidP="00E610FD">
            <w:pPr>
              <w:jc w:val="both"/>
              <w:rPr>
                <w:sz w:val="22"/>
                <w:szCs w:val="22"/>
              </w:rPr>
            </w:pPr>
            <w:r w:rsidRPr="00994ADC">
              <w:rPr>
                <w:sz w:val="22"/>
                <w:szCs w:val="22"/>
              </w:rPr>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7A2B98" w:rsidRPr="00994ADC" w:rsidRDefault="007A2B98" w:rsidP="00E610FD">
            <w:pPr>
              <w:jc w:val="both"/>
              <w:rPr>
                <w:sz w:val="22"/>
                <w:szCs w:val="22"/>
              </w:rPr>
            </w:pPr>
          </w:p>
        </w:tc>
        <w:tc>
          <w:tcPr>
            <w:tcW w:w="2535" w:type="dxa"/>
            <w:shd w:val="clear" w:color="auto" w:fill="auto"/>
          </w:tcPr>
          <w:p w:rsidR="007A2B98" w:rsidRPr="00994ADC" w:rsidRDefault="007A2B98" w:rsidP="00E610FD">
            <w:pPr>
              <w:jc w:val="both"/>
              <w:rPr>
                <w:sz w:val="22"/>
                <w:szCs w:val="22"/>
              </w:rPr>
            </w:pPr>
            <w:r w:rsidRPr="00994ADC">
              <w:rPr>
                <w:sz w:val="22"/>
                <w:szCs w:val="22"/>
              </w:rPr>
              <w:t>Беседа на род.собраниях, размещение информации насайте</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6.</w:t>
            </w:r>
          </w:p>
        </w:tc>
        <w:tc>
          <w:tcPr>
            <w:tcW w:w="2687" w:type="dxa"/>
            <w:shd w:val="clear" w:color="auto" w:fill="auto"/>
          </w:tcPr>
          <w:p w:rsidR="007A2B98" w:rsidRPr="00994ADC" w:rsidRDefault="007A2B98" w:rsidP="00E610FD">
            <w:pPr>
              <w:jc w:val="both"/>
              <w:rPr>
                <w:sz w:val="22"/>
                <w:szCs w:val="22"/>
              </w:rPr>
            </w:pPr>
            <w:r w:rsidRPr="00994ADC">
              <w:rPr>
                <w:sz w:val="22"/>
                <w:szCs w:val="22"/>
              </w:rPr>
              <w:t>Мероприятия в рамках декады толерантности</w:t>
            </w:r>
          </w:p>
        </w:tc>
        <w:tc>
          <w:tcPr>
            <w:tcW w:w="2535" w:type="dxa"/>
            <w:shd w:val="clear" w:color="auto" w:fill="auto"/>
          </w:tcPr>
          <w:p w:rsidR="007A2B98" w:rsidRPr="00994ADC" w:rsidRDefault="007A2B98" w:rsidP="00E610FD">
            <w:pPr>
              <w:jc w:val="both"/>
              <w:rPr>
                <w:sz w:val="22"/>
                <w:szCs w:val="22"/>
              </w:rPr>
            </w:pPr>
            <w:r w:rsidRPr="00994ADC">
              <w:rPr>
                <w:sz w:val="22"/>
                <w:szCs w:val="22"/>
              </w:rPr>
              <w:t>сказкотерапия«О ежике, который хотел привлечь к себе внимание».</w:t>
            </w:r>
          </w:p>
          <w:p w:rsidR="007A2B98" w:rsidRPr="00994ADC" w:rsidRDefault="007A2B98" w:rsidP="00E610FD">
            <w:pPr>
              <w:jc w:val="both"/>
              <w:rPr>
                <w:sz w:val="22"/>
                <w:szCs w:val="22"/>
              </w:rPr>
            </w:pPr>
            <w:r w:rsidRPr="00994ADC">
              <w:rPr>
                <w:sz w:val="22"/>
                <w:szCs w:val="22"/>
              </w:rPr>
              <w:t>Конкурс рисунков «Твори добро».</w:t>
            </w:r>
          </w:p>
          <w:p w:rsidR="007A2B98" w:rsidRPr="00994ADC" w:rsidRDefault="007A2B98" w:rsidP="00E610FD">
            <w:pPr>
              <w:jc w:val="both"/>
              <w:rPr>
                <w:sz w:val="22"/>
                <w:szCs w:val="22"/>
              </w:rPr>
            </w:pPr>
            <w:r w:rsidRPr="00994ADC">
              <w:rPr>
                <w:sz w:val="22"/>
                <w:szCs w:val="22"/>
              </w:rPr>
              <w:t>Классные часы «Все мы разные, и тем не менее у нас много общего»,</w:t>
            </w:r>
          </w:p>
          <w:p w:rsidR="007A2B98" w:rsidRPr="00994ADC" w:rsidRDefault="007A2B98" w:rsidP="00E610FD">
            <w:pPr>
              <w:jc w:val="both"/>
              <w:rPr>
                <w:sz w:val="22"/>
                <w:szCs w:val="22"/>
              </w:rPr>
            </w:pPr>
            <w:r w:rsidRPr="00994ADC">
              <w:rPr>
                <w:sz w:val="22"/>
                <w:szCs w:val="22"/>
              </w:rPr>
              <w:t>конкурс на лучшее «Пожелание и напутствие другу другой культуры».</w:t>
            </w:r>
          </w:p>
          <w:p w:rsidR="007A2B98" w:rsidRPr="00994ADC" w:rsidRDefault="007A2B98" w:rsidP="00E610FD">
            <w:pPr>
              <w:jc w:val="both"/>
              <w:rPr>
                <w:sz w:val="22"/>
                <w:szCs w:val="22"/>
              </w:rPr>
            </w:pPr>
            <w:r w:rsidRPr="00994ADC">
              <w:rPr>
                <w:sz w:val="22"/>
                <w:szCs w:val="22"/>
              </w:rPr>
              <w:t>Круглый стол «Что такое толерантность?»</w:t>
            </w:r>
          </w:p>
          <w:p w:rsidR="007A2B98" w:rsidRPr="00994ADC" w:rsidRDefault="007A2B98" w:rsidP="00E610FD">
            <w:pPr>
              <w:jc w:val="both"/>
              <w:rPr>
                <w:sz w:val="22"/>
                <w:szCs w:val="22"/>
              </w:rPr>
            </w:pPr>
            <w:r w:rsidRPr="00994ADC">
              <w:rPr>
                <w:sz w:val="22"/>
                <w:szCs w:val="22"/>
              </w:rPr>
              <w:t>Онлайн-олимпиаде «Будь толерантным».</w:t>
            </w:r>
          </w:p>
          <w:p w:rsidR="007A2B98" w:rsidRPr="00994ADC" w:rsidRDefault="007A2B98" w:rsidP="00E610FD">
            <w:pPr>
              <w:jc w:val="both"/>
              <w:rPr>
                <w:sz w:val="22"/>
                <w:szCs w:val="22"/>
              </w:rPr>
            </w:pPr>
            <w:r w:rsidRPr="00994ADC">
              <w:rPr>
                <w:sz w:val="22"/>
                <w:szCs w:val="22"/>
              </w:rPr>
              <w:t>Творческое дело  «Дерево толерантности»</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lastRenderedPageBreak/>
              <w:t>7.</w:t>
            </w:r>
          </w:p>
        </w:tc>
        <w:tc>
          <w:tcPr>
            <w:tcW w:w="2687" w:type="dxa"/>
            <w:shd w:val="clear" w:color="auto" w:fill="auto"/>
          </w:tcPr>
          <w:p w:rsidR="007A2B98" w:rsidRPr="00994ADC" w:rsidRDefault="007A2B98" w:rsidP="00E610FD">
            <w:pPr>
              <w:jc w:val="both"/>
              <w:rPr>
                <w:sz w:val="22"/>
                <w:szCs w:val="22"/>
              </w:rPr>
            </w:pPr>
            <w:r w:rsidRPr="00994ADC">
              <w:rPr>
                <w:sz w:val="22"/>
                <w:szCs w:val="22"/>
              </w:rPr>
              <w:t>Мероприятия ко Дню матери</w:t>
            </w:r>
          </w:p>
        </w:tc>
        <w:tc>
          <w:tcPr>
            <w:tcW w:w="2535" w:type="dxa"/>
            <w:shd w:val="clear" w:color="auto" w:fill="auto"/>
          </w:tcPr>
          <w:p w:rsidR="007A2B98" w:rsidRPr="00994ADC" w:rsidRDefault="007A2B98" w:rsidP="00E610FD">
            <w:pPr>
              <w:jc w:val="both"/>
              <w:rPr>
                <w:sz w:val="22"/>
                <w:szCs w:val="22"/>
              </w:rPr>
            </w:pPr>
            <w:r w:rsidRPr="00994ADC">
              <w:rPr>
                <w:sz w:val="22"/>
                <w:szCs w:val="22"/>
              </w:rPr>
              <w:t>Кл.часы «Моя милая мамочка»</w:t>
            </w:r>
          </w:p>
          <w:p w:rsidR="007A2B98" w:rsidRPr="00994ADC" w:rsidRDefault="007A2B98" w:rsidP="00E610FD">
            <w:pPr>
              <w:jc w:val="both"/>
              <w:rPr>
                <w:sz w:val="22"/>
                <w:szCs w:val="22"/>
              </w:rPr>
            </w:pPr>
            <w:r w:rsidRPr="00994ADC">
              <w:rPr>
                <w:sz w:val="22"/>
                <w:szCs w:val="22"/>
              </w:rPr>
              <w:t>Конкурс рисунков «Портрет моей мамы»</w:t>
            </w:r>
          </w:p>
          <w:p w:rsidR="007A2B98" w:rsidRPr="00994ADC" w:rsidRDefault="007A2B98" w:rsidP="00E610FD">
            <w:pPr>
              <w:jc w:val="both"/>
              <w:rPr>
                <w:sz w:val="22"/>
                <w:szCs w:val="22"/>
              </w:rPr>
            </w:pPr>
            <w:r w:rsidRPr="00994ADC">
              <w:rPr>
                <w:sz w:val="22"/>
                <w:szCs w:val="22"/>
              </w:rPr>
              <w:t>Праздничный концерт «Для милых мам»</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8.</w:t>
            </w:r>
          </w:p>
        </w:tc>
        <w:tc>
          <w:tcPr>
            <w:tcW w:w="2687" w:type="dxa"/>
            <w:shd w:val="clear" w:color="auto" w:fill="auto"/>
          </w:tcPr>
          <w:p w:rsidR="007A2B98" w:rsidRPr="00994ADC" w:rsidRDefault="007A2B98" w:rsidP="00E610FD">
            <w:pPr>
              <w:jc w:val="both"/>
              <w:rPr>
                <w:sz w:val="22"/>
                <w:szCs w:val="22"/>
              </w:rPr>
            </w:pPr>
            <w:r w:rsidRPr="00994ADC">
              <w:rPr>
                <w:sz w:val="22"/>
                <w:szCs w:val="22"/>
              </w:rPr>
              <w:t>Декадник безопасности «Зимним дорогам – безопасное движение»</w:t>
            </w:r>
          </w:p>
        </w:tc>
        <w:tc>
          <w:tcPr>
            <w:tcW w:w="2535" w:type="dxa"/>
            <w:shd w:val="clear" w:color="auto" w:fill="auto"/>
          </w:tcPr>
          <w:p w:rsidR="007A2B98" w:rsidRPr="00994ADC" w:rsidRDefault="007A2B98" w:rsidP="00E610FD">
            <w:pPr>
              <w:jc w:val="both"/>
              <w:rPr>
                <w:sz w:val="22"/>
                <w:szCs w:val="22"/>
              </w:rPr>
            </w:pPr>
            <w:r w:rsidRPr="00994ADC">
              <w:rPr>
                <w:sz w:val="22"/>
                <w:szCs w:val="22"/>
              </w:rPr>
              <w:t>Беседа на род.собраниях, размещение информации насайте</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декабрь</w:t>
            </w:r>
          </w:p>
        </w:tc>
      </w:tr>
      <w:tr w:rsidR="007A2B98" w:rsidRPr="00994ADC" w:rsidTr="00E610FD">
        <w:trPr>
          <w:jc w:val="center"/>
        </w:trPr>
        <w:tc>
          <w:tcPr>
            <w:tcW w:w="561" w:type="dxa"/>
            <w:shd w:val="clear" w:color="auto" w:fill="auto"/>
          </w:tcPr>
          <w:p w:rsidR="007A2B98" w:rsidRPr="00994ADC" w:rsidRDefault="007A2B98" w:rsidP="00E610FD">
            <w:pPr>
              <w:jc w:val="both"/>
              <w:rPr>
                <w:sz w:val="22"/>
                <w:szCs w:val="22"/>
              </w:rPr>
            </w:pPr>
            <w:r w:rsidRPr="00994ADC">
              <w:rPr>
                <w:sz w:val="22"/>
                <w:szCs w:val="22"/>
              </w:rPr>
              <w:t>9.</w:t>
            </w:r>
          </w:p>
        </w:tc>
        <w:tc>
          <w:tcPr>
            <w:tcW w:w="2687" w:type="dxa"/>
            <w:shd w:val="clear" w:color="auto" w:fill="auto"/>
          </w:tcPr>
          <w:p w:rsidR="007A2B98" w:rsidRPr="00994ADC" w:rsidRDefault="007A2B98" w:rsidP="00E610FD">
            <w:pPr>
              <w:jc w:val="both"/>
              <w:rPr>
                <w:sz w:val="22"/>
                <w:szCs w:val="22"/>
              </w:rPr>
            </w:pPr>
            <w:r w:rsidRPr="00994ADC">
              <w:rPr>
                <w:sz w:val="22"/>
                <w:szCs w:val="22"/>
              </w:rPr>
              <w:t>Новый год у ворот</w:t>
            </w:r>
          </w:p>
        </w:tc>
        <w:tc>
          <w:tcPr>
            <w:tcW w:w="2535" w:type="dxa"/>
            <w:shd w:val="clear" w:color="auto" w:fill="auto"/>
          </w:tcPr>
          <w:p w:rsidR="007A2B98" w:rsidRPr="00994ADC" w:rsidRDefault="007A2B98" w:rsidP="00E610FD">
            <w:pPr>
              <w:jc w:val="both"/>
              <w:rPr>
                <w:sz w:val="22"/>
                <w:szCs w:val="22"/>
              </w:rPr>
            </w:pPr>
            <w:r w:rsidRPr="00994ADC">
              <w:rPr>
                <w:sz w:val="22"/>
                <w:szCs w:val="22"/>
              </w:rPr>
              <w:t>Мастерская Деда Мороза.</w:t>
            </w:r>
          </w:p>
          <w:p w:rsidR="007A2B98" w:rsidRPr="00994ADC" w:rsidRDefault="007A2B98" w:rsidP="00E610FD">
            <w:pPr>
              <w:jc w:val="both"/>
              <w:rPr>
                <w:sz w:val="22"/>
                <w:szCs w:val="22"/>
              </w:rPr>
            </w:pPr>
            <w:r w:rsidRPr="00994ADC">
              <w:rPr>
                <w:sz w:val="22"/>
                <w:szCs w:val="22"/>
              </w:rPr>
              <w:t>Новогодние утренники</w:t>
            </w:r>
          </w:p>
          <w:p w:rsidR="007A2B98" w:rsidRPr="00994ADC" w:rsidRDefault="007A2B98" w:rsidP="00E610FD">
            <w:pPr>
              <w:jc w:val="both"/>
              <w:rPr>
                <w:sz w:val="22"/>
                <w:szCs w:val="22"/>
              </w:rPr>
            </w:pPr>
            <w:r w:rsidRPr="00994ADC">
              <w:rPr>
                <w:sz w:val="22"/>
                <w:szCs w:val="22"/>
              </w:rPr>
              <w:t>дискотека</w:t>
            </w:r>
          </w:p>
        </w:tc>
        <w:tc>
          <w:tcPr>
            <w:tcW w:w="2268" w:type="dxa"/>
            <w:shd w:val="clear" w:color="auto" w:fill="auto"/>
          </w:tcPr>
          <w:p w:rsidR="007A2B98" w:rsidRPr="00994ADC" w:rsidRDefault="007A2B98" w:rsidP="00E610FD">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декабрь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10.</w:t>
            </w:r>
          </w:p>
        </w:tc>
        <w:tc>
          <w:tcPr>
            <w:tcW w:w="2687" w:type="dxa"/>
            <w:shd w:val="clear" w:color="auto" w:fill="auto"/>
          </w:tcPr>
          <w:p w:rsidR="007A2B98" w:rsidRPr="00994ADC" w:rsidRDefault="007A2B98" w:rsidP="007A2B98">
            <w:pPr>
              <w:jc w:val="both"/>
              <w:rPr>
                <w:sz w:val="22"/>
                <w:szCs w:val="22"/>
              </w:rPr>
            </w:pPr>
            <w:r w:rsidRPr="00994ADC">
              <w:rPr>
                <w:sz w:val="22"/>
                <w:szCs w:val="22"/>
              </w:rPr>
              <w:t>«Когда ребенок один»</w:t>
            </w:r>
          </w:p>
        </w:tc>
        <w:tc>
          <w:tcPr>
            <w:tcW w:w="2535" w:type="dxa"/>
            <w:shd w:val="clear" w:color="auto" w:fill="auto"/>
          </w:tcPr>
          <w:p w:rsidR="007A2B98" w:rsidRPr="00994ADC" w:rsidRDefault="007A2B98" w:rsidP="007A2B98">
            <w:pPr>
              <w:jc w:val="both"/>
              <w:rPr>
                <w:sz w:val="22"/>
                <w:szCs w:val="22"/>
              </w:rPr>
            </w:pPr>
            <w:r w:rsidRPr="00994ADC">
              <w:rPr>
                <w:sz w:val="22"/>
                <w:szCs w:val="22"/>
              </w:rPr>
              <w:t>Беседа на родительском собрании</w:t>
            </w:r>
          </w:p>
          <w:p w:rsidR="007A2B98" w:rsidRPr="00994ADC" w:rsidRDefault="007A2B98" w:rsidP="007A2B98">
            <w:pPr>
              <w:jc w:val="both"/>
              <w:rPr>
                <w:sz w:val="22"/>
                <w:szCs w:val="22"/>
              </w:rPr>
            </w:pP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7A2B98" w:rsidRDefault="007A2B98" w:rsidP="007A2B98">
            <w:pPr>
              <w:jc w:val="center"/>
              <w:rPr>
                <w:sz w:val="22"/>
                <w:szCs w:val="22"/>
              </w:rPr>
            </w:pPr>
            <w:r>
              <w:rPr>
                <w:sz w:val="22"/>
                <w:szCs w:val="22"/>
              </w:rPr>
              <w:t>январь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11.</w:t>
            </w:r>
          </w:p>
        </w:tc>
        <w:tc>
          <w:tcPr>
            <w:tcW w:w="2687" w:type="dxa"/>
            <w:shd w:val="clear" w:color="auto" w:fill="auto"/>
          </w:tcPr>
          <w:p w:rsidR="007A2B98" w:rsidRPr="00994ADC" w:rsidRDefault="007A2B98" w:rsidP="007A2B98">
            <w:pPr>
              <w:jc w:val="both"/>
              <w:rPr>
                <w:sz w:val="22"/>
                <w:szCs w:val="22"/>
              </w:rPr>
            </w:pPr>
            <w:r w:rsidRPr="00994ADC">
              <w:rPr>
                <w:sz w:val="22"/>
                <w:szCs w:val="22"/>
              </w:rPr>
              <w:t>«Физическое воспитание в семье»(сдача ГТО)</w:t>
            </w:r>
          </w:p>
        </w:tc>
        <w:tc>
          <w:tcPr>
            <w:tcW w:w="2535" w:type="dxa"/>
            <w:shd w:val="clear" w:color="auto" w:fill="auto"/>
          </w:tcPr>
          <w:p w:rsidR="007A2B98" w:rsidRPr="00994ADC" w:rsidRDefault="007A2B98" w:rsidP="007A2B98">
            <w:pPr>
              <w:jc w:val="both"/>
              <w:rPr>
                <w:sz w:val="22"/>
                <w:szCs w:val="22"/>
              </w:rPr>
            </w:pPr>
            <w:r w:rsidRPr="00994ADC">
              <w:rPr>
                <w:sz w:val="22"/>
                <w:szCs w:val="22"/>
              </w:rPr>
              <w:t>Беседа на родительском собрании</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9-11</w:t>
            </w:r>
          </w:p>
        </w:tc>
        <w:tc>
          <w:tcPr>
            <w:tcW w:w="1418" w:type="dxa"/>
            <w:shd w:val="clear" w:color="auto" w:fill="auto"/>
          </w:tcPr>
          <w:p w:rsidR="007A2B98" w:rsidRPr="00994ADC" w:rsidRDefault="007A2B98" w:rsidP="007A2B98">
            <w:pPr>
              <w:jc w:val="both"/>
              <w:rPr>
                <w:sz w:val="22"/>
                <w:szCs w:val="22"/>
              </w:rPr>
            </w:pPr>
            <w:r w:rsidRPr="00994ADC">
              <w:rPr>
                <w:sz w:val="22"/>
                <w:szCs w:val="22"/>
              </w:rPr>
              <w:t>январь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12.</w:t>
            </w:r>
          </w:p>
        </w:tc>
        <w:tc>
          <w:tcPr>
            <w:tcW w:w="2687" w:type="dxa"/>
            <w:shd w:val="clear" w:color="auto" w:fill="auto"/>
          </w:tcPr>
          <w:p w:rsidR="007A2B98" w:rsidRPr="00994ADC" w:rsidRDefault="007A2B98" w:rsidP="007A2B98">
            <w:pPr>
              <w:jc w:val="both"/>
              <w:rPr>
                <w:sz w:val="22"/>
                <w:szCs w:val="22"/>
              </w:rPr>
            </w:pPr>
            <w:r w:rsidRPr="00994ADC">
              <w:rPr>
                <w:sz w:val="22"/>
                <w:szCs w:val="22"/>
              </w:rPr>
              <w:t>«А ну-ка, мальчики!»</w:t>
            </w:r>
          </w:p>
        </w:tc>
        <w:tc>
          <w:tcPr>
            <w:tcW w:w="2535" w:type="dxa"/>
            <w:shd w:val="clear" w:color="auto" w:fill="auto"/>
          </w:tcPr>
          <w:p w:rsidR="007A2B98" w:rsidRPr="00994ADC" w:rsidRDefault="007A2B98" w:rsidP="007A2B98">
            <w:pPr>
              <w:jc w:val="both"/>
              <w:rPr>
                <w:sz w:val="22"/>
                <w:szCs w:val="22"/>
              </w:rPr>
            </w:pPr>
            <w:r w:rsidRPr="00994ADC">
              <w:rPr>
                <w:sz w:val="22"/>
                <w:szCs w:val="22"/>
              </w:rPr>
              <w:t>соревнования</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1-4</w:t>
            </w:r>
          </w:p>
        </w:tc>
        <w:tc>
          <w:tcPr>
            <w:tcW w:w="1418" w:type="dxa"/>
            <w:shd w:val="clear" w:color="auto" w:fill="auto"/>
          </w:tcPr>
          <w:p w:rsidR="007A2B98" w:rsidRPr="00994ADC" w:rsidRDefault="007A2B98" w:rsidP="007A2B98">
            <w:pPr>
              <w:jc w:val="both"/>
              <w:rPr>
                <w:sz w:val="22"/>
                <w:szCs w:val="22"/>
              </w:rPr>
            </w:pPr>
            <w:r w:rsidRPr="00994ADC">
              <w:rPr>
                <w:sz w:val="22"/>
                <w:szCs w:val="22"/>
              </w:rPr>
              <w:t>февраль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13.</w:t>
            </w:r>
          </w:p>
        </w:tc>
        <w:tc>
          <w:tcPr>
            <w:tcW w:w="2687" w:type="dxa"/>
            <w:shd w:val="clear" w:color="auto" w:fill="auto"/>
          </w:tcPr>
          <w:p w:rsidR="007A2B98" w:rsidRPr="00994ADC" w:rsidRDefault="007A2B98" w:rsidP="007A2B98">
            <w:pPr>
              <w:jc w:val="both"/>
              <w:rPr>
                <w:sz w:val="22"/>
                <w:szCs w:val="22"/>
              </w:rPr>
            </w:pPr>
            <w:r w:rsidRPr="00994ADC">
              <w:rPr>
                <w:sz w:val="22"/>
                <w:szCs w:val="22"/>
              </w:rPr>
              <w:t xml:space="preserve"> «Профессия моего отца»</w:t>
            </w:r>
          </w:p>
        </w:tc>
        <w:tc>
          <w:tcPr>
            <w:tcW w:w="2535" w:type="dxa"/>
            <w:shd w:val="clear" w:color="auto" w:fill="auto"/>
          </w:tcPr>
          <w:p w:rsidR="007A2B98" w:rsidRPr="00994ADC" w:rsidRDefault="007A2B98" w:rsidP="007A2B98">
            <w:pPr>
              <w:jc w:val="both"/>
              <w:rPr>
                <w:sz w:val="22"/>
                <w:szCs w:val="22"/>
              </w:rPr>
            </w:pPr>
            <w:r w:rsidRPr="00994ADC">
              <w:rPr>
                <w:sz w:val="22"/>
                <w:szCs w:val="22"/>
              </w:rPr>
              <w:t>Классный час</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февраль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14.</w:t>
            </w:r>
          </w:p>
        </w:tc>
        <w:tc>
          <w:tcPr>
            <w:tcW w:w="2687" w:type="dxa"/>
            <w:shd w:val="clear" w:color="auto" w:fill="auto"/>
          </w:tcPr>
          <w:p w:rsidR="007A2B98" w:rsidRPr="00994ADC" w:rsidRDefault="007A2B98" w:rsidP="007A2B98">
            <w:pPr>
              <w:jc w:val="both"/>
              <w:rPr>
                <w:sz w:val="22"/>
                <w:szCs w:val="22"/>
              </w:rPr>
            </w:pPr>
            <w:r w:rsidRPr="00994ADC">
              <w:rPr>
                <w:sz w:val="22"/>
                <w:szCs w:val="22"/>
              </w:rPr>
              <w:t>«Мамин праздник»</w:t>
            </w:r>
          </w:p>
        </w:tc>
        <w:tc>
          <w:tcPr>
            <w:tcW w:w="2535" w:type="dxa"/>
            <w:shd w:val="clear" w:color="auto" w:fill="auto"/>
          </w:tcPr>
          <w:p w:rsidR="007A2B98" w:rsidRPr="00994ADC" w:rsidRDefault="007A2B98" w:rsidP="007A2B98">
            <w:pPr>
              <w:jc w:val="both"/>
              <w:rPr>
                <w:sz w:val="22"/>
                <w:szCs w:val="22"/>
              </w:rPr>
            </w:pPr>
            <w:r w:rsidRPr="00994ADC">
              <w:rPr>
                <w:sz w:val="22"/>
                <w:szCs w:val="22"/>
              </w:rPr>
              <w:t>Классный час</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1-4</w:t>
            </w:r>
          </w:p>
        </w:tc>
        <w:tc>
          <w:tcPr>
            <w:tcW w:w="1418" w:type="dxa"/>
            <w:shd w:val="clear" w:color="auto" w:fill="auto"/>
          </w:tcPr>
          <w:p w:rsidR="007A2B98" w:rsidRPr="00994ADC" w:rsidRDefault="007A2B98" w:rsidP="007A2B98">
            <w:pPr>
              <w:jc w:val="both"/>
              <w:rPr>
                <w:sz w:val="22"/>
                <w:szCs w:val="22"/>
              </w:rPr>
            </w:pPr>
            <w:r w:rsidRPr="00994ADC">
              <w:rPr>
                <w:sz w:val="22"/>
                <w:szCs w:val="22"/>
              </w:rPr>
              <w:t>март</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15.</w:t>
            </w:r>
          </w:p>
        </w:tc>
        <w:tc>
          <w:tcPr>
            <w:tcW w:w="2687" w:type="dxa"/>
            <w:shd w:val="clear" w:color="auto" w:fill="auto"/>
          </w:tcPr>
          <w:p w:rsidR="007A2B98" w:rsidRPr="00994ADC" w:rsidRDefault="007A2B98" w:rsidP="007A2B98">
            <w:pPr>
              <w:jc w:val="both"/>
              <w:rPr>
                <w:sz w:val="22"/>
                <w:szCs w:val="22"/>
              </w:rPr>
            </w:pPr>
            <w:r w:rsidRPr="00994ADC">
              <w:rPr>
                <w:sz w:val="22"/>
                <w:szCs w:val="22"/>
              </w:rPr>
              <w:t>«О великое слово-женщина!»</w:t>
            </w:r>
          </w:p>
        </w:tc>
        <w:tc>
          <w:tcPr>
            <w:tcW w:w="2535" w:type="dxa"/>
            <w:shd w:val="clear" w:color="auto" w:fill="auto"/>
          </w:tcPr>
          <w:p w:rsidR="007A2B98" w:rsidRPr="00994ADC" w:rsidRDefault="007A2B98" w:rsidP="007A2B98">
            <w:pPr>
              <w:jc w:val="both"/>
              <w:rPr>
                <w:sz w:val="22"/>
                <w:szCs w:val="22"/>
              </w:rPr>
            </w:pPr>
            <w:r w:rsidRPr="00994ADC">
              <w:rPr>
                <w:sz w:val="22"/>
                <w:szCs w:val="22"/>
              </w:rPr>
              <w:t>Классный час</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5-9</w:t>
            </w:r>
          </w:p>
        </w:tc>
        <w:tc>
          <w:tcPr>
            <w:tcW w:w="1418" w:type="dxa"/>
            <w:shd w:val="clear" w:color="auto" w:fill="auto"/>
          </w:tcPr>
          <w:p w:rsidR="007A2B98" w:rsidRPr="00994ADC" w:rsidRDefault="007A2B98" w:rsidP="007A2B98">
            <w:pPr>
              <w:jc w:val="both"/>
              <w:rPr>
                <w:sz w:val="22"/>
                <w:szCs w:val="22"/>
              </w:rPr>
            </w:pPr>
            <w:r w:rsidRPr="00994ADC">
              <w:rPr>
                <w:sz w:val="22"/>
                <w:szCs w:val="22"/>
              </w:rPr>
              <w:t>март</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16.</w:t>
            </w:r>
          </w:p>
        </w:tc>
        <w:tc>
          <w:tcPr>
            <w:tcW w:w="2687" w:type="dxa"/>
            <w:shd w:val="clear" w:color="auto" w:fill="auto"/>
          </w:tcPr>
          <w:p w:rsidR="007A2B98" w:rsidRPr="00994ADC" w:rsidRDefault="007A2B98" w:rsidP="007A2B98">
            <w:pPr>
              <w:jc w:val="both"/>
              <w:rPr>
                <w:sz w:val="22"/>
                <w:szCs w:val="22"/>
              </w:rPr>
            </w:pPr>
            <w:r w:rsidRPr="00994ADC">
              <w:rPr>
                <w:sz w:val="22"/>
                <w:szCs w:val="22"/>
              </w:rPr>
              <w:t>«О женщина, пред именем твоим, позволь смиренно приклонить колено…»</w:t>
            </w:r>
          </w:p>
        </w:tc>
        <w:tc>
          <w:tcPr>
            <w:tcW w:w="2535" w:type="dxa"/>
            <w:shd w:val="clear" w:color="auto" w:fill="auto"/>
          </w:tcPr>
          <w:p w:rsidR="007A2B98" w:rsidRPr="00994ADC" w:rsidRDefault="007A2B98" w:rsidP="007A2B98">
            <w:pPr>
              <w:jc w:val="both"/>
              <w:rPr>
                <w:sz w:val="22"/>
                <w:szCs w:val="22"/>
              </w:rPr>
            </w:pPr>
            <w:r w:rsidRPr="00994ADC">
              <w:rPr>
                <w:sz w:val="22"/>
                <w:szCs w:val="22"/>
              </w:rPr>
              <w:t>Праздничный концерт</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март</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17.</w:t>
            </w:r>
          </w:p>
        </w:tc>
        <w:tc>
          <w:tcPr>
            <w:tcW w:w="2687" w:type="dxa"/>
            <w:shd w:val="clear" w:color="auto" w:fill="auto"/>
          </w:tcPr>
          <w:p w:rsidR="007A2B98" w:rsidRPr="00994ADC" w:rsidRDefault="007A2B98" w:rsidP="007A2B98">
            <w:pPr>
              <w:jc w:val="both"/>
              <w:rPr>
                <w:sz w:val="22"/>
                <w:szCs w:val="22"/>
              </w:rPr>
            </w:pPr>
            <w:r w:rsidRPr="00994ADC">
              <w:rPr>
                <w:sz w:val="22"/>
                <w:szCs w:val="22"/>
              </w:rPr>
              <w:t>«Дети за музыку, спорт и движение!»</w:t>
            </w:r>
          </w:p>
        </w:tc>
        <w:tc>
          <w:tcPr>
            <w:tcW w:w="2535" w:type="dxa"/>
            <w:shd w:val="clear" w:color="auto" w:fill="auto"/>
          </w:tcPr>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Фестиваль «Дыхание песни»</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2-11</w:t>
            </w:r>
          </w:p>
        </w:tc>
        <w:tc>
          <w:tcPr>
            <w:tcW w:w="1418" w:type="dxa"/>
            <w:shd w:val="clear" w:color="auto" w:fill="auto"/>
          </w:tcPr>
          <w:p w:rsidR="007A2B98" w:rsidRPr="00994ADC" w:rsidRDefault="007A2B98" w:rsidP="007A2B98">
            <w:pPr>
              <w:jc w:val="both"/>
              <w:rPr>
                <w:sz w:val="22"/>
                <w:szCs w:val="22"/>
              </w:rPr>
            </w:pPr>
            <w:r w:rsidRPr="00994ADC">
              <w:rPr>
                <w:sz w:val="22"/>
                <w:szCs w:val="22"/>
              </w:rPr>
              <w:t>апрель</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18.</w:t>
            </w:r>
          </w:p>
        </w:tc>
        <w:tc>
          <w:tcPr>
            <w:tcW w:w="2687" w:type="dxa"/>
            <w:shd w:val="clear" w:color="auto" w:fill="auto"/>
          </w:tcPr>
          <w:p w:rsidR="007A2B98" w:rsidRPr="00994ADC" w:rsidRDefault="007A2B98" w:rsidP="007A2B98">
            <w:pPr>
              <w:jc w:val="both"/>
              <w:rPr>
                <w:sz w:val="22"/>
                <w:szCs w:val="22"/>
              </w:rPr>
            </w:pPr>
            <w:r w:rsidRPr="00994ADC">
              <w:rPr>
                <w:sz w:val="22"/>
                <w:szCs w:val="22"/>
              </w:rPr>
              <w:t>«Цветок памяти»</w:t>
            </w:r>
          </w:p>
        </w:tc>
        <w:tc>
          <w:tcPr>
            <w:tcW w:w="2535" w:type="dxa"/>
            <w:shd w:val="clear" w:color="auto" w:fill="auto"/>
          </w:tcPr>
          <w:p w:rsidR="007A2B98" w:rsidRPr="00994ADC" w:rsidRDefault="007A2B98" w:rsidP="007A2B98">
            <w:pPr>
              <w:jc w:val="both"/>
              <w:rPr>
                <w:sz w:val="22"/>
                <w:szCs w:val="22"/>
              </w:rPr>
            </w:pPr>
            <w:r w:rsidRPr="00994ADC">
              <w:rPr>
                <w:sz w:val="22"/>
                <w:szCs w:val="22"/>
              </w:rPr>
              <w:t>Акция</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май</w:t>
            </w:r>
          </w:p>
        </w:tc>
      </w:tr>
      <w:tr w:rsidR="007A2B98" w:rsidRPr="00994ADC" w:rsidTr="00E610FD">
        <w:trPr>
          <w:jc w:val="center"/>
        </w:trPr>
        <w:tc>
          <w:tcPr>
            <w:tcW w:w="561" w:type="dxa"/>
            <w:shd w:val="clear" w:color="auto" w:fill="auto"/>
          </w:tcPr>
          <w:p w:rsidR="007A2B98" w:rsidRPr="00994ADC" w:rsidRDefault="007A2B98" w:rsidP="007A2B98">
            <w:pPr>
              <w:jc w:val="both"/>
              <w:rPr>
                <w:sz w:val="22"/>
                <w:szCs w:val="22"/>
              </w:rPr>
            </w:pPr>
            <w:r w:rsidRPr="00994ADC">
              <w:rPr>
                <w:sz w:val="22"/>
                <w:szCs w:val="22"/>
              </w:rPr>
              <w:t>19.</w:t>
            </w:r>
          </w:p>
        </w:tc>
        <w:tc>
          <w:tcPr>
            <w:tcW w:w="2687" w:type="dxa"/>
            <w:shd w:val="clear" w:color="auto" w:fill="auto"/>
          </w:tcPr>
          <w:p w:rsidR="007A2B98" w:rsidRPr="00994ADC" w:rsidRDefault="007A2B98" w:rsidP="007A2B98">
            <w:pPr>
              <w:jc w:val="both"/>
              <w:rPr>
                <w:sz w:val="22"/>
                <w:szCs w:val="22"/>
              </w:rPr>
            </w:pPr>
            <w:r w:rsidRPr="00994ADC">
              <w:rPr>
                <w:sz w:val="22"/>
                <w:szCs w:val="22"/>
              </w:rPr>
              <w:t>«Бессмертный полк»</w:t>
            </w:r>
          </w:p>
        </w:tc>
        <w:tc>
          <w:tcPr>
            <w:tcW w:w="2535" w:type="dxa"/>
            <w:shd w:val="clear" w:color="auto" w:fill="auto"/>
          </w:tcPr>
          <w:p w:rsidR="007A2B98" w:rsidRPr="00994ADC" w:rsidRDefault="007A2B98" w:rsidP="007A2B98">
            <w:pPr>
              <w:jc w:val="both"/>
              <w:rPr>
                <w:sz w:val="22"/>
                <w:szCs w:val="22"/>
              </w:rPr>
            </w:pPr>
            <w:r w:rsidRPr="00994ADC">
              <w:rPr>
                <w:sz w:val="22"/>
                <w:szCs w:val="22"/>
              </w:rPr>
              <w:t>Акция</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май</w:t>
            </w:r>
          </w:p>
        </w:tc>
      </w:tr>
      <w:tr w:rsidR="007A2B98" w:rsidRPr="00994ADC" w:rsidTr="00E610FD">
        <w:trPr>
          <w:trHeight w:val="967"/>
          <w:jc w:val="center"/>
        </w:trPr>
        <w:tc>
          <w:tcPr>
            <w:tcW w:w="561" w:type="dxa"/>
            <w:shd w:val="clear" w:color="auto" w:fill="auto"/>
          </w:tcPr>
          <w:p w:rsidR="007A2B98" w:rsidRPr="00994ADC" w:rsidRDefault="007A2B98" w:rsidP="007A2B98">
            <w:pPr>
              <w:jc w:val="both"/>
              <w:rPr>
                <w:sz w:val="22"/>
                <w:szCs w:val="22"/>
              </w:rPr>
            </w:pPr>
            <w:r w:rsidRPr="00994ADC">
              <w:rPr>
                <w:sz w:val="22"/>
                <w:szCs w:val="22"/>
              </w:rPr>
              <w:t>20.</w:t>
            </w:r>
          </w:p>
        </w:tc>
        <w:tc>
          <w:tcPr>
            <w:tcW w:w="2687" w:type="dxa"/>
            <w:shd w:val="clear" w:color="auto" w:fill="auto"/>
          </w:tcPr>
          <w:p w:rsidR="007A2B98" w:rsidRPr="00994ADC" w:rsidRDefault="007A2B98" w:rsidP="007A2B98">
            <w:pPr>
              <w:jc w:val="both"/>
              <w:rPr>
                <w:sz w:val="22"/>
                <w:szCs w:val="22"/>
              </w:rPr>
            </w:pPr>
            <w:r w:rsidRPr="00994ADC">
              <w:rPr>
                <w:sz w:val="22"/>
                <w:szCs w:val="22"/>
              </w:rPr>
              <w:t>«Безопасные каникулы»</w:t>
            </w:r>
          </w:p>
        </w:tc>
        <w:tc>
          <w:tcPr>
            <w:tcW w:w="2535" w:type="dxa"/>
            <w:shd w:val="clear" w:color="auto" w:fill="auto"/>
          </w:tcPr>
          <w:p w:rsidR="007A2B98" w:rsidRPr="00994ADC" w:rsidRDefault="007A2B98" w:rsidP="007A2B98">
            <w:pPr>
              <w:jc w:val="both"/>
              <w:rPr>
                <w:sz w:val="22"/>
                <w:szCs w:val="22"/>
              </w:rPr>
            </w:pPr>
            <w:r w:rsidRPr="00994ADC">
              <w:rPr>
                <w:sz w:val="22"/>
                <w:szCs w:val="22"/>
              </w:rPr>
              <w:t>Акция</w:t>
            </w:r>
          </w:p>
          <w:p w:rsidR="007A2B98" w:rsidRPr="00994ADC" w:rsidRDefault="007A2B98" w:rsidP="007A2B98">
            <w:pPr>
              <w:jc w:val="both"/>
              <w:rPr>
                <w:sz w:val="22"/>
                <w:szCs w:val="22"/>
              </w:rPr>
            </w:pPr>
            <w:r w:rsidRPr="00994ADC">
              <w:rPr>
                <w:sz w:val="22"/>
                <w:szCs w:val="22"/>
              </w:rPr>
              <w:t>Памятки в дневниках под роспись</w:t>
            </w:r>
          </w:p>
          <w:p w:rsidR="007A2B98" w:rsidRPr="00994ADC" w:rsidRDefault="007A2B98" w:rsidP="007A2B98">
            <w:pPr>
              <w:jc w:val="both"/>
              <w:rPr>
                <w:sz w:val="22"/>
                <w:szCs w:val="22"/>
              </w:rPr>
            </w:pPr>
            <w:r w:rsidRPr="00994ADC">
              <w:rPr>
                <w:sz w:val="22"/>
                <w:szCs w:val="22"/>
              </w:rPr>
              <w:t>Инф на сайте</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апрель</w:t>
            </w:r>
          </w:p>
        </w:tc>
      </w:tr>
      <w:tr w:rsidR="007A2B98" w:rsidRPr="00994ADC" w:rsidTr="00E610FD">
        <w:trPr>
          <w:trHeight w:val="970"/>
          <w:jc w:val="center"/>
        </w:trPr>
        <w:tc>
          <w:tcPr>
            <w:tcW w:w="561" w:type="dxa"/>
            <w:shd w:val="clear" w:color="auto" w:fill="auto"/>
          </w:tcPr>
          <w:p w:rsidR="007A2B98" w:rsidRPr="00994ADC" w:rsidRDefault="007A2B98" w:rsidP="007A2B98">
            <w:pPr>
              <w:jc w:val="both"/>
              <w:rPr>
                <w:sz w:val="22"/>
                <w:szCs w:val="22"/>
              </w:rPr>
            </w:pPr>
            <w:r w:rsidRPr="00994ADC">
              <w:rPr>
                <w:sz w:val="22"/>
                <w:szCs w:val="22"/>
              </w:rPr>
              <w:t>21.</w:t>
            </w:r>
          </w:p>
        </w:tc>
        <w:tc>
          <w:tcPr>
            <w:tcW w:w="2687" w:type="dxa"/>
            <w:shd w:val="clear" w:color="auto" w:fill="auto"/>
          </w:tcPr>
          <w:p w:rsidR="007A2B98" w:rsidRPr="00994ADC" w:rsidRDefault="007A2B98" w:rsidP="007A2B98">
            <w:pPr>
              <w:jc w:val="both"/>
              <w:rPr>
                <w:sz w:val="22"/>
                <w:szCs w:val="22"/>
              </w:rPr>
            </w:pPr>
            <w:r w:rsidRPr="00994ADC">
              <w:rPr>
                <w:sz w:val="22"/>
                <w:szCs w:val="22"/>
              </w:rPr>
              <w:t>«На работу на велосипеде»</w:t>
            </w:r>
          </w:p>
        </w:tc>
        <w:tc>
          <w:tcPr>
            <w:tcW w:w="2535" w:type="dxa"/>
            <w:shd w:val="clear" w:color="auto" w:fill="auto"/>
          </w:tcPr>
          <w:p w:rsidR="007A2B98" w:rsidRPr="00994ADC" w:rsidRDefault="007A2B98" w:rsidP="007A2B98">
            <w:pPr>
              <w:jc w:val="both"/>
              <w:rPr>
                <w:sz w:val="22"/>
                <w:szCs w:val="22"/>
              </w:rPr>
            </w:pPr>
            <w:r w:rsidRPr="00994ADC">
              <w:rPr>
                <w:sz w:val="22"/>
                <w:szCs w:val="22"/>
              </w:rPr>
              <w:t>Акция</w:t>
            </w:r>
          </w:p>
          <w:p w:rsidR="007A2B98" w:rsidRPr="00994ADC" w:rsidRDefault="007A2B98" w:rsidP="007A2B98">
            <w:pPr>
              <w:jc w:val="both"/>
              <w:rPr>
                <w:sz w:val="22"/>
                <w:szCs w:val="22"/>
              </w:rPr>
            </w:pPr>
            <w:r w:rsidRPr="00994ADC">
              <w:rPr>
                <w:sz w:val="22"/>
                <w:szCs w:val="22"/>
              </w:rPr>
              <w:t>Памятки в дневниках под роспись</w:t>
            </w:r>
          </w:p>
          <w:p w:rsidR="007A2B98" w:rsidRPr="00994ADC" w:rsidRDefault="007A2B98" w:rsidP="007A2B98">
            <w:pPr>
              <w:jc w:val="both"/>
              <w:rPr>
                <w:sz w:val="22"/>
                <w:szCs w:val="22"/>
              </w:rPr>
            </w:pPr>
            <w:r w:rsidRPr="00994ADC">
              <w:rPr>
                <w:sz w:val="22"/>
                <w:szCs w:val="22"/>
              </w:rPr>
              <w:t>Инф на сайте</w:t>
            </w:r>
          </w:p>
        </w:tc>
        <w:tc>
          <w:tcPr>
            <w:tcW w:w="2268" w:type="dxa"/>
            <w:shd w:val="clear" w:color="auto" w:fill="auto"/>
          </w:tcPr>
          <w:p w:rsidR="007A2B98" w:rsidRPr="00994ADC" w:rsidRDefault="007A2B98" w:rsidP="007A2B98">
            <w:pPr>
              <w:jc w:val="both"/>
              <w:rPr>
                <w:sz w:val="22"/>
                <w:szCs w:val="22"/>
              </w:rPr>
            </w:pPr>
            <w:r w:rsidRPr="00994ADC">
              <w:rPr>
                <w:sz w:val="22"/>
                <w:szCs w:val="22"/>
              </w:rPr>
              <w:t>Воспитание семейных ценностей</w:t>
            </w:r>
          </w:p>
        </w:tc>
        <w:tc>
          <w:tcPr>
            <w:tcW w:w="1134" w:type="dxa"/>
            <w:shd w:val="clear" w:color="auto" w:fill="auto"/>
          </w:tcPr>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r w:rsidRPr="00994ADC">
              <w:rPr>
                <w:sz w:val="22"/>
                <w:szCs w:val="22"/>
              </w:rPr>
              <w:t>май</w:t>
            </w:r>
          </w:p>
        </w:tc>
      </w:tr>
      <w:tr w:rsidR="007A2B98" w:rsidRPr="00994ADC" w:rsidTr="00E610FD">
        <w:trPr>
          <w:trHeight w:val="471"/>
          <w:jc w:val="center"/>
        </w:trPr>
        <w:tc>
          <w:tcPr>
            <w:tcW w:w="561" w:type="dxa"/>
            <w:shd w:val="clear" w:color="auto" w:fill="auto"/>
          </w:tcPr>
          <w:p w:rsidR="007A2B98" w:rsidRPr="00994ADC" w:rsidRDefault="007A2B98" w:rsidP="007A2B98">
            <w:pPr>
              <w:jc w:val="both"/>
              <w:rPr>
                <w:sz w:val="22"/>
                <w:szCs w:val="22"/>
              </w:rPr>
            </w:pPr>
            <w:r w:rsidRPr="00994ADC">
              <w:rPr>
                <w:sz w:val="22"/>
                <w:szCs w:val="22"/>
              </w:rPr>
              <w:t>22.</w:t>
            </w:r>
          </w:p>
        </w:tc>
        <w:tc>
          <w:tcPr>
            <w:tcW w:w="2687" w:type="dxa"/>
            <w:shd w:val="clear" w:color="auto" w:fill="auto"/>
          </w:tcPr>
          <w:p w:rsidR="007A2B98" w:rsidRPr="00994ADC" w:rsidRDefault="007A2B98" w:rsidP="007A2B98">
            <w:pPr>
              <w:jc w:val="both"/>
              <w:rPr>
                <w:sz w:val="22"/>
                <w:szCs w:val="22"/>
              </w:rPr>
            </w:pPr>
          </w:p>
        </w:tc>
        <w:tc>
          <w:tcPr>
            <w:tcW w:w="2535" w:type="dxa"/>
            <w:shd w:val="clear" w:color="auto" w:fill="auto"/>
          </w:tcPr>
          <w:p w:rsidR="007A2B98" w:rsidRPr="00994ADC" w:rsidRDefault="007A2B98" w:rsidP="007A2B98">
            <w:pPr>
              <w:jc w:val="both"/>
              <w:rPr>
                <w:sz w:val="22"/>
                <w:szCs w:val="22"/>
              </w:rPr>
            </w:pPr>
          </w:p>
        </w:tc>
        <w:tc>
          <w:tcPr>
            <w:tcW w:w="2268" w:type="dxa"/>
            <w:shd w:val="clear" w:color="auto" w:fill="auto"/>
          </w:tcPr>
          <w:p w:rsidR="007A2B98" w:rsidRPr="00994ADC" w:rsidRDefault="007A2B98" w:rsidP="007A2B98">
            <w:pPr>
              <w:jc w:val="both"/>
              <w:rPr>
                <w:sz w:val="22"/>
                <w:szCs w:val="22"/>
              </w:rPr>
            </w:pPr>
          </w:p>
        </w:tc>
        <w:tc>
          <w:tcPr>
            <w:tcW w:w="1134" w:type="dxa"/>
            <w:shd w:val="clear" w:color="auto" w:fill="auto"/>
          </w:tcPr>
          <w:p w:rsidR="007A2B98" w:rsidRPr="00994ADC" w:rsidRDefault="007A2B98" w:rsidP="007A2B98">
            <w:pPr>
              <w:jc w:val="both"/>
              <w:rPr>
                <w:sz w:val="22"/>
                <w:szCs w:val="22"/>
              </w:rPr>
            </w:pPr>
          </w:p>
        </w:tc>
        <w:tc>
          <w:tcPr>
            <w:tcW w:w="1418" w:type="dxa"/>
            <w:shd w:val="clear" w:color="auto" w:fill="auto"/>
          </w:tcPr>
          <w:p w:rsidR="007A2B98" w:rsidRPr="00994ADC" w:rsidRDefault="007A2B98" w:rsidP="007A2B98">
            <w:pPr>
              <w:jc w:val="both"/>
              <w:rPr>
                <w:sz w:val="22"/>
                <w:szCs w:val="22"/>
              </w:rPr>
            </w:pPr>
          </w:p>
        </w:tc>
      </w:tr>
    </w:tbl>
    <w:p w:rsidR="007A2B98" w:rsidRPr="00526F3F" w:rsidRDefault="007A2B98" w:rsidP="005A0585">
      <w:pPr>
        <w:numPr>
          <w:ilvl w:val="0"/>
          <w:numId w:val="148"/>
        </w:numPr>
        <w:jc w:val="both"/>
        <w:rPr>
          <w:sz w:val="22"/>
          <w:szCs w:val="22"/>
        </w:rPr>
      </w:pPr>
      <w:r w:rsidRPr="00526F3F">
        <w:rPr>
          <w:b/>
          <w:sz w:val="22"/>
          <w:szCs w:val="22"/>
        </w:rPr>
        <w:t>Гражданское  и патриотическое воспитание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20"/>
        <w:gridCol w:w="2093"/>
        <w:gridCol w:w="992"/>
        <w:gridCol w:w="1417"/>
      </w:tblGrid>
      <w:tr w:rsidR="007A2B98" w:rsidRPr="00994ADC" w:rsidTr="00E610FD">
        <w:tc>
          <w:tcPr>
            <w:tcW w:w="568" w:type="dxa"/>
            <w:shd w:val="clear" w:color="auto" w:fill="auto"/>
          </w:tcPr>
          <w:p w:rsidR="007A2B98" w:rsidRPr="00994ADC" w:rsidRDefault="007A2B98" w:rsidP="00E610FD">
            <w:pPr>
              <w:jc w:val="both"/>
              <w:rPr>
                <w:sz w:val="22"/>
                <w:szCs w:val="22"/>
              </w:rPr>
            </w:pPr>
            <w:r w:rsidRPr="00994ADC">
              <w:rPr>
                <w:sz w:val="22"/>
                <w:szCs w:val="22"/>
              </w:rPr>
              <w:t>№</w:t>
            </w:r>
          </w:p>
        </w:tc>
        <w:tc>
          <w:tcPr>
            <w:tcW w:w="5420"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093" w:type="dxa"/>
            <w:shd w:val="clear" w:color="auto" w:fill="auto"/>
          </w:tcPr>
          <w:p w:rsidR="007A2B98" w:rsidRPr="00994ADC" w:rsidRDefault="007A2B98" w:rsidP="00E610FD">
            <w:pPr>
              <w:jc w:val="both"/>
              <w:rPr>
                <w:sz w:val="22"/>
                <w:szCs w:val="22"/>
              </w:rPr>
            </w:pPr>
            <w:r w:rsidRPr="00994ADC">
              <w:rPr>
                <w:sz w:val="22"/>
                <w:szCs w:val="22"/>
              </w:rPr>
              <w:t>форма</w:t>
            </w:r>
          </w:p>
        </w:tc>
        <w:tc>
          <w:tcPr>
            <w:tcW w:w="992" w:type="dxa"/>
            <w:shd w:val="clear" w:color="auto" w:fill="auto"/>
          </w:tcPr>
          <w:p w:rsidR="007A2B98" w:rsidRPr="00994ADC" w:rsidRDefault="007A2B98" w:rsidP="00E610FD">
            <w:pPr>
              <w:jc w:val="both"/>
              <w:rPr>
                <w:sz w:val="22"/>
                <w:szCs w:val="22"/>
              </w:rPr>
            </w:pPr>
            <w:r w:rsidRPr="00994ADC">
              <w:rPr>
                <w:sz w:val="22"/>
                <w:szCs w:val="22"/>
              </w:rPr>
              <w:t>класс</w:t>
            </w:r>
          </w:p>
        </w:tc>
        <w:tc>
          <w:tcPr>
            <w:tcW w:w="1417" w:type="dxa"/>
            <w:shd w:val="clear" w:color="auto" w:fill="auto"/>
          </w:tcPr>
          <w:p w:rsidR="007A2B98" w:rsidRPr="00994ADC" w:rsidRDefault="007A2B98" w:rsidP="00E610FD">
            <w:pPr>
              <w:jc w:val="both"/>
              <w:rPr>
                <w:sz w:val="22"/>
                <w:szCs w:val="22"/>
              </w:rPr>
            </w:pPr>
            <w:r w:rsidRPr="00994ADC">
              <w:rPr>
                <w:sz w:val="22"/>
                <w:szCs w:val="22"/>
              </w:rPr>
              <w:t>число</w:t>
            </w:r>
          </w:p>
        </w:tc>
      </w:tr>
      <w:tr w:rsidR="007A2B98" w:rsidRPr="00994ADC" w:rsidTr="00E610FD">
        <w:trPr>
          <w:trHeight w:val="1266"/>
        </w:trPr>
        <w:tc>
          <w:tcPr>
            <w:tcW w:w="568" w:type="dxa"/>
            <w:shd w:val="clear" w:color="auto" w:fill="auto"/>
          </w:tcPr>
          <w:p w:rsidR="007A2B98" w:rsidRPr="00994ADC" w:rsidRDefault="007A2B98" w:rsidP="00E610FD">
            <w:pPr>
              <w:jc w:val="both"/>
              <w:rPr>
                <w:sz w:val="22"/>
                <w:szCs w:val="22"/>
              </w:rPr>
            </w:pPr>
            <w:r w:rsidRPr="00994ADC">
              <w:rPr>
                <w:sz w:val="22"/>
                <w:szCs w:val="22"/>
              </w:rPr>
              <w:t>1.</w:t>
            </w:r>
          </w:p>
        </w:tc>
        <w:tc>
          <w:tcPr>
            <w:tcW w:w="5420" w:type="dxa"/>
            <w:shd w:val="clear" w:color="auto" w:fill="auto"/>
          </w:tcPr>
          <w:p w:rsidR="007A2B98" w:rsidRPr="00994ADC" w:rsidRDefault="007A2B98" w:rsidP="00E610FD">
            <w:pPr>
              <w:jc w:val="both"/>
              <w:rPr>
                <w:sz w:val="22"/>
                <w:szCs w:val="22"/>
              </w:rPr>
            </w:pPr>
            <w:r w:rsidRPr="00994ADC">
              <w:rPr>
                <w:sz w:val="22"/>
                <w:szCs w:val="22"/>
              </w:rPr>
              <w:t>Участие в митинге посвящённом железнодорожникам, которые в 1942 держали оборону железнодорожного полотна города Зернограда</w:t>
            </w:r>
          </w:p>
        </w:tc>
        <w:tc>
          <w:tcPr>
            <w:tcW w:w="2093" w:type="dxa"/>
            <w:shd w:val="clear" w:color="auto" w:fill="auto"/>
          </w:tcPr>
          <w:p w:rsidR="007A2B98" w:rsidRPr="00994ADC" w:rsidRDefault="007A2B98" w:rsidP="00E610FD">
            <w:pPr>
              <w:jc w:val="both"/>
              <w:rPr>
                <w:sz w:val="22"/>
                <w:szCs w:val="22"/>
              </w:rPr>
            </w:pPr>
            <w:r w:rsidRPr="00994ADC">
              <w:rPr>
                <w:sz w:val="22"/>
                <w:szCs w:val="22"/>
              </w:rPr>
              <w:t>митинг</w:t>
            </w:r>
          </w:p>
        </w:tc>
        <w:tc>
          <w:tcPr>
            <w:tcW w:w="992" w:type="dxa"/>
            <w:shd w:val="clear" w:color="auto" w:fill="auto"/>
          </w:tcPr>
          <w:p w:rsidR="007A2B98" w:rsidRPr="00994ADC" w:rsidRDefault="007A2B98" w:rsidP="00E610FD">
            <w:pPr>
              <w:jc w:val="both"/>
              <w:rPr>
                <w:sz w:val="22"/>
                <w:szCs w:val="22"/>
              </w:rPr>
            </w:pPr>
            <w:r w:rsidRPr="00994ADC">
              <w:rPr>
                <w:sz w:val="22"/>
                <w:szCs w:val="22"/>
              </w:rPr>
              <w:t>«Эшелон»</w:t>
            </w:r>
          </w:p>
        </w:tc>
        <w:tc>
          <w:tcPr>
            <w:tcW w:w="1417" w:type="dxa"/>
            <w:shd w:val="clear" w:color="auto" w:fill="auto"/>
          </w:tcPr>
          <w:p w:rsidR="007A2B98" w:rsidRPr="00994ADC" w:rsidRDefault="007A2B98" w:rsidP="00E610FD">
            <w:pPr>
              <w:jc w:val="both"/>
              <w:rPr>
                <w:sz w:val="22"/>
                <w:szCs w:val="22"/>
              </w:rPr>
            </w:pPr>
            <w:r w:rsidRPr="00994ADC">
              <w:rPr>
                <w:sz w:val="22"/>
                <w:szCs w:val="22"/>
              </w:rPr>
              <w:t>сентябрь</w:t>
            </w:r>
          </w:p>
        </w:tc>
      </w:tr>
      <w:tr w:rsidR="007A2B98" w:rsidRPr="00994ADC" w:rsidTr="00E610FD">
        <w:tc>
          <w:tcPr>
            <w:tcW w:w="568" w:type="dxa"/>
            <w:shd w:val="clear" w:color="auto" w:fill="auto"/>
          </w:tcPr>
          <w:p w:rsidR="007A2B98" w:rsidRPr="00994ADC" w:rsidRDefault="007A2B98" w:rsidP="00E610FD">
            <w:pPr>
              <w:jc w:val="both"/>
              <w:rPr>
                <w:sz w:val="22"/>
                <w:szCs w:val="22"/>
              </w:rPr>
            </w:pPr>
            <w:r w:rsidRPr="00994ADC">
              <w:rPr>
                <w:sz w:val="22"/>
                <w:szCs w:val="22"/>
              </w:rPr>
              <w:t>2.</w:t>
            </w:r>
          </w:p>
        </w:tc>
        <w:tc>
          <w:tcPr>
            <w:tcW w:w="5420" w:type="dxa"/>
            <w:shd w:val="clear" w:color="auto" w:fill="auto"/>
          </w:tcPr>
          <w:p w:rsidR="007A2B98" w:rsidRPr="00994ADC" w:rsidRDefault="007A2B98" w:rsidP="00E610FD">
            <w:pPr>
              <w:jc w:val="both"/>
              <w:rPr>
                <w:sz w:val="22"/>
                <w:szCs w:val="22"/>
              </w:rPr>
            </w:pPr>
            <w:r w:rsidRPr="00994ADC">
              <w:rPr>
                <w:sz w:val="22"/>
                <w:szCs w:val="22"/>
              </w:rPr>
              <w:t xml:space="preserve">Открытое мероприятие «Дорогие мои земляки» для 5 - </w:t>
            </w:r>
            <w:r w:rsidRPr="00994ADC">
              <w:rPr>
                <w:sz w:val="22"/>
                <w:szCs w:val="22"/>
              </w:rPr>
              <w:lastRenderedPageBreak/>
              <w:t>10 классов посвящённое 80 – летию образования Ростовской области. Открыта новая музейная экспозиция, которая рассказывает о людях прославивших Донскую землю.</w:t>
            </w:r>
          </w:p>
        </w:tc>
        <w:tc>
          <w:tcPr>
            <w:tcW w:w="2093"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lastRenderedPageBreak/>
              <w:t>Выступление театра «Эшелон», экскурсия</w:t>
            </w:r>
          </w:p>
        </w:tc>
        <w:tc>
          <w:tcPr>
            <w:tcW w:w="992" w:type="dxa"/>
            <w:shd w:val="clear" w:color="auto" w:fill="auto"/>
          </w:tcPr>
          <w:p w:rsidR="007A2B98" w:rsidRPr="00994ADC" w:rsidRDefault="007A2B98" w:rsidP="00E610FD">
            <w:pPr>
              <w:jc w:val="both"/>
              <w:rPr>
                <w:sz w:val="22"/>
                <w:szCs w:val="22"/>
              </w:rPr>
            </w:pPr>
            <w:r w:rsidRPr="00994ADC">
              <w:rPr>
                <w:sz w:val="22"/>
                <w:szCs w:val="22"/>
              </w:rPr>
              <w:lastRenderedPageBreak/>
              <w:t>5-10</w:t>
            </w:r>
          </w:p>
        </w:tc>
        <w:tc>
          <w:tcPr>
            <w:tcW w:w="1417"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c>
          <w:tcPr>
            <w:tcW w:w="568" w:type="dxa"/>
            <w:shd w:val="clear" w:color="auto" w:fill="auto"/>
          </w:tcPr>
          <w:p w:rsidR="007A2B98" w:rsidRPr="00994ADC" w:rsidRDefault="007A2B98" w:rsidP="00E610FD">
            <w:pPr>
              <w:jc w:val="both"/>
              <w:rPr>
                <w:sz w:val="22"/>
                <w:szCs w:val="22"/>
              </w:rPr>
            </w:pPr>
            <w:r w:rsidRPr="00994ADC">
              <w:rPr>
                <w:sz w:val="22"/>
                <w:szCs w:val="22"/>
              </w:rPr>
              <w:lastRenderedPageBreak/>
              <w:t>3.</w:t>
            </w:r>
          </w:p>
        </w:tc>
        <w:tc>
          <w:tcPr>
            <w:tcW w:w="5420" w:type="dxa"/>
            <w:shd w:val="clear" w:color="auto" w:fill="auto"/>
          </w:tcPr>
          <w:p w:rsidR="007A2B98" w:rsidRPr="00994ADC" w:rsidRDefault="007A2B98" w:rsidP="00E610FD">
            <w:pPr>
              <w:jc w:val="both"/>
              <w:rPr>
                <w:sz w:val="22"/>
                <w:szCs w:val="22"/>
              </w:rPr>
            </w:pPr>
            <w:r w:rsidRPr="00994ADC">
              <w:rPr>
                <w:sz w:val="22"/>
                <w:szCs w:val="22"/>
              </w:rPr>
              <w:t>Театрализованная постановка «Боевой и Трудовой Славы» посвящённая100 – летию Октябрьской революции 1917 года в рамках семинара историков Зерноградского района.</w:t>
            </w:r>
          </w:p>
        </w:tc>
        <w:tc>
          <w:tcPr>
            <w:tcW w:w="2093" w:type="dxa"/>
            <w:shd w:val="clear" w:color="auto" w:fill="auto"/>
          </w:tcPr>
          <w:p w:rsidR="007A2B98" w:rsidRPr="00994ADC" w:rsidRDefault="007A2B98" w:rsidP="00E610FD">
            <w:pPr>
              <w:jc w:val="both"/>
              <w:rPr>
                <w:sz w:val="22"/>
                <w:szCs w:val="22"/>
              </w:rPr>
            </w:pPr>
            <w:r w:rsidRPr="00994ADC">
              <w:rPr>
                <w:sz w:val="22"/>
                <w:szCs w:val="22"/>
              </w:rPr>
              <w:t>театрализованную постановку,</w:t>
            </w:r>
          </w:p>
        </w:tc>
        <w:tc>
          <w:tcPr>
            <w:tcW w:w="992" w:type="dxa"/>
            <w:shd w:val="clear" w:color="auto" w:fill="auto"/>
          </w:tcPr>
          <w:p w:rsidR="007A2B98" w:rsidRPr="00994ADC" w:rsidRDefault="007A2B98" w:rsidP="00E610FD">
            <w:pPr>
              <w:jc w:val="both"/>
              <w:rPr>
                <w:sz w:val="22"/>
                <w:szCs w:val="22"/>
              </w:rPr>
            </w:pPr>
            <w:r w:rsidRPr="00994ADC">
              <w:rPr>
                <w:sz w:val="22"/>
                <w:szCs w:val="22"/>
              </w:rPr>
              <w:t>10</w:t>
            </w:r>
          </w:p>
        </w:tc>
        <w:tc>
          <w:tcPr>
            <w:tcW w:w="1417"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rPr>
          <w:trHeight w:val="747"/>
        </w:trPr>
        <w:tc>
          <w:tcPr>
            <w:tcW w:w="568" w:type="dxa"/>
            <w:shd w:val="clear" w:color="auto" w:fill="auto"/>
          </w:tcPr>
          <w:p w:rsidR="007A2B98" w:rsidRPr="00994ADC" w:rsidRDefault="007A2B98" w:rsidP="00E610FD">
            <w:pPr>
              <w:jc w:val="both"/>
              <w:rPr>
                <w:sz w:val="22"/>
                <w:szCs w:val="22"/>
              </w:rPr>
            </w:pPr>
            <w:r w:rsidRPr="00994ADC">
              <w:rPr>
                <w:sz w:val="22"/>
                <w:szCs w:val="22"/>
              </w:rPr>
              <w:t>4.</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tc>
        <w:tc>
          <w:tcPr>
            <w:tcW w:w="5420" w:type="dxa"/>
            <w:shd w:val="clear" w:color="auto" w:fill="auto"/>
          </w:tcPr>
          <w:p w:rsidR="007A2B98" w:rsidRPr="00994ADC" w:rsidRDefault="007A2B98" w:rsidP="00E610FD">
            <w:pPr>
              <w:jc w:val="both"/>
              <w:rPr>
                <w:sz w:val="22"/>
                <w:szCs w:val="22"/>
              </w:rPr>
            </w:pPr>
            <w:r w:rsidRPr="00994ADC">
              <w:rPr>
                <w:sz w:val="22"/>
                <w:szCs w:val="22"/>
              </w:rPr>
              <w:t>Круглый стол с   работниками культуры Зерноградского района приуроченного к 80 – летию образования Ростовской области.</w:t>
            </w:r>
          </w:p>
          <w:p w:rsidR="007A2B98" w:rsidRPr="00994ADC" w:rsidRDefault="007A2B98" w:rsidP="00E610FD">
            <w:pPr>
              <w:jc w:val="both"/>
              <w:rPr>
                <w:sz w:val="22"/>
                <w:szCs w:val="22"/>
              </w:rPr>
            </w:pPr>
          </w:p>
        </w:tc>
        <w:tc>
          <w:tcPr>
            <w:tcW w:w="2093" w:type="dxa"/>
            <w:shd w:val="clear" w:color="auto" w:fill="auto"/>
          </w:tcPr>
          <w:p w:rsidR="007A2B98" w:rsidRPr="00994ADC" w:rsidRDefault="007A2B98" w:rsidP="00E610FD">
            <w:pPr>
              <w:jc w:val="both"/>
              <w:rPr>
                <w:sz w:val="22"/>
                <w:szCs w:val="22"/>
              </w:rPr>
            </w:pPr>
            <w:r w:rsidRPr="00994ADC">
              <w:rPr>
                <w:sz w:val="22"/>
                <w:szCs w:val="22"/>
              </w:rPr>
              <w:t>Круглый стол</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tc>
        <w:tc>
          <w:tcPr>
            <w:tcW w:w="992" w:type="dxa"/>
            <w:shd w:val="clear" w:color="auto" w:fill="auto"/>
          </w:tcPr>
          <w:p w:rsidR="007A2B98" w:rsidRPr="00994ADC" w:rsidRDefault="007A2B98" w:rsidP="00E610FD">
            <w:pPr>
              <w:jc w:val="both"/>
              <w:rPr>
                <w:sz w:val="22"/>
                <w:szCs w:val="22"/>
              </w:rPr>
            </w:pPr>
            <w:r w:rsidRPr="00994ADC">
              <w:rPr>
                <w:sz w:val="22"/>
                <w:szCs w:val="22"/>
              </w:rPr>
              <w:t>7-10</w:t>
            </w:r>
          </w:p>
        </w:tc>
        <w:tc>
          <w:tcPr>
            <w:tcW w:w="1417"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c>
          <w:tcPr>
            <w:tcW w:w="568" w:type="dxa"/>
            <w:shd w:val="clear" w:color="auto" w:fill="auto"/>
          </w:tcPr>
          <w:p w:rsidR="007A2B98" w:rsidRPr="00994ADC" w:rsidRDefault="007A2B98" w:rsidP="00E610FD">
            <w:pPr>
              <w:jc w:val="both"/>
              <w:rPr>
                <w:sz w:val="22"/>
                <w:szCs w:val="22"/>
              </w:rPr>
            </w:pPr>
            <w:r w:rsidRPr="00994ADC">
              <w:rPr>
                <w:sz w:val="22"/>
                <w:szCs w:val="22"/>
              </w:rPr>
              <w:t>5.</w:t>
            </w:r>
          </w:p>
        </w:tc>
        <w:tc>
          <w:tcPr>
            <w:tcW w:w="5420" w:type="dxa"/>
            <w:shd w:val="clear" w:color="auto" w:fill="auto"/>
          </w:tcPr>
          <w:p w:rsidR="007A2B98" w:rsidRPr="00994ADC" w:rsidRDefault="007A2B98" w:rsidP="00E610FD">
            <w:pPr>
              <w:jc w:val="both"/>
              <w:rPr>
                <w:sz w:val="22"/>
                <w:szCs w:val="22"/>
              </w:rPr>
            </w:pPr>
            <w:r w:rsidRPr="00994ADC">
              <w:rPr>
                <w:sz w:val="22"/>
                <w:szCs w:val="22"/>
              </w:rPr>
              <w:t>Праздник «России Славные сыны»</w:t>
            </w:r>
          </w:p>
        </w:tc>
        <w:tc>
          <w:tcPr>
            <w:tcW w:w="2093" w:type="dxa"/>
            <w:shd w:val="clear" w:color="auto" w:fill="auto"/>
          </w:tcPr>
          <w:p w:rsidR="007A2B98" w:rsidRPr="00994ADC" w:rsidRDefault="007A2B98" w:rsidP="00E610FD">
            <w:pPr>
              <w:jc w:val="both"/>
              <w:rPr>
                <w:sz w:val="22"/>
                <w:szCs w:val="22"/>
              </w:rPr>
            </w:pPr>
            <w:r w:rsidRPr="00994ADC">
              <w:rPr>
                <w:sz w:val="22"/>
                <w:szCs w:val="22"/>
              </w:rPr>
              <w:t>Открытое мероприятие</w:t>
            </w:r>
          </w:p>
        </w:tc>
        <w:tc>
          <w:tcPr>
            <w:tcW w:w="992" w:type="dxa"/>
            <w:shd w:val="clear" w:color="auto" w:fill="auto"/>
          </w:tcPr>
          <w:p w:rsidR="007A2B98" w:rsidRPr="00994ADC" w:rsidRDefault="007A2B98" w:rsidP="00E610FD">
            <w:pPr>
              <w:jc w:val="both"/>
              <w:rPr>
                <w:sz w:val="22"/>
                <w:szCs w:val="22"/>
              </w:rPr>
            </w:pPr>
            <w:r w:rsidRPr="00994ADC">
              <w:rPr>
                <w:sz w:val="22"/>
                <w:szCs w:val="22"/>
              </w:rPr>
              <w:t>1-11</w:t>
            </w:r>
          </w:p>
        </w:tc>
        <w:tc>
          <w:tcPr>
            <w:tcW w:w="1417"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c>
          <w:tcPr>
            <w:tcW w:w="568" w:type="dxa"/>
            <w:shd w:val="clear" w:color="auto" w:fill="auto"/>
          </w:tcPr>
          <w:p w:rsidR="007A2B98" w:rsidRPr="00994ADC" w:rsidRDefault="007A2B98" w:rsidP="007A2B98">
            <w:pPr>
              <w:jc w:val="both"/>
              <w:rPr>
                <w:sz w:val="22"/>
                <w:szCs w:val="22"/>
              </w:rPr>
            </w:pPr>
            <w:r w:rsidRPr="00994ADC">
              <w:rPr>
                <w:sz w:val="22"/>
                <w:szCs w:val="22"/>
              </w:rPr>
              <w:t>6.</w:t>
            </w:r>
          </w:p>
        </w:tc>
        <w:tc>
          <w:tcPr>
            <w:tcW w:w="5420" w:type="dxa"/>
            <w:shd w:val="clear" w:color="auto" w:fill="auto"/>
          </w:tcPr>
          <w:p w:rsidR="007A2B98" w:rsidRPr="00994ADC" w:rsidRDefault="007A2B98" w:rsidP="007A2B98">
            <w:pPr>
              <w:jc w:val="both"/>
              <w:rPr>
                <w:sz w:val="22"/>
                <w:szCs w:val="22"/>
              </w:rPr>
            </w:pPr>
            <w:r w:rsidRPr="00994ADC">
              <w:rPr>
                <w:sz w:val="22"/>
                <w:szCs w:val="22"/>
              </w:rPr>
              <w:t>Соревнования по теннису, в рамках празднования Дня народного единства»</w:t>
            </w:r>
          </w:p>
        </w:tc>
        <w:tc>
          <w:tcPr>
            <w:tcW w:w="2093" w:type="dxa"/>
            <w:shd w:val="clear" w:color="auto" w:fill="auto"/>
          </w:tcPr>
          <w:p w:rsidR="007A2B98" w:rsidRPr="00994ADC" w:rsidRDefault="007A2B98" w:rsidP="007A2B98">
            <w:pPr>
              <w:jc w:val="both"/>
              <w:rPr>
                <w:sz w:val="22"/>
                <w:szCs w:val="22"/>
              </w:rPr>
            </w:pPr>
            <w:r w:rsidRPr="00994ADC">
              <w:rPr>
                <w:sz w:val="22"/>
                <w:szCs w:val="22"/>
              </w:rPr>
              <w:t xml:space="preserve">Соревнования </w:t>
            </w:r>
          </w:p>
        </w:tc>
        <w:tc>
          <w:tcPr>
            <w:tcW w:w="992" w:type="dxa"/>
            <w:shd w:val="clear" w:color="auto" w:fill="auto"/>
          </w:tcPr>
          <w:p w:rsidR="007A2B98" w:rsidRPr="00994ADC" w:rsidRDefault="007A2B98" w:rsidP="007A2B98">
            <w:pPr>
              <w:jc w:val="both"/>
              <w:rPr>
                <w:sz w:val="22"/>
                <w:szCs w:val="22"/>
              </w:rPr>
            </w:pPr>
            <w:r w:rsidRPr="00994ADC">
              <w:rPr>
                <w:sz w:val="22"/>
                <w:szCs w:val="22"/>
              </w:rPr>
              <w:t>5-11</w:t>
            </w:r>
          </w:p>
        </w:tc>
        <w:tc>
          <w:tcPr>
            <w:tcW w:w="1417" w:type="dxa"/>
            <w:shd w:val="clear" w:color="auto" w:fill="auto"/>
          </w:tcPr>
          <w:p w:rsidR="007A2B98" w:rsidRPr="00994ADC" w:rsidRDefault="007A2B98" w:rsidP="007A2B98">
            <w:pPr>
              <w:jc w:val="both"/>
              <w:rPr>
                <w:sz w:val="22"/>
                <w:szCs w:val="22"/>
              </w:rPr>
            </w:pPr>
            <w:r w:rsidRPr="00994ADC">
              <w:rPr>
                <w:sz w:val="22"/>
                <w:szCs w:val="22"/>
              </w:rPr>
              <w:t>ноябрь</w:t>
            </w:r>
          </w:p>
        </w:tc>
      </w:tr>
      <w:tr w:rsidR="007A2B98" w:rsidRPr="00994ADC" w:rsidTr="00E610FD">
        <w:tc>
          <w:tcPr>
            <w:tcW w:w="568" w:type="dxa"/>
            <w:shd w:val="clear" w:color="auto" w:fill="auto"/>
          </w:tcPr>
          <w:p w:rsidR="007A2B98" w:rsidRPr="00994ADC" w:rsidRDefault="007A2B98" w:rsidP="007A2B98">
            <w:pPr>
              <w:jc w:val="both"/>
              <w:rPr>
                <w:sz w:val="22"/>
                <w:szCs w:val="22"/>
              </w:rPr>
            </w:pPr>
            <w:r w:rsidRPr="00994ADC">
              <w:rPr>
                <w:sz w:val="22"/>
                <w:szCs w:val="22"/>
              </w:rPr>
              <w:t xml:space="preserve">7. </w:t>
            </w:r>
          </w:p>
        </w:tc>
        <w:tc>
          <w:tcPr>
            <w:tcW w:w="5420" w:type="dxa"/>
            <w:shd w:val="clear" w:color="auto" w:fill="auto"/>
          </w:tcPr>
          <w:p w:rsidR="007A2B98" w:rsidRPr="00994ADC" w:rsidRDefault="007A2B98" w:rsidP="007A2B98">
            <w:pPr>
              <w:jc w:val="both"/>
              <w:rPr>
                <w:sz w:val="22"/>
                <w:szCs w:val="22"/>
              </w:rPr>
            </w:pPr>
            <w:r w:rsidRPr="00994ADC">
              <w:rPr>
                <w:sz w:val="22"/>
                <w:szCs w:val="22"/>
              </w:rPr>
              <w:t>День Конституции в школе.</w:t>
            </w:r>
          </w:p>
        </w:tc>
        <w:tc>
          <w:tcPr>
            <w:tcW w:w="2093" w:type="dxa"/>
            <w:shd w:val="clear" w:color="auto" w:fill="auto"/>
          </w:tcPr>
          <w:p w:rsidR="007A2B98" w:rsidRPr="00994ADC" w:rsidRDefault="007A2B98" w:rsidP="007A2B98">
            <w:pPr>
              <w:jc w:val="both"/>
              <w:rPr>
                <w:sz w:val="22"/>
                <w:szCs w:val="22"/>
              </w:rPr>
            </w:pPr>
            <w:r w:rsidRPr="00994ADC">
              <w:rPr>
                <w:sz w:val="22"/>
                <w:szCs w:val="22"/>
              </w:rPr>
              <w:t>Классные часы</w:t>
            </w:r>
          </w:p>
          <w:p w:rsidR="007A2B98" w:rsidRPr="00994ADC" w:rsidRDefault="007A2B98" w:rsidP="007A2B98">
            <w:pPr>
              <w:jc w:val="both"/>
              <w:rPr>
                <w:sz w:val="22"/>
                <w:szCs w:val="22"/>
              </w:rPr>
            </w:pPr>
            <w:r w:rsidRPr="00994ADC">
              <w:rPr>
                <w:sz w:val="22"/>
                <w:szCs w:val="22"/>
              </w:rPr>
              <w:t>Единый урок «Права человека»</w:t>
            </w:r>
          </w:p>
        </w:tc>
        <w:tc>
          <w:tcPr>
            <w:tcW w:w="992" w:type="dxa"/>
            <w:shd w:val="clear" w:color="auto" w:fill="auto"/>
          </w:tcPr>
          <w:p w:rsidR="007A2B98" w:rsidRPr="00994ADC" w:rsidRDefault="007A2B98" w:rsidP="007A2B98">
            <w:pPr>
              <w:jc w:val="both"/>
              <w:rPr>
                <w:sz w:val="22"/>
                <w:szCs w:val="22"/>
              </w:rPr>
            </w:pPr>
            <w:r w:rsidRPr="00994ADC">
              <w:rPr>
                <w:sz w:val="22"/>
                <w:szCs w:val="22"/>
              </w:rPr>
              <w:t>2-11</w:t>
            </w:r>
          </w:p>
          <w:p w:rsidR="007A2B98" w:rsidRPr="00994ADC" w:rsidRDefault="007A2B98" w:rsidP="007A2B98">
            <w:pPr>
              <w:jc w:val="both"/>
              <w:rPr>
                <w:sz w:val="22"/>
                <w:szCs w:val="22"/>
              </w:rPr>
            </w:pPr>
            <w:r w:rsidRPr="00994ADC">
              <w:rPr>
                <w:sz w:val="22"/>
                <w:szCs w:val="22"/>
              </w:rPr>
              <w:t>1-9</w:t>
            </w:r>
          </w:p>
        </w:tc>
        <w:tc>
          <w:tcPr>
            <w:tcW w:w="1417" w:type="dxa"/>
            <w:shd w:val="clear" w:color="auto" w:fill="auto"/>
          </w:tcPr>
          <w:p w:rsidR="007A2B98" w:rsidRPr="00994ADC" w:rsidRDefault="007A2B98" w:rsidP="007A2B98">
            <w:pPr>
              <w:jc w:val="both"/>
              <w:rPr>
                <w:sz w:val="22"/>
                <w:szCs w:val="22"/>
              </w:rPr>
            </w:pPr>
            <w:r w:rsidRPr="00994ADC">
              <w:rPr>
                <w:sz w:val="22"/>
                <w:szCs w:val="22"/>
              </w:rPr>
              <w:t>12 декабря</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декабрь</w:t>
            </w:r>
          </w:p>
        </w:tc>
      </w:tr>
      <w:tr w:rsidR="007A2B98" w:rsidRPr="00994ADC" w:rsidTr="00E610FD">
        <w:tc>
          <w:tcPr>
            <w:tcW w:w="568" w:type="dxa"/>
            <w:shd w:val="clear" w:color="auto" w:fill="auto"/>
          </w:tcPr>
          <w:p w:rsidR="007A2B98" w:rsidRPr="00994ADC" w:rsidRDefault="007A2B98" w:rsidP="007A2B98">
            <w:pPr>
              <w:jc w:val="both"/>
              <w:rPr>
                <w:sz w:val="22"/>
                <w:szCs w:val="22"/>
              </w:rPr>
            </w:pPr>
            <w:r w:rsidRPr="00994ADC">
              <w:rPr>
                <w:sz w:val="22"/>
                <w:szCs w:val="22"/>
              </w:rPr>
              <w:t>8.</w:t>
            </w:r>
          </w:p>
        </w:tc>
        <w:tc>
          <w:tcPr>
            <w:tcW w:w="5420" w:type="dxa"/>
            <w:shd w:val="clear" w:color="auto" w:fill="auto"/>
          </w:tcPr>
          <w:p w:rsidR="007A2B98" w:rsidRPr="00994ADC" w:rsidRDefault="007A2B98" w:rsidP="007A2B98">
            <w:pPr>
              <w:jc w:val="both"/>
              <w:rPr>
                <w:sz w:val="22"/>
                <w:szCs w:val="22"/>
              </w:rPr>
            </w:pPr>
            <w:r w:rsidRPr="00994ADC">
              <w:rPr>
                <w:sz w:val="22"/>
                <w:szCs w:val="22"/>
              </w:rPr>
              <w:t>Таланты и поклонники. (день добровольца)</w:t>
            </w:r>
          </w:p>
        </w:tc>
        <w:tc>
          <w:tcPr>
            <w:tcW w:w="2093" w:type="dxa"/>
            <w:shd w:val="clear" w:color="auto" w:fill="auto"/>
          </w:tcPr>
          <w:p w:rsidR="007A2B98" w:rsidRPr="00994ADC" w:rsidRDefault="007A2B98" w:rsidP="007A2B98">
            <w:pPr>
              <w:jc w:val="both"/>
              <w:rPr>
                <w:sz w:val="22"/>
                <w:szCs w:val="22"/>
              </w:rPr>
            </w:pPr>
            <w:r w:rsidRPr="00994ADC">
              <w:rPr>
                <w:sz w:val="22"/>
                <w:szCs w:val="22"/>
              </w:rPr>
              <w:t>Фестиваль-конкурс</w:t>
            </w:r>
          </w:p>
        </w:tc>
        <w:tc>
          <w:tcPr>
            <w:tcW w:w="992" w:type="dxa"/>
            <w:shd w:val="clear" w:color="auto" w:fill="auto"/>
          </w:tcPr>
          <w:p w:rsidR="007A2B98" w:rsidRPr="00994ADC" w:rsidRDefault="007A2B98" w:rsidP="007A2B98">
            <w:pPr>
              <w:jc w:val="both"/>
              <w:rPr>
                <w:sz w:val="22"/>
                <w:szCs w:val="22"/>
              </w:rPr>
            </w:pPr>
            <w:r w:rsidRPr="00994ADC">
              <w:rPr>
                <w:sz w:val="22"/>
                <w:szCs w:val="22"/>
              </w:rPr>
              <w:t>7-е</w:t>
            </w:r>
          </w:p>
        </w:tc>
        <w:tc>
          <w:tcPr>
            <w:tcW w:w="1417" w:type="dxa"/>
            <w:shd w:val="clear" w:color="auto" w:fill="auto"/>
          </w:tcPr>
          <w:p w:rsidR="007A2B98" w:rsidRPr="00994ADC" w:rsidRDefault="007A2B98" w:rsidP="007A2B98">
            <w:pPr>
              <w:jc w:val="both"/>
              <w:rPr>
                <w:sz w:val="22"/>
                <w:szCs w:val="22"/>
              </w:rPr>
            </w:pPr>
            <w:r w:rsidRPr="00994ADC">
              <w:rPr>
                <w:sz w:val="22"/>
                <w:szCs w:val="22"/>
              </w:rPr>
              <w:t>12 декабря</w:t>
            </w:r>
          </w:p>
        </w:tc>
      </w:tr>
      <w:tr w:rsidR="007A2B98" w:rsidRPr="00994ADC" w:rsidTr="00E610FD">
        <w:tc>
          <w:tcPr>
            <w:tcW w:w="568" w:type="dxa"/>
            <w:shd w:val="clear" w:color="auto" w:fill="auto"/>
          </w:tcPr>
          <w:p w:rsidR="007A2B98" w:rsidRPr="00994ADC" w:rsidRDefault="007A2B98" w:rsidP="007A2B98">
            <w:pPr>
              <w:jc w:val="both"/>
              <w:rPr>
                <w:sz w:val="22"/>
                <w:szCs w:val="22"/>
              </w:rPr>
            </w:pPr>
            <w:r w:rsidRPr="00994ADC">
              <w:rPr>
                <w:sz w:val="22"/>
                <w:szCs w:val="22"/>
              </w:rPr>
              <w:t>9.</w:t>
            </w:r>
          </w:p>
        </w:tc>
        <w:tc>
          <w:tcPr>
            <w:tcW w:w="5420" w:type="dxa"/>
            <w:shd w:val="clear" w:color="auto" w:fill="auto"/>
          </w:tcPr>
          <w:p w:rsidR="007A2B98" w:rsidRPr="00994ADC" w:rsidRDefault="007A2B98" w:rsidP="007A2B98">
            <w:pPr>
              <w:jc w:val="both"/>
              <w:rPr>
                <w:sz w:val="22"/>
                <w:szCs w:val="22"/>
              </w:rPr>
            </w:pPr>
            <w:r w:rsidRPr="00994ADC">
              <w:rPr>
                <w:sz w:val="22"/>
                <w:szCs w:val="22"/>
              </w:rPr>
              <w:t>Мероприятия в рамках «Недели Воинской Славы»</w:t>
            </w:r>
          </w:p>
        </w:tc>
        <w:tc>
          <w:tcPr>
            <w:tcW w:w="2093" w:type="dxa"/>
            <w:shd w:val="clear" w:color="auto" w:fill="auto"/>
          </w:tcPr>
          <w:p w:rsidR="007A2B98" w:rsidRPr="00994ADC" w:rsidRDefault="007A2B98" w:rsidP="007A2B98">
            <w:pPr>
              <w:jc w:val="both"/>
              <w:rPr>
                <w:sz w:val="22"/>
                <w:szCs w:val="22"/>
              </w:rPr>
            </w:pPr>
            <w:r w:rsidRPr="00994ADC">
              <w:rPr>
                <w:sz w:val="22"/>
                <w:szCs w:val="22"/>
              </w:rPr>
              <w:t>Кл.часы</w:t>
            </w:r>
          </w:p>
          <w:p w:rsidR="007A2B98" w:rsidRPr="00994ADC" w:rsidRDefault="007A2B98" w:rsidP="007A2B98">
            <w:pPr>
              <w:jc w:val="both"/>
              <w:rPr>
                <w:sz w:val="22"/>
                <w:szCs w:val="22"/>
              </w:rPr>
            </w:pPr>
            <w:r w:rsidRPr="00994ADC">
              <w:rPr>
                <w:sz w:val="22"/>
                <w:szCs w:val="22"/>
              </w:rPr>
              <w:t>Митинги у памятника погибшим заводчанам</w:t>
            </w:r>
          </w:p>
          <w:p w:rsidR="007A2B98" w:rsidRPr="00994ADC" w:rsidRDefault="007A2B98" w:rsidP="007A2B98">
            <w:pPr>
              <w:jc w:val="both"/>
              <w:rPr>
                <w:sz w:val="22"/>
                <w:szCs w:val="22"/>
              </w:rPr>
            </w:pPr>
            <w:r w:rsidRPr="00994ADC">
              <w:rPr>
                <w:sz w:val="22"/>
                <w:szCs w:val="22"/>
              </w:rPr>
              <w:t>Участие в перезахоронения останков советских солдат</w:t>
            </w:r>
          </w:p>
        </w:tc>
        <w:tc>
          <w:tcPr>
            <w:tcW w:w="992" w:type="dxa"/>
            <w:shd w:val="clear" w:color="auto" w:fill="auto"/>
          </w:tcPr>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5-10</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tc>
        <w:tc>
          <w:tcPr>
            <w:tcW w:w="1417" w:type="dxa"/>
            <w:shd w:val="clear" w:color="auto" w:fill="auto"/>
          </w:tcPr>
          <w:p w:rsidR="007A2B98" w:rsidRPr="00994ADC" w:rsidRDefault="007A2B98" w:rsidP="007A2B98">
            <w:pPr>
              <w:jc w:val="both"/>
              <w:rPr>
                <w:sz w:val="22"/>
                <w:szCs w:val="22"/>
              </w:rPr>
            </w:pPr>
            <w:r w:rsidRPr="00994ADC">
              <w:rPr>
                <w:sz w:val="22"/>
                <w:szCs w:val="22"/>
              </w:rPr>
              <w:t>Декабрь</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Декабрь</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tc>
      </w:tr>
      <w:tr w:rsidR="007A2B98" w:rsidRPr="00994ADC" w:rsidTr="00E610FD">
        <w:trPr>
          <w:trHeight w:val="2043"/>
        </w:trPr>
        <w:tc>
          <w:tcPr>
            <w:tcW w:w="568" w:type="dxa"/>
            <w:shd w:val="clear" w:color="auto" w:fill="auto"/>
          </w:tcPr>
          <w:p w:rsidR="007A2B98" w:rsidRPr="00994ADC" w:rsidRDefault="007A2B98" w:rsidP="007A2B98">
            <w:pPr>
              <w:jc w:val="both"/>
              <w:rPr>
                <w:sz w:val="22"/>
                <w:szCs w:val="22"/>
              </w:rPr>
            </w:pPr>
            <w:r w:rsidRPr="00994ADC">
              <w:rPr>
                <w:sz w:val="22"/>
                <w:szCs w:val="22"/>
              </w:rPr>
              <w:t>10.</w:t>
            </w:r>
          </w:p>
        </w:tc>
        <w:tc>
          <w:tcPr>
            <w:tcW w:w="5420" w:type="dxa"/>
            <w:shd w:val="clear" w:color="auto" w:fill="auto"/>
          </w:tcPr>
          <w:p w:rsidR="007A2B98" w:rsidRPr="00994ADC" w:rsidRDefault="007A2B98" w:rsidP="007A2B98">
            <w:pPr>
              <w:jc w:val="both"/>
              <w:rPr>
                <w:sz w:val="22"/>
                <w:szCs w:val="22"/>
              </w:rPr>
            </w:pPr>
            <w:r w:rsidRPr="00994ADC">
              <w:rPr>
                <w:sz w:val="22"/>
                <w:szCs w:val="22"/>
              </w:rPr>
              <w:t>Мероприятия в рамках месячника оборонно-массовой и военно-патриотической работы</w:t>
            </w:r>
          </w:p>
        </w:tc>
        <w:tc>
          <w:tcPr>
            <w:tcW w:w="2093" w:type="dxa"/>
            <w:shd w:val="clear" w:color="auto" w:fill="auto"/>
          </w:tcPr>
          <w:p w:rsidR="007A2B98" w:rsidRPr="00994ADC" w:rsidRDefault="007A2B98" w:rsidP="007A2B98">
            <w:pPr>
              <w:jc w:val="both"/>
              <w:rPr>
                <w:sz w:val="22"/>
                <w:szCs w:val="22"/>
              </w:rPr>
            </w:pPr>
            <w:r w:rsidRPr="00994ADC">
              <w:rPr>
                <w:sz w:val="22"/>
                <w:szCs w:val="22"/>
              </w:rPr>
              <w:t>Кл. часы</w:t>
            </w:r>
          </w:p>
        </w:tc>
        <w:tc>
          <w:tcPr>
            <w:tcW w:w="992" w:type="dxa"/>
            <w:shd w:val="clear" w:color="auto" w:fill="auto"/>
          </w:tcPr>
          <w:p w:rsidR="007A2B98" w:rsidRPr="00994ADC" w:rsidRDefault="007A2B98" w:rsidP="007A2B98">
            <w:pPr>
              <w:jc w:val="both"/>
              <w:rPr>
                <w:sz w:val="22"/>
                <w:szCs w:val="22"/>
              </w:rPr>
            </w:pPr>
            <w:r w:rsidRPr="00994ADC">
              <w:rPr>
                <w:sz w:val="22"/>
                <w:szCs w:val="22"/>
              </w:rPr>
              <w:t>1-11</w:t>
            </w:r>
          </w:p>
        </w:tc>
        <w:tc>
          <w:tcPr>
            <w:tcW w:w="1417" w:type="dxa"/>
            <w:shd w:val="clear" w:color="auto" w:fill="auto"/>
          </w:tcPr>
          <w:p w:rsidR="007A2B98" w:rsidRPr="00994ADC" w:rsidRDefault="007A2B98" w:rsidP="007A2B98">
            <w:pPr>
              <w:jc w:val="both"/>
              <w:rPr>
                <w:sz w:val="22"/>
                <w:szCs w:val="22"/>
              </w:rPr>
            </w:pPr>
            <w:r w:rsidRPr="00994ADC">
              <w:rPr>
                <w:sz w:val="22"/>
                <w:szCs w:val="22"/>
              </w:rPr>
              <w:t>Яварь-февраль</w:t>
            </w:r>
          </w:p>
        </w:tc>
      </w:tr>
    </w:tbl>
    <w:p w:rsidR="007A2B98" w:rsidRPr="00526F3F" w:rsidRDefault="007A2B98" w:rsidP="007A2B98">
      <w:pPr>
        <w:jc w:val="both"/>
        <w:rPr>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Духовно-нравственное воспитание:</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1134"/>
        <w:gridCol w:w="1418"/>
      </w:tblGrid>
      <w:tr w:rsidR="007A2B98" w:rsidRPr="00994ADC" w:rsidTr="00E610FD">
        <w:trPr>
          <w:jc w:val="center"/>
        </w:trPr>
        <w:tc>
          <w:tcPr>
            <w:tcW w:w="567" w:type="dxa"/>
            <w:shd w:val="clear" w:color="auto" w:fill="auto"/>
          </w:tcPr>
          <w:p w:rsidR="007A2B98" w:rsidRPr="00994ADC" w:rsidRDefault="007A2B98" w:rsidP="00E610FD">
            <w:pPr>
              <w:jc w:val="both"/>
              <w:rPr>
                <w:sz w:val="22"/>
                <w:szCs w:val="22"/>
              </w:rPr>
            </w:pPr>
            <w:r w:rsidRPr="00994ADC">
              <w:rPr>
                <w:sz w:val="22"/>
                <w:szCs w:val="22"/>
              </w:rPr>
              <w:t>№</w:t>
            </w:r>
          </w:p>
        </w:tc>
        <w:tc>
          <w:tcPr>
            <w:tcW w:w="4111"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3402"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418" w:type="dxa"/>
            <w:shd w:val="clear" w:color="auto" w:fill="auto"/>
          </w:tcPr>
          <w:p w:rsidR="007A2B98" w:rsidRPr="00994ADC" w:rsidRDefault="007A2B98" w:rsidP="00E610FD">
            <w:pPr>
              <w:jc w:val="both"/>
              <w:rPr>
                <w:sz w:val="22"/>
                <w:szCs w:val="22"/>
              </w:rPr>
            </w:pPr>
            <w:r w:rsidRPr="00994ADC">
              <w:rPr>
                <w:sz w:val="22"/>
                <w:szCs w:val="22"/>
              </w:rPr>
              <w:t>число</w:t>
            </w:r>
          </w:p>
        </w:tc>
      </w:tr>
      <w:tr w:rsidR="007A2B98" w:rsidRPr="00994ADC" w:rsidTr="00E610FD">
        <w:trPr>
          <w:jc w:val="center"/>
        </w:trPr>
        <w:tc>
          <w:tcPr>
            <w:tcW w:w="567" w:type="dxa"/>
            <w:shd w:val="clear" w:color="auto" w:fill="auto"/>
          </w:tcPr>
          <w:p w:rsidR="007A2B98" w:rsidRPr="00994ADC" w:rsidRDefault="007A2B98" w:rsidP="00E610FD">
            <w:pPr>
              <w:jc w:val="both"/>
              <w:rPr>
                <w:sz w:val="22"/>
                <w:szCs w:val="22"/>
              </w:rPr>
            </w:pPr>
            <w:r w:rsidRPr="00994ADC">
              <w:rPr>
                <w:sz w:val="22"/>
                <w:szCs w:val="22"/>
              </w:rPr>
              <w:t>1.</w:t>
            </w:r>
          </w:p>
        </w:tc>
        <w:tc>
          <w:tcPr>
            <w:tcW w:w="4111" w:type="dxa"/>
            <w:shd w:val="clear" w:color="auto" w:fill="auto"/>
          </w:tcPr>
          <w:p w:rsidR="007A2B98" w:rsidRPr="00994ADC" w:rsidRDefault="007A2B98" w:rsidP="00E610FD">
            <w:pPr>
              <w:jc w:val="both"/>
              <w:rPr>
                <w:sz w:val="22"/>
                <w:szCs w:val="22"/>
              </w:rPr>
            </w:pPr>
            <w:r w:rsidRPr="00994ADC">
              <w:rPr>
                <w:sz w:val="22"/>
                <w:szCs w:val="22"/>
              </w:rPr>
              <w:t>Акция «Милосердие»</w:t>
            </w:r>
          </w:p>
        </w:tc>
        <w:tc>
          <w:tcPr>
            <w:tcW w:w="3402" w:type="dxa"/>
            <w:shd w:val="clear" w:color="auto" w:fill="auto"/>
          </w:tcPr>
          <w:p w:rsidR="007A2B98" w:rsidRPr="00994ADC" w:rsidRDefault="007A2B98" w:rsidP="00E610FD">
            <w:pPr>
              <w:jc w:val="both"/>
              <w:rPr>
                <w:sz w:val="22"/>
                <w:szCs w:val="22"/>
              </w:rPr>
            </w:pPr>
            <w:r w:rsidRPr="00994ADC">
              <w:rPr>
                <w:sz w:val="22"/>
                <w:szCs w:val="22"/>
              </w:rPr>
              <w:t>Изготовление сувениров и поздравление ко дню пожилого человека</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октябрь</w:t>
            </w:r>
          </w:p>
        </w:tc>
      </w:tr>
      <w:tr w:rsidR="007A2B98" w:rsidRPr="00994ADC" w:rsidTr="00E610FD">
        <w:trPr>
          <w:jc w:val="center"/>
        </w:trPr>
        <w:tc>
          <w:tcPr>
            <w:tcW w:w="567" w:type="dxa"/>
            <w:shd w:val="clear" w:color="auto" w:fill="auto"/>
          </w:tcPr>
          <w:p w:rsidR="007A2B98" w:rsidRPr="00994ADC" w:rsidRDefault="007A2B98" w:rsidP="00E610FD">
            <w:pPr>
              <w:jc w:val="both"/>
              <w:rPr>
                <w:sz w:val="22"/>
                <w:szCs w:val="22"/>
              </w:rPr>
            </w:pPr>
            <w:r w:rsidRPr="00994ADC">
              <w:rPr>
                <w:sz w:val="22"/>
                <w:szCs w:val="22"/>
              </w:rPr>
              <w:t>2.</w:t>
            </w:r>
          </w:p>
        </w:tc>
        <w:tc>
          <w:tcPr>
            <w:tcW w:w="4111" w:type="dxa"/>
            <w:shd w:val="clear" w:color="auto" w:fill="auto"/>
          </w:tcPr>
          <w:p w:rsidR="007A2B98" w:rsidRPr="00994ADC" w:rsidRDefault="007A2B98" w:rsidP="00E610FD">
            <w:pPr>
              <w:jc w:val="both"/>
              <w:rPr>
                <w:sz w:val="22"/>
                <w:szCs w:val="22"/>
              </w:rPr>
            </w:pPr>
            <w:r w:rsidRPr="00994ADC">
              <w:rPr>
                <w:sz w:val="22"/>
                <w:szCs w:val="22"/>
              </w:rPr>
              <w:t>День народного единства (Казанская икона божьей матери»</w:t>
            </w:r>
          </w:p>
        </w:tc>
        <w:tc>
          <w:tcPr>
            <w:tcW w:w="3402" w:type="dxa"/>
            <w:shd w:val="clear" w:color="auto" w:fill="auto"/>
          </w:tcPr>
          <w:p w:rsidR="007A2B98" w:rsidRPr="00994ADC" w:rsidRDefault="007A2B98" w:rsidP="00E610FD">
            <w:pPr>
              <w:jc w:val="both"/>
              <w:rPr>
                <w:sz w:val="22"/>
                <w:szCs w:val="22"/>
              </w:rPr>
            </w:pPr>
            <w:r w:rsidRPr="00994ADC">
              <w:rPr>
                <w:sz w:val="22"/>
                <w:szCs w:val="22"/>
              </w:rPr>
              <w:t>Праздник «России Славные сыны»</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rPr>
          <w:jc w:val="center"/>
        </w:trPr>
        <w:tc>
          <w:tcPr>
            <w:tcW w:w="567" w:type="dxa"/>
            <w:shd w:val="clear" w:color="auto" w:fill="auto"/>
          </w:tcPr>
          <w:p w:rsidR="007A2B98" w:rsidRPr="00994ADC" w:rsidRDefault="007A2B98" w:rsidP="00E610FD">
            <w:pPr>
              <w:jc w:val="both"/>
              <w:rPr>
                <w:sz w:val="22"/>
                <w:szCs w:val="22"/>
              </w:rPr>
            </w:pPr>
            <w:r w:rsidRPr="00994ADC">
              <w:rPr>
                <w:sz w:val="22"/>
                <w:szCs w:val="22"/>
              </w:rPr>
              <w:t>5.</w:t>
            </w:r>
          </w:p>
        </w:tc>
        <w:tc>
          <w:tcPr>
            <w:tcW w:w="4111" w:type="dxa"/>
            <w:shd w:val="clear" w:color="auto" w:fill="auto"/>
          </w:tcPr>
          <w:p w:rsidR="007A2B98" w:rsidRPr="00994ADC" w:rsidRDefault="007A2B98" w:rsidP="00E610FD">
            <w:pPr>
              <w:jc w:val="both"/>
              <w:rPr>
                <w:sz w:val="22"/>
                <w:szCs w:val="22"/>
              </w:rPr>
            </w:pPr>
            <w:r w:rsidRPr="00994ADC">
              <w:rPr>
                <w:sz w:val="22"/>
                <w:szCs w:val="22"/>
              </w:rPr>
              <w:t>экскурсии по памятным и святым местам . (Старо черкасский исторический музей, Ростовский краеведческий музей, г.Москва))</w:t>
            </w:r>
          </w:p>
          <w:p w:rsidR="007A2B98" w:rsidRPr="00994ADC" w:rsidRDefault="007A2B98" w:rsidP="00E610FD">
            <w:pPr>
              <w:jc w:val="both"/>
              <w:rPr>
                <w:sz w:val="22"/>
                <w:szCs w:val="22"/>
              </w:rPr>
            </w:pPr>
          </w:p>
        </w:tc>
        <w:tc>
          <w:tcPr>
            <w:tcW w:w="3402" w:type="dxa"/>
            <w:shd w:val="clear" w:color="auto" w:fill="auto"/>
          </w:tcPr>
          <w:p w:rsidR="007A2B98" w:rsidRPr="00994ADC" w:rsidRDefault="007A2B98" w:rsidP="00E610FD">
            <w:pPr>
              <w:jc w:val="both"/>
              <w:rPr>
                <w:sz w:val="22"/>
                <w:szCs w:val="22"/>
              </w:rPr>
            </w:pPr>
            <w:r w:rsidRPr="00994ADC">
              <w:rPr>
                <w:sz w:val="22"/>
                <w:szCs w:val="22"/>
              </w:rPr>
              <w:t>Экскурсии в музеи</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418" w:type="dxa"/>
            <w:shd w:val="clear" w:color="auto" w:fill="auto"/>
          </w:tcPr>
          <w:p w:rsidR="007A2B98" w:rsidRPr="00994ADC" w:rsidRDefault="007A2B98" w:rsidP="00E610FD">
            <w:pPr>
              <w:jc w:val="both"/>
              <w:rPr>
                <w:sz w:val="22"/>
                <w:szCs w:val="22"/>
              </w:rPr>
            </w:pPr>
            <w:r w:rsidRPr="00994ADC">
              <w:rPr>
                <w:sz w:val="22"/>
                <w:szCs w:val="22"/>
              </w:rPr>
              <w:t>ноябрь</w:t>
            </w:r>
          </w:p>
        </w:tc>
      </w:tr>
      <w:tr w:rsidR="007A2B98" w:rsidRPr="00994ADC" w:rsidTr="00E610FD">
        <w:trPr>
          <w:jc w:val="center"/>
        </w:trPr>
        <w:tc>
          <w:tcPr>
            <w:tcW w:w="567" w:type="dxa"/>
            <w:shd w:val="clear" w:color="auto" w:fill="auto"/>
          </w:tcPr>
          <w:p w:rsidR="007A2B98" w:rsidRPr="00994ADC" w:rsidRDefault="007A2B98" w:rsidP="007A2B98">
            <w:pPr>
              <w:jc w:val="both"/>
              <w:rPr>
                <w:sz w:val="22"/>
                <w:szCs w:val="22"/>
              </w:rPr>
            </w:pPr>
            <w:r w:rsidRPr="00994ADC">
              <w:rPr>
                <w:sz w:val="22"/>
                <w:szCs w:val="22"/>
              </w:rPr>
              <w:t>6.</w:t>
            </w:r>
          </w:p>
        </w:tc>
        <w:tc>
          <w:tcPr>
            <w:tcW w:w="4111" w:type="dxa"/>
            <w:shd w:val="clear" w:color="auto" w:fill="auto"/>
          </w:tcPr>
          <w:p w:rsidR="007A2B98" w:rsidRPr="00994ADC" w:rsidRDefault="007A2B98" w:rsidP="007A2B98">
            <w:pPr>
              <w:jc w:val="both"/>
              <w:rPr>
                <w:sz w:val="22"/>
                <w:szCs w:val="22"/>
              </w:rPr>
            </w:pPr>
            <w:r w:rsidRPr="00994ADC">
              <w:rPr>
                <w:sz w:val="22"/>
                <w:szCs w:val="22"/>
              </w:rPr>
              <w:t>Мероприятия в рамках декады толерантности</w:t>
            </w:r>
          </w:p>
        </w:tc>
        <w:tc>
          <w:tcPr>
            <w:tcW w:w="3402" w:type="dxa"/>
            <w:shd w:val="clear" w:color="auto" w:fill="auto"/>
          </w:tcPr>
          <w:p w:rsidR="007A2B98" w:rsidRPr="00994ADC" w:rsidRDefault="007A2B98" w:rsidP="007A2B98">
            <w:pPr>
              <w:jc w:val="both"/>
              <w:rPr>
                <w:sz w:val="22"/>
                <w:szCs w:val="22"/>
              </w:rPr>
            </w:pPr>
            <w:r w:rsidRPr="00994ADC">
              <w:rPr>
                <w:sz w:val="22"/>
                <w:szCs w:val="22"/>
              </w:rPr>
              <w:t>сказкотерапия«О ежике, который хотел привлечь к себе внимание».</w:t>
            </w:r>
          </w:p>
          <w:p w:rsidR="007A2B98" w:rsidRPr="00994ADC" w:rsidRDefault="007A2B98" w:rsidP="007A2B98">
            <w:pPr>
              <w:jc w:val="both"/>
              <w:rPr>
                <w:sz w:val="22"/>
                <w:szCs w:val="22"/>
              </w:rPr>
            </w:pPr>
            <w:r w:rsidRPr="00994ADC">
              <w:rPr>
                <w:sz w:val="22"/>
                <w:szCs w:val="22"/>
              </w:rPr>
              <w:t>Конкурс рисунков «Твори добро»</w:t>
            </w:r>
          </w:p>
          <w:p w:rsidR="007A2B98" w:rsidRPr="00994ADC" w:rsidRDefault="007A2B98" w:rsidP="007A2B98">
            <w:pPr>
              <w:jc w:val="both"/>
              <w:rPr>
                <w:sz w:val="22"/>
                <w:szCs w:val="22"/>
              </w:rPr>
            </w:pPr>
            <w:r w:rsidRPr="00994ADC">
              <w:rPr>
                <w:sz w:val="22"/>
                <w:szCs w:val="22"/>
              </w:rPr>
              <w:lastRenderedPageBreak/>
              <w:t>классные часы «Все мы разные, и тем не менее у нас много общего»</w:t>
            </w:r>
          </w:p>
          <w:p w:rsidR="007A2B98" w:rsidRPr="00994ADC" w:rsidRDefault="007A2B98" w:rsidP="007A2B98">
            <w:pPr>
              <w:jc w:val="both"/>
              <w:rPr>
                <w:sz w:val="22"/>
                <w:szCs w:val="22"/>
              </w:rPr>
            </w:pPr>
            <w:r w:rsidRPr="00994ADC">
              <w:rPr>
                <w:sz w:val="22"/>
                <w:szCs w:val="22"/>
              </w:rPr>
              <w:t>конкурс на лучшее «Пожелание и напутствие другу другой культуры».</w:t>
            </w:r>
          </w:p>
          <w:p w:rsidR="007A2B98" w:rsidRPr="00994ADC" w:rsidRDefault="007A2B98" w:rsidP="007A2B98">
            <w:pPr>
              <w:jc w:val="both"/>
              <w:rPr>
                <w:sz w:val="22"/>
                <w:szCs w:val="22"/>
              </w:rPr>
            </w:pPr>
            <w:r w:rsidRPr="00994ADC">
              <w:rPr>
                <w:sz w:val="22"/>
                <w:szCs w:val="22"/>
              </w:rPr>
              <w:t>Круглый стол «Что такое толерантность?»</w:t>
            </w:r>
          </w:p>
          <w:p w:rsidR="007A2B98" w:rsidRPr="00994ADC" w:rsidRDefault="007A2B98" w:rsidP="007A2B98">
            <w:pPr>
              <w:jc w:val="both"/>
              <w:rPr>
                <w:sz w:val="22"/>
                <w:szCs w:val="22"/>
              </w:rPr>
            </w:pPr>
            <w:r w:rsidRPr="00994ADC">
              <w:rPr>
                <w:sz w:val="22"/>
                <w:szCs w:val="22"/>
              </w:rPr>
              <w:t>онлайн-олимпиаде «Будь толерантным»</w:t>
            </w:r>
          </w:p>
          <w:p w:rsidR="007A2B98" w:rsidRPr="00994ADC" w:rsidRDefault="007A2B98" w:rsidP="007A2B98">
            <w:pPr>
              <w:jc w:val="both"/>
              <w:rPr>
                <w:sz w:val="22"/>
                <w:szCs w:val="22"/>
              </w:rPr>
            </w:pPr>
            <w:r w:rsidRPr="00994ADC">
              <w:rPr>
                <w:sz w:val="22"/>
                <w:szCs w:val="22"/>
              </w:rPr>
              <w:t>творческое дело  «Дерево толерантности»</w:t>
            </w:r>
          </w:p>
        </w:tc>
        <w:tc>
          <w:tcPr>
            <w:tcW w:w="1134" w:type="dxa"/>
            <w:shd w:val="clear" w:color="auto" w:fill="auto"/>
          </w:tcPr>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9-11</w:t>
            </w: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9а</w:t>
            </w:r>
          </w:p>
          <w:p w:rsidR="007A2B98" w:rsidRPr="00994ADC" w:rsidRDefault="007A2B98" w:rsidP="007A2B98">
            <w:pPr>
              <w:jc w:val="both"/>
              <w:rPr>
                <w:sz w:val="22"/>
                <w:szCs w:val="22"/>
              </w:rPr>
            </w:pPr>
            <w:r w:rsidRPr="00994ADC">
              <w:rPr>
                <w:sz w:val="22"/>
                <w:szCs w:val="22"/>
              </w:rPr>
              <w:t>5-11</w:t>
            </w:r>
          </w:p>
        </w:tc>
        <w:tc>
          <w:tcPr>
            <w:tcW w:w="1418" w:type="dxa"/>
            <w:shd w:val="clear" w:color="auto" w:fill="auto"/>
          </w:tcPr>
          <w:p w:rsidR="007A2B98" w:rsidRPr="00994ADC" w:rsidRDefault="007A2B98" w:rsidP="007A2B98">
            <w:pPr>
              <w:jc w:val="both"/>
              <w:rPr>
                <w:sz w:val="22"/>
                <w:szCs w:val="22"/>
              </w:rPr>
            </w:pPr>
            <w:r w:rsidRPr="00994ADC">
              <w:rPr>
                <w:sz w:val="22"/>
                <w:szCs w:val="22"/>
              </w:rPr>
              <w:lastRenderedPageBreak/>
              <w:t>ноябрь</w:t>
            </w:r>
          </w:p>
        </w:tc>
      </w:tr>
      <w:tr w:rsidR="007A2B98" w:rsidRPr="00994ADC" w:rsidTr="00E610FD">
        <w:trPr>
          <w:jc w:val="center"/>
        </w:trPr>
        <w:tc>
          <w:tcPr>
            <w:tcW w:w="567" w:type="dxa"/>
            <w:shd w:val="clear" w:color="auto" w:fill="auto"/>
          </w:tcPr>
          <w:p w:rsidR="007A2B98" w:rsidRPr="00994ADC" w:rsidRDefault="007A2B98" w:rsidP="007A2B98">
            <w:pPr>
              <w:jc w:val="both"/>
              <w:rPr>
                <w:sz w:val="22"/>
                <w:szCs w:val="22"/>
              </w:rPr>
            </w:pPr>
            <w:r w:rsidRPr="00994ADC">
              <w:rPr>
                <w:sz w:val="22"/>
                <w:szCs w:val="22"/>
              </w:rPr>
              <w:lastRenderedPageBreak/>
              <w:t>7.</w:t>
            </w:r>
          </w:p>
        </w:tc>
        <w:tc>
          <w:tcPr>
            <w:tcW w:w="4111" w:type="dxa"/>
            <w:shd w:val="clear" w:color="auto" w:fill="auto"/>
          </w:tcPr>
          <w:p w:rsidR="007A2B98" w:rsidRPr="00994ADC" w:rsidRDefault="007A2B98" w:rsidP="007A2B98">
            <w:pPr>
              <w:jc w:val="both"/>
              <w:rPr>
                <w:sz w:val="22"/>
                <w:szCs w:val="22"/>
              </w:rPr>
            </w:pPr>
            <w:r w:rsidRPr="00994ADC">
              <w:rPr>
                <w:sz w:val="22"/>
                <w:szCs w:val="22"/>
              </w:rPr>
              <w:t>Мероприятия в рамках декады инвалидов</w:t>
            </w:r>
          </w:p>
        </w:tc>
        <w:tc>
          <w:tcPr>
            <w:tcW w:w="3402" w:type="dxa"/>
            <w:shd w:val="clear" w:color="auto" w:fill="auto"/>
          </w:tcPr>
          <w:p w:rsidR="007A2B98" w:rsidRPr="00994ADC" w:rsidRDefault="007A2B98" w:rsidP="007A2B98">
            <w:pPr>
              <w:jc w:val="both"/>
              <w:rPr>
                <w:sz w:val="22"/>
                <w:szCs w:val="22"/>
              </w:rPr>
            </w:pPr>
            <w:r w:rsidRPr="00994ADC">
              <w:rPr>
                <w:sz w:val="22"/>
                <w:szCs w:val="22"/>
              </w:rPr>
              <w:t>Линейка</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Изготовление памятных подарков</w:t>
            </w:r>
          </w:p>
        </w:tc>
        <w:tc>
          <w:tcPr>
            <w:tcW w:w="1134" w:type="dxa"/>
            <w:shd w:val="clear" w:color="auto" w:fill="auto"/>
          </w:tcPr>
          <w:p w:rsidR="007A2B98" w:rsidRPr="00994ADC" w:rsidRDefault="007A2B98" w:rsidP="007A2B98">
            <w:pPr>
              <w:jc w:val="both"/>
              <w:rPr>
                <w:sz w:val="22"/>
                <w:szCs w:val="22"/>
              </w:rPr>
            </w:pPr>
            <w:r w:rsidRPr="00994ADC">
              <w:rPr>
                <w:sz w:val="22"/>
                <w:szCs w:val="22"/>
              </w:rPr>
              <w:t>5-11</w:t>
            </w:r>
          </w:p>
          <w:p w:rsidR="007A2B98" w:rsidRPr="00994ADC" w:rsidRDefault="007A2B98" w:rsidP="007A2B98">
            <w:pPr>
              <w:jc w:val="both"/>
              <w:rPr>
                <w:sz w:val="22"/>
                <w:szCs w:val="22"/>
              </w:rPr>
            </w:pP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5-7</w:t>
            </w:r>
          </w:p>
        </w:tc>
        <w:tc>
          <w:tcPr>
            <w:tcW w:w="1418" w:type="dxa"/>
            <w:shd w:val="clear" w:color="auto" w:fill="auto"/>
          </w:tcPr>
          <w:p w:rsidR="007A2B98" w:rsidRPr="00994ADC" w:rsidRDefault="007A2B98" w:rsidP="007A2B98">
            <w:pPr>
              <w:jc w:val="both"/>
              <w:rPr>
                <w:sz w:val="22"/>
                <w:szCs w:val="22"/>
              </w:rPr>
            </w:pPr>
          </w:p>
        </w:tc>
      </w:tr>
      <w:tr w:rsidR="007A2B98" w:rsidRPr="00994ADC" w:rsidTr="00E610FD">
        <w:trPr>
          <w:jc w:val="center"/>
        </w:trPr>
        <w:tc>
          <w:tcPr>
            <w:tcW w:w="567" w:type="dxa"/>
            <w:shd w:val="clear" w:color="auto" w:fill="auto"/>
          </w:tcPr>
          <w:p w:rsidR="007A2B98" w:rsidRPr="00994ADC" w:rsidRDefault="007A2B98" w:rsidP="007A2B98">
            <w:pPr>
              <w:jc w:val="both"/>
              <w:rPr>
                <w:sz w:val="22"/>
                <w:szCs w:val="22"/>
              </w:rPr>
            </w:pPr>
            <w:r w:rsidRPr="00994ADC">
              <w:rPr>
                <w:sz w:val="22"/>
                <w:szCs w:val="22"/>
              </w:rPr>
              <w:t>8.</w:t>
            </w:r>
          </w:p>
        </w:tc>
        <w:tc>
          <w:tcPr>
            <w:tcW w:w="4111" w:type="dxa"/>
            <w:shd w:val="clear" w:color="auto" w:fill="auto"/>
          </w:tcPr>
          <w:p w:rsidR="007A2B98" w:rsidRPr="00994ADC" w:rsidRDefault="007A2B98" w:rsidP="007A2B98">
            <w:pPr>
              <w:jc w:val="both"/>
              <w:rPr>
                <w:sz w:val="22"/>
                <w:szCs w:val="22"/>
              </w:rPr>
            </w:pPr>
            <w:r w:rsidRPr="00994ADC">
              <w:rPr>
                <w:sz w:val="22"/>
                <w:szCs w:val="22"/>
              </w:rPr>
              <w:t>Мероприятия в рамках празднования Дня матери</w:t>
            </w:r>
          </w:p>
        </w:tc>
        <w:tc>
          <w:tcPr>
            <w:tcW w:w="3402" w:type="dxa"/>
            <w:shd w:val="clear" w:color="auto" w:fill="auto"/>
          </w:tcPr>
          <w:p w:rsidR="007A2B98" w:rsidRPr="00994ADC" w:rsidRDefault="007A2B98" w:rsidP="007A2B98">
            <w:pPr>
              <w:jc w:val="both"/>
              <w:rPr>
                <w:sz w:val="22"/>
                <w:szCs w:val="22"/>
              </w:rPr>
            </w:pPr>
            <w:r w:rsidRPr="00994ADC">
              <w:rPr>
                <w:sz w:val="22"/>
                <w:szCs w:val="22"/>
              </w:rPr>
              <w:t>Кл.часы «Моя милая мамочка»</w:t>
            </w:r>
          </w:p>
          <w:p w:rsidR="007A2B98" w:rsidRPr="00994ADC" w:rsidRDefault="007A2B98" w:rsidP="007A2B98">
            <w:pPr>
              <w:jc w:val="both"/>
              <w:rPr>
                <w:sz w:val="22"/>
                <w:szCs w:val="22"/>
              </w:rPr>
            </w:pPr>
            <w:r w:rsidRPr="00994ADC">
              <w:rPr>
                <w:sz w:val="22"/>
                <w:szCs w:val="22"/>
              </w:rPr>
              <w:t>Конкурс рисунков «Портрет моей мамы»</w:t>
            </w:r>
          </w:p>
          <w:p w:rsidR="007A2B98" w:rsidRPr="00994ADC" w:rsidRDefault="007A2B98" w:rsidP="007A2B98">
            <w:pPr>
              <w:jc w:val="both"/>
              <w:rPr>
                <w:sz w:val="22"/>
                <w:szCs w:val="22"/>
              </w:rPr>
            </w:pPr>
            <w:r w:rsidRPr="00994ADC">
              <w:rPr>
                <w:sz w:val="22"/>
                <w:szCs w:val="22"/>
              </w:rPr>
              <w:t>Праздничный концерт «Для милых мам»</w:t>
            </w:r>
          </w:p>
        </w:tc>
        <w:tc>
          <w:tcPr>
            <w:tcW w:w="1134" w:type="dxa"/>
            <w:shd w:val="clear" w:color="auto" w:fill="auto"/>
          </w:tcPr>
          <w:p w:rsidR="007A2B98" w:rsidRPr="00994ADC" w:rsidRDefault="007A2B98" w:rsidP="007A2B98">
            <w:pPr>
              <w:jc w:val="both"/>
              <w:rPr>
                <w:sz w:val="22"/>
                <w:szCs w:val="22"/>
              </w:rPr>
            </w:pPr>
            <w:r w:rsidRPr="00994ADC">
              <w:rPr>
                <w:sz w:val="22"/>
                <w:szCs w:val="22"/>
              </w:rPr>
              <w:t>1-4</w:t>
            </w:r>
          </w:p>
          <w:p w:rsidR="007A2B98" w:rsidRPr="00994ADC" w:rsidRDefault="007A2B98" w:rsidP="007A2B98">
            <w:pPr>
              <w:jc w:val="both"/>
              <w:rPr>
                <w:sz w:val="22"/>
                <w:szCs w:val="22"/>
              </w:rPr>
            </w:pPr>
          </w:p>
          <w:p w:rsidR="007A2B98" w:rsidRPr="00994ADC" w:rsidRDefault="007A2B98" w:rsidP="007A2B98">
            <w:pPr>
              <w:jc w:val="both"/>
              <w:rPr>
                <w:sz w:val="22"/>
                <w:szCs w:val="22"/>
              </w:rPr>
            </w:pPr>
            <w:r w:rsidRPr="00994ADC">
              <w:rPr>
                <w:sz w:val="22"/>
                <w:szCs w:val="22"/>
              </w:rPr>
              <w:t>5-8</w:t>
            </w:r>
          </w:p>
          <w:p w:rsidR="007A2B98" w:rsidRPr="00994ADC" w:rsidRDefault="007A2B98" w:rsidP="007A2B98">
            <w:pPr>
              <w:jc w:val="both"/>
              <w:rPr>
                <w:sz w:val="22"/>
                <w:szCs w:val="22"/>
              </w:rPr>
            </w:pPr>
            <w:r w:rsidRPr="00994ADC">
              <w:rPr>
                <w:sz w:val="22"/>
                <w:szCs w:val="22"/>
              </w:rPr>
              <w:t>1-11</w:t>
            </w:r>
          </w:p>
        </w:tc>
        <w:tc>
          <w:tcPr>
            <w:tcW w:w="1418" w:type="dxa"/>
            <w:shd w:val="clear" w:color="auto" w:fill="auto"/>
          </w:tcPr>
          <w:p w:rsidR="007A2B98" w:rsidRPr="00994ADC" w:rsidRDefault="007A2B98" w:rsidP="007A2B98">
            <w:pPr>
              <w:jc w:val="both"/>
              <w:rPr>
                <w:sz w:val="22"/>
                <w:szCs w:val="22"/>
              </w:rPr>
            </w:pP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Приобщение к культурному наследию (экскурсии и путешествия):</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1134"/>
        <w:gridCol w:w="1701"/>
        <w:gridCol w:w="1701"/>
        <w:gridCol w:w="1418"/>
        <w:gridCol w:w="2126"/>
      </w:tblGrid>
      <w:tr w:rsidR="007A2B98" w:rsidRPr="00994ADC" w:rsidTr="00E610FD">
        <w:trPr>
          <w:jc w:val="center"/>
        </w:trPr>
        <w:tc>
          <w:tcPr>
            <w:tcW w:w="680" w:type="dxa"/>
            <w:shd w:val="clear" w:color="auto" w:fill="auto"/>
          </w:tcPr>
          <w:p w:rsidR="007A2B98" w:rsidRPr="00994ADC" w:rsidRDefault="007A2B98" w:rsidP="005A0585">
            <w:pPr>
              <w:numPr>
                <w:ilvl w:val="0"/>
                <w:numId w:val="148"/>
              </w:numPr>
              <w:jc w:val="both"/>
              <w:rPr>
                <w:sz w:val="22"/>
                <w:szCs w:val="22"/>
              </w:rPr>
            </w:pPr>
            <w:r w:rsidRPr="00994ADC">
              <w:rPr>
                <w:sz w:val="22"/>
                <w:szCs w:val="22"/>
              </w:rPr>
              <w:t>\п</w:t>
            </w:r>
          </w:p>
        </w:tc>
        <w:tc>
          <w:tcPr>
            <w:tcW w:w="1985"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1134" w:type="dxa"/>
            <w:shd w:val="clear" w:color="auto" w:fill="auto"/>
          </w:tcPr>
          <w:p w:rsidR="007A2B98" w:rsidRPr="00994ADC" w:rsidRDefault="007A2B98" w:rsidP="00E610FD">
            <w:pPr>
              <w:jc w:val="both"/>
              <w:rPr>
                <w:sz w:val="22"/>
                <w:szCs w:val="22"/>
              </w:rPr>
            </w:pPr>
            <w:r w:rsidRPr="00994ADC">
              <w:rPr>
                <w:sz w:val="22"/>
                <w:szCs w:val="22"/>
              </w:rPr>
              <w:t>Форма</w:t>
            </w:r>
          </w:p>
        </w:tc>
        <w:tc>
          <w:tcPr>
            <w:tcW w:w="1701" w:type="dxa"/>
            <w:shd w:val="clear" w:color="auto" w:fill="auto"/>
          </w:tcPr>
          <w:p w:rsidR="007A2B98" w:rsidRPr="00994ADC" w:rsidRDefault="007A2B98" w:rsidP="00E610FD">
            <w:pPr>
              <w:jc w:val="both"/>
              <w:rPr>
                <w:sz w:val="22"/>
                <w:szCs w:val="22"/>
              </w:rPr>
            </w:pPr>
            <w:r w:rsidRPr="00994ADC">
              <w:rPr>
                <w:sz w:val="22"/>
                <w:szCs w:val="22"/>
              </w:rPr>
              <w:t>Категория участников</w:t>
            </w:r>
          </w:p>
        </w:tc>
        <w:tc>
          <w:tcPr>
            <w:tcW w:w="1701" w:type="dxa"/>
            <w:shd w:val="clear" w:color="auto" w:fill="auto"/>
          </w:tcPr>
          <w:p w:rsidR="007A2B98" w:rsidRPr="00994ADC" w:rsidRDefault="007A2B98" w:rsidP="00E610FD">
            <w:pPr>
              <w:jc w:val="both"/>
              <w:rPr>
                <w:sz w:val="22"/>
                <w:szCs w:val="22"/>
              </w:rPr>
            </w:pPr>
            <w:r w:rsidRPr="00994ADC">
              <w:rPr>
                <w:sz w:val="22"/>
                <w:szCs w:val="22"/>
              </w:rPr>
              <w:t>Кол-во участников</w:t>
            </w:r>
          </w:p>
        </w:tc>
        <w:tc>
          <w:tcPr>
            <w:tcW w:w="1418" w:type="dxa"/>
            <w:shd w:val="clear" w:color="auto" w:fill="auto"/>
          </w:tcPr>
          <w:p w:rsidR="007A2B98" w:rsidRPr="00994ADC" w:rsidRDefault="007A2B98" w:rsidP="00E610FD">
            <w:pPr>
              <w:jc w:val="both"/>
              <w:rPr>
                <w:sz w:val="22"/>
                <w:szCs w:val="22"/>
              </w:rPr>
            </w:pPr>
            <w:r w:rsidRPr="00994ADC">
              <w:rPr>
                <w:sz w:val="22"/>
                <w:szCs w:val="22"/>
              </w:rPr>
              <w:t>Дата проведения</w:t>
            </w:r>
          </w:p>
        </w:tc>
        <w:tc>
          <w:tcPr>
            <w:tcW w:w="2126" w:type="dxa"/>
            <w:shd w:val="clear" w:color="auto" w:fill="auto"/>
          </w:tcPr>
          <w:p w:rsidR="007A2B98" w:rsidRPr="00994ADC" w:rsidRDefault="007A2B98" w:rsidP="00E610FD">
            <w:pPr>
              <w:jc w:val="both"/>
              <w:rPr>
                <w:sz w:val="22"/>
                <w:szCs w:val="22"/>
              </w:rPr>
            </w:pPr>
            <w:r w:rsidRPr="00994ADC">
              <w:rPr>
                <w:sz w:val="22"/>
                <w:szCs w:val="22"/>
              </w:rPr>
              <w:t>Ответственный</w:t>
            </w:r>
          </w:p>
        </w:tc>
      </w:tr>
      <w:tr w:rsidR="007A2B98" w:rsidRPr="00994ADC" w:rsidTr="00E610FD">
        <w:trPr>
          <w:trHeight w:val="1256"/>
          <w:jc w:val="center"/>
        </w:trPr>
        <w:tc>
          <w:tcPr>
            <w:tcW w:w="680" w:type="dxa"/>
            <w:shd w:val="clear" w:color="auto" w:fill="auto"/>
          </w:tcPr>
          <w:p w:rsidR="007A2B98" w:rsidRPr="00994ADC" w:rsidRDefault="007A2B98" w:rsidP="00E610FD">
            <w:pPr>
              <w:jc w:val="both"/>
              <w:rPr>
                <w:sz w:val="22"/>
                <w:szCs w:val="22"/>
              </w:rPr>
            </w:pPr>
            <w:r w:rsidRPr="00994ADC">
              <w:rPr>
                <w:sz w:val="22"/>
                <w:szCs w:val="22"/>
              </w:rPr>
              <w:t>1</w:t>
            </w:r>
          </w:p>
        </w:tc>
        <w:tc>
          <w:tcPr>
            <w:tcW w:w="1985" w:type="dxa"/>
            <w:shd w:val="clear" w:color="auto" w:fill="auto"/>
          </w:tcPr>
          <w:p w:rsidR="007A2B98" w:rsidRPr="00994ADC" w:rsidRDefault="007A2B98" w:rsidP="00E610FD">
            <w:pPr>
              <w:jc w:val="both"/>
              <w:rPr>
                <w:sz w:val="22"/>
                <w:szCs w:val="22"/>
              </w:rPr>
            </w:pPr>
            <w:r w:rsidRPr="00994ADC">
              <w:rPr>
                <w:sz w:val="22"/>
                <w:szCs w:val="22"/>
              </w:rPr>
              <w:t>Экскурсия в г. Сочи</w:t>
            </w:r>
          </w:p>
        </w:tc>
        <w:tc>
          <w:tcPr>
            <w:tcW w:w="1134" w:type="dxa"/>
            <w:shd w:val="clear" w:color="auto" w:fill="auto"/>
          </w:tcPr>
          <w:p w:rsidR="007A2B98" w:rsidRPr="00994ADC" w:rsidRDefault="007A2B98" w:rsidP="00E610FD">
            <w:pPr>
              <w:jc w:val="both"/>
              <w:rPr>
                <w:sz w:val="22"/>
                <w:szCs w:val="22"/>
              </w:rPr>
            </w:pPr>
            <w:r w:rsidRPr="00994ADC">
              <w:rPr>
                <w:sz w:val="22"/>
                <w:szCs w:val="22"/>
              </w:rPr>
              <w:t>поездка</w:t>
            </w:r>
          </w:p>
        </w:tc>
        <w:tc>
          <w:tcPr>
            <w:tcW w:w="1701"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9 класс</w:t>
            </w:r>
          </w:p>
        </w:tc>
        <w:tc>
          <w:tcPr>
            <w:tcW w:w="1701"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14</w:t>
            </w:r>
          </w:p>
        </w:tc>
        <w:tc>
          <w:tcPr>
            <w:tcW w:w="1418"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С 29.03.18 по 1.04.2018</w:t>
            </w:r>
          </w:p>
        </w:tc>
        <w:tc>
          <w:tcPr>
            <w:tcW w:w="2126"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Адамова В.О</w:t>
            </w:r>
          </w:p>
        </w:tc>
      </w:tr>
      <w:tr w:rsidR="007A2B98" w:rsidRPr="00994ADC" w:rsidTr="00E610FD">
        <w:trPr>
          <w:trHeight w:val="1256"/>
          <w:jc w:val="center"/>
        </w:trPr>
        <w:tc>
          <w:tcPr>
            <w:tcW w:w="680" w:type="dxa"/>
            <w:shd w:val="clear" w:color="auto" w:fill="auto"/>
          </w:tcPr>
          <w:p w:rsidR="007A2B98" w:rsidRPr="00994ADC" w:rsidRDefault="007A2B98" w:rsidP="00E610FD">
            <w:pPr>
              <w:jc w:val="both"/>
              <w:rPr>
                <w:sz w:val="22"/>
                <w:szCs w:val="22"/>
              </w:rPr>
            </w:pPr>
            <w:r>
              <w:rPr>
                <w:sz w:val="22"/>
                <w:szCs w:val="22"/>
              </w:rPr>
              <w:t>2</w:t>
            </w:r>
          </w:p>
        </w:tc>
        <w:tc>
          <w:tcPr>
            <w:tcW w:w="1985" w:type="dxa"/>
            <w:shd w:val="clear" w:color="auto" w:fill="auto"/>
          </w:tcPr>
          <w:p w:rsidR="007A2B98" w:rsidRPr="00994ADC" w:rsidRDefault="007A2B98" w:rsidP="00E610FD">
            <w:pPr>
              <w:jc w:val="both"/>
              <w:rPr>
                <w:sz w:val="22"/>
                <w:szCs w:val="22"/>
              </w:rPr>
            </w:pPr>
            <w:r w:rsidRPr="00994ADC">
              <w:rPr>
                <w:sz w:val="22"/>
                <w:szCs w:val="22"/>
              </w:rPr>
              <w:t>Экскурсия в г. Москва</w:t>
            </w:r>
          </w:p>
        </w:tc>
        <w:tc>
          <w:tcPr>
            <w:tcW w:w="1134" w:type="dxa"/>
            <w:shd w:val="clear" w:color="auto" w:fill="auto"/>
          </w:tcPr>
          <w:p w:rsidR="007A2B98" w:rsidRPr="00994ADC" w:rsidRDefault="007A2B98" w:rsidP="00E610FD">
            <w:pPr>
              <w:jc w:val="both"/>
              <w:rPr>
                <w:sz w:val="22"/>
                <w:szCs w:val="22"/>
              </w:rPr>
            </w:pPr>
            <w:r w:rsidRPr="00994ADC">
              <w:rPr>
                <w:sz w:val="22"/>
                <w:szCs w:val="22"/>
              </w:rPr>
              <w:t>поездка</w:t>
            </w:r>
          </w:p>
        </w:tc>
        <w:tc>
          <w:tcPr>
            <w:tcW w:w="1701" w:type="dxa"/>
            <w:shd w:val="clear" w:color="auto" w:fill="auto"/>
          </w:tcPr>
          <w:p w:rsidR="007A2B98" w:rsidRPr="00994ADC" w:rsidRDefault="007A2B98" w:rsidP="00E610FD">
            <w:pPr>
              <w:jc w:val="both"/>
              <w:rPr>
                <w:sz w:val="22"/>
                <w:szCs w:val="22"/>
              </w:rPr>
            </w:pPr>
            <w:r w:rsidRPr="00994ADC">
              <w:rPr>
                <w:sz w:val="22"/>
                <w:szCs w:val="22"/>
              </w:rPr>
              <w:t>8 «а», 9 «а», 9 «в»</w:t>
            </w:r>
          </w:p>
        </w:tc>
        <w:tc>
          <w:tcPr>
            <w:tcW w:w="1701" w:type="dxa"/>
            <w:shd w:val="clear" w:color="auto" w:fill="auto"/>
          </w:tcPr>
          <w:p w:rsidR="007A2B98" w:rsidRPr="00994ADC" w:rsidRDefault="007A2B98" w:rsidP="00E610FD">
            <w:pPr>
              <w:jc w:val="both"/>
              <w:rPr>
                <w:sz w:val="22"/>
                <w:szCs w:val="22"/>
              </w:rPr>
            </w:pPr>
            <w:r w:rsidRPr="00994ADC">
              <w:rPr>
                <w:sz w:val="22"/>
                <w:szCs w:val="22"/>
              </w:rPr>
              <w:t>28</w:t>
            </w:r>
          </w:p>
        </w:tc>
        <w:tc>
          <w:tcPr>
            <w:tcW w:w="1418" w:type="dxa"/>
            <w:shd w:val="clear" w:color="auto" w:fill="auto"/>
          </w:tcPr>
          <w:p w:rsidR="007A2B98" w:rsidRPr="00994ADC" w:rsidRDefault="007A2B98" w:rsidP="00E610FD">
            <w:pPr>
              <w:jc w:val="both"/>
              <w:rPr>
                <w:sz w:val="22"/>
                <w:szCs w:val="22"/>
              </w:rPr>
            </w:pPr>
            <w:r w:rsidRPr="00994ADC">
              <w:rPr>
                <w:sz w:val="22"/>
                <w:szCs w:val="22"/>
              </w:rPr>
              <w:t>с 25.10.17 по 29.10.17</w:t>
            </w:r>
          </w:p>
        </w:tc>
        <w:tc>
          <w:tcPr>
            <w:tcW w:w="2126" w:type="dxa"/>
            <w:shd w:val="clear" w:color="auto" w:fill="auto"/>
          </w:tcPr>
          <w:p w:rsidR="007A2B98" w:rsidRPr="00994ADC" w:rsidRDefault="007A2B98" w:rsidP="00E610FD">
            <w:pPr>
              <w:jc w:val="both"/>
              <w:rPr>
                <w:sz w:val="22"/>
                <w:szCs w:val="22"/>
              </w:rPr>
            </w:pPr>
            <w:r w:rsidRPr="00994ADC">
              <w:rPr>
                <w:sz w:val="22"/>
                <w:szCs w:val="22"/>
              </w:rPr>
              <w:t>Шаповалова А.В</w:t>
            </w:r>
          </w:p>
          <w:p w:rsidR="007A2B98" w:rsidRPr="00994ADC" w:rsidRDefault="007A2B98" w:rsidP="00E610FD">
            <w:pPr>
              <w:jc w:val="both"/>
              <w:rPr>
                <w:sz w:val="22"/>
                <w:szCs w:val="22"/>
              </w:rPr>
            </w:pPr>
            <w:r w:rsidRPr="00994ADC">
              <w:rPr>
                <w:sz w:val="22"/>
                <w:szCs w:val="22"/>
              </w:rPr>
              <w:t>Дудинова Л.Л, Адамова В.О</w:t>
            </w:r>
          </w:p>
        </w:tc>
      </w:tr>
      <w:tr w:rsidR="007A2B98" w:rsidRPr="00994ADC" w:rsidTr="00E610FD">
        <w:trPr>
          <w:jc w:val="center"/>
        </w:trPr>
        <w:tc>
          <w:tcPr>
            <w:tcW w:w="680" w:type="dxa"/>
            <w:shd w:val="clear" w:color="auto" w:fill="auto"/>
          </w:tcPr>
          <w:p w:rsidR="007A2B98" w:rsidRPr="00994ADC" w:rsidRDefault="007A2B98" w:rsidP="00E610FD">
            <w:pPr>
              <w:jc w:val="both"/>
              <w:rPr>
                <w:sz w:val="22"/>
                <w:szCs w:val="22"/>
              </w:rPr>
            </w:pPr>
            <w:r>
              <w:rPr>
                <w:sz w:val="22"/>
                <w:szCs w:val="22"/>
              </w:rPr>
              <w:t>3</w:t>
            </w:r>
          </w:p>
        </w:tc>
        <w:tc>
          <w:tcPr>
            <w:tcW w:w="1985" w:type="dxa"/>
            <w:shd w:val="clear" w:color="auto" w:fill="auto"/>
          </w:tcPr>
          <w:p w:rsidR="007A2B98" w:rsidRPr="00994ADC" w:rsidRDefault="007A2B98" w:rsidP="00E610FD">
            <w:pPr>
              <w:jc w:val="both"/>
              <w:rPr>
                <w:sz w:val="22"/>
                <w:szCs w:val="22"/>
              </w:rPr>
            </w:pPr>
            <w:r w:rsidRPr="00994ADC">
              <w:rPr>
                <w:sz w:val="22"/>
                <w:szCs w:val="22"/>
              </w:rPr>
              <w:t>Экскурсия в п. Домбай</w:t>
            </w:r>
          </w:p>
        </w:tc>
        <w:tc>
          <w:tcPr>
            <w:tcW w:w="1134" w:type="dxa"/>
            <w:shd w:val="clear" w:color="auto" w:fill="auto"/>
          </w:tcPr>
          <w:p w:rsidR="007A2B98" w:rsidRPr="00994ADC" w:rsidRDefault="007A2B98" w:rsidP="00E610FD">
            <w:pPr>
              <w:jc w:val="both"/>
              <w:rPr>
                <w:sz w:val="22"/>
                <w:szCs w:val="22"/>
              </w:rPr>
            </w:pPr>
            <w:r w:rsidRPr="00994ADC">
              <w:rPr>
                <w:sz w:val="22"/>
                <w:szCs w:val="22"/>
              </w:rPr>
              <w:t>поездка</w:t>
            </w:r>
          </w:p>
        </w:tc>
        <w:tc>
          <w:tcPr>
            <w:tcW w:w="1701" w:type="dxa"/>
            <w:shd w:val="clear" w:color="auto" w:fill="auto"/>
          </w:tcPr>
          <w:p w:rsidR="007A2B98" w:rsidRPr="00994ADC" w:rsidRDefault="007A2B98" w:rsidP="00E610FD">
            <w:pPr>
              <w:jc w:val="both"/>
              <w:rPr>
                <w:sz w:val="22"/>
                <w:szCs w:val="22"/>
              </w:rPr>
            </w:pPr>
            <w:r w:rsidRPr="00994ADC">
              <w:rPr>
                <w:sz w:val="22"/>
                <w:szCs w:val="22"/>
              </w:rPr>
              <w:t>7-10 класс</w:t>
            </w:r>
          </w:p>
        </w:tc>
        <w:tc>
          <w:tcPr>
            <w:tcW w:w="1701" w:type="dxa"/>
            <w:shd w:val="clear" w:color="auto" w:fill="auto"/>
          </w:tcPr>
          <w:p w:rsidR="007A2B98" w:rsidRPr="00994ADC" w:rsidRDefault="007A2B98" w:rsidP="00E610FD">
            <w:pPr>
              <w:jc w:val="both"/>
              <w:rPr>
                <w:sz w:val="22"/>
                <w:szCs w:val="22"/>
              </w:rPr>
            </w:pPr>
            <w:r w:rsidRPr="00994ADC">
              <w:rPr>
                <w:sz w:val="22"/>
                <w:szCs w:val="22"/>
              </w:rPr>
              <w:t>35</w:t>
            </w:r>
          </w:p>
        </w:tc>
        <w:tc>
          <w:tcPr>
            <w:tcW w:w="1418" w:type="dxa"/>
            <w:shd w:val="clear" w:color="auto" w:fill="auto"/>
          </w:tcPr>
          <w:p w:rsidR="007A2B98" w:rsidRPr="00994ADC" w:rsidRDefault="007A2B98" w:rsidP="00E610FD">
            <w:pPr>
              <w:jc w:val="both"/>
              <w:rPr>
                <w:sz w:val="22"/>
                <w:szCs w:val="22"/>
              </w:rPr>
            </w:pPr>
            <w:r w:rsidRPr="00994ADC">
              <w:rPr>
                <w:sz w:val="22"/>
                <w:szCs w:val="22"/>
              </w:rPr>
              <w:t>С 26.01.18 по 27.01.2018</w:t>
            </w:r>
          </w:p>
        </w:tc>
        <w:tc>
          <w:tcPr>
            <w:tcW w:w="2126" w:type="dxa"/>
            <w:shd w:val="clear" w:color="auto" w:fill="auto"/>
          </w:tcPr>
          <w:p w:rsidR="007A2B98" w:rsidRPr="00994ADC" w:rsidRDefault="007A2B98" w:rsidP="00E610FD">
            <w:pPr>
              <w:jc w:val="both"/>
              <w:rPr>
                <w:sz w:val="22"/>
                <w:szCs w:val="22"/>
              </w:rPr>
            </w:pPr>
            <w:r w:rsidRPr="00994ADC">
              <w:rPr>
                <w:sz w:val="22"/>
                <w:szCs w:val="22"/>
              </w:rPr>
              <w:t>Шевченко И.Ф</w:t>
            </w: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Трудовое воспитание и профессиональное самоопределение:</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127"/>
        <w:gridCol w:w="1134"/>
        <w:gridCol w:w="1275"/>
        <w:gridCol w:w="1890"/>
      </w:tblGrid>
      <w:tr w:rsidR="007A2B98" w:rsidRPr="00994ADC" w:rsidTr="00E610FD">
        <w:trPr>
          <w:jc w:val="center"/>
        </w:trPr>
        <w:tc>
          <w:tcPr>
            <w:tcW w:w="567" w:type="dxa"/>
            <w:shd w:val="clear" w:color="auto" w:fill="auto"/>
          </w:tcPr>
          <w:p w:rsidR="007A2B98" w:rsidRPr="00994ADC" w:rsidRDefault="007A2B98" w:rsidP="00E610FD">
            <w:pPr>
              <w:jc w:val="both"/>
              <w:rPr>
                <w:sz w:val="22"/>
                <w:szCs w:val="22"/>
              </w:rPr>
            </w:pPr>
            <w:r w:rsidRPr="00994ADC">
              <w:rPr>
                <w:sz w:val="22"/>
                <w:szCs w:val="22"/>
              </w:rPr>
              <w:t>№</w:t>
            </w:r>
          </w:p>
        </w:tc>
        <w:tc>
          <w:tcPr>
            <w:tcW w:w="3686"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127"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275" w:type="dxa"/>
            <w:shd w:val="clear" w:color="auto" w:fill="auto"/>
          </w:tcPr>
          <w:p w:rsidR="007A2B98" w:rsidRPr="00994ADC" w:rsidRDefault="007A2B98" w:rsidP="00E610FD">
            <w:pPr>
              <w:jc w:val="both"/>
              <w:rPr>
                <w:sz w:val="22"/>
                <w:szCs w:val="22"/>
              </w:rPr>
            </w:pPr>
            <w:r w:rsidRPr="00994ADC">
              <w:rPr>
                <w:sz w:val="22"/>
                <w:szCs w:val="22"/>
              </w:rPr>
              <w:t>число</w:t>
            </w:r>
          </w:p>
        </w:tc>
        <w:tc>
          <w:tcPr>
            <w:tcW w:w="1890" w:type="dxa"/>
            <w:shd w:val="clear" w:color="auto" w:fill="auto"/>
          </w:tcPr>
          <w:p w:rsidR="007A2B98" w:rsidRPr="00994ADC" w:rsidRDefault="007A2B98" w:rsidP="00E610FD">
            <w:pPr>
              <w:ind w:right="311"/>
              <w:jc w:val="both"/>
              <w:rPr>
                <w:sz w:val="22"/>
                <w:szCs w:val="22"/>
              </w:rPr>
            </w:pPr>
            <w:r w:rsidRPr="00994ADC">
              <w:rPr>
                <w:sz w:val="22"/>
                <w:szCs w:val="22"/>
              </w:rPr>
              <w:t>ответственный</w:t>
            </w:r>
          </w:p>
        </w:tc>
      </w:tr>
      <w:tr w:rsidR="007A2B98" w:rsidRPr="00994ADC" w:rsidTr="00E610FD">
        <w:trPr>
          <w:jc w:val="center"/>
        </w:trPr>
        <w:tc>
          <w:tcPr>
            <w:tcW w:w="567" w:type="dxa"/>
            <w:shd w:val="clear" w:color="auto" w:fill="auto"/>
          </w:tcPr>
          <w:p w:rsidR="007A2B98" w:rsidRPr="00994ADC" w:rsidRDefault="00DF779F" w:rsidP="00E610FD">
            <w:pPr>
              <w:jc w:val="both"/>
              <w:rPr>
                <w:sz w:val="22"/>
                <w:szCs w:val="22"/>
              </w:rPr>
            </w:pPr>
            <w:r>
              <w:rPr>
                <w:sz w:val="22"/>
                <w:szCs w:val="22"/>
              </w:rPr>
              <w:t>1</w:t>
            </w:r>
          </w:p>
        </w:tc>
        <w:tc>
          <w:tcPr>
            <w:tcW w:w="3686" w:type="dxa"/>
            <w:shd w:val="clear" w:color="auto" w:fill="auto"/>
          </w:tcPr>
          <w:p w:rsidR="007A2B98" w:rsidRPr="00994ADC" w:rsidRDefault="007A2B98" w:rsidP="00E610FD">
            <w:pPr>
              <w:jc w:val="both"/>
              <w:rPr>
                <w:sz w:val="22"/>
                <w:szCs w:val="22"/>
              </w:rPr>
            </w:pPr>
            <w:r w:rsidRPr="00994ADC">
              <w:rPr>
                <w:sz w:val="22"/>
                <w:szCs w:val="22"/>
              </w:rPr>
              <w:t>«Куда пойти учиться».</w:t>
            </w:r>
          </w:p>
        </w:tc>
        <w:tc>
          <w:tcPr>
            <w:tcW w:w="2127" w:type="dxa"/>
            <w:shd w:val="clear" w:color="auto" w:fill="auto"/>
          </w:tcPr>
          <w:p w:rsidR="007A2B98" w:rsidRPr="00994ADC" w:rsidRDefault="007A2B98" w:rsidP="00E610FD">
            <w:pPr>
              <w:jc w:val="both"/>
              <w:rPr>
                <w:sz w:val="22"/>
                <w:szCs w:val="22"/>
              </w:rPr>
            </w:pPr>
            <w:r w:rsidRPr="00994ADC">
              <w:rPr>
                <w:sz w:val="22"/>
                <w:szCs w:val="22"/>
              </w:rPr>
              <w:t>Районное мероприятие</w:t>
            </w:r>
          </w:p>
        </w:tc>
        <w:tc>
          <w:tcPr>
            <w:tcW w:w="1134" w:type="dxa"/>
            <w:shd w:val="clear" w:color="auto" w:fill="auto"/>
          </w:tcPr>
          <w:p w:rsidR="007A2B98" w:rsidRPr="00994ADC" w:rsidRDefault="007A2B98" w:rsidP="00E610FD">
            <w:pPr>
              <w:jc w:val="both"/>
              <w:rPr>
                <w:sz w:val="22"/>
                <w:szCs w:val="22"/>
              </w:rPr>
            </w:pPr>
            <w:r w:rsidRPr="00994ADC">
              <w:rPr>
                <w:sz w:val="22"/>
                <w:szCs w:val="22"/>
              </w:rPr>
              <w:t>9-11</w:t>
            </w:r>
          </w:p>
        </w:tc>
        <w:tc>
          <w:tcPr>
            <w:tcW w:w="1275" w:type="dxa"/>
            <w:shd w:val="clear" w:color="auto" w:fill="auto"/>
          </w:tcPr>
          <w:p w:rsidR="007A2B98" w:rsidRPr="00994ADC" w:rsidRDefault="007A2B98" w:rsidP="00E610FD">
            <w:pPr>
              <w:jc w:val="both"/>
              <w:rPr>
                <w:sz w:val="22"/>
                <w:szCs w:val="22"/>
              </w:rPr>
            </w:pPr>
            <w:r w:rsidRPr="00994ADC">
              <w:rPr>
                <w:sz w:val="22"/>
                <w:szCs w:val="22"/>
              </w:rPr>
              <w:t>24.11.17</w:t>
            </w:r>
          </w:p>
        </w:tc>
        <w:tc>
          <w:tcPr>
            <w:tcW w:w="1890" w:type="dxa"/>
            <w:shd w:val="clear" w:color="auto" w:fill="auto"/>
          </w:tcPr>
          <w:p w:rsidR="007A2B98" w:rsidRPr="00994ADC" w:rsidRDefault="007A2B98" w:rsidP="00E610FD">
            <w:pPr>
              <w:jc w:val="both"/>
              <w:rPr>
                <w:sz w:val="22"/>
                <w:szCs w:val="22"/>
              </w:rPr>
            </w:pPr>
            <w:r w:rsidRPr="00994ADC">
              <w:rPr>
                <w:sz w:val="22"/>
                <w:szCs w:val="22"/>
              </w:rPr>
              <w:t>Адамова В.О</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2.</w:t>
            </w:r>
          </w:p>
        </w:tc>
        <w:tc>
          <w:tcPr>
            <w:tcW w:w="3686" w:type="dxa"/>
            <w:shd w:val="clear" w:color="auto" w:fill="auto"/>
          </w:tcPr>
          <w:p w:rsidR="00DF779F" w:rsidRPr="00994ADC" w:rsidRDefault="00DF779F" w:rsidP="00DF779F">
            <w:pPr>
              <w:jc w:val="both"/>
              <w:rPr>
                <w:sz w:val="22"/>
                <w:szCs w:val="22"/>
              </w:rPr>
            </w:pPr>
            <w:r w:rsidRPr="00994ADC">
              <w:rPr>
                <w:sz w:val="22"/>
                <w:szCs w:val="22"/>
              </w:rPr>
              <w:t>«Основы безопасного поведения потребителя финансовых услуг»</w:t>
            </w:r>
          </w:p>
        </w:tc>
        <w:tc>
          <w:tcPr>
            <w:tcW w:w="2127" w:type="dxa"/>
            <w:shd w:val="clear" w:color="auto" w:fill="auto"/>
          </w:tcPr>
          <w:p w:rsidR="00DF779F" w:rsidRPr="00994ADC" w:rsidRDefault="00DF779F" w:rsidP="00DF779F">
            <w:pPr>
              <w:jc w:val="both"/>
              <w:rPr>
                <w:sz w:val="22"/>
                <w:szCs w:val="22"/>
              </w:rPr>
            </w:pPr>
            <w:r w:rsidRPr="00994ADC">
              <w:rPr>
                <w:sz w:val="22"/>
                <w:szCs w:val="22"/>
              </w:rPr>
              <w:t>онлайн уроки</w:t>
            </w:r>
          </w:p>
        </w:tc>
        <w:tc>
          <w:tcPr>
            <w:tcW w:w="1134" w:type="dxa"/>
            <w:shd w:val="clear" w:color="auto" w:fill="auto"/>
          </w:tcPr>
          <w:p w:rsidR="00DF779F" w:rsidRPr="00994ADC" w:rsidRDefault="00DF779F" w:rsidP="00DF779F">
            <w:pPr>
              <w:jc w:val="both"/>
              <w:rPr>
                <w:sz w:val="22"/>
                <w:szCs w:val="22"/>
              </w:rPr>
            </w:pPr>
            <w:r w:rsidRPr="00994ADC">
              <w:rPr>
                <w:sz w:val="22"/>
                <w:szCs w:val="22"/>
              </w:rPr>
              <w:t>9-11</w:t>
            </w:r>
          </w:p>
        </w:tc>
        <w:tc>
          <w:tcPr>
            <w:tcW w:w="1275" w:type="dxa"/>
            <w:shd w:val="clear" w:color="auto" w:fill="auto"/>
          </w:tcPr>
          <w:p w:rsidR="00DF779F" w:rsidRPr="00994ADC" w:rsidRDefault="00DF779F" w:rsidP="00DF779F">
            <w:pPr>
              <w:jc w:val="both"/>
              <w:rPr>
                <w:sz w:val="22"/>
                <w:szCs w:val="22"/>
              </w:rPr>
            </w:pPr>
            <w:r w:rsidRPr="00994ADC">
              <w:rPr>
                <w:sz w:val="22"/>
                <w:szCs w:val="22"/>
              </w:rPr>
              <w:t>октябрь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Меняйлов О.С</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3</w:t>
            </w:r>
          </w:p>
        </w:tc>
        <w:tc>
          <w:tcPr>
            <w:tcW w:w="3686" w:type="dxa"/>
            <w:shd w:val="clear" w:color="auto" w:fill="auto"/>
          </w:tcPr>
          <w:p w:rsidR="00DF779F" w:rsidRPr="00994ADC" w:rsidRDefault="00DF779F" w:rsidP="00DF779F">
            <w:pPr>
              <w:jc w:val="both"/>
              <w:rPr>
                <w:sz w:val="22"/>
                <w:szCs w:val="22"/>
              </w:rPr>
            </w:pPr>
            <w:r w:rsidRPr="00994ADC">
              <w:rPr>
                <w:sz w:val="22"/>
                <w:szCs w:val="22"/>
              </w:rPr>
              <w:t>Экскурсии на предприятия:МЧС, НИИ «Сорго» имени Калиненко, Глория -Джинс</w:t>
            </w:r>
          </w:p>
        </w:tc>
        <w:tc>
          <w:tcPr>
            <w:tcW w:w="2127" w:type="dxa"/>
            <w:shd w:val="clear" w:color="auto" w:fill="auto"/>
          </w:tcPr>
          <w:p w:rsidR="00DF779F" w:rsidRPr="00994ADC" w:rsidRDefault="00DF779F" w:rsidP="00DF779F">
            <w:pPr>
              <w:jc w:val="both"/>
              <w:rPr>
                <w:sz w:val="22"/>
                <w:szCs w:val="22"/>
              </w:rPr>
            </w:pPr>
            <w:r w:rsidRPr="00994ADC">
              <w:rPr>
                <w:sz w:val="22"/>
                <w:szCs w:val="22"/>
              </w:rPr>
              <w:t>экскурсии</w:t>
            </w:r>
          </w:p>
        </w:tc>
        <w:tc>
          <w:tcPr>
            <w:tcW w:w="1134" w:type="dxa"/>
            <w:shd w:val="clear" w:color="auto" w:fill="auto"/>
          </w:tcPr>
          <w:p w:rsidR="00DF779F" w:rsidRPr="00994ADC" w:rsidRDefault="00DF779F" w:rsidP="00DF779F">
            <w:pPr>
              <w:jc w:val="both"/>
              <w:rPr>
                <w:sz w:val="22"/>
                <w:szCs w:val="22"/>
              </w:rPr>
            </w:pPr>
            <w:r w:rsidRPr="00994ADC">
              <w:rPr>
                <w:sz w:val="22"/>
                <w:szCs w:val="22"/>
              </w:rPr>
              <w:t>1а,9а,10,5в</w:t>
            </w:r>
          </w:p>
        </w:tc>
        <w:tc>
          <w:tcPr>
            <w:tcW w:w="1275" w:type="dxa"/>
            <w:shd w:val="clear" w:color="auto" w:fill="auto"/>
          </w:tcPr>
          <w:p w:rsidR="00DF779F" w:rsidRPr="00994ADC" w:rsidRDefault="00DF779F" w:rsidP="00DF779F">
            <w:pPr>
              <w:jc w:val="both"/>
              <w:rPr>
                <w:sz w:val="22"/>
                <w:szCs w:val="22"/>
              </w:rPr>
            </w:pPr>
            <w:r w:rsidRPr="00994ADC">
              <w:rPr>
                <w:sz w:val="22"/>
                <w:szCs w:val="22"/>
              </w:rPr>
              <w:t>Сентябрь-ноябрь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Лавренцова Н.А.</w:t>
            </w:r>
          </w:p>
          <w:p w:rsidR="00DF779F" w:rsidRPr="00994ADC" w:rsidRDefault="00DF779F" w:rsidP="00DF779F">
            <w:pPr>
              <w:jc w:val="both"/>
              <w:rPr>
                <w:sz w:val="22"/>
                <w:szCs w:val="22"/>
              </w:rPr>
            </w:pPr>
            <w:r w:rsidRPr="00994ADC">
              <w:rPr>
                <w:sz w:val="22"/>
                <w:szCs w:val="22"/>
              </w:rPr>
              <w:t>Дудинова Л.Л.</w:t>
            </w:r>
          </w:p>
          <w:p w:rsidR="00DF779F" w:rsidRPr="00994ADC" w:rsidRDefault="00DF779F" w:rsidP="00DF779F">
            <w:pPr>
              <w:jc w:val="both"/>
              <w:rPr>
                <w:sz w:val="22"/>
                <w:szCs w:val="22"/>
              </w:rPr>
            </w:pPr>
            <w:r w:rsidRPr="00994ADC">
              <w:rPr>
                <w:sz w:val="22"/>
                <w:szCs w:val="22"/>
              </w:rPr>
              <w:t>Шевченко И.Ф</w:t>
            </w:r>
          </w:p>
          <w:p w:rsidR="00DF779F" w:rsidRPr="00994ADC" w:rsidRDefault="00DF779F" w:rsidP="00DF779F">
            <w:pPr>
              <w:jc w:val="both"/>
              <w:rPr>
                <w:sz w:val="22"/>
                <w:szCs w:val="22"/>
              </w:rPr>
            </w:pPr>
            <w:r w:rsidRPr="00994ADC">
              <w:rPr>
                <w:sz w:val="22"/>
                <w:szCs w:val="22"/>
              </w:rPr>
              <w:t>Ганацкая О.Д</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4.</w:t>
            </w:r>
          </w:p>
        </w:tc>
        <w:tc>
          <w:tcPr>
            <w:tcW w:w="3686" w:type="dxa"/>
            <w:shd w:val="clear" w:color="auto" w:fill="auto"/>
          </w:tcPr>
          <w:p w:rsidR="00DF779F" w:rsidRPr="00994ADC" w:rsidRDefault="00DF779F" w:rsidP="00DF779F">
            <w:pPr>
              <w:jc w:val="both"/>
              <w:rPr>
                <w:sz w:val="22"/>
                <w:szCs w:val="22"/>
              </w:rPr>
            </w:pPr>
            <w:r w:rsidRPr="00994ADC">
              <w:rPr>
                <w:sz w:val="22"/>
                <w:szCs w:val="22"/>
              </w:rPr>
              <w:t>Единый урок «Предпринимательства»</w:t>
            </w:r>
          </w:p>
        </w:tc>
        <w:tc>
          <w:tcPr>
            <w:tcW w:w="2127" w:type="dxa"/>
            <w:shd w:val="clear" w:color="auto" w:fill="auto"/>
          </w:tcPr>
          <w:p w:rsidR="00DF779F" w:rsidRPr="00994ADC" w:rsidRDefault="00DF779F" w:rsidP="00DF779F">
            <w:pPr>
              <w:jc w:val="both"/>
              <w:rPr>
                <w:sz w:val="22"/>
                <w:szCs w:val="22"/>
              </w:rPr>
            </w:pPr>
            <w:r w:rsidRPr="00994ADC">
              <w:rPr>
                <w:sz w:val="22"/>
                <w:szCs w:val="22"/>
              </w:rPr>
              <w:t>всероссийский</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275" w:type="dxa"/>
            <w:shd w:val="clear" w:color="auto" w:fill="auto"/>
          </w:tcPr>
          <w:p w:rsidR="00DF779F" w:rsidRPr="00994ADC" w:rsidRDefault="00DF779F" w:rsidP="00DF779F">
            <w:pPr>
              <w:jc w:val="both"/>
              <w:rPr>
                <w:sz w:val="22"/>
                <w:szCs w:val="22"/>
              </w:rPr>
            </w:pPr>
            <w:r w:rsidRPr="00994ADC">
              <w:rPr>
                <w:sz w:val="22"/>
                <w:szCs w:val="22"/>
              </w:rPr>
              <w:t>ноябрь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Классные руководители</w:t>
            </w:r>
          </w:p>
          <w:p w:rsidR="00DF779F" w:rsidRPr="00994ADC" w:rsidRDefault="00DF779F" w:rsidP="00DF779F">
            <w:pPr>
              <w:jc w:val="both"/>
              <w:rPr>
                <w:sz w:val="22"/>
                <w:szCs w:val="22"/>
              </w:rPr>
            </w:pPr>
            <w:r w:rsidRPr="00994ADC">
              <w:rPr>
                <w:sz w:val="22"/>
                <w:szCs w:val="22"/>
              </w:rPr>
              <w:t>Матвеева С.Г</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5.</w:t>
            </w:r>
          </w:p>
        </w:tc>
        <w:tc>
          <w:tcPr>
            <w:tcW w:w="3686" w:type="dxa"/>
            <w:shd w:val="clear" w:color="auto" w:fill="auto"/>
          </w:tcPr>
          <w:p w:rsidR="00DF779F" w:rsidRPr="00994ADC" w:rsidRDefault="00DF779F" w:rsidP="00DF779F">
            <w:pPr>
              <w:jc w:val="both"/>
              <w:rPr>
                <w:sz w:val="22"/>
                <w:szCs w:val="22"/>
              </w:rPr>
            </w:pPr>
            <w:r w:rsidRPr="00994ADC">
              <w:rPr>
                <w:sz w:val="22"/>
                <w:szCs w:val="22"/>
              </w:rPr>
              <w:t>День древонасаждения</w:t>
            </w:r>
          </w:p>
          <w:p w:rsidR="00DF779F" w:rsidRPr="00994ADC" w:rsidRDefault="00DF779F" w:rsidP="00DF779F">
            <w:pPr>
              <w:jc w:val="both"/>
              <w:rPr>
                <w:sz w:val="22"/>
                <w:szCs w:val="22"/>
              </w:rPr>
            </w:pPr>
            <w:r w:rsidRPr="00994ADC">
              <w:rPr>
                <w:sz w:val="22"/>
                <w:szCs w:val="22"/>
              </w:rPr>
              <w:t>(субботники)</w:t>
            </w:r>
          </w:p>
        </w:tc>
        <w:tc>
          <w:tcPr>
            <w:tcW w:w="2127" w:type="dxa"/>
            <w:shd w:val="clear" w:color="auto" w:fill="auto"/>
          </w:tcPr>
          <w:p w:rsidR="00DF779F" w:rsidRPr="00994ADC" w:rsidRDefault="00DF779F" w:rsidP="00DF779F">
            <w:pPr>
              <w:jc w:val="both"/>
              <w:rPr>
                <w:sz w:val="22"/>
                <w:szCs w:val="22"/>
              </w:rPr>
            </w:pPr>
            <w:r w:rsidRPr="00994ADC">
              <w:rPr>
                <w:sz w:val="22"/>
                <w:szCs w:val="22"/>
              </w:rPr>
              <w:t>уборка территории школы</w:t>
            </w:r>
          </w:p>
        </w:tc>
        <w:tc>
          <w:tcPr>
            <w:tcW w:w="1134" w:type="dxa"/>
            <w:shd w:val="clear" w:color="auto" w:fill="auto"/>
          </w:tcPr>
          <w:p w:rsidR="00DF779F" w:rsidRPr="00994ADC" w:rsidRDefault="00DF779F" w:rsidP="00DF779F">
            <w:pPr>
              <w:jc w:val="both"/>
              <w:rPr>
                <w:sz w:val="22"/>
                <w:szCs w:val="22"/>
              </w:rPr>
            </w:pPr>
            <w:r w:rsidRPr="00994ADC">
              <w:rPr>
                <w:sz w:val="22"/>
                <w:szCs w:val="22"/>
              </w:rPr>
              <w:t>2-11</w:t>
            </w:r>
          </w:p>
        </w:tc>
        <w:tc>
          <w:tcPr>
            <w:tcW w:w="1275" w:type="dxa"/>
            <w:shd w:val="clear" w:color="auto" w:fill="auto"/>
          </w:tcPr>
          <w:p w:rsidR="00DF779F" w:rsidRPr="00994ADC" w:rsidRDefault="00DF779F" w:rsidP="00DF779F">
            <w:pPr>
              <w:jc w:val="both"/>
              <w:rPr>
                <w:sz w:val="22"/>
                <w:szCs w:val="22"/>
              </w:rPr>
            </w:pPr>
            <w:r w:rsidRPr="00994ADC">
              <w:rPr>
                <w:sz w:val="22"/>
                <w:szCs w:val="22"/>
              </w:rPr>
              <w:t>Сентябрь,</w:t>
            </w:r>
          </w:p>
          <w:p w:rsidR="00DF779F" w:rsidRPr="00994ADC" w:rsidRDefault="00DF779F" w:rsidP="00DF779F">
            <w:pPr>
              <w:jc w:val="both"/>
              <w:rPr>
                <w:sz w:val="22"/>
                <w:szCs w:val="22"/>
              </w:rPr>
            </w:pPr>
            <w:r w:rsidRPr="00994ADC">
              <w:rPr>
                <w:sz w:val="22"/>
                <w:szCs w:val="22"/>
              </w:rPr>
              <w:t>октябрь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lastRenderedPageBreak/>
              <w:t>6.</w:t>
            </w:r>
          </w:p>
        </w:tc>
        <w:tc>
          <w:tcPr>
            <w:tcW w:w="3686" w:type="dxa"/>
            <w:shd w:val="clear" w:color="auto" w:fill="auto"/>
          </w:tcPr>
          <w:p w:rsidR="00DF779F" w:rsidRPr="00994ADC" w:rsidRDefault="00DF779F" w:rsidP="00DF779F">
            <w:pPr>
              <w:jc w:val="both"/>
              <w:rPr>
                <w:sz w:val="22"/>
                <w:szCs w:val="22"/>
              </w:rPr>
            </w:pPr>
            <w:r w:rsidRPr="00994ADC">
              <w:rPr>
                <w:sz w:val="22"/>
                <w:szCs w:val="22"/>
              </w:rPr>
              <w:t>Уборка памятника на территории завода</w:t>
            </w:r>
          </w:p>
        </w:tc>
        <w:tc>
          <w:tcPr>
            <w:tcW w:w="2127" w:type="dxa"/>
            <w:shd w:val="clear" w:color="auto" w:fill="auto"/>
          </w:tcPr>
          <w:p w:rsidR="00DF779F" w:rsidRPr="00994ADC" w:rsidRDefault="00DF779F" w:rsidP="00DF779F">
            <w:pPr>
              <w:jc w:val="both"/>
              <w:rPr>
                <w:sz w:val="22"/>
                <w:szCs w:val="22"/>
              </w:rPr>
            </w:pPr>
            <w:r w:rsidRPr="00994ADC">
              <w:rPr>
                <w:sz w:val="22"/>
                <w:szCs w:val="22"/>
              </w:rPr>
              <w:t>уборка</w:t>
            </w:r>
          </w:p>
        </w:tc>
        <w:tc>
          <w:tcPr>
            <w:tcW w:w="1134" w:type="dxa"/>
            <w:shd w:val="clear" w:color="auto" w:fill="auto"/>
          </w:tcPr>
          <w:p w:rsidR="00DF779F" w:rsidRPr="00994ADC" w:rsidRDefault="00DF779F" w:rsidP="00DF779F">
            <w:pPr>
              <w:jc w:val="both"/>
              <w:rPr>
                <w:sz w:val="22"/>
                <w:szCs w:val="22"/>
              </w:rPr>
            </w:pPr>
            <w:r w:rsidRPr="00994ADC">
              <w:rPr>
                <w:sz w:val="22"/>
                <w:szCs w:val="22"/>
              </w:rPr>
              <w:t>10</w:t>
            </w:r>
          </w:p>
        </w:tc>
        <w:tc>
          <w:tcPr>
            <w:tcW w:w="1275" w:type="dxa"/>
            <w:shd w:val="clear" w:color="auto" w:fill="auto"/>
          </w:tcPr>
          <w:p w:rsidR="00DF779F" w:rsidRPr="00994ADC" w:rsidRDefault="00DF779F" w:rsidP="00DF779F">
            <w:pPr>
              <w:jc w:val="both"/>
              <w:rPr>
                <w:sz w:val="22"/>
                <w:szCs w:val="22"/>
              </w:rPr>
            </w:pPr>
            <w:r w:rsidRPr="00994ADC">
              <w:rPr>
                <w:sz w:val="22"/>
                <w:szCs w:val="22"/>
              </w:rPr>
              <w:t>Сентябрь</w:t>
            </w:r>
          </w:p>
          <w:p w:rsidR="00DF779F" w:rsidRPr="00994ADC" w:rsidRDefault="00DF779F" w:rsidP="00DF779F">
            <w:pPr>
              <w:jc w:val="both"/>
              <w:rPr>
                <w:sz w:val="22"/>
                <w:szCs w:val="22"/>
              </w:rPr>
            </w:pPr>
            <w:r w:rsidRPr="00994ADC">
              <w:rPr>
                <w:sz w:val="22"/>
                <w:szCs w:val="22"/>
              </w:rPr>
              <w:t>октябрь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Котелевский Е.М.</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8.</w:t>
            </w:r>
          </w:p>
        </w:tc>
        <w:tc>
          <w:tcPr>
            <w:tcW w:w="3686" w:type="dxa"/>
            <w:shd w:val="clear" w:color="auto" w:fill="auto"/>
          </w:tcPr>
          <w:p w:rsidR="00DF779F" w:rsidRPr="00994ADC" w:rsidRDefault="00DF779F" w:rsidP="00DF779F">
            <w:pPr>
              <w:jc w:val="both"/>
              <w:rPr>
                <w:sz w:val="22"/>
                <w:szCs w:val="22"/>
              </w:rPr>
            </w:pPr>
            <w:r w:rsidRPr="00994ADC">
              <w:rPr>
                <w:sz w:val="22"/>
                <w:szCs w:val="22"/>
              </w:rPr>
              <w:t>«Курс на ВУЗ (Ростов-на-Дону ДГТУ)»</w:t>
            </w:r>
          </w:p>
        </w:tc>
        <w:tc>
          <w:tcPr>
            <w:tcW w:w="2127" w:type="dxa"/>
            <w:shd w:val="clear" w:color="auto" w:fill="auto"/>
          </w:tcPr>
          <w:p w:rsidR="00DF779F" w:rsidRPr="00994ADC" w:rsidRDefault="00DF779F" w:rsidP="00DF779F">
            <w:pPr>
              <w:jc w:val="both"/>
              <w:rPr>
                <w:sz w:val="22"/>
                <w:szCs w:val="22"/>
              </w:rPr>
            </w:pPr>
            <w:r w:rsidRPr="00994ADC">
              <w:rPr>
                <w:sz w:val="22"/>
                <w:szCs w:val="22"/>
              </w:rPr>
              <w:t>Профориентационное мероприятие</w:t>
            </w:r>
          </w:p>
        </w:tc>
        <w:tc>
          <w:tcPr>
            <w:tcW w:w="1134" w:type="dxa"/>
            <w:shd w:val="clear" w:color="auto" w:fill="auto"/>
          </w:tcPr>
          <w:p w:rsidR="00DF779F" w:rsidRPr="00994ADC" w:rsidRDefault="00DF779F" w:rsidP="00DF779F">
            <w:pPr>
              <w:jc w:val="both"/>
              <w:rPr>
                <w:sz w:val="22"/>
                <w:szCs w:val="22"/>
              </w:rPr>
            </w:pPr>
            <w:r w:rsidRPr="00994ADC">
              <w:rPr>
                <w:sz w:val="22"/>
                <w:szCs w:val="22"/>
              </w:rPr>
              <w:t>9-11</w:t>
            </w:r>
          </w:p>
        </w:tc>
        <w:tc>
          <w:tcPr>
            <w:tcW w:w="1275" w:type="dxa"/>
            <w:shd w:val="clear" w:color="auto" w:fill="auto"/>
          </w:tcPr>
          <w:p w:rsidR="00DF779F" w:rsidRPr="00994ADC" w:rsidRDefault="00DF779F" w:rsidP="00DF779F">
            <w:pPr>
              <w:jc w:val="both"/>
              <w:rPr>
                <w:sz w:val="22"/>
                <w:szCs w:val="22"/>
              </w:rPr>
            </w:pPr>
            <w:r w:rsidRPr="00994ADC">
              <w:rPr>
                <w:sz w:val="22"/>
                <w:szCs w:val="22"/>
              </w:rPr>
              <w:t>ноябрь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9.</w:t>
            </w:r>
          </w:p>
        </w:tc>
        <w:tc>
          <w:tcPr>
            <w:tcW w:w="3686" w:type="dxa"/>
            <w:shd w:val="clear" w:color="auto" w:fill="auto"/>
          </w:tcPr>
          <w:p w:rsidR="00DF779F" w:rsidRPr="00994ADC" w:rsidRDefault="00DF779F" w:rsidP="00DF779F">
            <w:pPr>
              <w:jc w:val="both"/>
              <w:rPr>
                <w:sz w:val="22"/>
                <w:szCs w:val="22"/>
              </w:rPr>
            </w:pPr>
          </w:p>
        </w:tc>
        <w:tc>
          <w:tcPr>
            <w:tcW w:w="2127" w:type="dxa"/>
            <w:shd w:val="clear" w:color="auto" w:fill="auto"/>
          </w:tcPr>
          <w:p w:rsidR="00DF779F" w:rsidRPr="00994ADC" w:rsidRDefault="00DF779F" w:rsidP="00DF779F">
            <w:pPr>
              <w:jc w:val="both"/>
              <w:rPr>
                <w:sz w:val="22"/>
                <w:szCs w:val="22"/>
              </w:rPr>
            </w:pPr>
          </w:p>
        </w:tc>
        <w:tc>
          <w:tcPr>
            <w:tcW w:w="1134" w:type="dxa"/>
            <w:shd w:val="clear" w:color="auto" w:fill="auto"/>
          </w:tcPr>
          <w:p w:rsidR="00DF779F" w:rsidRPr="00994ADC" w:rsidRDefault="00DF779F" w:rsidP="00DF779F">
            <w:pPr>
              <w:jc w:val="both"/>
              <w:rPr>
                <w:sz w:val="22"/>
                <w:szCs w:val="22"/>
              </w:rPr>
            </w:pPr>
          </w:p>
        </w:tc>
        <w:tc>
          <w:tcPr>
            <w:tcW w:w="1275" w:type="dxa"/>
            <w:shd w:val="clear" w:color="auto" w:fill="auto"/>
          </w:tcPr>
          <w:p w:rsidR="00DF779F" w:rsidRPr="00994ADC" w:rsidRDefault="00DF779F" w:rsidP="00DF779F">
            <w:pPr>
              <w:jc w:val="both"/>
              <w:rPr>
                <w:sz w:val="22"/>
                <w:szCs w:val="22"/>
              </w:rPr>
            </w:pPr>
          </w:p>
        </w:tc>
        <w:tc>
          <w:tcPr>
            <w:tcW w:w="1890" w:type="dxa"/>
            <w:shd w:val="clear" w:color="auto" w:fill="auto"/>
          </w:tcPr>
          <w:p w:rsidR="00DF779F" w:rsidRPr="00994ADC" w:rsidRDefault="00DF779F" w:rsidP="00DF779F">
            <w:pPr>
              <w:jc w:val="both"/>
              <w:rPr>
                <w:sz w:val="22"/>
                <w:szCs w:val="22"/>
              </w:rPr>
            </w:pP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10.</w:t>
            </w:r>
          </w:p>
        </w:tc>
        <w:tc>
          <w:tcPr>
            <w:tcW w:w="3686" w:type="dxa"/>
            <w:shd w:val="clear" w:color="auto" w:fill="auto"/>
          </w:tcPr>
          <w:p w:rsidR="00DF779F" w:rsidRPr="00994ADC" w:rsidRDefault="00DF779F" w:rsidP="00DF779F">
            <w:pPr>
              <w:jc w:val="both"/>
              <w:rPr>
                <w:sz w:val="22"/>
                <w:szCs w:val="22"/>
              </w:rPr>
            </w:pPr>
            <w:r w:rsidRPr="00994ADC">
              <w:rPr>
                <w:sz w:val="22"/>
                <w:szCs w:val="22"/>
              </w:rPr>
              <w:t>Урок занятости «Я в рабочие пойду»</w:t>
            </w:r>
          </w:p>
        </w:tc>
        <w:tc>
          <w:tcPr>
            <w:tcW w:w="2127" w:type="dxa"/>
            <w:shd w:val="clear" w:color="auto" w:fill="auto"/>
          </w:tcPr>
          <w:p w:rsidR="00DF779F" w:rsidRPr="00994ADC" w:rsidRDefault="00DF779F" w:rsidP="00DF779F">
            <w:pPr>
              <w:jc w:val="both"/>
              <w:rPr>
                <w:sz w:val="22"/>
                <w:szCs w:val="22"/>
              </w:rPr>
            </w:pPr>
            <w:r w:rsidRPr="00994ADC">
              <w:rPr>
                <w:sz w:val="22"/>
                <w:szCs w:val="22"/>
              </w:rPr>
              <w:t>Профориентационнный урок</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октябрь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11.</w:t>
            </w:r>
          </w:p>
        </w:tc>
        <w:tc>
          <w:tcPr>
            <w:tcW w:w="3686" w:type="dxa"/>
            <w:shd w:val="clear" w:color="auto" w:fill="auto"/>
          </w:tcPr>
          <w:p w:rsidR="00DF779F" w:rsidRPr="00994ADC" w:rsidRDefault="00DF779F" w:rsidP="00DF779F">
            <w:pPr>
              <w:jc w:val="both"/>
              <w:rPr>
                <w:sz w:val="22"/>
                <w:szCs w:val="22"/>
              </w:rPr>
            </w:pPr>
            <w:r w:rsidRPr="00994ADC">
              <w:rPr>
                <w:sz w:val="22"/>
                <w:szCs w:val="22"/>
              </w:rPr>
              <w:t>Конкурс рисунков для календаря «Профессия»</w:t>
            </w:r>
          </w:p>
        </w:tc>
        <w:tc>
          <w:tcPr>
            <w:tcW w:w="2127" w:type="dxa"/>
            <w:shd w:val="clear" w:color="auto" w:fill="auto"/>
          </w:tcPr>
          <w:p w:rsidR="00DF779F" w:rsidRPr="00994ADC" w:rsidRDefault="00DF779F" w:rsidP="00DF779F">
            <w:pPr>
              <w:jc w:val="both"/>
              <w:rPr>
                <w:sz w:val="22"/>
                <w:szCs w:val="22"/>
              </w:rPr>
            </w:pPr>
            <w:r w:rsidRPr="00994ADC">
              <w:rPr>
                <w:sz w:val="22"/>
                <w:szCs w:val="22"/>
              </w:rPr>
              <w:t>Конкурс рисунков</w:t>
            </w:r>
          </w:p>
        </w:tc>
        <w:tc>
          <w:tcPr>
            <w:tcW w:w="1134" w:type="dxa"/>
            <w:shd w:val="clear" w:color="auto" w:fill="auto"/>
          </w:tcPr>
          <w:p w:rsidR="00DF779F" w:rsidRPr="00994ADC" w:rsidRDefault="00DF779F" w:rsidP="00DF779F">
            <w:pPr>
              <w:jc w:val="both"/>
              <w:rPr>
                <w:sz w:val="22"/>
                <w:szCs w:val="22"/>
              </w:rPr>
            </w:pPr>
            <w:r w:rsidRPr="00994ADC">
              <w:rPr>
                <w:sz w:val="22"/>
                <w:szCs w:val="22"/>
              </w:rPr>
              <w:t>5-11</w:t>
            </w:r>
          </w:p>
        </w:tc>
        <w:tc>
          <w:tcPr>
            <w:tcW w:w="1275" w:type="dxa"/>
            <w:shd w:val="clear" w:color="auto" w:fill="auto"/>
          </w:tcPr>
          <w:p w:rsidR="00DF779F" w:rsidRPr="00994ADC" w:rsidRDefault="00DF779F" w:rsidP="00DF779F">
            <w:pPr>
              <w:jc w:val="both"/>
              <w:rPr>
                <w:sz w:val="22"/>
                <w:szCs w:val="22"/>
              </w:rPr>
            </w:pPr>
            <w:r w:rsidRPr="00994ADC">
              <w:rPr>
                <w:sz w:val="22"/>
                <w:szCs w:val="22"/>
              </w:rPr>
              <w:t>октябрь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12.</w:t>
            </w:r>
          </w:p>
        </w:tc>
        <w:tc>
          <w:tcPr>
            <w:tcW w:w="3686" w:type="dxa"/>
            <w:shd w:val="clear" w:color="auto" w:fill="auto"/>
          </w:tcPr>
          <w:p w:rsidR="00DF779F" w:rsidRPr="00994ADC" w:rsidRDefault="00DF779F" w:rsidP="00DF779F">
            <w:pPr>
              <w:jc w:val="both"/>
              <w:rPr>
                <w:sz w:val="22"/>
                <w:szCs w:val="22"/>
              </w:rPr>
            </w:pPr>
            <w:r w:rsidRPr="00994ADC">
              <w:rPr>
                <w:sz w:val="22"/>
                <w:szCs w:val="22"/>
              </w:rPr>
              <w:t>Опрос по профессиональной ориентации</w:t>
            </w:r>
          </w:p>
        </w:tc>
        <w:tc>
          <w:tcPr>
            <w:tcW w:w="2127" w:type="dxa"/>
            <w:shd w:val="clear" w:color="auto" w:fill="auto"/>
          </w:tcPr>
          <w:p w:rsidR="00DF779F" w:rsidRPr="00994ADC" w:rsidRDefault="00DF779F" w:rsidP="00DF779F">
            <w:pPr>
              <w:jc w:val="both"/>
              <w:rPr>
                <w:sz w:val="22"/>
                <w:szCs w:val="22"/>
              </w:rPr>
            </w:pPr>
            <w:r w:rsidRPr="00994ADC">
              <w:rPr>
                <w:sz w:val="22"/>
                <w:szCs w:val="22"/>
              </w:rPr>
              <w:t>анкетирование</w:t>
            </w:r>
          </w:p>
        </w:tc>
        <w:tc>
          <w:tcPr>
            <w:tcW w:w="1134" w:type="dxa"/>
            <w:shd w:val="clear" w:color="auto" w:fill="auto"/>
          </w:tcPr>
          <w:p w:rsidR="00DF779F" w:rsidRPr="00994ADC" w:rsidRDefault="00DF779F" w:rsidP="00DF779F">
            <w:pPr>
              <w:jc w:val="both"/>
              <w:rPr>
                <w:sz w:val="22"/>
                <w:szCs w:val="22"/>
              </w:rPr>
            </w:pPr>
            <w:r w:rsidRPr="00994ADC">
              <w:rPr>
                <w:sz w:val="22"/>
                <w:szCs w:val="22"/>
              </w:rPr>
              <w:t>8-11</w:t>
            </w:r>
          </w:p>
        </w:tc>
        <w:tc>
          <w:tcPr>
            <w:tcW w:w="1275" w:type="dxa"/>
            <w:shd w:val="clear" w:color="auto" w:fill="auto"/>
          </w:tcPr>
          <w:p w:rsidR="00DF779F" w:rsidRPr="00994ADC" w:rsidRDefault="00DF779F" w:rsidP="00DF779F">
            <w:pPr>
              <w:jc w:val="both"/>
              <w:rPr>
                <w:sz w:val="22"/>
                <w:szCs w:val="22"/>
              </w:rPr>
            </w:pPr>
            <w:r w:rsidRPr="00994ADC">
              <w:rPr>
                <w:sz w:val="22"/>
                <w:szCs w:val="22"/>
              </w:rPr>
              <w:t>ноябрь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13.</w:t>
            </w:r>
          </w:p>
        </w:tc>
        <w:tc>
          <w:tcPr>
            <w:tcW w:w="3686" w:type="dxa"/>
            <w:shd w:val="clear" w:color="auto" w:fill="auto"/>
          </w:tcPr>
          <w:p w:rsidR="00DF779F" w:rsidRPr="00994ADC" w:rsidRDefault="00DF779F" w:rsidP="00DF779F">
            <w:pPr>
              <w:jc w:val="both"/>
              <w:rPr>
                <w:sz w:val="22"/>
                <w:szCs w:val="22"/>
              </w:rPr>
            </w:pPr>
            <w:r w:rsidRPr="00994ADC">
              <w:rPr>
                <w:sz w:val="22"/>
                <w:szCs w:val="22"/>
              </w:rPr>
              <w:t>Мероприятие «Куда пойти учиться» (АЧИИ ФГБОУ ВО «Донской ГАУ»)</w:t>
            </w:r>
          </w:p>
        </w:tc>
        <w:tc>
          <w:tcPr>
            <w:tcW w:w="2127" w:type="dxa"/>
            <w:shd w:val="clear" w:color="auto" w:fill="auto"/>
          </w:tcPr>
          <w:p w:rsidR="00DF779F" w:rsidRPr="00994ADC" w:rsidRDefault="00DF779F" w:rsidP="00DF779F">
            <w:pPr>
              <w:jc w:val="both"/>
              <w:rPr>
                <w:sz w:val="22"/>
                <w:szCs w:val="22"/>
              </w:rPr>
            </w:pPr>
            <w:r w:rsidRPr="00994ADC">
              <w:rPr>
                <w:sz w:val="22"/>
                <w:szCs w:val="22"/>
              </w:rPr>
              <w:t>Районное мероприятие</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ноябрь</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14.</w:t>
            </w:r>
          </w:p>
        </w:tc>
        <w:tc>
          <w:tcPr>
            <w:tcW w:w="3686" w:type="dxa"/>
            <w:shd w:val="clear" w:color="auto" w:fill="auto"/>
          </w:tcPr>
          <w:p w:rsidR="00DF779F" w:rsidRPr="00994ADC" w:rsidRDefault="00DF779F" w:rsidP="00DF779F">
            <w:pPr>
              <w:jc w:val="both"/>
              <w:rPr>
                <w:sz w:val="22"/>
                <w:szCs w:val="22"/>
              </w:rPr>
            </w:pPr>
            <w:r w:rsidRPr="00994ADC">
              <w:rPr>
                <w:sz w:val="22"/>
                <w:szCs w:val="22"/>
              </w:rPr>
              <w:t>«Чистый двор»</w:t>
            </w:r>
          </w:p>
        </w:tc>
        <w:tc>
          <w:tcPr>
            <w:tcW w:w="2127" w:type="dxa"/>
            <w:shd w:val="clear" w:color="auto" w:fill="auto"/>
          </w:tcPr>
          <w:p w:rsidR="00DF779F" w:rsidRPr="00994ADC" w:rsidRDefault="00DF779F" w:rsidP="00DF779F">
            <w:pPr>
              <w:jc w:val="both"/>
              <w:rPr>
                <w:sz w:val="22"/>
                <w:szCs w:val="22"/>
              </w:rPr>
            </w:pPr>
            <w:r w:rsidRPr="00994ADC">
              <w:rPr>
                <w:sz w:val="22"/>
                <w:szCs w:val="22"/>
              </w:rPr>
              <w:t>субботники</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275" w:type="dxa"/>
            <w:shd w:val="clear" w:color="auto" w:fill="auto"/>
          </w:tcPr>
          <w:p w:rsidR="00DF779F" w:rsidRPr="00994ADC" w:rsidRDefault="00DF779F" w:rsidP="00DF779F">
            <w:pPr>
              <w:jc w:val="both"/>
              <w:rPr>
                <w:sz w:val="22"/>
                <w:szCs w:val="22"/>
              </w:rPr>
            </w:pPr>
            <w:r w:rsidRPr="00994ADC">
              <w:rPr>
                <w:sz w:val="22"/>
                <w:szCs w:val="22"/>
              </w:rPr>
              <w:t>Апрель-май</w:t>
            </w:r>
          </w:p>
        </w:tc>
        <w:tc>
          <w:tcPr>
            <w:tcW w:w="1890" w:type="dxa"/>
            <w:shd w:val="clear" w:color="auto" w:fill="auto"/>
          </w:tcPr>
          <w:p w:rsidR="00DF779F" w:rsidRPr="00994ADC" w:rsidRDefault="00DF779F" w:rsidP="00DF779F">
            <w:pPr>
              <w:jc w:val="both"/>
              <w:rPr>
                <w:sz w:val="22"/>
                <w:szCs w:val="22"/>
              </w:rPr>
            </w:pPr>
            <w:r w:rsidRPr="00994ADC">
              <w:rPr>
                <w:sz w:val="22"/>
                <w:szCs w:val="22"/>
              </w:rPr>
              <w:t>Кл.руководители</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15.</w:t>
            </w:r>
          </w:p>
        </w:tc>
        <w:tc>
          <w:tcPr>
            <w:tcW w:w="3686" w:type="dxa"/>
            <w:shd w:val="clear" w:color="auto" w:fill="auto"/>
          </w:tcPr>
          <w:p w:rsidR="00DF779F" w:rsidRPr="00994ADC" w:rsidRDefault="00DF779F" w:rsidP="00DF779F">
            <w:pPr>
              <w:jc w:val="both"/>
              <w:rPr>
                <w:sz w:val="22"/>
                <w:szCs w:val="22"/>
              </w:rPr>
            </w:pPr>
            <w:r w:rsidRPr="00994ADC">
              <w:rPr>
                <w:sz w:val="22"/>
                <w:szCs w:val="22"/>
              </w:rPr>
              <w:t>Участие в месячнике по благоустройству, охране и пропаганде памятников истории и культуры</w:t>
            </w:r>
          </w:p>
        </w:tc>
        <w:tc>
          <w:tcPr>
            <w:tcW w:w="2127" w:type="dxa"/>
            <w:shd w:val="clear" w:color="auto" w:fill="auto"/>
          </w:tcPr>
          <w:p w:rsidR="00DF779F" w:rsidRPr="00994ADC" w:rsidRDefault="00DF779F" w:rsidP="00DF779F">
            <w:pPr>
              <w:jc w:val="both"/>
              <w:rPr>
                <w:sz w:val="22"/>
                <w:szCs w:val="22"/>
              </w:rPr>
            </w:pPr>
            <w:r w:rsidRPr="00994ADC">
              <w:rPr>
                <w:sz w:val="22"/>
                <w:szCs w:val="22"/>
              </w:rPr>
              <w:t>Уборка памятников</w:t>
            </w:r>
          </w:p>
        </w:tc>
        <w:tc>
          <w:tcPr>
            <w:tcW w:w="1134" w:type="dxa"/>
            <w:shd w:val="clear" w:color="auto" w:fill="auto"/>
          </w:tcPr>
          <w:p w:rsidR="00DF779F" w:rsidRPr="00994ADC" w:rsidRDefault="00DF779F" w:rsidP="00DF779F">
            <w:pPr>
              <w:jc w:val="both"/>
              <w:rPr>
                <w:sz w:val="22"/>
                <w:szCs w:val="22"/>
              </w:rPr>
            </w:pPr>
            <w:r w:rsidRPr="00994ADC">
              <w:rPr>
                <w:sz w:val="22"/>
                <w:szCs w:val="22"/>
              </w:rPr>
              <w:t>6-11</w:t>
            </w:r>
          </w:p>
        </w:tc>
        <w:tc>
          <w:tcPr>
            <w:tcW w:w="1275" w:type="dxa"/>
            <w:shd w:val="clear" w:color="auto" w:fill="auto"/>
          </w:tcPr>
          <w:p w:rsidR="00DF779F" w:rsidRPr="00994ADC" w:rsidRDefault="00DF779F" w:rsidP="00DF779F">
            <w:pPr>
              <w:jc w:val="both"/>
              <w:rPr>
                <w:sz w:val="22"/>
                <w:szCs w:val="22"/>
              </w:rPr>
            </w:pPr>
            <w:r w:rsidRPr="00994ADC">
              <w:rPr>
                <w:sz w:val="22"/>
                <w:szCs w:val="22"/>
              </w:rPr>
              <w:t>Март-июнь</w:t>
            </w:r>
          </w:p>
        </w:tc>
        <w:tc>
          <w:tcPr>
            <w:tcW w:w="1890" w:type="dxa"/>
            <w:shd w:val="clear" w:color="auto" w:fill="auto"/>
          </w:tcPr>
          <w:p w:rsidR="00DF779F" w:rsidRPr="00994ADC" w:rsidRDefault="00DF779F" w:rsidP="00DF779F">
            <w:pPr>
              <w:jc w:val="both"/>
              <w:rPr>
                <w:sz w:val="22"/>
                <w:szCs w:val="22"/>
              </w:rPr>
            </w:pPr>
            <w:r w:rsidRPr="00994ADC">
              <w:rPr>
                <w:sz w:val="22"/>
                <w:szCs w:val="22"/>
              </w:rPr>
              <w:t>Макарова Н.А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16.</w:t>
            </w:r>
          </w:p>
        </w:tc>
        <w:tc>
          <w:tcPr>
            <w:tcW w:w="3686" w:type="dxa"/>
            <w:shd w:val="clear" w:color="auto" w:fill="auto"/>
          </w:tcPr>
          <w:p w:rsidR="00DF779F" w:rsidRPr="00994ADC" w:rsidRDefault="00DF779F" w:rsidP="00DF779F">
            <w:pPr>
              <w:jc w:val="both"/>
              <w:rPr>
                <w:sz w:val="22"/>
                <w:szCs w:val="22"/>
              </w:rPr>
            </w:pPr>
            <w:r w:rsidRPr="00994ADC">
              <w:rPr>
                <w:sz w:val="22"/>
                <w:szCs w:val="22"/>
              </w:rPr>
              <w:t>Профориентационная экскурсия «Курс на ВУЗ»</w:t>
            </w:r>
          </w:p>
        </w:tc>
        <w:tc>
          <w:tcPr>
            <w:tcW w:w="2127" w:type="dxa"/>
            <w:shd w:val="clear" w:color="auto" w:fill="auto"/>
          </w:tcPr>
          <w:p w:rsidR="00DF779F" w:rsidRPr="00994ADC" w:rsidRDefault="00DF779F" w:rsidP="00DF779F">
            <w:pPr>
              <w:jc w:val="both"/>
              <w:rPr>
                <w:sz w:val="22"/>
                <w:szCs w:val="22"/>
              </w:rPr>
            </w:pPr>
            <w:r w:rsidRPr="00994ADC">
              <w:rPr>
                <w:sz w:val="22"/>
                <w:szCs w:val="22"/>
              </w:rPr>
              <w:t>акция</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март</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17.</w:t>
            </w:r>
          </w:p>
        </w:tc>
        <w:tc>
          <w:tcPr>
            <w:tcW w:w="3686" w:type="dxa"/>
            <w:shd w:val="clear" w:color="auto" w:fill="auto"/>
          </w:tcPr>
          <w:p w:rsidR="00DF779F" w:rsidRPr="00994ADC" w:rsidRDefault="00DF779F" w:rsidP="00DF779F">
            <w:pPr>
              <w:jc w:val="both"/>
              <w:rPr>
                <w:sz w:val="22"/>
                <w:szCs w:val="22"/>
              </w:rPr>
            </w:pPr>
            <w:r w:rsidRPr="00994ADC">
              <w:rPr>
                <w:sz w:val="22"/>
                <w:szCs w:val="22"/>
              </w:rPr>
              <w:t>Работа трудового отряда</w:t>
            </w:r>
          </w:p>
        </w:tc>
        <w:tc>
          <w:tcPr>
            <w:tcW w:w="2127" w:type="dxa"/>
            <w:shd w:val="clear" w:color="auto" w:fill="auto"/>
          </w:tcPr>
          <w:p w:rsidR="00DF779F" w:rsidRPr="00994ADC" w:rsidRDefault="00DF779F" w:rsidP="00DF779F">
            <w:pPr>
              <w:jc w:val="both"/>
              <w:rPr>
                <w:sz w:val="22"/>
                <w:szCs w:val="22"/>
              </w:rPr>
            </w:pPr>
            <w:r w:rsidRPr="00994ADC">
              <w:rPr>
                <w:sz w:val="22"/>
                <w:szCs w:val="22"/>
              </w:rPr>
              <w:t>Уборка памятников</w:t>
            </w:r>
          </w:p>
        </w:tc>
        <w:tc>
          <w:tcPr>
            <w:tcW w:w="1134" w:type="dxa"/>
            <w:shd w:val="clear" w:color="auto" w:fill="auto"/>
          </w:tcPr>
          <w:p w:rsidR="00DF779F" w:rsidRPr="00994ADC" w:rsidRDefault="00DF779F" w:rsidP="00DF779F">
            <w:pPr>
              <w:jc w:val="both"/>
              <w:rPr>
                <w:sz w:val="22"/>
                <w:szCs w:val="22"/>
              </w:rPr>
            </w:pPr>
            <w:r w:rsidRPr="00994ADC">
              <w:rPr>
                <w:sz w:val="22"/>
                <w:szCs w:val="22"/>
              </w:rPr>
              <w:t>8</w:t>
            </w:r>
          </w:p>
        </w:tc>
        <w:tc>
          <w:tcPr>
            <w:tcW w:w="1275" w:type="dxa"/>
            <w:shd w:val="clear" w:color="auto" w:fill="auto"/>
          </w:tcPr>
          <w:p w:rsidR="00DF779F" w:rsidRPr="00994ADC" w:rsidRDefault="00DF779F" w:rsidP="00DF779F">
            <w:pPr>
              <w:jc w:val="both"/>
              <w:rPr>
                <w:sz w:val="22"/>
                <w:szCs w:val="22"/>
              </w:rPr>
            </w:pPr>
            <w:r w:rsidRPr="00994ADC">
              <w:rPr>
                <w:sz w:val="22"/>
                <w:szCs w:val="22"/>
              </w:rPr>
              <w:t>март</w:t>
            </w:r>
          </w:p>
        </w:tc>
        <w:tc>
          <w:tcPr>
            <w:tcW w:w="1890"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p>
        </w:tc>
        <w:tc>
          <w:tcPr>
            <w:tcW w:w="3686" w:type="dxa"/>
            <w:shd w:val="clear" w:color="auto" w:fill="auto"/>
          </w:tcPr>
          <w:p w:rsidR="00DF779F" w:rsidRPr="00994ADC" w:rsidRDefault="00DF779F" w:rsidP="00DF779F">
            <w:pPr>
              <w:jc w:val="both"/>
              <w:rPr>
                <w:sz w:val="22"/>
                <w:szCs w:val="22"/>
              </w:rPr>
            </w:pPr>
            <w:r w:rsidRPr="00994ADC">
              <w:rPr>
                <w:sz w:val="22"/>
                <w:szCs w:val="22"/>
              </w:rPr>
              <w:t>Конкурс «Моя будущая профессия» (АЧИИ ФГБОУ ВО «Донской ГАУ»</w:t>
            </w:r>
          </w:p>
        </w:tc>
        <w:tc>
          <w:tcPr>
            <w:tcW w:w="2127" w:type="dxa"/>
            <w:shd w:val="clear" w:color="auto" w:fill="auto"/>
          </w:tcPr>
          <w:p w:rsidR="00DF779F" w:rsidRPr="00994ADC" w:rsidRDefault="00DF779F" w:rsidP="00DF779F">
            <w:pPr>
              <w:jc w:val="both"/>
              <w:rPr>
                <w:sz w:val="22"/>
                <w:szCs w:val="22"/>
              </w:rPr>
            </w:pPr>
            <w:r w:rsidRPr="00994ADC">
              <w:rPr>
                <w:sz w:val="22"/>
                <w:szCs w:val="22"/>
              </w:rPr>
              <w:t>конкурс</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март</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18.</w:t>
            </w:r>
          </w:p>
        </w:tc>
        <w:tc>
          <w:tcPr>
            <w:tcW w:w="3686" w:type="dxa"/>
            <w:shd w:val="clear" w:color="auto" w:fill="auto"/>
          </w:tcPr>
          <w:p w:rsidR="00DF779F" w:rsidRPr="00994ADC" w:rsidRDefault="00DF779F" w:rsidP="00DF779F">
            <w:pPr>
              <w:jc w:val="both"/>
              <w:rPr>
                <w:sz w:val="22"/>
                <w:szCs w:val="22"/>
              </w:rPr>
            </w:pPr>
            <w:r w:rsidRPr="00994ADC">
              <w:rPr>
                <w:sz w:val="22"/>
                <w:szCs w:val="22"/>
              </w:rPr>
              <w:t>Урок профессиональной навигации</w:t>
            </w:r>
          </w:p>
        </w:tc>
        <w:tc>
          <w:tcPr>
            <w:tcW w:w="2127" w:type="dxa"/>
            <w:shd w:val="clear" w:color="auto" w:fill="auto"/>
          </w:tcPr>
          <w:p w:rsidR="00DF779F" w:rsidRPr="00994ADC" w:rsidRDefault="00DF779F" w:rsidP="00DF779F">
            <w:pPr>
              <w:jc w:val="both"/>
              <w:rPr>
                <w:sz w:val="22"/>
                <w:szCs w:val="22"/>
              </w:rPr>
            </w:pPr>
            <w:r w:rsidRPr="00994ADC">
              <w:rPr>
                <w:sz w:val="22"/>
                <w:szCs w:val="22"/>
              </w:rPr>
              <w:t>урок</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март</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19.</w:t>
            </w:r>
          </w:p>
        </w:tc>
        <w:tc>
          <w:tcPr>
            <w:tcW w:w="3686" w:type="dxa"/>
            <w:shd w:val="clear" w:color="auto" w:fill="auto"/>
          </w:tcPr>
          <w:p w:rsidR="00DF779F" w:rsidRPr="00994ADC" w:rsidRDefault="00DF779F" w:rsidP="00DF779F">
            <w:pPr>
              <w:jc w:val="both"/>
              <w:rPr>
                <w:sz w:val="22"/>
                <w:szCs w:val="22"/>
              </w:rPr>
            </w:pPr>
            <w:r w:rsidRPr="00994ADC">
              <w:rPr>
                <w:sz w:val="22"/>
                <w:szCs w:val="22"/>
              </w:rPr>
              <w:t>Мероприятие «Сделай свой выбор»</w:t>
            </w:r>
          </w:p>
        </w:tc>
        <w:tc>
          <w:tcPr>
            <w:tcW w:w="2127" w:type="dxa"/>
            <w:shd w:val="clear" w:color="auto" w:fill="auto"/>
          </w:tcPr>
          <w:p w:rsidR="00DF779F" w:rsidRPr="00994ADC" w:rsidRDefault="00DF779F" w:rsidP="00DF779F">
            <w:pPr>
              <w:jc w:val="both"/>
              <w:rPr>
                <w:sz w:val="22"/>
                <w:szCs w:val="22"/>
              </w:rPr>
            </w:pPr>
            <w:r w:rsidRPr="00994ADC">
              <w:rPr>
                <w:sz w:val="22"/>
                <w:szCs w:val="22"/>
              </w:rPr>
              <w:t>урок</w:t>
            </w:r>
          </w:p>
        </w:tc>
        <w:tc>
          <w:tcPr>
            <w:tcW w:w="1134" w:type="dxa"/>
            <w:shd w:val="clear" w:color="auto" w:fill="auto"/>
          </w:tcPr>
          <w:p w:rsidR="00DF779F" w:rsidRPr="00994ADC" w:rsidRDefault="00DF779F" w:rsidP="00DF779F">
            <w:pPr>
              <w:jc w:val="both"/>
              <w:rPr>
                <w:sz w:val="22"/>
                <w:szCs w:val="22"/>
              </w:rPr>
            </w:pPr>
            <w:r w:rsidRPr="00994ADC">
              <w:rPr>
                <w:sz w:val="22"/>
                <w:szCs w:val="22"/>
              </w:rPr>
              <w:t>9</w:t>
            </w:r>
          </w:p>
        </w:tc>
        <w:tc>
          <w:tcPr>
            <w:tcW w:w="1275" w:type="dxa"/>
            <w:shd w:val="clear" w:color="auto" w:fill="auto"/>
          </w:tcPr>
          <w:p w:rsidR="00DF779F" w:rsidRPr="00994ADC" w:rsidRDefault="00DF779F" w:rsidP="00DF779F">
            <w:pPr>
              <w:jc w:val="both"/>
              <w:rPr>
                <w:sz w:val="22"/>
                <w:szCs w:val="22"/>
              </w:rPr>
            </w:pPr>
            <w:r w:rsidRPr="00994ADC">
              <w:rPr>
                <w:sz w:val="22"/>
                <w:szCs w:val="22"/>
              </w:rPr>
              <w:t>март</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r w:rsidR="00DF779F" w:rsidRPr="00994ADC" w:rsidTr="00E610FD">
        <w:trPr>
          <w:jc w:val="center"/>
        </w:trPr>
        <w:tc>
          <w:tcPr>
            <w:tcW w:w="567" w:type="dxa"/>
            <w:shd w:val="clear" w:color="auto" w:fill="auto"/>
          </w:tcPr>
          <w:p w:rsidR="00DF779F" w:rsidRPr="00994ADC" w:rsidRDefault="00DF779F" w:rsidP="00DF779F">
            <w:pPr>
              <w:jc w:val="both"/>
              <w:rPr>
                <w:sz w:val="22"/>
                <w:szCs w:val="22"/>
              </w:rPr>
            </w:pPr>
            <w:r w:rsidRPr="00994ADC">
              <w:rPr>
                <w:sz w:val="22"/>
                <w:szCs w:val="22"/>
              </w:rPr>
              <w:t>20.</w:t>
            </w:r>
          </w:p>
        </w:tc>
        <w:tc>
          <w:tcPr>
            <w:tcW w:w="3686" w:type="dxa"/>
            <w:shd w:val="clear" w:color="auto" w:fill="auto"/>
          </w:tcPr>
          <w:p w:rsidR="00DF779F" w:rsidRPr="00994ADC" w:rsidRDefault="00DF779F" w:rsidP="00DF779F">
            <w:pPr>
              <w:jc w:val="both"/>
              <w:rPr>
                <w:sz w:val="22"/>
                <w:szCs w:val="22"/>
              </w:rPr>
            </w:pPr>
            <w:r w:rsidRPr="00994ADC">
              <w:rPr>
                <w:sz w:val="22"/>
                <w:szCs w:val="22"/>
              </w:rPr>
              <w:t>Конкурс фотографий «Я в колхозе» (АЧИИ ФГБОУ ВО «Донской ГАУ», ВНИПСХ ГАУ )</w:t>
            </w:r>
          </w:p>
        </w:tc>
        <w:tc>
          <w:tcPr>
            <w:tcW w:w="2127" w:type="dxa"/>
            <w:shd w:val="clear" w:color="auto" w:fill="auto"/>
          </w:tcPr>
          <w:p w:rsidR="00DF779F" w:rsidRPr="00994ADC" w:rsidRDefault="00DF779F" w:rsidP="00DF779F">
            <w:pPr>
              <w:jc w:val="both"/>
              <w:rPr>
                <w:sz w:val="22"/>
                <w:szCs w:val="22"/>
              </w:rPr>
            </w:pPr>
            <w:r w:rsidRPr="00994ADC">
              <w:rPr>
                <w:sz w:val="22"/>
                <w:szCs w:val="22"/>
              </w:rPr>
              <w:t>конкурс</w:t>
            </w:r>
          </w:p>
        </w:tc>
        <w:tc>
          <w:tcPr>
            <w:tcW w:w="1134" w:type="dxa"/>
            <w:shd w:val="clear" w:color="auto" w:fill="auto"/>
          </w:tcPr>
          <w:p w:rsidR="00DF779F" w:rsidRPr="00994ADC" w:rsidRDefault="00DF779F" w:rsidP="00DF779F">
            <w:pPr>
              <w:jc w:val="both"/>
              <w:rPr>
                <w:sz w:val="22"/>
                <w:szCs w:val="22"/>
              </w:rPr>
            </w:pPr>
            <w:r w:rsidRPr="00994ADC">
              <w:rPr>
                <w:sz w:val="22"/>
                <w:szCs w:val="22"/>
              </w:rPr>
              <w:t>9,11</w:t>
            </w:r>
          </w:p>
        </w:tc>
        <w:tc>
          <w:tcPr>
            <w:tcW w:w="1275" w:type="dxa"/>
            <w:shd w:val="clear" w:color="auto" w:fill="auto"/>
          </w:tcPr>
          <w:p w:rsidR="00DF779F" w:rsidRPr="00994ADC" w:rsidRDefault="00DF779F" w:rsidP="00DF779F">
            <w:pPr>
              <w:jc w:val="both"/>
              <w:rPr>
                <w:sz w:val="22"/>
                <w:szCs w:val="22"/>
              </w:rPr>
            </w:pPr>
            <w:r w:rsidRPr="00994ADC">
              <w:rPr>
                <w:sz w:val="22"/>
                <w:szCs w:val="22"/>
              </w:rPr>
              <w:t>май</w:t>
            </w:r>
          </w:p>
        </w:tc>
        <w:tc>
          <w:tcPr>
            <w:tcW w:w="1890" w:type="dxa"/>
            <w:shd w:val="clear" w:color="auto" w:fill="auto"/>
          </w:tcPr>
          <w:p w:rsidR="00DF779F" w:rsidRPr="00994ADC" w:rsidRDefault="00DF779F" w:rsidP="00DF779F">
            <w:pPr>
              <w:jc w:val="both"/>
              <w:rPr>
                <w:sz w:val="22"/>
                <w:szCs w:val="22"/>
              </w:rPr>
            </w:pPr>
            <w:r w:rsidRPr="00994ADC">
              <w:rPr>
                <w:sz w:val="22"/>
                <w:szCs w:val="22"/>
              </w:rPr>
              <w:t>Абдуллаева Д.А.</w:t>
            </w: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Экологическое воспитание:</w:t>
      </w:r>
    </w:p>
    <w:tbl>
      <w:tblPr>
        <w:tblW w:w="10589" w:type="dxa"/>
        <w:jc w:val="center"/>
        <w:tblLayout w:type="fixed"/>
        <w:tblCellMar>
          <w:left w:w="10" w:type="dxa"/>
          <w:right w:w="10" w:type="dxa"/>
        </w:tblCellMar>
        <w:tblLook w:val="0000" w:firstRow="0" w:lastRow="0" w:firstColumn="0" w:lastColumn="0" w:noHBand="0" w:noVBand="0"/>
      </w:tblPr>
      <w:tblGrid>
        <w:gridCol w:w="568"/>
        <w:gridCol w:w="3349"/>
        <w:gridCol w:w="2127"/>
        <w:gridCol w:w="1134"/>
        <w:gridCol w:w="1559"/>
        <w:gridCol w:w="1852"/>
      </w:tblGrid>
      <w:tr w:rsidR="007A2B98" w:rsidRPr="00526F3F" w:rsidTr="00E610FD">
        <w:trPr>
          <w:jc w:val="center"/>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w:t>
            </w:r>
          </w:p>
        </w:tc>
        <w:tc>
          <w:tcPr>
            <w:tcW w:w="33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Мероприятие</w:t>
            </w:r>
          </w:p>
        </w:tc>
        <w:tc>
          <w:tcPr>
            <w:tcW w:w="21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Форма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Класс</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Дата</w:t>
            </w:r>
          </w:p>
        </w:tc>
        <w:tc>
          <w:tcPr>
            <w:tcW w:w="18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B98" w:rsidRPr="00526F3F" w:rsidRDefault="007A2B98" w:rsidP="00E610FD">
            <w:pPr>
              <w:jc w:val="both"/>
              <w:rPr>
                <w:sz w:val="22"/>
                <w:szCs w:val="22"/>
              </w:rPr>
            </w:pPr>
            <w:r w:rsidRPr="00526F3F">
              <w:rPr>
                <w:sz w:val="22"/>
                <w:szCs w:val="22"/>
              </w:rPr>
              <w:t>Ответственный</w:t>
            </w:r>
          </w:p>
          <w:p w:rsidR="007A2B98" w:rsidRPr="00526F3F" w:rsidRDefault="007A2B98" w:rsidP="00E610FD">
            <w:pPr>
              <w:jc w:val="both"/>
              <w:rPr>
                <w:sz w:val="22"/>
                <w:szCs w:val="22"/>
              </w:rPr>
            </w:pP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Участие в областном конкурсе «Включай экологику»</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конкурс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сентябрь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Слинькова В.И.</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2</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bCs/>
                <w:sz w:val="22"/>
                <w:szCs w:val="22"/>
              </w:rPr>
            </w:pPr>
            <w:r w:rsidRPr="00526F3F">
              <w:rPr>
                <w:bCs/>
                <w:sz w:val="22"/>
                <w:szCs w:val="22"/>
              </w:rPr>
              <w:t>Участие в вебинаре «Организация и проведение Всероссийского экологического урока»</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вебинар</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педагоги</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 xml:space="preserve"> Ганацкая О.Д.</w:t>
            </w:r>
          </w:p>
          <w:p w:rsidR="00DF779F" w:rsidRPr="00526F3F" w:rsidRDefault="00DF779F" w:rsidP="00DF779F">
            <w:pPr>
              <w:jc w:val="both"/>
              <w:rPr>
                <w:sz w:val="22"/>
                <w:szCs w:val="22"/>
              </w:rPr>
            </w:pPr>
            <w:r w:rsidRPr="00526F3F">
              <w:rPr>
                <w:sz w:val="22"/>
                <w:szCs w:val="22"/>
              </w:rPr>
              <w:t>Кобак Н.Н</w:t>
            </w:r>
          </w:p>
          <w:p w:rsidR="00DF779F" w:rsidRPr="00526F3F" w:rsidRDefault="00DF779F" w:rsidP="00DF779F">
            <w:pPr>
              <w:jc w:val="both"/>
              <w:rPr>
                <w:sz w:val="22"/>
                <w:szCs w:val="22"/>
              </w:rPr>
            </w:pPr>
          </w:p>
        </w:tc>
      </w:tr>
      <w:tr w:rsidR="00DF779F" w:rsidRPr="00526F3F" w:rsidTr="00E610FD">
        <w:trPr>
          <w:trHeight w:val="1135"/>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3</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День древонасаждения</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субботники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Сентябрь</w:t>
            </w:r>
          </w:p>
          <w:p w:rsidR="00DF779F" w:rsidRPr="00526F3F" w:rsidRDefault="00DF779F" w:rsidP="00DF779F">
            <w:pPr>
              <w:jc w:val="both"/>
              <w:rPr>
                <w:sz w:val="22"/>
                <w:szCs w:val="22"/>
              </w:rPr>
            </w:pPr>
            <w:r w:rsidRPr="00526F3F">
              <w:rPr>
                <w:sz w:val="22"/>
                <w:szCs w:val="22"/>
              </w:rPr>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Кобак Н.Н</w:t>
            </w:r>
          </w:p>
          <w:p w:rsidR="00DF779F" w:rsidRPr="00526F3F" w:rsidRDefault="00DF779F" w:rsidP="00DF779F">
            <w:pPr>
              <w:jc w:val="both"/>
              <w:rPr>
                <w:sz w:val="22"/>
                <w:szCs w:val="22"/>
              </w:rPr>
            </w:pPr>
            <w:r w:rsidRPr="00526F3F">
              <w:rPr>
                <w:sz w:val="22"/>
                <w:szCs w:val="22"/>
              </w:rPr>
              <w:t>Кл.руководители.</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4</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Участие в районной конференции «Всё меньше окружающей природы, всё больше окружающей среды»</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конференция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октябрь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Кобак Н.Н</w:t>
            </w:r>
          </w:p>
        </w:tc>
      </w:tr>
      <w:tr w:rsidR="00DF779F" w:rsidRPr="00526F3F" w:rsidTr="00E610FD">
        <w:trPr>
          <w:trHeight w:val="1593"/>
          <w:jc w:val="center"/>
        </w:trPr>
        <w:tc>
          <w:tcPr>
            <w:tcW w:w="568" w:type="dxa"/>
            <w:tcBorders>
              <w:lef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5</w:t>
            </w:r>
          </w:p>
        </w:tc>
        <w:tc>
          <w:tcPr>
            <w:tcW w:w="3349" w:type="dxa"/>
            <w:tcBorders>
              <w:lef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Общешкольный конкурс «Самый зеленый класс»</w:t>
            </w:r>
          </w:p>
        </w:tc>
        <w:tc>
          <w:tcPr>
            <w:tcW w:w="2127" w:type="dxa"/>
            <w:tcBorders>
              <w:lef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Конкурс озеленения кабинетов</w:t>
            </w:r>
          </w:p>
        </w:tc>
        <w:tc>
          <w:tcPr>
            <w:tcW w:w="1134" w:type="dxa"/>
            <w:tcBorders>
              <w:lef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1-11</w:t>
            </w:r>
          </w:p>
        </w:tc>
        <w:tc>
          <w:tcPr>
            <w:tcW w:w="1559" w:type="dxa"/>
            <w:tcBorders>
              <w:lef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февраль</w:t>
            </w:r>
          </w:p>
        </w:tc>
        <w:tc>
          <w:tcPr>
            <w:tcW w:w="1852" w:type="dxa"/>
            <w:tcBorders>
              <w:left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Кобак Н.Н</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 xml:space="preserve">Мероприятия в рамках областной </w:t>
            </w:r>
            <w:r w:rsidRPr="00526F3F">
              <w:rPr>
                <w:sz w:val="22"/>
                <w:szCs w:val="22"/>
              </w:rPr>
              <w:lastRenderedPageBreak/>
              <w:t>экологической акции «Земля -наш общий дом»</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lastRenderedPageBreak/>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Март-апрель</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Кобак Н.Н.</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lastRenderedPageBreak/>
              <w:t>7</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«Чистый двор»</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субботник</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 xml:space="preserve">Апрель-май </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Кл.руководители</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8</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Мероприятия в рамках Всероссийской акции «Вода и здоровье»</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Март-май</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Кобак Н.Н.</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9</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Участие в районной экологической  конференции «Каждый в ответе за то, что происходит на планете!»</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конференция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5-11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март</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Ганацкая О.Д.</w:t>
            </w:r>
          </w:p>
          <w:p w:rsidR="00DF779F" w:rsidRPr="00526F3F" w:rsidRDefault="00DF779F" w:rsidP="00DF779F">
            <w:pPr>
              <w:jc w:val="both"/>
              <w:rPr>
                <w:sz w:val="22"/>
                <w:szCs w:val="22"/>
              </w:rPr>
            </w:pPr>
            <w:r w:rsidRPr="00526F3F">
              <w:rPr>
                <w:sz w:val="22"/>
                <w:szCs w:val="22"/>
              </w:rPr>
              <w:t>Кобак Н.Н</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10</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 xml:space="preserve"> Участие в социально-образовательном проекте «Эколята»</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проект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5-8</w:t>
            </w:r>
          </w:p>
          <w:p w:rsidR="00DF779F" w:rsidRPr="00526F3F" w:rsidRDefault="00DF779F" w:rsidP="00DF779F">
            <w:pPr>
              <w:jc w:val="both"/>
              <w:rPr>
                <w:sz w:val="22"/>
                <w:szCs w:val="22"/>
              </w:rPr>
            </w:pPr>
          </w:p>
          <w:p w:rsidR="00DF779F" w:rsidRPr="00526F3F" w:rsidRDefault="00DF779F" w:rsidP="00DF779F">
            <w:pPr>
              <w:jc w:val="both"/>
              <w:rPr>
                <w:sz w:val="22"/>
                <w:szCs w:val="22"/>
              </w:rPr>
            </w:pPr>
          </w:p>
          <w:p w:rsidR="00DF779F" w:rsidRPr="00526F3F" w:rsidRDefault="00DF779F" w:rsidP="00DF779F">
            <w:pPr>
              <w:jc w:val="both"/>
              <w:rPr>
                <w:sz w:val="22"/>
                <w:szCs w:val="22"/>
              </w:rPr>
            </w:pPr>
            <w:r w:rsidRPr="00526F3F">
              <w:rPr>
                <w:sz w:val="22"/>
                <w:szCs w:val="22"/>
              </w:rPr>
              <w:t>1-4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Октябрь – ноябрь</w:t>
            </w:r>
          </w:p>
          <w:p w:rsidR="00DF779F" w:rsidRPr="00526F3F" w:rsidRDefault="00DF779F" w:rsidP="00DF779F">
            <w:pPr>
              <w:jc w:val="both"/>
              <w:rPr>
                <w:sz w:val="22"/>
                <w:szCs w:val="22"/>
              </w:rPr>
            </w:pPr>
          </w:p>
          <w:p w:rsidR="00DF779F" w:rsidRPr="00526F3F" w:rsidRDefault="00DF779F" w:rsidP="00DF779F">
            <w:pPr>
              <w:jc w:val="both"/>
              <w:rPr>
                <w:sz w:val="22"/>
                <w:szCs w:val="22"/>
              </w:rPr>
            </w:pPr>
            <w:r w:rsidRPr="00526F3F">
              <w:rPr>
                <w:sz w:val="22"/>
                <w:szCs w:val="22"/>
              </w:rPr>
              <w:t>май</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Ганацкая О.Д.</w:t>
            </w:r>
          </w:p>
        </w:tc>
      </w:tr>
      <w:tr w:rsidR="00DF779F" w:rsidRPr="00526F3F" w:rsidTr="00E610F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11</w:t>
            </w:r>
          </w:p>
        </w:tc>
        <w:tc>
          <w:tcPr>
            <w:tcW w:w="334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«Цветок Памяти»</w:t>
            </w:r>
          </w:p>
        </w:tc>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акция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2-11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май</w:t>
            </w:r>
          </w:p>
        </w:tc>
        <w:tc>
          <w:tcPr>
            <w:tcW w:w="1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F779F" w:rsidRPr="00526F3F" w:rsidRDefault="00DF779F" w:rsidP="00DF779F">
            <w:pPr>
              <w:jc w:val="both"/>
              <w:rPr>
                <w:sz w:val="22"/>
                <w:szCs w:val="22"/>
              </w:rPr>
            </w:pPr>
            <w:r w:rsidRPr="00526F3F">
              <w:rPr>
                <w:sz w:val="22"/>
                <w:szCs w:val="22"/>
              </w:rPr>
              <w:t>Кл.руководители</w:t>
            </w: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Правовое воспитание (включить антикоррупционное):</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544"/>
        <w:gridCol w:w="2127"/>
        <w:gridCol w:w="1134"/>
        <w:gridCol w:w="1701"/>
        <w:gridCol w:w="1781"/>
      </w:tblGrid>
      <w:tr w:rsidR="007A2B98" w:rsidRPr="00994ADC" w:rsidTr="00E610FD">
        <w:trPr>
          <w:jc w:val="center"/>
        </w:trPr>
        <w:tc>
          <w:tcPr>
            <w:tcW w:w="320" w:type="dxa"/>
            <w:shd w:val="clear" w:color="auto" w:fill="auto"/>
          </w:tcPr>
          <w:p w:rsidR="007A2B98" w:rsidRPr="00994ADC" w:rsidRDefault="007A2B98" w:rsidP="00E610FD">
            <w:pPr>
              <w:jc w:val="both"/>
              <w:rPr>
                <w:sz w:val="22"/>
                <w:szCs w:val="22"/>
              </w:rPr>
            </w:pPr>
            <w:r w:rsidRPr="00994ADC">
              <w:rPr>
                <w:sz w:val="22"/>
                <w:szCs w:val="22"/>
              </w:rPr>
              <w:t>№</w:t>
            </w:r>
          </w:p>
        </w:tc>
        <w:tc>
          <w:tcPr>
            <w:tcW w:w="3544"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127"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701" w:type="dxa"/>
            <w:shd w:val="clear" w:color="auto" w:fill="auto"/>
          </w:tcPr>
          <w:p w:rsidR="007A2B98" w:rsidRPr="00994ADC" w:rsidRDefault="007A2B98" w:rsidP="00E610FD">
            <w:pPr>
              <w:jc w:val="both"/>
              <w:rPr>
                <w:sz w:val="22"/>
                <w:szCs w:val="22"/>
              </w:rPr>
            </w:pPr>
            <w:r w:rsidRPr="00994ADC">
              <w:rPr>
                <w:sz w:val="22"/>
                <w:szCs w:val="22"/>
              </w:rPr>
              <w:t>число</w:t>
            </w:r>
          </w:p>
        </w:tc>
        <w:tc>
          <w:tcPr>
            <w:tcW w:w="1781" w:type="dxa"/>
            <w:shd w:val="clear" w:color="auto" w:fill="auto"/>
          </w:tcPr>
          <w:p w:rsidR="007A2B98" w:rsidRPr="00994ADC" w:rsidRDefault="007A2B98" w:rsidP="00E610FD">
            <w:pPr>
              <w:jc w:val="both"/>
              <w:rPr>
                <w:sz w:val="22"/>
                <w:szCs w:val="22"/>
              </w:rPr>
            </w:pPr>
            <w:r w:rsidRPr="00994ADC">
              <w:rPr>
                <w:sz w:val="22"/>
                <w:szCs w:val="22"/>
              </w:rPr>
              <w:t>ответственный</w:t>
            </w:r>
          </w:p>
        </w:tc>
      </w:tr>
      <w:tr w:rsidR="007A2B98" w:rsidRPr="00994ADC" w:rsidTr="00E610FD">
        <w:trPr>
          <w:jc w:val="center"/>
        </w:trPr>
        <w:tc>
          <w:tcPr>
            <w:tcW w:w="320" w:type="dxa"/>
            <w:shd w:val="clear" w:color="auto" w:fill="auto"/>
          </w:tcPr>
          <w:p w:rsidR="007A2B98" w:rsidRPr="00994ADC" w:rsidRDefault="007A2B98" w:rsidP="00E610FD">
            <w:pPr>
              <w:jc w:val="both"/>
              <w:rPr>
                <w:sz w:val="22"/>
                <w:szCs w:val="22"/>
              </w:rPr>
            </w:pPr>
            <w:r w:rsidRPr="00994ADC">
              <w:rPr>
                <w:sz w:val="22"/>
                <w:szCs w:val="22"/>
              </w:rPr>
              <w:t>1.</w:t>
            </w:r>
          </w:p>
        </w:tc>
        <w:tc>
          <w:tcPr>
            <w:tcW w:w="3544" w:type="dxa"/>
            <w:shd w:val="clear" w:color="auto" w:fill="auto"/>
          </w:tcPr>
          <w:p w:rsidR="007A2B98" w:rsidRPr="00994ADC" w:rsidRDefault="007A2B98" w:rsidP="00E610FD">
            <w:pPr>
              <w:jc w:val="both"/>
              <w:rPr>
                <w:sz w:val="22"/>
                <w:szCs w:val="22"/>
              </w:rPr>
            </w:pPr>
            <w:r w:rsidRPr="00994ADC">
              <w:rPr>
                <w:sz w:val="22"/>
                <w:szCs w:val="22"/>
              </w:rPr>
              <w:t>«Чистые руки»</w:t>
            </w:r>
          </w:p>
        </w:tc>
        <w:tc>
          <w:tcPr>
            <w:tcW w:w="2127" w:type="dxa"/>
            <w:shd w:val="clear" w:color="auto" w:fill="auto"/>
          </w:tcPr>
          <w:p w:rsidR="007A2B98" w:rsidRPr="00994ADC" w:rsidRDefault="007A2B98" w:rsidP="00E610FD">
            <w:pPr>
              <w:jc w:val="both"/>
              <w:rPr>
                <w:sz w:val="22"/>
                <w:szCs w:val="22"/>
              </w:rPr>
            </w:pPr>
            <w:r w:rsidRPr="00994ADC">
              <w:rPr>
                <w:sz w:val="22"/>
                <w:szCs w:val="22"/>
              </w:rPr>
              <w:t>конкурс</w:t>
            </w:r>
          </w:p>
        </w:tc>
        <w:tc>
          <w:tcPr>
            <w:tcW w:w="1134" w:type="dxa"/>
            <w:shd w:val="clear" w:color="auto" w:fill="auto"/>
          </w:tcPr>
          <w:p w:rsidR="007A2B98" w:rsidRPr="00994ADC" w:rsidRDefault="007A2B98" w:rsidP="00E610FD">
            <w:pPr>
              <w:jc w:val="both"/>
              <w:rPr>
                <w:sz w:val="22"/>
                <w:szCs w:val="22"/>
              </w:rPr>
            </w:pPr>
            <w:r w:rsidRPr="00994ADC">
              <w:rPr>
                <w:sz w:val="22"/>
                <w:szCs w:val="22"/>
              </w:rPr>
              <w:t>10</w:t>
            </w:r>
          </w:p>
        </w:tc>
        <w:tc>
          <w:tcPr>
            <w:tcW w:w="1701" w:type="dxa"/>
            <w:shd w:val="clear" w:color="auto" w:fill="auto"/>
          </w:tcPr>
          <w:p w:rsidR="007A2B98" w:rsidRPr="00994ADC" w:rsidRDefault="007A2B98" w:rsidP="00E610FD">
            <w:pPr>
              <w:jc w:val="both"/>
              <w:rPr>
                <w:sz w:val="22"/>
                <w:szCs w:val="22"/>
              </w:rPr>
            </w:pPr>
            <w:r w:rsidRPr="00994ADC">
              <w:rPr>
                <w:sz w:val="22"/>
                <w:szCs w:val="22"/>
              </w:rPr>
              <w:t>ноябрь</w:t>
            </w:r>
          </w:p>
        </w:tc>
        <w:tc>
          <w:tcPr>
            <w:tcW w:w="1781" w:type="dxa"/>
            <w:shd w:val="clear" w:color="auto" w:fill="auto"/>
          </w:tcPr>
          <w:p w:rsidR="007A2B98" w:rsidRPr="00994ADC" w:rsidRDefault="007A2B98" w:rsidP="00E610FD">
            <w:pPr>
              <w:jc w:val="both"/>
              <w:rPr>
                <w:sz w:val="22"/>
                <w:szCs w:val="22"/>
              </w:rPr>
            </w:pPr>
            <w:r w:rsidRPr="00994ADC">
              <w:rPr>
                <w:sz w:val="22"/>
                <w:szCs w:val="22"/>
              </w:rPr>
              <w:t>Кобак Н.Н</w:t>
            </w:r>
          </w:p>
        </w:tc>
      </w:tr>
      <w:tr w:rsidR="007A2B98" w:rsidRPr="00994ADC" w:rsidTr="00E610FD">
        <w:trPr>
          <w:jc w:val="center"/>
        </w:trPr>
        <w:tc>
          <w:tcPr>
            <w:tcW w:w="320" w:type="dxa"/>
            <w:shd w:val="clear" w:color="auto" w:fill="auto"/>
          </w:tcPr>
          <w:p w:rsidR="007A2B98" w:rsidRPr="00994ADC" w:rsidRDefault="007A2B98" w:rsidP="00E610FD">
            <w:pPr>
              <w:jc w:val="both"/>
              <w:rPr>
                <w:sz w:val="22"/>
                <w:szCs w:val="22"/>
              </w:rPr>
            </w:pPr>
            <w:r w:rsidRPr="00994ADC">
              <w:rPr>
                <w:sz w:val="22"/>
                <w:szCs w:val="22"/>
              </w:rPr>
              <w:t>2.</w:t>
            </w:r>
          </w:p>
        </w:tc>
        <w:tc>
          <w:tcPr>
            <w:tcW w:w="3544" w:type="dxa"/>
            <w:shd w:val="clear" w:color="auto" w:fill="auto"/>
          </w:tcPr>
          <w:p w:rsidR="007A2B98" w:rsidRPr="00994ADC" w:rsidRDefault="007A2B98" w:rsidP="00E610FD">
            <w:pPr>
              <w:jc w:val="both"/>
              <w:rPr>
                <w:sz w:val="22"/>
                <w:szCs w:val="22"/>
              </w:rPr>
            </w:pPr>
            <w:r w:rsidRPr="00994ADC">
              <w:rPr>
                <w:sz w:val="22"/>
                <w:szCs w:val="22"/>
              </w:rPr>
              <w:t>Выборы школьного самоуправления</w:t>
            </w:r>
          </w:p>
        </w:tc>
        <w:tc>
          <w:tcPr>
            <w:tcW w:w="2127" w:type="dxa"/>
            <w:shd w:val="clear" w:color="auto" w:fill="auto"/>
          </w:tcPr>
          <w:p w:rsidR="007A2B98" w:rsidRPr="00994ADC" w:rsidRDefault="007A2B98" w:rsidP="00E610FD">
            <w:pPr>
              <w:jc w:val="both"/>
              <w:rPr>
                <w:sz w:val="22"/>
                <w:szCs w:val="22"/>
              </w:rPr>
            </w:pPr>
            <w:r w:rsidRPr="00994ADC">
              <w:rPr>
                <w:sz w:val="22"/>
                <w:szCs w:val="22"/>
              </w:rPr>
              <w:t>Кл.часы</w:t>
            </w:r>
          </w:p>
          <w:p w:rsidR="007A2B98" w:rsidRPr="00994ADC" w:rsidRDefault="007A2B98" w:rsidP="00E610FD">
            <w:pPr>
              <w:jc w:val="both"/>
              <w:rPr>
                <w:sz w:val="22"/>
                <w:szCs w:val="22"/>
              </w:rPr>
            </w:pPr>
            <w:r w:rsidRPr="00994ADC">
              <w:rPr>
                <w:sz w:val="22"/>
                <w:szCs w:val="22"/>
              </w:rPr>
              <w:t>голосование</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7.10.17</w:t>
            </w:r>
          </w:p>
        </w:tc>
        <w:tc>
          <w:tcPr>
            <w:tcW w:w="1781" w:type="dxa"/>
            <w:shd w:val="clear" w:color="auto" w:fill="auto"/>
          </w:tcPr>
          <w:p w:rsidR="007A2B98" w:rsidRPr="00994ADC" w:rsidRDefault="007A2B98" w:rsidP="00E610FD">
            <w:pPr>
              <w:jc w:val="both"/>
              <w:rPr>
                <w:sz w:val="22"/>
                <w:szCs w:val="22"/>
              </w:rPr>
            </w:pPr>
            <w:r w:rsidRPr="00994ADC">
              <w:rPr>
                <w:sz w:val="22"/>
                <w:szCs w:val="22"/>
              </w:rPr>
              <w:t>Кобак Н.Н</w:t>
            </w:r>
          </w:p>
        </w:tc>
      </w:tr>
      <w:tr w:rsidR="007A2B98" w:rsidRPr="00994ADC" w:rsidTr="00E610FD">
        <w:trPr>
          <w:jc w:val="center"/>
        </w:trPr>
        <w:tc>
          <w:tcPr>
            <w:tcW w:w="320" w:type="dxa"/>
            <w:shd w:val="clear" w:color="auto" w:fill="auto"/>
          </w:tcPr>
          <w:p w:rsidR="007A2B98" w:rsidRPr="00994ADC" w:rsidRDefault="007A2B98" w:rsidP="00E610FD">
            <w:pPr>
              <w:jc w:val="both"/>
              <w:rPr>
                <w:sz w:val="22"/>
                <w:szCs w:val="22"/>
              </w:rPr>
            </w:pPr>
            <w:r w:rsidRPr="00994ADC">
              <w:rPr>
                <w:sz w:val="22"/>
                <w:szCs w:val="22"/>
              </w:rPr>
              <w:t>3.</w:t>
            </w:r>
          </w:p>
        </w:tc>
        <w:tc>
          <w:tcPr>
            <w:tcW w:w="3544" w:type="dxa"/>
            <w:shd w:val="clear" w:color="auto" w:fill="auto"/>
          </w:tcPr>
          <w:p w:rsidR="007A2B98" w:rsidRPr="00994ADC" w:rsidRDefault="007A2B98" w:rsidP="00E610FD">
            <w:pPr>
              <w:jc w:val="both"/>
              <w:rPr>
                <w:sz w:val="22"/>
                <w:szCs w:val="22"/>
              </w:rPr>
            </w:pPr>
            <w:r w:rsidRPr="00994ADC">
              <w:rPr>
                <w:sz w:val="22"/>
                <w:szCs w:val="22"/>
              </w:rPr>
              <w:t xml:space="preserve"> «Я- гражданин России» </w:t>
            </w:r>
          </w:p>
          <w:p w:rsidR="007A2B98" w:rsidRPr="00994ADC" w:rsidRDefault="007A2B98" w:rsidP="00E610FD">
            <w:pPr>
              <w:jc w:val="both"/>
              <w:rPr>
                <w:sz w:val="22"/>
                <w:szCs w:val="22"/>
              </w:rPr>
            </w:pPr>
          </w:p>
        </w:tc>
        <w:tc>
          <w:tcPr>
            <w:tcW w:w="2127" w:type="dxa"/>
            <w:shd w:val="clear" w:color="auto" w:fill="auto"/>
          </w:tcPr>
          <w:p w:rsidR="007A2B98" w:rsidRPr="00994ADC" w:rsidRDefault="007A2B98" w:rsidP="00E610FD">
            <w:pPr>
              <w:jc w:val="both"/>
              <w:rPr>
                <w:sz w:val="22"/>
                <w:szCs w:val="22"/>
              </w:rPr>
            </w:pPr>
            <w:r w:rsidRPr="00994ADC">
              <w:rPr>
                <w:sz w:val="22"/>
                <w:szCs w:val="22"/>
              </w:rPr>
              <w:t>Конкурс рисунков</w:t>
            </w:r>
          </w:p>
        </w:tc>
        <w:tc>
          <w:tcPr>
            <w:tcW w:w="1134" w:type="dxa"/>
            <w:shd w:val="clear" w:color="auto" w:fill="auto"/>
          </w:tcPr>
          <w:p w:rsidR="007A2B98" w:rsidRPr="00994ADC" w:rsidRDefault="007A2B98" w:rsidP="00E610FD">
            <w:pPr>
              <w:jc w:val="both"/>
              <w:rPr>
                <w:sz w:val="22"/>
                <w:szCs w:val="22"/>
              </w:rPr>
            </w:pPr>
            <w:r w:rsidRPr="00994ADC">
              <w:rPr>
                <w:sz w:val="22"/>
                <w:szCs w:val="22"/>
              </w:rPr>
              <w:t>7-11</w:t>
            </w:r>
          </w:p>
        </w:tc>
        <w:tc>
          <w:tcPr>
            <w:tcW w:w="1701" w:type="dxa"/>
            <w:shd w:val="clear" w:color="auto" w:fill="auto"/>
          </w:tcPr>
          <w:p w:rsidR="007A2B98" w:rsidRPr="00994ADC" w:rsidRDefault="007A2B98" w:rsidP="00E610FD">
            <w:pPr>
              <w:jc w:val="both"/>
              <w:rPr>
                <w:sz w:val="22"/>
                <w:szCs w:val="22"/>
              </w:rPr>
            </w:pPr>
            <w:r w:rsidRPr="00994ADC">
              <w:rPr>
                <w:sz w:val="22"/>
                <w:szCs w:val="22"/>
              </w:rPr>
              <w:t>7.11.17</w:t>
            </w:r>
          </w:p>
        </w:tc>
        <w:tc>
          <w:tcPr>
            <w:tcW w:w="1781" w:type="dxa"/>
            <w:shd w:val="clear" w:color="auto" w:fill="auto"/>
          </w:tcPr>
          <w:p w:rsidR="007A2B98" w:rsidRPr="00994ADC" w:rsidRDefault="007A2B98" w:rsidP="00E610FD">
            <w:pPr>
              <w:jc w:val="both"/>
              <w:rPr>
                <w:sz w:val="22"/>
                <w:szCs w:val="22"/>
              </w:rPr>
            </w:pPr>
            <w:r w:rsidRPr="00994ADC">
              <w:rPr>
                <w:sz w:val="22"/>
                <w:szCs w:val="22"/>
              </w:rPr>
              <w:t>Матвеева С.Г</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4.</w:t>
            </w:r>
          </w:p>
        </w:tc>
        <w:tc>
          <w:tcPr>
            <w:tcW w:w="3544" w:type="dxa"/>
            <w:shd w:val="clear" w:color="auto" w:fill="auto"/>
          </w:tcPr>
          <w:p w:rsidR="00DF779F" w:rsidRPr="00994ADC" w:rsidRDefault="00DF779F" w:rsidP="00DF779F">
            <w:pPr>
              <w:jc w:val="both"/>
              <w:rPr>
                <w:sz w:val="22"/>
                <w:szCs w:val="22"/>
              </w:rPr>
            </w:pPr>
            <w:r w:rsidRPr="00994ADC">
              <w:rPr>
                <w:sz w:val="22"/>
                <w:szCs w:val="22"/>
              </w:rPr>
              <w:t xml:space="preserve"> «Права и обязанности школьника МБОУ СОШ Мероприятия в рамках УИОП Г.Зернограда»</w:t>
            </w:r>
          </w:p>
        </w:tc>
        <w:tc>
          <w:tcPr>
            <w:tcW w:w="2127" w:type="dxa"/>
            <w:shd w:val="clear" w:color="auto" w:fill="auto"/>
          </w:tcPr>
          <w:p w:rsidR="00DF779F" w:rsidRPr="00994ADC" w:rsidRDefault="00DF779F" w:rsidP="00DF779F">
            <w:pPr>
              <w:jc w:val="both"/>
              <w:rPr>
                <w:sz w:val="22"/>
                <w:szCs w:val="22"/>
              </w:rPr>
            </w:pPr>
            <w:r w:rsidRPr="00994ADC">
              <w:rPr>
                <w:sz w:val="22"/>
                <w:szCs w:val="22"/>
              </w:rPr>
              <w:t>Кл.час</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октябрь</w:t>
            </w:r>
          </w:p>
        </w:tc>
        <w:tc>
          <w:tcPr>
            <w:tcW w:w="1781" w:type="dxa"/>
            <w:shd w:val="clear" w:color="auto" w:fill="auto"/>
          </w:tcPr>
          <w:p w:rsidR="00DF779F" w:rsidRPr="00994ADC" w:rsidRDefault="00DF779F" w:rsidP="00DF779F">
            <w:pPr>
              <w:jc w:val="both"/>
              <w:rPr>
                <w:sz w:val="22"/>
                <w:szCs w:val="22"/>
              </w:rPr>
            </w:pPr>
            <w:r w:rsidRPr="00994ADC">
              <w:rPr>
                <w:sz w:val="22"/>
                <w:szCs w:val="22"/>
              </w:rPr>
              <w:t>Кл.руководители</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5.</w:t>
            </w:r>
          </w:p>
        </w:tc>
        <w:tc>
          <w:tcPr>
            <w:tcW w:w="3544" w:type="dxa"/>
            <w:shd w:val="clear" w:color="auto" w:fill="auto"/>
          </w:tcPr>
          <w:p w:rsidR="00DF779F" w:rsidRPr="00994ADC" w:rsidRDefault="00DF779F" w:rsidP="00DF779F">
            <w:pPr>
              <w:jc w:val="both"/>
              <w:rPr>
                <w:sz w:val="22"/>
                <w:szCs w:val="22"/>
              </w:rPr>
            </w:pPr>
            <w:r w:rsidRPr="00994ADC">
              <w:rPr>
                <w:sz w:val="22"/>
                <w:szCs w:val="22"/>
              </w:rPr>
              <w:t>Мероприятия в рамках Дня правовой помощи детям</w:t>
            </w:r>
          </w:p>
        </w:tc>
        <w:tc>
          <w:tcPr>
            <w:tcW w:w="2127" w:type="dxa"/>
            <w:shd w:val="clear" w:color="auto" w:fill="auto"/>
          </w:tcPr>
          <w:p w:rsidR="00DF779F" w:rsidRPr="00994ADC" w:rsidRDefault="00DF779F" w:rsidP="00DF779F">
            <w:pPr>
              <w:jc w:val="both"/>
              <w:rPr>
                <w:sz w:val="22"/>
                <w:szCs w:val="22"/>
              </w:rPr>
            </w:pPr>
            <w:r w:rsidRPr="00994ADC">
              <w:rPr>
                <w:sz w:val="22"/>
                <w:szCs w:val="22"/>
              </w:rPr>
              <w:t>Кл.часы</w:t>
            </w:r>
          </w:p>
          <w:p w:rsidR="00DF779F" w:rsidRPr="00994ADC" w:rsidRDefault="00DF779F" w:rsidP="00DF779F">
            <w:pPr>
              <w:jc w:val="both"/>
              <w:rPr>
                <w:sz w:val="22"/>
                <w:szCs w:val="22"/>
              </w:rPr>
            </w:pPr>
            <w:r w:rsidRPr="00994ADC">
              <w:rPr>
                <w:sz w:val="22"/>
                <w:szCs w:val="22"/>
              </w:rPr>
              <w:t>Круглый стол</w:t>
            </w:r>
          </w:p>
          <w:p w:rsidR="00DF779F" w:rsidRPr="00994ADC" w:rsidRDefault="00DF779F" w:rsidP="00DF779F">
            <w:pPr>
              <w:jc w:val="both"/>
              <w:rPr>
                <w:sz w:val="22"/>
                <w:szCs w:val="22"/>
              </w:rPr>
            </w:pPr>
            <w:r w:rsidRPr="00994ADC">
              <w:rPr>
                <w:sz w:val="22"/>
                <w:szCs w:val="22"/>
              </w:rPr>
              <w:t>С работниками ПДН, прокуротуры, ЦЗРК «Росток»</w:t>
            </w:r>
          </w:p>
          <w:p w:rsidR="00DF779F" w:rsidRPr="00994ADC" w:rsidRDefault="00DF779F" w:rsidP="00DF779F">
            <w:pPr>
              <w:jc w:val="both"/>
              <w:rPr>
                <w:sz w:val="22"/>
                <w:szCs w:val="22"/>
              </w:rPr>
            </w:pP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20 ноября</w:t>
            </w:r>
          </w:p>
        </w:tc>
        <w:tc>
          <w:tcPr>
            <w:tcW w:w="1781"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 xml:space="preserve">6. </w:t>
            </w:r>
          </w:p>
        </w:tc>
        <w:tc>
          <w:tcPr>
            <w:tcW w:w="3544" w:type="dxa"/>
            <w:shd w:val="clear" w:color="auto" w:fill="auto"/>
          </w:tcPr>
          <w:p w:rsidR="00DF779F" w:rsidRPr="00994ADC" w:rsidRDefault="00DF779F" w:rsidP="00DF779F">
            <w:pPr>
              <w:jc w:val="both"/>
              <w:rPr>
                <w:sz w:val="22"/>
                <w:szCs w:val="22"/>
              </w:rPr>
            </w:pPr>
            <w:r w:rsidRPr="00994ADC">
              <w:rPr>
                <w:sz w:val="22"/>
                <w:szCs w:val="22"/>
              </w:rPr>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DF779F" w:rsidRPr="00994ADC" w:rsidRDefault="00DF779F" w:rsidP="00DF779F">
            <w:pPr>
              <w:jc w:val="both"/>
              <w:rPr>
                <w:sz w:val="22"/>
                <w:szCs w:val="22"/>
              </w:rPr>
            </w:pPr>
          </w:p>
        </w:tc>
        <w:tc>
          <w:tcPr>
            <w:tcW w:w="2127" w:type="dxa"/>
            <w:shd w:val="clear" w:color="auto" w:fill="auto"/>
          </w:tcPr>
          <w:p w:rsidR="00DF779F" w:rsidRPr="00994ADC" w:rsidRDefault="00DF779F" w:rsidP="00DF779F">
            <w:pPr>
              <w:jc w:val="both"/>
              <w:rPr>
                <w:sz w:val="22"/>
                <w:szCs w:val="22"/>
              </w:rPr>
            </w:pPr>
            <w:r w:rsidRPr="00994ADC">
              <w:rPr>
                <w:sz w:val="22"/>
                <w:szCs w:val="22"/>
              </w:rPr>
              <w:t>Кл.часы</w:t>
            </w:r>
          </w:p>
          <w:p w:rsidR="00DF779F" w:rsidRPr="00994ADC" w:rsidRDefault="00DF779F" w:rsidP="00DF779F">
            <w:pPr>
              <w:jc w:val="both"/>
              <w:rPr>
                <w:sz w:val="22"/>
                <w:szCs w:val="22"/>
              </w:rPr>
            </w:pPr>
            <w:r w:rsidRPr="00994ADC">
              <w:rPr>
                <w:sz w:val="22"/>
                <w:szCs w:val="22"/>
              </w:rPr>
              <w:t>Круглый стол, беседа</w:t>
            </w:r>
          </w:p>
          <w:p w:rsidR="00DF779F" w:rsidRPr="00994ADC" w:rsidRDefault="00DF779F" w:rsidP="00DF779F">
            <w:pPr>
              <w:jc w:val="both"/>
              <w:rPr>
                <w:sz w:val="22"/>
                <w:szCs w:val="22"/>
              </w:rPr>
            </w:pP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13 ноября по 24 ноября</w:t>
            </w:r>
          </w:p>
        </w:tc>
        <w:tc>
          <w:tcPr>
            <w:tcW w:w="1781"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7.</w:t>
            </w:r>
          </w:p>
        </w:tc>
        <w:tc>
          <w:tcPr>
            <w:tcW w:w="3544" w:type="dxa"/>
            <w:shd w:val="clear" w:color="auto" w:fill="auto"/>
          </w:tcPr>
          <w:p w:rsidR="00DF779F" w:rsidRPr="00994ADC" w:rsidRDefault="00DF779F" w:rsidP="00DF779F">
            <w:pPr>
              <w:jc w:val="both"/>
              <w:rPr>
                <w:sz w:val="22"/>
                <w:szCs w:val="22"/>
              </w:rPr>
            </w:pPr>
            <w:r w:rsidRPr="00994ADC">
              <w:rPr>
                <w:sz w:val="22"/>
                <w:szCs w:val="22"/>
              </w:rPr>
              <w:t>Выборы уполномоченного по правам ребенка</w:t>
            </w:r>
          </w:p>
        </w:tc>
        <w:tc>
          <w:tcPr>
            <w:tcW w:w="2127" w:type="dxa"/>
            <w:shd w:val="clear" w:color="auto" w:fill="auto"/>
          </w:tcPr>
          <w:p w:rsidR="00DF779F" w:rsidRPr="00994ADC" w:rsidRDefault="00DF779F" w:rsidP="00DF779F">
            <w:pPr>
              <w:jc w:val="both"/>
              <w:rPr>
                <w:sz w:val="22"/>
                <w:szCs w:val="22"/>
              </w:rPr>
            </w:pPr>
            <w:r w:rsidRPr="00994ADC">
              <w:rPr>
                <w:sz w:val="22"/>
                <w:szCs w:val="22"/>
              </w:rPr>
              <w:t>выборы</w:t>
            </w:r>
          </w:p>
        </w:tc>
        <w:tc>
          <w:tcPr>
            <w:tcW w:w="1134" w:type="dxa"/>
            <w:shd w:val="clear" w:color="auto" w:fill="auto"/>
          </w:tcPr>
          <w:p w:rsidR="00DF779F" w:rsidRPr="00994ADC" w:rsidRDefault="00DF779F" w:rsidP="00DF779F">
            <w:pPr>
              <w:jc w:val="both"/>
              <w:rPr>
                <w:sz w:val="22"/>
                <w:szCs w:val="22"/>
              </w:rPr>
            </w:pPr>
            <w:r w:rsidRPr="00994ADC">
              <w:rPr>
                <w:sz w:val="22"/>
                <w:szCs w:val="22"/>
              </w:rPr>
              <w:t>5-11</w:t>
            </w:r>
          </w:p>
        </w:tc>
        <w:tc>
          <w:tcPr>
            <w:tcW w:w="1701" w:type="dxa"/>
            <w:shd w:val="clear" w:color="auto" w:fill="auto"/>
          </w:tcPr>
          <w:p w:rsidR="00DF779F" w:rsidRPr="00994ADC" w:rsidRDefault="00DF779F" w:rsidP="00DF779F">
            <w:pPr>
              <w:jc w:val="both"/>
              <w:rPr>
                <w:sz w:val="22"/>
                <w:szCs w:val="22"/>
              </w:rPr>
            </w:pPr>
            <w:r w:rsidRPr="00994ADC">
              <w:rPr>
                <w:sz w:val="22"/>
                <w:szCs w:val="22"/>
              </w:rPr>
              <w:t>20 ноября</w:t>
            </w:r>
          </w:p>
        </w:tc>
        <w:tc>
          <w:tcPr>
            <w:tcW w:w="1781"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8.</w:t>
            </w:r>
          </w:p>
        </w:tc>
        <w:tc>
          <w:tcPr>
            <w:tcW w:w="3544" w:type="dxa"/>
            <w:shd w:val="clear" w:color="auto" w:fill="auto"/>
          </w:tcPr>
          <w:p w:rsidR="00DF779F" w:rsidRPr="00994ADC" w:rsidRDefault="00DF779F" w:rsidP="00DF779F">
            <w:pPr>
              <w:jc w:val="both"/>
              <w:rPr>
                <w:sz w:val="22"/>
                <w:szCs w:val="22"/>
              </w:rPr>
            </w:pPr>
            <w:r w:rsidRPr="00994ADC">
              <w:rPr>
                <w:sz w:val="22"/>
                <w:szCs w:val="22"/>
              </w:rPr>
              <w:t>Общешкольная линейка, посвященная празднованию Дня Конституции РФ</w:t>
            </w:r>
          </w:p>
        </w:tc>
        <w:tc>
          <w:tcPr>
            <w:tcW w:w="2127" w:type="dxa"/>
            <w:shd w:val="clear" w:color="auto" w:fill="auto"/>
          </w:tcPr>
          <w:p w:rsidR="00DF779F" w:rsidRPr="00994ADC" w:rsidRDefault="00DF779F" w:rsidP="00DF779F">
            <w:pPr>
              <w:jc w:val="both"/>
              <w:rPr>
                <w:sz w:val="22"/>
                <w:szCs w:val="22"/>
              </w:rPr>
            </w:pPr>
            <w:r w:rsidRPr="00994ADC">
              <w:rPr>
                <w:sz w:val="22"/>
                <w:szCs w:val="22"/>
              </w:rPr>
              <w:t>линейка</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декабрь</w:t>
            </w:r>
          </w:p>
        </w:tc>
        <w:tc>
          <w:tcPr>
            <w:tcW w:w="1781"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9.</w:t>
            </w:r>
          </w:p>
        </w:tc>
        <w:tc>
          <w:tcPr>
            <w:tcW w:w="3544" w:type="dxa"/>
            <w:shd w:val="clear" w:color="auto" w:fill="auto"/>
          </w:tcPr>
          <w:p w:rsidR="00DF779F" w:rsidRPr="00994ADC" w:rsidRDefault="00DF779F" w:rsidP="00DF779F">
            <w:pPr>
              <w:jc w:val="both"/>
              <w:rPr>
                <w:sz w:val="22"/>
                <w:szCs w:val="22"/>
              </w:rPr>
            </w:pPr>
            <w:r w:rsidRPr="00994ADC">
              <w:rPr>
                <w:sz w:val="22"/>
                <w:szCs w:val="22"/>
              </w:rPr>
              <w:t xml:space="preserve"> «Конституция России- это наш выбор!»</w:t>
            </w:r>
          </w:p>
          <w:p w:rsidR="00DF779F" w:rsidRPr="00994ADC" w:rsidRDefault="00DF779F" w:rsidP="00DF779F">
            <w:pPr>
              <w:jc w:val="both"/>
              <w:rPr>
                <w:sz w:val="22"/>
                <w:szCs w:val="22"/>
              </w:rPr>
            </w:pPr>
          </w:p>
        </w:tc>
        <w:tc>
          <w:tcPr>
            <w:tcW w:w="2127" w:type="dxa"/>
            <w:shd w:val="clear" w:color="auto" w:fill="auto"/>
          </w:tcPr>
          <w:p w:rsidR="00DF779F" w:rsidRPr="00994ADC" w:rsidRDefault="00DF779F" w:rsidP="00DF779F">
            <w:pPr>
              <w:jc w:val="both"/>
              <w:rPr>
                <w:sz w:val="22"/>
                <w:szCs w:val="22"/>
              </w:rPr>
            </w:pPr>
            <w:r w:rsidRPr="00994ADC">
              <w:rPr>
                <w:sz w:val="22"/>
                <w:szCs w:val="22"/>
              </w:rPr>
              <w:t>Открытые уроки</w:t>
            </w:r>
          </w:p>
        </w:tc>
        <w:tc>
          <w:tcPr>
            <w:tcW w:w="1134" w:type="dxa"/>
            <w:shd w:val="clear" w:color="auto" w:fill="auto"/>
          </w:tcPr>
          <w:p w:rsidR="00DF779F" w:rsidRPr="00994ADC" w:rsidRDefault="00DF779F" w:rsidP="00DF779F">
            <w:pPr>
              <w:jc w:val="both"/>
              <w:rPr>
                <w:sz w:val="22"/>
                <w:szCs w:val="22"/>
              </w:rPr>
            </w:pPr>
            <w:r w:rsidRPr="00994ADC">
              <w:rPr>
                <w:sz w:val="22"/>
                <w:szCs w:val="22"/>
              </w:rPr>
              <w:t>7-11</w:t>
            </w:r>
          </w:p>
        </w:tc>
        <w:tc>
          <w:tcPr>
            <w:tcW w:w="1701" w:type="dxa"/>
            <w:shd w:val="clear" w:color="auto" w:fill="auto"/>
          </w:tcPr>
          <w:p w:rsidR="00DF779F" w:rsidRPr="00994ADC" w:rsidRDefault="00DF779F" w:rsidP="00DF779F">
            <w:pPr>
              <w:jc w:val="both"/>
              <w:rPr>
                <w:sz w:val="22"/>
                <w:szCs w:val="22"/>
              </w:rPr>
            </w:pPr>
            <w:r w:rsidRPr="00994ADC">
              <w:rPr>
                <w:sz w:val="22"/>
                <w:szCs w:val="22"/>
              </w:rPr>
              <w:t>декабрь</w:t>
            </w:r>
          </w:p>
        </w:tc>
        <w:tc>
          <w:tcPr>
            <w:tcW w:w="1781" w:type="dxa"/>
            <w:shd w:val="clear" w:color="auto" w:fill="auto"/>
          </w:tcPr>
          <w:p w:rsidR="00DF779F" w:rsidRPr="00994ADC" w:rsidRDefault="00DF779F" w:rsidP="00DF779F">
            <w:pPr>
              <w:jc w:val="both"/>
              <w:rPr>
                <w:sz w:val="22"/>
                <w:szCs w:val="22"/>
              </w:rPr>
            </w:pPr>
            <w:r w:rsidRPr="00994ADC">
              <w:rPr>
                <w:sz w:val="22"/>
                <w:szCs w:val="22"/>
              </w:rPr>
              <w:t>Матвеева С.Г.</w:t>
            </w:r>
          </w:p>
          <w:p w:rsidR="00DF779F" w:rsidRPr="00994ADC" w:rsidRDefault="00DF779F" w:rsidP="00DF779F">
            <w:pPr>
              <w:jc w:val="both"/>
              <w:rPr>
                <w:sz w:val="22"/>
                <w:szCs w:val="22"/>
              </w:rPr>
            </w:pPr>
            <w:r w:rsidRPr="00994ADC">
              <w:rPr>
                <w:sz w:val="22"/>
                <w:szCs w:val="22"/>
              </w:rPr>
              <w:t>Слинькова В.И.</w:t>
            </w:r>
          </w:p>
          <w:p w:rsidR="00DF779F" w:rsidRPr="00994ADC" w:rsidRDefault="00DF779F" w:rsidP="00DF779F">
            <w:pPr>
              <w:jc w:val="both"/>
              <w:rPr>
                <w:sz w:val="22"/>
                <w:szCs w:val="22"/>
              </w:rPr>
            </w:pPr>
            <w:r w:rsidRPr="00994ADC">
              <w:rPr>
                <w:sz w:val="22"/>
                <w:szCs w:val="22"/>
              </w:rPr>
              <w:t>Замковая В.А.</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sidRPr="00994ADC">
              <w:rPr>
                <w:sz w:val="22"/>
                <w:szCs w:val="22"/>
              </w:rPr>
              <w:t>10.</w:t>
            </w:r>
          </w:p>
        </w:tc>
        <w:tc>
          <w:tcPr>
            <w:tcW w:w="3544" w:type="dxa"/>
            <w:shd w:val="clear" w:color="auto" w:fill="auto"/>
          </w:tcPr>
          <w:p w:rsidR="00DF779F" w:rsidRPr="00994ADC" w:rsidRDefault="00DF779F" w:rsidP="00DF779F">
            <w:pPr>
              <w:jc w:val="both"/>
              <w:rPr>
                <w:sz w:val="22"/>
                <w:szCs w:val="22"/>
              </w:rPr>
            </w:pPr>
            <w:r w:rsidRPr="00994ADC">
              <w:rPr>
                <w:sz w:val="22"/>
                <w:szCs w:val="22"/>
              </w:rPr>
              <w:t>Правовая игра об истории коррупции, посвященная Международному   дню борьбы с коррупцией</w:t>
            </w:r>
          </w:p>
        </w:tc>
        <w:tc>
          <w:tcPr>
            <w:tcW w:w="2127" w:type="dxa"/>
            <w:shd w:val="clear" w:color="auto" w:fill="auto"/>
          </w:tcPr>
          <w:p w:rsidR="00DF779F" w:rsidRPr="00994ADC" w:rsidRDefault="00DF779F" w:rsidP="00DF779F">
            <w:pPr>
              <w:jc w:val="both"/>
              <w:rPr>
                <w:sz w:val="22"/>
                <w:szCs w:val="22"/>
              </w:rPr>
            </w:pPr>
            <w:r w:rsidRPr="00994ADC">
              <w:rPr>
                <w:sz w:val="22"/>
                <w:szCs w:val="22"/>
              </w:rPr>
              <w:t>игра</w:t>
            </w:r>
          </w:p>
        </w:tc>
        <w:tc>
          <w:tcPr>
            <w:tcW w:w="1134" w:type="dxa"/>
            <w:shd w:val="clear" w:color="auto" w:fill="auto"/>
          </w:tcPr>
          <w:p w:rsidR="00DF779F" w:rsidRPr="00994ADC" w:rsidRDefault="00DF779F" w:rsidP="00DF779F">
            <w:pPr>
              <w:jc w:val="both"/>
              <w:rPr>
                <w:sz w:val="22"/>
                <w:szCs w:val="22"/>
              </w:rPr>
            </w:pPr>
            <w:r w:rsidRPr="00994ADC">
              <w:rPr>
                <w:sz w:val="22"/>
                <w:szCs w:val="22"/>
              </w:rPr>
              <w:t>10-11</w:t>
            </w:r>
          </w:p>
        </w:tc>
        <w:tc>
          <w:tcPr>
            <w:tcW w:w="1701" w:type="dxa"/>
            <w:shd w:val="clear" w:color="auto" w:fill="auto"/>
          </w:tcPr>
          <w:p w:rsidR="00DF779F" w:rsidRPr="00994ADC" w:rsidRDefault="00DF779F" w:rsidP="00DF779F">
            <w:pPr>
              <w:jc w:val="both"/>
              <w:rPr>
                <w:sz w:val="22"/>
                <w:szCs w:val="22"/>
              </w:rPr>
            </w:pPr>
            <w:r w:rsidRPr="00994ADC">
              <w:rPr>
                <w:sz w:val="22"/>
                <w:szCs w:val="22"/>
              </w:rPr>
              <w:t>декабрь</w:t>
            </w:r>
          </w:p>
        </w:tc>
        <w:tc>
          <w:tcPr>
            <w:tcW w:w="1781" w:type="dxa"/>
            <w:shd w:val="clear" w:color="auto" w:fill="auto"/>
          </w:tcPr>
          <w:p w:rsidR="00DF779F" w:rsidRPr="00994ADC" w:rsidRDefault="00DF779F" w:rsidP="00DF779F">
            <w:pPr>
              <w:jc w:val="both"/>
              <w:rPr>
                <w:sz w:val="22"/>
                <w:szCs w:val="22"/>
              </w:rPr>
            </w:pPr>
            <w:r w:rsidRPr="00994ADC">
              <w:rPr>
                <w:sz w:val="22"/>
                <w:szCs w:val="22"/>
              </w:rPr>
              <w:t>Матвеева С.Г.</w:t>
            </w:r>
          </w:p>
        </w:tc>
      </w:tr>
      <w:tr w:rsidR="00DF779F" w:rsidRPr="00994ADC" w:rsidTr="00E610FD">
        <w:trPr>
          <w:jc w:val="center"/>
        </w:trPr>
        <w:tc>
          <w:tcPr>
            <w:tcW w:w="320" w:type="dxa"/>
            <w:shd w:val="clear" w:color="auto" w:fill="auto"/>
          </w:tcPr>
          <w:p w:rsidR="00DF779F" w:rsidRPr="00994ADC" w:rsidRDefault="00DF779F" w:rsidP="00DF779F">
            <w:pPr>
              <w:jc w:val="both"/>
              <w:rPr>
                <w:sz w:val="22"/>
                <w:szCs w:val="22"/>
              </w:rPr>
            </w:pPr>
            <w:r>
              <w:rPr>
                <w:sz w:val="22"/>
                <w:szCs w:val="22"/>
              </w:rPr>
              <w:t>11</w:t>
            </w:r>
          </w:p>
        </w:tc>
        <w:tc>
          <w:tcPr>
            <w:tcW w:w="3544" w:type="dxa"/>
            <w:shd w:val="clear" w:color="auto" w:fill="auto"/>
          </w:tcPr>
          <w:p w:rsidR="00DF779F" w:rsidRPr="00994ADC" w:rsidRDefault="00DF779F" w:rsidP="00DF779F">
            <w:pPr>
              <w:jc w:val="both"/>
              <w:rPr>
                <w:sz w:val="22"/>
                <w:szCs w:val="22"/>
              </w:rPr>
            </w:pPr>
            <w:r w:rsidRPr="00994ADC">
              <w:rPr>
                <w:sz w:val="22"/>
                <w:szCs w:val="22"/>
              </w:rPr>
              <w:t>Проект «Адвокатура в школе»</w:t>
            </w:r>
          </w:p>
        </w:tc>
        <w:tc>
          <w:tcPr>
            <w:tcW w:w="2127" w:type="dxa"/>
            <w:shd w:val="clear" w:color="auto" w:fill="auto"/>
          </w:tcPr>
          <w:p w:rsidR="00DF779F" w:rsidRPr="00994ADC" w:rsidRDefault="00DF779F" w:rsidP="00DF779F">
            <w:pPr>
              <w:jc w:val="both"/>
              <w:rPr>
                <w:sz w:val="22"/>
                <w:szCs w:val="22"/>
              </w:rPr>
            </w:pPr>
            <w:r w:rsidRPr="00994ADC">
              <w:rPr>
                <w:sz w:val="22"/>
                <w:szCs w:val="22"/>
              </w:rPr>
              <w:t>лекции</w:t>
            </w:r>
          </w:p>
        </w:tc>
        <w:tc>
          <w:tcPr>
            <w:tcW w:w="1134" w:type="dxa"/>
            <w:shd w:val="clear" w:color="auto" w:fill="auto"/>
          </w:tcPr>
          <w:p w:rsidR="00DF779F" w:rsidRPr="00994ADC" w:rsidRDefault="00DF779F" w:rsidP="00DF779F">
            <w:pPr>
              <w:jc w:val="both"/>
              <w:rPr>
                <w:sz w:val="22"/>
                <w:szCs w:val="22"/>
              </w:rPr>
            </w:pPr>
            <w:r w:rsidRPr="00994ADC">
              <w:rPr>
                <w:sz w:val="22"/>
                <w:szCs w:val="22"/>
              </w:rPr>
              <w:t>8-11</w:t>
            </w:r>
          </w:p>
        </w:tc>
        <w:tc>
          <w:tcPr>
            <w:tcW w:w="1701" w:type="dxa"/>
            <w:shd w:val="clear" w:color="auto" w:fill="auto"/>
          </w:tcPr>
          <w:p w:rsidR="00DF779F" w:rsidRPr="00994ADC" w:rsidRDefault="00DF779F" w:rsidP="00DF779F">
            <w:pPr>
              <w:jc w:val="both"/>
              <w:rPr>
                <w:sz w:val="22"/>
                <w:szCs w:val="22"/>
              </w:rPr>
            </w:pPr>
            <w:r w:rsidRPr="00994ADC">
              <w:rPr>
                <w:sz w:val="22"/>
                <w:szCs w:val="22"/>
              </w:rPr>
              <w:t>Сентябрь-май</w:t>
            </w:r>
          </w:p>
        </w:tc>
        <w:tc>
          <w:tcPr>
            <w:tcW w:w="1781" w:type="dxa"/>
            <w:shd w:val="clear" w:color="auto" w:fill="auto"/>
          </w:tcPr>
          <w:p w:rsidR="00DF779F" w:rsidRPr="00994ADC" w:rsidRDefault="00DF779F" w:rsidP="00DF779F">
            <w:pPr>
              <w:jc w:val="both"/>
              <w:rPr>
                <w:sz w:val="22"/>
                <w:szCs w:val="22"/>
              </w:rPr>
            </w:pPr>
            <w:r w:rsidRPr="00994ADC">
              <w:rPr>
                <w:sz w:val="22"/>
                <w:szCs w:val="22"/>
              </w:rPr>
              <w:t>Рудиченко И.Б</w:t>
            </w: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lastRenderedPageBreak/>
        <w:t>Профилактика антинаркотической зависимости, употребления ПАВ, профилактика суицида</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544"/>
        <w:gridCol w:w="2126"/>
        <w:gridCol w:w="1134"/>
        <w:gridCol w:w="1701"/>
        <w:gridCol w:w="1791"/>
      </w:tblGrid>
      <w:tr w:rsidR="007A2B98" w:rsidRPr="00994ADC" w:rsidTr="00E610FD">
        <w:trPr>
          <w:jc w:val="center"/>
        </w:trPr>
        <w:tc>
          <w:tcPr>
            <w:tcW w:w="284" w:type="dxa"/>
            <w:shd w:val="clear" w:color="auto" w:fill="auto"/>
          </w:tcPr>
          <w:p w:rsidR="007A2B98" w:rsidRPr="00994ADC" w:rsidRDefault="007A2B98" w:rsidP="00E610FD">
            <w:pPr>
              <w:jc w:val="both"/>
              <w:rPr>
                <w:sz w:val="22"/>
                <w:szCs w:val="22"/>
              </w:rPr>
            </w:pPr>
            <w:r w:rsidRPr="00994ADC">
              <w:rPr>
                <w:sz w:val="22"/>
                <w:szCs w:val="22"/>
              </w:rPr>
              <w:t>№</w:t>
            </w:r>
          </w:p>
        </w:tc>
        <w:tc>
          <w:tcPr>
            <w:tcW w:w="3544"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126"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701" w:type="dxa"/>
            <w:shd w:val="clear" w:color="auto" w:fill="auto"/>
          </w:tcPr>
          <w:p w:rsidR="007A2B98" w:rsidRPr="00994ADC" w:rsidRDefault="007A2B98" w:rsidP="00E610FD">
            <w:pPr>
              <w:jc w:val="both"/>
              <w:rPr>
                <w:sz w:val="22"/>
                <w:szCs w:val="22"/>
              </w:rPr>
            </w:pPr>
            <w:r w:rsidRPr="00994ADC">
              <w:rPr>
                <w:sz w:val="22"/>
                <w:szCs w:val="22"/>
              </w:rPr>
              <w:t>число</w:t>
            </w:r>
          </w:p>
        </w:tc>
        <w:tc>
          <w:tcPr>
            <w:tcW w:w="1791" w:type="dxa"/>
            <w:shd w:val="clear" w:color="auto" w:fill="auto"/>
          </w:tcPr>
          <w:p w:rsidR="007A2B98" w:rsidRPr="00994ADC" w:rsidRDefault="007A2B98" w:rsidP="00E610FD">
            <w:pPr>
              <w:jc w:val="both"/>
              <w:rPr>
                <w:sz w:val="22"/>
                <w:szCs w:val="22"/>
              </w:rPr>
            </w:pPr>
            <w:r w:rsidRPr="00994ADC">
              <w:rPr>
                <w:sz w:val="22"/>
                <w:szCs w:val="22"/>
              </w:rPr>
              <w:t>ответственный</w:t>
            </w:r>
          </w:p>
        </w:tc>
      </w:tr>
    </w:tbl>
    <w:p w:rsidR="007A2B98" w:rsidRPr="00526F3F" w:rsidRDefault="007A2B98" w:rsidP="007A2B98">
      <w:pPr>
        <w:jc w:val="both"/>
        <w:rPr>
          <w:vanish/>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126"/>
        <w:gridCol w:w="1134"/>
        <w:gridCol w:w="1701"/>
        <w:gridCol w:w="1843"/>
      </w:tblGrid>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1.</w:t>
            </w:r>
          </w:p>
        </w:tc>
        <w:tc>
          <w:tcPr>
            <w:tcW w:w="3402" w:type="dxa"/>
            <w:shd w:val="clear" w:color="auto" w:fill="auto"/>
          </w:tcPr>
          <w:p w:rsidR="007A2B98" w:rsidRPr="00994ADC" w:rsidRDefault="007A2B98" w:rsidP="00E610FD">
            <w:pPr>
              <w:jc w:val="both"/>
              <w:rPr>
                <w:sz w:val="22"/>
                <w:szCs w:val="22"/>
              </w:rPr>
            </w:pPr>
            <w:r w:rsidRPr="00994ADC">
              <w:rPr>
                <w:sz w:val="22"/>
                <w:szCs w:val="22"/>
              </w:rPr>
              <w:t xml:space="preserve">«Мы за здоровый образ жизни!» </w:t>
            </w:r>
          </w:p>
          <w:p w:rsidR="007A2B98" w:rsidRPr="00994ADC" w:rsidRDefault="007A2B98" w:rsidP="00E610FD">
            <w:pPr>
              <w:jc w:val="both"/>
              <w:rPr>
                <w:sz w:val="22"/>
                <w:szCs w:val="22"/>
              </w:rPr>
            </w:pPr>
          </w:p>
          <w:p w:rsidR="007A2B98" w:rsidRPr="00994ADC" w:rsidRDefault="007A2B98" w:rsidP="00E610FD">
            <w:pPr>
              <w:jc w:val="both"/>
              <w:rPr>
                <w:sz w:val="22"/>
                <w:szCs w:val="22"/>
              </w:rPr>
            </w:pPr>
          </w:p>
        </w:tc>
        <w:tc>
          <w:tcPr>
            <w:tcW w:w="2126" w:type="dxa"/>
            <w:shd w:val="clear" w:color="auto" w:fill="auto"/>
          </w:tcPr>
          <w:p w:rsidR="007A2B98" w:rsidRPr="00994ADC" w:rsidRDefault="007A2B98" w:rsidP="00E610FD">
            <w:pPr>
              <w:jc w:val="both"/>
              <w:rPr>
                <w:sz w:val="22"/>
                <w:szCs w:val="22"/>
              </w:rPr>
            </w:pPr>
            <w:r w:rsidRPr="00994ADC">
              <w:rPr>
                <w:sz w:val="22"/>
                <w:szCs w:val="22"/>
              </w:rPr>
              <w:t xml:space="preserve">(классный час с показом фильма) </w:t>
            </w:r>
          </w:p>
        </w:tc>
        <w:tc>
          <w:tcPr>
            <w:tcW w:w="1134" w:type="dxa"/>
            <w:shd w:val="clear" w:color="auto" w:fill="auto"/>
          </w:tcPr>
          <w:p w:rsidR="007A2B98" w:rsidRPr="00994ADC" w:rsidRDefault="007A2B98" w:rsidP="00E610FD">
            <w:pPr>
              <w:jc w:val="both"/>
              <w:rPr>
                <w:sz w:val="22"/>
                <w:szCs w:val="22"/>
              </w:rPr>
            </w:pPr>
            <w:r w:rsidRPr="00994ADC">
              <w:rPr>
                <w:sz w:val="22"/>
                <w:szCs w:val="22"/>
              </w:rPr>
              <w:t>1-6</w:t>
            </w:r>
          </w:p>
        </w:tc>
        <w:tc>
          <w:tcPr>
            <w:tcW w:w="1701" w:type="dxa"/>
            <w:shd w:val="clear" w:color="auto" w:fill="auto"/>
          </w:tcPr>
          <w:p w:rsidR="007A2B98" w:rsidRPr="00994ADC" w:rsidRDefault="007A2B98" w:rsidP="00E610FD">
            <w:pPr>
              <w:jc w:val="both"/>
              <w:rPr>
                <w:sz w:val="22"/>
                <w:szCs w:val="22"/>
              </w:rPr>
            </w:pPr>
            <w:r w:rsidRPr="00994ADC">
              <w:rPr>
                <w:sz w:val="22"/>
                <w:szCs w:val="22"/>
              </w:rPr>
              <w:t>Сентябрь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Классные руководители</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2.</w:t>
            </w:r>
          </w:p>
        </w:tc>
        <w:tc>
          <w:tcPr>
            <w:tcW w:w="3402" w:type="dxa"/>
            <w:shd w:val="clear" w:color="auto" w:fill="auto"/>
          </w:tcPr>
          <w:p w:rsidR="007A2B98" w:rsidRPr="00994ADC" w:rsidRDefault="007A2B98" w:rsidP="00E610FD">
            <w:pPr>
              <w:jc w:val="both"/>
              <w:rPr>
                <w:sz w:val="22"/>
                <w:szCs w:val="22"/>
              </w:rPr>
            </w:pPr>
            <w:r w:rsidRPr="00994ADC">
              <w:rPr>
                <w:sz w:val="22"/>
                <w:szCs w:val="22"/>
              </w:rPr>
              <w:t>«Психолого-педагогические основы проявления агрессии у детей и профилактика экстремизма в подростково- молодежной среде»</w:t>
            </w:r>
          </w:p>
        </w:tc>
        <w:tc>
          <w:tcPr>
            <w:tcW w:w="2126" w:type="dxa"/>
            <w:shd w:val="clear" w:color="auto" w:fill="auto"/>
          </w:tcPr>
          <w:p w:rsidR="007A2B98" w:rsidRPr="00994ADC" w:rsidRDefault="007A2B98" w:rsidP="00E610FD">
            <w:pPr>
              <w:jc w:val="both"/>
              <w:rPr>
                <w:sz w:val="22"/>
                <w:szCs w:val="22"/>
              </w:rPr>
            </w:pPr>
            <w:r w:rsidRPr="00994ADC">
              <w:rPr>
                <w:sz w:val="22"/>
                <w:szCs w:val="22"/>
              </w:rPr>
              <w:t>Общешкольное собрание</w:t>
            </w:r>
          </w:p>
        </w:tc>
        <w:tc>
          <w:tcPr>
            <w:tcW w:w="1134" w:type="dxa"/>
            <w:shd w:val="clear" w:color="auto" w:fill="auto"/>
          </w:tcPr>
          <w:p w:rsidR="007A2B98" w:rsidRPr="00994ADC" w:rsidRDefault="007A2B98" w:rsidP="00E610FD">
            <w:pPr>
              <w:jc w:val="both"/>
              <w:rPr>
                <w:sz w:val="22"/>
                <w:szCs w:val="22"/>
              </w:rPr>
            </w:pPr>
            <w:r w:rsidRPr="00994ADC">
              <w:rPr>
                <w:sz w:val="22"/>
                <w:szCs w:val="22"/>
              </w:rPr>
              <w:t>родители</w:t>
            </w:r>
          </w:p>
        </w:tc>
        <w:tc>
          <w:tcPr>
            <w:tcW w:w="1701" w:type="dxa"/>
            <w:shd w:val="clear" w:color="auto" w:fill="auto"/>
          </w:tcPr>
          <w:p w:rsidR="007A2B98" w:rsidRPr="00994ADC" w:rsidRDefault="007A2B98" w:rsidP="00E610FD">
            <w:pPr>
              <w:jc w:val="both"/>
              <w:rPr>
                <w:sz w:val="22"/>
                <w:szCs w:val="22"/>
              </w:rPr>
            </w:pPr>
            <w:r w:rsidRPr="00994ADC">
              <w:rPr>
                <w:sz w:val="22"/>
                <w:szCs w:val="22"/>
              </w:rPr>
              <w:t>Сентябрь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Адамова В.О</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3.</w:t>
            </w:r>
          </w:p>
        </w:tc>
        <w:tc>
          <w:tcPr>
            <w:tcW w:w="3402" w:type="dxa"/>
            <w:shd w:val="clear" w:color="auto" w:fill="auto"/>
          </w:tcPr>
          <w:p w:rsidR="007A2B98" w:rsidRPr="00994ADC" w:rsidRDefault="007A2B98" w:rsidP="00E610FD">
            <w:pPr>
              <w:jc w:val="both"/>
              <w:rPr>
                <w:sz w:val="22"/>
                <w:szCs w:val="22"/>
              </w:rPr>
            </w:pPr>
            <w:r w:rsidRPr="00994ADC">
              <w:rPr>
                <w:sz w:val="22"/>
                <w:szCs w:val="22"/>
              </w:rPr>
              <w:t xml:space="preserve">Просмотр видеофильмов по здоровому образу жизни на уроках ОБЖ </w:t>
            </w:r>
          </w:p>
        </w:tc>
        <w:tc>
          <w:tcPr>
            <w:tcW w:w="2126" w:type="dxa"/>
            <w:shd w:val="clear" w:color="auto" w:fill="auto"/>
          </w:tcPr>
          <w:p w:rsidR="007A2B98" w:rsidRPr="00994ADC" w:rsidRDefault="007A2B98" w:rsidP="00E610FD">
            <w:pPr>
              <w:jc w:val="both"/>
              <w:rPr>
                <w:sz w:val="22"/>
                <w:szCs w:val="22"/>
              </w:rPr>
            </w:pPr>
            <w:r w:rsidRPr="00994ADC">
              <w:rPr>
                <w:sz w:val="22"/>
                <w:szCs w:val="22"/>
              </w:rPr>
              <w:t>уроки</w:t>
            </w:r>
          </w:p>
        </w:tc>
        <w:tc>
          <w:tcPr>
            <w:tcW w:w="1134" w:type="dxa"/>
            <w:shd w:val="clear" w:color="auto" w:fill="auto"/>
          </w:tcPr>
          <w:p w:rsidR="007A2B98" w:rsidRPr="00994ADC" w:rsidRDefault="007A2B98" w:rsidP="00E610FD">
            <w:pPr>
              <w:jc w:val="both"/>
              <w:rPr>
                <w:sz w:val="22"/>
                <w:szCs w:val="22"/>
              </w:rPr>
            </w:pPr>
            <w:r w:rsidRPr="00994ADC">
              <w:rPr>
                <w:sz w:val="22"/>
                <w:szCs w:val="22"/>
              </w:rPr>
              <w:t>8-11</w:t>
            </w:r>
          </w:p>
        </w:tc>
        <w:tc>
          <w:tcPr>
            <w:tcW w:w="1701" w:type="dxa"/>
            <w:shd w:val="clear" w:color="auto" w:fill="auto"/>
          </w:tcPr>
          <w:p w:rsidR="007A2B98" w:rsidRPr="00994ADC" w:rsidRDefault="007A2B98" w:rsidP="00E610FD">
            <w:pPr>
              <w:jc w:val="both"/>
              <w:rPr>
                <w:sz w:val="22"/>
                <w:szCs w:val="22"/>
              </w:rPr>
            </w:pPr>
            <w:r w:rsidRPr="00994ADC">
              <w:rPr>
                <w:sz w:val="22"/>
                <w:szCs w:val="22"/>
              </w:rPr>
              <w:t>Сентябрь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Котелевский Е.М.</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4.</w:t>
            </w:r>
          </w:p>
        </w:tc>
        <w:tc>
          <w:tcPr>
            <w:tcW w:w="3402" w:type="dxa"/>
            <w:shd w:val="clear" w:color="auto" w:fill="auto"/>
          </w:tcPr>
          <w:p w:rsidR="007A2B98" w:rsidRPr="00994ADC" w:rsidRDefault="007A2B98" w:rsidP="00E610FD">
            <w:pPr>
              <w:jc w:val="both"/>
              <w:rPr>
                <w:sz w:val="22"/>
                <w:szCs w:val="22"/>
              </w:rPr>
            </w:pPr>
            <w:r w:rsidRPr="00994ADC">
              <w:rPr>
                <w:sz w:val="22"/>
                <w:szCs w:val="22"/>
              </w:rPr>
              <w:t xml:space="preserve">«Брось сигарету!» 1а – </w:t>
            </w:r>
          </w:p>
        </w:tc>
        <w:tc>
          <w:tcPr>
            <w:tcW w:w="2126" w:type="dxa"/>
            <w:shd w:val="clear" w:color="auto" w:fill="auto"/>
          </w:tcPr>
          <w:p w:rsidR="007A2B98" w:rsidRPr="00994ADC" w:rsidRDefault="007A2B98" w:rsidP="00E610FD">
            <w:pPr>
              <w:jc w:val="both"/>
              <w:rPr>
                <w:sz w:val="22"/>
                <w:szCs w:val="22"/>
              </w:rPr>
            </w:pPr>
            <w:r w:rsidRPr="00994ADC">
              <w:rPr>
                <w:sz w:val="22"/>
                <w:szCs w:val="22"/>
              </w:rPr>
              <w:t>Открытый классный час(с  просмотром видеофильма);</w:t>
            </w:r>
          </w:p>
          <w:p w:rsidR="007A2B98" w:rsidRPr="00994ADC" w:rsidRDefault="007A2B98" w:rsidP="00E610FD">
            <w:pPr>
              <w:jc w:val="both"/>
              <w:rPr>
                <w:sz w:val="22"/>
                <w:szCs w:val="22"/>
              </w:rPr>
            </w:pPr>
          </w:p>
        </w:tc>
        <w:tc>
          <w:tcPr>
            <w:tcW w:w="1134" w:type="dxa"/>
            <w:shd w:val="clear" w:color="auto" w:fill="auto"/>
          </w:tcPr>
          <w:p w:rsidR="007A2B98" w:rsidRPr="00994ADC" w:rsidRDefault="007A2B98" w:rsidP="00E610FD">
            <w:pPr>
              <w:jc w:val="both"/>
              <w:rPr>
                <w:sz w:val="22"/>
                <w:szCs w:val="22"/>
              </w:rPr>
            </w:pPr>
            <w:r w:rsidRPr="00994ADC">
              <w:rPr>
                <w:sz w:val="22"/>
                <w:szCs w:val="22"/>
              </w:rPr>
              <w:t>9б</w:t>
            </w:r>
          </w:p>
        </w:tc>
        <w:tc>
          <w:tcPr>
            <w:tcW w:w="1701" w:type="dxa"/>
            <w:shd w:val="clear" w:color="auto" w:fill="auto"/>
          </w:tcPr>
          <w:p w:rsidR="007A2B98" w:rsidRPr="00994ADC" w:rsidRDefault="007A2B98" w:rsidP="00E610FD">
            <w:pPr>
              <w:jc w:val="both"/>
              <w:rPr>
                <w:sz w:val="22"/>
                <w:szCs w:val="22"/>
              </w:rPr>
            </w:pPr>
            <w:r w:rsidRPr="00994ADC">
              <w:rPr>
                <w:sz w:val="22"/>
                <w:szCs w:val="22"/>
              </w:rPr>
              <w:t>Октябрь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Замковая В.А.</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5.</w:t>
            </w:r>
          </w:p>
        </w:tc>
        <w:tc>
          <w:tcPr>
            <w:tcW w:w="3402" w:type="dxa"/>
            <w:shd w:val="clear" w:color="auto" w:fill="auto"/>
          </w:tcPr>
          <w:p w:rsidR="007A2B98" w:rsidRPr="00994ADC" w:rsidRDefault="007A2B98" w:rsidP="00E610FD">
            <w:pPr>
              <w:jc w:val="both"/>
              <w:rPr>
                <w:sz w:val="22"/>
                <w:szCs w:val="22"/>
              </w:rPr>
            </w:pPr>
            <w:r w:rsidRPr="00994ADC">
              <w:rPr>
                <w:sz w:val="22"/>
                <w:szCs w:val="22"/>
              </w:rPr>
              <w:t>Адаптация учащихся</w:t>
            </w:r>
          </w:p>
        </w:tc>
        <w:tc>
          <w:tcPr>
            <w:tcW w:w="2126" w:type="dxa"/>
            <w:shd w:val="clear" w:color="auto" w:fill="auto"/>
          </w:tcPr>
          <w:p w:rsidR="007A2B98" w:rsidRPr="00994ADC" w:rsidRDefault="007A2B98" w:rsidP="00E610FD">
            <w:pPr>
              <w:jc w:val="both"/>
              <w:rPr>
                <w:sz w:val="22"/>
                <w:szCs w:val="22"/>
              </w:rPr>
            </w:pPr>
            <w:r w:rsidRPr="00994ADC">
              <w:rPr>
                <w:sz w:val="22"/>
                <w:szCs w:val="22"/>
              </w:rPr>
              <w:t>тестирование</w:t>
            </w:r>
          </w:p>
        </w:tc>
        <w:tc>
          <w:tcPr>
            <w:tcW w:w="1134" w:type="dxa"/>
            <w:shd w:val="clear" w:color="auto" w:fill="auto"/>
          </w:tcPr>
          <w:p w:rsidR="007A2B98" w:rsidRPr="00994ADC" w:rsidRDefault="007A2B98" w:rsidP="00E610FD">
            <w:pPr>
              <w:jc w:val="both"/>
              <w:rPr>
                <w:sz w:val="22"/>
                <w:szCs w:val="22"/>
              </w:rPr>
            </w:pPr>
            <w:r w:rsidRPr="00994ADC">
              <w:rPr>
                <w:sz w:val="22"/>
                <w:szCs w:val="22"/>
              </w:rPr>
              <w:t>1-е</w:t>
            </w:r>
          </w:p>
        </w:tc>
        <w:tc>
          <w:tcPr>
            <w:tcW w:w="1701" w:type="dxa"/>
            <w:shd w:val="clear" w:color="auto" w:fill="auto"/>
          </w:tcPr>
          <w:p w:rsidR="007A2B98" w:rsidRPr="00994ADC" w:rsidRDefault="007A2B98" w:rsidP="00E610FD">
            <w:pPr>
              <w:jc w:val="both"/>
              <w:rPr>
                <w:sz w:val="22"/>
                <w:szCs w:val="22"/>
              </w:rPr>
            </w:pPr>
            <w:r w:rsidRPr="00994ADC">
              <w:rPr>
                <w:sz w:val="22"/>
                <w:szCs w:val="22"/>
              </w:rPr>
              <w:t>Октябрь 2017</w:t>
            </w:r>
          </w:p>
        </w:tc>
        <w:tc>
          <w:tcPr>
            <w:tcW w:w="1843" w:type="dxa"/>
            <w:shd w:val="clear" w:color="auto" w:fill="auto"/>
          </w:tcPr>
          <w:p w:rsidR="007A2B98" w:rsidRPr="00994ADC" w:rsidRDefault="007A2B98" w:rsidP="00E610FD">
            <w:pPr>
              <w:jc w:val="both"/>
              <w:rPr>
                <w:sz w:val="22"/>
                <w:szCs w:val="22"/>
              </w:rPr>
            </w:pPr>
            <w:r w:rsidRPr="00994ADC">
              <w:rPr>
                <w:sz w:val="22"/>
                <w:szCs w:val="22"/>
              </w:rPr>
              <w:t>Абдулаева Д.А</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6.</w:t>
            </w:r>
          </w:p>
        </w:tc>
        <w:tc>
          <w:tcPr>
            <w:tcW w:w="3402" w:type="dxa"/>
            <w:shd w:val="clear" w:color="auto" w:fill="auto"/>
          </w:tcPr>
          <w:p w:rsidR="007A2B98" w:rsidRPr="00994ADC" w:rsidRDefault="007A2B98" w:rsidP="00E610FD">
            <w:pPr>
              <w:jc w:val="both"/>
              <w:rPr>
                <w:sz w:val="22"/>
                <w:szCs w:val="22"/>
              </w:rPr>
            </w:pPr>
            <w:r w:rsidRPr="00994ADC">
              <w:rPr>
                <w:sz w:val="22"/>
                <w:szCs w:val="22"/>
              </w:rPr>
              <w:t>«Окружающий мир и здоровье человека»</w:t>
            </w:r>
          </w:p>
        </w:tc>
        <w:tc>
          <w:tcPr>
            <w:tcW w:w="2126" w:type="dxa"/>
            <w:shd w:val="clear" w:color="auto" w:fill="auto"/>
          </w:tcPr>
          <w:p w:rsidR="007A2B98" w:rsidRPr="00994ADC" w:rsidRDefault="007A2B98" w:rsidP="00E610FD">
            <w:pPr>
              <w:jc w:val="both"/>
              <w:rPr>
                <w:sz w:val="22"/>
                <w:szCs w:val="22"/>
              </w:rPr>
            </w:pPr>
            <w:r w:rsidRPr="00994ADC">
              <w:rPr>
                <w:sz w:val="22"/>
                <w:szCs w:val="22"/>
              </w:rPr>
              <w:t>Открытый классный час</w:t>
            </w:r>
          </w:p>
        </w:tc>
        <w:tc>
          <w:tcPr>
            <w:tcW w:w="1134" w:type="dxa"/>
            <w:shd w:val="clear" w:color="auto" w:fill="auto"/>
          </w:tcPr>
          <w:p w:rsidR="007A2B98" w:rsidRPr="00994ADC" w:rsidRDefault="007A2B98" w:rsidP="00E610FD">
            <w:pPr>
              <w:jc w:val="both"/>
              <w:rPr>
                <w:sz w:val="22"/>
                <w:szCs w:val="22"/>
              </w:rPr>
            </w:pPr>
            <w:r w:rsidRPr="00994ADC">
              <w:rPr>
                <w:sz w:val="22"/>
                <w:szCs w:val="22"/>
              </w:rPr>
              <w:t>1а</w:t>
            </w:r>
          </w:p>
        </w:tc>
        <w:tc>
          <w:tcPr>
            <w:tcW w:w="1701" w:type="dxa"/>
            <w:shd w:val="clear" w:color="auto" w:fill="auto"/>
          </w:tcPr>
          <w:p w:rsidR="007A2B98" w:rsidRPr="00994ADC" w:rsidRDefault="007A2B98" w:rsidP="00E610FD">
            <w:pPr>
              <w:jc w:val="both"/>
              <w:rPr>
                <w:sz w:val="22"/>
                <w:szCs w:val="22"/>
              </w:rPr>
            </w:pPr>
            <w:r w:rsidRPr="00994ADC">
              <w:rPr>
                <w:sz w:val="22"/>
                <w:szCs w:val="22"/>
              </w:rPr>
              <w:t>Ноябрь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Лавренцова Н.А</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7.</w:t>
            </w:r>
          </w:p>
        </w:tc>
        <w:tc>
          <w:tcPr>
            <w:tcW w:w="3402" w:type="dxa"/>
            <w:shd w:val="clear" w:color="auto" w:fill="auto"/>
          </w:tcPr>
          <w:p w:rsidR="007A2B98" w:rsidRPr="00994ADC" w:rsidRDefault="007A2B98" w:rsidP="00E610FD">
            <w:pPr>
              <w:jc w:val="both"/>
              <w:rPr>
                <w:sz w:val="22"/>
                <w:szCs w:val="22"/>
              </w:rPr>
            </w:pPr>
            <w:r w:rsidRPr="00994ADC">
              <w:rPr>
                <w:sz w:val="22"/>
                <w:szCs w:val="22"/>
              </w:rPr>
              <w:t xml:space="preserve">Школьная тревожность </w:t>
            </w:r>
          </w:p>
        </w:tc>
        <w:tc>
          <w:tcPr>
            <w:tcW w:w="2126" w:type="dxa"/>
            <w:shd w:val="clear" w:color="auto" w:fill="auto"/>
          </w:tcPr>
          <w:p w:rsidR="007A2B98" w:rsidRPr="00994ADC" w:rsidRDefault="007A2B98" w:rsidP="00E610FD">
            <w:pPr>
              <w:jc w:val="both"/>
              <w:rPr>
                <w:sz w:val="22"/>
                <w:szCs w:val="22"/>
              </w:rPr>
            </w:pPr>
            <w:r w:rsidRPr="00994ADC">
              <w:rPr>
                <w:sz w:val="22"/>
                <w:szCs w:val="22"/>
              </w:rPr>
              <w:t>Тест Филлипса</w:t>
            </w:r>
          </w:p>
        </w:tc>
        <w:tc>
          <w:tcPr>
            <w:tcW w:w="1134" w:type="dxa"/>
            <w:shd w:val="clear" w:color="auto" w:fill="auto"/>
          </w:tcPr>
          <w:p w:rsidR="007A2B98" w:rsidRPr="00994ADC" w:rsidRDefault="007A2B98" w:rsidP="00E610FD">
            <w:pPr>
              <w:jc w:val="both"/>
              <w:rPr>
                <w:sz w:val="22"/>
                <w:szCs w:val="22"/>
              </w:rPr>
            </w:pPr>
            <w:r w:rsidRPr="00994ADC">
              <w:rPr>
                <w:sz w:val="22"/>
                <w:szCs w:val="22"/>
              </w:rPr>
              <w:t>5-е,10</w:t>
            </w:r>
          </w:p>
        </w:tc>
        <w:tc>
          <w:tcPr>
            <w:tcW w:w="1701" w:type="dxa"/>
            <w:shd w:val="clear" w:color="auto" w:fill="auto"/>
          </w:tcPr>
          <w:p w:rsidR="007A2B98" w:rsidRPr="00994ADC" w:rsidRDefault="007A2B98" w:rsidP="00E610FD">
            <w:pPr>
              <w:jc w:val="both"/>
              <w:rPr>
                <w:sz w:val="22"/>
                <w:szCs w:val="22"/>
              </w:rPr>
            </w:pPr>
            <w:r w:rsidRPr="00994ADC">
              <w:rPr>
                <w:sz w:val="22"/>
                <w:szCs w:val="22"/>
              </w:rPr>
              <w:t>Ноябрь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Абдулаева Д.А</w:t>
            </w:r>
          </w:p>
        </w:tc>
      </w:tr>
    </w:tbl>
    <w:p w:rsidR="007A2B98" w:rsidRPr="00526F3F" w:rsidRDefault="007A2B98" w:rsidP="007A2B98">
      <w:pPr>
        <w:jc w:val="both"/>
        <w:rPr>
          <w:vanish/>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126"/>
        <w:gridCol w:w="1134"/>
        <w:gridCol w:w="1701"/>
        <w:gridCol w:w="1843"/>
      </w:tblGrid>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8.</w:t>
            </w:r>
          </w:p>
        </w:tc>
        <w:tc>
          <w:tcPr>
            <w:tcW w:w="3402" w:type="dxa"/>
            <w:shd w:val="clear" w:color="auto" w:fill="auto"/>
          </w:tcPr>
          <w:p w:rsidR="007A2B98" w:rsidRPr="00994ADC" w:rsidRDefault="007A2B98" w:rsidP="00E610FD">
            <w:pPr>
              <w:jc w:val="both"/>
              <w:rPr>
                <w:sz w:val="22"/>
                <w:szCs w:val="22"/>
              </w:rPr>
            </w:pPr>
            <w:r w:rsidRPr="00994ADC">
              <w:rPr>
                <w:sz w:val="22"/>
                <w:szCs w:val="22"/>
              </w:rPr>
              <w:t>Мероприятия в рамках общероссийской межведомственной комплексной оперативно профилактической операции «Дети России» и второго этапа Общероссийской акции «Сообщи, где торгуют смертью!»</w:t>
            </w:r>
          </w:p>
          <w:p w:rsidR="007A2B98" w:rsidRPr="00994ADC" w:rsidRDefault="007A2B98" w:rsidP="00E610FD">
            <w:pPr>
              <w:jc w:val="both"/>
              <w:rPr>
                <w:sz w:val="22"/>
                <w:szCs w:val="22"/>
              </w:rPr>
            </w:pPr>
          </w:p>
        </w:tc>
        <w:tc>
          <w:tcPr>
            <w:tcW w:w="2126" w:type="dxa"/>
            <w:shd w:val="clear" w:color="auto" w:fill="auto"/>
          </w:tcPr>
          <w:p w:rsidR="007A2B98" w:rsidRPr="00994ADC" w:rsidRDefault="007A2B98" w:rsidP="00E610FD">
            <w:pPr>
              <w:jc w:val="both"/>
              <w:rPr>
                <w:sz w:val="22"/>
                <w:szCs w:val="22"/>
              </w:rPr>
            </w:pPr>
            <w:r w:rsidRPr="00994ADC">
              <w:rPr>
                <w:sz w:val="22"/>
                <w:szCs w:val="22"/>
              </w:rPr>
              <w:t>Кл.часы</w:t>
            </w:r>
          </w:p>
          <w:p w:rsidR="007A2B98" w:rsidRPr="00994ADC" w:rsidRDefault="007A2B98" w:rsidP="00E610FD">
            <w:pPr>
              <w:jc w:val="both"/>
              <w:rPr>
                <w:sz w:val="22"/>
                <w:szCs w:val="22"/>
              </w:rPr>
            </w:pPr>
            <w:r w:rsidRPr="00994ADC">
              <w:rPr>
                <w:sz w:val="22"/>
                <w:szCs w:val="22"/>
              </w:rPr>
              <w:t>Круглый стол, беседа</w:t>
            </w:r>
          </w:p>
          <w:p w:rsidR="007A2B98" w:rsidRPr="00994ADC" w:rsidRDefault="007A2B98" w:rsidP="00E610FD">
            <w:pPr>
              <w:jc w:val="both"/>
              <w:rPr>
                <w:sz w:val="22"/>
                <w:szCs w:val="22"/>
              </w:rPr>
            </w:pP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Ноябрь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Кобак Н.Н.</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9.</w:t>
            </w:r>
          </w:p>
        </w:tc>
        <w:tc>
          <w:tcPr>
            <w:tcW w:w="3402" w:type="dxa"/>
            <w:shd w:val="clear" w:color="auto" w:fill="auto"/>
          </w:tcPr>
          <w:p w:rsidR="007A2B98" w:rsidRPr="00994ADC" w:rsidRDefault="007A2B98" w:rsidP="00E610FD">
            <w:pPr>
              <w:jc w:val="both"/>
              <w:rPr>
                <w:sz w:val="22"/>
                <w:szCs w:val="22"/>
              </w:rPr>
            </w:pPr>
            <w:r w:rsidRPr="00994ADC">
              <w:rPr>
                <w:sz w:val="22"/>
                <w:szCs w:val="22"/>
              </w:rPr>
              <w:t>Акция «СТОП СПИД»</w:t>
            </w:r>
          </w:p>
          <w:p w:rsidR="007A2B98" w:rsidRPr="00994ADC" w:rsidRDefault="007A2B98" w:rsidP="00E610FD">
            <w:pPr>
              <w:jc w:val="both"/>
              <w:rPr>
                <w:sz w:val="22"/>
                <w:szCs w:val="22"/>
              </w:rPr>
            </w:pPr>
            <w:r w:rsidRPr="00994ADC">
              <w:rPr>
                <w:sz w:val="22"/>
                <w:szCs w:val="22"/>
              </w:rPr>
              <w:t>Участие во Всероссийском открытом уроке  «Знание-ответственность-здоровье»</w:t>
            </w:r>
          </w:p>
          <w:p w:rsidR="007A2B98" w:rsidRPr="00994ADC" w:rsidRDefault="007A2B98" w:rsidP="00E610FD">
            <w:pPr>
              <w:jc w:val="both"/>
              <w:rPr>
                <w:sz w:val="22"/>
                <w:szCs w:val="22"/>
              </w:rPr>
            </w:pPr>
            <w:r w:rsidRPr="00994ADC">
              <w:rPr>
                <w:sz w:val="22"/>
                <w:szCs w:val="22"/>
              </w:rPr>
              <w:t>Конкурс рисунков «Будь здоров!»</w:t>
            </w:r>
          </w:p>
          <w:p w:rsidR="007A2B98" w:rsidRPr="00994ADC" w:rsidRDefault="007A2B98" w:rsidP="00E610FD">
            <w:pPr>
              <w:jc w:val="both"/>
              <w:rPr>
                <w:sz w:val="22"/>
                <w:szCs w:val="22"/>
              </w:rPr>
            </w:pPr>
            <w:r w:rsidRPr="00994ADC">
              <w:rPr>
                <w:sz w:val="22"/>
                <w:szCs w:val="22"/>
              </w:rPr>
              <w:t>Тренинг для педагогов «Взаимодействие семьи, школы и социума в процессе   профилактики наркомании и СПИДа среди детей и подростков»</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Просмотр короткометражных санитарно- просветительных фильмов: «СПИД – трагедия века», «О СПИДе»,</w:t>
            </w:r>
          </w:p>
          <w:p w:rsidR="007A2B98" w:rsidRPr="00994ADC" w:rsidRDefault="007A2B98" w:rsidP="00E610FD">
            <w:pPr>
              <w:jc w:val="both"/>
              <w:rPr>
                <w:sz w:val="22"/>
                <w:szCs w:val="22"/>
              </w:rPr>
            </w:pPr>
          </w:p>
        </w:tc>
        <w:tc>
          <w:tcPr>
            <w:tcW w:w="2126" w:type="dxa"/>
            <w:shd w:val="clear" w:color="auto" w:fill="auto"/>
          </w:tcPr>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Классный час « "</w:t>
            </w:r>
            <w:r w:rsidRPr="00994ADC">
              <w:rPr>
                <w:b/>
                <w:bCs/>
                <w:i/>
                <w:iCs w:val="0"/>
                <w:sz w:val="22"/>
                <w:szCs w:val="22"/>
              </w:rPr>
              <w:t>Мы против СПИДа</w:t>
            </w:r>
            <w:r w:rsidRPr="00994ADC">
              <w:rPr>
                <w:sz w:val="22"/>
                <w:szCs w:val="22"/>
              </w:rPr>
              <w:t>"</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Анкетирование по вопросу "Что ты знаешь о СПИД" среди учащихся старших классов</w:t>
            </w:r>
          </w:p>
        </w:tc>
        <w:tc>
          <w:tcPr>
            <w:tcW w:w="1134" w:type="dxa"/>
            <w:shd w:val="clear" w:color="auto" w:fill="auto"/>
          </w:tcPr>
          <w:p w:rsidR="007A2B98" w:rsidRPr="00994ADC" w:rsidRDefault="007A2B98" w:rsidP="00E610FD">
            <w:pPr>
              <w:jc w:val="both"/>
              <w:rPr>
                <w:sz w:val="22"/>
                <w:szCs w:val="22"/>
              </w:rPr>
            </w:pPr>
            <w:r w:rsidRPr="00994ADC">
              <w:rPr>
                <w:sz w:val="22"/>
                <w:szCs w:val="22"/>
              </w:rPr>
              <w:t>8-11</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5-7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1-4</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9-11</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tc>
        <w:tc>
          <w:tcPr>
            <w:tcW w:w="1701" w:type="dxa"/>
            <w:shd w:val="clear" w:color="auto" w:fill="auto"/>
          </w:tcPr>
          <w:p w:rsidR="007A2B98" w:rsidRPr="00994ADC" w:rsidRDefault="007A2B98" w:rsidP="00E610FD">
            <w:pPr>
              <w:jc w:val="both"/>
              <w:rPr>
                <w:sz w:val="22"/>
                <w:szCs w:val="22"/>
              </w:rPr>
            </w:pPr>
            <w:r w:rsidRPr="00994ADC">
              <w:rPr>
                <w:sz w:val="22"/>
                <w:szCs w:val="22"/>
              </w:rPr>
              <w:t>Ноябрь</w:t>
            </w:r>
          </w:p>
          <w:p w:rsidR="007A2B98" w:rsidRPr="00994ADC" w:rsidRDefault="007A2B98" w:rsidP="00E610FD">
            <w:pPr>
              <w:jc w:val="both"/>
              <w:rPr>
                <w:sz w:val="22"/>
                <w:szCs w:val="22"/>
              </w:rPr>
            </w:pPr>
            <w:r w:rsidRPr="00994ADC">
              <w:rPr>
                <w:sz w:val="22"/>
                <w:szCs w:val="22"/>
              </w:rPr>
              <w:t>2017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Декабрь</w:t>
            </w:r>
          </w:p>
          <w:p w:rsidR="007A2B98" w:rsidRPr="00994ADC" w:rsidRDefault="007A2B98" w:rsidP="00E610FD">
            <w:pPr>
              <w:jc w:val="both"/>
              <w:rPr>
                <w:sz w:val="22"/>
                <w:szCs w:val="22"/>
              </w:rPr>
            </w:pPr>
            <w:r w:rsidRPr="00994ADC">
              <w:rPr>
                <w:sz w:val="22"/>
                <w:szCs w:val="22"/>
              </w:rPr>
              <w:t>2017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Ноябрь</w:t>
            </w:r>
          </w:p>
          <w:p w:rsidR="007A2B98" w:rsidRPr="00994ADC" w:rsidRDefault="007A2B98" w:rsidP="00E610FD">
            <w:pPr>
              <w:jc w:val="both"/>
              <w:rPr>
                <w:sz w:val="22"/>
                <w:szCs w:val="22"/>
              </w:rPr>
            </w:pPr>
            <w:r w:rsidRPr="00994ADC">
              <w:rPr>
                <w:sz w:val="22"/>
                <w:szCs w:val="22"/>
              </w:rPr>
              <w:t>2017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Декабрь</w:t>
            </w:r>
          </w:p>
          <w:p w:rsidR="007A2B98" w:rsidRPr="00994ADC" w:rsidRDefault="007A2B98" w:rsidP="00E610FD">
            <w:pPr>
              <w:jc w:val="both"/>
              <w:rPr>
                <w:sz w:val="22"/>
                <w:szCs w:val="22"/>
              </w:rPr>
            </w:pPr>
            <w:r w:rsidRPr="00994ADC">
              <w:rPr>
                <w:sz w:val="22"/>
                <w:szCs w:val="22"/>
              </w:rPr>
              <w:t>2017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Декабрь</w:t>
            </w:r>
          </w:p>
          <w:p w:rsidR="007A2B98" w:rsidRPr="00994ADC" w:rsidRDefault="007A2B98" w:rsidP="00E610FD">
            <w:pPr>
              <w:jc w:val="both"/>
              <w:rPr>
                <w:sz w:val="22"/>
                <w:szCs w:val="22"/>
              </w:rPr>
            </w:pPr>
            <w:r w:rsidRPr="00994ADC">
              <w:rPr>
                <w:sz w:val="22"/>
                <w:szCs w:val="22"/>
              </w:rPr>
              <w:t>2017</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Декабрь</w:t>
            </w:r>
          </w:p>
          <w:p w:rsidR="007A2B98" w:rsidRPr="00994ADC" w:rsidRDefault="007A2B98" w:rsidP="00E610FD">
            <w:pPr>
              <w:jc w:val="both"/>
              <w:rPr>
                <w:sz w:val="22"/>
                <w:szCs w:val="22"/>
              </w:rPr>
            </w:pPr>
            <w:r w:rsidRPr="00994ADC">
              <w:rPr>
                <w:sz w:val="22"/>
                <w:szCs w:val="22"/>
              </w:rPr>
              <w:t>2017</w:t>
            </w:r>
          </w:p>
        </w:tc>
        <w:tc>
          <w:tcPr>
            <w:tcW w:w="1843" w:type="dxa"/>
            <w:shd w:val="clear" w:color="auto" w:fill="auto"/>
          </w:tcPr>
          <w:p w:rsidR="007A2B98" w:rsidRPr="00994ADC" w:rsidRDefault="007A2B98" w:rsidP="00E610FD">
            <w:pPr>
              <w:jc w:val="both"/>
              <w:rPr>
                <w:sz w:val="22"/>
                <w:szCs w:val="22"/>
              </w:rPr>
            </w:pPr>
            <w:r w:rsidRPr="00994ADC">
              <w:rPr>
                <w:sz w:val="22"/>
                <w:szCs w:val="22"/>
              </w:rPr>
              <w:t>Меняйлов О.С.</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Кобак Н.Н</w:t>
            </w:r>
          </w:p>
          <w:p w:rsidR="007A2B98" w:rsidRPr="00994ADC" w:rsidRDefault="007A2B98" w:rsidP="00E610FD">
            <w:pPr>
              <w:jc w:val="both"/>
              <w:rPr>
                <w:sz w:val="22"/>
                <w:szCs w:val="22"/>
              </w:rPr>
            </w:pP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Адамова В.О</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Кл.рук.</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Кл.рук</w:t>
            </w:r>
          </w:p>
          <w:p w:rsidR="007A2B98" w:rsidRPr="00994ADC" w:rsidRDefault="007A2B98" w:rsidP="00E610FD">
            <w:pPr>
              <w:jc w:val="both"/>
              <w:rPr>
                <w:sz w:val="22"/>
                <w:szCs w:val="22"/>
              </w:rPr>
            </w:pPr>
          </w:p>
          <w:p w:rsidR="007A2B98" w:rsidRPr="00994ADC" w:rsidRDefault="007A2B98" w:rsidP="00E610FD">
            <w:pPr>
              <w:jc w:val="both"/>
              <w:rPr>
                <w:sz w:val="22"/>
                <w:szCs w:val="22"/>
              </w:rPr>
            </w:pPr>
            <w:r w:rsidRPr="00994ADC">
              <w:rPr>
                <w:sz w:val="22"/>
                <w:szCs w:val="22"/>
              </w:rPr>
              <w:t>Абдулаеыа Д.А</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10.</w:t>
            </w:r>
          </w:p>
        </w:tc>
        <w:tc>
          <w:tcPr>
            <w:tcW w:w="3402" w:type="dxa"/>
            <w:shd w:val="clear" w:color="auto" w:fill="auto"/>
          </w:tcPr>
          <w:p w:rsidR="007A2B98" w:rsidRPr="00994ADC" w:rsidRDefault="007A2B98" w:rsidP="00E610FD">
            <w:pPr>
              <w:jc w:val="both"/>
              <w:rPr>
                <w:sz w:val="22"/>
                <w:szCs w:val="22"/>
              </w:rPr>
            </w:pPr>
            <w:r w:rsidRPr="00994ADC">
              <w:rPr>
                <w:sz w:val="22"/>
                <w:szCs w:val="22"/>
              </w:rPr>
              <w:t>«Мы за здоровый образ жизни»</w:t>
            </w:r>
          </w:p>
          <w:p w:rsidR="007A2B98" w:rsidRPr="00994ADC" w:rsidRDefault="007A2B98" w:rsidP="00E610FD">
            <w:pPr>
              <w:jc w:val="both"/>
              <w:rPr>
                <w:sz w:val="22"/>
                <w:szCs w:val="22"/>
              </w:rPr>
            </w:pPr>
          </w:p>
        </w:tc>
        <w:tc>
          <w:tcPr>
            <w:tcW w:w="2126" w:type="dxa"/>
            <w:shd w:val="clear" w:color="auto" w:fill="auto"/>
          </w:tcPr>
          <w:p w:rsidR="007A2B98" w:rsidRPr="00994ADC" w:rsidRDefault="007A2B98" w:rsidP="00E610FD">
            <w:pPr>
              <w:jc w:val="both"/>
              <w:rPr>
                <w:sz w:val="22"/>
                <w:szCs w:val="22"/>
              </w:rPr>
            </w:pPr>
            <w:r w:rsidRPr="00994ADC">
              <w:rPr>
                <w:sz w:val="22"/>
                <w:szCs w:val="22"/>
              </w:rPr>
              <w:t>Конкурс рисунков</w:t>
            </w:r>
          </w:p>
          <w:p w:rsidR="007A2B98" w:rsidRPr="00994ADC" w:rsidRDefault="007A2B98" w:rsidP="00E610FD">
            <w:pPr>
              <w:jc w:val="both"/>
              <w:rPr>
                <w:sz w:val="22"/>
                <w:szCs w:val="22"/>
              </w:rPr>
            </w:pPr>
          </w:p>
        </w:tc>
        <w:tc>
          <w:tcPr>
            <w:tcW w:w="1134" w:type="dxa"/>
            <w:shd w:val="clear" w:color="auto" w:fill="auto"/>
          </w:tcPr>
          <w:p w:rsidR="007A2B98" w:rsidRPr="00994ADC" w:rsidRDefault="007A2B98" w:rsidP="00E610FD">
            <w:pPr>
              <w:jc w:val="both"/>
              <w:rPr>
                <w:sz w:val="22"/>
                <w:szCs w:val="22"/>
              </w:rPr>
            </w:pPr>
            <w:r w:rsidRPr="00994ADC">
              <w:rPr>
                <w:sz w:val="22"/>
                <w:szCs w:val="22"/>
              </w:rPr>
              <w:t>1-4</w:t>
            </w:r>
          </w:p>
        </w:tc>
        <w:tc>
          <w:tcPr>
            <w:tcW w:w="1701" w:type="dxa"/>
            <w:shd w:val="clear" w:color="auto" w:fill="auto"/>
          </w:tcPr>
          <w:p w:rsidR="007A2B98" w:rsidRPr="00994ADC" w:rsidRDefault="007A2B98" w:rsidP="00E610FD">
            <w:pPr>
              <w:jc w:val="both"/>
              <w:rPr>
                <w:sz w:val="22"/>
                <w:szCs w:val="22"/>
              </w:rPr>
            </w:pPr>
            <w:r w:rsidRPr="00994ADC">
              <w:rPr>
                <w:sz w:val="22"/>
                <w:szCs w:val="22"/>
              </w:rPr>
              <w:t>Январь</w:t>
            </w:r>
          </w:p>
          <w:p w:rsidR="007A2B98" w:rsidRPr="00994ADC" w:rsidRDefault="007A2B98" w:rsidP="00E610FD">
            <w:pPr>
              <w:jc w:val="both"/>
              <w:rPr>
                <w:sz w:val="22"/>
                <w:szCs w:val="22"/>
              </w:rPr>
            </w:pPr>
            <w:r w:rsidRPr="00994ADC">
              <w:rPr>
                <w:sz w:val="22"/>
                <w:szCs w:val="22"/>
              </w:rPr>
              <w:t>2018</w:t>
            </w:r>
          </w:p>
        </w:tc>
        <w:tc>
          <w:tcPr>
            <w:tcW w:w="1843" w:type="dxa"/>
            <w:shd w:val="clear" w:color="auto" w:fill="auto"/>
          </w:tcPr>
          <w:p w:rsidR="007A2B98" w:rsidRPr="00994ADC" w:rsidRDefault="007A2B98" w:rsidP="00E610FD">
            <w:pPr>
              <w:jc w:val="both"/>
              <w:rPr>
                <w:sz w:val="22"/>
                <w:szCs w:val="22"/>
              </w:rPr>
            </w:pPr>
            <w:r w:rsidRPr="00994ADC">
              <w:rPr>
                <w:sz w:val="22"/>
                <w:szCs w:val="22"/>
              </w:rPr>
              <w:t>Гончарова Е.Н</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11.</w:t>
            </w:r>
          </w:p>
        </w:tc>
        <w:tc>
          <w:tcPr>
            <w:tcW w:w="3402" w:type="dxa"/>
            <w:shd w:val="clear" w:color="auto" w:fill="auto"/>
          </w:tcPr>
          <w:p w:rsidR="007A2B98" w:rsidRPr="00994ADC" w:rsidRDefault="007A2B98" w:rsidP="00E610FD">
            <w:pPr>
              <w:jc w:val="both"/>
              <w:rPr>
                <w:sz w:val="22"/>
                <w:szCs w:val="22"/>
              </w:rPr>
            </w:pPr>
            <w:r w:rsidRPr="00994ADC">
              <w:rPr>
                <w:sz w:val="22"/>
                <w:szCs w:val="22"/>
              </w:rPr>
              <w:t>Ярмарка достоинств</w:t>
            </w:r>
          </w:p>
        </w:tc>
        <w:tc>
          <w:tcPr>
            <w:tcW w:w="2126" w:type="dxa"/>
            <w:shd w:val="clear" w:color="auto" w:fill="auto"/>
          </w:tcPr>
          <w:p w:rsidR="007A2B98" w:rsidRPr="00994ADC" w:rsidRDefault="007A2B98" w:rsidP="00E610FD">
            <w:pPr>
              <w:jc w:val="both"/>
              <w:rPr>
                <w:sz w:val="22"/>
                <w:szCs w:val="22"/>
              </w:rPr>
            </w:pPr>
            <w:r w:rsidRPr="00994ADC">
              <w:rPr>
                <w:sz w:val="22"/>
                <w:szCs w:val="22"/>
              </w:rPr>
              <w:t>Внеклассное мероприятие</w:t>
            </w:r>
          </w:p>
        </w:tc>
        <w:tc>
          <w:tcPr>
            <w:tcW w:w="1134" w:type="dxa"/>
            <w:shd w:val="clear" w:color="auto" w:fill="auto"/>
          </w:tcPr>
          <w:p w:rsidR="007A2B98" w:rsidRPr="00994ADC" w:rsidRDefault="007A2B98" w:rsidP="00E610FD">
            <w:pPr>
              <w:jc w:val="both"/>
              <w:rPr>
                <w:sz w:val="22"/>
                <w:szCs w:val="22"/>
              </w:rPr>
            </w:pPr>
            <w:r w:rsidRPr="00994ADC">
              <w:rPr>
                <w:sz w:val="22"/>
                <w:szCs w:val="22"/>
              </w:rPr>
              <w:t>6-7</w:t>
            </w:r>
          </w:p>
        </w:tc>
        <w:tc>
          <w:tcPr>
            <w:tcW w:w="1701" w:type="dxa"/>
            <w:shd w:val="clear" w:color="auto" w:fill="auto"/>
          </w:tcPr>
          <w:p w:rsidR="007A2B98" w:rsidRPr="00994ADC" w:rsidRDefault="007A2B98" w:rsidP="00E610FD">
            <w:pPr>
              <w:jc w:val="both"/>
              <w:rPr>
                <w:sz w:val="22"/>
                <w:szCs w:val="22"/>
              </w:rPr>
            </w:pPr>
            <w:r w:rsidRPr="00994ADC">
              <w:rPr>
                <w:sz w:val="22"/>
                <w:szCs w:val="22"/>
              </w:rPr>
              <w:t>Январь 2018</w:t>
            </w:r>
          </w:p>
        </w:tc>
        <w:tc>
          <w:tcPr>
            <w:tcW w:w="1843" w:type="dxa"/>
            <w:shd w:val="clear" w:color="auto" w:fill="auto"/>
          </w:tcPr>
          <w:p w:rsidR="007A2B98" w:rsidRPr="00994ADC" w:rsidRDefault="007A2B98" w:rsidP="00E610FD">
            <w:pPr>
              <w:jc w:val="both"/>
              <w:rPr>
                <w:sz w:val="22"/>
                <w:szCs w:val="22"/>
              </w:rPr>
            </w:pPr>
            <w:r w:rsidRPr="00994ADC">
              <w:rPr>
                <w:sz w:val="22"/>
                <w:szCs w:val="22"/>
              </w:rPr>
              <w:t>Абдулаеыа Д.А</w:t>
            </w:r>
          </w:p>
        </w:tc>
      </w:tr>
      <w:tr w:rsidR="007A2B98" w:rsidRPr="00994ADC" w:rsidTr="00DF779F">
        <w:tc>
          <w:tcPr>
            <w:tcW w:w="426" w:type="dxa"/>
            <w:shd w:val="clear" w:color="auto" w:fill="auto"/>
          </w:tcPr>
          <w:p w:rsidR="007A2B98" w:rsidRPr="00994ADC" w:rsidRDefault="007A2B98" w:rsidP="00E610FD">
            <w:pPr>
              <w:jc w:val="both"/>
              <w:rPr>
                <w:sz w:val="22"/>
                <w:szCs w:val="22"/>
              </w:rPr>
            </w:pPr>
            <w:r w:rsidRPr="00994ADC">
              <w:rPr>
                <w:sz w:val="22"/>
                <w:szCs w:val="22"/>
              </w:rPr>
              <w:t>12.</w:t>
            </w:r>
          </w:p>
        </w:tc>
        <w:tc>
          <w:tcPr>
            <w:tcW w:w="3402" w:type="dxa"/>
            <w:shd w:val="clear" w:color="auto" w:fill="auto"/>
          </w:tcPr>
          <w:p w:rsidR="007A2B98" w:rsidRPr="00994ADC" w:rsidRDefault="007A2B98" w:rsidP="00E610FD">
            <w:pPr>
              <w:jc w:val="both"/>
              <w:rPr>
                <w:sz w:val="22"/>
                <w:szCs w:val="22"/>
              </w:rPr>
            </w:pPr>
            <w:r w:rsidRPr="00994ADC">
              <w:rPr>
                <w:sz w:val="22"/>
                <w:szCs w:val="22"/>
              </w:rPr>
              <w:t xml:space="preserve">Влияние алкоголя на организм человека </w:t>
            </w:r>
          </w:p>
          <w:p w:rsidR="007A2B98" w:rsidRPr="00994ADC" w:rsidRDefault="007A2B98" w:rsidP="00E610FD">
            <w:pPr>
              <w:jc w:val="both"/>
              <w:rPr>
                <w:sz w:val="22"/>
                <w:szCs w:val="22"/>
              </w:rPr>
            </w:pPr>
          </w:p>
        </w:tc>
        <w:tc>
          <w:tcPr>
            <w:tcW w:w="2126" w:type="dxa"/>
            <w:shd w:val="clear" w:color="auto" w:fill="auto"/>
          </w:tcPr>
          <w:p w:rsidR="007A2B98" w:rsidRPr="00994ADC" w:rsidRDefault="007A2B98" w:rsidP="00E610FD">
            <w:pPr>
              <w:jc w:val="both"/>
              <w:rPr>
                <w:sz w:val="22"/>
                <w:szCs w:val="22"/>
              </w:rPr>
            </w:pPr>
            <w:r w:rsidRPr="00994ADC">
              <w:rPr>
                <w:sz w:val="22"/>
                <w:szCs w:val="22"/>
              </w:rPr>
              <w:t>Устный журнал</w:t>
            </w:r>
          </w:p>
        </w:tc>
        <w:tc>
          <w:tcPr>
            <w:tcW w:w="1134" w:type="dxa"/>
            <w:shd w:val="clear" w:color="auto" w:fill="auto"/>
          </w:tcPr>
          <w:p w:rsidR="007A2B98" w:rsidRPr="00994ADC" w:rsidRDefault="007A2B98" w:rsidP="00E610FD">
            <w:pPr>
              <w:jc w:val="both"/>
              <w:rPr>
                <w:sz w:val="22"/>
                <w:szCs w:val="22"/>
              </w:rPr>
            </w:pPr>
            <w:r w:rsidRPr="00994ADC">
              <w:rPr>
                <w:sz w:val="22"/>
                <w:szCs w:val="22"/>
              </w:rPr>
              <w:t>5-е</w:t>
            </w:r>
          </w:p>
        </w:tc>
        <w:tc>
          <w:tcPr>
            <w:tcW w:w="1701" w:type="dxa"/>
            <w:shd w:val="clear" w:color="auto" w:fill="auto"/>
          </w:tcPr>
          <w:p w:rsidR="007A2B98" w:rsidRPr="00994ADC" w:rsidRDefault="007A2B98" w:rsidP="00E610FD">
            <w:pPr>
              <w:jc w:val="both"/>
              <w:rPr>
                <w:sz w:val="22"/>
                <w:szCs w:val="22"/>
              </w:rPr>
            </w:pPr>
            <w:r w:rsidRPr="00994ADC">
              <w:rPr>
                <w:sz w:val="22"/>
                <w:szCs w:val="22"/>
              </w:rPr>
              <w:t>Февраль</w:t>
            </w:r>
          </w:p>
          <w:p w:rsidR="007A2B98" w:rsidRPr="00994ADC" w:rsidRDefault="007A2B98" w:rsidP="00E610FD">
            <w:pPr>
              <w:jc w:val="both"/>
              <w:rPr>
                <w:sz w:val="22"/>
                <w:szCs w:val="22"/>
              </w:rPr>
            </w:pPr>
            <w:r w:rsidRPr="00994ADC">
              <w:rPr>
                <w:sz w:val="22"/>
                <w:szCs w:val="22"/>
              </w:rPr>
              <w:t>2018</w:t>
            </w:r>
          </w:p>
          <w:p w:rsidR="007A2B98" w:rsidRPr="00994ADC" w:rsidRDefault="007A2B98" w:rsidP="00E610FD">
            <w:pPr>
              <w:jc w:val="both"/>
              <w:rPr>
                <w:sz w:val="22"/>
                <w:szCs w:val="22"/>
              </w:rPr>
            </w:pPr>
          </w:p>
        </w:tc>
        <w:tc>
          <w:tcPr>
            <w:tcW w:w="1843" w:type="dxa"/>
            <w:shd w:val="clear" w:color="auto" w:fill="auto"/>
          </w:tcPr>
          <w:p w:rsidR="007A2B98" w:rsidRPr="00994ADC" w:rsidRDefault="007A2B98" w:rsidP="00E610FD">
            <w:pPr>
              <w:jc w:val="both"/>
              <w:rPr>
                <w:sz w:val="22"/>
                <w:szCs w:val="22"/>
              </w:rPr>
            </w:pPr>
            <w:r w:rsidRPr="00994ADC">
              <w:rPr>
                <w:sz w:val="22"/>
                <w:szCs w:val="22"/>
              </w:rPr>
              <w:t>Слинькова В.И.</w:t>
            </w:r>
          </w:p>
        </w:tc>
      </w:tr>
      <w:tr w:rsidR="007A2B98" w:rsidRPr="00994ADC" w:rsidTr="00DF779F">
        <w:tc>
          <w:tcPr>
            <w:tcW w:w="426" w:type="dxa"/>
            <w:shd w:val="clear" w:color="auto" w:fill="auto"/>
          </w:tcPr>
          <w:p w:rsidR="007A2B98" w:rsidRPr="00994ADC" w:rsidRDefault="00DF779F" w:rsidP="00E610FD">
            <w:pPr>
              <w:jc w:val="both"/>
              <w:rPr>
                <w:sz w:val="22"/>
                <w:szCs w:val="22"/>
              </w:rPr>
            </w:pPr>
            <w:r>
              <w:rPr>
                <w:sz w:val="22"/>
                <w:szCs w:val="22"/>
              </w:rPr>
              <w:lastRenderedPageBreak/>
              <w:t>13</w:t>
            </w:r>
          </w:p>
        </w:tc>
        <w:tc>
          <w:tcPr>
            <w:tcW w:w="3402" w:type="dxa"/>
            <w:shd w:val="clear" w:color="auto" w:fill="auto"/>
          </w:tcPr>
          <w:p w:rsidR="007A2B98" w:rsidRPr="00994ADC" w:rsidRDefault="007A2B98" w:rsidP="00E610FD">
            <w:pPr>
              <w:jc w:val="both"/>
              <w:rPr>
                <w:sz w:val="22"/>
                <w:szCs w:val="22"/>
              </w:rPr>
            </w:pPr>
            <w:r w:rsidRPr="00994ADC">
              <w:rPr>
                <w:sz w:val="22"/>
                <w:szCs w:val="22"/>
              </w:rPr>
              <w:t>«Влияние алкоголизма на здоровье будущего ребенка»</w:t>
            </w:r>
          </w:p>
        </w:tc>
        <w:tc>
          <w:tcPr>
            <w:tcW w:w="2126" w:type="dxa"/>
            <w:shd w:val="clear" w:color="auto" w:fill="auto"/>
          </w:tcPr>
          <w:p w:rsidR="007A2B98" w:rsidRPr="00994ADC" w:rsidRDefault="007A2B98" w:rsidP="00E610FD">
            <w:pPr>
              <w:jc w:val="both"/>
              <w:rPr>
                <w:sz w:val="22"/>
                <w:szCs w:val="22"/>
              </w:rPr>
            </w:pPr>
            <w:r w:rsidRPr="00994ADC">
              <w:rPr>
                <w:sz w:val="22"/>
                <w:szCs w:val="22"/>
              </w:rPr>
              <w:t>беседа с мед.сестрой</w:t>
            </w:r>
          </w:p>
        </w:tc>
        <w:tc>
          <w:tcPr>
            <w:tcW w:w="1134" w:type="dxa"/>
            <w:shd w:val="clear" w:color="auto" w:fill="auto"/>
          </w:tcPr>
          <w:p w:rsidR="007A2B98" w:rsidRPr="00994ADC" w:rsidRDefault="007A2B98" w:rsidP="00E610FD">
            <w:pPr>
              <w:jc w:val="both"/>
              <w:rPr>
                <w:sz w:val="22"/>
                <w:szCs w:val="22"/>
              </w:rPr>
            </w:pPr>
            <w:r w:rsidRPr="00994ADC">
              <w:rPr>
                <w:sz w:val="22"/>
                <w:szCs w:val="22"/>
              </w:rPr>
              <w:t>9-е</w:t>
            </w:r>
          </w:p>
          <w:p w:rsidR="007A2B98" w:rsidRPr="00994ADC" w:rsidRDefault="007A2B98" w:rsidP="00E610FD">
            <w:pPr>
              <w:jc w:val="both"/>
              <w:rPr>
                <w:sz w:val="22"/>
                <w:szCs w:val="22"/>
              </w:rPr>
            </w:pPr>
            <w:r w:rsidRPr="00994ADC">
              <w:rPr>
                <w:sz w:val="22"/>
                <w:szCs w:val="22"/>
              </w:rPr>
              <w:t>(дев)</w:t>
            </w:r>
          </w:p>
        </w:tc>
        <w:tc>
          <w:tcPr>
            <w:tcW w:w="1701" w:type="dxa"/>
            <w:shd w:val="clear" w:color="auto" w:fill="auto"/>
          </w:tcPr>
          <w:p w:rsidR="007A2B98" w:rsidRPr="00994ADC" w:rsidRDefault="007A2B98" w:rsidP="00E610FD">
            <w:pPr>
              <w:jc w:val="both"/>
              <w:rPr>
                <w:sz w:val="22"/>
                <w:szCs w:val="22"/>
              </w:rPr>
            </w:pPr>
            <w:r w:rsidRPr="00994ADC">
              <w:rPr>
                <w:sz w:val="22"/>
                <w:szCs w:val="22"/>
              </w:rPr>
              <w:t>Март</w:t>
            </w:r>
          </w:p>
          <w:p w:rsidR="007A2B98" w:rsidRPr="00994ADC" w:rsidRDefault="007A2B98" w:rsidP="00E610FD">
            <w:pPr>
              <w:jc w:val="both"/>
              <w:rPr>
                <w:sz w:val="22"/>
                <w:szCs w:val="22"/>
              </w:rPr>
            </w:pPr>
            <w:r w:rsidRPr="00994ADC">
              <w:rPr>
                <w:sz w:val="22"/>
                <w:szCs w:val="22"/>
              </w:rPr>
              <w:t>2018</w:t>
            </w:r>
          </w:p>
        </w:tc>
        <w:tc>
          <w:tcPr>
            <w:tcW w:w="1843" w:type="dxa"/>
            <w:shd w:val="clear" w:color="auto" w:fill="auto"/>
          </w:tcPr>
          <w:p w:rsidR="007A2B98" w:rsidRPr="00994ADC" w:rsidRDefault="007A2B98" w:rsidP="00E610FD">
            <w:pPr>
              <w:jc w:val="both"/>
              <w:rPr>
                <w:sz w:val="22"/>
                <w:szCs w:val="22"/>
              </w:rPr>
            </w:pPr>
            <w:r w:rsidRPr="00994ADC">
              <w:rPr>
                <w:sz w:val="22"/>
                <w:szCs w:val="22"/>
              </w:rPr>
              <w:t>Гончарова Е.Н</w:t>
            </w:r>
          </w:p>
        </w:tc>
      </w:tr>
      <w:tr w:rsidR="007A2B98" w:rsidRPr="00994ADC" w:rsidTr="00DF779F">
        <w:tc>
          <w:tcPr>
            <w:tcW w:w="426" w:type="dxa"/>
            <w:shd w:val="clear" w:color="auto" w:fill="auto"/>
          </w:tcPr>
          <w:p w:rsidR="007A2B98" w:rsidRPr="00994ADC" w:rsidRDefault="00DF779F" w:rsidP="00E610FD">
            <w:pPr>
              <w:jc w:val="both"/>
              <w:rPr>
                <w:sz w:val="22"/>
                <w:szCs w:val="22"/>
              </w:rPr>
            </w:pPr>
            <w:r>
              <w:rPr>
                <w:sz w:val="22"/>
                <w:szCs w:val="22"/>
              </w:rPr>
              <w:t>14</w:t>
            </w:r>
          </w:p>
        </w:tc>
        <w:tc>
          <w:tcPr>
            <w:tcW w:w="3402" w:type="dxa"/>
            <w:shd w:val="clear" w:color="auto" w:fill="auto"/>
          </w:tcPr>
          <w:p w:rsidR="007A2B98" w:rsidRPr="00994ADC" w:rsidRDefault="007A2B98" w:rsidP="00E610FD">
            <w:pPr>
              <w:jc w:val="both"/>
              <w:rPr>
                <w:sz w:val="22"/>
                <w:szCs w:val="22"/>
              </w:rPr>
            </w:pPr>
            <w:r w:rsidRPr="00994ADC">
              <w:rPr>
                <w:sz w:val="22"/>
                <w:szCs w:val="22"/>
              </w:rPr>
              <w:t>«Сопротивляемость стрессу»</w:t>
            </w:r>
          </w:p>
        </w:tc>
        <w:tc>
          <w:tcPr>
            <w:tcW w:w="2126" w:type="dxa"/>
            <w:shd w:val="clear" w:color="auto" w:fill="auto"/>
          </w:tcPr>
          <w:p w:rsidR="007A2B98" w:rsidRPr="00994ADC" w:rsidRDefault="007A2B98" w:rsidP="00E610FD">
            <w:pPr>
              <w:jc w:val="both"/>
              <w:rPr>
                <w:sz w:val="22"/>
                <w:szCs w:val="22"/>
              </w:rPr>
            </w:pPr>
            <w:r w:rsidRPr="00994ADC">
              <w:rPr>
                <w:sz w:val="22"/>
                <w:szCs w:val="22"/>
              </w:rPr>
              <w:t>Круглый стол</w:t>
            </w:r>
          </w:p>
        </w:tc>
        <w:tc>
          <w:tcPr>
            <w:tcW w:w="1134" w:type="dxa"/>
            <w:shd w:val="clear" w:color="auto" w:fill="auto"/>
          </w:tcPr>
          <w:p w:rsidR="007A2B98" w:rsidRPr="00994ADC" w:rsidRDefault="007A2B98" w:rsidP="00E610FD">
            <w:pPr>
              <w:jc w:val="both"/>
              <w:rPr>
                <w:sz w:val="22"/>
                <w:szCs w:val="22"/>
              </w:rPr>
            </w:pPr>
            <w:r w:rsidRPr="00994ADC">
              <w:rPr>
                <w:sz w:val="22"/>
                <w:szCs w:val="22"/>
              </w:rPr>
              <w:t>9-е</w:t>
            </w:r>
          </w:p>
        </w:tc>
        <w:tc>
          <w:tcPr>
            <w:tcW w:w="1701" w:type="dxa"/>
            <w:shd w:val="clear" w:color="auto" w:fill="auto"/>
          </w:tcPr>
          <w:p w:rsidR="007A2B98" w:rsidRPr="00994ADC" w:rsidRDefault="007A2B98" w:rsidP="00E610FD">
            <w:pPr>
              <w:jc w:val="both"/>
              <w:rPr>
                <w:sz w:val="22"/>
                <w:szCs w:val="22"/>
              </w:rPr>
            </w:pPr>
            <w:r w:rsidRPr="00994ADC">
              <w:rPr>
                <w:sz w:val="22"/>
                <w:szCs w:val="22"/>
              </w:rPr>
              <w:t>Март</w:t>
            </w:r>
          </w:p>
          <w:p w:rsidR="007A2B98" w:rsidRPr="00994ADC" w:rsidRDefault="007A2B98" w:rsidP="00E610FD">
            <w:pPr>
              <w:jc w:val="both"/>
              <w:rPr>
                <w:sz w:val="22"/>
                <w:szCs w:val="22"/>
              </w:rPr>
            </w:pPr>
            <w:r w:rsidRPr="00994ADC">
              <w:rPr>
                <w:sz w:val="22"/>
                <w:szCs w:val="22"/>
              </w:rPr>
              <w:t>2018</w:t>
            </w:r>
          </w:p>
        </w:tc>
        <w:tc>
          <w:tcPr>
            <w:tcW w:w="1843" w:type="dxa"/>
            <w:shd w:val="clear" w:color="auto" w:fill="auto"/>
          </w:tcPr>
          <w:p w:rsidR="007A2B98" w:rsidRPr="00994ADC" w:rsidRDefault="007A2B98" w:rsidP="00E610FD">
            <w:pPr>
              <w:jc w:val="both"/>
              <w:rPr>
                <w:sz w:val="22"/>
                <w:szCs w:val="22"/>
              </w:rPr>
            </w:pPr>
            <w:r w:rsidRPr="00994ADC">
              <w:rPr>
                <w:sz w:val="22"/>
                <w:szCs w:val="22"/>
              </w:rPr>
              <w:t>Абдулаеыа Д.А</w:t>
            </w:r>
          </w:p>
        </w:tc>
      </w:tr>
      <w:tr w:rsidR="007A2B98" w:rsidRPr="00994ADC" w:rsidTr="00DF779F">
        <w:tc>
          <w:tcPr>
            <w:tcW w:w="426" w:type="dxa"/>
            <w:shd w:val="clear" w:color="auto" w:fill="auto"/>
          </w:tcPr>
          <w:p w:rsidR="007A2B98" w:rsidRPr="00994ADC" w:rsidRDefault="00DF779F" w:rsidP="00E610FD">
            <w:pPr>
              <w:jc w:val="both"/>
              <w:rPr>
                <w:sz w:val="22"/>
                <w:szCs w:val="22"/>
              </w:rPr>
            </w:pPr>
            <w:r>
              <w:rPr>
                <w:sz w:val="22"/>
                <w:szCs w:val="22"/>
              </w:rPr>
              <w:t>15</w:t>
            </w:r>
          </w:p>
        </w:tc>
        <w:tc>
          <w:tcPr>
            <w:tcW w:w="3402" w:type="dxa"/>
            <w:shd w:val="clear" w:color="auto" w:fill="auto"/>
          </w:tcPr>
          <w:p w:rsidR="007A2B98" w:rsidRPr="00994ADC" w:rsidRDefault="007A2B98" w:rsidP="00E610FD">
            <w:pPr>
              <w:jc w:val="both"/>
              <w:rPr>
                <w:sz w:val="22"/>
                <w:szCs w:val="22"/>
              </w:rPr>
            </w:pPr>
            <w:r w:rsidRPr="00994ADC">
              <w:rPr>
                <w:sz w:val="22"/>
                <w:szCs w:val="22"/>
              </w:rPr>
              <w:t>«Профилактика наркотической зависимости у детей», «Чем занимается ребенок в интернете?», «Спасайся от спайса!», «Ваш ребенок в опасности», «Алкоголизм родителей и детские страхи»</w:t>
            </w:r>
          </w:p>
        </w:tc>
        <w:tc>
          <w:tcPr>
            <w:tcW w:w="2126" w:type="dxa"/>
            <w:shd w:val="clear" w:color="auto" w:fill="auto"/>
          </w:tcPr>
          <w:p w:rsidR="007A2B98" w:rsidRPr="00994ADC" w:rsidRDefault="007A2B98" w:rsidP="00E610FD">
            <w:pPr>
              <w:jc w:val="both"/>
              <w:rPr>
                <w:sz w:val="22"/>
                <w:szCs w:val="22"/>
              </w:rPr>
            </w:pPr>
            <w:r w:rsidRPr="00994ADC">
              <w:rPr>
                <w:sz w:val="22"/>
                <w:szCs w:val="22"/>
              </w:rPr>
              <w:t>Беседы на родительски собраниях</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Сентябрь2017,</w:t>
            </w:r>
          </w:p>
          <w:p w:rsidR="007A2B98" w:rsidRPr="00994ADC" w:rsidRDefault="007A2B98" w:rsidP="00E610FD">
            <w:pPr>
              <w:jc w:val="both"/>
              <w:rPr>
                <w:sz w:val="22"/>
                <w:szCs w:val="22"/>
              </w:rPr>
            </w:pPr>
            <w:r w:rsidRPr="00994ADC">
              <w:rPr>
                <w:sz w:val="22"/>
                <w:szCs w:val="22"/>
              </w:rPr>
              <w:t>Октябрь 2017, январь 2018,</w:t>
            </w:r>
          </w:p>
          <w:p w:rsidR="007A2B98" w:rsidRPr="00994ADC" w:rsidRDefault="007A2B98" w:rsidP="00E610FD">
            <w:pPr>
              <w:jc w:val="both"/>
              <w:rPr>
                <w:sz w:val="22"/>
                <w:szCs w:val="22"/>
              </w:rPr>
            </w:pPr>
            <w:r w:rsidRPr="00994ADC">
              <w:rPr>
                <w:sz w:val="22"/>
                <w:szCs w:val="22"/>
              </w:rPr>
              <w:t>март 2018,</w:t>
            </w:r>
          </w:p>
          <w:p w:rsidR="007A2B98" w:rsidRPr="00994ADC" w:rsidRDefault="007A2B98" w:rsidP="00E610FD">
            <w:pPr>
              <w:jc w:val="both"/>
              <w:rPr>
                <w:sz w:val="22"/>
                <w:szCs w:val="22"/>
              </w:rPr>
            </w:pPr>
            <w:r w:rsidRPr="00994ADC">
              <w:rPr>
                <w:sz w:val="22"/>
                <w:szCs w:val="22"/>
              </w:rPr>
              <w:t>апрель 2018</w:t>
            </w:r>
          </w:p>
        </w:tc>
        <w:tc>
          <w:tcPr>
            <w:tcW w:w="1843" w:type="dxa"/>
            <w:shd w:val="clear" w:color="auto" w:fill="auto"/>
          </w:tcPr>
          <w:p w:rsidR="007A2B98" w:rsidRPr="00994ADC" w:rsidRDefault="007A2B98" w:rsidP="00E610FD">
            <w:pPr>
              <w:jc w:val="both"/>
              <w:rPr>
                <w:sz w:val="22"/>
                <w:szCs w:val="22"/>
              </w:rPr>
            </w:pPr>
            <w:r w:rsidRPr="00994ADC">
              <w:rPr>
                <w:sz w:val="22"/>
                <w:szCs w:val="22"/>
              </w:rPr>
              <w:t>Классные руководители</w:t>
            </w:r>
          </w:p>
        </w:tc>
      </w:tr>
      <w:tr w:rsidR="007A2B98" w:rsidRPr="00994ADC" w:rsidTr="00DF779F">
        <w:tc>
          <w:tcPr>
            <w:tcW w:w="426" w:type="dxa"/>
            <w:shd w:val="clear" w:color="auto" w:fill="auto"/>
          </w:tcPr>
          <w:p w:rsidR="007A2B98" w:rsidRPr="00994ADC" w:rsidRDefault="00DF779F" w:rsidP="00E610FD">
            <w:pPr>
              <w:jc w:val="both"/>
              <w:rPr>
                <w:sz w:val="22"/>
                <w:szCs w:val="22"/>
              </w:rPr>
            </w:pPr>
            <w:r>
              <w:rPr>
                <w:sz w:val="22"/>
                <w:szCs w:val="22"/>
              </w:rPr>
              <w:t>16</w:t>
            </w:r>
          </w:p>
        </w:tc>
        <w:tc>
          <w:tcPr>
            <w:tcW w:w="3402" w:type="dxa"/>
            <w:shd w:val="clear" w:color="auto" w:fill="auto"/>
          </w:tcPr>
          <w:p w:rsidR="007A2B98" w:rsidRPr="00994ADC" w:rsidRDefault="007A2B98" w:rsidP="00E610FD">
            <w:pPr>
              <w:jc w:val="both"/>
              <w:rPr>
                <w:sz w:val="22"/>
                <w:szCs w:val="22"/>
              </w:rPr>
            </w:pPr>
            <w:r w:rsidRPr="00994ADC">
              <w:rPr>
                <w:sz w:val="22"/>
                <w:szCs w:val="22"/>
              </w:rPr>
              <w:t>Мероприятия в рамках акции «Дети России 2018»</w:t>
            </w:r>
          </w:p>
        </w:tc>
        <w:tc>
          <w:tcPr>
            <w:tcW w:w="2126" w:type="dxa"/>
            <w:shd w:val="clear" w:color="auto" w:fill="auto"/>
          </w:tcPr>
          <w:p w:rsidR="007A2B98" w:rsidRPr="00994ADC" w:rsidRDefault="007A2B98" w:rsidP="00E610FD">
            <w:pPr>
              <w:jc w:val="both"/>
              <w:rPr>
                <w:sz w:val="22"/>
                <w:szCs w:val="22"/>
              </w:rPr>
            </w:pPr>
            <w:r w:rsidRPr="00994ADC">
              <w:rPr>
                <w:sz w:val="22"/>
                <w:szCs w:val="22"/>
              </w:rPr>
              <w:t>Кл.часы, беседы, конкурс рисунков, флэшмоб, спортивные соревнования по футболу и волейболу, информирование родителей</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Апрель</w:t>
            </w:r>
          </w:p>
          <w:p w:rsidR="007A2B98" w:rsidRPr="00994ADC" w:rsidRDefault="007A2B98" w:rsidP="00E610FD">
            <w:pPr>
              <w:jc w:val="both"/>
              <w:rPr>
                <w:sz w:val="22"/>
                <w:szCs w:val="22"/>
              </w:rPr>
            </w:pPr>
            <w:r w:rsidRPr="00994ADC">
              <w:rPr>
                <w:sz w:val="22"/>
                <w:szCs w:val="22"/>
              </w:rPr>
              <w:t>2018</w:t>
            </w:r>
          </w:p>
        </w:tc>
        <w:tc>
          <w:tcPr>
            <w:tcW w:w="1843" w:type="dxa"/>
            <w:shd w:val="clear" w:color="auto" w:fill="auto"/>
          </w:tcPr>
          <w:p w:rsidR="007A2B98" w:rsidRPr="00994ADC" w:rsidRDefault="007A2B98" w:rsidP="00E610FD">
            <w:pPr>
              <w:jc w:val="both"/>
              <w:rPr>
                <w:sz w:val="22"/>
                <w:szCs w:val="22"/>
              </w:rPr>
            </w:pPr>
            <w:r w:rsidRPr="00994ADC">
              <w:rPr>
                <w:sz w:val="22"/>
                <w:szCs w:val="22"/>
              </w:rPr>
              <w:t>Кобак Н.Н</w:t>
            </w:r>
          </w:p>
        </w:tc>
      </w:tr>
    </w:tbl>
    <w:p w:rsidR="007A2B98" w:rsidRPr="00526F3F" w:rsidRDefault="007A2B98" w:rsidP="007A2B98">
      <w:pPr>
        <w:jc w:val="both"/>
        <w:rPr>
          <w:b/>
          <w:bCs/>
          <w:iCs w:val="0"/>
          <w:sz w:val="22"/>
          <w:szCs w:val="22"/>
        </w:rPr>
      </w:pPr>
    </w:p>
    <w:p w:rsidR="007A2B98" w:rsidRPr="00526F3F" w:rsidRDefault="007A2B98" w:rsidP="005A0585">
      <w:pPr>
        <w:numPr>
          <w:ilvl w:val="0"/>
          <w:numId w:val="148"/>
        </w:numPr>
        <w:jc w:val="both"/>
        <w:rPr>
          <w:b/>
          <w:bCs/>
          <w:iCs w:val="0"/>
          <w:sz w:val="22"/>
          <w:szCs w:val="22"/>
        </w:rPr>
      </w:pPr>
      <w:r w:rsidRPr="00526F3F">
        <w:rPr>
          <w:b/>
          <w:bCs/>
          <w:iCs w:val="0"/>
          <w:sz w:val="22"/>
          <w:szCs w:val="22"/>
        </w:rPr>
        <w:t>Профилактика ДДТТ</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126"/>
        <w:gridCol w:w="1134"/>
        <w:gridCol w:w="1701"/>
        <w:gridCol w:w="1843"/>
      </w:tblGrid>
      <w:tr w:rsidR="007A2B98" w:rsidRPr="00994ADC" w:rsidTr="00E610FD">
        <w:tc>
          <w:tcPr>
            <w:tcW w:w="426" w:type="dxa"/>
            <w:shd w:val="clear" w:color="auto" w:fill="auto"/>
          </w:tcPr>
          <w:p w:rsidR="007A2B98" w:rsidRPr="00994ADC" w:rsidRDefault="007A2B98" w:rsidP="005A0585">
            <w:pPr>
              <w:numPr>
                <w:ilvl w:val="0"/>
                <w:numId w:val="148"/>
              </w:numPr>
              <w:jc w:val="both"/>
              <w:rPr>
                <w:sz w:val="22"/>
                <w:szCs w:val="22"/>
              </w:rPr>
            </w:pPr>
            <w:r w:rsidRPr="00994ADC">
              <w:rPr>
                <w:sz w:val="22"/>
                <w:szCs w:val="22"/>
              </w:rPr>
              <w:t>№</w:t>
            </w:r>
          </w:p>
        </w:tc>
        <w:tc>
          <w:tcPr>
            <w:tcW w:w="3402"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126"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701" w:type="dxa"/>
            <w:shd w:val="clear" w:color="auto" w:fill="auto"/>
          </w:tcPr>
          <w:p w:rsidR="007A2B98" w:rsidRPr="00994ADC" w:rsidRDefault="007A2B98" w:rsidP="00E610FD">
            <w:pPr>
              <w:jc w:val="both"/>
              <w:rPr>
                <w:sz w:val="22"/>
                <w:szCs w:val="22"/>
              </w:rPr>
            </w:pPr>
            <w:r w:rsidRPr="00994ADC">
              <w:rPr>
                <w:sz w:val="22"/>
                <w:szCs w:val="22"/>
              </w:rPr>
              <w:t>число</w:t>
            </w:r>
          </w:p>
        </w:tc>
        <w:tc>
          <w:tcPr>
            <w:tcW w:w="1843" w:type="dxa"/>
            <w:shd w:val="clear" w:color="auto" w:fill="auto"/>
          </w:tcPr>
          <w:p w:rsidR="007A2B98" w:rsidRPr="00994ADC" w:rsidRDefault="007A2B98" w:rsidP="00E610FD">
            <w:pPr>
              <w:jc w:val="both"/>
              <w:rPr>
                <w:sz w:val="22"/>
                <w:szCs w:val="22"/>
              </w:rPr>
            </w:pPr>
            <w:r w:rsidRPr="00994ADC">
              <w:rPr>
                <w:sz w:val="22"/>
                <w:szCs w:val="22"/>
              </w:rPr>
              <w:t>ответственный</w:t>
            </w:r>
          </w:p>
        </w:tc>
      </w:tr>
      <w:tr w:rsidR="007A2B98" w:rsidRPr="00994ADC" w:rsidTr="00E610FD">
        <w:tc>
          <w:tcPr>
            <w:tcW w:w="426" w:type="dxa"/>
            <w:shd w:val="clear" w:color="auto" w:fill="auto"/>
          </w:tcPr>
          <w:p w:rsidR="007A2B98" w:rsidRPr="00994ADC" w:rsidRDefault="007A2B98" w:rsidP="00E610FD">
            <w:pPr>
              <w:jc w:val="both"/>
              <w:rPr>
                <w:sz w:val="22"/>
                <w:szCs w:val="22"/>
              </w:rPr>
            </w:pPr>
            <w:r w:rsidRPr="00994ADC">
              <w:rPr>
                <w:sz w:val="22"/>
                <w:szCs w:val="22"/>
              </w:rPr>
              <w:t>1.</w:t>
            </w:r>
          </w:p>
        </w:tc>
        <w:tc>
          <w:tcPr>
            <w:tcW w:w="3402" w:type="dxa"/>
            <w:shd w:val="clear" w:color="auto" w:fill="auto"/>
          </w:tcPr>
          <w:p w:rsidR="007A2B98" w:rsidRPr="00994ADC" w:rsidRDefault="007A2B98" w:rsidP="00E610FD">
            <w:pPr>
              <w:jc w:val="both"/>
              <w:rPr>
                <w:sz w:val="22"/>
                <w:szCs w:val="22"/>
              </w:rPr>
            </w:pPr>
            <w:r w:rsidRPr="00994ADC">
              <w:rPr>
                <w:sz w:val="22"/>
                <w:szCs w:val="22"/>
              </w:rPr>
              <w:t>«Внимание, дети!»</w:t>
            </w:r>
          </w:p>
        </w:tc>
        <w:tc>
          <w:tcPr>
            <w:tcW w:w="2126" w:type="dxa"/>
            <w:shd w:val="clear" w:color="auto" w:fill="auto"/>
          </w:tcPr>
          <w:p w:rsidR="007A2B98" w:rsidRPr="00994ADC" w:rsidRDefault="007A2B98" w:rsidP="00E610FD">
            <w:pPr>
              <w:jc w:val="both"/>
              <w:rPr>
                <w:sz w:val="22"/>
                <w:szCs w:val="22"/>
              </w:rPr>
            </w:pPr>
            <w:r w:rsidRPr="00994ADC">
              <w:rPr>
                <w:sz w:val="22"/>
                <w:szCs w:val="22"/>
              </w:rPr>
              <w:t>Всероссийская акция:</w:t>
            </w:r>
          </w:p>
          <w:p w:rsidR="007A2B98" w:rsidRPr="00994ADC" w:rsidRDefault="007A2B98" w:rsidP="00E610FD">
            <w:pPr>
              <w:jc w:val="both"/>
              <w:rPr>
                <w:sz w:val="22"/>
                <w:szCs w:val="22"/>
              </w:rPr>
            </w:pPr>
            <w:r w:rsidRPr="00994ADC">
              <w:rPr>
                <w:sz w:val="22"/>
                <w:szCs w:val="22"/>
              </w:rPr>
              <w:t>Беседы, кл.часы, викторины, акции, конкурсы рисунков, плакатов, посвящение первоклассников в пешеходы</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Сентябрь-октябрь</w:t>
            </w:r>
          </w:p>
        </w:tc>
        <w:tc>
          <w:tcPr>
            <w:tcW w:w="1843" w:type="dxa"/>
            <w:shd w:val="clear" w:color="auto" w:fill="auto"/>
          </w:tcPr>
          <w:p w:rsidR="007A2B98" w:rsidRPr="00994ADC" w:rsidRDefault="007A2B98" w:rsidP="00E610FD">
            <w:pPr>
              <w:jc w:val="both"/>
              <w:rPr>
                <w:sz w:val="22"/>
                <w:szCs w:val="22"/>
              </w:rPr>
            </w:pPr>
            <w:r w:rsidRPr="00994ADC">
              <w:rPr>
                <w:sz w:val="22"/>
                <w:szCs w:val="22"/>
              </w:rPr>
              <w:t>Кобак Н.Н.</w:t>
            </w:r>
          </w:p>
          <w:p w:rsidR="007A2B98" w:rsidRPr="00994ADC" w:rsidRDefault="007A2B98" w:rsidP="00E610FD">
            <w:pPr>
              <w:jc w:val="both"/>
              <w:rPr>
                <w:sz w:val="22"/>
                <w:szCs w:val="22"/>
              </w:rPr>
            </w:pPr>
            <w:r w:rsidRPr="00994ADC">
              <w:rPr>
                <w:sz w:val="22"/>
                <w:szCs w:val="22"/>
              </w:rPr>
              <w:t>Котелевский Е.М</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2.</w:t>
            </w:r>
          </w:p>
        </w:tc>
        <w:tc>
          <w:tcPr>
            <w:tcW w:w="3402" w:type="dxa"/>
            <w:shd w:val="clear" w:color="auto" w:fill="auto"/>
          </w:tcPr>
          <w:p w:rsidR="00DF779F" w:rsidRPr="00994ADC" w:rsidRDefault="00DF779F" w:rsidP="00DF779F">
            <w:pPr>
              <w:jc w:val="both"/>
              <w:rPr>
                <w:sz w:val="22"/>
                <w:szCs w:val="22"/>
              </w:rPr>
            </w:pPr>
            <w:r w:rsidRPr="00994ADC">
              <w:rPr>
                <w:sz w:val="22"/>
                <w:szCs w:val="22"/>
              </w:rPr>
              <w:t>«Игры смерти на дорогах»</w:t>
            </w:r>
          </w:p>
        </w:tc>
        <w:tc>
          <w:tcPr>
            <w:tcW w:w="2126" w:type="dxa"/>
            <w:shd w:val="clear" w:color="auto" w:fill="auto"/>
          </w:tcPr>
          <w:p w:rsidR="00DF779F" w:rsidRPr="00994ADC" w:rsidRDefault="00DF779F" w:rsidP="00DF779F">
            <w:pPr>
              <w:jc w:val="both"/>
              <w:rPr>
                <w:sz w:val="22"/>
                <w:szCs w:val="22"/>
              </w:rPr>
            </w:pPr>
            <w:r w:rsidRPr="00994ADC">
              <w:rPr>
                <w:sz w:val="22"/>
                <w:szCs w:val="22"/>
              </w:rPr>
              <w:t>Классные часы</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октябрь</w:t>
            </w:r>
          </w:p>
        </w:tc>
        <w:tc>
          <w:tcPr>
            <w:tcW w:w="1843" w:type="dxa"/>
            <w:shd w:val="clear" w:color="auto" w:fill="auto"/>
          </w:tcPr>
          <w:p w:rsidR="00DF779F" w:rsidRPr="00994ADC" w:rsidRDefault="00DF779F" w:rsidP="00DF779F">
            <w:pPr>
              <w:jc w:val="both"/>
              <w:rPr>
                <w:sz w:val="22"/>
                <w:szCs w:val="22"/>
              </w:rPr>
            </w:pPr>
            <w:r w:rsidRPr="00994ADC">
              <w:rPr>
                <w:sz w:val="22"/>
                <w:szCs w:val="22"/>
              </w:rPr>
              <w:t>Классные руководители</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3</w:t>
            </w:r>
          </w:p>
        </w:tc>
        <w:tc>
          <w:tcPr>
            <w:tcW w:w="3402" w:type="dxa"/>
            <w:shd w:val="clear" w:color="auto" w:fill="auto"/>
          </w:tcPr>
          <w:p w:rsidR="00DF779F" w:rsidRPr="00994ADC" w:rsidRDefault="00DF779F" w:rsidP="00DF779F">
            <w:pPr>
              <w:jc w:val="both"/>
              <w:rPr>
                <w:sz w:val="22"/>
                <w:szCs w:val="22"/>
              </w:rPr>
            </w:pPr>
            <w:r w:rsidRPr="00994ADC">
              <w:rPr>
                <w:sz w:val="22"/>
                <w:szCs w:val="22"/>
              </w:rPr>
              <w:t>Декадник безопасности «Зимним дорогам – безопасное движение»</w:t>
            </w:r>
          </w:p>
        </w:tc>
        <w:tc>
          <w:tcPr>
            <w:tcW w:w="2126" w:type="dxa"/>
            <w:shd w:val="clear" w:color="auto" w:fill="auto"/>
          </w:tcPr>
          <w:p w:rsidR="00DF779F" w:rsidRPr="00994ADC" w:rsidRDefault="00DF779F" w:rsidP="00DF779F">
            <w:pPr>
              <w:jc w:val="both"/>
              <w:rPr>
                <w:sz w:val="22"/>
                <w:szCs w:val="22"/>
              </w:rPr>
            </w:pPr>
            <w:r w:rsidRPr="00994ADC">
              <w:rPr>
                <w:sz w:val="22"/>
                <w:szCs w:val="22"/>
              </w:rPr>
              <w:t>Классны часы</w:t>
            </w: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Конкурс буклетов</w:t>
            </w: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Беседы на родительских собраниях</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8-11</w:t>
            </w:r>
          </w:p>
          <w:p w:rsidR="00DF779F" w:rsidRPr="00994ADC" w:rsidRDefault="00DF779F" w:rsidP="00DF779F">
            <w:pPr>
              <w:jc w:val="both"/>
              <w:rPr>
                <w:sz w:val="22"/>
                <w:szCs w:val="22"/>
              </w:rPr>
            </w:pP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Декабрь</w:t>
            </w: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Декабрь</w:t>
            </w:r>
          </w:p>
          <w:p w:rsidR="00DF779F" w:rsidRPr="00994ADC" w:rsidRDefault="00DF779F" w:rsidP="00DF779F">
            <w:pPr>
              <w:jc w:val="both"/>
              <w:rPr>
                <w:sz w:val="22"/>
                <w:szCs w:val="22"/>
              </w:rPr>
            </w:pP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декабрь</w:t>
            </w:r>
          </w:p>
        </w:tc>
        <w:tc>
          <w:tcPr>
            <w:tcW w:w="1843" w:type="dxa"/>
            <w:shd w:val="clear" w:color="auto" w:fill="auto"/>
          </w:tcPr>
          <w:p w:rsidR="00DF779F" w:rsidRPr="00994ADC" w:rsidRDefault="00DF779F" w:rsidP="00DF779F">
            <w:pPr>
              <w:jc w:val="both"/>
              <w:rPr>
                <w:sz w:val="22"/>
                <w:szCs w:val="22"/>
              </w:rPr>
            </w:pPr>
            <w:r w:rsidRPr="00994ADC">
              <w:rPr>
                <w:sz w:val="22"/>
                <w:szCs w:val="22"/>
              </w:rPr>
              <w:t>Классные руководители</w:t>
            </w:r>
          </w:p>
          <w:p w:rsidR="00DF779F" w:rsidRPr="00994ADC" w:rsidRDefault="00DF779F" w:rsidP="00DF779F">
            <w:pPr>
              <w:jc w:val="both"/>
              <w:rPr>
                <w:sz w:val="22"/>
                <w:szCs w:val="22"/>
              </w:rPr>
            </w:pPr>
            <w:r w:rsidRPr="00994ADC">
              <w:rPr>
                <w:sz w:val="22"/>
                <w:szCs w:val="22"/>
              </w:rPr>
              <w:t>Кобак Н.Н</w:t>
            </w:r>
          </w:p>
          <w:p w:rsidR="00DF779F" w:rsidRPr="00994ADC" w:rsidRDefault="00DF779F" w:rsidP="00DF779F">
            <w:pPr>
              <w:jc w:val="both"/>
              <w:rPr>
                <w:sz w:val="22"/>
                <w:szCs w:val="22"/>
              </w:rPr>
            </w:pPr>
          </w:p>
          <w:p w:rsidR="00DF779F" w:rsidRPr="00994ADC" w:rsidRDefault="00DF779F" w:rsidP="00DF779F">
            <w:pPr>
              <w:jc w:val="both"/>
              <w:rPr>
                <w:sz w:val="22"/>
                <w:szCs w:val="22"/>
              </w:rPr>
            </w:pPr>
          </w:p>
          <w:p w:rsidR="00DF779F" w:rsidRPr="00994ADC" w:rsidRDefault="00DF779F" w:rsidP="00DF779F">
            <w:pPr>
              <w:jc w:val="both"/>
              <w:rPr>
                <w:sz w:val="22"/>
                <w:szCs w:val="22"/>
              </w:rPr>
            </w:pPr>
            <w:r w:rsidRPr="00994ADC">
              <w:rPr>
                <w:sz w:val="22"/>
                <w:szCs w:val="22"/>
              </w:rPr>
              <w:t>Кобак Н.Н</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4</w:t>
            </w:r>
          </w:p>
        </w:tc>
        <w:tc>
          <w:tcPr>
            <w:tcW w:w="3402" w:type="dxa"/>
            <w:shd w:val="clear" w:color="auto" w:fill="auto"/>
          </w:tcPr>
          <w:p w:rsidR="00DF779F" w:rsidRPr="00994ADC" w:rsidRDefault="00DF779F" w:rsidP="00DF779F">
            <w:pPr>
              <w:jc w:val="both"/>
              <w:rPr>
                <w:sz w:val="22"/>
                <w:szCs w:val="22"/>
              </w:rPr>
            </w:pPr>
            <w:r w:rsidRPr="00994ADC">
              <w:rPr>
                <w:sz w:val="22"/>
                <w:szCs w:val="22"/>
              </w:rPr>
              <w:t>«Безопасные каникулы»</w:t>
            </w:r>
          </w:p>
        </w:tc>
        <w:tc>
          <w:tcPr>
            <w:tcW w:w="2126" w:type="dxa"/>
            <w:shd w:val="clear" w:color="auto" w:fill="auto"/>
          </w:tcPr>
          <w:p w:rsidR="00DF779F" w:rsidRPr="00994ADC" w:rsidRDefault="00DF779F" w:rsidP="00DF779F">
            <w:pPr>
              <w:jc w:val="both"/>
              <w:rPr>
                <w:sz w:val="22"/>
                <w:szCs w:val="22"/>
              </w:rPr>
            </w:pPr>
            <w:r w:rsidRPr="00994ADC">
              <w:rPr>
                <w:sz w:val="22"/>
                <w:szCs w:val="22"/>
              </w:rPr>
              <w:t>Беседы на родительских собраниях</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Май</w:t>
            </w:r>
          </w:p>
        </w:tc>
        <w:tc>
          <w:tcPr>
            <w:tcW w:w="1843" w:type="dxa"/>
            <w:shd w:val="clear" w:color="auto" w:fill="auto"/>
          </w:tcPr>
          <w:p w:rsidR="00DF779F" w:rsidRPr="00994ADC" w:rsidRDefault="00DF779F" w:rsidP="00DF779F">
            <w:pPr>
              <w:jc w:val="both"/>
              <w:rPr>
                <w:sz w:val="22"/>
                <w:szCs w:val="22"/>
              </w:rPr>
            </w:pPr>
            <w:r w:rsidRPr="00994ADC">
              <w:rPr>
                <w:sz w:val="22"/>
                <w:szCs w:val="22"/>
              </w:rPr>
              <w:t>Классные руководители</w:t>
            </w:r>
          </w:p>
        </w:tc>
      </w:tr>
      <w:tr w:rsidR="00DF779F" w:rsidRPr="00994ADC" w:rsidTr="00E610FD">
        <w:tc>
          <w:tcPr>
            <w:tcW w:w="426" w:type="dxa"/>
            <w:shd w:val="clear" w:color="auto" w:fill="auto"/>
          </w:tcPr>
          <w:p w:rsidR="00DF779F" w:rsidRPr="00994ADC" w:rsidRDefault="00DF779F" w:rsidP="00DF779F">
            <w:pPr>
              <w:jc w:val="both"/>
              <w:rPr>
                <w:sz w:val="22"/>
                <w:szCs w:val="22"/>
              </w:rPr>
            </w:pPr>
          </w:p>
        </w:tc>
        <w:tc>
          <w:tcPr>
            <w:tcW w:w="3402" w:type="dxa"/>
            <w:shd w:val="clear" w:color="auto" w:fill="auto"/>
          </w:tcPr>
          <w:p w:rsidR="00DF779F" w:rsidRPr="00994ADC" w:rsidRDefault="00DF779F" w:rsidP="00DF779F">
            <w:pPr>
              <w:jc w:val="both"/>
              <w:rPr>
                <w:sz w:val="22"/>
                <w:szCs w:val="22"/>
              </w:rPr>
            </w:pPr>
            <w:r w:rsidRPr="00994ADC">
              <w:rPr>
                <w:sz w:val="22"/>
                <w:szCs w:val="22"/>
              </w:rPr>
              <w:t>«Безопасная дорога»</w:t>
            </w:r>
          </w:p>
        </w:tc>
        <w:tc>
          <w:tcPr>
            <w:tcW w:w="2126" w:type="dxa"/>
            <w:shd w:val="clear" w:color="auto" w:fill="auto"/>
          </w:tcPr>
          <w:p w:rsidR="00DF779F" w:rsidRPr="00994ADC" w:rsidRDefault="00DF779F" w:rsidP="00DF779F">
            <w:pPr>
              <w:jc w:val="both"/>
              <w:rPr>
                <w:sz w:val="22"/>
                <w:szCs w:val="22"/>
              </w:rPr>
            </w:pPr>
            <w:r w:rsidRPr="00994ADC">
              <w:rPr>
                <w:sz w:val="22"/>
                <w:szCs w:val="22"/>
              </w:rPr>
              <w:t>Акция-игра</w:t>
            </w:r>
          </w:p>
        </w:tc>
        <w:tc>
          <w:tcPr>
            <w:tcW w:w="1134" w:type="dxa"/>
            <w:shd w:val="clear" w:color="auto" w:fill="auto"/>
          </w:tcPr>
          <w:p w:rsidR="00DF779F" w:rsidRPr="00994ADC" w:rsidRDefault="00DF779F" w:rsidP="00DF779F">
            <w:pPr>
              <w:jc w:val="both"/>
              <w:rPr>
                <w:sz w:val="22"/>
                <w:szCs w:val="22"/>
              </w:rPr>
            </w:pPr>
            <w:r w:rsidRPr="00994ADC">
              <w:rPr>
                <w:sz w:val="22"/>
                <w:szCs w:val="22"/>
              </w:rPr>
              <w:t>Летн.лагерь</w:t>
            </w:r>
          </w:p>
        </w:tc>
        <w:tc>
          <w:tcPr>
            <w:tcW w:w="1701" w:type="dxa"/>
            <w:shd w:val="clear" w:color="auto" w:fill="auto"/>
          </w:tcPr>
          <w:p w:rsidR="00DF779F" w:rsidRPr="00994ADC" w:rsidRDefault="00DF779F" w:rsidP="00DF779F">
            <w:pPr>
              <w:jc w:val="both"/>
              <w:rPr>
                <w:sz w:val="22"/>
                <w:szCs w:val="22"/>
              </w:rPr>
            </w:pPr>
            <w:r w:rsidRPr="00994ADC">
              <w:rPr>
                <w:sz w:val="22"/>
                <w:szCs w:val="22"/>
              </w:rPr>
              <w:t>июнь</w:t>
            </w:r>
          </w:p>
        </w:tc>
        <w:tc>
          <w:tcPr>
            <w:tcW w:w="1843" w:type="dxa"/>
            <w:shd w:val="clear" w:color="auto" w:fill="auto"/>
          </w:tcPr>
          <w:p w:rsidR="00DF779F" w:rsidRPr="00994ADC" w:rsidRDefault="00DF779F" w:rsidP="00DF779F">
            <w:pPr>
              <w:jc w:val="both"/>
              <w:rPr>
                <w:sz w:val="22"/>
                <w:szCs w:val="22"/>
              </w:rPr>
            </w:pPr>
            <w:r w:rsidRPr="00994ADC">
              <w:rPr>
                <w:sz w:val="22"/>
                <w:szCs w:val="22"/>
              </w:rPr>
              <w:t>Фидорцова Е.С.</w:t>
            </w:r>
          </w:p>
        </w:tc>
      </w:tr>
    </w:tbl>
    <w:p w:rsidR="007A2B98" w:rsidRPr="00526F3F" w:rsidRDefault="007A2B98" w:rsidP="007A2B98">
      <w:pPr>
        <w:jc w:val="both"/>
        <w:rPr>
          <w:vanish/>
          <w:sz w:val="22"/>
          <w:szCs w:val="22"/>
        </w:rPr>
      </w:pPr>
    </w:p>
    <w:p w:rsidR="007A2B98" w:rsidRPr="00526F3F" w:rsidRDefault="007A2B98" w:rsidP="007A2B98">
      <w:pPr>
        <w:jc w:val="both"/>
        <w:rPr>
          <w:b/>
          <w:bCs/>
          <w:iCs w:val="0"/>
          <w:sz w:val="22"/>
          <w:szCs w:val="22"/>
        </w:rPr>
      </w:pPr>
      <w:r w:rsidRPr="00526F3F">
        <w:rPr>
          <w:b/>
          <w:bCs/>
          <w:iCs w:val="0"/>
          <w:sz w:val="22"/>
          <w:szCs w:val="22"/>
        </w:rPr>
        <w:t>12.Профилактика экстремизма и терроризма, проект «150 культур Дона»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2126"/>
        <w:gridCol w:w="1134"/>
        <w:gridCol w:w="1701"/>
        <w:gridCol w:w="1843"/>
      </w:tblGrid>
      <w:tr w:rsidR="007A2B98" w:rsidRPr="00994ADC" w:rsidTr="00E610FD">
        <w:tc>
          <w:tcPr>
            <w:tcW w:w="426" w:type="dxa"/>
            <w:shd w:val="clear" w:color="auto" w:fill="auto"/>
          </w:tcPr>
          <w:p w:rsidR="007A2B98" w:rsidRPr="00994ADC" w:rsidRDefault="007A2B98" w:rsidP="00E610FD">
            <w:pPr>
              <w:jc w:val="both"/>
              <w:rPr>
                <w:sz w:val="22"/>
                <w:szCs w:val="22"/>
              </w:rPr>
            </w:pPr>
            <w:r w:rsidRPr="00994ADC">
              <w:rPr>
                <w:sz w:val="22"/>
                <w:szCs w:val="22"/>
              </w:rPr>
              <w:t>№</w:t>
            </w:r>
          </w:p>
        </w:tc>
        <w:tc>
          <w:tcPr>
            <w:tcW w:w="3402" w:type="dxa"/>
            <w:shd w:val="clear" w:color="auto" w:fill="auto"/>
          </w:tcPr>
          <w:p w:rsidR="007A2B98" w:rsidRPr="00994ADC" w:rsidRDefault="007A2B98" w:rsidP="00E610FD">
            <w:pPr>
              <w:jc w:val="both"/>
              <w:rPr>
                <w:sz w:val="22"/>
                <w:szCs w:val="22"/>
              </w:rPr>
            </w:pPr>
            <w:r w:rsidRPr="00994ADC">
              <w:rPr>
                <w:sz w:val="22"/>
                <w:szCs w:val="22"/>
              </w:rPr>
              <w:t>мероприятие</w:t>
            </w:r>
          </w:p>
        </w:tc>
        <w:tc>
          <w:tcPr>
            <w:tcW w:w="2126" w:type="dxa"/>
            <w:shd w:val="clear" w:color="auto" w:fill="auto"/>
          </w:tcPr>
          <w:p w:rsidR="007A2B98" w:rsidRPr="00994ADC" w:rsidRDefault="007A2B98" w:rsidP="00E610FD">
            <w:pPr>
              <w:jc w:val="both"/>
              <w:rPr>
                <w:sz w:val="22"/>
                <w:szCs w:val="22"/>
              </w:rPr>
            </w:pPr>
            <w:r w:rsidRPr="00994ADC">
              <w:rPr>
                <w:sz w:val="22"/>
                <w:szCs w:val="22"/>
              </w:rPr>
              <w:t>форма</w:t>
            </w:r>
          </w:p>
        </w:tc>
        <w:tc>
          <w:tcPr>
            <w:tcW w:w="1134" w:type="dxa"/>
            <w:shd w:val="clear" w:color="auto" w:fill="auto"/>
          </w:tcPr>
          <w:p w:rsidR="007A2B98" w:rsidRPr="00994ADC" w:rsidRDefault="007A2B98" w:rsidP="00E610FD">
            <w:pPr>
              <w:jc w:val="both"/>
              <w:rPr>
                <w:sz w:val="22"/>
                <w:szCs w:val="22"/>
              </w:rPr>
            </w:pPr>
            <w:r w:rsidRPr="00994ADC">
              <w:rPr>
                <w:sz w:val="22"/>
                <w:szCs w:val="22"/>
              </w:rPr>
              <w:t>класс</w:t>
            </w:r>
          </w:p>
        </w:tc>
        <w:tc>
          <w:tcPr>
            <w:tcW w:w="1701" w:type="dxa"/>
            <w:shd w:val="clear" w:color="auto" w:fill="auto"/>
          </w:tcPr>
          <w:p w:rsidR="007A2B98" w:rsidRPr="00994ADC" w:rsidRDefault="007A2B98" w:rsidP="00E610FD">
            <w:pPr>
              <w:jc w:val="both"/>
              <w:rPr>
                <w:sz w:val="22"/>
                <w:szCs w:val="22"/>
              </w:rPr>
            </w:pPr>
            <w:r w:rsidRPr="00994ADC">
              <w:rPr>
                <w:sz w:val="22"/>
                <w:szCs w:val="22"/>
              </w:rPr>
              <w:t>число</w:t>
            </w:r>
          </w:p>
        </w:tc>
        <w:tc>
          <w:tcPr>
            <w:tcW w:w="1843" w:type="dxa"/>
            <w:shd w:val="clear" w:color="auto" w:fill="auto"/>
          </w:tcPr>
          <w:p w:rsidR="007A2B98" w:rsidRPr="00994ADC" w:rsidRDefault="007A2B98" w:rsidP="00E610FD">
            <w:pPr>
              <w:jc w:val="both"/>
              <w:rPr>
                <w:sz w:val="22"/>
                <w:szCs w:val="22"/>
              </w:rPr>
            </w:pPr>
            <w:r w:rsidRPr="00994ADC">
              <w:rPr>
                <w:sz w:val="22"/>
                <w:szCs w:val="22"/>
              </w:rPr>
              <w:t>ответственный</w:t>
            </w:r>
          </w:p>
        </w:tc>
      </w:tr>
      <w:tr w:rsidR="007A2B98" w:rsidRPr="00994ADC" w:rsidTr="00E610FD">
        <w:tc>
          <w:tcPr>
            <w:tcW w:w="426" w:type="dxa"/>
            <w:shd w:val="clear" w:color="auto" w:fill="auto"/>
          </w:tcPr>
          <w:p w:rsidR="007A2B98" w:rsidRPr="00994ADC" w:rsidRDefault="007A2B98" w:rsidP="00E610FD">
            <w:pPr>
              <w:jc w:val="both"/>
              <w:rPr>
                <w:sz w:val="22"/>
                <w:szCs w:val="22"/>
              </w:rPr>
            </w:pPr>
            <w:r w:rsidRPr="00994ADC">
              <w:rPr>
                <w:sz w:val="22"/>
                <w:szCs w:val="22"/>
              </w:rPr>
              <w:t>1.</w:t>
            </w:r>
          </w:p>
        </w:tc>
        <w:tc>
          <w:tcPr>
            <w:tcW w:w="3402" w:type="dxa"/>
            <w:shd w:val="clear" w:color="auto" w:fill="auto"/>
          </w:tcPr>
          <w:p w:rsidR="007A2B98" w:rsidRPr="00994ADC" w:rsidRDefault="007A2B98" w:rsidP="00E610FD">
            <w:pPr>
              <w:jc w:val="both"/>
              <w:rPr>
                <w:sz w:val="22"/>
                <w:szCs w:val="22"/>
              </w:rPr>
            </w:pPr>
            <w:r w:rsidRPr="00994ADC">
              <w:rPr>
                <w:sz w:val="22"/>
                <w:szCs w:val="22"/>
              </w:rPr>
              <w:t>«Вместе против терроризма».</w:t>
            </w:r>
          </w:p>
        </w:tc>
        <w:tc>
          <w:tcPr>
            <w:tcW w:w="2126" w:type="dxa"/>
            <w:shd w:val="clear" w:color="auto" w:fill="auto"/>
          </w:tcPr>
          <w:p w:rsidR="007A2B98" w:rsidRPr="00994ADC" w:rsidRDefault="007A2B98" w:rsidP="00E610FD">
            <w:pPr>
              <w:jc w:val="both"/>
              <w:rPr>
                <w:sz w:val="22"/>
                <w:szCs w:val="22"/>
              </w:rPr>
            </w:pPr>
            <w:r w:rsidRPr="00994ADC">
              <w:rPr>
                <w:sz w:val="22"/>
                <w:szCs w:val="22"/>
              </w:rPr>
              <w:t>Родительское собрание</w:t>
            </w:r>
          </w:p>
        </w:tc>
        <w:tc>
          <w:tcPr>
            <w:tcW w:w="1134" w:type="dxa"/>
            <w:shd w:val="clear" w:color="auto" w:fill="auto"/>
          </w:tcPr>
          <w:p w:rsidR="007A2B98" w:rsidRPr="00994ADC" w:rsidRDefault="007A2B98" w:rsidP="00E610FD">
            <w:pPr>
              <w:jc w:val="both"/>
              <w:rPr>
                <w:sz w:val="22"/>
                <w:szCs w:val="22"/>
              </w:rPr>
            </w:pPr>
            <w:r w:rsidRPr="00994ADC">
              <w:rPr>
                <w:sz w:val="22"/>
                <w:szCs w:val="22"/>
              </w:rPr>
              <w:t>1-11</w:t>
            </w:r>
          </w:p>
        </w:tc>
        <w:tc>
          <w:tcPr>
            <w:tcW w:w="1701" w:type="dxa"/>
            <w:shd w:val="clear" w:color="auto" w:fill="auto"/>
          </w:tcPr>
          <w:p w:rsidR="007A2B98" w:rsidRPr="00994ADC" w:rsidRDefault="007A2B98" w:rsidP="00E610FD">
            <w:pPr>
              <w:jc w:val="both"/>
              <w:rPr>
                <w:sz w:val="22"/>
                <w:szCs w:val="22"/>
              </w:rPr>
            </w:pPr>
            <w:r w:rsidRPr="00994ADC">
              <w:rPr>
                <w:sz w:val="22"/>
                <w:szCs w:val="22"/>
              </w:rPr>
              <w:t>19.09.17</w:t>
            </w:r>
          </w:p>
        </w:tc>
        <w:tc>
          <w:tcPr>
            <w:tcW w:w="1843" w:type="dxa"/>
            <w:shd w:val="clear" w:color="auto" w:fill="auto"/>
          </w:tcPr>
          <w:p w:rsidR="007A2B98" w:rsidRPr="00994ADC" w:rsidRDefault="007A2B98" w:rsidP="00E610FD">
            <w:pPr>
              <w:jc w:val="both"/>
              <w:rPr>
                <w:sz w:val="22"/>
                <w:szCs w:val="22"/>
              </w:rPr>
            </w:pPr>
            <w:r w:rsidRPr="00994ADC">
              <w:rPr>
                <w:sz w:val="22"/>
                <w:szCs w:val="22"/>
              </w:rPr>
              <w:t>Кобак Н.Н</w:t>
            </w:r>
          </w:p>
          <w:p w:rsidR="007A2B98" w:rsidRPr="00994ADC" w:rsidRDefault="007A2B98" w:rsidP="00E610FD">
            <w:pPr>
              <w:jc w:val="both"/>
              <w:rPr>
                <w:sz w:val="22"/>
                <w:szCs w:val="22"/>
              </w:rPr>
            </w:pPr>
            <w:r w:rsidRPr="00994ADC">
              <w:rPr>
                <w:sz w:val="22"/>
                <w:szCs w:val="22"/>
              </w:rPr>
              <w:t>Классные руководители</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2.</w:t>
            </w:r>
          </w:p>
        </w:tc>
        <w:tc>
          <w:tcPr>
            <w:tcW w:w="3402" w:type="dxa"/>
            <w:shd w:val="clear" w:color="auto" w:fill="auto"/>
          </w:tcPr>
          <w:p w:rsidR="00DF779F" w:rsidRPr="00994ADC" w:rsidRDefault="00DF779F" w:rsidP="00DF779F">
            <w:pPr>
              <w:jc w:val="both"/>
              <w:rPr>
                <w:sz w:val="22"/>
                <w:szCs w:val="22"/>
              </w:rPr>
            </w:pPr>
            <w:r w:rsidRPr="00994ADC">
              <w:rPr>
                <w:sz w:val="22"/>
                <w:szCs w:val="22"/>
              </w:rPr>
              <w:t xml:space="preserve"> «Сетевичок</w:t>
            </w:r>
          </w:p>
        </w:tc>
        <w:tc>
          <w:tcPr>
            <w:tcW w:w="2126" w:type="dxa"/>
            <w:shd w:val="clear" w:color="auto" w:fill="auto"/>
          </w:tcPr>
          <w:p w:rsidR="00DF779F" w:rsidRPr="00994ADC" w:rsidRDefault="00DF779F" w:rsidP="00DF779F">
            <w:pPr>
              <w:jc w:val="both"/>
              <w:rPr>
                <w:sz w:val="22"/>
                <w:szCs w:val="22"/>
              </w:rPr>
            </w:pPr>
            <w:r w:rsidRPr="00994ADC">
              <w:rPr>
                <w:sz w:val="22"/>
                <w:szCs w:val="22"/>
              </w:rPr>
              <w:t>Международном квесте по цифровой грамотности для детей и подростков</w:t>
            </w:r>
          </w:p>
        </w:tc>
        <w:tc>
          <w:tcPr>
            <w:tcW w:w="1134" w:type="dxa"/>
            <w:shd w:val="clear" w:color="auto" w:fill="auto"/>
          </w:tcPr>
          <w:p w:rsidR="00DF779F" w:rsidRPr="00994ADC" w:rsidRDefault="00DF779F" w:rsidP="00DF779F">
            <w:pPr>
              <w:jc w:val="both"/>
              <w:rPr>
                <w:sz w:val="22"/>
                <w:szCs w:val="22"/>
              </w:rPr>
            </w:pPr>
            <w:r w:rsidRPr="00994ADC">
              <w:rPr>
                <w:sz w:val="22"/>
                <w:szCs w:val="22"/>
              </w:rPr>
              <w:t>5-11</w:t>
            </w:r>
          </w:p>
        </w:tc>
        <w:tc>
          <w:tcPr>
            <w:tcW w:w="1701" w:type="dxa"/>
            <w:shd w:val="clear" w:color="auto" w:fill="auto"/>
          </w:tcPr>
          <w:p w:rsidR="00DF779F" w:rsidRPr="00994ADC" w:rsidRDefault="00DF779F" w:rsidP="00DF779F">
            <w:pPr>
              <w:jc w:val="both"/>
              <w:rPr>
                <w:sz w:val="22"/>
                <w:szCs w:val="22"/>
              </w:rPr>
            </w:pPr>
            <w:r w:rsidRPr="00994ADC">
              <w:rPr>
                <w:sz w:val="22"/>
                <w:szCs w:val="22"/>
              </w:rPr>
              <w:t>Октябрь</w:t>
            </w:r>
          </w:p>
          <w:p w:rsidR="00DF779F" w:rsidRPr="00994ADC" w:rsidRDefault="00DF779F" w:rsidP="00DF779F">
            <w:pPr>
              <w:jc w:val="both"/>
              <w:rPr>
                <w:sz w:val="22"/>
                <w:szCs w:val="22"/>
              </w:rPr>
            </w:pPr>
            <w:r w:rsidRPr="00994ADC">
              <w:rPr>
                <w:sz w:val="22"/>
                <w:szCs w:val="22"/>
              </w:rPr>
              <w:t>ноябрь</w:t>
            </w:r>
          </w:p>
        </w:tc>
        <w:tc>
          <w:tcPr>
            <w:tcW w:w="1843" w:type="dxa"/>
            <w:shd w:val="clear" w:color="auto" w:fill="auto"/>
          </w:tcPr>
          <w:p w:rsidR="00DF779F" w:rsidRPr="00994ADC" w:rsidRDefault="00DF779F" w:rsidP="00DF779F">
            <w:pPr>
              <w:jc w:val="both"/>
              <w:rPr>
                <w:sz w:val="22"/>
                <w:szCs w:val="22"/>
              </w:rPr>
            </w:pPr>
            <w:r w:rsidRPr="00994ADC">
              <w:rPr>
                <w:sz w:val="22"/>
                <w:szCs w:val="22"/>
              </w:rPr>
              <w:t>Кобак Н.Н</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3</w:t>
            </w:r>
          </w:p>
        </w:tc>
        <w:tc>
          <w:tcPr>
            <w:tcW w:w="3402" w:type="dxa"/>
            <w:shd w:val="clear" w:color="auto" w:fill="auto"/>
          </w:tcPr>
          <w:p w:rsidR="00DF779F" w:rsidRPr="00994ADC" w:rsidRDefault="00DF779F" w:rsidP="00DF779F">
            <w:pPr>
              <w:jc w:val="both"/>
              <w:rPr>
                <w:sz w:val="22"/>
                <w:szCs w:val="22"/>
              </w:rPr>
            </w:pPr>
            <w:r w:rsidRPr="00994ADC">
              <w:rPr>
                <w:sz w:val="22"/>
                <w:szCs w:val="22"/>
              </w:rPr>
              <w:t>«Международный терроризм - гроза национальной безопасности»</w:t>
            </w:r>
          </w:p>
        </w:tc>
        <w:tc>
          <w:tcPr>
            <w:tcW w:w="2126" w:type="dxa"/>
            <w:shd w:val="clear" w:color="auto" w:fill="auto"/>
          </w:tcPr>
          <w:p w:rsidR="00DF779F" w:rsidRPr="00994ADC" w:rsidRDefault="00DF779F" w:rsidP="00DF779F">
            <w:pPr>
              <w:jc w:val="both"/>
              <w:rPr>
                <w:sz w:val="22"/>
                <w:szCs w:val="22"/>
              </w:rPr>
            </w:pPr>
            <w:r w:rsidRPr="00994ADC">
              <w:rPr>
                <w:sz w:val="22"/>
                <w:szCs w:val="22"/>
              </w:rPr>
              <w:t>Круглый стол</w:t>
            </w:r>
          </w:p>
        </w:tc>
        <w:tc>
          <w:tcPr>
            <w:tcW w:w="1134" w:type="dxa"/>
            <w:shd w:val="clear" w:color="auto" w:fill="auto"/>
          </w:tcPr>
          <w:p w:rsidR="00DF779F" w:rsidRPr="00994ADC" w:rsidRDefault="00DF779F" w:rsidP="00DF779F">
            <w:pPr>
              <w:jc w:val="both"/>
              <w:rPr>
                <w:sz w:val="22"/>
                <w:szCs w:val="22"/>
              </w:rPr>
            </w:pPr>
            <w:r w:rsidRPr="00994ADC">
              <w:rPr>
                <w:sz w:val="22"/>
                <w:szCs w:val="22"/>
              </w:rPr>
              <w:t>9-10</w:t>
            </w:r>
          </w:p>
        </w:tc>
        <w:tc>
          <w:tcPr>
            <w:tcW w:w="1701" w:type="dxa"/>
            <w:shd w:val="clear" w:color="auto" w:fill="auto"/>
          </w:tcPr>
          <w:p w:rsidR="00DF779F" w:rsidRPr="00994ADC" w:rsidRDefault="00DF779F" w:rsidP="00DF779F">
            <w:pPr>
              <w:jc w:val="both"/>
              <w:rPr>
                <w:sz w:val="22"/>
                <w:szCs w:val="22"/>
              </w:rPr>
            </w:pPr>
            <w:r w:rsidRPr="00994ADC">
              <w:rPr>
                <w:sz w:val="22"/>
                <w:szCs w:val="22"/>
              </w:rPr>
              <w:t>3.09.17</w:t>
            </w:r>
          </w:p>
        </w:tc>
        <w:tc>
          <w:tcPr>
            <w:tcW w:w="1843" w:type="dxa"/>
            <w:shd w:val="clear" w:color="auto" w:fill="auto"/>
          </w:tcPr>
          <w:p w:rsidR="00DF779F" w:rsidRPr="00994ADC" w:rsidRDefault="00DF779F" w:rsidP="00DF779F">
            <w:pPr>
              <w:jc w:val="both"/>
              <w:rPr>
                <w:sz w:val="22"/>
                <w:szCs w:val="22"/>
              </w:rPr>
            </w:pPr>
            <w:r w:rsidRPr="00994ADC">
              <w:rPr>
                <w:sz w:val="22"/>
                <w:szCs w:val="22"/>
              </w:rPr>
              <w:t>Котелевский Е.М.</w:t>
            </w:r>
          </w:p>
        </w:tc>
      </w:tr>
      <w:tr w:rsidR="00DF779F" w:rsidRPr="00994ADC" w:rsidTr="00E610FD">
        <w:tc>
          <w:tcPr>
            <w:tcW w:w="426" w:type="dxa"/>
            <w:shd w:val="clear" w:color="auto" w:fill="auto"/>
          </w:tcPr>
          <w:p w:rsidR="00DF779F" w:rsidRPr="00994ADC" w:rsidRDefault="00DF779F" w:rsidP="00DF779F">
            <w:pPr>
              <w:jc w:val="both"/>
              <w:rPr>
                <w:sz w:val="22"/>
                <w:szCs w:val="22"/>
              </w:rPr>
            </w:pPr>
            <w:r w:rsidRPr="00994ADC">
              <w:rPr>
                <w:sz w:val="22"/>
                <w:szCs w:val="22"/>
              </w:rPr>
              <w:t>4.</w:t>
            </w:r>
          </w:p>
        </w:tc>
        <w:tc>
          <w:tcPr>
            <w:tcW w:w="3402" w:type="dxa"/>
            <w:shd w:val="clear" w:color="auto" w:fill="auto"/>
          </w:tcPr>
          <w:p w:rsidR="00DF779F" w:rsidRPr="00994ADC" w:rsidRDefault="00DF779F" w:rsidP="00DF779F">
            <w:pPr>
              <w:jc w:val="both"/>
              <w:rPr>
                <w:sz w:val="22"/>
                <w:szCs w:val="22"/>
              </w:rPr>
            </w:pPr>
            <w:r w:rsidRPr="00994ADC">
              <w:rPr>
                <w:sz w:val="22"/>
                <w:szCs w:val="22"/>
              </w:rPr>
              <w:t>"Безопасный интернет</w:t>
            </w:r>
          </w:p>
        </w:tc>
        <w:tc>
          <w:tcPr>
            <w:tcW w:w="2126" w:type="dxa"/>
            <w:shd w:val="clear" w:color="auto" w:fill="auto"/>
          </w:tcPr>
          <w:p w:rsidR="00DF779F" w:rsidRPr="00994ADC" w:rsidRDefault="00DF779F" w:rsidP="00DF779F">
            <w:pPr>
              <w:jc w:val="both"/>
              <w:rPr>
                <w:sz w:val="22"/>
                <w:szCs w:val="22"/>
              </w:rPr>
            </w:pPr>
            <w:r w:rsidRPr="00994ADC">
              <w:rPr>
                <w:sz w:val="22"/>
                <w:szCs w:val="22"/>
              </w:rPr>
              <w:t>Классный час</w:t>
            </w:r>
          </w:p>
        </w:tc>
        <w:tc>
          <w:tcPr>
            <w:tcW w:w="1134" w:type="dxa"/>
            <w:shd w:val="clear" w:color="auto" w:fill="auto"/>
          </w:tcPr>
          <w:p w:rsidR="00DF779F" w:rsidRPr="00994ADC" w:rsidRDefault="00DF779F" w:rsidP="00DF779F">
            <w:pPr>
              <w:jc w:val="both"/>
              <w:rPr>
                <w:sz w:val="22"/>
                <w:szCs w:val="22"/>
              </w:rPr>
            </w:pPr>
            <w:r w:rsidRPr="00994ADC">
              <w:rPr>
                <w:sz w:val="22"/>
                <w:szCs w:val="22"/>
              </w:rPr>
              <w:t>1-11</w:t>
            </w:r>
          </w:p>
        </w:tc>
        <w:tc>
          <w:tcPr>
            <w:tcW w:w="1701" w:type="dxa"/>
            <w:shd w:val="clear" w:color="auto" w:fill="auto"/>
          </w:tcPr>
          <w:p w:rsidR="00DF779F" w:rsidRPr="00994ADC" w:rsidRDefault="00DF779F" w:rsidP="00DF779F">
            <w:pPr>
              <w:jc w:val="both"/>
              <w:rPr>
                <w:sz w:val="22"/>
                <w:szCs w:val="22"/>
              </w:rPr>
            </w:pPr>
            <w:r w:rsidRPr="00994ADC">
              <w:rPr>
                <w:sz w:val="22"/>
                <w:szCs w:val="22"/>
              </w:rPr>
              <w:t>ноябрь</w:t>
            </w:r>
          </w:p>
        </w:tc>
        <w:tc>
          <w:tcPr>
            <w:tcW w:w="1843" w:type="dxa"/>
            <w:shd w:val="clear" w:color="auto" w:fill="auto"/>
          </w:tcPr>
          <w:p w:rsidR="00DF779F" w:rsidRPr="00994ADC" w:rsidRDefault="00DF779F" w:rsidP="00DF779F">
            <w:pPr>
              <w:jc w:val="both"/>
              <w:rPr>
                <w:sz w:val="22"/>
                <w:szCs w:val="22"/>
              </w:rPr>
            </w:pPr>
            <w:r w:rsidRPr="00994ADC">
              <w:rPr>
                <w:sz w:val="22"/>
                <w:szCs w:val="22"/>
              </w:rPr>
              <w:t>Кл.руководители</w:t>
            </w:r>
          </w:p>
        </w:tc>
      </w:tr>
    </w:tbl>
    <w:p w:rsidR="007A2B98" w:rsidRPr="00526F3F" w:rsidRDefault="007A2B98" w:rsidP="007A2B98">
      <w:pPr>
        <w:jc w:val="both"/>
        <w:rPr>
          <w:b/>
          <w:bCs/>
          <w:iCs w:val="0"/>
          <w:sz w:val="22"/>
          <w:szCs w:val="22"/>
        </w:rPr>
      </w:pPr>
    </w:p>
    <w:p w:rsidR="007A2B98" w:rsidRPr="0032341D" w:rsidRDefault="007A2B98" w:rsidP="005A0585">
      <w:pPr>
        <w:pStyle w:val="a8"/>
        <w:numPr>
          <w:ilvl w:val="0"/>
          <w:numId w:val="151"/>
        </w:numPr>
        <w:jc w:val="both"/>
        <w:rPr>
          <w:b/>
          <w:bCs/>
          <w:sz w:val="22"/>
          <w:szCs w:val="22"/>
        </w:rPr>
      </w:pPr>
      <w:r w:rsidRPr="0032341D">
        <w:rPr>
          <w:b/>
          <w:bCs/>
          <w:sz w:val="22"/>
          <w:szCs w:val="22"/>
        </w:rPr>
        <w:t>Профилактика правонарушений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126"/>
        <w:gridCol w:w="1134"/>
        <w:gridCol w:w="1701"/>
        <w:gridCol w:w="1843"/>
      </w:tblGrid>
      <w:tr w:rsidR="007A2B98" w:rsidRPr="00526F3F" w:rsidTr="00DF779F">
        <w:tc>
          <w:tcPr>
            <w:tcW w:w="568" w:type="dxa"/>
          </w:tcPr>
          <w:p w:rsidR="007A2B98" w:rsidRPr="00526F3F" w:rsidRDefault="007A2B98" w:rsidP="00E610FD">
            <w:pPr>
              <w:jc w:val="both"/>
              <w:rPr>
                <w:sz w:val="22"/>
                <w:szCs w:val="22"/>
              </w:rPr>
            </w:pPr>
            <w:r w:rsidRPr="00526F3F">
              <w:rPr>
                <w:sz w:val="22"/>
                <w:szCs w:val="22"/>
              </w:rPr>
              <w:lastRenderedPageBreak/>
              <w:t>№</w:t>
            </w:r>
          </w:p>
        </w:tc>
        <w:tc>
          <w:tcPr>
            <w:tcW w:w="3260" w:type="dxa"/>
          </w:tcPr>
          <w:p w:rsidR="007A2B98" w:rsidRPr="00526F3F" w:rsidRDefault="007A2B98" w:rsidP="00E610FD">
            <w:pPr>
              <w:jc w:val="both"/>
              <w:rPr>
                <w:sz w:val="22"/>
                <w:szCs w:val="22"/>
              </w:rPr>
            </w:pPr>
            <w:r w:rsidRPr="00526F3F">
              <w:rPr>
                <w:sz w:val="22"/>
                <w:szCs w:val="22"/>
              </w:rPr>
              <w:t>Мероприятие</w:t>
            </w:r>
          </w:p>
        </w:tc>
        <w:tc>
          <w:tcPr>
            <w:tcW w:w="2126" w:type="dxa"/>
          </w:tcPr>
          <w:p w:rsidR="007A2B98" w:rsidRPr="00526F3F" w:rsidRDefault="007A2B98" w:rsidP="00E610FD">
            <w:pPr>
              <w:jc w:val="both"/>
              <w:rPr>
                <w:sz w:val="22"/>
                <w:szCs w:val="22"/>
              </w:rPr>
            </w:pPr>
            <w:r w:rsidRPr="00526F3F">
              <w:rPr>
                <w:sz w:val="22"/>
                <w:szCs w:val="22"/>
              </w:rPr>
              <w:t>Форма</w:t>
            </w:r>
          </w:p>
        </w:tc>
        <w:tc>
          <w:tcPr>
            <w:tcW w:w="1134" w:type="dxa"/>
          </w:tcPr>
          <w:p w:rsidR="007A2B98" w:rsidRPr="00526F3F" w:rsidRDefault="007A2B98" w:rsidP="00E610FD">
            <w:pPr>
              <w:jc w:val="both"/>
              <w:rPr>
                <w:sz w:val="22"/>
                <w:szCs w:val="22"/>
              </w:rPr>
            </w:pPr>
            <w:r w:rsidRPr="00526F3F">
              <w:rPr>
                <w:sz w:val="22"/>
                <w:szCs w:val="22"/>
              </w:rPr>
              <w:t>Категория участников</w:t>
            </w:r>
          </w:p>
        </w:tc>
        <w:tc>
          <w:tcPr>
            <w:tcW w:w="1701" w:type="dxa"/>
          </w:tcPr>
          <w:p w:rsidR="007A2B98" w:rsidRPr="00526F3F" w:rsidRDefault="007A2B98" w:rsidP="00E610FD">
            <w:pPr>
              <w:jc w:val="both"/>
              <w:rPr>
                <w:sz w:val="22"/>
                <w:szCs w:val="22"/>
              </w:rPr>
            </w:pPr>
            <w:r w:rsidRPr="00526F3F">
              <w:rPr>
                <w:sz w:val="22"/>
                <w:szCs w:val="22"/>
              </w:rPr>
              <w:t>Дата проведения</w:t>
            </w:r>
          </w:p>
        </w:tc>
        <w:tc>
          <w:tcPr>
            <w:tcW w:w="1843" w:type="dxa"/>
          </w:tcPr>
          <w:p w:rsidR="007A2B98" w:rsidRPr="00526F3F" w:rsidRDefault="007A2B98" w:rsidP="00E610FD">
            <w:pPr>
              <w:jc w:val="both"/>
              <w:rPr>
                <w:sz w:val="22"/>
                <w:szCs w:val="22"/>
              </w:rPr>
            </w:pPr>
            <w:r w:rsidRPr="00526F3F">
              <w:rPr>
                <w:sz w:val="22"/>
                <w:szCs w:val="22"/>
              </w:rPr>
              <w:t>Ответственный</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1</w:t>
            </w:r>
          </w:p>
        </w:tc>
        <w:tc>
          <w:tcPr>
            <w:tcW w:w="3260" w:type="dxa"/>
          </w:tcPr>
          <w:p w:rsidR="00DF779F" w:rsidRPr="00526F3F" w:rsidRDefault="00DF779F" w:rsidP="00DF779F">
            <w:pPr>
              <w:jc w:val="both"/>
              <w:rPr>
                <w:sz w:val="22"/>
                <w:szCs w:val="22"/>
              </w:rPr>
            </w:pPr>
            <w:r w:rsidRPr="00526F3F">
              <w:rPr>
                <w:sz w:val="22"/>
                <w:szCs w:val="22"/>
              </w:rPr>
              <w:t xml:space="preserve">«От безответственности к преступлению один шаг» </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9-11 класс</w:t>
            </w:r>
          </w:p>
        </w:tc>
        <w:tc>
          <w:tcPr>
            <w:tcW w:w="1701" w:type="dxa"/>
          </w:tcPr>
          <w:p w:rsidR="00DF779F" w:rsidRPr="00526F3F" w:rsidRDefault="00DF779F" w:rsidP="00DF779F">
            <w:pPr>
              <w:jc w:val="both"/>
              <w:rPr>
                <w:sz w:val="22"/>
                <w:szCs w:val="22"/>
              </w:rPr>
            </w:pPr>
            <w:r w:rsidRPr="00526F3F">
              <w:rPr>
                <w:sz w:val="22"/>
                <w:szCs w:val="22"/>
              </w:rPr>
              <w:t>Сентябрь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 социальный педагог.</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2</w:t>
            </w:r>
          </w:p>
        </w:tc>
        <w:tc>
          <w:tcPr>
            <w:tcW w:w="3260" w:type="dxa"/>
          </w:tcPr>
          <w:p w:rsidR="00DF779F" w:rsidRPr="00526F3F" w:rsidRDefault="00DF779F" w:rsidP="00DF779F">
            <w:pPr>
              <w:jc w:val="both"/>
              <w:rPr>
                <w:sz w:val="22"/>
                <w:szCs w:val="22"/>
              </w:rPr>
            </w:pPr>
            <w:r w:rsidRPr="00526F3F">
              <w:rPr>
                <w:sz w:val="22"/>
                <w:szCs w:val="22"/>
              </w:rPr>
              <w:t xml:space="preserve">«Никотин убивает» </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5-9 классы</w:t>
            </w:r>
          </w:p>
        </w:tc>
        <w:tc>
          <w:tcPr>
            <w:tcW w:w="1701" w:type="dxa"/>
          </w:tcPr>
          <w:p w:rsidR="00DF779F" w:rsidRPr="00526F3F" w:rsidRDefault="00DF779F" w:rsidP="00DF779F">
            <w:pPr>
              <w:jc w:val="both"/>
              <w:rPr>
                <w:sz w:val="22"/>
                <w:szCs w:val="22"/>
              </w:rPr>
            </w:pPr>
            <w:r w:rsidRPr="00526F3F">
              <w:rPr>
                <w:sz w:val="22"/>
                <w:szCs w:val="22"/>
              </w:rPr>
              <w:t>Сентябрь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 медицинская сестра школы.</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3</w:t>
            </w:r>
          </w:p>
        </w:tc>
        <w:tc>
          <w:tcPr>
            <w:tcW w:w="3260" w:type="dxa"/>
          </w:tcPr>
          <w:p w:rsidR="00DF779F" w:rsidRPr="00526F3F" w:rsidRDefault="00DF779F" w:rsidP="00DF779F">
            <w:pPr>
              <w:jc w:val="both"/>
              <w:rPr>
                <w:sz w:val="22"/>
                <w:szCs w:val="22"/>
              </w:rPr>
            </w:pPr>
            <w:r w:rsidRPr="00526F3F">
              <w:rPr>
                <w:sz w:val="22"/>
                <w:szCs w:val="22"/>
              </w:rPr>
              <w:t xml:space="preserve">«Безопасное поведение во время пути следования в школу и домой» </w:t>
            </w:r>
          </w:p>
        </w:tc>
        <w:tc>
          <w:tcPr>
            <w:tcW w:w="2126" w:type="dxa"/>
          </w:tcPr>
          <w:p w:rsidR="00DF779F" w:rsidRPr="00526F3F" w:rsidRDefault="00DF779F" w:rsidP="00DF779F">
            <w:pPr>
              <w:jc w:val="both"/>
              <w:rPr>
                <w:sz w:val="22"/>
                <w:szCs w:val="22"/>
              </w:rPr>
            </w:pPr>
            <w:r w:rsidRPr="00526F3F">
              <w:rPr>
                <w:sz w:val="22"/>
                <w:szCs w:val="22"/>
              </w:rPr>
              <w:t>Беседа</w:t>
            </w:r>
          </w:p>
        </w:tc>
        <w:tc>
          <w:tcPr>
            <w:tcW w:w="1134" w:type="dxa"/>
          </w:tcPr>
          <w:p w:rsidR="00DF779F" w:rsidRPr="00526F3F" w:rsidRDefault="00DF779F" w:rsidP="00DF779F">
            <w:pPr>
              <w:jc w:val="both"/>
              <w:rPr>
                <w:sz w:val="22"/>
                <w:szCs w:val="22"/>
              </w:rPr>
            </w:pPr>
            <w:r w:rsidRPr="00526F3F">
              <w:rPr>
                <w:sz w:val="22"/>
                <w:szCs w:val="22"/>
              </w:rPr>
              <w:t>1-11 классы</w:t>
            </w:r>
          </w:p>
        </w:tc>
        <w:tc>
          <w:tcPr>
            <w:tcW w:w="1701" w:type="dxa"/>
          </w:tcPr>
          <w:p w:rsidR="00DF779F" w:rsidRPr="00526F3F" w:rsidRDefault="00DF779F" w:rsidP="00DF779F">
            <w:pPr>
              <w:jc w:val="both"/>
              <w:rPr>
                <w:sz w:val="22"/>
                <w:szCs w:val="22"/>
              </w:rPr>
            </w:pPr>
            <w:r w:rsidRPr="00526F3F">
              <w:rPr>
                <w:sz w:val="22"/>
                <w:szCs w:val="22"/>
              </w:rPr>
              <w:t>Сентябрь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4</w:t>
            </w:r>
          </w:p>
        </w:tc>
        <w:tc>
          <w:tcPr>
            <w:tcW w:w="3260" w:type="dxa"/>
          </w:tcPr>
          <w:p w:rsidR="00DF779F" w:rsidRPr="00526F3F" w:rsidRDefault="00DF779F" w:rsidP="00DF779F">
            <w:pPr>
              <w:jc w:val="both"/>
              <w:rPr>
                <w:sz w:val="22"/>
                <w:szCs w:val="22"/>
              </w:rPr>
            </w:pPr>
            <w:r w:rsidRPr="00526F3F">
              <w:rPr>
                <w:sz w:val="22"/>
                <w:szCs w:val="22"/>
              </w:rPr>
              <w:t>«Безопасное поведение несовершеннолетних в негативных и криминогенных ситуациях».</w:t>
            </w:r>
          </w:p>
        </w:tc>
        <w:tc>
          <w:tcPr>
            <w:tcW w:w="2126" w:type="dxa"/>
          </w:tcPr>
          <w:p w:rsidR="00DF779F" w:rsidRPr="00526F3F" w:rsidRDefault="00DF779F" w:rsidP="00DF779F">
            <w:pPr>
              <w:jc w:val="both"/>
              <w:rPr>
                <w:sz w:val="22"/>
                <w:szCs w:val="22"/>
              </w:rPr>
            </w:pPr>
            <w:r w:rsidRPr="00526F3F">
              <w:rPr>
                <w:sz w:val="22"/>
                <w:szCs w:val="22"/>
              </w:rPr>
              <w:t>Беседа</w:t>
            </w:r>
          </w:p>
        </w:tc>
        <w:tc>
          <w:tcPr>
            <w:tcW w:w="1134" w:type="dxa"/>
          </w:tcPr>
          <w:p w:rsidR="00DF779F" w:rsidRPr="00526F3F" w:rsidRDefault="00DF779F" w:rsidP="00DF779F">
            <w:pPr>
              <w:jc w:val="both"/>
              <w:rPr>
                <w:sz w:val="22"/>
                <w:szCs w:val="22"/>
              </w:rPr>
            </w:pPr>
            <w:r w:rsidRPr="00526F3F">
              <w:rPr>
                <w:sz w:val="22"/>
                <w:szCs w:val="22"/>
              </w:rPr>
              <w:t>1-11 классы</w:t>
            </w:r>
          </w:p>
        </w:tc>
        <w:tc>
          <w:tcPr>
            <w:tcW w:w="1701" w:type="dxa"/>
          </w:tcPr>
          <w:p w:rsidR="00DF779F" w:rsidRPr="00526F3F" w:rsidRDefault="00DF779F" w:rsidP="00DF779F">
            <w:pPr>
              <w:jc w:val="both"/>
              <w:rPr>
                <w:sz w:val="22"/>
                <w:szCs w:val="22"/>
              </w:rPr>
            </w:pPr>
            <w:r w:rsidRPr="00526F3F">
              <w:rPr>
                <w:sz w:val="22"/>
                <w:szCs w:val="22"/>
              </w:rPr>
              <w:t>Сентябрь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 учитель ОБЖ.</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5</w:t>
            </w:r>
          </w:p>
        </w:tc>
        <w:tc>
          <w:tcPr>
            <w:tcW w:w="3260" w:type="dxa"/>
          </w:tcPr>
          <w:p w:rsidR="00DF779F" w:rsidRPr="00526F3F" w:rsidRDefault="00DF779F" w:rsidP="00DF779F">
            <w:pPr>
              <w:jc w:val="both"/>
              <w:rPr>
                <w:sz w:val="22"/>
                <w:szCs w:val="22"/>
              </w:rPr>
            </w:pPr>
            <w:r w:rsidRPr="00526F3F">
              <w:rPr>
                <w:sz w:val="22"/>
                <w:szCs w:val="22"/>
              </w:rPr>
              <w:t xml:space="preserve">« Детский телефон доверия»   </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Октябрь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 социальный педагог.</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6</w:t>
            </w:r>
          </w:p>
        </w:tc>
        <w:tc>
          <w:tcPr>
            <w:tcW w:w="3260" w:type="dxa"/>
          </w:tcPr>
          <w:p w:rsidR="00DF779F" w:rsidRPr="00526F3F" w:rsidRDefault="00DF779F" w:rsidP="00DF779F">
            <w:pPr>
              <w:jc w:val="both"/>
              <w:rPr>
                <w:sz w:val="22"/>
                <w:szCs w:val="22"/>
              </w:rPr>
            </w:pPr>
            <w:r w:rsidRPr="00526F3F">
              <w:rPr>
                <w:sz w:val="22"/>
                <w:szCs w:val="22"/>
              </w:rPr>
              <w:t>«О недопущении нахождения несовершеннолетних в ночное время в общественных местах, в том числе на объектах транспорта, без сопровождения родителей или законных представителей »</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Октябрь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 завуч по ВР, социальный педагог.</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7</w:t>
            </w:r>
          </w:p>
        </w:tc>
        <w:tc>
          <w:tcPr>
            <w:tcW w:w="3260" w:type="dxa"/>
          </w:tcPr>
          <w:p w:rsidR="00DF779F" w:rsidRPr="00526F3F" w:rsidRDefault="00DF779F" w:rsidP="00DF779F">
            <w:pPr>
              <w:jc w:val="both"/>
              <w:rPr>
                <w:sz w:val="22"/>
                <w:szCs w:val="22"/>
              </w:rPr>
            </w:pPr>
            <w:r w:rsidRPr="00526F3F">
              <w:rPr>
                <w:sz w:val="22"/>
                <w:szCs w:val="22"/>
              </w:rPr>
              <w:t>«Адвокатура в школе».</w:t>
            </w:r>
          </w:p>
          <w:p w:rsidR="00DF779F" w:rsidRPr="00526F3F" w:rsidRDefault="00DF779F" w:rsidP="00DF779F">
            <w:pPr>
              <w:jc w:val="both"/>
              <w:rPr>
                <w:sz w:val="22"/>
                <w:szCs w:val="22"/>
              </w:rPr>
            </w:pPr>
          </w:p>
        </w:tc>
        <w:tc>
          <w:tcPr>
            <w:tcW w:w="2126" w:type="dxa"/>
          </w:tcPr>
          <w:p w:rsidR="00DF779F" w:rsidRPr="00526F3F" w:rsidRDefault="00DF779F" w:rsidP="00DF779F">
            <w:pPr>
              <w:jc w:val="both"/>
              <w:rPr>
                <w:sz w:val="22"/>
                <w:szCs w:val="22"/>
              </w:rPr>
            </w:pPr>
            <w:r w:rsidRPr="00526F3F">
              <w:rPr>
                <w:sz w:val="22"/>
                <w:szCs w:val="22"/>
              </w:rPr>
              <w:t>Лекция</w:t>
            </w:r>
          </w:p>
        </w:tc>
        <w:tc>
          <w:tcPr>
            <w:tcW w:w="1134" w:type="dxa"/>
          </w:tcPr>
          <w:p w:rsidR="00DF779F" w:rsidRPr="00526F3F" w:rsidRDefault="00DF779F" w:rsidP="00DF779F">
            <w:pPr>
              <w:jc w:val="both"/>
              <w:rPr>
                <w:sz w:val="22"/>
                <w:szCs w:val="22"/>
              </w:rPr>
            </w:pPr>
            <w:r w:rsidRPr="00526F3F">
              <w:rPr>
                <w:sz w:val="22"/>
                <w:szCs w:val="22"/>
              </w:rPr>
              <w:t>9-11 класс</w:t>
            </w:r>
          </w:p>
        </w:tc>
        <w:tc>
          <w:tcPr>
            <w:tcW w:w="1701" w:type="dxa"/>
          </w:tcPr>
          <w:p w:rsidR="00DF779F" w:rsidRPr="00526F3F" w:rsidRDefault="00DF779F" w:rsidP="00DF779F">
            <w:pPr>
              <w:jc w:val="both"/>
              <w:rPr>
                <w:sz w:val="22"/>
                <w:szCs w:val="22"/>
              </w:rPr>
            </w:pPr>
            <w:r w:rsidRPr="00526F3F">
              <w:rPr>
                <w:sz w:val="22"/>
                <w:szCs w:val="22"/>
              </w:rPr>
              <w:t>Октябрь</w:t>
            </w:r>
          </w:p>
        </w:tc>
        <w:tc>
          <w:tcPr>
            <w:tcW w:w="1843" w:type="dxa"/>
          </w:tcPr>
          <w:p w:rsidR="00DF779F" w:rsidRPr="00526F3F" w:rsidRDefault="00DF779F" w:rsidP="00DF779F">
            <w:pPr>
              <w:jc w:val="both"/>
              <w:rPr>
                <w:sz w:val="22"/>
                <w:szCs w:val="22"/>
              </w:rPr>
            </w:pPr>
            <w:r w:rsidRPr="00526F3F">
              <w:rPr>
                <w:sz w:val="22"/>
                <w:szCs w:val="22"/>
              </w:rPr>
              <w:t>адвокат Аветов Г.М.</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8</w:t>
            </w:r>
          </w:p>
        </w:tc>
        <w:tc>
          <w:tcPr>
            <w:tcW w:w="3260" w:type="dxa"/>
          </w:tcPr>
          <w:p w:rsidR="00DF779F" w:rsidRPr="00526F3F" w:rsidRDefault="00DF779F" w:rsidP="00DF779F">
            <w:pPr>
              <w:jc w:val="both"/>
              <w:rPr>
                <w:sz w:val="22"/>
                <w:szCs w:val="22"/>
              </w:rPr>
            </w:pPr>
            <w:r w:rsidRPr="00526F3F">
              <w:rPr>
                <w:sz w:val="22"/>
                <w:szCs w:val="22"/>
              </w:rPr>
              <w:t xml:space="preserve">«Мораль и закон» </w:t>
            </w:r>
          </w:p>
        </w:tc>
        <w:tc>
          <w:tcPr>
            <w:tcW w:w="2126" w:type="dxa"/>
          </w:tcPr>
          <w:p w:rsidR="00DF779F" w:rsidRPr="00526F3F" w:rsidRDefault="00DF779F" w:rsidP="00DF779F">
            <w:pPr>
              <w:jc w:val="both"/>
              <w:rPr>
                <w:sz w:val="22"/>
                <w:szCs w:val="22"/>
              </w:rPr>
            </w:pPr>
            <w:r w:rsidRPr="00526F3F">
              <w:rPr>
                <w:sz w:val="22"/>
                <w:szCs w:val="22"/>
              </w:rPr>
              <w:t>Беседа</w:t>
            </w:r>
          </w:p>
        </w:tc>
        <w:tc>
          <w:tcPr>
            <w:tcW w:w="1134" w:type="dxa"/>
          </w:tcPr>
          <w:p w:rsidR="00DF779F" w:rsidRPr="00526F3F" w:rsidRDefault="00DF779F" w:rsidP="00DF779F">
            <w:pPr>
              <w:jc w:val="both"/>
              <w:rPr>
                <w:sz w:val="22"/>
                <w:szCs w:val="22"/>
              </w:rPr>
            </w:pPr>
            <w:r w:rsidRPr="00526F3F">
              <w:rPr>
                <w:sz w:val="22"/>
                <w:szCs w:val="22"/>
              </w:rPr>
              <w:t>9-11 класс</w:t>
            </w:r>
          </w:p>
        </w:tc>
        <w:tc>
          <w:tcPr>
            <w:tcW w:w="1701" w:type="dxa"/>
          </w:tcPr>
          <w:p w:rsidR="00DF779F" w:rsidRPr="00526F3F" w:rsidRDefault="00DF779F" w:rsidP="00DF779F">
            <w:pPr>
              <w:jc w:val="both"/>
              <w:rPr>
                <w:sz w:val="22"/>
                <w:szCs w:val="22"/>
              </w:rPr>
            </w:pPr>
            <w:r w:rsidRPr="00526F3F">
              <w:rPr>
                <w:sz w:val="22"/>
                <w:szCs w:val="22"/>
              </w:rPr>
              <w:t>Октябрь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9</w:t>
            </w:r>
          </w:p>
        </w:tc>
        <w:tc>
          <w:tcPr>
            <w:tcW w:w="3260" w:type="dxa"/>
          </w:tcPr>
          <w:p w:rsidR="00DF779F" w:rsidRPr="00526F3F" w:rsidRDefault="00DF779F" w:rsidP="00DF779F">
            <w:pPr>
              <w:jc w:val="both"/>
              <w:rPr>
                <w:sz w:val="22"/>
                <w:szCs w:val="22"/>
              </w:rPr>
            </w:pPr>
            <w:r w:rsidRPr="00526F3F">
              <w:rPr>
                <w:sz w:val="22"/>
                <w:szCs w:val="22"/>
              </w:rPr>
              <w:t xml:space="preserve">«Закон о половой неприкосновенности. Как не стать жертвой преступления». </w:t>
            </w:r>
          </w:p>
        </w:tc>
        <w:tc>
          <w:tcPr>
            <w:tcW w:w="2126" w:type="dxa"/>
          </w:tcPr>
          <w:p w:rsidR="00DF779F" w:rsidRPr="00526F3F" w:rsidRDefault="00DF779F" w:rsidP="00DF779F">
            <w:pPr>
              <w:jc w:val="both"/>
              <w:rPr>
                <w:sz w:val="22"/>
                <w:szCs w:val="22"/>
              </w:rPr>
            </w:pPr>
            <w:r w:rsidRPr="00526F3F">
              <w:rPr>
                <w:sz w:val="22"/>
                <w:szCs w:val="22"/>
              </w:rPr>
              <w:t>Круглый стол</w:t>
            </w:r>
          </w:p>
        </w:tc>
        <w:tc>
          <w:tcPr>
            <w:tcW w:w="1134" w:type="dxa"/>
          </w:tcPr>
          <w:p w:rsidR="00DF779F" w:rsidRPr="00526F3F" w:rsidRDefault="00DF779F" w:rsidP="00DF779F">
            <w:pPr>
              <w:jc w:val="both"/>
              <w:rPr>
                <w:sz w:val="22"/>
                <w:szCs w:val="22"/>
              </w:rPr>
            </w:pPr>
            <w:r w:rsidRPr="00526F3F">
              <w:rPr>
                <w:sz w:val="22"/>
                <w:szCs w:val="22"/>
              </w:rPr>
              <w:t>8-9 касс</w:t>
            </w:r>
          </w:p>
        </w:tc>
        <w:tc>
          <w:tcPr>
            <w:tcW w:w="1701" w:type="dxa"/>
          </w:tcPr>
          <w:p w:rsidR="00DF779F" w:rsidRPr="00526F3F" w:rsidRDefault="00DF779F" w:rsidP="00DF779F">
            <w:pPr>
              <w:jc w:val="both"/>
              <w:rPr>
                <w:sz w:val="22"/>
                <w:szCs w:val="22"/>
              </w:rPr>
            </w:pPr>
            <w:r w:rsidRPr="00526F3F">
              <w:rPr>
                <w:sz w:val="22"/>
                <w:szCs w:val="22"/>
              </w:rPr>
              <w:t>Ноябрь</w:t>
            </w:r>
          </w:p>
        </w:tc>
        <w:tc>
          <w:tcPr>
            <w:tcW w:w="1843" w:type="dxa"/>
          </w:tcPr>
          <w:p w:rsidR="00DF779F" w:rsidRPr="00526F3F" w:rsidRDefault="00DF779F" w:rsidP="00DF779F">
            <w:pPr>
              <w:jc w:val="both"/>
              <w:rPr>
                <w:sz w:val="22"/>
                <w:szCs w:val="22"/>
              </w:rPr>
            </w:pPr>
            <w:r w:rsidRPr="00526F3F">
              <w:rPr>
                <w:sz w:val="22"/>
                <w:szCs w:val="22"/>
              </w:rPr>
              <w:t>Соц. педагог СРЦ  Морковская Л.Г</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10</w:t>
            </w:r>
          </w:p>
        </w:tc>
        <w:tc>
          <w:tcPr>
            <w:tcW w:w="3260" w:type="dxa"/>
          </w:tcPr>
          <w:p w:rsidR="00DF779F" w:rsidRPr="00526F3F" w:rsidRDefault="00DF779F" w:rsidP="00DF779F">
            <w:pPr>
              <w:jc w:val="both"/>
              <w:rPr>
                <w:sz w:val="22"/>
                <w:szCs w:val="22"/>
              </w:rPr>
            </w:pPr>
            <w:r w:rsidRPr="00526F3F">
              <w:rPr>
                <w:sz w:val="22"/>
                <w:szCs w:val="22"/>
              </w:rPr>
              <w:t xml:space="preserve">«Доведение до самоубийства или до покушения на самоубийство путем угроз, жестокого обращения или систематического унижения человеческого достоинства» </w:t>
            </w:r>
          </w:p>
        </w:tc>
        <w:tc>
          <w:tcPr>
            <w:tcW w:w="2126" w:type="dxa"/>
          </w:tcPr>
          <w:p w:rsidR="00DF779F" w:rsidRPr="00526F3F" w:rsidRDefault="00DF779F" w:rsidP="00DF779F">
            <w:pPr>
              <w:jc w:val="both"/>
              <w:rPr>
                <w:sz w:val="22"/>
                <w:szCs w:val="22"/>
              </w:rPr>
            </w:pPr>
            <w:r w:rsidRPr="00526F3F">
              <w:rPr>
                <w:sz w:val="22"/>
                <w:szCs w:val="22"/>
              </w:rPr>
              <w:t>Круглый стол</w:t>
            </w:r>
          </w:p>
        </w:tc>
        <w:tc>
          <w:tcPr>
            <w:tcW w:w="1134" w:type="dxa"/>
          </w:tcPr>
          <w:p w:rsidR="00DF779F" w:rsidRPr="00526F3F" w:rsidRDefault="00DF779F" w:rsidP="00DF779F">
            <w:pPr>
              <w:jc w:val="both"/>
              <w:rPr>
                <w:sz w:val="22"/>
                <w:szCs w:val="22"/>
              </w:rPr>
            </w:pPr>
            <w:r w:rsidRPr="00526F3F">
              <w:rPr>
                <w:sz w:val="22"/>
                <w:szCs w:val="22"/>
              </w:rPr>
              <w:t>10-11класс</w:t>
            </w:r>
          </w:p>
        </w:tc>
        <w:tc>
          <w:tcPr>
            <w:tcW w:w="1701" w:type="dxa"/>
          </w:tcPr>
          <w:p w:rsidR="00DF779F" w:rsidRPr="00526F3F" w:rsidRDefault="00DF779F" w:rsidP="00DF779F">
            <w:pPr>
              <w:jc w:val="both"/>
              <w:rPr>
                <w:sz w:val="22"/>
                <w:szCs w:val="22"/>
              </w:rPr>
            </w:pPr>
            <w:r w:rsidRPr="00526F3F">
              <w:rPr>
                <w:sz w:val="22"/>
                <w:szCs w:val="22"/>
              </w:rPr>
              <w:t>Ноябрь</w:t>
            </w:r>
          </w:p>
        </w:tc>
        <w:tc>
          <w:tcPr>
            <w:tcW w:w="1843" w:type="dxa"/>
          </w:tcPr>
          <w:p w:rsidR="00DF779F" w:rsidRPr="00526F3F" w:rsidRDefault="00DF779F" w:rsidP="00DF779F">
            <w:pPr>
              <w:jc w:val="both"/>
              <w:rPr>
                <w:sz w:val="22"/>
                <w:szCs w:val="22"/>
              </w:rPr>
            </w:pPr>
            <w:r w:rsidRPr="00526F3F">
              <w:rPr>
                <w:sz w:val="22"/>
                <w:szCs w:val="22"/>
              </w:rPr>
              <w:t>Старший помощник прокурора  по Зерноградскому району Цукина М.О</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11</w:t>
            </w:r>
          </w:p>
        </w:tc>
        <w:tc>
          <w:tcPr>
            <w:tcW w:w="3260" w:type="dxa"/>
          </w:tcPr>
          <w:p w:rsidR="00DF779F" w:rsidRPr="00526F3F" w:rsidRDefault="00DF779F" w:rsidP="00DF779F">
            <w:pPr>
              <w:jc w:val="both"/>
              <w:rPr>
                <w:sz w:val="22"/>
                <w:szCs w:val="22"/>
              </w:rPr>
            </w:pPr>
            <w:r w:rsidRPr="00526F3F">
              <w:rPr>
                <w:sz w:val="22"/>
                <w:szCs w:val="22"/>
              </w:rPr>
              <w:t xml:space="preserve">«Ребенок у тебя есть право», ответственные, </w:t>
            </w:r>
          </w:p>
          <w:p w:rsidR="00DF779F" w:rsidRPr="00526F3F" w:rsidRDefault="00DF779F" w:rsidP="00DF779F">
            <w:pPr>
              <w:jc w:val="both"/>
              <w:rPr>
                <w:sz w:val="22"/>
                <w:szCs w:val="22"/>
              </w:rPr>
            </w:pP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  классы</w:t>
            </w:r>
          </w:p>
        </w:tc>
        <w:tc>
          <w:tcPr>
            <w:tcW w:w="1701" w:type="dxa"/>
          </w:tcPr>
          <w:p w:rsidR="00DF779F" w:rsidRPr="00526F3F" w:rsidRDefault="00DF779F" w:rsidP="00DF779F">
            <w:pPr>
              <w:jc w:val="both"/>
              <w:rPr>
                <w:sz w:val="22"/>
                <w:szCs w:val="22"/>
              </w:rPr>
            </w:pPr>
            <w:r w:rsidRPr="00526F3F">
              <w:rPr>
                <w:sz w:val="22"/>
                <w:szCs w:val="22"/>
              </w:rPr>
              <w:t>Ноябрь</w:t>
            </w:r>
          </w:p>
        </w:tc>
        <w:tc>
          <w:tcPr>
            <w:tcW w:w="1843" w:type="dxa"/>
          </w:tcPr>
          <w:p w:rsidR="00DF779F" w:rsidRPr="00526F3F" w:rsidRDefault="00DF779F" w:rsidP="00DF779F">
            <w:pPr>
              <w:jc w:val="both"/>
              <w:rPr>
                <w:sz w:val="22"/>
                <w:szCs w:val="22"/>
              </w:rPr>
            </w:pPr>
            <w:r w:rsidRPr="00526F3F">
              <w:rPr>
                <w:sz w:val="22"/>
                <w:szCs w:val="22"/>
              </w:rPr>
              <w:t>Педагог-психолог Адамова В.О</w:t>
            </w:r>
          </w:p>
        </w:tc>
      </w:tr>
      <w:tr w:rsidR="00DF779F" w:rsidRPr="00526F3F" w:rsidTr="00DF779F">
        <w:tc>
          <w:tcPr>
            <w:tcW w:w="568" w:type="dxa"/>
          </w:tcPr>
          <w:p w:rsidR="00DF779F" w:rsidRPr="00526F3F" w:rsidRDefault="00DF779F" w:rsidP="00DF779F">
            <w:pPr>
              <w:jc w:val="both"/>
              <w:rPr>
                <w:sz w:val="22"/>
                <w:szCs w:val="22"/>
              </w:rPr>
            </w:pPr>
            <w:r w:rsidRPr="00526F3F">
              <w:rPr>
                <w:sz w:val="22"/>
                <w:szCs w:val="22"/>
              </w:rPr>
              <w:t>12</w:t>
            </w:r>
          </w:p>
        </w:tc>
        <w:tc>
          <w:tcPr>
            <w:tcW w:w="3260" w:type="dxa"/>
          </w:tcPr>
          <w:p w:rsidR="00DF779F" w:rsidRPr="00526F3F" w:rsidRDefault="00DF779F" w:rsidP="00DF779F">
            <w:pPr>
              <w:jc w:val="both"/>
              <w:rPr>
                <w:sz w:val="22"/>
                <w:szCs w:val="22"/>
              </w:rPr>
            </w:pPr>
            <w:r w:rsidRPr="00526F3F">
              <w:rPr>
                <w:sz w:val="22"/>
                <w:szCs w:val="22"/>
              </w:rPr>
              <w:t>«Твои права и обязанности»</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 xml:space="preserve"> 3 классы</w:t>
            </w:r>
          </w:p>
        </w:tc>
        <w:tc>
          <w:tcPr>
            <w:tcW w:w="1701" w:type="dxa"/>
          </w:tcPr>
          <w:p w:rsidR="00DF779F" w:rsidRPr="00526F3F" w:rsidRDefault="00DF779F" w:rsidP="00DF779F">
            <w:pPr>
              <w:jc w:val="both"/>
              <w:rPr>
                <w:sz w:val="22"/>
                <w:szCs w:val="22"/>
              </w:rPr>
            </w:pPr>
            <w:r w:rsidRPr="00526F3F">
              <w:rPr>
                <w:sz w:val="22"/>
                <w:szCs w:val="22"/>
              </w:rPr>
              <w:t>Ноябрь</w:t>
            </w:r>
          </w:p>
        </w:tc>
        <w:tc>
          <w:tcPr>
            <w:tcW w:w="1843" w:type="dxa"/>
          </w:tcPr>
          <w:p w:rsidR="00DF779F" w:rsidRPr="00526F3F" w:rsidRDefault="00DF779F" w:rsidP="00DF779F">
            <w:pPr>
              <w:jc w:val="both"/>
              <w:rPr>
                <w:sz w:val="22"/>
                <w:szCs w:val="22"/>
              </w:rPr>
            </w:pPr>
            <w:r w:rsidRPr="00526F3F">
              <w:rPr>
                <w:sz w:val="22"/>
                <w:szCs w:val="22"/>
              </w:rPr>
              <w:t>Социальный педагог Гончарова Е.Н.</w:t>
            </w:r>
          </w:p>
        </w:tc>
      </w:tr>
      <w:tr w:rsidR="00DF779F" w:rsidRPr="00526F3F" w:rsidTr="00DF779F">
        <w:tc>
          <w:tcPr>
            <w:tcW w:w="568" w:type="dxa"/>
          </w:tcPr>
          <w:p w:rsidR="00DF779F" w:rsidRPr="00526F3F" w:rsidRDefault="00DF779F" w:rsidP="00DF779F">
            <w:pPr>
              <w:jc w:val="both"/>
              <w:rPr>
                <w:sz w:val="22"/>
                <w:szCs w:val="22"/>
              </w:rPr>
            </w:pPr>
            <w:r>
              <w:rPr>
                <w:sz w:val="22"/>
                <w:szCs w:val="22"/>
              </w:rPr>
              <w:t>13</w:t>
            </w:r>
          </w:p>
        </w:tc>
        <w:tc>
          <w:tcPr>
            <w:tcW w:w="3260" w:type="dxa"/>
          </w:tcPr>
          <w:p w:rsidR="00DF779F" w:rsidRPr="00526F3F" w:rsidRDefault="00DF779F" w:rsidP="00DF779F">
            <w:pPr>
              <w:jc w:val="both"/>
              <w:rPr>
                <w:sz w:val="22"/>
                <w:szCs w:val="22"/>
              </w:rPr>
            </w:pPr>
            <w:r w:rsidRPr="00526F3F">
              <w:rPr>
                <w:sz w:val="22"/>
                <w:szCs w:val="22"/>
              </w:rPr>
              <w:t xml:space="preserve">  «Знание-ответственность-здоровье»   </w:t>
            </w:r>
          </w:p>
        </w:tc>
        <w:tc>
          <w:tcPr>
            <w:tcW w:w="2126" w:type="dxa"/>
          </w:tcPr>
          <w:p w:rsidR="00DF779F" w:rsidRPr="00526F3F" w:rsidRDefault="00DF779F" w:rsidP="00DF779F">
            <w:pPr>
              <w:jc w:val="both"/>
              <w:rPr>
                <w:sz w:val="22"/>
                <w:szCs w:val="22"/>
              </w:rPr>
            </w:pPr>
            <w:r w:rsidRPr="00526F3F">
              <w:rPr>
                <w:sz w:val="22"/>
                <w:szCs w:val="22"/>
              </w:rPr>
              <w:t>Участие во Всероссийском открытом уроке</w:t>
            </w:r>
          </w:p>
        </w:tc>
        <w:tc>
          <w:tcPr>
            <w:tcW w:w="1134" w:type="dxa"/>
          </w:tcPr>
          <w:p w:rsidR="00DF779F" w:rsidRPr="00526F3F" w:rsidRDefault="00DF779F" w:rsidP="00DF779F">
            <w:pPr>
              <w:jc w:val="both"/>
              <w:rPr>
                <w:sz w:val="22"/>
                <w:szCs w:val="22"/>
              </w:rPr>
            </w:pPr>
            <w:r w:rsidRPr="00526F3F">
              <w:rPr>
                <w:sz w:val="22"/>
                <w:szCs w:val="22"/>
              </w:rPr>
              <w:t xml:space="preserve">8-11 класс </w:t>
            </w:r>
          </w:p>
        </w:tc>
        <w:tc>
          <w:tcPr>
            <w:tcW w:w="1701" w:type="dxa"/>
          </w:tcPr>
          <w:p w:rsidR="00DF779F" w:rsidRPr="00526F3F" w:rsidRDefault="00DF779F" w:rsidP="00DF779F">
            <w:pPr>
              <w:jc w:val="both"/>
              <w:rPr>
                <w:sz w:val="22"/>
                <w:szCs w:val="22"/>
              </w:rPr>
            </w:pPr>
            <w:r w:rsidRPr="00526F3F">
              <w:rPr>
                <w:sz w:val="22"/>
                <w:szCs w:val="22"/>
              </w:rPr>
              <w:t>Декабрь</w:t>
            </w:r>
          </w:p>
        </w:tc>
        <w:tc>
          <w:tcPr>
            <w:tcW w:w="1843" w:type="dxa"/>
          </w:tcPr>
          <w:p w:rsidR="00DF779F" w:rsidRPr="00526F3F" w:rsidRDefault="00DF779F" w:rsidP="00DF779F">
            <w:pPr>
              <w:jc w:val="both"/>
              <w:rPr>
                <w:sz w:val="22"/>
                <w:szCs w:val="22"/>
              </w:rPr>
            </w:pPr>
            <w:r w:rsidRPr="00526F3F">
              <w:rPr>
                <w:sz w:val="22"/>
                <w:szCs w:val="22"/>
              </w:rPr>
              <w:t>Завуч по ВР</w:t>
            </w:r>
          </w:p>
          <w:p w:rsidR="00DF779F" w:rsidRPr="00526F3F" w:rsidRDefault="00DF779F" w:rsidP="00DF779F">
            <w:pPr>
              <w:jc w:val="both"/>
              <w:rPr>
                <w:sz w:val="22"/>
                <w:szCs w:val="22"/>
              </w:rPr>
            </w:pPr>
            <w:r w:rsidRPr="00526F3F">
              <w:rPr>
                <w:sz w:val="22"/>
                <w:szCs w:val="22"/>
              </w:rPr>
              <w:t>Кобак Н.Н.</w:t>
            </w:r>
          </w:p>
        </w:tc>
      </w:tr>
      <w:tr w:rsidR="00DF779F" w:rsidRPr="00526F3F" w:rsidTr="00DF779F">
        <w:tc>
          <w:tcPr>
            <w:tcW w:w="568" w:type="dxa"/>
          </w:tcPr>
          <w:p w:rsidR="00DF779F" w:rsidRPr="00526F3F" w:rsidRDefault="00DF779F" w:rsidP="00DF779F">
            <w:pPr>
              <w:jc w:val="both"/>
              <w:rPr>
                <w:sz w:val="22"/>
                <w:szCs w:val="22"/>
              </w:rPr>
            </w:pPr>
            <w:r>
              <w:rPr>
                <w:sz w:val="22"/>
                <w:szCs w:val="22"/>
              </w:rPr>
              <w:t>14</w:t>
            </w:r>
          </w:p>
        </w:tc>
        <w:tc>
          <w:tcPr>
            <w:tcW w:w="3260" w:type="dxa"/>
          </w:tcPr>
          <w:p w:rsidR="00DF779F" w:rsidRPr="00526F3F" w:rsidRDefault="00DF779F" w:rsidP="00DF779F">
            <w:pPr>
              <w:jc w:val="both"/>
              <w:rPr>
                <w:sz w:val="22"/>
                <w:szCs w:val="22"/>
              </w:rPr>
            </w:pPr>
            <w:r w:rsidRPr="00526F3F">
              <w:rPr>
                <w:sz w:val="22"/>
                <w:szCs w:val="22"/>
              </w:rPr>
              <w:t xml:space="preserve">«Будь здоров »   </w:t>
            </w:r>
          </w:p>
        </w:tc>
        <w:tc>
          <w:tcPr>
            <w:tcW w:w="2126" w:type="dxa"/>
          </w:tcPr>
          <w:p w:rsidR="00DF779F" w:rsidRPr="00526F3F" w:rsidRDefault="00DF779F" w:rsidP="00DF779F">
            <w:pPr>
              <w:jc w:val="both"/>
              <w:rPr>
                <w:sz w:val="22"/>
                <w:szCs w:val="22"/>
              </w:rPr>
            </w:pPr>
            <w:r w:rsidRPr="00526F3F">
              <w:rPr>
                <w:sz w:val="22"/>
                <w:szCs w:val="22"/>
              </w:rPr>
              <w:t>Конкурс рисунков</w:t>
            </w:r>
          </w:p>
        </w:tc>
        <w:tc>
          <w:tcPr>
            <w:tcW w:w="1134" w:type="dxa"/>
          </w:tcPr>
          <w:p w:rsidR="00DF779F" w:rsidRPr="00526F3F" w:rsidRDefault="00DF779F" w:rsidP="00DF779F">
            <w:pPr>
              <w:jc w:val="both"/>
              <w:rPr>
                <w:sz w:val="22"/>
                <w:szCs w:val="22"/>
              </w:rPr>
            </w:pPr>
            <w:r w:rsidRPr="00526F3F">
              <w:rPr>
                <w:sz w:val="22"/>
                <w:szCs w:val="22"/>
              </w:rPr>
              <w:t xml:space="preserve">1-4 класс </w:t>
            </w:r>
          </w:p>
        </w:tc>
        <w:tc>
          <w:tcPr>
            <w:tcW w:w="1701" w:type="dxa"/>
          </w:tcPr>
          <w:p w:rsidR="00DF779F" w:rsidRPr="00526F3F" w:rsidRDefault="00DF779F" w:rsidP="00DF779F">
            <w:pPr>
              <w:jc w:val="both"/>
              <w:rPr>
                <w:sz w:val="22"/>
                <w:szCs w:val="22"/>
              </w:rPr>
            </w:pPr>
            <w:r w:rsidRPr="00526F3F">
              <w:rPr>
                <w:sz w:val="22"/>
                <w:szCs w:val="22"/>
              </w:rPr>
              <w:t>Декабрь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t>15</w:t>
            </w:r>
          </w:p>
        </w:tc>
        <w:tc>
          <w:tcPr>
            <w:tcW w:w="3260" w:type="dxa"/>
          </w:tcPr>
          <w:p w:rsidR="00DF779F" w:rsidRPr="00526F3F" w:rsidRDefault="00DF779F" w:rsidP="00DF779F">
            <w:pPr>
              <w:jc w:val="both"/>
              <w:rPr>
                <w:sz w:val="22"/>
                <w:szCs w:val="22"/>
              </w:rPr>
            </w:pPr>
            <w:r w:rsidRPr="00526F3F">
              <w:rPr>
                <w:sz w:val="22"/>
                <w:szCs w:val="22"/>
              </w:rPr>
              <w:t xml:space="preserve"> « СПИД – трагедия века»,</w:t>
            </w:r>
          </w:p>
        </w:tc>
        <w:tc>
          <w:tcPr>
            <w:tcW w:w="2126" w:type="dxa"/>
          </w:tcPr>
          <w:p w:rsidR="00DF779F" w:rsidRPr="00526F3F" w:rsidRDefault="00DF779F" w:rsidP="00DF779F">
            <w:pPr>
              <w:jc w:val="both"/>
              <w:rPr>
                <w:sz w:val="22"/>
                <w:szCs w:val="22"/>
              </w:rPr>
            </w:pPr>
            <w:r w:rsidRPr="00526F3F">
              <w:rPr>
                <w:sz w:val="22"/>
                <w:szCs w:val="22"/>
              </w:rPr>
              <w:t>Просмотр короткометражных санитарно-просветительских фильмов</w:t>
            </w:r>
          </w:p>
        </w:tc>
        <w:tc>
          <w:tcPr>
            <w:tcW w:w="1134" w:type="dxa"/>
          </w:tcPr>
          <w:p w:rsidR="00DF779F" w:rsidRPr="00526F3F" w:rsidRDefault="00DF779F" w:rsidP="00DF779F">
            <w:pPr>
              <w:jc w:val="both"/>
              <w:rPr>
                <w:sz w:val="22"/>
                <w:szCs w:val="22"/>
              </w:rPr>
            </w:pPr>
            <w:r w:rsidRPr="00526F3F">
              <w:rPr>
                <w:sz w:val="22"/>
                <w:szCs w:val="22"/>
              </w:rPr>
              <w:t>8-11 класс</w:t>
            </w:r>
          </w:p>
        </w:tc>
        <w:tc>
          <w:tcPr>
            <w:tcW w:w="1701" w:type="dxa"/>
          </w:tcPr>
          <w:p w:rsidR="00DF779F" w:rsidRPr="00526F3F" w:rsidRDefault="00DF779F" w:rsidP="00DF779F">
            <w:pPr>
              <w:jc w:val="both"/>
              <w:rPr>
                <w:sz w:val="22"/>
                <w:szCs w:val="22"/>
              </w:rPr>
            </w:pPr>
            <w:r w:rsidRPr="00526F3F">
              <w:rPr>
                <w:sz w:val="22"/>
                <w:szCs w:val="22"/>
              </w:rPr>
              <w:t>Декабрь</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lastRenderedPageBreak/>
              <w:t>16</w:t>
            </w:r>
          </w:p>
        </w:tc>
        <w:tc>
          <w:tcPr>
            <w:tcW w:w="3260" w:type="dxa"/>
          </w:tcPr>
          <w:p w:rsidR="00DF779F" w:rsidRPr="00526F3F" w:rsidRDefault="00DF779F" w:rsidP="00DF779F">
            <w:pPr>
              <w:jc w:val="both"/>
              <w:rPr>
                <w:sz w:val="22"/>
                <w:szCs w:val="22"/>
              </w:rPr>
            </w:pPr>
            <w:r w:rsidRPr="00526F3F">
              <w:rPr>
                <w:sz w:val="22"/>
                <w:szCs w:val="22"/>
              </w:rPr>
              <w:t xml:space="preserve"> Всеобщая декларация прав человека. Конституция РФ. </w:t>
            </w:r>
          </w:p>
        </w:tc>
        <w:tc>
          <w:tcPr>
            <w:tcW w:w="2126" w:type="dxa"/>
          </w:tcPr>
          <w:p w:rsidR="00DF779F" w:rsidRPr="00526F3F" w:rsidRDefault="00DF779F" w:rsidP="00DF779F">
            <w:pPr>
              <w:jc w:val="both"/>
              <w:rPr>
                <w:sz w:val="22"/>
                <w:szCs w:val="22"/>
              </w:rPr>
            </w:pPr>
            <w:r w:rsidRPr="00526F3F">
              <w:rPr>
                <w:sz w:val="22"/>
                <w:szCs w:val="22"/>
              </w:rPr>
              <w:t xml:space="preserve">участие в «Едином уроке прав человека» </w:t>
            </w:r>
          </w:p>
        </w:tc>
        <w:tc>
          <w:tcPr>
            <w:tcW w:w="1134" w:type="dxa"/>
          </w:tcPr>
          <w:p w:rsidR="00DF779F" w:rsidRPr="00526F3F" w:rsidRDefault="00DF779F" w:rsidP="00DF779F">
            <w:pPr>
              <w:jc w:val="both"/>
              <w:rPr>
                <w:sz w:val="22"/>
                <w:szCs w:val="22"/>
              </w:rPr>
            </w:pPr>
            <w:r w:rsidRPr="00526F3F">
              <w:rPr>
                <w:sz w:val="22"/>
                <w:szCs w:val="22"/>
              </w:rPr>
              <w:t xml:space="preserve">1- 9 класс </w:t>
            </w:r>
          </w:p>
        </w:tc>
        <w:tc>
          <w:tcPr>
            <w:tcW w:w="1701" w:type="dxa"/>
          </w:tcPr>
          <w:p w:rsidR="00DF779F" w:rsidRPr="00526F3F" w:rsidRDefault="00DF779F" w:rsidP="00DF779F">
            <w:pPr>
              <w:jc w:val="both"/>
              <w:rPr>
                <w:sz w:val="22"/>
                <w:szCs w:val="22"/>
              </w:rPr>
            </w:pPr>
            <w:r w:rsidRPr="00526F3F">
              <w:rPr>
                <w:sz w:val="22"/>
                <w:szCs w:val="22"/>
              </w:rPr>
              <w:t>Декабрь</w:t>
            </w:r>
          </w:p>
        </w:tc>
        <w:tc>
          <w:tcPr>
            <w:tcW w:w="1843" w:type="dxa"/>
          </w:tcPr>
          <w:p w:rsidR="00DF779F" w:rsidRPr="00526F3F" w:rsidRDefault="00DF779F" w:rsidP="00DF779F">
            <w:pPr>
              <w:jc w:val="both"/>
              <w:rPr>
                <w:sz w:val="22"/>
                <w:szCs w:val="22"/>
              </w:rPr>
            </w:pPr>
            <w:r w:rsidRPr="00526F3F">
              <w:rPr>
                <w:sz w:val="22"/>
                <w:szCs w:val="22"/>
              </w:rPr>
              <w:t>Замковая В.А. уполномоченный по правам детства.</w:t>
            </w:r>
          </w:p>
        </w:tc>
      </w:tr>
      <w:tr w:rsidR="00DF779F" w:rsidRPr="00526F3F" w:rsidTr="00DF779F">
        <w:tc>
          <w:tcPr>
            <w:tcW w:w="568" w:type="dxa"/>
          </w:tcPr>
          <w:p w:rsidR="00DF779F" w:rsidRPr="00526F3F" w:rsidRDefault="00DF779F" w:rsidP="00DF779F">
            <w:pPr>
              <w:jc w:val="both"/>
              <w:rPr>
                <w:sz w:val="22"/>
                <w:szCs w:val="22"/>
              </w:rPr>
            </w:pPr>
            <w:r>
              <w:rPr>
                <w:sz w:val="22"/>
                <w:szCs w:val="22"/>
              </w:rPr>
              <w:t>17</w:t>
            </w:r>
          </w:p>
        </w:tc>
        <w:tc>
          <w:tcPr>
            <w:tcW w:w="3260" w:type="dxa"/>
          </w:tcPr>
          <w:p w:rsidR="00DF779F" w:rsidRPr="00526F3F" w:rsidRDefault="00DF779F" w:rsidP="00DF779F">
            <w:pPr>
              <w:jc w:val="both"/>
              <w:rPr>
                <w:sz w:val="22"/>
                <w:szCs w:val="22"/>
              </w:rPr>
            </w:pPr>
            <w:r w:rsidRPr="00526F3F">
              <w:rPr>
                <w:sz w:val="22"/>
                <w:szCs w:val="22"/>
              </w:rPr>
              <w:t>«Стоп СПИД» - вместе против СПИДА.</w:t>
            </w:r>
          </w:p>
        </w:tc>
        <w:tc>
          <w:tcPr>
            <w:tcW w:w="2126" w:type="dxa"/>
          </w:tcPr>
          <w:p w:rsidR="00DF779F" w:rsidRPr="00526F3F" w:rsidRDefault="00DF779F" w:rsidP="00DF779F">
            <w:pPr>
              <w:jc w:val="both"/>
              <w:rPr>
                <w:sz w:val="22"/>
                <w:szCs w:val="22"/>
              </w:rPr>
            </w:pPr>
            <w:r w:rsidRPr="00526F3F">
              <w:rPr>
                <w:sz w:val="22"/>
                <w:szCs w:val="22"/>
              </w:rPr>
              <w:t xml:space="preserve">Акция </w:t>
            </w:r>
          </w:p>
        </w:tc>
        <w:tc>
          <w:tcPr>
            <w:tcW w:w="1134" w:type="dxa"/>
          </w:tcPr>
          <w:p w:rsidR="00DF779F" w:rsidRPr="00526F3F" w:rsidRDefault="00DF779F" w:rsidP="00DF779F">
            <w:pPr>
              <w:jc w:val="both"/>
              <w:rPr>
                <w:sz w:val="22"/>
                <w:szCs w:val="22"/>
              </w:rPr>
            </w:pPr>
            <w:r w:rsidRPr="00526F3F">
              <w:rPr>
                <w:sz w:val="22"/>
                <w:szCs w:val="22"/>
              </w:rPr>
              <w:t>9-11 класс</w:t>
            </w:r>
          </w:p>
        </w:tc>
        <w:tc>
          <w:tcPr>
            <w:tcW w:w="1701" w:type="dxa"/>
          </w:tcPr>
          <w:p w:rsidR="00DF779F" w:rsidRPr="00526F3F" w:rsidRDefault="00DF779F" w:rsidP="00DF779F">
            <w:pPr>
              <w:jc w:val="both"/>
              <w:rPr>
                <w:sz w:val="22"/>
                <w:szCs w:val="22"/>
              </w:rPr>
            </w:pPr>
            <w:r w:rsidRPr="00526F3F">
              <w:rPr>
                <w:sz w:val="22"/>
                <w:szCs w:val="22"/>
              </w:rPr>
              <w:t>Декабрь</w:t>
            </w:r>
          </w:p>
        </w:tc>
        <w:tc>
          <w:tcPr>
            <w:tcW w:w="1843" w:type="dxa"/>
          </w:tcPr>
          <w:p w:rsidR="00DF779F" w:rsidRPr="00526F3F" w:rsidRDefault="00DF779F" w:rsidP="00DF779F">
            <w:pPr>
              <w:jc w:val="both"/>
              <w:rPr>
                <w:sz w:val="22"/>
                <w:szCs w:val="22"/>
              </w:rPr>
            </w:pPr>
            <w:r w:rsidRPr="00526F3F">
              <w:rPr>
                <w:sz w:val="22"/>
                <w:szCs w:val="22"/>
              </w:rPr>
              <w:t>Завуч по ВР</w:t>
            </w:r>
          </w:p>
          <w:p w:rsidR="00DF779F" w:rsidRPr="00526F3F" w:rsidRDefault="00DF779F" w:rsidP="00DF779F">
            <w:pPr>
              <w:jc w:val="both"/>
              <w:rPr>
                <w:sz w:val="22"/>
                <w:szCs w:val="22"/>
              </w:rPr>
            </w:pPr>
            <w:r w:rsidRPr="00526F3F">
              <w:rPr>
                <w:sz w:val="22"/>
                <w:szCs w:val="22"/>
              </w:rPr>
              <w:t>Кобак Н.Н.</w:t>
            </w:r>
          </w:p>
        </w:tc>
      </w:tr>
      <w:tr w:rsidR="00DF779F" w:rsidRPr="00526F3F" w:rsidTr="00DF779F">
        <w:tc>
          <w:tcPr>
            <w:tcW w:w="568" w:type="dxa"/>
          </w:tcPr>
          <w:p w:rsidR="00DF779F" w:rsidRPr="00526F3F" w:rsidRDefault="00DF779F" w:rsidP="00DF779F">
            <w:pPr>
              <w:jc w:val="both"/>
              <w:rPr>
                <w:sz w:val="22"/>
                <w:szCs w:val="22"/>
              </w:rPr>
            </w:pPr>
            <w:r>
              <w:rPr>
                <w:sz w:val="22"/>
                <w:szCs w:val="22"/>
              </w:rPr>
              <w:t>18</w:t>
            </w:r>
          </w:p>
        </w:tc>
        <w:tc>
          <w:tcPr>
            <w:tcW w:w="3260" w:type="dxa"/>
          </w:tcPr>
          <w:p w:rsidR="00DF779F" w:rsidRPr="00526F3F" w:rsidRDefault="00DF779F" w:rsidP="00DF779F">
            <w:pPr>
              <w:jc w:val="both"/>
              <w:rPr>
                <w:sz w:val="22"/>
                <w:szCs w:val="22"/>
              </w:rPr>
            </w:pPr>
            <w:r w:rsidRPr="00526F3F">
              <w:rPr>
                <w:sz w:val="22"/>
                <w:szCs w:val="22"/>
              </w:rPr>
              <w:t>«Урок безопасности»</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Январь </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t>19</w:t>
            </w:r>
          </w:p>
        </w:tc>
        <w:tc>
          <w:tcPr>
            <w:tcW w:w="3260" w:type="dxa"/>
          </w:tcPr>
          <w:p w:rsidR="00DF779F" w:rsidRPr="00526F3F" w:rsidRDefault="00DF779F" w:rsidP="00DF779F">
            <w:pPr>
              <w:jc w:val="both"/>
              <w:rPr>
                <w:sz w:val="22"/>
                <w:szCs w:val="22"/>
              </w:rPr>
            </w:pPr>
            <w:r w:rsidRPr="00526F3F">
              <w:rPr>
                <w:sz w:val="22"/>
                <w:szCs w:val="22"/>
              </w:rPr>
              <w:t xml:space="preserve"> «Лабораториум»</w:t>
            </w:r>
          </w:p>
        </w:tc>
        <w:tc>
          <w:tcPr>
            <w:tcW w:w="2126" w:type="dxa"/>
          </w:tcPr>
          <w:p w:rsidR="00DF779F" w:rsidRPr="00526F3F" w:rsidRDefault="00DF779F" w:rsidP="00DF779F">
            <w:pPr>
              <w:jc w:val="both"/>
              <w:rPr>
                <w:sz w:val="22"/>
                <w:szCs w:val="22"/>
              </w:rPr>
            </w:pPr>
            <w:r w:rsidRPr="00526F3F">
              <w:rPr>
                <w:sz w:val="22"/>
                <w:szCs w:val="22"/>
              </w:rPr>
              <w:t>выездная интерактивная выставка</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Январь </w:t>
            </w:r>
          </w:p>
        </w:tc>
        <w:tc>
          <w:tcPr>
            <w:tcW w:w="1843" w:type="dxa"/>
          </w:tcPr>
          <w:p w:rsidR="00DF779F" w:rsidRPr="00526F3F" w:rsidRDefault="00DF779F" w:rsidP="00DF779F">
            <w:pPr>
              <w:jc w:val="both"/>
              <w:rPr>
                <w:sz w:val="22"/>
                <w:szCs w:val="22"/>
              </w:rPr>
            </w:pPr>
            <w:r w:rsidRPr="00526F3F">
              <w:rPr>
                <w:sz w:val="22"/>
                <w:szCs w:val="22"/>
              </w:rPr>
              <w:t>Завуч по ВР</w:t>
            </w:r>
          </w:p>
          <w:p w:rsidR="00DF779F" w:rsidRPr="00526F3F" w:rsidRDefault="00DF779F" w:rsidP="00DF779F">
            <w:pPr>
              <w:jc w:val="both"/>
              <w:rPr>
                <w:sz w:val="22"/>
                <w:szCs w:val="22"/>
              </w:rPr>
            </w:pPr>
            <w:r w:rsidRPr="00526F3F">
              <w:rPr>
                <w:sz w:val="22"/>
                <w:szCs w:val="22"/>
              </w:rPr>
              <w:t>Кобак Н.Н.</w:t>
            </w:r>
          </w:p>
        </w:tc>
      </w:tr>
      <w:tr w:rsidR="00DF779F" w:rsidRPr="00526F3F" w:rsidTr="00DF779F">
        <w:tc>
          <w:tcPr>
            <w:tcW w:w="568" w:type="dxa"/>
          </w:tcPr>
          <w:p w:rsidR="00DF779F" w:rsidRPr="00526F3F" w:rsidRDefault="00DF779F" w:rsidP="00DF779F">
            <w:pPr>
              <w:jc w:val="both"/>
              <w:rPr>
                <w:sz w:val="22"/>
                <w:szCs w:val="22"/>
              </w:rPr>
            </w:pPr>
            <w:r>
              <w:rPr>
                <w:sz w:val="22"/>
                <w:szCs w:val="22"/>
              </w:rPr>
              <w:t>20</w:t>
            </w:r>
          </w:p>
        </w:tc>
        <w:tc>
          <w:tcPr>
            <w:tcW w:w="3260" w:type="dxa"/>
          </w:tcPr>
          <w:p w:rsidR="00DF779F" w:rsidRPr="00526F3F" w:rsidRDefault="00DF779F" w:rsidP="00DF779F">
            <w:pPr>
              <w:jc w:val="both"/>
              <w:rPr>
                <w:sz w:val="22"/>
                <w:szCs w:val="22"/>
              </w:rPr>
            </w:pPr>
            <w:r w:rsidRPr="00526F3F">
              <w:rPr>
                <w:sz w:val="22"/>
                <w:szCs w:val="22"/>
              </w:rPr>
              <w:t>«Дню Защитника Отечества»</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Февраль </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t>21</w:t>
            </w:r>
          </w:p>
        </w:tc>
        <w:tc>
          <w:tcPr>
            <w:tcW w:w="3260" w:type="dxa"/>
          </w:tcPr>
          <w:p w:rsidR="00DF779F" w:rsidRPr="00526F3F" w:rsidRDefault="00DF779F" w:rsidP="00DF779F">
            <w:pPr>
              <w:jc w:val="both"/>
              <w:rPr>
                <w:sz w:val="22"/>
                <w:szCs w:val="22"/>
              </w:rPr>
            </w:pPr>
            <w:r w:rsidRPr="00526F3F">
              <w:rPr>
                <w:sz w:val="22"/>
                <w:szCs w:val="22"/>
              </w:rPr>
              <w:t>«Это наша с тобой биография»</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Февраль </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t>22</w:t>
            </w:r>
          </w:p>
        </w:tc>
        <w:tc>
          <w:tcPr>
            <w:tcW w:w="3260" w:type="dxa"/>
          </w:tcPr>
          <w:p w:rsidR="00DF779F" w:rsidRPr="00526F3F" w:rsidRDefault="00DF779F" w:rsidP="00DF779F">
            <w:pPr>
              <w:jc w:val="both"/>
              <w:rPr>
                <w:sz w:val="22"/>
                <w:szCs w:val="22"/>
              </w:rPr>
            </w:pPr>
            <w:r w:rsidRPr="00526F3F">
              <w:rPr>
                <w:sz w:val="22"/>
                <w:szCs w:val="22"/>
              </w:rPr>
              <w:t>«Огненный Сталинград», «Госпиталя Зернограда»</w:t>
            </w:r>
          </w:p>
        </w:tc>
        <w:tc>
          <w:tcPr>
            <w:tcW w:w="2126" w:type="dxa"/>
          </w:tcPr>
          <w:p w:rsidR="00DF779F" w:rsidRPr="00526F3F" w:rsidRDefault="00DF779F" w:rsidP="00DF779F">
            <w:pPr>
              <w:jc w:val="both"/>
              <w:rPr>
                <w:sz w:val="22"/>
                <w:szCs w:val="22"/>
              </w:rPr>
            </w:pPr>
            <w:r w:rsidRPr="00526F3F">
              <w:rPr>
                <w:sz w:val="22"/>
                <w:szCs w:val="22"/>
              </w:rPr>
              <w:t>Посещение школьного музея</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Февраль </w:t>
            </w:r>
          </w:p>
        </w:tc>
        <w:tc>
          <w:tcPr>
            <w:tcW w:w="1843" w:type="dxa"/>
          </w:tcPr>
          <w:p w:rsidR="00DF779F" w:rsidRPr="00526F3F" w:rsidRDefault="00DF779F" w:rsidP="00DF779F">
            <w:pPr>
              <w:jc w:val="both"/>
              <w:rPr>
                <w:sz w:val="22"/>
                <w:szCs w:val="22"/>
              </w:rPr>
            </w:pPr>
            <w:r w:rsidRPr="00526F3F">
              <w:rPr>
                <w:sz w:val="22"/>
                <w:szCs w:val="22"/>
              </w:rPr>
              <w:t>Макарова Н.А.</w:t>
            </w:r>
          </w:p>
        </w:tc>
      </w:tr>
      <w:tr w:rsidR="00DF779F" w:rsidRPr="00526F3F" w:rsidTr="00DF779F">
        <w:tc>
          <w:tcPr>
            <w:tcW w:w="568" w:type="dxa"/>
          </w:tcPr>
          <w:p w:rsidR="00DF779F" w:rsidRPr="00526F3F" w:rsidRDefault="00DF779F" w:rsidP="00DF779F">
            <w:pPr>
              <w:jc w:val="both"/>
              <w:rPr>
                <w:sz w:val="22"/>
                <w:szCs w:val="22"/>
              </w:rPr>
            </w:pPr>
            <w:r>
              <w:rPr>
                <w:sz w:val="22"/>
                <w:szCs w:val="22"/>
              </w:rPr>
              <w:t>23</w:t>
            </w:r>
          </w:p>
        </w:tc>
        <w:tc>
          <w:tcPr>
            <w:tcW w:w="3260" w:type="dxa"/>
          </w:tcPr>
          <w:p w:rsidR="00DF779F" w:rsidRPr="00526F3F" w:rsidRDefault="00DF779F" w:rsidP="00DF779F">
            <w:pPr>
              <w:jc w:val="both"/>
              <w:rPr>
                <w:sz w:val="22"/>
                <w:szCs w:val="22"/>
              </w:rPr>
            </w:pPr>
            <w:r w:rsidRPr="00526F3F">
              <w:rPr>
                <w:sz w:val="22"/>
                <w:szCs w:val="22"/>
              </w:rPr>
              <w:t>«Знаешь ли ты свои права и обязанности»</w:t>
            </w:r>
          </w:p>
        </w:tc>
        <w:tc>
          <w:tcPr>
            <w:tcW w:w="2126" w:type="dxa"/>
          </w:tcPr>
          <w:p w:rsidR="00DF779F" w:rsidRPr="00526F3F" w:rsidRDefault="00DF779F" w:rsidP="00DF779F">
            <w:pPr>
              <w:jc w:val="both"/>
              <w:rPr>
                <w:sz w:val="22"/>
                <w:szCs w:val="22"/>
              </w:rPr>
            </w:pPr>
            <w:r w:rsidRPr="00526F3F">
              <w:rPr>
                <w:sz w:val="22"/>
                <w:szCs w:val="22"/>
              </w:rPr>
              <w:t>Классный час</w:t>
            </w:r>
          </w:p>
        </w:tc>
        <w:tc>
          <w:tcPr>
            <w:tcW w:w="1134" w:type="dxa"/>
          </w:tcPr>
          <w:p w:rsidR="00DF779F" w:rsidRPr="00526F3F" w:rsidRDefault="00DF779F" w:rsidP="00DF779F">
            <w:pPr>
              <w:jc w:val="both"/>
              <w:rPr>
                <w:sz w:val="22"/>
                <w:szCs w:val="22"/>
              </w:rPr>
            </w:pPr>
            <w:r w:rsidRPr="00526F3F">
              <w:rPr>
                <w:sz w:val="22"/>
                <w:szCs w:val="22"/>
              </w:rPr>
              <w:t>1-11 класс</w:t>
            </w:r>
          </w:p>
        </w:tc>
        <w:tc>
          <w:tcPr>
            <w:tcW w:w="1701" w:type="dxa"/>
          </w:tcPr>
          <w:p w:rsidR="00DF779F" w:rsidRPr="00526F3F" w:rsidRDefault="00DF779F" w:rsidP="00DF779F">
            <w:pPr>
              <w:jc w:val="both"/>
              <w:rPr>
                <w:sz w:val="22"/>
                <w:szCs w:val="22"/>
              </w:rPr>
            </w:pPr>
            <w:r w:rsidRPr="00526F3F">
              <w:rPr>
                <w:sz w:val="22"/>
                <w:szCs w:val="22"/>
              </w:rPr>
              <w:t xml:space="preserve">Март </w:t>
            </w:r>
          </w:p>
        </w:tc>
        <w:tc>
          <w:tcPr>
            <w:tcW w:w="1843" w:type="dxa"/>
          </w:tcPr>
          <w:p w:rsidR="00DF779F" w:rsidRPr="00526F3F" w:rsidRDefault="00DF779F" w:rsidP="00DF779F">
            <w:pPr>
              <w:jc w:val="both"/>
              <w:rPr>
                <w:sz w:val="22"/>
                <w:szCs w:val="22"/>
              </w:rPr>
            </w:pPr>
            <w:r w:rsidRPr="00526F3F">
              <w:rPr>
                <w:sz w:val="22"/>
                <w:szCs w:val="22"/>
              </w:rPr>
              <w:t>Классные руководители.</w:t>
            </w:r>
          </w:p>
        </w:tc>
      </w:tr>
      <w:tr w:rsidR="00DF779F" w:rsidRPr="00526F3F" w:rsidTr="00DF779F">
        <w:tc>
          <w:tcPr>
            <w:tcW w:w="568" w:type="dxa"/>
          </w:tcPr>
          <w:p w:rsidR="00DF779F" w:rsidRPr="00526F3F" w:rsidRDefault="00DF779F" w:rsidP="00DF779F">
            <w:pPr>
              <w:jc w:val="both"/>
              <w:rPr>
                <w:sz w:val="22"/>
                <w:szCs w:val="22"/>
              </w:rPr>
            </w:pPr>
            <w:r>
              <w:rPr>
                <w:sz w:val="22"/>
                <w:szCs w:val="22"/>
              </w:rPr>
              <w:t>24</w:t>
            </w:r>
          </w:p>
        </w:tc>
        <w:tc>
          <w:tcPr>
            <w:tcW w:w="3260" w:type="dxa"/>
          </w:tcPr>
          <w:p w:rsidR="00DF779F" w:rsidRPr="00526F3F" w:rsidRDefault="00DF779F" w:rsidP="00DF779F">
            <w:pPr>
              <w:jc w:val="both"/>
              <w:rPr>
                <w:sz w:val="22"/>
                <w:szCs w:val="22"/>
              </w:rPr>
            </w:pPr>
            <w:r w:rsidRPr="00526F3F">
              <w:rPr>
                <w:sz w:val="22"/>
                <w:szCs w:val="22"/>
              </w:rPr>
              <w:t>Система правовой защиты семьи и несовершеннолетних в Ростовской области «Органы опеки и попечительства. Органы социальной защиты».</w:t>
            </w:r>
          </w:p>
        </w:tc>
        <w:tc>
          <w:tcPr>
            <w:tcW w:w="2126" w:type="dxa"/>
          </w:tcPr>
          <w:p w:rsidR="00DF779F" w:rsidRPr="00526F3F" w:rsidRDefault="00DF779F" w:rsidP="00DF779F">
            <w:pPr>
              <w:jc w:val="both"/>
              <w:rPr>
                <w:sz w:val="22"/>
                <w:szCs w:val="22"/>
              </w:rPr>
            </w:pPr>
            <w:r w:rsidRPr="00526F3F">
              <w:rPr>
                <w:sz w:val="22"/>
                <w:szCs w:val="22"/>
              </w:rPr>
              <w:t>Лекция</w:t>
            </w:r>
          </w:p>
        </w:tc>
        <w:tc>
          <w:tcPr>
            <w:tcW w:w="1134" w:type="dxa"/>
          </w:tcPr>
          <w:p w:rsidR="00DF779F" w:rsidRPr="00526F3F" w:rsidRDefault="00DF779F" w:rsidP="00DF779F">
            <w:pPr>
              <w:jc w:val="both"/>
              <w:rPr>
                <w:sz w:val="22"/>
                <w:szCs w:val="22"/>
              </w:rPr>
            </w:pPr>
            <w:r w:rsidRPr="00526F3F">
              <w:rPr>
                <w:sz w:val="22"/>
                <w:szCs w:val="22"/>
              </w:rPr>
              <w:t>9-11 класс</w:t>
            </w:r>
          </w:p>
        </w:tc>
        <w:tc>
          <w:tcPr>
            <w:tcW w:w="1701" w:type="dxa"/>
          </w:tcPr>
          <w:p w:rsidR="00DF779F" w:rsidRPr="00526F3F" w:rsidRDefault="00DF779F" w:rsidP="00DF779F">
            <w:pPr>
              <w:jc w:val="both"/>
              <w:rPr>
                <w:sz w:val="22"/>
                <w:szCs w:val="22"/>
              </w:rPr>
            </w:pPr>
            <w:r w:rsidRPr="00526F3F">
              <w:rPr>
                <w:sz w:val="22"/>
                <w:szCs w:val="22"/>
              </w:rPr>
              <w:t>Март</w:t>
            </w:r>
          </w:p>
        </w:tc>
        <w:tc>
          <w:tcPr>
            <w:tcW w:w="1843" w:type="dxa"/>
          </w:tcPr>
          <w:p w:rsidR="00DF779F" w:rsidRPr="00526F3F" w:rsidRDefault="00DF779F" w:rsidP="00DF779F">
            <w:pPr>
              <w:jc w:val="both"/>
              <w:rPr>
                <w:sz w:val="22"/>
                <w:szCs w:val="22"/>
              </w:rPr>
            </w:pPr>
            <w:r w:rsidRPr="00526F3F">
              <w:rPr>
                <w:sz w:val="22"/>
                <w:szCs w:val="22"/>
              </w:rPr>
              <w:t>адвокат Аветов Г.М.</w:t>
            </w:r>
          </w:p>
        </w:tc>
      </w:tr>
      <w:tr w:rsidR="00DF779F" w:rsidRPr="00526F3F" w:rsidTr="00DF779F">
        <w:tc>
          <w:tcPr>
            <w:tcW w:w="568" w:type="dxa"/>
          </w:tcPr>
          <w:p w:rsidR="00DF779F" w:rsidRPr="00526F3F" w:rsidRDefault="00DF779F" w:rsidP="00DF779F">
            <w:pPr>
              <w:jc w:val="both"/>
              <w:rPr>
                <w:sz w:val="22"/>
                <w:szCs w:val="22"/>
              </w:rPr>
            </w:pPr>
            <w:r>
              <w:rPr>
                <w:sz w:val="22"/>
                <w:szCs w:val="22"/>
              </w:rPr>
              <w:t>25</w:t>
            </w:r>
          </w:p>
        </w:tc>
        <w:tc>
          <w:tcPr>
            <w:tcW w:w="3260" w:type="dxa"/>
          </w:tcPr>
          <w:p w:rsidR="00DF779F" w:rsidRPr="00526F3F" w:rsidRDefault="00DF779F" w:rsidP="00DF779F">
            <w:pPr>
              <w:jc w:val="both"/>
              <w:rPr>
                <w:sz w:val="22"/>
                <w:szCs w:val="22"/>
              </w:rPr>
            </w:pPr>
            <w:r w:rsidRPr="00526F3F">
              <w:rPr>
                <w:sz w:val="22"/>
                <w:szCs w:val="22"/>
              </w:rPr>
              <w:t xml:space="preserve"> «Конституция РФ, права человека»</w:t>
            </w:r>
          </w:p>
        </w:tc>
        <w:tc>
          <w:tcPr>
            <w:tcW w:w="2126" w:type="dxa"/>
          </w:tcPr>
          <w:p w:rsidR="00DF779F" w:rsidRPr="00526F3F" w:rsidRDefault="00DF779F" w:rsidP="00DF779F">
            <w:pPr>
              <w:jc w:val="both"/>
              <w:rPr>
                <w:sz w:val="22"/>
                <w:szCs w:val="22"/>
              </w:rPr>
            </w:pPr>
            <w:r w:rsidRPr="00526F3F">
              <w:rPr>
                <w:sz w:val="22"/>
                <w:szCs w:val="22"/>
              </w:rPr>
              <w:t>Университетские субботы</w:t>
            </w:r>
          </w:p>
        </w:tc>
        <w:tc>
          <w:tcPr>
            <w:tcW w:w="1134" w:type="dxa"/>
          </w:tcPr>
          <w:p w:rsidR="00DF779F" w:rsidRPr="00526F3F" w:rsidRDefault="00DF779F" w:rsidP="00DF779F">
            <w:pPr>
              <w:jc w:val="both"/>
              <w:rPr>
                <w:sz w:val="22"/>
                <w:szCs w:val="22"/>
              </w:rPr>
            </w:pPr>
            <w:r w:rsidRPr="00526F3F">
              <w:rPr>
                <w:sz w:val="22"/>
                <w:szCs w:val="22"/>
              </w:rPr>
              <w:t xml:space="preserve">8-11 класс </w:t>
            </w:r>
          </w:p>
        </w:tc>
        <w:tc>
          <w:tcPr>
            <w:tcW w:w="1701" w:type="dxa"/>
          </w:tcPr>
          <w:p w:rsidR="00DF779F" w:rsidRPr="00526F3F" w:rsidRDefault="00DF779F" w:rsidP="00DF779F">
            <w:pPr>
              <w:jc w:val="both"/>
              <w:rPr>
                <w:sz w:val="22"/>
                <w:szCs w:val="22"/>
              </w:rPr>
            </w:pPr>
            <w:r w:rsidRPr="00526F3F">
              <w:rPr>
                <w:sz w:val="22"/>
                <w:szCs w:val="22"/>
              </w:rPr>
              <w:t>Март</w:t>
            </w:r>
          </w:p>
        </w:tc>
        <w:tc>
          <w:tcPr>
            <w:tcW w:w="1843" w:type="dxa"/>
          </w:tcPr>
          <w:p w:rsidR="00DF779F" w:rsidRPr="00526F3F" w:rsidRDefault="00DF779F" w:rsidP="00DF779F">
            <w:pPr>
              <w:jc w:val="both"/>
              <w:rPr>
                <w:sz w:val="22"/>
                <w:szCs w:val="22"/>
              </w:rPr>
            </w:pPr>
            <w:r w:rsidRPr="00526F3F">
              <w:rPr>
                <w:sz w:val="22"/>
                <w:szCs w:val="22"/>
              </w:rPr>
              <w:t>Замковая В.А. уполномоченный по правам детства.</w:t>
            </w:r>
          </w:p>
        </w:tc>
      </w:tr>
    </w:tbl>
    <w:p w:rsidR="007A2B98" w:rsidRPr="00526F3F" w:rsidRDefault="007A2B98" w:rsidP="007A2B98">
      <w:pPr>
        <w:jc w:val="both"/>
        <w:rPr>
          <w:b/>
          <w:bCs/>
          <w:iCs w:val="0"/>
          <w:sz w:val="22"/>
          <w:szCs w:val="22"/>
        </w:rPr>
      </w:pPr>
    </w:p>
    <w:p w:rsidR="007A2B98" w:rsidRPr="008B2082" w:rsidRDefault="007A2B98" w:rsidP="005A0585">
      <w:pPr>
        <w:numPr>
          <w:ilvl w:val="0"/>
          <w:numId w:val="151"/>
        </w:numPr>
        <w:jc w:val="both"/>
        <w:rPr>
          <w:b/>
          <w:bCs/>
          <w:iCs w:val="0"/>
          <w:szCs w:val="28"/>
        </w:rPr>
      </w:pPr>
      <w:r w:rsidRPr="008B2082">
        <w:rPr>
          <w:b/>
          <w:bCs/>
          <w:iCs w:val="0"/>
          <w:szCs w:val="28"/>
        </w:rPr>
        <w:t>Детские общественные объединения (</w:t>
      </w:r>
      <w:r w:rsidRPr="008B2082">
        <w:rPr>
          <w:bCs/>
          <w:iCs w:val="0"/>
          <w:szCs w:val="28"/>
        </w:rPr>
        <w:t>РДШ, ДЮП, ЮИД, ЮДП, Юнармия, Донцы, волонтерство)</w:t>
      </w:r>
    </w:p>
    <w:p w:rsidR="007A2B98" w:rsidRPr="008B2082" w:rsidRDefault="007A2B98" w:rsidP="007A2B98">
      <w:pPr>
        <w:jc w:val="both"/>
        <w:rPr>
          <w:b/>
          <w:bCs/>
          <w:iCs w:val="0"/>
          <w:szCs w:val="28"/>
        </w:rPr>
      </w:pPr>
      <w:r>
        <w:rPr>
          <w:b/>
          <w:bCs/>
          <w:iCs w:val="0"/>
          <w:szCs w:val="28"/>
        </w:rPr>
        <w:t xml:space="preserve">             </w:t>
      </w:r>
      <w:r w:rsidRPr="008B2082">
        <w:rPr>
          <w:b/>
          <w:bCs/>
          <w:iCs w:val="0"/>
          <w:szCs w:val="28"/>
        </w:rPr>
        <w:t>Детские общественные объединения.(РДШ)</w:t>
      </w:r>
    </w:p>
    <w:p w:rsidR="007A2B98" w:rsidRPr="008B2082" w:rsidRDefault="007A2B98" w:rsidP="007A2B98">
      <w:pPr>
        <w:jc w:val="both"/>
        <w:rPr>
          <w:b/>
          <w:szCs w:val="28"/>
        </w:rPr>
      </w:pPr>
      <w:r>
        <w:rPr>
          <w:b/>
          <w:szCs w:val="28"/>
        </w:rPr>
        <w:t xml:space="preserve">                 </w:t>
      </w:r>
      <w:r w:rsidRPr="008B2082">
        <w:rPr>
          <w:b/>
          <w:szCs w:val="28"/>
        </w:rPr>
        <w:t>Отряд ЮИД «Сто пешеходов»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410"/>
        <w:gridCol w:w="1276"/>
        <w:gridCol w:w="1559"/>
        <w:gridCol w:w="1701"/>
      </w:tblGrid>
      <w:tr w:rsidR="007A2B98" w:rsidRPr="00994ADC" w:rsidTr="00E610FD">
        <w:tc>
          <w:tcPr>
            <w:tcW w:w="567" w:type="dxa"/>
            <w:shd w:val="clear" w:color="auto" w:fill="auto"/>
          </w:tcPr>
          <w:p w:rsidR="007A2B98" w:rsidRPr="00994ADC" w:rsidRDefault="007A2B98" w:rsidP="00E610FD">
            <w:pPr>
              <w:jc w:val="both"/>
              <w:rPr>
                <w:b/>
                <w:sz w:val="22"/>
                <w:szCs w:val="22"/>
              </w:rPr>
            </w:pPr>
            <w:r w:rsidRPr="00994ADC">
              <w:rPr>
                <w:b/>
                <w:sz w:val="22"/>
                <w:szCs w:val="22"/>
              </w:rPr>
              <w:t xml:space="preserve">№ </w:t>
            </w:r>
          </w:p>
        </w:tc>
        <w:tc>
          <w:tcPr>
            <w:tcW w:w="2410" w:type="dxa"/>
            <w:shd w:val="clear" w:color="auto" w:fill="auto"/>
          </w:tcPr>
          <w:p w:rsidR="007A2B98" w:rsidRDefault="007A2B98" w:rsidP="00E610FD">
            <w:pPr>
              <w:jc w:val="both"/>
              <w:rPr>
                <w:b/>
                <w:sz w:val="22"/>
                <w:szCs w:val="22"/>
              </w:rPr>
            </w:pPr>
            <w:r w:rsidRPr="00994ADC">
              <w:rPr>
                <w:b/>
                <w:sz w:val="22"/>
                <w:szCs w:val="22"/>
              </w:rPr>
              <w:t>Меро</w:t>
            </w:r>
          </w:p>
          <w:p w:rsidR="007A2B98" w:rsidRPr="00994ADC" w:rsidRDefault="007A2B98" w:rsidP="00E610FD">
            <w:pPr>
              <w:jc w:val="both"/>
              <w:rPr>
                <w:b/>
                <w:sz w:val="22"/>
                <w:szCs w:val="22"/>
              </w:rPr>
            </w:pPr>
            <w:r w:rsidRPr="00994ADC">
              <w:rPr>
                <w:b/>
                <w:sz w:val="22"/>
                <w:szCs w:val="22"/>
              </w:rPr>
              <w:t>приятие</w:t>
            </w:r>
          </w:p>
        </w:tc>
        <w:tc>
          <w:tcPr>
            <w:tcW w:w="2410" w:type="dxa"/>
            <w:shd w:val="clear" w:color="auto" w:fill="auto"/>
          </w:tcPr>
          <w:p w:rsidR="007A2B98" w:rsidRPr="00994ADC" w:rsidRDefault="007A2B98" w:rsidP="00E610FD">
            <w:pPr>
              <w:jc w:val="both"/>
              <w:rPr>
                <w:b/>
                <w:sz w:val="22"/>
                <w:szCs w:val="22"/>
              </w:rPr>
            </w:pPr>
            <w:r w:rsidRPr="00994ADC">
              <w:rPr>
                <w:b/>
                <w:sz w:val="22"/>
                <w:szCs w:val="22"/>
              </w:rPr>
              <w:t>Форма</w:t>
            </w:r>
          </w:p>
        </w:tc>
        <w:tc>
          <w:tcPr>
            <w:tcW w:w="1276" w:type="dxa"/>
            <w:shd w:val="clear" w:color="auto" w:fill="auto"/>
          </w:tcPr>
          <w:p w:rsidR="007A2B98" w:rsidRPr="00994ADC" w:rsidRDefault="007A2B98" w:rsidP="00E610FD">
            <w:pPr>
              <w:jc w:val="both"/>
              <w:rPr>
                <w:b/>
                <w:sz w:val="22"/>
                <w:szCs w:val="22"/>
              </w:rPr>
            </w:pPr>
            <w:r w:rsidRPr="00994ADC">
              <w:rPr>
                <w:b/>
                <w:sz w:val="22"/>
                <w:szCs w:val="22"/>
              </w:rPr>
              <w:t>Категория участников</w:t>
            </w:r>
          </w:p>
        </w:tc>
        <w:tc>
          <w:tcPr>
            <w:tcW w:w="1559" w:type="dxa"/>
            <w:shd w:val="clear" w:color="auto" w:fill="auto"/>
          </w:tcPr>
          <w:p w:rsidR="007A2B98" w:rsidRPr="00994ADC" w:rsidRDefault="007A2B98" w:rsidP="00E610FD">
            <w:pPr>
              <w:jc w:val="both"/>
              <w:rPr>
                <w:b/>
                <w:sz w:val="22"/>
                <w:szCs w:val="22"/>
              </w:rPr>
            </w:pPr>
            <w:r w:rsidRPr="00994ADC">
              <w:rPr>
                <w:b/>
                <w:sz w:val="22"/>
                <w:szCs w:val="22"/>
              </w:rPr>
              <w:t>Дата проведения</w:t>
            </w:r>
          </w:p>
        </w:tc>
        <w:tc>
          <w:tcPr>
            <w:tcW w:w="1701" w:type="dxa"/>
            <w:shd w:val="clear" w:color="auto" w:fill="auto"/>
          </w:tcPr>
          <w:p w:rsidR="007A2B98" w:rsidRPr="00994ADC" w:rsidRDefault="007A2B98" w:rsidP="00E610FD">
            <w:pPr>
              <w:jc w:val="both"/>
              <w:rPr>
                <w:b/>
                <w:sz w:val="22"/>
                <w:szCs w:val="22"/>
              </w:rPr>
            </w:pPr>
            <w:r w:rsidRPr="00994ADC">
              <w:rPr>
                <w:b/>
                <w:sz w:val="22"/>
                <w:szCs w:val="22"/>
              </w:rPr>
              <w:t>Ответственные</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1</w:t>
            </w:r>
          </w:p>
        </w:tc>
        <w:tc>
          <w:tcPr>
            <w:tcW w:w="2410" w:type="dxa"/>
            <w:shd w:val="clear" w:color="auto" w:fill="auto"/>
          </w:tcPr>
          <w:p w:rsidR="007A2B98" w:rsidRPr="00994ADC" w:rsidRDefault="007A2B98" w:rsidP="00E610FD">
            <w:pPr>
              <w:jc w:val="both"/>
              <w:rPr>
                <w:sz w:val="22"/>
                <w:szCs w:val="22"/>
              </w:rPr>
            </w:pPr>
            <w:r w:rsidRPr="00994ADC">
              <w:rPr>
                <w:sz w:val="22"/>
                <w:szCs w:val="22"/>
              </w:rPr>
              <w:t>Выступление на классных часах  перед учащимися начальных классов с целью напомнить  учащимся о соблюдении Правил дорожного движения.</w:t>
            </w:r>
          </w:p>
        </w:tc>
        <w:tc>
          <w:tcPr>
            <w:tcW w:w="2410" w:type="dxa"/>
            <w:shd w:val="clear" w:color="auto" w:fill="auto"/>
          </w:tcPr>
          <w:p w:rsidR="007A2B98" w:rsidRPr="00994ADC" w:rsidRDefault="007A2B98" w:rsidP="00E610FD">
            <w:pPr>
              <w:jc w:val="both"/>
              <w:rPr>
                <w:sz w:val="22"/>
                <w:szCs w:val="22"/>
              </w:rPr>
            </w:pPr>
            <w:r w:rsidRPr="00994ADC">
              <w:rPr>
                <w:sz w:val="22"/>
                <w:szCs w:val="22"/>
              </w:rPr>
              <w:t>Классный час</w:t>
            </w:r>
          </w:p>
        </w:tc>
        <w:tc>
          <w:tcPr>
            <w:tcW w:w="1276" w:type="dxa"/>
            <w:shd w:val="clear" w:color="auto" w:fill="auto"/>
          </w:tcPr>
          <w:p w:rsidR="007A2B98" w:rsidRPr="00994ADC" w:rsidRDefault="007A2B98" w:rsidP="00E610FD">
            <w:pPr>
              <w:jc w:val="both"/>
              <w:rPr>
                <w:sz w:val="22"/>
                <w:szCs w:val="22"/>
              </w:rPr>
            </w:pPr>
            <w:r w:rsidRPr="00994ADC">
              <w:rPr>
                <w:sz w:val="22"/>
                <w:szCs w:val="22"/>
              </w:rPr>
              <w:t>1-6 классы</w:t>
            </w:r>
          </w:p>
        </w:tc>
        <w:tc>
          <w:tcPr>
            <w:tcW w:w="1559" w:type="dxa"/>
            <w:shd w:val="clear" w:color="auto" w:fill="auto"/>
          </w:tcPr>
          <w:p w:rsidR="007A2B98" w:rsidRPr="00994ADC" w:rsidRDefault="007A2B98" w:rsidP="00E610FD">
            <w:pPr>
              <w:jc w:val="both"/>
              <w:rPr>
                <w:sz w:val="22"/>
                <w:szCs w:val="22"/>
              </w:rPr>
            </w:pPr>
            <w:r w:rsidRPr="00994ADC">
              <w:rPr>
                <w:sz w:val="22"/>
                <w:szCs w:val="22"/>
              </w:rPr>
              <w:t>7.09.2017</w:t>
            </w:r>
          </w:p>
        </w:tc>
        <w:tc>
          <w:tcPr>
            <w:tcW w:w="1701" w:type="dxa"/>
            <w:shd w:val="clear" w:color="auto" w:fill="auto"/>
          </w:tcPr>
          <w:p w:rsidR="007A2B98" w:rsidRPr="00994ADC" w:rsidRDefault="007A2B98" w:rsidP="00E610FD">
            <w:pPr>
              <w:jc w:val="both"/>
              <w:rPr>
                <w:sz w:val="22"/>
                <w:szCs w:val="22"/>
              </w:rPr>
            </w:pPr>
            <w:r w:rsidRPr="00994ADC">
              <w:rPr>
                <w:sz w:val="22"/>
                <w:szCs w:val="22"/>
              </w:rPr>
              <w:t>Заместитель директора по ВР Кобак Н.Н.</w:t>
            </w:r>
          </w:p>
          <w:p w:rsidR="007A2B98" w:rsidRPr="00994ADC" w:rsidRDefault="007A2B98" w:rsidP="00E610FD">
            <w:pPr>
              <w:jc w:val="both"/>
              <w:rPr>
                <w:sz w:val="22"/>
                <w:szCs w:val="22"/>
              </w:rPr>
            </w:pPr>
            <w:r w:rsidRPr="00994ADC">
              <w:rPr>
                <w:sz w:val="22"/>
                <w:szCs w:val="22"/>
              </w:rPr>
              <w:t>Отряд ЮИД</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2</w:t>
            </w:r>
          </w:p>
        </w:tc>
        <w:tc>
          <w:tcPr>
            <w:tcW w:w="2410" w:type="dxa"/>
            <w:shd w:val="clear" w:color="auto" w:fill="auto"/>
          </w:tcPr>
          <w:p w:rsidR="007A2B98" w:rsidRPr="00994ADC" w:rsidRDefault="007A2B98" w:rsidP="00E610FD">
            <w:pPr>
              <w:jc w:val="both"/>
              <w:rPr>
                <w:sz w:val="22"/>
                <w:szCs w:val="22"/>
              </w:rPr>
            </w:pPr>
            <w:r w:rsidRPr="00994ADC">
              <w:rPr>
                <w:sz w:val="22"/>
                <w:szCs w:val="22"/>
              </w:rPr>
              <w:t>Посвящение первоклассников в юные пешеходы</w:t>
            </w:r>
          </w:p>
        </w:tc>
        <w:tc>
          <w:tcPr>
            <w:tcW w:w="2410" w:type="dxa"/>
            <w:shd w:val="clear" w:color="auto" w:fill="auto"/>
          </w:tcPr>
          <w:p w:rsidR="007A2B98" w:rsidRPr="00994ADC" w:rsidRDefault="007A2B98" w:rsidP="00E610FD">
            <w:pPr>
              <w:jc w:val="both"/>
              <w:rPr>
                <w:sz w:val="22"/>
                <w:szCs w:val="22"/>
              </w:rPr>
            </w:pPr>
            <w:r w:rsidRPr="00994ADC">
              <w:rPr>
                <w:sz w:val="22"/>
                <w:szCs w:val="22"/>
              </w:rPr>
              <w:t>Праздник</w:t>
            </w:r>
          </w:p>
        </w:tc>
        <w:tc>
          <w:tcPr>
            <w:tcW w:w="1276" w:type="dxa"/>
            <w:shd w:val="clear" w:color="auto" w:fill="auto"/>
          </w:tcPr>
          <w:p w:rsidR="007A2B98" w:rsidRPr="00994ADC" w:rsidRDefault="007A2B98" w:rsidP="00E610FD">
            <w:pPr>
              <w:jc w:val="both"/>
              <w:rPr>
                <w:sz w:val="22"/>
                <w:szCs w:val="22"/>
              </w:rPr>
            </w:pPr>
            <w:r w:rsidRPr="00994ADC">
              <w:rPr>
                <w:sz w:val="22"/>
                <w:szCs w:val="22"/>
              </w:rPr>
              <w:t>1 классы</w:t>
            </w:r>
          </w:p>
        </w:tc>
        <w:tc>
          <w:tcPr>
            <w:tcW w:w="1559" w:type="dxa"/>
            <w:shd w:val="clear" w:color="auto" w:fill="auto"/>
          </w:tcPr>
          <w:p w:rsidR="007A2B98" w:rsidRPr="00994ADC" w:rsidRDefault="007A2B98" w:rsidP="00E610FD">
            <w:pPr>
              <w:jc w:val="both"/>
              <w:rPr>
                <w:sz w:val="22"/>
                <w:szCs w:val="22"/>
              </w:rPr>
            </w:pPr>
            <w:r w:rsidRPr="00994ADC">
              <w:rPr>
                <w:sz w:val="22"/>
                <w:szCs w:val="22"/>
              </w:rPr>
              <w:t>28.09.2017</w:t>
            </w:r>
          </w:p>
        </w:tc>
        <w:tc>
          <w:tcPr>
            <w:tcW w:w="1701" w:type="dxa"/>
            <w:shd w:val="clear" w:color="auto" w:fill="auto"/>
          </w:tcPr>
          <w:p w:rsidR="007A2B98" w:rsidRPr="00994ADC" w:rsidRDefault="007A2B98" w:rsidP="00E610FD">
            <w:pPr>
              <w:jc w:val="both"/>
              <w:rPr>
                <w:sz w:val="22"/>
                <w:szCs w:val="22"/>
              </w:rPr>
            </w:pPr>
            <w:r w:rsidRPr="00994ADC">
              <w:rPr>
                <w:sz w:val="22"/>
                <w:szCs w:val="22"/>
              </w:rPr>
              <w:t>Классные руководители, учащиеся 1 классов, отряд ЮИД</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3</w:t>
            </w:r>
          </w:p>
        </w:tc>
        <w:tc>
          <w:tcPr>
            <w:tcW w:w="2410" w:type="dxa"/>
            <w:shd w:val="clear" w:color="auto" w:fill="auto"/>
          </w:tcPr>
          <w:p w:rsidR="007A2B98" w:rsidRPr="00994ADC" w:rsidRDefault="007A2B98" w:rsidP="00E610FD">
            <w:pPr>
              <w:jc w:val="both"/>
              <w:rPr>
                <w:sz w:val="22"/>
                <w:szCs w:val="22"/>
              </w:rPr>
            </w:pPr>
            <w:r w:rsidRPr="00994ADC">
              <w:rPr>
                <w:sz w:val="22"/>
                <w:szCs w:val="22"/>
              </w:rPr>
              <w:t>Выступление перед учащимися начальной школы с информацией по ПДД в преддверии осенних каникул.</w:t>
            </w:r>
          </w:p>
        </w:tc>
        <w:tc>
          <w:tcPr>
            <w:tcW w:w="2410" w:type="dxa"/>
            <w:shd w:val="clear" w:color="auto" w:fill="auto"/>
          </w:tcPr>
          <w:p w:rsidR="007A2B98" w:rsidRPr="00994ADC" w:rsidRDefault="007A2B98" w:rsidP="00E610FD">
            <w:pPr>
              <w:jc w:val="both"/>
              <w:rPr>
                <w:sz w:val="22"/>
                <w:szCs w:val="22"/>
              </w:rPr>
            </w:pPr>
            <w:r w:rsidRPr="00994ADC">
              <w:rPr>
                <w:sz w:val="22"/>
                <w:szCs w:val="22"/>
              </w:rPr>
              <w:t>Конференция</w:t>
            </w:r>
          </w:p>
        </w:tc>
        <w:tc>
          <w:tcPr>
            <w:tcW w:w="1276" w:type="dxa"/>
            <w:shd w:val="clear" w:color="auto" w:fill="auto"/>
          </w:tcPr>
          <w:p w:rsidR="007A2B98" w:rsidRPr="00994ADC" w:rsidRDefault="007A2B98" w:rsidP="00E610FD">
            <w:pPr>
              <w:jc w:val="both"/>
              <w:rPr>
                <w:sz w:val="22"/>
                <w:szCs w:val="22"/>
              </w:rPr>
            </w:pPr>
            <w:r w:rsidRPr="00994ADC">
              <w:rPr>
                <w:sz w:val="22"/>
                <w:szCs w:val="22"/>
              </w:rPr>
              <w:t>1-4 классы</w:t>
            </w:r>
          </w:p>
        </w:tc>
        <w:tc>
          <w:tcPr>
            <w:tcW w:w="1559" w:type="dxa"/>
            <w:shd w:val="clear" w:color="auto" w:fill="auto"/>
          </w:tcPr>
          <w:p w:rsidR="007A2B98" w:rsidRPr="00994ADC" w:rsidRDefault="007A2B98" w:rsidP="00E610FD">
            <w:pPr>
              <w:jc w:val="both"/>
              <w:rPr>
                <w:sz w:val="22"/>
                <w:szCs w:val="22"/>
              </w:rPr>
            </w:pPr>
            <w:r w:rsidRPr="00994ADC">
              <w:rPr>
                <w:sz w:val="22"/>
                <w:szCs w:val="22"/>
              </w:rPr>
              <w:t>17.10 2017</w:t>
            </w:r>
          </w:p>
        </w:tc>
        <w:tc>
          <w:tcPr>
            <w:tcW w:w="1701" w:type="dxa"/>
            <w:shd w:val="clear" w:color="auto" w:fill="auto"/>
          </w:tcPr>
          <w:p w:rsidR="007A2B98" w:rsidRPr="00994ADC" w:rsidRDefault="007A2B98" w:rsidP="00E610FD">
            <w:pPr>
              <w:jc w:val="both"/>
              <w:rPr>
                <w:sz w:val="22"/>
                <w:szCs w:val="22"/>
              </w:rPr>
            </w:pPr>
            <w:r w:rsidRPr="00994ADC">
              <w:rPr>
                <w:sz w:val="22"/>
                <w:szCs w:val="22"/>
              </w:rPr>
              <w:t>Заместитель директора по ВР Кобак Н.Н.</w:t>
            </w:r>
          </w:p>
          <w:p w:rsidR="007A2B98" w:rsidRPr="00994ADC" w:rsidRDefault="007A2B98" w:rsidP="00E610FD">
            <w:pPr>
              <w:jc w:val="both"/>
              <w:rPr>
                <w:sz w:val="22"/>
                <w:szCs w:val="22"/>
              </w:rPr>
            </w:pPr>
            <w:r w:rsidRPr="00994ADC">
              <w:rPr>
                <w:sz w:val="22"/>
                <w:szCs w:val="22"/>
              </w:rPr>
              <w:t>Отряд ЮИД</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4</w:t>
            </w:r>
          </w:p>
        </w:tc>
        <w:tc>
          <w:tcPr>
            <w:tcW w:w="2410" w:type="dxa"/>
            <w:shd w:val="clear" w:color="auto" w:fill="auto"/>
          </w:tcPr>
          <w:p w:rsidR="007A2B98" w:rsidRPr="00994ADC" w:rsidRDefault="007A2B98" w:rsidP="00E610FD">
            <w:pPr>
              <w:jc w:val="both"/>
              <w:rPr>
                <w:sz w:val="22"/>
                <w:szCs w:val="22"/>
              </w:rPr>
            </w:pPr>
            <w:r w:rsidRPr="00994ADC">
              <w:rPr>
                <w:sz w:val="22"/>
                <w:szCs w:val="22"/>
              </w:rPr>
              <w:t>Раздача листовок для родителей  «Светоотражающие элементы»</w:t>
            </w:r>
          </w:p>
        </w:tc>
        <w:tc>
          <w:tcPr>
            <w:tcW w:w="2410" w:type="dxa"/>
            <w:shd w:val="clear" w:color="auto" w:fill="auto"/>
          </w:tcPr>
          <w:p w:rsidR="007A2B98" w:rsidRPr="00994ADC" w:rsidRDefault="007A2B98" w:rsidP="00E610FD">
            <w:pPr>
              <w:jc w:val="both"/>
              <w:rPr>
                <w:sz w:val="22"/>
                <w:szCs w:val="22"/>
              </w:rPr>
            </w:pPr>
            <w:r w:rsidRPr="00994ADC">
              <w:rPr>
                <w:sz w:val="22"/>
                <w:szCs w:val="22"/>
              </w:rPr>
              <w:t>Акция</w:t>
            </w:r>
          </w:p>
        </w:tc>
        <w:tc>
          <w:tcPr>
            <w:tcW w:w="1276" w:type="dxa"/>
            <w:shd w:val="clear" w:color="auto" w:fill="auto"/>
          </w:tcPr>
          <w:p w:rsidR="007A2B98" w:rsidRPr="00994ADC" w:rsidRDefault="007A2B98" w:rsidP="00E610FD">
            <w:pPr>
              <w:jc w:val="both"/>
              <w:rPr>
                <w:sz w:val="22"/>
                <w:szCs w:val="22"/>
              </w:rPr>
            </w:pPr>
            <w:r w:rsidRPr="00994ADC">
              <w:rPr>
                <w:sz w:val="22"/>
                <w:szCs w:val="22"/>
              </w:rPr>
              <w:t>Взрослые</w:t>
            </w:r>
          </w:p>
        </w:tc>
        <w:tc>
          <w:tcPr>
            <w:tcW w:w="1559" w:type="dxa"/>
            <w:shd w:val="clear" w:color="auto" w:fill="auto"/>
          </w:tcPr>
          <w:p w:rsidR="007A2B98" w:rsidRPr="00994ADC" w:rsidRDefault="007A2B98" w:rsidP="00E610FD">
            <w:pPr>
              <w:jc w:val="both"/>
              <w:rPr>
                <w:sz w:val="22"/>
                <w:szCs w:val="22"/>
              </w:rPr>
            </w:pPr>
            <w:r w:rsidRPr="00994ADC">
              <w:rPr>
                <w:sz w:val="22"/>
                <w:szCs w:val="22"/>
              </w:rPr>
              <w:t>23.11.2017</w:t>
            </w:r>
          </w:p>
        </w:tc>
        <w:tc>
          <w:tcPr>
            <w:tcW w:w="1701" w:type="dxa"/>
            <w:shd w:val="clear" w:color="auto" w:fill="auto"/>
          </w:tcPr>
          <w:p w:rsidR="007A2B98" w:rsidRPr="00994ADC" w:rsidRDefault="007A2B98" w:rsidP="00E610FD">
            <w:pPr>
              <w:jc w:val="both"/>
              <w:rPr>
                <w:sz w:val="22"/>
                <w:szCs w:val="22"/>
              </w:rPr>
            </w:pPr>
            <w:r w:rsidRPr="00994ADC">
              <w:rPr>
                <w:sz w:val="22"/>
                <w:szCs w:val="22"/>
              </w:rPr>
              <w:t>Заместитель директора по ВР Кобак Н.Н.</w:t>
            </w:r>
          </w:p>
          <w:p w:rsidR="007A2B98" w:rsidRPr="00994ADC" w:rsidRDefault="007A2B98" w:rsidP="00E610FD">
            <w:pPr>
              <w:jc w:val="both"/>
              <w:rPr>
                <w:sz w:val="22"/>
                <w:szCs w:val="22"/>
              </w:rPr>
            </w:pPr>
            <w:r w:rsidRPr="00994ADC">
              <w:rPr>
                <w:sz w:val="22"/>
                <w:szCs w:val="22"/>
              </w:rPr>
              <w:t>Отряд ЮИД</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5</w:t>
            </w:r>
          </w:p>
        </w:tc>
        <w:tc>
          <w:tcPr>
            <w:tcW w:w="2410" w:type="dxa"/>
            <w:shd w:val="clear" w:color="auto" w:fill="auto"/>
          </w:tcPr>
          <w:p w:rsidR="007A2B98" w:rsidRPr="00994ADC" w:rsidRDefault="007A2B98" w:rsidP="00E610FD">
            <w:pPr>
              <w:jc w:val="both"/>
              <w:rPr>
                <w:sz w:val="22"/>
                <w:szCs w:val="22"/>
              </w:rPr>
            </w:pPr>
            <w:r w:rsidRPr="00994ADC">
              <w:rPr>
                <w:sz w:val="22"/>
                <w:szCs w:val="22"/>
              </w:rPr>
              <w:t xml:space="preserve">Проведение игр по </w:t>
            </w:r>
            <w:r w:rsidRPr="00994ADC">
              <w:rPr>
                <w:sz w:val="22"/>
                <w:szCs w:val="22"/>
              </w:rPr>
              <w:lastRenderedPageBreak/>
              <w:t>ПДД для учащихся 5 классов совместно с отрядом ЮИД</w:t>
            </w:r>
          </w:p>
        </w:tc>
        <w:tc>
          <w:tcPr>
            <w:tcW w:w="2410" w:type="dxa"/>
            <w:shd w:val="clear" w:color="auto" w:fill="auto"/>
          </w:tcPr>
          <w:p w:rsidR="007A2B98" w:rsidRPr="00994ADC" w:rsidRDefault="007A2B98" w:rsidP="00E610FD">
            <w:pPr>
              <w:jc w:val="both"/>
              <w:rPr>
                <w:sz w:val="22"/>
                <w:szCs w:val="22"/>
              </w:rPr>
            </w:pPr>
            <w:r w:rsidRPr="00994ADC">
              <w:rPr>
                <w:sz w:val="22"/>
                <w:szCs w:val="22"/>
              </w:rPr>
              <w:lastRenderedPageBreak/>
              <w:t>Конкурсы</w:t>
            </w:r>
          </w:p>
        </w:tc>
        <w:tc>
          <w:tcPr>
            <w:tcW w:w="1276" w:type="dxa"/>
            <w:shd w:val="clear" w:color="auto" w:fill="auto"/>
          </w:tcPr>
          <w:p w:rsidR="007A2B98" w:rsidRPr="00994ADC" w:rsidRDefault="007A2B98" w:rsidP="00E610FD">
            <w:pPr>
              <w:jc w:val="both"/>
              <w:rPr>
                <w:sz w:val="22"/>
                <w:szCs w:val="22"/>
              </w:rPr>
            </w:pPr>
            <w:r w:rsidRPr="00994ADC">
              <w:rPr>
                <w:sz w:val="22"/>
                <w:szCs w:val="22"/>
              </w:rPr>
              <w:t>5 классы</w:t>
            </w:r>
          </w:p>
        </w:tc>
        <w:tc>
          <w:tcPr>
            <w:tcW w:w="1559" w:type="dxa"/>
            <w:shd w:val="clear" w:color="auto" w:fill="auto"/>
          </w:tcPr>
          <w:p w:rsidR="007A2B98" w:rsidRPr="00994ADC" w:rsidRDefault="007A2B98" w:rsidP="00E610FD">
            <w:pPr>
              <w:jc w:val="both"/>
              <w:rPr>
                <w:sz w:val="22"/>
                <w:szCs w:val="22"/>
              </w:rPr>
            </w:pPr>
            <w:r w:rsidRPr="00994ADC">
              <w:rPr>
                <w:sz w:val="22"/>
                <w:szCs w:val="22"/>
              </w:rPr>
              <w:t>11.12.2017</w:t>
            </w:r>
          </w:p>
        </w:tc>
        <w:tc>
          <w:tcPr>
            <w:tcW w:w="1701" w:type="dxa"/>
            <w:shd w:val="clear" w:color="auto" w:fill="auto"/>
          </w:tcPr>
          <w:p w:rsidR="007A2B98" w:rsidRPr="00994ADC" w:rsidRDefault="007A2B98" w:rsidP="00E610FD">
            <w:pPr>
              <w:jc w:val="both"/>
              <w:rPr>
                <w:sz w:val="22"/>
                <w:szCs w:val="22"/>
              </w:rPr>
            </w:pPr>
            <w:r w:rsidRPr="00994ADC">
              <w:rPr>
                <w:sz w:val="22"/>
                <w:szCs w:val="22"/>
              </w:rPr>
              <w:t xml:space="preserve">Заместитель </w:t>
            </w:r>
            <w:r w:rsidRPr="00994ADC">
              <w:rPr>
                <w:sz w:val="22"/>
                <w:szCs w:val="22"/>
              </w:rPr>
              <w:lastRenderedPageBreak/>
              <w:t>директора по ВР Кобак Н.Н.</w:t>
            </w:r>
          </w:p>
          <w:p w:rsidR="007A2B98" w:rsidRPr="00994ADC" w:rsidRDefault="007A2B98" w:rsidP="00E610FD">
            <w:pPr>
              <w:jc w:val="both"/>
              <w:rPr>
                <w:sz w:val="22"/>
                <w:szCs w:val="22"/>
              </w:rPr>
            </w:pPr>
            <w:r w:rsidRPr="00994ADC">
              <w:rPr>
                <w:sz w:val="22"/>
                <w:szCs w:val="22"/>
              </w:rPr>
              <w:t>Отряд ЮИД</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lastRenderedPageBreak/>
              <w:t>6</w:t>
            </w:r>
          </w:p>
        </w:tc>
        <w:tc>
          <w:tcPr>
            <w:tcW w:w="2410" w:type="dxa"/>
            <w:shd w:val="clear" w:color="auto" w:fill="auto"/>
          </w:tcPr>
          <w:p w:rsidR="007A2B98" w:rsidRPr="00994ADC" w:rsidRDefault="007A2B98" w:rsidP="00E610FD">
            <w:pPr>
              <w:jc w:val="both"/>
              <w:rPr>
                <w:sz w:val="22"/>
                <w:szCs w:val="22"/>
              </w:rPr>
            </w:pPr>
            <w:r w:rsidRPr="00994ADC">
              <w:rPr>
                <w:sz w:val="22"/>
                <w:szCs w:val="22"/>
              </w:rPr>
              <w:t>Проведение занятий по ПДД (подготовка  к  конкурсу – фестивалю «Безопасное колесо»).</w:t>
            </w:r>
          </w:p>
        </w:tc>
        <w:tc>
          <w:tcPr>
            <w:tcW w:w="2410" w:type="dxa"/>
            <w:shd w:val="clear" w:color="auto" w:fill="auto"/>
          </w:tcPr>
          <w:p w:rsidR="007A2B98" w:rsidRPr="00994ADC" w:rsidRDefault="007A2B98" w:rsidP="00E610FD">
            <w:pPr>
              <w:jc w:val="both"/>
              <w:rPr>
                <w:sz w:val="22"/>
                <w:szCs w:val="22"/>
              </w:rPr>
            </w:pPr>
            <w:r w:rsidRPr="00994ADC">
              <w:rPr>
                <w:sz w:val="22"/>
                <w:szCs w:val="22"/>
              </w:rPr>
              <w:t>Конкурсы, викторины</w:t>
            </w:r>
          </w:p>
        </w:tc>
        <w:tc>
          <w:tcPr>
            <w:tcW w:w="1276" w:type="dxa"/>
            <w:shd w:val="clear" w:color="auto" w:fill="auto"/>
          </w:tcPr>
          <w:p w:rsidR="007A2B98" w:rsidRPr="00994ADC" w:rsidRDefault="007A2B98" w:rsidP="00E610FD">
            <w:pPr>
              <w:jc w:val="both"/>
              <w:rPr>
                <w:sz w:val="22"/>
                <w:szCs w:val="22"/>
              </w:rPr>
            </w:pPr>
            <w:r w:rsidRPr="00994ADC">
              <w:rPr>
                <w:sz w:val="22"/>
                <w:szCs w:val="22"/>
              </w:rPr>
              <w:t>Отряд ЮИД</w:t>
            </w:r>
          </w:p>
        </w:tc>
        <w:tc>
          <w:tcPr>
            <w:tcW w:w="1559" w:type="dxa"/>
            <w:shd w:val="clear" w:color="auto" w:fill="auto"/>
          </w:tcPr>
          <w:p w:rsidR="007A2B98" w:rsidRPr="00994ADC" w:rsidRDefault="007A2B98" w:rsidP="00E610FD">
            <w:pPr>
              <w:jc w:val="both"/>
              <w:rPr>
                <w:sz w:val="22"/>
                <w:szCs w:val="22"/>
              </w:rPr>
            </w:pPr>
            <w:r w:rsidRPr="00994ADC">
              <w:rPr>
                <w:sz w:val="22"/>
                <w:szCs w:val="22"/>
              </w:rPr>
              <w:t>Январь-апрель</w:t>
            </w:r>
          </w:p>
        </w:tc>
        <w:tc>
          <w:tcPr>
            <w:tcW w:w="1701" w:type="dxa"/>
            <w:shd w:val="clear" w:color="auto" w:fill="auto"/>
          </w:tcPr>
          <w:p w:rsidR="007A2B98" w:rsidRPr="00994ADC" w:rsidRDefault="007A2B98" w:rsidP="00E610FD">
            <w:pPr>
              <w:jc w:val="both"/>
              <w:rPr>
                <w:sz w:val="22"/>
                <w:szCs w:val="22"/>
              </w:rPr>
            </w:pPr>
            <w:r w:rsidRPr="00994ADC">
              <w:rPr>
                <w:sz w:val="22"/>
                <w:szCs w:val="22"/>
              </w:rPr>
              <w:t>Учащиеся 5 класса</w:t>
            </w:r>
          </w:p>
          <w:p w:rsidR="007A2B98" w:rsidRPr="00994ADC" w:rsidRDefault="007A2B98" w:rsidP="00E610FD">
            <w:pPr>
              <w:jc w:val="both"/>
              <w:rPr>
                <w:sz w:val="22"/>
                <w:szCs w:val="22"/>
              </w:rPr>
            </w:pPr>
            <w:r w:rsidRPr="00994ADC">
              <w:rPr>
                <w:sz w:val="22"/>
                <w:szCs w:val="22"/>
              </w:rPr>
              <w:t>Руководитель отряда ЮИД Чикина С.А.</w:t>
            </w: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7</w:t>
            </w:r>
          </w:p>
        </w:tc>
        <w:tc>
          <w:tcPr>
            <w:tcW w:w="2410" w:type="dxa"/>
            <w:shd w:val="clear" w:color="auto" w:fill="auto"/>
          </w:tcPr>
          <w:p w:rsidR="007A2B98" w:rsidRPr="00994ADC" w:rsidRDefault="007A2B98" w:rsidP="00E610FD">
            <w:pPr>
              <w:jc w:val="both"/>
              <w:rPr>
                <w:sz w:val="22"/>
                <w:szCs w:val="22"/>
              </w:rPr>
            </w:pPr>
            <w:r w:rsidRPr="00994ADC">
              <w:rPr>
                <w:sz w:val="22"/>
                <w:szCs w:val="22"/>
              </w:rPr>
              <w:t>Участие в районном конкурсе – фестивале «Безопасное колесо»</w:t>
            </w:r>
          </w:p>
        </w:tc>
        <w:tc>
          <w:tcPr>
            <w:tcW w:w="2410" w:type="dxa"/>
            <w:shd w:val="clear" w:color="auto" w:fill="auto"/>
          </w:tcPr>
          <w:p w:rsidR="007A2B98" w:rsidRPr="00994ADC" w:rsidRDefault="007A2B98" w:rsidP="00E610FD">
            <w:pPr>
              <w:jc w:val="both"/>
              <w:rPr>
                <w:sz w:val="22"/>
                <w:szCs w:val="22"/>
              </w:rPr>
            </w:pPr>
            <w:r w:rsidRPr="00994ADC">
              <w:rPr>
                <w:sz w:val="22"/>
                <w:szCs w:val="22"/>
              </w:rPr>
              <w:t xml:space="preserve">Конкурс- соревнование </w:t>
            </w:r>
          </w:p>
        </w:tc>
        <w:tc>
          <w:tcPr>
            <w:tcW w:w="1276" w:type="dxa"/>
            <w:shd w:val="clear" w:color="auto" w:fill="auto"/>
          </w:tcPr>
          <w:p w:rsidR="007A2B98" w:rsidRPr="00994ADC" w:rsidRDefault="007A2B98" w:rsidP="00E610FD">
            <w:pPr>
              <w:jc w:val="both"/>
              <w:rPr>
                <w:sz w:val="22"/>
                <w:szCs w:val="22"/>
              </w:rPr>
            </w:pPr>
            <w:r w:rsidRPr="00994ADC">
              <w:rPr>
                <w:sz w:val="22"/>
                <w:szCs w:val="22"/>
              </w:rPr>
              <w:t xml:space="preserve">Отряд ЮИД </w:t>
            </w:r>
          </w:p>
        </w:tc>
        <w:tc>
          <w:tcPr>
            <w:tcW w:w="1559" w:type="dxa"/>
            <w:shd w:val="clear" w:color="auto" w:fill="auto"/>
          </w:tcPr>
          <w:p w:rsidR="007A2B98" w:rsidRPr="00994ADC" w:rsidRDefault="007A2B98" w:rsidP="00E610FD">
            <w:pPr>
              <w:jc w:val="both"/>
              <w:rPr>
                <w:sz w:val="22"/>
                <w:szCs w:val="22"/>
              </w:rPr>
            </w:pPr>
            <w:r w:rsidRPr="00994ADC">
              <w:rPr>
                <w:sz w:val="22"/>
                <w:szCs w:val="22"/>
              </w:rPr>
              <w:t xml:space="preserve">Апрель </w:t>
            </w:r>
          </w:p>
        </w:tc>
        <w:tc>
          <w:tcPr>
            <w:tcW w:w="1701" w:type="dxa"/>
            <w:shd w:val="clear" w:color="auto" w:fill="auto"/>
          </w:tcPr>
          <w:p w:rsidR="007A2B98" w:rsidRPr="00994ADC" w:rsidRDefault="007A2B98" w:rsidP="00E610FD">
            <w:pPr>
              <w:jc w:val="both"/>
              <w:rPr>
                <w:sz w:val="22"/>
                <w:szCs w:val="22"/>
              </w:rPr>
            </w:pPr>
            <w:r w:rsidRPr="00994ADC">
              <w:rPr>
                <w:sz w:val="22"/>
                <w:szCs w:val="22"/>
              </w:rPr>
              <w:t>Учащиеся 5 класса</w:t>
            </w:r>
          </w:p>
          <w:p w:rsidR="007A2B98" w:rsidRPr="00994ADC" w:rsidRDefault="007A2B98" w:rsidP="00E610FD">
            <w:pPr>
              <w:jc w:val="both"/>
              <w:rPr>
                <w:sz w:val="22"/>
                <w:szCs w:val="22"/>
              </w:rPr>
            </w:pPr>
          </w:p>
        </w:tc>
      </w:tr>
      <w:tr w:rsidR="007A2B98" w:rsidRPr="00994ADC" w:rsidTr="00E610FD">
        <w:tc>
          <w:tcPr>
            <w:tcW w:w="567" w:type="dxa"/>
            <w:shd w:val="clear" w:color="auto" w:fill="auto"/>
          </w:tcPr>
          <w:p w:rsidR="007A2B98" w:rsidRPr="00994ADC" w:rsidRDefault="007A2B98" w:rsidP="00E610FD">
            <w:pPr>
              <w:jc w:val="both"/>
              <w:rPr>
                <w:sz w:val="22"/>
                <w:szCs w:val="22"/>
              </w:rPr>
            </w:pPr>
            <w:r w:rsidRPr="00994ADC">
              <w:rPr>
                <w:sz w:val="22"/>
                <w:szCs w:val="22"/>
              </w:rPr>
              <w:t>8</w:t>
            </w:r>
          </w:p>
        </w:tc>
        <w:tc>
          <w:tcPr>
            <w:tcW w:w="2410" w:type="dxa"/>
            <w:shd w:val="clear" w:color="auto" w:fill="auto"/>
          </w:tcPr>
          <w:p w:rsidR="007A2B98" w:rsidRPr="00994ADC" w:rsidRDefault="007A2B98" w:rsidP="00E610FD">
            <w:pPr>
              <w:jc w:val="both"/>
              <w:rPr>
                <w:sz w:val="22"/>
                <w:szCs w:val="22"/>
              </w:rPr>
            </w:pPr>
            <w:r w:rsidRPr="00994ADC">
              <w:rPr>
                <w:sz w:val="22"/>
                <w:szCs w:val="22"/>
              </w:rPr>
              <w:t>Классные часы и родительские собрания по БДД в рамках акции «Внимание! Дети!»</w:t>
            </w:r>
          </w:p>
        </w:tc>
        <w:tc>
          <w:tcPr>
            <w:tcW w:w="2410" w:type="dxa"/>
            <w:shd w:val="clear" w:color="auto" w:fill="auto"/>
          </w:tcPr>
          <w:p w:rsidR="007A2B98" w:rsidRPr="00994ADC" w:rsidRDefault="007A2B98" w:rsidP="00E610FD">
            <w:pPr>
              <w:jc w:val="both"/>
              <w:rPr>
                <w:sz w:val="22"/>
                <w:szCs w:val="22"/>
              </w:rPr>
            </w:pPr>
            <w:r w:rsidRPr="00994ADC">
              <w:rPr>
                <w:sz w:val="22"/>
                <w:szCs w:val="22"/>
              </w:rPr>
              <w:t>Классный час</w:t>
            </w:r>
          </w:p>
        </w:tc>
        <w:tc>
          <w:tcPr>
            <w:tcW w:w="1276" w:type="dxa"/>
            <w:shd w:val="clear" w:color="auto" w:fill="auto"/>
          </w:tcPr>
          <w:p w:rsidR="007A2B98" w:rsidRPr="00994ADC" w:rsidRDefault="007A2B98" w:rsidP="00E610FD">
            <w:pPr>
              <w:jc w:val="both"/>
              <w:rPr>
                <w:sz w:val="22"/>
                <w:szCs w:val="22"/>
              </w:rPr>
            </w:pPr>
            <w:r w:rsidRPr="00994ADC">
              <w:rPr>
                <w:sz w:val="22"/>
                <w:szCs w:val="22"/>
              </w:rPr>
              <w:t>2-6 классы, родители</w:t>
            </w:r>
          </w:p>
        </w:tc>
        <w:tc>
          <w:tcPr>
            <w:tcW w:w="1559" w:type="dxa"/>
            <w:shd w:val="clear" w:color="auto" w:fill="auto"/>
          </w:tcPr>
          <w:p w:rsidR="007A2B98" w:rsidRPr="00994ADC" w:rsidRDefault="007A2B98" w:rsidP="00E610FD">
            <w:pPr>
              <w:jc w:val="both"/>
              <w:rPr>
                <w:sz w:val="22"/>
                <w:szCs w:val="22"/>
              </w:rPr>
            </w:pPr>
            <w:r w:rsidRPr="00994ADC">
              <w:rPr>
                <w:sz w:val="22"/>
                <w:szCs w:val="22"/>
              </w:rPr>
              <w:t>Май</w:t>
            </w:r>
          </w:p>
        </w:tc>
        <w:tc>
          <w:tcPr>
            <w:tcW w:w="1701" w:type="dxa"/>
            <w:shd w:val="clear" w:color="auto" w:fill="auto"/>
          </w:tcPr>
          <w:p w:rsidR="007A2B98" w:rsidRPr="00994ADC" w:rsidRDefault="007A2B98" w:rsidP="00E610FD">
            <w:pPr>
              <w:jc w:val="both"/>
              <w:rPr>
                <w:sz w:val="22"/>
                <w:szCs w:val="22"/>
              </w:rPr>
            </w:pPr>
            <w:r w:rsidRPr="00994ADC">
              <w:rPr>
                <w:sz w:val="22"/>
                <w:szCs w:val="22"/>
              </w:rPr>
              <w:t>Заместитель директора по ВР Кобак Н.Н.</w:t>
            </w:r>
          </w:p>
          <w:p w:rsidR="007A2B98" w:rsidRPr="00994ADC" w:rsidRDefault="007A2B98" w:rsidP="00E610FD">
            <w:pPr>
              <w:jc w:val="both"/>
              <w:rPr>
                <w:sz w:val="22"/>
                <w:szCs w:val="22"/>
              </w:rPr>
            </w:pPr>
            <w:r w:rsidRPr="00994ADC">
              <w:rPr>
                <w:sz w:val="22"/>
                <w:szCs w:val="22"/>
              </w:rPr>
              <w:t>Руководитель отряда ЮИД Чикина С.А.</w:t>
            </w:r>
          </w:p>
          <w:p w:rsidR="007A2B98" w:rsidRPr="00994ADC" w:rsidRDefault="007A2B98" w:rsidP="00E610FD">
            <w:pPr>
              <w:jc w:val="both"/>
              <w:rPr>
                <w:sz w:val="22"/>
                <w:szCs w:val="22"/>
              </w:rPr>
            </w:pPr>
            <w:r w:rsidRPr="00994ADC">
              <w:rPr>
                <w:sz w:val="22"/>
                <w:szCs w:val="22"/>
              </w:rPr>
              <w:t>Классные руководители</w:t>
            </w:r>
          </w:p>
        </w:tc>
      </w:tr>
    </w:tbl>
    <w:p w:rsidR="007A2B98" w:rsidRPr="005754E7" w:rsidRDefault="007A2B98" w:rsidP="007A2B98">
      <w:pPr>
        <w:rPr>
          <w:vanish/>
        </w:rPr>
      </w:pPr>
    </w:p>
    <w:p w:rsidR="007A2B98" w:rsidRPr="00DF779F" w:rsidRDefault="007A2B98" w:rsidP="007A2B98">
      <w:pPr>
        <w:jc w:val="both"/>
        <w:rPr>
          <w:b/>
          <w:sz w:val="28"/>
          <w:szCs w:val="28"/>
        </w:rPr>
      </w:pPr>
      <w:r w:rsidRPr="00DF779F">
        <w:rPr>
          <w:b/>
          <w:sz w:val="28"/>
          <w:szCs w:val="28"/>
        </w:rPr>
        <w:t>Выводы и предложения:</w:t>
      </w:r>
    </w:p>
    <w:p w:rsidR="007A2B98" w:rsidRPr="00DF779F" w:rsidRDefault="007A2B98" w:rsidP="007A2B98">
      <w:pPr>
        <w:jc w:val="both"/>
        <w:rPr>
          <w:sz w:val="28"/>
          <w:szCs w:val="28"/>
        </w:rPr>
      </w:pPr>
      <w:r w:rsidRPr="00DF779F">
        <w:rPr>
          <w:sz w:val="28"/>
          <w:szCs w:val="28"/>
        </w:rPr>
        <w:t>Воспитательная работа проводилась в 2017-2018 учебном году на высоком уровне. Цели и задачи, поставленные школой на начало года полностью выполнены. Процент участия школы в конкурсах муниципального уровня 96%. Результативность 75% призеров и победителей от общего количества участников.</w:t>
      </w:r>
    </w:p>
    <w:p w:rsidR="007B312A" w:rsidRPr="007F7986" w:rsidRDefault="007B312A" w:rsidP="00A73018">
      <w:pPr>
        <w:tabs>
          <w:tab w:val="left" w:pos="851"/>
        </w:tabs>
        <w:ind w:firstLine="709"/>
        <w:jc w:val="both"/>
        <w:rPr>
          <w:sz w:val="28"/>
          <w:szCs w:val="28"/>
        </w:rPr>
      </w:pPr>
      <w:r w:rsidRPr="007F7986">
        <w:rPr>
          <w:b/>
          <w:i/>
          <w:sz w:val="28"/>
          <w:szCs w:val="28"/>
        </w:rPr>
        <w:t>Анал</w:t>
      </w:r>
      <w:r w:rsidR="0068225E">
        <w:rPr>
          <w:b/>
          <w:i/>
          <w:sz w:val="28"/>
          <w:szCs w:val="28"/>
        </w:rPr>
        <w:t>из состояния образования за 2017-2018</w:t>
      </w:r>
      <w:r w:rsidRPr="007F7986">
        <w:rPr>
          <w:b/>
          <w:i/>
          <w:sz w:val="28"/>
          <w:szCs w:val="28"/>
        </w:rPr>
        <w:t xml:space="preserve"> учебный год позволяет определи</w:t>
      </w:r>
      <w:r w:rsidR="0068225E">
        <w:rPr>
          <w:b/>
          <w:i/>
          <w:sz w:val="28"/>
          <w:szCs w:val="28"/>
        </w:rPr>
        <w:t>ть первоочередные задачи на 2018-2019</w:t>
      </w:r>
      <w:r w:rsidRPr="007F7986">
        <w:rPr>
          <w:b/>
          <w:i/>
          <w:sz w:val="28"/>
          <w:szCs w:val="28"/>
        </w:rPr>
        <w:t xml:space="preserve"> учебный год:</w:t>
      </w:r>
      <w:r w:rsidRPr="007F7986">
        <w:rPr>
          <w:b/>
          <w:sz w:val="28"/>
          <w:szCs w:val="28"/>
        </w:rPr>
        <w:t xml:space="preserve"> </w:t>
      </w:r>
    </w:p>
    <w:p w:rsidR="007B312A" w:rsidRPr="007F7986" w:rsidRDefault="007B312A" w:rsidP="005A0585">
      <w:pPr>
        <w:pStyle w:val="a8"/>
        <w:numPr>
          <w:ilvl w:val="0"/>
          <w:numId w:val="108"/>
        </w:numPr>
        <w:tabs>
          <w:tab w:val="left" w:pos="851"/>
        </w:tabs>
        <w:ind w:left="0" w:firstLine="709"/>
        <w:jc w:val="both"/>
        <w:rPr>
          <w:sz w:val="28"/>
          <w:szCs w:val="28"/>
        </w:rPr>
      </w:pPr>
      <w:r w:rsidRPr="007F7986">
        <w:rPr>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7B312A" w:rsidRPr="007F7986" w:rsidRDefault="007B312A" w:rsidP="005A0585">
      <w:pPr>
        <w:pStyle w:val="a8"/>
        <w:numPr>
          <w:ilvl w:val="0"/>
          <w:numId w:val="108"/>
        </w:numPr>
        <w:tabs>
          <w:tab w:val="left" w:pos="851"/>
        </w:tabs>
        <w:ind w:left="0" w:firstLine="709"/>
        <w:jc w:val="both"/>
        <w:rPr>
          <w:sz w:val="28"/>
          <w:szCs w:val="28"/>
        </w:rPr>
      </w:pPr>
      <w:r w:rsidRPr="007F7986">
        <w:rPr>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7B312A" w:rsidRPr="007F7986" w:rsidRDefault="007B312A" w:rsidP="005A0585">
      <w:pPr>
        <w:pStyle w:val="a8"/>
        <w:numPr>
          <w:ilvl w:val="0"/>
          <w:numId w:val="108"/>
        </w:numPr>
        <w:tabs>
          <w:tab w:val="left" w:pos="851"/>
        </w:tabs>
        <w:ind w:left="0" w:firstLine="709"/>
        <w:jc w:val="both"/>
        <w:rPr>
          <w:sz w:val="28"/>
          <w:szCs w:val="28"/>
        </w:rPr>
      </w:pPr>
      <w:r w:rsidRPr="007F7986">
        <w:rPr>
          <w:sz w:val="28"/>
          <w:szCs w:val="28"/>
        </w:rPr>
        <w:t>Повышение эффективности участия школьников в массовых мероприятиях района, города за счет включенности методических подразделений учителей во внеклассную работу по предмету.</w:t>
      </w:r>
    </w:p>
    <w:p w:rsidR="007B312A" w:rsidRPr="007F7986" w:rsidRDefault="007B312A" w:rsidP="005A0585">
      <w:pPr>
        <w:pStyle w:val="a8"/>
        <w:numPr>
          <w:ilvl w:val="0"/>
          <w:numId w:val="108"/>
        </w:numPr>
        <w:tabs>
          <w:tab w:val="left" w:pos="851"/>
        </w:tabs>
        <w:ind w:left="0" w:firstLine="709"/>
        <w:jc w:val="both"/>
        <w:rPr>
          <w:sz w:val="28"/>
          <w:szCs w:val="28"/>
        </w:rPr>
      </w:pPr>
      <w:r w:rsidRPr="007F7986">
        <w:rPr>
          <w:sz w:val="28"/>
          <w:szCs w:val="28"/>
        </w:rPr>
        <w:t>Создание организационно-управленческие условий, обеспечение методического сопровождения для перехода начальной школы на новые государственные стандарты начального общего образования.</w:t>
      </w:r>
    </w:p>
    <w:p w:rsidR="007B312A" w:rsidRPr="007F7986" w:rsidRDefault="007B312A" w:rsidP="005A0585">
      <w:pPr>
        <w:numPr>
          <w:ilvl w:val="0"/>
          <w:numId w:val="108"/>
        </w:numPr>
        <w:tabs>
          <w:tab w:val="left" w:pos="851"/>
        </w:tabs>
        <w:suppressAutoHyphens/>
        <w:ind w:left="0" w:firstLine="709"/>
        <w:jc w:val="both"/>
        <w:textAlignment w:val="baseline"/>
        <w:rPr>
          <w:sz w:val="28"/>
          <w:szCs w:val="28"/>
        </w:rPr>
      </w:pPr>
      <w:r w:rsidRPr="007F7986">
        <w:rPr>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7B312A" w:rsidRPr="007F7986" w:rsidRDefault="007B312A" w:rsidP="005A0585">
      <w:pPr>
        <w:numPr>
          <w:ilvl w:val="0"/>
          <w:numId w:val="108"/>
        </w:numPr>
        <w:tabs>
          <w:tab w:val="left" w:pos="851"/>
        </w:tabs>
        <w:suppressAutoHyphens/>
        <w:ind w:left="0" w:firstLine="709"/>
        <w:jc w:val="both"/>
        <w:textAlignment w:val="baseline"/>
        <w:rPr>
          <w:sz w:val="28"/>
          <w:szCs w:val="28"/>
        </w:rPr>
      </w:pPr>
      <w:r w:rsidRPr="007F7986">
        <w:rPr>
          <w:sz w:val="28"/>
          <w:szCs w:val="28"/>
        </w:rPr>
        <w:t>Проводить систематическую работу по предупреждению неуспевающих учащихся;</w:t>
      </w:r>
    </w:p>
    <w:p w:rsidR="007B312A" w:rsidRPr="007F7986" w:rsidRDefault="007B312A" w:rsidP="005A0585">
      <w:pPr>
        <w:numPr>
          <w:ilvl w:val="0"/>
          <w:numId w:val="108"/>
        </w:numPr>
        <w:shd w:val="clear" w:color="auto" w:fill="FFFFFF"/>
        <w:tabs>
          <w:tab w:val="left" w:pos="851"/>
        </w:tabs>
        <w:suppressAutoHyphens/>
        <w:autoSpaceDE w:val="0"/>
        <w:autoSpaceDN w:val="0"/>
        <w:adjustRightInd w:val="0"/>
        <w:ind w:left="0" w:firstLine="709"/>
        <w:jc w:val="both"/>
        <w:textAlignment w:val="baseline"/>
        <w:rPr>
          <w:bCs/>
          <w:sz w:val="28"/>
          <w:szCs w:val="28"/>
        </w:rPr>
      </w:pPr>
      <w:r w:rsidRPr="007F7986">
        <w:rPr>
          <w:sz w:val="28"/>
          <w:szCs w:val="28"/>
        </w:rPr>
        <w:t xml:space="preserve">Усилить профориентационную работу на </w:t>
      </w:r>
      <w:r w:rsidR="00553AB5" w:rsidRPr="007F7986">
        <w:rPr>
          <w:sz w:val="28"/>
          <w:szCs w:val="28"/>
        </w:rPr>
        <w:t>уровне</w:t>
      </w:r>
      <w:r w:rsidRPr="007F7986">
        <w:rPr>
          <w:sz w:val="28"/>
          <w:szCs w:val="28"/>
        </w:rPr>
        <w:t xml:space="preserve"> основного общего образования;</w:t>
      </w:r>
    </w:p>
    <w:p w:rsidR="007B312A" w:rsidRPr="007F7986" w:rsidRDefault="007B312A" w:rsidP="005A0585">
      <w:pPr>
        <w:numPr>
          <w:ilvl w:val="0"/>
          <w:numId w:val="108"/>
        </w:numPr>
        <w:shd w:val="clear" w:color="auto" w:fill="FFFFFF"/>
        <w:tabs>
          <w:tab w:val="left" w:pos="851"/>
        </w:tabs>
        <w:suppressAutoHyphens/>
        <w:autoSpaceDE w:val="0"/>
        <w:autoSpaceDN w:val="0"/>
        <w:adjustRightInd w:val="0"/>
        <w:ind w:left="0" w:firstLine="709"/>
        <w:jc w:val="both"/>
        <w:textAlignment w:val="baseline"/>
        <w:rPr>
          <w:bCs/>
          <w:sz w:val="28"/>
          <w:szCs w:val="28"/>
        </w:rPr>
      </w:pPr>
      <w:r w:rsidRPr="007F7986">
        <w:rPr>
          <w:sz w:val="28"/>
          <w:szCs w:val="28"/>
        </w:rPr>
        <w:t>Продолжить работу по активизации участия в ГИА обучающихся 9-х классов предметов по выбору.</w:t>
      </w:r>
    </w:p>
    <w:p w:rsidR="007B312A" w:rsidRPr="007F7986" w:rsidRDefault="007B312A" w:rsidP="005A0585">
      <w:pPr>
        <w:numPr>
          <w:ilvl w:val="0"/>
          <w:numId w:val="108"/>
        </w:numPr>
        <w:shd w:val="clear" w:color="auto" w:fill="FFFFFF"/>
        <w:tabs>
          <w:tab w:val="left" w:pos="851"/>
        </w:tabs>
        <w:suppressAutoHyphens/>
        <w:autoSpaceDE w:val="0"/>
        <w:autoSpaceDN w:val="0"/>
        <w:adjustRightInd w:val="0"/>
        <w:ind w:left="0" w:firstLine="709"/>
        <w:jc w:val="both"/>
        <w:textAlignment w:val="baseline"/>
        <w:rPr>
          <w:bCs/>
          <w:sz w:val="28"/>
          <w:szCs w:val="28"/>
        </w:rPr>
      </w:pPr>
      <w:r w:rsidRPr="007F7986">
        <w:rPr>
          <w:sz w:val="28"/>
          <w:szCs w:val="28"/>
        </w:rPr>
        <w:t>Повышение мотивации обучающихся.</w:t>
      </w:r>
    </w:p>
    <w:p w:rsidR="007B312A" w:rsidRPr="007F7986" w:rsidRDefault="007B312A" w:rsidP="005A0585">
      <w:pPr>
        <w:numPr>
          <w:ilvl w:val="0"/>
          <w:numId w:val="108"/>
        </w:numPr>
        <w:shd w:val="clear" w:color="auto" w:fill="FFFFFF"/>
        <w:tabs>
          <w:tab w:val="left" w:pos="851"/>
        </w:tabs>
        <w:suppressAutoHyphens/>
        <w:autoSpaceDE w:val="0"/>
        <w:autoSpaceDN w:val="0"/>
        <w:adjustRightInd w:val="0"/>
        <w:ind w:left="0" w:firstLine="709"/>
        <w:jc w:val="both"/>
        <w:textAlignment w:val="baseline"/>
        <w:rPr>
          <w:bCs/>
          <w:sz w:val="28"/>
          <w:szCs w:val="28"/>
        </w:rPr>
      </w:pPr>
      <w:r w:rsidRPr="007F7986">
        <w:rPr>
          <w:sz w:val="28"/>
          <w:szCs w:val="28"/>
        </w:rPr>
        <w:t>Внедрение внешнего аудита качества знаний.</w:t>
      </w:r>
    </w:p>
    <w:p w:rsidR="007B312A" w:rsidRPr="007F7986" w:rsidRDefault="007B312A" w:rsidP="005A0585">
      <w:pPr>
        <w:numPr>
          <w:ilvl w:val="0"/>
          <w:numId w:val="108"/>
        </w:numPr>
        <w:shd w:val="clear" w:color="auto" w:fill="FFFFFF"/>
        <w:tabs>
          <w:tab w:val="left" w:pos="851"/>
        </w:tabs>
        <w:ind w:left="0" w:firstLine="709"/>
        <w:jc w:val="both"/>
        <w:rPr>
          <w:sz w:val="28"/>
          <w:szCs w:val="28"/>
        </w:rPr>
      </w:pPr>
      <w:r w:rsidRPr="007F7986">
        <w:rPr>
          <w:spacing w:val="-2"/>
          <w:sz w:val="28"/>
          <w:szCs w:val="28"/>
        </w:rPr>
        <w:lastRenderedPageBreak/>
        <w:t xml:space="preserve">Развивать      педагогические   компетентности необходимые для высокопрофессиональной педагогической деятельности   как </w:t>
      </w:r>
      <w:r w:rsidRPr="007F7986">
        <w:rPr>
          <w:sz w:val="28"/>
          <w:szCs w:val="28"/>
        </w:rPr>
        <w:t>основу для обновления процедуры аттестации педагогических кадров.</w:t>
      </w:r>
    </w:p>
    <w:p w:rsidR="007B312A" w:rsidRPr="007F7986" w:rsidRDefault="007B312A" w:rsidP="005A0585">
      <w:pPr>
        <w:numPr>
          <w:ilvl w:val="0"/>
          <w:numId w:val="108"/>
        </w:numPr>
        <w:shd w:val="clear" w:color="auto" w:fill="FFFFFF"/>
        <w:tabs>
          <w:tab w:val="left" w:pos="851"/>
        </w:tabs>
        <w:ind w:left="0" w:firstLine="709"/>
        <w:jc w:val="both"/>
        <w:rPr>
          <w:sz w:val="28"/>
          <w:szCs w:val="28"/>
        </w:rPr>
      </w:pPr>
      <w:r w:rsidRPr="007F7986">
        <w:rPr>
          <w:spacing w:val="-2"/>
          <w:sz w:val="28"/>
          <w:szCs w:val="28"/>
        </w:rPr>
        <w:t>Использовать моральные и материальные стимулы для поощрения</w:t>
      </w:r>
      <w:r w:rsidRPr="007F7986">
        <w:rPr>
          <w:spacing w:val="8"/>
          <w:sz w:val="28"/>
          <w:szCs w:val="28"/>
        </w:rPr>
        <w:t xml:space="preserve"> </w:t>
      </w:r>
      <w:r w:rsidRPr="007F7986">
        <w:rPr>
          <w:sz w:val="28"/>
          <w:szCs w:val="28"/>
        </w:rPr>
        <w:t>творчески работающих педагогов, участников и победителей профессиональных конкурсов.</w:t>
      </w:r>
    </w:p>
    <w:p w:rsidR="007B312A" w:rsidRPr="007F7986" w:rsidRDefault="007B312A" w:rsidP="005A0585">
      <w:pPr>
        <w:numPr>
          <w:ilvl w:val="0"/>
          <w:numId w:val="108"/>
        </w:numPr>
        <w:shd w:val="clear" w:color="auto" w:fill="FFFFFF"/>
        <w:tabs>
          <w:tab w:val="left" w:pos="851"/>
        </w:tabs>
        <w:ind w:left="0" w:firstLine="709"/>
        <w:jc w:val="both"/>
        <w:rPr>
          <w:sz w:val="28"/>
          <w:szCs w:val="28"/>
        </w:rPr>
      </w:pPr>
      <w:r w:rsidRPr="007F7986">
        <w:rPr>
          <w:sz w:val="28"/>
          <w:szCs w:val="28"/>
        </w:rPr>
        <w:t xml:space="preserve">Совершенствовать ресурсное обеспечение образовательного процесса, </w:t>
      </w:r>
      <w:r w:rsidRPr="007F7986">
        <w:rPr>
          <w:spacing w:val="3"/>
          <w:sz w:val="28"/>
          <w:szCs w:val="28"/>
        </w:rPr>
        <w:t xml:space="preserve">его   материально-техническую   базу   с   целью   повышения качества </w:t>
      </w:r>
      <w:r w:rsidRPr="007F7986">
        <w:rPr>
          <w:spacing w:val="-3"/>
          <w:sz w:val="28"/>
          <w:szCs w:val="28"/>
        </w:rPr>
        <w:t>образования.</w:t>
      </w:r>
    </w:p>
    <w:p w:rsidR="007B312A" w:rsidRPr="007F7986" w:rsidRDefault="007B312A" w:rsidP="005A0585">
      <w:pPr>
        <w:numPr>
          <w:ilvl w:val="0"/>
          <w:numId w:val="108"/>
        </w:numPr>
        <w:shd w:val="clear" w:color="auto" w:fill="FFFFFF"/>
        <w:tabs>
          <w:tab w:val="left" w:pos="851"/>
        </w:tabs>
        <w:ind w:left="0" w:firstLine="709"/>
        <w:jc w:val="both"/>
        <w:rPr>
          <w:spacing w:val="-1"/>
          <w:sz w:val="28"/>
          <w:szCs w:val="28"/>
        </w:rPr>
      </w:pPr>
      <w:r w:rsidRPr="007F7986">
        <w:rPr>
          <w:spacing w:val="2"/>
          <w:sz w:val="28"/>
          <w:szCs w:val="28"/>
        </w:rPr>
        <w:t xml:space="preserve">Создать   условия   для   формирования   здорового   образа   жизни, </w:t>
      </w:r>
      <w:r w:rsidRPr="007F7986">
        <w:rPr>
          <w:sz w:val="28"/>
          <w:szCs w:val="28"/>
        </w:rPr>
        <w:t xml:space="preserve">реализации   профилактических   программ,  занятий   спортом   и   физической </w:t>
      </w:r>
      <w:r w:rsidRPr="007F7986">
        <w:rPr>
          <w:spacing w:val="-1"/>
          <w:sz w:val="28"/>
          <w:szCs w:val="28"/>
        </w:rPr>
        <w:t xml:space="preserve">культурой.  </w:t>
      </w:r>
    </w:p>
    <w:p w:rsidR="007B312A" w:rsidRPr="007F7986" w:rsidRDefault="007B312A" w:rsidP="00A73018">
      <w:pPr>
        <w:jc w:val="center"/>
        <w:rPr>
          <w:b/>
          <w:iCs w:val="0"/>
          <w:sz w:val="28"/>
          <w:szCs w:val="28"/>
          <w:lang w:eastAsia="ar-SA"/>
        </w:rPr>
      </w:pPr>
      <w:r w:rsidRPr="007F7986">
        <w:rPr>
          <w:b/>
          <w:iCs w:val="0"/>
          <w:sz w:val="28"/>
          <w:szCs w:val="28"/>
          <w:lang w:eastAsia="ar-SA"/>
        </w:rPr>
        <w:t>Здоровьесберегающие технологии</w:t>
      </w:r>
    </w:p>
    <w:p w:rsidR="007B312A" w:rsidRPr="007F7986" w:rsidRDefault="007B312A" w:rsidP="00622582">
      <w:pPr>
        <w:tabs>
          <w:tab w:val="left" w:pos="3105"/>
        </w:tabs>
        <w:ind w:firstLine="709"/>
        <w:jc w:val="both"/>
        <w:rPr>
          <w:iCs w:val="0"/>
          <w:sz w:val="28"/>
          <w:szCs w:val="28"/>
          <w:lang w:eastAsia="ar-SA"/>
        </w:rPr>
      </w:pPr>
      <w:r w:rsidRPr="007F7986">
        <w:rPr>
          <w:iCs w:val="0"/>
          <w:sz w:val="28"/>
          <w:szCs w:val="28"/>
          <w:lang w:eastAsia="ar-SA"/>
        </w:rPr>
        <w:t>На основании приказа МО ПО РО от 19.06.2012г. № 566 в МБОУ СОШ УИОП г. Зернограда существует инновационный проект по здоровьесбережению в сфере образования Ростовской области.</w:t>
      </w:r>
    </w:p>
    <w:p w:rsidR="007B312A" w:rsidRPr="007F7986" w:rsidRDefault="007B312A" w:rsidP="00622582">
      <w:pPr>
        <w:ind w:firstLine="709"/>
        <w:jc w:val="both"/>
        <w:rPr>
          <w:iCs w:val="0"/>
          <w:sz w:val="28"/>
          <w:szCs w:val="28"/>
          <w:lang w:eastAsia="ar-SA"/>
        </w:rPr>
      </w:pPr>
      <w:r w:rsidRPr="007F7986">
        <w:rPr>
          <w:iCs w:val="0"/>
          <w:sz w:val="28"/>
          <w:szCs w:val="28"/>
          <w:lang w:eastAsia="ar-SA"/>
        </w:rPr>
        <w:t>В медицинском кабинете имеется инновационный диагностический аппарат для контроля физиологических параметров «АРМИС», который предназначен для профилактических осмотров и мониторинга здоровья детей. Аппарат имеет все необходимые сертификаты:</w:t>
      </w:r>
    </w:p>
    <w:p w:rsidR="007B312A" w:rsidRPr="007F7986" w:rsidRDefault="007B312A" w:rsidP="005A0585">
      <w:pPr>
        <w:numPr>
          <w:ilvl w:val="0"/>
          <w:numId w:val="105"/>
        </w:numPr>
        <w:tabs>
          <w:tab w:val="clear" w:pos="1440"/>
          <w:tab w:val="left" w:pos="851"/>
        </w:tabs>
        <w:ind w:left="0" w:firstLine="709"/>
        <w:jc w:val="both"/>
        <w:rPr>
          <w:iCs w:val="0"/>
          <w:sz w:val="28"/>
          <w:szCs w:val="28"/>
          <w:lang w:eastAsia="ar-SA"/>
        </w:rPr>
      </w:pPr>
      <w:r w:rsidRPr="007F7986">
        <w:rPr>
          <w:iCs w:val="0"/>
          <w:sz w:val="28"/>
          <w:szCs w:val="28"/>
          <w:lang w:eastAsia="ar-SA"/>
        </w:rPr>
        <w:t>регистрационное удостоверение федеральной службы в сфере здравоохранения и социального развития;</w:t>
      </w:r>
    </w:p>
    <w:p w:rsidR="007B312A" w:rsidRPr="007F7986" w:rsidRDefault="007B312A" w:rsidP="005A0585">
      <w:pPr>
        <w:numPr>
          <w:ilvl w:val="0"/>
          <w:numId w:val="105"/>
        </w:numPr>
        <w:tabs>
          <w:tab w:val="clear" w:pos="1440"/>
          <w:tab w:val="left" w:pos="851"/>
        </w:tabs>
        <w:ind w:left="0" w:firstLine="709"/>
        <w:jc w:val="both"/>
        <w:rPr>
          <w:iCs w:val="0"/>
          <w:sz w:val="28"/>
          <w:szCs w:val="28"/>
          <w:lang w:eastAsia="ar-SA"/>
        </w:rPr>
      </w:pPr>
      <w:r w:rsidRPr="007F7986">
        <w:rPr>
          <w:iCs w:val="0"/>
          <w:sz w:val="28"/>
          <w:szCs w:val="28"/>
          <w:lang w:eastAsia="ar-SA"/>
        </w:rPr>
        <w:t xml:space="preserve">декларации соответствия ГОСТ; </w:t>
      </w:r>
    </w:p>
    <w:p w:rsidR="007B312A" w:rsidRPr="007F7986" w:rsidRDefault="007B312A" w:rsidP="005A0585">
      <w:pPr>
        <w:numPr>
          <w:ilvl w:val="0"/>
          <w:numId w:val="105"/>
        </w:numPr>
        <w:tabs>
          <w:tab w:val="clear" w:pos="1440"/>
          <w:tab w:val="left" w:pos="851"/>
        </w:tabs>
        <w:ind w:left="0" w:firstLine="709"/>
        <w:jc w:val="both"/>
        <w:rPr>
          <w:iCs w:val="0"/>
          <w:sz w:val="28"/>
          <w:szCs w:val="28"/>
          <w:lang w:eastAsia="ar-SA"/>
        </w:rPr>
      </w:pPr>
      <w:r w:rsidRPr="007F7986">
        <w:rPr>
          <w:iCs w:val="0"/>
          <w:sz w:val="28"/>
          <w:szCs w:val="28"/>
          <w:lang w:eastAsia="ar-SA"/>
        </w:rPr>
        <w:t>свидетельство об утверждении типа средства измерений.</w:t>
      </w:r>
    </w:p>
    <w:p w:rsidR="007B312A" w:rsidRPr="007F7986" w:rsidRDefault="007B312A" w:rsidP="007B312A">
      <w:pPr>
        <w:ind w:firstLine="708"/>
        <w:jc w:val="both"/>
        <w:rPr>
          <w:sz w:val="28"/>
          <w:szCs w:val="28"/>
        </w:rPr>
      </w:pPr>
      <w:r w:rsidRPr="007F7986">
        <w:rPr>
          <w:sz w:val="28"/>
          <w:szCs w:val="28"/>
        </w:rPr>
        <w:t xml:space="preserve">Формированию здорового образа жизни, профилактики употребления психоактивных веществ уделялось большое внимание в рамках программы обеспечения безопасности и жизнедеятельности обучающихся. Регулярно проводились беседы по охране жизни и здоровья детей, классные часы, конкурсы плакатов, рисунков «Я выбираю спорт как альтернативу пагубным привычкам», «Я рисую спорт», «Я леплю спорт», рефератов и литературных работ «Наркотики не для нас!», просмотр и обсуждение фильмов по проблемам подросткового алкоголизма, анкетирование «Ваше отношение к пагубным привычкам». </w:t>
      </w:r>
    </w:p>
    <w:p w:rsidR="007B312A" w:rsidRPr="007F7986" w:rsidRDefault="007B312A" w:rsidP="007B312A">
      <w:pPr>
        <w:jc w:val="center"/>
        <w:rPr>
          <w:b/>
          <w:sz w:val="28"/>
          <w:szCs w:val="28"/>
        </w:rPr>
      </w:pPr>
      <w:r w:rsidRPr="007F7986">
        <w:rPr>
          <w:b/>
          <w:sz w:val="28"/>
          <w:szCs w:val="28"/>
        </w:rPr>
        <w:t>ОРГАНИЗАЦИЯ ДОПОЛНИТЕЛЬНОГО ОБРАЗОВАНИЯ</w:t>
      </w:r>
    </w:p>
    <w:p w:rsidR="00377F24" w:rsidRPr="007F7986" w:rsidRDefault="007B312A" w:rsidP="00377F24">
      <w:pPr>
        <w:ind w:firstLine="708"/>
        <w:jc w:val="both"/>
        <w:rPr>
          <w:sz w:val="28"/>
          <w:szCs w:val="28"/>
        </w:rPr>
      </w:pPr>
      <w:r w:rsidRPr="007F7986">
        <w:rPr>
          <w:sz w:val="28"/>
          <w:szCs w:val="28"/>
        </w:rPr>
        <w:t xml:space="preserve">Целью дополнительного образования МБОУ СОШ УИОП г.Зернограда является: формирование разносторонней социально активной, социально адаптированной личности ребенка, мотивированной к познанию, самообразованию и творческой деятельности, при этом сохраняющей эмоциональное, психическое   и физическое здоровье. </w:t>
      </w:r>
    </w:p>
    <w:p w:rsidR="007B312A" w:rsidRPr="007F7986" w:rsidRDefault="007B312A" w:rsidP="00377F24">
      <w:pPr>
        <w:ind w:firstLine="708"/>
        <w:jc w:val="both"/>
        <w:rPr>
          <w:sz w:val="28"/>
          <w:szCs w:val="28"/>
        </w:rPr>
      </w:pPr>
      <w:r w:rsidRPr="007F7986">
        <w:rPr>
          <w:sz w:val="28"/>
          <w:szCs w:val="28"/>
        </w:rPr>
        <w:t xml:space="preserve">На реализацию данной цели направлены следующие задачи: </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Стремиться к созданию единого «воспитательного, образовательного и развивающего пространства» путем интеграции основного общего образования и дополнительного образования.</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 xml:space="preserve">Работать в плане обеспечения эффективной профилактики асоциального поведения воспитанников, правонарушений и других негативных явлений за </w:t>
      </w:r>
      <w:r w:rsidRPr="007F7986">
        <w:rPr>
          <w:sz w:val="28"/>
          <w:szCs w:val="28"/>
        </w:rPr>
        <w:lastRenderedPageBreak/>
        <w:t>счет организации максимальной занятости обучающихся через развитие системы дополнительного образования.</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 xml:space="preserve">Вовлекать   учащихся в жизнь школы, содействовать проявлению социальной активности. </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 xml:space="preserve">Способствовать   поиску и активному использованию интересных, современных разнообразных форм работы с учащимися в рамках реализации дополнительных общеразвивающих программ. </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 xml:space="preserve">На занятиях в системе дополнительного образования внедрять методы, приемы и техники со здоровьесберегающей направленностью, стремиться к созданию правильного психоэмоционального режима занятий. </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Участвовать в патриотическом воспитании школьников в процессе занятий, концертов, выступлений, конкурсов различных уровней и других форм культурно-массовой работы, приобщая детей к культурному общенациональному наследию страны.</w:t>
      </w:r>
    </w:p>
    <w:p w:rsidR="007B312A" w:rsidRPr="007F7986" w:rsidRDefault="007B312A" w:rsidP="005A0585">
      <w:pPr>
        <w:pStyle w:val="a8"/>
        <w:widowControl w:val="0"/>
        <w:numPr>
          <w:ilvl w:val="0"/>
          <w:numId w:val="128"/>
        </w:numPr>
        <w:tabs>
          <w:tab w:val="left" w:pos="851"/>
        </w:tabs>
        <w:suppressAutoHyphens/>
        <w:autoSpaceDN w:val="0"/>
        <w:ind w:left="0" w:firstLine="709"/>
        <w:jc w:val="both"/>
        <w:textAlignment w:val="baseline"/>
        <w:rPr>
          <w:sz w:val="28"/>
          <w:szCs w:val="28"/>
        </w:rPr>
      </w:pPr>
      <w:r w:rsidRPr="007F7986">
        <w:rPr>
          <w:sz w:val="28"/>
          <w:szCs w:val="28"/>
        </w:rPr>
        <w:t xml:space="preserve">Стремиться обеспечить повышение уровня квалификации педагогических работников, осуществляющих реализацию общеразвивающих дополнительных  образовательных программ по различным направлениям деятельности. </w:t>
      </w:r>
    </w:p>
    <w:p w:rsidR="007B312A" w:rsidRPr="007F7986" w:rsidRDefault="007B312A" w:rsidP="001B7861">
      <w:pPr>
        <w:tabs>
          <w:tab w:val="left" w:pos="851"/>
        </w:tabs>
        <w:ind w:firstLine="709"/>
        <w:jc w:val="both"/>
        <w:rPr>
          <w:sz w:val="28"/>
          <w:szCs w:val="28"/>
        </w:rPr>
      </w:pPr>
      <w:r w:rsidRPr="007F7986">
        <w:rPr>
          <w:sz w:val="28"/>
          <w:szCs w:val="28"/>
        </w:rPr>
        <w:t>Работа системы  дополнительного образования детей в МБОУ СОШ УИОП опирается на следующие приоритетные принципы:  </w:t>
      </w:r>
    </w:p>
    <w:p w:rsidR="007B312A" w:rsidRPr="007F7986" w:rsidRDefault="007B312A" w:rsidP="005A0585">
      <w:pPr>
        <w:pStyle w:val="a8"/>
        <w:widowControl w:val="0"/>
        <w:numPr>
          <w:ilvl w:val="0"/>
          <w:numId w:val="129"/>
        </w:numPr>
        <w:tabs>
          <w:tab w:val="left" w:pos="851"/>
        </w:tabs>
        <w:suppressAutoHyphens/>
        <w:autoSpaceDN w:val="0"/>
        <w:ind w:left="0" w:firstLine="709"/>
        <w:jc w:val="both"/>
        <w:textAlignment w:val="baseline"/>
        <w:rPr>
          <w:sz w:val="28"/>
          <w:szCs w:val="28"/>
        </w:rPr>
      </w:pPr>
      <w:r w:rsidRPr="007F7986">
        <w:rPr>
          <w:sz w:val="28"/>
          <w:szCs w:val="28"/>
        </w:rPr>
        <w:t xml:space="preserve">свободный выбор ребенком видов деятельности для полноценного развития своих потенциальных возможностей; </w:t>
      </w:r>
    </w:p>
    <w:p w:rsidR="007B312A" w:rsidRPr="007F7986" w:rsidRDefault="007B312A" w:rsidP="005A0585">
      <w:pPr>
        <w:pStyle w:val="a8"/>
        <w:widowControl w:val="0"/>
        <w:numPr>
          <w:ilvl w:val="0"/>
          <w:numId w:val="129"/>
        </w:numPr>
        <w:tabs>
          <w:tab w:val="left" w:pos="851"/>
        </w:tabs>
        <w:suppressAutoHyphens/>
        <w:autoSpaceDN w:val="0"/>
        <w:ind w:left="0" w:firstLine="709"/>
        <w:jc w:val="both"/>
        <w:textAlignment w:val="baseline"/>
        <w:rPr>
          <w:sz w:val="28"/>
          <w:szCs w:val="28"/>
        </w:rPr>
      </w:pPr>
      <w:r w:rsidRPr="007F7986">
        <w:rPr>
          <w:sz w:val="28"/>
          <w:szCs w:val="28"/>
        </w:rPr>
        <w:t xml:space="preserve">ориентация на личностные интересы, </w:t>
      </w:r>
    </w:p>
    <w:p w:rsidR="007B312A" w:rsidRPr="007F7986" w:rsidRDefault="007B312A" w:rsidP="005A0585">
      <w:pPr>
        <w:pStyle w:val="a8"/>
        <w:widowControl w:val="0"/>
        <w:numPr>
          <w:ilvl w:val="0"/>
          <w:numId w:val="129"/>
        </w:numPr>
        <w:tabs>
          <w:tab w:val="left" w:pos="851"/>
        </w:tabs>
        <w:suppressAutoHyphens/>
        <w:autoSpaceDN w:val="0"/>
        <w:ind w:left="0" w:firstLine="709"/>
        <w:jc w:val="both"/>
        <w:textAlignment w:val="baseline"/>
        <w:rPr>
          <w:sz w:val="28"/>
          <w:szCs w:val="28"/>
        </w:rPr>
      </w:pPr>
      <w:r w:rsidRPr="007F7986">
        <w:rPr>
          <w:sz w:val="28"/>
          <w:szCs w:val="28"/>
        </w:rPr>
        <w:t xml:space="preserve">потребности, способности ребенка; </w:t>
      </w:r>
    </w:p>
    <w:p w:rsidR="007B312A" w:rsidRPr="007F7986" w:rsidRDefault="007B312A" w:rsidP="005A0585">
      <w:pPr>
        <w:pStyle w:val="a8"/>
        <w:widowControl w:val="0"/>
        <w:numPr>
          <w:ilvl w:val="0"/>
          <w:numId w:val="129"/>
        </w:numPr>
        <w:tabs>
          <w:tab w:val="left" w:pos="851"/>
        </w:tabs>
        <w:suppressAutoHyphens/>
        <w:autoSpaceDN w:val="0"/>
        <w:ind w:left="0" w:firstLine="709"/>
        <w:jc w:val="both"/>
        <w:textAlignment w:val="baseline"/>
        <w:rPr>
          <w:sz w:val="28"/>
          <w:szCs w:val="28"/>
        </w:rPr>
      </w:pPr>
      <w:r w:rsidRPr="007F7986">
        <w:rPr>
          <w:sz w:val="28"/>
          <w:szCs w:val="28"/>
        </w:rPr>
        <w:t xml:space="preserve">возможность свободного самоопределения и самореализации ребенка; единство обучения, воспитания, развития; в особых взаимоотношениях ребенка и педагога (сотрудничество, сотворчество, индивидуальный подход к ребенку); </w:t>
      </w:r>
    </w:p>
    <w:p w:rsidR="00377F24" w:rsidRPr="007F7986" w:rsidRDefault="007B312A" w:rsidP="005A0585">
      <w:pPr>
        <w:pStyle w:val="a8"/>
        <w:widowControl w:val="0"/>
        <w:numPr>
          <w:ilvl w:val="0"/>
          <w:numId w:val="129"/>
        </w:numPr>
        <w:tabs>
          <w:tab w:val="left" w:pos="851"/>
        </w:tabs>
        <w:suppressAutoHyphens/>
        <w:autoSpaceDN w:val="0"/>
        <w:ind w:left="0" w:firstLine="709"/>
        <w:jc w:val="both"/>
        <w:textAlignment w:val="baseline"/>
        <w:rPr>
          <w:szCs w:val="28"/>
        </w:rPr>
      </w:pPr>
      <w:r w:rsidRPr="007F7986">
        <w:rPr>
          <w:sz w:val="28"/>
          <w:szCs w:val="28"/>
        </w:rPr>
        <w:t>практико-деятельная основа образовательного процесса.</w:t>
      </w:r>
    </w:p>
    <w:p w:rsidR="007B312A" w:rsidRPr="007F7986" w:rsidRDefault="007B312A" w:rsidP="00690D4C">
      <w:pPr>
        <w:pStyle w:val="Standard"/>
        <w:ind w:firstLine="709"/>
        <w:jc w:val="both"/>
        <w:rPr>
          <w:rFonts w:cs="Times New Roman"/>
          <w:sz w:val="28"/>
          <w:szCs w:val="28"/>
        </w:rPr>
      </w:pPr>
      <w:r w:rsidRPr="007F7986">
        <w:rPr>
          <w:rFonts w:cs="Times New Roman"/>
          <w:sz w:val="28"/>
          <w:szCs w:val="28"/>
        </w:rPr>
        <w:t>Охват детей ДО, 683 человека, что составляет 98% учащихся всей школы. Из них кружки и секции (7-11 классы) школы посещали 382 человек, что составляет 55%. Внеурочной деятельностью (1-6 классы) заняты были 450 человек т.е. 65%. Остальные учащиеся посещали школы дополнительного образования района (музыкальная, спортивная, «Ермак» и т.д). единицы учащихся не посещали ни одного кружка, по причине нехватки времени (занимаются с репетиторами).</w:t>
      </w:r>
    </w:p>
    <w:p w:rsidR="007B312A" w:rsidRPr="007F7986" w:rsidRDefault="007B312A" w:rsidP="001B7861">
      <w:pPr>
        <w:pStyle w:val="Standard"/>
        <w:ind w:left="-142" w:firstLine="502"/>
        <w:jc w:val="both"/>
        <w:rPr>
          <w:rFonts w:cs="Times New Roman"/>
          <w:sz w:val="28"/>
          <w:szCs w:val="28"/>
        </w:rPr>
      </w:pPr>
      <w:r w:rsidRPr="007F7986">
        <w:rPr>
          <w:rFonts w:cs="Times New Roman"/>
          <w:sz w:val="28"/>
          <w:szCs w:val="28"/>
        </w:rPr>
        <w:t xml:space="preserve">В школе организованы школьные предметные кружки и секции, </w:t>
      </w:r>
      <w:r w:rsidR="001B7861">
        <w:rPr>
          <w:rFonts w:cs="Times New Roman"/>
          <w:sz w:val="28"/>
          <w:szCs w:val="28"/>
        </w:rPr>
        <w:t>р</w:t>
      </w:r>
      <w:r w:rsidRPr="007F7986">
        <w:rPr>
          <w:rFonts w:cs="Times New Roman"/>
          <w:sz w:val="28"/>
          <w:szCs w:val="28"/>
        </w:rPr>
        <w:t xml:space="preserve">уководителями которых являются педагоги школы: </w:t>
      </w:r>
    </w:p>
    <w:tbl>
      <w:tblPr>
        <w:tblW w:w="9866" w:type="dxa"/>
        <w:tblInd w:w="-5" w:type="dxa"/>
        <w:tblLayout w:type="fixed"/>
        <w:tblCellMar>
          <w:left w:w="10" w:type="dxa"/>
          <w:right w:w="10" w:type="dxa"/>
        </w:tblCellMar>
        <w:tblLook w:val="0000" w:firstRow="0" w:lastRow="0" w:firstColumn="0" w:lastColumn="0" w:noHBand="0" w:noVBand="0"/>
      </w:tblPr>
      <w:tblGrid>
        <w:gridCol w:w="397"/>
        <w:gridCol w:w="4394"/>
        <w:gridCol w:w="964"/>
        <w:gridCol w:w="1701"/>
        <w:gridCol w:w="2410"/>
      </w:tblGrid>
      <w:tr w:rsidR="00803B49" w:rsidRPr="007F7986" w:rsidTr="001B7861">
        <w:trPr>
          <w:trHeight w:val="476"/>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jc w:val="center"/>
              <w:rPr>
                <w:rFonts w:eastAsia="Calibri"/>
                <w:sz w:val="24"/>
              </w:rPr>
            </w:pPr>
            <w:r w:rsidRPr="007F7986">
              <w:rPr>
                <w:rFonts w:eastAsia="Calibri"/>
                <w:sz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jc w:val="center"/>
              <w:rPr>
                <w:rFonts w:eastAsia="Calibri"/>
                <w:sz w:val="24"/>
              </w:rPr>
            </w:pPr>
            <w:r w:rsidRPr="007F7986">
              <w:rPr>
                <w:rFonts w:eastAsia="Calibri"/>
                <w:sz w:val="24"/>
              </w:rPr>
              <w:t>Наименование кружка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jc w:val="center"/>
              <w:rPr>
                <w:rFonts w:eastAsia="Calibri"/>
                <w:sz w:val="24"/>
              </w:rPr>
            </w:pPr>
            <w:r w:rsidRPr="007F7986">
              <w:rPr>
                <w:rFonts w:eastAsia="Calibri"/>
                <w:sz w:val="24"/>
              </w:rPr>
              <w:t>Кол-во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7F24" w:rsidRPr="007F7986" w:rsidRDefault="007B312A" w:rsidP="00377F24">
            <w:pPr>
              <w:jc w:val="center"/>
              <w:rPr>
                <w:rFonts w:eastAsia="Calibri"/>
                <w:sz w:val="24"/>
              </w:rPr>
            </w:pPr>
            <w:r w:rsidRPr="007F7986">
              <w:rPr>
                <w:rFonts w:eastAsia="Calibri"/>
                <w:sz w:val="24"/>
              </w:rPr>
              <w:t>Кол-во</w:t>
            </w:r>
          </w:p>
          <w:p w:rsidR="007B312A" w:rsidRPr="007F7986" w:rsidRDefault="007B312A" w:rsidP="00377F24">
            <w:pPr>
              <w:jc w:val="center"/>
              <w:rPr>
                <w:rFonts w:eastAsia="Calibri"/>
                <w:sz w:val="24"/>
              </w:rPr>
            </w:pPr>
            <w:r w:rsidRPr="007F7986">
              <w:rPr>
                <w:rFonts w:eastAsia="Calibri"/>
                <w:sz w:val="24"/>
              </w:rPr>
              <w:t>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jc w:val="center"/>
              <w:rPr>
                <w:rFonts w:eastAsia="Calibri"/>
                <w:sz w:val="24"/>
              </w:rPr>
            </w:pPr>
            <w:r w:rsidRPr="007F7986">
              <w:rPr>
                <w:rFonts w:eastAsia="Calibri"/>
                <w:sz w:val="24"/>
              </w:rPr>
              <w:t>Ф.И.О. руководителя</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«Я исследователь»</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622582">
            <w:pPr>
              <w:ind w:left="-57" w:right="-57"/>
              <w:jc w:val="center"/>
              <w:rPr>
                <w:rFonts w:eastAsia="Calibri"/>
                <w:sz w:val="24"/>
              </w:rPr>
            </w:pPr>
            <w:r w:rsidRPr="007F7986">
              <w:rPr>
                <w:rFonts w:eastAsia="Calibri"/>
                <w:sz w:val="24"/>
              </w:rPr>
              <w:t>Слинькова В.И.</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ind w:left="-57" w:right="-57"/>
              <w:jc w:val="both"/>
              <w:rPr>
                <w:rFonts w:eastAsia="Calibri"/>
                <w:sz w:val="24"/>
              </w:rPr>
            </w:pPr>
            <w:r w:rsidRPr="007F7986">
              <w:rPr>
                <w:rFonts w:eastAsia="Calibri"/>
                <w:sz w:val="24"/>
              </w:rPr>
              <w:t>«Моделирование химических процессов»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Гданская А.В.</w:t>
            </w:r>
          </w:p>
        </w:tc>
      </w:tr>
      <w:tr w:rsidR="00803B49" w:rsidRPr="007F7986" w:rsidTr="001B7861">
        <w:trPr>
          <w:trHeight w:val="283"/>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Литературно-художественный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622582">
            <w:pPr>
              <w:ind w:left="-57" w:right="-57"/>
              <w:jc w:val="center"/>
              <w:rPr>
                <w:rFonts w:eastAsia="Calibri"/>
                <w:sz w:val="24"/>
              </w:rPr>
            </w:pPr>
            <w:r w:rsidRPr="007F7986">
              <w:rPr>
                <w:rFonts w:eastAsia="Calibri"/>
                <w:sz w:val="24"/>
              </w:rPr>
              <w:t>Рашевская О.А.</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 xml:space="preserve">4.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Военно-патриотический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Макарова Н.А</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Баскетбол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Антипкина О.</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Волейбол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Шевченко И.Ф.</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lastRenderedPageBreak/>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Курило А.В.</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1B7861">
            <w:pPr>
              <w:jc w:val="center"/>
              <w:rPr>
                <w:rFonts w:eastAsia="Calibri"/>
                <w:sz w:val="24"/>
              </w:rPr>
            </w:pPr>
            <w:r w:rsidRPr="007F7986">
              <w:rPr>
                <w:rFonts w:eastAsia="Calibri"/>
                <w:sz w:val="24"/>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Котелевский Е.М.</w:t>
            </w:r>
          </w:p>
        </w:tc>
      </w:tr>
      <w:tr w:rsidR="00803B49" w:rsidRPr="007F7986" w:rsidTr="001B7861">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12A" w:rsidRPr="007F7986" w:rsidRDefault="007B312A" w:rsidP="00377F24">
            <w:pPr>
              <w:rPr>
                <w:rFonts w:eastAsia="Calibri"/>
                <w:sz w:val="24"/>
              </w:rPr>
            </w:pPr>
            <w:r w:rsidRPr="007F7986">
              <w:rPr>
                <w:rFonts w:eastAsia="Calibri"/>
                <w:sz w:val="24"/>
              </w:rPr>
              <w:t>ИТОГО</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r w:rsidRPr="007F7986">
              <w:rPr>
                <w:rFonts w:eastAsia="Calibri"/>
                <w:sz w:val="24"/>
              </w:rPr>
              <w:t>382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12A" w:rsidRPr="007F7986" w:rsidRDefault="007B312A" w:rsidP="007B312A">
            <w:pPr>
              <w:jc w:val="center"/>
              <w:rPr>
                <w:rFonts w:eastAsia="Calibri"/>
                <w:sz w:val="24"/>
              </w:rPr>
            </w:pPr>
          </w:p>
        </w:tc>
      </w:tr>
    </w:tbl>
    <w:p w:rsidR="007B312A" w:rsidRPr="007F7986" w:rsidRDefault="007B312A" w:rsidP="007B312A">
      <w:pPr>
        <w:pStyle w:val="Standard"/>
        <w:ind w:firstLine="360"/>
        <w:rPr>
          <w:rFonts w:cs="Times New Roman"/>
          <w:sz w:val="28"/>
          <w:szCs w:val="28"/>
        </w:rPr>
      </w:pPr>
    </w:p>
    <w:p w:rsidR="007B312A" w:rsidRPr="007F7986" w:rsidRDefault="007B312A" w:rsidP="00622582">
      <w:pPr>
        <w:pStyle w:val="Standard"/>
        <w:ind w:firstLine="709"/>
        <w:jc w:val="both"/>
        <w:rPr>
          <w:rFonts w:cs="Times New Roman"/>
          <w:sz w:val="28"/>
          <w:szCs w:val="28"/>
        </w:rPr>
      </w:pPr>
      <w:r w:rsidRPr="007F7986">
        <w:rPr>
          <w:rFonts w:cs="Times New Roman"/>
          <w:sz w:val="28"/>
          <w:szCs w:val="28"/>
        </w:rPr>
        <w:t>Работа   кружков организовывалась и проводилась в предметных кабинетах школы и в спортивном зале, в соответствии с установленным и утвержденным директором школы графиком</w:t>
      </w:r>
    </w:p>
    <w:p w:rsidR="007B312A" w:rsidRPr="007F7986" w:rsidRDefault="007B312A" w:rsidP="00622582">
      <w:pPr>
        <w:pStyle w:val="Standard"/>
        <w:ind w:firstLine="709"/>
        <w:jc w:val="both"/>
        <w:rPr>
          <w:rFonts w:cs="Times New Roman"/>
          <w:sz w:val="28"/>
          <w:szCs w:val="28"/>
        </w:rPr>
      </w:pPr>
      <w:r w:rsidRPr="007F7986">
        <w:rPr>
          <w:rFonts w:cs="Times New Roman"/>
          <w:sz w:val="28"/>
          <w:szCs w:val="28"/>
        </w:rPr>
        <w:t xml:space="preserve">  В школе работали кружки и секции по трем направлениям: социально-педагогическое, художественно-эстетическое и физкультурно- оздоровительное. Всего 8 кружков.</w:t>
      </w:r>
    </w:p>
    <w:p w:rsidR="007B312A" w:rsidRPr="007F7986" w:rsidRDefault="007B312A" w:rsidP="007B312A">
      <w:pPr>
        <w:pStyle w:val="Standard"/>
        <w:shd w:val="clear" w:color="auto" w:fill="FFFFFF"/>
        <w:ind w:right="34" w:firstLine="708"/>
        <w:rPr>
          <w:rFonts w:cs="Times New Roman"/>
          <w:sz w:val="28"/>
          <w:szCs w:val="28"/>
        </w:rPr>
      </w:pPr>
      <w:r w:rsidRPr="007F7986">
        <w:rPr>
          <w:rFonts w:cs="Times New Roman"/>
          <w:sz w:val="28"/>
          <w:szCs w:val="28"/>
        </w:rPr>
        <w:t>В конце каждого месяца классными руководителями были проведены мониторинги занятости учащихся дополнительным образованием во внеурочное время и проделана работа по вовлечению незанятых учащихся в различные кружки, секции и факультативы.</w:t>
      </w:r>
    </w:p>
    <w:p w:rsidR="007B312A" w:rsidRPr="007F7986" w:rsidRDefault="007B312A" w:rsidP="007B312A">
      <w:pPr>
        <w:pStyle w:val="Standard"/>
        <w:shd w:val="clear" w:color="auto" w:fill="FFFFFF"/>
        <w:ind w:right="34" w:firstLine="708"/>
        <w:rPr>
          <w:rFonts w:cs="Times New Roman"/>
          <w:sz w:val="28"/>
          <w:szCs w:val="28"/>
        </w:rPr>
      </w:pPr>
      <w:r w:rsidRPr="007F7986">
        <w:rPr>
          <w:rFonts w:cs="Times New Roman"/>
          <w:sz w:val="28"/>
          <w:szCs w:val="28"/>
        </w:rPr>
        <w:t>В течении года проводилась работа с детьми и родителями, направленная на увеличение количества детей в дополнительном образовании</w:t>
      </w:r>
    </w:p>
    <w:p w:rsidR="007B312A" w:rsidRPr="007F7986" w:rsidRDefault="007B312A" w:rsidP="005A0585">
      <w:pPr>
        <w:pStyle w:val="Standard"/>
        <w:numPr>
          <w:ilvl w:val="0"/>
          <w:numId w:val="127"/>
        </w:numPr>
        <w:shd w:val="clear" w:color="auto" w:fill="FFFFFF"/>
        <w:tabs>
          <w:tab w:val="left" w:pos="1134"/>
        </w:tabs>
        <w:ind w:left="0" w:firstLine="709"/>
        <w:jc w:val="both"/>
        <w:rPr>
          <w:rFonts w:cs="Times New Roman"/>
          <w:sz w:val="28"/>
          <w:szCs w:val="28"/>
        </w:rPr>
      </w:pPr>
      <w:r w:rsidRPr="007F7986">
        <w:rPr>
          <w:rFonts w:cs="Times New Roman"/>
          <w:sz w:val="28"/>
          <w:szCs w:val="28"/>
        </w:rPr>
        <w:t>Ярмарка внеурочной деятельности и кружков школы. (сентябрь)</w:t>
      </w:r>
      <w:r w:rsidR="001B7861">
        <w:rPr>
          <w:rFonts w:cs="Times New Roman"/>
          <w:sz w:val="28"/>
          <w:szCs w:val="28"/>
        </w:rPr>
        <w:t>.</w:t>
      </w:r>
    </w:p>
    <w:p w:rsidR="007B312A" w:rsidRPr="007F7986" w:rsidRDefault="007B312A" w:rsidP="005A0585">
      <w:pPr>
        <w:pStyle w:val="Standard"/>
        <w:numPr>
          <w:ilvl w:val="0"/>
          <w:numId w:val="127"/>
        </w:numPr>
        <w:shd w:val="clear" w:color="auto" w:fill="FFFFFF"/>
        <w:tabs>
          <w:tab w:val="left" w:pos="1134"/>
        </w:tabs>
        <w:ind w:left="0" w:firstLine="709"/>
        <w:jc w:val="both"/>
        <w:rPr>
          <w:rFonts w:cs="Times New Roman"/>
          <w:sz w:val="28"/>
          <w:szCs w:val="28"/>
        </w:rPr>
      </w:pPr>
      <w:r w:rsidRPr="007F7986">
        <w:rPr>
          <w:rFonts w:cs="Times New Roman"/>
          <w:sz w:val="28"/>
          <w:szCs w:val="28"/>
        </w:rPr>
        <w:t>Творческий отчет участников кружков на школьных мероприятиях и родительских собраниях (4 раза в год)</w:t>
      </w:r>
      <w:r w:rsidR="001B7861">
        <w:rPr>
          <w:rFonts w:cs="Times New Roman"/>
          <w:sz w:val="28"/>
          <w:szCs w:val="28"/>
        </w:rPr>
        <w:t>.</w:t>
      </w:r>
    </w:p>
    <w:p w:rsidR="007B312A" w:rsidRPr="007F7986" w:rsidRDefault="007B312A" w:rsidP="005A0585">
      <w:pPr>
        <w:pStyle w:val="Standard"/>
        <w:numPr>
          <w:ilvl w:val="0"/>
          <w:numId w:val="127"/>
        </w:numPr>
        <w:shd w:val="clear" w:color="auto" w:fill="FFFFFF"/>
        <w:tabs>
          <w:tab w:val="left" w:pos="1134"/>
        </w:tabs>
        <w:ind w:left="0" w:firstLine="709"/>
        <w:jc w:val="both"/>
        <w:rPr>
          <w:rFonts w:cs="Times New Roman"/>
          <w:sz w:val="28"/>
          <w:szCs w:val="28"/>
        </w:rPr>
      </w:pPr>
      <w:r w:rsidRPr="007F7986">
        <w:rPr>
          <w:rFonts w:cs="Times New Roman"/>
          <w:sz w:val="28"/>
          <w:szCs w:val="28"/>
        </w:rPr>
        <w:t>Проведение традиционных праздников Дня здоровья и фестиваля «Дыхание песни»</w:t>
      </w:r>
      <w:r w:rsidR="001B7861">
        <w:rPr>
          <w:rFonts w:cs="Times New Roman"/>
          <w:sz w:val="28"/>
          <w:szCs w:val="28"/>
        </w:rPr>
        <w:t>.</w:t>
      </w:r>
    </w:p>
    <w:p w:rsidR="007B312A" w:rsidRPr="007F7986" w:rsidRDefault="007B312A" w:rsidP="001B7861">
      <w:pPr>
        <w:pStyle w:val="Standard"/>
        <w:shd w:val="clear" w:color="auto" w:fill="FFFFFF"/>
        <w:tabs>
          <w:tab w:val="left" w:pos="1134"/>
        </w:tabs>
        <w:ind w:firstLine="709"/>
        <w:jc w:val="both"/>
        <w:rPr>
          <w:rFonts w:cs="Times New Roman"/>
          <w:sz w:val="28"/>
          <w:szCs w:val="28"/>
        </w:rPr>
      </w:pPr>
      <w:r w:rsidRPr="007F7986">
        <w:rPr>
          <w:rFonts w:cs="Times New Roman"/>
          <w:sz w:val="28"/>
          <w:szCs w:val="28"/>
        </w:rPr>
        <w:t>4.Привлечение родителей для участия в спортивных соревнованиях: «Мама, папа, я – спортивная семья!», «А ну-ка , мамы!» и тд.(февраль,март)</w:t>
      </w:r>
      <w:r w:rsidR="001B7861">
        <w:rPr>
          <w:rFonts w:cs="Times New Roman"/>
          <w:sz w:val="28"/>
          <w:szCs w:val="28"/>
        </w:rPr>
        <w:t>.</w:t>
      </w:r>
    </w:p>
    <w:p w:rsidR="007B312A" w:rsidRPr="007F7986" w:rsidRDefault="007B312A" w:rsidP="001B7861">
      <w:pPr>
        <w:pStyle w:val="Standard"/>
        <w:shd w:val="clear" w:color="auto" w:fill="FFFFFF"/>
        <w:tabs>
          <w:tab w:val="left" w:pos="1134"/>
        </w:tabs>
        <w:ind w:firstLine="709"/>
        <w:jc w:val="both"/>
        <w:rPr>
          <w:rFonts w:cs="Times New Roman"/>
          <w:sz w:val="28"/>
          <w:szCs w:val="28"/>
        </w:rPr>
      </w:pPr>
      <w:r w:rsidRPr="007F7986">
        <w:rPr>
          <w:rFonts w:cs="Times New Roman"/>
          <w:sz w:val="28"/>
          <w:szCs w:val="28"/>
        </w:rPr>
        <w:t>5. Совместное участие детей и родителей в творческом отчете школы и т.д.</w:t>
      </w:r>
    </w:p>
    <w:p w:rsidR="007B312A" w:rsidRPr="007F7986" w:rsidRDefault="007B312A" w:rsidP="001B7861">
      <w:pPr>
        <w:pStyle w:val="Standard"/>
        <w:shd w:val="clear" w:color="auto" w:fill="FFFFFF"/>
        <w:tabs>
          <w:tab w:val="left" w:pos="1134"/>
        </w:tabs>
        <w:ind w:firstLine="709"/>
        <w:jc w:val="both"/>
        <w:rPr>
          <w:rFonts w:cs="Times New Roman"/>
          <w:sz w:val="28"/>
          <w:szCs w:val="28"/>
        </w:rPr>
      </w:pPr>
      <w:r w:rsidRPr="007F7986">
        <w:rPr>
          <w:rFonts w:cs="Times New Roman"/>
          <w:sz w:val="28"/>
          <w:szCs w:val="28"/>
        </w:rPr>
        <w:t>6. Организация и участие в мероприятиях, посвященных «Дню семьи» (апрель)</w:t>
      </w:r>
      <w:r w:rsidR="001B7861">
        <w:rPr>
          <w:rFonts w:cs="Times New Roman"/>
          <w:sz w:val="28"/>
          <w:szCs w:val="28"/>
        </w:rPr>
        <w:t>.</w:t>
      </w:r>
    </w:p>
    <w:p w:rsidR="007B312A" w:rsidRPr="007F7986" w:rsidRDefault="007B312A" w:rsidP="00377F24">
      <w:pPr>
        <w:ind w:firstLine="709"/>
        <w:jc w:val="both"/>
        <w:rPr>
          <w:bCs/>
          <w:sz w:val="28"/>
          <w:szCs w:val="28"/>
        </w:rPr>
      </w:pPr>
      <w:r w:rsidRPr="007F7986">
        <w:rPr>
          <w:bCs/>
          <w:sz w:val="28"/>
          <w:szCs w:val="28"/>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7B312A" w:rsidRPr="007F7986" w:rsidRDefault="007B312A" w:rsidP="00377F24">
      <w:pPr>
        <w:shd w:val="clear" w:color="auto" w:fill="FFFFFF"/>
        <w:ind w:firstLine="709"/>
        <w:jc w:val="both"/>
        <w:rPr>
          <w:spacing w:val="-1"/>
          <w:sz w:val="28"/>
          <w:szCs w:val="28"/>
        </w:rPr>
      </w:pPr>
      <w:r w:rsidRPr="007F7986">
        <w:rPr>
          <w:spacing w:val="1"/>
          <w:sz w:val="28"/>
          <w:szCs w:val="28"/>
        </w:rPr>
        <w:t>Выявление способных де</w:t>
      </w:r>
      <w:r w:rsidRPr="007F7986">
        <w:rPr>
          <w:spacing w:val="-1"/>
          <w:sz w:val="28"/>
          <w:szCs w:val="28"/>
        </w:rPr>
        <w:t xml:space="preserve">тей и работа с ними являются актуальными задачами  нашей школы, МБОУ СОШ УИОП г. Зернограда. Все дети способны от природы, но условно в «банке одарённых детей» школы насчитывается 70 человек (31-научно-естественное направление, 28-гуманитарное, 7-спортивное, 4-художественно-эстетическое направление). Различают </w:t>
      </w:r>
      <w:r w:rsidRPr="007F7986">
        <w:rPr>
          <w:sz w:val="28"/>
          <w:szCs w:val="28"/>
        </w:rPr>
        <w:t xml:space="preserve">общую и специфическую одаренности. Мы учитывали специфическую одарённость. </w:t>
      </w:r>
      <w:r w:rsidRPr="007F7986">
        <w:rPr>
          <w:spacing w:val="-1"/>
          <w:sz w:val="28"/>
          <w:szCs w:val="28"/>
        </w:rPr>
        <w:t xml:space="preserve">Создание условий для оптимального развития одаренных детей, включая детей, чья одаренность на настоящий момент может быть </w:t>
      </w:r>
      <w:r w:rsidRPr="007F7986">
        <w:rPr>
          <w:sz w:val="28"/>
          <w:szCs w:val="28"/>
        </w:rPr>
        <w:t>еще не проявившейся, а также просто способных детей, в отноше</w:t>
      </w:r>
      <w:r w:rsidRPr="007F7986">
        <w:rPr>
          <w:spacing w:val="-1"/>
          <w:sz w:val="28"/>
          <w:szCs w:val="28"/>
        </w:rPr>
        <w:t>нии которых есть серьезная надежда на дальнейший качественный скачок в развитии их способностей, является одним из главных направлений работы педагогического коллектива школы. Эта работа имеет системный характер, в которой соблюдается преемственность уровнями обучения. В неё включены учащиеся, учителя, педагог - психолог и родители. Система работы с одарёнными детьми в нашей школе имеет развивающийся характер, основные направления которой представлены ниже:</w:t>
      </w:r>
    </w:p>
    <w:p w:rsidR="007B312A" w:rsidRPr="007F7986" w:rsidRDefault="007B312A" w:rsidP="005A0585">
      <w:pPr>
        <w:numPr>
          <w:ilvl w:val="0"/>
          <w:numId w:val="25"/>
        </w:numPr>
        <w:shd w:val="clear" w:color="auto" w:fill="FFFFFF"/>
        <w:tabs>
          <w:tab w:val="clear" w:pos="0"/>
          <w:tab w:val="left" w:pos="851"/>
        </w:tabs>
        <w:suppressAutoHyphens/>
        <w:ind w:left="0" w:right="7" w:firstLine="567"/>
        <w:jc w:val="both"/>
        <w:rPr>
          <w:sz w:val="28"/>
          <w:szCs w:val="28"/>
        </w:rPr>
      </w:pPr>
      <w:r w:rsidRPr="007F7986">
        <w:rPr>
          <w:sz w:val="28"/>
          <w:szCs w:val="28"/>
        </w:rPr>
        <w:lastRenderedPageBreak/>
        <w:t xml:space="preserve">создание условий для более полного раскрытия потенциала одарённых детей через систему конкурсов, интеллектуальных турниров и марафонов, олимпиад разного уровня; </w:t>
      </w:r>
    </w:p>
    <w:p w:rsidR="007B312A" w:rsidRPr="007F7986" w:rsidRDefault="007B312A" w:rsidP="005A0585">
      <w:pPr>
        <w:numPr>
          <w:ilvl w:val="0"/>
          <w:numId w:val="25"/>
        </w:numPr>
        <w:shd w:val="clear" w:color="auto" w:fill="FFFFFF"/>
        <w:tabs>
          <w:tab w:val="clear" w:pos="0"/>
          <w:tab w:val="left" w:pos="851"/>
        </w:tabs>
        <w:suppressAutoHyphens/>
        <w:ind w:left="0" w:right="7" w:firstLine="567"/>
        <w:jc w:val="both"/>
        <w:rPr>
          <w:sz w:val="28"/>
          <w:szCs w:val="28"/>
        </w:rPr>
      </w:pPr>
      <w:r w:rsidRPr="007F7986">
        <w:rPr>
          <w:sz w:val="28"/>
          <w:szCs w:val="28"/>
        </w:rPr>
        <w:t xml:space="preserve">оказание психолого-педагогической поддержки способным детям; </w:t>
      </w:r>
    </w:p>
    <w:p w:rsidR="007B312A" w:rsidRPr="007F7986" w:rsidRDefault="007B312A" w:rsidP="005A0585">
      <w:pPr>
        <w:numPr>
          <w:ilvl w:val="0"/>
          <w:numId w:val="25"/>
        </w:numPr>
        <w:shd w:val="clear" w:color="auto" w:fill="FFFFFF"/>
        <w:tabs>
          <w:tab w:val="clear" w:pos="0"/>
          <w:tab w:val="left" w:pos="851"/>
        </w:tabs>
        <w:suppressAutoHyphens/>
        <w:ind w:left="0" w:right="7" w:firstLine="567"/>
        <w:jc w:val="both"/>
        <w:rPr>
          <w:sz w:val="28"/>
          <w:szCs w:val="28"/>
        </w:rPr>
      </w:pPr>
      <w:r w:rsidRPr="007F7986">
        <w:rPr>
          <w:sz w:val="28"/>
          <w:szCs w:val="28"/>
        </w:rPr>
        <w:t>индивидуальная поддержка, наставничество учителей над одарёнными детьми (постоянно);</w:t>
      </w:r>
    </w:p>
    <w:p w:rsidR="007B312A" w:rsidRPr="007F7986" w:rsidRDefault="007B312A" w:rsidP="005A0585">
      <w:pPr>
        <w:numPr>
          <w:ilvl w:val="0"/>
          <w:numId w:val="25"/>
        </w:numPr>
        <w:shd w:val="clear" w:color="auto" w:fill="FFFFFF"/>
        <w:tabs>
          <w:tab w:val="clear" w:pos="0"/>
          <w:tab w:val="left" w:pos="851"/>
        </w:tabs>
        <w:suppressAutoHyphens/>
        <w:ind w:left="0" w:right="7" w:firstLine="567"/>
        <w:jc w:val="both"/>
        <w:rPr>
          <w:sz w:val="28"/>
          <w:szCs w:val="28"/>
        </w:rPr>
      </w:pPr>
      <w:r w:rsidRPr="007F7986">
        <w:rPr>
          <w:sz w:val="28"/>
          <w:szCs w:val="28"/>
        </w:rPr>
        <w:t>разнообразие каникулярного  досуга детей и создание условий для развития их коммуникабельности в разноуровневой «школе олимпийского резерва»;</w:t>
      </w:r>
    </w:p>
    <w:p w:rsidR="007B312A" w:rsidRPr="007F7986" w:rsidRDefault="007B312A" w:rsidP="005A0585">
      <w:pPr>
        <w:numPr>
          <w:ilvl w:val="0"/>
          <w:numId w:val="25"/>
        </w:numPr>
        <w:shd w:val="clear" w:color="auto" w:fill="FFFFFF"/>
        <w:tabs>
          <w:tab w:val="clear" w:pos="0"/>
          <w:tab w:val="left" w:pos="851"/>
        </w:tabs>
        <w:suppressAutoHyphens/>
        <w:ind w:left="0" w:right="7" w:firstLine="567"/>
        <w:jc w:val="both"/>
        <w:rPr>
          <w:sz w:val="28"/>
          <w:szCs w:val="28"/>
        </w:rPr>
      </w:pPr>
      <w:r w:rsidRPr="007F7986">
        <w:rPr>
          <w:sz w:val="28"/>
          <w:szCs w:val="28"/>
        </w:rPr>
        <w:t xml:space="preserve"> включение в поурочные планы учителей-предметников заданий повышенного уровня - ЗАПЛАНИРОВАННАЯ работа по мотивации детей к работе над трудными заданиями. Именно эта планомерная кропотливая работа приводит к хорошим устойчивым результатам! Далее они закрепляются уже в олимпиадах и конкурсах.</w:t>
      </w:r>
    </w:p>
    <w:p w:rsidR="007B312A" w:rsidRPr="007F7986" w:rsidRDefault="007B312A" w:rsidP="007B312A">
      <w:pPr>
        <w:shd w:val="clear" w:color="auto" w:fill="FFFFFF"/>
        <w:tabs>
          <w:tab w:val="left" w:pos="284"/>
        </w:tabs>
        <w:ind w:right="7" w:firstLine="567"/>
        <w:jc w:val="both"/>
        <w:rPr>
          <w:sz w:val="28"/>
          <w:szCs w:val="28"/>
        </w:rPr>
      </w:pPr>
      <w:r w:rsidRPr="007F7986">
        <w:rPr>
          <w:sz w:val="28"/>
          <w:szCs w:val="28"/>
        </w:rPr>
        <w:t>В течение всего года работает р</w:t>
      </w:r>
      <w:r w:rsidRPr="007F7986">
        <w:rPr>
          <w:b/>
          <w:sz w:val="28"/>
          <w:szCs w:val="28"/>
        </w:rPr>
        <w:t>азновозрастная школа «Олимпийского резерва»</w:t>
      </w:r>
      <w:r w:rsidRPr="007F7986">
        <w:rPr>
          <w:sz w:val="28"/>
          <w:szCs w:val="28"/>
        </w:rPr>
        <w:t xml:space="preserve"> в творческих мастерских всех учителей, но в сентябре-ноябре  работа идёт более активно:</w:t>
      </w:r>
    </w:p>
    <w:p w:rsidR="007B312A" w:rsidRDefault="007B312A" w:rsidP="005A0585">
      <w:pPr>
        <w:numPr>
          <w:ilvl w:val="0"/>
          <w:numId w:val="126"/>
        </w:numPr>
        <w:suppressAutoHyphens/>
        <w:ind w:left="0" w:firstLine="709"/>
        <w:jc w:val="both"/>
        <w:rPr>
          <w:sz w:val="28"/>
          <w:szCs w:val="28"/>
        </w:rPr>
      </w:pPr>
      <w:r w:rsidRPr="007F7986">
        <w:rPr>
          <w:sz w:val="28"/>
          <w:szCs w:val="28"/>
        </w:rPr>
        <w:t>проведение первого и второго этапов  Всероссийской олимпиады школьников;</w:t>
      </w:r>
    </w:p>
    <w:tbl>
      <w:tblPr>
        <w:tblW w:w="10050" w:type="dxa"/>
        <w:tblLayout w:type="fixed"/>
        <w:tblCellMar>
          <w:left w:w="30" w:type="dxa"/>
          <w:right w:w="30" w:type="dxa"/>
        </w:tblCellMar>
        <w:tblLook w:val="04A0" w:firstRow="1" w:lastRow="0" w:firstColumn="1" w:lastColumn="0" w:noHBand="0" w:noVBand="1"/>
      </w:tblPr>
      <w:tblGrid>
        <w:gridCol w:w="916"/>
        <w:gridCol w:w="2518"/>
        <w:gridCol w:w="1277"/>
        <w:gridCol w:w="1560"/>
        <w:gridCol w:w="993"/>
        <w:gridCol w:w="850"/>
        <w:gridCol w:w="851"/>
        <w:gridCol w:w="1085"/>
      </w:tblGrid>
      <w:tr w:rsidR="0068225E" w:rsidRPr="00994ADC" w:rsidTr="00E610FD">
        <w:trPr>
          <w:trHeight w:val="285"/>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 п/п</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Предмет</w:t>
            </w:r>
          </w:p>
        </w:tc>
        <w:tc>
          <w:tcPr>
            <w:tcW w:w="2837" w:type="dxa"/>
            <w:gridSpan w:val="2"/>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Школьный этап</w:t>
            </w:r>
          </w:p>
        </w:tc>
        <w:tc>
          <w:tcPr>
            <w:tcW w:w="993" w:type="dxa"/>
            <w:tcBorders>
              <w:top w:val="single" w:sz="12" w:space="0" w:color="auto"/>
              <w:left w:val="single" w:sz="12" w:space="0" w:color="auto"/>
              <w:bottom w:val="single" w:sz="12" w:space="0" w:color="auto"/>
              <w:right w:val="single" w:sz="12" w:space="0" w:color="auto"/>
            </w:tcBorders>
          </w:tcPr>
          <w:p w:rsidR="0068225E" w:rsidRPr="00994ADC" w:rsidRDefault="0068225E" w:rsidP="00E610FD">
            <w:pPr>
              <w:suppressAutoHyphens/>
              <w:contextualSpacing/>
              <w:rPr>
                <w:sz w:val="22"/>
                <w:szCs w:val="22"/>
                <w:lang w:eastAsia="en-US"/>
              </w:rPr>
            </w:pPr>
          </w:p>
        </w:tc>
        <w:tc>
          <w:tcPr>
            <w:tcW w:w="2786" w:type="dxa"/>
            <w:gridSpan w:val="3"/>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Муниципальный этап</w:t>
            </w:r>
          </w:p>
        </w:tc>
      </w:tr>
      <w:tr w:rsidR="0068225E" w:rsidRPr="00994ADC" w:rsidTr="00E610FD">
        <w:trPr>
          <w:trHeight w:val="855"/>
        </w:trPr>
        <w:tc>
          <w:tcPr>
            <w:tcW w:w="916" w:type="dxa"/>
            <w:tcBorders>
              <w:top w:val="single" w:sz="12" w:space="0" w:color="auto"/>
              <w:left w:val="single" w:sz="12" w:space="0" w:color="auto"/>
              <w:bottom w:val="single" w:sz="12" w:space="0" w:color="auto"/>
              <w:right w:val="single" w:sz="12" w:space="0" w:color="auto"/>
            </w:tcBorders>
          </w:tcPr>
          <w:p w:rsidR="0068225E" w:rsidRPr="00994ADC" w:rsidRDefault="0068225E" w:rsidP="00E610FD">
            <w:pPr>
              <w:suppressAutoHyphens/>
              <w:contextualSpacing/>
              <w:rPr>
                <w:sz w:val="22"/>
                <w:szCs w:val="22"/>
                <w:lang w:eastAsia="en-US"/>
              </w:rPr>
            </w:pPr>
          </w:p>
        </w:tc>
        <w:tc>
          <w:tcPr>
            <w:tcW w:w="2518" w:type="dxa"/>
            <w:tcBorders>
              <w:top w:val="single" w:sz="12" w:space="0" w:color="auto"/>
              <w:left w:val="single" w:sz="12" w:space="0" w:color="auto"/>
              <w:bottom w:val="single" w:sz="12" w:space="0" w:color="auto"/>
              <w:right w:val="single" w:sz="12" w:space="0" w:color="auto"/>
            </w:tcBorders>
          </w:tcPr>
          <w:p w:rsidR="0068225E" w:rsidRPr="00994ADC" w:rsidRDefault="0068225E" w:rsidP="00E610FD">
            <w:pPr>
              <w:suppressAutoHyphens/>
              <w:contextualSpacing/>
              <w:rPr>
                <w:sz w:val="22"/>
                <w:szCs w:val="22"/>
                <w:lang w:eastAsia="en-US"/>
              </w:rPr>
            </w:pPr>
          </w:p>
        </w:tc>
        <w:tc>
          <w:tcPr>
            <w:tcW w:w="1277"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участников</w:t>
            </w:r>
          </w:p>
        </w:tc>
        <w:tc>
          <w:tcPr>
            <w:tcW w:w="1560"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победителей</w:t>
            </w:r>
          </w:p>
        </w:tc>
        <w:tc>
          <w:tcPr>
            <w:tcW w:w="993"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призеров</w:t>
            </w:r>
          </w:p>
        </w:tc>
        <w:tc>
          <w:tcPr>
            <w:tcW w:w="850"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участников</w:t>
            </w:r>
          </w:p>
        </w:tc>
        <w:tc>
          <w:tcPr>
            <w:tcW w:w="851"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победителей</w:t>
            </w:r>
          </w:p>
        </w:tc>
        <w:tc>
          <w:tcPr>
            <w:tcW w:w="1085"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Кол-во призеров</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Английский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88</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2</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Астрономия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tcPr>
          <w:p w:rsidR="0068225E" w:rsidRPr="00994ADC" w:rsidRDefault="0068225E" w:rsidP="00E610FD">
            <w:pPr>
              <w:suppressAutoHyphens/>
              <w:contextualSpacing/>
              <w:rPr>
                <w:sz w:val="22"/>
                <w:szCs w:val="22"/>
                <w:lang w:eastAsia="en-US"/>
              </w:rPr>
            </w:pPr>
          </w:p>
        </w:tc>
        <w:tc>
          <w:tcPr>
            <w:tcW w:w="851" w:type="dxa"/>
            <w:tcBorders>
              <w:top w:val="single" w:sz="12" w:space="0" w:color="auto"/>
              <w:left w:val="single" w:sz="12" w:space="0" w:color="auto"/>
              <w:bottom w:val="single" w:sz="12" w:space="0" w:color="auto"/>
              <w:right w:val="single" w:sz="12" w:space="0" w:color="auto"/>
            </w:tcBorders>
            <w:shd w:val="solid" w:color="FFFF99" w:fill="FFFFCC"/>
          </w:tcPr>
          <w:p w:rsidR="0068225E" w:rsidRPr="00994ADC" w:rsidRDefault="0068225E" w:rsidP="00E610FD">
            <w:pPr>
              <w:suppressAutoHyphens/>
              <w:contextualSpacing/>
              <w:rPr>
                <w:sz w:val="22"/>
                <w:szCs w:val="22"/>
                <w:lang w:eastAsia="en-US"/>
              </w:rPr>
            </w:pPr>
          </w:p>
        </w:tc>
        <w:tc>
          <w:tcPr>
            <w:tcW w:w="1085" w:type="dxa"/>
            <w:tcBorders>
              <w:top w:val="single" w:sz="12" w:space="0" w:color="auto"/>
              <w:left w:val="single" w:sz="12" w:space="0" w:color="auto"/>
              <w:bottom w:val="single" w:sz="12" w:space="0" w:color="auto"/>
              <w:right w:val="single" w:sz="12" w:space="0" w:color="auto"/>
            </w:tcBorders>
            <w:shd w:val="solid" w:color="FFFF99" w:fill="FFFFCC"/>
          </w:tcPr>
          <w:p w:rsidR="0068225E" w:rsidRPr="00994ADC" w:rsidRDefault="0068225E" w:rsidP="00E610FD">
            <w:pPr>
              <w:suppressAutoHyphens/>
              <w:contextualSpacing/>
              <w:rPr>
                <w:sz w:val="22"/>
                <w:szCs w:val="22"/>
                <w:lang w:eastAsia="en-US"/>
              </w:rPr>
            </w:pP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3</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Биология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4</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География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13</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5</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Информатика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6</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История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7</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Литература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72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8</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Математика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153</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9</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Искусство МХК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13</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10</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Испанский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11</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Немецкий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12</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Обществознание</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12</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13</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Основы безопасности жизнедеятельности</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14</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Право</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24</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15</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Русский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129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16</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Технология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36</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17</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Физика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67</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18</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Физическая культура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49</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3</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19</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Французский язык</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20</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Химия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44</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8</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lastRenderedPageBreak/>
              <w:t>21</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Экология</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41</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4</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22</w:t>
            </w:r>
          </w:p>
        </w:tc>
        <w:tc>
          <w:tcPr>
            <w:tcW w:w="2518"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Экономика</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0</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w:t>
            </w:r>
          </w:p>
        </w:tc>
      </w:tr>
      <w:tr w:rsidR="0068225E" w:rsidRPr="00994ADC" w:rsidTr="00E610FD">
        <w:trPr>
          <w:trHeight w:val="300"/>
        </w:trPr>
        <w:tc>
          <w:tcPr>
            <w:tcW w:w="916" w:type="dxa"/>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ИТОГО:</w:t>
            </w:r>
          </w:p>
        </w:tc>
        <w:tc>
          <w:tcPr>
            <w:tcW w:w="2518" w:type="dxa"/>
            <w:tcBorders>
              <w:top w:val="single" w:sz="12" w:space="0" w:color="auto"/>
              <w:left w:val="single" w:sz="12" w:space="0" w:color="auto"/>
              <w:bottom w:val="single" w:sz="12" w:space="0" w:color="auto"/>
              <w:right w:val="single" w:sz="12" w:space="0" w:color="auto"/>
            </w:tcBorders>
          </w:tcPr>
          <w:p w:rsidR="0068225E" w:rsidRPr="00994ADC" w:rsidRDefault="0068225E" w:rsidP="00E610FD">
            <w:pPr>
              <w:suppressAutoHyphens/>
              <w:contextualSpacing/>
              <w:rPr>
                <w:sz w:val="22"/>
                <w:szCs w:val="22"/>
                <w:lang w:eastAsia="en-US"/>
              </w:rPr>
            </w:pP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1041</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91</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132</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140</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19</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21</w:t>
            </w:r>
          </w:p>
        </w:tc>
      </w:tr>
      <w:tr w:rsidR="0068225E" w:rsidRPr="00994ADC" w:rsidTr="00E610FD">
        <w:trPr>
          <w:trHeight w:val="300"/>
        </w:trPr>
        <w:tc>
          <w:tcPr>
            <w:tcW w:w="3434" w:type="dxa"/>
            <w:gridSpan w:val="2"/>
            <w:tcBorders>
              <w:top w:val="single" w:sz="12" w:space="0" w:color="auto"/>
              <w:left w:val="single" w:sz="12" w:space="0" w:color="auto"/>
              <w:bottom w:val="single" w:sz="12" w:space="0" w:color="auto"/>
              <w:right w:val="single" w:sz="12" w:space="0" w:color="auto"/>
            </w:tcBorders>
            <w:hideMark/>
          </w:tcPr>
          <w:p w:rsidR="0068225E" w:rsidRPr="00994ADC" w:rsidRDefault="0068225E" w:rsidP="00E610FD">
            <w:pPr>
              <w:suppressAutoHyphens/>
              <w:contextualSpacing/>
              <w:rPr>
                <w:sz w:val="22"/>
                <w:szCs w:val="22"/>
                <w:lang w:eastAsia="en-US"/>
              </w:rPr>
            </w:pPr>
            <w:r w:rsidRPr="00994ADC">
              <w:rPr>
                <w:sz w:val="24"/>
              </w:rPr>
              <w:t>ИТОГО (количество физических лиц):</w:t>
            </w:r>
          </w:p>
        </w:tc>
        <w:tc>
          <w:tcPr>
            <w:tcW w:w="1277"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272</w:t>
            </w:r>
          </w:p>
        </w:tc>
        <w:tc>
          <w:tcPr>
            <w:tcW w:w="156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56</w:t>
            </w:r>
          </w:p>
        </w:tc>
        <w:tc>
          <w:tcPr>
            <w:tcW w:w="993"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53</w:t>
            </w:r>
          </w:p>
        </w:tc>
        <w:tc>
          <w:tcPr>
            <w:tcW w:w="850"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61</w:t>
            </w:r>
          </w:p>
        </w:tc>
        <w:tc>
          <w:tcPr>
            <w:tcW w:w="851"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17</w:t>
            </w:r>
          </w:p>
        </w:tc>
        <w:tc>
          <w:tcPr>
            <w:tcW w:w="1085" w:type="dxa"/>
            <w:tcBorders>
              <w:top w:val="single" w:sz="12" w:space="0" w:color="auto"/>
              <w:left w:val="single" w:sz="12" w:space="0" w:color="auto"/>
              <w:bottom w:val="single" w:sz="12" w:space="0" w:color="auto"/>
              <w:right w:val="single" w:sz="12" w:space="0" w:color="auto"/>
            </w:tcBorders>
            <w:shd w:val="solid" w:color="FFFF99" w:fill="FFFFCC"/>
            <w:hideMark/>
          </w:tcPr>
          <w:p w:rsidR="0068225E" w:rsidRPr="00994ADC" w:rsidRDefault="0068225E" w:rsidP="00E610FD">
            <w:pPr>
              <w:suppressAutoHyphens/>
              <w:contextualSpacing/>
              <w:rPr>
                <w:sz w:val="22"/>
                <w:szCs w:val="22"/>
                <w:lang w:eastAsia="en-US"/>
              </w:rPr>
            </w:pPr>
            <w:r w:rsidRPr="00994ADC">
              <w:rPr>
                <w:sz w:val="24"/>
              </w:rPr>
              <w:t>13</w:t>
            </w:r>
          </w:p>
        </w:tc>
      </w:tr>
    </w:tbl>
    <w:p w:rsidR="007B312A" w:rsidRPr="007F7986" w:rsidRDefault="007B312A" w:rsidP="007B312A">
      <w:pPr>
        <w:tabs>
          <w:tab w:val="left" w:pos="284"/>
        </w:tabs>
        <w:jc w:val="both"/>
        <w:rPr>
          <w:sz w:val="28"/>
          <w:szCs w:val="28"/>
        </w:rPr>
      </w:pPr>
    </w:p>
    <w:p w:rsidR="007B312A" w:rsidRPr="007F7986" w:rsidRDefault="007B312A" w:rsidP="001B7861">
      <w:pPr>
        <w:tabs>
          <w:tab w:val="left" w:pos="284"/>
        </w:tabs>
        <w:ind w:firstLine="709"/>
        <w:jc w:val="both"/>
        <w:rPr>
          <w:sz w:val="28"/>
          <w:szCs w:val="28"/>
        </w:rPr>
      </w:pPr>
      <w:r w:rsidRPr="007F7986">
        <w:rPr>
          <w:sz w:val="28"/>
          <w:szCs w:val="28"/>
        </w:rPr>
        <w:t>дети могли участвовать в нескольких олимпиадах;</w:t>
      </w:r>
    </w:p>
    <w:p w:rsidR="007B312A" w:rsidRPr="007F7986" w:rsidRDefault="007B312A" w:rsidP="001B7861">
      <w:pPr>
        <w:tabs>
          <w:tab w:val="left" w:pos="284"/>
        </w:tabs>
        <w:ind w:firstLine="709"/>
        <w:jc w:val="both"/>
        <w:rPr>
          <w:sz w:val="28"/>
          <w:szCs w:val="28"/>
        </w:rPr>
      </w:pPr>
    </w:p>
    <w:p w:rsidR="007B312A" w:rsidRPr="007F7986" w:rsidRDefault="007B312A" w:rsidP="005A0585">
      <w:pPr>
        <w:numPr>
          <w:ilvl w:val="0"/>
          <w:numId w:val="126"/>
        </w:numPr>
        <w:tabs>
          <w:tab w:val="left" w:pos="284"/>
        </w:tabs>
        <w:suppressAutoHyphens/>
        <w:ind w:left="0" w:firstLine="709"/>
        <w:jc w:val="both"/>
        <w:rPr>
          <w:sz w:val="28"/>
          <w:szCs w:val="28"/>
        </w:rPr>
      </w:pPr>
      <w:r w:rsidRPr="007F7986">
        <w:rPr>
          <w:sz w:val="28"/>
          <w:szCs w:val="28"/>
        </w:rPr>
        <w:t xml:space="preserve">подготовка к  участию  и участие во втором муниципальном туре предметных олимпиад  в 7-11 классах. </w:t>
      </w:r>
    </w:p>
    <w:p w:rsidR="007B312A" w:rsidRPr="007F7986" w:rsidRDefault="007B312A" w:rsidP="001B7861">
      <w:pPr>
        <w:tabs>
          <w:tab w:val="left" w:pos="284"/>
        </w:tabs>
        <w:ind w:firstLine="709"/>
        <w:jc w:val="both"/>
        <w:rPr>
          <w:sz w:val="28"/>
          <w:szCs w:val="28"/>
        </w:rPr>
      </w:pPr>
      <w:r w:rsidRPr="007F7986">
        <w:rPr>
          <w:sz w:val="28"/>
          <w:szCs w:val="28"/>
        </w:rPr>
        <w:t>По итогам</w:t>
      </w:r>
      <w:r w:rsidR="0068225E">
        <w:rPr>
          <w:sz w:val="28"/>
          <w:szCs w:val="28"/>
        </w:rPr>
        <w:t xml:space="preserve"> 2017-2018</w:t>
      </w:r>
      <w:r w:rsidRPr="007F7986">
        <w:rPr>
          <w:sz w:val="28"/>
          <w:szCs w:val="28"/>
        </w:rPr>
        <w:t xml:space="preserve"> учебного года школа стала лидером (вот уже третий год подряд) по суммарному количеству призёров и победителей Всероссийской олимпиады школьников.</w:t>
      </w:r>
    </w:p>
    <w:p w:rsidR="007B312A" w:rsidRPr="007F7986" w:rsidRDefault="007B312A" w:rsidP="007B312A">
      <w:pPr>
        <w:tabs>
          <w:tab w:val="left" w:pos="284"/>
        </w:tabs>
        <w:ind w:left="1257"/>
        <w:jc w:val="both"/>
        <w:rPr>
          <w:sz w:val="28"/>
          <w:szCs w:val="28"/>
        </w:rPr>
      </w:pPr>
    </w:p>
    <w:p w:rsidR="007B312A" w:rsidRPr="007F7986" w:rsidRDefault="007B312A" w:rsidP="007B312A">
      <w:pPr>
        <w:tabs>
          <w:tab w:val="left" w:pos="284"/>
        </w:tabs>
        <w:jc w:val="center"/>
        <w:rPr>
          <w:b/>
          <w:sz w:val="28"/>
          <w:szCs w:val="28"/>
        </w:rPr>
      </w:pPr>
      <w:r w:rsidRPr="007F7986">
        <w:rPr>
          <w:b/>
          <w:sz w:val="28"/>
          <w:szCs w:val="28"/>
        </w:rPr>
        <w:t>Обучающиеся МБОУ СОШ УИОП г.Зернограда –</w:t>
      </w:r>
    </w:p>
    <w:p w:rsidR="007B312A" w:rsidRDefault="007B312A" w:rsidP="007B312A">
      <w:pPr>
        <w:tabs>
          <w:tab w:val="left" w:pos="284"/>
        </w:tabs>
        <w:jc w:val="center"/>
        <w:rPr>
          <w:b/>
          <w:sz w:val="28"/>
          <w:szCs w:val="28"/>
        </w:rPr>
      </w:pPr>
      <w:r w:rsidRPr="007F7986">
        <w:rPr>
          <w:b/>
          <w:sz w:val="28"/>
          <w:szCs w:val="28"/>
        </w:rPr>
        <w:t>победители и призёры муниципального этапа Всероссийской о</w:t>
      </w:r>
      <w:r w:rsidR="0068225E">
        <w:rPr>
          <w:b/>
          <w:sz w:val="28"/>
          <w:szCs w:val="28"/>
        </w:rPr>
        <w:t>лимпиады школьников 2017 – 2018</w:t>
      </w:r>
      <w:r w:rsidRPr="007F7986">
        <w:rPr>
          <w:b/>
          <w:sz w:val="28"/>
          <w:szCs w:val="28"/>
        </w:rPr>
        <w:t xml:space="preserve"> года </w:t>
      </w:r>
      <w:r w:rsidR="0068225E">
        <w:rPr>
          <w:b/>
          <w:sz w:val="28"/>
          <w:szCs w:val="28"/>
        </w:rPr>
        <w:t>(</w:t>
      </w:r>
      <w:r w:rsidR="00142B38" w:rsidRPr="007F7986">
        <w:rPr>
          <w:b/>
          <w:sz w:val="28"/>
          <w:szCs w:val="28"/>
        </w:rPr>
        <w:t>9 классы)</w:t>
      </w:r>
    </w:p>
    <w:p w:rsidR="0068225E" w:rsidRDefault="0068225E" w:rsidP="0068225E">
      <w:pPr>
        <w:tabs>
          <w:tab w:val="left" w:pos="284"/>
          <w:tab w:val="left" w:pos="1605"/>
        </w:tabs>
        <w:rPr>
          <w:b/>
          <w:sz w:val="28"/>
          <w:szCs w:val="28"/>
        </w:rPr>
      </w:pPr>
      <w:r>
        <w:rPr>
          <w:b/>
          <w:sz w:val="28"/>
          <w:szCs w:val="28"/>
        </w:rPr>
        <w:tab/>
      </w:r>
    </w:p>
    <w:p w:rsidR="0068225E" w:rsidRPr="007F7986" w:rsidRDefault="0068225E" w:rsidP="0068225E">
      <w:pPr>
        <w:tabs>
          <w:tab w:val="left" w:pos="284"/>
          <w:tab w:val="left" w:pos="1605"/>
        </w:tabs>
        <w:rPr>
          <w:b/>
          <w:sz w:val="28"/>
          <w:szCs w:val="28"/>
        </w:rPr>
      </w:pPr>
      <w:r>
        <w:rPr>
          <w:b/>
          <w:sz w:val="28"/>
          <w:szCs w:val="28"/>
        </w:rPr>
        <w:tab/>
      </w:r>
    </w:p>
    <w:p w:rsidR="007B312A" w:rsidRDefault="0068225E" w:rsidP="007B312A">
      <w:pPr>
        <w:tabs>
          <w:tab w:val="left" w:pos="284"/>
        </w:tabs>
        <w:rPr>
          <w:sz w:val="28"/>
          <w:szCs w:val="28"/>
        </w:rPr>
      </w:pPr>
      <w:r>
        <w:rPr>
          <w:sz w:val="28"/>
          <w:szCs w:val="28"/>
        </w:rPr>
        <w:t>1.</w:t>
      </w:r>
      <w:r w:rsidRPr="0068225E">
        <w:rPr>
          <w:sz w:val="28"/>
          <w:szCs w:val="28"/>
        </w:rPr>
        <w:t>Кривун Диана, 9а</w:t>
      </w:r>
      <w:r>
        <w:rPr>
          <w:sz w:val="28"/>
          <w:szCs w:val="28"/>
        </w:rPr>
        <w:t xml:space="preserve"> </w:t>
      </w:r>
      <w:r w:rsidRPr="0068225E">
        <w:rPr>
          <w:sz w:val="28"/>
          <w:szCs w:val="28"/>
        </w:rPr>
        <w:tab/>
        <w:t>Русский язык</w:t>
      </w:r>
      <w:r w:rsidRPr="0068225E">
        <w:rPr>
          <w:sz w:val="28"/>
          <w:szCs w:val="28"/>
        </w:rPr>
        <w:tab/>
        <w:t>победитель</w:t>
      </w:r>
      <w:r w:rsidRPr="0068225E">
        <w:rPr>
          <w:sz w:val="28"/>
          <w:szCs w:val="28"/>
        </w:rPr>
        <w:tab/>
      </w:r>
    </w:p>
    <w:p w:rsidR="0068225E" w:rsidRDefault="0068225E" w:rsidP="007B312A">
      <w:pPr>
        <w:tabs>
          <w:tab w:val="left" w:pos="284"/>
        </w:tabs>
        <w:rPr>
          <w:sz w:val="28"/>
          <w:szCs w:val="28"/>
        </w:rPr>
      </w:pPr>
      <w:r>
        <w:rPr>
          <w:sz w:val="28"/>
          <w:szCs w:val="28"/>
        </w:rPr>
        <w:t>2.</w:t>
      </w:r>
      <w:r w:rsidRPr="0068225E">
        <w:t xml:space="preserve"> </w:t>
      </w:r>
      <w:r w:rsidRPr="0068225E">
        <w:rPr>
          <w:sz w:val="28"/>
          <w:szCs w:val="28"/>
        </w:rPr>
        <w:t>Кривун Диана, 9а</w:t>
      </w:r>
      <w:r w:rsidRPr="0068225E">
        <w:rPr>
          <w:sz w:val="28"/>
          <w:szCs w:val="28"/>
        </w:rPr>
        <w:tab/>
        <w:t>Литература</w:t>
      </w:r>
      <w:r w:rsidRPr="0068225E">
        <w:rPr>
          <w:sz w:val="28"/>
          <w:szCs w:val="28"/>
        </w:rPr>
        <w:tab/>
      </w:r>
      <w:r>
        <w:rPr>
          <w:sz w:val="28"/>
          <w:szCs w:val="28"/>
        </w:rPr>
        <w:t xml:space="preserve"> </w:t>
      </w:r>
      <w:r w:rsidRPr="0068225E">
        <w:rPr>
          <w:sz w:val="28"/>
          <w:szCs w:val="28"/>
        </w:rPr>
        <w:t>победитель</w:t>
      </w:r>
    </w:p>
    <w:p w:rsidR="0068225E" w:rsidRPr="0068225E" w:rsidRDefault="0068225E" w:rsidP="007B312A">
      <w:pPr>
        <w:tabs>
          <w:tab w:val="left" w:pos="284"/>
        </w:tabs>
        <w:rPr>
          <w:sz w:val="28"/>
          <w:szCs w:val="28"/>
        </w:rPr>
      </w:pPr>
      <w:r>
        <w:rPr>
          <w:sz w:val="28"/>
          <w:szCs w:val="28"/>
        </w:rPr>
        <w:t>3.</w:t>
      </w:r>
      <w:r w:rsidRPr="0068225E">
        <w:t xml:space="preserve"> </w:t>
      </w:r>
      <w:r w:rsidRPr="0068225E">
        <w:rPr>
          <w:sz w:val="28"/>
          <w:szCs w:val="28"/>
        </w:rPr>
        <w:t>Кривун Диана, 9а</w:t>
      </w:r>
      <w:r w:rsidRPr="0068225E">
        <w:rPr>
          <w:sz w:val="28"/>
          <w:szCs w:val="28"/>
        </w:rPr>
        <w:tab/>
        <w:t>Биология</w:t>
      </w:r>
      <w:r w:rsidRPr="0068225E">
        <w:rPr>
          <w:sz w:val="28"/>
          <w:szCs w:val="28"/>
        </w:rPr>
        <w:tab/>
        <w:t>призёр</w:t>
      </w:r>
    </w:p>
    <w:p w:rsidR="0068225E" w:rsidRPr="0068225E" w:rsidRDefault="0068225E" w:rsidP="007B312A">
      <w:pPr>
        <w:tabs>
          <w:tab w:val="left" w:pos="284"/>
        </w:tabs>
        <w:rPr>
          <w:sz w:val="28"/>
          <w:szCs w:val="28"/>
        </w:rPr>
      </w:pPr>
      <w:r>
        <w:rPr>
          <w:sz w:val="28"/>
          <w:szCs w:val="28"/>
        </w:rPr>
        <w:t>4.</w:t>
      </w:r>
      <w:r w:rsidRPr="0068225E">
        <w:t xml:space="preserve"> </w:t>
      </w:r>
      <w:r w:rsidRPr="0068225E">
        <w:rPr>
          <w:sz w:val="28"/>
          <w:szCs w:val="28"/>
        </w:rPr>
        <w:t>Серебряная Алина,9а</w:t>
      </w:r>
      <w:r w:rsidRPr="0068225E">
        <w:rPr>
          <w:sz w:val="28"/>
          <w:szCs w:val="28"/>
        </w:rPr>
        <w:tab/>
        <w:t>Обществознание</w:t>
      </w:r>
      <w:r w:rsidRPr="0068225E">
        <w:rPr>
          <w:sz w:val="28"/>
          <w:szCs w:val="28"/>
        </w:rPr>
        <w:tab/>
        <w:t>призёр</w:t>
      </w:r>
    </w:p>
    <w:p w:rsidR="0068225E" w:rsidRPr="0068225E" w:rsidRDefault="0068225E" w:rsidP="007B312A">
      <w:pPr>
        <w:tabs>
          <w:tab w:val="left" w:pos="284"/>
        </w:tabs>
        <w:rPr>
          <w:sz w:val="28"/>
          <w:szCs w:val="28"/>
        </w:rPr>
      </w:pPr>
      <w:r>
        <w:rPr>
          <w:sz w:val="28"/>
          <w:szCs w:val="28"/>
        </w:rPr>
        <w:t>5.</w:t>
      </w:r>
      <w:r w:rsidRPr="0068225E">
        <w:t xml:space="preserve"> </w:t>
      </w:r>
      <w:r w:rsidRPr="0068225E">
        <w:rPr>
          <w:sz w:val="28"/>
          <w:szCs w:val="28"/>
        </w:rPr>
        <w:t>Лола Екатерина, 9б</w:t>
      </w:r>
      <w:r w:rsidRPr="0068225E">
        <w:rPr>
          <w:sz w:val="28"/>
          <w:szCs w:val="28"/>
        </w:rPr>
        <w:tab/>
        <w:t>Обществознание</w:t>
      </w:r>
      <w:r w:rsidRPr="0068225E">
        <w:rPr>
          <w:sz w:val="28"/>
          <w:szCs w:val="28"/>
        </w:rPr>
        <w:tab/>
        <w:t>призёр</w:t>
      </w:r>
    </w:p>
    <w:p w:rsidR="0068225E" w:rsidRDefault="0068225E" w:rsidP="0068225E">
      <w:pPr>
        <w:tabs>
          <w:tab w:val="left" w:pos="284"/>
        </w:tabs>
        <w:rPr>
          <w:sz w:val="28"/>
          <w:szCs w:val="28"/>
        </w:rPr>
      </w:pPr>
      <w:r>
        <w:rPr>
          <w:sz w:val="28"/>
          <w:szCs w:val="28"/>
        </w:rPr>
        <w:t>6.</w:t>
      </w:r>
      <w:r w:rsidRPr="0068225E">
        <w:t xml:space="preserve"> </w:t>
      </w:r>
      <w:r w:rsidRPr="0068225E">
        <w:rPr>
          <w:sz w:val="28"/>
          <w:szCs w:val="28"/>
        </w:rPr>
        <w:t>Головко Алина, 9б</w:t>
      </w:r>
      <w:r w:rsidRPr="0068225E">
        <w:rPr>
          <w:sz w:val="28"/>
          <w:szCs w:val="28"/>
        </w:rPr>
        <w:tab/>
        <w:t>Физика</w:t>
      </w:r>
      <w:r w:rsidRPr="0068225E">
        <w:rPr>
          <w:sz w:val="28"/>
          <w:szCs w:val="28"/>
        </w:rPr>
        <w:tab/>
        <w:t>призёр</w:t>
      </w:r>
    </w:p>
    <w:p w:rsidR="0068225E" w:rsidRDefault="0068225E" w:rsidP="0068225E">
      <w:pPr>
        <w:tabs>
          <w:tab w:val="left" w:pos="284"/>
        </w:tabs>
        <w:rPr>
          <w:sz w:val="28"/>
          <w:szCs w:val="28"/>
        </w:rPr>
      </w:pPr>
      <w:r>
        <w:rPr>
          <w:sz w:val="28"/>
          <w:szCs w:val="28"/>
        </w:rPr>
        <w:t>7.</w:t>
      </w:r>
      <w:r w:rsidRPr="0068225E">
        <w:t xml:space="preserve"> </w:t>
      </w:r>
      <w:r w:rsidRPr="0068225E">
        <w:rPr>
          <w:sz w:val="28"/>
          <w:szCs w:val="28"/>
        </w:rPr>
        <w:t>Головко Алина,9б</w:t>
      </w:r>
      <w:r w:rsidRPr="0068225E">
        <w:rPr>
          <w:sz w:val="28"/>
          <w:szCs w:val="28"/>
        </w:rPr>
        <w:tab/>
        <w:t>Математика</w:t>
      </w:r>
      <w:r w:rsidRPr="0068225E">
        <w:rPr>
          <w:sz w:val="28"/>
          <w:szCs w:val="28"/>
        </w:rPr>
        <w:tab/>
        <w:t>победитель</w:t>
      </w:r>
    </w:p>
    <w:p w:rsidR="0068225E" w:rsidRPr="007F7986" w:rsidRDefault="0068225E" w:rsidP="0068225E">
      <w:pPr>
        <w:tabs>
          <w:tab w:val="left" w:pos="284"/>
        </w:tabs>
        <w:rPr>
          <w:b/>
          <w:sz w:val="28"/>
          <w:szCs w:val="28"/>
        </w:rPr>
      </w:pPr>
      <w:r>
        <w:rPr>
          <w:sz w:val="28"/>
          <w:szCs w:val="28"/>
        </w:rPr>
        <w:t>8.</w:t>
      </w:r>
      <w:r w:rsidRPr="0068225E">
        <w:t xml:space="preserve"> </w:t>
      </w:r>
      <w:r w:rsidRPr="0068225E">
        <w:rPr>
          <w:sz w:val="28"/>
          <w:szCs w:val="28"/>
        </w:rPr>
        <w:t>Лысакова Маргарита,9а</w:t>
      </w:r>
      <w:r w:rsidRPr="0068225E">
        <w:rPr>
          <w:sz w:val="28"/>
          <w:szCs w:val="28"/>
        </w:rPr>
        <w:tab/>
        <w:t>Технология</w:t>
      </w:r>
      <w:r w:rsidRPr="0068225E">
        <w:rPr>
          <w:sz w:val="28"/>
          <w:szCs w:val="28"/>
        </w:rPr>
        <w:tab/>
      </w:r>
      <w:r>
        <w:rPr>
          <w:sz w:val="28"/>
          <w:szCs w:val="28"/>
        </w:rPr>
        <w:t xml:space="preserve"> </w:t>
      </w:r>
      <w:r w:rsidRPr="0068225E">
        <w:rPr>
          <w:sz w:val="28"/>
          <w:szCs w:val="28"/>
        </w:rPr>
        <w:t>призёр</w:t>
      </w:r>
    </w:p>
    <w:tbl>
      <w:tblPr>
        <w:tblpPr w:leftFromText="180" w:rightFromText="180" w:vertAnchor="page" w:horzAnchor="margin" w:tblpY="25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969"/>
        <w:gridCol w:w="2490"/>
      </w:tblGrid>
      <w:tr w:rsidR="0068225E" w:rsidRPr="00994ADC" w:rsidTr="00E610FD">
        <w:tc>
          <w:tcPr>
            <w:tcW w:w="2961" w:type="dxa"/>
            <w:tcBorders>
              <w:top w:val="single" w:sz="4" w:space="0" w:color="auto"/>
              <w:left w:val="single" w:sz="4" w:space="0" w:color="auto"/>
              <w:bottom w:val="single" w:sz="4" w:space="0" w:color="auto"/>
              <w:right w:val="single" w:sz="4" w:space="0" w:color="auto"/>
            </w:tcBorders>
            <w:hideMark/>
          </w:tcPr>
          <w:p w:rsidR="0068225E" w:rsidRPr="00994ADC" w:rsidRDefault="0068225E" w:rsidP="00E610FD">
            <w:pPr>
              <w:suppressAutoHyphens/>
              <w:rPr>
                <w:sz w:val="24"/>
                <w:lang w:eastAsia="en-US"/>
              </w:rPr>
            </w:pPr>
            <w:r w:rsidRPr="00994ADC">
              <w:rPr>
                <w:sz w:val="24"/>
              </w:rPr>
              <w:t>Головко Алина, 9б</w:t>
            </w:r>
          </w:p>
        </w:tc>
        <w:tc>
          <w:tcPr>
            <w:tcW w:w="1984" w:type="dxa"/>
            <w:tcBorders>
              <w:top w:val="single" w:sz="4" w:space="0" w:color="auto"/>
              <w:left w:val="single" w:sz="4" w:space="0" w:color="auto"/>
              <w:bottom w:val="single" w:sz="4" w:space="0" w:color="auto"/>
              <w:right w:val="single" w:sz="4" w:space="0" w:color="auto"/>
            </w:tcBorders>
            <w:hideMark/>
          </w:tcPr>
          <w:p w:rsidR="0068225E" w:rsidRPr="00994ADC" w:rsidRDefault="0068225E" w:rsidP="00E610FD">
            <w:pPr>
              <w:suppressAutoHyphens/>
              <w:rPr>
                <w:sz w:val="22"/>
                <w:szCs w:val="22"/>
                <w:lang w:eastAsia="en-US"/>
              </w:rPr>
            </w:pPr>
            <w:r w:rsidRPr="00994ADC">
              <w:rPr>
                <w:sz w:val="24"/>
              </w:rPr>
              <w:t>Физика</w:t>
            </w:r>
          </w:p>
        </w:tc>
        <w:tc>
          <w:tcPr>
            <w:tcW w:w="1664" w:type="dxa"/>
            <w:tcBorders>
              <w:top w:val="single" w:sz="4" w:space="0" w:color="auto"/>
              <w:left w:val="single" w:sz="4" w:space="0" w:color="auto"/>
              <w:bottom w:val="single" w:sz="4" w:space="0" w:color="auto"/>
              <w:right w:val="single" w:sz="4" w:space="0" w:color="auto"/>
            </w:tcBorders>
            <w:hideMark/>
          </w:tcPr>
          <w:p w:rsidR="0068225E" w:rsidRPr="00994ADC" w:rsidRDefault="0068225E" w:rsidP="00E610FD">
            <w:pPr>
              <w:suppressAutoHyphens/>
              <w:rPr>
                <w:sz w:val="24"/>
                <w:lang w:eastAsia="en-US"/>
              </w:rPr>
            </w:pPr>
            <w:r w:rsidRPr="00994ADC">
              <w:rPr>
                <w:sz w:val="24"/>
              </w:rPr>
              <w:t>призёр</w:t>
            </w:r>
          </w:p>
        </w:tc>
      </w:tr>
    </w:tbl>
    <w:p w:rsidR="007B312A" w:rsidRPr="007F7986" w:rsidRDefault="007B312A" w:rsidP="0068225E">
      <w:pPr>
        <w:tabs>
          <w:tab w:val="left" w:pos="284"/>
        </w:tabs>
        <w:rPr>
          <w:b/>
          <w:sz w:val="28"/>
          <w:szCs w:val="28"/>
        </w:rPr>
      </w:pPr>
      <w:r w:rsidRPr="007F7986">
        <w:rPr>
          <w:b/>
          <w:sz w:val="28"/>
          <w:szCs w:val="28"/>
        </w:rPr>
        <w:t xml:space="preserve">Итоги участия обучающихся нашей школы в муниципальном этапе ВсОШ </w:t>
      </w:r>
    </w:p>
    <w:p w:rsidR="007B312A" w:rsidRPr="007F7986" w:rsidRDefault="007B312A" w:rsidP="007B312A">
      <w:pPr>
        <w:tabs>
          <w:tab w:val="left" w:pos="284"/>
          <w:tab w:val="left" w:pos="1440"/>
        </w:tabs>
        <w:ind w:firstLine="567"/>
        <w:jc w:val="both"/>
        <w:rPr>
          <w:sz w:val="28"/>
          <w:szCs w:val="28"/>
        </w:rPr>
      </w:pPr>
    </w:p>
    <w:p w:rsidR="007B312A" w:rsidRPr="007F7986" w:rsidRDefault="007B312A" w:rsidP="007B312A">
      <w:pPr>
        <w:tabs>
          <w:tab w:val="left" w:pos="284"/>
          <w:tab w:val="left" w:pos="1440"/>
        </w:tabs>
        <w:ind w:firstLine="567"/>
        <w:jc w:val="both"/>
        <w:rPr>
          <w:sz w:val="28"/>
          <w:szCs w:val="28"/>
        </w:rPr>
      </w:pPr>
    </w:p>
    <w:p w:rsidR="007B312A" w:rsidRPr="007F7986" w:rsidRDefault="007B312A" w:rsidP="007B312A">
      <w:pPr>
        <w:tabs>
          <w:tab w:val="left" w:pos="284"/>
          <w:tab w:val="left" w:pos="1440"/>
        </w:tabs>
        <w:ind w:firstLine="567"/>
        <w:jc w:val="both"/>
        <w:rPr>
          <w:sz w:val="28"/>
          <w:szCs w:val="28"/>
        </w:rPr>
      </w:pPr>
    </w:p>
    <w:p w:rsidR="007B312A" w:rsidRPr="007F7986" w:rsidRDefault="0068225E" w:rsidP="007B312A">
      <w:pPr>
        <w:tabs>
          <w:tab w:val="left" w:pos="284"/>
          <w:tab w:val="left" w:pos="1440"/>
        </w:tabs>
        <w:ind w:firstLine="567"/>
        <w:jc w:val="both"/>
        <w:rPr>
          <w:sz w:val="28"/>
          <w:szCs w:val="28"/>
        </w:rPr>
      </w:pPr>
      <w:r>
        <w:rPr>
          <w:noProof/>
        </w:rPr>
        <w:drawing>
          <wp:inline distT="0" distB="0" distL="0" distR="0" wp14:anchorId="0481217B" wp14:editId="31CA72F2">
            <wp:extent cx="6060230" cy="22573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0905" cy="2283642"/>
                    </a:xfrm>
                    <a:prstGeom prst="rect">
                      <a:avLst/>
                    </a:prstGeom>
                  </pic:spPr>
                </pic:pic>
              </a:graphicData>
            </a:graphic>
          </wp:inline>
        </w:drawing>
      </w:r>
    </w:p>
    <w:p w:rsidR="007B312A" w:rsidRPr="007F7986" w:rsidRDefault="007B312A" w:rsidP="007B312A">
      <w:pPr>
        <w:tabs>
          <w:tab w:val="left" w:pos="284"/>
          <w:tab w:val="left" w:pos="1440"/>
        </w:tabs>
        <w:ind w:firstLine="567"/>
        <w:jc w:val="both"/>
        <w:rPr>
          <w:sz w:val="28"/>
          <w:szCs w:val="28"/>
        </w:rPr>
      </w:pPr>
    </w:p>
    <w:p w:rsidR="007B312A" w:rsidRPr="007F7986" w:rsidRDefault="007B312A" w:rsidP="00377F24">
      <w:pPr>
        <w:ind w:firstLine="709"/>
        <w:jc w:val="both"/>
        <w:rPr>
          <w:sz w:val="28"/>
          <w:szCs w:val="28"/>
        </w:rPr>
      </w:pPr>
      <w:r w:rsidRPr="007F7986">
        <w:rPr>
          <w:sz w:val="28"/>
          <w:szCs w:val="28"/>
        </w:rPr>
        <w:t>Наряду с учителями-предметниками  с одарёнными детьми   работает и педагог-психолог  Адамова В.О.  С детьми  проводят тренинги по преодолению    чувства  страха и скованности  во время участия в олимпиадах, во время публичных выступлений.</w:t>
      </w:r>
    </w:p>
    <w:p w:rsidR="007B312A" w:rsidRPr="007F7986" w:rsidRDefault="007B312A" w:rsidP="00377F24">
      <w:pPr>
        <w:ind w:firstLine="709"/>
        <w:jc w:val="both"/>
        <w:rPr>
          <w:sz w:val="28"/>
          <w:szCs w:val="28"/>
        </w:rPr>
      </w:pPr>
      <w:r w:rsidRPr="007F7986">
        <w:rPr>
          <w:sz w:val="28"/>
          <w:szCs w:val="28"/>
        </w:rPr>
        <w:t>Есть бесплатные конкурсы, олимпиады, в которых ребята самостоятельно принимают участие (самостоятельно регистрируются и проходят туры олимпиад): Международная онлайн-олимпиада «Форсфорда» (olymp.foxford.ru), в течение года проводятся конкурсы и олимпиады на сайте «МЕТАШКОЛА», интернет-олимпиады по предметам СПбГУ(эти олимпиады входят в Перечень олимпиад, по приказу  МинобрРФ от 28.08.16г. №901 «Об утверждении Перечня олимпиад школьников и их уровней на 2016-2017 учебный год»). Эти олимпиады очень сложные, чтобы у детей возникло желание в них участвовать, нужна кропотливая долговременная работа учителей и на уроках и во внеурочное время.</w:t>
      </w:r>
    </w:p>
    <w:p w:rsidR="007B312A" w:rsidRPr="007F7986" w:rsidRDefault="007B312A" w:rsidP="00377F24">
      <w:pPr>
        <w:ind w:firstLine="709"/>
        <w:jc w:val="both"/>
        <w:rPr>
          <w:sz w:val="28"/>
          <w:szCs w:val="28"/>
        </w:rPr>
      </w:pPr>
      <w:r w:rsidRPr="007F7986">
        <w:rPr>
          <w:b/>
          <w:sz w:val="28"/>
          <w:szCs w:val="28"/>
        </w:rPr>
        <w:t xml:space="preserve">  Целенаправленная работа с мотивированными детьми для подготовки к участию в различных конкурсах.</w:t>
      </w:r>
      <w:r w:rsidRPr="007F7986">
        <w:rPr>
          <w:sz w:val="28"/>
          <w:szCs w:val="28"/>
        </w:rPr>
        <w:t xml:space="preserve"> </w:t>
      </w:r>
    </w:p>
    <w:p w:rsidR="007B312A" w:rsidRPr="007F7986" w:rsidRDefault="007B312A" w:rsidP="00377F24">
      <w:pPr>
        <w:ind w:firstLine="709"/>
        <w:jc w:val="both"/>
        <w:rPr>
          <w:sz w:val="28"/>
          <w:szCs w:val="28"/>
        </w:rPr>
      </w:pPr>
      <w:r w:rsidRPr="007F7986">
        <w:rPr>
          <w:sz w:val="28"/>
          <w:szCs w:val="28"/>
        </w:rPr>
        <w:t xml:space="preserve">При подготовке к конкурсам («Русский медвежонок», «Кенгуру» Международные молодёжные предметные чемпионаты,  разного уровня конкурсам…) используются варианты заданий прошлых лет. Привлечение  большого количества детей, начиная с  начальных классов,  к  участию в различных конкурсах создаёт благодатную почву для раскрытия талантов детей, для их самоутверждения, для развития творческих способностей. </w:t>
      </w:r>
    </w:p>
    <w:p w:rsidR="007B312A" w:rsidRPr="007F7986" w:rsidRDefault="007B312A" w:rsidP="00377F24">
      <w:pPr>
        <w:ind w:firstLine="709"/>
        <w:jc w:val="both"/>
        <w:rPr>
          <w:sz w:val="28"/>
          <w:szCs w:val="28"/>
        </w:rPr>
      </w:pPr>
      <w:r w:rsidRPr="007F7986">
        <w:rPr>
          <w:sz w:val="28"/>
          <w:szCs w:val="28"/>
        </w:rPr>
        <w:t xml:space="preserve">МБОУ СОШ УИОП г. Зернограда – постоянный участник всероссийских интернет - олимпиад и универсальных чемпионатов «Эрудиты планеты» и другие. В 1-2 четвертях 12 команд участвовали в Международной интеллектуальной игре-конкурсе «Эрудиты планеты 2016» (октябрь-ноябрь и ноябрь-декабрь). Участие в любом конкурсе готовится заранее при активной поддержке ребёнка и учителем и родителями.  </w:t>
      </w:r>
      <w:r w:rsidR="00377F24" w:rsidRPr="007F7986">
        <w:rPr>
          <w:sz w:val="28"/>
          <w:szCs w:val="28"/>
        </w:rPr>
        <w:t xml:space="preserve"> </w:t>
      </w:r>
      <w:r w:rsidRPr="007F7986">
        <w:rPr>
          <w:sz w:val="28"/>
          <w:szCs w:val="28"/>
        </w:rPr>
        <w:t xml:space="preserve"> В школе ведётся работа по выявлению талантливых, одарённых детей, начиная со школы выходного дня «Радуга» (дошкольники). Педагог- психолог вместе с учителями начальных классов, применяя различные методики, уже в шестилетнем возрасте находят таких детей. Их родители получают квалифицированные консультации по развитию способностей своих талантливых детей и рекомендации по сотрудничеству с социумом.</w:t>
      </w:r>
    </w:p>
    <w:p w:rsidR="007B312A" w:rsidRPr="007F7986" w:rsidRDefault="007B312A" w:rsidP="00377F24">
      <w:pPr>
        <w:ind w:firstLine="709"/>
        <w:jc w:val="both"/>
        <w:rPr>
          <w:b/>
          <w:sz w:val="28"/>
          <w:szCs w:val="28"/>
        </w:rPr>
      </w:pPr>
      <w:r w:rsidRPr="007F7986">
        <w:rPr>
          <w:b/>
          <w:sz w:val="28"/>
          <w:szCs w:val="28"/>
        </w:rPr>
        <w:t>Сотрудничество с социумом.</w:t>
      </w:r>
    </w:p>
    <w:p w:rsidR="007B312A" w:rsidRPr="007F7986" w:rsidRDefault="007B312A" w:rsidP="00377F24">
      <w:pPr>
        <w:ind w:firstLine="709"/>
        <w:jc w:val="both"/>
        <w:rPr>
          <w:sz w:val="28"/>
          <w:szCs w:val="28"/>
        </w:rPr>
      </w:pPr>
      <w:r w:rsidRPr="007F7986">
        <w:rPr>
          <w:sz w:val="28"/>
          <w:szCs w:val="28"/>
        </w:rPr>
        <w:t xml:space="preserve"> Налажены контакты школы и АЧИИ по вопросу консультирования одарённых детей по тем или иным вопросам науки, в вопросах профориентации. Дети ходят на экскурсии в МИС, Институт Сорго, налажено сотрудничество с «Ермак», ДЮСШ, библиотеками города, городским клубом «Олимп» (общество любителей искусства, музыки, поэзии), городским музеем.</w:t>
      </w:r>
    </w:p>
    <w:p w:rsidR="007B312A" w:rsidRPr="007F7986" w:rsidRDefault="007B312A" w:rsidP="00377F24">
      <w:pPr>
        <w:ind w:firstLine="709"/>
        <w:jc w:val="both"/>
        <w:rPr>
          <w:sz w:val="28"/>
          <w:szCs w:val="28"/>
        </w:rPr>
      </w:pPr>
      <w:r w:rsidRPr="007F7986">
        <w:rPr>
          <w:b/>
          <w:sz w:val="28"/>
          <w:szCs w:val="28"/>
        </w:rPr>
        <w:t>Стимулирование одарённых детей</w:t>
      </w:r>
      <w:r w:rsidRPr="007F7986">
        <w:rPr>
          <w:sz w:val="28"/>
          <w:szCs w:val="28"/>
        </w:rPr>
        <w:t xml:space="preserve">. </w:t>
      </w:r>
    </w:p>
    <w:p w:rsidR="007B312A" w:rsidRPr="007F7986" w:rsidRDefault="007B312A" w:rsidP="005A0585">
      <w:pPr>
        <w:numPr>
          <w:ilvl w:val="0"/>
          <w:numId w:val="130"/>
        </w:numPr>
        <w:tabs>
          <w:tab w:val="left" w:pos="284"/>
        </w:tabs>
        <w:suppressAutoHyphens/>
        <w:jc w:val="both"/>
        <w:rPr>
          <w:sz w:val="28"/>
          <w:szCs w:val="28"/>
        </w:rPr>
      </w:pPr>
      <w:r w:rsidRPr="007F7986">
        <w:rPr>
          <w:sz w:val="28"/>
          <w:szCs w:val="28"/>
        </w:rPr>
        <w:t>2 ученицы, Моисеева Регина (9а) и Деревянко Алина (9а) получали в 2016-2017 году стипендию Главы Администрации Зерноградского района.</w:t>
      </w:r>
    </w:p>
    <w:p w:rsidR="007B312A" w:rsidRPr="007F7986" w:rsidRDefault="007B312A" w:rsidP="005A0585">
      <w:pPr>
        <w:numPr>
          <w:ilvl w:val="0"/>
          <w:numId w:val="130"/>
        </w:numPr>
        <w:tabs>
          <w:tab w:val="left" w:pos="284"/>
        </w:tabs>
        <w:suppressAutoHyphens/>
        <w:jc w:val="both"/>
        <w:rPr>
          <w:sz w:val="28"/>
          <w:szCs w:val="28"/>
        </w:rPr>
      </w:pPr>
      <w:r w:rsidRPr="007F7986">
        <w:rPr>
          <w:sz w:val="28"/>
          <w:szCs w:val="28"/>
        </w:rPr>
        <w:t>10 человек были приглашены на «Рождественскую ёлку» Главы Администрации Зерноградского района.</w:t>
      </w:r>
    </w:p>
    <w:p w:rsidR="00F821E8" w:rsidRPr="007F7986" w:rsidRDefault="00F821E8" w:rsidP="00377F24">
      <w:pPr>
        <w:suppressAutoHyphens/>
        <w:ind w:firstLine="709"/>
        <w:jc w:val="both"/>
        <w:rPr>
          <w:b/>
          <w:sz w:val="28"/>
          <w:szCs w:val="28"/>
        </w:rPr>
      </w:pPr>
      <w:r w:rsidRPr="007F7986">
        <w:rPr>
          <w:b/>
          <w:sz w:val="28"/>
          <w:szCs w:val="28"/>
        </w:rPr>
        <w:lastRenderedPageBreak/>
        <w:t>Методическая работа в школе.</w:t>
      </w:r>
    </w:p>
    <w:p w:rsidR="00C81A4B" w:rsidRPr="007F7986" w:rsidRDefault="00C81A4B" w:rsidP="00377F24">
      <w:pPr>
        <w:ind w:firstLine="709"/>
        <w:jc w:val="both"/>
        <w:rPr>
          <w:sz w:val="28"/>
          <w:szCs w:val="28"/>
          <w:shd w:val="clear" w:color="auto" w:fill="FFFFFF"/>
        </w:rPr>
      </w:pPr>
      <w:r w:rsidRPr="007F7986">
        <w:rPr>
          <w:sz w:val="28"/>
          <w:szCs w:val="28"/>
          <w:shd w:val="clear" w:color="auto" w:fill="FFFFFF"/>
        </w:rPr>
        <w:t>Методическая работа в нашей школе направлена и на то, чтобы учебный процесс, внеурочная жизнь детей, их деятельность и общение за пределами образовательного учреждения, обеспечивала более полное и всестороннее развитие личности каждого ребенка, формирование его самостоятельности и ответственности, гражданского становления, профессионального роста педагогического коллектива.</w:t>
      </w:r>
    </w:p>
    <w:p w:rsidR="00C81A4B" w:rsidRPr="007F7986" w:rsidRDefault="00C81A4B" w:rsidP="00377F24">
      <w:pPr>
        <w:ind w:firstLine="709"/>
        <w:jc w:val="both"/>
        <w:rPr>
          <w:sz w:val="28"/>
          <w:szCs w:val="28"/>
          <w:shd w:val="clear" w:color="auto" w:fill="FFFFFF"/>
        </w:rPr>
      </w:pPr>
      <w:r w:rsidRPr="007F7986">
        <w:rPr>
          <w:sz w:val="28"/>
          <w:szCs w:val="28"/>
          <w:shd w:val="clear" w:color="auto" w:fill="FFFFFF"/>
        </w:rPr>
        <w:t>Для системной организации деятельности по разным направлениям необходима нормативно-правовая база. Закрепление правовой информации, придание словам юридического значения в методической службе позволяют локальные акты:</w:t>
      </w:r>
    </w:p>
    <w:p w:rsidR="00C81A4B" w:rsidRPr="007F7986" w:rsidRDefault="00C81A4B" w:rsidP="005A0585">
      <w:pPr>
        <w:numPr>
          <w:ilvl w:val="0"/>
          <w:numId w:val="132"/>
        </w:numPr>
        <w:tabs>
          <w:tab w:val="left" w:pos="851"/>
        </w:tabs>
        <w:ind w:left="0" w:firstLine="567"/>
        <w:contextualSpacing/>
        <w:jc w:val="both"/>
        <w:rPr>
          <w:sz w:val="28"/>
          <w:szCs w:val="28"/>
        </w:rPr>
      </w:pPr>
      <w:r w:rsidRPr="007F7986">
        <w:rPr>
          <w:sz w:val="28"/>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31.09.2011г. № 12 «Об утверждении нормативно-правовой документации МБОУ СОШ УИОП г. Зернограда».</w:t>
      </w:r>
    </w:p>
    <w:p w:rsidR="00C81A4B" w:rsidRPr="007F7986" w:rsidRDefault="00C81A4B" w:rsidP="005A0585">
      <w:pPr>
        <w:numPr>
          <w:ilvl w:val="0"/>
          <w:numId w:val="132"/>
        </w:numPr>
        <w:tabs>
          <w:tab w:val="left" w:pos="851"/>
        </w:tabs>
        <w:ind w:left="0" w:firstLine="567"/>
        <w:contextualSpacing/>
        <w:jc w:val="both"/>
        <w:rPr>
          <w:sz w:val="28"/>
          <w:szCs w:val="28"/>
        </w:rPr>
      </w:pPr>
      <w:r w:rsidRPr="007F7986">
        <w:rPr>
          <w:sz w:val="28"/>
          <w:szCs w:val="28"/>
        </w:rPr>
        <w:t>Положение о методическом совете школы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w:t>
      </w:r>
    </w:p>
    <w:p w:rsidR="00C81A4B" w:rsidRPr="007F7986" w:rsidRDefault="00C81A4B" w:rsidP="005A0585">
      <w:pPr>
        <w:pStyle w:val="a8"/>
        <w:numPr>
          <w:ilvl w:val="0"/>
          <w:numId w:val="132"/>
        </w:numPr>
        <w:tabs>
          <w:tab w:val="left" w:pos="851"/>
        </w:tabs>
        <w:ind w:left="0" w:firstLine="567"/>
        <w:jc w:val="both"/>
        <w:rPr>
          <w:sz w:val="28"/>
          <w:szCs w:val="28"/>
        </w:rPr>
      </w:pPr>
      <w:r w:rsidRPr="007F7986">
        <w:rPr>
          <w:sz w:val="28"/>
          <w:szCs w:val="28"/>
        </w:rPr>
        <w:t>Положение о методической работе школы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w:t>
      </w:r>
    </w:p>
    <w:p w:rsidR="00C81A4B" w:rsidRPr="007F7986" w:rsidRDefault="00C81A4B" w:rsidP="005A0585">
      <w:pPr>
        <w:numPr>
          <w:ilvl w:val="0"/>
          <w:numId w:val="132"/>
        </w:numPr>
        <w:tabs>
          <w:tab w:val="left" w:pos="851"/>
        </w:tabs>
        <w:ind w:left="0" w:firstLine="567"/>
        <w:contextualSpacing/>
        <w:jc w:val="both"/>
        <w:rPr>
          <w:sz w:val="28"/>
          <w:szCs w:val="28"/>
        </w:rPr>
      </w:pPr>
      <w:r w:rsidRPr="007F7986">
        <w:rPr>
          <w:sz w:val="28"/>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30.08.2016г. № 244 «О создании методического совета МБОУ СОШ УИОП г. Зернограда на 2016-2017 учебный год».</w:t>
      </w:r>
    </w:p>
    <w:p w:rsidR="00C81A4B" w:rsidRPr="007F7986" w:rsidRDefault="00C81A4B" w:rsidP="005A0585">
      <w:pPr>
        <w:pStyle w:val="a8"/>
        <w:numPr>
          <w:ilvl w:val="0"/>
          <w:numId w:val="132"/>
        </w:numPr>
        <w:tabs>
          <w:tab w:val="left" w:pos="851"/>
        </w:tabs>
        <w:ind w:left="0" w:firstLine="567"/>
        <w:jc w:val="both"/>
        <w:rPr>
          <w:sz w:val="28"/>
          <w:szCs w:val="28"/>
        </w:rPr>
      </w:pPr>
      <w:r w:rsidRPr="007F7986">
        <w:rPr>
          <w:sz w:val="28"/>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30.08.2016г. № 241 «Об организации методической работы в 2016-2017 учебном году».</w:t>
      </w:r>
    </w:p>
    <w:p w:rsidR="00C81A4B" w:rsidRPr="007F7986" w:rsidRDefault="00C81A4B" w:rsidP="005A0585">
      <w:pPr>
        <w:numPr>
          <w:ilvl w:val="0"/>
          <w:numId w:val="132"/>
        </w:numPr>
        <w:tabs>
          <w:tab w:val="left" w:pos="851"/>
        </w:tabs>
        <w:ind w:left="0" w:firstLine="567"/>
        <w:contextualSpacing/>
        <w:jc w:val="both"/>
        <w:rPr>
          <w:sz w:val="28"/>
          <w:szCs w:val="28"/>
        </w:rPr>
      </w:pPr>
      <w:r w:rsidRPr="007F7986">
        <w:rPr>
          <w:sz w:val="28"/>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01.09.2016г. № 258 «О назначении руководителей методических объединений».</w:t>
      </w:r>
    </w:p>
    <w:p w:rsidR="00C81A4B" w:rsidRPr="007F7986" w:rsidRDefault="00C81A4B" w:rsidP="005A0585">
      <w:pPr>
        <w:numPr>
          <w:ilvl w:val="0"/>
          <w:numId w:val="132"/>
        </w:numPr>
        <w:tabs>
          <w:tab w:val="left" w:pos="851"/>
        </w:tabs>
        <w:ind w:left="0" w:firstLine="567"/>
        <w:contextualSpacing/>
        <w:jc w:val="both"/>
        <w:rPr>
          <w:sz w:val="28"/>
          <w:szCs w:val="28"/>
        </w:rPr>
      </w:pPr>
      <w:r w:rsidRPr="007F7986">
        <w:rPr>
          <w:sz w:val="28"/>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01.09.2016г. № 259 «Об утверждении плана работы школы на 2016-2017 учебный год».</w:t>
      </w:r>
    </w:p>
    <w:p w:rsidR="00C81A4B" w:rsidRPr="007F7986" w:rsidRDefault="00856048" w:rsidP="005A0585">
      <w:pPr>
        <w:pStyle w:val="a8"/>
        <w:numPr>
          <w:ilvl w:val="0"/>
          <w:numId w:val="132"/>
        </w:numPr>
        <w:tabs>
          <w:tab w:val="left" w:pos="851"/>
        </w:tabs>
        <w:ind w:left="0" w:firstLine="567"/>
        <w:jc w:val="both"/>
        <w:rPr>
          <w:sz w:val="28"/>
          <w:szCs w:val="28"/>
        </w:rPr>
      </w:pPr>
      <w:r w:rsidRPr="007F7986">
        <w:rPr>
          <w:sz w:val="28"/>
          <w:szCs w:val="28"/>
        </w:rPr>
        <w:t xml:space="preserve">План </w:t>
      </w:r>
      <w:r w:rsidR="00C81A4B" w:rsidRPr="007F7986">
        <w:rPr>
          <w:sz w:val="28"/>
          <w:szCs w:val="28"/>
        </w:rPr>
        <w:t>методической работы.</w:t>
      </w:r>
    </w:p>
    <w:p w:rsidR="00C81A4B" w:rsidRPr="007F7986" w:rsidRDefault="00C81A4B" w:rsidP="001B7861">
      <w:pPr>
        <w:tabs>
          <w:tab w:val="center" w:pos="1974"/>
        </w:tabs>
        <w:ind w:firstLine="709"/>
        <w:jc w:val="both"/>
        <w:rPr>
          <w:sz w:val="28"/>
          <w:szCs w:val="28"/>
        </w:rPr>
      </w:pPr>
      <w:r w:rsidRPr="007F7986">
        <w:rPr>
          <w:b/>
          <w:szCs w:val="28"/>
        </w:rPr>
        <w:t xml:space="preserve"> </w:t>
      </w:r>
      <w:r w:rsidRPr="007F7986">
        <w:rPr>
          <w:b/>
          <w:szCs w:val="28"/>
        </w:rPr>
        <w:tab/>
      </w:r>
      <w:r w:rsidRPr="007F7986">
        <w:rPr>
          <w:sz w:val="28"/>
          <w:szCs w:val="28"/>
        </w:rPr>
        <w:t xml:space="preserve">Положительный результат образовательного процесса нашего образовательного учреждения определяется целостностью учебной и воспитательной работ. Вопросы, волнующие педагогов по воспитательной работе, обсуждаются на </w:t>
      </w:r>
      <w:r w:rsidRPr="007F7986">
        <w:rPr>
          <w:sz w:val="28"/>
          <w:szCs w:val="28"/>
        </w:rPr>
        <w:lastRenderedPageBreak/>
        <w:t>педагог</w:t>
      </w:r>
      <w:r w:rsidR="0032341D">
        <w:rPr>
          <w:sz w:val="28"/>
          <w:szCs w:val="28"/>
        </w:rPr>
        <w:t>ическом совете. Так в марте 2018</w:t>
      </w:r>
      <w:r w:rsidRPr="007F7986">
        <w:rPr>
          <w:sz w:val="28"/>
          <w:szCs w:val="28"/>
        </w:rPr>
        <w:t xml:space="preserve"> года под № 4 прошел педагогический совет, тема которого «Роль классного руководителя в системе воспитания школьников в условиях ФГОС». Основным докладчиком был заместитель директора по ВР Кобак Н.Н., содокладчиками выступили: Цымбалова Л.В. и Константиновская О.О. с дополнением по основной теме «Роль классного руководителя в системе воспитания школьников в условиях ФГОС», Шаповалова А.В. с темой «Использование методики коллективных и творческих дел во внеурочной деятельности при реализации ФГОС». Педагоги начальной и основной школы поделились своими достижениями и обсудили возникшие вопросы по данной теме. В системе образования школы основными дидактическими единицами являются урок, занятия во внеурочное время, кружки, секции. И для четкого функционирования каждого элемента необходимо владение педагогом современных технологий, изучение психологических техник. Для постоянного совершенствования данного инструментария мы выстроили следующую целостную структуру методической работы. </w:t>
      </w:r>
    </w:p>
    <w:p w:rsidR="00C81A4B" w:rsidRPr="007F7986" w:rsidRDefault="00DB3B4D" w:rsidP="00377F24">
      <w:pPr>
        <w:ind w:hanging="284"/>
        <w:jc w:val="center"/>
        <w:rPr>
          <w:szCs w:val="28"/>
        </w:rPr>
      </w:pPr>
      <w:r w:rsidRPr="007F7986">
        <w:rPr>
          <w:noProof/>
          <w:szCs w:val="28"/>
        </w:rPr>
        <w:drawing>
          <wp:inline distT="0" distB="0" distL="0" distR="0" wp14:anchorId="39635AB0" wp14:editId="339AE4F6">
            <wp:extent cx="5969713" cy="3295650"/>
            <wp:effectExtent l="0" t="0" r="0" b="0"/>
            <wp:docPr id="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2648"/>
                    <a:stretch/>
                  </pic:blipFill>
                  <pic:spPr bwMode="auto">
                    <a:xfrm>
                      <a:off x="0" y="0"/>
                      <a:ext cx="6014930" cy="3320612"/>
                    </a:xfrm>
                    <a:prstGeom prst="rect">
                      <a:avLst/>
                    </a:prstGeom>
                    <a:noFill/>
                    <a:ln>
                      <a:noFill/>
                    </a:ln>
                    <a:extLst>
                      <a:ext uri="{53640926-AAD7-44D8-BBD7-CCE9431645EC}">
                        <a14:shadowObscured xmlns:a14="http://schemas.microsoft.com/office/drawing/2010/main"/>
                      </a:ext>
                    </a:extLst>
                  </pic:spPr>
                </pic:pic>
              </a:graphicData>
            </a:graphic>
          </wp:inline>
        </w:drawing>
      </w:r>
    </w:p>
    <w:p w:rsidR="002E45B1" w:rsidRPr="007F7986" w:rsidRDefault="00C81A4B" w:rsidP="00377F24">
      <w:pPr>
        <w:ind w:firstLine="709"/>
        <w:jc w:val="both"/>
        <w:rPr>
          <w:sz w:val="28"/>
          <w:szCs w:val="28"/>
          <w:shd w:val="clear" w:color="auto" w:fill="FFFFFF"/>
        </w:rPr>
      </w:pPr>
      <w:r w:rsidRPr="007F7986">
        <w:rPr>
          <w:sz w:val="28"/>
          <w:szCs w:val="28"/>
        </w:rPr>
        <w:t>Благодаря тесной взаимосвязи, сотрудничеству всех структур, наша школа является лидером среди образовательных организаций Зерноградского района.</w:t>
      </w:r>
      <w:r w:rsidRPr="007F7986">
        <w:rPr>
          <w:sz w:val="28"/>
          <w:szCs w:val="28"/>
          <w:shd w:val="clear" w:color="auto" w:fill="FFFFFF"/>
        </w:rPr>
        <w:t xml:space="preserve"> Успех в значительной степени зависит от высокого уровня подготовки руководителя Рудиченко Ирины Борисовны, от партнерских отношений между заместителями руководителя, от четкого распределения обязанностей, совместной выработки управленческих решений, единых подходов к анализу и оценке деятельности как школьных методических объединений, так и отдельных ее работников. Структура нашей методической службы целесообразна и соответствует реализации поставленных задач.</w:t>
      </w:r>
      <w:r w:rsidR="002E45B1" w:rsidRPr="007F7986">
        <w:rPr>
          <w:sz w:val="28"/>
          <w:szCs w:val="28"/>
          <w:shd w:val="clear" w:color="auto" w:fill="FFFFFF"/>
        </w:rPr>
        <w:t xml:space="preserve"> </w:t>
      </w:r>
    </w:p>
    <w:p w:rsidR="00C81A4B" w:rsidRPr="007F7986" w:rsidRDefault="00C81A4B" w:rsidP="00C81A4B">
      <w:pPr>
        <w:tabs>
          <w:tab w:val="center" w:pos="1974"/>
        </w:tabs>
        <w:ind w:left="-1"/>
        <w:jc w:val="both"/>
        <w:rPr>
          <w:szCs w:val="28"/>
        </w:rPr>
      </w:pPr>
    </w:p>
    <w:p w:rsidR="002E45B1" w:rsidRPr="007F7986" w:rsidRDefault="00C81A4B" w:rsidP="002E45B1">
      <w:pPr>
        <w:ind w:firstLine="709"/>
        <w:jc w:val="both"/>
        <w:rPr>
          <w:sz w:val="28"/>
          <w:szCs w:val="28"/>
        </w:rPr>
      </w:pPr>
      <w:r w:rsidRPr="007F7986">
        <w:rPr>
          <w:sz w:val="28"/>
          <w:szCs w:val="28"/>
        </w:rPr>
        <w:t>В таблице представлены различные виды деятельности, используемые   учителями естественно-математического цикла. Работа в таком направлении дает положительную динамику образовательного процесса и повышение уровня профессионализма педагогов.</w:t>
      </w:r>
      <w:r w:rsidR="002E45B1" w:rsidRPr="007F7986">
        <w:rPr>
          <w:sz w:val="28"/>
          <w:szCs w:val="28"/>
        </w:rPr>
        <w:t xml:space="preserve"> </w:t>
      </w:r>
    </w:p>
    <w:p w:rsidR="00C81A4B" w:rsidRPr="007F7986" w:rsidRDefault="00C81A4B" w:rsidP="002E45B1">
      <w:pPr>
        <w:ind w:firstLine="709"/>
        <w:jc w:val="both"/>
        <w:rPr>
          <w:sz w:val="28"/>
          <w:szCs w:val="28"/>
        </w:rPr>
      </w:pPr>
      <w:r w:rsidRPr="007F7986">
        <w:rPr>
          <w:sz w:val="28"/>
          <w:szCs w:val="28"/>
        </w:rPr>
        <w:lastRenderedPageBreak/>
        <w:t>Для определения динамики результативности профессиональной деятельности учителей был проведен сводный анал</w:t>
      </w:r>
      <w:r w:rsidR="0068225E">
        <w:rPr>
          <w:sz w:val="28"/>
          <w:szCs w:val="28"/>
        </w:rPr>
        <w:t>из 1-го и 2-го полугодия за 2017-2018</w:t>
      </w:r>
      <w:r w:rsidRPr="007F7986">
        <w:rPr>
          <w:sz w:val="28"/>
          <w:szCs w:val="28"/>
        </w:rPr>
        <w:t xml:space="preserve"> учебный год, который позволил выявить положительный рост и стабильность компетенций педагогических работников:</w:t>
      </w:r>
    </w:p>
    <w:p w:rsidR="00C81A4B" w:rsidRPr="007F7986" w:rsidRDefault="00DB3B4D" w:rsidP="00C81A4B">
      <w:pPr>
        <w:tabs>
          <w:tab w:val="center" w:pos="1974"/>
        </w:tabs>
        <w:ind w:left="-1"/>
        <w:jc w:val="both"/>
        <w:rPr>
          <w:szCs w:val="28"/>
        </w:rPr>
      </w:pPr>
      <w:r w:rsidRPr="007F7986">
        <w:rPr>
          <w:noProof/>
        </w:rPr>
        <w:drawing>
          <wp:inline distT="0" distB="0" distL="0" distR="0" wp14:anchorId="649F2D1B" wp14:editId="4992628A">
            <wp:extent cx="6210300" cy="4038600"/>
            <wp:effectExtent l="0" t="0" r="0" b="0"/>
            <wp:docPr id="5" name="Диаграмма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1A4B" w:rsidRPr="007F7986" w:rsidRDefault="00C81A4B" w:rsidP="0086417E">
      <w:pPr>
        <w:ind w:firstLine="709"/>
        <w:jc w:val="both"/>
        <w:rPr>
          <w:sz w:val="28"/>
          <w:szCs w:val="28"/>
          <w:shd w:val="clear" w:color="auto" w:fill="FFFFFF"/>
        </w:rPr>
      </w:pPr>
      <w:r w:rsidRPr="007F7986">
        <w:rPr>
          <w:sz w:val="28"/>
          <w:szCs w:val="28"/>
          <w:shd w:val="clear" w:color="auto" w:fill="FFFFFF"/>
        </w:rPr>
        <w:t>Сформированный коллектив нашей школы – профессиональные учителя с хорошим опытом методической работы:</w:t>
      </w:r>
    </w:p>
    <w:p w:rsidR="00C81A4B" w:rsidRPr="007F7986" w:rsidRDefault="00DB3B4D" w:rsidP="00C81A4B">
      <w:pPr>
        <w:rPr>
          <w:szCs w:val="28"/>
        </w:rPr>
      </w:pPr>
      <w:r w:rsidRPr="007F7986">
        <w:rPr>
          <w:noProof/>
          <w:sz w:val="28"/>
          <w:szCs w:val="28"/>
        </w:rPr>
        <w:drawing>
          <wp:inline distT="0" distB="0" distL="0" distR="0" wp14:anchorId="11ED0CDF" wp14:editId="4E139071">
            <wp:extent cx="6391275" cy="1895475"/>
            <wp:effectExtent l="0" t="0" r="9525" b="9525"/>
            <wp:docPr id="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895475"/>
                    </a:xfrm>
                    <a:prstGeom prst="rect">
                      <a:avLst/>
                    </a:prstGeom>
                    <a:noFill/>
                    <a:ln>
                      <a:noFill/>
                    </a:ln>
                  </pic:spPr>
                </pic:pic>
              </a:graphicData>
            </a:graphic>
          </wp:inline>
        </w:drawing>
      </w:r>
    </w:p>
    <w:p w:rsidR="00C81A4B" w:rsidRPr="007F7986" w:rsidRDefault="00C81A4B" w:rsidP="00C81A4B">
      <w:pPr>
        <w:pStyle w:val="aff8"/>
        <w:ind w:firstLine="567"/>
        <w:jc w:val="both"/>
        <w:rPr>
          <w:b/>
          <w:sz w:val="28"/>
          <w:szCs w:val="28"/>
        </w:rPr>
      </w:pPr>
    </w:p>
    <w:p w:rsidR="002E45B1" w:rsidRPr="007F7986" w:rsidRDefault="00C81A4B" w:rsidP="0086417E">
      <w:pPr>
        <w:pStyle w:val="aff8"/>
        <w:ind w:firstLine="709"/>
        <w:jc w:val="both"/>
        <w:rPr>
          <w:rFonts w:ascii="Times New Roman" w:hAnsi="Times New Roman"/>
          <w:sz w:val="28"/>
          <w:szCs w:val="28"/>
          <w:lang w:eastAsia="ru-RU"/>
        </w:rPr>
      </w:pPr>
      <w:r w:rsidRPr="007F7986">
        <w:rPr>
          <w:rFonts w:ascii="Times New Roman" w:hAnsi="Times New Roman"/>
          <w:sz w:val="28"/>
          <w:szCs w:val="28"/>
        </w:rPr>
        <w:t xml:space="preserve">При проведении уроков используются разнообразные формы работы с применением компьютерных технологий, игровых элементов, богатый дидактический материал,  создаются проблемные ситуации. </w:t>
      </w:r>
      <w:r w:rsidRPr="007F7986">
        <w:rPr>
          <w:rStyle w:val="c11"/>
          <w:rFonts w:ascii="Times New Roman" w:hAnsi="Times New Roman"/>
          <w:sz w:val="28"/>
          <w:szCs w:val="28"/>
        </w:rPr>
        <w:t>В работе всеми учителями применяются  здоровьесберегающие технологии, обеспечивающие школьнику возможность сохранения здоровья за период обучения и воспитания в школе, позволяющие сформировать у него необходимые знания, умения и навыки по здоровому образу жизни и научить использовать полученные знания  в повседневной жизни, так как здоровьесберегающие технологии – это не только горячие обеды, спортзал,  но и улыбка учителя, доброжелательная атмосфера, созда</w:t>
      </w:r>
      <w:r w:rsidRPr="007F7986">
        <w:rPr>
          <w:rStyle w:val="c11"/>
          <w:rFonts w:ascii="Times New Roman" w:hAnsi="Times New Roman"/>
          <w:sz w:val="28"/>
          <w:szCs w:val="28"/>
        </w:rPr>
        <w:lastRenderedPageBreak/>
        <w:t xml:space="preserve">ваемая педагогами на всех уроках, по всем предметам. </w:t>
      </w:r>
      <w:r w:rsidRPr="007F7986">
        <w:rPr>
          <w:rFonts w:ascii="Times New Roman" w:hAnsi="Times New Roman"/>
          <w:sz w:val="28"/>
          <w:szCs w:val="28"/>
          <w:lang w:eastAsia="ru-RU"/>
        </w:rPr>
        <w:t xml:space="preserve"> Нельзя не сказать о научно-методическом совете, который представляет собой </w:t>
      </w:r>
      <w:r w:rsidRPr="007F7986">
        <w:rPr>
          <w:rFonts w:ascii="Times New Roman" w:hAnsi="Times New Roman"/>
          <w:sz w:val="28"/>
          <w:szCs w:val="28"/>
          <w:shd w:val="clear" w:color="auto" w:fill="FFFFFF"/>
        </w:rPr>
        <w:t>педагогический коллегиальный орган внутришкольного управления, н</w:t>
      </w:r>
      <w:r w:rsidRPr="007F7986">
        <w:rPr>
          <w:rFonts w:ascii="Times New Roman" w:hAnsi="Times New Roman"/>
          <w:sz w:val="28"/>
          <w:szCs w:val="28"/>
          <w:lang w:eastAsia="ru-RU"/>
        </w:rPr>
        <w:t>а заседаниях которого рассматриваются важные вопросы, связанные с управлением образовательного процесса в школе, подводятся итоги успеваемости.</w:t>
      </w:r>
      <w:r w:rsidR="002E45B1" w:rsidRPr="007F7986">
        <w:rPr>
          <w:rFonts w:ascii="Times New Roman" w:hAnsi="Times New Roman"/>
          <w:sz w:val="28"/>
          <w:szCs w:val="28"/>
          <w:lang w:eastAsia="ru-RU"/>
        </w:rPr>
        <w:t xml:space="preserve"> </w:t>
      </w:r>
    </w:p>
    <w:p w:rsidR="00C81A4B" w:rsidRPr="007F7986" w:rsidRDefault="00C81A4B" w:rsidP="0086417E">
      <w:pPr>
        <w:pStyle w:val="aff8"/>
        <w:ind w:firstLine="709"/>
        <w:jc w:val="both"/>
        <w:rPr>
          <w:rFonts w:ascii="Times New Roman" w:hAnsi="Times New Roman"/>
          <w:sz w:val="28"/>
          <w:szCs w:val="28"/>
        </w:rPr>
      </w:pPr>
      <w:r w:rsidRPr="007F7986">
        <w:rPr>
          <w:rFonts w:ascii="Times New Roman" w:hAnsi="Times New Roman"/>
          <w:sz w:val="28"/>
          <w:szCs w:val="28"/>
        </w:rPr>
        <w:t>Согласно  плану работы методического объединения учителей естествен</w:t>
      </w:r>
      <w:r w:rsidR="0032341D">
        <w:rPr>
          <w:rFonts w:ascii="Times New Roman" w:hAnsi="Times New Roman"/>
          <w:sz w:val="28"/>
          <w:szCs w:val="28"/>
        </w:rPr>
        <w:t>но-математического цикла на 2017 – 2018</w:t>
      </w:r>
      <w:r w:rsidRPr="007F7986">
        <w:rPr>
          <w:rFonts w:ascii="Times New Roman" w:hAnsi="Times New Roman"/>
          <w:sz w:val="28"/>
          <w:szCs w:val="28"/>
        </w:rPr>
        <w:t xml:space="preserve"> учебный год за 1 полугодие было проведено 4 заседания ШМО:</w:t>
      </w:r>
    </w:p>
    <w:p w:rsidR="00C81A4B" w:rsidRPr="007F7986" w:rsidRDefault="0032341D" w:rsidP="0086417E">
      <w:pPr>
        <w:ind w:firstLine="709"/>
        <w:jc w:val="both"/>
        <w:rPr>
          <w:sz w:val="28"/>
          <w:szCs w:val="28"/>
        </w:rPr>
      </w:pPr>
      <w:r>
        <w:rPr>
          <w:sz w:val="28"/>
          <w:szCs w:val="28"/>
        </w:rPr>
        <w:t>29.08.2018</w:t>
      </w:r>
      <w:r w:rsidR="00C81A4B" w:rsidRPr="007F7986">
        <w:rPr>
          <w:sz w:val="28"/>
          <w:szCs w:val="28"/>
        </w:rPr>
        <w:t xml:space="preserve"> г.  -  «Определение основных задач ШМО учителей естествен</w:t>
      </w:r>
      <w:r>
        <w:rPr>
          <w:sz w:val="28"/>
          <w:szCs w:val="28"/>
        </w:rPr>
        <w:t>но-математического цикла на 2017 – 2018</w:t>
      </w:r>
      <w:r w:rsidR="00C81A4B" w:rsidRPr="007F7986">
        <w:rPr>
          <w:sz w:val="28"/>
          <w:szCs w:val="28"/>
        </w:rPr>
        <w:t xml:space="preserve"> учебный год»;  </w:t>
      </w:r>
    </w:p>
    <w:p w:rsidR="00C81A4B" w:rsidRPr="007F7986" w:rsidRDefault="0032341D" w:rsidP="0086417E">
      <w:pPr>
        <w:ind w:firstLine="709"/>
        <w:jc w:val="both"/>
        <w:rPr>
          <w:sz w:val="28"/>
          <w:szCs w:val="28"/>
        </w:rPr>
      </w:pPr>
      <w:r>
        <w:rPr>
          <w:sz w:val="28"/>
          <w:szCs w:val="28"/>
        </w:rPr>
        <w:t>31.10.2018</w:t>
      </w:r>
      <w:r w:rsidR="00C81A4B" w:rsidRPr="007F7986">
        <w:rPr>
          <w:sz w:val="28"/>
          <w:szCs w:val="28"/>
        </w:rPr>
        <w:t xml:space="preserve"> г. -  «Эффективность работы учителей по обеспечению качественного образования»;  </w:t>
      </w:r>
    </w:p>
    <w:p w:rsidR="00C81A4B" w:rsidRPr="007F7986" w:rsidRDefault="0068225E" w:rsidP="0086417E">
      <w:pPr>
        <w:ind w:firstLine="709"/>
        <w:jc w:val="both"/>
        <w:rPr>
          <w:sz w:val="28"/>
          <w:szCs w:val="28"/>
        </w:rPr>
      </w:pPr>
      <w:r>
        <w:rPr>
          <w:sz w:val="28"/>
          <w:szCs w:val="28"/>
        </w:rPr>
        <w:t>3.01.18</w:t>
      </w:r>
      <w:r w:rsidR="00C81A4B" w:rsidRPr="007F7986">
        <w:rPr>
          <w:sz w:val="28"/>
          <w:szCs w:val="28"/>
        </w:rPr>
        <w:t xml:space="preserve"> г. - «Внедрение оптимальных условий для развития способностей одаренных детей»</w:t>
      </w:r>
    </w:p>
    <w:p w:rsidR="00C81A4B" w:rsidRPr="007F7986" w:rsidRDefault="0068225E" w:rsidP="0086417E">
      <w:pPr>
        <w:ind w:firstLine="709"/>
        <w:jc w:val="both"/>
        <w:rPr>
          <w:sz w:val="28"/>
          <w:szCs w:val="28"/>
        </w:rPr>
      </w:pPr>
      <w:r>
        <w:rPr>
          <w:sz w:val="28"/>
          <w:szCs w:val="28"/>
        </w:rPr>
        <w:t>4.04. 18</w:t>
      </w:r>
      <w:r w:rsidR="00C81A4B" w:rsidRPr="007F7986">
        <w:rPr>
          <w:sz w:val="28"/>
          <w:szCs w:val="28"/>
        </w:rPr>
        <w:t xml:space="preserve"> г. -  «Совершенствование форм подготовки к ЕГЭ и ОГЭ, организация подготовки   педагогов и обучающих к ЕГЭ, ОГЭ»  </w:t>
      </w:r>
    </w:p>
    <w:p w:rsidR="00C81A4B" w:rsidRPr="007F7986" w:rsidRDefault="00C81A4B" w:rsidP="0086417E">
      <w:pPr>
        <w:ind w:firstLine="709"/>
        <w:jc w:val="both"/>
        <w:rPr>
          <w:sz w:val="28"/>
          <w:szCs w:val="28"/>
        </w:rPr>
      </w:pPr>
      <w:r w:rsidRPr="007F7986">
        <w:rPr>
          <w:sz w:val="28"/>
          <w:szCs w:val="28"/>
        </w:rPr>
        <w:t>Для успешной реализации задач методического объединения учителя   регулярно проходят курсовую подготовку, что способствует успешному решению многообразных проблем образовательного процесса, совершенствованию методов и форм обучения, освоению образовательных технологий.  </w:t>
      </w:r>
    </w:p>
    <w:p w:rsidR="0086417E" w:rsidRPr="007F7986" w:rsidRDefault="00EC2D3C" w:rsidP="0086417E">
      <w:pPr>
        <w:suppressAutoHyphens/>
        <w:ind w:firstLine="709"/>
        <w:jc w:val="both"/>
        <w:rPr>
          <w:sz w:val="28"/>
          <w:szCs w:val="28"/>
        </w:rPr>
      </w:pPr>
      <w:r>
        <w:rPr>
          <w:sz w:val="28"/>
          <w:szCs w:val="28"/>
        </w:rPr>
        <w:t>За 2-е полугодие 2017-2018</w:t>
      </w:r>
      <w:r w:rsidR="00C81A4B" w:rsidRPr="007F7986">
        <w:rPr>
          <w:sz w:val="28"/>
          <w:szCs w:val="28"/>
        </w:rPr>
        <w:t xml:space="preserve"> учебного года 17 (35%)педагог</w:t>
      </w:r>
      <w:r w:rsidR="0086417E" w:rsidRPr="007F7986">
        <w:rPr>
          <w:sz w:val="28"/>
          <w:szCs w:val="28"/>
        </w:rPr>
        <w:t xml:space="preserve">ических работников </w:t>
      </w:r>
      <w:r w:rsidR="00C81A4B" w:rsidRPr="007F7986">
        <w:rPr>
          <w:sz w:val="28"/>
          <w:szCs w:val="28"/>
        </w:rPr>
        <w:t>(общее количество 48 педагогов) нашей образовательной организации прошли обучение по программе дополнительного профессионального образования «Управление качеством общего образования в условиях введения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в объеме 36 часов.</w:t>
      </w:r>
    </w:p>
    <w:p w:rsidR="00C81A4B" w:rsidRPr="007F7986" w:rsidRDefault="00C81A4B" w:rsidP="0086417E">
      <w:pPr>
        <w:suppressAutoHyphens/>
        <w:ind w:firstLine="709"/>
        <w:jc w:val="both"/>
        <w:rPr>
          <w:sz w:val="28"/>
          <w:szCs w:val="28"/>
        </w:rPr>
      </w:pPr>
      <w:r w:rsidRPr="007F7986">
        <w:rPr>
          <w:sz w:val="28"/>
          <w:szCs w:val="28"/>
        </w:rPr>
        <w:t>Совершенствование профессионального мастерства через диссеминацию  представлено в таблице</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376"/>
        <w:gridCol w:w="2296"/>
        <w:gridCol w:w="4962"/>
      </w:tblGrid>
      <w:tr w:rsidR="00803B49" w:rsidRPr="007F7986" w:rsidTr="00F15E16">
        <w:tc>
          <w:tcPr>
            <w:tcW w:w="602" w:type="dxa"/>
          </w:tcPr>
          <w:p w:rsidR="00C81A4B" w:rsidRPr="007F7986" w:rsidRDefault="00C81A4B" w:rsidP="00F15E16">
            <w:pPr>
              <w:jc w:val="center"/>
            </w:pPr>
            <w:r w:rsidRPr="007F7986">
              <w:t>№</w:t>
            </w:r>
          </w:p>
        </w:tc>
        <w:tc>
          <w:tcPr>
            <w:tcW w:w="2376" w:type="dxa"/>
          </w:tcPr>
          <w:p w:rsidR="00C81A4B" w:rsidRPr="007F7986" w:rsidRDefault="00C81A4B" w:rsidP="00F15E16">
            <w:pPr>
              <w:jc w:val="center"/>
            </w:pPr>
            <w:r w:rsidRPr="007F7986">
              <w:t>Ф.И.О. педагога</w:t>
            </w:r>
          </w:p>
        </w:tc>
        <w:tc>
          <w:tcPr>
            <w:tcW w:w="2296" w:type="dxa"/>
          </w:tcPr>
          <w:p w:rsidR="00C81A4B" w:rsidRPr="007F7986" w:rsidRDefault="00C81A4B" w:rsidP="00F15E16">
            <w:pPr>
              <w:jc w:val="center"/>
            </w:pPr>
            <w:r w:rsidRPr="007F7986">
              <w:t>Наличие и адрес собственного сайта</w:t>
            </w:r>
          </w:p>
        </w:tc>
        <w:tc>
          <w:tcPr>
            <w:tcW w:w="4962" w:type="dxa"/>
          </w:tcPr>
          <w:p w:rsidR="00C81A4B" w:rsidRPr="007F7986" w:rsidRDefault="00C81A4B" w:rsidP="00F15E16">
            <w:r w:rsidRPr="007F7986">
              <w:t>Наличие публикаций( издание, тема статьи, разработки)</w:t>
            </w:r>
          </w:p>
        </w:tc>
      </w:tr>
      <w:tr w:rsidR="00803B49" w:rsidRPr="007F7986" w:rsidTr="00F15E16">
        <w:tc>
          <w:tcPr>
            <w:tcW w:w="602" w:type="dxa"/>
          </w:tcPr>
          <w:p w:rsidR="00F821E8" w:rsidRPr="007F7986" w:rsidRDefault="00F821E8" w:rsidP="00F821E8">
            <w:pPr>
              <w:jc w:val="center"/>
            </w:pPr>
            <w:r w:rsidRPr="007F7986">
              <w:t>1</w:t>
            </w:r>
          </w:p>
        </w:tc>
        <w:tc>
          <w:tcPr>
            <w:tcW w:w="2376" w:type="dxa"/>
          </w:tcPr>
          <w:p w:rsidR="00F821E8" w:rsidRPr="007F7986" w:rsidRDefault="00F821E8" w:rsidP="00F821E8">
            <w:pPr>
              <w:suppressLineNumbers/>
              <w:suppressAutoHyphens/>
              <w:snapToGrid w:val="0"/>
              <w:rPr>
                <w:sz w:val="24"/>
              </w:rPr>
            </w:pPr>
            <w:r w:rsidRPr="007F7986">
              <w:rPr>
                <w:sz w:val="24"/>
              </w:rPr>
              <w:t>Гернер Елена Владимировна</w:t>
            </w:r>
          </w:p>
        </w:tc>
        <w:tc>
          <w:tcPr>
            <w:tcW w:w="2296" w:type="dxa"/>
          </w:tcPr>
          <w:p w:rsidR="00F821E8" w:rsidRPr="007F7986" w:rsidRDefault="00F821E8" w:rsidP="00F821E8">
            <w:pPr>
              <w:suppressLineNumbers/>
              <w:suppressAutoHyphens/>
              <w:snapToGrid w:val="0"/>
              <w:rPr>
                <w:sz w:val="24"/>
              </w:rPr>
            </w:pPr>
            <w:r w:rsidRPr="007F7986">
              <w:rPr>
                <w:sz w:val="24"/>
              </w:rPr>
              <w:t>-</w:t>
            </w:r>
          </w:p>
        </w:tc>
        <w:tc>
          <w:tcPr>
            <w:tcW w:w="4962" w:type="dxa"/>
          </w:tcPr>
          <w:p w:rsidR="00F821E8" w:rsidRPr="007F7986" w:rsidRDefault="00F821E8" w:rsidP="00F821E8">
            <w:pPr>
              <w:suppressLineNumbers/>
              <w:suppressAutoHyphens/>
              <w:snapToGrid w:val="0"/>
              <w:rPr>
                <w:sz w:val="24"/>
              </w:rPr>
            </w:pPr>
            <w:r w:rsidRPr="007F7986">
              <w:rPr>
                <w:sz w:val="24"/>
              </w:rPr>
              <w:t>Школьное издание. Разработки: программа внеурочной деятельности «Ритмика и танец».</w:t>
            </w:r>
          </w:p>
          <w:p w:rsidR="00F821E8" w:rsidRPr="007F7986" w:rsidRDefault="00F821E8" w:rsidP="00F821E8">
            <w:pPr>
              <w:suppressLineNumbers/>
              <w:suppressAutoHyphens/>
              <w:snapToGrid w:val="0"/>
              <w:rPr>
                <w:sz w:val="24"/>
                <w:lang w:val="en-US"/>
              </w:rPr>
            </w:pPr>
            <w:r w:rsidRPr="007F7986">
              <w:rPr>
                <w:sz w:val="24"/>
              </w:rPr>
              <w:t xml:space="preserve">Статья: «Проектно-исследовательская деятельность на коррекционно-логопедических занятиях. Как правильно произносить звук </w:t>
            </w:r>
            <w:r w:rsidRPr="007F7986">
              <w:rPr>
                <w:sz w:val="24"/>
                <w:lang w:val="en-US"/>
              </w:rPr>
              <w:t>]</w:t>
            </w:r>
            <w:r w:rsidRPr="007F7986">
              <w:rPr>
                <w:sz w:val="24"/>
              </w:rPr>
              <w:t>Р</w:t>
            </w:r>
            <w:r w:rsidRPr="007F7986">
              <w:rPr>
                <w:sz w:val="24"/>
                <w:lang w:val="en-US"/>
              </w:rPr>
              <w:t>]</w:t>
            </w:r>
          </w:p>
        </w:tc>
      </w:tr>
      <w:tr w:rsidR="00803B49" w:rsidRPr="007F7986" w:rsidTr="00F15E16">
        <w:tc>
          <w:tcPr>
            <w:tcW w:w="602" w:type="dxa"/>
          </w:tcPr>
          <w:p w:rsidR="00F821E8" w:rsidRPr="007F7986" w:rsidRDefault="00F821E8" w:rsidP="00F821E8">
            <w:pPr>
              <w:jc w:val="center"/>
            </w:pPr>
            <w:r w:rsidRPr="007F7986">
              <w:t>2</w:t>
            </w:r>
          </w:p>
        </w:tc>
        <w:tc>
          <w:tcPr>
            <w:tcW w:w="2376" w:type="dxa"/>
          </w:tcPr>
          <w:p w:rsidR="00F821E8" w:rsidRPr="007F7986" w:rsidRDefault="00F821E8" w:rsidP="00F821E8">
            <w:pPr>
              <w:suppressAutoHyphens/>
            </w:pPr>
            <w:r w:rsidRPr="007F7986">
              <w:rPr>
                <w:sz w:val="24"/>
              </w:rPr>
              <w:t>Манаенко Т.В.</w:t>
            </w:r>
          </w:p>
        </w:tc>
        <w:tc>
          <w:tcPr>
            <w:tcW w:w="2296" w:type="dxa"/>
          </w:tcPr>
          <w:p w:rsidR="00F821E8" w:rsidRPr="007F7986" w:rsidRDefault="00F821E8" w:rsidP="00F821E8">
            <w:pPr>
              <w:suppressAutoHyphens/>
              <w:rPr>
                <w:lang w:val="en-US"/>
              </w:rPr>
            </w:pPr>
            <w:r w:rsidRPr="007F7986">
              <w:rPr>
                <w:sz w:val="24"/>
                <w:lang w:val="en-US"/>
              </w:rPr>
              <w:t>macthteacher.ucoz.ru</w:t>
            </w:r>
          </w:p>
        </w:tc>
        <w:tc>
          <w:tcPr>
            <w:tcW w:w="4962" w:type="dxa"/>
          </w:tcPr>
          <w:p w:rsidR="00F821E8" w:rsidRPr="007F7986" w:rsidRDefault="00F821E8" w:rsidP="00F821E8">
            <w:pPr>
              <w:suppressAutoHyphens/>
              <w:rPr>
                <w:sz w:val="24"/>
              </w:rPr>
            </w:pPr>
            <w:r w:rsidRPr="007F7986">
              <w:rPr>
                <w:sz w:val="24"/>
              </w:rPr>
              <w:t>«Организация исследовательской деятельности на уроках математики»</w:t>
            </w:r>
          </w:p>
        </w:tc>
      </w:tr>
      <w:tr w:rsidR="00803B49" w:rsidRPr="007F7986" w:rsidTr="00F15E16">
        <w:tc>
          <w:tcPr>
            <w:tcW w:w="602" w:type="dxa"/>
          </w:tcPr>
          <w:p w:rsidR="00F821E8" w:rsidRPr="007F7986" w:rsidRDefault="00F821E8" w:rsidP="00F821E8">
            <w:pPr>
              <w:jc w:val="center"/>
            </w:pPr>
            <w:r w:rsidRPr="007F7986">
              <w:t xml:space="preserve"> 3</w:t>
            </w:r>
          </w:p>
        </w:tc>
        <w:tc>
          <w:tcPr>
            <w:tcW w:w="2376" w:type="dxa"/>
          </w:tcPr>
          <w:p w:rsidR="00F821E8" w:rsidRPr="007F7986" w:rsidRDefault="00F821E8" w:rsidP="00F821E8">
            <w:pPr>
              <w:suppressAutoHyphens/>
              <w:rPr>
                <w:sz w:val="24"/>
              </w:rPr>
            </w:pPr>
            <w:r w:rsidRPr="007F7986">
              <w:rPr>
                <w:sz w:val="24"/>
              </w:rPr>
              <w:t>Замковая Виктория Александровна</w:t>
            </w:r>
          </w:p>
        </w:tc>
        <w:tc>
          <w:tcPr>
            <w:tcW w:w="2296" w:type="dxa"/>
          </w:tcPr>
          <w:p w:rsidR="00F821E8" w:rsidRPr="007F7986" w:rsidRDefault="004F14B0" w:rsidP="00F821E8">
            <w:pPr>
              <w:tabs>
                <w:tab w:val="left" w:pos="851"/>
              </w:tabs>
              <w:suppressAutoHyphens/>
              <w:jc w:val="both"/>
              <w:rPr>
                <w:sz w:val="24"/>
              </w:rPr>
            </w:pPr>
            <w:hyperlink r:id="rId20" w:history="1">
              <w:r w:rsidR="00F821E8" w:rsidRPr="007F7986">
                <w:rPr>
                  <w:sz w:val="24"/>
                  <w:u w:val="single"/>
                </w:rPr>
                <w:t>http://nsportal.ru/zamkovaya-viktoriya-aleksandrovna</w:t>
              </w:r>
            </w:hyperlink>
          </w:p>
          <w:p w:rsidR="00F821E8" w:rsidRPr="007F7986" w:rsidRDefault="00F821E8" w:rsidP="00F821E8">
            <w:pPr>
              <w:tabs>
                <w:tab w:val="left" w:pos="851"/>
              </w:tabs>
              <w:suppressAutoHyphens/>
              <w:jc w:val="both"/>
              <w:rPr>
                <w:sz w:val="24"/>
              </w:rPr>
            </w:pPr>
          </w:p>
          <w:p w:rsidR="00F821E8" w:rsidRPr="007F7986" w:rsidRDefault="004F14B0" w:rsidP="00F821E8">
            <w:pPr>
              <w:tabs>
                <w:tab w:val="left" w:pos="851"/>
              </w:tabs>
              <w:suppressAutoHyphens/>
              <w:jc w:val="both"/>
              <w:rPr>
                <w:sz w:val="24"/>
              </w:rPr>
            </w:pPr>
            <w:hyperlink r:id="rId21" w:history="1">
              <w:r w:rsidR="00F821E8" w:rsidRPr="007F7986">
                <w:rPr>
                  <w:sz w:val="24"/>
                  <w:u w:val="single"/>
                </w:rPr>
                <w:t>https://infourok.ru/user/zamkovaya-viktoriya-</w:t>
              </w:r>
              <w:r w:rsidR="00F821E8" w:rsidRPr="007F7986">
                <w:rPr>
                  <w:sz w:val="24"/>
                  <w:u w:val="single"/>
                </w:rPr>
                <w:lastRenderedPageBreak/>
                <w:t>aleksandrovna</w:t>
              </w:r>
            </w:hyperlink>
          </w:p>
          <w:p w:rsidR="00F821E8" w:rsidRPr="007F7986" w:rsidRDefault="00F821E8" w:rsidP="00F821E8">
            <w:pPr>
              <w:suppressAutoHyphens/>
              <w:rPr>
                <w:sz w:val="24"/>
              </w:rPr>
            </w:pPr>
          </w:p>
          <w:p w:rsidR="00F821E8" w:rsidRPr="007F7986" w:rsidRDefault="004F14B0" w:rsidP="00F821E8">
            <w:pPr>
              <w:suppressAutoHyphens/>
              <w:rPr>
                <w:sz w:val="24"/>
              </w:rPr>
            </w:pPr>
            <w:hyperlink r:id="rId22" w:history="1">
              <w:r w:rsidR="00F821E8" w:rsidRPr="007F7986">
                <w:rPr>
                  <w:sz w:val="24"/>
                  <w:u w:val="single"/>
                </w:rPr>
                <w:t>http://fusiavika.wixsite.com/zamkovayvictoria</w:t>
              </w:r>
            </w:hyperlink>
          </w:p>
          <w:p w:rsidR="00F821E8" w:rsidRPr="007F7986" w:rsidRDefault="00F821E8" w:rsidP="00F821E8">
            <w:pPr>
              <w:suppressAutoHyphens/>
              <w:rPr>
                <w:sz w:val="24"/>
              </w:rPr>
            </w:pPr>
          </w:p>
        </w:tc>
        <w:tc>
          <w:tcPr>
            <w:tcW w:w="4962" w:type="dxa"/>
          </w:tcPr>
          <w:p w:rsidR="00F821E8" w:rsidRPr="007F7986" w:rsidRDefault="00F821E8" w:rsidP="00F821E8">
            <w:pPr>
              <w:suppressAutoHyphens/>
              <w:rPr>
                <w:sz w:val="24"/>
              </w:rPr>
            </w:pPr>
            <w:r w:rsidRPr="007F7986">
              <w:rPr>
                <w:sz w:val="24"/>
              </w:rPr>
              <w:lastRenderedPageBreak/>
              <w:t xml:space="preserve">Рабочая программа  по истории 11 класс. </w:t>
            </w:r>
            <w:hyperlink r:id="rId23" w:history="1">
              <w:r w:rsidRPr="007F7986">
                <w:rPr>
                  <w:sz w:val="24"/>
                  <w:u w:val="single"/>
                </w:rPr>
                <w:t>http://nsportal.ru/shkola/istoriya/library/2016/11/30/rabochaya-programma-po-kursu-istoriya-rossiya-i-mir-hh-nachale</w:t>
              </w:r>
            </w:hyperlink>
          </w:p>
          <w:p w:rsidR="00F821E8" w:rsidRPr="007F7986" w:rsidRDefault="00F821E8" w:rsidP="00F821E8">
            <w:pPr>
              <w:pBdr>
                <w:bottom w:val="single" w:sz="6" w:space="0" w:color="D6DDB9"/>
              </w:pBdr>
              <w:shd w:val="clear" w:color="auto" w:fill="FFFFFF"/>
              <w:suppressAutoHyphens/>
              <w:jc w:val="both"/>
              <w:outlineLvl w:val="0"/>
              <w:rPr>
                <w:b/>
                <w:bCs/>
                <w:kern w:val="36"/>
                <w:sz w:val="24"/>
              </w:rPr>
            </w:pPr>
            <w:r w:rsidRPr="007F7986">
              <w:rPr>
                <w:bCs/>
                <w:kern w:val="36"/>
                <w:sz w:val="24"/>
              </w:rPr>
              <w:t>Рабочая программа</w:t>
            </w:r>
            <w:r w:rsidRPr="007F7986">
              <w:rPr>
                <w:b/>
                <w:bCs/>
                <w:kern w:val="36"/>
                <w:sz w:val="24"/>
              </w:rPr>
              <w:t xml:space="preserve"> </w:t>
            </w:r>
            <w:r w:rsidRPr="007F7986">
              <w:rPr>
                <w:kern w:val="36"/>
                <w:sz w:val="24"/>
              </w:rPr>
              <w:t>по Всеобщей истории: История Нового времени</w:t>
            </w:r>
          </w:p>
          <w:p w:rsidR="00F821E8" w:rsidRPr="007F7986" w:rsidRDefault="00F821E8" w:rsidP="00F821E8">
            <w:pPr>
              <w:shd w:val="clear" w:color="auto" w:fill="FFFFFF"/>
              <w:suppressAutoHyphens/>
              <w:jc w:val="both"/>
              <w:rPr>
                <w:sz w:val="24"/>
              </w:rPr>
            </w:pPr>
            <w:r w:rsidRPr="007F7986">
              <w:rPr>
                <w:sz w:val="24"/>
              </w:rPr>
              <w:t xml:space="preserve">основное общее образование, 7  класс. </w:t>
            </w:r>
            <w:hyperlink r:id="rId24" w:history="1">
              <w:r w:rsidRPr="007F7986">
                <w:rPr>
                  <w:sz w:val="24"/>
                  <w:u w:val="single"/>
                </w:rPr>
                <w:t>http://nsportal.ru/shkola/istoriya/library/2017/01/10/rabochaya-programma-vseobshchaya-istoriya-7-klass</w:t>
              </w:r>
            </w:hyperlink>
          </w:p>
          <w:p w:rsidR="00F821E8" w:rsidRPr="007F7986" w:rsidRDefault="00F821E8" w:rsidP="00F821E8">
            <w:pPr>
              <w:shd w:val="clear" w:color="auto" w:fill="FFFFFF"/>
              <w:suppressAutoHyphens/>
              <w:jc w:val="both"/>
              <w:rPr>
                <w:sz w:val="24"/>
              </w:rPr>
            </w:pPr>
          </w:p>
          <w:p w:rsidR="00F821E8" w:rsidRPr="007F7986" w:rsidRDefault="00F821E8" w:rsidP="00F821E8">
            <w:pPr>
              <w:suppressAutoHyphens/>
              <w:rPr>
                <w:sz w:val="24"/>
              </w:rPr>
            </w:pPr>
            <w:r w:rsidRPr="007F7986">
              <w:rPr>
                <w:sz w:val="24"/>
              </w:rPr>
              <w:t>Рабочая программа .Искусство. 9</w:t>
            </w:r>
          </w:p>
          <w:p w:rsidR="00F821E8" w:rsidRPr="007F7986" w:rsidRDefault="00F821E8" w:rsidP="00F821E8">
            <w:pPr>
              <w:suppressAutoHyphens/>
              <w:rPr>
                <w:sz w:val="24"/>
              </w:rPr>
            </w:pPr>
            <w:r w:rsidRPr="007F7986">
              <w:rPr>
                <w:sz w:val="24"/>
              </w:rPr>
              <w:t xml:space="preserve">класс. </w:t>
            </w:r>
            <w:hyperlink r:id="rId25" w:history="1">
              <w:r w:rsidRPr="007F7986">
                <w:rPr>
                  <w:sz w:val="24"/>
                  <w:u w:val="single"/>
                </w:rPr>
                <w:t>http://nsportal.ru/shkola/raznoe/library/2016/11/30/rabochaya-programma-po-kursu-iskusstvo-9-klass</w:t>
              </w:r>
            </w:hyperlink>
          </w:p>
          <w:p w:rsidR="00F821E8" w:rsidRPr="007F7986" w:rsidRDefault="00F821E8" w:rsidP="00F821E8">
            <w:pPr>
              <w:suppressAutoHyphens/>
              <w:rPr>
                <w:sz w:val="24"/>
              </w:rPr>
            </w:pPr>
            <w:r w:rsidRPr="007F7986">
              <w:rPr>
                <w:sz w:val="24"/>
              </w:rPr>
              <w:t xml:space="preserve">Рабочая программа . Искусство. 8 класс. </w:t>
            </w:r>
            <w:hyperlink r:id="rId26" w:history="1">
              <w:r w:rsidRPr="007F7986">
                <w:rPr>
                  <w:sz w:val="24"/>
                  <w:u w:val="single"/>
                </w:rPr>
                <w:t>http://nsportal.ru/shkola/raznoe/library/2016/11/30/rabochaya-programma-po-kursu-iskusstvo-8-klass</w:t>
              </w:r>
            </w:hyperlink>
          </w:p>
          <w:p w:rsidR="00F821E8" w:rsidRPr="007F7986" w:rsidRDefault="00F821E8" w:rsidP="00F821E8">
            <w:pPr>
              <w:suppressAutoHyphens/>
              <w:rPr>
                <w:sz w:val="24"/>
              </w:rPr>
            </w:pPr>
            <w:r w:rsidRPr="007F7986">
              <w:rPr>
                <w:sz w:val="24"/>
              </w:rPr>
              <w:t xml:space="preserve">Рабочая программа. Основы - духовно нравственной культуры народов России. 5 класс. </w:t>
            </w:r>
          </w:p>
          <w:p w:rsidR="00F821E8" w:rsidRPr="007F7986" w:rsidRDefault="004F14B0" w:rsidP="00F821E8">
            <w:pPr>
              <w:suppressAutoHyphens/>
              <w:rPr>
                <w:sz w:val="24"/>
              </w:rPr>
            </w:pPr>
            <w:hyperlink r:id="rId27" w:history="1">
              <w:r w:rsidR="00F821E8" w:rsidRPr="007F7986">
                <w:rPr>
                  <w:sz w:val="24"/>
                  <w:u w:val="single"/>
                </w:rPr>
                <w:t>http://nsportal.ru/shkola/raznoe/library/2017/01/10/rabochaya-programma-osnovy-duhovno-nravstvennoy-kultury-narodov</w:t>
              </w:r>
            </w:hyperlink>
          </w:p>
          <w:p w:rsidR="00F821E8" w:rsidRPr="007F7986" w:rsidRDefault="00F821E8" w:rsidP="00F821E8">
            <w:pPr>
              <w:suppressAutoHyphens/>
              <w:rPr>
                <w:sz w:val="24"/>
              </w:rPr>
            </w:pPr>
          </w:p>
          <w:p w:rsidR="00F821E8" w:rsidRPr="007F7986" w:rsidRDefault="00F821E8" w:rsidP="00F821E8">
            <w:pPr>
              <w:outlineLvl w:val="0"/>
              <w:rPr>
                <w:kern w:val="36"/>
                <w:sz w:val="24"/>
              </w:rPr>
            </w:pPr>
            <w:r w:rsidRPr="007F7986">
              <w:rPr>
                <w:kern w:val="36"/>
                <w:sz w:val="24"/>
              </w:rPr>
              <w:t xml:space="preserve">Рабочая программа "Основы духовно-нравственной культуры народов России" 6 класс </w:t>
            </w:r>
            <w:hyperlink r:id="rId28" w:history="1">
              <w:r w:rsidRPr="007F7986">
                <w:rPr>
                  <w:kern w:val="36"/>
                  <w:sz w:val="24"/>
                  <w:u w:val="single"/>
                </w:rPr>
                <w:t>https://infourok.ru/rabochaya-programma-osnovi-duhovnonravstvennoy-kulturi-narodov-rossii-klass-1536980.html</w:t>
              </w:r>
            </w:hyperlink>
          </w:p>
          <w:p w:rsidR="00F821E8" w:rsidRPr="007F7986" w:rsidRDefault="00F821E8" w:rsidP="00F821E8">
            <w:pPr>
              <w:outlineLvl w:val="0"/>
              <w:rPr>
                <w:kern w:val="36"/>
                <w:sz w:val="24"/>
              </w:rPr>
            </w:pPr>
            <w:r w:rsidRPr="007F7986">
              <w:rPr>
                <w:kern w:val="36"/>
                <w:sz w:val="24"/>
              </w:rPr>
              <w:t xml:space="preserve">ПЛАН -КОНСПЕКТ УРОКА "НАУКА В СОВРЕМЕННОМ ОБЩЕСТВЕ " 8 КЛАСС. </w:t>
            </w:r>
            <w:hyperlink r:id="rId29" w:history="1">
              <w:r w:rsidRPr="007F7986">
                <w:rPr>
                  <w:kern w:val="36"/>
                  <w:sz w:val="24"/>
                  <w:u w:val="single"/>
                </w:rPr>
                <w:t>https://infourok.ru/plan-konspekt-uroka-nauka-v-sovremennom-obschestve-klass-1516685.html</w:t>
              </w:r>
            </w:hyperlink>
          </w:p>
          <w:p w:rsidR="00F821E8" w:rsidRPr="007F7986" w:rsidRDefault="00F821E8" w:rsidP="00F821E8">
            <w:pPr>
              <w:outlineLvl w:val="0"/>
              <w:rPr>
                <w:kern w:val="36"/>
                <w:sz w:val="24"/>
              </w:rPr>
            </w:pPr>
            <w:r w:rsidRPr="007F7986">
              <w:rPr>
                <w:kern w:val="36"/>
                <w:sz w:val="24"/>
              </w:rPr>
              <w:t>Рабочая программа "История Древнего мира", 5 класс</w:t>
            </w:r>
          </w:p>
          <w:p w:rsidR="00F821E8" w:rsidRPr="007F7986" w:rsidRDefault="004F14B0" w:rsidP="00F821E8">
            <w:pPr>
              <w:outlineLvl w:val="0"/>
              <w:rPr>
                <w:b/>
                <w:bCs/>
                <w:kern w:val="36"/>
                <w:sz w:val="48"/>
                <w:szCs w:val="48"/>
              </w:rPr>
            </w:pPr>
            <w:hyperlink r:id="rId30" w:history="1">
              <w:r w:rsidR="00F821E8" w:rsidRPr="007F7986">
                <w:rPr>
                  <w:kern w:val="36"/>
                  <w:sz w:val="24"/>
                  <w:u w:val="single"/>
                </w:rPr>
                <w:t>https://infourok.ru/rabochaya-programma-istoriya-drevnego-mira-klass-1523899.html</w:t>
              </w:r>
            </w:hyperlink>
          </w:p>
        </w:tc>
      </w:tr>
      <w:tr w:rsidR="00803B49" w:rsidRPr="004F14B0" w:rsidTr="001B7861">
        <w:trPr>
          <w:trHeight w:val="227"/>
        </w:trPr>
        <w:tc>
          <w:tcPr>
            <w:tcW w:w="602" w:type="dxa"/>
            <w:vMerge w:val="restart"/>
          </w:tcPr>
          <w:p w:rsidR="00F821E8" w:rsidRPr="007F7986" w:rsidRDefault="00F821E8" w:rsidP="00F821E8">
            <w:pPr>
              <w:jc w:val="center"/>
            </w:pPr>
            <w:r w:rsidRPr="007F7986">
              <w:lastRenderedPageBreak/>
              <w:t xml:space="preserve"> 4</w:t>
            </w:r>
          </w:p>
        </w:tc>
        <w:tc>
          <w:tcPr>
            <w:tcW w:w="2376" w:type="dxa"/>
            <w:vMerge w:val="restart"/>
          </w:tcPr>
          <w:p w:rsidR="00F821E8" w:rsidRPr="007F7986" w:rsidRDefault="00F821E8" w:rsidP="001B7861">
            <w:pPr>
              <w:suppressAutoHyphens/>
              <w:rPr>
                <w:sz w:val="24"/>
              </w:rPr>
            </w:pPr>
            <w:r w:rsidRPr="007F7986">
              <w:rPr>
                <w:sz w:val="24"/>
              </w:rPr>
              <w:t>Рашевская Ольга  Анатольевна</w:t>
            </w:r>
          </w:p>
        </w:tc>
        <w:tc>
          <w:tcPr>
            <w:tcW w:w="2296" w:type="dxa"/>
            <w:vMerge w:val="restart"/>
          </w:tcPr>
          <w:p w:rsidR="00F821E8" w:rsidRPr="007F7986" w:rsidRDefault="00F821E8" w:rsidP="00F821E8">
            <w:pPr>
              <w:suppressAutoHyphens/>
              <w:rPr>
                <w:sz w:val="24"/>
                <w:lang w:val="en-US"/>
              </w:rPr>
            </w:pPr>
            <w:r w:rsidRPr="007F7986">
              <w:rPr>
                <w:sz w:val="24"/>
                <w:lang w:val="en-US"/>
              </w:rPr>
              <w:t>Rashevskaya.ru</w:t>
            </w:r>
          </w:p>
        </w:tc>
        <w:tc>
          <w:tcPr>
            <w:tcW w:w="4962" w:type="dxa"/>
          </w:tcPr>
          <w:p w:rsidR="00F821E8" w:rsidRPr="007F7986" w:rsidRDefault="00F821E8" w:rsidP="00F821E8">
            <w:pPr>
              <w:suppressAutoHyphens/>
              <w:rPr>
                <w:sz w:val="24"/>
                <w:lang w:val="en-US"/>
              </w:rPr>
            </w:pPr>
            <w:r w:rsidRPr="007F7986">
              <w:rPr>
                <w:sz w:val="24"/>
                <w:lang w:val="en-US"/>
              </w:rPr>
              <w:t>http://rashevskaya.ru/?page_id=1485</w:t>
            </w:r>
          </w:p>
        </w:tc>
      </w:tr>
      <w:tr w:rsidR="00803B49" w:rsidRPr="004F14B0" w:rsidTr="001B7861">
        <w:trPr>
          <w:trHeight w:val="340"/>
        </w:trPr>
        <w:tc>
          <w:tcPr>
            <w:tcW w:w="602" w:type="dxa"/>
            <w:vMerge/>
          </w:tcPr>
          <w:p w:rsidR="00F821E8" w:rsidRPr="007F7986" w:rsidRDefault="00F821E8" w:rsidP="00F821E8">
            <w:pPr>
              <w:jc w:val="center"/>
              <w:rPr>
                <w:lang w:val="en-US"/>
              </w:rPr>
            </w:pPr>
          </w:p>
        </w:tc>
        <w:tc>
          <w:tcPr>
            <w:tcW w:w="2376" w:type="dxa"/>
            <w:vMerge/>
          </w:tcPr>
          <w:p w:rsidR="00F821E8" w:rsidRPr="007F7986" w:rsidRDefault="00F821E8" w:rsidP="00F821E8">
            <w:pPr>
              <w:suppressAutoHyphens/>
              <w:rPr>
                <w:sz w:val="24"/>
                <w:lang w:val="en-US"/>
              </w:rPr>
            </w:pPr>
          </w:p>
        </w:tc>
        <w:tc>
          <w:tcPr>
            <w:tcW w:w="2296" w:type="dxa"/>
            <w:vMerge/>
          </w:tcPr>
          <w:p w:rsidR="00F821E8" w:rsidRPr="007F7986" w:rsidRDefault="00F821E8" w:rsidP="00F821E8">
            <w:pPr>
              <w:suppressAutoHyphens/>
              <w:rPr>
                <w:sz w:val="24"/>
                <w:lang w:val="en-US"/>
              </w:rPr>
            </w:pPr>
          </w:p>
        </w:tc>
        <w:tc>
          <w:tcPr>
            <w:tcW w:w="4962" w:type="dxa"/>
          </w:tcPr>
          <w:p w:rsidR="00F821E8" w:rsidRPr="007F7986" w:rsidRDefault="00F821E8" w:rsidP="00F821E8">
            <w:pPr>
              <w:suppressAutoHyphens/>
              <w:rPr>
                <w:sz w:val="24"/>
                <w:lang w:val="en-US"/>
              </w:rPr>
            </w:pPr>
            <w:r w:rsidRPr="007F7986">
              <w:rPr>
                <w:sz w:val="24"/>
                <w:lang w:val="en-US"/>
              </w:rPr>
              <w:t>http://rashevskaya.ru/?page_id=1485</w:t>
            </w:r>
          </w:p>
        </w:tc>
      </w:tr>
      <w:tr w:rsidR="00803B49" w:rsidRPr="007F7986" w:rsidTr="00F15E16">
        <w:tc>
          <w:tcPr>
            <w:tcW w:w="602" w:type="dxa"/>
          </w:tcPr>
          <w:p w:rsidR="00F821E8" w:rsidRPr="007F7986" w:rsidRDefault="00F821E8" w:rsidP="00F821E8">
            <w:pPr>
              <w:jc w:val="center"/>
            </w:pPr>
            <w:r w:rsidRPr="007F7986">
              <w:rPr>
                <w:lang w:val="en-US"/>
              </w:rPr>
              <w:t xml:space="preserve"> </w:t>
            </w:r>
            <w:r w:rsidRPr="007F7986">
              <w:t>5</w:t>
            </w:r>
          </w:p>
        </w:tc>
        <w:tc>
          <w:tcPr>
            <w:tcW w:w="2376" w:type="dxa"/>
          </w:tcPr>
          <w:p w:rsidR="00F821E8" w:rsidRPr="007F7986" w:rsidRDefault="00F821E8" w:rsidP="00F821E8">
            <w:pPr>
              <w:suppressAutoHyphens/>
              <w:rPr>
                <w:sz w:val="24"/>
              </w:rPr>
            </w:pPr>
            <w:r w:rsidRPr="007F7986">
              <w:rPr>
                <w:sz w:val="24"/>
              </w:rPr>
              <w:t>Ремизова Н.И.</w:t>
            </w:r>
          </w:p>
        </w:tc>
        <w:tc>
          <w:tcPr>
            <w:tcW w:w="2296" w:type="dxa"/>
          </w:tcPr>
          <w:p w:rsidR="00F821E8" w:rsidRPr="007F7986" w:rsidRDefault="00F821E8" w:rsidP="00F821E8">
            <w:pPr>
              <w:suppressAutoHyphens/>
              <w:rPr>
                <w:sz w:val="24"/>
              </w:rPr>
            </w:pPr>
            <w:r w:rsidRPr="007F7986">
              <w:rPr>
                <w:sz w:val="24"/>
              </w:rPr>
              <w:t>Собственный сайт</w:t>
            </w:r>
          </w:p>
          <w:p w:rsidR="00F821E8" w:rsidRPr="007F7986" w:rsidRDefault="00F821E8" w:rsidP="00F821E8">
            <w:pPr>
              <w:suppressAutoHyphens/>
              <w:rPr>
                <w:sz w:val="24"/>
              </w:rPr>
            </w:pPr>
            <w:r w:rsidRPr="007F7986">
              <w:rPr>
                <w:sz w:val="24"/>
              </w:rPr>
              <w:t>https://sites.google.com/site/remizovani/</w:t>
            </w:r>
          </w:p>
        </w:tc>
        <w:tc>
          <w:tcPr>
            <w:tcW w:w="4962" w:type="dxa"/>
          </w:tcPr>
          <w:p w:rsidR="00F821E8" w:rsidRPr="007F7986" w:rsidRDefault="00F821E8" w:rsidP="00F821E8">
            <w:pPr>
              <w:suppressAutoHyphens/>
              <w:rPr>
                <w:sz w:val="24"/>
              </w:rPr>
            </w:pPr>
            <w:r w:rsidRPr="007F7986">
              <w:rPr>
                <w:sz w:val="24"/>
              </w:rPr>
              <w:t>Главный редактор газеты Управления образования Зерноградского района «Ритм»- спецвыпуск</w:t>
            </w:r>
          </w:p>
        </w:tc>
      </w:tr>
      <w:tr w:rsidR="00803B49" w:rsidRPr="007F7986" w:rsidTr="00F15E16">
        <w:tc>
          <w:tcPr>
            <w:tcW w:w="602" w:type="dxa"/>
          </w:tcPr>
          <w:p w:rsidR="00F821E8" w:rsidRPr="007F7986" w:rsidRDefault="00F821E8" w:rsidP="00F821E8">
            <w:pPr>
              <w:jc w:val="center"/>
            </w:pPr>
            <w:r w:rsidRPr="007F7986">
              <w:t xml:space="preserve"> 6</w:t>
            </w:r>
          </w:p>
        </w:tc>
        <w:tc>
          <w:tcPr>
            <w:tcW w:w="2376" w:type="dxa"/>
          </w:tcPr>
          <w:p w:rsidR="00F821E8" w:rsidRPr="007F7986" w:rsidRDefault="00F821E8" w:rsidP="00622582">
            <w:pPr>
              <w:suppressAutoHyphens/>
              <w:jc w:val="both"/>
              <w:rPr>
                <w:sz w:val="24"/>
              </w:rPr>
            </w:pPr>
            <w:r w:rsidRPr="007F7986">
              <w:rPr>
                <w:sz w:val="24"/>
              </w:rPr>
              <w:t>Тютюнникова Светлана Викторовна</w:t>
            </w:r>
          </w:p>
        </w:tc>
        <w:tc>
          <w:tcPr>
            <w:tcW w:w="2296" w:type="dxa"/>
          </w:tcPr>
          <w:p w:rsidR="00F821E8" w:rsidRPr="007F7986" w:rsidRDefault="00F821E8" w:rsidP="00F821E8">
            <w:pPr>
              <w:suppressAutoHyphens/>
              <w:jc w:val="center"/>
              <w:rPr>
                <w:sz w:val="24"/>
              </w:rPr>
            </w:pPr>
            <w:r w:rsidRPr="007F7986">
              <w:rPr>
                <w:sz w:val="24"/>
              </w:rPr>
              <w:t>http://nsportal.ru/avoknivas</w:t>
            </w:r>
          </w:p>
        </w:tc>
        <w:tc>
          <w:tcPr>
            <w:tcW w:w="4962" w:type="dxa"/>
          </w:tcPr>
          <w:p w:rsidR="00F821E8" w:rsidRPr="007F7986" w:rsidRDefault="00F821E8" w:rsidP="002E45B1">
            <w:pPr>
              <w:suppressAutoHyphens/>
              <w:jc w:val="both"/>
              <w:rPr>
                <w:sz w:val="24"/>
              </w:rPr>
            </w:pPr>
            <w:r w:rsidRPr="007F7986">
              <w:rPr>
                <w:sz w:val="24"/>
              </w:rPr>
              <w:t>Муниципальный методический ресурсный центр «Организация исследовательской деятельности обучающихся на уроках географии»2017г Донской Маяк№3 2017г «Вот такие они, наши дети»</w:t>
            </w:r>
          </w:p>
        </w:tc>
      </w:tr>
      <w:tr w:rsidR="00803B49" w:rsidRPr="007F7986" w:rsidTr="00F15E16">
        <w:tc>
          <w:tcPr>
            <w:tcW w:w="602" w:type="dxa"/>
          </w:tcPr>
          <w:p w:rsidR="00F821E8" w:rsidRPr="007F7986" w:rsidRDefault="00F821E8" w:rsidP="00F821E8">
            <w:pPr>
              <w:jc w:val="center"/>
            </w:pPr>
            <w:r w:rsidRPr="007F7986">
              <w:t xml:space="preserve"> 7</w:t>
            </w:r>
          </w:p>
        </w:tc>
        <w:tc>
          <w:tcPr>
            <w:tcW w:w="2376" w:type="dxa"/>
          </w:tcPr>
          <w:p w:rsidR="00F821E8" w:rsidRPr="007F7986" w:rsidRDefault="00F821E8" w:rsidP="00F821E8">
            <w:pPr>
              <w:suppressAutoHyphens/>
              <w:rPr>
                <w:sz w:val="24"/>
              </w:rPr>
            </w:pPr>
            <w:r w:rsidRPr="007F7986">
              <w:rPr>
                <w:sz w:val="24"/>
              </w:rPr>
              <w:t>Антипкина Оксана Анатольевна</w:t>
            </w:r>
          </w:p>
        </w:tc>
        <w:tc>
          <w:tcPr>
            <w:tcW w:w="2296" w:type="dxa"/>
          </w:tcPr>
          <w:p w:rsidR="00F821E8" w:rsidRPr="007F7986" w:rsidRDefault="00F821E8" w:rsidP="00F821E8">
            <w:pPr>
              <w:suppressAutoHyphens/>
              <w:rPr>
                <w:sz w:val="24"/>
              </w:rPr>
            </w:pPr>
            <w:r w:rsidRPr="007F7986">
              <w:rPr>
                <w:sz w:val="24"/>
              </w:rPr>
              <w:t>https://infourok.ru/user/antipkina-oksana-anatolevna</w:t>
            </w:r>
          </w:p>
        </w:tc>
        <w:tc>
          <w:tcPr>
            <w:tcW w:w="4962" w:type="dxa"/>
          </w:tcPr>
          <w:p w:rsidR="00F821E8" w:rsidRPr="007F7986" w:rsidRDefault="00F821E8" w:rsidP="00F821E8">
            <w:pPr>
              <w:suppressAutoHyphens/>
              <w:rPr>
                <w:sz w:val="24"/>
              </w:rPr>
            </w:pPr>
            <w:r w:rsidRPr="007F7986">
              <w:rPr>
                <w:sz w:val="24"/>
              </w:rPr>
              <w:t xml:space="preserve">Инфоурок, методическая разработка «Технологическая карта урока физической культуры по баскетболу в 5 классе» </w:t>
            </w:r>
          </w:p>
        </w:tc>
      </w:tr>
      <w:tr w:rsidR="00803B49" w:rsidRPr="007F7986" w:rsidTr="00F15E16">
        <w:tc>
          <w:tcPr>
            <w:tcW w:w="602" w:type="dxa"/>
            <w:vMerge w:val="restart"/>
          </w:tcPr>
          <w:p w:rsidR="00F821E8" w:rsidRPr="007F7986" w:rsidRDefault="00F821E8" w:rsidP="00F821E8">
            <w:pPr>
              <w:jc w:val="center"/>
            </w:pPr>
            <w:r w:rsidRPr="007F7986">
              <w:t xml:space="preserve"> 8</w:t>
            </w:r>
          </w:p>
        </w:tc>
        <w:tc>
          <w:tcPr>
            <w:tcW w:w="2376" w:type="dxa"/>
            <w:vMerge w:val="restart"/>
          </w:tcPr>
          <w:p w:rsidR="00F821E8" w:rsidRPr="007F7986" w:rsidRDefault="00F821E8" w:rsidP="00F821E8">
            <w:pPr>
              <w:suppressAutoHyphens/>
              <w:rPr>
                <w:sz w:val="24"/>
              </w:rPr>
            </w:pPr>
            <w:r w:rsidRPr="007F7986">
              <w:rPr>
                <w:sz w:val="24"/>
              </w:rPr>
              <w:t>Гданская А.В.</w:t>
            </w:r>
          </w:p>
        </w:tc>
        <w:tc>
          <w:tcPr>
            <w:tcW w:w="2296" w:type="dxa"/>
            <w:vMerge w:val="restart"/>
          </w:tcPr>
          <w:p w:rsidR="00F821E8" w:rsidRPr="007F7986" w:rsidRDefault="00F821E8" w:rsidP="00F821E8">
            <w:pPr>
              <w:suppressAutoHyphens/>
              <w:rPr>
                <w:sz w:val="24"/>
              </w:rPr>
            </w:pPr>
            <w:r w:rsidRPr="007F7986">
              <w:rPr>
                <w:u w:val="single"/>
              </w:rPr>
              <w:t xml:space="preserve">Страница: </w:t>
            </w:r>
            <w:hyperlink r:id="rId31" w:history="1">
              <w:r w:rsidRPr="007F7986">
                <w:rPr>
                  <w:u w:val="single"/>
                </w:rPr>
                <w:t>https://infourok.ru/user</w:t>
              </w:r>
            </w:hyperlink>
            <w:r w:rsidRPr="007F7986">
              <w:rPr>
                <w:u w:val="single"/>
              </w:rPr>
              <w:t xml:space="preserve">  </w:t>
            </w:r>
            <w:r w:rsidRPr="007F7986">
              <w:rPr>
                <w:u w:val="single"/>
                <w:lang w:val="en-US"/>
              </w:rPr>
              <w:t>Gdanskaya</w:t>
            </w:r>
            <w:r w:rsidRPr="007F7986">
              <w:rPr>
                <w:u w:val="single"/>
              </w:rPr>
              <w:t xml:space="preserve"> </w:t>
            </w:r>
            <w:r w:rsidRPr="007F7986">
              <w:rPr>
                <w:u w:val="single"/>
                <w:lang w:val="en-US"/>
              </w:rPr>
              <w:t>Alla</w:t>
            </w:r>
            <w:r w:rsidRPr="007F7986">
              <w:rPr>
                <w:u w:val="single"/>
              </w:rPr>
              <w:t xml:space="preserve"> </w:t>
            </w:r>
          </w:p>
        </w:tc>
        <w:tc>
          <w:tcPr>
            <w:tcW w:w="4962" w:type="dxa"/>
          </w:tcPr>
          <w:p w:rsidR="00F821E8" w:rsidRPr="007F7986" w:rsidRDefault="00F821E8" w:rsidP="00F821E8">
            <w:pPr>
              <w:suppressAutoHyphens/>
              <w:rPr>
                <w:sz w:val="24"/>
              </w:rPr>
            </w:pPr>
            <w:r w:rsidRPr="007F7986">
              <w:rPr>
                <w:sz w:val="24"/>
              </w:rPr>
              <w:t xml:space="preserve">Публикация на сайте </w:t>
            </w:r>
            <w:r w:rsidRPr="007F7986">
              <w:rPr>
                <w:sz w:val="24"/>
                <w:lang w:val="en-US"/>
              </w:rPr>
              <w:t>infourok</w:t>
            </w:r>
            <w:r w:rsidRPr="007F7986">
              <w:rPr>
                <w:sz w:val="24"/>
              </w:rPr>
              <w:t>.</w:t>
            </w:r>
            <w:r w:rsidRPr="007F7986">
              <w:rPr>
                <w:sz w:val="24"/>
                <w:lang w:val="en-US"/>
              </w:rPr>
              <w:t>ru</w:t>
            </w:r>
            <w:r w:rsidRPr="007F7986">
              <w:rPr>
                <w:sz w:val="24"/>
              </w:rPr>
              <w:t xml:space="preserve">  </w:t>
            </w:r>
            <w:r w:rsidRPr="007F7986">
              <w:rPr>
                <w:sz w:val="24"/>
                <w:lang w:val="en-US"/>
              </w:rPr>
              <w:t>c</w:t>
            </w:r>
            <w:r w:rsidRPr="007F7986">
              <w:rPr>
                <w:sz w:val="24"/>
              </w:rPr>
              <w:t>татья «Дифференцированное обучение – условие эффективного изучения химии» 11.05.17</w:t>
            </w:r>
          </w:p>
        </w:tc>
      </w:tr>
      <w:tr w:rsidR="00803B49" w:rsidRPr="007F7986" w:rsidTr="00F15E16">
        <w:tc>
          <w:tcPr>
            <w:tcW w:w="602" w:type="dxa"/>
            <w:vMerge/>
          </w:tcPr>
          <w:p w:rsidR="00F821E8" w:rsidRPr="007F7986" w:rsidRDefault="00F821E8" w:rsidP="00F821E8">
            <w:pPr>
              <w:jc w:val="center"/>
            </w:pPr>
          </w:p>
        </w:tc>
        <w:tc>
          <w:tcPr>
            <w:tcW w:w="2376" w:type="dxa"/>
            <w:vMerge/>
          </w:tcPr>
          <w:p w:rsidR="00F821E8" w:rsidRPr="007F7986" w:rsidRDefault="00F821E8" w:rsidP="00F821E8">
            <w:pPr>
              <w:suppressAutoHyphens/>
              <w:jc w:val="center"/>
              <w:rPr>
                <w:sz w:val="24"/>
              </w:rPr>
            </w:pPr>
          </w:p>
        </w:tc>
        <w:tc>
          <w:tcPr>
            <w:tcW w:w="2296" w:type="dxa"/>
            <w:vMerge/>
          </w:tcPr>
          <w:p w:rsidR="00F821E8" w:rsidRPr="007F7986" w:rsidRDefault="00F821E8" w:rsidP="00F821E8">
            <w:pPr>
              <w:suppressAutoHyphens/>
              <w:jc w:val="center"/>
              <w:rPr>
                <w:sz w:val="24"/>
              </w:rPr>
            </w:pPr>
          </w:p>
        </w:tc>
        <w:tc>
          <w:tcPr>
            <w:tcW w:w="4962" w:type="dxa"/>
          </w:tcPr>
          <w:p w:rsidR="00F821E8" w:rsidRPr="007F7986" w:rsidRDefault="00F821E8" w:rsidP="00F821E8">
            <w:pPr>
              <w:suppressAutoHyphens/>
              <w:rPr>
                <w:sz w:val="24"/>
              </w:rPr>
            </w:pPr>
            <w:r w:rsidRPr="007F7986">
              <w:rPr>
                <w:sz w:val="24"/>
              </w:rPr>
              <w:t xml:space="preserve">Публикация на сайте </w:t>
            </w:r>
            <w:r w:rsidRPr="007F7986">
              <w:rPr>
                <w:sz w:val="24"/>
                <w:lang w:val="en-US"/>
              </w:rPr>
              <w:t>infourok</w:t>
            </w:r>
            <w:r w:rsidRPr="007F7986">
              <w:rPr>
                <w:sz w:val="24"/>
              </w:rPr>
              <w:t>.</w:t>
            </w:r>
            <w:r w:rsidRPr="007F7986">
              <w:rPr>
                <w:sz w:val="24"/>
                <w:lang w:val="en-US"/>
              </w:rPr>
              <w:t>ru</w:t>
            </w:r>
            <w:r w:rsidRPr="007F7986">
              <w:rPr>
                <w:sz w:val="24"/>
              </w:rPr>
              <w:t xml:space="preserve">  </w:t>
            </w:r>
            <w:r w:rsidRPr="007F7986">
              <w:rPr>
                <w:sz w:val="24"/>
                <w:lang w:val="en-US"/>
              </w:rPr>
              <w:t>c</w:t>
            </w:r>
            <w:r w:rsidRPr="007F7986">
              <w:rPr>
                <w:sz w:val="24"/>
              </w:rPr>
              <w:t>татья «О повышении качества урока химии» 21.01.17</w:t>
            </w:r>
          </w:p>
        </w:tc>
      </w:tr>
      <w:tr w:rsidR="00803B49" w:rsidRPr="007F7986" w:rsidTr="00F15E16">
        <w:tc>
          <w:tcPr>
            <w:tcW w:w="602" w:type="dxa"/>
            <w:vMerge/>
          </w:tcPr>
          <w:p w:rsidR="00F821E8" w:rsidRPr="007F7986" w:rsidRDefault="00F821E8" w:rsidP="00F821E8">
            <w:pPr>
              <w:jc w:val="center"/>
            </w:pPr>
          </w:p>
        </w:tc>
        <w:tc>
          <w:tcPr>
            <w:tcW w:w="2376" w:type="dxa"/>
            <w:vMerge/>
          </w:tcPr>
          <w:p w:rsidR="00F821E8" w:rsidRPr="007F7986" w:rsidRDefault="00F821E8" w:rsidP="00F821E8">
            <w:pPr>
              <w:suppressAutoHyphens/>
              <w:jc w:val="center"/>
              <w:rPr>
                <w:sz w:val="24"/>
              </w:rPr>
            </w:pPr>
          </w:p>
        </w:tc>
        <w:tc>
          <w:tcPr>
            <w:tcW w:w="2296" w:type="dxa"/>
            <w:vMerge/>
          </w:tcPr>
          <w:p w:rsidR="00F821E8" w:rsidRPr="007F7986" w:rsidRDefault="00F821E8" w:rsidP="00F821E8">
            <w:pPr>
              <w:suppressAutoHyphens/>
              <w:jc w:val="center"/>
              <w:rPr>
                <w:sz w:val="24"/>
              </w:rPr>
            </w:pPr>
          </w:p>
        </w:tc>
        <w:tc>
          <w:tcPr>
            <w:tcW w:w="4962" w:type="dxa"/>
          </w:tcPr>
          <w:p w:rsidR="00F821E8" w:rsidRPr="007F7986" w:rsidRDefault="00F821E8" w:rsidP="00F821E8">
            <w:pPr>
              <w:suppressAutoHyphens/>
              <w:rPr>
                <w:sz w:val="24"/>
              </w:rPr>
            </w:pPr>
            <w:r w:rsidRPr="007F7986">
              <w:rPr>
                <w:sz w:val="24"/>
              </w:rPr>
              <w:t xml:space="preserve">Публикации в сборнике  «Исследователь» </w:t>
            </w:r>
          </w:p>
          <w:p w:rsidR="00F821E8" w:rsidRPr="007F7986" w:rsidRDefault="00F821E8" w:rsidP="00F821E8">
            <w:pPr>
              <w:suppressAutoHyphens/>
              <w:rPr>
                <w:sz w:val="24"/>
              </w:rPr>
            </w:pPr>
            <w:r w:rsidRPr="007F7986">
              <w:rPr>
                <w:sz w:val="24"/>
              </w:rPr>
              <w:lastRenderedPageBreak/>
              <w:t>статьи:</w:t>
            </w:r>
          </w:p>
          <w:p w:rsidR="00F821E8" w:rsidRPr="007F7986" w:rsidRDefault="00F821E8" w:rsidP="00F821E8">
            <w:pPr>
              <w:suppressAutoHyphens/>
              <w:rPr>
                <w:sz w:val="24"/>
              </w:rPr>
            </w:pPr>
            <w:r w:rsidRPr="007F7986">
              <w:rPr>
                <w:sz w:val="24"/>
              </w:rPr>
              <w:t>1. «Организация исследовательской деятельности обучающихся на уроках химии»</w:t>
            </w:r>
          </w:p>
          <w:p w:rsidR="00F821E8" w:rsidRPr="007F7986" w:rsidRDefault="00F821E8" w:rsidP="00F821E8">
            <w:pPr>
              <w:suppressAutoHyphens/>
              <w:rPr>
                <w:sz w:val="24"/>
              </w:rPr>
            </w:pPr>
            <w:r w:rsidRPr="007F7986">
              <w:rPr>
                <w:sz w:val="24"/>
              </w:rPr>
              <w:t>2. «Проектный метод с использованием информационных технологий при проведении уроков химии»</w:t>
            </w:r>
          </w:p>
          <w:p w:rsidR="00F821E8" w:rsidRPr="007F7986" w:rsidRDefault="00F821E8" w:rsidP="00F821E8">
            <w:pPr>
              <w:suppressAutoHyphens/>
              <w:rPr>
                <w:sz w:val="24"/>
              </w:rPr>
            </w:pPr>
            <w:r w:rsidRPr="007F7986">
              <w:rPr>
                <w:sz w:val="24"/>
              </w:rPr>
              <w:t>3. «Метод проектов в современном образовании: как реализовать требования ФГОС нового поколения»</w:t>
            </w:r>
          </w:p>
          <w:p w:rsidR="00F821E8" w:rsidRPr="007F7986" w:rsidRDefault="00F821E8" w:rsidP="00F821E8">
            <w:pPr>
              <w:suppressAutoHyphens/>
              <w:rPr>
                <w:sz w:val="24"/>
              </w:rPr>
            </w:pPr>
            <w:r w:rsidRPr="007F7986">
              <w:rPr>
                <w:sz w:val="24"/>
              </w:rPr>
              <w:t xml:space="preserve">4. Презентация «Метод проектов в современном образовании: как реализовать требования ФГОС нового поколения»  </w:t>
            </w:r>
          </w:p>
          <w:p w:rsidR="00F821E8" w:rsidRPr="007F7986" w:rsidRDefault="00F821E8" w:rsidP="00F821E8">
            <w:pPr>
              <w:suppressAutoHyphens/>
              <w:rPr>
                <w:sz w:val="24"/>
              </w:rPr>
            </w:pPr>
            <w:r w:rsidRPr="007F7986">
              <w:rPr>
                <w:sz w:val="24"/>
              </w:rPr>
              <w:t>январь-май 2017</w:t>
            </w:r>
          </w:p>
        </w:tc>
      </w:tr>
      <w:tr w:rsidR="00803B49" w:rsidRPr="007F7986" w:rsidTr="00F15E16">
        <w:tc>
          <w:tcPr>
            <w:tcW w:w="602" w:type="dxa"/>
          </w:tcPr>
          <w:p w:rsidR="00F821E8" w:rsidRPr="007F7986" w:rsidRDefault="00F821E8" w:rsidP="00F821E8">
            <w:pPr>
              <w:jc w:val="center"/>
            </w:pPr>
            <w:r w:rsidRPr="007F7986">
              <w:lastRenderedPageBreak/>
              <w:t xml:space="preserve"> 9</w:t>
            </w:r>
          </w:p>
        </w:tc>
        <w:tc>
          <w:tcPr>
            <w:tcW w:w="2376" w:type="dxa"/>
          </w:tcPr>
          <w:p w:rsidR="00F821E8" w:rsidRPr="007F7986" w:rsidRDefault="00F821E8" w:rsidP="00F821E8">
            <w:pPr>
              <w:suppressAutoHyphens/>
              <w:rPr>
                <w:sz w:val="24"/>
              </w:rPr>
            </w:pPr>
            <w:r w:rsidRPr="007F7986">
              <w:rPr>
                <w:sz w:val="24"/>
              </w:rPr>
              <w:t>Куц Наталья Александровна</w:t>
            </w:r>
          </w:p>
        </w:tc>
        <w:tc>
          <w:tcPr>
            <w:tcW w:w="2296" w:type="dxa"/>
          </w:tcPr>
          <w:p w:rsidR="00F821E8" w:rsidRPr="007F7986" w:rsidRDefault="00F821E8" w:rsidP="00F821E8">
            <w:pPr>
              <w:suppressAutoHyphens/>
              <w:rPr>
                <w:sz w:val="24"/>
              </w:rPr>
            </w:pPr>
            <w:r w:rsidRPr="007F7986">
              <w:rPr>
                <w:u w:val="single"/>
              </w:rPr>
              <w:t>Страница: https://infourok.ru/user/kuc-natalya-aleksandrovna</w:t>
            </w:r>
          </w:p>
        </w:tc>
        <w:tc>
          <w:tcPr>
            <w:tcW w:w="4962" w:type="dxa"/>
          </w:tcPr>
          <w:p w:rsidR="00F821E8" w:rsidRPr="007F7986" w:rsidRDefault="00F821E8" w:rsidP="00F821E8">
            <w:pPr>
              <w:suppressAutoHyphens/>
              <w:rPr>
                <w:sz w:val="24"/>
              </w:rPr>
            </w:pPr>
          </w:p>
        </w:tc>
      </w:tr>
      <w:tr w:rsidR="00803B49" w:rsidRPr="007F7986" w:rsidTr="00F15E16">
        <w:tc>
          <w:tcPr>
            <w:tcW w:w="602" w:type="dxa"/>
          </w:tcPr>
          <w:p w:rsidR="00F821E8" w:rsidRPr="007F7986" w:rsidRDefault="00F821E8" w:rsidP="00F821E8">
            <w:pPr>
              <w:jc w:val="center"/>
            </w:pPr>
            <w:r w:rsidRPr="007F7986">
              <w:t>10</w:t>
            </w:r>
          </w:p>
        </w:tc>
        <w:tc>
          <w:tcPr>
            <w:tcW w:w="2376" w:type="dxa"/>
          </w:tcPr>
          <w:p w:rsidR="00F821E8" w:rsidRPr="007F7986" w:rsidRDefault="00F821E8" w:rsidP="00F821E8">
            <w:pPr>
              <w:suppressLineNumbers/>
              <w:suppressAutoHyphens/>
              <w:rPr>
                <w:sz w:val="24"/>
              </w:rPr>
            </w:pPr>
            <w:r w:rsidRPr="007F7986">
              <w:rPr>
                <w:sz w:val="24"/>
              </w:rPr>
              <w:t>Ганацкая Ольга Дмитриевна</w:t>
            </w:r>
          </w:p>
        </w:tc>
        <w:tc>
          <w:tcPr>
            <w:tcW w:w="2296" w:type="dxa"/>
          </w:tcPr>
          <w:p w:rsidR="00F821E8" w:rsidRPr="007F7986" w:rsidRDefault="00F821E8" w:rsidP="00F821E8">
            <w:pPr>
              <w:suppressAutoHyphens/>
              <w:jc w:val="both"/>
              <w:rPr>
                <w:sz w:val="24"/>
              </w:rPr>
            </w:pPr>
            <w:r w:rsidRPr="007F7986">
              <w:rPr>
                <w:sz w:val="24"/>
              </w:rPr>
              <w:t>Инфоурок.ру</w:t>
            </w:r>
          </w:p>
          <w:p w:rsidR="00F821E8" w:rsidRPr="007F7986" w:rsidRDefault="00F821E8" w:rsidP="00F821E8">
            <w:pPr>
              <w:suppressAutoHyphens/>
              <w:jc w:val="both"/>
              <w:rPr>
                <w:sz w:val="24"/>
              </w:rPr>
            </w:pPr>
            <w:r w:rsidRPr="007F7986">
              <w:rPr>
                <w:sz w:val="24"/>
              </w:rPr>
              <w:t>Ганацкая Ольга Дмитриевна</w:t>
            </w:r>
          </w:p>
        </w:tc>
        <w:tc>
          <w:tcPr>
            <w:tcW w:w="4962" w:type="dxa"/>
          </w:tcPr>
          <w:p w:rsidR="00F821E8" w:rsidRPr="007F7986" w:rsidRDefault="00F821E8" w:rsidP="00F821E8">
            <w:pPr>
              <w:suppressLineNumbers/>
              <w:suppressAutoHyphens/>
              <w:rPr>
                <w:sz w:val="24"/>
              </w:rPr>
            </w:pPr>
            <w:r w:rsidRPr="007F7986">
              <w:rPr>
                <w:sz w:val="24"/>
              </w:rPr>
              <w:t>Сайт инфоурок.</w:t>
            </w:r>
          </w:p>
          <w:p w:rsidR="00F821E8" w:rsidRPr="007F7986" w:rsidRDefault="00F821E8" w:rsidP="00F821E8">
            <w:pPr>
              <w:suppressLineNumbers/>
              <w:suppressAutoHyphens/>
              <w:rPr>
                <w:sz w:val="24"/>
              </w:rPr>
            </w:pPr>
            <w:r w:rsidRPr="007F7986">
              <w:rPr>
                <w:sz w:val="24"/>
              </w:rPr>
              <w:t xml:space="preserve">ру Методическая разработка «Оценка экологического состояие реки Мечетка» свидетельство о публикации№ДБ-075677 </w:t>
            </w:r>
          </w:p>
        </w:tc>
      </w:tr>
      <w:tr w:rsidR="00803B49" w:rsidRPr="007F7986" w:rsidTr="00F15E16">
        <w:tc>
          <w:tcPr>
            <w:tcW w:w="602" w:type="dxa"/>
          </w:tcPr>
          <w:p w:rsidR="00F821E8" w:rsidRPr="007F7986" w:rsidRDefault="00F821E8" w:rsidP="00F821E8">
            <w:pPr>
              <w:jc w:val="center"/>
            </w:pPr>
            <w:r w:rsidRPr="007F7986">
              <w:t>11</w:t>
            </w:r>
          </w:p>
        </w:tc>
        <w:tc>
          <w:tcPr>
            <w:tcW w:w="2376" w:type="dxa"/>
          </w:tcPr>
          <w:p w:rsidR="00F821E8" w:rsidRPr="007F7986" w:rsidRDefault="00F821E8" w:rsidP="00F821E8">
            <w:pPr>
              <w:suppressLineNumbers/>
              <w:suppressAutoHyphens/>
              <w:rPr>
                <w:sz w:val="24"/>
              </w:rPr>
            </w:pPr>
            <w:r w:rsidRPr="007F7986">
              <w:rPr>
                <w:sz w:val="24"/>
              </w:rPr>
              <w:t>Константиновская Ольга Олеговна</w:t>
            </w:r>
          </w:p>
        </w:tc>
        <w:tc>
          <w:tcPr>
            <w:tcW w:w="2296" w:type="dxa"/>
          </w:tcPr>
          <w:p w:rsidR="00F821E8" w:rsidRPr="007F7986" w:rsidRDefault="00F821E8" w:rsidP="00F821E8">
            <w:pPr>
              <w:suppressAutoHyphens/>
              <w:jc w:val="both"/>
              <w:rPr>
                <w:sz w:val="24"/>
              </w:rPr>
            </w:pPr>
          </w:p>
          <w:p w:rsidR="00F821E8" w:rsidRPr="007F7986" w:rsidRDefault="00F821E8" w:rsidP="00F821E8">
            <w:pPr>
              <w:suppressAutoHyphens/>
              <w:jc w:val="center"/>
              <w:rPr>
                <w:sz w:val="24"/>
              </w:rPr>
            </w:pPr>
          </w:p>
        </w:tc>
        <w:tc>
          <w:tcPr>
            <w:tcW w:w="4962" w:type="dxa"/>
          </w:tcPr>
          <w:p w:rsidR="00F821E8" w:rsidRPr="007F7986" w:rsidRDefault="00F821E8" w:rsidP="00F821E8">
            <w:pPr>
              <w:suppressLineNumbers/>
              <w:suppressAutoHyphens/>
              <w:rPr>
                <w:sz w:val="24"/>
              </w:rPr>
            </w:pPr>
            <w:r w:rsidRPr="007F7986">
              <w:rPr>
                <w:sz w:val="24"/>
              </w:rPr>
              <w:t>Школьное издание, сборник «Опыт организации исследовательской деятельности  учащихся»</w:t>
            </w:r>
          </w:p>
          <w:p w:rsidR="00F821E8" w:rsidRPr="007F7986" w:rsidRDefault="00F821E8" w:rsidP="00F821E8">
            <w:pPr>
              <w:suppressLineNumbers/>
              <w:suppressAutoHyphens/>
              <w:rPr>
                <w:sz w:val="24"/>
              </w:rPr>
            </w:pPr>
            <w:r w:rsidRPr="007F7986">
              <w:rPr>
                <w:sz w:val="24"/>
              </w:rPr>
              <w:t>Статья: «Организация исследовательской деятельности на уроках математики»</w:t>
            </w:r>
          </w:p>
          <w:p w:rsidR="00F821E8" w:rsidRPr="007F7986" w:rsidRDefault="00F821E8" w:rsidP="00F821E8">
            <w:pPr>
              <w:suppressLineNumbers/>
              <w:suppressAutoHyphens/>
              <w:rPr>
                <w:sz w:val="24"/>
              </w:rPr>
            </w:pPr>
            <w:r w:rsidRPr="007F7986">
              <w:rPr>
                <w:sz w:val="24"/>
              </w:rPr>
              <w:t>Сборник: «Программы внеурочной деятельности для 1-4 классов».</w:t>
            </w:r>
          </w:p>
          <w:p w:rsidR="00F821E8" w:rsidRPr="007F7986" w:rsidRDefault="00F821E8" w:rsidP="00F821E8">
            <w:pPr>
              <w:suppressLineNumbers/>
              <w:suppressAutoHyphens/>
              <w:rPr>
                <w:sz w:val="24"/>
              </w:rPr>
            </w:pPr>
            <w:r w:rsidRPr="007F7986">
              <w:rPr>
                <w:sz w:val="24"/>
              </w:rPr>
              <w:t>Статья: Программа внеурочной деятельности «Я познаю мир».</w:t>
            </w:r>
          </w:p>
        </w:tc>
      </w:tr>
      <w:tr w:rsidR="00803B49" w:rsidRPr="007F7986" w:rsidTr="00F15E16">
        <w:tc>
          <w:tcPr>
            <w:tcW w:w="602" w:type="dxa"/>
          </w:tcPr>
          <w:p w:rsidR="00F821E8" w:rsidRPr="007F7986" w:rsidRDefault="00F821E8" w:rsidP="00F821E8">
            <w:pPr>
              <w:jc w:val="center"/>
            </w:pPr>
            <w:r w:rsidRPr="007F7986">
              <w:t>12</w:t>
            </w:r>
          </w:p>
        </w:tc>
        <w:tc>
          <w:tcPr>
            <w:tcW w:w="2376" w:type="dxa"/>
          </w:tcPr>
          <w:p w:rsidR="00F821E8" w:rsidRPr="007F7986" w:rsidRDefault="00F821E8" w:rsidP="00F821E8">
            <w:pPr>
              <w:suppressAutoHyphens/>
              <w:rPr>
                <w:sz w:val="24"/>
              </w:rPr>
            </w:pPr>
            <w:r w:rsidRPr="007F7986">
              <w:rPr>
                <w:sz w:val="24"/>
              </w:rPr>
              <w:t>Меняйлова Галина Николаевна</w:t>
            </w:r>
          </w:p>
        </w:tc>
        <w:tc>
          <w:tcPr>
            <w:tcW w:w="2296" w:type="dxa"/>
          </w:tcPr>
          <w:p w:rsidR="00F821E8" w:rsidRPr="007F7986" w:rsidRDefault="00F821E8" w:rsidP="00F821E8">
            <w:pPr>
              <w:suppressAutoHyphens/>
              <w:rPr>
                <w:sz w:val="24"/>
              </w:rPr>
            </w:pPr>
            <w:r w:rsidRPr="007F7986">
              <w:rPr>
                <w:sz w:val="24"/>
                <w:lang w:val="en-US"/>
              </w:rPr>
              <w:t>http</w:t>
            </w:r>
            <w:r w:rsidRPr="007F7986">
              <w:rPr>
                <w:sz w:val="24"/>
              </w:rPr>
              <w:t>://</w:t>
            </w:r>
            <w:r w:rsidRPr="007F7986">
              <w:rPr>
                <w:sz w:val="24"/>
                <w:lang w:val="en-US"/>
              </w:rPr>
              <w:t>multiurok.ru</w:t>
            </w:r>
            <w:r w:rsidRPr="007F7986">
              <w:rPr>
                <w:sz w:val="24"/>
              </w:rPr>
              <w:t>/</w:t>
            </w:r>
            <w:r w:rsidRPr="007F7986">
              <w:rPr>
                <w:sz w:val="24"/>
                <w:lang w:val="en-US"/>
              </w:rPr>
              <w:t>menyaylovagn</w:t>
            </w:r>
            <w:r w:rsidRPr="007F7986">
              <w:rPr>
                <w:sz w:val="24"/>
              </w:rPr>
              <w:t>/</w:t>
            </w:r>
          </w:p>
        </w:tc>
        <w:tc>
          <w:tcPr>
            <w:tcW w:w="4962" w:type="dxa"/>
          </w:tcPr>
          <w:p w:rsidR="00F821E8" w:rsidRPr="007F7986" w:rsidRDefault="00F821E8" w:rsidP="00F821E8">
            <w:pPr>
              <w:suppressAutoHyphens/>
              <w:rPr>
                <w:sz w:val="24"/>
              </w:rPr>
            </w:pPr>
            <w:r w:rsidRPr="007F7986">
              <w:rPr>
                <w:sz w:val="24"/>
              </w:rPr>
              <w:t>Сборник «Опыт организации исследовательской деятельности учащихся»:</w:t>
            </w:r>
          </w:p>
          <w:p w:rsidR="00F821E8" w:rsidRPr="007F7986" w:rsidRDefault="00F821E8" w:rsidP="00F821E8">
            <w:pPr>
              <w:suppressAutoHyphens/>
              <w:rPr>
                <w:sz w:val="24"/>
              </w:rPr>
            </w:pPr>
            <w:r w:rsidRPr="007F7986">
              <w:rPr>
                <w:sz w:val="24"/>
              </w:rPr>
              <w:t>Главное для развития современного школьника-это проектно-исследовательская деятельность</w:t>
            </w:r>
          </w:p>
        </w:tc>
      </w:tr>
      <w:tr w:rsidR="00803B49" w:rsidRPr="007F7986" w:rsidTr="002E45B1">
        <w:trPr>
          <w:trHeight w:val="624"/>
        </w:trPr>
        <w:tc>
          <w:tcPr>
            <w:tcW w:w="602" w:type="dxa"/>
            <w:vMerge w:val="restart"/>
          </w:tcPr>
          <w:p w:rsidR="002E45B1" w:rsidRPr="007F7986" w:rsidRDefault="002E45B1" w:rsidP="00F821E8">
            <w:pPr>
              <w:jc w:val="center"/>
            </w:pPr>
            <w:r w:rsidRPr="007F7986">
              <w:t>13</w:t>
            </w:r>
          </w:p>
        </w:tc>
        <w:tc>
          <w:tcPr>
            <w:tcW w:w="2376" w:type="dxa"/>
            <w:vMerge w:val="restart"/>
          </w:tcPr>
          <w:p w:rsidR="002E45B1" w:rsidRPr="007F7986" w:rsidRDefault="002E45B1" w:rsidP="00F821E8">
            <w:pPr>
              <w:suppressAutoHyphens/>
              <w:rPr>
                <w:sz w:val="24"/>
              </w:rPr>
            </w:pPr>
            <w:r w:rsidRPr="007F7986">
              <w:rPr>
                <w:sz w:val="24"/>
              </w:rPr>
              <w:t>Беликова Екатерина Петровна</w:t>
            </w:r>
          </w:p>
        </w:tc>
        <w:tc>
          <w:tcPr>
            <w:tcW w:w="2296" w:type="dxa"/>
            <w:vMerge w:val="restart"/>
          </w:tcPr>
          <w:p w:rsidR="002E45B1" w:rsidRPr="007F7986" w:rsidRDefault="002E45B1" w:rsidP="00F821E8">
            <w:pPr>
              <w:suppressAutoHyphens/>
              <w:rPr>
                <w:sz w:val="24"/>
              </w:rPr>
            </w:pPr>
          </w:p>
        </w:tc>
        <w:tc>
          <w:tcPr>
            <w:tcW w:w="4962" w:type="dxa"/>
          </w:tcPr>
          <w:p w:rsidR="002E45B1" w:rsidRPr="007F7986" w:rsidRDefault="002E45B1" w:rsidP="00F821E8">
            <w:pPr>
              <w:suppressAutoHyphens/>
              <w:rPr>
                <w:sz w:val="24"/>
              </w:rPr>
            </w:pPr>
            <w:r w:rsidRPr="007F7986">
              <w:rPr>
                <w:sz w:val="24"/>
              </w:rPr>
              <w:t>Методический материал «Инсценировка к юбилею Ф.М. Достоевского</w:t>
            </w:r>
          </w:p>
        </w:tc>
      </w:tr>
      <w:tr w:rsidR="00803B49" w:rsidRPr="007F7986" w:rsidTr="00F15E16">
        <w:tc>
          <w:tcPr>
            <w:tcW w:w="602" w:type="dxa"/>
            <w:vMerge/>
          </w:tcPr>
          <w:p w:rsidR="00F821E8" w:rsidRPr="007F7986" w:rsidRDefault="00F821E8" w:rsidP="00F821E8">
            <w:pPr>
              <w:jc w:val="center"/>
            </w:pPr>
          </w:p>
        </w:tc>
        <w:tc>
          <w:tcPr>
            <w:tcW w:w="2376" w:type="dxa"/>
            <w:vMerge/>
          </w:tcPr>
          <w:p w:rsidR="00F821E8" w:rsidRPr="007F7986" w:rsidRDefault="00F821E8" w:rsidP="00F821E8">
            <w:pPr>
              <w:suppressAutoHyphens/>
              <w:rPr>
                <w:sz w:val="24"/>
              </w:rPr>
            </w:pPr>
          </w:p>
        </w:tc>
        <w:tc>
          <w:tcPr>
            <w:tcW w:w="2296" w:type="dxa"/>
            <w:vMerge/>
          </w:tcPr>
          <w:p w:rsidR="00F821E8" w:rsidRPr="007F7986" w:rsidRDefault="00F821E8" w:rsidP="00F821E8">
            <w:pPr>
              <w:suppressAutoHyphens/>
              <w:rPr>
                <w:sz w:val="24"/>
              </w:rPr>
            </w:pPr>
          </w:p>
        </w:tc>
        <w:tc>
          <w:tcPr>
            <w:tcW w:w="4962" w:type="dxa"/>
          </w:tcPr>
          <w:p w:rsidR="00F821E8" w:rsidRPr="007F7986" w:rsidRDefault="00F821E8" w:rsidP="00F821E8">
            <w:pPr>
              <w:suppressAutoHyphens/>
              <w:rPr>
                <w:sz w:val="24"/>
              </w:rPr>
            </w:pPr>
            <w:r w:rsidRPr="007F7986">
              <w:rPr>
                <w:sz w:val="24"/>
              </w:rPr>
              <w:t>Разработка урока «Обособленные обстоятельства, выраженные деепричастными оборотами…»</w:t>
            </w:r>
          </w:p>
        </w:tc>
      </w:tr>
      <w:tr w:rsidR="00803B49" w:rsidRPr="007F7986" w:rsidTr="00F15E16">
        <w:trPr>
          <w:trHeight w:val="557"/>
        </w:trPr>
        <w:tc>
          <w:tcPr>
            <w:tcW w:w="602" w:type="dxa"/>
            <w:vMerge/>
          </w:tcPr>
          <w:p w:rsidR="00F821E8" w:rsidRPr="007F7986" w:rsidRDefault="00F821E8" w:rsidP="00F821E8">
            <w:pPr>
              <w:jc w:val="center"/>
            </w:pPr>
          </w:p>
        </w:tc>
        <w:tc>
          <w:tcPr>
            <w:tcW w:w="2376" w:type="dxa"/>
            <w:vMerge/>
          </w:tcPr>
          <w:p w:rsidR="00F821E8" w:rsidRPr="007F7986" w:rsidRDefault="00F821E8" w:rsidP="00F821E8">
            <w:pPr>
              <w:suppressAutoHyphens/>
              <w:rPr>
                <w:sz w:val="24"/>
              </w:rPr>
            </w:pPr>
          </w:p>
        </w:tc>
        <w:tc>
          <w:tcPr>
            <w:tcW w:w="2296" w:type="dxa"/>
          </w:tcPr>
          <w:p w:rsidR="00F821E8" w:rsidRPr="007F7986" w:rsidRDefault="00F821E8" w:rsidP="00F821E8">
            <w:pPr>
              <w:suppressAutoHyphens/>
              <w:rPr>
                <w:sz w:val="24"/>
                <w:lang w:val="en-US"/>
              </w:rPr>
            </w:pPr>
            <w:r w:rsidRPr="007F7986">
              <w:rPr>
                <w:sz w:val="24"/>
                <w:lang w:val="en-US"/>
              </w:rPr>
              <w:t>http://multiurok.ru/belikovaekaterina/</w:t>
            </w:r>
          </w:p>
        </w:tc>
        <w:tc>
          <w:tcPr>
            <w:tcW w:w="4962" w:type="dxa"/>
          </w:tcPr>
          <w:p w:rsidR="00F821E8" w:rsidRPr="007F7986" w:rsidRDefault="00F821E8" w:rsidP="00F821E8">
            <w:pPr>
              <w:suppressAutoHyphens/>
              <w:rPr>
                <w:sz w:val="24"/>
              </w:rPr>
            </w:pPr>
            <w:r w:rsidRPr="007F7986">
              <w:rPr>
                <w:sz w:val="24"/>
              </w:rPr>
              <w:t>«Организация исследовательской деятельности обучающихся на уроках русского языка и литературы»</w:t>
            </w:r>
          </w:p>
          <w:p w:rsidR="00F821E8" w:rsidRPr="007F7986" w:rsidRDefault="00F821E8" w:rsidP="00F821E8">
            <w:pPr>
              <w:suppressAutoHyphens/>
              <w:rPr>
                <w:sz w:val="24"/>
              </w:rPr>
            </w:pPr>
            <w:r w:rsidRPr="007F7986">
              <w:rPr>
                <w:sz w:val="24"/>
              </w:rPr>
              <w:t>«Проектная деятельность обучающихся во внеурочной деятельности</w:t>
            </w:r>
          </w:p>
        </w:tc>
      </w:tr>
      <w:tr w:rsidR="00803B49" w:rsidRPr="007F7986" w:rsidTr="00F15E16">
        <w:tc>
          <w:tcPr>
            <w:tcW w:w="602" w:type="dxa"/>
          </w:tcPr>
          <w:p w:rsidR="00F821E8" w:rsidRPr="007F7986" w:rsidRDefault="00F821E8" w:rsidP="00F821E8">
            <w:pPr>
              <w:jc w:val="center"/>
            </w:pPr>
            <w:r w:rsidRPr="007F7986">
              <w:t>1</w:t>
            </w:r>
            <w:r w:rsidR="003D1891" w:rsidRPr="007F7986">
              <w:t>4</w:t>
            </w:r>
          </w:p>
        </w:tc>
        <w:tc>
          <w:tcPr>
            <w:tcW w:w="2376" w:type="dxa"/>
          </w:tcPr>
          <w:p w:rsidR="00F821E8" w:rsidRPr="007F7986" w:rsidRDefault="00F821E8" w:rsidP="00F821E8">
            <w:pPr>
              <w:suppressAutoHyphens/>
            </w:pPr>
            <w:r w:rsidRPr="007F7986">
              <w:rPr>
                <w:sz w:val="24"/>
              </w:rPr>
              <w:t>Манаенко Т.В.</w:t>
            </w:r>
          </w:p>
        </w:tc>
        <w:tc>
          <w:tcPr>
            <w:tcW w:w="2296" w:type="dxa"/>
          </w:tcPr>
          <w:p w:rsidR="00F821E8" w:rsidRPr="007F7986" w:rsidRDefault="00F821E8" w:rsidP="00F821E8">
            <w:pPr>
              <w:suppressAutoHyphens/>
              <w:rPr>
                <w:lang w:val="en-US"/>
              </w:rPr>
            </w:pPr>
            <w:r w:rsidRPr="007F7986">
              <w:rPr>
                <w:sz w:val="24"/>
                <w:lang w:val="en-US"/>
              </w:rPr>
              <w:t>macthteacher.ucoz.ru</w:t>
            </w:r>
          </w:p>
        </w:tc>
        <w:tc>
          <w:tcPr>
            <w:tcW w:w="4962" w:type="dxa"/>
          </w:tcPr>
          <w:p w:rsidR="00F821E8" w:rsidRPr="007F7986" w:rsidRDefault="00F821E8" w:rsidP="00F821E8">
            <w:pPr>
              <w:suppressAutoHyphens/>
              <w:rPr>
                <w:sz w:val="24"/>
              </w:rPr>
            </w:pPr>
            <w:r w:rsidRPr="007F7986">
              <w:rPr>
                <w:sz w:val="24"/>
              </w:rPr>
              <w:t>«Организация исследовательской деятельности на уроках математики»</w:t>
            </w:r>
          </w:p>
        </w:tc>
      </w:tr>
    </w:tbl>
    <w:p w:rsidR="00C81A4B" w:rsidRPr="007F7986" w:rsidRDefault="00C81A4B" w:rsidP="00C81A4B">
      <w:pPr>
        <w:jc w:val="both"/>
        <w:rPr>
          <w:b/>
          <w:szCs w:val="28"/>
        </w:rPr>
      </w:pPr>
    </w:p>
    <w:p w:rsidR="00C81A4B" w:rsidRPr="007F7986" w:rsidRDefault="00C81A4B" w:rsidP="00622582">
      <w:pPr>
        <w:ind w:firstLine="709"/>
        <w:jc w:val="both"/>
        <w:rPr>
          <w:sz w:val="28"/>
          <w:szCs w:val="28"/>
        </w:rPr>
      </w:pPr>
      <w:r w:rsidRPr="007F7986">
        <w:rPr>
          <w:sz w:val="28"/>
          <w:szCs w:val="28"/>
        </w:rPr>
        <w:t>В течение года учителя прин</w:t>
      </w:r>
      <w:r w:rsidR="003D1891" w:rsidRPr="007F7986">
        <w:rPr>
          <w:sz w:val="28"/>
          <w:szCs w:val="28"/>
        </w:rPr>
        <w:t>имали активное участие в работе</w:t>
      </w:r>
      <w:r w:rsidRPr="007F7986">
        <w:rPr>
          <w:sz w:val="28"/>
          <w:szCs w:val="28"/>
        </w:rPr>
        <w:t xml:space="preserve"> школьных, районных методических объединений. Например, учителями ШМО естественно-математического цикла были подготовлены следующие выступления в рамках обмена опытом работы:</w:t>
      </w:r>
    </w:p>
    <w:p w:rsidR="00C81A4B" w:rsidRPr="007F7986" w:rsidRDefault="00C81A4B" w:rsidP="00622582">
      <w:pPr>
        <w:ind w:firstLine="709"/>
        <w:jc w:val="both"/>
        <w:rPr>
          <w:sz w:val="28"/>
          <w:szCs w:val="28"/>
        </w:rPr>
      </w:pPr>
      <w:r w:rsidRPr="007F7986">
        <w:rPr>
          <w:i/>
          <w:sz w:val="28"/>
          <w:szCs w:val="28"/>
        </w:rPr>
        <w:lastRenderedPageBreak/>
        <w:t>Гданская А.В</w:t>
      </w:r>
      <w:r w:rsidR="00EC2D3C">
        <w:rPr>
          <w:sz w:val="28"/>
          <w:szCs w:val="28"/>
        </w:rPr>
        <w:t>. учитель химии –   9.01.18</w:t>
      </w:r>
      <w:r w:rsidRPr="007F7986">
        <w:rPr>
          <w:sz w:val="28"/>
          <w:szCs w:val="28"/>
        </w:rPr>
        <w:t xml:space="preserve">  мастер – класс  «</w:t>
      </w:r>
      <w:r w:rsidRPr="007F7986">
        <w:rPr>
          <w:bCs/>
          <w:kern w:val="24"/>
          <w:sz w:val="28"/>
          <w:szCs w:val="28"/>
        </w:rPr>
        <w:t>Метод проектов в современном образовании:  как реализовать требования ФГОС нового поколения»;</w:t>
      </w:r>
      <w:r w:rsidR="00622582" w:rsidRPr="007F7986">
        <w:rPr>
          <w:bCs/>
          <w:kern w:val="24"/>
          <w:sz w:val="28"/>
          <w:szCs w:val="28"/>
        </w:rPr>
        <w:t xml:space="preserve"> </w:t>
      </w:r>
      <w:r w:rsidRPr="007F7986">
        <w:rPr>
          <w:sz w:val="28"/>
          <w:szCs w:val="28"/>
        </w:rPr>
        <w:t>10.01.17 педагогический совет «Создание  системы профилактики школьной неуспеваемости как средство повышения качества образования» (содокладчик, выступление);  ШМО - «Пути повышения эффективности работы учителей по подготовке выпускников школы к ЕГЭ и ОГЭ 3.01 17 (обмен опытом);  Степень готовности к ЕГЭ и ОГЭ: успехи и проблемы, поиск пути решения  4.04.17;</w:t>
      </w:r>
    </w:p>
    <w:p w:rsidR="00C81A4B" w:rsidRPr="007F7986" w:rsidRDefault="00C81A4B" w:rsidP="00C81A4B">
      <w:pPr>
        <w:jc w:val="both"/>
        <w:rPr>
          <w:sz w:val="28"/>
          <w:szCs w:val="28"/>
        </w:rPr>
      </w:pPr>
      <w:r w:rsidRPr="007F7986">
        <w:rPr>
          <w:i/>
          <w:sz w:val="28"/>
          <w:szCs w:val="28"/>
        </w:rPr>
        <w:t xml:space="preserve">        Манаенко Т.В. </w:t>
      </w:r>
      <w:r w:rsidR="00EC2D3C">
        <w:rPr>
          <w:sz w:val="28"/>
          <w:szCs w:val="28"/>
        </w:rPr>
        <w:t>– учитель математики   07.04.18</w:t>
      </w:r>
      <w:r w:rsidRPr="007F7986">
        <w:rPr>
          <w:sz w:val="28"/>
          <w:szCs w:val="28"/>
        </w:rPr>
        <w:t xml:space="preserve"> РМО «Система подготовки учащихся к ГИА в 10,11 кл.»</w:t>
      </w:r>
    </w:p>
    <w:p w:rsidR="00C81A4B" w:rsidRPr="007F7986" w:rsidRDefault="00C81A4B" w:rsidP="00C81A4B">
      <w:pPr>
        <w:jc w:val="both"/>
        <w:rPr>
          <w:sz w:val="28"/>
          <w:szCs w:val="28"/>
        </w:rPr>
      </w:pPr>
      <w:r w:rsidRPr="007F7986">
        <w:rPr>
          <w:i/>
          <w:sz w:val="28"/>
          <w:szCs w:val="28"/>
        </w:rPr>
        <w:t xml:space="preserve">        Константиновская О.О.</w:t>
      </w:r>
      <w:r w:rsidRPr="007F7986">
        <w:rPr>
          <w:sz w:val="28"/>
          <w:szCs w:val="28"/>
        </w:rPr>
        <w:t xml:space="preserve"> – учитель математики - ШМО - «Исследовательская деятельность школьника как основа формирования творческого потенциала, проявления лидерских способностей и коммуникативных</w:t>
      </w:r>
      <w:r w:rsidR="00EC2D3C">
        <w:rPr>
          <w:sz w:val="28"/>
          <w:szCs w:val="28"/>
        </w:rPr>
        <w:t xml:space="preserve"> связей» (обмен опыт.)  11.01.18</w:t>
      </w:r>
    </w:p>
    <w:p w:rsidR="00C81A4B" w:rsidRPr="007F7986" w:rsidRDefault="00C81A4B" w:rsidP="00EC2D3C">
      <w:pPr>
        <w:jc w:val="both"/>
        <w:rPr>
          <w:sz w:val="28"/>
          <w:szCs w:val="28"/>
        </w:rPr>
      </w:pPr>
      <w:r w:rsidRPr="007F7986">
        <w:rPr>
          <w:i/>
          <w:sz w:val="28"/>
          <w:szCs w:val="28"/>
        </w:rPr>
        <w:t xml:space="preserve">          </w:t>
      </w:r>
      <w:r w:rsidRPr="007F7986">
        <w:rPr>
          <w:sz w:val="28"/>
          <w:szCs w:val="28"/>
        </w:rPr>
        <w:t>В целом работа методическая прошла плодотворно, запланированные</w:t>
      </w:r>
      <w:r w:rsidR="00EC2D3C">
        <w:rPr>
          <w:sz w:val="28"/>
          <w:szCs w:val="28"/>
        </w:rPr>
        <w:t xml:space="preserve"> заседания и мероприятия на 2017- 2018</w:t>
      </w:r>
      <w:r w:rsidRPr="007F7986">
        <w:rPr>
          <w:sz w:val="28"/>
          <w:szCs w:val="28"/>
        </w:rPr>
        <w:t xml:space="preserve">год выполнены, но есть   </w:t>
      </w:r>
      <w:r w:rsidRPr="007F7986">
        <w:rPr>
          <w:bCs/>
          <w:sz w:val="28"/>
          <w:szCs w:val="28"/>
        </w:rPr>
        <w:t>нерешённые проблемы.</w:t>
      </w:r>
    </w:p>
    <w:p w:rsidR="00C81A4B" w:rsidRPr="007F7986" w:rsidRDefault="00C81A4B" w:rsidP="00622582">
      <w:pPr>
        <w:shd w:val="clear" w:color="auto" w:fill="FFFFFF"/>
        <w:ind w:firstLine="709"/>
        <w:jc w:val="both"/>
        <w:rPr>
          <w:rFonts w:cs="Calibri"/>
          <w:sz w:val="28"/>
          <w:szCs w:val="28"/>
        </w:rPr>
      </w:pPr>
      <w:r w:rsidRPr="007F7986">
        <w:rPr>
          <w:sz w:val="28"/>
          <w:szCs w:val="28"/>
        </w:rPr>
        <w:t>В прошедшем учебном году на недостаточном уровне осуществлялась работа по преемственности начальной школы со средним звеном. Необходимо глубже изучить новые инновационные педагогические технологии  и шире внедрять их в учебный процесс. Также нужно активнее проводить работу  по распространению и обучению педагогического опыта педагогов в форме открытых уроков, мастер – классов, деловых игр, творческих отчётов, участия в профессиональных смотрах и конкурсах.  Также хочется отметить  нерешенный вопрос – это взаимопосещение уроков и проведение открытых уроков.  Поэтому нужно в новом учебном году обратить на это внимание.</w:t>
      </w:r>
    </w:p>
    <w:p w:rsidR="00902A12" w:rsidRPr="007F7986" w:rsidRDefault="001D3517" w:rsidP="0086417E">
      <w:pPr>
        <w:shd w:val="clear" w:color="auto" w:fill="FFFFFF"/>
        <w:ind w:firstLine="709"/>
        <w:jc w:val="both"/>
        <w:rPr>
          <w:sz w:val="28"/>
          <w:szCs w:val="28"/>
        </w:rPr>
      </w:pPr>
      <w:r w:rsidRPr="007F7986">
        <w:rPr>
          <w:spacing w:val="-1"/>
          <w:sz w:val="28"/>
          <w:szCs w:val="28"/>
        </w:rPr>
        <w:t xml:space="preserve"> </w:t>
      </w:r>
      <w:r w:rsidR="00723CA1" w:rsidRPr="007F7986">
        <w:rPr>
          <w:sz w:val="28"/>
          <w:szCs w:val="28"/>
        </w:rPr>
        <w:t xml:space="preserve">Одним из важных направлений деятельности учреждения было </w:t>
      </w:r>
      <w:r w:rsidR="00723CA1" w:rsidRPr="007F7986">
        <w:rPr>
          <w:b/>
          <w:sz w:val="28"/>
          <w:szCs w:val="28"/>
        </w:rPr>
        <w:t xml:space="preserve">создание безопасных условий жизнедеятельности. </w:t>
      </w:r>
      <w:r w:rsidR="001734C3" w:rsidRPr="007F7986">
        <w:rPr>
          <w:sz w:val="28"/>
          <w:szCs w:val="28"/>
        </w:rPr>
        <w:t>В рамках программы по обеспечению жизнедеятельности обучающихся проводилась целенаправленная работа по профилактике детского травматизма</w:t>
      </w:r>
      <w:r w:rsidR="001F516F" w:rsidRPr="007F7986">
        <w:rPr>
          <w:sz w:val="28"/>
          <w:szCs w:val="28"/>
        </w:rPr>
        <w:t>,</w:t>
      </w:r>
      <w:r w:rsidR="001734C3" w:rsidRPr="007F7986">
        <w:rPr>
          <w:sz w:val="28"/>
          <w:szCs w:val="28"/>
        </w:rPr>
        <w:t xml:space="preserve"> </w:t>
      </w:r>
      <w:r w:rsidR="001F516F" w:rsidRPr="007F7986">
        <w:rPr>
          <w:sz w:val="28"/>
          <w:szCs w:val="28"/>
        </w:rPr>
        <w:t xml:space="preserve">более </w:t>
      </w:r>
      <w:r w:rsidR="001734C3" w:rsidRPr="007F7986">
        <w:rPr>
          <w:sz w:val="28"/>
          <w:szCs w:val="28"/>
        </w:rPr>
        <w:t xml:space="preserve">90% обучающихся застрахованы от несчастного случая и детского травматизма. </w:t>
      </w:r>
    </w:p>
    <w:p w:rsidR="00274061" w:rsidRPr="007F7986" w:rsidRDefault="00723CA1" w:rsidP="00F821E8">
      <w:pPr>
        <w:ind w:firstLine="708"/>
        <w:jc w:val="both"/>
        <w:rPr>
          <w:iCs w:val="0"/>
          <w:sz w:val="28"/>
          <w:szCs w:val="28"/>
        </w:rPr>
      </w:pPr>
      <w:r w:rsidRPr="007F7986">
        <w:rPr>
          <w:sz w:val="28"/>
          <w:szCs w:val="28"/>
        </w:rPr>
        <w:t xml:space="preserve">Формированию здорового образа жизни, профилактики употребления психоактивных веществ уделялось большое внимание в рамках программы обеспечения безопасности и жизнедеятельности обучающихся. </w:t>
      </w:r>
    </w:p>
    <w:p w:rsidR="00922938" w:rsidRDefault="00922938" w:rsidP="00922938">
      <w:pPr>
        <w:ind w:firstLine="709"/>
        <w:jc w:val="both"/>
        <w:rPr>
          <w:b/>
          <w:bCs/>
          <w:sz w:val="28"/>
          <w:szCs w:val="28"/>
        </w:rPr>
      </w:pPr>
    </w:p>
    <w:p w:rsidR="00D40D11" w:rsidRPr="007F7986" w:rsidRDefault="00274061" w:rsidP="00922938">
      <w:pPr>
        <w:ind w:firstLine="709"/>
        <w:jc w:val="both"/>
        <w:rPr>
          <w:b/>
          <w:bCs/>
          <w:sz w:val="28"/>
          <w:szCs w:val="28"/>
        </w:rPr>
      </w:pPr>
      <w:r w:rsidRPr="007F7986">
        <w:rPr>
          <w:b/>
          <w:bCs/>
          <w:sz w:val="28"/>
          <w:szCs w:val="28"/>
        </w:rPr>
        <w:t>1.4 Система оценивания результатов освоения обучающимися образовательной програмы</w:t>
      </w:r>
      <w:r w:rsidR="00CE4ABE" w:rsidRPr="007F7986">
        <w:rPr>
          <w:b/>
          <w:bCs/>
          <w:sz w:val="28"/>
          <w:szCs w:val="28"/>
        </w:rPr>
        <w:t xml:space="preserve"> основного</w:t>
      </w:r>
      <w:r w:rsidR="008A1590" w:rsidRPr="007F7986">
        <w:rPr>
          <w:b/>
          <w:bCs/>
          <w:sz w:val="28"/>
          <w:szCs w:val="28"/>
        </w:rPr>
        <w:t xml:space="preserve"> общего образования</w:t>
      </w:r>
    </w:p>
    <w:p w:rsidR="008518A9" w:rsidRDefault="008518A9" w:rsidP="0086417E">
      <w:pPr>
        <w:autoSpaceDE w:val="0"/>
        <w:autoSpaceDN w:val="0"/>
        <w:adjustRightInd w:val="0"/>
        <w:ind w:firstLine="709"/>
        <w:jc w:val="both"/>
        <w:rPr>
          <w:iCs w:val="0"/>
          <w:sz w:val="28"/>
          <w:szCs w:val="28"/>
        </w:rPr>
      </w:pPr>
    </w:p>
    <w:p w:rsidR="00274061" w:rsidRPr="007F7986" w:rsidRDefault="00274061" w:rsidP="0086417E">
      <w:pPr>
        <w:autoSpaceDE w:val="0"/>
        <w:autoSpaceDN w:val="0"/>
        <w:adjustRightInd w:val="0"/>
        <w:ind w:firstLine="709"/>
        <w:jc w:val="both"/>
        <w:rPr>
          <w:iCs w:val="0"/>
          <w:sz w:val="28"/>
          <w:szCs w:val="28"/>
        </w:rPr>
      </w:pPr>
      <w:r w:rsidRPr="007F7986">
        <w:rPr>
          <w:iCs w:val="0"/>
          <w:sz w:val="28"/>
          <w:szCs w:val="28"/>
        </w:rPr>
        <w:t>Система оценки достижения планируемых результатов освоения</w:t>
      </w:r>
      <w:r w:rsidR="00D50F78" w:rsidRPr="007F7986">
        <w:rPr>
          <w:iCs w:val="0"/>
          <w:sz w:val="28"/>
          <w:szCs w:val="28"/>
        </w:rPr>
        <w:t xml:space="preserve"> </w:t>
      </w:r>
      <w:r w:rsidRPr="007F7986">
        <w:rPr>
          <w:iCs w:val="0"/>
          <w:sz w:val="28"/>
          <w:szCs w:val="28"/>
        </w:rPr>
        <w:t>образовательных программ основного общего образования (далее — система</w:t>
      </w:r>
      <w:r w:rsidR="002E45B1" w:rsidRPr="007F7986">
        <w:rPr>
          <w:iCs w:val="0"/>
          <w:sz w:val="28"/>
          <w:szCs w:val="28"/>
        </w:rPr>
        <w:t xml:space="preserve"> </w:t>
      </w:r>
      <w:r w:rsidRPr="007F7986">
        <w:rPr>
          <w:iCs w:val="0"/>
          <w:sz w:val="28"/>
          <w:szCs w:val="28"/>
        </w:rPr>
        <w:t>оценки) представляет собой один из инструментов реализации обязательного</w:t>
      </w:r>
    </w:p>
    <w:p w:rsidR="00274061" w:rsidRPr="007F7986" w:rsidRDefault="00274061" w:rsidP="0086417E">
      <w:pPr>
        <w:autoSpaceDE w:val="0"/>
        <w:autoSpaceDN w:val="0"/>
        <w:adjustRightInd w:val="0"/>
        <w:ind w:firstLine="709"/>
        <w:jc w:val="both"/>
        <w:rPr>
          <w:iCs w:val="0"/>
          <w:sz w:val="28"/>
          <w:szCs w:val="28"/>
        </w:rPr>
      </w:pPr>
      <w:r w:rsidRPr="007F7986">
        <w:rPr>
          <w:iCs w:val="0"/>
          <w:sz w:val="28"/>
          <w:szCs w:val="28"/>
        </w:rPr>
        <w:t>минимума содержания федерального компонента государственного стандарта</w:t>
      </w:r>
      <w:r w:rsidR="00D50F78" w:rsidRPr="007F7986">
        <w:rPr>
          <w:iCs w:val="0"/>
          <w:sz w:val="28"/>
          <w:szCs w:val="28"/>
        </w:rPr>
        <w:t xml:space="preserve"> </w:t>
      </w:r>
      <w:r w:rsidRPr="007F7986">
        <w:rPr>
          <w:iCs w:val="0"/>
          <w:sz w:val="28"/>
          <w:szCs w:val="28"/>
        </w:rPr>
        <w:t>общего образования и требований к уровню подготовки выпускников.</w:t>
      </w:r>
    </w:p>
    <w:p w:rsidR="00274061" w:rsidRPr="007F7986" w:rsidRDefault="00274061" w:rsidP="0086417E">
      <w:pPr>
        <w:autoSpaceDE w:val="0"/>
        <w:autoSpaceDN w:val="0"/>
        <w:adjustRightInd w:val="0"/>
        <w:ind w:firstLine="709"/>
        <w:jc w:val="both"/>
        <w:rPr>
          <w:iCs w:val="0"/>
          <w:sz w:val="28"/>
          <w:szCs w:val="28"/>
        </w:rPr>
      </w:pPr>
      <w:r w:rsidRPr="007F7986">
        <w:rPr>
          <w:iCs w:val="0"/>
          <w:sz w:val="28"/>
          <w:szCs w:val="28"/>
        </w:rPr>
        <w:t>Система оценки призвана способствовать поддержанию единства всей</w:t>
      </w:r>
      <w:r w:rsidR="00D50F78" w:rsidRPr="007F7986">
        <w:rPr>
          <w:iCs w:val="0"/>
          <w:sz w:val="28"/>
          <w:szCs w:val="28"/>
        </w:rPr>
        <w:t xml:space="preserve"> </w:t>
      </w:r>
      <w:r w:rsidRPr="007F7986">
        <w:rPr>
          <w:iCs w:val="0"/>
          <w:sz w:val="28"/>
          <w:szCs w:val="28"/>
        </w:rPr>
        <w:t>системы образования, обеспечению преемственности в системе непрерывного</w:t>
      </w:r>
    </w:p>
    <w:p w:rsidR="00274061" w:rsidRPr="007F7986" w:rsidRDefault="00274061" w:rsidP="0086417E">
      <w:pPr>
        <w:autoSpaceDE w:val="0"/>
        <w:autoSpaceDN w:val="0"/>
        <w:adjustRightInd w:val="0"/>
        <w:ind w:firstLine="709"/>
        <w:jc w:val="both"/>
        <w:rPr>
          <w:iCs w:val="0"/>
          <w:sz w:val="28"/>
          <w:szCs w:val="28"/>
        </w:rPr>
      </w:pPr>
      <w:r w:rsidRPr="007F7986">
        <w:rPr>
          <w:iCs w:val="0"/>
          <w:sz w:val="28"/>
          <w:szCs w:val="28"/>
        </w:rPr>
        <w:lastRenderedPageBreak/>
        <w:t>образования. Её основными функциями являются ориентация образовательного</w:t>
      </w:r>
      <w:r w:rsidR="00D50F78" w:rsidRPr="007F7986">
        <w:rPr>
          <w:iCs w:val="0"/>
          <w:sz w:val="28"/>
          <w:szCs w:val="28"/>
        </w:rPr>
        <w:t xml:space="preserve"> </w:t>
      </w:r>
      <w:r w:rsidRPr="007F7986">
        <w:rPr>
          <w:iCs w:val="0"/>
          <w:sz w:val="28"/>
          <w:szCs w:val="28"/>
        </w:rPr>
        <w:t>процесса на достижение планируемых результатов освоения образовательной</w:t>
      </w:r>
      <w:r w:rsidR="00D50F78" w:rsidRPr="007F7986">
        <w:rPr>
          <w:iCs w:val="0"/>
          <w:sz w:val="28"/>
          <w:szCs w:val="28"/>
        </w:rPr>
        <w:t xml:space="preserve"> </w:t>
      </w:r>
      <w:r w:rsidR="00F10357" w:rsidRPr="007F7986">
        <w:rPr>
          <w:iCs w:val="0"/>
          <w:sz w:val="28"/>
          <w:szCs w:val="28"/>
        </w:rPr>
        <w:t>программы основного общего образования</w:t>
      </w:r>
      <w:r w:rsidRPr="007F7986">
        <w:rPr>
          <w:iCs w:val="0"/>
          <w:sz w:val="28"/>
          <w:szCs w:val="28"/>
        </w:rPr>
        <w:t xml:space="preserve"> обеспечение эффективной обратной связи, позволяющей</w:t>
      </w:r>
      <w:r w:rsidR="00D50F78" w:rsidRPr="007F7986">
        <w:rPr>
          <w:iCs w:val="0"/>
          <w:sz w:val="28"/>
          <w:szCs w:val="28"/>
        </w:rPr>
        <w:t xml:space="preserve"> </w:t>
      </w:r>
      <w:r w:rsidRPr="007F7986">
        <w:rPr>
          <w:iCs w:val="0"/>
          <w:sz w:val="28"/>
          <w:szCs w:val="28"/>
        </w:rPr>
        <w:t>осуществлять управление образовательным процессом.</w:t>
      </w:r>
    </w:p>
    <w:p w:rsidR="0086417E" w:rsidRPr="007F7986" w:rsidRDefault="00274061" w:rsidP="0086417E">
      <w:pPr>
        <w:autoSpaceDE w:val="0"/>
        <w:autoSpaceDN w:val="0"/>
        <w:adjustRightInd w:val="0"/>
        <w:ind w:firstLine="709"/>
        <w:jc w:val="both"/>
        <w:rPr>
          <w:iCs w:val="0"/>
          <w:sz w:val="28"/>
          <w:szCs w:val="28"/>
        </w:rPr>
      </w:pPr>
      <w:r w:rsidRPr="007F7986">
        <w:rPr>
          <w:iCs w:val="0"/>
          <w:sz w:val="28"/>
          <w:szCs w:val="28"/>
        </w:rPr>
        <w:t>Итоговая оценка результатов освоения образовательной программы</w:t>
      </w:r>
      <w:r w:rsidR="0086417E" w:rsidRPr="007F7986">
        <w:rPr>
          <w:iCs w:val="0"/>
          <w:sz w:val="28"/>
          <w:szCs w:val="28"/>
        </w:rPr>
        <w:t xml:space="preserve"> </w:t>
      </w:r>
      <w:r w:rsidRPr="007F7986">
        <w:rPr>
          <w:iCs w:val="0"/>
          <w:sz w:val="28"/>
          <w:szCs w:val="28"/>
        </w:rPr>
        <w:t>основного общего образования определяется по результатам промежуточной и</w:t>
      </w:r>
      <w:r w:rsidR="00D50F78" w:rsidRPr="007F7986">
        <w:rPr>
          <w:iCs w:val="0"/>
          <w:sz w:val="28"/>
          <w:szCs w:val="28"/>
        </w:rPr>
        <w:t xml:space="preserve"> </w:t>
      </w:r>
      <w:r w:rsidRPr="007F7986">
        <w:rPr>
          <w:iCs w:val="0"/>
          <w:sz w:val="28"/>
          <w:szCs w:val="28"/>
        </w:rPr>
        <w:t>итоговой аттестации обучающихся.</w:t>
      </w:r>
    </w:p>
    <w:p w:rsidR="008F5183" w:rsidRPr="007F7986" w:rsidRDefault="00B07955" w:rsidP="0086417E">
      <w:pPr>
        <w:autoSpaceDE w:val="0"/>
        <w:autoSpaceDN w:val="0"/>
        <w:adjustRightInd w:val="0"/>
        <w:ind w:firstLine="709"/>
        <w:jc w:val="both"/>
        <w:rPr>
          <w:sz w:val="28"/>
          <w:szCs w:val="28"/>
        </w:rPr>
      </w:pPr>
      <w:r w:rsidRPr="007F7986">
        <w:rPr>
          <w:rFonts w:eastAsia="Calibri"/>
          <w:iCs w:val="0"/>
          <w:sz w:val="28"/>
          <w:szCs w:val="28"/>
          <w:lang w:eastAsia="en-US"/>
        </w:rPr>
        <w:t xml:space="preserve">Итоговая оценка результатов освоения образовательной программы основного общего образования определяется по результатам </w:t>
      </w:r>
      <w:r w:rsidRPr="007F7986">
        <w:rPr>
          <w:rFonts w:eastAsia="Calibri"/>
          <w:b/>
          <w:iCs w:val="0"/>
          <w:sz w:val="28"/>
          <w:szCs w:val="28"/>
          <w:lang w:eastAsia="en-US"/>
        </w:rPr>
        <w:t xml:space="preserve">промежуточной </w:t>
      </w:r>
      <w:r w:rsidRPr="007F7986">
        <w:rPr>
          <w:rFonts w:eastAsia="Calibri"/>
          <w:iCs w:val="0"/>
          <w:sz w:val="28"/>
          <w:szCs w:val="28"/>
          <w:lang w:eastAsia="en-US"/>
        </w:rPr>
        <w:t>и</w:t>
      </w:r>
      <w:r w:rsidRPr="007F7986">
        <w:rPr>
          <w:rFonts w:eastAsia="Calibri"/>
          <w:b/>
          <w:iCs w:val="0"/>
          <w:sz w:val="28"/>
          <w:szCs w:val="28"/>
          <w:lang w:eastAsia="en-US"/>
        </w:rPr>
        <w:t xml:space="preserve"> итоговой аттестации</w:t>
      </w:r>
      <w:r w:rsidRPr="007F7986">
        <w:rPr>
          <w:rFonts w:eastAsia="Calibri"/>
          <w:iCs w:val="0"/>
          <w:sz w:val="28"/>
          <w:szCs w:val="28"/>
          <w:lang w:eastAsia="en-US"/>
        </w:rPr>
        <w:t xml:space="preserve"> обучающихся.</w:t>
      </w:r>
      <w:r w:rsidR="008F5183" w:rsidRPr="007F7986">
        <w:rPr>
          <w:sz w:val="28"/>
          <w:szCs w:val="28"/>
        </w:rPr>
        <w:t xml:space="preserve"> </w:t>
      </w:r>
    </w:p>
    <w:p w:rsidR="008F5183" w:rsidRPr="007F7986" w:rsidRDefault="008F5183" w:rsidP="0086417E">
      <w:pPr>
        <w:shd w:val="clear" w:color="auto" w:fill="FFFFFF"/>
        <w:ind w:firstLine="709"/>
        <w:contextualSpacing/>
        <w:jc w:val="both"/>
        <w:rPr>
          <w:sz w:val="28"/>
          <w:szCs w:val="28"/>
        </w:rPr>
      </w:pPr>
      <w:r w:rsidRPr="007F7986">
        <w:rPr>
          <w:sz w:val="28"/>
          <w:szCs w:val="28"/>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Годовая промежуточная аттестация проводится в 8-м классе. Перечень предметов, по которым осуществляется годовая промежуточная аттестация, утверждается Педагогическим советом и приказом директора школы. Проводится годовая промежуточная аттестация  в формах, определенных учебным планом, образовательной программой и в порядке, установленном образовательной организацией.</w:t>
      </w:r>
    </w:p>
    <w:p w:rsidR="008F5183" w:rsidRPr="007F7986" w:rsidRDefault="008F5183" w:rsidP="0086417E">
      <w:pPr>
        <w:pStyle w:val="affe"/>
        <w:spacing w:line="240" w:lineRule="auto"/>
        <w:ind w:firstLine="709"/>
        <w:rPr>
          <w:rStyle w:val="dash041e0431044b0447043d044b0439char1"/>
          <w:sz w:val="28"/>
          <w:szCs w:val="28"/>
        </w:rPr>
      </w:pPr>
      <w:r w:rsidRPr="007F7986">
        <w:t xml:space="preserve">Порядок проведения промежуточной аттестации регламентируется Федеральным законом «Об образовании в Российской Федерации» (ст.58) </w:t>
      </w:r>
    </w:p>
    <w:p w:rsidR="00B07955" w:rsidRPr="007F7986" w:rsidRDefault="00DD0151" w:rsidP="0086417E">
      <w:pPr>
        <w:ind w:firstLine="709"/>
        <w:jc w:val="both"/>
        <w:rPr>
          <w:rFonts w:eastAsia="Calibri"/>
          <w:b/>
          <w:bCs/>
          <w:i/>
          <w:sz w:val="28"/>
          <w:szCs w:val="28"/>
          <w:shd w:val="clear" w:color="auto" w:fill="FFFFFF"/>
          <w:lang w:eastAsia="en-US"/>
        </w:rPr>
      </w:pPr>
      <w:r w:rsidRPr="007F7986">
        <w:rPr>
          <w:rFonts w:eastAsia="Calibri"/>
          <w:b/>
          <w:iCs w:val="0"/>
          <w:sz w:val="28"/>
          <w:szCs w:val="28"/>
          <w:lang w:eastAsia="en-US"/>
        </w:rPr>
        <w:t>Государственная итоговая</w:t>
      </w:r>
      <w:r w:rsidR="00B07955" w:rsidRPr="007F7986">
        <w:rPr>
          <w:rFonts w:eastAsia="Calibri"/>
          <w:b/>
          <w:iCs w:val="0"/>
          <w:sz w:val="28"/>
          <w:szCs w:val="28"/>
          <w:lang w:eastAsia="en-US"/>
        </w:rPr>
        <w:t xml:space="preserve"> аттестация</w:t>
      </w:r>
      <w:r w:rsidR="00B07955" w:rsidRPr="007F7986">
        <w:rPr>
          <w:rFonts w:eastAsia="Calibri"/>
          <w:iCs w:val="0"/>
          <w:sz w:val="28"/>
          <w:szCs w:val="28"/>
          <w:lang w:eastAsia="en-US"/>
        </w:rPr>
        <w:t xml:space="preserve"> выпускников осуществляется внешними (по отношению к образовательному учреждению) органами, и является</w:t>
      </w:r>
      <w:r w:rsidR="00B07955" w:rsidRPr="007F7986">
        <w:rPr>
          <w:rFonts w:eastAsia="Calibri"/>
          <w:b/>
          <w:bCs/>
          <w:i/>
          <w:sz w:val="28"/>
          <w:szCs w:val="28"/>
          <w:shd w:val="clear" w:color="auto" w:fill="FFFFFF"/>
          <w:lang w:eastAsia="en-US"/>
        </w:rPr>
        <w:t xml:space="preserve"> </w:t>
      </w:r>
      <w:r w:rsidR="00B07955" w:rsidRPr="007F7986">
        <w:rPr>
          <w:rFonts w:eastAsia="Calibri"/>
          <w:bCs/>
          <w:i/>
          <w:sz w:val="28"/>
          <w:szCs w:val="28"/>
          <w:shd w:val="clear" w:color="auto" w:fill="FFFFFF"/>
          <w:lang w:eastAsia="en-US"/>
        </w:rPr>
        <w:t>внешней оценкой.</w:t>
      </w:r>
    </w:p>
    <w:p w:rsidR="00B07955" w:rsidRPr="007F7986" w:rsidRDefault="00B07955" w:rsidP="00B07955">
      <w:pPr>
        <w:ind w:left="360"/>
        <w:jc w:val="both"/>
        <w:rPr>
          <w:iCs w:val="0"/>
          <w:sz w:val="28"/>
          <w:szCs w:val="28"/>
        </w:rPr>
      </w:pPr>
      <w:r w:rsidRPr="007F7986">
        <w:rPr>
          <w:iCs w:val="0"/>
          <w:sz w:val="28"/>
          <w:szCs w:val="28"/>
        </w:rPr>
        <w:t>Особенностями системы оценки</w:t>
      </w:r>
      <w:r w:rsidR="0093636B" w:rsidRPr="007F7986">
        <w:rPr>
          <w:iCs w:val="0"/>
          <w:sz w:val="28"/>
          <w:szCs w:val="28"/>
        </w:rPr>
        <w:t xml:space="preserve"> МБОУ СОШ УИОП г.</w:t>
      </w:r>
      <w:r w:rsidR="00DD0151" w:rsidRPr="007F7986">
        <w:rPr>
          <w:iCs w:val="0"/>
          <w:sz w:val="28"/>
          <w:szCs w:val="28"/>
        </w:rPr>
        <w:t xml:space="preserve"> </w:t>
      </w:r>
      <w:r w:rsidR="0093636B" w:rsidRPr="007F7986">
        <w:rPr>
          <w:iCs w:val="0"/>
          <w:sz w:val="28"/>
          <w:szCs w:val="28"/>
        </w:rPr>
        <w:t>Зернограда</w:t>
      </w:r>
      <w:r w:rsidRPr="007F7986">
        <w:rPr>
          <w:iCs w:val="0"/>
          <w:sz w:val="28"/>
          <w:szCs w:val="28"/>
        </w:rPr>
        <w:t xml:space="preserve">  являются:</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 xml:space="preserve">комплексный подход к оценке результатов образования; </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уточнение и освоение содержательной и критериальной базы оценивания путем вовлечения педагогов и учащихся в осознанную текущую оценочную деятельность, которая согласовывается с внешней оценкой;</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оценка успешности учащихся в освоении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оценка динамики образовательных достижений обучающихся;</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сочетание внешней и внутренней оценки как механизма обеспечения качества образования;</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использование накопительной системы оценивания (портфолио), характеризующей динамику индивидуальных образовательных достижений, сочетание накопленной и итоговой оценки;</w:t>
      </w:r>
    </w:p>
    <w:p w:rsidR="00B07955" w:rsidRPr="007F7986" w:rsidRDefault="00B07955" w:rsidP="005A0585">
      <w:pPr>
        <w:numPr>
          <w:ilvl w:val="0"/>
          <w:numId w:val="114"/>
        </w:numPr>
        <w:tabs>
          <w:tab w:val="clear" w:pos="720"/>
          <w:tab w:val="left" w:pos="851"/>
        </w:tabs>
        <w:ind w:left="0" w:firstLine="720"/>
        <w:jc w:val="both"/>
        <w:rPr>
          <w:iCs w:val="0"/>
          <w:sz w:val="28"/>
          <w:szCs w:val="28"/>
        </w:rPr>
      </w:pPr>
      <w:r w:rsidRPr="007F7986">
        <w:rPr>
          <w:iCs w:val="0"/>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w:t>
      </w:r>
    </w:p>
    <w:p w:rsidR="00B07955" w:rsidRPr="007F7986" w:rsidRDefault="00B07955" w:rsidP="00922938">
      <w:pPr>
        <w:tabs>
          <w:tab w:val="left" w:pos="851"/>
        </w:tabs>
        <w:ind w:firstLine="720"/>
        <w:jc w:val="both"/>
        <w:rPr>
          <w:bCs/>
          <w:sz w:val="28"/>
          <w:szCs w:val="28"/>
        </w:rPr>
      </w:pPr>
    </w:p>
    <w:p w:rsidR="00274061" w:rsidRPr="007F7986" w:rsidRDefault="00B07955" w:rsidP="00922938">
      <w:pPr>
        <w:tabs>
          <w:tab w:val="left" w:pos="851"/>
        </w:tabs>
        <w:ind w:firstLine="720"/>
        <w:jc w:val="both"/>
        <w:rPr>
          <w:b/>
          <w:bCs/>
          <w:sz w:val="28"/>
          <w:szCs w:val="28"/>
        </w:rPr>
      </w:pPr>
      <w:r w:rsidRPr="007F7986">
        <w:rPr>
          <w:b/>
          <w:bCs/>
          <w:sz w:val="28"/>
          <w:szCs w:val="28"/>
        </w:rPr>
        <w:t xml:space="preserve">1.5 Формы аттестации обучающихся. </w:t>
      </w:r>
    </w:p>
    <w:p w:rsidR="00B07955" w:rsidRPr="007F7986" w:rsidRDefault="00B07955" w:rsidP="00274061">
      <w:pPr>
        <w:jc w:val="both"/>
        <w:rPr>
          <w:b/>
          <w:bCs/>
          <w:sz w:val="28"/>
          <w:szCs w:val="28"/>
        </w:rPr>
      </w:pPr>
    </w:p>
    <w:p w:rsidR="008F5183" w:rsidRPr="007F7986" w:rsidRDefault="008F5183" w:rsidP="0086417E">
      <w:pPr>
        <w:shd w:val="clear" w:color="auto" w:fill="FFFFFF"/>
        <w:ind w:firstLine="709"/>
        <w:contextualSpacing/>
        <w:jc w:val="both"/>
        <w:rPr>
          <w:sz w:val="28"/>
          <w:szCs w:val="28"/>
        </w:rPr>
      </w:pPr>
      <w:r w:rsidRPr="007F7986">
        <w:rPr>
          <w:sz w:val="28"/>
          <w:szCs w:val="28"/>
        </w:rPr>
        <w:lastRenderedPageBreak/>
        <w:t>Целями проведения годовой промежуточной аттестации являются:</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F5183" w:rsidRPr="007F7986" w:rsidRDefault="008F5183" w:rsidP="0086417E">
      <w:pPr>
        <w:shd w:val="clear" w:color="auto" w:fill="FFFFFF"/>
        <w:ind w:firstLine="709"/>
        <w:contextualSpacing/>
        <w:jc w:val="both"/>
        <w:rPr>
          <w:sz w:val="28"/>
          <w:szCs w:val="28"/>
        </w:rPr>
      </w:pPr>
      <w:r w:rsidRPr="007F7986">
        <w:rPr>
          <w:sz w:val="28"/>
          <w:szCs w:val="28"/>
        </w:rPr>
        <w:t>- соотнесение этого уровня с требованиями ФК ГОС;</w:t>
      </w:r>
    </w:p>
    <w:p w:rsidR="008F5183" w:rsidRPr="007F7986" w:rsidRDefault="008F5183" w:rsidP="0086417E">
      <w:pPr>
        <w:shd w:val="clear" w:color="auto" w:fill="FFFFFF"/>
        <w:ind w:firstLine="709"/>
        <w:contextualSpacing/>
        <w:jc w:val="both"/>
        <w:rPr>
          <w:sz w:val="28"/>
          <w:szCs w:val="28"/>
        </w:rPr>
      </w:pPr>
      <w:r w:rsidRPr="007F7986">
        <w:rPr>
          <w:sz w:val="28"/>
          <w:szCs w:val="28"/>
        </w:rPr>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8F5183" w:rsidRPr="007F7986" w:rsidRDefault="008F5183" w:rsidP="0086417E">
      <w:pPr>
        <w:shd w:val="clear" w:color="auto" w:fill="FFFFFF"/>
        <w:ind w:firstLine="709"/>
        <w:contextualSpacing/>
        <w:jc w:val="both"/>
        <w:rPr>
          <w:sz w:val="28"/>
          <w:szCs w:val="28"/>
        </w:rPr>
      </w:pPr>
      <w:r w:rsidRPr="007F7986">
        <w:rPr>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Годовая промежуточная аттестация в организации  проводится на основе принципов объективности, беспристрастности. </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Формами годовой промежуточной аттестации являются:</w:t>
      </w:r>
    </w:p>
    <w:p w:rsidR="008F5183" w:rsidRPr="007F7986" w:rsidRDefault="008F5183" w:rsidP="0086417E">
      <w:pPr>
        <w:shd w:val="clear" w:color="auto" w:fill="FFFFFF"/>
        <w:ind w:firstLine="709"/>
        <w:contextualSpacing/>
        <w:jc w:val="both"/>
        <w:rPr>
          <w:sz w:val="28"/>
          <w:szCs w:val="28"/>
        </w:rPr>
      </w:pPr>
      <w:r w:rsidRPr="007F7986">
        <w:rPr>
          <w:sz w:val="28"/>
          <w:szCs w:val="28"/>
        </w:rPr>
        <w:t>- контрольная работа;</w:t>
      </w:r>
    </w:p>
    <w:p w:rsidR="008F5183" w:rsidRPr="007F7986" w:rsidRDefault="008F5183" w:rsidP="0086417E">
      <w:pPr>
        <w:shd w:val="clear" w:color="auto" w:fill="FFFFFF"/>
        <w:ind w:firstLine="709"/>
        <w:contextualSpacing/>
        <w:jc w:val="both"/>
        <w:rPr>
          <w:sz w:val="28"/>
          <w:szCs w:val="28"/>
        </w:rPr>
      </w:pPr>
      <w:r w:rsidRPr="007F7986">
        <w:rPr>
          <w:sz w:val="28"/>
          <w:szCs w:val="28"/>
        </w:rPr>
        <w:t>- изложение с элементами сочинения;</w:t>
      </w:r>
    </w:p>
    <w:p w:rsidR="008F5183" w:rsidRPr="007F7986" w:rsidRDefault="008F5183" w:rsidP="0086417E">
      <w:pPr>
        <w:shd w:val="clear" w:color="auto" w:fill="FFFFFF"/>
        <w:ind w:firstLine="709"/>
        <w:contextualSpacing/>
        <w:jc w:val="both"/>
        <w:rPr>
          <w:sz w:val="28"/>
          <w:szCs w:val="28"/>
        </w:rPr>
      </w:pPr>
      <w:r w:rsidRPr="007F7986">
        <w:rPr>
          <w:sz w:val="28"/>
          <w:szCs w:val="28"/>
        </w:rPr>
        <w:t>- сочинение;</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письменная проверка – письменный ответ обучающегося на один или систему вопросов (заданий), тестирование в формате ЕГЭ; </w:t>
      </w:r>
    </w:p>
    <w:p w:rsidR="008F5183" w:rsidRPr="007F7986" w:rsidRDefault="008F5183" w:rsidP="0086417E">
      <w:pPr>
        <w:shd w:val="clear" w:color="auto" w:fill="FFFFFF"/>
        <w:ind w:firstLine="709"/>
        <w:contextualSpacing/>
        <w:jc w:val="both"/>
        <w:rPr>
          <w:sz w:val="28"/>
          <w:szCs w:val="28"/>
        </w:rPr>
      </w:pPr>
      <w:r w:rsidRPr="007F7986">
        <w:rPr>
          <w:sz w:val="28"/>
          <w:szCs w:val="28"/>
        </w:rPr>
        <w:t>- устная проверка – устный ответ обучающегося на один или систему вопросов в форме ответа на билеты;</w:t>
      </w:r>
    </w:p>
    <w:p w:rsidR="008F5183" w:rsidRPr="007F7986" w:rsidRDefault="008F5183" w:rsidP="0086417E">
      <w:pPr>
        <w:shd w:val="clear" w:color="auto" w:fill="FFFFFF"/>
        <w:ind w:firstLine="709"/>
        <w:contextualSpacing/>
        <w:jc w:val="both"/>
        <w:rPr>
          <w:sz w:val="28"/>
          <w:szCs w:val="28"/>
        </w:rPr>
      </w:pPr>
      <w:r w:rsidRPr="007F7986">
        <w:rPr>
          <w:sz w:val="28"/>
          <w:szCs w:val="28"/>
        </w:rPr>
        <w:t>- комбинированная проверка - сочетание письменных и устных форм проверок.</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Фиксация результатов годовой промежуточной аттестации осуществляется  по пятибалльной системе. </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Годовая промежуточная аттестация в 8-м классе проводится в учебное время по </w:t>
      </w:r>
      <w:r w:rsidR="00BF72E6" w:rsidRPr="007F7986">
        <w:rPr>
          <w:sz w:val="28"/>
          <w:szCs w:val="28"/>
        </w:rPr>
        <w:t xml:space="preserve">предметам и </w:t>
      </w:r>
      <w:r w:rsidRPr="007F7986">
        <w:rPr>
          <w:sz w:val="28"/>
          <w:szCs w:val="28"/>
        </w:rPr>
        <w:t>в сроки, установленные Педагогическим советом №1.</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Отметки по годовой промежуточной аттестации выставляются в журнале в день проведения аттестации, заносятся в протокол годовой промежуточной аттестации, который хранится в школе 1 год. </w:t>
      </w:r>
    </w:p>
    <w:p w:rsidR="008F5183" w:rsidRPr="007F7986" w:rsidRDefault="008F5183" w:rsidP="0086417E">
      <w:pPr>
        <w:shd w:val="clear" w:color="auto" w:fill="FFFFFF"/>
        <w:ind w:firstLine="709"/>
        <w:contextualSpacing/>
        <w:jc w:val="both"/>
        <w:rPr>
          <w:sz w:val="28"/>
          <w:szCs w:val="28"/>
        </w:rPr>
      </w:pPr>
      <w:r w:rsidRPr="007F7986">
        <w:rPr>
          <w:sz w:val="28"/>
          <w:szCs w:val="28"/>
        </w:rPr>
        <w:t>Годовая отметка по предмету выставляется по результатам всех четвертей и годовой промежуточной аттестации.</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При пропуске обучающимся по уважительной причине более 2/3 учебного времени, отводимого на изучение учебного предмета, курса, дисциплины, модуля обучающийся имеет право на перенос срока проведения годовой  промежуточной аттестации. Новый срок проведения годовой промежуточной аттестации определяется Организацией с учетом учебного плана, индивидуального учебного плана на основании заявления обучающегося (его родителей, законных представителей). </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Педагогические работники доводят до сведения родителей (законных представителей)  сведения о результатах годовой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w:t>
      </w:r>
      <w:r w:rsidRPr="007F7986">
        <w:rPr>
          <w:sz w:val="28"/>
          <w:szCs w:val="28"/>
        </w:rPr>
        <w:lastRenderedPageBreak/>
        <w:t>обучающихся обязаны прокомментировать результаты годовой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8F5183" w:rsidRPr="007F7986" w:rsidRDefault="008F5183" w:rsidP="0086417E">
      <w:pPr>
        <w:shd w:val="clear" w:color="auto" w:fill="FFFFFF"/>
        <w:ind w:firstLine="709"/>
        <w:contextualSpacing/>
        <w:jc w:val="both"/>
        <w:rPr>
          <w:sz w:val="28"/>
          <w:szCs w:val="28"/>
        </w:rPr>
      </w:pPr>
      <w:r w:rsidRPr="007F7986">
        <w:rPr>
          <w:sz w:val="28"/>
          <w:szCs w:val="28"/>
        </w:rPr>
        <w:t>Особенности сроков и порядка проведения годовой промежуточной аттестации могут быть установлены Организацией для следующих категорий обучающихся по заявлению обучающихся (их законных представителей):</w:t>
      </w:r>
    </w:p>
    <w:p w:rsidR="008F5183" w:rsidRPr="007F7986" w:rsidRDefault="008F5183" w:rsidP="0086417E">
      <w:pPr>
        <w:shd w:val="clear" w:color="auto" w:fill="FFFFFF"/>
        <w:ind w:firstLine="709"/>
        <w:contextualSpacing/>
        <w:jc w:val="both"/>
        <w:rPr>
          <w:sz w:val="28"/>
          <w:szCs w:val="28"/>
        </w:rPr>
      </w:pPr>
      <w:r w:rsidRPr="007F7986">
        <w:rPr>
          <w:sz w:val="28"/>
          <w:szCs w:val="28"/>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тренировочные сборы и иные подобные мероприятия;</w:t>
      </w:r>
    </w:p>
    <w:p w:rsidR="008F5183" w:rsidRPr="007F7986" w:rsidRDefault="008F5183" w:rsidP="0086417E">
      <w:pPr>
        <w:shd w:val="clear" w:color="auto" w:fill="FFFFFF"/>
        <w:ind w:firstLine="709"/>
        <w:contextualSpacing/>
        <w:jc w:val="both"/>
        <w:rPr>
          <w:sz w:val="28"/>
          <w:szCs w:val="28"/>
        </w:rPr>
      </w:pPr>
      <w:r w:rsidRPr="007F7986">
        <w:rPr>
          <w:sz w:val="28"/>
          <w:szCs w:val="28"/>
        </w:rPr>
        <w:t>- отъезжающих на постоянное место жительства за рубеж;</w:t>
      </w:r>
    </w:p>
    <w:p w:rsidR="008F5183" w:rsidRPr="007F7986" w:rsidRDefault="008F5183" w:rsidP="0086417E">
      <w:pPr>
        <w:shd w:val="clear" w:color="auto" w:fill="FFFFFF"/>
        <w:ind w:firstLine="709"/>
        <w:contextualSpacing/>
        <w:jc w:val="both"/>
        <w:rPr>
          <w:sz w:val="28"/>
          <w:szCs w:val="28"/>
        </w:rPr>
      </w:pPr>
      <w:r w:rsidRPr="007F7986">
        <w:rPr>
          <w:sz w:val="28"/>
          <w:szCs w:val="28"/>
        </w:rPr>
        <w:t xml:space="preserve">- для иных обучающихся по решению педагогического совета. </w:t>
      </w:r>
    </w:p>
    <w:p w:rsidR="008F5183" w:rsidRPr="007F7986" w:rsidRDefault="008F5183" w:rsidP="0086417E">
      <w:pPr>
        <w:shd w:val="clear" w:color="auto" w:fill="FFFFFF"/>
        <w:ind w:firstLine="709"/>
        <w:contextualSpacing/>
        <w:jc w:val="both"/>
        <w:rPr>
          <w:sz w:val="28"/>
          <w:szCs w:val="28"/>
        </w:rPr>
      </w:pPr>
      <w:r w:rsidRPr="007F7986">
        <w:rPr>
          <w:sz w:val="28"/>
          <w:szCs w:val="28"/>
        </w:rPr>
        <w:t>Для учеников, обучающихся по индивидуальному учебному плану, сроки и порядок проведения годовой промежуточной аттестации определяются индивидуальным учебным планом.</w:t>
      </w:r>
    </w:p>
    <w:p w:rsidR="008F5183" w:rsidRPr="007F7986" w:rsidRDefault="008F5183" w:rsidP="0086417E">
      <w:pPr>
        <w:shd w:val="clear" w:color="auto" w:fill="FFFFFF"/>
        <w:ind w:firstLine="709"/>
        <w:contextualSpacing/>
        <w:jc w:val="both"/>
        <w:rPr>
          <w:sz w:val="28"/>
          <w:szCs w:val="28"/>
        </w:rPr>
      </w:pPr>
      <w:r w:rsidRPr="007F7986">
        <w:rPr>
          <w:sz w:val="28"/>
          <w:szCs w:val="28"/>
        </w:rPr>
        <w:t>Итоги годовой промежуточной аттестации обсуждаются на заседаниях методических объединений и педагогического совета МБОУ СОШ УИОП г.Зернограда.</w:t>
      </w:r>
    </w:p>
    <w:p w:rsidR="008F5183" w:rsidRPr="007F7986" w:rsidRDefault="008F5183" w:rsidP="0086417E">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Перевод обучающихся в следующий класс производится по решению Педагогического совета.</w:t>
      </w:r>
    </w:p>
    <w:p w:rsidR="00B07955" w:rsidRPr="007F7986" w:rsidRDefault="00B07955" w:rsidP="0093636B">
      <w:pPr>
        <w:autoSpaceDE w:val="0"/>
        <w:autoSpaceDN w:val="0"/>
        <w:adjustRightInd w:val="0"/>
        <w:ind w:firstLine="708"/>
        <w:jc w:val="both"/>
        <w:rPr>
          <w:rFonts w:eastAsia="Times New Roman,Bold"/>
          <w:b/>
          <w:bCs/>
          <w:iCs w:val="0"/>
          <w:sz w:val="28"/>
          <w:szCs w:val="28"/>
        </w:rPr>
      </w:pPr>
      <w:r w:rsidRPr="007F7986">
        <w:rPr>
          <w:rFonts w:eastAsia="Times New Roman,Bold"/>
          <w:b/>
          <w:bCs/>
          <w:iCs w:val="0"/>
          <w:sz w:val="28"/>
          <w:szCs w:val="28"/>
        </w:rPr>
        <w:t>Итогова</w:t>
      </w:r>
      <w:r w:rsidR="008A1590" w:rsidRPr="007F7986">
        <w:rPr>
          <w:rFonts w:eastAsia="Times New Roman,Bold"/>
          <w:b/>
          <w:bCs/>
          <w:iCs w:val="0"/>
          <w:sz w:val="28"/>
          <w:szCs w:val="28"/>
        </w:rPr>
        <w:t>я аттестация выпускников 9</w:t>
      </w:r>
      <w:r w:rsidRPr="007F7986">
        <w:rPr>
          <w:rFonts w:eastAsia="Times New Roman,Bold"/>
          <w:b/>
          <w:bCs/>
          <w:iCs w:val="0"/>
          <w:sz w:val="28"/>
          <w:szCs w:val="28"/>
        </w:rPr>
        <w:t xml:space="preserve"> классов.</w:t>
      </w:r>
    </w:p>
    <w:p w:rsidR="0093636B" w:rsidRPr="007F7986" w:rsidRDefault="00B07955" w:rsidP="0093636B">
      <w:pPr>
        <w:autoSpaceDE w:val="0"/>
        <w:autoSpaceDN w:val="0"/>
        <w:adjustRightInd w:val="0"/>
        <w:ind w:firstLine="708"/>
        <w:jc w:val="both"/>
        <w:rPr>
          <w:rFonts w:eastAsia="Times New Roman,Bold"/>
          <w:iCs w:val="0"/>
          <w:sz w:val="28"/>
          <w:szCs w:val="28"/>
        </w:rPr>
      </w:pPr>
      <w:r w:rsidRPr="007F7986">
        <w:rPr>
          <w:rFonts w:eastAsia="Times New Roman,Bold"/>
          <w:iCs w:val="0"/>
          <w:sz w:val="28"/>
          <w:szCs w:val="28"/>
        </w:rPr>
        <w:t>Освоение общеобразовательных программ основного общего образования завершается обязательной государственной (итоговой) аттестацией</w:t>
      </w:r>
      <w:r w:rsidR="0093636B" w:rsidRPr="007F7986">
        <w:rPr>
          <w:rFonts w:eastAsia="Times New Roman,Bold"/>
          <w:iCs w:val="0"/>
          <w:sz w:val="28"/>
          <w:szCs w:val="28"/>
        </w:rPr>
        <w:t xml:space="preserve"> </w:t>
      </w:r>
      <w:r w:rsidRPr="007F7986">
        <w:rPr>
          <w:rFonts w:eastAsia="Times New Roman,Bold"/>
          <w:iCs w:val="0"/>
          <w:sz w:val="28"/>
          <w:szCs w:val="28"/>
        </w:rPr>
        <w:t>выпускников.</w:t>
      </w:r>
      <w:r w:rsidR="0093636B" w:rsidRPr="007F7986">
        <w:rPr>
          <w:rFonts w:eastAsia="Times New Roman,Bold"/>
          <w:iCs w:val="0"/>
          <w:sz w:val="28"/>
          <w:szCs w:val="28"/>
        </w:rPr>
        <w:t xml:space="preserve"> </w:t>
      </w:r>
    </w:p>
    <w:p w:rsidR="00B07955" w:rsidRPr="007F7986" w:rsidRDefault="00C55970" w:rsidP="0093636B">
      <w:pPr>
        <w:autoSpaceDE w:val="0"/>
        <w:autoSpaceDN w:val="0"/>
        <w:adjustRightInd w:val="0"/>
        <w:ind w:firstLine="708"/>
        <w:jc w:val="both"/>
        <w:rPr>
          <w:rFonts w:eastAsia="Times New Roman,Bold"/>
          <w:iCs w:val="0"/>
          <w:sz w:val="28"/>
          <w:szCs w:val="28"/>
        </w:rPr>
      </w:pPr>
      <w:r w:rsidRPr="007F7986">
        <w:rPr>
          <w:rFonts w:eastAsia="Times New Roman,Bold"/>
          <w:iCs w:val="0"/>
          <w:sz w:val="28"/>
          <w:szCs w:val="28"/>
        </w:rPr>
        <w:t>Государственная итоговая</w:t>
      </w:r>
      <w:r w:rsidR="00B07955" w:rsidRPr="007F7986">
        <w:rPr>
          <w:rFonts w:eastAsia="Times New Roman,Bold"/>
          <w:iCs w:val="0"/>
          <w:sz w:val="28"/>
          <w:szCs w:val="28"/>
        </w:rPr>
        <w:t xml:space="preserve"> аттестация обучающихся, освоивших</w:t>
      </w:r>
      <w:r w:rsidR="0093636B" w:rsidRPr="007F7986">
        <w:rPr>
          <w:rFonts w:eastAsia="Times New Roman,Bold"/>
          <w:iCs w:val="0"/>
          <w:sz w:val="28"/>
          <w:szCs w:val="28"/>
        </w:rPr>
        <w:t xml:space="preserve"> </w:t>
      </w:r>
      <w:r w:rsidR="00B07955" w:rsidRPr="007F7986">
        <w:rPr>
          <w:rFonts w:eastAsia="Times New Roman,Bold"/>
          <w:iCs w:val="0"/>
          <w:sz w:val="28"/>
          <w:szCs w:val="28"/>
        </w:rPr>
        <w:t>образовательные программы основного общего образования, проводится в форме</w:t>
      </w:r>
      <w:r w:rsidR="0093636B" w:rsidRPr="007F7986">
        <w:rPr>
          <w:rFonts w:eastAsia="Times New Roman,Bold"/>
          <w:iCs w:val="0"/>
          <w:sz w:val="28"/>
          <w:szCs w:val="28"/>
        </w:rPr>
        <w:t xml:space="preserve"> </w:t>
      </w:r>
      <w:r w:rsidR="00B07955" w:rsidRPr="007F7986">
        <w:rPr>
          <w:rFonts w:eastAsia="Times New Roman,Bold"/>
          <w:iCs w:val="0"/>
          <w:sz w:val="28"/>
          <w:szCs w:val="28"/>
        </w:rPr>
        <w:t>основного государственного экзамена (ОГЭ) или государственного выпускного</w:t>
      </w:r>
      <w:r w:rsidR="0093636B" w:rsidRPr="007F7986">
        <w:rPr>
          <w:rFonts w:eastAsia="Times New Roman,Bold"/>
          <w:iCs w:val="0"/>
          <w:sz w:val="28"/>
          <w:szCs w:val="28"/>
        </w:rPr>
        <w:t xml:space="preserve"> </w:t>
      </w:r>
      <w:r w:rsidR="00B07955" w:rsidRPr="007F7986">
        <w:rPr>
          <w:rFonts w:eastAsia="Times New Roman,Bold"/>
          <w:iCs w:val="0"/>
          <w:sz w:val="28"/>
          <w:szCs w:val="28"/>
        </w:rPr>
        <w:t>экзамена (ГВЭ), для лиц с ограниченными возможностями здоровья.</w:t>
      </w:r>
    </w:p>
    <w:p w:rsidR="00B07955" w:rsidRPr="007F7986" w:rsidRDefault="00B07955" w:rsidP="0093636B">
      <w:pPr>
        <w:autoSpaceDE w:val="0"/>
        <w:autoSpaceDN w:val="0"/>
        <w:adjustRightInd w:val="0"/>
        <w:ind w:firstLine="708"/>
        <w:jc w:val="both"/>
        <w:rPr>
          <w:rFonts w:eastAsia="Times New Roman,Bold"/>
          <w:iCs w:val="0"/>
          <w:sz w:val="28"/>
          <w:szCs w:val="28"/>
        </w:rPr>
      </w:pPr>
      <w:r w:rsidRPr="007F7986">
        <w:rPr>
          <w:rFonts w:eastAsia="Times New Roman,Bold"/>
          <w:iCs w:val="0"/>
          <w:sz w:val="28"/>
          <w:szCs w:val="28"/>
        </w:rPr>
        <w:t>ГИА представляет собой форму объективной оценки качества подготовки лиц,</w:t>
      </w:r>
      <w:r w:rsidR="0093636B" w:rsidRPr="007F7986">
        <w:rPr>
          <w:rFonts w:eastAsia="Times New Roman,Bold"/>
          <w:iCs w:val="0"/>
          <w:sz w:val="28"/>
          <w:szCs w:val="28"/>
        </w:rPr>
        <w:t xml:space="preserve"> </w:t>
      </w:r>
      <w:r w:rsidRPr="007F7986">
        <w:rPr>
          <w:rFonts w:eastAsia="Times New Roman,Bold"/>
          <w:iCs w:val="0"/>
          <w:sz w:val="28"/>
          <w:szCs w:val="28"/>
        </w:rPr>
        <w:t>освоивших образовательные программы основного общего с</w:t>
      </w:r>
      <w:r w:rsidR="0093636B" w:rsidRPr="007F7986">
        <w:rPr>
          <w:rFonts w:eastAsia="Times New Roman,Bold"/>
          <w:iCs w:val="0"/>
          <w:sz w:val="28"/>
          <w:szCs w:val="28"/>
        </w:rPr>
        <w:t xml:space="preserve"> </w:t>
      </w:r>
      <w:r w:rsidRPr="007F7986">
        <w:rPr>
          <w:rFonts w:eastAsia="Times New Roman,Bold"/>
          <w:iCs w:val="0"/>
          <w:sz w:val="28"/>
          <w:szCs w:val="28"/>
        </w:rPr>
        <w:t>использованием заданий стандартизированной формы (контрольных измерительных</w:t>
      </w:r>
      <w:r w:rsidR="0093636B" w:rsidRPr="007F7986">
        <w:rPr>
          <w:rFonts w:eastAsia="Times New Roman,Bold"/>
          <w:iCs w:val="0"/>
          <w:sz w:val="28"/>
          <w:szCs w:val="28"/>
        </w:rPr>
        <w:t xml:space="preserve"> </w:t>
      </w:r>
      <w:r w:rsidRPr="007F7986">
        <w:rPr>
          <w:rFonts w:eastAsia="Times New Roman,Bold"/>
          <w:iCs w:val="0"/>
          <w:sz w:val="28"/>
          <w:szCs w:val="28"/>
        </w:rPr>
        <w:t>материалов), выполнение которых позволяет установить уровень освоения ими</w:t>
      </w:r>
      <w:r w:rsidR="0093636B" w:rsidRPr="007F7986">
        <w:rPr>
          <w:rFonts w:eastAsia="Times New Roman,Bold"/>
          <w:iCs w:val="0"/>
          <w:sz w:val="28"/>
          <w:szCs w:val="28"/>
        </w:rPr>
        <w:t xml:space="preserve"> </w:t>
      </w:r>
      <w:r w:rsidRPr="007F7986">
        <w:rPr>
          <w:rFonts w:eastAsia="Times New Roman,Bold"/>
          <w:iCs w:val="0"/>
          <w:sz w:val="28"/>
          <w:szCs w:val="28"/>
        </w:rPr>
        <w:t>федерального государственного образовательного стандарта основного образования. ГИА проводится федеральным органом исполнительной власти,</w:t>
      </w:r>
      <w:r w:rsidR="0093636B" w:rsidRPr="007F7986">
        <w:rPr>
          <w:rFonts w:eastAsia="Times New Roman,Bold"/>
          <w:iCs w:val="0"/>
          <w:sz w:val="28"/>
          <w:szCs w:val="28"/>
        </w:rPr>
        <w:t xml:space="preserve"> </w:t>
      </w:r>
      <w:r w:rsidRPr="007F7986">
        <w:rPr>
          <w:rFonts w:eastAsia="Times New Roman,Bold"/>
          <w:iCs w:val="0"/>
          <w:sz w:val="28"/>
          <w:szCs w:val="28"/>
        </w:rPr>
        <w:t>осуществляющим функции по контролю и надзору в сфере образования, совместно с</w:t>
      </w:r>
      <w:r w:rsidR="0093636B" w:rsidRPr="007F7986">
        <w:rPr>
          <w:rFonts w:eastAsia="Times New Roman,Bold"/>
          <w:iCs w:val="0"/>
          <w:sz w:val="28"/>
          <w:szCs w:val="28"/>
        </w:rPr>
        <w:t xml:space="preserve"> </w:t>
      </w:r>
      <w:r w:rsidRPr="007F7986">
        <w:rPr>
          <w:rFonts w:eastAsia="Times New Roman,Bold"/>
          <w:iCs w:val="0"/>
          <w:sz w:val="28"/>
          <w:szCs w:val="28"/>
        </w:rPr>
        <w:t>органами исполнительной власти субъектов Российской Федерации,</w:t>
      </w:r>
      <w:r w:rsidR="0093636B" w:rsidRPr="007F7986">
        <w:rPr>
          <w:rFonts w:eastAsia="Times New Roman,Bold"/>
          <w:iCs w:val="0"/>
          <w:sz w:val="28"/>
          <w:szCs w:val="28"/>
        </w:rPr>
        <w:t xml:space="preserve"> </w:t>
      </w:r>
      <w:r w:rsidRPr="007F7986">
        <w:rPr>
          <w:rFonts w:eastAsia="Times New Roman,Bold"/>
          <w:iCs w:val="0"/>
          <w:sz w:val="28"/>
          <w:szCs w:val="28"/>
        </w:rPr>
        <w:t>осуществляющими управление в сфере образования.</w:t>
      </w:r>
      <w:r w:rsidR="0093636B" w:rsidRPr="007F7986">
        <w:rPr>
          <w:rFonts w:eastAsia="Times New Roman,Bold"/>
          <w:iCs w:val="0"/>
          <w:sz w:val="28"/>
          <w:szCs w:val="28"/>
        </w:rPr>
        <w:t xml:space="preserve"> </w:t>
      </w:r>
      <w:r w:rsidRPr="007F7986">
        <w:rPr>
          <w:rFonts w:eastAsia="Times New Roman,Bold"/>
          <w:iCs w:val="0"/>
          <w:sz w:val="28"/>
          <w:szCs w:val="28"/>
        </w:rPr>
        <w:t>Резул</w:t>
      </w:r>
      <w:r w:rsidR="0093636B" w:rsidRPr="007F7986">
        <w:rPr>
          <w:rFonts w:eastAsia="Times New Roman,Bold"/>
          <w:iCs w:val="0"/>
          <w:sz w:val="28"/>
          <w:szCs w:val="28"/>
        </w:rPr>
        <w:t>ьтаты ГИА признаются школой</w:t>
      </w:r>
      <w:r w:rsidRPr="007F7986">
        <w:rPr>
          <w:rFonts w:eastAsia="Times New Roman,Bold"/>
          <w:iCs w:val="0"/>
          <w:sz w:val="28"/>
          <w:szCs w:val="28"/>
        </w:rPr>
        <w:t xml:space="preserve"> как результаты государственной</w:t>
      </w:r>
      <w:r w:rsidR="0093636B" w:rsidRPr="007F7986">
        <w:rPr>
          <w:rFonts w:eastAsia="Times New Roman,Bold"/>
          <w:iCs w:val="0"/>
          <w:sz w:val="28"/>
          <w:szCs w:val="28"/>
        </w:rPr>
        <w:t xml:space="preserve"> </w:t>
      </w:r>
      <w:r w:rsidRPr="007F7986">
        <w:rPr>
          <w:rFonts w:eastAsia="Times New Roman,Bold"/>
          <w:iCs w:val="0"/>
          <w:sz w:val="28"/>
          <w:szCs w:val="28"/>
        </w:rPr>
        <w:t>(итоговой) аттестации, а образовательными учреждениями профессионального образования</w:t>
      </w:r>
      <w:r w:rsidR="004754FC" w:rsidRPr="007F7986">
        <w:rPr>
          <w:rFonts w:eastAsia="Times New Roman,Bold"/>
          <w:iCs w:val="0"/>
          <w:sz w:val="28"/>
          <w:szCs w:val="28"/>
        </w:rPr>
        <w:t>,</w:t>
      </w:r>
      <w:r w:rsidRPr="007F7986">
        <w:rPr>
          <w:rFonts w:eastAsia="Times New Roman,Bold"/>
          <w:iCs w:val="0"/>
          <w:sz w:val="28"/>
          <w:szCs w:val="28"/>
        </w:rPr>
        <w:t xml:space="preserve"> как результаты вступительных испытаний по</w:t>
      </w:r>
      <w:r w:rsidR="0093636B" w:rsidRPr="007F7986">
        <w:rPr>
          <w:rFonts w:eastAsia="Times New Roman,Bold"/>
          <w:iCs w:val="0"/>
          <w:sz w:val="28"/>
          <w:szCs w:val="28"/>
        </w:rPr>
        <w:t xml:space="preserve"> </w:t>
      </w:r>
      <w:r w:rsidRPr="007F7986">
        <w:rPr>
          <w:rFonts w:eastAsia="Times New Roman,Bold"/>
          <w:iCs w:val="0"/>
          <w:sz w:val="28"/>
          <w:szCs w:val="28"/>
        </w:rPr>
        <w:t>соответствующим общеобразовательным предметам.</w:t>
      </w:r>
    </w:p>
    <w:p w:rsidR="00B07955" w:rsidRPr="007F7986" w:rsidRDefault="004754FC" w:rsidP="004754FC">
      <w:pPr>
        <w:autoSpaceDE w:val="0"/>
        <w:autoSpaceDN w:val="0"/>
        <w:adjustRightInd w:val="0"/>
        <w:ind w:firstLine="708"/>
        <w:jc w:val="both"/>
        <w:rPr>
          <w:rFonts w:eastAsia="Times New Roman,Bold"/>
          <w:iCs w:val="0"/>
          <w:sz w:val="28"/>
          <w:szCs w:val="28"/>
        </w:rPr>
      </w:pPr>
      <w:r w:rsidRPr="007F7986">
        <w:rPr>
          <w:rFonts w:eastAsia="Times New Roman,Bold"/>
          <w:iCs w:val="0"/>
          <w:sz w:val="28"/>
          <w:szCs w:val="28"/>
        </w:rPr>
        <w:t>Формы ГИА, п</w:t>
      </w:r>
      <w:r w:rsidR="00B07955" w:rsidRPr="007F7986">
        <w:rPr>
          <w:rFonts w:eastAsia="Times New Roman,Bold"/>
          <w:iCs w:val="0"/>
          <w:sz w:val="28"/>
          <w:szCs w:val="28"/>
        </w:rPr>
        <w:t xml:space="preserve">орядок проведения </w:t>
      </w:r>
      <w:r w:rsidRPr="007F7986">
        <w:rPr>
          <w:rFonts w:eastAsia="Times New Roman,Bold"/>
          <w:iCs w:val="0"/>
          <w:sz w:val="28"/>
          <w:szCs w:val="28"/>
        </w:rPr>
        <w:t xml:space="preserve">такой </w:t>
      </w:r>
      <w:r w:rsidR="00B07955" w:rsidRPr="007F7986">
        <w:rPr>
          <w:rFonts w:eastAsia="Times New Roman,Bold"/>
          <w:iCs w:val="0"/>
          <w:sz w:val="28"/>
          <w:szCs w:val="28"/>
        </w:rPr>
        <w:t xml:space="preserve">аттестации </w:t>
      </w:r>
      <w:r w:rsidRPr="007F7986">
        <w:rPr>
          <w:rFonts w:eastAsia="Times New Roman,Bold"/>
          <w:iCs w:val="0"/>
          <w:sz w:val="28"/>
          <w:szCs w:val="28"/>
        </w:rPr>
        <w:t xml:space="preserve">по соответствующим образовательным программам различного уровня и в любых формах </w:t>
      </w:r>
      <w:r w:rsidR="00B07955" w:rsidRPr="007F7986">
        <w:rPr>
          <w:rFonts w:eastAsia="Times New Roman,Bold"/>
          <w:iCs w:val="0"/>
          <w:sz w:val="28"/>
          <w:szCs w:val="28"/>
        </w:rPr>
        <w:t>обучающихся в</w:t>
      </w:r>
      <w:r w:rsidR="0093636B" w:rsidRPr="007F7986">
        <w:rPr>
          <w:rFonts w:eastAsia="Times New Roman,Bold"/>
          <w:iCs w:val="0"/>
          <w:sz w:val="28"/>
          <w:szCs w:val="28"/>
        </w:rPr>
        <w:t xml:space="preserve"> </w:t>
      </w:r>
      <w:r w:rsidRPr="007F7986">
        <w:rPr>
          <w:rFonts w:eastAsia="Times New Roman,Bold"/>
          <w:iCs w:val="0"/>
          <w:sz w:val="28"/>
          <w:szCs w:val="28"/>
        </w:rPr>
        <w:t xml:space="preserve">любых формах </w:t>
      </w:r>
      <w:r w:rsidR="00B07955" w:rsidRPr="007F7986">
        <w:rPr>
          <w:rFonts w:eastAsia="Times New Roman,Bold"/>
          <w:iCs w:val="0"/>
          <w:sz w:val="28"/>
          <w:szCs w:val="28"/>
        </w:rPr>
        <w:t>определяются федеральным</w:t>
      </w:r>
      <w:r w:rsidRPr="007F7986">
        <w:rPr>
          <w:rFonts w:eastAsia="Times New Roman,Bold"/>
          <w:iCs w:val="0"/>
          <w:sz w:val="28"/>
          <w:szCs w:val="28"/>
        </w:rPr>
        <w:t xml:space="preserve"> </w:t>
      </w:r>
      <w:r w:rsidR="00B07955" w:rsidRPr="007F7986">
        <w:rPr>
          <w:rFonts w:eastAsia="Times New Roman,Bold"/>
          <w:iCs w:val="0"/>
          <w:sz w:val="28"/>
          <w:szCs w:val="28"/>
        </w:rPr>
        <w:t xml:space="preserve">органом исполнительной </w:t>
      </w:r>
      <w:r w:rsidR="00B07955" w:rsidRPr="007F7986">
        <w:rPr>
          <w:rFonts w:eastAsia="Times New Roman,Bold"/>
          <w:iCs w:val="0"/>
          <w:sz w:val="28"/>
          <w:szCs w:val="28"/>
        </w:rPr>
        <w:lastRenderedPageBreak/>
        <w:t>власти, осуществляющим функции по выработке</w:t>
      </w:r>
      <w:r w:rsidRPr="007F7986">
        <w:rPr>
          <w:rFonts w:eastAsia="Times New Roman,Bold"/>
          <w:iCs w:val="0"/>
          <w:sz w:val="28"/>
          <w:szCs w:val="28"/>
        </w:rPr>
        <w:t xml:space="preserve"> </w:t>
      </w:r>
      <w:r w:rsidR="00B07955" w:rsidRPr="007F7986">
        <w:rPr>
          <w:rFonts w:eastAsia="Times New Roman,Bold"/>
          <w:iCs w:val="0"/>
          <w:sz w:val="28"/>
          <w:szCs w:val="28"/>
        </w:rPr>
        <w:t>государственной политики и нормативно-правовому регулированию в сфере</w:t>
      </w:r>
      <w:r w:rsidRPr="007F7986">
        <w:rPr>
          <w:rFonts w:eastAsia="Times New Roman,Bold"/>
          <w:iCs w:val="0"/>
          <w:sz w:val="28"/>
          <w:szCs w:val="28"/>
        </w:rPr>
        <w:t xml:space="preserve"> </w:t>
      </w:r>
      <w:r w:rsidR="00B07955" w:rsidRPr="007F7986">
        <w:rPr>
          <w:rFonts w:eastAsia="Times New Roman,Bold"/>
          <w:iCs w:val="0"/>
          <w:sz w:val="28"/>
          <w:szCs w:val="28"/>
        </w:rPr>
        <w:t>образования.</w:t>
      </w:r>
    </w:p>
    <w:p w:rsidR="00B07955" w:rsidRPr="007F7986" w:rsidRDefault="00B07955" w:rsidP="004754FC">
      <w:pPr>
        <w:autoSpaceDE w:val="0"/>
        <w:autoSpaceDN w:val="0"/>
        <w:adjustRightInd w:val="0"/>
        <w:ind w:firstLine="708"/>
        <w:jc w:val="both"/>
        <w:rPr>
          <w:b/>
          <w:bCs/>
          <w:sz w:val="28"/>
          <w:szCs w:val="28"/>
        </w:rPr>
      </w:pPr>
      <w:r w:rsidRPr="007F7986">
        <w:rPr>
          <w:rFonts w:eastAsia="Times New Roman,Bold"/>
          <w:iCs w:val="0"/>
          <w:sz w:val="28"/>
          <w:szCs w:val="28"/>
        </w:rPr>
        <w:t>Выпускникам, прошедшим государственную (итоговую) аттестацию, выдается</w:t>
      </w:r>
      <w:r w:rsidR="004754FC" w:rsidRPr="007F7986">
        <w:rPr>
          <w:rFonts w:eastAsia="Times New Roman,Bold"/>
          <w:iCs w:val="0"/>
          <w:sz w:val="28"/>
          <w:szCs w:val="28"/>
        </w:rPr>
        <w:t xml:space="preserve"> </w:t>
      </w:r>
      <w:r w:rsidRPr="007F7986">
        <w:rPr>
          <w:rFonts w:eastAsia="Times New Roman,Bold"/>
          <w:iCs w:val="0"/>
          <w:sz w:val="28"/>
          <w:szCs w:val="28"/>
        </w:rPr>
        <w:t>документ государственного образца об уровне образования, заверенный печатью</w:t>
      </w:r>
      <w:r w:rsidR="004754FC" w:rsidRPr="007F7986">
        <w:rPr>
          <w:rFonts w:eastAsia="Times New Roman,Bold"/>
          <w:iCs w:val="0"/>
          <w:sz w:val="28"/>
          <w:szCs w:val="28"/>
        </w:rPr>
        <w:t xml:space="preserve"> ОО</w:t>
      </w:r>
      <w:r w:rsidRPr="007F7986">
        <w:rPr>
          <w:rFonts w:eastAsia="Times New Roman,Bold"/>
          <w:iCs w:val="0"/>
          <w:sz w:val="28"/>
          <w:szCs w:val="28"/>
        </w:rPr>
        <w:t>.</w:t>
      </w:r>
    </w:p>
    <w:p w:rsidR="00274061" w:rsidRPr="007F7986" w:rsidRDefault="00274061" w:rsidP="00B07955">
      <w:pPr>
        <w:jc w:val="both"/>
        <w:rPr>
          <w:bCs/>
          <w:sz w:val="28"/>
          <w:szCs w:val="28"/>
        </w:rPr>
      </w:pPr>
    </w:p>
    <w:p w:rsidR="004754FC" w:rsidRPr="007F7986" w:rsidRDefault="0086417E" w:rsidP="008518A9">
      <w:pPr>
        <w:autoSpaceDE w:val="0"/>
        <w:autoSpaceDN w:val="0"/>
        <w:adjustRightInd w:val="0"/>
        <w:ind w:firstLine="709"/>
        <w:jc w:val="both"/>
        <w:rPr>
          <w:rFonts w:eastAsia="Times New Roman,Bold"/>
          <w:b/>
          <w:bCs/>
          <w:iCs w:val="0"/>
          <w:sz w:val="28"/>
          <w:szCs w:val="28"/>
        </w:rPr>
      </w:pPr>
      <w:r w:rsidRPr="007F7986">
        <w:rPr>
          <w:rFonts w:eastAsia="Times New Roman,Bold"/>
          <w:b/>
          <w:bCs/>
          <w:iCs w:val="0"/>
          <w:sz w:val="28"/>
          <w:szCs w:val="28"/>
        </w:rPr>
        <w:t xml:space="preserve">2. </w:t>
      </w:r>
      <w:r w:rsidR="004754FC" w:rsidRPr="007F7986">
        <w:rPr>
          <w:rFonts w:eastAsia="Times New Roman,Bold"/>
          <w:b/>
          <w:bCs/>
          <w:iCs w:val="0"/>
          <w:sz w:val="28"/>
          <w:szCs w:val="28"/>
        </w:rPr>
        <w:t>Содержательный раздел</w:t>
      </w:r>
    </w:p>
    <w:p w:rsidR="004754FC" w:rsidRPr="007F7986" w:rsidRDefault="004754FC" w:rsidP="008518A9">
      <w:pPr>
        <w:autoSpaceDE w:val="0"/>
        <w:autoSpaceDN w:val="0"/>
        <w:adjustRightInd w:val="0"/>
        <w:ind w:firstLine="709"/>
        <w:jc w:val="both"/>
        <w:rPr>
          <w:rFonts w:eastAsia="Times New Roman,Bold"/>
          <w:b/>
          <w:bCs/>
          <w:iCs w:val="0"/>
          <w:sz w:val="28"/>
          <w:szCs w:val="28"/>
        </w:rPr>
      </w:pPr>
    </w:p>
    <w:p w:rsidR="001E747A" w:rsidRPr="007F7986" w:rsidRDefault="001E747A" w:rsidP="008518A9">
      <w:pPr>
        <w:ind w:firstLine="709"/>
        <w:jc w:val="both"/>
        <w:rPr>
          <w:rFonts w:eastAsia="Times New Roman,Bold"/>
          <w:b/>
          <w:bCs/>
          <w:iCs w:val="0"/>
          <w:sz w:val="28"/>
          <w:szCs w:val="28"/>
        </w:rPr>
      </w:pPr>
      <w:r w:rsidRPr="007F7986">
        <w:rPr>
          <w:b/>
          <w:bCs/>
          <w:iCs w:val="0"/>
          <w:sz w:val="28"/>
          <w:szCs w:val="28"/>
        </w:rPr>
        <w:t>2.</w:t>
      </w:r>
      <w:r w:rsidRPr="007F7986">
        <w:rPr>
          <w:rFonts w:eastAsia="Times New Roman,Bold"/>
          <w:b/>
          <w:bCs/>
          <w:iCs w:val="0"/>
          <w:sz w:val="28"/>
          <w:szCs w:val="28"/>
        </w:rPr>
        <w:t>1. Общеобразовательные программы</w:t>
      </w:r>
    </w:p>
    <w:p w:rsidR="001E747A" w:rsidRPr="007F7986" w:rsidRDefault="00DC369A" w:rsidP="001E747A">
      <w:pPr>
        <w:shd w:val="clear" w:color="auto" w:fill="FFFFFF"/>
        <w:ind w:firstLine="709"/>
        <w:jc w:val="center"/>
        <w:rPr>
          <w:b/>
          <w:iCs w:val="0"/>
          <w:sz w:val="28"/>
          <w:szCs w:val="28"/>
        </w:rPr>
      </w:pPr>
      <w:r w:rsidRPr="007F7986">
        <w:rPr>
          <w:b/>
          <w:iCs w:val="0"/>
          <w:sz w:val="28"/>
          <w:szCs w:val="28"/>
        </w:rPr>
        <w:t xml:space="preserve"> </w:t>
      </w:r>
      <w:r w:rsidR="001E747A" w:rsidRPr="007F7986">
        <w:rPr>
          <w:b/>
          <w:iCs w:val="0"/>
          <w:sz w:val="28"/>
          <w:szCs w:val="28"/>
        </w:rPr>
        <w:t xml:space="preserve">Русский язык </w:t>
      </w:r>
    </w:p>
    <w:p w:rsidR="001E747A" w:rsidRPr="007F7986" w:rsidRDefault="001E747A" w:rsidP="001E747A">
      <w:pPr>
        <w:shd w:val="clear" w:color="auto" w:fill="FFFFFF"/>
        <w:ind w:firstLine="709"/>
        <w:jc w:val="both"/>
        <w:rPr>
          <w:iCs w:val="0"/>
          <w:sz w:val="28"/>
          <w:szCs w:val="28"/>
        </w:rPr>
      </w:pPr>
      <w:r w:rsidRPr="007F7986">
        <w:rPr>
          <w:iCs w:val="0"/>
          <w:sz w:val="28"/>
          <w:szCs w:val="28"/>
        </w:rPr>
        <w:t>Изучение русского языка на уровне основного общего образования направлено на достижение следующих целей:</w:t>
      </w:r>
    </w:p>
    <w:p w:rsidR="001E747A" w:rsidRPr="007F7986" w:rsidRDefault="001E747A" w:rsidP="001E747A">
      <w:pPr>
        <w:shd w:val="clear" w:color="auto" w:fill="FFFFFF"/>
        <w:ind w:firstLine="709"/>
        <w:jc w:val="both"/>
        <w:rPr>
          <w:iCs w:val="0"/>
          <w:sz w:val="28"/>
          <w:szCs w:val="28"/>
        </w:rPr>
      </w:pPr>
      <w:r w:rsidRPr="007F7986">
        <w:rPr>
          <w:iCs w:val="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E747A" w:rsidRPr="007F7986" w:rsidRDefault="001E747A" w:rsidP="001E747A">
      <w:pPr>
        <w:shd w:val="clear" w:color="auto" w:fill="FFFFFF"/>
        <w:ind w:firstLine="709"/>
        <w:jc w:val="both"/>
        <w:rPr>
          <w:iCs w:val="0"/>
          <w:sz w:val="28"/>
          <w:szCs w:val="28"/>
        </w:rPr>
      </w:pPr>
      <w:r w:rsidRPr="007F7986">
        <w:rPr>
          <w:iCs w:val="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E747A" w:rsidRPr="007F7986" w:rsidRDefault="001E747A" w:rsidP="001E747A">
      <w:pPr>
        <w:shd w:val="clear" w:color="auto" w:fill="FFFFFF"/>
        <w:ind w:firstLine="709"/>
        <w:jc w:val="both"/>
        <w:rPr>
          <w:iCs w:val="0"/>
          <w:sz w:val="28"/>
          <w:szCs w:val="28"/>
        </w:rPr>
      </w:pPr>
      <w:r w:rsidRPr="007F7986">
        <w:rPr>
          <w:iCs w:val="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E747A" w:rsidRPr="007F7986" w:rsidRDefault="001E747A" w:rsidP="001E747A">
      <w:pPr>
        <w:shd w:val="clear" w:color="auto" w:fill="FFFFFF"/>
        <w:ind w:firstLine="709"/>
        <w:jc w:val="both"/>
        <w:rPr>
          <w:iCs w:val="0"/>
          <w:sz w:val="28"/>
          <w:szCs w:val="28"/>
        </w:rPr>
      </w:pPr>
      <w:r w:rsidRPr="007F7986">
        <w:rPr>
          <w:iCs w:val="0"/>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E747A" w:rsidRPr="007F7986" w:rsidRDefault="001E747A" w:rsidP="001E747A">
      <w:pPr>
        <w:shd w:val="clear" w:color="auto" w:fill="FFFFFF"/>
        <w:ind w:firstLine="709"/>
        <w:jc w:val="both"/>
        <w:rPr>
          <w:iCs w:val="0"/>
          <w:sz w:val="28"/>
          <w:szCs w:val="28"/>
        </w:rPr>
      </w:pPr>
      <w:r w:rsidRPr="007F7986">
        <w:rPr>
          <w:iCs w:val="0"/>
          <w:sz w:val="28"/>
          <w:szCs w:val="28"/>
        </w:rPr>
        <w:t>- применение полученных знаний и умений в собственной речевой практике.</w:t>
      </w:r>
    </w:p>
    <w:p w:rsidR="001E747A" w:rsidRPr="007F7986" w:rsidRDefault="001E747A" w:rsidP="001E747A">
      <w:pPr>
        <w:shd w:val="clear" w:color="auto" w:fill="FFFFFF"/>
        <w:ind w:firstLine="709"/>
        <w:jc w:val="both"/>
        <w:rPr>
          <w:iCs w:val="0"/>
          <w:sz w:val="28"/>
          <w:szCs w:val="28"/>
        </w:rPr>
      </w:pPr>
      <w:r w:rsidRPr="007F7986">
        <w:rPr>
          <w:iCs w:val="0"/>
          <w:sz w:val="28"/>
          <w:szCs w:val="28"/>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1E747A" w:rsidRPr="007F7986" w:rsidRDefault="001E747A" w:rsidP="001E747A">
      <w:pPr>
        <w:shd w:val="clear" w:color="auto" w:fill="FFFFFF"/>
        <w:ind w:firstLine="709"/>
        <w:jc w:val="both"/>
        <w:rPr>
          <w:iCs w:val="0"/>
          <w:sz w:val="28"/>
          <w:szCs w:val="28"/>
        </w:rPr>
      </w:pPr>
      <w:r w:rsidRPr="007F7986">
        <w:rPr>
          <w:iCs w:val="0"/>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(VIII-IX классы).</w:t>
      </w:r>
    </w:p>
    <w:p w:rsidR="001E747A" w:rsidRPr="007F7986" w:rsidRDefault="001E747A" w:rsidP="001E747A">
      <w:pPr>
        <w:shd w:val="clear" w:color="auto" w:fill="FFFFFF"/>
        <w:ind w:firstLine="709"/>
        <w:jc w:val="both"/>
        <w:rPr>
          <w:iCs w:val="0"/>
          <w:sz w:val="28"/>
          <w:szCs w:val="28"/>
        </w:rPr>
      </w:pPr>
      <w:r w:rsidRPr="007F7986">
        <w:rPr>
          <w:iCs w:val="0"/>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1E747A" w:rsidRPr="007F7986" w:rsidRDefault="001E747A" w:rsidP="001E747A">
      <w:pPr>
        <w:shd w:val="clear" w:color="auto" w:fill="FFFFFF"/>
        <w:ind w:firstLine="709"/>
        <w:jc w:val="both"/>
        <w:rPr>
          <w:iCs w:val="0"/>
          <w:sz w:val="28"/>
          <w:szCs w:val="28"/>
        </w:rPr>
      </w:pPr>
      <w:r w:rsidRPr="007F7986">
        <w:rPr>
          <w:iCs w:val="0"/>
          <w:sz w:val="28"/>
          <w:szCs w:val="28"/>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747A" w:rsidRPr="007F7986" w:rsidRDefault="001E747A" w:rsidP="001E747A">
      <w:pPr>
        <w:shd w:val="clear" w:color="auto" w:fill="FFFFFF"/>
        <w:ind w:firstLine="709"/>
        <w:jc w:val="both"/>
        <w:rPr>
          <w:iCs w:val="0"/>
          <w:sz w:val="28"/>
          <w:szCs w:val="28"/>
        </w:rPr>
      </w:pPr>
      <w:r w:rsidRPr="007F7986">
        <w:rPr>
          <w:iCs w:val="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E747A" w:rsidRPr="007F7986" w:rsidRDefault="001E747A" w:rsidP="001E747A">
      <w:pPr>
        <w:shd w:val="clear" w:color="auto" w:fill="FFFFFF"/>
        <w:jc w:val="center"/>
        <w:rPr>
          <w:b/>
          <w:bCs/>
          <w:iCs w:val="0"/>
          <w:sz w:val="28"/>
          <w:szCs w:val="28"/>
        </w:rPr>
      </w:pPr>
      <w:r w:rsidRPr="007F7986">
        <w:rPr>
          <w:b/>
          <w:bCs/>
          <w:iCs w:val="0"/>
          <w:sz w:val="28"/>
          <w:szCs w:val="28"/>
          <w:highlight w:val="yellow"/>
        </w:rPr>
        <w:t>9 класс</w:t>
      </w:r>
    </w:p>
    <w:p w:rsidR="001E747A" w:rsidRPr="007F7986" w:rsidRDefault="001E747A" w:rsidP="001E747A">
      <w:pPr>
        <w:shd w:val="clear" w:color="auto" w:fill="FFFFFF"/>
        <w:ind w:firstLine="709"/>
        <w:jc w:val="both"/>
        <w:rPr>
          <w:iCs w:val="0"/>
          <w:sz w:val="28"/>
          <w:szCs w:val="28"/>
        </w:rPr>
      </w:pPr>
      <w:r w:rsidRPr="007F7986">
        <w:rPr>
          <w:iCs w:val="0"/>
          <w:sz w:val="28"/>
          <w:szCs w:val="28"/>
        </w:rPr>
        <w:t>Речевое общение. Речь устная и письменная, монологическая и диалогическая.</w:t>
      </w:r>
    </w:p>
    <w:p w:rsidR="001E747A" w:rsidRPr="007F7986" w:rsidRDefault="001E747A" w:rsidP="001E747A">
      <w:pPr>
        <w:shd w:val="clear" w:color="auto" w:fill="FFFFFF"/>
        <w:ind w:firstLine="709"/>
        <w:jc w:val="both"/>
        <w:rPr>
          <w:iCs w:val="0"/>
          <w:sz w:val="28"/>
          <w:szCs w:val="28"/>
        </w:rPr>
      </w:pPr>
      <w:r w:rsidRPr="007F7986">
        <w:rPr>
          <w:iCs w:val="0"/>
          <w:sz w:val="28"/>
          <w:szCs w:val="28"/>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E747A" w:rsidRPr="007F7986" w:rsidRDefault="001E747A" w:rsidP="001E747A">
      <w:pPr>
        <w:shd w:val="clear" w:color="auto" w:fill="FFFFFF"/>
        <w:ind w:firstLine="709"/>
        <w:jc w:val="both"/>
        <w:rPr>
          <w:iCs w:val="0"/>
          <w:sz w:val="28"/>
          <w:szCs w:val="28"/>
        </w:rPr>
      </w:pPr>
      <w:r w:rsidRPr="007F7986">
        <w:rPr>
          <w:iCs w:val="0"/>
          <w:sz w:val="28"/>
          <w:szCs w:val="28"/>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1E747A" w:rsidRPr="007F7986" w:rsidRDefault="001E747A" w:rsidP="001E747A">
      <w:pPr>
        <w:shd w:val="clear" w:color="auto" w:fill="FFFFFF"/>
        <w:ind w:firstLine="709"/>
        <w:jc w:val="both"/>
        <w:rPr>
          <w:iCs w:val="0"/>
          <w:sz w:val="28"/>
          <w:szCs w:val="28"/>
        </w:rPr>
      </w:pPr>
      <w:r w:rsidRPr="007F7986">
        <w:rPr>
          <w:iCs w:val="0"/>
          <w:sz w:val="28"/>
          <w:szCs w:val="28"/>
        </w:rPr>
        <w:t>Культура речи. Критерии культуры речи.</w:t>
      </w:r>
    </w:p>
    <w:p w:rsidR="001E747A" w:rsidRPr="007F7986" w:rsidRDefault="001E747A" w:rsidP="001E747A">
      <w:pPr>
        <w:shd w:val="clear" w:color="auto" w:fill="FFFFFF"/>
        <w:ind w:firstLine="709"/>
        <w:jc w:val="both"/>
        <w:rPr>
          <w:iCs w:val="0"/>
          <w:sz w:val="28"/>
          <w:szCs w:val="28"/>
        </w:rPr>
      </w:pPr>
      <w:r w:rsidRPr="007F7986">
        <w:rPr>
          <w:iCs w:val="0"/>
          <w:sz w:val="28"/>
          <w:szCs w:val="28"/>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1E747A" w:rsidRPr="007F7986" w:rsidRDefault="001E747A" w:rsidP="001E747A">
      <w:pPr>
        <w:shd w:val="clear" w:color="auto" w:fill="FFFFFF"/>
        <w:ind w:firstLine="709"/>
        <w:jc w:val="both"/>
        <w:rPr>
          <w:iCs w:val="0"/>
          <w:sz w:val="28"/>
          <w:szCs w:val="28"/>
        </w:rPr>
      </w:pPr>
      <w:r w:rsidRPr="007F7986">
        <w:rPr>
          <w:iCs w:val="0"/>
          <w:sz w:val="28"/>
          <w:szCs w:val="28"/>
        </w:rPr>
        <w:t>Основные виды информационной переработки текста: план, конспект, аннотация.</w:t>
      </w:r>
    </w:p>
    <w:p w:rsidR="001E747A" w:rsidRPr="007F7986" w:rsidRDefault="001E747A" w:rsidP="001E747A">
      <w:pPr>
        <w:shd w:val="clear" w:color="auto" w:fill="FFFFFF"/>
        <w:ind w:firstLine="709"/>
        <w:jc w:val="both"/>
        <w:rPr>
          <w:iCs w:val="0"/>
          <w:sz w:val="28"/>
          <w:szCs w:val="28"/>
        </w:rPr>
      </w:pPr>
      <w:r w:rsidRPr="007F7986">
        <w:rPr>
          <w:iCs w:val="0"/>
          <w:sz w:val="28"/>
          <w:szCs w:val="28"/>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E747A" w:rsidRPr="007F7986" w:rsidRDefault="001E747A" w:rsidP="001E747A">
      <w:pPr>
        <w:shd w:val="clear" w:color="auto" w:fill="FFFFFF"/>
        <w:ind w:firstLine="709"/>
        <w:jc w:val="both"/>
        <w:rPr>
          <w:iCs w:val="0"/>
          <w:sz w:val="28"/>
          <w:szCs w:val="28"/>
        </w:rPr>
      </w:pPr>
      <w:r w:rsidRPr="007F7986">
        <w:rPr>
          <w:iCs w:val="0"/>
          <w:sz w:val="28"/>
          <w:szCs w:val="28"/>
        </w:rPr>
        <w:t>Овладение основными видами речевой деятельности: аудированием (слушанием), чтением, говорением, письмом.</w:t>
      </w:r>
    </w:p>
    <w:p w:rsidR="001E747A" w:rsidRPr="007F7986" w:rsidRDefault="001E747A" w:rsidP="001E747A">
      <w:pPr>
        <w:shd w:val="clear" w:color="auto" w:fill="FFFFFF"/>
        <w:ind w:firstLine="709"/>
        <w:jc w:val="both"/>
        <w:rPr>
          <w:iCs w:val="0"/>
          <w:sz w:val="28"/>
          <w:szCs w:val="28"/>
        </w:rPr>
      </w:pPr>
      <w:r w:rsidRPr="007F7986">
        <w:rPr>
          <w:iCs w:val="0"/>
          <w:sz w:val="28"/>
          <w:szCs w:val="28"/>
        </w:rPr>
        <w:t>Адекватное восприятие устной и письменной речи в соответствии с ситуацией и сферой речевого общения.</w:t>
      </w:r>
    </w:p>
    <w:p w:rsidR="001E747A" w:rsidRPr="007F7986" w:rsidRDefault="001E747A" w:rsidP="001E747A">
      <w:pPr>
        <w:shd w:val="clear" w:color="auto" w:fill="FFFFFF"/>
        <w:ind w:firstLine="709"/>
        <w:jc w:val="both"/>
        <w:rPr>
          <w:iCs w:val="0"/>
          <w:sz w:val="28"/>
          <w:szCs w:val="28"/>
        </w:rPr>
      </w:pPr>
      <w:r w:rsidRPr="007F7986">
        <w:rPr>
          <w:iCs w:val="0"/>
          <w:sz w:val="28"/>
          <w:szCs w:val="28"/>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E747A" w:rsidRPr="007F7986" w:rsidRDefault="001E747A" w:rsidP="001E747A">
      <w:pPr>
        <w:shd w:val="clear" w:color="auto" w:fill="FFFFFF"/>
        <w:ind w:firstLine="709"/>
        <w:jc w:val="both"/>
        <w:rPr>
          <w:iCs w:val="0"/>
          <w:sz w:val="28"/>
          <w:szCs w:val="28"/>
        </w:rPr>
      </w:pPr>
      <w:r w:rsidRPr="007F7986">
        <w:rPr>
          <w:iCs w:val="0"/>
          <w:sz w:val="28"/>
          <w:szCs w:val="28"/>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E747A" w:rsidRPr="007F7986" w:rsidRDefault="001E747A" w:rsidP="001E747A">
      <w:pPr>
        <w:rPr>
          <w:iCs w:val="0"/>
          <w:sz w:val="28"/>
          <w:szCs w:val="28"/>
        </w:rPr>
      </w:pPr>
      <w:r w:rsidRPr="007F7986">
        <w:rPr>
          <w:iCs w:val="0"/>
          <w:sz w:val="28"/>
          <w:szCs w:val="28"/>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w:t>
      </w:r>
    </w:p>
    <w:p w:rsidR="001E747A" w:rsidRPr="007F7986" w:rsidRDefault="001E747A" w:rsidP="001E747A">
      <w:pPr>
        <w:rPr>
          <w:iCs w:val="0"/>
          <w:sz w:val="28"/>
          <w:szCs w:val="28"/>
        </w:rPr>
      </w:pPr>
      <w:r w:rsidRPr="007F7986">
        <w:rPr>
          <w:iCs w:val="0"/>
          <w:sz w:val="28"/>
          <w:szCs w:val="28"/>
        </w:rPr>
        <w:t>заявления.</w:t>
      </w:r>
    </w:p>
    <w:p w:rsidR="001E747A" w:rsidRPr="007F7986" w:rsidRDefault="001E747A" w:rsidP="001E747A">
      <w:pPr>
        <w:shd w:val="clear" w:color="auto" w:fill="FFFFFF"/>
        <w:jc w:val="center"/>
        <w:rPr>
          <w:b/>
          <w:bCs/>
          <w:iCs w:val="0"/>
          <w:sz w:val="28"/>
          <w:szCs w:val="28"/>
        </w:rPr>
      </w:pPr>
      <w:r w:rsidRPr="007F7986">
        <w:rPr>
          <w:b/>
          <w:bCs/>
          <w:iCs w:val="0"/>
          <w:sz w:val="28"/>
          <w:szCs w:val="28"/>
        </w:rPr>
        <w:t>Содержание, обеспечивающее формирование языковой и лингвистической (языковедческой) компетенций</w:t>
      </w:r>
    </w:p>
    <w:p w:rsidR="001E747A" w:rsidRPr="007F7986" w:rsidRDefault="001E747A" w:rsidP="001E747A">
      <w:pPr>
        <w:shd w:val="clear" w:color="auto" w:fill="FFFFFF"/>
        <w:ind w:firstLine="709"/>
        <w:jc w:val="both"/>
        <w:rPr>
          <w:iCs w:val="0"/>
          <w:sz w:val="28"/>
          <w:szCs w:val="28"/>
        </w:rPr>
      </w:pPr>
      <w:r w:rsidRPr="007F7986">
        <w:rPr>
          <w:iCs w:val="0"/>
          <w:sz w:val="28"/>
          <w:szCs w:val="28"/>
        </w:rPr>
        <w:lastRenderedPageBreak/>
        <w:t>Наука о русском языке и ее основные разделы. Краткие сведения о выдающихся отечественных лингвистах.</w:t>
      </w:r>
    </w:p>
    <w:p w:rsidR="001E747A" w:rsidRPr="007F7986" w:rsidRDefault="001E747A" w:rsidP="001E747A">
      <w:pPr>
        <w:shd w:val="clear" w:color="auto" w:fill="FFFFFF"/>
        <w:jc w:val="center"/>
        <w:rPr>
          <w:b/>
          <w:bCs/>
          <w:iCs w:val="0"/>
          <w:sz w:val="28"/>
          <w:szCs w:val="28"/>
        </w:rPr>
      </w:pPr>
      <w:r w:rsidRPr="007F7986">
        <w:rPr>
          <w:b/>
          <w:bCs/>
          <w:iCs w:val="0"/>
          <w:sz w:val="28"/>
          <w:szCs w:val="28"/>
        </w:rPr>
        <w:t>Общие сведения о языке</w:t>
      </w:r>
    </w:p>
    <w:p w:rsidR="001E747A" w:rsidRPr="007F7986" w:rsidRDefault="001E747A" w:rsidP="001E747A">
      <w:pPr>
        <w:shd w:val="clear" w:color="auto" w:fill="FFFFFF"/>
        <w:ind w:firstLine="709"/>
        <w:jc w:val="both"/>
        <w:rPr>
          <w:iCs w:val="0"/>
          <w:sz w:val="28"/>
          <w:szCs w:val="28"/>
        </w:rPr>
      </w:pPr>
      <w:r w:rsidRPr="007F7986">
        <w:rPr>
          <w:iCs w:val="0"/>
          <w:sz w:val="28"/>
          <w:szCs w:val="28"/>
        </w:rPr>
        <w:t>Роль языка в жизни человека и общества.</w:t>
      </w:r>
    </w:p>
    <w:p w:rsidR="001E747A" w:rsidRPr="007F7986" w:rsidRDefault="001E747A" w:rsidP="001E747A">
      <w:pPr>
        <w:shd w:val="clear" w:color="auto" w:fill="FFFFFF"/>
        <w:ind w:firstLine="709"/>
        <w:jc w:val="both"/>
        <w:rPr>
          <w:iCs w:val="0"/>
          <w:sz w:val="28"/>
          <w:szCs w:val="28"/>
        </w:rPr>
      </w:pPr>
      <w:r w:rsidRPr="007F7986">
        <w:rPr>
          <w:iCs w:val="0"/>
          <w:sz w:val="28"/>
          <w:szCs w:val="28"/>
        </w:rPr>
        <w:t>Русский язык - национальный язык русского народа, государственный язык Российской Федерации и язык межнационального общения.</w:t>
      </w:r>
    </w:p>
    <w:p w:rsidR="001E747A" w:rsidRPr="007F7986" w:rsidRDefault="001E747A" w:rsidP="001E747A">
      <w:pPr>
        <w:shd w:val="clear" w:color="auto" w:fill="FFFFFF"/>
        <w:ind w:firstLine="709"/>
        <w:jc w:val="both"/>
        <w:rPr>
          <w:iCs w:val="0"/>
          <w:sz w:val="28"/>
          <w:szCs w:val="28"/>
        </w:rPr>
      </w:pPr>
      <w:r w:rsidRPr="007F7986">
        <w:rPr>
          <w:iCs w:val="0"/>
          <w:sz w:val="28"/>
          <w:szCs w:val="28"/>
        </w:rPr>
        <w:t>Русский язык - язык русской художественной литературы.</w:t>
      </w:r>
    </w:p>
    <w:p w:rsidR="001E747A" w:rsidRPr="007F7986" w:rsidRDefault="001E747A" w:rsidP="001E747A">
      <w:pPr>
        <w:shd w:val="clear" w:color="auto" w:fill="FFFFFF"/>
        <w:ind w:firstLine="709"/>
        <w:jc w:val="both"/>
        <w:rPr>
          <w:iCs w:val="0"/>
          <w:sz w:val="28"/>
          <w:szCs w:val="28"/>
        </w:rPr>
      </w:pPr>
      <w:r w:rsidRPr="007F7986">
        <w:rPr>
          <w:iCs w:val="0"/>
          <w:sz w:val="28"/>
          <w:szCs w:val="28"/>
        </w:rPr>
        <w:t>Понятие о русском литературном языке и его нормах.</w:t>
      </w:r>
    </w:p>
    <w:p w:rsidR="001E747A" w:rsidRPr="007F7986" w:rsidRDefault="001E747A" w:rsidP="001E747A">
      <w:pPr>
        <w:shd w:val="clear" w:color="auto" w:fill="FFFFFF"/>
        <w:ind w:firstLine="709"/>
        <w:jc w:val="both"/>
        <w:rPr>
          <w:iCs w:val="0"/>
          <w:sz w:val="28"/>
          <w:szCs w:val="28"/>
        </w:rPr>
      </w:pPr>
      <w:r w:rsidRPr="007F7986">
        <w:rPr>
          <w:iCs w:val="0"/>
          <w:sz w:val="28"/>
          <w:szCs w:val="28"/>
        </w:rPr>
        <w:t>Русский язык как развивающееся явление. Лексические и фразеологические новации последних лет.</w:t>
      </w:r>
    </w:p>
    <w:p w:rsidR="001E747A" w:rsidRPr="007F7986" w:rsidRDefault="001E747A" w:rsidP="001E747A">
      <w:pPr>
        <w:shd w:val="clear" w:color="auto" w:fill="FFFFFF"/>
        <w:ind w:firstLine="709"/>
        <w:jc w:val="both"/>
        <w:rPr>
          <w:iCs w:val="0"/>
          <w:sz w:val="28"/>
          <w:szCs w:val="28"/>
        </w:rPr>
      </w:pPr>
      <w:r w:rsidRPr="007F7986">
        <w:rPr>
          <w:iCs w:val="0"/>
          <w:sz w:val="28"/>
          <w:szCs w:val="28"/>
        </w:rPr>
        <w:t>Основные лингвистические словари. Извлечение необходимой информации из словарей.</w:t>
      </w:r>
    </w:p>
    <w:p w:rsidR="001E747A" w:rsidRPr="007F7986" w:rsidRDefault="001E747A" w:rsidP="001E747A">
      <w:pPr>
        <w:shd w:val="clear" w:color="auto" w:fill="FFFFFF"/>
        <w:jc w:val="center"/>
        <w:rPr>
          <w:b/>
          <w:bCs/>
          <w:iCs w:val="0"/>
          <w:sz w:val="28"/>
          <w:szCs w:val="28"/>
        </w:rPr>
      </w:pPr>
      <w:r w:rsidRPr="007F7986">
        <w:rPr>
          <w:b/>
          <w:bCs/>
          <w:iCs w:val="0"/>
          <w:sz w:val="28"/>
          <w:szCs w:val="28"/>
        </w:rPr>
        <w:t>Система языка</w:t>
      </w:r>
    </w:p>
    <w:p w:rsidR="001E747A" w:rsidRPr="007F7986" w:rsidRDefault="001E747A" w:rsidP="001E747A">
      <w:pPr>
        <w:shd w:val="clear" w:color="auto" w:fill="FFFFFF"/>
        <w:ind w:firstLine="709"/>
        <w:jc w:val="both"/>
        <w:rPr>
          <w:iCs w:val="0"/>
          <w:sz w:val="28"/>
          <w:szCs w:val="28"/>
        </w:rPr>
      </w:pPr>
      <w:r w:rsidRPr="007F7986">
        <w:rPr>
          <w:iCs w:val="0"/>
          <w:sz w:val="28"/>
          <w:szCs w:val="28"/>
        </w:rPr>
        <w:t>Синтаксис</w:t>
      </w:r>
    </w:p>
    <w:p w:rsidR="001E747A" w:rsidRPr="007F7986" w:rsidRDefault="001E747A" w:rsidP="001E747A">
      <w:pPr>
        <w:shd w:val="clear" w:color="auto" w:fill="FFFFFF"/>
        <w:ind w:firstLine="709"/>
        <w:jc w:val="both"/>
        <w:rPr>
          <w:i/>
          <w:iCs w:val="0"/>
          <w:sz w:val="28"/>
          <w:szCs w:val="28"/>
        </w:rPr>
      </w:pPr>
      <w:r w:rsidRPr="007F7986">
        <w:rPr>
          <w:iCs w:val="0"/>
          <w:sz w:val="28"/>
          <w:szCs w:val="28"/>
        </w:rPr>
        <w:t xml:space="preserve">Словосочетание и предложение как основные единицы синтаксиса. </w:t>
      </w:r>
      <w:r w:rsidRPr="007F7986">
        <w:rPr>
          <w:i/>
          <w:iCs w:val="0"/>
          <w:sz w:val="28"/>
          <w:szCs w:val="28"/>
        </w:rPr>
        <w:t>Понятие о сложном предложении.</w:t>
      </w:r>
      <w:r w:rsidR="00DC369A" w:rsidRPr="007F7986">
        <w:rPr>
          <w:i/>
          <w:iCs w:val="0"/>
          <w:sz w:val="28"/>
          <w:szCs w:val="28"/>
        </w:rPr>
        <w:t>*</w:t>
      </w:r>
    </w:p>
    <w:p w:rsidR="001E747A" w:rsidRPr="007F7986" w:rsidRDefault="001E747A" w:rsidP="001E747A">
      <w:pPr>
        <w:shd w:val="clear" w:color="auto" w:fill="FFFFFF"/>
        <w:ind w:firstLine="709"/>
        <w:jc w:val="both"/>
        <w:rPr>
          <w:i/>
          <w:iCs w:val="0"/>
          <w:sz w:val="28"/>
          <w:szCs w:val="28"/>
        </w:rPr>
      </w:pPr>
      <w:r w:rsidRPr="007F7986">
        <w:rPr>
          <w:i/>
          <w:iCs w:val="0"/>
          <w:sz w:val="28"/>
          <w:szCs w:val="28"/>
        </w:rPr>
        <w:t>Союзные и бессоюзные предложения. Знаки препинания и интонация.</w:t>
      </w:r>
      <w:r w:rsidRPr="007F7986">
        <w:rPr>
          <w:i/>
          <w:iCs w:val="0"/>
          <w:sz w:val="24"/>
        </w:rPr>
        <w:t xml:space="preserve"> </w:t>
      </w:r>
      <w:r w:rsidRPr="007F7986">
        <w:rPr>
          <w:i/>
          <w:iCs w:val="0"/>
          <w:sz w:val="28"/>
          <w:szCs w:val="28"/>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r w:rsidR="00DC369A" w:rsidRPr="007F7986">
        <w:rPr>
          <w:i/>
          <w:iCs w:val="0"/>
          <w:sz w:val="28"/>
          <w:szCs w:val="28"/>
        </w:rPr>
        <w:t>*</w:t>
      </w:r>
      <w:r w:rsidRPr="007F7986">
        <w:rPr>
          <w:i/>
          <w:iCs w:val="0"/>
          <w:sz w:val="28"/>
          <w:szCs w:val="28"/>
        </w:rPr>
        <w:t xml:space="preserve"> </w:t>
      </w:r>
    </w:p>
    <w:p w:rsidR="001E747A" w:rsidRPr="007F7986" w:rsidRDefault="001E747A" w:rsidP="001E747A">
      <w:pPr>
        <w:shd w:val="clear" w:color="auto" w:fill="FFFFFF"/>
        <w:ind w:firstLine="709"/>
        <w:jc w:val="both"/>
        <w:rPr>
          <w:iCs w:val="0"/>
          <w:sz w:val="28"/>
          <w:szCs w:val="28"/>
        </w:rPr>
      </w:pPr>
      <w:r w:rsidRPr="007F7986">
        <w:rPr>
          <w:iCs w:val="0"/>
          <w:sz w:val="28"/>
          <w:szCs w:val="28"/>
        </w:rPr>
        <w:t xml:space="preserve">Синтаксические синонимы сложносочиненных предложений, их текстообразующая роль. </w:t>
      </w:r>
    </w:p>
    <w:p w:rsidR="001E747A" w:rsidRPr="007F7986" w:rsidRDefault="001E747A" w:rsidP="001E747A">
      <w:pPr>
        <w:shd w:val="clear" w:color="auto" w:fill="FFFFFF"/>
        <w:ind w:firstLine="709"/>
        <w:jc w:val="both"/>
        <w:rPr>
          <w:iCs w:val="0"/>
          <w:sz w:val="28"/>
          <w:szCs w:val="28"/>
        </w:rPr>
      </w:pPr>
      <w:r w:rsidRPr="007F7986">
        <w:rPr>
          <w:i/>
          <w:iCs w:val="0"/>
          <w:sz w:val="28"/>
          <w:szCs w:val="28"/>
        </w:rPr>
        <w:t>Авторское употребление знаков препинания</w:t>
      </w:r>
      <w:r w:rsidR="00DC369A" w:rsidRPr="007F7986">
        <w:rPr>
          <w:i/>
          <w:iCs w:val="0"/>
          <w:sz w:val="28"/>
          <w:szCs w:val="28"/>
        </w:rPr>
        <w:t>*.</w:t>
      </w:r>
      <w:r w:rsidRPr="007F7986">
        <w:rPr>
          <w:i/>
          <w:iCs w:val="0"/>
          <w:sz w:val="28"/>
          <w:szCs w:val="28"/>
        </w:rPr>
        <w:t xml:space="preserve"> </w:t>
      </w:r>
      <w:r w:rsidRPr="007F7986">
        <w:rPr>
          <w:iCs w:val="0"/>
          <w:sz w:val="28"/>
          <w:szCs w:val="28"/>
        </w:rPr>
        <w:t>Предложения сложносочиненные, сложноподчиненные, бессоюзные.</w:t>
      </w:r>
      <w:r w:rsidRPr="007F7986">
        <w:rPr>
          <w:iCs w:val="0"/>
          <w:sz w:val="24"/>
        </w:rPr>
        <w:t xml:space="preserve"> </w:t>
      </w:r>
      <w:r w:rsidRPr="007F7986">
        <w:rPr>
          <w:iCs w:val="0"/>
          <w:sz w:val="28"/>
          <w:szCs w:val="28"/>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1E747A" w:rsidRPr="007F7986" w:rsidRDefault="001E747A" w:rsidP="001E747A">
      <w:pPr>
        <w:shd w:val="clear" w:color="auto" w:fill="FFFFFF"/>
        <w:ind w:firstLine="709"/>
        <w:jc w:val="both"/>
        <w:rPr>
          <w:iCs w:val="0"/>
          <w:sz w:val="28"/>
          <w:szCs w:val="28"/>
        </w:rPr>
      </w:pPr>
      <w:r w:rsidRPr="007F7986">
        <w:rPr>
          <w:i/>
          <w:iCs w:val="0"/>
          <w:sz w:val="28"/>
          <w:szCs w:val="28"/>
        </w:rPr>
        <w:t>Типичные речевые сферы применени</w:t>
      </w:r>
      <w:r w:rsidR="00DC369A" w:rsidRPr="007F7986">
        <w:rPr>
          <w:i/>
          <w:iCs w:val="0"/>
          <w:sz w:val="28"/>
          <w:szCs w:val="28"/>
        </w:rPr>
        <w:t>я сложноподчиненных предложений*.</w:t>
      </w:r>
      <w:r w:rsidRPr="007F7986">
        <w:rPr>
          <w:rFonts w:ascii="Calibri" w:hAnsi="Calibri"/>
          <w:i/>
          <w:iCs w:val="0"/>
          <w:sz w:val="24"/>
        </w:rPr>
        <w:t xml:space="preserve"> </w:t>
      </w:r>
      <w:r w:rsidRPr="007F7986">
        <w:rPr>
          <w:iCs w:val="0"/>
          <w:sz w:val="28"/>
          <w:szCs w:val="28"/>
        </w:rPr>
        <w:t xml:space="preserve">Синтаксический разбор сложноподчиненного предложения. Пунктуационный разбор сложноподчиненного предложения. </w:t>
      </w:r>
    </w:p>
    <w:p w:rsidR="001E747A" w:rsidRPr="007F7986" w:rsidRDefault="001E747A" w:rsidP="001E747A">
      <w:pPr>
        <w:shd w:val="clear" w:color="auto" w:fill="FFFFFF"/>
        <w:ind w:firstLine="709"/>
        <w:jc w:val="both"/>
        <w:rPr>
          <w:iCs w:val="0"/>
          <w:sz w:val="28"/>
          <w:szCs w:val="28"/>
        </w:rPr>
      </w:pPr>
      <w:r w:rsidRPr="007F7986">
        <w:rPr>
          <w:iCs w:val="0"/>
          <w:sz w:val="28"/>
          <w:szCs w:val="28"/>
        </w:rPr>
        <w:t xml:space="preserve">Сложноподчиненные предложения с несколькими придаточными; знаки препинания в них. </w:t>
      </w:r>
    </w:p>
    <w:p w:rsidR="001E747A" w:rsidRPr="007F7986" w:rsidRDefault="001E747A" w:rsidP="001E747A">
      <w:pPr>
        <w:shd w:val="clear" w:color="auto" w:fill="FFFFFF"/>
        <w:ind w:firstLine="709"/>
        <w:jc w:val="both"/>
        <w:rPr>
          <w:iCs w:val="0"/>
          <w:sz w:val="28"/>
          <w:szCs w:val="28"/>
        </w:rPr>
      </w:pPr>
      <w:r w:rsidRPr="007F7986">
        <w:rPr>
          <w:iCs w:val="0"/>
          <w:sz w:val="28"/>
          <w:szCs w:val="28"/>
        </w:rPr>
        <w:t xml:space="preserve">Синтаксические синонимы сложноподчиненных предложений, их текстообразующая роль. </w:t>
      </w:r>
    </w:p>
    <w:p w:rsidR="001E747A" w:rsidRPr="007F7986" w:rsidRDefault="001E747A" w:rsidP="001E747A">
      <w:pPr>
        <w:shd w:val="clear" w:color="auto" w:fill="FFFFFF"/>
        <w:ind w:firstLine="709"/>
        <w:jc w:val="both"/>
        <w:rPr>
          <w:i/>
          <w:iCs w:val="0"/>
          <w:sz w:val="28"/>
          <w:szCs w:val="28"/>
        </w:rPr>
      </w:pPr>
      <w:r w:rsidRPr="007F7986">
        <w:rPr>
          <w:iCs w:val="0"/>
          <w:sz w:val="28"/>
          <w:szCs w:val="28"/>
        </w:rPr>
        <w:t xml:space="preserve">Бессоюзное сложное предложение и его особенности. </w:t>
      </w:r>
      <w:r w:rsidRPr="007F7986">
        <w:rPr>
          <w:i/>
          <w:iCs w:val="0"/>
          <w:sz w:val="28"/>
          <w:szCs w:val="28"/>
        </w:rPr>
        <w:t xml:space="preserve">Смысловые взаимоотношения между частями бессоюзного сложного предложения. Разделительные знаки препинания в </w:t>
      </w:r>
      <w:r w:rsidR="00DC369A" w:rsidRPr="007F7986">
        <w:rPr>
          <w:i/>
          <w:iCs w:val="0"/>
          <w:sz w:val="28"/>
          <w:szCs w:val="28"/>
        </w:rPr>
        <w:t>бессоюзном сложном предложении*.</w:t>
      </w:r>
    </w:p>
    <w:p w:rsidR="001E747A" w:rsidRPr="007F7986" w:rsidRDefault="001E747A" w:rsidP="001E747A">
      <w:pPr>
        <w:shd w:val="clear" w:color="auto" w:fill="FFFFFF"/>
        <w:ind w:firstLine="709"/>
        <w:jc w:val="both"/>
        <w:rPr>
          <w:iCs w:val="0"/>
          <w:sz w:val="28"/>
          <w:szCs w:val="28"/>
        </w:rPr>
      </w:pPr>
      <w:r w:rsidRPr="007F7986">
        <w:rPr>
          <w:iCs w:val="0"/>
          <w:sz w:val="28"/>
          <w:szCs w:val="28"/>
        </w:rPr>
        <w:t>Синтаксические синонимы бессоюзных сложных предложений, их текстообразующая роль. Сложные предложения с различными видами связи.</w:t>
      </w:r>
    </w:p>
    <w:p w:rsidR="001E747A" w:rsidRPr="007F7986" w:rsidRDefault="001E747A" w:rsidP="001E747A">
      <w:pPr>
        <w:shd w:val="clear" w:color="auto" w:fill="FFFFFF"/>
        <w:ind w:firstLine="709"/>
        <w:jc w:val="both"/>
        <w:rPr>
          <w:iCs w:val="0"/>
          <w:sz w:val="28"/>
          <w:szCs w:val="28"/>
        </w:rPr>
      </w:pPr>
      <w:r w:rsidRPr="007F7986">
        <w:rPr>
          <w:iCs w:val="0"/>
          <w:sz w:val="28"/>
          <w:szCs w:val="28"/>
        </w:rPr>
        <w:t xml:space="preserve">Различные виды сложных предложений с союзной и бессоюзной связью; разделительные знаки препинания в них. Сочетание знаков препинания. </w:t>
      </w:r>
    </w:p>
    <w:p w:rsidR="001E747A" w:rsidRPr="007F7986" w:rsidRDefault="001E747A" w:rsidP="001E747A">
      <w:pPr>
        <w:shd w:val="clear" w:color="auto" w:fill="FFFFFF"/>
        <w:ind w:firstLine="709"/>
        <w:jc w:val="both"/>
        <w:rPr>
          <w:i/>
          <w:iCs w:val="0"/>
          <w:sz w:val="28"/>
          <w:szCs w:val="28"/>
        </w:rPr>
      </w:pPr>
      <w:r w:rsidRPr="007F7986">
        <w:rPr>
          <w:i/>
          <w:iCs w:val="0"/>
          <w:sz w:val="28"/>
          <w:szCs w:val="28"/>
        </w:rPr>
        <w:lastRenderedPageBreak/>
        <w:t xml:space="preserve"> Умение правильно употреблять в речи сложные предложения с различными видами связи. Анализ сложного предложения.  Знаки препинания и интонация</w:t>
      </w:r>
      <w:r w:rsidR="00DC369A" w:rsidRPr="007F7986">
        <w:rPr>
          <w:i/>
          <w:iCs w:val="0"/>
          <w:sz w:val="28"/>
          <w:szCs w:val="28"/>
        </w:rPr>
        <w:t>*</w:t>
      </w:r>
      <w:r w:rsidRPr="007F7986">
        <w:rPr>
          <w:i/>
          <w:iCs w:val="0"/>
          <w:sz w:val="28"/>
          <w:szCs w:val="28"/>
        </w:rPr>
        <w:t>.</w:t>
      </w:r>
    </w:p>
    <w:p w:rsidR="001E747A" w:rsidRPr="007F7986" w:rsidRDefault="001E747A" w:rsidP="001E747A">
      <w:pPr>
        <w:shd w:val="clear" w:color="auto" w:fill="FFFFFF"/>
        <w:jc w:val="both"/>
        <w:rPr>
          <w:iCs w:val="0"/>
          <w:sz w:val="28"/>
          <w:szCs w:val="28"/>
        </w:rPr>
      </w:pPr>
      <w:r w:rsidRPr="007F7986">
        <w:rPr>
          <w:iCs w:val="0"/>
          <w:sz w:val="28"/>
          <w:szCs w:val="28"/>
        </w:rPr>
        <w:t>Способы передачи чужой речи.</w:t>
      </w:r>
    </w:p>
    <w:p w:rsidR="001E747A" w:rsidRPr="007F7986" w:rsidRDefault="001E747A" w:rsidP="001E747A">
      <w:pPr>
        <w:shd w:val="clear" w:color="auto" w:fill="FFFFFF"/>
        <w:ind w:firstLine="709"/>
        <w:jc w:val="both"/>
        <w:rPr>
          <w:i/>
          <w:iCs w:val="0"/>
          <w:sz w:val="28"/>
          <w:szCs w:val="28"/>
        </w:rPr>
      </w:pPr>
      <w:r w:rsidRPr="007F7986">
        <w:rPr>
          <w:iCs w:val="0"/>
          <w:sz w:val="28"/>
          <w:szCs w:val="28"/>
        </w:rPr>
        <w:t xml:space="preserve">Текст. </w:t>
      </w:r>
      <w:r w:rsidRPr="007F7986">
        <w:rPr>
          <w:i/>
          <w:iCs w:val="0"/>
          <w:sz w:val="28"/>
          <w:szCs w:val="28"/>
        </w:rPr>
        <w:t>Текст с точки зрения средств художественной выразительности,  анализ структуры предложений.</w:t>
      </w:r>
      <w:r w:rsidRPr="007F7986">
        <w:rPr>
          <w:rFonts w:ascii="Calibri" w:eastAsia="Calibri" w:hAnsi="Calibri"/>
          <w:i/>
          <w:iCs w:val="0"/>
          <w:sz w:val="24"/>
        </w:rPr>
        <w:t xml:space="preserve"> </w:t>
      </w:r>
      <w:r w:rsidRPr="007F7986">
        <w:rPr>
          <w:i/>
          <w:iCs w:val="0"/>
          <w:sz w:val="28"/>
          <w:szCs w:val="28"/>
        </w:rPr>
        <w:t>Анализ текста. Составление связного текста по данному началу  со сложными предложениями</w:t>
      </w:r>
      <w:r w:rsidR="00DC369A" w:rsidRPr="007F7986">
        <w:rPr>
          <w:i/>
          <w:iCs w:val="0"/>
          <w:sz w:val="28"/>
          <w:szCs w:val="28"/>
        </w:rPr>
        <w:t>*</w:t>
      </w:r>
      <w:r w:rsidRPr="007F7986">
        <w:rPr>
          <w:iCs w:val="0"/>
          <w:sz w:val="28"/>
          <w:szCs w:val="28"/>
        </w:rPr>
        <w:t>. Смысловые части и основные средства связи между ними.</w:t>
      </w:r>
      <w:r w:rsidRPr="007F7986">
        <w:rPr>
          <w:iCs w:val="0"/>
          <w:sz w:val="24"/>
        </w:rPr>
        <w:t xml:space="preserve"> </w:t>
      </w:r>
      <w:r w:rsidRPr="007F7986">
        <w:rPr>
          <w:iCs w:val="0"/>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r w:rsidRPr="007F7986">
        <w:rPr>
          <w:i/>
          <w:iCs w:val="0"/>
          <w:sz w:val="28"/>
          <w:szCs w:val="28"/>
        </w:rPr>
        <w:t>. Сочинение публицистического характера на общественные, морально-этические и историко-литературные темы</w:t>
      </w:r>
      <w:r w:rsidR="00DC369A" w:rsidRPr="007F7986">
        <w:rPr>
          <w:i/>
          <w:iCs w:val="0"/>
          <w:sz w:val="28"/>
          <w:szCs w:val="28"/>
        </w:rPr>
        <w:t>*</w:t>
      </w:r>
      <w:r w:rsidRPr="007F7986">
        <w:rPr>
          <w:i/>
          <w:iCs w:val="0"/>
          <w:sz w:val="28"/>
          <w:szCs w:val="28"/>
        </w:rPr>
        <w:t xml:space="preserve">. </w:t>
      </w:r>
    </w:p>
    <w:p w:rsidR="001E747A" w:rsidRPr="007F7986" w:rsidRDefault="001E747A" w:rsidP="001E747A">
      <w:pPr>
        <w:shd w:val="clear" w:color="auto" w:fill="FFFFFF"/>
        <w:ind w:firstLine="709"/>
        <w:jc w:val="both"/>
        <w:rPr>
          <w:i/>
          <w:iCs w:val="0"/>
          <w:sz w:val="28"/>
          <w:szCs w:val="28"/>
        </w:rPr>
      </w:pPr>
      <w:r w:rsidRPr="007F7986">
        <w:rPr>
          <w:i/>
          <w:iCs w:val="0"/>
          <w:sz w:val="28"/>
          <w:szCs w:val="28"/>
        </w:rPr>
        <w:t>Доклад или реферат на историко-литературную тему (по одному источнику)</w:t>
      </w:r>
      <w:r w:rsidR="00DC369A" w:rsidRPr="007F7986">
        <w:rPr>
          <w:i/>
          <w:iCs w:val="0"/>
          <w:sz w:val="28"/>
          <w:szCs w:val="28"/>
        </w:rPr>
        <w:t>*</w:t>
      </w:r>
      <w:r w:rsidRPr="007F7986">
        <w:rPr>
          <w:i/>
          <w:iCs w:val="0"/>
          <w:sz w:val="28"/>
          <w:szCs w:val="28"/>
        </w:rPr>
        <w:t xml:space="preserve">. </w:t>
      </w:r>
    </w:p>
    <w:p w:rsidR="001E747A" w:rsidRPr="007F7986" w:rsidRDefault="001E747A" w:rsidP="001E747A">
      <w:pPr>
        <w:shd w:val="clear" w:color="auto" w:fill="FFFFFF"/>
        <w:ind w:firstLine="709"/>
        <w:jc w:val="both"/>
        <w:rPr>
          <w:i/>
          <w:iCs w:val="0"/>
          <w:sz w:val="28"/>
          <w:szCs w:val="28"/>
        </w:rPr>
      </w:pPr>
      <w:r w:rsidRPr="007F7986">
        <w:rPr>
          <w:i/>
          <w:iCs w:val="0"/>
          <w:sz w:val="28"/>
          <w:szCs w:val="28"/>
        </w:rPr>
        <w:t>Тезисы статьи (главы книги) на лингвистическую тему</w:t>
      </w:r>
      <w:r w:rsidR="00DC369A" w:rsidRPr="007F7986">
        <w:rPr>
          <w:i/>
          <w:iCs w:val="0"/>
          <w:sz w:val="28"/>
          <w:szCs w:val="28"/>
        </w:rPr>
        <w:t>*</w:t>
      </w:r>
      <w:r w:rsidRPr="007F7986">
        <w:rPr>
          <w:i/>
          <w:iCs w:val="0"/>
          <w:sz w:val="28"/>
          <w:szCs w:val="28"/>
        </w:rPr>
        <w:t xml:space="preserve">. </w:t>
      </w:r>
    </w:p>
    <w:p w:rsidR="001E747A" w:rsidRPr="007F7986" w:rsidRDefault="001E747A" w:rsidP="001E747A">
      <w:pPr>
        <w:shd w:val="clear" w:color="auto" w:fill="FFFFFF"/>
        <w:ind w:firstLine="709"/>
        <w:jc w:val="both"/>
        <w:rPr>
          <w:i/>
          <w:iCs w:val="0"/>
          <w:sz w:val="28"/>
          <w:szCs w:val="28"/>
        </w:rPr>
      </w:pPr>
      <w:r w:rsidRPr="007F7986">
        <w:rPr>
          <w:i/>
          <w:iCs w:val="0"/>
          <w:sz w:val="28"/>
          <w:szCs w:val="28"/>
        </w:rPr>
        <w:t>Конспект и тезисный план литературно-критической статьи</w:t>
      </w:r>
      <w:r w:rsidR="00DC369A" w:rsidRPr="007F7986">
        <w:rPr>
          <w:i/>
          <w:iCs w:val="0"/>
          <w:sz w:val="28"/>
          <w:szCs w:val="28"/>
        </w:rPr>
        <w:t>*</w:t>
      </w:r>
      <w:r w:rsidRPr="007F7986">
        <w:rPr>
          <w:i/>
          <w:iCs w:val="0"/>
          <w:sz w:val="28"/>
          <w:szCs w:val="28"/>
        </w:rPr>
        <w:t>.</w:t>
      </w:r>
    </w:p>
    <w:p w:rsidR="001E747A" w:rsidRPr="007F7986" w:rsidRDefault="001E747A" w:rsidP="001E747A">
      <w:pPr>
        <w:shd w:val="clear" w:color="auto" w:fill="FFFFFF"/>
        <w:ind w:firstLine="709"/>
        <w:jc w:val="both"/>
        <w:rPr>
          <w:iCs w:val="0"/>
          <w:sz w:val="28"/>
          <w:szCs w:val="28"/>
        </w:rPr>
      </w:pPr>
      <w:r w:rsidRPr="007F7986">
        <w:rPr>
          <w:iCs w:val="0"/>
          <w:sz w:val="28"/>
          <w:szCs w:val="28"/>
        </w:rPr>
        <w:t>Основные синтаксические нормы современного русского литературного языка.</w:t>
      </w:r>
    </w:p>
    <w:p w:rsidR="001E747A" w:rsidRPr="007F7986" w:rsidRDefault="001E747A" w:rsidP="001E747A">
      <w:pPr>
        <w:shd w:val="clear" w:color="auto" w:fill="FFFFFF"/>
        <w:ind w:firstLine="709"/>
        <w:jc w:val="both"/>
        <w:rPr>
          <w:iCs w:val="0"/>
          <w:sz w:val="28"/>
          <w:szCs w:val="28"/>
        </w:rPr>
      </w:pPr>
      <w:r w:rsidRPr="007F7986">
        <w:rPr>
          <w:iCs w:val="0"/>
          <w:sz w:val="28"/>
          <w:szCs w:val="28"/>
        </w:rPr>
        <w:t>Основные выразительные средства синтаксиса.</w:t>
      </w:r>
    </w:p>
    <w:p w:rsidR="001E747A" w:rsidRPr="007F7986" w:rsidRDefault="001E747A" w:rsidP="001E747A">
      <w:pPr>
        <w:shd w:val="clear" w:color="auto" w:fill="FFFFFF"/>
        <w:ind w:firstLine="709"/>
        <w:jc w:val="both"/>
        <w:rPr>
          <w:i/>
          <w:iCs w:val="0"/>
          <w:sz w:val="28"/>
          <w:szCs w:val="28"/>
        </w:rPr>
      </w:pPr>
      <w:r w:rsidRPr="007F7986">
        <w:rPr>
          <w:iCs w:val="0"/>
          <w:sz w:val="28"/>
          <w:szCs w:val="28"/>
        </w:rPr>
        <w:t>Применение знаний и умений по синтаксису в практике правописания.</w:t>
      </w:r>
      <w:r w:rsidRPr="007F7986">
        <w:rPr>
          <w:rFonts w:ascii="Calibri" w:hAnsi="Calibri"/>
          <w:i/>
          <w:iCs w:val="0"/>
          <w:sz w:val="24"/>
        </w:rPr>
        <w:t xml:space="preserve"> </w:t>
      </w:r>
      <w:r w:rsidRPr="007F7986">
        <w:rPr>
          <w:i/>
          <w:iCs w:val="0"/>
          <w:sz w:val="28"/>
          <w:szCs w:val="28"/>
        </w:rPr>
        <w:t>Анализ текста. Способы сжатого пересказа текста.</w:t>
      </w:r>
      <w:r w:rsidRPr="007F7986">
        <w:rPr>
          <w:rFonts w:ascii="Calibri" w:hAnsi="Calibri"/>
          <w:bCs/>
          <w:i/>
          <w:iCs w:val="0"/>
          <w:sz w:val="24"/>
        </w:rPr>
        <w:t xml:space="preserve"> </w:t>
      </w:r>
      <w:r w:rsidRPr="007F7986">
        <w:rPr>
          <w:bCs/>
          <w:i/>
          <w:iCs w:val="0"/>
          <w:sz w:val="28"/>
          <w:szCs w:val="28"/>
        </w:rPr>
        <w:t>Обучающее сочинение-рассуждение на лингвистическую тему.</w:t>
      </w:r>
      <w:r w:rsidRPr="007F7986">
        <w:rPr>
          <w:rFonts w:ascii="Calibri" w:hAnsi="Calibri"/>
          <w:i/>
          <w:iCs w:val="0"/>
          <w:sz w:val="24"/>
        </w:rPr>
        <w:t xml:space="preserve"> </w:t>
      </w:r>
      <w:r w:rsidRPr="007F7986">
        <w:rPr>
          <w:bCs/>
          <w:i/>
          <w:iCs w:val="0"/>
          <w:sz w:val="28"/>
          <w:szCs w:val="28"/>
        </w:rPr>
        <w:t>Сочинение-рассуждение. Аргументация в сочинении</w:t>
      </w:r>
      <w:r w:rsidR="00DC369A" w:rsidRPr="007F7986">
        <w:rPr>
          <w:bCs/>
          <w:i/>
          <w:iCs w:val="0"/>
          <w:sz w:val="28"/>
          <w:szCs w:val="28"/>
        </w:rPr>
        <w:t>*</w:t>
      </w:r>
      <w:r w:rsidRPr="007F7986">
        <w:rPr>
          <w:bCs/>
          <w:i/>
          <w:iCs w:val="0"/>
          <w:sz w:val="28"/>
          <w:szCs w:val="28"/>
        </w:rPr>
        <w:t>.</w:t>
      </w:r>
    </w:p>
    <w:p w:rsidR="001E747A" w:rsidRPr="007F7986" w:rsidRDefault="001E747A" w:rsidP="001E747A">
      <w:pPr>
        <w:shd w:val="clear" w:color="auto" w:fill="FFFFFF"/>
        <w:jc w:val="center"/>
        <w:rPr>
          <w:b/>
          <w:bCs/>
          <w:iCs w:val="0"/>
          <w:sz w:val="28"/>
          <w:szCs w:val="28"/>
        </w:rPr>
      </w:pPr>
      <w:r w:rsidRPr="007F7986">
        <w:rPr>
          <w:b/>
          <w:bCs/>
          <w:iCs w:val="0"/>
          <w:sz w:val="28"/>
          <w:szCs w:val="28"/>
        </w:rPr>
        <w:t>Правописание: орфография и пунктуация</w:t>
      </w:r>
    </w:p>
    <w:p w:rsidR="001E747A" w:rsidRPr="007F7986" w:rsidRDefault="001E747A" w:rsidP="001E747A">
      <w:pPr>
        <w:shd w:val="clear" w:color="auto" w:fill="FFFFFF"/>
        <w:ind w:firstLine="709"/>
        <w:jc w:val="both"/>
        <w:rPr>
          <w:iCs w:val="0"/>
          <w:sz w:val="28"/>
          <w:szCs w:val="28"/>
        </w:rPr>
      </w:pPr>
      <w:r w:rsidRPr="007F7986">
        <w:rPr>
          <w:iCs w:val="0"/>
          <w:sz w:val="28"/>
          <w:szCs w:val="28"/>
        </w:rPr>
        <w:t>Пунктуация</w:t>
      </w:r>
    </w:p>
    <w:p w:rsidR="001E747A" w:rsidRPr="007F7986" w:rsidRDefault="001E747A" w:rsidP="001E747A">
      <w:pPr>
        <w:shd w:val="clear" w:color="auto" w:fill="FFFFFF"/>
        <w:ind w:firstLine="709"/>
        <w:jc w:val="both"/>
        <w:rPr>
          <w:iCs w:val="0"/>
          <w:sz w:val="28"/>
          <w:szCs w:val="28"/>
        </w:rPr>
      </w:pPr>
      <w:r w:rsidRPr="007F7986">
        <w:rPr>
          <w:iCs w:val="0"/>
          <w:sz w:val="28"/>
          <w:szCs w:val="28"/>
        </w:rPr>
        <w:t>Знаки препинания, их функции. Одиночные и парные знаки препинания.</w:t>
      </w:r>
    </w:p>
    <w:p w:rsidR="001E747A" w:rsidRPr="007F7986" w:rsidRDefault="001E747A" w:rsidP="001E747A">
      <w:pPr>
        <w:shd w:val="clear" w:color="auto" w:fill="FFFFFF"/>
        <w:ind w:firstLine="709"/>
        <w:jc w:val="both"/>
        <w:rPr>
          <w:iCs w:val="0"/>
          <w:sz w:val="28"/>
          <w:szCs w:val="28"/>
        </w:rPr>
      </w:pPr>
      <w:r w:rsidRPr="007F7986">
        <w:rPr>
          <w:iCs w:val="0"/>
          <w:sz w:val="28"/>
          <w:szCs w:val="28"/>
        </w:rPr>
        <w:t>Знаки препинания в конце предложения, в простом и в сложном предложениях, при прямой речи, цитировании, диалоге.</w:t>
      </w:r>
    </w:p>
    <w:p w:rsidR="001E747A" w:rsidRPr="007F7986" w:rsidRDefault="001E747A" w:rsidP="001E747A">
      <w:pPr>
        <w:shd w:val="clear" w:color="auto" w:fill="FFFFFF"/>
        <w:ind w:firstLine="709"/>
        <w:jc w:val="both"/>
        <w:rPr>
          <w:iCs w:val="0"/>
          <w:sz w:val="28"/>
          <w:szCs w:val="28"/>
        </w:rPr>
      </w:pPr>
      <w:r w:rsidRPr="007F7986">
        <w:rPr>
          <w:iCs w:val="0"/>
          <w:sz w:val="28"/>
          <w:szCs w:val="28"/>
        </w:rPr>
        <w:t>Сочетание знаков препинания.</w:t>
      </w:r>
    </w:p>
    <w:p w:rsidR="001E747A" w:rsidRPr="007F7986" w:rsidRDefault="001E747A" w:rsidP="001E747A">
      <w:pPr>
        <w:shd w:val="clear" w:color="auto" w:fill="FFFFFF"/>
        <w:jc w:val="center"/>
        <w:rPr>
          <w:b/>
          <w:bCs/>
          <w:iCs w:val="0"/>
          <w:sz w:val="28"/>
          <w:szCs w:val="28"/>
        </w:rPr>
      </w:pPr>
      <w:r w:rsidRPr="007F7986">
        <w:rPr>
          <w:b/>
          <w:bCs/>
          <w:iCs w:val="0"/>
          <w:sz w:val="28"/>
          <w:szCs w:val="28"/>
        </w:rPr>
        <w:t xml:space="preserve">Содержание, обеспечивающее формирование </w:t>
      </w:r>
    </w:p>
    <w:p w:rsidR="001E747A" w:rsidRPr="007F7986" w:rsidRDefault="001E747A" w:rsidP="001E747A">
      <w:pPr>
        <w:shd w:val="clear" w:color="auto" w:fill="FFFFFF"/>
        <w:jc w:val="center"/>
        <w:rPr>
          <w:b/>
          <w:bCs/>
          <w:iCs w:val="0"/>
          <w:sz w:val="28"/>
          <w:szCs w:val="28"/>
        </w:rPr>
      </w:pPr>
      <w:r w:rsidRPr="007F7986">
        <w:rPr>
          <w:b/>
          <w:bCs/>
          <w:iCs w:val="0"/>
          <w:sz w:val="28"/>
          <w:szCs w:val="28"/>
        </w:rPr>
        <w:t>культуроведческой компетенции</w:t>
      </w:r>
    </w:p>
    <w:p w:rsidR="001E747A" w:rsidRPr="007F7986" w:rsidRDefault="001E747A" w:rsidP="001E747A">
      <w:pPr>
        <w:shd w:val="clear" w:color="auto" w:fill="FFFFFF"/>
        <w:ind w:firstLine="709"/>
        <w:jc w:val="both"/>
        <w:rPr>
          <w:iCs w:val="0"/>
          <w:sz w:val="28"/>
          <w:szCs w:val="28"/>
        </w:rPr>
      </w:pPr>
      <w:r w:rsidRPr="007F7986">
        <w:rPr>
          <w:iCs w:val="0"/>
          <w:sz w:val="28"/>
          <w:szCs w:val="28"/>
        </w:rPr>
        <w:t>Отражение в языке культуры и истории народа. Взаимообогащение языков народов России.</w:t>
      </w:r>
    </w:p>
    <w:p w:rsidR="001E747A" w:rsidRPr="007F7986" w:rsidRDefault="001E747A" w:rsidP="001E747A">
      <w:pPr>
        <w:shd w:val="clear" w:color="auto" w:fill="FFFFFF"/>
        <w:ind w:firstLine="709"/>
        <w:jc w:val="both"/>
        <w:rPr>
          <w:iCs w:val="0"/>
          <w:sz w:val="28"/>
          <w:szCs w:val="28"/>
        </w:rPr>
      </w:pPr>
      <w:r w:rsidRPr="007F7986">
        <w:rPr>
          <w:iCs w:val="0"/>
          <w:sz w:val="28"/>
          <w:szCs w:val="28"/>
        </w:rPr>
        <w:t>Пословицы, поговорки, афоризмы и крылатые слова.</w:t>
      </w:r>
    </w:p>
    <w:p w:rsidR="001E747A" w:rsidRPr="007F7986" w:rsidRDefault="001E747A" w:rsidP="001E747A">
      <w:pPr>
        <w:shd w:val="clear" w:color="auto" w:fill="FFFFFF"/>
        <w:ind w:firstLine="709"/>
        <w:jc w:val="both"/>
        <w:rPr>
          <w:iCs w:val="0"/>
          <w:sz w:val="28"/>
          <w:szCs w:val="28"/>
        </w:rPr>
      </w:pPr>
      <w:r w:rsidRPr="007F7986">
        <w:rPr>
          <w:iCs w:val="0"/>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E747A" w:rsidRPr="007F7986" w:rsidRDefault="001E747A" w:rsidP="001E747A">
      <w:pPr>
        <w:shd w:val="clear" w:color="auto" w:fill="FFFFFF"/>
        <w:ind w:firstLine="709"/>
        <w:jc w:val="both"/>
        <w:rPr>
          <w:iCs w:val="0"/>
          <w:sz w:val="28"/>
          <w:szCs w:val="28"/>
        </w:rPr>
      </w:pPr>
      <w:r w:rsidRPr="007F7986">
        <w:rPr>
          <w:iCs w:val="0"/>
          <w:sz w:val="28"/>
          <w:szCs w:val="28"/>
        </w:rPr>
        <w:t>Русский речевой этикет. Культура межнационального общения.</w:t>
      </w:r>
    </w:p>
    <w:p w:rsidR="00DC369A" w:rsidRPr="007F7986" w:rsidRDefault="00DC369A" w:rsidP="00DC369A">
      <w:pPr>
        <w:shd w:val="clear" w:color="auto" w:fill="FFFFFF"/>
        <w:jc w:val="center"/>
        <w:rPr>
          <w:b/>
          <w:bCs/>
          <w:iCs w:val="0"/>
          <w:sz w:val="28"/>
          <w:szCs w:val="28"/>
        </w:rPr>
      </w:pPr>
    </w:p>
    <w:p w:rsidR="001E747A" w:rsidRPr="007F7986" w:rsidRDefault="001E747A" w:rsidP="00DC369A">
      <w:pPr>
        <w:shd w:val="clear" w:color="auto" w:fill="FFFFFF"/>
        <w:jc w:val="center"/>
        <w:rPr>
          <w:b/>
          <w:bCs/>
          <w:iCs w:val="0"/>
          <w:sz w:val="28"/>
          <w:szCs w:val="28"/>
        </w:rPr>
      </w:pPr>
      <w:r w:rsidRPr="007F7986">
        <w:rPr>
          <w:b/>
          <w:bCs/>
          <w:iCs w:val="0"/>
          <w:sz w:val="28"/>
          <w:szCs w:val="28"/>
        </w:rPr>
        <w:t>Требования к уровню подготовки выпускников</w:t>
      </w:r>
    </w:p>
    <w:p w:rsidR="00DC369A" w:rsidRPr="007F7986" w:rsidRDefault="00DC369A" w:rsidP="00DC369A">
      <w:pPr>
        <w:shd w:val="clear" w:color="auto" w:fill="FFFFFF"/>
        <w:jc w:val="center"/>
        <w:rPr>
          <w:b/>
          <w:bCs/>
          <w:iCs w:val="0"/>
          <w:sz w:val="28"/>
          <w:szCs w:val="28"/>
        </w:rPr>
      </w:pPr>
    </w:p>
    <w:p w:rsidR="001E747A" w:rsidRPr="007F7986" w:rsidRDefault="001E747A" w:rsidP="00DC369A">
      <w:pPr>
        <w:tabs>
          <w:tab w:val="left" w:pos="567"/>
        </w:tabs>
        <w:jc w:val="both"/>
        <w:rPr>
          <w:iCs w:val="0"/>
          <w:sz w:val="28"/>
          <w:szCs w:val="28"/>
        </w:rPr>
      </w:pPr>
      <w:r w:rsidRPr="007F7986">
        <w:rPr>
          <w:iCs w:val="0"/>
          <w:sz w:val="28"/>
          <w:szCs w:val="28"/>
        </w:rPr>
        <w:t>В результате изучения русского языка в основной школе ученик должен</w:t>
      </w:r>
    </w:p>
    <w:p w:rsidR="001E747A" w:rsidRPr="007F7986" w:rsidRDefault="001E747A" w:rsidP="008518A9">
      <w:pPr>
        <w:tabs>
          <w:tab w:val="left" w:pos="0"/>
          <w:tab w:val="left" w:pos="851"/>
        </w:tabs>
        <w:ind w:firstLine="709"/>
        <w:contextualSpacing/>
        <w:jc w:val="both"/>
        <w:rPr>
          <w:b/>
          <w:iCs w:val="0"/>
          <w:sz w:val="28"/>
          <w:szCs w:val="28"/>
        </w:rPr>
      </w:pPr>
      <w:r w:rsidRPr="007F7986">
        <w:rPr>
          <w:b/>
          <w:iCs w:val="0"/>
          <w:sz w:val="28"/>
          <w:szCs w:val="28"/>
        </w:rPr>
        <w:t>Знать:</w:t>
      </w:r>
    </w:p>
    <w:p w:rsidR="001E747A" w:rsidRPr="007F7986" w:rsidRDefault="001E747A" w:rsidP="008518A9">
      <w:pPr>
        <w:tabs>
          <w:tab w:val="left" w:pos="0"/>
          <w:tab w:val="left" w:pos="851"/>
        </w:tabs>
        <w:ind w:firstLine="709"/>
        <w:jc w:val="both"/>
        <w:rPr>
          <w:bCs/>
          <w:iCs w:val="0"/>
          <w:sz w:val="28"/>
          <w:szCs w:val="28"/>
        </w:rPr>
      </w:pPr>
      <w:r w:rsidRPr="007F7986">
        <w:rPr>
          <w:bCs/>
          <w:iCs w:val="0"/>
          <w:sz w:val="28"/>
          <w:szCs w:val="28"/>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E747A" w:rsidRPr="007F7986" w:rsidRDefault="001E747A" w:rsidP="005A0585">
      <w:pPr>
        <w:numPr>
          <w:ilvl w:val="0"/>
          <w:numId w:val="138"/>
        </w:numPr>
        <w:tabs>
          <w:tab w:val="left" w:pos="0"/>
          <w:tab w:val="left" w:pos="851"/>
        </w:tabs>
        <w:ind w:left="0" w:firstLine="709"/>
        <w:contextualSpacing/>
        <w:jc w:val="both"/>
        <w:rPr>
          <w:iCs w:val="0"/>
          <w:sz w:val="28"/>
          <w:szCs w:val="28"/>
        </w:rPr>
      </w:pPr>
      <w:r w:rsidRPr="007F7986">
        <w:rPr>
          <w:iCs w:val="0"/>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1E747A" w:rsidRPr="007F7986" w:rsidRDefault="001E747A" w:rsidP="005A0585">
      <w:pPr>
        <w:numPr>
          <w:ilvl w:val="0"/>
          <w:numId w:val="138"/>
        </w:numPr>
        <w:tabs>
          <w:tab w:val="left" w:pos="0"/>
          <w:tab w:val="left" w:pos="851"/>
        </w:tabs>
        <w:ind w:left="0" w:firstLine="709"/>
        <w:contextualSpacing/>
        <w:jc w:val="both"/>
        <w:rPr>
          <w:iCs w:val="0"/>
          <w:sz w:val="28"/>
          <w:szCs w:val="28"/>
        </w:rPr>
      </w:pPr>
      <w:r w:rsidRPr="007F7986">
        <w:rPr>
          <w:iCs w:val="0"/>
          <w:sz w:val="28"/>
          <w:szCs w:val="28"/>
        </w:rPr>
        <w:t>особенности основных жанров научного, публицистического, официально-делового стилей и разговорной речи;</w:t>
      </w:r>
    </w:p>
    <w:p w:rsidR="001E747A" w:rsidRPr="007F7986" w:rsidRDefault="001E747A" w:rsidP="005A0585">
      <w:pPr>
        <w:numPr>
          <w:ilvl w:val="0"/>
          <w:numId w:val="138"/>
        </w:numPr>
        <w:tabs>
          <w:tab w:val="left" w:pos="0"/>
          <w:tab w:val="left" w:pos="851"/>
        </w:tabs>
        <w:ind w:left="0" w:firstLine="709"/>
        <w:contextualSpacing/>
        <w:jc w:val="both"/>
        <w:rPr>
          <w:iCs w:val="0"/>
          <w:sz w:val="28"/>
          <w:szCs w:val="28"/>
        </w:rPr>
      </w:pPr>
      <w:r w:rsidRPr="007F7986">
        <w:rPr>
          <w:iCs w:val="0"/>
          <w:sz w:val="28"/>
          <w:szCs w:val="28"/>
        </w:rPr>
        <w:t>признаки текста и его функционально-смысловых типов (повествования, описания, рассуждения);</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изученные разделы науки о языке;</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 xml:space="preserve">основные единицы языка, их признаки; </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E747A" w:rsidRPr="007F7986" w:rsidRDefault="001E747A" w:rsidP="008518A9">
      <w:pPr>
        <w:tabs>
          <w:tab w:val="left" w:pos="0"/>
          <w:tab w:val="left" w:pos="851"/>
        </w:tabs>
        <w:ind w:firstLine="709"/>
        <w:contextualSpacing/>
        <w:jc w:val="both"/>
        <w:rPr>
          <w:b/>
          <w:iCs w:val="0"/>
          <w:sz w:val="28"/>
          <w:szCs w:val="28"/>
        </w:rPr>
      </w:pPr>
      <w:r w:rsidRPr="007F7986">
        <w:rPr>
          <w:b/>
          <w:iCs w:val="0"/>
          <w:sz w:val="28"/>
          <w:szCs w:val="28"/>
        </w:rPr>
        <w:t>уметь:</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опознавать языковые единицы, проводить различные виды их анализа;</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 xml:space="preserve">адекватно понимать информацию устного сообщения; </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читать тексты разных стилей, используя разные виды чтения (изучающее, ознакомительное, просмотровое);</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воспроизводить текст с заданной степенью свернутости (пересказ, изложение, конспект, план);</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соблюдать этические нормы речевого общения (нормы речевого этикета);</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lastRenderedPageBreak/>
        <w:t>соблюдать в практике письма основные правила орфографии и пунктуации;</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1E747A" w:rsidRPr="007F7986" w:rsidRDefault="001E747A" w:rsidP="005A0585">
      <w:pPr>
        <w:numPr>
          <w:ilvl w:val="0"/>
          <w:numId w:val="137"/>
        </w:numPr>
        <w:tabs>
          <w:tab w:val="left" w:pos="0"/>
          <w:tab w:val="left" w:pos="851"/>
        </w:tabs>
        <w:ind w:left="0" w:firstLine="709"/>
        <w:contextualSpacing/>
        <w:jc w:val="both"/>
        <w:rPr>
          <w:iCs w:val="0"/>
          <w:sz w:val="28"/>
          <w:szCs w:val="28"/>
        </w:rPr>
      </w:pPr>
      <w:r w:rsidRPr="007F7986">
        <w:rPr>
          <w:iCs w:val="0"/>
          <w:sz w:val="28"/>
          <w:szCs w:val="28"/>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 различать разговорную речь, научный, публицистический, официально-деловой стили, язык художественной     литературы; </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 опознавать языковые единицы, проводить различные виды их анализа;</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 объяснять с помощью словаря значение слов с национально-культурным компонентом;</w:t>
      </w:r>
    </w:p>
    <w:p w:rsidR="001E747A" w:rsidRPr="007F7986" w:rsidRDefault="001E747A" w:rsidP="008518A9">
      <w:pPr>
        <w:pStyle w:val="a8"/>
        <w:tabs>
          <w:tab w:val="left" w:pos="851"/>
        </w:tabs>
        <w:ind w:left="0" w:firstLine="709"/>
        <w:jc w:val="both"/>
        <w:rPr>
          <w:sz w:val="28"/>
          <w:szCs w:val="28"/>
        </w:rPr>
      </w:pPr>
      <w:r w:rsidRPr="007F7986">
        <w:rPr>
          <w:b/>
          <w:bCs/>
          <w:sz w:val="28"/>
          <w:szCs w:val="28"/>
        </w:rPr>
        <w:t>аудирование и чтение</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адекватно понимать информацию устного и письменного сообщения (цель, тему основную и дополнительную, явную и скрытую информацию); </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читать тексты разных стилей и жанров; владеть разными видами чтения (изучающим, ознакомительным, просмотровым);</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E747A" w:rsidRPr="007F7986" w:rsidRDefault="001E747A" w:rsidP="008518A9">
      <w:pPr>
        <w:pStyle w:val="a8"/>
        <w:tabs>
          <w:tab w:val="left" w:pos="851"/>
        </w:tabs>
        <w:ind w:left="0" w:firstLine="709"/>
        <w:jc w:val="both"/>
        <w:rPr>
          <w:b/>
          <w:bCs/>
          <w:sz w:val="28"/>
          <w:szCs w:val="28"/>
        </w:rPr>
      </w:pPr>
      <w:r w:rsidRPr="007F7986">
        <w:rPr>
          <w:b/>
          <w:bCs/>
          <w:sz w:val="28"/>
          <w:szCs w:val="28"/>
        </w:rPr>
        <w:t>говорение и письмо</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воспроизводить текст с заданной степенью свернутости (план, пересказ, изложение, конспект);</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создавать тексты различных стилей и жанров (отзыв, аннотацию, реферат, выступление, письмо, расписку, заявление); </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 xml:space="preserve">осуществлять выбор и организацию языковых средств в соответствии с темой, целями, сферой и ситуацией общения; </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lastRenderedPageBreak/>
        <w:t>соблюдать в практике письма основные правила орфографии и пунктуации;</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соблюдать нормы русского речевого этикета; уместно использовать паралингвистические (внеязыковые) средства общения;</w:t>
      </w:r>
    </w:p>
    <w:p w:rsidR="001E747A" w:rsidRPr="007F7986" w:rsidRDefault="001E747A" w:rsidP="005A0585">
      <w:pPr>
        <w:numPr>
          <w:ilvl w:val="0"/>
          <w:numId w:val="137"/>
        </w:numPr>
        <w:tabs>
          <w:tab w:val="left" w:pos="851"/>
        </w:tabs>
        <w:ind w:left="0" w:firstLine="709"/>
        <w:jc w:val="both"/>
        <w:rPr>
          <w:iCs w:val="0"/>
          <w:sz w:val="28"/>
          <w:szCs w:val="28"/>
        </w:rPr>
      </w:pPr>
      <w:r w:rsidRPr="007F7986">
        <w:rPr>
          <w:iCs w:val="0"/>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7F7986" w:rsidRDefault="00DC369A" w:rsidP="008518A9">
      <w:pPr>
        <w:shd w:val="clear" w:color="auto" w:fill="FFFFFF"/>
        <w:tabs>
          <w:tab w:val="left" w:pos="851"/>
        </w:tabs>
        <w:ind w:firstLine="709"/>
        <w:jc w:val="both"/>
        <w:rPr>
          <w:b/>
          <w:bCs/>
          <w:iCs w:val="0"/>
          <w:sz w:val="30"/>
          <w:szCs w:val="30"/>
        </w:rPr>
      </w:pPr>
      <w:r w:rsidRPr="007F7986">
        <w:rPr>
          <w:b/>
          <w:bCs/>
          <w:iCs w:val="0"/>
          <w:sz w:val="30"/>
          <w:szCs w:val="30"/>
        </w:rPr>
        <w:t xml:space="preserve">                                                           </w:t>
      </w:r>
    </w:p>
    <w:p w:rsidR="001E747A" w:rsidRDefault="001E747A" w:rsidP="007F7986">
      <w:pPr>
        <w:shd w:val="clear" w:color="auto" w:fill="FFFFFF"/>
        <w:jc w:val="center"/>
        <w:rPr>
          <w:b/>
          <w:bCs/>
          <w:iCs w:val="0"/>
          <w:sz w:val="30"/>
          <w:szCs w:val="30"/>
        </w:rPr>
      </w:pPr>
      <w:r w:rsidRPr="007F7986">
        <w:rPr>
          <w:b/>
          <w:bCs/>
          <w:iCs w:val="0"/>
          <w:sz w:val="30"/>
          <w:szCs w:val="30"/>
        </w:rPr>
        <w:t>Литература</w:t>
      </w:r>
    </w:p>
    <w:p w:rsidR="007F7986" w:rsidRPr="007F7986" w:rsidRDefault="007F7986" w:rsidP="007F7986">
      <w:pPr>
        <w:shd w:val="clear" w:color="auto" w:fill="FFFFFF"/>
        <w:rPr>
          <w:b/>
          <w:bCs/>
          <w:iCs w:val="0"/>
          <w:sz w:val="30"/>
          <w:szCs w:val="30"/>
        </w:rPr>
      </w:pPr>
    </w:p>
    <w:p w:rsidR="001E747A" w:rsidRPr="007F7986" w:rsidRDefault="001E747A" w:rsidP="007F7986">
      <w:pPr>
        <w:shd w:val="clear" w:color="auto" w:fill="FFFFFF"/>
        <w:ind w:firstLine="709"/>
        <w:jc w:val="both"/>
        <w:rPr>
          <w:iCs w:val="0"/>
          <w:sz w:val="28"/>
          <w:szCs w:val="28"/>
        </w:rPr>
      </w:pPr>
      <w:r w:rsidRPr="007F7986">
        <w:rPr>
          <w:iCs w:val="0"/>
          <w:sz w:val="28"/>
          <w:szCs w:val="28"/>
        </w:rPr>
        <w:t xml:space="preserve">Изучение литературы на </w:t>
      </w:r>
      <w:r w:rsidR="00DC369A"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1E747A" w:rsidRPr="007F7986" w:rsidRDefault="001E747A" w:rsidP="007F7986">
      <w:pPr>
        <w:shd w:val="clear" w:color="auto" w:fill="FFFFFF"/>
        <w:ind w:firstLine="709"/>
        <w:jc w:val="both"/>
        <w:rPr>
          <w:iCs w:val="0"/>
          <w:sz w:val="28"/>
          <w:szCs w:val="28"/>
        </w:rPr>
      </w:pPr>
      <w:r w:rsidRPr="007F7986">
        <w:rPr>
          <w:iCs w:val="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E747A" w:rsidRPr="007F7986" w:rsidRDefault="001E747A" w:rsidP="001E747A">
      <w:pPr>
        <w:shd w:val="clear" w:color="auto" w:fill="FFFFFF"/>
        <w:ind w:firstLine="709"/>
        <w:jc w:val="both"/>
        <w:rPr>
          <w:iCs w:val="0"/>
          <w:sz w:val="28"/>
          <w:szCs w:val="28"/>
        </w:rPr>
      </w:pPr>
      <w:r w:rsidRPr="007F7986">
        <w:rPr>
          <w:iCs w:val="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E747A" w:rsidRPr="007F7986" w:rsidRDefault="001E747A" w:rsidP="001E747A">
      <w:pPr>
        <w:shd w:val="clear" w:color="auto" w:fill="FFFFFF"/>
        <w:ind w:firstLine="709"/>
        <w:jc w:val="both"/>
        <w:rPr>
          <w:iCs w:val="0"/>
          <w:sz w:val="28"/>
          <w:szCs w:val="28"/>
        </w:rPr>
      </w:pPr>
      <w:r w:rsidRPr="007F7986">
        <w:rPr>
          <w:iCs w:val="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E747A" w:rsidRPr="007F7986" w:rsidRDefault="001E747A" w:rsidP="001E747A">
      <w:pPr>
        <w:shd w:val="clear" w:color="auto" w:fill="FFFFFF"/>
        <w:ind w:firstLine="709"/>
        <w:jc w:val="both"/>
        <w:rPr>
          <w:iCs w:val="0"/>
          <w:sz w:val="28"/>
          <w:szCs w:val="28"/>
        </w:rPr>
      </w:pPr>
      <w:r w:rsidRPr="007F7986">
        <w:rPr>
          <w:iCs w:val="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E747A" w:rsidRPr="007F7986" w:rsidRDefault="001E747A" w:rsidP="001E747A">
      <w:pPr>
        <w:shd w:val="clear" w:color="auto" w:fill="FFFFFF"/>
        <w:ind w:firstLine="709"/>
        <w:jc w:val="both"/>
        <w:rPr>
          <w:iCs w:val="0"/>
          <w:sz w:val="28"/>
          <w:szCs w:val="28"/>
        </w:rPr>
      </w:pPr>
      <w:r w:rsidRPr="007F7986">
        <w:rPr>
          <w:iCs w:val="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E747A" w:rsidRPr="007F7986" w:rsidRDefault="001E747A" w:rsidP="001E747A">
      <w:pPr>
        <w:shd w:val="clear" w:color="auto" w:fill="FFFFFF"/>
        <w:ind w:firstLine="709"/>
        <w:jc w:val="both"/>
        <w:rPr>
          <w:iCs w:val="0"/>
          <w:sz w:val="28"/>
          <w:szCs w:val="28"/>
        </w:rPr>
      </w:pPr>
      <w:r w:rsidRPr="007F7986">
        <w:rPr>
          <w:iCs w:val="0"/>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1E747A" w:rsidRPr="007F7986" w:rsidRDefault="001E747A" w:rsidP="001E747A">
      <w:pPr>
        <w:shd w:val="clear" w:color="auto" w:fill="FFFFFF"/>
        <w:ind w:firstLine="709"/>
        <w:jc w:val="both"/>
        <w:rPr>
          <w:iCs w:val="0"/>
          <w:sz w:val="28"/>
          <w:szCs w:val="28"/>
        </w:rPr>
      </w:pPr>
      <w:r w:rsidRPr="007F7986">
        <w:rPr>
          <w:iCs w:val="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1E747A" w:rsidRPr="007F7986" w:rsidRDefault="001E747A" w:rsidP="001E747A">
      <w:pPr>
        <w:shd w:val="clear" w:color="auto" w:fill="FFFFFF"/>
        <w:ind w:firstLine="709"/>
        <w:jc w:val="both"/>
        <w:rPr>
          <w:iCs w:val="0"/>
          <w:sz w:val="28"/>
          <w:szCs w:val="28"/>
        </w:rPr>
      </w:pPr>
      <w:r w:rsidRPr="007F7986">
        <w:rPr>
          <w:iCs w:val="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1E747A" w:rsidRPr="007F7986" w:rsidRDefault="001E747A" w:rsidP="001E747A">
      <w:pPr>
        <w:shd w:val="clear" w:color="auto" w:fill="FFFFFF"/>
        <w:ind w:firstLine="709"/>
        <w:jc w:val="both"/>
        <w:rPr>
          <w:iCs w:val="0"/>
          <w:sz w:val="28"/>
          <w:szCs w:val="28"/>
        </w:rPr>
      </w:pPr>
      <w:r w:rsidRPr="007F7986">
        <w:rPr>
          <w:iCs w:val="0"/>
          <w:sz w:val="28"/>
          <w:szCs w:val="28"/>
        </w:rPr>
        <w:t>- развитие и совершенствование русской устной и письменной речи учащихся, для которых русский язык не является родным.</w:t>
      </w:r>
    </w:p>
    <w:p w:rsidR="001E747A" w:rsidRPr="007F7986" w:rsidRDefault="001E747A" w:rsidP="001E747A">
      <w:pPr>
        <w:shd w:val="clear" w:color="auto" w:fill="FFFFFF"/>
        <w:rPr>
          <w:iCs w:val="0"/>
          <w:sz w:val="18"/>
          <w:szCs w:val="18"/>
        </w:rPr>
      </w:pPr>
    </w:p>
    <w:p w:rsidR="001E747A" w:rsidRDefault="001E747A" w:rsidP="001E747A">
      <w:pPr>
        <w:shd w:val="clear" w:color="auto" w:fill="FFFFFF"/>
        <w:jc w:val="center"/>
        <w:rPr>
          <w:b/>
          <w:bCs/>
          <w:iCs w:val="0"/>
          <w:sz w:val="30"/>
          <w:szCs w:val="30"/>
        </w:rPr>
      </w:pPr>
      <w:r w:rsidRPr="007F7986">
        <w:rPr>
          <w:b/>
          <w:bCs/>
          <w:iCs w:val="0"/>
          <w:sz w:val="30"/>
          <w:szCs w:val="30"/>
          <w:highlight w:val="yellow"/>
        </w:rPr>
        <w:lastRenderedPageBreak/>
        <w:t>9 класс</w:t>
      </w:r>
    </w:p>
    <w:p w:rsidR="007F7986" w:rsidRPr="007F7986" w:rsidRDefault="007F7986" w:rsidP="001E747A">
      <w:pPr>
        <w:shd w:val="clear" w:color="auto" w:fill="FFFFFF"/>
        <w:jc w:val="center"/>
        <w:rPr>
          <w:b/>
          <w:bCs/>
          <w:iCs w:val="0"/>
          <w:sz w:val="30"/>
          <w:szCs w:val="30"/>
        </w:rPr>
      </w:pP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Роды и жанры литературных произведений</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Великие сеятели разумного, доброго, вечного.</w:t>
      </w:r>
      <w:r w:rsidR="00991945" w:rsidRPr="007F7986">
        <w:rPr>
          <w:rFonts w:eastAsia="SimSun"/>
          <w:iCs w:val="0"/>
          <w:sz w:val="28"/>
          <w:szCs w:val="28"/>
          <w:lang w:eastAsia="ar-SA"/>
        </w:rPr>
        <w:t xml:space="preserve"> </w:t>
      </w:r>
      <w:r w:rsidRPr="007F7986">
        <w:rPr>
          <w:rFonts w:eastAsia="SimSun"/>
          <w:iCs w:val="0"/>
          <w:sz w:val="28"/>
          <w:szCs w:val="28"/>
          <w:lang w:eastAsia="ar-SA"/>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w:t>
      </w:r>
    </w:p>
    <w:p w:rsidR="001E747A" w:rsidRPr="007F7986" w:rsidRDefault="001E747A" w:rsidP="008518A9">
      <w:pPr>
        <w:ind w:firstLine="709"/>
        <w:jc w:val="both"/>
        <w:rPr>
          <w:iCs w:val="0"/>
          <w:sz w:val="28"/>
          <w:szCs w:val="28"/>
        </w:rPr>
      </w:pPr>
      <w:r w:rsidRPr="007F7986">
        <w:rPr>
          <w:iCs w:val="0"/>
          <w:sz w:val="28"/>
          <w:szCs w:val="28"/>
        </w:rPr>
        <w:t xml:space="preserve">«Слово о полку Игореве»  </w:t>
      </w:r>
    </w:p>
    <w:p w:rsidR="001E747A" w:rsidRPr="007F7986" w:rsidRDefault="001E747A" w:rsidP="008518A9">
      <w:pPr>
        <w:suppressAutoHyphens/>
        <w:ind w:firstLine="709"/>
        <w:jc w:val="both"/>
        <w:rPr>
          <w:rFonts w:eastAsia="SimSun"/>
          <w:iCs w:val="0"/>
          <w:sz w:val="28"/>
          <w:szCs w:val="28"/>
          <w:lang w:eastAsia="ar-SA"/>
        </w:rPr>
      </w:pPr>
      <w:r w:rsidRPr="007F7986">
        <w:rPr>
          <w:rFonts w:eastAsia="SimSun"/>
          <w:iCs w:val="0"/>
          <w:sz w:val="28"/>
          <w:szCs w:val="28"/>
          <w:lang w:eastAsia="ar-SA"/>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w:t>
      </w:r>
    </w:p>
    <w:p w:rsidR="001E747A" w:rsidRPr="007F7986" w:rsidRDefault="001E747A" w:rsidP="008518A9">
      <w:pPr>
        <w:suppressAutoHyphens/>
        <w:ind w:firstLine="709"/>
        <w:jc w:val="both"/>
        <w:rPr>
          <w:rFonts w:eastAsia="SimSun"/>
          <w:iCs w:val="0"/>
          <w:sz w:val="28"/>
          <w:szCs w:val="28"/>
          <w:lang w:eastAsia="ar-SA"/>
        </w:rPr>
      </w:pPr>
      <w:r w:rsidRPr="007F7986">
        <w:rPr>
          <w:rFonts w:eastAsia="SimSun"/>
          <w:iCs w:val="0"/>
          <w:sz w:val="28"/>
          <w:szCs w:val="28"/>
          <w:lang w:eastAsia="ar-SA"/>
        </w:rPr>
        <w:t xml:space="preserve">Значение "Слова" для русской культуры. Переводы и переложения произведения. </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 xml:space="preserve">Характеристика русской литературы XVIII в  </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Идейно-художес</w:t>
      </w:r>
      <w:r w:rsidR="00991945" w:rsidRPr="007F7986">
        <w:rPr>
          <w:rFonts w:eastAsia="SimSun"/>
          <w:iCs w:val="0"/>
          <w:sz w:val="28"/>
          <w:szCs w:val="28"/>
          <w:lang w:eastAsia="ar-SA"/>
        </w:rPr>
        <w:t xml:space="preserve">твенное своеобразие литературы </w:t>
      </w:r>
      <w:r w:rsidRPr="007F7986">
        <w:rPr>
          <w:rFonts w:eastAsia="SimSun"/>
          <w:iCs w:val="0"/>
          <w:sz w:val="28"/>
          <w:szCs w:val="28"/>
          <w:lang w:eastAsia="ar-SA"/>
        </w:rPr>
        <w:t>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1E747A" w:rsidRPr="007F7986" w:rsidRDefault="001E747A" w:rsidP="00991945">
      <w:pPr>
        <w:suppressAutoHyphens/>
        <w:ind w:firstLine="708"/>
        <w:jc w:val="both"/>
        <w:rPr>
          <w:rFonts w:eastAsia="SimSun"/>
          <w:iCs w:val="0"/>
          <w:sz w:val="28"/>
          <w:szCs w:val="28"/>
          <w:lang w:eastAsia="ar-SA"/>
        </w:rPr>
      </w:pPr>
      <w:r w:rsidRPr="007F7986">
        <w:rPr>
          <w:iCs w:val="0"/>
          <w:sz w:val="28"/>
          <w:szCs w:val="28"/>
        </w:rPr>
        <w:t>М.В. Ломоносов</w:t>
      </w:r>
      <w:r w:rsidRPr="007F7986">
        <w:rPr>
          <w:rFonts w:eastAsia="SimSun"/>
          <w:iCs w:val="0"/>
          <w:sz w:val="28"/>
          <w:szCs w:val="28"/>
          <w:lang w:eastAsia="ar-SA"/>
        </w:rPr>
        <w:t xml:space="preserve">. Жизнь и творчество (обзор). </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«Ода на день восшествия на Всероссийский престол Ее Величества государыни Императрицы Елисаветы Петровны, 1747 года» (фрагменты), «Разговор с Анакреоном»,</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Жанр оды. Прославление в оде важнейших ценностей русского Просвещения: мира, родины, науки. Средства создания образа идеального монарха.</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Г.Р. Державин. Жизнь и творчество (обзор)</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Сти</w:t>
      </w:r>
      <w:r w:rsidR="00991945" w:rsidRPr="007F7986">
        <w:rPr>
          <w:rFonts w:eastAsia="SimSun"/>
          <w:iCs w:val="0"/>
          <w:sz w:val="28"/>
          <w:szCs w:val="28"/>
          <w:lang w:eastAsia="ar-SA"/>
        </w:rPr>
        <w:t>хотворения: «Бог», «Памятник», «</w:t>
      </w:r>
      <w:r w:rsidRPr="007F7986">
        <w:rPr>
          <w:rFonts w:eastAsia="SimSun"/>
          <w:iCs w:val="0"/>
          <w:sz w:val="28"/>
          <w:szCs w:val="28"/>
          <w:lang w:eastAsia="ar-SA"/>
        </w:rPr>
        <w:t>Властителям и судиям», «На смерть князя Мещерского». Обличение несправедливости.</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 </w:t>
      </w:r>
      <w:r w:rsidR="00991945" w:rsidRPr="007F7986">
        <w:rPr>
          <w:rFonts w:eastAsia="SimSun"/>
          <w:iCs w:val="0"/>
          <w:sz w:val="28"/>
          <w:szCs w:val="28"/>
          <w:lang w:eastAsia="ar-SA"/>
        </w:rPr>
        <w:tab/>
        <w:t xml:space="preserve">Д.И.Фонвизин </w:t>
      </w:r>
      <w:r w:rsidRPr="007F7986">
        <w:rPr>
          <w:rFonts w:eastAsia="SimSun"/>
          <w:iCs w:val="0"/>
          <w:sz w:val="28"/>
          <w:szCs w:val="28"/>
          <w:lang w:eastAsia="ar-SA"/>
        </w:rPr>
        <w:t xml:space="preserve">«Сатиры смелый властелин» Комедия «Недоросль», её идейное содержание, композиции.  Идеал честного человека в комедии «Недоросль». Тема воспитания и образования в комедии.  </w:t>
      </w:r>
    </w:p>
    <w:p w:rsidR="001E747A" w:rsidRPr="007F7986" w:rsidRDefault="001E747A" w:rsidP="00991945">
      <w:pPr>
        <w:jc w:val="both"/>
        <w:rPr>
          <w:iCs w:val="0"/>
          <w:sz w:val="28"/>
          <w:szCs w:val="28"/>
        </w:rPr>
      </w:pPr>
      <w:r w:rsidRPr="007F7986">
        <w:rPr>
          <w:iCs w:val="0"/>
          <w:sz w:val="28"/>
          <w:szCs w:val="28"/>
        </w:rPr>
        <w:lastRenderedPageBreak/>
        <w:t xml:space="preserve">А.Н. Радищев. </w:t>
      </w:r>
      <w:r w:rsidRPr="007F7986">
        <w:rPr>
          <w:rFonts w:eastAsia="SimSun"/>
          <w:iCs w:val="0"/>
          <w:sz w:val="28"/>
          <w:szCs w:val="28"/>
          <w:lang w:eastAsia="ar-SA"/>
        </w:rPr>
        <w:t xml:space="preserve">Слово о писателе. «Путешествие из Петербурга в Москву» (обзор). 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                  </w:t>
      </w:r>
    </w:p>
    <w:p w:rsidR="001E747A" w:rsidRPr="007F7986" w:rsidRDefault="001E747A" w:rsidP="00991945">
      <w:pPr>
        <w:suppressAutoHyphens/>
        <w:ind w:firstLine="708"/>
        <w:jc w:val="both"/>
        <w:rPr>
          <w:rFonts w:eastAsia="SimSun"/>
          <w:iCs w:val="0"/>
          <w:sz w:val="28"/>
          <w:szCs w:val="28"/>
          <w:lang w:eastAsia="ar-SA"/>
        </w:rPr>
      </w:pPr>
      <w:r w:rsidRPr="007F7986">
        <w:rPr>
          <w:rFonts w:eastAsia="SimSun"/>
          <w:iCs w:val="0"/>
          <w:sz w:val="28"/>
          <w:szCs w:val="28"/>
          <w:lang w:eastAsia="ar-SA"/>
        </w:rPr>
        <w:t>Сентиментализм. Н.М.Карамзин – писатель, историк, критик Повесть «Бедная Лиза» Тема любви в повести «Бедная Лиза». Роль пейзажа в произведении.</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Поэзия, проза, драматургия XIX века. «Золотой век русской литературы» </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Беседа об авторах и произведениях, определивших лицо литературы XIX века. XIX век в русской критике, публицистике, мемуарной литературе. </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            Романтизм. 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            А. С. Пушкин как основоположник новой русской литературы. Роль литературы в формировании русского языка.  Проблема личности и общества. Тип героя-индивидуалиста. Образ «героя времени». Образ человека-праведника. </w:t>
      </w:r>
    </w:p>
    <w:p w:rsidR="001E747A" w:rsidRPr="007F7986" w:rsidRDefault="001E747A" w:rsidP="00991945">
      <w:pPr>
        <w:suppressAutoHyphens/>
        <w:jc w:val="both"/>
        <w:rPr>
          <w:rFonts w:eastAsia="SimSun"/>
          <w:iCs w:val="0"/>
          <w:sz w:val="28"/>
          <w:szCs w:val="28"/>
          <w:lang w:eastAsia="ar-SA"/>
        </w:rPr>
      </w:pPr>
      <w:r w:rsidRPr="007F7986">
        <w:rPr>
          <w:rFonts w:eastAsia="SimSun"/>
          <w:iCs w:val="0"/>
          <w:sz w:val="28"/>
          <w:szCs w:val="28"/>
          <w:lang w:eastAsia="ar-SA"/>
        </w:rPr>
        <w:t xml:space="preserve">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1E747A" w:rsidRPr="007F7986" w:rsidRDefault="00991945" w:rsidP="00991945">
      <w:pPr>
        <w:suppressAutoHyphens/>
        <w:ind w:firstLine="708"/>
        <w:jc w:val="both"/>
        <w:rPr>
          <w:rFonts w:eastAsia="SimSun"/>
          <w:iCs w:val="0"/>
          <w:sz w:val="28"/>
          <w:szCs w:val="28"/>
          <w:lang w:eastAsia="ar-SA"/>
        </w:rPr>
      </w:pPr>
      <w:r w:rsidRPr="007F7986">
        <w:rPr>
          <w:rFonts w:eastAsia="SimSun"/>
          <w:iCs w:val="0"/>
          <w:sz w:val="28"/>
          <w:szCs w:val="28"/>
          <w:lang w:eastAsia="ar-SA"/>
        </w:rPr>
        <w:t>В.</w:t>
      </w:r>
      <w:r w:rsidR="008518A9">
        <w:rPr>
          <w:rFonts w:eastAsia="SimSun"/>
          <w:iCs w:val="0"/>
          <w:sz w:val="28"/>
          <w:szCs w:val="28"/>
          <w:lang w:eastAsia="ar-SA"/>
        </w:rPr>
        <w:t xml:space="preserve"> </w:t>
      </w:r>
      <w:r w:rsidRPr="007F7986">
        <w:rPr>
          <w:rFonts w:eastAsia="SimSun"/>
          <w:iCs w:val="0"/>
          <w:sz w:val="28"/>
          <w:szCs w:val="28"/>
          <w:lang w:eastAsia="ar-SA"/>
        </w:rPr>
        <w:t xml:space="preserve">А. Жуковский </w:t>
      </w:r>
      <w:r w:rsidR="001E747A" w:rsidRPr="007F7986">
        <w:rPr>
          <w:rFonts w:eastAsia="SimSun"/>
          <w:iCs w:val="0"/>
          <w:sz w:val="28"/>
          <w:szCs w:val="28"/>
          <w:lang w:eastAsia="ar-SA"/>
        </w:rPr>
        <w:t>Жизнь и творчество. Особенности поэтического языка  В.</w:t>
      </w:r>
      <w:r w:rsidR="008518A9">
        <w:rPr>
          <w:rFonts w:eastAsia="SimSun"/>
          <w:iCs w:val="0"/>
          <w:sz w:val="28"/>
          <w:szCs w:val="28"/>
          <w:lang w:eastAsia="ar-SA"/>
        </w:rPr>
        <w:t xml:space="preserve"> </w:t>
      </w:r>
      <w:r w:rsidR="001E747A" w:rsidRPr="007F7986">
        <w:rPr>
          <w:rFonts w:eastAsia="SimSun"/>
          <w:iCs w:val="0"/>
          <w:sz w:val="28"/>
          <w:szCs w:val="28"/>
          <w:lang w:eastAsia="ar-SA"/>
        </w:rPr>
        <w:t>А.</w:t>
      </w:r>
      <w:r w:rsidR="008518A9">
        <w:rPr>
          <w:rFonts w:eastAsia="SimSun"/>
          <w:iCs w:val="0"/>
          <w:sz w:val="28"/>
          <w:szCs w:val="28"/>
          <w:lang w:eastAsia="ar-SA"/>
        </w:rPr>
        <w:t xml:space="preserve"> </w:t>
      </w:r>
      <w:r w:rsidR="001E747A" w:rsidRPr="007F7986">
        <w:rPr>
          <w:rFonts w:eastAsia="SimSun"/>
          <w:iCs w:val="0"/>
          <w:sz w:val="28"/>
          <w:szCs w:val="28"/>
          <w:lang w:eastAsia="ar-SA"/>
        </w:rPr>
        <w:t>Жуковского. «Светлана». «Море».</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К.</w:t>
      </w:r>
      <w:r w:rsidR="008518A9">
        <w:rPr>
          <w:bCs/>
          <w:iCs w:val="0"/>
          <w:sz w:val="28"/>
          <w:szCs w:val="28"/>
        </w:rPr>
        <w:t xml:space="preserve"> </w:t>
      </w:r>
      <w:r w:rsidRPr="007F7986">
        <w:rPr>
          <w:bCs/>
          <w:iCs w:val="0"/>
          <w:sz w:val="28"/>
          <w:szCs w:val="28"/>
        </w:rPr>
        <w:t>Ф.</w:t>
      </w:r>
      <w:r w:rsidR="008518A9">
        <w:rPr>
          <w:bCs/>
          <w:iCs w:val="0"/>
          <w:sz w:val="28"/>
          <w:szCs w:val="28"/>
        </w:rPr>
        <w:t xml:space="preserve"> </w:t>
      </w:r>
      <w:r w:rsidRPr="007F7986">
        <w:rPr>
          <w:bCs/>
          <w:iCs w:val="0"/>
          <w:sz w:val="28"/>
          <w:szCs w:val="28"/>
        </w:rPr>
        <w:t>Рылеев</w:t>
      </w:r>
      <w:r w:rsidRPr="007F7986">
        <w:rPr>
          <w:bCs/>
          <w:iCs w:val="0"/>
          <w:sz w:val="28"/>
          <w:szCs w:val="28"/>
        </w:rPr>
        <w:tab/>
        <w:t>Слово о поэте. «Думы», «К временщику».</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А.</w:t>
      </w:r>
      <w:r w:rsidR="008518A9">
        <w:rPr>
          <w:bCs/>
          <w:iCs w:val="0"/>
          <w:sz w:val="28"/>
          <w:szCs w:val="28"/>
        </w:rPr>
        <w:t xml:space="preserve"> </w:t>
      </w:r>
      <w:r w:rsidRPr="007F7986">
        <w:rPr>
          <w:bCs/>
          <w:iCs w:val="0"/>
          <w:sz w:val="28"/>
          <w:szCs w:val="28"/>
        </w:rPr>
        <w:t xml:space="preserve">С. Грибоедов. Жизнь и творчество Комедия «Горе от ума» </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Анализ комедии в критическом этюде И.</w:t>
      </w:r>
      <w:r w:rsidR="00E13924">
        <w:rPr>
          <w:bCs/>
          <w:iCs w:val="0"/>
          <w:sz w:val="28"/>
          <w:szCs w:val="28"/>
        </w:rPr>
        <w:t xml:space="preserve"> </w:t>
      </w:r>
      <w:r w:rsidRPr="007F7986">
        <w:rPr>
          <w:bCs/>
          <w:iCs w:val="0"/>
          <w:sz w:val="28"/>
          <w:szCs w:val="28"/>
        </w:rPr>
        <w:t>А. Гончарова “Мильон терзаний”.</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А.</w:t>
      </w:r>
      <w:r w:rsidR="008518A9">
        <w:rPr>
          <w:bCs/>
          <w:iCs w:val="0"/>
          <w:sz w:val="28"/>
          <w:szCs w:val="28"/>
        </w:rPr>
        <w:t xml:space="preserve"> </w:t>
      </w:r>
      <w:r w:rsidRPr="007F7986">
        <w:rPr>
          <w:bCs/>
          <w:iCs w:val="0"/>
          <w:sz w:val="28"/>
          <w:szCs w:val="28"/>
        </w:rPr>
        <w:t>С.</w:t>
      </w:r>
      <w:r w:rsidR="00E13924">
        <w:rPr>
          <w:bCs/>
          <w:iCs w:val="0"/>
          <w:sz w:val="28"/>
          <w:szCs w:val="28"/>
        </w:rPr>
        <w:t xml:space="preserve"> </w:t>
      </w:r>
      <w:r w:rsidRPr="007F7986">
        <w:rPr>
          <w:bCs/>
          <w:iCs w:val="0"/>
          <w:sz w:val="28"/>
          <w:szCs w:val="28"/>
        </w:rPr>
        <w:t>Пушкин. Жизнь и творчество. Стихотворения:</w:t>
      </w:r>
      <w:r w:rsidR="008518A9">
        <w:rPr>
          <w:bCs/>
          <w:iCs w:val="0"/>
          <w:sz w:val="28"/>
          <w:szCs w:val="28"/>
        </w:rPr>
        <w:t xml:space="preserve"> </w:t>
      </w:r>
      <w:r w:rsidRPr="007F7986">
        <w:rPr>
          <w:bCs/>
          <w:iCs w:val="0"/>
          <w:sz w:val="28"/>
          <w:szCs w:val="28"/>
        </w:rPr>
        <w:t>«К Чаадаеву», «К морю», «Пророк», «Анчар», «На холмах Грузии лежит ночная мгла…», «Я вас любил: любовь еще, быть может…», «Бесы», «Я памятник себе воздвиг нерукотворный…»;</w:t>
      </w:r>
      <w:r w:rsidR="008518A9">
        <w:rPr>
          <w:bCs/>
          <w:iCs w:val="0"/>
          <w:sz w:val="28"/>
          <w:szCs w:val="28"/>
        </w:rPr>
        <w:t xml:space="preserve"> </w:t>
      </w:r>
      <w:r w:rsidRPr="007F7986">
        <w:rPr>
          <w:bCs/>
          <w:iCs w:val="0"/>
          <w:sz w:val="28"/>
          <w:szCs w:val="28"/>
        </w:rPr>
        <w:t>«Деревня», «Осень» (возможен выбор двух  других стихотворений).</w:t>
      </w:r>
    </w:p>
    <w:p w:rsidR="008518A9" w:rsidRDefault="001E747A" w:rsidP="008518A9">
      <w:pPr>
        <w:shd w:val="clear" w:color="auto" w:fill="FFFFFF"/>
        <w:ind w:firstLine="709"/>
        <w:jc w:val="both"/>
        <w:rPr>
          <w:bCs/>
          <w:iCs w:val="0"/>
          <w:sz w:val="28"/>
          <w:szCs w:val="28"/>
        </w:rPr>
      </w:pPr>
      <w:r w:rsidRPr="007F7986">
        <w:rPr>
          <w:bCs/>
          <w:iCs w:val="0"/>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w:t>
      </w:r>
      <w:r w:rsidRPr="007F7986">
        <w:rPr>
          <w:bCs/>
          <w:iCs w:val="0"/>
          <w:sz w:val="28"/>
          <w:szCs w:val="28"/>
        </w:rPr>
        <w:lastRenderedPageBreak/>
        <w:t>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1E747A" w:rsidRPr="007F7986" w:rsidRDefault="008518A9" w:rsidP="008518A9">
      <w:pPr>
        <w:shd w:val="clear" w:color="auto" w:fill="FFFFFF"/>
        <w:ind w:firstLine="709"/>
        <w:jc w:val="both"/>
        <w:rPr>
          <w:bCs/>
          <w:iCs w:val="0"/>
          <w:sz w:val="28"/>
          <w:szCs w:val="28"/>
        </w:rPr>
      </w:pPr>
      <w:r>
        <w:rPr>
          <w:bCs/>
          <w:iCs w:val="0"/>
          <w:sz w:val="28"/>
          <w:szCs w:val="28"/>
        </w:rPr>
        <w:t>П</w:t>
      </w:r>
      <w:r w:rsidR="001E747A" w:rsidRPr="007F7986">
        <w:rPr>
          <w:bCs/>
          <w:iCs w:val="0"/>
          <w:sz w:val="28"/>
          <w:szCs w:val="28"/>
        </w:rPr>
        <w:t>оэма «Борис Годунов». 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«Моцарт и Сальери» (возможен выбор другой трагедии из цикла «Маленькие трагедии»)</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«Гений и злодейство» как главная тема в трагедии. Спор о сущности творчества и различных путях служения искусству.</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 xml:space="preserve">Роман в стихах «Евгений Онегин» </w:t>
      </w:r>
      <w:r w:rsidR="00991945" w:rsidRPr="007F7986">
        <w:rPr>
          <w:bCs/>
          <w:iCs w:val="0"/>
          <w:sz w:val="28"/>
          <w:szCs w:val="28"/>
        </w:rPr>
        <w:t xml:space="preserve"> </w:t>
      </w:r>
      <w:r w:rsidRPr="007F7986">
        <w:rPr>
          <w:bCs/>
          <w:iCs w:val="0"/>
          <w:sz w:val="28"/>
          <w:szCs w:val="28"/>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1E747A" w:rsidRPr="007F7986" w:rsidRDefault="001E747A" w:rsidP="008518A9">
      <w:pPr>
        <w:shd w:val="clear" w:color="auto" w:fill="FFFFFF"/>
        <w:ind w:firstLine="709"/>
        <w:jc w:val="both"/>
        <w:rPr>
          <w:iCs w:val="0"/>
          <w:sz w:val="24"/>
        </w:rPr>
      </w:pPr>
      <w:r w:rsidRPr="007F7986">
        <w:rPr>
          <w:bCs/>
          <w:iCs w:val="0"/>
          <w:sz w:val="28"/>
          <w:szCs w:val="28"/>
        </w:rPr>
        <w:t>Оценка художественных открытий А. С. Пушкина в критике В.</w:t>
      </w:r>
      <w:r w:rsidR="008518A9">
        <w:rPr>
          <w:bCs/>
          <w:iCs w:val="0"/>
          <w:sz w:val="28"/>
          <w:szCs w:val="28"/>
        </w:rPr>
        <w:t xml:space="preserve"> </w:t>
      </w:r>
      <w:r w:rsidRPr="007F7986">
        <w:rPr>
          <w:bCs/>
          <w:iCs w:val="0"/>
          <w:sz w:val="28"/>
          <w:szCs w:val="28"/>
        </w:rPr>
        <w:t>Г. Белинского (фрагменты статей 8, 9 из цикла «Сочинения Александра Пушкина»).</w:t>
      </w:r>
      <w:r w:rsidRPr="007F7986">
        <w:rPr>
          <w:iCs w:val="0"/>
          <w:sz w:val="24"/>
        </w:rPr>
        <w:t xml:space="preserve"> </w:t>
      </w:r>
    </w:p>
    <w:p w:rsidR="001E747A" w:rsidRPr="007F7986" w:rsidRDefault="001E747A" w:rsidP="008518A9">
      <w:pPr>
        <w:shd w:val="clear" w:color="auto" w:fill="FFFFFF"/>
        <w:ind w:firstLine="709"/>
        <w:jc w:val="both"/>
        <w:rPr>
          <w:b/>
          <w:bCs/>
          <w:iCs w:val="0"/>
          <w:sz w:val="28"/>
          <w:szCs w:val="28"/>
        </w:rPr>
      </w:pPr>
      <w:r w:rsidRPr="007F7986">
        <w:rPr>
          <w:iCs w:val="0"/>
          <w:sz w:val="28"/>
          <w:szCs w:val="28"/>
        </w:rPr>
        <w:t>М.</w:t>
      </w:r>
      <w:r w:rsidR="008518A9">
        <w:rPr>
          <w:iCs w:val="0"/>
          <w:sz w:val="28"/>
          <w:szCs w:val="28"/>
        </w:rPr>
        <w:t xml:space="preserve"> </w:t>
      </w:r>
      <w:r w:rsidRPr="007F7986">
        <w:rPr>
          <w:iCs w:val="0"/>
          <w:sz w:val="28"/>
          <w:szCs w:val="28"/>
        </w:rPr>
        <w:t>Ю.</w:t>
      </w:r>
      <w:r w:rsidR="008518A9">
        <w:rPr>
          <w:iCs w:val="0"/>
          <w:sz w:val="28"/>
          <w:szCs w:val="28"/>
        </w:rPr>
        <w:t xml:space="preserve"> </w:t>
      </w:r>
      <w:r w:rsidRPr="007F7986">
        <w:rPr>
          <w:iCs w:val="0"/>
          <w:sz w:val="28"/>
          <w:szCs w:val="28"/>
        </w:rPr>
        <w:t>Лермонтов</w:t>
      </w:r>
      <w:r w:rsidRPr="007F7986">
        <w:rPr>
          <w:iCs w:val="0"/>
          <w:sz w:val="24"/>
        </w:rPr>
        <w:t xml:space="preserve">. </w:t>
      </w:r>
      <w:r w:rsidRPr="007F7986">
        <w:rPr>
          <w:bCs/>
          <w:iCs w:val="0"/>
          <w:sz w:val="28"/>
          <w:szCs w:val="28"/>
        </w:rPr>
        <w:t xml:space="preserve">Жизнь и творчество. Стихотворения: «Парус»,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Роман «Герой нашего времени»</w:t>
      </w:r>
    </w:p>
    <w:p w:rsidR="00991945" w:rsidRPr="008518A9" w:rsidRDefault="001E747A" w:rsidP="008518A9">
      <w:pPr>
        <w:shd w:val="clear" w:color="auto" w:fill="FFFFFF"/>
        <w:ind w:firstLine="709"/>
        <w:jc w:val="center"/>
        <w:rPr>
          <w:b/>
          <w:bCs/>
          <w:iCs w:val="0"/>
          <w:sz w:val="28"/>
          <w:szCs w:val="28"/>
        </w:rPr>
      </w:pPr>
      <w:r w:rsidRPr="008518A9">
        <w:rPr>
          <w:b/>
          <w:bCs/>
          <w:iCs w:val="0"/>
          <w:sz w:val="28"/>
          <w:szCs w:val="28"/>
        </w:rPr>
        <w:t>Жанр социально-психологического романа.</w:t>
      </w:r>
    </w:p>
    <w:p w:rsidR="001E747A" w:rsidRPr="007F7986" w:rsidRDefault="001E747A" w:rsidP="008518A9">
      <w:pPr>
        <w:shd w:val="clear" w:color="auto" w:fill="FFFFFF"/>
        <w:ind w:firstLine="709"/>
        <w:jc w:val="both"/>
        <w:rPr>
          <w:iCs w:val="0"/>
          <w:sz w:val="24"/>
        </w:rPr>
      </w:pPr>
      <w:r w:rsidRPr="007F7986">
        <w:rPr>
          <w:bCs/>
          <w:iCs w:val="0"/>
          <w:sz w:val="28"/>
          <w:szCs w:val="28"/>
        </w:rPr>
        <w:t>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w:t>
      </w:r>
      <w:r w:rsidRPr="007F7986">
        <w:rPr>
          <w:iCs w:val="0"/>
          <w:sz w:val="24"/>
        </w:rPr>
        <w:t xml:space="preserve"> </w:t>
      </w:r>
    </w:p>
    <w:p w:rsidR="001E747A" w:rsidRPr="007F7986" w:rsidRDefault="001E747A" w:rsidP="008518A9">
      <w:pPr>
        <w:shd w:val="clear" w:color="auto" w:fill="FFFFFF"/>
        <w:ind w:firstLine="709"/>
        <w:jc w:val="both"/>
        <w:rPr>
          <w:bCs/>
          <w:iCs w:val="0"/>
          <w:sz w:val="28"/>
          <w:szCs w:val="28"/>
        </w:rPr>
      </w:pPr>
      <w:r w:rsidRPr="007F7986">
        <w:rPr>
          <w:iCs w:val="0"/>
          <w:sz w:val="28"/>
          <w:szCs w:val="28"/>
        </w:rPr>
        <w:t>Н.</w:t>
      </w:r>
      <w:r w:rsidR="008518A9">
        <w:rPr>
          <w:iCs w:val="0"/>
          <w:sz w:val="28"/>
          <w:szCs w:val="28"/>
        </w:rPr>
        <w:t xml:space="preserve"> </w:t>
      </w:r>
      <w:r w:rsidRPr="007F7986">
        <w:rPr>
          <w:iCs w:val="0"/>
          <w:sz w:val="28"/>
          <w:szCs w:val="28"/>
        </w:rPr>
        <w:t>В.</w:t>
      </w:r>
      <w:r w:rsidR="008518A9">
        <w:rPr>
          <w:iCs w:val="0"/>
          <w:sz w:val="28"/>
          <w:szCs w:val="28"/>
        </w:rPr>
        <w:t xml:space="preserve"> </w:t>
      </w:r>
      <w:r w:rsidRPr="007F7986">
        <w:rPr>
          <w:iCs w:val="0"/>
          <w:sz w:val="28"/>
          <w:szCs w:val="28"/>
        </w:rPr>
        <w:t>Гоголь.</w:t>
      </w:r>
      <w:r w:rsidRPr="007F7986">
        <w:rPr>
          <w:iCs w:val="0"/>
          <w:sz w:val="24"/>
        </w:rPr>
        <w:t xml:space="preserve"> </w:t>
      </w:r>
      <w:r w:rsidRPr="007F7986">
        <w:rPr>
          <w:bCs/>
          <w:iCs w:val="0"/>
          <w:sz w:val="28"/>
          <w:szCs w:val="28"/>
        </w:rPr>
        <w:t>Жизнь и творчество. Поэма «Мертвые души» (I том).</w:t>
      </w:r>
      <w:r w:rsidR="00991945" w:rsidRPr="007F7986">
        <w:rPr>
          <w:bCs/>
          <w:iCs w:val="0"/>
          <w:sz w:val="28"/>
          <w:szCs w:val="28"/>
        </w:rPr>
        <w:t xml:space="preserve"> </w:t>
      </w:r>
      <w:r w:rsidRPr="007F7986">
        <w:rPr>
          <w:bCs/>
          <w:iCs w:val="0"/>
          <w:sz w:val="28"/>
          <w:szCs w:val="28"/>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 Кифовиче и Кифе 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991945" w:rsidRPr="008518A9" w:rsidRDefault="001E747A" w:rsidP="00991945">
      <w:pPr>
        <w:shd w:val="clear" w:color="auto" w:fill="FFFFFF"/>
        <w:jc w:val="center"/>
        <w:rPr>
          <w:b/>
          <w:iCs w:val="0"/>
          <w:sz w:val="28"/>
          <w:szCs w:val="28"/>
        </w:rPr>
      </w:pPr>
      <w:r w:rsidRPr="008518A9">
        <w:rPr>
          <w:b/>
          <w:iCs w:val="0"/>
          <w:sz w:val="28"/>
          <w:szCs w:val="28"/>
        </w:rPr>
        <w:t xml:space="preserve">Литература второй половины </w:t>
      </w:r>
      <w:r w:rsidRPr="008518A9">
        <w:rPr>
          <w:b/>
          <w:iCs w:val="0"/>
          <w:sz w:val="28"/>
          <w:szCs w:val="28"/>
          <w:lang w:val="en-US"/>
        </w:rPr>
        <w:t>XIX</w:t>
      </w:r>
      <w:r w:rsidRPr="008518A9">
        <w:rPr>
          <w:b/>
          <w:iCs w:val="0"/>
          <w:sz w:val="28"/>
          <w:szCs w:val="28"/>
        </w:rPr>
        <w:t xml:space="preserve"> века.</w:t>
      </w:r>
    </w:p>
    <w:p w:rsidR="001E747A" w:rsidRPr="007F7986" w:rsidRDefault="001E747A" w:rsidP="008518A9">
      <w:pPr>
        <w:shd w:val="clear" w:color="auto" w:fill="FFFFFF"/>
        <w:ind w:firstLine="709"/>
        <w:jc w:val="both"/>
        <w:rPr>
          <w:iCs w:val="0"/>
          <w:sz w:val="28"/>
          <w:szCs w:val="28"/>
        </w:rPr>
      </w:pPr>
      <w:r w:rsidRPr="007F7986">
        <w:lastRenderedPageBreak/>
        <w:t xml:space="preserve"> </w:t>
      </w:r>
      <w:r w:rsidRPr="007F7986">
        <w:rPr>
          <w:iCs w:val="0"/>
          <w:sz w:val="28"/>
          <w:szCs w:val="28"/>
        </w:rPr>
        <w:t>Ф.</w:t>
      </w:r>
      <w:r w:rsidR="008518A9">
        <w:rPr>
          <w:iCs w:val="0"/>
          <w:sz w:val="28"/>
          <w:szCs w:val="28"/>
        </w:rPr>
        <w:t xml:space="preserve"> </w:t>
      </w:r>
      <w:r w:rsidRPr="007F7986">
        <w:rPr>
          <w:iCs w:val="0"/>
          <w:sz w:val="28"/>
          <w:szCs w:val="28"/>
        </w:rPr>
        <w:t>И. Тютчев. Жизнь и творчество (обзор).</w:t>
      </w:r>
      <w:r w:rsidR="00991945" w:rsidRPr="007F7986">
        <w:rPr>
          <w:iCs w:val="0"/>
          <w:sz w:val="28"/>
          <w:szCs w:val="28"/>
        </w:rPr>
        <w:t xml:space="preserve"> </w:t>
      </w:r>
      <w:r w:rsidRPr="007F7986">
        <w:rPr>
          <w:iCs w:val="0"/>
          <w:sz w:val="28"/>
          <w:szCs w:val="28"/>
        </w:rPr>
        <w:t>Стихотворение «С поляны коршун поднялся», «Как весел грохот летних бурь»</w:t>
      </w:r>
    </w:p>
    <w:p w:rsidR="001E747A" w:rsidRPr="007F7986" w:rsidRDefault="001E747A" w:rsidP="008518A9">
      <w:pPr>
        <w:shd w:val="clear" w:color="auto" w:fill="FFFFFF"/>
        <w:ind w:firstLine="709"/>
        <w:jc w:val="both"/>
        <w:rPr>
          <w:iCs w:val="0"/>
          <w:sz w:val="28"/>
          <w:szCs w:val="28"/>
        </w:rPr>
      </w:pPr>
      <w:r w:rsidRPr="007F7986">
        <w:rPr>
          <w:iCs w:val="0"/>
          <w:sz w:val="28"/>
          <w:szCs w:val="28"/>
        </w:rPr>
        <w:t>А.</w:t>
      </w:r>
      <w:r w:rsidR="008518A9">
        <w:rPr>
          <w:iCs w:val="0"/>
          <w:sz w:val="28"/>
          <w:szCs w:val="28"/>
        </w:rPr>
        <w:t xml:space="preserve"> </w:t>
      </w:r>
      <w:r w:rsidRPr="007F7986">
        <w:rPr>
          <w:iCs w:val="0"/>
          <w:sz w:val="28"/>
          <w:szCs w:val="28"/>
        </w:rPr>
        <w:t>А.</w:t>
      </w:r>
      <w:r w:rsidR="008518A9">
        <w:rPr>
          <w:iCs w:val="0"/>
          <w:sz w:val="28"/>
          <w:szCs w:val="28"/>
        </w:rPr>
        <w:t xml:space="preserve"> </w:t>
      </w:r>
      <w:r w:rsidRPr="007F7986">
        <w:rPr>
          <w:iCs w:val="0"/>
          <w:sz w:val="28"/>
          <w:szCs w:val="28"/>
        </w:rPr>
        <w:t>Фет.Жизнь и творчество (обзор).</w:t>
      </w:r>
      <w:r w:rsidR="00991945" w:rsidRPr="007F7986">
        <w:rPr>
          <w:iCs w:val="0"/>
          <w:sz w:val="28"/>
          <w:szCs w:val="28"/>
        </w:rPr>
        <w:t xml:space="preserve"> </w:t>
      </w:r>
      <w:r w:rsidRPr="007F7986">
        <w:rPr>
          <w:iCs w:val="0"/>
          <w:sz w:val="28"/>
          <w:szCs w:val="28"/>
        </w:rPr>
        <w:t>Стихотворение «Как беден наш язык! Хочу и не могу…» (возможен выбор другого стихотворения). Тема «невыразимого» в лирике Фета. Неисчерпаемость мира и бессилие языка.</w:t>
      </w:r>
    </w:p>
    <w:p w:rsidR="001E747A" w:rsidRPr="007F7986" w:rsidRDefault="00991945" w:rsidP="008518A9">
      <w:pPr>
        <w:shd w:val="clear" w:color="auto" w:fill="FFFFFF"/>
        <w:ind w:firstLine="709"/>
        <w:jc w:val="both"/>
        <w:rPr>
          <w:iCs w:val="0"/>
          <w:sz w:val="28"/>
          <w:szCs w:val="28"/>
        </w:rPr>
      </w:pPr>
      <w:r w:rsidRPr="007F7986">
        <w:rPr>
          <w:iCs w:val="0"/>
          <w:sz w:val="28"/>
          <w:szCs w:val="28"/>
        </w:rPr>
        <w:t xml:space="preserve"> </w:t>
      </w:r>
      <w:r w:rsidR="001E747A" w:rsidRPr="007F7986">
        <w:rPr>
          <w:iCs w:val="0"/>
          <w:sz w:val="28"/>
          <w:szCs w:val="28"/>
        </w:rPr>
        <w:t>Н.</w:t>
      </w:r>
      <w:r w:rsidR="008518A9">
        <w:rPr>
          <w:iCs w:val="0"/>
          <w:sz w:val="28"/>
          <w:szCs w:val="28"/>
        </w:rPr>
        <w:t xml:space="preserve"> </w:t>
      </w:r>
      <w:r w:rsidR="001E747A" w:rsidRPr="007F7986">
        <w:rPr>
          <w:iCs w:val="0"/>
          <w:sz w:val="28"/>
          <w:szCs w:val="28"/>
        </w:rPr>
        <w:t>А.</w:t>
      </w:r>
      <w:r w:rsidR="008518A9">
        <w:rPr>
          <w:iCs w:val="0"/>
          <w:sz w:val="28"/>
          <w:szCs w:val="28"/>
        </w:rPr>
        <w:t xml:space="preserve"> </w:t>
      </w:r>
      <w:r w:rsidR="001E747A" w:rsidRPr="007F7986">
        <w:rPr>
          <w:iCs w:val="0"/>
          <w:sz w:val="28"/>
          <w:szCs w:val="28"/>
        </w:rPr>
        <w:t>Некрасов. Жизнь и творчество (обзор).</w:t>
      </w:r>
      <w:r w:rsidRPr="007F7986">
        <w:rPr>
          <w:iCs w:val="0"/>
          <w:sz w:val="28"/>
          <w:szCs w:val="28"/>
        </w:rPr>
        <w:t xml:space="preserve"> </w:t>
      </w:r>
      <w:r w:rsidR="001E747A" w:rsidRPr="007F7986">
        <w:rPr>
          <w:iCs w:val="0"/>
          <w:sz w:val="28"/>
          <w:szCs w:val="28"/>
        </w:rPr>
        <w:t>Стихотворение «Памяти Добролюбова» (возможен выбор другого стихотворения). Гражданская позиция  Некрасова</w:t>
      </w:r>
    </w:p>
    <w:p w:rsidR="001E747A" w:rsidRPr="007F7986" w:rsidRDefault="00991945" w:rsidP="008518A9">
      <w:pPr>
        <w:shd w:val="clear" w:color="auto" w:fill="FFFFFF"/>
        <w:ind w:firstLine="709"/>
        <w:jc w:val="both"/>
        <w:rPr>
          <w:iCs w:val="0"/>
          <w:sz w:val="28"/>
          <w:szCs w:val="28"/>
        </w:rPr>
      </w:pPr>
      <w:r w:rsidRPr="007F7986">
        <w:rPr>
          <w:iCs w:val="0"/>
          <w:sz w:val="28"/>
          <w:szCs w:val="28"/>
        </w:rPr>
        <w:t>А.</w:t>
      </w:r>
      <w:r w:rsidR="008518A9">
        <w:rPr>
          <w:iCs w:val="0"/>
          <w:sz w:val="28"/>
          <w:szCs w:val="28"/>
        </w:rPr>
        <w:t xml:space="preserve"> </w:t>
      </w:r>
      <w:r w:rsidRPr="007F7986">
        <w:rPr>
          <w:iCs w:val="0"/>
          <w:sz w:val="28"/>
          <w:szCs w:val="28"/>
        </w:rPr>
        <w:t>Н.</w:t>
      </w:r>
      <w:r w:rsidR="008518A9">
        <w:rPr>
          <w:iCs w:val="0"/>
          <w:sz w:val="28"/>
          <w:szCs w:val="28"/>
        </w:rPr>
        <w:t xml:space="preserve"> </w:t>
      </w:r>
      <w:r w:rsidRPr="007F7986">
        <w:rPr>
          <w:iCs w:val="0"/>
          <w:sz w:val="28"/>
          <w:szCs w:val="28"/>
        </w:rPr>
        <w:t>Островский</w:t>
      </w:r>
      <w:r w:rsidR="001E747A" w:rsidRPr="007F7986">
        <w:rPr>
          <w:iCs w:val="0"/>
          <w:sz w:val="28"/>
          <w:szCs w:val="28"/>
        </w:rPr>
        <w:t>. Слово о драматурге. Пьеса «Бедность не порок». Имена и фамилии в пьесах Островского.</w:t>
      </w:r>
      <w:r w:rsidR="001E747A" w:rsidRPr="007F7986">
        <w:rPr>
          <w:b/>
          <w:iCs w:val="0"/>
          <w:sz w:val="28"/>
          <w:szCs w:val="28"/>
        </w:rPr>
        <w:t xml:space="preserve"> </w:t>
      </w:r>
      <w:r w:rsidR="001E747A" w:rsidRPr="007F7986">
        <w:rPr>
          <w:iCs w:val="0"/>
          <w:sz w:val="28"/>
          <w:szCs w:val="28"/>
        </w:rPr>
        <w:t>Любовь в патриархальном мире и её влияние на судьбы героев пьесы «Бедность не порок»</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Ф.</w:t>
      </w:r>
      <w:r w:rsidR="008518A9">
        <w:rPr>
          <w:bCs/>
          <w:iCs w:val="0"/>
          <w:sz w:val="28"/>
          <w:szCs w:val="28"/>
        </w:rPr>
        <w:t xml:space="preserve"> </w:t>
      </w:r>
      <w:r w:rsidRPr="007F7986">
        <w:rPr>
          <w:bCs/>
          <w:iCs w:val="0"/>
          <w:sz w:val="28"/>
          <w:szCs w:val="28"/>
        </w:rPr>
        <w:t>М. Достоевский. Слово о писателе.  «Бедные люди». Развитие темы «маленького человека».</w:t>
      </w:r>
    </w:p>
    <w:p w:rsidR="001E747A" w:rsidRPr="007F7986" w:rsidRDefault="00991945" w:rsidP="008518A9">
      <w:pPr>
        <w:shd w:val="clear" w:color="auto" w:fill="FFFFFF"/>
        <w:ind w:firstLine="709"/>
        <w:jc w:val="both"/>
        <w:rPr>
          <w:iCs w:val="0"/>
          <w:sz w:val="28"/>
          <w:szCs w:val="28"/>
        </w:rPr>
      </w:pPr>
      <w:r w:rsidRPr="007F7986">
        <w:rPr>
          <w:iCs w:val="0"/>
          <w:sz w:val="28"/>
          <w:szCs w:val="28"/>
        </w:rPr>
        <w:t xml:space="preserve">  </w:t>
      </w:r>
      <w:r w:rsidR="001E747A" w:rsidRPr="007F7986">
        <w:rPr>
          <w:iCs w:val="0"/>
          <w:sz w:val="28"/>
          <w:szCs w:val="28"/>
        </w:rPr>
        <w:t>Л.</w:t>
      </w:r>
      <w:r w:rsidR="008518A9">
        <w:rPr>
          <w:iCs w:val="0"/>
          <w:sz w:val="28"/>
          <w:szCs w:val="28"/>
        </w:rPr>
        <w:t xml:space="preserve"> </w:t>
      </w:r>
      <w:r w:rsidR="001E747A" w:rsidRPr="007F7986">
        <w:rPr>
          <w:iCs w:val="0"/>
          <w:sz w:val="28"/>
          <w:szCs w:val="28"/>
        </w:rPr>
        <w:t>Н.</w:t>
      </w:r>
      <w:r w:rsidR="008518A9">
        <w:rPr>
          <w:iCs w:val="0"/>
          <w:sz w:val="28"/>
          <w:szCs w:val="28"/>
        </w:rPr>
        <w:t xml:space="preserve"> </w:t>
      </w:r>
      <w:r w:rsidR="001E747A" w:rsidRPr="007F7986">
        <w:rPr>
          <w:iCs w:val="0"/>
          <w:sz w:val="28"/>
          <w:szCs w:val="28"/>
        </w:rPr>
        <w:t>Толстой Слово о писателе.  «Юность» - автобиографическая трилогия. Духовный конфликт героя с окружающим миром и собственными недостатками. Особенности поэтики Толстого: психологизм («диалектика души»), чистота нравственного чувства, внутренний монолог как форма раскрытия психологии героя.</w:t>
      </w:r>
    </w:p>
    <w:p w:rsidR="001E747A" w:rsidRPr="007F7986" w:rsidRDefault="001E747A" w:rsidP="00991945">
      <w:pPr>
        <w:shd w:val="clear" w:color="auto" w:fill="FFFFFF"/>
        <w:ind w:firstLine="708"/>
        <w:jc w:val="both"/>
        <w:rPr>
          <w:bCs/>
          <w:iCs w:val="0"/>
          <w:sz w:val="28"/>
          <w:szCs w:val="28"/>
        </w:rPr>
      </w:pPr>
      <w:r w:rsidRPr="007F7986">
        <w:rPr>
          <w:bCs/>
          <w:iCs w:val="0"/>
          <w:sz w:val="30"/>
          <w:szCs w:val="30"/>
        </w:rPr>
        <w:t>А</w:t>
      </w:r>
      <w:r w:rsidRPr="007F7986">
        <w:rPr>
          <w:bCs/>
          <w:iCs w:val="0"/>
          <w:sz w:val="28"/>
          <w:szCs w:val="28"/>
        </w:rPr>
        <w:t>.</w:t>
      </w:r>
      <w:r w:rsidR="008518A9">
        <w:rPr>
          <w:bCs/>
          <w:iCs w:val="0"/>
          <w:sz w:val="28"/>
          <w:szCs w:val="28"/>
        </w:rPr>
        <w:t xml:space="preserve"> </w:t>
      </w:r>
      <w:r w:rsidRPr="007F7986">
        <w:rPr>
          <w:bCs/>
          <w:iCs w:val="0"/>
          <w:sz w:val="28"/>
          <w:szCs w:val="28"/>
        </w:rPr>
        <w:t>П. Чехов Жизнь и творчество (обзор).</w:t>
      </w:r>
      <w:r w:rsidR="008518A9">
        <w:rPr>
          <w:bCs/>
          <w:iCs w:val="0"/>
          <w:sz w:val="28"/>
          <w:szCs w:val="28"/>
        </w:rPr>
        <w:t xml:space="preserve"> </w:t>
      </w:r>
      <w:r w:rsidRPr="007F7986">
        <w:rPr>
          <w:bCs/>
          <w:iCs w:val="0"/>
          <w:sz w:val="28"/>
          <w:szCs w:val="28"/>
        </w:rPr>
        <w:t>Рассказы: «Крыжовник», «О любви», «Человек в футляре». Особенности сюжета. Истинные и ложные ценности героев рассказов. Ж</w:t>
      </w:r>
      <w:r w:rsidR="008518A9">
        <w:rPr>
          <w:bCs/>
          <w:iCs w:val="0"/>
          <w:sz w:val="28"/>
          <w:szCs w:val="28"/>
        </w:rPr>
        <w:t xml:space="preserve">анровые особенности чеховского </w:t>
      </w:r>
      <w:r w:rsidRPr="007F7986">
        <w:rPr>
          <w:bCs/>
          <w:iCs w:val="0"/>
          <w:sz w:val="28"/>
          <w:szCs w:val="28"/>
        </w:rPr>
        <w:t>рассказа.</w:t>
      </w:r>
      <w:r w:rsidR="008518A9">
        <w:rPr>
          <w:bCs/>
          <w:iCs w:val="0"/>
          <w:sz w:val="28"/>
          <w:szCs w:val="28"/>
        </w:rPr>
        <w:t xml:space="preserve"> </w:t>
      </w:r>
      <w:r w:rsidRPr="007F7986">
        <w:rPr>
          <w:bCs/>
          <w:iCs w:val="0"/>
          <w:sz w:val="28"/>
          <w:szCs w:val="28"/>
        </w:rPr>
        <w:t>Комическое и трагическое в прозе Чехова. Особенности авторской позиции в рассказах.</w:t>
      </w:r>
    </w:p>
    <w:p w:rsidR="008518A9" w:rsidRPr="008518A9" w:rsidRDefault="001E747A" w:rsidP="008518A9">
      <w:pPr>
        <w:shd w:val="clear" w:color="auto" w:fill="FFFFFF"/>
        <w:ind w:firstLine="708"/>
        <w:jc w:val="center"/>
        <w:rPr>
          <w:b/>
          <w:bCs/>
          <w:iCs w:val="0"/>
          <w:sz w:val="28"/>
          <w:szCs w:val="28"/>
        </w:rPr>
      </w:pPr>
      <w:r w:rsidRPr="008518A9">
        <w:rPr>
          <w:b/>
          <w:bCs/>
          <w:iCs w:val="0"/>
          <w:sz w:val="28"/>
          <w:szCs w:val="28"/>
        </w:rPr>
        <w:t>Русская литература ХХ века</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 xml:space="preserve">Беседа о ведущих прозаиках России и о разнообразии жанров прозаических произведений  ХХ века. 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М.</w:t>
      </w:r>
      <w:r w:rsidR="008518A9">
        <w:rPr>
          <w:bCs/>
          <w:iCs w:val="0"/>
          <w:sz w:val="28"/>
          <w:szCs w:val="28"/>
        </w:rPr>
        <w:t xml:space="preserve"> </w:t>
      </w:r>
      <w:r w:rsidRPr="007F7986">
        <w:rPr>
          <w:bCs/>
          <w:iCs w:val="0"/>
          <w:sz w:val="28"/>
          <w:szCs w:val="28"/>
        </w:rPr>
        <w:t>Горький. Слово о писателе. «Челкаш». Раннее творчество Горького: новизна тематики и героев. Идеализация гордых и сильных людей. Художественное своеобразие рассказа: роль пейзажа и романтика портретов.</w:t>
      </w:r>
    </w:p>
    <w:p w:rsidR="00991945" w:rsidRPr="007F7986" w:rsidRDefault="001E747A" w:rsidP="008518A9">
      <w:pPr>
        <w:shd w:val="clear" w:color="auto" w:fill="FFFFFF"/>
        <w:jc w:val="center"/>
        <w:rPr>
          <w:bCs/>
          <w:iCs w:val="0"/>
          <w:sz w:val="28"/>
          <w:szCs w:val="28"/>
        </w:rPr>
      </w:pPr>
      <w:r w:rsidRPr="007F7986">
        <w:rPr>
          <w:bCs/>
          <w:iCs w:val="0"/>
          <w:sz w:val="28"/>
          <w:szCs w:val="28"/>
        </w:rPr>
        <w:t>Поэзия Серебряного века.</w:t>
      </w:r>
    </w:p>
    <w:p w:rsidR="001E747A" w:rsidRPr="007F7986" w:rsidRDefault="001E747A" w:rsidP="00991945">
      <w:pPr>
        <w:shd w:val="clear" w:color="auto" w:fill="FFFFFF"/>
        <w:jc w:val="both"/>
        <w:rPr>
          <w:bCs/>
          <w:iCs w:val="0"/>
          <w:sz w:val="28"/>
          <w:szCs w:val="28"/>
        </w:rPr>
      </w:pPr>
      <w:r w:rsidRPr="007F7986">
        <w:rPr>
          <w:bCs/>
          <w:iCs w:val="0"/>
          <w:sz w:val="28"/>
          <w:szCs w:val="28"/>
        </w:rPr>
        <w:t xml:space="preserve"> Многообразие направлений, жанров, видов лирической поэзии. Сочинение по творчеству Блока, Есенина, Маяковского.</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А.</w:t>
      </w:r>
      <w:r w:rsidR="008518A9">
        <w:rPr>
          <w:bCs/>
          <w:iCs w:val="0"/>
          <w:sz w:val="28"/>
          <w:szCs w:val="28"/>
        </w:rPr>
        <w:t xml:space="preserve"> </w:t>
      </w:r>
      <w:r w:rsidRPr="007F7986">
        <w:rPr>
          <w:bCs/>
          <w:iCs w:val="0"/>
          <w:sz w:val="28"/>
          <w:szCs w:val="28"/>
        </w:rPr>
        <w:t>А. Блок Слово о поэте.Стихотворение «Русь» (возможен выбор другого стихотворения). Родина и любовь как единая тема в творчестве Блока. Художественные средства создания образа России. Лирический герой стихотворения.</w:t>
      </w:r>
    </w:p>
    <w:p w:rsidR="00991945" w:rsidRPr="007F7986" w:rsidRDefault="001E747A" w:rsidP="008518A9">
      <w:pPr>
        <w:shd w:val="clear" w:color="auto" w:fill="FFFFFF"/>
        <w:ind w:firstLine="709"/>
        <w:jc w:val="both"/>
        <w:rPr>
          <w:bCs/>
          <w:iCs w:val="0"/>
          <w:sz w:val="28"/>
          <w:szCs w:val="28"/>
        </w:rPr>
      </w:pPr>
      <w:r w:rsidRPr="007F7986">
        <w:rPr>
          <w:bCs/>
          <w:iCs w:val="0"/>
          <w:sz w:val="28"/>
          <w:szCs w:val="28"/>
        </w:rPr>
        <w:t>С.</w:t>
      </w:r>
      <w:r w:rsidR="008518A9">
        <w:rPr>
          <w:bCs/>
          <w:iCs w:val="0"/>
          <w:sz w:val="28"/>
          <w:szCs w:val="28"/>
        </w:rPr>
        <w:t xml:space="preserve"> </w:t>
      </w:r>
      <w:r w:rsidRPr="007F7986">
        <w:rPr>
          <w:bCs/>
          <w:iCs w:val="0"/>
          <w:sz w:val="28"/>
          <w:szCs w:val="28"/>
        </w:rPr>
        <w:t>А. Есенин Слово о поэте.Стихотворения: «Гой ты, Русь, моя родная…», «Отговорила роща золотая…»  (возможен выбор других  стихотворений).</w:t>
      </w:r>
      <w:r w:rsidR="008518A9">
        <w:rPr>
          <w:bCs/>
          <w:iCs w:val="0"/>
          <w:sz w:val="28"/>
          <w:szCs w:val="28"/>
        </w:rPr>
        <w:t xml:space="preserve"> </w:t>
      </w:r>
      <w:r w:rsidRPr="007F7986">
        <w:rPr>
          <w:bCs/>
          <w:iCs w:val="0"/>
          <w:sz w:val="28"/>
          <w:szCs w:val="28"/>
        </w:rPr>
        <w:t xml:space="preserve">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 </w:t>
      </w:r>
      <w:r w:rsidR="00991945" w:rsidRPr="007F7986">
        <w:rPr>
          <w:bCs/>
          <w:iCs w:val="0"/>
          <w:sz w:val="28"/>
          <w:szCs w:val="28"/>
        </w:rPr>
        <w:t xml:space="preserve"> </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t>В.</w:t>
      </w:r>
      <w:r w:rsidR="00E13924">
        <w:rPr>
          <w:bCs/>
          <w:iCs w:val="0"/>
          <w:sz w:val="28"/>
          <w:szCs w:val="28"/>
        </w:rPr>
        <w:t xml:space="preserve"> </w:t>
      </w:r>
      <w:r w:rsidRPr="007F7986">
        <w:rPr>
          <w:bCs/>
          <w:iCs w:val="0"/>
          <w:sz w:val="28"/>
          <w:szCs w:val="28"/>
        </w:rPr>
        <w:t>В</w:t>
      </w:r>
      <w:r w:rsidR="00E13924">
        <w:rPr>
          <w:bCs/>
          <w:iCs w:val="0"/>
          <w:sz w:val="28"/>
          <w:szCs w:val="28"/>
        </w:rPr>
        <w:t xml:space="preserve"> </w:t>
      </w:r>
      <w:r w:rsidRPr="007F7986">
        <w:rPr>
          <w:bCs/>
          <w:iCs w:val="0"/>
          <w:sz w:val="28"/>
          <w:szCs w:val="28"/>
        </w:rPr>
        <w:t>.Маяковский. Новаторство поэта</w:t>
      </w:r>
    </w:p>
    <w:p w:rsidR="001E747A" w:rsidRPr="007F7986" w:rsidRDefault="001E747A" w:rsidP="008518A9">
      <w:pPr>
        <w:shd w:val="clear" w:color="auto" w:fill="FFFFFF"/>
        <w:ind w:firstLine="709"/>
        <w:jc w:val="both"/>
        <w:rPr>
          <w:bCs/>
          <w:iCs w:val="0"/>
          <w:sz w:val="28"/>
          <w:szCs w:val="28"/>
        </w:rPr>
      </w:pPr>
      <w:r w:rsidRPr="007F7986">
        <w:rPr>
          <w:bCs/>
          <w:iCs w:val="0"/>
          <w:sz w:val="28"/>
          <w:szCs w:val="28"/>
        </w:rPr>
        <w:lastRenderedPageBreak/>
        <w:t>М.</w:t>
      </w:r>
      <w:r w:rsidR="008518A9">
        <w:rPr>
          <w:bCs/>
          <w:iCs w:val="0"/>
          <w:sz w:val="28"/>
          <w:szCs w:val="28"/>
        </w:rPr>
        <w:t xml:space="preserve"> </w:t>
      </w:r>
      <w:r w:rsidRPr="007F7986">
        <w:rPr>
          <w:bCs/>
          <w:iCs w:val="0"/>
          <w:sz w:val="28"/>
          <w:szCs w:val="28"/>
        </w:rPr>
        <w:t>И.</w:t>
      </w:r>
      <w:r w:rsidR="008518A9">
        <w:rPr>
          <w:bCs/>
          <w:iCs w:val="0"/>
          <w:sz w:val="28"/>
          <w:szCs w:val="28"/>
        </w:rPr>
        <w:t xml:space="preserve"> </w:t>
      </w:r>
      <w:r w:rsidRPr="007F7986">
        <w:rPr>
          <w:bCs/>
          <w:iCs w:val="0"/>
          <w:sz w:val="28"/>
          <w:szCs w:val="28"/>
        </w:rPr>
        <w:t>Цветаева Слово о поэте.  Стихотворения о поэзии, о любви. Особенности поэтики Цветаевой</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А.</w:t>
      </w:r>
      <w:r w:rsidR="008518A9">
        <w:rPr>
          <w:bCs/>
          <w:iCs w:val="0"/>
          <w:sz w:val="28"/>
          <w:szCs w:val="28"/>
        </w:rPr>
        <w:t xml:space="preserve"> </w:t>
      </w:r>
      <w:r w:rsidRPr="007F7986">
        <w:rPr>
          <w:bCs/>
          <w:iCs w:val="0"/>
          <w:sz w:val="28"/>
          <w:szCs w:val="28"/>
        </w:rPr>
        <w:t>А. Ахматова Слово о поэте.</w:t>
      </w:r>
      <w:r w:rsidR="008518A9">
        <w:rPr>
          <w:bCs/>
          <w:iCs w:val="0"/>
          <w:sz w:val="28"/>
          <w:szCs w:val="28"/>
        </w:rPr>
        <w:t xml:space="preserve"> </w:t>
      </w:r>
      <w:r w:rsidRPr="007F7986">
        <w:rPr>
          <w:bCs/>
          <w:iCs w:val="0"/>
          <w:sz w:val="28"/>
          <w:szCs w:val="28"/>
        </w:rPr>
        <w:t xml:space="preserve">Стихотворные произведения из книг  «Четки», «Белая стая», «Вечер», «Подорожник» и др. Стихотворения о любви, о поэте и поэзии. Особенности поэтики стихотворений Ахматовой.   Стихотворения: «Не с теми я, кто бросил землю…», «Мужество» (возможен выбор других стихотворений).  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 </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М.</w:t>
      </w:r>
      <w:r w:rsidR="008518A9">
        <w:rPr>
          <w:bCs/>
          <w:iCs w:val="0"/>
          <w:sz w:val="28"/>
          <w:szCs w:val="28"/>
        </w:rPr>
        <w:t xml:space="preserve"> </w:t>
      </w:r>
      <w:r w:rsidRPr="007F7986">
        <w:rPr>
          <w:bCs/>
          <w:iCs w:val="0"/>
          <w:sz w:val="28"/>
          <w:szCs w:val="28"/>
        </w:rPr>
        <w:t>А.</w:t>
      </w:r>
      <w:r w:rsidR="008518A9">
        <w:rPr>
          <w:bCs/>
          <w:iCs w:val="0"/>
          <w:sz w:val="28"/>
          <w:szCs w:val="28"/>
        </w:rPr>
        <w:t xml:space="preserve"> </w:t>
      </w:r>
      <w:r w:rsidRPr="007F7986">
        <w:rPr>
          <w:bCs/>
          <w:iCs w:val="0"/>
          <w:sz w:val="28"/>
          <w:szCs w:val="28"/>
        </w:rPr>
        <w:t>Булгаков. Слово о писателе.  «Собачье сердце». Смысл названия. Система образов произведения. Умственная, нравственная, духовная недоразвитость – основа живучести «шариковщины», «швондерщины». Прием гротеска в повести</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М.</w:t>
      </w:r>
      <w:r w:rsidR="008518A9">
        <w:rPr>
          <w:bCs/>
          <w:iCs w:val="0"/>
          <w:sz w:val="28"/>
          <w:szCs w:val="28"/>
        </w:rPr>
        <w:t xml:space="preserve"> </w:t>
      </w:r>
      <w:r w:rsidRPr="007F7986">
        <w:rPr>
          <w:bCs/>
          <w:iCs w:val="0"/>
          <w:sz w:val="28"/>
          <w:szCs w:val="28"/>
        </w:rPr>
        <w:t>А. Шолохов Жизнь и творчество (обзор).</w:t>
      </w:r>
      <w:r w:rsidR="00991945" w:rsidRPr="007F7986">
        <w:rPr>
          <w:bCs/>
          <w:iCs w:val="0"/>
          <w:sz w:val="28"/>
          <w:szCs w:val="28"/>
        </w:rPr>
        <w:t xml:space="preserve"> </w:t>
      </w:r>
      <w:r w:rsidRPr="007F7986">
        <w:rPr>
          <w:bCs/>
          <w:iCs w:val="0"/>
          <w:sz w:val="28"/>
          <w:szCs w:val="28"/>
        </w:rPr>
        <w:t xml:space="preserve">Рассказ «Судьба человека». Смысл названия рассказа. Судьба Родины и судьба человека. Композиция рассказа. Образ Андрея Соколова. Сказовая манера повествования.Гуманизм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1E747A" w:rsidRPr="007F7986" w:rsidRDefault="001E747A" w:rsidP="00991945">
      <w:pPr>
        <w:shd w:val="clear" w:color="auto" w:fill="FFFFFF"/>
        <w:ind w:firstLine="708"/>
        <w:jc w:val="both"/>
        <w:rPr>
          <w:bCs/>
          <w:iCs w:val="0"/>
          <w:sz w:val="28"/>
          <w:szCs w:val="28"/>
        </w:rPr>
      </w:pPr>
      <w:r w:rsidRPr="007F7986">
        <w:rPr>
          <w:bCs/>
          <w:iCs w:val="0"/>
          <w:sz w:val="28"/>
          <w:szCs w:val="28"/>
        </w:rPr>
        <w:t>А.</w:t>
      </w:r>
      <w:r w:rsidR="008518A9">
        <w:rPr>
          <w:bCs/>
          <w:iCs w:val="0"/>
          <w:sz w:val="28"/>
          <w:szCs w:val="28"/>
        </w:rPr>
        <w:t xml:space="preserve"> </w:t>
      </w:r>
      <w:r w:rsidRPr="007F7986">
        <w:rPr>
          <w:bCs/>
          <w:iCs w:val="0"/>
          <w:sz w:val="28"/>
          <w:szCs w:val="28"/>
        </w:rPr>
        <w:t>И.</w:t>
      </w:r>
      <w:r w:rsidR="008518A9">
        <w:rPr>
          <w:bCs/>
          <w:iCs w:val="0"/>
          <w:sz w:val="28"/>
          <w:szCs w:val="28"/>
        </w:rPr>
        <w:t xml:space="preserve"> </w:t>
      </w:r>
      <w:r w:rsidRPr="007F7986">
        <w:rPr>
          <w:bCs/>
          <w:iCs w:val="0"/>
          <w:sz w:val="28"/>
          <w:szCs w:val="28"/>
        </w:rPr>
        <w:t>Солжени</w:t>
      </w:r>
      <w:r w:rsidR="00991945" w:rsidRPr="007F7986">
        <w:rPr>
          <w:bCs/>
          <w:iCs w:val="0"/>
          <w:sz w:val="28"/>
          <w:szCs w:val="28"/>
        </w:rPr>
        <w:t xml:space="preserve">цын </w:t>
      </w:r>
      <w:r w:rsidRPr="007F7986">
        <w:rPr>
          <w:bCs/>
          <w:iCs w:val="0"/>
          <w:sz w:val="28"/>
          <w:szCs w:val="28"/>
        </w:rPr>
        <w:t>Основные вехи биографии. Слово о писателе. «Матренин двор». Реалии и обобщение в рассказе.</w:t>
      </w:r>
    </w:p>
    <w:p w:rsidR="00991945" w:rsidRPr="007F7986" w:rsidRDefault="00991945" w:rsidP="00991945">
      <w:pPr>
        <w:shd w:val="clear" w:color="auto" w:fill="FFFFFF"/>
        <w:ind w:firstLine="708"/>
        <w:jc w:val="both"/>
        <w:rPr>
          <w:bCs/>
          <w:iCs w:val="0"/>
          <w:sz w:val="28"/>
          <w:szCs w:val="28"/>
        </w:rPr>
      </w:pPr>
    </w:p>
    <w:p w:rsidR="00991945" w:rsidRPr="007F7986" w:rsidRDefault="001E747A" w:rsidP="00991945">
      <w:pPr>
        <w:shd w:val="clear" w:color="auto" w:fill="FFFFFF"/>
        <w:spacing w:after="300"/>
        <w:jc w:val="center"/>
        <w:rPr>
          <w:b/>
          <w:bCs/>
          <w:sz w:val="30"/>
          <w:szCs w:val="30"/>
        </w:rPr>
      </w:pPr>
      <w:r w:rsidRPr="007F7986">
        <w:rPr>
          <w:b/>
          <w:bCs/>
          <w:sz w:val="30"/>
          <w:szCs w:val="30"/>
        </w:rPr>
        <w:t xml:space="preserve">Требования </w:t>
      </w:r>
      <w:r w:rsidR="00991945" w:rsidRPr="007F7986">
        <w:rPr>
          <w:b/>
          <w:bCs/>
          <w:sz w:val="30"/>
          <w:szCs w:val="30"/>
        </w:rPr>
        <w:t>к уровню подготовки выпускников</w:t>
      </w:r>
    </w:p>
    <w:p w:rsidR="001E747A" w:rsidRPr="007F7986" w:rsidRDefault="001E747A" w:rsidP="00991945">
      <w:pPr>
        <w:shd w:val="clear" w:color="auto" w:fill="FFFFFF"/>
        <w:jc w:val="center"/>
        <w:rPr>
          <w:b/>
          <w:bCs/>
          <w:iCs w:val="0"/>
          <w:sz w:val="28"/>
          <w:szCs w:val="28"/>
        </w:rPr>
      </w:pPr>
      <w:r w:rsidRPr="007F7986">
        <w:rPr>
          <w:b/>
          <w:bCs/>
          <w:iCs w:val="0"/>
          <w:sz w:val="28"/>
          <w:szCs w:val="28"/>
        </w:rPr>
        <w:t>В результате изучения литературы ученик должен знать/понимать</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образную природу словесного искусства;</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содержание изученных литературных произведений;</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основные факты жизни и творческого пути А.С.Пушкина, М.Ю.Лермонтова, Н.В.Гоголя;</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изученные теоретико-литературные понятия;</w:t>
      </w:r>
    </w:p>
    <w:p w:rsidR="001E747A" w:rsidRPr="007F7986" w:rsidRDefault="001E747A" w:rsidP="008518A9">
      <w:pPr>
        <w:pStyle w:val="a8"/>
        <w:shd w:val="clear" w:color="auto" w:fill="FFFFFF"/>
        <w:tabs>
          <w:tab w:val="left" w:pos="851"/>
        </w:tabs>
        <w:ind w:left="0" w:firstLine="709"/>
        <w:jc w:val="both"/>
        <w:rPr>
          <w:bCs/>
          <w:sz w:val="28"/>
          <w:szCs w:val="28"/>
        </w:rPr>
      </w:pPr>
      <w:r w:rsidRPr="007F7986">
        <w:rPr>
          <w:b/>
          <w:bCs/>
          <w:sz w:val="28"/>
          <w:szCs w:val="28"/>
        </w:rPr>
        <w:t>уметь</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воспринимать и анализировать художественный текст;</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выделять смысловые части художественного текста, составлять тезисы и план прочитанного;</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определять род и жанр литературного произведения;</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 xml:space="preserve">выделять и формулировать тему, идею, проблематику изученного произведения; давать характеристику героев, </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характеризовать особенности сюжета, композиции, роль изобразительно-выразительных средств;</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сопоставлять эпизоды литературных произведений и сравнивать их героев;</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выявлять авторскую позицию;</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выражать свое отношение к прочитанному;</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lastRenderedPageBreak/>
        <w:t>выразительно читать произведения (или фрагменты), в том числе выученные наизусть, соблюдая нормы литературного произношения;</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владеть различными видами пересказа;</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строить устные и письменные высказывания в связи с изученным произведением;</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участвовать в диалоге по прочитанным произведениям, понимать чужую точку зрения и аргументировано отстаивать свою;</w:t>
      </w:r>
    </w:p>
    <w:p w:rsidR="001E747A" w:rsidRPr="007F7986" w:rsidRDefault="001E747A" w:rsidP="005A0585">
      <w:pPr>
        <w:numPr>
          <w:ilvl w:val="0"/>
          <w:numId w:val="141"/>
        </w:numPr>
        <w:shd w:val="clear" w:color="auto" w:fill="FFFFFF"/>
        <w:tabs>
          <w:tab w:val="left" w:pos="851"/>
        </w:tabs>
        <w:ind w:left="0" w:firstLine="709"/>
        <w:jc w:val="both"/>
        <w:rPr>
          <w:bCs/>
          <w:iCs w:val="0"/>
          <w:sz w:val="28"/>
          <w:szCs w:val="28"/>
        </w:rPr>
      </w:pPr>
      <w:r w:rsidRPr="007F7986">
        <w:rPr>
          <w:bCs/>
          <w:iCs w:val="0"/>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E747A" w:rsidRPr="007F7986" w:rsidRDefault="001E747A" w:rsidP="008518A9">
      <w:pPr>
        <w:shd w:val="clear" w:color="auto" w:fill="FFFFFF"/>
        <w:tabs>
          <w:tab w:val="left" w:pos="851"/>
        </w:tabs>
        <w:ind w:firstLine="709"/>
        <w:jc w:val="both"/>
        <w:rPr>
          <w:bCs/>
          <w:iCs w:val="0"/>
          <w:sz w:val="28"/>
          <w:szCs w:val="28"/>
        </w:rPr>
      </w:pPr>
      <w:r w:rsidRPr="007F7986">
        <w:rPr>
          <w:b/>
          <w:bCs/>
          <w:iCs w:val="0"/>
          <w:sz w:val="28"/>
          <w:szCs w:val="28"/>
        </w:rPr>
        <w:t xml:space="preserve">Использовать приобретенные знания и умения в практической деятельности и повседневной жизни </w:t>
      </w:r>
      <w:r w:rsidRPr="007F7986">
        <w:rPr>
          <w:bCs/>
          <w:iCs w:val="0"/>
          <w:sz w:val="28"/>
          <w:szCs w:val="28"/>
        </w:rPr>
        <w:t>для:</w:t>
      </w:r>
    </w:p>
    <w:p w:rsidR="001E747A" w:rsidRPr="007F7986" w:rsidRDefault="001E747A" w:rsidP="005A0585">
      <w:pPr>
        <w:numPr>
          <w:ilvl w:val="0"/>
          <w:numId w:val="142"/>
        </w:numPr>
        <w:shd w:val="clear" w:color="auto" w:fill="FFFFFF"/>
        <w:tabs>
          <w:tab w:val="left" w:pos="851"/>
        </w:tabs>
        <w:ind w:left="0" w:firstLine="709"/>
        <w:jc w:val="both"/>
        <w:rPr>
          <w:bCs/>
          <w:iCs w:val="0"/>
          <w:sz w:val="28"/>
          <w:szCs w:val="28"/>
        </w:rPr>
      </w:pPr>
      <w:r w:rsidRPr="007F7986">
        <w:rPr>
          <w:bCs/>
          <w:iCs w:val="0"/>
          <w:sz w:val="28"/>
          <w:szCs w:val="28"/>
        </w:rPr>
        <w:t>создания связного текста (устного и письменного) на необходимую тему с учетом норм русского литературного языка;</w:t>
      </w:r>
    </w:p>
    <w:p w:rsidR="001E747A" w:rsidRPr="007F7986" w:rsidRDefault="001E747A" w:rsidP="005A0585">
      <w:pPr>
        <w:numPr>
          <w:ilvl w:val="0"/>
          <w:numId w:val="142"/>
        </w:numPr>
        <w:shd w:val="clear" w:color="auto" w:fill="FFFFFF"/>
        <w:tabs>
          <w:tab w:val="left" w:pos="851"/>
        </w:tabs>
        <w:ind w:left="0" w:firstLine="709"/>
        <w:jc w:val="both"/>
        <w:rPr>
          <w:bCs/>
          <w:iCs w:val="0"/>
          <w:sz w:val="28"/>
          <w:szCs w:val="28"/>
        </w:rPr>
      </w:pPr>
      <w:r w:rsidRPr="007F7986">
        <w:rPr>
          <w:bCs/>
          <w:iCs w:val="0"/>
          <w:sz w:val="28"/>
          <w:szCs w:val="28"/>
        </w:rPr>
        <w:t xml:space="preserve">определения своего круга чтения и оценки литературных произведений; </w:t>
      </w:r>
    </w:p>
    <w:p w:rsidR="001E747A" w:rsidRPr="007F7986" w:rsidRDefault="001E747A" w:rsidP="005A0585">
      <w:pPr>
        <w:pStyle w:val="a8"/>
        <w:numPr>
          <w:ilvl w:val="0"/>
          <w:numId w:val="142"/>
        </w:numPr>
        <w:shd w:val="clear" w:color="auto" w:fill="FFFFFF"/>
        <w:tabs>
          <w:tab w:val="left" w:pos="851"/>
        </w:tabs>
        <w:ind w:left="0" w:firstLine="709"/>
        <w:jc w:val="both"/>
        <w:rPr>
          <w:bCs/>
          <w:sz w:val="28"/>
          <w:szCs w:val="28"/>
        </w:rPr>
      </w:pPr>
      <w:r w:rsidRPr="007F7986">
        <w:rPr>
          <w:bCs/>
          <w:sz w:val="28"/>
          <w:szCs w:val="28"/>
        </w:rPr>
        <w:t>поиска нужной информации о литературе, о конкретном произведении и его авторе (справочная литература, периодика,</w:t>
      </w:r>
    </w:p>
    <w:p w:rsidR="002E45B1" w:rsidRPr="007F7986" w:rsidRDefault="002E45B1" w:rsidP="002E45B1">
      <w:pPr>
        <w:shd w:val="clear" w:color="auto" w:fill="FFFFFF"/>
        <w:jc w:val="center"/>
        <w:rPr>
          <w:b/>
          <w:bCs/>
          <w:iCs w:val="0"/>
          <w:sz w:val="30"/>
          <w:szCs w:val="30"/>
        </w:rPr>
      </w:pPr>
    </w:p>
    <w:p w:rsidR="00B416C1" w:rsidRPr="007F7986" w:rsidRDefault="00B555D5" w:rsidP="00B416C1">
      <w:pPr>
        <w:shd w:val="clear" w:color="auto" w:fill="FFFFFF"/>
        <w:spacing w:after="300"/>
        <w:jc w:val="center"/>
        <w:rPr>
          <w:b/>
          <w:bCs/>
          <w:iCs w:val="0"/>
          <w:sz w:val="28"/>
          <w:szCs w:val="28"/>
        </w:rPr>
      </w:pPr>
      <w:r w:rsidRPr="007F7986">
        <w:rPr>
          <w:b/>
          <w:bCs/>
          <w:iCs w:val="0"/>
          <w:sz w:val="30"/>
          <w:szCs w:val="30"/>
        </w:rPr>
        <w:t>Иностр</w:t>
      </w:r>
      <w:r w:rsidR="004F6044" w:rsidRPr="007F7986">
        <w:rPr>
          <w:b/>
          <w:bCs/>
          <w:iCs w:val="0"/>
          <w:sz w:val="30"/>
          <w:szCs w:val="30"/>
        </w:rPr>
        <w:t>а</w:t>
      </w:r>
      <w:r w:rsidRPr="007F7986">
        <w:rPr>
          <w:b/>
          <w:bCs/>
          <w:iCs w:val="0"/>
          <w:sz w:val="30"/>
          <w:szCs w:val="30"/>
        </w:rPr>
        <w:t>нный язык</w:t>
      </w:r>
      <w:r w:rsidR="004F6044" w:rsidRPr="007F7986">
        <w:rPr>
          <w:b/>
          <w:bCs/>
          <w:iCs w:val="0"/>
          <w:sz w:val="30"/>
          <w:szCs w:val="30"/>
        </w:rPr>
        <w:t xml:space="preserve"> </w:t>
      </w:r>
      <w:r w:rsidR="004F6044" w:rsidRPr="007F7986">
        <w:rPr>
          <w:b/>
          <w:sz w:val="28"/>
          <w:szCs w:val="28"/>
        </w:rPr>
        <w:t>(английский язык)</w:t>
      </w:r>
    </w:p>
    <w:p w:rsidR="00B416C1" w:rsidRPr="007F7986" w:rsidRDefault="00B416C1" w:rsidP="00C476FF">
      <w:pPr>
        <w:shd w:val="clear" w:color="auto" w:fill="FFFFFF"/>
        <w:ind w:firstLine="709"/>
        <w:jc w:val="both"/>
        <w:rPr>
          <w:iCs w:val="0"/>
          <w:sz w:val="28"/>
          <w:szCs w:val="28"/>
        </w:rPr>
      </w:pPr>
      <w:r w:rsidRPr="007F7986">
        <w:rPr>
          <w:iCs w:val="0"/>
          <w:sz w:val="28"/>
          <w:szCs w:val="28"/>
        </w:rPr>
        <w:t xml:space="preserve">Изучение иностранного языка на </w:t>
      </w:r>
      <w:r w:rsidR="00553AB5" w:rsidRPr="007F7986">
        <w:rPr>
          <w:iCs w:val="0"/>
          <w:sz w:val="28"/>
          <w:szCs w:val="28"/>
        </w:rPr>
        <w:t>уровне</w:t>
      </w:r>
      <w:r w:rsidRPr="007F7986">
        <w:rPr>
          <w:iCs w:val="0"/>
          <w:sz w:val="28"/>
          <w:szCs w:val="28"/>
        </w:rPr>
        <w:t xml:space="preserve"> основного общего образования</w:t>
      </w:r>
      <w:r w:rsidR="00C55CAF" w:rsidRPr="007F7986">
        <w:rPr>
          <w:iCs w:val="0"/>
          <w:sz w:val="28"/>
          <w:szCs w:val="28"/>
        </w:rPr>
        <w:t xml:space="preserve"> </w:t>
      </w:r>
      <w:r w:rsidRPr="007F7986">
        <w:rPr>
          <w:iCs w:val="0"/>
          <w:sz w:val="28"/>
          <w:szCs w:val="28"/>
        </w:rPr>
        <w:t>направлено на достижение следующих целей:</w:t>
      </w:r>
    </w:p>
    <w:p w:rsidR="00B416C1" w:rsidRPr="007F7986" w:rsidRDefault="00B416C1" w:rsidP="00C476FF">
      <w:pPr>
        <w:shd w:val="clear" w:color="auto" w:fill="FFFFFF"/>
        <w:ind w:firstLine="709"/>
        <w:jc w:val="both"/>
        <w:rPr>
          <w:iCs w:val="0"/>
          <w:sz w:val="28"/>
          <w:szCs w:val="28"/>
        </w:rPr>
      </w:pPr>
      <w:r w:rsidRPr="007F7986">
        <w:rPr>
          <w:iCs w:val="0"/>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B416C1" w:rsidRPr="007F7986" w:rsidRDefault="00B416C1" w:rsidP="00C476FF">
      <w:pPr>
        <w:shd w:val="clear" w:color="auto" w:fill="FFFFFF"/>
        <w:ind w:firstLine="709"/>
        <w:jc w:val="both"/>
        <w:rPr>
          <w:iCs w:val="0"/>
          <w:sz w:val="28"/>
          <w:szCs w:val="28"/>
        </w:rPr>
      </w:pPr>
      <w:r w:rsidRPr="007F7986">
        <w:rPr>
          <w:iCs w:val="0"/>
          <w:sz w:val="28"/>
          <w:szCs w:val="28"/>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B416C1" w:rsidRPr="007F7986" w:rsidRDefault="00B416C1" w:rsidP="00C476FF">
      <w:pPr>
        <w:shd w:val="clear" w:color="auto" w:fill="FFFFFF"/>
        <w:ind w:firstLine="709"/>
        <w:jc w:val="both"/>
        <w:rPr>
          <w:iCs w:val="0"/>
          <w:sz w:val="28"/>
          <w:szCs w:val="28"/>
        </w:rPr>
      </w:pPr>
      <w:r w:rsidRPr="007F7986">
        <w:rPr>
          <w:iCs w:val="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416C1" w:rsidRPr="007F7986" w:rsidRDefault="00B416C1" w:rsidP="00C476FF">
      <w:pPr>
        <w:shd w:val="clear" w:color="auto" w:fill="FFFFFF"/>
        <w:ind w:firstLine="709"/>
        <w:jc w:val="both"/>
        <w:rPr>
          <w:iCs w:val="0"/>
          <w:sz w:val="28"/>
          <w:szCs w:val="28"/>
        </w:rPr>
      </w:pPr>
      <w:r w:rsidRPr="007F7986">
        <w:rPr>
          <w:iCs w:val="0"/>
          <w:sz w:val="28"/>
          <w:szCs w:val="28"/>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(VII</w:t>
      </w:r>
      <w:r w:rsidR="00BA050C" w:rsidRPr="007F7986">
        <w:rPr>
          <w:iCs w:val="0"/>
          <w:sz w:val="28"/>
          <w:szCs w:val="28"/>
          <w:lang w:val="en-US"/>
        </w:rPr>
        <w:t>I</w:t>
      </w:r>
      <w:r w:rsidRPr="007F7986">
        <w:rPr>
          <w:iCs w:val="0"/>
          <w:sz w:val="28"/>
          <w:szCs w:val="28"/>
        </w:rPr>
        <w:t>-IX классы); формирование умения представлять свою страну, ее культуру в условиях иноязычного межкультурного общения;</w:t>
      </w:r>
    </w:p>
    <w:p w:rsidR="00B416C1" w:rsidRPr="007F7986" w:rsidRDefault="00B416C1" w:rsidP="00C476FF">
      <w:pPr>
        <w:shd w:val="clear" w:color="auto" w:fill="FFFFFF"/>
        <w:ind w:firstLine="709"/>
        <w:jc w:val="both"/>
        <w:rPr>
          <w:iCs w:val="0"/>
          <w:sz w:val="28"/>
          <w:szCs w:val="28"/>
        </w:rPr>
      </w:pPr>
      <w:r w:rsidRPr="007F7986">
        <w:rPr>
          <w:iCs w:val="0"/>
          <w:sz w:val="28"/>
          <w:szCs w:val="28"/>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416C1" w:rsidRPr="007F7986" w:rsidRDefault="00B416C1" w:rsidP="00C476FF">
      <w:pPr>
        <w:shd w:val="clear" w:color="auto" w:fill="FFFFFF"/>
        <w:ind w:firstLine="709"/>
        <w:jc w:val="both"/>
        <w:rPr>
          <w:iCs w:val="0"/>
          <w:sz w:val="28"/>
          <w:szCs w:val="28"/>
        </w:rPr>
      </w:pPr>
      <w:r w:rsidRPr="007F7986">
        <w:rPr>
          <w:iCs w:val="0"/>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16C1" w:rsidRDefault="00B416C1" w:rsidP="00C476FF">
      <w:pPr>
        <w:shd w:val="clear" w:color="auto" w:fill="FFFFFF"/>
        <w:ind w:firstLine="709"/>
        <w:jc w:val="both"/>
        <w:rPr>
          <w:iCs w:val="0"/>
          <w:sz w:val="28"/>
          <w:szCs w:val="28"/>
        </w:rPr>
      </w:pPr>
      <w:r w:rsidRPr="007F7986">
        <w:rPr>
          <w:iCs w:val="0"/>
          <w:sz w:val="28"/>
          <w:szCs w:val="28"/>
        </w:rPr>
        <w:lastRenderedPageBreak/>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F7986" w:rsidRPr="007F7986" w:rsidRDefault="007F7986" w:rsidP="00C476FF">
      <w:pPr>
        <w:shd w:val="clear" w:color="auto" w:fill="FFFFFF"/>
        <w:ind w:firstLine="709"/>
        <w:jc w:val="both"/>
        <w:rPr>
          <w:iCs w:val="0"/>
          <w:sz w:val="28"/>
          <w:szCs w:val="28"/>
        </w:rPr>
      </w:pPr>
    </w:p>
    <w:p w:rsidR="009E667D" w:rsidRPr="007F7986" w:rsidRDefault="009E667D" w:rsidP="009E667D">
      <w:pPr>
        <w:shd w:val="clear" w:color="auto" w:fill="FFFFFF"/>
        <w:ind w:firstLine="709"/>
        <w:jc w:val="center"/>
        <w:rPr>
          <w:b/>
          <w:iCs w:val="0"/>
          <w:sz w:val="28"/>
          <w:szCs w:val="28"/>
        </w:rPr>
      </w:pPr>
      <w:r w:rsidRPr="007F7986">
        <w:rPr>
          <w:b/>
          <w:iCs w:val="0"/>
          <w:sz w:val="28"/>
          <w:szCs w:val="28"/>
          <w:highlight w:val="yellow"/>
        </w:rPr>
        <w:t>9 класс</w:t>
      </w:r>
    </w:p>
    <w:p w:rsidR="009E667D" w:rsidRPr="007F7986" w:rsidRDefault="009E667D" w:rsidP="009E667D">
      <w:pPr>
        <w:shd w:val="clear" w:color="auto" w:fill="FFFFFF"/>
        <w:jc w:val="center"/>
        <w:rPr>
          <w:b/>
          <w:bCs/>
          <w:iCs w:val="0"/>
          <w:sz w:val="28"/>
          <w:szCs w:val="28"/>
        </w:rPr>
      </w:pPr>
      <w:r w:rsidRPr="007F7986">
        <w:rPr>
          <w:b/>
          <w:bCs/>
          <w:iCs w:val="0"/>
          <w:sz w:val="28"/>
          <w:szCs w:val="28"/>
        </w:rPr>
        <w:t>Предметное содержание речи</w:t>
      </w:r>
    </w:p>
    <w:p w:rsidR="009E667D" w:rsidRPr="007F7986" w:rsidRDefault="009E667D" w:rsidP="009E667D">
      <w:pPr>
        <w:shd w:val="clear" w:color="auto" w:fill="FFFFFF"/>
        <w:jc w:val="center"/>
        <w:rPr>
          <w:b/>
          <w:color w:val="000000"/>
          <w:sz w:val="28"/>
          <w:szCs w:val="28"/>
        </w:rPr>
      </w:pPr>
      <w:r w:rsidRPr="007F7986">
        <w:rPr>
          <w:b/>
          <w:color w:val="000000"/>
          <w:sz w:val="28"/>
          <w:szCs w:val="28"/>
          <w:lang w:val="en-US"/>
        </w:rPr>
        <w:t>C</w:t>
      </w:r>
      <w:r w:rsidRPr="007F7986">
        <w:rPr>
          <w:b/>
          <w:color w:val="000000"/>
          <w:sz w:val="28"/>
          <w:szCs w:val="28"/>
        </w:rPr>
        <w:t>траницы истории: соединяя прошлое и настоящее</w:t>
      </w:r>
    </w:p>
    <w:p w:rsidR="009E667D" w:rsidRPr="007F7986" w:rsidRDefault="009E667D" w:rsidP="009E667D">
      <w:pPr>
        <w:shd w:val="clear" w:color="auto" w:fill="FFFFFF"/>
        <w:ind w:firstLine="708"/>
        <w:jc w:val="both"/>
        <w:rPr>
          <w:sz w:val="28"/>
          <w:szCs w:val="28"/>
        </w:rPr>
      </w:pPr>
      <w:r w:rsidRPr="007F7986">
        <w:rPr>
          <w:sz w:val="28"/>
          <w:szCs w:val="28"/>
        </w:rPr>
        <w:t>Некоторые известные факты российской и британской истории; древние цивилизации Египта, Греции и Рима; видные политические и государственные деятели прошлого и настоящего: Кромвель, Тюдоры, Наполеон, Маргарет Тэтчер, Дж.Ф.Кеннеди и др.; деятели науки и культуры прошлого и настоящего; великие открытия человечества, вехи в истории развития цивилизации; уроки истории: мир и войны; действия противоборствующих сторон в военных конфликтах; военное оружие и техника; мирное население во время войн и конфликтов</w:t>
      </w:r>
    </w:p>
    <w:p w:rsidR="009E667D" w:rsidRPr="007F7986" w:rsidRDefault="009E667D" w:rsidP="009E667D">
      <w:pPr>
        <w:shd w:val="clear" w:color="auto" w:fill="FFFFFF"/>
        <w:jc w:val="center"/>
        <w:rPr>
          <w:b/>
          <w:color w:val="000000"/>
          <w:sz w:val="28"/>
          <w:szCs w:val="28"/>
        </w:rPr>
      </w:pPr>
      <w:r w:rsidRPr="007F7986">
        <w:rPr>
          <w:b/>
          <w:color w:val="000000"/>
          <w:sz w:val="28"/>
          <w:szCs w:val="28"/>
        </w:rPr>
        <w:t>Человек и общество</w:t>
      </w:r>
    </w:p>
    <w:p w:rsidR="009E667D" w:rsidRPr="007F7986" w:rsidRDefault="009E667D" w:rsidP="009E667D">
      <w:pPr>
        <w:shd w:val="clear" w:color="auto" w:fill="FFFFFF"/>
        <w:ind w:firstLine="708"/>
        <w:jc w:val="both"/>
        <w:rPr>
          <w:sz w:val="28"/>
          <w:szCs w:val="28"/>
        </w:rPr>
      </w:pPr>
      <w:r w:rsidRPr="007F7986">
        <w:rPr>
          <w:sz w:val="28"/>
          <w:szCs w:val="28"/>
        </w:rPr>
        <w:t>Известные философы прошлого: Сократ, Аристотель, Платон, Декарт и др.; общественные и политические деятели прошлого и современности: Грибоедов, Мать Тереза, Уинстон Черчилль, Михаил Горбачев и др.; мечты человечества об идеальном обществе; Томас Мор и его «Утопия»; современная мировая история, шаги к миру и взаимопониманию; борьба за мир; права и свободы человека; международные организации и международное право.</w:t>
      </w:r>
    </w:p>
    <w:p w:rsidR="009E667D" w:rsidRPr="007F7986" w:rsidRDefault="009E667D" w:rsidP="009E667D">
      <w:pPr>
        <w:shd w:val="clear" w:color="auto" w:fill="FFFFFF"/>
        <w:jc w:val="center"/>
        <w:rPr>
          <w:b/>
          <w:color w:val="000000"/>
          <w:sz w:val="28"/>
          <w:szCs w:val="28"/>
        </w:rPr>
      </w:pPr>
      <w:r w:rsidRPr="007F7986">
        <w:rPr>
          <w:b/>
          <w:color w:val="000000"/>
          <w:sz w:val="28"/>
          <w:szCs w:val="28"/>
        </w:rPr>
        <w:t>Подросток и его мир</w:t>
      </w:r>
    </w:p>
    <w:p w:rsidR="009E667D" w:rsidRPr="007F7986" w:rsidRDefault="009E667D" w:rsidP="009E667D">
      <w:pPr>
        <w:shd w:val="clear" w:color="auto" w:fill="FFFFFF"/>
        <w:ind w:firstLine="708"/>
        <w:jc w:val="both"/>
        <w:rPr>
          <w:sz w:val="28"/>
          <w:szCs w:val="28"/>
        </w:rPr>
      </w:pPr>
      <w:r w:rsidRPr="007F7986">
        <w:rPr>
          <w:sz w:val="28"/>
          <w:szCs w:val="28"/>
        </w:rPr>
        <w:t>Жизнь и интересы современных подростков; роль друзей в жизни подростков; детские и юношеские организации и движения прошлого и настоящего в России и за рубежом; взаимоотношения подростков и взрослых; «трудный» возраст и его особенности; преодоление сложностей переходного возраста.</w:t>
      </w:r>
    </w:p>
    <w:p w:rsidR="009E667D" w:rsidRPr="007F7986" w:rsidRDefault="009E667D" w:rsidP="009E667D">
      <w:pPr>
        <w:shd w:val="clear" w:color="auto" w:fill="FFFFFF"/>
        <w:jc w:val="center"/>
        <w:rPr>
          <w:b/>
          <w:color w:val="000000"/>
          <w:sz w:val="28"/>
          <w:szCs w:val="28"/>
        </w:rPr>
      </w:pPr>
      <w:r w:rsidRPr="007F7986">
        <w:rPr>
          <w:b/>
          <w:color w:val="000000"/>
          <w:sz w:val="28"/>
          <w:szCs w:val="28"/>
        </w:rPr>
        <w:t>Семья в современном мире</w:t>
      </w:r>
    </w:p>
    <w:p w:rsidR="009E667D" w:rsidRPr="007F7986" w:rsidRDefault="009E667D" w:rsidP="009E667D">
      <w:pPr>
        <w:shd w:val="clear" w:color="auto" w:fill="FFFFFF"/>
        <w:ind w:firstLine="708"/>
        <w:jc w:val="both"/>
        <w:rPr>
          <w:bCs/>
          <w:iCs w:val="0"/>
          <w:sz w:val="28"/>
          <w:szCs w:val="28"/>
        </w:rPr>
      </w:pPr>
      <w:r w:rsidRPr="007F7986">
        <w:rPr>
          <w:bCs/>
          <w:iCs w:val="0"/>
          <w:sz w:val="28"/>
          <w:szCs w:val="28"/>
        </w:rPr>
        <w:t>Взаимоотношения между детьми и родителями; современный взгляд на браки и разводы; семья вчера и сегодня; семья в викторианской Англии; ближние и дальние родственники; семейные обязанности взрослых и детей; искусство жить вместе; английская королевская семья; свадьба и традиционная свадебная церемония.</w:t>
      </w:r>
    </w:p>
    <w:p w:rsidR="009E667D" w:rsidRPr="007F7986" w:rsidRDefault="009E667D" w:rsidP="009E667D">
      <w:pPr>
        <w:shd w:val="clear" w:color="auto" w:fill="FFFFFF"/>
        <w:jc w:val="center"/>
        <w:rPr>
          <w:b/>
          <w:bCs/>
          <w:iCs w:val="0"/>
          <w:sz w:val="28"/>
          <w:szCs w:val="28"/>
        </w:rPr>
      </w:pPr>
      <w:r w:rsidRPr="007F7986">
        <w:rPr>
          <w:b/>
          <w:bCs/>
          <w:iCs w:val="0"/>
          <w:sz w:val="28"/>
          <w:szCs w:val="28"/>
        </w:rPr>
        <w:t>Речевые умения</w:t>
      </w:r>
    </w:p>
    <w:p w:rsidR="009E667D" w:rsidRPr="007F7986" w:rsidRDefault="009E667D" w:rsidP="009E667D">
      <w:pPr>
        <w:shd w:val="clear" w:color="auto" w:fill="FFFFFF"/>
        <w:jc w:val="center"/>
        <w:rPr>
          <w:b/>
          <w:bCs/>
          <w:iCs w:val="0"/>
          <w:sz w:val="28"/>
          <w:szCs w:val="28"/>
        </w:rPr>
      </w:pPr>
      <w:r w:rsidRPr="007F7986">
        <w:rPr>
          <w:b/>
          <w:bCs/>
          <w:iCs w:val="0"/>
          <w:sz w:val="28"/>
          <w:szCs w:val="28"/>
        </w:rPr>
        <w:t>Виды речевой деятельности</w:t>
      </w:r>
    </w:p>
    <w:p w:rsidR="009E667D" w:rsidRPr="007F7986" w:rsidRDefault="009E667D" w:rsidP="009E667D">
      <w:pPr>
        <w:shd w:val="clear" w:color="auto" w:fill="FFFFFF"/>
        <w:jc w:val="center"/>
        <w:rPr>
          <w:b/>
          <w:bCs/>
          <w:iCs w:val="0"/>
          <w:sz w:val="28"/>
          <w:szCs w:val="28"/>
        </w:rPr>
      </w:pPr>
      <w:r w:rsidRPr="007F7986">
        <w:rPr>
          <w:b/>
          <w:bCs/>
          <w:iCs w:val="0"/>
          <w:sz w:val="28"/>
          <w:szCs w:val="28"/>
        </w:rPr>
        <w:t>Говорение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Диалогическая речь</w:t>
      </w:r>
    </w:p>
    <w:p w:rsidR="009E667D" w:rsidRPr="007F7986" w:rsidRDefault="009E667D" w:rsidP="009E667D">
      <w:pPr>
        <w:shd w:val="clear" w:color="auto" w:fill="FFFFFF"/>
        <w:ind w:firstLine="709"/>
        <w:jc w:val="both"/>
        <w:rPr>
          <w:iCs w:val="0"/>
          <w:sz w:val="28"/>
          <w:szCs w:val="28"/>
        </w:rPr>
      </w:pPr>
      <w:r w:rsidRPr="007F7986">
        <w:rPr>
          <w:iCs w:val="0"/>
          <w:sz w:val="28"/>
          <w:szCs w:val="28"/>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E667D" w:rsidRPr="007F7986" w:rsidRDefault="009E667D" w:rsidP="009E667D">
      <w:pPr>
        <w:shd w:val="clear" w:color="auto" w:fill="FFFFFF"/>
        <w:ind w:firstLine="709"/>
        <w:jc w:val="both"/>
        <w:rPr>
          <w:iCs w:val="0"/>
          <w:sz w:val="28"/>
          <w:szCs w:val="28"/>
        </w:rPr>
      </w:pPr>
      <w:r w:rsidRPr="007F7986">
        <w:rPr>
          <w:iCs w:val="0"/>
          <w:sz w:val="28"/>
          <w:szCs w:val="28"/>
        </w:rPr>
        <w:t>диалог-расспрос - запрашивать и сообщать фактическую информацию (кто? что? как? где? куда? когда? с кем? почему?), переходя с позиции спраши</w:t>
      </w:r>
      <w:r w:rsidRPr="007F7986">
        <w:rPr>
          <w:iCs w:val="0"/>
          <w:sz w:val="28"/>
          <w:szCs w:val="28"/>
        </w:rPr>
        <w:lastRenderedPageBreak/>
        <w:t>вающего на позицию отвечающего; целенаправленно расспрашивать, "брать интервью";</w:t>
      </w:r>
    </w:p>
    <w:p w:rsidR="009E667D" w:rsidRPr="007F7986" w:rsidRDefault="009E667D" w:rsidP="009E667D">
      <w:pPr>
        <w:shd w:val="clear" w:color="auto" w:fill="FFFFFF"/>
        <w:ind w:firstLine="709"/>
        <w:jc w:val="both"/>
        <w:rPr>
          <w:iCs w:val="0"/>
          <w:sz w:val="28"/>
          <w:szCs w:val="28"/>
        </w:rPr>
      </w:pPr>
      <w:r w:rsidRPr="007F7986">
        <w:rPr>
          <w:iCs w:val="0"/>
          <w:sz w:val="28"/>
          <w:szCs w:val="28"/>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E667D" w:rsidRPr="007F7986" w:rsidRDefault="009E667D" w:rsidP="009E667D">
      <w:pPr>
        <w:shd w:val="clear" w:color="auto" w:fill="FFFFFF"/>
        <w:ind w:firstLine="709"/>
        <w:jc w:val="both"/>
        <w:rPr>
          <w:iCs w:val="0"/>
          <w:sz w:val="28"/>
          <w:szCs w:val="28"/>
        </w:rPr>
      </w:pPr>
      <w:r w:rsidRPr="007F7986">
        <w:rPr>
          <w:iCs w:val="0"/>
          <w:sz w:val="28"/>
          <w:szCs w:val="28"/>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E667D" w:rsidRPr="007F7986" w:rsidRDefault="009E667D" w:rsidP="009E667D">
      <w:pPr>
        <w:shd w:val="clear" w:color="auto" w:fill="FFFFFF"/>
        <w:ind w:firstLine="709"/>
        <w:jc w:val="both"/>
        <w:rPr>
          <w:iCs w:val="0"/>
          <w:sz w:val="28"/>
          <w:szCs w:val="28"/>
        </w:rPr>
      </w:pPr>
      <w:r w:rsidRPr="007F7986">
        <w:rPr>
          <w:iCs w:val="0"/>
          <w:sz w:val="28"/>
          <w:szCs w:val="28"/>
        </w:rPr>
        <w:t>Комбинирование указанных видов диалога для решения более сложных коммуникативных задач.</w:t>
      </w:r>
    </w:p>
    <w:p w:rsidR="009E667D" w:rsidRPr="007F7986" w:rsidRDefault="009E667D" w:rsidP="009E667D">
      <w:pPr>
        <w:shd w:val="clear" w:color="auto" w:fill="FFFFFF"/>
        <w:ind w:firstLine="709"/>
        <w:jc w:val="both"/>
        <w:rPr>
          <w:iCs w:val="0"/>
          <w:sz w:val="28"/>
          <w:szCs w:val="28"/>
        </w:rPr>
      </w:pPr>
      <w:r w:rsidRPr="007F7986">
        <w:rPr>
          <w:iCs w:val="0"/>
          <w:sz w:val="28"/>
          <w:szCs w:val="28"/>
        </w:rPr>
        <w:t>Монологическая речь</w:t>
      </w:r>
    </w:p>
    <w:p w:rsidR="009E667D" w:rsidRPr="007F7986" w:rsidRDefault="009E667D" w:rsidP="009E667D">
      <w:pPr>
        <w:shd w:val="clear" w:color="auto" w:fill="FFFFFF"/>
        <w:ind w:firstLine="709"/>
        <w:jc w:val="both"/>
        <w:rPr>
          <w:iCs w:val="0"/>
          <w:sz w:val="28"/>
          <w:szCs w:val="28"/>
        </w:rPr>
      </w:pPr>
      <w:r w:rsidRPr="007F7986">
        <w:rPr>
          <w:iCs w:val="0"/>
          <w:sz w:val="28"/>
          <w:szCs w:val="28"/>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 передавать содержание, основную мысль прочитанного с опорой на текст;</w:t>
      </w:r>
    </w:p>
    <w:p w:rsidR="009E667D" w:rsidRPr="007F7986" w:rsidRDefault="009E667D" w:rsidP="009E667D">
      <w:pPr>
        <w:shd w:val="clear" w:color="auto" w:fill="FFFFFF"/>
        <w:ind w:firstLine="709"/>
        <w:jc w:val="both"/>
        <w:rPr>
          <w:iCs w:val="0"/>
          <w:sz w:val="28"/>
          <w:szCs w:val="28"/>
        </w:rPr>
      </w:pPr>
      <w:r w:rsidRPr="007F7986">
        <w:rPr>
          <w:iCs w:val="0"/>
          <w:sz w:val="28"/>
          <w:szCs w:val="28"/>
        </w:rPr>
        <w:t>- делать сообщение по прочитанному/услышанному тексту;</w:t>
      </w:r>
    </w:p>
    <w:p w:rsidR="009E667D" w:rsidRPr="007F7986" w:rsidRDefault="009E667D" w:rsidP="009E667D">
      <w:pPr>
        <w:shd w:val="clear" w:color="auto" w:fill="FFFFFF"/>
        <w:ind w:firstLine="709"/>
        <w:jc w:val="both"/>
        <w:rPr>
          <w:iCs w:val="0"/>
          <w:sz w:val="28"/>
          <w:szCs w:val="28"/>
        </w:rPr>
      </w:pPr>
      <w:r w:rsidRPr="007F7986">
        <w:rPr>
          <w:iCs w:val="0"/>
          <w:sz w:val="28"/>
          <w:szCs w:val="28"/>
        </w:rPr>
        <w:t>- выражать и аргументировать свое отношение к прочитанному.</w:t>
      </w:r>
    </w:p>
    <w:p w:rsidR="009E667D" w:rsidRPr="007F7986" w:rsidRDefault="009E667D" w:rsidP="009E667D">
      <w:pPr>
        <w:shd w:val="clear" w:color="auto" w:fill="FFFFFF"/>
        <w:jc w:val="center"/>
        <w:rPr>
          <w:b/>
          <w:bCs/>
          <w:iCs w:val="0"/>
          <w:sz w:val="28"/>
          <w:szCs w:val="28"/>
        </w:rPr>
      </w:pPr>
      <w:r w:rsidRPr="007F7986">
        <w:rPr>
          <w:b/>
          <w:bCs/>
          <w:iCs w:val="0"/>
          <w:sz w:val="28"/>
          <w:szCs w:val="28"/>
        </w:rPr>
        <w:t>Аудирование</w:t>
      </w:r>
    </w:p>
    <w:p w:rsidR="009E667D" w:rsidRPr="007F7986" w:rsidRDefault="009E667D" w:rsidP="009E667D">
      <w:pPr>
        <w:shd w:val="clear" w:color="auto" w:fill="FFFFFF"/>
        <w:ind w:firstLine="709"/>
        <w:jc w:val="both"/>
        <w:rPr>
          <w:iCs w:val="0"/>
          <w:sz w:val="28"/>
          <w:szCs w:val="28"/>
        </w:rPr>
      </w:pPr>
      <w:r w:rsidRPr="007F7986">
        <w:rPr>
          <w:iCs w:val="0"/>
          <w:sz w:val="28"/>
          <w:szCs w:val="28"/>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E667D" w:rsidRPr="007F7986" w:rsidRDefault="009E667D" w:rsidP="009E667D">
      <w:pPr>
        <w:shd w:val="clear" w:color="auto" w:fill="FFFFFF"/>
        <w:ind w:firstLine="709"/>
        <w:jc w:val="both"/>
        <w:rPr>
          <w:iCs w:val="0"/>
          <w:sz w:val="28"/>
          <w:szCs w:val="28"/>
        </w:rPr>
      </w:pPr>
      <w:r w:rsidRPr="007F7986">
        <w:rPr>
          <w:iCs w:val="0"/>
          <w:sz w:val="28"/>
          <w:szCs w:val="28"/>
        </w:rPr>
        <w:t>Формирование умений:</w:t>
      </w:r>
    </w:p>
    <w:p w:rsidR="009E667D" w:rsidRPr="007F7986" w:rsidRDefault="009E667D" w:rsidP="009E667D">
      <w:pPr>
        <w:shd w:val="clear" w:color="auto" w:fill="FFFFFF"/>
        <w:ind w:firstLine="709"/>
        <w:jc w:val="both"/>
        <w:rPr>
          <w:iCs w:val="0"/>
          <w:sz w:val="28"/>
          <w:szCs w:val="28"/>
        </w:rPr>
      </w:pPr>
      <w:r w:rsidRPr="007F7986">
        <w:rPr>
          <w:iCs w:val="0"/>
          <w:sz w:val="28"/>
          <w:szCs w:val="28"/>
        </w:rPr>
        <w:t>- выделять основную информацию в воспринимаемом на слух тексте и прогнозировать его содержание;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выбирать главные факты, опуская второстепенные;</w:t>
      </w:r>
    </w:p>
    <w:p w:rsidR="009E667D" w:rsidRPr="007F7986" w:rsidRDefault="009E667D" w:rsidP="009E667D">
      <w:pPr>
        <w:shd w:val="clear" w:color="auto" w:fill="FFFFFF"/>
        <w:ind w:firstLine="709"/>
        <w:jc w:val="both"/>
        <w:rPr>
          <w:iCs w:val="0"/>
          <w:sz w:val="28"/>
          <w:szCs w:val="28"/>
        </w:rPr>
      </w:pPr>
      <w:r w:rsidRPr="007F7986">
        <w:rPr>
          <w:iCs w:val="0"/>
          <w:sz w:val="28"/>
          <w:szCs w:val="28"/>
        </w:rPr>
        <w:t>- выборочно понимать необходимую информацию прагматических текстов с опорой на языковую догадку, контекст;</w:t>
      </w:r>
    </w:p>
    <w:p w:rsidR="009E667D" w:rsidRPr="007F7986" w:rsidRDefault="009E667D" w:rsidP="009E667D">
      <w:pPr>
        <w:shd w:val="clear" w:color="auto" w:fill="FFFFFF"/>
        <w:ind w:firstLine="709"/>
        <w:jc w:val="both"/>
        <w:rPr>
          <w:iCs w:val="0"/>
          <w:sz w:val="28"/>
          <w:szCs w:val="28"/>
        </w:rPr>
      </w:pPr>
      <w:r w:rsidRPr="007F7986">
        <w:rPr>
          <w:iCs w:val="0"/>
          <w:sz w:val="28"/>
          <w:szCs w:val="28"/>
        </w:rPr>
        <w:t>- игнорировать неизвестный языковой материал, несущественный для понимания.</w:t>
      </w:r>
    </w:p>
    <w:p w:rsidR="009E667D" w:rsidRPr="007F7986" w:rsidRDefault="009E667D" w:rsidP="009E667D">
      <w:pPr>
        <w:shd w:val="clear" w:color="auto" w:fill="FFFFFF"/>
        <w:jc w:val="center"/>
        <w:rPr>
          <w:b/>
          <w:bCs/>
          <w:iCs w:val="0"/>
          <w:sz w:val="28"/>
          <w:szCs w:val="28"/>
        </w:rPr>
      </w:pPr>
      <w:r w:rsidRPr="007F7986">
        <w:rPr>
          <w:b/>
          <w:bCs/>
          <w:iCs w:val="0"/>
          <w:sz w:val="28"/>
          <w:szCs w:val="28"/>
        </w:rPr>
        <w:t>Чтение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Чтение и понимание текстов с различной глубиной и точностью проникновения в их содержание (в зависимости от вида чтения):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 с пониманием основного содержания (ознакомительное чтение);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с полным пониманием содержания (изучающее чтение);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с выборочным пониманием нужной или интересующей информации (просмотровое/поисковое чтение).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Использование словаря независимо от вида чтения.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lastRenderedPageBreak/>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Формирование умений:</w:t>
      </w:r>
    </w:p>
    <w:p w:rsidR="009E667D" w:rsidRPr="007F7986" w:rsidRDefault="009E667D" w:rsidP="009E667D">
      <w:pPr>
        <w:shd w:val="clear" w:color="auto" w:fill="FFFFFF"/>
        <w:ind w:firstLine="709"/>
        <w:jc w:val="both"/>
        <w:rPr>
          <w:iCs w:val="0"/>
          <w:sz w:val="28"/>
          <w:szCs w:val="28"/>
        </w:rPr>
      </w:pPr>
      <w:r w:rsidRPr="007F7986">
        <w:rPr>
          <w:iCs w:val="0"/>
          <w:sz w:val="28"/>
          <w:szCs w:val="28"/>
        </w:rPr>
        <w:t>- определять тему, содержание текста по заголовку;</w:t>
      </w:r>
    </w:p>
    <w:p w:rsidR="009E667D" w:rsidRPr="007F7986" w:rsidRDefault="009E667D" w:rsidP="009E667D">
      <w:pPr>
        <w:shd w:val="clear" w:color="auto" w:fill="FFFFFF"/>
        <w:ind w:firstLine="709"/>
        <w:jc w:val="both"/>
        <w:rPr>
          <w:iCs w:val="0"/>
          <w:sz w:val="28"/>
          <w:szCs w:val="28"/>
        </w:rPr>
      </w:pPr>
      <w:r w:rsidRPr="007F7986">
        <w:rPr>
          <w:iCs w:val="0"/>
          <w:sz w:val="28"/>
          <w:szCs w:val="28"/>
        </w:rPr>
        <w:t>- выделять основную мысль;</w:t>
      </w:r>
    </w:p>
    <w:p w:rsidR="009E667D" w:rsidRPr="007F7986" w:rsidRDefault="009E667D" w:rsidP="009E667D">
      <w:pPr>
        <w:shd w:val="clear" w:color="auto" w:fill="FFFFFF"/>
        <w:ind w:firstLine="709"/>
        <w:jc w:val="both"/>
        <w:rPr>
          <w:iCs w:val="0"/>
          <w:sz w:val="28"/>
          <w:szCs w:val="28"/>
        </w:rPr>
      </w:pPr>
      <w:r w:rsidRPr="007F7986">
        <w:rPr>
          <w:iCs w:val="0"/>
          <w:sz w:val="28"/>
          <w:szCs w:val="28"/>
        </w:rPr>
        <w:t>- выбирать главные факты из текста, опуская второстепенные;</w:t>
      </w:r>
    </w:p>
    <w:p w:rsidR="009E667D" w:rsidRPr="007F7986" w:rsidRDefault="009E667D" w:rsidP="009E667D">
      <w:pPr>
        <w:shd w:val="clear" w:color="auto" w:fill="FFFFFF"/>
        <w:ind w:firstLine="709"/>
        <w:jc w:val="both"/>
        <w:rPr>
          <w:iCs w:val="0"/>
          <w:sz w:val="28"/>
          <w:szCs w:val="28"/>
        </w:rPr>
      </w:pPr>
      <w:r w:rsidRPr="007F7986">
        <w:rPr>
          <w:iCs w:val="0"/>
          <w:sz w:val="28"/>
          <w:szCs w:val="28"/>
        </w:rPr>
        <w:t>- устанавливать логическую последовательность основных фактов текста.</w:t>
      </w:r>
    </w:p>
    <w:p w:rsidR="009E667D" w:rsidRPr="007F7986" w:rsidRDefault="009E667D" w:rsidP="009E667D">
      <w:pPr>
        <w:shd w:val="clear" w:color="auto" w:fill="FFFFFF"/>
        <w:ind w:firstLine="709"/>
        <w:jc w:val="both"/>
        <w:rPr>
          <w:iCs w:val="0"/>
          <w:sz w:val="28"/>
          <w:szCs w:val="28"/>
        </w:rPr>
      </w:pPr>
      <w:r w:rsidRPr="007F7986">
        <w:rPr>
          <w:iCs w:val="0"/>
          <w:sz w:val="28"/>
          <w:szCs w:val="28"/>
        </w:rPr>
        <w:t>Чтение с полным пониманием содержания несложных аутентичных адаптированных текстов разных жанров.</w:t>
      </w:r>
    </w:p>
    <w:p w:rsidR="009E667D" w:rsidRPr="007F7986" w:rsidRDefault="009E667D" w:rsidP="009E667D">
      <w:pPr>
        <w:shd w:val="clear" w:color="auto" w:fill="FFFFFF"/>
        <w:ind w:firstLine="709"/>
        <w:jc w:val="both"/>
        <w:rPr>
          <w:iCs w:val="0"/>
          <w:sz w:val="28"/>
          <w:szCs w:val="28"/>
        </w:rPr>
      </w:pPr>
      <w:r w:rsidRPr="007F7986">
        <w:rPr>
          <w:iCs w:val="0"/>
          <w:sz w:val="28"/>
          <w:szCs w:val="28"/>
        </w:rPr>
        <w:t>Формирование умений:</w:t>
      </w:r>
    </w:p>
    <w:p w:rsidR="009E667D" w:rsidRPr="007F7986" w:rsidRDefault="009E667D" w:rsidP="009E667D">
      <w:pPr>
        <w:shd w:val="clear" w:color="auto" w:fill="FFFFFF"/>
        <w:ind w:firstLine="709"/>
        <w:jc w:val="both"/>
        <w:rPr>
          <w:iCs w:val="0"/>
          <w:sz w:val="28"/>
          <w:szCs w:val="28"/>
        </w:rPr>
      </w:pPr>
      <w:r w:rsidRPr="007F7986">
        <w:rPr>
          <w:iCs w:val="0"/>
          <w:sz w:val="28"/>
          <w:szCs w:val="28"/>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E667D" w:rsidRPr="007F7986" w:rsidRDefault="009E667D" w:rsidP="009E667D">
      <w:pPr>
        <w:shd w:val="clear" w:color="auto" w:fill="FFFFFF"/>
        <w:ind w:firstLine="709"/>
        <w:jc w:val="both"/>
        <w:rPr>
          <w:iCs w:val="0"/>
          <w:sz w:val="28"/>
          <w:szCs w:val="28"/>
        </w:rPr>
      </w:pPr>
      <w:r w:rsidRPr="007F7986">
        <w:rPr>
          <w:iCs w:val="0"/>
          <w:sz w:val="28"/>
          <w:szCs w:val="28"/>
        </w:rPr>
        <w:t>- оценивать полученную информацию, выражать свое мнение;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комментировать/объяснять те или иные факты, описанные в тексте.</w:t>
      </w:r>
    </w:p>
    <w:p w:rsidR="009E667D" w:rsidRPr="007F7986" w:rsidRDefault="009E667D" w:rsidP="009E667D">
      <w:pPr>
        <w:shd w:val="clear" w:color="auto" w:fill="FFFFFF"/>
        <w:ind w:firstLine="709"/>
        <w:jc w:val="both"/>
        <w:rPr>
          <w:iCs w:val="0"/>
          <w:sz w:val="28"/>
          <w:szCs w:val="28"/>
        </w:rPr>
      </w:pPr>
      <w:r w:rsidRPr="007F7986">
        <w:rPr>
          <w:iCs w:val="0"/>
          <w:sz w:val="28"/>
          <w:szCs w:val="28"/>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E667D" w:rsidRPr="007F7986" w:rsidRDefault="009E667D" w:rsidP="009E667D">
      <w:pPr>
        <w:shd w:val="clear" w:color="auto" w:fill="FFFFFF"/>
        <w:jc w:val="center"/>
        <w:rPr>
          <w:iCs w:val="0"/>
          <w:sz w:val="28"/>
          <w:szCs w:val="28"/>
        </w:rPr>
      </w:pPr>
      <w:r w:rsidRPr="007F7986">
        <w:rPr>
          <w:b/>
          <w:bCs/>
          <w:iCs w:val="0"/>
          <w:sz w:val="28"/>
          <w:szCs w:val="28"/>
        </w:rPr>
        <w:t>Письменная речь</w:t>
      </w:r>
      <w:r w:rsidRPr="007F7986">
        <w:rPr>
          <w:iCs w:val="0"/>
          <w:sz w:val="28"/>
          <w:szCs w:val="28"/>
        </w:rPr>
        <w:br/>
      </w:r>
    </w:p>
    <w:p w:rsidR="009E667D" w:rsidRPr="007F7986" w:rsidRDefault="009E667D" w:rsidP="009E667D">
      <w:pPr>
        <w:shd w:val="clear" w:color="auto" w:fill="FFFFFF"/>
        <w:ind w:firstLine="709"/>
        <w:jc w:val="both"/>
        <w:rPr>
          <w:iCs w:val="0"/>
          <w:sz w:val="28"/>
          <w:szCs w:val="28"/>
        </w:rPr>
      </w:pPr>
      <w:r w:rsidRPr="007F7986">
        <w:rPr>
          <w:iCs w:val="0"/>
          <w:sz w:val="28"/>
          <w:szCs w:val="28"/>
        </w:rPr>
        <w:t>Развитие умений:</w:t>
      </w:r>
    </w:p>
    <w:p w:rsidR="009E667D" w:rsidRPr="007F7986" w:rsidRDefault="009E667D" w:rsidP="009E667D">
      <w:pPr>
        <w:shd w:val="clear" w:color="auto" w:fill="FFFFFF"/>
        <w:ind w:firstLine="709"/>
        <w:jc w:val="both"/>
        <w:rPr>
          <w:iCs w:val="0"/>
          <w:sz w:val="28"/>
          <w:szCs w:val="28"/>
        </w:rPr>
      </w:pPr>
      <w:r w:rsidRPr="007F7986">
        <w:rPr>
          <w:iCs w:val="0"/>
          <w:sz w:val="28"/>
          <w:szCs w:val="28"/>
        </w:rPr>
        <w:t>- делать выписки из текста;</w:t>
      </w:r>
    </w:p>
    <w:p w:rsidR="009E667D" w:rsidRPr="007F7986" w:rsidRDefault="009E667D" w:rsidP="009E667D">
      <w:pPr>
        <w:shd w:val="clear" w:color="auto" w:fill="FFFFFF"/>
        <w:ind w:firstLine="709"/>
        <w:jc w:val="both"/>
        <w:rPr>
          <w:iCs w:val="0"/>
          <w:sz w:val="28"/>
          <w:szCs w:val="28"/>
        </w:rPr>
      </w:pPr>
      <w:r w:rsidRPr="007F7986">
        <w:rPr>
          <w:iCs w:val="0"/>
          <w:sz w:val="28"/>
          <w:szCs w:val="28"/>
        </w:rPr>
        <w:t>- писать короткие поздравления (с днем рождения, другим праздником), выражать пожелания;</w:t>
      </w:r>
    </w:p>
    <w:p w:rsidR="009E667D" w:rsidRPr="007F7986" w:rsidRDefault="009E667D" w:rsidP="009E667D">
      <w:pPr>
        <w:shd w:val="clear" w:color="auto" w:fill="FFFFFF"/>
        <w:ind w:firstLine="709"/>
        <w:jc w:val="both"/>
        <w:rPr>
          <w:iCs w:val="0"/>
          <w:sz w:val="28"/>
          <w:szCs w:val="28"/>
        </w:rPr>
      </w:pPr>
      <w:r w:rsidRPr="007F7986">
        <w:rPr>
          <w:iCs w:val="0"/>
          <w:sz w:val="28"/>
          <w:szCs w:val="28"/>
        </w:rPr>
        <w:t>- заполнять формуляр (указывать имя, фамилию, пол, возраст, гражданство, адрес);</w:t>
      </w:r>
    </w:p>
    <w:p w:rsidR="009E667D" w:rsidRPr="007F7986" w:rsidRDefault="009E667D" w:rsidP="009E667D">
      <w:pPr>
        <w:shd w:val="clear" w:color="auto" w:fill="FFFFFF"/>
        <w:ind w:firstLine="709"/>
        <w:jc w:val="both"/>
        <w:rPr>
          <w:iCs w:val="0"/>
          <w:sz w:val="28"/>
          <w:szCs w:val="28"/>
        </w:rPr>
      </w:pPr>
      <w:r w:rsidRPr="007F7986">
        <w:rPr>
          <w:iCs w:val="0"/>
          <w:sz w:val="28"/>
          <w:szCs w:val="28"/>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E667D" w:rsidRPr="007F7986" w:rsidRDefault="009E667D" w:rsidP="009E667D">
      <w:pPr>
        <w:shd w:val="clear" w:color="auto" w:fill="FFFFFF"/>
        <w:jc w:val="center"/>
        <w:rPr>
          <w:b/>
          <w:bCs/>
          <w:iCs w:val="0"/>
          <w:sz w:val="28"/>
          <w:szCs w:val="28"/>
        </w:rPr>
      </w:pPr>
      <w:r w:rsidRPr="007F7986">
        <w:rPr>
          <w:b/>
          <w:bCs/>
          <w:iCs w:val="0"/>
          <w:sz w:val="28"/>
          <w:szCs w:val="28"/>
        </w:rPr>
        <w:t>Языковые знания и навыки</w:t>
      </w:r>
    </w:p>
    <w:p w:rsidR="009E667D" w:rsidRPr="007F7986" w:rsidRDefault="009E667D" w:rsidP="009E667D">
      <w:pPr>
        <w:shd w:val="clear" w:color="auto" w:fill="FFFFFF"/>
        <w:jc w:val="center"/>
        <w:rPr>
          <w:b/>
          <w:bCs/>
          <w:iCs w:val="0"/>
          <w:sz w:val="28"/>
          <w:szCs w:val="28"/>
        </w:rPr>
      </w:pPr>
      <w:r w:rsidRPr="007F7986">
        <w:rPr>
          <w:b/>
          <w:bCs/>
          <w:iCs w:val="0"/>
          <w:sz w:val="28"/>
          <w:szCs w:val="28"/>
        </w:rPr>
        <w:t>Орфография</w:t>
      </w:r>
    </w:p>
    <w:p w:rsidR="009E667D" w:rsidRPr="007F7986" w:rsidRDefault="009E667D" w:rsidP="009E667D">
      <w:pPr>
        <w:shd w:val="clear" w:color="auto" w:fill="FFFFFF"/>
        <w:ind w:firstLine="709"/>
        <w:jc w:val="both"/>
        <w:rPr>
          <w:iCs w:val="0"/>
          <w:sz w:val="28"/>
          <w:szCs w:val="28"/>
        </w:rPr>
      </w:pPr>
      <w:r w:rsidRPr="007F7986">
        <w:rPr>
          <w:iCs w:val="0"/>
          <w:sz w:val="28"/>
          <w:szCs w:val="28"/>
        </w:rPr>
        <w:t>Правила чтения и орфографии и навыки их применения на основе изучаемого лексико-грамматического материала.</w:t>
      </w:r>
    </w:p>
    <w:p w:rsidR="009E667D" w:rsidRPr="007F7986" w:rsidRDefault="009E667D" w:rsidP="009E667D">
      <w:pPr>
        <w:shd w:val="clear" w:color="auto" w:fill="FFFFFF"/>
        <w:jc w:val="center"/>
        <w:rPr>
          <w:b/>
          <w:bCs/>
          <w:iCs w:val="0"/>
          <w:sz w:val="28"/>
          <w:szCs w:val="28"/>
        </w:rPr>
      </w:pPr>
      <w:r w:rsidRPr="007F7986">
        <w:rPr>
          <w:b/>
          <w:bCs/>
          <w:iCs w:val="0"/>
          <w:sz w:val="28"/>
          <w:szCs w:val="28"/>
        </w:rPr>
        <w:t>Произносительная сторона речи</w:t>
      </w:r>
    </w:p>
    <w:p w:rsidR="009E667D" w:rsidRPr="007F7986" w:rsidRDefault="009E667D" w:rsidP="009E667D">
      <w:pPr>
        <w:shd w:val="clear" w:color="auto" w:fill="FFFFFF"/>
        <w:ind w:firstLine="709"/>
        <w:jc w:val="both"/>
        <w:rPr>
          <w:iCs w:val="0"/>
          <w:sz w:val="28"/>
          <w:szCs w:val="28"/>
        </w:rPr>
      </w:pPr>
      <w:r w:rsidRPr="007F7986">
        <w:rPr>
          <w:iCs w:val="0"/>
          <w:sz w:val="28"/>
          <w:szCs w:val="28"/>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E667D" w:rsidRPr="007F7986" w:rsidRDefault="009E667D" w:rsidP="009E667D">
      <w:pPr>
        <w:shd w:val="clear" w:color="auto" w:fill="FFFFFF"/>
        <w:jc w:val="center"/>
        <w:rPr>
          <w:b/>
          <w:bCs/>
          <w:iCs w:val="0"/>
          <w:sz w:val="28"/>
          <w:szCs w:val="28"/>
        </w:rPr>
      </w:pPr>
      <w:r w:rsidRPr="007F7986">
        <w:rPr>
          <w:b/>
          <w:bCs/>
          <w:iCs w:val="0"/>
          <w:sz w:val="28"/>
          <w:szCs w:val="28"/>
        </w:rPr>
        <w:t>Лексическая сторона речи</w:t>
      </w:r>
    </w:p>
    <w:p w:rsidR="009E667D" w:rsidRPr="007F7986" w:rsidRDefault="009E667D" w:rsidP="009E667D">
      <w:pPr>
        <w:shd w:val="clear" w:color="auto" w:fill="FFFFFF"/>
        <w:ind w:firstLine="709"/>
        <w:jc w:val="both"/>
        <w:rPr>
          <w:iCs w:val="0"/>
          <w:sz w:val="28"/>
          <w:szCs w:val="28"/>
        </w:rPr>
      </w:pPr>
      <w:r w:rsidRPr="007F7986">
        <w:rPr>
          <w:iCs w:val="0"/>
          <w:sz w:val="28"/>
          <w:szCs w:val="28"/>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w:t>
      </w:r>
      <w:r w:rsidRPr="007F7986">
        <w:rPr>
          <w:iCs w:val="0"/>
          <w:sz w:val="28"/>
          <w:szCs w:val="28"/>
        </w:rPr>
        <w:lastRenderedPageBreak/>
        <w:t>го этикета, характерных для культуры стран изучаемого языка; основные способы словообразования: аффиксации, словосложения, конверсии.</w:t>
      </w:r>
    </w:p>
    <w:p w:rsidR="009E667D" w:rsidRPr="007F7986" w:rsidRDefault="009E667D" w:rsidP="009E667D">
      <w:pPr>
        <w:shd w:val="clear" w:color="auto" w:fill="FFFFFF"/>
        <w:jc w:val="center"/>
        <w:rPr>
          <w:b/>
          <w:bCs/>
          <w:iCs w:val="0"/>
          <w:sz w:val="28"/>
          <w:szCs w:val="28"/>
        </w:rPr>
      </w:pPr>
      <w:r w:rsidRPr="007F7986">
        <w:rPr>
          <w:b/>
          <w:bCs/>
          <w:iCs w:val="0"/>
          <w:sz w:val="28"/>
          <w:szCs w:val="28"/>
        </w:rPr>
        <w:t>Грамматическая сторона речи</w:t>
      </w:r>
    </w:p>
    <w:p w:rsidR="009E667D" w:rsidRPr="007F7986" w:rsidRDefault="009E667D" w:rsidP="009E667D">
      <w:pPr>
        <w:shd w:val="clear" w:color="auto" w:fill="FFFFFF"/>
        <w:ind w:firstLine="709"/>
        <w:jc w:val="both"/>
        <w:rPr>
          <w:iCs w:val="0"/>
          <w:sz w:val="28"/>
          <w:szCs w:val="28"/>
        </w:rPr>
      </w:pPr>
      <w:r w:rsidRPr="007F7986">
        <w:rPr>
          <w:iCs w:val="0"/>
          <w:sz w:val="28"/>
          <w:szCs w:val="28"/>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E667D" w:rsidRPr="007F7986" w:rsidRDefault="009E667D" w:rsidP="009E667D">
      <w:pPr>
        <w:shd w:val="clear" w:color="auto" w:fill="FFFFFF"/>
        <w:ind w:firstLine="709"/>
        <w:jc w:val="both"/>
        <w:rPr>
          <w:iCs w:val="0"/>
          <w:sz w:val="28"/>
          <w:szCs w:val="28"/>
        </w:rPr>
      </w:pPr>
      <w:r w:rsidRPr="007F7986">
        <w:rPr>
          <w:iCs w:val="0"/>
          <w:sz w:val="28"/>
          <w:szCs w:val="28"/>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E667D" w:rsidRPr="007F7986" w:rsidRDefault="009E667D" w:rsidP="009E667D">
      <w:pPr>
        <w:shd w:val="clear" w:color="auto" w:fill="FFFFFF"/>
        <w:jc w:val="center"/>
        <w:rPr>
          <w:b/>
          <w:bCs/>
          <w:iCs w:val="0"/>
          <w:sz w:val="28"/>
          <w:szCs w:val="28"/>
        </w:rPr>
      </w:pPr>
      <w:r w:rsidRPr="007F7986">
        <w:rPr>
          <w:b/>
          <w:bCs/>
          <w:iCs w:val="0"/>
          <w:sz w:val="28"/>
          <w:szCs w:val="28"/>
        </w:rPr>
        <w:t>Социокультурные знания и умения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E667D" w:rsidRPr="007F7986" w:rsidRDefault="009E667D" w:rsidP="009E667D">
      <w:pPr>
        <w:shd w:val="clear" w:color="auto" w:fill="FFFFFF"/>
        <w:ind w:firstLine="709"/>
        <w:jc w:val="both"/>
        <w:rPr>
          <w:iCs w:val="0"/>
          <w:sz w:val="28"/>
          <w:szCs w:val="28"/>
        </w:rPr>
      </w:pPr>
      <w:r w:rsidRPr="007F7986">
        <w:rPr>
          <w:iCs w:val="0"/>
          <w:sz w:val="28"/>
          <w:szCs w:val="28"/>
        </w:rPr>
        <w:t>Знание: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значения изучаемого иностранного языка в современном мире;</w:t>
      </w:r>
    </w:p>
    <w:p w:rsidR="009E667D" w:rsidRPr="007F7986" w:rsidRDefault="009E667D" w:rsidP="009E667D">
      <w:pPr>
        <w:shd w:val="clear" w:color="auto" w:fill="FFFFFF"/>
        <w:ind w:firstLine="709"/>
        <w:jc w:val="both"/>
        <w:rPr>
          <w:iCs w:val="0"/>
          <w:sz w:val="28"/>
          <w:szCs w:val="28"/>
        </w:rPr>
      </w:pPr>
      <w:r w:rsidRPr="007F7986">
        <w:rPr>
          <w:iCs w:val="0"/>
          <w:sz w:val="28"/>
          <w:szCs w:val="28"/>
        </w:rPr>
        <w:t>- наиболее употребительной фоновой лексики, реалий;</w:t>
      </w:r>
    </w:p>
    <w:p w:rsidR="009E667D" w:rsidRPr="007F7986" w:rsidRDefault="009E667D" w:rsidP="009E667D">
      <w:pPr>
        <w:shd w:val="clear" w:color="auto" w:fill="FFFFFF"/>
        <w:ind w:firstLine="709"/>
        <w:jc w:val="both"/>
        <w:rPr>
          <w:iCs w:val="0"/>
          <w:sz w:val="28"/>
          <w:szCs w:val="28"/>
        </w:rPr>
      </w:pPr>
      <w:r w:rsidRPr="007F7986">
        <w:rPr>
          <w:iCs w:val="0"/>
          <w:sz w:val="28"/>
          <w:szCs w:val="28"/>
        </w:rPr>
        <w:t>- современный социокультурный портрет стран, говорящих на изучаемом языке;</w:t>
      </w:r>
    </w:p>
    <w:p w:rsidR="009E667D" w:rsidRPr="007F7986" w:rsidRDefault="009E667D" w:rsidP="009E667D">
      <w:pPr>
        <w:shd w:val="clear" w:color="auto" w:fill="FFFFFF"/>
        <w:ind w:firstLine="709"/>
        <w:jc w:val="both"/>
        <w:rPr>
          <w:iCs w:val="0"/>
          <w:sz w:val="28"/>
          <w:szCs w:val="28"/>
        </w:rPr>
      </w:pPr>
      <w:r w:rsidRPr="007F7986">
        <w:rPr>
          <w:iCs w:val="0"/>
          <w:sz w:val="28"/>
          <w:szCs w:val="28"/>
        </w:rPr>
        <w:t>- культурного наследия стран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Овладение умениями:</w:t>
      </w:r>
    </w:p>
    <w:p w:rsidR="009E667D" w:rsidRPr="007F7986" w:rsidRDefault="009E667D" w:rsidP="009E667D">
      <w:pPr>
        <w:shd w:val="clear" w:color="auto" w:fill="FFFFFF"/>
        <w:ind w:firstLine="709"/>
        <w:jc w:val="both"/>
        <w:rPr>
          <w:iCs w:val="0"/>
          <w:sz w:val="28"/>
          <w:szCs w:val="28"/>
        </w:rPr>
      </w:pPr>
      <w:r w:rsidRPr="007F7986">
        <w:rPr>
          <w:iCs w:val="0"/>
          <w:sz w:val="28"/>
          <w:szCs w:val="28"/>
        </w:rPr>
        <w:t>- представлять родную культуру на иностранном языке;</w:t>
      </w:r>
    </w:p>
    <w:p w:rsidR="009E667D" w:rsidRPr="007F7986" w:rsidRDefault="009E667D" w:rsidP="009E667D">
      <w:pPr>
        <w:shd w:val="clear" w:color="auto" w:fill="FFFFFF"/>
        <w:ind w:firstLine="709"/>
        <w:jc w:val="both"/>
        <w:rPr>
          <w:iCs w:val="0"/>
          <w:sz w:val="28"/>
          <w:szCs w:val="28"/>
        </w:rPr>
      </w:pPr>
      <w:r w:rsidRPr="007F7986">
        <w:rPr>
          <w:iCs w:val="0"/>
          <w:sz w:val="28"/>
          <w:szCs w:val="28"/>
        </w:rPr>
        <w:t>- находить сходство и различие в традициях своей страны и страны/стран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 оказывать помощь зарубежным гостям в ситуациях повседневного общения.</w:t>
      </w:r>
    </w:p>
    <w:p w:rsidR="009E667D" w:rsidRPr="007F7986" w:rsidRDefault="009E667D" w:rsidP="009E667D">
      <w:pPr>
        <w:shd w:val="clear" w:color="auto" w:fill="FFFFFF"/>
        <w:jc w:val="center"/>
        <w:rPr>
          <w:b/>
          <w:bCs/>
          <w:iCs w:val="0"/>
          <w:sz w:val="28"/>
          <w:szCs w:val="28"/>
        </w:rPr>
      </w:pPr>
      <w:r w:rsidRPr="007F7986">
        <w:rPr>
          <w:b/>
          <w:bCs/>
          <w:iCs w:val="0"/>
          <w:sz w:val="28"/>
          <w:szCs w:val="28"/>
        </w:rPr>
        <w:t>Компенсаторные умения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E667D" w:rsidRPr="007F7986" w:rsidRDefault="009E667D" w:rsidP="009E667D">
      <w:pPr>
        <w:shd w:val="clear" w:color="auto" w:fill="FFFFFF"/>
        <w:jc w:val="center"/>
        <w:rPr>
          <w:b/>
          <w:bCs/>
          <w:iCs w:val="0"/>
          <w:sz w:val="28"/>
          <w:szCs w:val="28"/>
        </w:rPr>
      </w:pPr>
      <w:r w:rsidRPr="007F7986">
        <w:rPr>
          <w:b/>
          <w:bCs/>
          <w:iCs w:val="0"/>
          <w:sz w:val="28"/>
          <w:szCs w:val="28"/>
        </w:rPr>
        <w:t>Учебно-познавательные умения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Овладение специальными учебными умениями:</w:t>
      </w:r>
    </w:p>
    <w:p w:rsidR="009E667D" w:rsidRPr="007F7986" w:rsidRDefault="009E667D" w:rsidP="009E667D">
      <w:pPr>
        <w:shd w:val="clear" w:color="auto" w:fill="FFFFFF"/>
        <w:ind w:firstLine="709"/>
        <w:jc w:val="both"/>
        <w:rPr>
          <w:iCs w:val="0"/>
          <w:sz w:val="28"/>
          <w:szCs w:val="28"/>
        </w:rPr>
      </w:pPr>
      <w:r w:rsidRPr="007F7986">
        <w:rPr>
          <w:iCs w:val="0"/>
          <w:sz w:val="28"/>
          <w:szCs w:val="28"/>
        </w:rPr>
        <w:t>- осуществлять информационную переработку иноязычных текстов;</w:t>
      </w:r>
    </w:p>
    <w:p w:rsidR="009E667D" w:rsidRPr="007F7986" w:rsidRDefault="009E667D" w:rsidP="009E667D">
      <w:pPr>
        <w:shd w:val="clear" w:color="auto" w:fill="FFFFFF"/>
        <w:ind w:firstLine="709"/>
        <w:jc w:val="both"/>
        <w:rPr>
          <w:iCs w:val="0"/>
          <w:sz w:val="28"/>
          <w:szCs w:val="28"/>
        </w:rPr>
      </w:pPr>
      <w:r w:rsidRPr="007F7986">
        <w:rPr>
          <w:iCs w:val="0"/>
          <w:sz w:val="28"/>
          <w:szCs w:val="28"/>
        </w:rPr>
        <w:t>- пользоваться словарями и справочниками, в том числе электронными;</w:t>
      </w:r>
    </w:p>
    <w:p w:rsidR="009E667D" w:rsidRPr="007F7986" w:rsidRDefault="009E667D" w:rsidP="009E667D">
      <w:pPr>
        <w:shd w:val="clear" w:color="auto" w:fill="FFFFFF"/>
        <w:ind w:firstLine="709"/>
        <w:jc w:val="both"/>
        <w:rPr>
          <w:iCs w:val="0"/>
          <w:sz w:val="28"/>
          <w:szCs w:val="28"/>
        </w:rPr>
      </w:pPr>
      <w:r w:rsidRPr="007F7986">
        <w:rPr>
          <w:iCs w:val="0"/>
          <w:sz w:val="28"/>
          <w:szCs w:val="28"/>
        </w:rPr>
        <w:t>- участвовать в проектной деятельности, в том числе межпредметного характера, требующей использования иноязычных источников информации.</w:t>
      </w:r>
    </w:p>
    <w:p w:rsidR="009E667D" w:rsidRPr="007F7986" w:rsidRDefault="009E667D" w:rsidP="009E667D">
      <w:pPr>
        <w:shd w:val="clear" w:color="auto" w:fill="FFFFFF"/>
        <w:jc w:val="center"/>
        <w:rPr>
          <w:b/>
          <w:bCs/>
          <w:iCs w:val="0"/>
          <w:sz w:val="28"/>
          <w:szCs w:val="28"/>
        </w:rPr>
      </w:pPr>
      <w:r w:rsidRPr="007F7986">
        <w:rPr>
          <w:b/>
          <w:bCs/>
          <w:iCs w:val="0"/>
          <w:sz w:val="28"/>
          <w:szCs w:val="28"/>
        </w:rPr>
        <w:t>Требования к уровню подготовки выпускников</w:t>
      </w:r>
    </w:p>
    <w:p w:rsidR="009E667D" w:rsidRPr="007F7986" w:rsidRDefault="009E667D" w:rsidP="009E667D">
      <w:pPr>
        <w:shd w:val="clear" w:color="auto" w:fill="FFFFFF"/>
        <w:ind w:firstLine="709"/>
        <w:jc w:val="both"/>
        <w:rPr>
          <w:iCs w:val="0"/>
          <w:sz w:val="28"/>
          <w:szCs w:val="28"/>
        </w:rPr>
      </w:pPr>
      <w:r w:rsidRPr="007F7986">
        <w:rPr>
          <w:iCs w:val="0"/>
          <w:sz w:val="28"/>
          <w:szCs w:val="28"/>
        </w:rPr>
        <w:t>В результате изучения иностранного языка ученик должен знать/понимать:</w:t>
      </w:r>
    </w:p>
    <w:p w:rsidR="009E667D" w:rsidRPr="007F7986" w:rsidRDefault="009E667D" w:rsidP="009E667D">
      <w:pPr>
        <w:shd w:val="clear" w:color="auto" w:fill="FFFFFF"/>
        <w:ind w:firstLine="709"/>
        <w:jc w:val="both"/>
        <w:rPr>
          <w:iCs w:val="0"/>
          <w:sz w:val="28"/>
          <w:szCs w:val="28"/>
        </w:rPr>
      </w:pPr>
      <w:r w:rsidRPr="007F7986">
        <w:rPr>
          <w:iCs w:val="0"/>
          <w:sz w:val="28"/>
          <w:szCs w:val="28"/>
        </w:rPr>
        <w:lastRenderedPageBreak/>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E667D" w:rsidRPr="007F7986" w:rsidRDefault="009E667D" w:rsidP="009E667D">
      <w:pPr>
        <w:shd w:val="clear" w:color="auto" w:fill="FFFFFF"/>
        <w:ind w:firstLine="709"/>
        <w:jc w:val="both"/>
        <w:rPr>
          <w:iCs w:val="0"/>
          <w:sz w:val="28"/>
          <w:szCs w:val="28"/>
        </w:rPr>
      </w:pPr>
      <w:r w:rsidRPr="007F7986">
        <w:rPr>
          <w:iCs w:val="0"/>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E667D" w:rsidRPr="007F7986" w:rsidRDefault="009E667D" w:rsidP="009E667D">
      <w:pPr>
        <w:shd w:val="clear" w:color="auto" w:fill="FFFFFF"/>
        <w:ind w:firstLine="709"/>
        <w:jc w:val="both"/>
        <w:rPr>
          <w:iCs w:val="0"/>
          <w:sz w:val="28"/>
          <w:szCs w:val="28"/>
        </w:rPr>
      </w:pPr>
      <w:r w:rsidRPr="007F7986">
        <w:rPr>
          <w:iCs w:val="0"/>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уметь:</w:t>
      </w:r>
    </w:p>
    <w:p w:rsidR="009E667D" w:rsidRPr="007F7986" w:rsidRDefault="009E667D" w:rsidP="009E667D">
      <w:pPr>
        <w:shd w:val="clear" w:color="auto" w:fill="FFFFFF"/>
        <w:ind w:firstLine="709"/>
        <w:jc w:val="both"/>
        <w:rPr>
          <w:iCs w:val="0"/>
          <w:sz w:val="28"/>
          <w:szCs w:val="28"/>
        </w:rPr>
      </w:pPr>
      <w:r w:rsidRPr="007F7986">
        <w:rPr>
          <w:iCs w:val="0"/>
          <w:sz w:val="28"/>
          <w:szCs w:val="28"/>
        </w:rPr>
        <w:t>говорение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E667D" w:rsidRPr="007F7986" w:rsidRDefault="009E667D" w:rsidP="009E667D">
      <w:pPr>
        <w:shd w:val="clear" w:color="auto" w:fill="FFFFFF"/>
        <w:ind w:firstLine="709"/>
        <w:jc w:val="both"/>
        <w:rPr>
          <w:iCs w:val="0"/>
          <w:sz w:val="28"/>
          <w:szCs w:val="28"/>
        </w:rPr>
      </w:pPr>
      <w:r w:rsidRPr="007F7986">
        <w:rPr>
          <w:iCs w:val="0"/>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E667D" w:rsidRPr="007F7986" w:rsidRDefault="009E667D" w:rsidP="009E667D">
      <w:pPr>
        <w:shd w:val="clear" w:color="auto" w:fill="FFFFFF"/>
        <w:ind w:firstLine="709"/>
        <w:jc w:val="both"/>
        <w:rPr>
          <w:iCs w:val="0"/>
          <w:sz w:val="28"/>
          <w:szCs w:val="28"/>
        </w:rPr>
      </w:pPr>
      <w:r w:rsidRPr="007F7986">
        <w:rPr>
          <w:iCs w:val="0"/>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E667D" w:rsidRPr="007F7986" w:rsidRDefault="009E667D" w:rsidP="009E667D">
      <w:pPr>
        <w:shd w:val="clear" w:color="auto" w:fill="FFFFFF"/>
        <w:ind w:firstLine="709"/>
        <w:jc w:val="both"/>
        <w:rPr>
          <w:iCs w:val="0"/>
          <w:sz w:val="28"/>
          <w:szCs w:val="28"/>
        </w:rPr>
      </w:pPr>
      <w:r w:rsidRPr="007F7986">
        <w:rPr>
          <w:iCs w:val="0"/>
          <w:sz w:val="28"/>
          <w:szCs w:val="28"/>
        </w:rPr>
        <w:t>- использовать перифраз, синонимичные средства в процессе устного общения;</w:t>
      </w:r>
    </w:p>
    <w:p w:rsidR="009E667D" w:rsidRPr="007F7986" w:rsidRDefault="009E667D" w:rsidP="009E667D">
      <w:pPr>
        <w:shd w:val="clear" w:color="auto" w:fill="FFFFFF"/>
        <w:ind w:firstLine="709"/>
        <w:jc w:val="both"/>
        <w:rPr>
          <w:iCs w:val="0"/>
          <w:sz w:val="28"/>
          <w:szCs w:val="28"/>
        </w:rPr>
      </w:pPr>
      <w:r w:rsidRPr="007F7986">
        <w:rPr>
          <w:iCs w:val="0"/>
          <w:sz w:val="28"/>
          <w:szCs w:val="28"/>
        </w:rPr>
        <w:t>аудирование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9E667D" w:rsidRPr="007F7986" w:rsidRDefault="009E667D" w:rsidP="009E667D">
      <w:pPr>
        <w:shd w:val="clear" w:color="auto" w:fill="FFFFFF"/>
        <w:ind w:firstLine="709"/>
        <w:jc w:val="both"/>
        <w:rPr>
          <w:iCs w:val="0"/>
          <w:sz w:val="28"/>
          <w:szCs w:val="28"/>
        </w:rPr>
      </w:pPr>
      <w:r w:rsidRPr="007F7986">
        <w:rPr>
          <w:iCs w:val="0"/>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E667D" w:rsidRPr="007F7986" w:rsidRDefault="009E667D" w:rsidP="009E667D">
      <w:pPr>
        <w:shd w:val="clear" w:color="auto" w:fill="FFFFFF"/>
        <w:ind w:firstLine="709"/>
        <w:jc w:val="both"/>
        <w:rPr>
          <w:iCs w:val="0"/>
          <w:sz w:val="28"/>
          <w:szCs w:val="28"/>
        </w:rPr>
      </w:pPr>
      <w:r w:rsidRPr="007F7986">
        <w:rPr>
          <w:iCs w:val="0"/>
          <w:sz w:val="28"/>
          <w:szCs w:val="28"/>
        </w:rPr>
        <w:t>- использовать переспрос, просьбу повторить;</w:t>
      </w:r>
    </w:p>
    <w:p w:rsidR="009E667D" w:rsidRPr="007F7986" w:rsidRDefault="009E667D" w:rsidP="009E667D">
      <w:pPr>
        <w:shd w:val="clear" w:color="auto" w:fill="FFFFFF"/>
        <w:ind w:firstLine="709"/>
        <w:jc w:val="both"/>
        <w:rPr>
          <w:iCs w:val="0"/>
          <w:sz w:val="28"/>
          <w:szCs w:val="28"/>
        </w:rPr>
      </w:pPr>
      <w:r w:rsidRPr="007F7986">
        <w:rPr>
          <w:iCs w:val="0"/>
          <w:sz w:val="28"/>
          <w:szCs w:val="28"/>
        </w:rPr>
        <w:t>чтение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ориентироваться в иноязычном тексте; прогнозировать его содержание по заголовку;</w:t>
      </w:r>
    </w:p>
    <w:p w:rsidR="009E667D" w:rsidRPr="007F7986" w:rsidRDefault="009E667D" w:rsidP="009E667D">
      <w:pPr>
        <w:shd w:val="clear" w:color="auto" w:fill="FFFFFF"/>
        <w:ind w:firstLine="709"/>
        <w:jc w:val="both"/>
        <w:rPr>
          <w:iCs w:val="0"/>
          <w:sz w:val="28"/>
          <w:szCs w:val="28"/>
        </w:rPr>
      </w:pPr>
      <w:r w:rsidRPr="007F7986">
        <w:rPr>
          <w:iCs w:val="0"/>
          <w:sz w:val="28"/>
          <w:szCs w:val="28"/>
        </w:rPr>
        <w:lastRenderedPageBreak/>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E667D" w:rsidRPr="007F7986" w:rsidRDefault="009E667D" w:rsidP="009E667D">
      <w:pPr>
        <w:shd w:val="clear" w:color="auto" w:fill="FFFFFF"/>
        <w:ind w:firstLine="709"/>
        <w:jc w:val="both"/>
        <w:rPr>
          <w:iCs w:val="0"/>
          <w:sz w:val="28"/>
          <w:szCs w:val="28"/>
        </w:rPr>
      </w:pPr>
      <w:r w:rsidRPr="007F7986">
        <w:rPr>
          <w:iCs w:val="0"/>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E667D" w:rsidRPr="007F7986" w:rsidRDefault="009E667D" w:rsidP="009E667D">
      <w:pPr>
        <w:shd w:val="clear" w:color="auto" w:fill="FFFFFF"/>
        <w:ind w:firstLine="709"/>
        <w:jc w:val="both"/>
        <w:rPr>
          <w:iCs w:val="0"/>
          <w:sz w:val="28"/>
          <w:szCs w:val="28"/>
        </w:rPr>
      </w:pPr>
      <w:r w:rsidRPr="007F7986">
        <w:rPr>
          <w:iCs w:val="0"/>
          <w:sz w:val="28"/>
          <w:szCs w:val="28"/>
        </w:rPr>
        <w:t>- читать текст с выборочным пониманием нужной или интересующей информации;</w:t>
      </w:r>
    </w:p>
    <w:p w:rsidR="009E667D" w:rsidRPr="007F7986" w:rsidRDefault="009E667D" w:rsidP="009E667D">
      <w:pPr>
        <w:shd w:val="clear" w:color="auto" w:fill="FFFFFF"/>
        <w:ind w:firstLine="709"/>
        <w:jc w:val="both"/>
        <w:rPr>
          <w:iCs w:val="0"/>
          <w:sz w:val="28"/>
          <w:szCs w:val="28"/>
        </w:rPr>
      </w:pPr>
      <w:r w:rsidRPr="007F7986">
        <w:rPr>
          <w:iCs w:val="0"/>
          <w:sz w:val="28"/>
          <w:szCs w:val="28"/>
        </w:rPr>
        <w:t>письменная речь</w:t>
      </w:r>
    </w:p>
    <w:p w:rsidR="009E667D" w:rsidRPr="007F7986" w:rsidRDefault="009E667D" w:rsidP="009E667D">
      <w:pPr>
        <w:shd w:val="clear" w:color="auto" w:fill="FFFFFF"/>
        <w:ind w:firstLine="709"/>
        <w:jc w:val="both"/>
        <w:rPr>
          <w:iCs w:val="0"/>
          <w:sz w:val="28"/>
          <w:szCs w:val="28"/>
        </w:rPr>
      </w:pPr>
      <w:r w:rsidRPr="007F7986">
        <w:rPr>
          <w:iCs w:val="0"/>
          <w:sz w:val="28"/>
          <w:szCs w:val="28"/>
        </w:rPr>
        <w:t>- заполнять анкеты и формуляры;</w:t>
      </w:r>
    </w:p>
    <w:p w:rsidR="009E667D" w:rsidRPr="007F7986" w:rsidRDefault="009E667D" w:rsidP="009E667D">
      <w:pPr>
        <w:shd w:val="clear" w:color="auto" w:fill="FFFFFF"/>
        <w:ind w:firstLine="709"/>
        <w:jc w:val="both"/>
        <w:rPr>
          <w:iCs w:val="0"/>
          <w:sz w:val="28"/>
          <w:szCs w:val="28"/>
        </w:rPr>
      </w:pPr>
      <w:r w:rsidRPr="007F7986">
        <w:rPr>
          <w:iCs w:val="0"/>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E667D" w:rsidRPr="007F7986" w:rsidRDefault="009E667D" w:rsidP="009E667D">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9E667D" w:rsidRPr="007F7986" w:rsidRDefault="009E667D" w:rsidP="009E667D">
      <w:pPr>
        <w:shd w:val="clear" w:color="auto" w:fill="FFFFFF"/>
        <w:ind w:firstLine="709"/>
        <w:jc w:val="both"/>
        <w:rPr>
          <w:iCs w:val="0"/>
          <w:sz w:val="28"/>
          <w:szCs w:val="28"/>
        </w:rPr>
      </w:pPr>
      <w:r w:rsidRPr="007F7986">
        <w:rPr>
          <w:iCs w:val="0"/>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E667D" w:rsidRPr="007F7986" w:rsidRDefault="009E667D" w:rsidP="009E667D">
      <w:pPr>
        <w:shd w:val="clear" w:color="auto" w:fill="FFFFFF"/>
        <w:ind w:firstLine="709"/>
        <w:jc w:val="both"/>
        <w:rPr>
          <w:iCs w:val="0"/>
          <w:sz w:val="28"/>
          <w:szCs w:val="28"/>
        </w:rPr>
      </w:pPr>
      <w:r w:rsidRPr="007F7986">
        <w:rPr>
          <w:iCs w:val="0"/>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9E667D" w:rsidRPr="007F7986" w:rsidRDefault="009E667D" w:rsidP="009E667D">
      <w:pPr>
        <w:shd w:val="clear" w:color="auto" w:fill="FFFFFF"/>
        <w:ind w:firstLine="709"/>
        <w:jc w:val="both"/>
        <w:rPr>
          <w:iCs w:val="0"/>
          <w:sz w:val="28"/>
          <w:szCs w:val="28"/>
        </w:rPr>
      </w:pPr>
      <w:r w:rsidRPr="007F7986">
        <w:rPr>
          <w:iCs w:val="0"/>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E667D" w:rsidRPr="007F7986" w:rsidRDefault="009E667D" w:rsidP="009E667D">
      <w:pPr>
        <w:shd w:val="clear" w:color="auto" w:fill="FFFFFF"/>
        <w:ind w:firstLine="709"/>
        <w:jc w:val="both"/>
        <w:rPr>
          <w:iCs w:val="0"/>
          <w:sz w:val="28"/>
          <w:szCs w:val="28"/>
        </w:rPr>
      </w:pPr>
      <w:r w:rsidRPr="007F7986">
        <w:rPr>
          <w:iCs w:val="0"/>
          <w:sz w:val="28"/>
          <w:szCs w:val="28"/>
        </w:rPr>
        <w:t>- ознакомления представителей других стран с культурой своего народа; осознания себя гражданином своей страны и мира.</w:t>
      </w:r>
    </w:p>
    <w:p w:rsidR="009E667D" w:rsidRPr="007F7986" w:rsidRDefault="009E667D" w:rsidP="00C476FF">
      <w:pPr>
        <w:shd w:val="clear" w:color="auto" w:fill="FFFFFF"/>
        <w:ind w:firstLine="709"/>
        <w:jc w:val="both"/>
        <w:rPr>
          <w:iCs w:val="0"/>
          <w:sz w:val="28"/>
          <w:szCs w:val="28"/>
        </w:rPr>
      </w:pPr>
    </w:p>
    <w:p w:rsidR="00B416C1" w:rsidRPr="007F7986" w:rsidRDefault="00C75EB4" w:rsidP="00C75EB4">
      <w:pPr>
        <w:shd w:val="clear" w:color="auto" w:fill="FFFFFF"/>
        <w:spacing w:after="300"/>
        <w:rPr>
          <w:iCs w:val="0"/>
          <w:sz w:val="18"/>
          <w:szCs w:val="18"/>
        </w:rPr>
      </w:pPr>
      <w:r w:rsidRPr="007F7986">
        <w:rPr>
          <w:b/>
          <w:bCs/>
          <w:iCs w:val="0"/>
          <w:sz w:val="30"/>
          <w:szCs w:val="30"/>
        </w:rPr>
        <w:t xml:space="preserve">                                             </w:t>
      </w:r>
      <w:r w:rsidR="007A3714" w:rsidRPr="007F7986">
        <w:rPr>
          <w:b/>
          <w:bCs/>
          <w:iCs w:val="0"/>
          <w:sz w:val="30"/>
          <w:szCs w:val="30"/>
        </w:rPr>
        <w:t xml:space="preserve">   </w:t>
      </w:r>
      <w:r w:rsidRPr="007F7986">
        <w:rPr>
          <w:b/>
          <w:bCs/>
          <w:iCs w:val="0"/>
          <w:sz w:val="30"/>
          <w:szCs w:val="30"/>
        </w:rPr>
        <w:t xml:space="preserve">    М</w:t>
      </w:r>
      <w:r w:rsidR="00B416C1" w:rsidRPr="007F7986">
        <w:rPr>
          <w:b/>
          <w:bCs/>
          <w:iCs w:val="0"/>
          <w:sz w:val="30"/>
          <w:szCs w:val="30"/>
        </w:rPr>
        <w:t>атематик</w:t>
      </w:r>
      <w:r w:rsidRPr="007F7986">
        <w:rPr>
          <w:b/>
          <w:bCs/>
          <w:iCs w:val="0"/>
          <w:sz w:val="30"/>
          <w:szCs w:val="30"/>
        </w:rPr>
        <w:t>а</w:t>
      </w:r>
    </w:p>
    <w:p w:rsidR="00B416C1" w:rsidRPr="007F7986" w:rsidRDefault="00B416C1" w:rsidP="00C476FF">
      <w:pPr>
        <w:shd w:val="clear" w:color="auto" w:fill="FFFFFF"/>
        <w:ind w:firstLine="709"/>
        <w:jc w:val="both"/>
        <w:rPr>
          <w:iCs w:val="0"/>
          <w:sz w:val="28"/>
          <w:szCs w:val="28"/>
        </w:rPr>
      </w:pPr>
      <w:r w:rsidRPr="007F7986">
        <w:rPr>
          <w:iCs w:val="0"/>
          <w:sz w:val="28"/>
          <w:szCs w:val="28"/>
        </w:rPr>
        <w:t xml:space="preserve">Изучение математики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C476FF">
      <w:pPr>
        <w:shd w:val="clear" w:color="auto" w:fill="FFFFFF"/>
        <w:ind w:firstLine="709"/>
        <w:jc w:val="both"/>
        <w:rPr>
          <w:iCs w:val="0"/>
          <w:sz w:val="28"/>
          <w:szCs w:val="28"/>
        </w:rPr>
      </w:pPr>
      <w:r w:rsidRPr="007F7986">
        <w:rPr>
          <w:iCs w:val="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416C1" w:rsidRPr="007F7986" w:rsidRDefault="00B416C1" w:rsidP="00C476FF">
      <w:pPr>
        <w:shd w:val="clear" w:color="auto" w:fill="FFFFFF"/>
        <w:ind w:firstLine="709"/>
        <w:jc w:val="both"/>
        <w:rPr>
          <w:iCs w:val="0"/>
          <w:sz w:val="28"/>
          <w:szCs w:val="28"/>
        </w:rPr>
      </w:pPr>
      <w:r w:rsidRPr="007F7986">
        <w:rPr>
          <w:iCs w:val="0"/>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416C1" w:rsidRPr="007F7986" w:rsidRDefault="00B416C1" w:rsidP="00C476FF">
      <w:pPr>
        <w:shd w:val="clear" w:color="auto" w:fill="FFFFFF"/>
        <w:ind w:firstLine="709"/>
        <w:jc w:val="both"/>
        <w:rPr>
          <w:iCs w:val="0"/>
          <w:sz w:val="28"/>
          <w:szCs w:val="28"/>
        </w:rPr>
      </w:pPr>
      <w:r w:rsidRPr="007F7986">
        <w:rPr>
          <w:iCs w:val="0"/>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416C1" w:rsidRPr="007F7986" w:rsidRDefault="00B416C1" w:rsidP="00C476FF">
      <w:pPr>
        <w:shd w:val="clear" w:color="auto" w:fill="FFFFFF"/>
        <w:ind w:firstLine="709"/>
        <w:jc w:val="both"/>
        <w:rPr>
          <w:iCs w:val="0"/>
          <w:sz w:val="28"/>
          <w:szCs w:val="28"/>
        </w:rPr>
      </w:pPr>
      <w:r w:rsidRPr="007F7986">
        <w:rPr>
          <w:iCs w:val="0"/>
          <w:sz w:val="28"/>
          <w:szCs w:val="28"/>
        </w:rPr>
        <w:lastRenderedPageBreak/>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266FB" w:rsidRPr="007F7986" w:rsidRDefault="00E266FB" w:rsidP="00C476FF">
      <w:pPr>
        <w:shd w:val="clear" w:color="auto" w:fill="FFFFFF"/>
        <w:ind w:firstLine="709"/>
        <w:jc w:val="both"/>
        <w:rPr>
          <w:iCs w:val="0"/>
          <w:sz w:val="28"/>
          <w:szCs w:val="28"/>
        </w:rPr>
      </w:pPr>
    </w:p>
    <w:p w:rsidR="00E266FB" w:rsidRPr="007F7986" w:rsidRDefault="007F7986" w:rsidP="00B8495E">
      <w:pPr>
        <w:shd w:val="clear" w:color="auto" w:fill="FFFFFF"/>
        <w:jc w:val="center"/>
        <w:rPr>
          <w:b/>
          <w:iCs w:val="0"/>
          <w:sz w:val="28"/>
          <w:szCs w:val="28"/>
        </w:rPr>
      </w:pPr>
      <w:r>
        <w:rPr>
          <w:b/>
          <w:bCs/>
          <w:iCs w:val="0"/>
          <w:sz w:val="28"/>
          <w:szCs w:val="28"/>
          <w:highlight w:val="yellow"/>
        </w:rPr>
        <w:t>9 класс</w:t>
      </w:r>
    </w:p>
    <w:p w:rsidR="00E266FB" w:rsidRPr="007F7986" w:rsidRDefault="00E266FB" w:rsidP="00E266FB">
      <w:pPr>
        <w:shd w:val="clear" w:color="auto" w:fill="FFFFFF"/>
        <w:jc w:val="center"/>
        <w:rPr>
          <w:b/>
          <w:bCs/>
          <w:iCs w:val="0"/>
          <w:sz w:val="28"/>
          <w:szCs w:val="28"/>
        </w:rPr>
      </w:pPr>
      <w:r w:rsidRPr="007F7986">
        <w:rPr>
          <w:b/>
          <w:bCs/>
          <w:iCs w:val="0"/>
          <w:sz w:val="28"/>
          <w:szCs w:val="28"/>
        </w:rPr>
        <w:t>Алг</w:t>
      </w:r>
      <w:r w:rsidR="00B8495E" w:rsidRPr="007F7986">
        <w:rPr>
          <w:b/>
          <w:bCs/>
          <w:iCs w:val="0"/>
          <w:sz w:val="28"/>
          <w:szCs w:val="28"/>
        </w:rPr>
        <w:t>ебра</w:t>
      </w:r>
    </w:p>
    <w:p w:rsidR="00E266FB" w:rsidRPr="007F7986" w:rsidRDefault="00E266FB" w:rsidP="00E266FB">
      <w:pPr>
        <w:shd w:val="clear" w:color="auto" w:fill="FFFFFF"/>
        <w:ind w:firstLine="709"/>
        <w:jc w:val="both"/>
        <w:rPr>
          <w:iCs w:val="0"/>
          <w:sz w:val="28"/>
          <w:szCs w:val="28"/>
        </w:rPr>
      </w:pPr>
      <w:r w:rsidRPr="007F7986">
        <w:rPr>
          <w:iCs w:val="0"/>
          <w:sz w:val="28"/>
          <w:szCs w:val="28"/>
        </w:rPr>
        <w:t>Корень многочлена. Квадратный трехчлен. Выделение полного квадрата в квадратном трехчлене. Разложение квадратного тре</w:t>
      </w:r>
      <w:r w:rsidR="00E36813" w:rsidRPr="007F7986">
        <w:rPr>
          <w:iCs w:val="0"/>
          <w:sz w:val="28"/>
          <w:szCs w:val="28"/>
        </w:rPr>
        <w:t xml:space="preserve">хчлена на линейные множители. </w:t>
      </w:r>
      <w:r w:rsidRPr="007F7986">
        <w:rPr>
          <w:i/>
          <w:iCs w:val="0"/>
          <w:sz w:val="28"/>
          <w:szCs w:val="28"/>
        </w:rPr>
        <w:t>Уравнение с переменной под знаком модуля. Уравнения с параметрами. Дробно – рациональные уравнения с параметрами</w:t>
      </w:r>
      <w:r w:rsidRPr="007F7986">
        <w:rPr>
          <w:iCs w:val="0"/>
          <w:sz w:val="28"/>
          <w:szCs w:val="28"/>
        </w:rPr>
        <w:t>.</w:t>
      </w:r>
      <w:r w:rsidR="00E36813" w:rsidRPr="007F7986">
        <w:rPr>
          <w:iCs w:val="0"/>
          <w:sz w:val="28"/>
          <w:szCs w:val="28"/>
        </w:rPr>
        <w:t>*</w:t>
      </w:r>
      <w:r w:rsidRPr="007F7986">
        <w:rPr>
          <w:iCs w:val="0"/>
          <w:sz w:val="28"/>
          <w:szCs w:val="28"/>
        </w:rPr>
        <w:t xml:space="preserve"> Примеры решения уравнений высших степеней; методы замены переменной, разложения на множители.</w:t>
      </w:r>
    </w:p>
    <w:p w:rsidR="00E266FB" w:rsidRPr="007F7986" w:rsidRDefault="00E266FB" w:rsidP="00E266FB">
      <w:pPr>
        <w:shd w:val="clear" w:color="auto" w:fill="FFFFFF"/>
        <w:ind w:firstLine="709"/>
        <w:jc w:val="both"/>
        <w:rPr>
          <w:i/>
          <w:iCs w:val="0"/>
          <w:sz w:val="28"/>
          <w:szCs w:val="28"/>
        </w:rPr>
      </w:pPr>
      <w:r w:rsidRPr="007F7986">
        <w:rPr>
          <w:iCs w:val="0"/>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Квадратные неравенства. Примеры решения дробно-линейных неравенств. </w:t>
      </w:r>
      <w:r w:rsidRPr="007F7986">
        <w:rPr>
          <w:i/>
          <w:iCs w:val="0"/>
          <w:sz w:val="28"/>
          <w:szCs w:val="28"/>
        </w:rPr>
        <w:t>Нераве</w:t>
      </w:r>
      <w:r w:rsidR="00AA1730" w:rsidRPr="007F7986">
        <w:rPr>
          <w:i/>
          <w:iCs w:val="0"/>
          <w:sz w:val="28"/>
          <w:szCs w:val="28"/>
        </w:rPr>
        <w:t xml:space="preserve">нства с </w:t>
      </w:r>
      <w:r w:rsidRPr="007F7986">
        <w:rPr>
          <w:i/>
          <w:iCs w:val="0"/>
          <w:sz w:val="28"/>
          <w:szCs w:val="28"/>
        </w:rPr>
        <w:t>переменной ,  под знаком модуля. Неравенства с двумя переменными, содержащие знак модуля</w:t>
      </w:r>
      <w:r w:rsidR="00E36813" w:rsidRPr="007F7986">
        <w:rPr>
          <w:i/>
          <w:iCs w:val="0"/>
          <w:sz w:val="28"/>
          <w:szCs w:val="28"/>
        </w:rPr>
        <w:t>.</w:t>
      </w:r>
      <w:r w:rsidR="00AA1730" w:rsidRPr="007F7986">
        <w:rPr>
          <w:i/>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Числовые последовательности. Понятие последовательности</w:t>
      </w:r>
      <w:r w:rsidRPr="007F7986">
        <w:rPr>
          <w:i/>
          <w:iCs w:val="0"/>
          <w:sz w:val="28"/>
          <w:szCs w:val="28"/>
        </w:rPr>
        <w:t>. Способы задания последовательностей. Сходящиеся последовательности</w:t>
      </w:r>
      <w:r w:rsidR="00AA1730" w:rsidRPr="007F7986">
        <w:rPr>
          <w:i/>
          <w:iCs w:val="0"/>
          <w:sz w:val="28"/>
          <w:szCs w:val="28"/>
        </w:rPr>
        <w:t>*</w:t>
      </w:r>
      <w:r w:rsidRPr="007F7986">
        <w:rPr>
          <w:i/>
          <w:iCs w:val="0"/>
          <w:sz w:val="28"/>
          <w:szCs w:val="28"/>
        </w:rPr>
        <w:t>.</w:t>
      </w:r>
      <w:r w:rsidRPr="007F7986">
        <w:rPr>
          <w:iCs w:val="0"/>
          <w:sz w:val="28"/>
          <w:szCs w:val="28"/>
        </w:rPr>
        <w:t xml:space="preserve">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E266FB" w:rsidRPr="007F7986" w:rsidRDefault="00E266FB" w:rsidP="00E266FB">
      <w:pPr>
        <w:shd w:val="clear" w:color="auto" w:fill="FFFFFF"/>
        <w:ind w:firstLine="709"/>
        <w:jc w:val="both"/>
        <w:rPr>
          <w:i/>
          <w:iCs w:val="0"/>
          <w:sz w:val="28"/>
          <w:szCs w:val="28"/>
        </w:rPr>
      </w:pPr>
      <w:r w:rsidRPr="007F7986">
        <w:rPr>
          <w:i/>
          <w:iCs w:val="0"/>
          <w:sz w:val="28"/>
          <w:szCs w:val="28"/>
        </w:rPr>
        <w:t>Сложные проценты.</w:t>
      </w:r>
      <w:r w:rsidR="00AA1730" w:rsidRPr="007F7986">
        <w:rPr>
          <w:i/>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 xml:space="preserve">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Квадратичная функция, ее график, парабола. Координаты вершины параболы, ось симметрии. Степенные функции с натуральным показателем, их графики. </w:t>
      </w:r>
      <w:r w:rsidRPr="007F7986">
        <w:rPr>
          <w:i/>
          <w:iCs w:val="0"/>
          <w:sz w:val="28"/>
          <w:szCs w:val="28"/>
        </w:rPr>
        <w:t>Дробно – линейная функция</w:t>
      </w:r>
      <w:r w:rsidRPr="007F7986">
        <w:rPr>
          <w:iCs w:val="0"/>
          <w:sz w:val="28"/>
          <w:szCs w:val="28"/>
        </w:rPr>
        <w:t>.</w:t>
      </w:r>
      <w:r w:rsidR="00AA1730" w:rsidRPr="007F7986">
        <w:rPr>
          <w:iCs w:val="0"/>
          <w:sz w:val="28"/>
          <w:szCs w:val="28"/>
        </w:rPr>
        <w:t>*</w:t>
      </w:r>
      <w:r w:rsidRPr="007F7986">
        <w:rPr>
          <w:iCs w:val="0"/>
          <w:sz w:val="28"/>
          <w:szCs w:val="28"/>
        </w:rPr>
        <w:t xml:space="preserve"> Графики функций: корень квадратный, корень кубический, модуль. </w:t>
      </w:r>
      <w:r w:rsidRPr="007F7986">
        <w:rPr>
          <w:i/>
          <w:iCs w:val="0"/>
          <w:sz w:val="28"/>
          <w:szCs w:val="28"/>
        </w:rPr>
        <w:t>Графики функций у=</w:t>
      </w:r>
      <m:oMath>
        <m:d>
          <m:dPr>
            <m:begChr m:val="|"/>
            <m:endChr m:val="|"/>
            <m:ctrlPr>
              <w:rPr>
                <w:rFonts w:ascii="Cambria Math" w:hAnsi="Cambria Math"/>
                <w:i/>
                <w:iCs w:val="0"/>
                <w:sz w:val="28"/>
                <w:szCs w:val="28"/>
              </w:rPr>
            </m:ctrlPr>
          </m:dPr>
          <m:e>
            <m:r>
              <w:rPr>
                <w:rFonts w:ascii="Cambria Math" w:hAnsi="Cambria Math"/>
                <w:sz w:val="28"/>
                <w:szCs w:val="28"/>
                <w:lang w:val="en-US"/>
              </w:rPr>
              <m:t>f</m:t>
            </m:r>
            <m:d>
              <m:dPr>
                <m:ctrlPr>
                  <w:rPr>
                    <w:rFonts w:ascii="Cambria Math" w:hAnsi="Cambria Math"/>
                    <w:i/>
                    <w:iCs w:val="0"/>
                    <w:sz w:val="28"/>
                    <w:szCs w:val="28"/>
                    <w:lang w:val="en-US"/>
                  </w:rPr>
                </m:ctrlPr>
              </m:dPr>
              <m:e>
                <m:r>
                  <w:rPr>
                    <w:rFonts w:ascii="Cambria Math" w:hAnsi="Cambria Math"/>
                    <w:sz w:val="28"/>
                    <w:szCs w:val="28"/>
                  </w:rPr>
                  <m:t>х</m:t>
                </m:r>
              </m:e>
            </m:d>
          </m:e>
        </m:d>
      </m:oMath>
      <w:r w:rsidRPr="007F7986">
        <w:rPr>
          <w:i/>
          <w:iCs w:val="0"/>
          <w:sz w:val="28"/>
          <w:szCs w:val="28"/>
        </w:rPr>
        <w:t xml:space="preserve">, у= </w:t>
      </w:r>
      <w:r w:rsidRPr="007F7986">
        <w:rPr>
          <w:i/>
          <w:iCs w:val="0"/>
          <w:sz w:val="28"/>
          <w:szCs w:val="28"/>
          <w:lang w:val="en-US"/>
        </w:rPr>
        <w:t>f</w:t>
      </w:r>
      <w:r w:rsidRPr="007F7986">
        <w:rPr>
          <w:i/>
          <w:iCs w:val="0"/>
          <w:sz w:val="28"/>
          <w:szCs w:val="28"/>
        </w:rPr>
        <w:t xml:space="preserve"> </w:t>
      </w:r>
      <m:oMath>
        <m:d>
          <m:dPr>
            <m:ctrlPr>
              <w:rPr>
                <w:rFonts w:ascii="Cambria Math" w:hAnsi="Cambria Math"/>
                <w:i/>
                <w:iCs w:val="0"/>
                <w:sz w:val="28"/>
                <w:szCs w:val="28"/>
              </w:rPr>
            </m:ctrlPr>
          </m:dPr>
          <m:e>
            <m:d>
              <m:dPr>
                <m:begChr m:val="|"/>
                <m:endChr m:val="|"/>
                <m:ctrlPr>
                  <w:rPr>
                    <w:rFonts w:ascii="Cambria Math" w:hAnsi="Cambria Math"/>
                    <w:i/>
                    <w:iCs w:val="0"/>
                    <w:sz w:val="28"/>
                    <w:szCs w:val="28"/>
                  </w:rPr>
                </m:ctrlPr>
              </m:dPr>
              <m:e>
                <m:r>
                  <w:rPr>
                    <w:rFonts w:ascii="Cambria Math" w:hAnsi="Cambria Math"/>
                    <w:sz w:val="28"/>
                    <w:szCs w:val="28"/>
                  </w:rPr>
                  <m:t>х</m:t>
                </m:r>
              </m:e>
            </m:d>
          </m:e>
        </m:d>
        <m:r>
          <w:rPr>
            <w:rFonts w:ascii="Cambria Math" w:hAnsi="Cambria Math"/>
            <w:sz w:val="28"/>
            <w:szCs w:val="28"/>
          </w:rPr>
          <m:t>*.</m:t>
        </m:r>
      </m:oMath>
      <w:r w:rsidRPr="007F7986">
        <w:rPr>
          <w:iCs w:val="0"/>
          <w:sz w:val="28"/>
          <w:szCs w:val="28"/>
        </w:rPr>
        <w:t>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Числовые функции, описывающие эти процессы.</w:t>
      </w:r>
    </w:p>
    <w:p w:rsidR="00E266FB" w:rsidRPr="007F7986" w:rsidRDefault="00E266FB" w:rsidP="00E266FB">
      <w:pPr>
        <w:shd w:val="clear" w:color="auto" w:fill="FFFFFF"/>
        <w:ind w:firstLine="709"/>
        <w:jc w:val="both"/>
        <w:rPr>
          <w:iCs w:val="0"/>
          <w:sz w:val="28"/>
          <w:szCs w:val="28"/>
        </w:rPr>
      </w:pPr>
      <w:r w:rsidRPr="007F7986">
        <w:rPr>
          <w:iCs w:val="0"/>
          <w:sz w:val="28"/>
          <w:szCs w:val="28"/>
        </w:rPr>
        <w:t xml:space="preserve">Параллельный перенос графиков вдоль осей координат и симметрия относительно осей. </w:t>
      </w:r>
      <w:r w:rsidRPr="007F7986">
        <w:rPr>
          <w:i/>
          <w:iCs w:val="0"/>
          <w:sz w:val="28"/>
          <w:szCs w:val="28"/>
        </w:rPr>
        <w:t>Сжатие и растяжение графиков функций к оси ординат.</w:t>
      </w:r>
      <w:r w:rsidR="00AA1730" w:rsidRPr="007F7986">
        <w:rPr>
          <w:iCs w:val="0"/>
          <w:sz w:val="28"/>
          <w:szCs w:val="28"/>
        </w:rPr>
        <w:t>*</w:t>
      </w:r>
      <w:r w:rsidRPr="007F7986">
        <w:rPr>
          <w:iCs w:val="0"/>
          <w:sz w:val="28"/>
          <w:szCs w:val="28"/>
        </w:rPr>
        <w:t xml:space="preserve">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E266FB" w:rsidRPr="007F7986" w:rsidRDefault="00E266FB" w:rsidP="00E266FB">
      <w:pPr>
        <w:shd w:val="clear" w:color="auto" w:fill="FFFFFF"/>
        <w:ind w:firstLine="709"/>
        <w:jc w:val="both"/>
        <w:rPr>
          <w:iCs w:val="0"/>
          <w:sz w:val="28"/>
          <w:szCs w:val="28"/>
        </w:rPr>
      </w:pPr>
      <w:r w:rsidRPr="007F7986">
        <w:rPr>
          <w:iCs w:val="0"/>
          <w:sz w:val="28"/>
          <w:szCs w:val="28"/>
        </w:rPr>
        <w:t>Графическая интерпретация уравнений с двумя переменными и их систем, неравенств с двумя переменными и их систем. Понятие и примеры случайных событий.</w:t>
      </w:r>
    </w:p>
    <w:p w:rsidR="00E266FB" w:rsidRPr="007F7986" w:rsidRDefault="00E266FB" w:rsidP="00E266FB">
      <w:pPr>
        <w:shd w:val="clear" w:color="auto" w:fill="FFFFFF"/>
        <w:ind w:firstLine="709"/>
        <w:jc w:val="both"/>
        <w:rPr>
          <w:i/>
          <w:iCs w:val="0"/>
          <w:sz w:val="28"/>
          <w:szCs w:val="28"/>
        </w:rPr>
      </w:pPr>
      <w:r w:rsidRPr="007F7986">
        <w:rPr>
          <w:iCs w:val="0"/>
          <w:sz w:val="28"/>
          <w:szCs w:val="28"/>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r w:rsidRPr="007F7986">
        <w:rPr>
          <w:i/>
          <w:iCs w:val="0"/>
          <w:sz w:val="28"/>
          <w:szCs w:val="28"/>
        </w:rPr>
        <w:t>Сложение и умножение вероятности. Решение задач по теории вероятности.</w:t>
      </w:r>
      <w:r w:rsidR="00AA1730" w:rsidRPr="007F7986">
        <w:rPr>
          <w:i/>
          <w:iCs w:val="0"/>
          <w:sz w:val="28"/>
          <w:szCs w:val="28"/>
        </w:rPr>
        <w:t>*</w:t>
      </w:r>
    </w:p>
    <w:p w:rsidR="00E266FB" w:rsidRPr="007F7986" w:rsidRDefault="00E266FB" w:rsidP="00E266FB">
      <w:pPr>
        <w:shd w:val="clear" w:color="auto" w:fill="FFFFFF"/>
        <w:jc w:val="center"/>
        <w:rPr>
          <w:b/>
          <w:bCs/>
          <w:iCs w:val="0"/>
          <w:sz w:val="28"/>
          <w:szCs w:val="28"/>
        </w:rPr>
      </w:pPr>
      <w:r w:rsidRPr="007F7986">
        <w:rPr>
          <w:b/>
          <w:bCs/>
          <w:iCs w:val="0"/>
          <w:sz w:val="28"/>
          <w:szCs w:val="28"/>
        </w:rPr>
        <w:t>Геометрия</w:t>
      </w:r>
    </w:p>
    <w:p w:rsidR="00E266FB" w:rsidRPr="007F7986" w:rsidRDefault="00E266FB" w:rsidP="00E266FB">
      <w:pPr>
        <w:shd w:val="clear" w:color="auto" w:fill="FFFFFF"/>
        <w:ind w:firstLine="709"/>
        <w:jc w:val="both"/>
        <w:rPr>
          <w:b/>
          <w:bCs/>
          <w:iCs w:val="0"/>
          <w:sz w:val="28"/>
          <w:szCs w:val="28"/>
        </w:rPr>
      </w:pPr>
      <w:r w:rsidRPr="007F7986">
        <w:rPr>
          <w:b/>
          <w:bCs/>
          <w:iCs w:val="0"/>
          <w:sz w:val="28"/>
          <w:szCs w:val="28"/>
        </w:rPr>
        <w:lastRenderedPageBreak/>
        <w:t xml:space="preserve">                     Начальные понятия и теоремы геометрии.</w:t>
      </w:r>
    </w:p>
    <w:p w:rsidR="00E266FB" w:rsidRPr="007F7986" w:rsidRDefault="00E266FB" w:rsidP="00E266FB">
      <w:pPr>
        <w:shd w:val="clear" w:color="auto" w:fill="FFFFFF"/>
        <w:ind w:firstLine="709"/>
        <w:jc w:val="both"/>
        <w:rPr>
          <w:b/>
          <w:iCs w:val="0"/>
          <w:sz w:val="28"/>
          <w:szCs w:val="28"/>
        </w:rPr>
      </w:pPr>
      <w:r w:rsidRPr="007F7986">
        <w:rPr>
          <w:iCs w:val="0"/>
          <w:sz w:val="28"/>
          <w:szCs w:val="28"/>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E266FB" w:rsidRPr="007F7986" w:rsidRDefault="00E266FB" w:rsidP="00E266FB">
      <w:pPr>
        <w:shd w:val="clear" w:color="auto" w:fill="FFFFFF"/>
        <w:ind w:firstLine="709"/>
        <w:jc w:val="both"/>
        <w:rPr>
          <w:iCs w:val="0"/>
          <w:sz w:val="28"/>
          <w:szCs w:val="28"/>
        </w:rPr>
      </w:pPr>
      <w:r w:rsidRPr="007F7986">
        <w:rPr>
          <w:iCs w:val="0"/>
          <w:sz w:val="28"/>
          <w:szCs w:val="28"/>
        </w:rPr>
        <w:t>Средняя линия треугольника Теорема косинусов и теорема синусов; примеры их применения для вычисления элементов треугольника. Вписанные и описанные многоугольники. Правильные многоугольники. Вписанные и описанные окружности правильного многоугольника. Длина окружности, число пи; длина дуги. Сектор, сегмент. Площадь круга и площадь сектора.</w:t>
      </w:r>
    </w:p>
    <w:p w:rsidR="00E266FB" w:rsidRPr="007F7986" w:rsidRDefault="00E266FB" w:rsidP="00E266FB">
      <w:pPr>
        <w:shd w:val="clear" w:color="auto" w:fill="FFFFFF"/>
        <w:ind w:firstLine="709"/>
        <w:jc w:val="both"/>
        <w:rPr>
          <w:iCs w:val="0"/>
          <w:sz w:val="28"/>
          <w:szCs w:val="28"/>
        </w:rPr>
      </w:pPr>
      <w:r w:rsidRPr="007F7986">
        <w:rPr>
          <w:iCs w:val="0"/>
          <w:sz w:val="28"/>
          <w:szCs w:val="28"/>
        </w:rPr>
        <w:t xml:space="preserve"> Формулы, выражающие площадь треугольника: через две стороны и угол между ними, через периметр и радиус вписанной окружности.</w:t>
      </w:r>
    </w:p>
    <w:p w:rsidR="00E266FB" w:rsidRPr="007F7986" w:rsidRDefault="00E266FB" w:rsidP="00E266FB">
      <w:pPr>
        <w:shd w:val="clear" w:color="auto" w:fill="FFFFFF"/>
        <w:ind w:firstLine="709"/>
        <w:jc w:val="both"/>
        <w:rPr>
          <w:iCs w:val="0"/>
          <w:sz w:val="28"/>
          <w:szCs w:val="28"/>
        </w:rPr>
      </w:pPr>
      <w:r w:rsidRPr="007F7986">
        <w:rPr>
          <w:iCs w:val="0"/>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 Объем тела. Формулы объема прямоугольного параллелепипеда, куба, шара, цилиндра и конуса.</w:t>
      </w:r>
    </w:p>
    <w:p w:rsidR="00E266FB" w:rsidRPr="007F7986" w:rsidRDefault="00E266FB" w:rsidP="00E266FB">
      <w:pPr>
        <w:shd w:val="clear" w:color="auto" w:fill="FFFFFF"/>
        <w:jc w:val="center"/>
        <w:rPr>
          <w:b/>
          <w:bCs/>
          <w:iCs w:val="0"/>
          <w:sz w:val="28"/>
          <w:szCs w:val="28"/>
        </w:rPr>
      </w:pPr>
      <w:r w:rsidRPr="007F7986">
        <w:rPr>
          <w:b/>
          <w:bCs/>
          <w:iCs w:val="0"/>
          <w:sz w:val="28"/>
          <w:szCs w:val="28"/>
        </w:rPr>
        <w:t>Геометрические преобразования.</w:t>
      </w:r>
    </w:p>
    <w:p w:rsidR="00E266FB" w:rsidRPr="007F7986" w:rsidRDefault="00E266FB" w:rsidP="00E266FB">
      <w:pPr>
        <w:shd w:val="clear" w:color="auto" w:fill="FFFFFF"/>
        <w:ind w:firstLine="709"/>
        <w:jc w:val="both"/>
        <w:rPr>
          <w:iCs w:val="0"/>
          <w:sz w:val="28"/>
          <w:szCs w:val="28"/>
        </w:rPr>
      </w:pPr>
      <w:r w:rsidRPr="007F7986">
        <w:rPr>
          <w:iCs w:val="0"/>
          <w:sz w:val="28"/>
          <w:szCs w:val="28"/>
        </w:rPr>
        <w:t>Примеры движений фигур. Поворот и параллельный перенос. Понятие о гомотетии. Правильные многогранники.</w:t>
      </w:r>
    </w:p>
    <w:p w:rsidR="00E266FB" w:rsidRPr="007F7986" w:rsidRDefault="00E266FB" w:rsidP="00E266FB">
      <w:pPr>
        <w:shd w:val="clear" w:color="auto" w:fill="FFFFFF"/>
        <w:rPr>
          <w:b/>
          <w:bCs/>
          <w:iCs w:val="0"/>
          <w:sz w:val="28"/>
          <w:szCs w:val="28"/>
        </w:rPr>
      </w:pPr>
      <w:r w:rsidRPr="007F7986">
        <w:rPr>
          <w:iCs w:val="0"/>
          <w:sz w:val="28"/>
          <w:szCs w:val="28"/>
        </w:rPr>
        <w:t xml:space="preserve"> </w:t>
      </w:r>
    </w:p>
    <w:p w:rsidR="00E266FB" w:rsidRPr="007F7986" w:rsidRDefault="00E266FB" w:rsidP="00E266FB">
      <w:pPr>
        <w:shd w:val="clear" w:color="auto" w:fill="FFFFFF"/>
        <w:jc w:val="center"/>
        <w:rPr>
          <w:b/>
          <w:bCs/>
          <w:iCs w:val="0"/>
          <w:sz w:val="28"/>
          <w:szCs w:val="28"/>
        </w:rPr>
      </w:pPr>
      <w:r w:rsidRPr="007F7986">
        <w:rPr>
          <w:b/>
          <w:bCs/>
          <w:iCs w:val="0"/>
          <w:sz w:val="28"/>
          <w:szCs w:val="28"/>
        </w:rPr>
        <w:t xml:space="preserve">Требования к уровню подготовки </w:t>
      </w:r>
      <w:r w:rsidR="00AA1730" w:rsidRPr="007F7986">
        <w:rPr>
          <w:b/>
          <w:bCs/>
          <w:iCs w:val="0"/>
          <w:sz w:val="28"/>
          <w:szCs w:val="28"/>
        </w:rPr>
        <w:t>выпускников</w:t>
      </w:r>
      <w:r w:rsidRPr="007F7986">
        <w:rPr>
          <w:b/>
          <w:bCs/>
          <w:iCs w:val="0"/>
          <w:sz w:val="28"/>
          <w:szCs w:val="28"/>
        </w:rPr>
        <w:t>.</w:t>
      </w:r>
    </w:p>
    <w:p w:rsidR="00E266FB" w:rsidRPr="007F7986" w:rsidRDefault="00E266FB" w:rsidP="00E266FB">
      <w:pPr>
        <w:shd w:val="clear" w:color="auto" w:fill="FFFFFF"/>
        <w:ind w:firstLine="709"/>
        <w:jc w:val="both"/>
        <w:rPr>
          <w:iCs w:val="0"/>
          <w:sz w:val="28"/>
          <w:szCs w:val="28"/>
        </w:rPr>
      </w:pPr>
    </w:p>
    <w:p w:rsidR="00E266FB" w:rsidRPr="007F7986" w:rsidRDefault="00E266FB" w:rsidP="00E266FB">
      <w:pPr>
        <w:shd w:val="clear" w:color="auto" w:fill="FFFFFF"/>
        <w:ind w:firstLine="709"/>
        <w:jc w:val="both"/>
        <w:rPr>
          <w:iCs w:val="0"/>
          <w:sz w:val="28"/>
          <w:szCs w:val="28"/>
        </w:rPr>
      </w:pPr>
      <w:r w:rsidRPr="007F7986">
        <w:rPr>
          <w:iCs w:val="0"/>
          <w:sz w:val="28"/>
          <w:szCs w:val="28"/>
        </w:rPr>
        <w:t>В результате изучения математики ученик должен знать/понимать:</w:t>
      </w:r>
    </w:p>
    <w:p w:rsidR="00E266FB" w:rsidRPr="007F7986" w:rsidRDefault="00E266FB" w:rsidP="00E266FB">
      <w:pPr>
        <w:shd w:val="clear" w:color="auto" w:fill="FFFFFF"/>
        <w:ind w:firstLine="709"/>
        <w:jc w:val="both"/>
        <w:rPr>
          <w:iCs w:val="0"/>
          <w:sz w:val="28"/>
          <w:szCs w:val="28"/>
        </w:rPr>
      </w:pPr>
      <w:r w:rsidRPr="007F7986">
        <w:rPr>
          <w:iCs w:val="0"/>
          <w:sz w:val="28"/>
          <w:szCs w:val="28"/>
        </w:rPr>
        <w:t>- существо понятия математического доказательства; примеры доказательств;</w:t>
      </w:r>
    </w:p>
    <w:p w:rsidR="00E266FB" w:rsidRPr="007F7986" w:rsidRDefault="00E266FB" w:rsidP="00E266FB">
      <w:pPr>
        <w:shd w:val="clear" w:color="auto" w:fill="FFFFFF"/>
        <w:ind w:firstLine="709"/>
        <w:jc w:val="both"/>
        <w:rPr>
          <w:iCs w:val="0"/>
          <w:sz w:val="28"/>
          <w:szCs w:val="28"/>
        </w:rPr>
      </w:pPr>
      <w:r w:rsidRPr="007F7986">
        <w:rPr>
          <w:iCs w:val="0"/>
          <w:sz w:val="28"/>
          <w:szCs w:val="28"/>
        </w:rPr>
        <w:t>- существо понятия алгоритма; примеры алгоритмов;</w:t>
      </w:r>
    </w:p>
    <w:p w:rsidR="00E266FB" w:rsidRPr="007F7986" w:rsidRDefault="00E266FB" w:rsidP="00E266FB">
      <w:pPr>
        <w:shd w:val="clear" w:color="auto" w:fill="FFFFFF"/>
        <w:ind w:firstLine="709"/>
        <w:jc w:val="both"/>
        <w:rPr>
          <w:iCs w:val="0"/>
          <w:sz w:val="28"/>
          <w:szCs w:val="28"/>
        </w:rPr>
      </w:pPr>
      <w:r w:rsidRPr="007F7986">
        <w:rPr>
          <w:iCs w:val="0"/>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E266FB" w:rsidRPr="007F7986" w:rsidRDefault="00E266FB" w:rsidP="00E266FB">
      <w:pPr>
        <w:shd w:val="clear" w:color="auto" w:fill="FFFFFF"/>
        <w:ind w:firstLine="709"/>
        <w:jc w:val="both"/>
        <w:rPr>
          <w:iCs w:val="0"/>
          <w:sz w:val="28"/>
          <w:szCs w:val="28"/>
        </w:rPr>
      </w:pPr>
      <w:r w:rsidRPr="007F7986">
        <w:rPr>
          <w:iCs w:val="0"/>
          <w:sz w:val="28"/>
          <w:szCs w:val="28"/>
        </w:rPr>
        <w:t>- как математически определенные функции могут описывать реальные зависимости; приводить примеры такого описания;</w:t>
      </w:r>
    </w:p>
    <w:p w:rsidR="00E266FB" w:rsidRPr="007F7986" w:rsidRDefault="00E266FB" w:rsidP="00E266FB">
      <w:pPr>
        <w:shd w:val="clear" w:color="auto" w:fill="FFFFFF"/>
        <w:ind w:firstLine="709"/>
        <w:jc w:val="both"/>
        <w:rPr>
          <w:iCs w:val="0"/>
          <w:sz w:val="28"/>
          <w:szCs w:val="28"/>
        </w:rPr>
      </w:pPr>
      <w:r w:rsidRPr="007F7986">
        <w:rPr>
          <w:iCs w:val="0"/>
          <w:sz w:val="28"/>
          <w:szCs w:val="28"/>
        </w:rPr>
        <w:t>- как потребности практики привели математическую науку к необходимости расширения понятия числа;</w:t>
      </w:r>
    </w:p>
    <w:p w:rsidR="00E266FB" w:rsidRPr="007F7986" w:rsidRDefault="00E266FB" w:rsidP="00E266FB">
      <w:pPr>
        <w:shd w:val="clear" w:color="auto" w:fill="FFFFFF"/>
        <w:ind w:firstLine="709"/>
        <w:jc w:val="both"/>
        <w:rPr>
          <w:iCs w:val="0"/>
          <w:sz w:val="28"/>
          <w:szCs w:val="28"/>
        </w:rPr>
      </w:pPr>
      <w:r w:rsidRPr="007F7986">
        <w:rPr>
          <w:iCs w:val="0"/>
          <w:sz w:val="28"/>
          <w:szCs w:val="28"/>
        </w:rPr>
        <w:t>- вероятностный характер многих закономерностей окружающего мира; примеры статистических закономерностей и выводов;</w:t>
      </w:r>
    </w:p>
    <w:p w:rsidR="00E266FB" w:rsidRPr="007F7986" w:rsidRDefault="00E266FB" w:rsidP="00E266FB">
      <w:pPr>
        <w:shd w:val="clear" w:color="auto" w:fill="FFFFFF"/>
        <w:ind w:firstLine="709"/>
        <w:jc w:val="both"/>
        <w:rPr>
          <w:iCs w:val="0"/>
          <w:sz w:val="28"/>
          <w:szCs w:val="28"/>
        </w:rPr>
      </w:pPr>
      <w:r w:rsidRPr="007F7986">
        <w:rPr>
          <w:iCs w:val="0"/>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266FB" w:rsidRPr="007F7986" w:rsidRDefault="00E266FB" w:rsidP="00E266FB">
      <w:pPr>
        <w:shd w:val="clear" w:color="auto" w:fill="FFFFFF"/>
        <w:ind w:firstLine="709"/>
        <w:jc w:val="both"/>
        <w:rPr>
          <w:iCs w:val="0"/>
          <w:sz w:val="28"/>
          <w:szCs w:val="28"/>
        </w:rPr>
      </w:pPr>
      <w:r w:rsidRPr="007F7986">
        <w:rPr>
          <w:iCs w:val="0"/>
          <w:sz w:val="28"/>
          <w:szCs w:val="28"/>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266FB" w:rsidRPr="007F7986" w:rsidRDefault="00E266FB" w:rsidP="00E266FB">
      <w:pPr>
        <w:shd w:val="clear" w:color="auto" w:fill="FFFFFF"/>
        <w:jc w:val="center"/>
        <w:rPr>
          <w:b/>
          <w:bCs/>
          <w:iCs w:val="0"/>
          <w:sz w:val="28"/>
          <w:szCs w:val="28"/>
        </w:rPr>
      </w:pPr>
      <w:r w:rsidRPr="007F7986">
        <w:rPr>
          <w:b/>
          <w:bCs/>
          <w:iCs w:val="0"/>
          <w:sz w:val="28"/>
          <w:szCs w:val="28"/>
        </w:rPr>
        <w:t>Алгебра</w:t>
      </w:r>
    </w:p>
    <w:p w:rsidR="00E266FB" w:rsidRPr="007F7986" w:rsidRDefault="00E266FB" w:rsidP="00E266FB">
      <w:pPr>
        <w:shd w:val="clear" w:color="auto" w:fill="FFFFFF"/>
        <w:ind w:firstLine="709"/>
        <w:jc w:val="both"/>
        <w:rPr>
          <w:iCs w:val="0"/>
          <w:sz w:val="28"/>
          <w:szCs w:val="28"/>
        </w:rPr>
      </w:pPr>
      <w:r w:rsidRPr="007F7986">
        <w:rPr>
          <w:iCs w:val="0"/>
          <w:sz w:val="28"/>
          <w:szCs w:val="28"/>
        </w:rPr>
        <w:t>уметь:</w:t>
      </w:r>
    </w:p>
    <w:p w:rsidR="00E266FB" w:rsidRPr="007F7986" w:rsidRDefault="00E266FB" w:rsidP="00E266FB">
      <w:pPr>
        <w:shd w:val="clear" w:color="auto" w:fill="FFFFFF"/>
        <w:ind w:firstLine="709"/>
        <w:jc w:val="both"/>
        <w:rPr>
          <w:iCs w:val="0"/>
          <w:sz w:val="28"/>
          <w:szCs w:val="28"/>
        </w:rPr>
      </w:pPr>
      <w:r w:rsidRPr="007F7986">
        <w:rPr>
          <w:iCs w:val="0"/>
          <w:sz w:val="28"/>
          <w:szCs w:val="28"/>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266FB" w:rsidRPr="007F7986" w:rsidRDefault="00E266FB" w:rsidP="00E266FB">
      <w:pPr>
        <w:shd w:val="clear" w:color="auto" w:fill="FFFFFF"/>
        <w:ind w:firstLine="709"/>
        <w:jc w:val="both"/>
        <w:rPr>
          <w:iCs w:val="0"/>
          <w:sz w:val="28"/>
          <w:szCs w:val="28"/>
        </w:rPr>
      </w:pPr>
      <w:r w:rsidRPr="007F7986">
        <w:rPr>
          <w:iCs w:val="0"/>
          <w:sz w:val="28"/>
          <w:szCs w:val="28"/>
        </w:rPr>
        <w:lastRenderedPageBreak/>
        <w:t xml:space="preserve">- выполнять основные действия со степенями с целыми показателями </w:t>
      </w:r>
      <w:r w:rsidRPr="007F7986">
        <w:rPr>
          <w:i/>
          <w:iCs w:val="0"/>
          <w:sz w:val="28"/>
          <w:szCs w:val="28"/>
        </w:rPr>
        <w:t>и  со степенями с рациональными показателями</w:t>
      </w:r>
      <w:r w:rsidR="00AA1730" w:rsidRPr="007F7986">
        <w:rPr>
          <w:iCs w:val="0"/>
          <w:sz w:val="28"/>
          <w:szCs w:val="28"/>
        </w:rPr>
        <w:t>*</w:t>
      </w:r>
      <w:r w:rsidRPr="007F7986">
        <w:rPr>
          <w:iCs w:val="0"/>
          <w:sz w:val="28"/>
          <w:szCs w:val="28"/>
        </w:rPr>
        <w:t>,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266FB" w:rsidRPr="007F7986" w:rsidRDefault="00E266FB" w:rsidP="00E266FB">
      <w:pPr>
        <w:shd w:val="clear" w:color="auto" w:fill="FFFFFF"/>
        <w:ind w:firstLine="709"/>
        <w:jc w:val="both"/>
        <w:rPr>
          <w:iCs w:val="0"/>
          <w:sz w:val="28"/>
          <w:szCs w:val="28"/>
        </w:rPr>
      </w:pPr>
      <w:r w:rsidRPr="007F7986">
        <w:rPr>
          <w:iCs w:val="0"/>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266FB" w:rsidRPr="007F7986" w:rsidRDefault="00E266FB" w:rsidP="00E266FB">
      <w:pPr>
        <w:shd w:val="clear" w:color="auto" w:fill="FFFFFF"/>
        <w:ind w:firstLine="709"/>
        <w:jc w:val="both"/>
        <w:rPr>
          <w:i/>
          <w:iCs w:val="0"/>
          <w:sz w:val="28"/>
          <w:szCs w:val="28"/>
        </w:rPr>
      </w:pPr>
      <w:r w:rsidRPr="007F7986">
        <w:rPr>
          <w:i/>
          <w:iCs w:val="0"/>
          <w:sz w:val="28"/>
          <w:szCs w:val="28"/>
        </w:rPr>
        <w:t>- решать уравнения с переменной под знаком модуля, целые и дробно- рациональные уравнения с параметрами</w:t>
      </w:r>
    </w:p>
    <w:p w:rsidR="00E266FB" w:rsidRPr="007F7986" w:rsidRDefault="00E266FB" w:rsidP="00E266FB">
      <w:pPr>
        <w:shd w:val="clear" w:color="auto" w:fill="FFFFFF"/>
        <w:ind w:firstLine="709"/>
        <w:jc w:val="both"/>
        <w:rPr>
          <w:i/>
          <w:iCs w:val="0"/>
          <w:sz w:val="28"/>
          <w:szCs w:val="28"/>
        </w:rPr>
      </w:pPr>
      <w:r w:rsidRPr="007F7986">
        <w:rPr>
          <w:i/>
          <w:iCs w:val="0"/>
          <w:sz w:val="28"/>
          <w:szCs w:val="28"/>
        </w:rPr>
        <w:t>- решать неравенства с  переменной под знаком модуля;</w:t>
      </w:r>
    </w:p>
    <w:p w:rsidR="00E266FB" w:rsidRPr="007F7986" w:rsidRDefault="00E266FB" w:rsidP="00E266FB">
      <w:pPr>
        <w:shd w:val="clear" w:color="auto" w:fill="FFFFFF"/>
        <w:ind w:firstLine="709"/>
        <w:jc w:val="both"/>
        <w:rPr>
          <w:i/>
          <w:iCs w:val="0"/>
          <w:sz w:val="28"/>
          <w:szCs w:val="28"/>
        </w:rPr>
      </w:pPr>
      <w:r w:rsidRPr="007F7986">
        <w:rPr>
          <w:i/>
          <w:iCs w:val="0"/>
          <w:sz w:val="28"/>
          <w:szCs w:val="28"/>
        </w:rPr>
        <w:t>- решать неравенства с двумя  переменными, содержащие   знак модуля</w:t>
      </w:r>
      <w:r w:rsidR="00AA1730" w:rsidRPr="007F7986">
        <w:rPr>
          <w:i/>
          <w:iCs w:val="0"/>
          <w:sz w:val="28"/>
          <w:szCs w:val="28"/>
        </w:rPr>
        <w:t>*</w:t>
      </w:r>
      <w:r w:rsidRPr="007F7986">
        <w:rPr>
          <w:i/>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решать линейные и квадратные неравенства с одной переменной</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266FB" w:rsidRPr="007F7986" w:rsidRDefault="00E266FB" w:rsidP="00E266FB">
      <w:pPr>
        <w:shd w:val="clear" w:color="auto" w:fill="FFFFFF"/>
        <w:ind w:firstLine="709"/>
        <w:jc w:val="both"/>
        <w:rPr>
          <w:iCs w:val="0"/>
          <w:sz w:val="28"/>
          <w:szCs w:val="28"/>
        </w:rPr>
      </w:pPr>
      <w:r w:rsidRPr="007F7986">
        <w:rPr>
          <w:i/>
          <w:iCs w:val="0"/>
          <w:sz w:val="28"/>
          <w:szCs w:val="28"/>
        </w:rPr>
        <w:t>- решать задачи на сложные проценты</w:t>
      </w:r>
      <w:r w:rsidRPr="007F7986">
        <w:rPr>
          <w:iCs w:val="0"/>
          <w:sz w:val="28"/>
          <w:szCs w:val="28"/>
        </w:rPr>
        <w:t>.</w:t>
      </w:r>
      <w:r w:rsidR="00AA1730" w:rsidRPr="007F7986">
        <w:rPr>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 изображать числа точками на координатной прямой;</w:t>
      </w:r>
    </w:p>
    <w:p w:rsidR="00E266FB" w:rsidRPr="007F7986" w:rsidRDefault="00E266FB" w:rsidP="00E266FB">
      <w:pPr>
        <w:shd w:val="clear" w:color="auto" w:fill="FFFFFF"/>
        <w:ind w:firstLine="709"/>
        <w:jc w:val="both"/>
        <w:rPr>
          <w:iCs w:val="0"/>
          <w:sz w:val="28"/>
          <w:szCs w:val="28"/>
        </w:rPr>
      </w:pPr>
      <w:r w:rsidRPr="007F7986">
        <w:rPr>
          <w:iCs w:val="0"/>
          <w:sz w:val="28"/>
          <w:szCs w:val="28"/>
        </w:rPr>
        <w:t>- определять координаты точки плоскости, строить точки с заданными координатами; изображать множество решений линейного неравенства;</w:t>
      </w:r>
    </w:p>
    <w:p w:rsidR="00E266FB" w:rsidRPr="007F7986" w:rsidRDefault="00E266FB" w:rsidP="00E266FB">
      <w:pPr>
        <w:shd w:val="clear" w:color="auto" w:fill="FFFFFF"/>
        <w:ind w:firstLine="709"/>
        <w:jc w:val="both"/>
        <w:rPr>
          <w:i/>
          <w:iCs w:val="0"/>
          <w:sz w:val="28"/>
          <w:szCs w:val="28"/>
        </w:rPr>
      </w:pPr>
      <w:r w:rsidRPr="007F7986">
        <w:rPr>
          <w:i/>
          <w:iCs w:val="0"/>
          <w:sz w:val="28"/>
          <w:szCs w:val="28"/>
        </w:rPr>
        <w:t>- определять сходящиеся последовательности;</w:t>
      </w:r>
      <w:r w:rsidR="00AA1730" w:rsidRPr="007F7986">
        <w:rPr>
          <w:i/>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E266FB" w:rsidRPr="007F7986" w:rsidRDefault="00E266FB" w:rsidP="00E266FB">
      <w:pPr>
        <w:shd w:val="clear" w:color="auto" w:fill="FFFFFF"/>
        <w:ind w:firstLine="709"/>
        <w:jc w:val="both"/>
        <w:rPr>
          <w:i/>
          <w:iCs w:val="0"/>
          <w:sz w:val="28"/>
          <w:szCs w:val="28"/>
        </w:rPr>
      </w:pPr>
      <w:r w:rsidRPr="007F7986">
        <w:rPr>
          <w:i/>
          <w:iCs w:val="0"/>
          <w:sz w:val="28"/>
          <w:szCs w:val="28"/>
        </w:rPr>
        <w:t>- применять метод математической индукции;</w:t>
      </w:r>
      <w:r w:rsidR="00AA1730" w:rsidRPr="007F7986">
        <w:rPr>
          <w:i/>
          <w:iCs w:val="0"/>
          <w:sz w:val="28"/>
          <w:szCs w:val="28"/>
        </w:rPr>
        <w:t>*</w:t>
      </w:r>
    </w:p>
    <w:p w:rsidR="00E266FB" w:rsidRPr="007F7986" w:rsidRDefault="00E266FB" w:rsidP="00E266FB">
      <w:pPr>
        <w:shd w:val="clear" w:color="auto" w:fill="FFFFFF"/>
        <w:ind w:firstLine="709"/>
        <w:jc w:val="both"/>
        <w:rPr>
          <w:iCs w:val="0"/>
          <w:sz w:val="28"/>
          <w:szCs w:val="28"/>
        </w:rPr>
      </w:pPr>
      <w:r w:rsidRPr="007F7986">
        <w:rPr>
          <w:iCs w:val="0"/>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266FB" w:rsidRPr="007F7986" w:rsidRDefault="00E266FB" w:rsidP="00E266FB">
      <w:pPr>
        <w:shd w:val="clear" w:color="auto" w:fill="FFFFFF"/>
        <w:ind w:firstLine="709"/>
        <w:jc w:val="both"/>
        <w:rPr>
          <w:iCs w:val="0"/>
          <w:sz w:val="28"/>
          <w:szCs w:val="28"/>
        </w:rPr>
      </w:pPr>
      <w:r w:rsidRPr="007F7986">
        <w:rPr>
          <w:iCs w:val="0"/>
          <w:sz w:val="28"/>
          <w:szCs w:val="28"/>
        </w:rPr>
        <w:t>- определять свойства функции по ее графику; применять графические представления при решении уравнений, систем, неравенств;</w:t>
      </w:r>
    </w:p>
    <w:p w:rsidR="00E266FB" w:rsidRPr="007F7986" w:rsidRDefault="00E266FB" w:rsidP="00E266FB">
      <w:pPr>
        <w:shd w:val="clear" w:color="auto" w:fill="FFFFFF"/>
        <w:ind w:firstLine="709"/>
        <w:jc w:val="both"/>
        <w:rPr>
          <w:iCs w:val="0"/>
          <w:sz w:val="28"/>
          <w:szCs w:val="28"/>
        </w:rPr>
      </w:pPr>
      <w:r w:rsidRPr="007F7986">
        <w:rPr>
          <w:iCs w:val="0"/>
          <w:sz w:val="28"/>
          <w:szCs w:val="28"/>
        </w:rPr>
        <w:t>- описывать свойства изученных функций, строить их графики;</w:t>
      </w:r>
    </w:p>
    <w:p w:rsidR="00E266FB" w:rsidRPr="007F7986" w:rsidRDefault="00E266FB" w:rsidP="00E266FB">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E266FB" w:rsidRPr="007F7986" w:rsidRDefault="00E266FB" w:rsidP="00E266FB">
      <w:pPr>
        <w:shd w:val="clear" w:color="auto" w:fill="FFFFFF"/>
        <w:ind w:firstLine="709"/>
        <w:jc w:val="both"/>
        <w:rPr>
          <w:iCs w:val="0"/>
          <w:sz w:val="28"/>
          <w:szCs w:val="28"/>
        </w:rPr>
      </w:pPr>
      <w:r w:rsidRPr="007F7986">
        <w:rPr>
          <w:iCs w:val="0"/>
          <w:sz w:val="28"/>
          <w:szCs w:val="28"/>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266FB" w:rsidRPr="007F7986" w:rsidRDefault="00E266FB" w:rsidP="00E266FB">
      <w:pPr>
        <w:shd w:val="clear" w:color="auto" w:fill="FFFFFF"/>
        <w:ind w:firstLine="709"/>
        <w:jc w:val="both"/>
        <w:rPr>
          <w:iCs w:val="0"/>
          <w:sz w:val="28"/>
          <w:szCs w:val="28"/>
        </w:rPr>
      </w:pPr>
      <w:r w:rsidRPr="007F7986">
        <w:rPr>
          <w:iCs w:val="0"/>
          <w:sz w:val="28"/>
          <w:szCs w:val="28"/>
        </w:rPr>
        <w:t>- моделирования практических ситуаций и исследовании построенных моделей с использованием аппарата алгебры;</w:t>
      </w:r>
    </w:p>
    <w:p w:rsidR="00E266FB" w:rsidRPr="007F7986" w:rsidRDefault="00E266FB" w:rsidP="00E266FB">
      <w:pPr>
        <w:shd w:val="clear" w:color="auto" w:fill="FFFFFF"/>
        <w:ind w:firstLine="709"/>
        <w:jc w:val="both"/>
        <w:rPr>
          <w:iCs w:val="0"/>
          <w:sz w:val="28"/>
          <w:szCs w:val="28"/>
        </w:rPr>
      </w:pPr>
      <w:r w:rsidRPr="007F7986">
        <w:rPr>
          <w:iCs w:val="0"/>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E266FB" w:rsidRPr="007F7986" w:rsidRDefault="00E266FB" w:rsidP="00E266FB">
      <w:pPr>
        <w:shd w:val="clear" w:color="auto" w:fill="FFFFFF"/>
        <w:ind w:firstLine="709"/>
        <w:jc w:val="both"/>
        <w:rPr>
          <w:iCs w:val="0"/>
          <w:sz w:val="28"/>
          <w:szCs w:val="28"/>
        </w:rPr>
      </w:pPr>
      <w:r w:rsidRPr="007F7986">
        <w:rPr>
          <w:iCs w:val="0"/>
          <w:sz w:val="28"/>
          <w:szCs w:val="28"/>
        </w:rPr>
        <w:t>- интерпретации графиков реальных зависимостей между величинами.</w:t>
      </w:r>
    </w:p>
    <w:p w:rsidR="00E266FB" w:rsidRPr="007F7986" w:rsidRDefault="007F7986" w:rsidP="00E266FB">
      <w:pPr>
        <w:shd w:val="clear" w:color="auto" w:fill="FFFFFF"/>
        <w:jc w:val="center"/>
        <w:rPr>
          <w:b/>
          <w:bCs/>
          <w:iCs w:val="0"/>
          <w:sz w:val="28"/>
          <w:szCs w:val="28"/>
        </w:rPr>
      </w:pPr>
      <w:r>
        <w:rPr>
          <w:b/>
          <w:bCs/>
          <w:iCs w:val="0"/>
          <w:sz w:val="28"/>
          <w:szCs w:val="28"/>
        </w:rPr>
        <w:t>Геометрия</w:t>
      </w:r>
    </w:p>
    <w:p w:rsidR="00E266FB" w:rsidRPr="007F7986" w:rsidRDefault="00E266FB" w:rsidP="00E266FB">
      <w:pPr>
        <w:shd w:val="clear" w:color="auto" w:fill="FFFFFF"/>
        <w:ind w:firstLine="709"/>
        <w:jc w:val="both"/>
        <w:rPr>
          <w:iCs w:val="0"/>
          <w:sz w:val="28"/>
          <w:szCs w:val="28"/>
        </w:rPr>
      </w:pPr>
      <w:r w:rsidRPr="007F7986">
        <w:rPr>
          <w:iCs w:val="0"/>
          <w:sz w:val="28"/>
          <w:szCs w:val="28"/>
        </w:rPr>
        <w:t>уметь:</w:t>
      </w:r>
    </w:p>
    <w:p w:rsidR="00E266FB" w:rsidRPr="007F7986" w:rsidRDefault="00E266FB" w:rsidP="00E266FB">
      <w:pPr>
        <w:shd w:val="clear" w:color="auto" w:fill="FFFFFF"/>
        <w:ind w:firstLine="709"/>
        <w:jc w:val="both"/>
        <w:rPr>
          <w:iCs w:val="0"/>
          <w:sz w:val="28"/>
          <w:szCs w:val="28"/>
        </w:rPr>
      </w:pPr>
      <w:r w:rsidRPr="007F7986">
        <w:rPr>
          <w:iCs w:val="0"/>
          <w:sz w:val="28"/>
          <w:szCs w:val="28"/>
        </w:rPr>
        <w:t>- пользоваться языком геометрии для описания предметов окружающего мира;</w:t>
      </w:r>
    </w:p>
    <w:p w:rsidR="00E266FB" w:rsidRPr="007F7986" w:rsidRDefault="00E266FB" w:rsidP="00E266FB">
      <w:pPr>
        <w:shd w:val="clear" w:color="auto" w:fill="FFFFFF"/>
        <w:ind w:firstLine="709"/>
        <w:jc w:val="both"/>
        <w:rPr>
          <w:iCs w:val="0"/>
          <w:sz w:val="28"/>
          <w:szCs w:val="28"/>
        </w:rPr>
      </w:pPr>
      <w:r w:rsidRPr="007F7986">
        <w:rPr>
          <w:iCs w:val="0"/>
          <w:sz w:val="28"/>
          <w:szCs w:val="28"/>
        </w:rPr>
        <w:lastRenderedPageBreak/>
        <w:t>- распознавать геометрические фигуры, различать их взаимное расположение;</w:t>
      </w:r>
    </w:p>
    <w:p w:rsidR="00E266FB" w:rsidRPr="007F7986" w:rsidRDefault="00E266FB" w:rsidP="00E266FB">
      <w:pPr>
        <w:shd w:val="clear" w:color="auto" w:fill="FFFFFF"/>
        <w:ind w:firstLine="709"/>
        <w:jc w:val="both"/>
        <w:rPr>
          <w:iCs w:val="0"/>
          <w:sz w:val="28"/>
          <w:szCs w:val="28"/>
        </w:rPr>
      </w:pPr>
      <w:r w:rsidRPr="007F7986">
        <w:rPr>
          <w:iCs w:val="0"/>
          <w:sz w:val="28"/>
          <w:szCs w:val="28"/>
        </w:rPr>
        <w:t>- изображать геометрические фигуры; выполнять чертежи по условию задач; осуществлять преобразования фигур;</w:t>
      </w:r>
    </w:p>
    <w:p w:rsidR="00E266FB" w:rsidRPr="007F7986" w:rsidRDefault="00E266FB" w:rsidP="00E266FB">
      <w:pPr>
        <w:shd w:val="clear" w:color="auto" w:fill="FFFFFF"/>
        <w:ind w:firstLine="709"/>
        <w:jc w:val="both"/>
        <w:rPr>
          <w:iCs w:val="0"/>
          <w:sz w:val="28"/>
          <w:szCs w:val="28"/>
        </w:rPr>
      </w:pPr>
      <w:r w:rsidRPr="007F7986">
        <w:rPr>
          <w:iCs w:val="0"/>
          <w:sz w:val="28"/>
          <w:szCs w:val="28"/>
        </w:rPr>
        <w:t>- распознавать на чертежах, моделях и в окружающей обстановке основные пространственные тела, изображать их;</w:t>
      </w:r>
    </w:p>
    <w:p w:rsidR="00E266FB" w:rsidRPr="007F7986" w:rsidRDefault="00E266FB" w:rsidP="00E266FB">
      <w:pPr>
        <w:shd w:val="clear" w:color="auto" w:fill="FFFFFF"/>
        <w:ind w:firstLine="709"/>
        <w:jc w:val="both"/>
        <w:rPr>
          <w:iCs w:val="0"/>
          <w:sz w:val="28"/>
          <w:szCs w:val="28"/>
        </w:rPr>
      </w:pPr>
      <w:r w:rsidRPr="007F7986">
        <w:rPr>
          <w:iCs w:val="0"/>
          <w:sz w:val="28"/>
          <w:szCs w:val="28"/>
        </w:rPr>
        <w:t>- в простейших случаях строить сечения и развертки пространственных тел;</w:t>
      </w:r>
    </w:p>
    <w:p w:rsidR="00E266FB" w:rsidRPr="007F7986" w:rsidRDefault="00E266FB" w:rsidP="00E266FB">
      <w:pPr>
        <w:shd w:val="clear" w:color="auto" w:fill="FFFFFF"/>
        <w:ind w:firstLine="709"/>
        <w:jc w:val="both"/>
        <w:rPr>
          <w:iCs w:val="0"/>
          <w:sz w:val="28"/>
          <w:szCs w:val="28"/>
        </w:rPr>
      </w:pPr>
      <w:r w:rsidRPr="007F7986">
        <w:rPr>
          <w:iCs w:val="0"/>
          <w:sz w:val="28"/>
          <w:szCs w:val="28"/>
        </w:rPr>
        <w:t>- проводить операции над векторами, вычислять длину и координаты вектора, угол между векторами;</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E266FB" w:rsidRPr="007F7986" w:rsidRDefault="00E266FB" w:rsidP="00E266FB">
      <w:pPr>
        <w:shd w:val="clear" w:color="auto" w:fill="FFFFFF"/>
        <w:ind w:firstLine="709"/>
        <w:jc w:val="both"/>
        <w:rPr>
          <w:iCs w:val="0"/>
          <w:sz w:val="28"/>
          <w:szCs w:val="28"/>
        </w:rPr>
      </w:pPr>
      <w:r w:rsidRPr="007F7986">
        <w:rPr>
          <w:iCs w:val="0"/>
          <w:sz w:val="28"/>
          <w:szCs w:val="28"/>
        </w:rPr>
        <w:t>- проводить доказательные рассуждения при решении задач, используя известные теоремы, обнаруживая возможности для их использования;</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решать простейшие планиметрические задачи в пространстве;</w:t>
      </w:r>
    </w:p>
    <w:p w:rsidR="00E266FB" w:rsidRPr="007F7986" w:rsidRDefault="00E266FB" w:rsidP="00E266FB">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E266FB" w:rsidRPr="007F7986" w:rsidRDefault="00E266FB" w:rsidP="00E266FB">
      <w:pPr>
        <w:shd w:val="clear" w:color="auto" w:fill="FFFFFF"/>
        <w:ind w:firstLine="709"/>
        <w:jc w:val="both"/>
        <w:rPr>
          <w:iCs w:val="0"/>
          <w:sz w:val="28"/>
          <w:szCs w:val="28"/>
        </w:rPr>
      </w:pPr>
      <w:r w:rsidRPr="007F7986">
        <w:rPr>
          <w:iCs w:val="0"/>
          <w:sz w:val="28"/>
          <w:szCs w:val="28"/>
        </w:rPr>
        <w:t>- описания реальных ситуаций на языке геометрии;</w:t>
      </w:r>
    </w:p>
    <w:p w:rsidR="00E266FB" w:rsidRPr="007F7986" w:rsidRDefault="00E266FB" w:rsidP="00E266FB">
      <w:pPr>
        <w:shd w:val="clear" w:color="auto" w:fill="FFFFFF"/>
        <w:ind w:firstLine="709"/>
        <w:jc w:val="both"/>
        <w:rPr>
          <w:iCs w:val="0"/>
          <w:sz w:val="28"/>
          <w:szCs w:val="28"/>
        </w:rPr>
      </w:pPr>
      <w:r w:rsidRPr="007F7986">
        <w:rPr>
          <w:iCs w:val="0"/>
          <w:sz w:val="28"/>
          <w:szCs w:val="28"/>
        </w:rPr>
        <w:t>- расчетов, включающих простейшие тригонометрические формулы;</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решения геометрических задач с использованием тригонометрии;</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E266FB" w:rsidRPr="007F7986" w:rsidRDefault="00E266FB" w:rsidP="00E266FB">
      <w:pPr>
        <w:shd w:val="clear" w:color="auto" w:fill="FFFFFF"/>
        <w:ind w:firstLine="709"/>
        <w:jc w:val="both"/>
        <w:rPr>
          <w:iCs w:val="0"/>
          <w:sz w:val="28"/>
          <w:szCs w:val="28"/>
        </w:rPr>
      </w:pPr>
      <w:r w:rsidRPr="007F7986">
        <w:rPr>
          <w:iCs w:val="0"/>
          <w:sz w:val="28"/>
          <w:szCs w:val="28"/>
        </w:rPr>
        <w:t>- построений геометрическими инструментами (линейка, угольник, циркуль, транспортир).</w:t>
      </w:r>
    </w:p>
    <w:p w:rsidR="00E266FB" w:rsidRPr="007F7986" w:rsidRDefault="00E266FB" w:rsidP="00E266FB">
      <w:pPr>
        <w:shd w:val="clear" w:color="auto" w:fill="FFFFFF"/>
        <w:jc w:val="center"/>
        <w:rPr>
          <w:b/>
          <w:bCs/>
          <w:iCs w:val="0"/>
          <w:sz w:val="28"/>
          <w:szCs w:val="28"/>
        </w:rPr>
      </w:pPr>
      <w:r w:rsidRPr="007F7986">
        <w:rPr>
          <w:b/>
          <w:bCs/>
          <w:iCs w:val="0"/>
          <w:sz w:val="28"/>
          <w:szCs w:val="28"/>
        </w:rPr>
        <w:t>Элементы логики, комбинаторики, статистики и теории вероятностей.</w:t>
      </w:r>
    </w:p>
    <w:p w:rsidR="00E266FB" w:rsidRPr="007F7986" w:rsidRDefault="00E266FB" w:rsidP="00E266FB">
      <w:pPr>
        <w:shd w:val="clear" w:color="auto" w:fill="FFFFFF"/>
        <w:ind w:firstLine="709"/>
        <w:jc w:val="both"/>
        <w:rPr>
          <w:iCs w:val="0"/>
          <w:sz w:val="28"/>
          <w:szCs w:val="28"/>
        </w:rPr>
      </w:pPr>
      <w:r w:rsidRPr="007F7986">
        <w:rPr>
          <w:iCs w:val="0"/>
          <w:sz w:val="28"/>
          <w:szCs w:val="28"/>
        </w:rPr>
        <w:t>уметь:</w:t>
      </w:r>
    </w:p>
    <w:p w:rsidR="00E266FB" w:rsidRPr="007F7986" w:rsidRDefault="00E266FB" w:rsidP="00E266FB">
      <w:pPr>
        <w:shd w:val="clear" w:color="auto" w:fill="FFFFFF"/>
        <w:ind w:firstLine="709"/>
        <w:jc w:val="both"/>
        <w:rPr>
          <w:iCs w:val="0"/>
          <w:sz w:val="28"/>
          <w:szCs w:val="28"/>
        </w:rPr>
      </w:pPr>
      <w:r w:rsidRPr="007F7986">
        <w:rPr>
          <w:iCs w:val="0"/>
          <w:sz w:val="28"/>
          <w:szCs w:val="28"/>
        </w:rPr>
        <w:t>- находить вероятности случайных событий в простейших случаях;</w:t>
      </w:r>
    </w:p>
    <w:p w:rsidR="00E266FB" w:rsidRPr="007F7986" w:rsidRDefault="00E266FB" w:rsidP="00E266FB">
      <w:pPr>
        <w:shd w:val="clear" w:color="auto" w:fill="FFFFFF"/>
        <w:ind w:firstLine="709"/>
        <w:jc w:val="both"/>
        <w:rPr>
          <w:iCs w:val="0"/>
          <w:sz w:val="28"/>
          <w:szCs w:val="28"/>
        </w:rPr>
      </w:pPr>
      <w:r w:rsidRPr="007F7986">
        <w:rPr>
          <w:iCs w:val="0"/>
          <w:sz w:val="28"/>
          <w:szCs w:val="28"/>
        </w:rP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E266FB" w:rsidRPr="007F7986" w:rsidRDefault="00E266FB" w:rsidP="00E266FB">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E266FB" w:rsidRPr="007F7986" w:rsidRDefault="00E266FB" w:rsidP="00E266FB">
      <w:pPr>
        <w:shd w:val="clear" w:color="auto" w:fill="FFFFFF"/>
        <w:ind w:firstLine="709"/>
        <w:jc w:val="both"/>
        <w:rPr>
          <w:iCs w:val="0"/>
          <w:sz w:val="28"/>
          <w:szCs w:val="28"/>
        </w:rPr>
      </w:pPr>
      <w:r w:rsidRPr="007F7986">
        <w:rPr>
          <w:iCs w:val="0"/>
          <w:sz w:val="28"/>
          <w:szCs w:val="28"/>
        </w:rPr>
        <w:t>- выстраивания аргументации при доказательстве (в форме монолога и диалога);</w:t>
      </w:r>
    </w:p>
    <w:p w:rsidR="00E266FB" w:rsidRPr="007F7986" w:rsidRDefault="00E266FB" w:rsidP="00E266FB">
      <w:pPr>
        <w:shd w:val="clear" w:color="auto" w:fill="FFFFFF"/>
        <w:ind w:firstLine="709"/>
        <w:jc w:val="both"/>
        <w:rPr>
          <w:iCs w:val="0"/>
          <w:sz w:val="28"/>
          <w:szCs w:val="28"/>
        </w:rPr>
      </w:pPr>
      <w:r w:rsidRPr="007F7986">
        <w:rPr>
          <w:iCs w:val="0"/>
          <w:sz w:val="28"/>
          <w:szCs w:val="28"/>
        </w:rPr>
        <w:t>- распознавания логически некорректных рассуждений;</w:t>
      </w:r>
    </w:p>
    <w:p w:rsidR="00E266FB" w:rsidRPr="007F7986" w:rsidRDefault="00E266FB" w:rsidP="00E266FB">
      <w:pPr>
        <w:shd w:val="clear" w:color="auto" w:fill="FFFFFF"/>
        <w:ind w:firstLine="709"/>
        <w:jc w:val="both"/>
        <w:rPr>
          <w:iCs w:val="0"/>
          <w:sz w:val="28"/>
          <w:szCs w:val="28"/>
        </w:rPr>
      </w:pPr>
      <w:r w:rsidRPr="007F7986">
        <w:rPr>
          <w:iCs w:val="0"/>
          <w:sz w:val="28"/>
          <w:szCs w:val="28"/>
        </w:rPr>
        <w:t>- записи математических утверждений, доказательств;</w:t>
      </w:r>
    </w:p>
    <w:p w:rsidR="00E266FB" w:rsidRPr="007F7986" w:rsidRDefault="00E266FB" w:rsidP="00E266FB">
      <w:pPr>
        <w:shd w:val="clear" w:color="auto" w:fill="FFFFFF"/>
        <w:ind w:firstLine="709"/>
        <w:jc w:val="both"/>
        <w:rPr>
          <w:iCs w:val="0"/>
          <w:sz w:val="28"/>
          <w:szCs w:val="28"/>
        </w:rPr>
      </w:pPr>
      <w:r w:rsidRPr="007F7986">
        <w:rPr>
          <w:iCs w:val="0"/>
          <w:sz w:val="28"/>
          <w:szCs w:val="28"/>
        </w:rPr>
        <w:t>- решения практических задач в повседневной и профессиональной деятельности с использованием действий с числами,</w:t>
      </w:r>
    </w:p>
    <w:p w:rsidR="00B416C1" w:rsidRPr="007F7986" w:rsidRDefault="00B416C1" w:rsidP="00B416C1">
      <w:pPr>
        <w:shd w:val="clear" w:color="auto" w:fill="FFFFFF"/>
        <w:rPr>
          <w:iCs w:val="0"/>
          <w:sz w:val="18"/>
          <w:szCs w:val="18"/>
        </w:rPr>
      </w:pPr>
    </w:p>
    <w:p w:rsidR="00B416C1" w:rsidRPr="007F7986" w:rsidRDefault="00C55CAF" w:rsidP="00B416C1">
      <w:pPr>
        <w:shd w:val="clear" w:color="auto" w:fill="FFFFFF"/>
        <w:spacing w:after="300"/>
        <w:jc w:val="center"/>
        <w:rPr>
          <w:b/>
          <w:bCs/>
          <w:iCs w:val="0"/>
          <w:sz w:val="30"/>
          <w:szCs w:val="30"/>
        </w:rPr>
      </w:pPr>
      <w:r w:rsidRPr="007F7986">
        <w:rPr>
          <w:b/>
          <w:bCs/>
          <w:iCs w:val="0"/>
          <w:sz w:val="30"/>
          <w:szCs w:val="30"/>
        </w:rPr>
        <w:t>Информатика</w:t>
      </w:r>
      <w:r w:rsidR="00B416C1" w:rsidRPr="007F7986">
        <w:rPr>
          <w:b/>
          <w:bCs/>
          <w:iCs w:val="0"/>
          <w:sz w:val="30"/>
          <w:szCs w:val="30"/>
        </w:rPr>
        <w:t xml:space="preserve"> и ИКТ</w:t>
      </w:r>
    </w:p>
    <w:p w:rsidR="00B416C1" w:rsidRPr="007F7986" w:rsidRDefault="00B416C1" w:rsidP="00C476FF">
      <w:pPr>
        <w:shd w:val="clear" w:color="auto" w:fill="FFFFFF"/>
        <w:ind w:firstLine="709"/>
        <w:jc w:val="both"/>
        <w:rPr>
          <w:iCs w:val="0"/>
          <w:sz w:val="28"/>
          <w:szCs w:val="28"/>
        </w:rPr>
      </w:pPr>
      <w:r w:rsidRPr="007F7986">
        <w:rPr>
          <w:iCs w:val="0"/>
          <w:sz w:val="28"/>
          <w:szCs w:val="28"/>
        </w:rPr>
        <w:t xml:space="preserve">Изучение информатики и информационно-коммуникационных технологий на </w:t>
      </w:r>
      <w:r w:rsidR="00553AB5" w:rsidRPr="007F7986">
        <w:rPr>
          <w:iCs w:val="0"/>
          <w:sz w:val="28"/>
          <w:szCs w:val="28"/>
        </w:rPr>
        <w:t xml:space="preserve">уровне </w:t>
      </w:r>
      <w:r w:rsidRPr="007F7986">
        <w:rPr>
          <w:iCs w:val="0"/>
          <w:sz w:val="28"/>
          <w:szCs w:val="28"/>
        </w:rPr>
        <w:t>основного общего образования направлено на достижение следующих целей</w:t>
      </w:r>
    </w:p>
    <w:p w:rsidR="00B416C1" w:rsidRPr="007F7986" w:rsidRDefault="00B416C1" w:rsidP="00C476FF">
      <w:pPr>
        <w:shd w:val="clear" w:color="auto" w:fill="FFFFFF"/>
        <w:ind w:firstLine="709"/>
        <w:jc w:val="both"/>
        <w:rPr>
          <w:iCs w:val="0"/>
          <w:sz w:val="28"/>
          <w:szCs w:val="28"/>
        </w:rPr>
      </w:pPr>
      <w:r w:rsidRPr="007F7986">
        <w:rPr>
          <w:iCs w:val="0"/>
          <w:sz w:val="28"/>
          <w:szCs w:val="28"/>
        </w:rPr>
        <w:lastRenderedPageBreak/>
        <w:t>- освоение знаний, составляющих основу научных представлений об информации, информационных процессах, системах, технологиях и моделях;</w:t>
      </w:r>
    </w:p>
    <w:p w:rsidR="00B416C1" w:rsidRPr="007F7986" w:rsidRDefault="00B416C1" w:rsidP="00C476FF">
      <w:pPr>
        <w:shd w:val="clear" w:color="auto" w:fill="FFFFFF"/>
        <w:ind w:firstLine="709"/>
        <w:jc w:val="both"/>
        <w:rPr>
          <w:iCs w:val="0"/>
          <w:sz w:val="28"/>
          <w:szCs w:val="28"/>
        </w:rPr>
      </w:pPr>
      <w:r w:rsidRPr="007F7986">
        <w:rPr>
          <w:iCs w:val="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416C1" w:rsidRPr="007F7986" w:rsidRDefault="00B416C1" w:rsidP="00C476FF">
      <w:pPr>
        <w:shd w:val="clear" w:color="auto" w:fill="FFFFFF"/>
        <w:ind w:firstLine="709"/>
        <w:jc w:val="both"/>
        <w:rPr>
          <w:iCs w:val="0"/>
          <w:sz w:val="28"/>
          <w:szCs w:val="28"/>
        </w:rPr>
      </w:pPr>
      <w:r w:rsidRPr="007F7986">
        <w:rPr>
          <w:iCs w:val="0"/>
          <w:sz w:val="28"/>
          <w:szCs w:val="28"/>
        </w:rPr>
        <w:t>- развитие познавательных интересов, интеллектуальных и творческих способностей средствами ИКТ;</w:t>
      </w:r>
    </w:p>
    <w:p w:rsidR="00B416C1" w:rsidRPr="007F7986" w:rsidRDefault="00B416C1" w:rsidP="00C476FF">
      <w:pPr>
        <w:shd w:val="clear" w:color="auto" w:fill="FFFFFF"/>
        <w:ind w:firstLine="709"/>
        <w:jc w:val="both"/>
        <w:rPr>
          <w:iCs w:val="0"/>
          <w:sz w:val="28"/>
          <w:szCs w:val="28"/>
        </w:rPr>
      </w:pPr>
      <w:r w:rsidRPr="007F7986">
        <w:rPr>
          <w:iCs w:val="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416C1" w:rsidRPr="007F7986" w:rsidRDefault="00B416C1" w:rsidP="00C476FF">
      <w:pPr>
        <w:shd w:val="clear" w:color="auto" w:fill="FFFFFF"/>
        <w:ind w:firstLine="709"/>
        <w:jc w:val="both"/>
        <w:rPr>
          <w:iCs w:val="0"/>
          <w:sz w:val="28"/>
          <w:szCs w:val="28"/>
        </w:rPr>
      </w:pPr>
      <w:r w:rsidRPr="007F7986">
        <w:rPr>
          <w:iCs w:val="0"/>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A1730" w:rsidRPr="007F7986" w:rsidRDefault="00AA1730" w:rsidP="00862469">
      <w:pPr>
        <w:ind w:firstLine="709"/>
        <w:jc w:val="both"/>
        <w:rPr>
          <w:sz w:val="28"/>
          <w:szCs w:val="28"/>
        </w:rPr>
      </w:pPr>
    </w:p>
    <w:p w:rsidR="00862469" w:rsidRPr="007F7986" w:rsidRDefault="00862469" w:rsidP="00AA1730">
      <w:pPr>
        <w:ind w:firstLine="709"/>
        <w:jc w:val="center"/>
        <w:rPr>
          <w:b/>
          <w:sz w:val="28"/>
          <w:szCs w:val="28"/>
        </w:rPr>
      </w:pPr>
      <w:r w:rsidRPr="007F7986">
        <w:rPr>
          <w:b/>
          <w:sz w:val="28"/>
          <w:szCs w:val="28"/>
          <w:highlight w:val="yellow"/>
        </w:rPr>
        <w:t>9 класс</w:t>
      </w:r>
    </w:p>
    <w:p w:rsidR="00862469" w:rsidRPr="007F7986" w:rsidRDefault="00862469" w:rsidP="00862469">
      <w:pPr>
        <w:ind w:firstLine="709"/>
        <w:jc w:val="center"/>
        <w:rPr>
          <w:b/>
          <w:sz w:val="28"/>
          <w:szCs w:val="28"/>
        </w:rPr>
      </w:pPr>
      <w:r w:rsidRPr="007F7986">
        <w:rPr>
          <w:b/>
          <w:sz w:val="28"/>
          <w:szCs w:val="28"/>
        </w:rPr>
        <w:t xml:space="preserve">Основы алгоритмизации и объектно-ориентированного </w:t>
      </w:r>
    </w:p>
    <w:p w:rsidR="00862469" w:rsidRPr="007F7986" w:rsidRDefault="00862469" w:rsidP="00862469">
      <w:pPr>
        <w:ind w:firstLine="709"/>
        <w:jc w:val="center"/>
        <w:rPr>
          <w:b/>
          <w:sz w:val="28"/>
          <w:szCs w:val="28"/>
        </w:rPr>
      </w:pPr>
      <w:r w:rsidRPr="007F7986">
        <w:rPr>
          <w:b/>
          <w:sz w:val="28"/>
          <w:szCs w:val="28"/>
        </w:rPr>
        <w:t>программирования</w:t>
      </w:r>
    </w:p>
    <w:p w:rsidR="00862469" w:rsidRPr="007F7986" w:rsidRDefault="00862469" w:rsidP="00862469">
      <w:pPr>
        <w:ind w:firstLine="709"/>
        <w:jc w:val="both"/>
        <w:rPr>
          <w:sz w:val="28"/>
          <w:szCs w:val="28"/>
        </w:rPr>
      </w:pPr>
      <w:r w:rsidRPr="007F7986">
        <w:rPr>
          <w:sz w:val="28"/>
          <w:szCs w:val="28"/>
        </w:rPr>
        <w:t>Алгоритм и его формальное исполнение. Свойства алгоритма и его исполнители. Выполнение алгоритмов человеком. Выполнение алгоритмов компьютером. Основы объектно-ориентированного визуального программирования.</w:t>
      </w:r>
    </w:p>
    <w:p w:rsidR="00862469" w:rsidRPr="007F7986" w:rsidRDefault="00862469" w:rsidP="00862469">
      <w:pPr>
        <w:ind w:firstLine="709"/>
        <w:jc w:val="both"/>
        <w:rPr>
          <w:sz w:val="28"/>
          <w:szCs w:val="28"/>
        </w:rPr>
      </w:pPr>
      <w:r w:rsidRPr="007F7986">
        <w:rPr>
          <w:sz w:val="28"/>
          <w:szCs w:val="28"/>
        </w:rPr>
        <w:t>Кодирование основных типов алгоритмических структур алгоритмическом языке и на объектно-ориентированных языках. Линейный алгоритм. Алгоритмическая структура «ветвление». Алгоритмическая структура «выбор». Алгоритмическая структура «цикл».</w:t>
      </w:r>
    </w:p>
    <w:p w:rsidR="00862469" w:rsidRPr="007F7986" w:rsidRDefault="00862469" w:rsidP="00862469">
      <w:pPr>
        <w:ind w:firstLine="709"/>
        <w:jc w:val="both"/>
        <w:rPr>
          <w:sz w:val="28"/>
          <w:szCs w:val="28"/>
        </w:rPr>
      </w:pPr>
      <w:r w:rsidRPr="007F7986">
        <w:rPr>
          <w:sz w:val="28"/>
          <w:szCs w:val="28"/>
        </w:rPr>
        <w:t>Переменные: тип, имя, значение. Арифметические, строковые и логические выражения. Функции в языках алгоритмического и объектно-ориентированного программирования. Графические возможности объектно-ориентированного языка программирования Visual Basic.</w:t>
      </w:r>
    </w:p>
    <w:p w:rsidR="00862469" w:rsidRPr="007F7986" w:rsidRDefault="00862469" w:rsidP="00862469">
      <w:pPr>
        <w:ind w:firstLine="709"/>
        <w:jc w:val="center"/>
        <w:rPr>
          <w:b/>
          <w:sz w:val="28"/>
          <w:szCs w:val="28"/>
        </w:rPr>
      </w:pPr>
      <w:r w:rsidRPr="007F7986">
        <w:rPr>
          <w:b/>
          <w:sz w:val="28"/>
          <w:szCs w:val="28"/>
        </w:rPr>
        <w:t>Логика и логические основы компьютера</w:t>
      </w:r>
    </w:p>
    <w:p w:rsidR="00862469" w:rsidRPr="007F7986" w:rsidRDefault="00862469" w:rsidP="00862469">
      <w:pPr>
        <w:ind w:firstLine="709"/>
        <w:jc w:val="both"/>
        <w:rPr>
          <w:sz w:val="28"/>
          <w:szCs w:val="28"/>
        </w:rPr>
      </w:pPr>
      <w:r w:rsidRPr="007F7986">
        <w:rPr>
          <w:sz w:val="28"/>
          <w:szCs w:val="28"/>
        </w:rPr>
        <w:t>Алгебра логики. Логические основы устройства компьютера. Базовые логические элементы. Сумматор двоичных чисел.</w:t>
      </w:r>
    </w:p>
    <w:p w:rsidR="00862469" w:rsidRPr="007F7986" w:rsidRDefault="00862469" w:rsidP="00862469">
      <w:pPr>
        <w:ind w:firstLine="709"/>
        <w:jc w:val="center"/>
        <w:rPr>
          <w:b/>
          <w:sz w:val="28"/>
          <w:szCs w:val="28"/>
        </w:rPr>
      </w:pPr>
      <w:r w:rsidRPr="007F7986">
        <w:rPr>
          <w:b/>
          <w:sz w:val="28"/>
          <w:szCs w:val="28"/>
        </w:rPr>
        <w:t>Кодирование и обработка текстовой и графической информации</w:t>
      </w:r>
    </w:p>
    <w:p w:rsidR="00862469" w:rsidRPr="007F7986" w:rsidRDefault="00862469" w:rsidP="00862469">
      <w:pPr>
        <w:ind w:firstLine="709"/>
        <w:jc w:val="both"/>
        <w:rPr>
          <w:sz w:val="28"/>
          <w:szCs w:val="28"/>
        </w:rPr>
      </w:pPr>
      <w:r w:rsidRPr="007F7986">
        <w:rPr>
          <w:sz w:val="28"/>
          <w:szCs w:val="28"/>
        </w:rPr>
        <w:t>Обработка текстовой информации. Создание документов в текстовых редакторах. Ввод и редактирование документа. Сохранение и печать документов. Форматирование документа. Форматирование символов и абзацев. Нумерованные и маркированные списки. Таблицы в текстовых редакторах. Компьютерные словари и системы машинного перевода текстов. Системы оптического распознавания документов. Кодирование текстовой информации.</w:t>
      </w:r>
    </w:p>
    <w:p w:rsidR="00862469" w:rsidRPr="007F7986" w:rsidRDefault="00862469" w:rsidP="00862469">
      <w:pPr>
        <w:ind w:firstLine="709"/>
        <w:jc w:val="both"/>
        <w:rPr>
          <w:sz w:val="28"/>
          <w:szCs w:val="28"/>
        </w:rPr>
      </w:pPr>
      <w:r w:rsidRPr="007F7986">
        <w:rPr>
          <w:sz w:val="28"/>
          <w:szCs w:val="28"/>
        </w:rPr>
        <w:t>Обработка графической информации. Растровая и векторная графика. Интерфейс и основные возможности графических редакторов. Растровая и векторная анимация. Кодирование графической информации. Пространственная дискретизация. Растровые изображения на экране монитора. Палитры цветов в системах цветопередачи RGB, CMYK и HSB.</w:t>
      </w:r>
    </w:p>
    <w:p w:rsidR="00862469" w:rsidRPr="007F7986" w:rsidRDefault="00862469" w:rsidP="00862469">
      <w:pPr>
        <w:ind w:firstLine="709"/>
        <w:jc w:val="center"/>
        <w:rPr>
          <w:b/>
          <w:sz w:val="28"/>
          <w:szCs w:val="28"/>
        </w:rPr>
      </w:pPr>
      <w:r w:rsidRPr="007F7986">
        <w:rPr>
          <w:b/>
          <w:sz w:val="28"/>
          <w:szCs w:val="28"/>
        </w:rPr>
        <w:t>Кодирование и обработка числовой информации</w:t>
      </w:r>
    </w:p>
    <w:p w:rsidR="00862469" w:rsidRPr="007F7986" w:rsidRDefault="00862469" w:rsidP="00862469">
      <w:pPr>
        <w:ind w:firstLine="709"/>
        <w:jc w:val="both"/>
        <w:rPr>
          <w:sz w:val="28"/>
          <w:szCs w:val="28"/>
        </w:rPr>
      </w:pPr>
      <w:r w:rsidRPr="007F7986">
        <w:rPr>
          <w:sz w:val="28"/>
          <w:szCs w:val="28"/>
        </w:rPr>
        <w:lastRenderedPageBreak/>
        <w:t>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 Двоичное кодирование чисел в компьютере.</w:t>
      </w:r>
    </w:p>
    <w:p w:rsidR="00862469" w:rsidRPr="007F7986" w:rsidRDefault="00862469" w:rsidP="00862469">
      <w:pPr>
        <w:ind w:firstLine="709"/>
        <w:jc w:val="both"/>
        <w:rPr>
          <w:sz w:val="28"/>
          <w:szCs w:val="28"/>
        </w:rPr>
      </w:pPr>
      <w:r w:rsidRPr="007F7986">
        <w:rPr>
          <w:sz w:val="28"/>
          <w:szCs w:val="28"/>
        </w:rPr>
        <w:t>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w:t>
      </w:r>
    </w:p>
    <w:p w:rsidR="00862469" w:rsidRPr="007F7986" w:rsidRDefault="00862469" w:rsidP="00862469">
      <w:pPr>
        <w:ind w:firstLine="709"/>
        <w:jc w:val="center"/>
        <w:rPr>
          <w:b/>
          <w:sz w:val="28"/>
          <w:szCs w:val="28"/>
        </w:rPr>
      </w:pPr>
      <w:r w:rsidRPr="007F7986">
        <w:rPr>
          <w:b/>
          <w:sz w:val="28"/>
          <w:szCs w:val="28"/>
        </w:rPr>
        <w:t>Моделирование и формализация</w:t>
      </w:r>
    </w:p>
    <w:p w:rsidR="00862469" w:rsidRPr="007F7986" w:rsidRDefault="00862469" w:rsidP="00862469">
      <w:pPr>
        <w:ind w:firstLine="709"/>
        <w:jc w:val="both"/>
        <w:rPr>
          <w:sz w:val="28"/>
          <w:szCs w:val="28"/>
        </w:rPr>
      </w:pPr>
      <w:r w:rsidRPr="007F7986">
        <w:rPr>
          <w:sz w:val="28"/>
          <w:szCs w:val="28"/>
        </w:rPr>
        <w:t>Окружающий мир как иерархическая система. Моделирование, формализация, визуализация. Моделирование как метод познания. Материальные и информационные модели. Формализация и визуализация моделей. Основные этапы разработки и исследования моделей на компьютере.</w:t>
      </w:r>
    </w:p>
    <w:p w:rsidR="00862469" w:rsidRPr="007F7986" w:rsidRDefault="00862469" w:rsidP="00862469">
      <w:pPr>
        <w:ind w:firstLine="709"/>
        <w:jc w:val="both"/>
        <w:rPr>
          <w:sz w:val="28"/>
          <w:szCs w:val="28"/>
        </w:rPr>
      </w:pPr>
      <w:r w:rsidRPr="007F7986">
        <w:rPr>
          <w:sz w:val="28"/>
          <w:szCs w:val="28"/>
        </w:rPr>
        <w:t>Построение и исследование физических моделей. Приближенное решение уравнений. Компьютерное конструирование с использованием системы компьютерного черчения. Экспертные системы распознавания химических веществ. Информационные модели управления объектами.</w:t>
      </w:r>
    </w:p>
    <w:p w:rsidR="00862469" w:rsidRPr="007F7986" w:rsidRDefault="00862469" w:rsidP="00862469">
      <w:pPr>
        <w:ind w:firstLine="709"/>
        <w:jc w:val="center"/>
        <w:rPr>
          <w:b/>
          <w:sz w:val="28"/>
          <w:szCs w:val="28"/>
        </w:rPr>
      </w:pPr>
      <w:r w:rsidRPr="007F7986">
        <w:rPr>
          <w:b/>
          <w:sz w:val="28"/>
          <w:szCs w:val="28"/>
        </w:rPr>
        <w:t>Информационное общество и информационная безопасность</w:t>
      </w:r>
    </w:p>
    <w:p w:rsidR="00862469" w:rsidRPr="007F7986" w:rsidRDefault="00862469" w:rsidP="00862469">
      <w:pPr>
        <w:ind w:firstLine="709"/>
        <w:jc w:val="both"/>
        <w:rPr>
          <w:sz w:val="28"/>
          <w:szCs w:val="28"/>
        </w:rPr>
      </w:pPr>
      <w:r w:rsidRPr="007F7986">
        <w:rPr>
          <w:sz w:val="28"/>
          <w:szCs w:val="28"/>
        </w:rPr>
        <w:t>Информационное общество. Информационная культура. Перспективы развития информационных и коммуникационных технологий.</w:t>
      </w:r>
    </w:p>
    <w:p w:rsidR="00862469" w:rsidRPr="007F7986" w:rsidRDefault="00862469" w:rsidP="00862469">
      <w:pPr>
        <w:ind w:firstLine="709"/>
        <w:jc w:val="both"/>
        <w:rPr>
          <w:sz w:val="28"/>
          <w:szCs w:val="28"/>
        </w:rPr>
      </w:pPr>
      <w:r w:rsidRPr="007F7986">
        <w:rPr>
          <w:sz w:val="28"/>
          <w:szCs w:val="28"/>
        </w:rPr>
        <w:t>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w:t>
      </w:r>
    </w:p>
    <w:p w:rsidR="00AA1730" w:rsidRPr="007F7986" w:rsidRDefault="00AA1730" w:rsidP="00AA1730">
      <w:pPr>
        <w:shd w:val="clear" w:color="auto" w:fill="FFFFFF"/>
        <w:ind w:firstLine="709"/>
        <w:jc w:val="center"/>
        <w:rPr>
          <w:b/>
          <w:bCs/>
          <w:iCs w:val="0"/>
          <w:sz w:val="28"/>
          <w:szCs w:val="28"/>
        </w:rPr>
      </w:pPr>
      <w:r w:rsidRPr="007F7986">
        <w:rPr>
          <w:b/>
          <w:bCs/>
          <w:iCs w:val="0"/>
          <w:sz w:val="28"/>
          <w:szCs w:val="28"/>
        </w:rPr>
        <w:t>Требования к уровню подготовки выпускников</w:t>
      </w:r>
    </w:p>
    <w:p w:rsidR="00862469" w:rsidRPr="007F7986" w:rsidRDefault="00862469" w:rsidP="00862469">
      <w:pPr>
        <w:shd w:val="clear" w:color="auto" w:fill="FFFFFF"/>
        <w:ind w:firstLine="709"/>
        <w:jc w:val="both"/>
        <w:rPr>
          <w:iCs w:val="0"/>
          <w:sz w:val="28"/>
          <w:szCs w:val="28"/>
        </w:rPr>
      </w:pPr>
      <w:r w:rsidRPr="007F7986">
        <w:rPr>
          <w:iCs w:val="0"/>
          <w:sz w:val="28"/>
          <w:szCs w:val="28"/>
        </w:rPr>
        <w:t>В результате изучения информатики и информационно-коммуникационных технологий ученик должен знать/понимать:</w:t>
      </w:r>
    </w:p>
    <w:p w:rsidR="00862469" w:rsidRPr="007F7986" w:rsidRDefault="00862469" w:rsidP="00862469">
      <w:pPr>
        <w:shd w:val="clear" w:color="auto" w:fill="FFFFFF"/>
        <w:ind w:firstLine="709"/>
        <w:jc w:val="both"/>
        <w:rPr>
          <w:iCs w:val="0"/>
          <w:sz w:val="28"/>
          <w:szCs w:val="28"/>
        </w:rPr>
      </w:pPr>
      <w:r w:rsidRPr="007F7986">
        <w:rPr>
          <w:iCs w:val="0"/>
          <w:sz w:val="28"/>
          <w:szCs w:val="28"/>
        </w:rPr>
        <w:t>- принцип дискретного (цифрового) представления информации;</w:t>
      </w:r>
    </w:p>
    <w:p w:rsidR="00862469" w:rsidRPr="007F7986" w:rsidRDefault="00862469" w:rsidP="00862469">
      <w:pPr>
        <w:shd w:val="clear" w:color="auto" w:fill="FFFFFF"/>
        <w:ind w:firstLine="709"/>
        <w:jc w:val="both"/>
        <w:rPr>
          <w:iCs w:val="0"/>
          <w:sz w:val="28"/>
          <w:szCs w:val="28"/>
        </w:rPr>
      </w:pPr>
      <w:r w:rsidRPr="007F7986">
        <w:rPr>
          <w:iCs w:val="0"/>
          <w:sz w:val="28"/>
          <w:szCs w:val="28"/>
        </w:rPr>
        <w:t>- основные свойства алгоритма, типы алгоритмических конструкций: следование, ветвление, цикл; понятие вспомогательного алгоритма;</w:t>
      </w:r>
    </w:p>
    <w:p w:rsidR="00862469" w:rsidRPr="007F7986" w:rsidRDefault="00862469" w:rsidP="00862469">
      <w:pPr>
        <w:shd w:val="clear" w:color="auto" w:fill="FFFFFF"/>
        <w:ind w:firstLine="709"/>
        <w:jc w:val="both"/>
        <w:rPr>
          <w:iCs w:val="0"/>
          <w:sz w:val="28"/>
          <w:szCs w:val="28"/>
        </w:rPr>
      </w:pPr>
      <w:r w:rsidRPr="007F7986">
        <w:rPr>
          <w:iCs w:val="0"/>
          <w:sz w:val="28"/>
          <w:szCs w:val="28"/>
        </w:rPr>
        <w:t>- программный принцип работы компьютера.</w:t>
      </w:r>
    </w:p>
    <w:p w:rsidR="00862469" w:rsidRPr="007F7986" w:rsidRDefault="00862469" w:rsidP="00862469">
      <w:pPr>
        <w:shd w:val="clear" w:color="auto" w:fill="FFFFFF"/>
        <w:ind w:firstLine="709"/>
        <w:jc w:val="both"/>
        <w:rPr>
          <w:b/>
          <w:iCs w:val="0"/>
          <w:sz w:val="28"/>
          <w:szCs w:val="28"/>
        </w:rPr>
      </w:pPr>
      <w:r w:rsidRPr="007F7986">
        <w:rPr>
          <w:b/>
          <w:iCs w:val="0"/>
          <w:sz w:val="28"/>
          <w:szCs w:val="28"/>
        </w:rPr>
        <w:t>уметь:</w:t>
      </w:r>
    </w:p>
    <w:p w:rsidR="00862469" w:rsidRPr="007F7986" w:rsidRDefault="00862469" w:rsidP="00862469">
      <w:pPr>
        <w:shd w:val="clear" w:color="auto" w:fill="FFFFFF"/>
        <w:ind w:firstLine="709"/>
        <w:jc w:val="both"/>
        <w:rPr>
          <w:iCs w:val="0"/>
          <w:sz w:val="28"/>
          <w:szCs w:val="28"/>
        </w:rPr>
      </w:pPr>
      <w:r w:rsidRPr="007F7986">
        <w:rPr>
          <w:iCs w:val="0"/>
          <w:sz w:val="28"/>
          <w:szCs w:val="28"/>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862469" w:rsidRPr="007F7986" w:rsidRDefault="00862469" w:rsidP="00862469">
      <w:pPr>
        <w:shd w:val="clear" w:color="auto" w:fill="FFFFFF"/>
        <w:ind w:firstLine="709"/>
        <w:jc w:val="both"/>
        <w:rPr>
          <w:iCs w:val="0"/>
          <w:sz w:val="28"/>
          <w:szCs w:val="28"/>
        </w:rPr>
      </w:pPr>
      <w:r w:rsidRPr="007F7986">
        <w:rPr>
          <w:iCs w:val="0"/>
          <w:sz w:val="28"/>
          <w:szCs w:val="28"/>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w:t>
      </w:r>
    </w:p>
    <w:p w:rsidR="00862469" w:rsidRPr="007F7986" w:rsidRDefault="00862469" w:rsidP="00862469">
      <w:pPr>
        <w:shd w:val="clear" w:color="auto" w:fill="FFFFFF"/>
        <w:ind w:firstLine="709"/>
        <w:jc w:val="both"/>
        <w:rPr>
          <w:iCs w:val="0"/>
          <w:sz w:val="28"/>
          <w:szCs w:val="28"/>
        </w:rPr>
      </w:pPr>
      <w:r w:rsidRPr="007F7986">
        <w:rPr>
          <w:iCs w:val="0"/>
          <w:sz w:val="28"/>
          <w:szCs w:val="28"/>
        </w:rPr>
        <w:t>- оценивать числовые параметры информационных объектов и процессов: объем памяти, необходимый для хранения информации;</w:t>
      </w:r>
    </w:p>
    <w:p w:rsidR="00862469" w:rsidRPr="007F7986" w:rsidRDefault="00862469" w:rsidP="00862469">
      <w:pPr>
        <w:shd w:val="clear" w:color="auto" w:fill="FFFFFF"/>
        <w:ind w:firstLine="709"/>
        <w:jc w:val="both"/>
        <w:rPr>
          <w:iCs w:val="0"/>
          <w:sz w:val="28"/>
          <w:szCs w:val="28"/>
        </w:rPr>
      </w:pPr>
      <w:r w:rsidRPr="007F7986">
        <w:rPr>
          <w:iCs w:val="0"/>
          <w:sz w:val="28"/>
          <w:szCs w:val="28"/>
        </w:rPr>
        <w:t>- создавать информационные объекты, в том числе:</w:t>
      </w:r>
    </w:p>
    <w:p w:rsidR="00862469" w:rsidRPr="007F7986" w:rsidRDefault="00862469" w:rsidP="00862469">
      <w:pPr>
        <w:shd w:val="clear" w:color="auto" w:fill="FFFFFF"/>
        <w:ind w:firstLine="709"/>
        <w:jc w:val="both"/>
        <w:rPr>
          <w:iCs w:val="0"/>
          <w:sz w:val="28"/>
          <w:szCs w:val="28"/>
        </w:rPr>
      </w:pPr>
      <w:r w:rsidRPr="007F7986">
        <w:rPr>
          <w:iCs w:val="0"/>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62469" w:rsidRPr="007F7986" w:rsidRDefault="00862469" w:rsidP="00862469">
      <w:pPr>
        <w:shd w:val="clear" w:color="auto" w:fill="FFFFFF"/>
        <w:ind w:firstLine="709"/>
        <w:jc w:val="both"/>
        <w:rPr>
          <w:iCs w:val="0"/>
          <w:sz w:val="28"/>
          <w:szCs w:val="28"/>
        </w:rPr>
      </w:pPr>
      <w:r w:rsidRPr="007F7986">
        <w:rPr>
          <w:iCs w:val="0"/>
          <w:sz w:val="28"/>
          <w:szCs w:val="28"/>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62469" w:rsidRPr="007F7986" w:rsidRDefault="00862469" w:rsidP="00862469">
      <w:pPr>
        <w:shd w:val="clear" w:color="auto" w:fill="FFFFFF"/>
        <w:ind w:firstLine="709"/>
        <w:jc w:val="both"/>
        <w:rPr>
          <w:iCs w:val="0"/>
          <w:sz w:val="28"/>
          <w:szCs w:val="28"/>
        </w:rPr>
      </w:pPr>
      <w:r w:rsidRPr="007F7986">
        <w:rPr>
          <w:iCs w:val="0"/>
          <w:sz w:val="28"/>
          <w:szCs w:val="28"/>
        </w:rPr>
        <w:lastRenderedPageBreak/>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62469" w:rsidRPr="007F7986" w:rsidRDefault="00862469" w:rsidP="00862469">
      <w:pPr>
        <w:shd w:val="clear" w:color="auto" w:fill="FFFFFF"/>
        <w:ind w:firstLine="709"/>
        <w:jc w:val="both"/>
        <w:rPr>
          <w:iCs w:val="0"/>
          <w:sz w:val="28"/>
          <w:szCs w:val="28"/>
        </w:rPr>
      </w:pPr>
      <w:r w:rsidRPr="007F7986">
        <w:rPr>
          <w:iCs w:val="0"/>
          <w:sz w:val="28"/>
          <w:szCs w:val="28"/>
        </w:rPr>
        <w:t>- создавать презентации на основе шаблонов.</w:t>
      </w:r>
    </w:p>
    <w:p w:rsidR="00862469" w:rsidRPr="007F7986" w:rsidRDefault="00862469" w:rsidP="00862469">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862469" w:rsidRPr="007F7986" w:rsidRDefault="00862469" w:rsidP="00862469">
      <w:pPr>
        <w:shd w:val="clear" w:color="auto" w:fill="FFFFFF"/>
        <w:ind w:firstLine="709"/>
        <w:jc w:val="both"/>
        <w:rPr>
          <w:iCs w:val="0"/>
          <w:sz w:val="28"/>
          <w:szCs w:val="28"/>
        </w:rPr>
      </w:pPr>
      <w:r w:rsidRPr="007F7986">
        <w:rPr>
          <w:iCs w:val="0"/>
          <w:sz w:val="28"/>
          <w:szCs w:val="28"/>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62469" w:rsidRPr="007F7986" w:rsidRDefault="00862469" w:rsidP="00862469">
      <w:pPr>
        <w:shd w:val="clear" w:color="auto" w:fill="FFFFFF"/>
        <w:ind w:firstLine="709"/>
        <w:jc w:val="both"/>
        <w:rPr>
          <w:iCs w:val="0"/>
          <w:sz w:val="28"/>
          <w:szCs w:val="28"/>
        </w:rPr>
      </w:pPr>
      <w:r w:rsidRPr="007F7986">
        <w:rPr>
          <w:iCs w:val="0"/>
          <w:sz w:val="28"/>
          <w:szCs w:val="28"/>
        </w:rPr>
        <w:t>- проведения компьютерных экспериментов с использованием готовых моделей объектов и процессов;</w:t>
      </w:r>
    </w:p>
    <w:p w:rsidR="00862469" w:rsidRPr="007F7986" w:rsidRDefault="00862469" w:rsidP="00862469">
      <w:pPr>
        <w:shd w:val="clear" w:color="auto" w:fill="FFFFFF"/>
        <w:ind w:firstLine="709"/>
        <w:jc w:val="both"/>
        <w:rPr>
          <w:iCs w:val="0"/>
          <w:sz w:val="28"/>
          <w:szCs w:val="28"/>
        </w:rPr>
      </w:pPr>
      <w:r w:rsidRPr="007F7986">
        <w:rPr>
          <w:iCs w:val="0"/>
          <w:sz w:val="28"/>
          <w:szCs w:val="28"/>
        </w:rPr>
        <w:t>- организации индивидуального информационного пространства, создания личных коллекций информационных объектов.</w:t>
      </w:r>
    </w:p>
    <w:p w:rsidR="002E45B1" w:rsidRPr="007F7986" w:rsidRDefault="002E45B1" w:rsidP="00C55CAF">
      <w:pPr>
        <w:shd w:val="clear" w:color="auto" w:fill="FFFFFF"/>
        <w:jc w:val="center"/>
        <w:rPr>
          <w:b/>
          <w:bCs/>
          <w:iCs w:val="0"/>
          <w:sz w:val="28"/>
          <w:szCs w:val="28"/>
        </w:rPr>
      </w:pPr>
    </w:p>
    <w:p w:rsidR="00B416C1" w:rsidRPr="007F7986" w:rsidRDefault="00C55CAF" w:rsidP="00AA1730">
      <w:pPr>
        <w:spacing w:after="300"/>
        <w:jc w:val="center"/>
        <w:rPr>
          <w:iCs w:val="0"/>
          <w:sz w:val="18"/>
          <w:szCs w:val="18"/>
        </w:rPr>
      </w:pPr>
      <w:r w:rsidRPr="007F7986">
        <w:rPr>
          <w:b/>
          <w:bCs/>
          <w:iCs w:val="0"/>
          <w:sz w:val="30"/>
          <w:szCs w:val="30"/>
          <w:shd w:val="clear" w:color="auto" w:fill="FFFFFF" w:themeFill="background1"/>
        </w:rPr>
        <w:t xml:space="preserve"> И</w:t>
      </w:r>
      <w:r w:rsidR="00B416C1" w:rsidRPr="007F7986">
        <w:rPr>
          <w:b/>
          <w:bCs/>
          <w:iCs w:val="0"/>
          <w:sz w:val="30"/>
          <w:szCs w:val="30"/>
          <w:shd w:val="clear" w:color="auto" w:fill="FFFFFF" w:themeFill="background1"/>
        </w:rPr>
        <w:t>стори</w:t>
      </w:r>
      <w:r w:rsidRPr="007F7986">
        <w:rPr>
          <w:b/>
          <w:bCs/>
          <w:iCs w:val="0"/>
          <w:sz w:val="30"/>
          <w:szCs w:val="30"/>
          <w:shd w:val="clear" w:color="auto" w:fill="FFFFFF" w:themeFill="background1"/>
        </w:rPr>
        <w:t>я</w:t>
      </w:r>
    </w:p>
    <w:p w:rsidR="00B416C1" w:rsidRPr="007F7986" w:rsidRDefault="00553AB5" w:rsidP="00C476FF">
      <w:pPr>
        <w:shd w:val="clear" w:color="auto" w:fill="FFFFFF"/>
        <w:ind w:firstLine="709"/>
        <w:jc w:val="both"/>
        <w:rPr>
          <w:iCs w:val="0"/>
          <w:sz w:val="28"/>
          <w:szCs w:val="28"/>
        </w:rPr>
      </w:pPr>
      <w:r w:rsidRPr="007F7986">
        <w:rPr>
          <w:iCs w:val="0"/>
          <w:sz w:val="28"/>
          <w:szCs w:val="28"/>
        </w:rPr>
        <w:t>Изучение истории на уровне</w:t>
      </w:r>
      <w:r w:rsidR="00B416C1"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C476FF">
      <w:pPr>
        <w:shd w:val="clear" w:color="auto" w:fill="FFFFFF"/>
        <w:ind w:firstLine="709"/>
        <w:jc w:val="both"/>
        <w:rPr>
          <w:iCs w:val="0"/>
          <w:sz w:val="28"/>
          <w:szCs w:val="28"/>
        </w:rPr>
      </w:pPr>
      <w:r w:rsidRPr="007F7986">
        <w:rPr>
          <w:iCs w:val="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416C1" w:rsidRPr="007F7986" w:rsidRDefault="00B416C1" w:rsidP="00C476FF">
      <w:pPr>
        <w:shd w:val="clear" w:color="auto" w:fill="FFFFFF"/>
        <w:ind w:firstLine="709"/>
        <w:jc w:val="both"/>
        <w:rPr>
          <w:iCs w:val="0"/>
          <w:sz w:val="28"/>
          <w:szCs w:val="28"/>
        </w:rPr>
      </w:pPr>
      <w:r w:rsidRPr="007F7986">
        <w:rPr>
          <w:iCs w:val="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B416C1" w:rsidRPr="007F7986" w:rsidRDefault="00B416C1" w:rsidP="00C476FF">
      <w:pPr>
        <w:shd w:val="clear" w:color="auto" w:fill="FFFFFF"/>
        <w:ind w:firstLine="709"/>
        <w:jc w:val="both"/>
        <w:rPr>
          <w:iCs w:val="0"/>
          <w:sz w:val="28"/>
          <w:szCs w:val="28"/>
        </w:rPr>
      </w:pPr>
      <w:r w:rsidRPr="007F7986">
        <w:rPr>
          <w:iCs w:val="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B416C1" w:rsidRPr="007F7986" w:rsidRDefault="00B416C1" w:rsidP="00C476FF">
      <w:pPr>
        <w:shd w:val="clear" w:color="auto" w:fill="FFFFFF"/>
        <w:ind w:firstLine="709"/>
        <w:jc w:val="both"/>
        <w:rPr>
          <w:iCs w:val="0"/>
          <w:sz w:val="28"/>
          <w:szCs w:val="28"/>
        </w:rPr>
      </w:pPr>
      <w:r w:rsidRPr="007F7986">
        <w:rPr>
          <w:iCs w:val="0"/>
          <w:sz w:val="28"/>
          <w:szCs w:val="28"/>
        </w:rP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B416C1" w:rsidRPr="007F7986" w:rsidRDefault="00B416C1" w:rsidP="00C476FF">
      <w:pPr>
        <w:shd w:val="clear" w:color="auto" w:fill="FFFFFF"/>
        <w:ind w:firstLine="709"/>
        <w:jc w:val="both"/>
        <w:rPr>
          <w:iCs w:val="0"/>
          <w:sz w:val="28"/>
          <w:szCs w:val="28"/>
        </w:rPr>
      </w:pPr>
      <w:r w:rsidRPr="007F7986">
        <w:rPr>
          <w:iCs w:val="0"/>
          <w:sz w:val="28"/>
          <w:szCs w:val="28"/>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B416C1" w:rsidRPr="007F7986" w:rsidRDefault="00B416C1" w:rsidP="00C55CAF">
      <w:pPr>
        <w:shd w:val="clear" w:color="auto" w:fill="FFFFFF"/>
        <w:rPr>
          <w:iCs w:val="0"/>
          <w:sz w:val="28"/>
          <w:szCs w:val="28"/>
        </w:rPr>
      </w:pPr>
    </w:p>
    <w:p w:rsidR="006F370D" w:rsidRPr="007F7986" w:rsidRDefault="006F370D" w:rsidP="006F370D">
      <w:pPr>
        <w:shd w:val="clear" w:color="auto" w:fill="FFFFFF"/>
        <w:jc w:val="center"/>
        <w:rPr>
          <w:b/>
          <w:iCs w:val="0"/>
          <w:sz w:val="28"/>
          <w:szCs w:val="28"/>
        </w:rPr>
      </w:pPr>
      <w:r w:rsidRPr="007F7986">
        <w:rPr>
          <w:b/>
          <w:iCs w:val="0"/>
          <w:sz w:val="28"/>
          <w:szCs w:val="28"/>
          <w:highlight w:val="yellow"/>
        </w:rPr>
        <w:t>9 класс</w:t>
      </w:r>
    </w:p>
    <w:p w:rsidR="00AA1730" w:rsidRPr="007F7986" w:rsidRDefault="00AA1730" w:rsidP="00AA1730">
      <w:pPr>
        <w:jc w:val="center"/>
        <w:rPr>
          <w:b/>
          <w:bCs/>
          <w:iCs w:val="0"/>
          <w:sz w:val="28"/>
          <w:szCs w:val="28"/>
        </w:rPr>
      </w:pPr>
      <w:r w:rsidRPr="007F7986">
        <w:rPr>
          <w:b/>
          <w:bCs/>
          <w:iCs w:val="0"/>
          <w:sz w:val="28"/>
          <w:szCs w:val="28"/>
        </w:rPr>
        <w:t>Всеобщая история</w:t>
      </w:r>
    </w:p>
    <w:p w:rsidR="00B416C1" w:rsidRPr="007F7986" w:rsidRDefault="00B416C1" w:rsidP="00C55CAF">
      <w:pPr>
        <w:shd w:val="clear" w:color="auto" w:fill="FFFFFF"/>
        <w:jc w:val="center"/>
        <w:rPr>
          <w:b/>
          <w:bCs/>
          <w:iCs w:val="0"/>
          <w:sz w:val="28"/>
          <w:szCs w:val="28"/>
        </w:rPr>
      </w:pPr>
      <w:r w:rsidRPr="007F7986">
        <w:rPr>
          <w:b/>
          <w:bCs/>
          <w:iCs w:val="0"/>
          <w:sz w:val="28"/>
          <w:szCs w:val="28"/>
        </w:rPr>
        <w:t>Новейшая история и современность</w:t>
      </w:r>
    </w:p>
    <w:p w:rsidR="00B416C1" w:rsidRPr="007F7986" w:rsidRDefault="00B416C1" w:rsidP="00C476FF">
      <w:pPr>
        <w:shd w:val="clear" w:color="auto" w:fill="FFFFFF"/>
        <w:ind w:firstLine="709"/>
        <w:jc w:val="both"/>
        <w:rPr>
          <w:iCs w:val="0"/>
          <w:sz w:val="28"/>
          <w:szCs w:val="28"/>
        </w:rPr>
      </w:pPr>
      <w:r w:rsidRPr="007F7986">
        <w:rPr>
          <w:iCs w:val="0"/>
          <w:sz w:val="28"/>
          <w:szCs w:val="28"/>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B416C1" w:rsidRPr="007F7986" w:rsidRDefault="00B416C1" w:rsidP="00C476FF">
      <w:pPr>
        <w:shd w:val="clear" w:color="auto" w:fill="FFFFFF"/>
        <w:ind w:firstLine="709"/>
        <w:jc w:val="both"/>
        <w:rPr>
          <w:iCs w:val="0"/>
          <w:sz w:val="28"/>
          <w:szCs w:val="28"/>
        </w:rPr>
      </w:pPr>
      <w:r w:rsidRPr="007F7986">
        <w:rPr>
          <w:iCs w:val="0"/>
          <w:sz w:val="28"/>
          <w:szCs w:val="28"/>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r w:rsidR="0086417E" w:rsidRPr="007F7986">
        <w:rPr>
          <w:iCs w:val="0"/>
          <w:sz w:val="28"/>
          <w:szCs w:val="28"/>
        </w:rPr>
        <w:t xml:space="preserve"> </w:t>
      </w:r>
      <w:r w:rsidRPr="007F7986">
        <w:rPr>
          <w:iCs w:val="0"/>
          <w:sz w:val="28"/>
          <w:szCs w:val="28"/>
        </w:rPr>
        <w:t>Пацифизм и милитаризм в 1920-1930-х гг. Военно-политические кризисы в Европе и на Дальнем Востоке.</w:t>
      </w:r>
    </w:p>
    <w:p w:rsidR="00B416C1" w:rsidRPr="007F7986" w:rsidRDefault="00B416C1" w:rsidP="00C476FF">
      <w:pPr>
        <w:shd w:val="clear" w:color="auto" w:fill="FFFFFF"/>
        <w:ind w:firstLine="709"/>
        <w:jc w:val="both"/>
        <w:rPr>
          <w:iCs w:val="0"/>
          <w:sz w:val="28"/>
          <w:szCs w:val="28"/>
        </w:rPr>
      </w:pPr>
      <w:r w:rsidRPr="007F7986">
        <w:rPr>
          <w:iCs w:val="0"/>
          <w:sz w:val="28"/>
          <w:szCs w:val="28"/>
        </w:rPr>
        <w:lastRenderedPageBreak/>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B416C1" w:rsidRPr="007F7986" w:rsidRDefault="00B416C1" w:rsidP="00C476FF">
      <w:pPr>
        <w:shd w:val="clear" w:color="auto" w:fill="FFFFFF"/>
        <w:ind w:firstLine="709"/>
        <w:jc w:val="both"/>
        <w:rPr>
          <w:iCs w:val="0"/>
          <w:sz w:val="28"/>
          <w:szCs w:val="28"/>
        </w:rPr>
      </w:pPr>
      <w:r w:rsidRPr="007F7986">
        <w:rPr>
          <w:iCs w:val="0"/>
          <w:sz w:val="28"/>
          <w:szCs w:val="28"/>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000E7618" w:rsidRPr="007F7986">
        <w:rPr>
          <w:iCs w:val="0"/>
          <w:sz w:val="28"/>
          <w:szCs w:val="28"/>
        </w:rPr>
        <w:t xml:space="preserve"> </w:t>
      </w:r>
      <w:r w:rsidRPr="007F7986">
        <w:rPr>
          <w:iCs w:val="0"/>
          <w:sz w:val="28"/>
          <w:szCs w:val="28"/>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B416C1" w:rsidRPr="007F7986" w:rsidRDefault="00B416C1" w:rsidP="00C476FF">
      <w:pPr>
        <w:shd w:val="clear" w:color="auto" w:fill="FFFFFF"/>
        <w:ind w:firstLine="709"/>
        <w:jc w:val="both"/>
        <w:rPr>
          <w:iCs w:val="0"/>
          <w:sz w:val="28"/>
          <w:szCs w:val="28"/>
        </w:rPr>
      </w:pPr>
      <w:r w:rsidRPr="007F7986">
        <w:rPr>
          <w:iCs w:val="0"/>
          <w:sz w:val="28"/>
          <w:szCs w:val="28"/>
        </w:rPr>
        <w:t>Утверждение и падение коммунистических режимов в странах Центральной и Восточной Европы.</w:t>
      </w:r>
      <w:r w:rsidR="002E45B1" w:rsidRPr="007F7986">
        <w:rPr>
          <w:iCs w:val="0"/>
          <w:sz w:val="28"/>
          <w:szCs w:val="28"/>
        </w:rPr>
        <w:t xml:space="preserve"> </w:t>
      </w:r>
      <w:r w:rsidRPr="007F7986">
        <w:rPr>
          <w:iCs w:val="0"/>
          <w:sz w:val="28"/>
          <w:szCs w:val="28"/>
        </w:rPr>
        <w:t>Авторитаризм и демократия в Латинской Америке XX в.</w:t>
      </w:r>
    </w:p>
    <w:p w:rsidR="00B416C1" w:rsidRPr="007F7986" w:rsidRDefault="00B416C1" w:rsidP="00C476FF">
      <w:pPr>
        <w:shd w:val="clear" w:color="auto" w:fill="FFFFFF"/>
        <w:ind w:firstLine="709"/>
        <w:jc w:val="both"/>
        <w:rPr>
          <w:iCs w:val="0"/>
          <w:sz w:val="28"/>
          <w:szCs w:val="28"/>
        </w:rPr>
      </w:pPr>
      <w:r w:rsidRPr="007F7986">
        <w:rPr>
          <w:iCs w:val="0"/>
          <w:sz w:val="28"/>
          <w:szCs w:val="28"/>
        </w:rPr>
        <w:t>Выбор путей развития государствами Азии и Африки.</w:t>
      </w:r>
    </w:p>
    <w:p w:rsidR="00B416C1" w:rsidRPr="007F7986" w:rsidRDefault="00B416C1" w:rsidP="00C476FF">
      <w:pPr>
        <w:shd w:val="clear" w:color="auto" w:fill="FFFFFF"/>
        <w:ind w:firstLine="709"/>
        <w:jc w:val="both"/>
        <w:rPr>
          <w:iCs w:val="0"/>
          <w:sz w:val="28"/>
          <w:szCs w:val="28"/>
        </w:rPr>
      </w:pPr>
      <w:r w:rsidRPr="007F7986">
        <w:rPr>
          <w:iCs w:val="0"/>
          <w:sz w:val="28"/>
          <w:szCs w:val="28"/>
        </w:rPr>
        <w:t>Распад "двухполюсного мира". Интеграционные процессы. Глобализация и ее противоречия. Мир в начале XXI в.</w:t>
      </w:r>
      <w:r w:rsidR="0086417E" w:rsidRPr="007F7986">
        <w:rPr>
          <w:iCs w:val="0"/>
          <w:sz w:val="28"/>
          <w:szCs w:val="28"/>
        </w:rPr>
        <w:t xml:space="preserve"> </w:t>
      </w:r>
    </w:p>
    <w:p w:rsidR="00B416C1" w:rsidRPr="007F7986" w:rsidRDefault="00B416C1" w:rsidP="00C476FF">
      <w:pPr>
        <w:shd w:val="clear" w:color="auto" w:fill="FFFFFF"/>
        <w:ind w:firstLine="709"/>
        <w:jc w:val="both"/>
        <w:rPr>
          <w:iCs w:val="0"/>
          <w:sz w:val="28"/>
          <w:szCs w:val="28"/>
        </w:rPr>
      </w:pPr>
      <w:r w:rsidRPr="007F7986">
        <w:rPr>
          <w:iCs w:val="0"/>
          <w:sz w:val="28"/>
          <w:szCs w:val="28"/>
        </w:rPr>
        <w:t>Формирование современной научной картины мира. Религия и церковь в современном обществе. Культурное наследие XX в.</w:t>
      </w:r>
    </w:p>
    <w:p w:rsidR="002E45B1" w:rsidRPr="007F7986" w:rsidRDefault="002E45B1" w:rsidP="00C55CAF">
      <w:pPr>
        <w:shd w:val="clear" w:color="auto" w:fill="FFFFFF"/>
        <w:jc w:val="center"/>
        <w:rPr>
          <w:b/>
          <w:bCs/>
          <w:iCs w:val="0"/>
          <w:sz w:val="28"/>
          <w:szCs w:val="28"/>
        </w:rPr>
      </w:pPr>
    </w:p>
    <w:p w:rsidR="00AA1730" w:rsidRPr="007F7986" w:rsidRDefault="00AA1730" w:rsidP="00AA1730">
      <w:pPr>
        <w:jc w:val="center"/>
        <w:rPr>
          <w:b/>
          <w:bCs/>
          <w:iCs w:val="0"/>
          <w:sz w:val="28"/>
          <w:szCs w:val="28"/>
        </w:rPr>
      </w:pPr>
      <w:r w:rsidRPr="007F7986">
        <w:rPr>
          <w:b/>
          <w:bCs/>
          <w:iCs w:val="0"/>
          <w:sz w:val="28"/>
          <w:szCs w:val="28"/>
        </w:rPr>
        <w:t>История России</w:t>
      </w:r>
    </w:p>
    <w:p w:rsidR="00AA1730" w:rsidRPr="007F7986" w:rsidRDefault="00AA1730" w:rsidP="00AA1730">
      <w:pPr>
        <w:jc w:val="center"/>
        <w:rPr>
          <w:b/>
          <w:bCs/>
          <w:iCs w:val="0"/>
          <w:sz w:val="28"/>
          <w:szCs w:val="28"/>
        </w:rPr>
      </w:pPr>
    </w:p>
    <w:p w:rsidR="00AD30AF" w:rsidRPr="007F7986" w:rsidRDefault="00AD30AF" w:rsidP="00103D1C">
      <w:pPr>
        <w:jc w:val="center"/>
        <w:rPr>
          <w:rFonts w:eastAsiaTheme="minorHAnsi"/>
          <w:b/>
          <w:iCs w:val="0"/>
          <w:sz w:val="28"/>
          <w:szCs w:val="28"/>
          <w:lang w:eastAsia="en-US"/>
        </w:rPr>
      </w:pPr>
      <w:r w:rsidRPr="007F7986">
        <w:rPr>
          <w:rFonts w:eastAsiaTheme="minorHAnsi"/>
          <w:b/>
          <w:iCs w:val="0"/>
          <w:sz w:val="28"/>
          <w:szCs w:val="28"/>
          <w:lang w:eastAsia="en-US"/>
        </w:rPr>
        <w:t xml:space="preserve">Россия на рубеже </w:t>
      </w:r>
      <w:r w:rsidRPr="007F7986">
        <w:rPr>
          <w:rFonts w:eastAsiaTheme="minorHAnsi"/>
          <w:b/>
          <w:iCs w:val="0"/>
          <w:spacing w:val="-2"/>
          <w:sz w:val="28"/>
          <w:szCs w:val="28"/>
          <w:lang w:eastAsia="en-US"/>
        </w:rPr>
        <w:t xml:space="preserve">XIX - XX </w:t>
      </w:r>
      <w:r w:rsidRPr="007F7986">
        <w:rPr>
          <w:rFonts w:eastAsiaTheme="minorHAnsi"/>
          <w:b/>
          <w:iCs w:val="0"/>
          <w:sz w:val="28"/>
          <w:szCs w:val="28"/>
          <w:lang w:eastAsia="en-US"/>
        </w:rPr>
        <w:t>вв.: д</w:t>
      </w:r>
      <w:r w:rsidR="00103D1C" w:rsidRPr="007F7986">
        <w:rPr>
          <w:rFonts w:eastAsiaTheme="minorHAnsi"/>
          <w:b/>
          <w:iCs w:val="0"/>
          <w:sz w:val="28"/>
          <w:szCs w:val="28"/>
          <w:lang w:eastAsia="en-US"/>
        </w:rPr>
        <w:t>инамика и противоречия развития</w:t>
      </w:r>
    </w:p>
    <w:p w:rsidR="00AD30AF" w:rsidRPr="007F7986" w:rsidRDefault="00AD30AF" w:rsidP="00103D1C">
      <w:pPr>
        <w:shd w:val="clear" w:color="auto" w:fill="FFFFFF"/>
        <w:tabs>
          <w:tab w:val="left" w:pos="-236"/>
        </w:tabs>
        <w:ind w:right="10"/>
        <w:contextualSpacing/>
        <w:jc w:val="both"/>
        <w:rPr>
          <w:rFonts w:eastAsiaTheme="minorHAnsi"/>
          <w:iCs w:val="0"/>
          <w:sz w:val="28"/>
          <w:szCs w:val="28"/>
          <w:lang w:eastAsia="en-US"/>
        </w:rPr>
      </w:pPr>
    </w:p>
    <w:p w:rsidR="00AD30AF" w:rsidRPr="007F7986" w:rsidRDefault="00AD30AF" w:rsidP="00103D1C">
      <w:pPr>
        <w:shd w:val="clear" w:color="auto" w:fill="FFFFFF"/>
        <w:ind w:firstLine="709"/>
        <w:jc w:val="both"/>
        <w:rPr>
          <w:rFonts w:eastAsiaTheme="minorHAnsi"/>
          <w:sz w:val="28"/>
          <w:szCs w:val="28"/>
          <w:lang w:eastAsia="en-US"/>
        </w:rPr>
      </w:pPr>
      <w:r w:rsidRPr="007F7986">
        <w:rPr>
          <w:rFonts w:eastAsiaTheme="minorHAnsi"/>
          <w:iCs w:val="0"/>
          <w:sz w:val="28"/>
          <w:szCs w:val="28"/>
          <w:lang w:eastAsia="en-US"/>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реформа.Россия в Первой мировой войне. Угроза национальной катастрофы. Революция в России в 1917 г. Падение монархии. Временное правительство и Советы.</w:t>
      </w:r>
    </w:p>
    <w:p w:rsidR="00103D1C" w:rsidRPr="007F7986" w:rsidRDefault="00103D1C" w:rsidP="00103D1C">
      <w:pPr>
        <w:jc w:val="center"/>
        <w:rPr>
          <w:rFonts w:eastAsiaTheme="minorHAnsi"/>
          <w:b/>
          <w:iCs w:val="0"/>
          <w:sz w:val="28"/>
          <w:szCs w:val="28"/>
          <w:lang w:eastAsia="en-US"/>
        </w:rPr>
      </w:pPr>
    </w:p>
    <w:p w:rsidR="00AD30AF" w:rsidRPr="007F7986" w:rsidRDefault="00103D1C" w:rsidP="00103D1C">
      <w:pPr>
        <w:jc w:val="center"/>
        <w:rPr>
          <w:rFonts w:eastAsiaTheme="minorHAnsi"/>
          <w:b/>
          <w:iCs w:val="0"/>
          <w:sz w:val="28"/>
          <w:szCs w:val="28"/>
          <w:lang w:eastAsia="en-US"/>
        </w:rPr>
      </w:pPr>
      <w:r w:rsidRPr="007F7986">
        <w:rPr>
          <w:rFonts w:eastAsiaTheme="minorHAnsi"/>
          <w:b/>
          <w:iCs w:val="0"/>
          <w:sz w:val="28"/>
          <w:szCs w:val="28"/>
          <w:lang w:eastAsia="en-US"/>
        </w:rPr>
        <w:t xml:space="preserve"> </w:t>
      </w:r>
      <w:r w:rsidR="00AD30AF" w:rsidRPr="007F7986">
        <w:rPr>
          <w:rFonts w:eastAsiaTheme="minorHAnsi"/>
          <w:b/>
          <w:iCs w:val="0"/>
          <w:sz w:val="28"/>
          <w:szCs w:val="28"/>
          <w:lang w:eastAsia="en-US"/>
        </w:rPr>
        <w:t>Великая росс</w:t>
      </w:r>
      <w:r w:rsidRPr="007F7986">
        <w:rPr>
          <w:rFonts w:eastAsiaTheme="minorHAnsi"/>
          <w:b/>
          <w:iCs w:val="0"/>
          <w:sz w:val="28"/>
          <w:szCs w:val="28"/>
          <w:lang w:eastAsia="en-US"/>
        </w:rPr>
        <w:t>ийская революция 1917-1921гг.</w:t>
      </w:r>
    </w:p>
    <w:p w:rsidR="00103D1C" w:rsidRPr="007F7986" w:rsidRDefault="00103D1C" w:rsidP="00103D1C">
      <w:pPr>
        <w:jc w:val="center"/>
        <w:rPr>
          <w:rFonts w:eastAsiaTheme="minorHAnsi"/>
          <w:b/>
          <w:iCs w:val="0"/>
          <w:sz w:val="28"/>
          <w:szCs w:val="28"/>
          <w:lang w:eastAsia="en-US"/>
        </w:rPr>
      </w:pPr>
    </w:p>
    <w:p w:rsidR="0086417E" w:rsidRPr="007F7986" w:rsidRDefault="00AD30AF" w:rsidP="0086417E">
      <w:pPr>
        <w:shd w:val="clear" w:color="auto" w:fill="FFFFFF"/>
        <w:tabs>
          <w:tab w:val="left" w:pos="-236"/>
        </w:tabs>
        <w:ind w:firstLine="709"/>
        <w:contextualSpacing/>
        <w:jc w:val="both"/>
        <w:rPr>
          <w:rFonts w:eastAsiaTheme="minorHAnsi"/>
          <w:iCs w:val="0"/>
          <w:sz w:val="28"/>
          <w:szCs w:val="28"/>
          <w:lang w:eastAsia="en-US"/>
        </w:rPr>
      </w:pPr>
      <w:r w:rsidRPr="007F7986">
        <w:rPr>
          <w:rFonts w:eastAsiaTheme="minorHAnsi"/>
          <w:iCs w:val="0"/>
          <w:sz w:val="28"/>
          <w:szCs w:val="28"/>
          <w:lang w:eastAsia="en-US"/>
        </w:rPr>
        <w:t>Провозглашение советской власти в октябре 1917 г. В. 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AD30AF" w:rsidRPr="007F7986" w:rsidRDefault="00AD30AF" w:rsidP="0086417E">
      <w:pPr>
        <w:shd w:val="clear" w:color="auto" w:fill="FFFFFF"/>
        <w:tabs>
          <w:tab w:val="left" w:pos="-236"/>
        </w:tabs>
        <w:ind w:firstLine="709"/>
        <w:contextualSpacing/>
        <w:jc w:val="both"/>
        <w:rPr>
          <w:rFonts w:eastAsiaTheme="minorHAnsi"/>
          <w:iCs w:val="0"/>
          <w:sz w:val="28"/>
          <w:szCs w:val="28"/>
          <w:lang w:eastAsia="en-US"/>
        </w:rPr>
      </w:pPr>
      <w:r w:rsidRPr="007F7986">
        <w:rPr>
          <w:rFonts w:eastAsiaTheme="minorHAnsi"/>
          <w:iCs w:val="0"/>
          <w:sz w:val="28"/>
          <w:szCs w:val="28"/>
          <w:lang w:eastAsia="en-US"/>
        </w:rPr>
        <w:t>Гражданская война. Красные и белые. Иностранная интервенция. «Военный коммунизм».</w:t>
      </w:r>
    </w:p>
    <w:p w:rsidR="00AD30AF" w:rsidRPr="007F7986" w:rsidRDefault="00AD30AF" w:rsidP="00103D1C">
      <w:pPr>
        <w:shd w:val="clear" w:color="auto" w:fill="FFFFFF"/>
        <w:tabs>
          <w:tab w:val="left" w:pos="-236"/>
        </w:tabs>
        <w:ind w:left="-94" w:right="10"/>
        <w:contextualSpacing/>
        <w:jc w:val="center"/>
        <w:rPr>
          <w:rFonts w:eastAsiaTheme="minorHAnsi"/>
          <w:b/>
          <w:iCs w:val="0"/>
          <w:sz w:val="28"/>
          <w:szCs w:val="28"/>
          <w:lang w:eastAsia="en-US"/>
        </w:rPr>
      </w:pPr>
    </w:p>
    <w:p w:rsidR="00AD30AF" w:rsidRPr="007F7986" w:rsidRDefault="00AD30AF" w:rsidP="00103D1C">
      <w:pPr>
        <w:shd w:val="clear" w:color="auto" w:fill="FFFFFF"/>
        <w:tabs>
          <w:tab w:val="left" w:pos="-236"/>
        </w:tabs>
        <w:ind w:left="-94" w:right="10"/>
        <w:contextualSpacing/>
        <w:jc w:val="center"/>
        <w:rPr>
          <w:rFonts w:eastAsiaTheme="minorHAnsi"/>
          <w:b/>
          <w:iCs w:val="0"/>
          <w:sz w:val="28"/>
          <w:szCs w:val="28"/>
          <w:lang w:eastAsia="en-US"/>
        </w:rPr>
      </w:pPr>
      <w:r w:rsidRPr="007F7986">
        <w:rPr>
          <w:rFonts w:eastAsiaTheme="minorHAnsi"/>
          <w:b/>
          <w:iCs w:val="0"/>
          <w:sz w:val="28"/>
          <w:szCs w:val="28"/>
          <w:lang w:eastAsia="en-US"/>
        </w:rPr>
        <w:t>Сталинская модель модер</w:t>
      </w:r>
      <w:r w:rsidR="00103D1C" w:rsidRPr="007F7986">
        <w:rPr>
          <w:rFonts w:eastAsiaTheme="minorHAnsi"/>
          <w:b/>
          <w:iCs w:val="0"/>
          <w:sz w:val="28"/>
          <w:szCs w:val="28"/>
          <w:lang w:eastAsia="en-US"/>
        </w:rPr>
        <w:t>низации: СССР в 1920-1930-е гг.</w:t>
      </w:r>
    </w:p>
    <w:p w:rsidR="00AD30AF" w:rsidRPr="007F7986" w:rsidRDefault="00AD30AF" w:rsidP="00103D1C">
      <w:pPr>
        <w:shd w:val="clear" w:color="auto" w:fill="FFFFFF"/>
        <w:tabs>
          <w:tab w:val="left" w:pos="-236"/>
        </w:tabs>
        <w:ind w:left="-94" w:right="10"/>
        <w:contextualSpacing/>
        <w:jc w:val="both"/>
        <w:rPr>
          <w:rFonts w:eastAsiaTheme="minorHAnsi"/>
          <w:iCs w:val="0"/>
          <w:sz w:val="28"/>
          <w:szCs w:val="28"/>
          <w:lang w:eastAsia="en-US"/>
        </w:rPr>
      </w:pPr>
    </w:p>
    <w:p w:rsidR="00AD30AF" w:rsidRPr="007F7986" w:rsidRDefault="00AD30AF" w:rsidP="0086417E">
      <w:pPr>
        <w:shd w:val="clear" w:color="auto" w:fill="FFFFFF"/>
        <w:tabs>
          <w:tab w:val="left" w:pos="-236"/>
        </w:tabs>
        <w:ind w:firstLine="709"/>
        <w:contextualSpacing/>
        <w:jc w:val="both"/>
        <w:rPr>
          <w:rFonts w:eastAsiaTheme="minorHAnsi"/>
          <w:iCs w:val="0"/>
          <w:sz w:val="28"/>
          <w:szCs w:val="28"/>
          <w:lang w:eastAsia="en-US"/>
        </w:rPr>
      </w:pPr>
      <w:r w:rsidRPr="007F7986">
        <w:rPr>
          <w:rFonts w:eastAsiaTheme="minorHAnsi"/>
          <w:iCs w:val="0"/>
          <w:sz w:val="28"/>
          <w:szCs w:val="28"/>
          <w:lang w:eastAsia="en-US"/>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w:t>
      </w:r>
      <w:r w:rsidRPr="007F7986">
        <w:rPr>
          <w:rFonts w:eastAsiaTheme="minorHAnsi"/>
          <w:iCs w:val="0"/>
          <w:sz w:val="28"/>
          <w:szCs w:val="28"/>
          <w:lang w:eastAsia="en-US"/>
        </w:rPr>
        <w:lastRenderedPageBreak/>
        <w:t>менения в духовной жизни. Формирование централизованной (командной) экономики. Власть партийно-государственного аппарата. И. В. Сталин. Массовые репрессии. Конституция 1936г. СССР в системе международных отношений в 1920-1930-х гг.</w:t>
      </w:r>
    </w:p>
    <w:p w:rsidR="00AD30AF" w:rsidRPr="007F7986" w:rsidRDefault="00AD30AF" w:rsidP="00103D1C">
      <w:pPr>
        <w:shd w:val="clear" w:color="auto" w:fill="FFFFFF"/>
        <w:tabs>
          <w:tab w:val="left" w:pos="-236"/>
        </w:tabs>
        <w:ind w:left="-94" w:right="10"/>
        <w:contextualSpacing/>
        <w:jc w:val="both"/>
        <w:rPr>
          <w:rFonts w:eastAsiaTheme="minorHAnsi"/>
          <w:iCs w:val="0"/>
          <w:sz w:val="28"/>
          <w:szCs w:val="28"/>
          <w:lang w:eastAsia="en-US"/>
        </w:rPr>
      </w:pPr>
    </w:p>
    <w:p w:rsidR="00AD30AF" w:rsidRPr="007F7986" w:rsidRDefault="00AD30AF" w:rsidP="00103D1C">
      <w:pPr>
        <w:jc w:val="center"/>
        <w:rPr>
          <w:rFonts w:eastAsiaTheme="minorHAnsi"/>
          <w:b/>
          <w:iCs w:val="0"/>
          <w:sz w:val="28"/>
          <w:szCs w:val="28"/>
          <w:lang w:eastAsia="en-US"/>
        </w:rPr>
      </w:pPr>
      <w:r w:rsidRPr="007F7986">
        <w:rPr>
          <w:rFonts w:eastAsiaTheme="minorHAnsi"/>
          <w:b/>
          <w:iCs w:val="0"/>
          <w:sz w:val="28"/>
          <w:szCs w:val="28"/>
          <w:lang w:eastAsia="en-US"/>
        </w:rPr>
        <w:t>Великая Оте</w:t>
      </w:r>
      <w:r w:rsidR="00103D1C" w:rsidRPr="007F7986">
        <w:rPr>
          <w:rFonts w:eastAsiaTheme="minorHAnsi"/>
          <w:b/>
          <w:iCs w:val="0"/>
          <w:sz w:val="28"/>
          <w:szCs w:val="28"/>
          <w:lang w:eastAsia="en-US"/>
        </w:rPr>
        <w:t>чественная война 1941 -1945 гг.</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shd w:val="clear" w:color="auto" w:fill="FFFFFF"/>
        <w:tabs>
          <w:tab w:val="left" w:pos="-236"/>
        </w:tabs>
        <w:ind w:firstLine="709"/>
        <w:contextualSpacing/>
        <w:jc w:val="both"/>
        <w:rPr>
          <w:rFonts w:eastAsiaTheme="minorHAnsi"/>
          <w:b/>
          <w:iCs w:val="0"/>
          <w:sz w:val="28"/>
          <w:szCs w:val="28"/>
          <w:lang w:eastAsia="en-US"/>
        </w:rPr>
      </w:pPr>
      <w:r w:rsidRPr="007F7986">
        <w:rPr>
          <w:rFonts w:eastAsiaTheme="minorHAnsi"/>
          <w:iCs w:val="0"/>
          <w:sz w:val="28"/>
          <w:szCs w:val="28"/>
          <w:lang w:eastAsia="en-US"/>
        </w:rPr>
        <w:t xml:space="preserve">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 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Pr="007F7986">
        <w:rPr>
          <w:rFonts w:eastAsiaTheme="minorHAnsi"/>
          <w:b/>
          <w:iCs w:val="0"/>
          <w:sz w:val="28"/>
          <w:szCs w:val="28"/>
          <w:lang w:eastAsia="en-US"/>
        </w:rPr>
        <w:t>.</w:t>
      </w:r>
    </w:p>
    <w:p w:rsidR="00AD30AF" w:rsidRPr="007F7986" w:rsidRDefault="00AD30AF" w:rsidP="00103D1C">
      <w:pPr>
        <w:jc w:val="center"/>
        <w:rPr>
          <w:rFonts w:eastAsiaTheme="minorHAnsi"/>
          <w:b/>
          <w:iCs w:val="0"/>
          <w:sz w:val="28"/>
          <w:szCs w:val="28"/>
          <w:lang w:eastAsia="en-US"/>
        </w:rPr>
      </w:pPr>
      <w:r w:rsidRPr="007F7986">
        <w:rPr>
          <w:rFonts w:eastAsiaTheme="minorHAnsi"/>
          <w:b/>
          <w:iCs w:val="0"/>
          <w:sz w:val="28"/>
          <w:szCs w:val="28"/>
          <w:lang w:eastAsia="en-US"/>
        </w:rPr>
        <w:t>СССР 1945-1953</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ind w:firstLine="709"/>
        <w:jc w:val="both"/>
        <w:rPr>
          <w:rFonts w:eastAsiaTheme="minorHAnsi"/>
          <w:iCs w:val="0"/>
          <w:sz w:val="28"/>
          <w:szCs w:val="28"/>
          <w:lang w:eastAsia="en-US"/>
        </w:rPr>
      </w:pPr>
      <w:r w:rsidRPr="007F7986">
        <w:rPr>
          <w:rFonts w:eastAsiaTheme="minorHAnsi"/>
          <w:iCs w:val="0"/>
          <w:sz w:val="28"/>
          <w:szCs w:val="28"/>
          <w:lang w:eastAsia="en-US"/>
        </w:rPr>
        <w:t>Послевоенное восстановление хозяйства. Идеологические кампании конца 40-х - начала 50-хгг. «Холодная война».</w:t>
      </w:r>
    </w:p>
    <w:p w:rsidR="00103D1C" w:rsidRPr="007F7986" w:rsidRDefault="00103D1C" w:rsidP="00103D1C">
      <w:pPr>
        <w:jc w:val="both"/>
        <w:rPr>
          <w:rFonts w:eastAsiaTheme="minorHAnsi"/>
          <w:iCs w:val="0"/>
          <w:sz w:val="28"/>
          <w:szCs w:val="28"/>
          <w:lang w:eastAsia="en-US"/>
        </w:rPr>
      </w:pPr>
    </w:p>
    <w:p w:rsidR="00AD30AF" w:rsidRPr="007F7986" w:rsidRDefault="00103D1C" w:rsidP="00103D1C">
      <w:pPr>
        <w:jc w:val="center"/>
        <w:rPr>
          <w:rFonts w:eastAsiaTheme="minorHAnsi"/>
          <w:b/>
          <w:iCs w:val="0"/>
          <w:sz w:val="28"/>
          <w:szCs w:val="28"/>
          <w:lang w:eastAsia="en-US"/>
        </w:rPr>
      </w:pPr>
      <w:r w:rsidRPr="007F7986">
        <w:rPr>
          <w:rFonts w:eastAsiaTheme="minorHAnsi"/>
          <w:b/>
          <w:iCs w:val="0"/>
          <w:sz w:val="28"/>
          <w:szCs w:val="28"/>
          <w:lang w:eastAsia="en-US"/>
        </w:rPr>
        <w:t>СССР в 1953-середине 60-х г.г.</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ind w:firstLine="709"/>
        <w:jc w:val="both"/>
        <w:rPr>
          <w:rFonts w:eastAsiaTheme="minorHAnsi"/>
          <w:iCs w:val="0"/>
          <w:sz w:val="28"/>
          <w:szCs w:val="28"/>
          <w:lang w:eastAsia="en-US"/>
        </w:rPr>
      </w:pPr>
      <w:r w:rsidRPr="007F7986">
        <w:rPr>
          <w:rFonts w:eastAsiaTheme="minorHAnsi"/>
          <w:iCs w:val="0"/>
          <w:sz w:val="28"/>
          <w:szCs w:val="28"/>
          <w:lang w:eastAsia="en-US"/>
        </w:rPr>
        <w:t>«Оттепель». XX съезд КПСС. Н. С. Хрущев. Реформы второй половины 1950-х - начала 1960-х гг.Социально- политическое развитие. Политика мирного сосуществования.</w:t>
      </w:r>
    </w:p>
    <w:p w:rsidR="00AD30AF" w:rsidRPr="007F7986" w:rsidRDefault="00AD30AF" w:rsidP="00103D1C">
      <w:pPr>
        <w:jc w:val="center"/>
        <w:rPr>
          <w:rFonts w:eastAsiaTheme="minorHAnsi"/>
          <w:b/>
          <w:iCs w:val="0"/>
          <w:sz w:val="28"/>
          <w:szCs w:val="28"/>
          <w:lang w:eastAsia="en-US"/>
        </w:rPr>
      </w:pPr>
      <w:r w:rsidRPr="007F7986">
        <w:rPr>
          <w:rFonts w:eastAsiaTheme="minorHAnsi"/>
          <w:b/>
          <w:iCs w:val="0"/>
          <w:sz w:val="28"/>
          <w:szCs w:val="28"/>
          <w:lang w:eastAsia="en-US"/>
        </w:rPr>
        <w:t>Советское общество в</w:t>
      </w:r>
      <w:r w:rsidR="00103D1C" w:rsidRPr="007F7986">
        <w:rPr>
          <w:rFonts w:eastAsiaTheme="minorHAnsi"/>
          <w:b/>
          <w:iCs w:val="0"/>
          <w:sz w:val="28"/>
          <w:szCs w:val="28"/>
          <w:lang w:eastAsia="en-US"/>
        </w:rPr>
        <w:t xml:space="preserve"> середине 60-середине 80-х г.г.</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shd w:val="clear" w:color="auto" w:fill="FFFFFF"/>
        <w:tabs>
          <w:tab w:val="left" w:pos="-236"/>
        </w:tabs>
        <w:ind w:left="-96" w:right="11" w:firstLine="709"/>
        <w:contextualSpacing/>
        <w:jc w:val="both"/>
        <w:rPr>
          <w:rFonts w:eastAsiaTheme="minorHAnsi"/>
          <w:iCs w:val="0"/>
          <w:sz w:val="28"/>
          <w:szCs w:val="28"/>
          <w:lang w:eastAsia="en-US"/>
        </w:rPr>
      </w:pPr>
      <w:r w:rsidRPr="007F7986">
        <w:rPr>
          <w:rFonts w:eastAsiaTheme="minorHAnsi"/>
          <w:iCs w:val="0"/>
          <w:sz w:val="28"/>
          <w:szCs w:val="28"/>
          <w:lang w:eastAsia="en-US"/>
        </w:rPr>
        <w:t>Смена политического курса. Замедление темпов экономического развития. «Застой». Л. И. Брежнев. Кризис советской системы. Политика разрядки: надежды и результаты.</w:t>
      </w:r>
    </w:p>
    <w:p w:rsidR="00AD30AF" w:rsidRPr="007F7986" w:rsidRDefault="00103D1C" w:rsidP="00103D1C">
      <w:pPr>
        <w:jc w:val="center"/>
        <w:rPr>
          <w:rFonts w:eastAsiaTheme="minorHAnsi"/>
          <w:b/>
          <w:iCs w:val="0"/>
          <w:sz w:val="28"/>
          <w:szCs w:val="28"/>
          <w:lang w:eastAsia="en-US"/>
        </w:rPr>
      </w:pPr>
      <w:r w:rsidRPr="007F7986">
        <w:rPr>
          <w:rFonts w:eastAsiaTheme="minorHAnsi"/>
          <w:b/>
          <w:iCs w:val="0"/>
          <w:sz w:val="28"/>
          <w:szCs w:val="28"/>
          <w:lang w:eastAsia="en-US"/>
        </w:rPr>
        <w:t>Перестройка в СССР 1985-1991</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shd w:val="clear" w:color="auto" w:fill="FFFFFF"/>
        <w:tabs>
          <w:tab w:val="left" w:pos="-236"/>
        </w:tabs>
        <w:ind w:right="11" w:firstLine="709"/>
        <w:contextualSpacing/>
        <w:jc w:val="both"/>
        <w:rPr>
          <w:rFonts w:eastAsiaTheme="minorHAnsi"/>
          <w:iCs w:val="0"/>
          <w:sz w:val="28"/>
          <w:szCs w:val="28"/>
          <w:lang w:eastAsia="en-US"/>
        </w:rPr>
      </w:pPr>
      <w:r w:rsidRPr="007F7986">
        <w:rPr>
          <w:rFonts w:eastAsiaTheme="minorHAnsi"/>
          <w:iCs w:val="0"/>
          <w:sz w:val="28"/>
          <w:szCs w:val="28"/>
          <w:lang w:eastAsia="en-US"/>
        </w:rPr>
        <w:t>Перестройка. Противоречия и неудачи стратегии «ускорения». Демократизация политической жизни. М. С. Горбачев. Обострение межнациональных противоречий. Августовские события 1991 г. Распад СССР. Образование СНГ.</w:t>
      </w:r>
    </w:p>
    <w:p w:rsidR="00AD30AF" w:rsidRPr="007F7986" w:rsidRDefault="00AD30AF" w:rsidP="00103D1C">
      <w:pPr>
        <w:jc w:val="center"/>
        <w:rPr>
          <w:rFonts w:eastAsiaTheme="minorHAnsi"/>
          <w:b/>
          <w:iCs w:val="0"/>
          <w:sz w:val="28"/>
          <w:szCs w:val="28"/>
          <w:lang w:eastAsia="en-US"/>
        </w:rPr>
      </w:pPr>
    </w:p>
    <w:p w:rsidR="00AD30AF" w:rsidRPr="007F7986" w:rsidRDefault="00AD30AF" w:rsidP="00103D1C">
      <w:pPr>
        <w:jc w:val="center"/>
        <w:rPr>
          <w:rFonts w:eastAsiaTheme="minorHAnsi"/>
          <w:b/>
          <w:iCs w:val="0"/>
          <w:sz w:val="28"/>
          <w:szCs w:val="28"/>
          <w:lang w:eastAsia="en-US"/>
        </w:rPr>
      </w:pPr>
      <w:r w:rsidRPr="007F7986">
        <w:rPr>
          <w:rFonts w:eastAsiaTheme="minorHAnsi"/>
          <w:b/>
          <w:iCs w:val="0"/>
          <w:sz w:val="28"/>
          <w:szCs w:val="28"/>
          <w:lang w:eastAsia="en-US"/>
        </w:rPr>
        <w:t xml:space="preserve">Россия в конце </w:t>
      </w:r>
      <w:r w:rsidRPr="007F7986">
        <w:rPr>
          <w:rFonts w:eastAsiaTheme="minorHAnsi"/>
          <w:b/>
          <w:iCs w:val="0"/>
          <w:spacing w:val="-7"/>
          <w:sz w:val="28"/>
          <w:szCs w:val="28"/>
          <w:lang w:val="en-US" w:eastAsia="en-US"/>
        </w:rPr>
        <w:t>XX</w:t>
      </w:r>
      <w:r w:rsidRPr="007F7986">
        <w:rPr>
          <w:rFonts w:eastAsiaTheme="minorHAnsi"/>
          <w:b/>
          <w:iCs w:val="0"/>
          <w:sz w:val="28"/>
          <w:szCs w:val="28"/>
          <w:lang w:eastAsia="en-US"/>
        </w:rPr>
        <w:t xml:space="preserve">-го-начале </w:t>
      </w:r>
      <w:r w:rsidRPr="007F7986">
        <w:rPr>
          <w:rFonts w:eastAsiaTheme="minorHAnsi"/>
          <w:b/>
          <w:iCs w:val="0"/>
          <w:spacing w:val="-7"/>
          <w:sz w:val="28"/>
          <w:szCs w:val="28"/>
          <w:lang w:val="en-US" w:eastAsia="en-US"/>
        </w:rPr>
        <w:t>XXI</w:t>
      </w:r>
      <w:r w:rsidR="00103D1C" w:rsidRPr="007F7986">
        <w:rPr>
          <w:rFonts w:eastAsiaTheme="minorHAnsi"/>
          <w:b/>
          <w:iCs w:val="0"/>
          <w:sz w:val="28"/>
          <w:szCs w:val="28"/>
          <w:lang w:eastAsia="en-US"/>
        </w:rPr>
        <w:t>-го вв.</w:t>
      </w:r>
    </w:p>
    <w:p w:rsidR="00103D1C" w:rsidRPr="007F7986" w:rsidRDefault="00103D1C" w:rsidP="00103D1C">
      <w:pPr>
        <w:jc w:val="center"/>
        <w:rPr>
          <w:rFonts w:eastAsiaTheme="minorHAnsi"/>
          <w:b/>
          <w:iCs w:val="0"/>
          <w:sz w:val="28"/>
          <w:szCs w:val="28"/>
          <w:lang w:eastAsia="en-US"/>
        </w:rPr>
      </w:pPr>
    </w:p>
    <w:p w:rsidR="00AD30AF" w:rsidRPr="007F7986" w:rsidRDefault="00AD30AF" w:rsidP="0086417E">
      <w:pPr>
        <w:shd w:val="clear" w:color="auto" w:fill="FFFFFF"/>
        <w:tabs>
          <w:tab w:val="left" w:pos="-236"/>
        </w:tabs>
        <w:ind w:left="-96" w:right="11" w:firstLine="709"/>
        <w:contextualSpacing/>
        <w:jc w:val="both"/>
        <w:rPr>
          <w:rFonts w:eastAsiaTheme="minorHAnsi"/>
          <w:iCs w:val="0"/>
          <w:sz w:val="28"/>
          <w:szCs w:val="28"/>
          <w:lang w:eastAsia="en-US"/>
        </w:rPr>
      </w:pPr>
      <w:r w:rsidRPr="007F7986">
        <w:rPr>
          <w:rFonts w:eastAsiaTheme="minorHAnsi"/>
          <w:iCs w:val="0"/>
          <w:sz w:val="28"/>
          <w:szCs w:val="28"/>
          <w:lang w:eastAsia="en-US"/>
        </w:rPr>
        <w:t>Образование Российской Федерации как суверенного государства. Б. Н. Ельцин. Переход к рыночной экономике. События октября 1993г. Принятие Конституции Российской Федерации. Российское общество в условиях реформ. В. 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A1730" w:rsidRPr="007F7986" w:rsidRDefault="00AA1730" w:rsidP="00AA1730">
      <w:pPr>
        <w:shd w:val="clear" w:color="auto" w:fill="FFFFFF"/>
        <w:jc w:val="center"/>
        <w:rPr>
          <w:b/>
          <w:bCs/>
          <w:iCs w:val="0"/>
          <w:sz w:val="28"/>
          <w:szCs w:val="28"/>
        </w:rPr>
      </w:pPr>
      <w:r w:rsidRPr="007F7986">
        <w:rPr>
          <w:b/>
          <w:bCs/>
          <w:iCs w:val="0"/>
          <w:sz w:val="28"/>
          <w:szCs w:val="28"/>
        </w:rPr>
        <w:t xml:space="preserve">Требования к уровню подготовки </w:t>
      </w:r>
      <w:r w:rsidR="00756D57" w:rsidRPr="007F7986">
        <w:rPr>
          <w:b/>
          <w:bCs/>
          <w:iCs w:val="0"/>
          <w:sz w:val="28"/>
          <w:szCs w:val="28"/>
        </w:rPr>
        <w:t>выпускников</w:t>
      </w:r>
    </w:p>
    <w:p w:rsidR="00F21D34" w:rsidRPr="007F7986" w:rsidRDefault="00F21D34" w:rsidP="00F21D34">
      <w:pPr>
        <w:shd w:val="clear" w:color="auto" w:fill="FFFFFF"/>
        <w:ind w:firstLine="709"/>
        <w:jc w:val="both"/>
        <w:rPr>
          <w:iCs w:val="0"/>
          <w:sz w:val="28"/>
          <w:szCs w:val="28"/>
        </w:rPr>
      </w:pPr>
      <w:r w:rsidRPr="007F7986">
        <w:rPr>
          <w:iCs w:val="0"/>
          <w:sz w:val="28"/>
          <w:szCs w:val="28"/>
        </w:rPr>
        <w:t xml:space="preserve">В результате изучения истории ученик должен </w:t>
      </w:r>
      <w:r w:rsidRPr="007F7986">
        <w:rPr>
          <w:b/>
          <w:iCs w:val="0"/>
          <w:sz w:val="28"/>
          <w:szCs w:val="28"/>
        </w:rPr>
        <w:t>знать/понимать:</w:t>
      </w:r>
    </w:p>
    <w:p w:rsidR="00F21D34" w:rsidRPr="007F7986" w:rsidRDefault="00F21D34" w:rsidP="00F21D34">
      <w:pPr>
        <w:shd w:val="clear" w:color="auto" w:fill="FFFFFF"/>
        <w:ind w:firstLine="709"/>
        <w:jc w:val="both"/>
        <w:rPr>
          <w:iCs w:val="0"/>
          <w:sz w:val="28"/>
          <w:szCs w:val="28"/>
        </w:rPr>
      </w:pPr>
      <w:r w:rsidRPr="007F7986">
        <w:rPr>
          <w:iCs w:val="0"/>
          <w:sz w:val="28"/>
          <w:szCs w:val="28"/>
        </w:rPr>
        <w:lastRenderedPageBreak/>
        <w:t>- основные этапы и ключевые события истории России и мира с древности до наших дней; выдающихся деятелей отечественной и всеобщей истории;</w:t>
      </w:r>
    </w:p>
    <w:p w:rsidR="00F21D34" w:rsidRPr="007F7986" w:rsidRDefault="00F21D34" w:rsidP="00F21D34">
      <w:pPr>
        <w:shd w:val="clear" w:color="auto" w:fill="FFFFFF"/>
        <w:ind w:firstLine="709"/>
        <w:jc w:val="both"/>
        <w:rPr>
          <w:iCs w:val="0"/>
          <w:sz w:val="28"/>
          <w:szCs w:val="28"/>
        </w:rPr>
      </w:pPr>
      <w:r w:rsidRPr="007F7986">
        <w:rPr>
          <w:iCs w:val="0"/>
          <w:sz w:val="28"/>
          <w:szCs w:val="28"/>
        </w:rPr>
        <w:t>- важнейшие достижения культуры и системы ценностей, сформировавшиеся в ходе исторического развития;</w:t>
      </w:r>
    </w:p>
    <w:p w:rsidR="00F21D34" w:rsidRPr="007F7986" w:rsidRDefault="00F21D34" w:rsidP="00F21D34">
      <w:pPr>
        <w:shd w:val="clear" w:color="auto" w:fill="FFFFFF"/>
        <w:ind w:firstLine="709"/>
        <w:jc w:val="both"/>
        <w:rPr>
          <w:iCs w:val="0"/>
          <w:sz w:val="28"/>
          <w:szCs w:val="28"/>
        </w:rPr>
      </w:pPr>
      <w:r w:rsidRPr="007F7986">
        <w:rPr>
          <w:iCs w:val="0"/>
          <w:sz w:val="28"/>
          <w:szCs w:val="28"/>
        </w:rPr>
        <w:t>- изученные виды исторических источников;</w:t>
      </w:r>
    </w:p>
    <w:p w:rsidR="00F21D34" w:rsidRPr="007F7986" w:rsidRDefault="00F21D34" w:rsidP="00F21D34">
      <w:pPr>
        <w:shd w:val="clear" w:color="auto" w:fill="FFFFFF"/>
        <w:ind w:firstLine="709"/>
        <w:jc w:val="both"/>
        <w:rPr>
          <w:b/>
          <w:iCs w:val="0"/>
          <w:sz w:val="28"/>
          <w:szCs w:val="28"/>
        </w:rPr>
      </w:pPr>
      <w:r w:rsidRPr="007F7986">
        <w:rPr>
          <w:b/>
          <w:iCs w:val="0"/>
          <w:sz w:val="28"/>
          <w:szCs w:val="28"/>
        </w:rPr>
        <w:t>уметь:</w:t>
      </w:r>
    </w:p>
    <w:p w:rsidR="00F21D34" w:rsidRPr="007F7986" w:rsidRDefault="00F21D34" w:rsidP="00F21D34">
      <w:pPr>
        <w:shd w:val="clear" w:color="auto" w:fill="FFFFFF"/>
        <w:ind w:firstLine="709"/>
        <w:jc w:val="both"/>
        <w:rPr>
          <w:iCs w:val="0"/>
          <w:sz w:val="28"/>
          <w:szCs w:val="28"/>
        </w:rPr>
      </w:pPr>
      <w:r w:rsidRPr="007F7986">
        <w:rPr>
          <w:iCs w:val="0"/>
          <w:sz w:val="28"/>
          <w:szCs w:val="28"/>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21D34" w:rsidRPr="007F7986" w:rsidRDefault="00F21D34" w:rsidP="00F21D34">
      <w:pPr>
        <w:shd w:val="clear" w:color="auto" w:fill="FFFFFF"/>
        <w:ind w:firstLine="709"/>
        <w:jc w:val="both"/>
        <w:rPr>
          <w:iCs w:val="0"/>
          <w:sz w:val="28"/>
          <w:szCs w:val="28"/>
        </w:rPr>
      </w:pPr>
      <w:r w:rsidRPr="007F7986">
        <w:rPr>
          <w:iCs w:val="0"/>
          <w:sz w:val="28"/>
          <w:szCs w:val="28"/>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21D34" w:rsidRPr="007F7986" w:rsidRDefault="00F21D34" w:rsidP="00F21D34">
      <w:pPr>
        <w:shd w:val="clear" w:color="auto" w:fill="FFFFFF"/>
        <w:ind w:firstLine="709"/>
        <w:jc w:val="both"/>
        <w:rPr>
          <w:iCs w:val="0"/>
          <w:sz w:val="28"/>
          <w:szCs w:val="28"/>
        </w:rPr>
      </w:pPr>
      <w:r w:rsidRPr="007F7986">
        <w:rPr>
          <w:iCs w:val="0"/>
          <w:sz w:val="28"/>
          <w:szCs w:val="28"/>
        </w:rPr>
        <w:t>- показывать на исторической карте территории расселения народов, границы государств, города, места значительных исторических событий;</w:t>
      </w:r>
    </w:p>
    <w:p w:rsidR="00F21D34" w:rsidRPr="007F7986" w:rsidRDefault="00F21D34" w:rsidP="00F21D34">
      <w:pPr>
        <w:shd w:val="clear" w:color="auto" w:fill="FFFFFF"/>
        <w:ind w:firstLine="709"/>
        <w:jc w:val="both"/>
        <w:rPr>
          <w:iCs w:val="0"/>
          <w:sz w:val="28"/>
          <w:szCs w:val="28"/>
        </w:rPr>
      </w:pPr>
      <w:r w:rsidRPr="007F7986">
        <w:rPr>
          <w:iCs w:val="0"/>
          <w:sz w:val="28"/>
          <w:szCs w:val="28"/>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21D34" w:rsidRPr="007F7986" w:rsidRDefault="00F21D34" w:rsidP="00F21D34">
      <w:pPr>
        <w:shd w:val="clear" w:color="auto" w:fill="FFFFFF"/>
        <w:ind w:firstLine="709"/>
        <w:jc w:val="both"/>
        <w:rPr>
          <w:iCs w:val="0"/>
          <w:sz w:val="28"/>
          <w:szCs w:val="28"/>
        </w:rPr>
      </w:pPr>
      <w:r w:rsidRPr="007F7986">
        <w:rPr>
          <w:iCs w:val="0"/>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21D34" w:rsidRPr="007F7986" w:rsidRDefault="00F21D34" w:rsidP="00F21D34">
      <w:pPr>
        <w:shd w:val="clear" w:color="auto" w:fill="FFFFFF"/>
        <w:ind w:firstLine="709"/>
        <w:jc w:val="both"/>
        <w:rPr>
          <w:iCs w:val="0"/>
          <w:sz w:val="28"/>
          <w:szCs w:val="28"/>
        </w:rPr>
      </w:pPr>
      <w:r w:rsidRPr="007F7986">
        <w:rPr>
          <w:iCs w:val="0"/>
          <w:sz w:val="28"/>
          <w:szCs w:val="28"/>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21D34" w:rsidRPr="007F7986" w:rsidRDefault="00F21D34" w:rsidP="00F21D34">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F21D34" w:rsidRPr="007F7986" w:rsidRDefault="00F21D34" w:rsidP="00F21D34">
      <w:pPr>
        <w:shd w:val="clear" w:color="auto" w:fill="FFFFFF"/>
        <w:ind w:firstLine="709"/>
        <w:jc w:val="both"/>
        <w:rPr>
          <w:iCs w:val="0"/>
          <w:sz w:val="28"/>
          <w:szCs w:val="28"/>
        </w:rPr>
      </w:pPr>
      <w:r w:rsidRPr="007F7986">
        <w:rPr>
          <w:iCs w:val="0"/>
          <w:sz w:val="28"/>
          <w:szCs w:val="28"/>
        </w:rPr>
        <w:t>- понимания исторических причин и исторического значения событий и явлений современной жизни;</w:t>
      </w:r>
    </w:p>
    <w:p w:rsidR="00F21D34" w:rsidRPr="007F7986" w:rsidRDefault="00F21D34" w:rsidP="00F21D34">
      <w:pPr>
        <w:shd w:val="clear" w:color="auto" w:fill="FFFFFF"/>
        <w:ind w:firstLine="709"/>
        <w:jc w:val="both"/>
        <w:rPr>
          <w:iCs w:val="0"/>
          <w:sz w:val="28"/>
          <w:szCs w:val="28"/>
        </w:rPr>
      </w:pPr>
      <w:r w:rsidRPr="007F7986">
        <w:rPr>
          <w:iCs w:val="0"/>
          <w:sz w:val="28"/>
          <w:szCs w:val="28"/>
        </w:rPr>
        <w:t>- высказывания собственных суждений об историческом наследии народов России и мира;</w:t>
      </w:r>
    </w:p>
    <w:p w:rsidR="00F21D34" w:rsidRPr="007F7986" w:rsidRDefault="00F21D34" w:rsidP="00F21D34">
      <w:pPr>
        <w:shd w:val="clear" w:color="auto" w:fill="FFFFFF"/>
        <w:ind w:firstLine="709"/>
        <w:jc w:val="both"/>
        <w:rPr>
          <w:iCs w:val="0"/>
          <w:sz w:val="28"/>
          <w:szCs w:val="28"/>
        </w:rPr>
      </w:pPr>
      <w:r w:rsidRPr="007F7986">
        <w:rPr>
          <w:iCs w:val="0"/>
          <w:sz w:val="28"/>
          <w:szCs w:val="28"/>
        </w:rPr>
        <w:t>- объяснения исторически сложившихся норм социального поведения;</w:t>
      </w:r>
    </w:p>
    <w:p w:rsidR="00F21D34" w:rsidRPr="007F7986" w:rsidRDefault="00F21D34" w:rsidP="00F21D34">
      <w:pPr>
        <w:shd w:val="clear" w:color="auto" w:fill="FFFFFF"/>
        <w:ind w:firstLine="709"/>
        <w:jc w:val="both"/>
        <w:rPr>
          <w:iCs w:val="0"/>
          <w:sz w:val="28"/>
          <w:szCs w:val="28"/>
        </w:rPr>
      </w:pPr>
      <w:r w:rsidRPr="007F7986">
        <w:rPr>
          <w:iCs w:val="0"/>
          <w:sz w:val="28"/>
          <w:szCs w:val="28"/>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21D34" w:rsidRPr="007F7986" w:rsidRDefault="00F21D34" w:rsidP="0000604A">
      <w:pPr>
        <w:shd w:val="clear" w:color="auto" w:fill="FFFFFF"/>
        <w:ind w:firstLine="709"/>
        <w:jc w:val="both"/>
        <w:rPr>
          <w:iCs w:val="0"/>
          <w:sz w:val="28"/>
          <w:szCs w:val="28"/>
        </w:rPr>
      </w:pPr>
    </w:p>
    <w:p w:rsidR="00B416C1" w:rsidRPr="007F7986" w:rsidRDefault="00C55CAF" w:rsidP="00756D57">
      <w:pPr>
        <w:spacing w:after="300"/>
        <w:jc w:val="center"/>
        <w:rPr>
          <w:b/>
          <w:bCs/>
          <w:iCs w:val="0"/>
          <w:sz w:val="30"/>
          <w:szCs w:val="30"/>
        </w:rPr>
      </w:pPr>
      <w:r w:rsidRPr="007F7986">
        <w:rPr>
          <w:b/>
          <w:bCs/>
          <w:iCs w:val="0"/>
          <w:sz w:val="30"/>
          <w:szCs w:val="30"/>
        </w:rPr>
        <w:t>Обществознание</w:t>
      </w:r>
      <w:r w:rsidR="00B416C1" w:rsidRPr="007F7986">
        <w:rPr>
          <w:b/>
          <w:bCs/>
          <w:iCs w:val="0"/>
          <w:sz w:val="30"/>
          <w:szCs w:val="30"/>
        </w:rPr>
        <w:t xml:space="preserve"> (включая экономику и право)</w:t>
      </w:r>
    </w:p>
    <w:p w:rsidR="00B416C1" w:rsidRPr="007F7986" w:rsidRDefault="00B416C1" w:rsidP="0000604A">
      <w:pPr>
        <w:shd w:val="clear" w:color="auto" w:fill="FFFFFF"/>
        <w:ind w:firstLine="709"/>
        <w:jc w:val="both"/>
        <w:rPr>
          <w:iCs w:val="0"/>
          <w:sz w:val="28"/>
          <w:szCs w:val="28"/>
        </w:rPr>
      </w:pPr>
      <w:r w:rsidRPr="007F7986">
        <w:rPr>
          <w:iCs w:val="0"/>
          <w:sz w:val="28"/>
          <w:szCs w:val="28"/>
        </w:rPr>
        <w:t xml:space="preserve">Изучение обществознания (включая экономику и право)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00604A">
      <w:pPr>
        <w:shd w:val="clear" w:color="auto" w:fill="FFFFFF"/>
        <w:ind w:firstLine="709"/>
        <w:jc w:val="both"/>
        <w:rPr>
          <w:iCs w:val="0"/>
          <w:sz w:val="28"/>
          <w:szCs w:val="28"/>
        </w:rPr>
      </w:pPr>
      <w:r w:rsidRPr="007F7986">
        <w:rPr>
          <w:iCs w:val="0"/>
          <w:sz w:val="28"/>
          <w:szCs w:val="28"/>
        </w:rPr>
        <w:t>- развитие личности в ответственный период социального взросления человека (10-15 лет), ее познавательных интересов, критического мышления в про</w:t>
      </w:r>
      <w:r w:rsidRPr="007F7986">
        <w:rPr>
          <w:iCs w:val="0"/>
          <w:sz w:val="28"/>
          <w:szCs w:val="28"/>
        </w:rPr>
        <w:lastRenderedPageBreak/>
        <w:t>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B416C1" w:rsidRPr="007F7986" w:rsidRDefault="00B416C1" w:rsidP="0000604A">
      <w:pPr>
        <w:shd w:val="clear" w:color="auto" w:fill="FFFFFF"/>
        <w:ind w:firstLine="709"/>
        <w:jc w:val="both"/>
        <w:rPr>
          <w:iCs w:val="0"/>
          <w:sz w:val="28"/>
          <w:szCs w:val="28"/>
        </w:rPr>
      </w:pPr>
      <w:r w:rsidRPr="007F7986">
        <w:rPr>
          <w:iCs w:val="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32" w:history="1">
        <w:r w:rsidRPr="007F7986">
          <w:rPr>
            <w:iCs w:val="0"/>
            <w:sz w:val="28"/>
            <w:szCs w:val="28"/>
            <w:u w:val="single"/>
          </w:rPr>
          <w:t>Конституции</w:t>
        </w:r>
      </w:hyperlink>
      <w:r w:rsidRPr="007F7986">
        <w:rPr>
          <w:iCs w:val="0"/>
          <w:sz w:val="28"/>
          <w:szCs w:val="28"/>
        </w:rPr>
        <w:t> Российской Федерации;</w:t>
      </w:r>
    </w:p>
    <w:p w:rsidR="00B416C1" w:rsidRPr="007F7986" w:rsidRDefault="00B416C1" w:rsidP="0000604A">
      <w:pPr>
        <w:shd w:val="clear" w:color="auto" w:fill="FFFFFF"/>
        <w:ind w:firstLine="709"/>
        <w:jc w:val="both"/>
        <w:rPr>
          <w:iCs w:val="0"/>
          <w:sz w:val="28"/>
          <w:szCs w:val="28"/>
        </w:rPr>
      </w:pPr>
      <w:r w:rsidRPr="007F7986">
        <w:rPr>
          <w:iCs w:val="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416C1" w:rsidRPr="007F7986" w:rsidRDefault="00B416C1" w:rsidP="0000604A">
      <w:pPr>
        <w:shd w:val="clear" w:color="auto" w:fill="FFFFFF"/>
        <w:ind w:firstLine="709"/>
        <w:jc w:val="both"/>
        <w:rPr>
          <w:iCs w:val="0"/>
          <w:sz w:val="28"/>
          <w:szCs w:val="28"/>
        </w:rPr>
      </w:pPr>
      <w:r w:rsidRPr="007F7986">
        <w:rPr>
          <w:iCs w:val="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B416C1" w:rsidRPr="007F7986" w:rsidRDefault="00B416C1" w:rsidP="0000604A">
      <w:pPr>
        <w:shd w:val="clear" w:color="auto" w:fill="FFFFFF"/>
        <w:ind w:firstLine="709"/>
        <w:jc w:val="both"/>
        <w:rPr>
          <w:iCs w:val="0"/>
          <w:sz w:val="28"/>
          <w:szCs w:val="28"/>
        </w:rPr>
      </w:pPr>
      <w:r w:rsidRPr="007F7986">
        <w:rPr>
          <w:iCs w:val="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F21D34" w:rsidRPr="007F7986" w:rsidRDefault="00F21D34" w:rsidP="00F21D34">
      <w:pPr>
        <w:shd w:val="clear" w:color="auto" w:fill="FFFFFF"/>
        <w:ind w:firstLine="709"/>
        <w:jc w:val="center"/>
        <w:rPr>
          <w:b/>
          <w:iCs w:val="0"/>
          <w:sz w:val="28"/>
          <w:szCs w:val="28"/>
        </w:rPr>
      </w:pPr>
      <w:r w:rsidRPr="007F7986">
        <w:rPr>
          <w:b/>
          <w:iCs w:val="0"/>
          <w:sz w:val="28"/>
          <w:szCs w:val="28"/>
          <w:highlight w:val="yellow"/>
        </w:rPr>
        <w:t>9 класс</w:t>
      </w:r>
    </w:p>
    <w:p w:rsidR="00F21D34" w:rsidRPr="007F7986" w:rsidRDefault="00770797" w:rsidP="00F21D34">
      <w:pPr>
        <w:shd w:val="clear" w:color="auto" w:fill="FFFFFF"/>
        <w:ind w:firstLine="709"/>
        <w:jc w:val="center"/>
        <w:rPr>
          <w:iCs w:val="0"/>
          <w:sz w:val="28"/>
          <w:szCs w:val="28"/>
        </w:rPr>
      </w:pPr>
      <w:r w:rsidRPr="007F7986">
        <w:rPr>
          <w:b/>
          <w:iCs w:val="0"/>
          <w:sz w:val="28"/>
          <w:szCs w:val="28"/>
        </w:rPr>
        <w:t>Политика и власть.</w:t>
      </w:r>
    </w:p>
    <w:p w:rsidR="00770797" w:rsidRPr="007F7986" w:rsidRDefault="00770797" w:rsidP="00553BAE">
      <w:pPr>
        <w:shd w:val="clear" w:color="auto" w:fill="FFFFFF"/>
        <w:ind w:firstLine="709"/>
        <w:jc w:val="both"/>
        <w:rPr>
          <w:iCs w:val="0"/>
          <w:sz w:val="28"/>
          <w:szCs w:val="28"/>
        </w:rPr>
      </w:pPr>
      <w:r w:rsidRPr="007F7986">
        <w:rPr>
          <w:iCs w:val="0"/>
          <w:sz w:val="28"/>
          <w:szCs w:val="28"/>
        </w:rPr>
        <w:t>Роль политики в жизни общества. Основные направления политики.</w:t>
      </w:r>
    </w:p>
    <w:p w:rsidR="00770797" w:rsidRPr="007F7986" w:rsidRDefault="00770797" w:rsidP="00553BAE">
      <w:pPr>
        <w:shd w:val="clear" w:color="auto" w:fill="FFFFFF"/>
        <w:ind w:firstLine="709"/>
        <w:jc w:val="both"/>
        <w:rPr>
          <w:iCs w:val="0"/>
          <w:sz w:val="28"/>
          <w:szCs w:val="28"/>
        </w:rPr>
      </w:pPr>
      <w:r w:rsidRPr="007F7986">
        <w:rPr>
          <w:iCs w:val="0"/>
          <w:sz w:val="28"/>
          <w:szCs w:val="28"/>
        </w:rPr>
        <w:t xml:space="preserve">Государство, его отличительные признаки. Государственный суверенитет. Внутренние и внешние функции государства. </w:t>
      </w:r>
      <w:r w:rsidRPr="007F7986">
        <w:rPr>
          <w:i/>
          <w:iCs w:val="0"/>
          <w:sz w:val="28"/>
          <w:szCs w:val="28"/>
        </w:rPr>
        <w:t>Формы государства. Разделение властей.</w:t>
      </w:r>
      <w:r w:rsidR="00756D57" w:rsidRPr="007F7986">
        <w:rPr>
          <w:i/>
          <w:iCs w:val="0"/>
          <w:sz w:val="28"/>
          <w:szCs w:val="28"/>
        </w:rPr>
        <w:t>*</w:t>
      </w:r>
    </w:p>
    <w:p w:rsidR="00770797" w:rsidRPr="007F7986" w:rsidRDefault="00770797" w:rsidP="00553BAE">
      <w:pPr>
        <w:shd w:val="clear" w:color="auto" w:fill="FFFFFF"/>
        <w:ind w:firstLine="709"/>
        <w:jc w:val="both"/>
        <w:rPr>
          <w:i/>
          <w:iCs w:val="0"/>
          <w:sz w:val="28"/>
          <w:szCs w:val="28"/>
        </w:rPr>
      </w:pPr>
      <w:r w:rsidRPr="007F7986">
        <w:rPr>
          <w:iCs w:val="0"/>
          <w:sz w:val="28"/>
          <w:szCs w:val="28"/>
        </w:rPr>
        <w:t xml:space="preserve">Политический режим. Демократия и тоталитаризм. </w:t>
      </w:r>
      <w:r w:rsidRPr="007F7986">
        <w:rPr>
          <w:i/>
          <w:iCs w:val="0"/>
          <w:sz w:val="28"/>
          <w:szCs w:val="28"/>
        </w:rPr>
        <w:t>Демократические ценности.</w:t>
      </w:r>
      <w:r w:rsidRPr="007F7986">
        <w:rPr>
          <w:iCs w:val="0"/>
          <w:sz w:val="28"/>
          <w:szCs w:val="28"/>
        </w:rPr>
        <w:t xml:space="preserve"> </w:t>
      </w:r>
      <w:r w:rsidRPr="007F7986">
        <w:rPr>
          <w:i/>
          <w:iCs w:val="0"/>
          <w:sz w:val="28"/>
          <w:szCs w:val="28"/>
        </w:rPr>
        <w:t>Развитие демократии в современном мире.</w:t>
      </w:r>
      <w:r w:rsidR="00756D57" w:rsidRPr="007F7986">
        <w:rPr>
          <w:i/>
          <w:iCs w:val="0"/>
          <w:sz w:val="28"/>
          <w:szCs w:val="28"/>
        </w:rPr>
        <w:t>*</w:t>
      </w:r>
    </w:p>
    <w:p w:rsidR="00770797" w:rsidRPr="007F7986" w:rsidRDefault="00770797" w:rsidP="00553BAE">
      <w:pPr>
        <w:shd w:val="clear" w:color="auto" w:fill="FFFFFF"/>
        <w:ind w:firstLine="709"/>
        <w:jc w:val="both"/>
        <w:rPr>
          <w:iCs w:val="0"/>
          <w:sz w:val="28"/>
          <w:szCs w:val="28"/>
        </w:rPr>
      </w:pPr>
      <w:r w:rsidRPr="007F7986">
        <w:rPr>
          <w:iCs w:val="0"/>
          <w:sz w:val="28"/>
          <w:szCs w:val="28"/>
        </w:rPr>
        <w:t>Правовое государство. Разделение властей. Условия становления правового государства в РФ.</w:t>
      </w:r>
    </w:p>
    <w:p w:rsidR="00770797" w:rsidRPr="007F7986" w:rsidRDefault="00770797" w:rsidP="00553BAE">
      <w:pPr>
        <w:shd w:val="clear" w:color="auto" w:fill="FFFFFF"/>
        <w:ind w:firstLine="709"/>
        <w:jc w:val="both"/>
        <w:rPr>
          <w:iCs w:val="0"/>
          <w:sz w:val="28"/>
          <w:szCs w:val="28"/>
        </w:rPr>
      </w:pPr>
      <w:r w:rsidRPr="007F7986">
        <w:rPr>
          <w:iCs w:val="0"/>
          <w:sz w:val="28"/>
          <w:szCs w:val="28"/>
        </w:rPr>
        <w:t xml:space="preserve">Гражданское общество. </w:t>
      </w:r>
      <w:r w:rsidRPr="007F7986">
        <w:rPr>
          <w:i/>
          <w:iCs w:val="0"/>
          <w:sz w:val="28"/>
          <w:szCs w:val="28"/>
        </w:rPr>
        <w:t>Местное самоуправление.</w:t>
      </w:r>
      <w:r w:rsidRPr="007F7986">
        <w:rPr>
          <w:rFonts w:eastAsiaTheme="minorHAnsi"/>
          <w:iCs w:val="0"/>
          <w:sz w:val="28"/>
          <w:szCs w:val="28"/>
          <w:lang w:eastAsia="en-US"/>
        </w:rPr>
        <w:t xml:space="preserve"> </w:t>
      </w:r>
      <w:r w:rsidRPr="007F7986">
        <w:rPr>
          <w:rFonts w:eastAsiaTheme="minorHAnsi"/>
          <w:i/>
          <w:iCs w:val="0"/>
          <w:sz w:val="28"/>
          <w:szCs w:val="28"/>
          <w:lang w:eastAsia="en-US"/>
        </w:rPr>
        <w:t>Органы власти Российской Федерации. Органы законодательной власти. Органы исполнительной власти</w:t>
      </w:r>
      <w:r w:rsidR="00756D57" w:rsidRPr="007F7986">
        <w:rPr>
          <w:rFonts w:eastAsiaTheme="minorHAnsi"/>
          <w:i/>
          <w:iCs w:val="0"/>
          <w:sz w:val="28"/>
          <w:szCs w:val="28"/>
          <w:lang w:eastAsia="en-US"/>
        </w:rPr>
        <w:t>*</w:t>
      </w:r>
      <w:r w:rsidRPr="007F7986">
        <w:rPr>
          <w:rFonts w:eastAsiaTheme="minorHAnsi"/>
          <w:i/>
          <w:iCs w:val="0"/>
          <w:sz w:val="28"/>
          <w:szCs w:val="28"/>
          <w:lang w:eastAsia="en-US"/>
        </w:rPr>
        <w:t>.</w:t>
      </w:r>
      <w:r w:rsidRPr="007F7986">
        <w:rPr>
          <w:i/>
          <w:iCs w:val="0"/>
          <w:sz w:val="28"/>
          <w:szCs w:val="28"/>
        </w:rPr>
        <w:t xml:space="preserve"> </w:t>
      </w:r>
      <w:r w:rsidRPr="007F7986">
        <w:rPr>
          <w:iCs w:val="0"/>
          <w:sz w:val="28"/>
          <w:szCs w:val="28"/>
        </w:rPr>
        <w:t>Пути формирования гражданского общества в РФ.</w:t>
      </w:r>
    </w:p>
    <w:p w:rsidR="00770797" w:rsidRPr="007F7986" w:rsidRDefault="00770797" w:rsidP="00553BAE">
      <w:pPr>
        <w:shd w:val="clear" w:color="auto" w:fill="FFFFFF"/>
        <w:ind w:firstLine="709"/>
        <w:jc w:val="both"/>
        <w:rPr>
          <w:iCs w:val="0"/>
          <w:sz w:val="28"/>
          <w:szCs w:val="28"/>
        </w:rPr>
      </w:pPr>
      <w:r w:rsidRPr="007F7986">
        <w:rPr>
          <w:iCs w:val="0"/>
          <w:sz w:val="28"/>
          <w:szCs w:val="28"/>
        </w:rPr>
        <w:t xml:space="preserve">Участие граждан в политической жизни. </w:t>
      </w:r>
      <w:r w:rsidRPr="007F7986">
        <w:rPr>
          <w:i/>
          <w:iCs w:val="0"/>
          <w:sz w:val="28"/>
          <w:szCs w:val="28"/>
        </w:rPr>
        <w:t xml:space="preserve">Участие граждан в выборах. </w:t>
      </w:r>
      <w:r w:rsidRPr="007F7986">
        <w:rPr>
          <w:iCs w:val="0"/>
          <w:sz w:val="28"/>
          <w:szCs w:val="28"/>
        </w:rPr>
        <w:t>Отличительные черты выборов в демократическом обществе.</w:t>
      </w:r>
      <w:r w:rsidRPr="007F7986">
        <w:rPr>
          <w:i/>
          <w:iCs w:val="0"/>
          <w:sz w:val="28"/>
          <w:szCs w:val="28"/>
        </w:rPr>
        <w:t xml:space="preserve"> Референдум. Выборы. </w:t>
      </w:r>
      <w:r w:rsidR="00F21D34" w:rsidRPr="007F7986">
        <w:rPr>
          <w:i/>
          <w:iCs w:val="0"/>
          <w:sz w:val="28"/>
          <w:szCs w:val="28"/>
        </w:rPr>
        <w:t>Опасность полити</w:t>
      </w:r>
      <w:r w:rsidRPr="007F7986">
        <w:rPr>
          <w:i/>
          <w:iCs w:val="0"/>
          <w:sz w:val="28"/>
          <w:szCs w:val="28"/>
        </w:rPr>
        <w:t>ческого экстремизма.</w:t>
      </w:r>
      <w:r w:rsidR="00756D57" w:rsidRPr="007F7986">
        <w:rPr>
          <w:i/>
          <w:iCs w:val="0"/>
          <w:sz w:val="28"/>
          <w:szCs w:val="28"/>
        </w:rPr>
        <w:t>*</w:t>
      </w:r>
    </w:p>
    <w:p w:rsidR="00770797" w:rsidRPr="007F7986" w:rsidRDefault="00770797" w:rsidP="00553BAE">
      <w:pPr>
        <w:shd w:val="clear" w:color="auto" w:fill="FFFFFF"/>
        <w:ind w:firstLine="709"/>
        <w:jc w:val="both"/>
        <w:rPr>
          <w:i/>
          <w:iCs w:val="0"/>
          <w:sz w:val="28"/>
          <w:szCs w:val="28"/>
        </w:rPr>
      </w:pPr>
      <w:r w:rsidRPr="007F7986">
        <w:rPr>
          <w:iCs w:val="0"/>
          <w:sz w:val="28"/>
          <w:szCs w:val="28"/>
        </w:rPr>
        <w:t>Политические партии и движения, их роль в общественной жизни.</w:t>
      </w:r>
      <w:r w:rsidRPr="007F7986">
        <w:rPr>
          <w:i/>
          <w:iCs w:val="0"/>
          <w:sz w:val="28"/>
          <w:szCs w:val="28"/>
        </w:rPr>
        <w:t xml:space="preserve"> Политические партии и движения в РФ.</w:t>
      </w:r>
      <w:r w:rsidR="00756D57" w:rsidRPr="007F7986">
        <w:rPr>
          <w:i/>
          <w:iCs w:val="0"/>
          <w:sz w:val="28"/>
          <w:szCs w:val="28"/>
        </w:rPr>
        <w:t>*</w:t>
      </w:r>
      <w:r w:rsidRPr="007F7986">
        <w:rPr>
          <w:i/>
          <w:iCs w:val="0"/>
          <w:sz w:val="28"/>
          <w:szCs w:val="28"/>
        </w:rPr>
        <w:t xml:space="preserve"> </w:t>
      </w:r>
      <w:r w:rsidRPr="007F7986">
        <w:rPr>
          <w:iCs w:val="0"/>
          <w:sz w:val="28"/>
          <w:szCs w:val="28"/>
        </w:rPr>
        <w:t>Участие партий в выборах.</w:t>
      </w:r>
    </w:p>
    <w:p w:rsidR="00770797" w:rsidRPr="007F7986" w:rsidRDefault="00770797" w:rsidP="00553BAE">
      <w:pPr>
        <w:shd w:val="clear" w:color="auto" w:fill="FFFFFF"/>
        <w:ind w:firstLine="709"/>
        <w:jc w:val="both"/>
        <w:rPr>
          <w:i/>
          <w:iCs w:val="0"/>
          <w:sz w:val="28"/>
          <w:szCs w:val="28"/>
        </w:rPr>
      </w:pPr>
      <w:r w:rsidRPr="007F7986">
        <w:rPr>
          <w:i/>
          <w:iCs w:val="0"/>
          <w:sz w:val="28"/>
          <w:szCs w:val="28"/>
        </w:rPr>
        <w:t>Средства массовой информации. Влияние СМИ на политическую жизнь общества. Роль СМИ в предвыборной борьбе.</w:t>
      </w:r>
      <w:r w:rsidR="00756D57" w:rsidRPr="007F7986">
        <w:rPr>
          <w:i/>
          <w:iCs w:val="0"/>
          <w:sz w:val="28"/>
          <w:szCs w:val="28"/>
        </w:rPr>
        <w:t>*</w:t>
      </w:r>
    </w:p>
    <w:p w:rsidR="00F21D34" w:rsidRPr="007F7986" w:rsidRDefault="00F21D34" w:rsidP="00F21D34">
      <w:pPr>
        <w:shd w:val="clear" w:color="auto" w:fill="FFFFFF"/>
        <w:ind w:firstLine="709"/>
        <w:jc w:val="center"/>
        <w:rPr>
          <w:b/>
          <w:iCs w:val="0"/>
          <w:sz w:val="28"/>
          <w:szCs w:val="28"/>
        </w:rPr>
      </w:pPr>
      <w:r w:rsidRPr="007F7986">
        <w:rPr>
          <w:b/>
          <w:iCs w:val="0"/>
          <w:sz w:val="28"/>
          <w:szCs w:val="28"/>
        </w:rPr>
        <w:t>Право.</w:t>
      </w:r>
    </w:p>
    <w:p w:rsidR="00770797" w:rsidRPr="007F7986" w:rsidRDefault="00770797" w:rsidP="00553BAE">
      <w:pPr>
        <w:shd w:val="clear" w:color="auto" w:fill="FFFFFF"/>
        <w:ind w:firstLine="709"/>
        <w:jc w:val="both"/>
        <w:rPr>
          <w:iCs w:val="0"/>
          <w:sz w:val="28"/>
          <w:szCs w:val="28"/>
        </w:rPr>
      </w:pPr>
      <w:r w:rsidRPr="007F7986">
        <w:rPr>
          <w:iCs w:val="0"/>
          <w:sz w:val="28"/>
          <w:szCs w:val="28"/>
        </w:rPr>
        <w:t xml:space="preserve">Право, его роль в </w:t>
      </w:r>
      <w:r w:rsidR="00F21D34" w:rsidRPr="007F7986">
        <w:rPr>
          <w:iCs w:val="0"/>
          <w:sz w:val="28"/>
          <w:szCs w:val="28"/>
        </w:rPr>
        <w:t>жизни человека, общества и госу</w:t>
      </w:r>
      <w:r w:rsidRPr="007F7986">
        <w:rPr>
          <w:iCs w:val="0"/>
          <w:sz w:val="28"/>
          <w:szCs w:val="28"/>
        </w:rPr>
        <w:t xml:space="preserve">дарства. </w:t>
      </w:r>
      <w:r w:rsidRPr="007F7986">
        <w:rPr>
          <w:i/>
          <w:iCs w:val="0"/>
          <w:sz w:val="28"/>
          <w:szCs w:val="28"/>
        </w:rPr>
        <w:t xml:space="preserve">Норма права. </w:t>
      </w:r>
      <w:r w:rsidRPr="007F7986">
        <w:rPr>
          <w:iCs w:val="0"/>
          <w:sz w:val="28"/>
          <w:szCs w:val="28"/>
        </w:rPr>
        <w:t>Нормативно-правовой акт</w:t>
      </w:r>
      <w:r w:rsidRPr="007F7986">
        <w:rPr>
          <w:i/>
          <w:iCs w:val="0"/>
          <w:sz w:val="28"/>
          <w:szCs w:val="28"/>
        </w:rPr>
        <w:t>.</w:t>
      </w:r>
      <w:r w:rsidRPr="007F7986">
        <w:rPr>
          <w:iCs w:val="0"/>
          <w:sz w:val="28"/>
          <w:szCs w:val="28"/>
        </w:rPr>
        <w:t xml:space="preserve"> Виды нормативных актов. Система законодательства.</w:t>
      </w:r>
    </w:p>
    <w:p w:rsidR="00770797" w:rsidRPr="007F7986" w:rsidRDefault="00770797" w:rsidP="00553BAE">
      <w:pPr>
        <w:shd w:val="clear" w:color="auto" w:fill="FFFFFF"/>
        <w:ind w:firstLine="709"/>
        <w:jc w:val="both"/>
        <w:rPr>
          <w:i/>
          <w:iCs w:val="0"/>
          <w:sz w:val="28"/>
          <w:szCs w:val="28"/>
        </w:rPr>
      </w:pPr>
      <w:r w:rsidRPr="007F7986">
        <w:rPr>
          <w:iCs w:val="0"/>
          <w:sz w:val="28"/>
          <w:szCs w:val="28"/>
        </w:rPr>
        <w:lastRenderedPageBreak/>
        <w:t>Понятие правоотношения. Виды и признаки правоотношений. Субъекты права. Особенности правового статуса несовершеннолетних.</w:t>
      </w:r>
    </w:p>
    <w:p w:rsidR="00770797" w:rsidRPr="007F7986" w:rsidRDefault="00770797" w:rsidP="00553BAE">
      <w:pPr>
        <w:shd w:val="clear" w:color="auto" w:fill="FFFFFF"/>
        <w:ind w:firstLine="709"/>
        <w:jc w:val="both"/>
        <w:rPr>
          <w:iCs w:val="0"/>
          <w:sz w:val="28"/>
          <w:szCs w:val="28"/>
        </w:rPr>
      </w:pPr>
      <w:r w:rsidRPr="007F7986">
        <w:rPr>
          <w:iCs w:val="0"/>
          <w:sz w:val="28"/>
          <w:szCs w:val="28"/>
        </w:rPr>
        <w:t>Понятие правонар</w:t>
      </w:r>
      <w:r w:rsidR="00F21D34" w:rsidRPr="007F7986">
        <w:rPr>
          <w:iCs w:val="0"/>
          <w:sz w:val="28"/>
          <w:szCs w:val="28"/>
        </w:rPr>
        <w:t>ушения. Признаки и виды правона</w:t>
      </w:r>
      <w:r w:rsidRPr="007F7986">
        <w:rPr>
          <w:iCs w:val="0"/>
          <w:sz w:val="28"/>
          <w:szCs w:val="28"/>
        </w:rPr>
        <w:t>рушений</w:t>
      </w:r>
      <w:r w:rsidRPr="007F7986">
        <w:rPr>
          <w:i/>
          <w:iCs w:val="0"/>
          <w:sz w:val="28"/>
          <w:szCs w:val="28"/>
        </w:rPr>
        <w:t>.</w:t>
      </w:r>
      <w:r w:rsidRPr="007F7986">
        <w:rPr>
          <w:iCs w:val="0"/>
          <w:sz w:val="28"/>
          <w:szCs w:val="28"/>
        </w:rPr>
        <w:t xml:space="preserve"> Понятие и виды юридической ответственности. Презумпция невиновности.</w:t>
      </w:r>
    </w:p>
    <w:p w:rsidR="00770797" w:rsidRPr="007F7986" w:rsidRDefault="00770797" w:rsidP="00553BAE">
      <w:pPr>
        <w:shd w:val="clear" w:color="auto" w:fill="FFFFFF"/>
        <w:ind w:firstLine="709"/>
        <w:jc w:val="both"/>
        <w:rPr>
          <w:i/>
          <w:iCs w:val="0"/>
          <w:sz w:val="28"/>
          <w:szCs w:val="28"/>
        </w:rPr>
      </w:pPr>
      <w:r w:rsidRPr="007F7986">
        <w:rPr>
          <w:iCs w:val="0"/>
          <w:sz w:val="28"/>
          <w:szCs w:val="28"/>
        </w:rPr>
        <w:t xml:space="preserve">Правоохранительные органы. </w:t>
      </w:r>
      <w:r w:rsidRPr="007F7986">
        <w:rPr>
          <w:i/>
          <w:iCs w:val="0"/>
          <w:sz w:val="28"/>
          <w:szCs w:val="28"/>
        </w:rPr>
        <w:t>Судебная система. Адвокатура. Нотариат. Взаимоотношения органов государственной власти и граждан.</w:t>
      </w:r>
      <w:r w:rsidR="00756D57" w:rsidRPr="007F7986">
        <w:rPr>
          <w:i/>
          <w:iCs w:val="0"/>
          <w:sz w:val="28"/>
          <w:szCs w:val="28"/>
        </w:rPr>
        <w:t>*</w:t>
      </w:r>
      <w:r w:rsidRPr="007F7986">
        <w:rPr>
          <w:i/>
          <w:iCs w:val="0"/>
          <w:sz w:val="28"/>
          <w:szCs w:val="28"/>
        </w:rPr>
        <w:t xml:space="preserve"> </w:t>
      </w:r>
    </w:p>
    <w:p w:rsidR="00770797" w:rsidRPr="007F7986" w:rsidRDefault="00770797" w:rsidP="00553BAE">
      <w:pPr>
        <w:shd w:val="clear" w:color="auto" w:fill="FFFFFF"/>
        <w:ind w:firstLine="709"/>
        <w:jc w:val="both"/>
        <w:rPr>
          <w:iCs w:val="0"/>
          <w:sz w:val="28"/>
          <w:szCs w:val="28"/>
        </w:rPr>
      </w:pPr>
      <w:r w:rsidRPr="007F7986">
        <w:rPr>
          <w:iCs w:val="0"/>
          <w:sz w:val="28"/>
          <w:szCs w:val="28"/>
        </w:rPr>
        <w:t>Конституция — основной закон РФ.</w:t>
      </w:r>
    </w:p>
    <w:p w:rsidR="00770797" w:rsidRPr="007F7986" w:rsidRDefault="00770797" w:rsidP="00553BAE">
      <w:pPr>
        <w:shd w:val="clear" w:color="auto" w:fill="FFFFFF"/>
        <w:ind w:firstLine="709"/>
        <w:jc w:val="both"/>
        <w:rPr>
          <w:i/>
          <w:iCs w:val="0"/>
          <w:sz w:val="28"/>
          <w:szCs w:val="28"/>
        </w:rPr>
      </w:pPr>
      <w:r w:rsidRPr="007F7986">
        <w:rPr>
          <w:iCs w:val="0"/>
          <w:sz w:val="28"/>
          <w:szCs w:val="28"/>
        </w:rPr>
        <w:t>Основы конституционного строя РФ. Федеративное устройство. Органы государственной власти в РФ.</w:t>
      </w:r>
      <w:r w:rsidRPr="007F7986">
        <w:rPr>
          <w:i/>
          <w:iCs w:val="0"/>
          <w:sz w:val="28"/>
          <w:szCs w:val="28"/>
        </w:rPr>
        <w:t xml:space="preserve"> Конституционные обязанности граждан.</w:t>
      </w:r>
      <w:r w:rsidR="00756D57" w:rsidRPr="007F7986">
        <w:rPr>
          <w:i/>
          <w:iCs w:val="0"/>
          <w:sz w:val="28"/>
          <w:szCs w:val="28"/>
        </w:rPr>
        <w:t>*</w:t>
      </w:r>
      <w:r w:rsidRPr="007F7986">
        <w:rPr>
          <w:i/>
          <w:iCs w:val="0"/>
          <w:sz w:val="28"/>
          <w:szCs w:val="28"/>
        </w:rPr>
        <w:t xml:space="preserve"> </w:t>
      </w:r>
    </w:p>
    <w:p w:rsidR="00770797" w:rsidRPr="007F7986" w:rsidRDefault="00770797" w:rsidP="00553BAE">
      <w:pPr>
        <w:shd w:val="clear" w:color="auto" w:fill="FFFFFF"/>
        <w:ind w:firstLine="709"/>
        <w:jc w:val="both"/>
        <w:rPr>
          <w:iCs w:val="0"/>
          <w:sz w:val="28"/>
          <w:szCs w:val="28"/>
        </w:rPr>
      </w:pPr>
      <w:r w:rsidRPr="007F7986">
        <w:rPr>
          <w:iCs w:val="0"/>
          <w:sz w:val="28"/>
          <w:szCs w:val="28"/>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770797" w:rsidRPr="007F7986" w:rsidRDefault="00770797" w:rsidP="00553BAE">
      <w:pPr>
        <w:shd w:val="clear" w:color="auto" w:fill="FFFFFF"/>
        <w:ind w:firstLine="709"/>
        <w:jc w:val="both"/>
        <w:rPr>
          <w:iCs w:val="0"/>
          <w:sz w:val="28"/>
          <w:szCs w:val="28"/>
        </w:rPr>
      </w:pPr>
      <w:r w:rsidRPr="007F7986">
        <w:rPr>
          <w:iCs w:val="0"/>
          <w:sz w:val="28"/>
          <w:szCs w:val="28"/>
        </w:rPr>
        <w:t>Гражданские правоотношения. Право собственности. Основные виды гражданско-правовых договоров. Права потребителей.</w:t>
      </w:r>
    </w:p>
    <w:p w:rsidR="00770797" w:rsidRPr="007F7986" w:rsidRDefault="00770797" w:rsidP="00553BAE">
      <w:pPr>
        <w:shd w:val="clear" w:color="auto" w:fill="FFFFFF"/>
        <w:ind w:firstLine="709"/>
        <w:jc w:val="both"/>
        <w:rPr>
          <w:i/>
          <w:iCs w:val="0"/>
          <w:sz w:val="28"/>
          <w:szCs w:val="28"/>
        </w:rPr>
      </w:pPr>
      <w:r w:rsidRPr="007F7986">
        <w:rPr>
          <w:iCs w:val="0"/>
          <w:sz w:val="28"/>
          <w:szCs w:val="28"/>
        </w:rPr>
        <w:t xml:space="preserve">Трудовые правоотношения. Право на труд. Правовой статус несовершеннолетнего работника. </w:t>
      </w:r>
      <w:r w:rsidRPr="007F7986">
        <w:rPr>
          <w:i/>
          <w:iCs w:val="0"/>
          <w:sz w:val="28"/>
          <w:szCs w:val="28"/>
        </w:rPr>
        <w:t>Трудоустройство несовершеннолетних</w:t>
      </w:r>
      <w:r w:rsidR="00756D57" w:rsidRPr="007F7986">
        <w:rPr>
          <w:i/>
          <w:iCs w:val="0"/>
          <w:sz w:val="28"/>
          <w:szCs w:val="28"/>
        </w:rPr>
        <w:t>*</w:t>
      </w:r>
      <w:r w:rsidRPr="007F7986">
        <w:rPr>
          <w:i/>
          <w:iCs w:val="0"/>
          <w:sz w:val="28"/>
          <w:szCs w:val="28"/>
        </w:rPr>
        <w:t>.</w:t>
      </w:r>
    </w:p>
    <w:p w:rsidR="00770797" w:rsidRPr="007F7986" w:rsidRDefault="00770797" w:rsidP="00553BAE">
      <w:pPr>
        <w:shd w:val="clear" w:color="auto" w:fill="FFFFFF"/>
        <w:ind w:firstLine="709"/>
        <w:jc w:val="both"/>
        <w:rPr>
          <w:iCs w:val="0"/>
          <w:sz w:val="28"/>
          <w:szCs w:val="28"/>
        </w:rPr>
      </w:pPr>
      <w:r w:rsidRPr="007F7986">
        <w:rPr>
          <w:iCs w:val="0"/>
          <w:sz w:val="28"/>
          <w:szCs w:val="28"/>
        </w:rPr>
        <w:t>Семейные правоотношения. Порядок и условия заключения брака. Права и обязанности родителей и детей.</w:t>
      </w:r>
    </w:p>
    <w:p w:rsidR="00770797" w:rsidRPr="007F7986" w:rsidRDefault="00770797" w:rsidP="00553BAE">
      <w:pPr>
        <w:shd w:val="clear" w:color="auto" w:fill="FFFFFF"/>
        <w:ind w:firstLine="709"/>
        <w:jc w:val="both"/>
        <w:rPr>
          <w:iCs w:val="0"/>
          <w:sz w:val="28"/>
          <w:szCs w:val="28"/>
        </w:rPr>
      </w:pPr>
      <w:r w:rsidRPr="007F7986">
        <w:rPr>
          <w:iCs w:val="0"/>
          <w:sz w:val="28"/>
          <w:szCs w:val="28"/>
        </w:rPr>
        <w:t>Административные правоотношения. Административные правонарушения и наказания.</w:t>
      </w:r>
    </w:p>
    <w:p w:rsidR="00770797" w:rsidRPr="007F7986" w:rsidRDefault="00770797" w:rsidP="00553BAE">
      <w:pPr>
        <w:shd w:val="clear" w:color="auto" w:fill="FFFFFF"/>
        <w:ind w:firstLine="709"/>
        <w:jc w:val="both"/>
        <w:rPr>
          <w:i/>
          <w:iCs w:val="0"/>
          <w:sz w:val="28"/>
          <w:szCs w:val="28"/>
        </w:rPr>
      </w:pPr>
      <w:r w:rsidRPr="007F7986">
        <w:rPr>
          <w:iCs w:val="0"/>
          <w:sz w:val="28"/>
          <w:szCs w:val="28"/>
        </w:rPr>
        <w:t xml:space="preserve">Основные понятия и институты уголовного права. Понятие преступления. Пределы допустимой самообороны. </w:t>
      </w:r>
      <w:r w:rsidRPr="007F7986">
        <w:rPr>
          <w:i/>
          <w:iCs w:val="0"/>
          <w:sz w:val="28"/>
          <w:szCs w:val="28"/>
        </w:rPr>
        <w:t>Уголовная ответственность несовершеннолетних</w:t>
      </w:r>
      <w:r w:rsidR="00756D57" w:rsidRPr="007F7986">
        <w:rPr>
          <w:i/>
          <w:iCs w:val="0"/>
          <w:sz w:val="28"/>
          <w:szCs w:val="28"/>
        </w:rPr>
        <w:t>*</w:t>
      </w:r>
      <w:r w:rsidRPr="007F7986">
        <w:rPr>
          <w:i/>
          <w:iCs w:val="0"/>
          <w:sz w:val="28"/>
          <w:szCs w:val="28"/>
        </w:rPr>
        <w:t>.</w:t>
      </w:r>
    </w:p>
    <w:p w:rsidR="00770797" w:rsidRPr="007F7986" w:rsidRDefault="00770797" w:rsidP="00553BAE">
      <w:pPr>
        <w:shd w:val="clear" w:color="auto" w:fill="FFFFFF"/>
        <w:ind w:firstLine="709"/>
        <w:jc w:val="both"/>
        <w:rPr>
          <w:iCs w:val="0"/>
          <w:sz w:val="28"/>
          <w:szCs w:val="28"/>
        </w:rPr>
      </w:pPr>
      <w:r w:rsidRPr="007F7986">
        <w:rPr>
          <w:iCs w:val="0"/>
          <w:sz w:val="28"/>
          <w:szCs w:val="28"/>
        </w:rPr>
        <w:t>Социальные права. Жилищные правоотношения.</w:t>
      </w:r>
    </w:p>
    <w:p w:rsidR="00770797" w:rsidRPr="007F7986" w:rsidRDefault="00770797" w:rsidP="00553BAE">
      <w:pPr>
        <w:shd w:val="clear" w:color="auto" w:fill="FFFFFF"/>
        <w:ind w:firstLine="709"/>
        <w:jc w:val="both"/>
        <w:rPr>
          <w:iCs w:val="0"/>
          <w:sz w:val="28"/>
          <w:szCs w:val="28"/>
        </w:rPr>
      </w:pPr>
      <w:r w:rsidRPr="007F7986">
        <w:rPr>
          <w:iCs w:val="0"/>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770797" w:rsidRPr="007F7986" w:rsidRDefault="00770797" w:rsidP="00553BAE">
      <w:pPr>
        <w:shd w:val="clear" w:color="auto" w:fill="FFFFFF"/>
        <w:ind w:firstLine="709"/>
        <w:jc w:val="both"/>
        <w:rPr>
          <w:iCs w:val="0"/>
          <w:sz w:val="28"/>
          <w:szCs w:val="28"/>
        </w:rPr>
      </w:pPr>
      <w:r w:rsidRPr="007F7986">
        <w:rPr>
          <w:iCs w:val="0"/>
          <w:sz w:val="28"/>
          <w:szCs w:val="28"/>
        </w:rPr>
        <w:t>Правовое регулирование отношений в сфере образования.</w:t>
      </w:r>
    </w:p>
    <w:p w:rsidR="00553BAE" w:rsidRPr="007F7986" w:rsidRDefault="00553BAE" w:rsidP="00770797">
      <w:pPr>
        <w:autoSpaceDE w:val="0"/>
        <w:autoSpaceDN w:val="0"/>
        <w:adjustRightInd w:val="0"/>
        <w:jc w:val="center"/>
        <w:rPr>
          <w:rFonts w:eastAsia="Calibri"/>
          <w:b/>
          <w:bCs/>
          <w:iCs w:val="0"/>
          <w:sz w:val="28"/>
          <w:szCs w:val="28"/>
          <w:lang w:eastAsia="en-US"/>
        </w:rPr>
      </w:pPr>
    </w:p>
    <w:p w:rsidR="00756D57" w:rsidRPr="007F7986" w:rsidRDefault="00756D57" w:rsidP="00756D57">
      <w:pPr>
        <w:autoSpaceDE w:val="0"/>
        <w:autoSpaceDN w:val="0"/>
        <w:adjustRightInd w:val="0"/>
        <w:jc w:val="center"/>
        <w:rPr>
          <w:rFonts w:eastAsia="Calibri"/>
          <w:b/>
          <w:bCs/>
          <w:iCs w:val="0"/>
          <w:sz w:val="28"/>
          <w:szCs w:val="28"/>
          <w:lang w:eastAsia="en-US"/>
        </w:rPr>
      </w:pPr>
      <w:r w:rsidRPr="007F7986">
        <w:rPr>
          <w:rFonts w:eastAsia="Calibri"/>
          <w:b/>
          <w:bCs/>
          <w:iCs w:val="0"/>
          <w:sz w:val="28"/>
          <w:szCs w:val="28"/>
          <w:lang w:eastAsia="en-US"/>
        </w:rPr>
        <w:t>Требования к уровню подготовки выпускников</w:t>
      </w:r>
    </w:p>
    <w:p w:rsidR="00756D57" w:rsidRPr="007F7986" w:rsidRDefault="00756D57" w:rsidP="00756D57">
      <w:pPr>
        <w:autoSpaceDE w:val="0"/>
        <w:autoSpaceDN w:val="0"/>
        <w:adjustRightInd w:val="0"/>
        <w:jc w:val="center"/>
        <w:rPr>
          <w:rFonts w:eastAsia="Calibri"/>
          <w:b/>
          <w:bCs/>
          <w:iCs w:val="0"/>
          <w:sz w:val="28"/>
          <w:szCs w:val="28"/>
          <w:lang w:eastAsia="en-US"/>
        </w:rPr>
      </w:pPr>
    </w:p>
    <w:p w:rsidR="00770797" w:rsidRPr="007F7986" w:rsidRDefault="00770797" w:rsidP="00553BAE">
      <w:pPr>
        <w:autoSpaceDE w:val="0"/>
        <w:autoSpaceDN w:val="0"/>
        <w:adjustRightInd w:val="0"/>
        <w:ind w:firstLine="709"/>
        <w:jc w:val="both"/>
        <w:rPr>
          <w:rFonts w:eastAsia="Calibri"/>
          <w:bCs/>
          <w:sz w:val="28"/>
          <w:szCs w:val="28"/>
          <w:lang w:eastAsia="en-US"/>
        </w:rPr>
      </w:pPr>
      <w:r w:rsidRPr="007F7986">
        <w:rPr>
          <w:rFonts w:eastAsia="Calibri"/>
          <w:bCs/>
          <w:sz w:val="28"/>
          <w:szCs w:val="28"/>
          <w:lang w:eastAsia="en-US"/>
        </w:rPr>
        <w:t>В результате изучения обществознания ученик должен</w:t>
      </w:r>
      <w:r w:rsidR="00553BAE" w:rsidRPr="007F7986">
        <w:rPr>
          <w:rFonts w:eastAsia="Calibri"/>
          <w:bCs/>
          <w:sz w:val="28"/>
          <w:szCs w:val="28"/>
          <w:lang w:eastAsia="en-US"/>
        </w:rPr>
        <w:t xml:space="preserve"> </w:t>
      </w:r>
      <w:r w:rsidRPr="007F7986">
        <w:rPr>
          <w:rFonts w:eastAsia="Calibri"/>
          <w:b/>
          <w:bCs/>
          <w:sz w:val="28"/>
          <w:szCs w:val="28"/>
          <w:lang w:eastAsia="en-US"/>
        </w:rPr>
        <w:t>знать/понимать</w:t>
      </w:r>
      <w:r w:rsidRPr="007F7986">
        <w:rPr>
          <w:rFonts w:eastAsia="Calibri"/>
          <w:bCs/>
          <w:sz w:val="28"/>
          <w:szCs w:val="28"/>
          <w:lang w:eastAsia="en-US"/>
        </w:rPr>
        <w:t>:</w:t>
      </w:r>
    </w:p>
    <w:p w:rsidR="00770797" w:rsidRPr="007F7986" w:rsidRDefault="00101E02"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биосоциальную сущность человека, основные </w:t>
      </w:r>
      <w:r w:rsidR="00770797" w:rsidRPr="007F7986">
        <w:rPr>
          <w:rFonts w:eastAsia="Calibri"/>
          <w:iCs w:val="0"/>
          <w:sz w:val="28"/>
          <w:szCs w:val="28"/>
          <w:lang w:eastAsia="en-US"/>
        </w:rPr>
        <w:t>этапы и факторы социализации личности, место и роль человека в системе общественных отношений;</w:t>
      </w:r>
    </w:p>
    <w:p w:rsidR="00770797" w:rsidRPr="007F7986" w:rsidRDefault="00553BAE" w:rsidP="00553BAE">
      <w:pPr>
        <w:tabs>
          <w:tab w:val="left" w:pos="851"/>
        </w:tabs>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w:t>
      </w:r>
      <w:r w:rsidR="00770797" w:rsidRPr="007F7986">
        <w:rPr>
          <w:rFonts w:eastAsia="Calibri"/>
          <w:iCs w:val="0"/>
          <w:sz w:val="28"/>
          <w:szCs w:val="28"/>
          <w:lang w:eastAsia="en-US"/>
        </w:rPr>
        <w:t>тенденции развития общества в целом как сложной динамической системы, а также важнейших социальных институтов;</w:t>
      </w:r>
    </w:p>
    <w:p w:rsidR="00770797" w:rsidRPr="007F7986" w:rsidRDefault="00553BAE"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w:t>
      </w:r>
      <w:r w:rsidR="00770797" w:rsidRPr="007F7986">
        <w:rPr>
          <w:rFonts w:eastAsia="Calibri"/>
          <w:iCs w:val="0"/>
          <w:sz w:val="28"/>
          <w:szCs w:val="28"/>
          <w:lang w:eastAsia="en-US"/>
        </w:rPr>
        <w:t>необходимость регулирования общественных отношений, сущность социальных норм, механизмы правового регулирования;</w:t>
      </w:r>
    </w:p>
    <w:p w:rsidR="00770797" w:rsidRPr="007F7986" w:rsidRDefault="00553BAE" w:rsidP="00553BAE">
      <w:pPr>
        <w:tabs>
          <w:tab w:val="left" w:pos="851"/>
        </w:tabs>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w:t>
      </w:r>
      <w:r w:rsidR="00770797" w:rsidRPr="007F7986">
        <w:rPr>
          <w:rFonts w:eastAsia="Calibri"/>
          <w:iCs w:val="0"/>
          <w:sz w:val="28"/>
          <w:szCs w:val="28"/>
          <w:lang w:eastAsia="en-US"/>
        </w:rPr>
        <w:t>особенности социально-гуманитарного познания;</w:t>
      </w:r>
    </w:p>
    <w:p w:rsidR="00770797" w:rsidRPr="007F7986" w:rsidRDefault="00770797" w:rsidP="005A0585">
      <w:pPr>
        <w:numPr>
          <w:ilvl w:val="0"/>
          <w:numId w:val="134"/>
        </w:numPr>
        <w:shd w:val="clear" w:color="auto" w:fill="FFFFFF"/>
        <w:tabs>
          <w:tab w:val="clear" w:pos="720"/>
          <w:tab w:val="left" w:pos="851"/>
        </w:tabs>
        <w:ind w:left="0" w:firstLine="709"/>
        <w:jc w:val="both"/>
        <w:rPr>
          <w:i/>
          <w:iCs w:val="0"/>
          <w:sz w:val="28"/>
          <w:szCs w:val="28"/>
          <w:lang w:eastAsia="en-US"/>
        </w:rPr>
      </w:pPr>
      <w:r w:rsidRPr="007F7986">
        <w:rPr>
          <w:rFonts w:eastAsiaTheme="minorHAnsi"/>
          <w:iCs w:val="0"/>
          <w:sz w:val="28"/>
          <w:szCs w:val="28"/>
          <w:lang w:eastAsia="en-US"/>
        </w:rPr>
        <w:t xml:space="preserve"> </w:t>
      </w:r>
      <w:r w:rsidRPr="007F7986">
        <w:rPr>
          <w:i/>
          <w:iCs w:val="0"/>
          <w:sz w:val="28"/>
          <w:szCs w:val="28"/>
          <w:lang w:eastAsia="en-US"/>
        </w:rPr>
        <w:t>социальные свойства человека, его взаимодействие с другими людьми</w:t>
      </w:r>
      <w:r w:rsidR="00756D57" w:rsidRPr="007F7986">
        <w:rPr>
          <w:i/>
          <w:iCs w:val="0"/>
          <w:sz w:val="28"/>
          <w:szCs w:val="28"/>
          <w:lang w:eastAsia="en-US"/>
        </w:rPr>
        <w:t>*</w:t>
      </w:r>
      <w:r w:rsidRPr="007F7986">
        <w:rPr>
          <w:i/>
          <w:iCs w:val="0"/>
          <w:sz w:val="28"/>
          <w:szCs w:val="28"/>
          <w:lang w:eastAsia="en-US"/>
        </w:rPr>
        <w:t>;</w:t>
      </w:r>
    </w:p>
    <w:p w:rsidR="00770797" w:rsidRPr="007F7986" w:rsidRDefault="00553BAE" w:rsidP="005A0585">
      <w:pPr>
        <w:numPr>
          <w:ilvl w:val="0"/>
          <w:numId w:val="134"/>
        </w:numPr>
        <w:shd w:val="clear" w:color="auto" w:fill="FFFFFF"/>
        <w:tabs>
          <w:tab w:val="clear" w:pos="720"/>
          <w:tab w:val="left" w:pos="851"/>
        </w:tabs>
        <w:ind w:left="0" w:firstLine="709"/>
        <w:jc w:val="both"/>
        <w:rPr>
          <w:iCs w:val="0"/>
          <w:sz w:val="28"/>
          <w:szCs w:val="28"/>
          <w:lang w:eastAsia="en-US"/>
        </w:rPr>
      </w:pPr>
      <w:r w:rsidRPr="007F7986">
        <w:rPr>
          <w:iCs w:val="0"/>
          <w:sz w:val="28"/>
          <w:szCs w:val="28"/>
          <w:lang w:eastAsia="en-US"/>
        </w:rPr>
        <w:t xml:space="preserve"> </w:t>
      </w:r>
      <w:r w:rsidR="00770797" w:rsidRPr="007F7986">
        <w:rPr>
          <w:iCs w:val="0"/>
          <w:sz w:val="28"/>
          <w:szCs w:val="28"/>
          <w:lang w:eastAsia="en-US"/>
        </w:rPr>
        <w:t>сущность общества как формы совместной деятельности людей;</w:t>
      </w:r>
    </w:p>
    <w:p w:rsidR="00770797" w:rsidRPr="007F7986" w:rsidRDefault="00770797" w:rsidP="005A0585">
      <w:pPr>
        <w:numPr>
          <w:ilvl w:val="0"/>
          <w:numId w:val="134"/>
        </w:numPr>
        <w:shd w:val="clear" w:color="auto" w:fill="FFFFFF"/>
        <w:tabs>
          <w:tab w:val="clear" w:pos="720"/>
          <w:tab w:val="left" w:pos="851"/>
        </w:tabs>
        <w:ind w:left="0" w:firstLine="709"/>
        <w:jc w:val="both"/>
        <w:rPr>
          <w:i/>
          <w:iCs w:val="0"/>
          <w:sz w:val="28"/>
          <w:szCs w:val="28"/>
          <w:lang w:eastAsia="en-US"/>
        </w:rPr>
      </w:pPr>
      <w:r w:rsidRPr="007F7986">
        <w:rPr>
          <w:i/>
          <w:iCs w:val="0"/>
          <w:sz w:val="28"/>
          <w:szCs w:val="28"/>
          <w:lang w:eastAsia="en-US"/>
        </w:rPr>
        <w:t>характерные черты и признаки основных сфер жизни общества;</w:t>
      </w:r>
    </w:p>
    <w:p w:rsidR="00770797" w:rsidRPr="007F7986" w:rsidRDefault="00770797" w:rsidP="005A0585">
      <w:pPr>
        <w:numPr>
          <w:ilvl w:val="0"/>
          <w:numId w:val="134"/>
        </w:numPr>
        <w:shd w:val="clear" w:color="auto" w:fill="FFFFFF"/>
        <w:tabs>
          <w:tab w:val="clear" w:pos="720"/>
          <w:tab w:val="left" w:pos="851"/>
        </w:tabs>
        <w:ind w:left="0" w:firstLine="709"/>
        <w:jc w:val="both"/>
        <w:rPr>
          <w:i/>
          <w:iCs w:val="0"/>
          <w:sz w:val="28"/>
          <w:szCs w:val="28"/>
          <w:lang w:eastAsia="en-US"/>
        </w:rPr>
      </w:pPr>
      <w:r w:rsidRPr="007F7986">
        <w:rPr>
          <w:i/>
          <w:iCs w:val="0"/>
          <w:sz w:val="28"/>
          <w:szCs w:val="28"/>
          <w:lang w:eastAsia="en-US"/>
        </w:rPr>
        <w:lastRenderedPageBreak/>
        <w:t>содержание и значение социальных норм, регулирующих общественные отношения</w:t>
      </w:r>
      <w:r w:rsidR="00756D57" w:rsidRPr="007F7986">
        <w:rPr>
          <w:i/>
          <w:iCs w:val="0"/>
          <w:sz w:val="28"/>
          <w:szCs w:val="28"/>
          <w:lang w:eastAsia="en-US"/>
        </w:rPr>
        <w:t>*</w:t>
      </w:r>
      <w:r w:rsidRPr="007F7986">
        <w:rPr>
          <w:i/>
          <w:iCs w:val="0"/>
          <w:sz w:val="28"/>
          <w:szCs w:val="28"/>
          <w:lang w:eastAsia="en-US"/>
        </w:rPr>
        <w:t>.</w:t>
      </w:r>
    </w:p>
    <w:p w:rsidR="00770797" w:rsidRPr="007F7986" w:rsidRDefault="00770797" w:rsidP="00553BAE">
      <w:pPr>
        <w:autoSpaceDE w:val="0"/>
        <w:autoSpaceDN w:val="0"/>
        <w:adjustRightInd w:val="0"/>
        <w:ind w:firstLine="709"/>
        <w:jc w:val="both"/>
        <w:rPr>
          <w:rFonts w:eastAsia="Calibri"/>
          <w:b/>
          <w:bCs/>
          <w:i/>
          <w:sz w:val="28"/>
          <w:szCs w:val="28"/>
          <w:lang w:eastAsia="en-US"/>
        </w:rPr>
      </w:pPr>
      <w:r w:rsidRPr="007F7986">
        <w:rPr>
          <w:rFonts w:eastAsia="Calibri"/>
          <w:b/>
          <w:bCs/>
          <w:i/>
          <w:sz w:val="28"/>
          <w:szCs w:val="28"/>
          <w:lang w:eastAsia="en-US"/>
        </w:rPr>
        <w:t>уметь:</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характеризовать основные социальные объекты, выделяя их существенные признаки, закономерности развития; </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раскрывать на примерах изученные теоретические положения и понятия социально-экономических и гуманитарных наук;</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осуществлять поиск социальной информации, представленной в различных знаковых системах;</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формулировать на основе приобретенных обществоведческих знаний собственные суждения и аргументы по определенным проблемам;</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подготовить устное выступление, творческую работу по социальной проблематике;</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применять социально-экономические и гуманитар</w:t>
      </w:r>
      <w:r w:rsidR="00101E02" w:rsidRPr="007F7986">
        <w:rPr>
          <w:rFonts w:eastAsia="Calibri"/>
          <w:iCs w:val="0"/>
          <w:sz w:val="28"/>
          <w:szCs w:val="28"/>
          <w:lang w:eastAsia="en-US"/>
        </w:rPr>
        <w:t xml:space="preserve">ные знания в процессе  решения познавательных задач по актуальным </w:t>
      </w:r>
      <w:r w:rsidRPr="007F7986">
        <w:rPr>
          <w:rFonts w:eastAsia="Calibri"/>
          <w:iCs w:val="0"/>
          <w:sz w:val="28"/>
          <w:szCs w:val="28"/>
          <w:lang w:eastAsia="en-US"/>
        </w:rPr>
        <w:t xml:space="preserve">социальным проблемам; </w:t>
      </w:r>
    </w:p>
    <w:p w:rsidR="00770797" w:rsidRPr="007F7986" w:rsidRDefault="00770797" w:rsidP="005A0585">
      <w:pPr>
        <w:numPr>
          <w:ilvl w:val="0"/>
          <w:numId w:val="135"/>
        </w:numPr>
        <w:shd w:val="clear" w:color="auto" w:fill="FFFFFF"/>
        <w:tabs>
          <w:tab w:val="left" w:pos="851"/>
        </w:tabs>
        <w:ind w:left="0" w:firstLine="709"/>
        <w:jc w:val="both"/>
        <w:rPr>
          <w:iCs w:val="0"/>
          <w:sz w:val="28"/>
          <w:szCs w:val="28"/>
          <w:lang w:eastAsia="en-US"/>
        </w:rPr>
      </w:pPr>
      <w:r w:rsidRPr="007F7986">
        <w:rPr>
          <w:b/>
          <w:bCs/>
          <w:i/>
          <w:sz w:val="28"/>
          <w:szCs w:val="28"/>
          <w:lang w:eastAsia="en-US"/>
        </w:rPr>
        <w:t>оценивать</w:t>
      </w:r>
      <w:r w:rsidRPr="007F7986">
        <w:rPr>
          <w:iCs w:val="0"/>
          <w:sz w:val="28"/>
          <w:szCs w:val="28"/>
          <w:lang w:eastAsia="en-US"/>
        </w:rPr>
        <w:t> поведение людей с точки зрения социальных норм, экономической рациональности</w:t>
      </w:r>
      <w:r w:rsidR="00756D57" w:rsidRPr="007F7986">
        <w:rPr>
          <w:iCs w:val="0"/>
          <w:sz w:val="28"/>
          <w:szCs w:val="28"/>
          <w:lang w:eastAsia="en-US"/>
        </w:rPr>
        <w:t>*</w:t>
      </w:r>
      <w:r w:rsidRPr="007F7986">
        <w:rPr>
          <w:iCs w:val="0"/>
          <w:sz w:val="28"/>
          <w:szCs w:val="28"/>
          <w:lang w:eastAsia="en-US"/>
        </w:rPr>
        <w:t>;</w:t>
      </w:r>
    </w:p>
    <w:p w:rsidR="00770797" w:rsidRPr="007F7986" w:rsidRDefault="00770797" w:rsidP="005A0585">
      <w:pPr>
        <w:numPr>
          <w:ilvl w:val="0"/>
          <w:numId w:val="135"/>
        </w:numPr>
        <w:shd w:val="clear" w:color="auto" w:fill="FFFFFF"/>
        <w:tabs>
          <w:tab w:val="left" w:pos="851"/>
        </w:tabs>
        <w:ind w:left="0" w:firstLine="709"/>
        <w:jc w:val="both"/>
        <w:rPr>
          <w:iCs w:val="0"/>
          <w:sz w:val="28"/>
          <w:szCs w:val="28"/>
          <w:lang w:eastAsia="en-US"/>
        </w:rPr>
      </w:pPr>
      <w:r w:rsidRPr="007F7986">
        <w:rPr>
          <w:b/>
          <w:bCs/>
          <w:i/>
          <w:sz w:val="28"/>
          <w:szCs w:val="28"/>
          <w:lang w:eastAsia="en-US"/>
        </w:rPr>
        <w:t>решать</w:t>
      </w:r>
      <w:r w:rsidRPr="007F7986">
        <w:rPr>
          <w:i/>
          <w:sz w:val="28"/>
          <w:szCs w:val="28"/>
          <w:lang w:eastAsia="en-US"/>
        </w:rPr>
        <w:t> </w:t>
      </w:r>
      <w:r w:rsidRPr="007F7986">
        <w:rPr>
          <w:iCs w:val="0"/>
          <w:sz w:val="28"/>
          <w:szCs w:val="28"/>
          <w:lang w:eastAsia="en-US"/>
        </w:rPr>
        <w:t>познавательные и практические задачи в рамках изученного материала, отражающие типичные ситуации в различных сферах деятельности человека</w:t>
      </w:r>
      <w:r w:rsidR="00756D57" w:rsidRPr="007F7986">
        <w:rPr>
          <w:iCs w:val="0"/>
          <w:sz w:val="28"/>
          <w:szCs w:val="28"/>
          <w:lang w:eastAsia="en-US"/>
        </w:rPr>
        <w:t>*</w:t>
      </w:r>
    </w:p>
    <w:p w:rsidR="00770797" w:rsidRPr="007F7986" w:rsidRDefault="00770797" w:rsidP="005A0585">
      <w:pPr>
        <w:numPr>
          <w:ilvl w:val="0"/>
          <w:numId w:val="135"/>
        </w:numPr>
        <w:shd w:val="clear" w:color="auto" w:fill="FFFFFF"/>
        <w:tabs>
          <w:tab w:val="left" w:pos="851"/>
        </w:tabs>
        <w:ind w:left="0" w:firstLine="709"/>
        <w:jc w:val="both"/>
        <w:rPr>
          <w:iCs w:val="0"/>
          <w:sz w:val="28"/>
          <w:szCs w:val="28"/>
          <w:lang w:eastAsia="en-US"/>
        </w:rPr>
      </w:pPr>
      <w:r w:rsidRPr="007F7986">
        <w:rPr>
          <w:b/>
          <w:bCs/>
          <w:i/>
          <w:sz w:val="28"/>
          <w:szCs w:val="28"/>
          <w:lang w:eastAsia="en-US"/>
        </w:rPr>
        <w:t>самостоятельно составлять</w:t>
      </w:r>
      <w:r w:rsidRPr="007F7986">
        <w:rPr>
          <w:iCs w:val="0"/>
          <w:sz w:val="28"/>
          <w:szCs w:val="28"/>
          <w:lang w:eastAsia="en-US"/>
        </w:rPr>
        <w:t> простейшие виды правовых документов (записки, заявления, справки и т.п.)</w:t>
      </w:r>
      <w:r w:rsidR="00756D57" w:rsidRPr="007F7986">
        <w:rPr>
          <w:iCs w:val="0"/>
          <w:sz w:val="28"/>
          <w:szCs w:val="28"/>
          <w:lang w:eastAsia="en-US"/>
        </w:rPr>
        <w:t>*</w:t>
      </w:r>
      <w:r w:rsidRPr="007F7986">
        <w:rPr>
          <w:iCs w:val="0"/>
          <w:sz w:val="28"/>
          <w:szCs w:val="28"/>
          <w:lang w:eastAsia="en-US"/>
        </w:rPr>
        <w:t>.</w:t>
      </w:r>
    </w:p>
    <w:p w:rsidR="00770797" w:rsidRPr="007F7986" w:rsidRDefault="00770797" w:rsidP="00553BAE">
      <w:pPr>
        <w:autoSpaceDE w:val="0"/>
        <w:autoSpaceDN w:val="0"/>
        <w:adjustRightInd w:val="0"/>
        <w:ind w:firstLine="709"/>
        <w:jc w:val="both"/>
        <w:rPr>
          <w:rFonts w:eastAsia="Calibri"/>
          <w:b/>
          <w:bCs/>
          <w:i/>
          <w:sz w:val="28"/>
          <w:szCs w:val="28"/>
          <w:lang w:eastAsia="en-US"/>
        </w:rPr>
      </w:pPr>
      <w:r w:rsidRPr="007F7986">
        <w:rPr>
          <w:rFonts w:eastAsia="Calibri"/>
          <w:b/>
          <w:bCs/>
          <w:i/>
          <w:sz w:val="28"/>
          <w:szCs w:val="28"/>
          <w:lang w:eastAsia="en-US"/>
        </w:rPr>
        <w:t>использовать приобретенные знания и умения в практической деятельности и повседневной жизни: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для успешного выполнения типичных социальных ролей; сознательного взаимодействия с различными социальными институтами;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совершенствования собственной познавательной деятельности;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lastRenderedPageBreak/>
        <w:t xml:space="preserve">• решения практических жизненных проблем, возникающих в социальной деятельности; </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ориентировки в актуальных общественных событиях и процессах; определения личной и гражданской позиции;</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предвидения возможных последствий определенных социальных действий;</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оценки происходящих событий и поведения людей с точки зрения морали и права;</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реализации и защиты прав человека и гражданина, осознанного выполнения гражданских обязанностей;</w:t>
      </w:r>
    </w:p>
    <w:p w:rsidR="00770797" w:rsidRPr="007F7986" w:rsidRDefault="00770797" w:rsidP="00553BAE">
      <w:pPr>
        <w:autoSpaceDE w:val="0"/>
        <w:autoSpaceDN w:val="0"/>
        <w:adjustRightInd w:val="0"/>
        <w:ind w:firstLine="709"/>
        <w:jc w:val="both"/>
        <w:rPr>
          <w:rFonts w:eastAsia="Calibri"/>
          <w:iCs w:val="0"/>
          <w:sz w:val="28"/>
          <w:szCs w:val="28"/>
          <w:lang w:eastAsia="en-US"/>
        </w:rPr>
      </w:pPr>
      <w:r w:rsidRPr="007F7986">
        <w:rPr>
          <w:rFonts w:eastAsia="Calibri"/>
          <w:iCs w:val="0"/>
          <w:sz w:val="28"/>
          <w:szCs w:val="28"/>
          <w:lang w:eastAsia="en-US"/>
        </w:rPr>
        <w:t>• осуществления конструктивного взаимодействия людей с разными убеждениями, культурными ценностями, социальным положением.</w:t>
      </w:r>
    </w:p>
    <w:p w:rsidR="00553BAE" w:rsidRPr="007F7986" w:rsidRDefault="00553BAE" w:rsidP="00C55CAF">
      <w:pPr>
        <w:shd w:val="clear" w:color="auto" w:fill="FFFFFF"/>
        <w:jc w:val="center"/>
        <w:rPr>
          <w:b/>
          <w:bCs/>
          <w:iCs w:val="0"/>
          <w:sz w:val="28"/>
          <w:szCs w:val="28"/>
        </w:rPr>
      </w:pPr>
    </w:p>
    <w:p w:rsidR="00B416C1" w:rsidRPr="007F7986" w:rsidRDefault="00B416C1" w:rsidP="00C55CAF">
      <w:pPr>
        <w:shd w:val="clear" w:color="auto" w:fill="FFFFFF"/>
        <w:jc w:val="center"/>
        <w:rPr>
          <w:b/>
          <w:bCs/>
          <w:iCs w:val="0"/>
          <w:sz w:val="28"/>
          <w:szCs w:val="28"/>
        </w:rPr>
      </w:pPr>
      <w:r w:rsidRPr="007F7986">
        <w:rPr>
          <w:b/>
          <w:bCs/>
          <w:iCs w:val="0"/>
          <w:sz w:val="28"/>
          <w:szCs w:val="28"/>
        </w:rPr>
        <w:t>Опыт познавательной и практической деятельности</w:t>
      </w:r>
    </w:p>
    <w:p w:rsidR="00F7551E" w:rsidRPr="007F7986" w:rsidRDefault="00F7551E" w:rsidP="00C55CAF">
      <w:pPr>
        <w:shd w:val="clear" w:color="auto" w:fill="FFFFFF"/>
        <w:jc w:val="center"/>
        <w:rPr>
          <w:b/>
          <w:bCs/>
          <w:iCs w:val="0"/>
          <w:sz w:val="28"/>
          <w:szCs w:val="28"/>
        </w:rPr>
      </w:pPr>
    </w:p>
    <w:p w:rsidR="00B416C1" w:rsidRPr="007F7986" w:rsidRDefault="00B416C1" w:rsidP="00F7551E">
      <w:pPr>
        <w:shd w:val="clear" w:color="auto" w:fill="FFFFFF"/>
        <w:ind w:firstLine="709"/>
        <w:jc w:val="both"/>
        <w:rPr>
          <w:iCs w:val="0"/>
          <w:sz w:val="28"/>
          <w:szCs w:val="28"/>
        </w:rPr>
      </w:pPr>
      <w:r w:rsidRPr="007F7986">
        <w:rPr>
          <w:iCs w:val="0"/>
          <w:sz w:val="28"/>
          <w:szCs w:val="28"/>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B416C1" w:rsidRPr="007F7986" w:rsidRDefault="00B416C1" w:rsidP="00F7551E">
      <w:pPr>
        <w:shd w:val="clear" w:color="auto" w:fill="FFFFFF"/>
        <w:ind w:firstLine="709"/>
        <w:jc w:val="both"/>
        <w:rPr>
          <w:iCs w:val="0"/>
          <w:sz w:val="28"/>
          <w:szCs w:val="28"/>
        </w:rPr>
      </w:pPr>
      <w:r w:rsidRPr="007F7986">
        <w:rPr>
          <w:iCs w:val="0"/>
          <w:sz w:val="28"/>
          <w:szCs w:val="28"/>
        </w:rPr>
        <w:t>- решение познавательных и практических задач, отражающих типичные жизненные ситуации;</w:t>
      </w:r>
    </w:p>
    <w:p w:rsidR="00B416C1" w:rsidRPr="007F7986" w:rsidRDefault="00B416C1" w:rsidP="00F7551E">
      <w:pPr>
        <w:shd w:val="clear" w:color="auto" w:fill="FFFFFF"/>
        <w:ind w:firstLine="709"/>
        <w:jc w:val="both"/>
        <w:rPr>
          <w:iCs w:val="0"/>
          <w:sz w:val="28"/>
          <w:szCs w:val="28"/>
        </w:rPr>
      </w:pPr>
      <w:r w:rsidRPr="007F7986">
        <w:rPr>
          <w:iCs w:val="0"/>
          <w:sz w:val="28"/>
          <w:szCs w:val="28"/>
        </w:rPr>
        <w:t>- формулирование собственных оценочных суждений о современном обществе на основе сопоставления фактов и их интерпретации;</w:t>
      </w:r>
    </w:p>
    <w:p w:rsidR="00B416C1" w:rsidRPr="007F7986" w:rsidRDefault="00B416C1" w:rsidP="00F7551E">
      <w:pPr>
        <w:shd w:val="clear" w:color="auto" w:fill="FFFFFF"/>
        <w:ind w:firstLine="709"/>
        <w:jc w:val="both"/>
        <w:rPr>
          <w:iCs w:val="0"/>
          <w:sz w:val="28"/>
          <w:szCs w:val="28"/>
        </w:rPr>
      </w:pPr>
      <w:r w:rsidRPr="007F7986">
        <w:rPr>
          <w:iCs w:val="0"/>
          <w:sz w:val="28"/>
          <w:szCs w:val="28"/>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B416C1" w:rsidRPr="007F7986" w:rsidRDefault="00B416C1" w:rsidP="00F7551E">
      <w:pPr>
        <w:shd w:val="clear" w:color="auto" w:fill="FFFFFF"/>
        <w:ind w:firstLine="709"/>
        <w:jc w:val="both"/>
        <w:rPr>
          <w:iCs w:val="0"/>
          <w:sz w:val="28"/>
          <w:szCs w:val="28"/>
        </w:rPr>
      </w:pPr>
      <w:r w:rsidRPr="007F7986">
        <w:rPr>
          <w:iCs w:val="0"/>
          <w:sz w:val="28"/>
          <w:szCs w:val="28"/>
        </w:rPr>
        <w:t>- оценка собственных действий и действий других людей с точки зрения нравственности, права и экономической рациональности;</w:t>
      </w:r>
    </w:p>
    <w:p w:rsidR="00B416C1" w:rsidRPr="007F7986" w:rsidRDefault="00B416C1" w:rsidP="00F7551E">
      <w:pPr>
        <w:shd w:val="clear" w:color="auto" w:fill="FFFFFF"/>
        <w:ind w:firstLine="709"/>
        <w:jc w:val="both"/>
        <w:rPr>
          <w:iCs w:val="0"/>
          <w:sz w:val="28"/>
          <w:szCs w:val="28"/>
        </w:rPr>
      </w:pPr>
      <w:r w:rsidRPr="007F7986">
        <w:rPr>
          <w:iCs w:val="0"/>
          <w:sz w:val="28"/>
          <w:szCs w:val="28"/>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B416C1" w:rsidRPr="007F7986" w:rsidRDefault="00B416C1" w:rsidP="00F7551E">
      <w:pPr>
        <w:shd w:val="clear" w:color="auto" w:fill="FFFFFF"/>
        <w:ind w:firstLine="709"/>
        <w:jc w:val="both"/>
        <w:rPr>
          <w:iCs w:val="0"/>
          <w:sz w:val="28"/>
          <w:szCs w:val="28"/>
        </w:rPr>
      </w:pPr>
      <w:r w:rsidRPr="007F7986">
        <w:rPr>
          <w:iCs w:val="0"/>
          <w:sz w:val="28"/>
          <w:szCs w:val="28"/>
        </w:rPr>
        <w:t>- конструктивное разрешение конфликтных ситуаций в моделируемых учебных задачах и в реальной жизни;</w:t>
      </w:r>
    </w:p>
    <w:p w:rsidR="00B416C1" w:rsidRPr="007F7986" w:rsidRDefault="00B416C1" w:rsidP="00F7551E">
      <w:pPr>
        <w:shd w:val="clear" w:color="auto" w:fill="FFFFFF"/>
        <w:ind w:firstLine="709"/>
        <w:jc w:val="both"/>
        <w:rPr>
          <w:iCs w:val="0"/>
          <w:sz w:val="28"/>
          <w:szCs w:val="28"/>
        </w:rPr>
      </w:pPr>
      <w:r w:rsidRPr="007F7986">
        <w:rPr>
          <w:iCs w:val="0"/>
          <w:sz w:val="28"/>
          <w:szCs w:val="28"/>
        </w:rPr>
        <w:t>- совместная деятельность в ученических социальных проектах в школе, микрорайоне, населенном пункте.</w:t>
      </w:r>
    </w:p>
    <w:p w:rsidR="000E7618" w:rsidRPr="007F7986" w:rsidRDefault="000E7618" w:rsidP="00C55CAF">
      <w:pPr>
        <w:shd w:val="clear" w:color="auto" w:fill="FFFFFF"/>
        <w:jc w:val="center"/>
        <w:rPr>
          <w:b/>
          <w:bCs/>
          <w:iCs w:val="0"/>
          <w:sz w:val="28"/>
          <w:szCs w:val="28"/>
        </w:rPr>
      </w:pPr>
    </w:p>
    <w:p w:rsidR="00B416C1" w:rsidRPr="007F7986" w:rsidRDefault="00C55CAF" w:rsidP="00F7551E">
      <w:pPr>
        <w:shd w:val="clear" w:color="auto" w:fill="FFFFFF"/>
        <w:jc w:val="center"/>
        <w:rPr>
          <w:b/>
          <w:bCs/>
          <w:iCs w:val="0"/>
          <w:sz w:val="30"/>
          <w:szCs w:val="30"/>
        </w:rPr>
      </w:pPr>
      <w:r w:rsidRPr="007F7986">
        <w:rPr>
          <w:b/>
          <w:bCs/>
          <w:iCs w:val="0"/>
          <w:sz w:val="30"/>
          <w:szCs w:val="30"/>
        </w:rPr>
        <w:t>География</w:t>
      </w:r>
    </w:p>
    <w:p w:rsidR="00F7551E" w:rsidRPr="007F7986" w:rsidRDefault="00F7551E" w:rsidP="00F7551E">
      <w:pPr>
        <w:shd w:val="clear" w:color="auto" w:fill="FFFFFF"/>
        <w:jc w:val="center"/>
        <w:rPr>
          <w:iCs w:val="0"/>
          <w:sz w:val="18"/>
          <w:szCs w:val="18"/>
        </w:rPr>
      </w:pPr>
    </w:p>
    <w:p w:rsidR="00B416C1" w:rsidRPr="007F7986" w:rsidRDefault="00B416C1" w:rsidP="00F7551E">
      <w:pPr>
        <w:shd w:val="clear" w:color="auto" w:fill="FFFFFF"/>
        <w:ind w:firstLine="709"/>
        <w:jc w:val="both"/>
        <w:rPr>
          <w:iCs w:val="0"/>
          <w:sz w:val="28"/>
          <w:szCs w:val="28"/>
        </w:rPr>
      </w:pPr>
      <w:r w:rsidRPr="007F7986">
        <w:rPr>
          <w:iCs w:val="0"/>
          <w:sz w:val="28"/>
          <w:szCs w:val="28"/>
        </w:rPr>
        <w:t xml:space="preserve">Изучение географии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F7551E">
      <w:pPr>
        <w:shd w:val="clear" w:color="auto" w:fill="FFFFFF"/>
        <w:ind w:firstLine="709"/>
        <w:jc w:val="both"/>
        <w:rPr>
          <w:iCs w:val="0"/>
          <w:sz w:val="28"/>
          <w:szCs w:val="28"/>
        </w:rPr>
      </w:pPr>
      <w:r w:rsidRPr="007F7986">
        <w:rPr>
          <w:iCs w:val="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B416C1" w:rsidRPr="007F7986" w:rsidRDefault="00B416C1" w:rsidP="00F7551E">
      <w:pPr>
        <w:shd w:val="clear" w:color="auto" w:fill="FFFFFF"/>
        <w:ind w:firstLine="709"/>
        <w:jc w:val="both"/>
        <w:rPr>
          <w:iCs w:val="0"/>
          <w:sz w:val="28"/>
          <w:szCs w:val="28"/>
        </w:rPr>
      </w:pPr>
      <w:r w:rsidRPr="007F7986">
        <w:rPr>
          <w:iCs w:val="0"/>
          <w:sz w:val="28"/>
          <w:szCs w:val="28"/>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w:t>
      </w:r>
      <w:r w:rsidRPr="007F7986">
        <w:rPr>
          <w:iCs w:val="0"/>
          <w:sz w:val="28"/>
          <w:szCs w:val="28"/>
        </w:rPr>
        <w:lastRenderedPageBreak/>
        <w:t>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416C1" w:rsidRPr="007F7986" w:rsidRDefault="00B416C1" w:rsidP="00F7551E">
      <w:pPr>
        <w:shd w:val="clear" w:color="auto" w:fill="FFFFFF"/>
        <w:ind w:firstLine="709"/>
        <w:jc w:val="both"/>
        <w:rPr>
          <w:iCs w:val="0"/>
          <w:sz w:val="28"/>
          <w:szCs w:val="28"/>
        </w:rPr>
      </w:pPr>
      <w:r w:rsidRPr="007F7986">
        <w:rPr>
          <w:iCs w:val="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416C1" w:rsidRPr="007F7986" w:rsidRDefault="00B416C1" w:rsidP="00F7551E">
      <w:pPr>
        <w:shd w:val="clear" w:color="auto" w:fill="FFFFFF"/>
        <w:ind w:firstLine="709"/>
        <w:jc w:val="both"/>
        <w:rPr>
          <w:iCs w:val="0"/>
          <w:sz w:val="28"/>
          <w:szCs w:val="28"/>
        </w:rPr>
      </w:pPr>
      <w:r w:rsidRPr="007F7986">
        <w:rPr>
          <w:iCs w:val="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F7551E" w:rsidRPr="007F7986" w:rsidRDefault="00B416C1" w:rsidP="00756D57">
      <w:pPr>
        <w:shd w:val="clear" w:color="auto" w:fill="FFFFFF"/>
        <w:ind w:firstLine="709"/>
        <w:jc w:val="both"/>
        <w:rPr>
          <w:b/>
          <w:bCs/>
          <w:iCs w:val="0"/>
          <w:sz w:val="28"/>
          <w:szCs w:val="28"/>
        </w:rPr>
      </w:pPr>
      <w:r w:rsidRPr="007F7986">
        <w:rPr>
          <w:iCs w:val="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876B1" w:rsidRDefault="004876B1" w:rsidP="004876B1">
      <w:pPr>
        <w:pStyle w:val="a8"/>
        <w:jc w:val="center"/>
        <w:rPr>
          <w:b/>
          <w:sz w:val="28"/>
          <w:szCs w:val="28"/>
        </w:rPr>
      </w:pPr>
      <w:r w:rsidRPr="007F7986">
        <w:rPr>
          <w:b/>
          <w:sz w:val="28"/>
          <w:szCs w:val="28"/>
          <w:highlight w:val="yellow"/>
        </w:rPr>
        <w:t>9 класс</w:t>
      </w:r>
    </w:p>
    <w:p w:rsidR="007F7986" w:rsidRPr="007F7986" w:rsidRDefault="007F7986" w:rsidP="004876B1">
      <w:pPr>
        <w:pStyle w:val="a8"/>
        <w:jc w:val="center"/>
        <w:rPr>
          <w:b/>
          <w:sz w:val="28"/>
          <w:szCs w:val="28"/>
        </w:rPr>
      </w:pPr>
    </w:p>
    <w:p w:rsidR="004876B1" w:rsidRPr="007F7986" w:rsidRDefault="004876B1" w:rsidP="004876B1">
      <w:pPr>
        <w:pStyle w:val="a8"/>
        <w:jc w:val="center"/>
        <w:rPr>
          <w:b/>
          <w:sz w:val="28"/>
          <w:szCs w:val="28"/>
        </w:rPr>
      </w:pPr>
      <w:r w:rsidRPr="007F7986">
        <w:rPr>
          <w:b/>
          <w:sz w:val="28"/>
          <w:szCs w:val="28"/>
        </w:rPr>
        <w:t>Политико-государственное устройство и географическое</w:t>
      </w:r>
    </w:p>
    <w:p w:rsidR="004876B1" w:rsidRPr="007F7986" w:rsidRDefault="004876B1" w:rsidP="004876B1">
      <w:pPr>
        <w:pStyle w:val="a8"/>
        <w:jc w:val="center"/>
        <w:rPr>
          <w:b/>
          <w:sz w:val="28"/>
          <w:szCs w:val="28"/>
        </w:rPr>
      </w:pPr>
      <w:r w:rsidRPr="007F7986">
        <w:rPr>
          <w:b/>
          <w:sz w:val="28"/>
          <w:szCs w:val="28"/>
        </w:rPr>
        <w:t>положение России</w:t>
      </w:r>
    </w:p>
    <w:p w:rsidR="004876B1" w:rsidRPr="007F7986" w:rsidRDefault="004876B1" w:rsidP="00E964F3">
      <w:pPr>
        <w:pStyle w:val="a8"/>
        <w:ind w:left="0" w:firstLine="709"/>
        <w:jc w:val="both"/>
        <w:rPr>
          <w:sz w:val="28"/>
          <w:szCs w:val="28"/>
        </w:rPr>
      </w:pPr>
      <w:r w:rsidRPr="007F7986">
        <w:rPr>
          <w:sz w:val="28"/>
          <w:szCs w:val="28"/>
        </w:rPr>
        <w:t>Географическое положение и границы России. Транспортно-географическое положение страны и области.  Политико-административное деление России и области.</w:t>
      </w:r>
    </w:p>
    <w:p w:rsidR="004876B1" w:rsidRPr="007F7986" w:rsidRDefault="004876B1" w:rsidP="004876B1">
      <w:pPr>
        <w:pStyle w:val="a8"/>
        <w:jc w:val="center"/>
        <w:rPr>
          <w:b/>
          <w:sz w:val="28"/>
          <w:szCs w:val="28"/>
        </w:rPr>
      </w:pPr>
      <w:r w:rsidRPr="007F7986">
        <w:rPr>
          <w:b/>
          <w:sz w:val="28"/>
          <w:szCs w:val="28"/>
        </w:rPr>
        <w:t>Население</w:t>
      </w:r>
    </w:p>
    <w:p w:rsidR="004876B1" w:rsidRPr="007F7986" w:rsidRDefault="004876B1" w:rsidP="00E964F3">
      <w:pPr>
        <w:pStyle w:val="a8"/>
        <w:ind w:left="0" w:firstLine="709"/>
        <w:jc w:val="both"/>
        <w:rPr>
          <w:sz w:val="28"/>
          <w:szCs w:val="28"/>
        </w:rPr>
      </w:pPr>
      <w:r w:rsidRPr="007F7986">
        <w:rPr>
          <w:sz w:val="28"/>
          <w:szCs w:val="28"/>
        </w:rPr>
        <w:t>Языковые семьи, группы. Понятие естественного прироста, проблема малочисленных народов. Миграция населения. Понятие «трудовые ресурсы». Половозрастной состав, размещение населения. Трудоустройство, миграции.</w:t>
      </w:r>
    </w:p>
    <w:p w:rsidR="004876B1" w:rsidRPr="007F7986" w:rsidRDefault="004876B1" w:rsidP="004876B1">
      <w:pPr>
        <w:pStyle w:val="a8"/>
        <w:jc w:val="center"/>
        <w:rPr>
          <w:b/>
          <w:sz w:val="28"/>
          <w:szCs w:val="28"/>
        </w:rPr>
      </w:pPr>
      <w:r w:rsidRPr="007F7986">
        <w:rPr>
          <w:b/>
          <w:sz w:val="28"/>
          <w:szCs w:val="28"/>
        </w:rPr>
        <w:t>Экономика России</w:t>
      </w:r>
    </w:p>
    <w:p w:rsidR="004876B1" w:rsidRPr="007F7986" w:rsidRDefault="004876B1" w:rsidP="00E964F3">
      <w:pPr>
        <w:pStyle w:val="a8"/>
        <w:ind w:left="0" w:firstLine="709"/>
        <w:jc w:val="both"/>
        <w:rPr>
          <w:sz w:val="28"/>
          <w:szCs w:val="28"/>
        </w:rPr>
      </w:pPr>
      <w:r w:rsidRPr="007F7986">
        <w:rPr>
          <w:sz w:val="28"/>
          <w:szCs w:val="28"/>
        </w:rPr>
        <w:t xml:space="preserve">Социально-экономические и географические особенности России. Особенности экономики России. Природно-ресурсный потенциал страны. Формирование рыночных отношений. Тенденции изменения отраслевой структуры хозяйства. Значение, состав, специализация. Влияние НТП, главные районы размещения. Типы электростанций. Черная и цветная металлургия. Факторы размещения, особенности. Металлургические базы, перспективы развития. Химическая и лесная промышленность России. Агропромышленный комплекс. Пищевая промышленность России. Транспортный комплекс. </w:t>
      </w:r>
    </w:p>
    <w:p w:rsidR="004876B1" w:rsidRPr="007F7986" w:rsidRDefault="004876B1" w:rsidP="004876B1">
      <w:pPr>
        <w:pStyle w:val="a8"/>
        <w:rPr>
          <w:sz w:val="28"/>
          <w:szCs w:val="28"/>
        </w:rPr>
      </w:pPr>
    </w:p>
    <w:p w:rsidR="004876B1" w:rsidRPr="007F7986" w:rsidRDefault="004876B1" w:rsidP="004876B1">
      <w:pPr>
        <w:pStyle w:val="a8"/>
        <w:jc w:val="center"/>
        <w:rPr>
          <w:b/>
          <w:sz w:val="28"/>
          <w:szCs w:val="28"/>
        </w:rPr>
      </w:pPr>
      <w:r w:rsidRPr="007F7986">
        <w:rPr>
          <w:b/>
          <w:sz w:val="28"/>
          <w:szCs w:val="28"/>
        </w:rPr>
        <w:t>Экономическое районирование. Характеристика крупных экономических районов России</w:t>
      </w:r>
    </w:p>
    <w:p w:rsidR="004876B1" w:rsidRPr="007F7986" w:rsidRDefault="004876B1" w:rsidP="00E964F3">
      <w:pPr>
        <w:pStyle w:val="a8"/>
        <w:ind w:left="0" w:firstLine="709"/>
        <w:jc w:val="both"/>
        <w:rPr>
          <w:sz w:val="28"/>
          <w:szCs w:val="28"/>
        </w:rPr>
      </w:pPr>
      <w:r w:rsidRPr="007F7986">
        <w:rPr>
          <w:sz w:val="28"/>
          <w:szCs w:val="28"/>
        </w:rPr>
        <w:t>Районирование, причины выделения районов. . Центр европейской части. Население Центральной России. Агропромышленный комплекс, города Центральной России. Проблемы территории. . Общая характеристика Северо-Западной России. Хозяйство Северо-Запада. Север европейской части. Хозяйство Европейского Севера. Юг европейской части.  Юг Европейской части: хозяйство. Поволжье: географическое положение, население. Урал . Общая характеристика хозяйства Сибири и Дальнего Востока. Особенности  природы Запад</w:t>
      </w:r>
      <w:r w:rsidRPr="007F7986">
        <w:rPr>
          <w:sz w:val="28"/>
          <w:szCs w:val="28"/>
        </w:rPr>
        <w:lastRenderedPageBreak/>
        <w:t>ной Сибири, их отличие от Восточной Сибири и Дальнего Востока. Народы Сибири, их традиции и обычаи. Дальний Восток.</w:t>
      </w:r>
    </w:p>
    <w:p w:rsidR="004876B1" w:rsidRPr="007F7986" w:rsidRDefault="004876B1" w:rsidP="004876B1">
      <w:pPr>
        <w:pStyle w:val="a8"/>
        <w:rPr>
          <w:sz w:val="28"/>
          <w:szCs w:val="28"/>
        </w:rPr>
      </w:pPr>
    </w:p>
    <w:p w:rsidR="004876B1" w:rsidRPr="007F7986" w:rsidRDefault="004876B1" w:rsidP="004876B1">
      <w:pPr>
        <w:pStyle w:val="a8"/>
        <w:jc w:val="center"/>
        <w:rPr>
          <w:b/>
          <w:sz w:val="28"/>
          <w:szCs w:val="28"/>
        </w:rPr>
      </w:pPr>
      <w:r w:rsidRPr="007F7986">
        <w:rPr>
          <w:b/>
          <w:sz w:val="28"/>
          <w:szCs w:val="28"/>
        </w:rPr>
        <w:t>География Ростовской области</w:t>
      </w:r>
    </w:p>
    <w:p w:rsidR="004876B1" w:rsidRPr="007F7986" w:rsidRDefault="004876B1" w:rsidP="00E964F3">
      <w:pPr>
        <w:pStyle w:val="a8"/>
        <w:ind w:left="0" w:firstLine="709"/>
        <w:jc w:val="both"/>
        <w:rPr>
          <w:sz w:val="28"/>
          <w:szCs w:val="28"/>
        </w:rPr>
      </w:pPr>
      <w:r w:rsidRPr="007F7986">
        <w:rPr>
          <w:sz w:val="28"/>
          <w:szCs w:val="28"/>
        </w:rPr>
        <w:t>География Ростовской области: географическое положение. Население Ростовской области. Экономика и хозяйство. Экология родного края. Место своей области в экономике региона. Значение в масштабе всей страны. Роль, место.</w:t>
      </w:r>
    </w:p>
    <w:p w:rsidR="00BA0243" w:rsidRPr="007F7986" w:rsidRDefault="00BA0243" w:rsidP="00F7551E">
      <w:pPr>
        <w:shd w:val="clear" w:color="auto" w:fill="FFFFFF"/>
        <w:ind w:firstLine="709"/>
        <w:jc w:val="both"/>
        <w:rPr>
          <w:iCs w:val="0"/>
          <w:sz w:val="28"/>
          <w:szCs w:val="28"/>
        </w:rPr>
      </w:pPr>
    </w:p>
    <w:p w:rsidR="0023271E" w:rsidRPr="007F7986" w:rsidRDefault="0023271E" w:rsidP="00756D57">
      <w:pPr>
        <w:shd w:val="clear" w:color="auto" w:fill="FFFFFF"/>
        <w:ind w:firstLine="709"/>
        <w:jc w:val="center"/>
        <w:rPr>
          <w:b/>
          <w:iCs w:val="0"/>
          <w:sz w:val="28"/>
          <w:szCs w:val="28"/>
        </w:rPr>
      </w:pPr>
      <w:r w:rsidRPr="007F7986">
        <w:rPr>
          <w:b/>
          <w:iCs w:val="0"/>
          <w:sz w:val="28"/>
          <w:szCs w:val="28"/>
        </w:rPr>
        <w:t>Требования к уровню подготовки выпускников</w:t>
      </w:r>
      <w:r w:rsidR="00756D57" w:rsidRPr="007F7986">
        <w:rPr>
          <w:b/>
          <w:iCs w:val="0"/>
          <w:sz w:val="28"/>
          <w:szCs w:val="28"/>
        </w:rPr>
        <w:t>:</w:t>
      </w:r>
    </w:p>
    <w:p w:rsidR="0023271E" w:rsidRPr="007F7986" w:rsidRDefault="0023271E" w:rsidP="00E964F3">
      <w:pPr>
        <w:shd w:val="clear" w:color="auto" w:fill="FFFFFF"/>
        <w:ind w:firstLine="709"/>
        <w:jc w:val="both"/>
        <w:rPr>
          <w:iCs w:val="0"/>
          <w:sz w:val="28"/>
          <w:szCs w:val="28"/>
        </w:rPr>
      </w:pPr>
      <w:r w:rsidRPr="007F7986">
        <w:rPr>
          <w:b/>
          <w:iCs w:val="0"/>
          <w:sz w:val="28"/>
          <w:szCs w:val="28"/>
        </w:rPr>
        <w:t>В результате изучения географии в 9 классе  ученик должен</w:t>
      </w:r>
      <w:r w:rsidR="00E964F3">
        <w:rPr>
          <w:b/>
          <w:iCs w:val="0"/>
          <w:sz w:val="28"/>
          <w:szCs w:val="28"/>
        </w:rPr>
        <w:t xml:space="preserve"> </w:t>
      </w:r>
      <w:r w:rsidRPr="007F7986">
        <w:rPr>
          <w:b/>
          <w:bCs/>
          <w:iCs w:val="0"/>
          <w:sz w:val="28"/>
          <w:szCs w:val="28"/>
        </w:rPr>
        <w:t>знать/понимать: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основные географические понятия и термины; различия географических карт по содержанию;</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специфику географического положения и административно-территориального устройства Российской Федерации; особенности ее природы;</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уметь:</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выделять, описывать и объяснять</w:t>
      </w:r>
      <w:r w:rsidR="0023271E" w:rsidRPr="007F7986">
        <w:rPr>
          <w:iCs w:val="0"/>
          <w:sz w:val="28"/>
          <w:szCs w:val="28"/>
        </w:rPr>
        <w:t> существенные признаки географических объектов и явлений;</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находить </w:t>
      </w:r>
      <w:r w:rsidR="0023271E" w:rsidRPr="007F7986">
        <w:rPr>
          <w:iCs w:val="0"/>
          <w:sz w:val="28"/>
          <w:szCs w:val="28"/>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приводить примеры</w:t>
      </w:r>
      <w:r w:rsidR="0023271E" w:rsidRPr="007F7986">
        <w:rPr>
          <w:iCs w:val="0"/>
          <w:sz w:val="28"/>
          <w:szCs w:val="28"/>
        </w:rPr>
        <w:t>: использования и охраны природных ресурсов, адаптации человека к условиям окружающей среды, ее влияния на формирование культуры народов;</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составлять</w:t>
      </w:r>
      <w:r w:rsidR="0023271E" w:rsidRPr="007F7986">
        <w:rPr>
          <w:iCs w:val="0"/>
          <w:sz w:val="28"/>
          <w:szCs w:val="28"/>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определять</w:t>
      </w:r>
      <w:r w:rsidR="0023271E" w:rsidRPr="007F7986">
        <w:rPr>
          <w:iCs w:val="0"/>
          <w:sz w:val="28"/>
          <w:szCs w:val="28"/>
        </w:rPr>
        <w:t> на местности, плане и карте расстояния, направления высоты точек; географические координаты и местоположение географических объектов;</w:t>
      </w:r>
    </w:p>
    <w:p w:rsidR="0023271E" w:rsidRPr="007F7986" w:rsidRDefault="00E8406E" w:rsidP="00E964F3">
      <w:pPr>
        <w:shd w:val="clear" w:color="auto" w:fill="FFFFFF"/>
        <w:ind w:firstLine="709"/>
        <w:jc w:val="both"/>
        <w:rPr>
          <w:iCs w:val="0"/>
          <w:sz w:val="28"/>
          <w:szCs w:val="28"/>
        </w:rPr>
      </w:pPr>
      <w:r w:rsidRPr="007F7986">
        <w:rPr>
          <w:b/>
          <w:bCs/>
          <w:sz w:val="28"/>
          <w:szCs w:val="28"/>
        </w:rPr>
        <w:t>-</w:t>
      </w:r>
      <w:r w:rsidR="0023271E" w:rsidRPr="007F7986">
        <w:rPr>
          <w:b/>
          <w:bCs/>
          <w:sz w:val="28"/>
          <w:szCs w:val="28"/>
        </w:rPr>
        <w:t>применять </w:t>
      </w:r>
      <w:r w:rsidR="0023271E" w:rsidRPr="007F7986">
        <w:rPr>
          <w:iCs w:val="0"/>
          <w:sz w:val="28"/>
          <w:szCs w:val="28"/>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использовать приобретенные знания и умения в практической деятельности и повседневной жизни </w:t>
      </w:r>
      <w:r w:rsidRPr="007F7986">
        <w:rPr>
          <w:iCs w:val="0"/>
          <w:sz w:val="28"/>
          <w:szCs w:val="28"/>
        </w:rPr>
        <w:t>для:</w:t>
      </w:r>
    </w:p>
    <w:p w:rsidR="0023271E" w:rsidRPr="007F7986" w:rsidRDefault="00E8406E" w:rsidP="00E964F3">
      <w:pPr>
        <w:shd w:val="clear" w:color="auto" w:fill="FFFFFF"/>
        <w:ind w:firstLine="709"/>
        <w:jc w:val="both"/>
        <w:rPr>
          <w:iCs w:val="0"/>
          <w:sz w:val="28"/>
          <w:szCs w:val="28"/>
        </w:rPr>
      </w:pPr>
      <w:r w:rsidRPr="007F7986">
        <w:rPr>
          <w:iCs w:val="0"/>
          <w:sz w:val="28"/>
          <w:szCs w:val="28"/>
        </w:rPr>
        <w:lastRenderedPageBreak/>
        <w:t>-</w:t>
      </w:r>
      <w:r w:rsidR="0023271E" w:rsidRPr="007F7986">
        <w:rPr>
          <w:iCs w:val="0"/>
          <w:sz w:val="28"/>
          <w:szCs w:val="28"/>
        </w:rPr>
        <w:t>ориентирования на местности; определения поясного времени; чтения карт различного содержания;</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Называть (показывать):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основные отрасли хозяйства, отраслевые комплексы, крупнейшие промышленные центры;</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основные транспортные магистрали и крупные транспортные узлы;</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географические районы, их территориальный состав;</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отрасли местной промышленности.</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Описывать: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природные ресурсы;</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периоды формирования хозяйства России;</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особенности отраслей;</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традиционные отрасли хозяйства коренных народов в национально-территориальных образованиях;</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экономические связи районов;</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состав и структуру отраслевых комплексов;</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основные грузо - и пассажиропотоки.</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Объяснять: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различия в освоении территории;</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влияние разных факторов на формирование географической структуры районов;</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размещение главных центров производства;</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сельскохозяйственную специализацию территории;</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структуру ввоза и вывоза;</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современные социально-экономические и экологические проблемы территорий.</w:t>
      </w:r>
    </w:p>
    <w:p w:rsidR="0023271E" w:rsidRPr="007F7986" w:rsidRDefault="0023271E" w:rsidP="00E964F3">
      <w:pPr>
        <w:shd w:val="clear" w:color="auto" w:fill="FFFFFF"/>
        <w:ind w:firstLine="709"/>
        <w:jc w:val="both"/>
        <w:rPr>
          <w:iCs w:val="0"/>
          <w:sz w:val="28"/>
          <w:szCs w:val="28"/>
        </w:rPr>
      </w:pPr>
      <w:r w:rsidRPr="007F7986">
        <w:rPr>
          <w:b/>
          <w:bCs/>
          <w:iCs w:val="0"/>
          <w:sz w:val="28"/>
          <w:szCs w:val="28"/>
        </w:rPr>
        <w:t>Прогнозировать:</w:t>
      </w:r>
    </w:p>
    <w:p w:rsidR="0023271E" w:rsidRPr="007F7986" w:rsidRDefault="00E8406E" w:rsidP="00E964F3">
      <w:pPr>
        <w:shd w:val="clear" w:color="auto" w:fill="FFFFFF"/>
        <w:ind w:firstLine="709"/>
        <w:jc w:val="both"/>
        <w:rPr>
          <w:iCs w:val="0"/>
          <w:sz w:val="28"/>
          <w:szCs w:val="28"/>
        </w:rPr>
      </w:pPr>
      <w:r w:rsidRPr="007F7986">
        <w:rPr>
          <w:iCs w:val="0"/>
          <w:sz w:val="28"/>
          <w:szCs w:val="28"/>
        </w:rPr>
        <w:t>-</w:t>
      </w:r>
      <w:r w:rsidR="0023271E" w:rsidRPr="007F7986">
        <w:rPr>
          <w:iCs w:val="0"/>
          <w:sz w:val="28"/>
          <w:szCs w:val="28"/>
        </w:rPr>
        <w:t>возможные пути развития территории под влиянием определённых факторов.</w:t>
      </w:r>
    </w:p>
    <w:p w:rsidR="0023271E" w:rsidRPr="007F7986" w:rsidRDefault="0023271E" w:rsidP="00E964F3">
      <w:pPr>
        <w:shd w:val="clear" w:color="auto" w:fill="FFFFFF"/>
        <w:ind w:firstLine="709"/>
        <w:jc w:val="both"/>
        <w:rPr>
          <w:iCs w:val="0"/>
          <w:sz w:val="28"/>
          <w:szCs w:val="28"/>
        </w:rPr>
      </w:pPr>
    </w:p>
    <w:p w:rsidR="00B416C1" w:rsidRPr="007F7986" w:rsidRDefault="00C55CAF" w:rsidP="00B416C1">
      <w:pPr>
        <w:shd w:val="clear" w:color="auto" w:fill="FFFFFF"/>
        <w:spacing w:after="300"/>
        <w:jc w:val="center"/>
        <w:rPr>
          <w:b/>
          <w:bCs/>
          <w:iCs w:val="0"/>
          <w:sz w:val="30"/>
          <w:szCs w:val="30"/>
        </w:rPr>
      </w:pPr>
      <w:r w:rsidRPr="007F7986">
        <w:rPr>
          <w:b/>
          <w:bCs/>
          <w:iCs w:val="0"/>
          <w:sz w:val="30"/>
          <w:szCs w:val="30"/>
        </w:rPr>
        <w:t>Б</w:t>
      </w:r>
      <w:r w:rsidR="00B416C1" w:rsidRPr="007F7986">
        <w:rPr>
          <w:b/>
          <w:bCs/>
          <w:iCs w:val="0"/>
          <w:sz w:val="30"/>
          <w:szCs w:val="30"/>
        </w:rPr>
        <w:t>иологии</w:t>
      </w:r>
    </w:p>
    <w:p w:rsidR="00B416C1" w:rsidRPr="007F7986" w:rsidRDefault="00B416C1" w:rsidP="00F7551E">
      <w:pPr>
        <w:shd w:val="clear" w:color="auto" w:fill="FFFFFF"/>
        <w:ind w:firstLine="709"/>
        <w:jc w:val="both"/>
        <w:rPr>
          <w:iCs w:val="0"/>
          <w:sz w:val="28"/>
          <w:szCs w:val="28"/>
        </w:rPr>
      </w:pPr>
      <w:r w:rsidRPr="007F7986">
        <w:rPr>
          <w:iCs w:val="0"/>
          <w:sz w:val="28"/>
          <w:szCs w:val="28"/>
        </w:rPr>
        <w:lastRenderedPageBreak/>
        <w:t xml:space="preserve">Изучение биологии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F7551E">
      <w:pPr>
        <w:shd w:val="clear" w:color="auto" w:fill="FFFFFF"/>
        <w:ind w:firstLine="709"/>
        <w:jc w:val="both"/>
        <w:rPr>
          <w:iCs w:val="0"/>
          <w:sz w:val="28"/>
          <w:szCs w:val="28"/>
        </w:rPr>
      </w:pPr>
      <w:r w:rsidRPr="007F7986">
        <w:rPr>
          <w:iCs w:val="0"/>
          <w:sz w:val="28"/>
          <w:szCs w:val="28"/>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B416C1" w:rsidRPr="007F7986" w:rsidRDefault="00B416C1" w:rsidP="00F7551E">
      <w:pPr>
        <w:shd w:val="clear" w:color="auto" w:fill="FFFFFF"/>
        <w:ind w:firstLine="709"/>
        <w:jc w:val="both"/>
        <w:rPr>
          <w:iCs w:val="0"/>
          <w:sz w:val="28"/>
          <w:szCs w:val="28"/>
        </w:rPr>
      </w:pPr>
      <w:r w:rsidRPr="007F7986">
        <w:rPr>
          <w:iCs w:val="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B416C1" w:rsidRPr="007F7986" w:rsidRDefault="00B416C1" w:rsidP="00F7551E">
      <w:pPr>
        <w:shd w:val="clear" w:color="auto" w:fill="FFFFFF"/>
        <w:ind w:firstLine="709"/>
        <w:jc w:val="both"/>
        <w:rPr>
          <w:iCs w:val="0"/>
          <w:sz w:val="28"/>
          <w:szCs w:val="28"/>
        </w:rPr>
      </w:pPr>
      <w:r w:rsidRPr="007F7986">
        <w:rPr>
          <w:iCs w:val="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416C1" w:rsidRPr="007F7986" w:rsidRDefault="00B416C1" w:rsidP="00F7551E">
      <w:pPr>
        <w:shd w:val="clear" w:color="auto" w:fill="FFFFFF"/>
        <w:ind w:firstLine="709"/>
        <w:jc w:val="both"/>
        <w:rPr>
          <w:iCs w:val="0"/>
          <w:sz w:val="28"/>
          <w:szCs w:val="28"/>
        </w:rPr>
      </w:pPr>
      <w:r w:rsidRPr="007F7986">
        <w:rPr>
          <w:iCs w:val="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B416C1" w:rsidRPr="007F7986" w:rsidRDefault="00B416C1" w:rsidP="00F7551E">
      <w:pPr>
        <w:shd w:val="clear" w:color="auto" w:fill="FFFFFF"/>
        <w:ind w:firstLine="709"/>
        <w:jc w:val="both"/>
        <w:rPr>
          <w:iCs w:val="0"/>
          <w:sz w:val="28"/>
          <w:szCs w:val="28"/>
        </w:rPr>
      </w:pPr>
      <w:r w:rsidRPr="007F7986">
        <w:rPr>
          <w:iCs w:val="0"/>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B416C1" w:rsidRPr="007F7986" w:rsidRDefault="00B416C1" w:rsidP="00C55CAF">
      <w:pPr>
        <w:shd w:val="clear" w:color="auto" w:fill="FFFFFF"/>
        <w:rPr>
          <w:iCs w:val="0"/>
          <w:sz w:val="28"/>
          <w:szCs w:val="28"/>
        </w:rPr>
      </w:pPr>
    </w:p>
    <w:p w:rsidR="001C6631" w:rsidRPr="007F7986" w:rsidRDefault="001C6631" w:rsidP="008F5183">
      <w:pPr>
        <w:shd w:val="clear" w:color="auto" w:fill="FFFFFF"/>
        <w:ind w:firstLine="709"/>
        <w:jc w:val="center"/>
        <w:rPr>
          <w:b/>
          <w:iCs w:val="0"/>
          <w:sz w:val="28"/>
          <w:szCs w:val="28"/>
        </w:rPr>
      </w:pPr>
      <w:r w:rsidRPr="007F7986">
        <w:rPr>
          <w:b/>
          <w:iCs w:val="0"/>
          <w:sz w:val="28"/>
          <w:szCs w:val="28"/>
          <w:highlight w:val="yellow"/>
        </w:rPr>
        <w:t>9 класс</w:t>
      </w:r>
    </w:p>
    <w:p w:rsidR="00B416C1" w:rsidRPr="007F7986" w:rsidRDefault="00B416C1" w:rsidP="00C55CAF">
      <w:pPr>
        <w:shd w:val="clear" w:color="auto" w:fill="FFFFFF"/>
        <w:jc w:val="center"/>
        <w:rPr>
          <w:b/>
          <w:bCs/>
          <w:iCs w:val="0"/>
          <w:sz w:val="28"/>
          <w:szCs w:val="28"/>
        </w:rPr>
      </w:pPr>
      <w:r w:rsidRPr="007F7986">
        <w:rPr>
          <w:b/>
          <w:bCs/>
          <w:iCs w:val="0"/>
          <w:sz w:val="28"/>
          <w:szCs w:val="28"/>
        </w:rPr>
        <w:t>Биология как наука. Методы биологии</w:t>
      </w:r>
    </w:p>
    <w:p w:rsidR="00B416C1" w:rsidRPr="007F7986" w:rsidRDefault="00B416C1" w:rsidP="00C55CAF">
      <w:pPr>
        <w:shd w:val="clear" w:color="auto" w:fill="FFFFFF"/>
        <w:rPr>
          <w:iCs w:val="0"/>
          <w:sz w:val="28"/>
          <w:szCs w:val="28"/>
        </w:rPr>
      </w:pPr>
    </w:p>
    <w:p w:rsidR="00B416C1" w:rsidRPr="007F7986" w:rsidRDefault="00B131B8" w:rsidP="00B131B8">
      <w:pPr>
        <w:shd w:val="clear" w:color="auto" w:fill="FFFFFF"/>
        <w:ind w:firstLine="708"/>
        <w:jc w:val="both"/>
        <w:rPr>
          <w:iCs w:val="0"/>
          <w:sz w:val="28"/>
          <w:szCs w:val="28"/>
        </w:rPr>
      </w:pPr>
      <w:r w:rsidRPr="007F7986">
        <w:rPr>
          <w:iCs w:val="0"/>
          <w:sz w:val="28"/>
          <w:szCs w:val="28"/>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p>
    <w:p w:rsidR="00B131B8" w:rsidRPr="007F7986" w:rsidRDefault="00B131B8" w:rsidP="00B131B8">
      <w:pPr>
        <w:shd w:val="clear" w:color="auto" w:fill="FFFFFF"/>
        <w:ind w:firstLine="708"/>
        <w:jc w:val="both"/>
        <w:rPr>
          <w:iCs w:val="0"/>
          <w:sz w:val="28"/>
          <w:szCs w:val="28"/>
        </w:rPr>
      </w:pPr>
    </w:p>
    <w:p w:rsidR="00B131B8" w:rsidRPr="007F7986" w:rsidRDefault="00B131B8" w:rsidP="00B131B8">
      <w:pPr>
        <w:shd w:val="clear" w:color="auto" w:fill="FFFFFF"/>
        <w:jc w:val="center"/>
        <w:rPr>
          <w:b/>
          <w:sz w:val="28"/>
          <w:szCs w:val="28"/>
        </w:rPr>
      </w:pPr>
      <w:r w:rsidRPr="007F7986">
        <w:rPr>
          <w:b/>
          <w:sz w:val="28"/>
          <w:szCs w:val="28"/>
        </w:rPr>
        <w:t>Уровни организации живых организмов</w:t>
      </w:r>
    </w:p>
    <w:p w:rsidR="00B131B8" w:rsidRPr="007F7986" w:rsidRDefault="00B131B8" w:rsidP="00B131B8">
      <w:pPr>
        <w:shd w:val="clear" w:color="auto" w:fill="FFFFFF"/>
        <w:jc w:val="center"/>
        <w:rPr>
          <w:b/>
          <w:iCs w:val="0"/>
          <w:sz w:val="28"/>
          <w:szCs w:val="28"/>
        </w:rPr>
      </w:pP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Предмет, задачи и методы исследования цитологии как науки.   Клетка как структурная и функциональная единица живого.</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Химический состав клетки. Группы органических соединений: углеводы, липиды, белки, нуклеиновые кислоты. Биологические катализаторы. Вирусы.</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 xml:space="preserve">Основные компоненты клетки. Строение мембран и ядра, их функции. Цитоплазма и основные органоиды. Их функции в клетке. </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 xml:space="preserve">Особенности строения клеток бактерий, грибов, животных и растений. Различия в строении клеток прокариот и эукариот.  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 </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lastRenderedPageBreak/>
        <w:t xml:space="preserve">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 </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 xml:space="preserve">Понятие о гомеостазе, регуляция процессов превращения веществ и энергии в клетке. </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 xml:space="preserve">Деление клетки. Митоз. Размножение и индивидуальное развитие (онтогенез) организмов.   Половое размножение. Мейоз, его биологическое значение. Биологическое значение оплодотворения.   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 </w:t>
      </w:r>
    </w:p>
    <w:p w:rsidR="00CC4C01" w:rsidRPr="007F7986" w:rsidRDefault="00B131B8" w:rsidP="00E25E47">
      <w:pPr>
        <w:pStyle w:val="c3"/>
        <w:shd w:val="clear" w:color="auto" w:fill="FFFFFF"/>
        <w:spacing w:before="0" w:after="0"/>
        <w:ind w:firstLine="709"/>
        <w:jc w:val="both"/>
        <w:rPr>
          <w:i/>
          <w:sz w:val="28"/>
          <w:szCs w:val="28"/>
        </w:rPr>
      </w:pPr>
      <w:r w:rsidRPr="007F7986">
        <w:rPr>
          <w:sz w:val="28"/>
          <w:szCs w:val="28"/>
        </w:rPr>
        <w:t>Гибридологический метод изучения наследственности. Моногибридное скрещивание. Дигибридное скрещивание. Полное и неполное доминирование</w:t>
      </w:r>
    </w:p>
    <w:p w:rsidR="00CC4C01" w:rsidRPr="007F7986" w:rsidRDefault="00B131B8" w:rsidP="00E25E47">
      <w:pPr>
        <w:pStyle w:val="c3"/>
        <w:shd w:val="clear" w:color="auto" w:fill="FFFFFF"/>
        <w:spacing w:before="0" w:after="0"/>
        <w:ind w:firstLine="709"/>
        <w:jc w:val="both"/>
        <w:rPr>
          <w:sz w:val="28"/>
          <w:szCs w:val="28"/>
        </w:rPr>
      </w:pPr>
      <w:r w:rsidRPr="007F7986">
        <w:rPr>
          <w:i/>
          <w:sz w:val="28"/>
          <w:szCs w:val="28"/>
        </w:rPr>
        <w:t>Закон чистоты гамет и его цитологическое обоснование. Взаимодействие генов.Закон Моргана</w:t>
      </w:r>
      <w:r w:rsidR="00756D57" w:rsidRPr="007F7986">
        <w:rPr>
          <w:i/>
          <w:sz w:val="28"/>
          <w:szCs w:val="28"/>
        </w:rPr>
        <w:t>*</w:t>
      </w:r>
      <w:r w:rsidRPr="007F7986">
        <w:rPr>
          <w:i/>
          <w:sz w:val="28"/>
          <w:szCs w:val="28"/>
        </w:rPr>
        <w:t>.</w:t>
      </w:r>
      <w:r w:rsidRPr="007F7986">
        <w:rPr>
          <w:sz w:val="28"/>
          <w:szCs w:val="28"/>
        </w:rPr>
        <w:t xml:space="preserve">  </w:t>
      </w:r>
    </w:p>
    <w:p w:rsidR="00CC4C01" w:rsidRPr="007F7986" w:rsidRDefault="00B131B8" w:rsidP="00E25E47">
      <w:pPr>
        <w:pStyle w:val="c3"/>
        <w:shd w:val="clear" w:color="auto" w:fill="FFFFFF"/>
        <w:spacing w:before="0" w:after="0"/>
        <w:ind w:firstLine="709"/>
        <w:jc w:val="both"/>
        <w:rPr>
          <w:sz w:val="28"/>
          <w:szCs w:val="28"/>
        </w:rPr>
      </w:pPr>
      <w:r w:rsidRPr="007F7986">
        <w:rPr>
          <w:sz w:val="28"/>
          <w:szCs w:val="28"/>
        </w:rPr>
        <w:t xml:space="preserve">Фенотип и генотип.   Генетическое определение пола, структура половых гамет. Наследование признаков, сцепленных с полом. </w:t>
      </w:r>
    </w:p>
    <w:p w:rsidR="00B131B8" w:rsidRPr="007F7986" w:rsidRDefault="00B131B8" w:rsidP="00E25E47">
      <w:pPr>
        <w:pStyle w:val="c3"/>
        <w:shd w:val="clear" w:color="auto" w:fill="FFFFFF"/>
        <w:spacing w:before="0" w:after="0"/>
        <w:ind w:firstLine="709"/>
        <w:jc w:val="both"/>
        <w:rPr>
          <w:sz w:val="28"/>
          <w:szCs w:val="28"/>
        </w:rPr>
      </w:pPr>
      <w:r w:rsidRPr="007F7986">
        <w:rPr>
          <w:sz w:val="28"/>
          <w:szCs w:val="28"/>
        </w:rPr>
        <w:t>Вид. Критерии вида. Видообразование. Понятие микроэволюции. Популяционная структура вида. Популяция как элементарная эволюционная единица</w:t>
      </w:r>
      <w:r w:rsidR="00CC4C01" w:rsidRPr="007F7986">
        <w:rPr>
          <w:i/>
          <w:sz w:val="28"/>
          <w:szCs w:val="28"/>
        </w:rPr>
        <w:t xml:space="preserve">. </w:t>
      </w:r>
      <w:r w:rsidRPr="007F7986">
        <w:rPr>
          <w:i/>
          <w:sz w:val="28"/>
          <w:szCs w:val="28"/>
        </w:rPr>
        <w:t xml:space="preserve"> Биологическая классификация</w:t>
      </w:r>
      <w:r w:rsidR="00756D57" w:rsidRPr="007F7986">
        <w:rPr>
          <w:i/>
          <w:sz w:val="28"/>
          <w:szCs w:val="28"/>
        </w:rPr>
        <w:t>*</w:t>
      </w:r>
      <w:r w:rsidRPr="007F7986">
        <w:rPr>
          <w:i/>
          <w:sz w:val="28"/>
          <w:szCs w:val="28"/>
        </w:rPr>
        <w:t>.</w:t>
      </w:r>
      <w:r w:rsidRPr="007F7986">
        <w:rPr>
          <w:sz w:val="28"/>
          <w:szCs w:val="28"/>
        </w:rPr>
        <w:t xml:space="preserve"> Сообщество, экосистема, биогеоценоз. Состав и структура сообщества. </w:t>
      </w:r>
      <w:r w:rsidRPr="007F7986">
        <w:rPr>
          <w:i/>
          <w:sz w:val="28"/>
          <w:szCs w:val="28"/>
        </w:rPr>
        <w:t>Продуктивность сообщества</w:t>
      </w:r>
      <w:r w:rsidR="00756D57" w:rsidRPr="007F7986">
        <w:rPr>
          <w:i/>
          <w:sz w:val="28"/>
          <w:szCs w:val="28"/>
        </w:rPr>
        <w:t>*</w:t>
      </w:r>
      <w:r w:rsidRPr="007F7986">
        <w:rPr>
          <w:i/>
          <w:sz w:val="28"/>
          <w:szCs w:val="28"/>
        </w:rPr>
        <w:t xml:space="preserve">. </w:t>
      </w:r>
      <w:r w:rsidRPr="007F7986">
        <w:rPr>
          <w:sz w:val="28"/>
          <w:szCs w:val="28"/>
        </w:rPr>
        <w:t>Потоки вещества и энергии в экосистеме.</w:t>
      </w:r>
    </w:p>
    <w:p w:rsidR="00B131B8" w:rsidRPr="007F7986" w:rsidRDefault="00B131B8" w:rsidP="00E25E47">
      <w:pPr>
        <w:shd w:val="clear" w:color="auto" w:fill="FFFFFF"/>
        <w:ind w:firstLine="709"/>
        <w:jc w:val="both"/>
      </w:pPr>
      <w:r w:rsidRPr="007F7986">
        <w:rPr>
          <w:sz w:val="28"/>
          <w:szCs w:val="28"/>
        </w:rPr>
        <w:t>Биосфера — глобальная экосистема. Среды жизни</w:t>
      </w:r>
      <w:r w:rsidR="00CC4C01" w:rsidRPr="007F7986">
        <w:rPr>
          <w:i/>
          <w:sz w:val="28"/>
          <w:szCs w:val="28"/>
        </w:rPr>
        <w:t xml:space="preserve">. </w:t>
      </w:r>
      <w:r w:rsidRPr="007F7986">
        <w:rPr>
          <w:i/>
          <w:sz w:val="28"/>
          <w:szCs w:val="28"/>
        </w:rPr>
        <w:t>Средообразующая деятельность организмов. Круговорот веществ в биосфере</w:t>
      </w:r>
      <w:r w:rsidR="00756D57" w:rsidRPr="007F7986">
        <w:rPr>
          <w:i/>
          <w:sz w:val="28"/>
          <w:szCs w:val="28"/>
        </w:rPr>
        <w:t>*</w:t>
      </w:r>
      <w:r w:rsidRPr="007F7986">
        <w:rPr>
          <w:i/>
          <w:sz w:val="28"/>
          <w:szCs w:val="28"/>
        </w:rPr>
        <w:t>.</w:t>
      </w:r>
      <w:r w:rsidRPr="007F7986">
        <w:t xml:space="preserve"> </w:t>
      </w:r>
    </w:p>
    <w:p w:rsidR="00F7551E" w:rsidRPr="007F7986" w:rsidRDefault="00F7551E" w:rsidP="00C55CAF">
      <w:pPr>
        <w:shd w:val="clear" w:color="auto" w:fill="FFFFFF"/>
        <w:jc w:val="center"/>
        <w:rPr>
          <w:b/>
          <w:bCs/>
          <w:iCs w:val="0"/>
          <w:sz w:val="28"/>
          <w:szCs w:val="28"/>
        </w:rPr>
      </w:pPr>
    </w:p>
    <w:p w:rsidR="00CC4C01" w:rsidRPr="007F7986" w:rsidRDefault="00CC4C01" w:rsidP="00CC4C01">
      <w:pPr>
        <w:shd w:val="clear" w:color="auto" w:fill="FFFFFF"/>
        <w:jc w:val="center"/>
        <w:rPr>
          <w:b/>
          <w:bCs/>
          <w:iCs w:val="0"/>
          <w:sz w:val="28"/>
          <w:szCs w:val="28"/>
        </w:rPr>
      </w:pPr>
      <w:r w:rsidRPr="007F7986">
        <w:rPr>
          <w:b/>
          <w:bCs/>
          <w:iCs w:val="0"/>
          <w:sz w:val="28"/>
          <w:szCs w:val="28"/>
        </w:rPr>
        <w:t>Эволюция живой природы</w:t>
      </w:r>
    </w:p>
    <w:p w:rsidR="00CC4C01" w:rsidRPr="007F7986" w:rsidRDefault="00CC4C01" w:rsidP="00CC4C01">
      <w:pPr>
        <w:shd w:val="clear" w:color="auto" w:fill="FFFFFF"/>
        <w:jc w:val="both"/>
        <w:rPr>
          <w:b/>
          <w:bCs/>
          <w:iCs w:val="0"/>
          <w:sz w:val="28"/>
          <w:szCs w:val="28"/>
        </w:rPr>
      </w:pPr>
    </w:p>
    <w:p w:rsidR="00CC4C01" w:rsidRPr="007F7986" w:rsidRDefault="00CC4C01" w:rsidP="00CC4C01">
      <w:pPr>
        <w:shd w:val="clear" w:color="auto" w:fill="FFFFFF"/>
        <w:ind w:firstLine="708"/>
        <w:jc w:val="both"/>
        <w:rPr>
          <w:sz w:val="28"/>
          <w:szCs w:val="28"/>
        </w:rPr>
      </w:pPr>
      <w:r w:rsidRPr="007F7986">
        <w:rPr>
          <w:sz w:val="28"/>
          <w:szCs w:val="28"/>
        </w:rPr>
        <w:t xml:space="preserve">Учение об эволюции органического мира. Ч. Дарвин — основоположник учения об эволюции. </w:t>
      </w:r>
    </w:p>
    <w:p w:rsidR="00CC4C01" w:rsidRPr="007F7986" w:rsidRDefault="00CC4C01" w:rsidP="00CC4C01">
      <w:pPr>
        <w:shd w:val="clear" w:color="auto" w:fill="FFFFFF"/>
        <w:ind w:firstLine="708"/>
        <w:jc w:val="both"/>
        <w:rPr>
          <w:i/>
          <w:sz w:val="28"/>
          <w:szCs w:val="28"/>
        </w:rPr>
      </w:pPr>
      <w:r w:rsidRPr="007F7986">
        <w:rPr>
          <w:i/>
          <w:sz w:val="28"/>
          <w:szCs w:val="28"/>
        </w:rPr>
        <w:t>Движущие силы и результаты эволюции. Усложнение растений и животных в процессе эволюции</w:t>
      </w:r>
      <w:r w:rsidR="00756D57" w:rsidRPr="007F7986">
        <w:rPr>
          <w:i/>
          <w:sz w:val="28"/>
          <w:szCs w:val="28"/>
        </w:rPr>
        <w:t>*</w:t>
      </w:r>
      <w:r w:rsidRPr="007F7986">
        <w:rPr>
          <w:i/>
          <w:sz w:val="28"/>
          <w:szCs w:val="28"/>
        </w:rPr>
        <w:t xml:space="preserve">. </w:t>
      </w:r>
    </w:p>
    <w:p w:rsidR="00F7551E" w:rsidRPr="007F7986" w:rsidRDefault="00CC4C01" w:rsidP="00CC4C01">
      <w:pPr>
        <w:shd w:val="clear" w:color="auto" w:fill="FFFFFF"/>
        <w:ind w:firstLine="708"/>
        <w:jc w:val="both"/>
        <w:rPr>
          <w:b/>
          <w:bCs/>
          <w:iCs w:val="0"/>
          <w:sz w:val="28"/>
          <w:szCs w:val="28"/>
        </w:rPr>
      </w:pPr>
      <w:r w:rsidRPr="007F7986">
        <w:rPr>
          <w:sz w:val="28"/>
          <w:szCs w:val="28"/>
        </w:rPr>
        <w:t>Биологическое разнообразие как основа устойчивости биосферы, результат эволюции. Сущность эволюционного подхода к изучению живых организмов.  Движущие силы и результаты эволюции. Факторы эволюции и их характеристика. Взгляды, гипотезы и теории о происхождении жизни. Органический мир как результат эволюции. История развития органического мира. Гипотеза Опарина – Холдейна</w:t>
      </w:r>
    </w:p>
    <w:p w:rsidR="00CC4C01" w:rsidRPr="007F7986" w:rsidRDefault="00CC4C01" w:rsidP="00CC4C01">
      <w:pPr>
        <w:shd w:val="clear" w:color="auto" w:fill="FFFFFF"/>
        <w:jc w:val="center"/>
        <w:rPr>
          <w:b/>
          <w:bCs/>
          <w:iCs w:val="0"/>
          <w:sz w:val="28"/>
          <w:szCs w:val="28"/>
        </w:rPr>
      </w:pPr>
      <w:r w:rsidRPr="007F7986">
        <w:rPr>
          <w:b/>
          <w:sz w:val="28"/>
          <w:szCs w:val="28"/>
        </w:rPr>
        <w:t>Организм и среда</w:t>
      </w:r>
      <w:r w:rsidRPr="007F7986">
        <w:rPr>
          <w:b/>
          <w:bCs/>
          <w:iCs w:val="0"/>
          <w:sz w:val="28"/>
          <w:szCs w:val="28"/>
        </w:rPr>
        <w:t xml:space="preserve"> </w:t>
      </w:r>
    </w:p>
    <w:p w:rsidR="00CC4C01" w:rsidRPr="007F7986" w:rsidRDefault="00CC4C01" w:rsidP="00CC4C01">
      <w:pPr>
        <w:shd w:val="clear" w:color="auto" w:fill="FFFFFF"/>
        <w:jc w:val="center"/>
        <w:rPr>
          <w:b/>
          <w:bCs/>
          <w:iCs w:val="0"/>
          <w:sz w:val="28"/>
          <w:szCs w:val="28"/>
        </w:rPr>
      </w:pPr>
    </w:p>
    <w:p w:rsidR="00CC4C01" w:rsidRPr="007F7986" w:rsidRDefault="00CC4C01" w:rsidP="00E25E47">
      <w:pPr>
        <w:shd w:val="clear" w:color="auto" w:fill="FFFFFF"/>
        <w:ind w:firstLine="708"/>
        <w:jc w:val="both"/>
        <w:rPr>
          <w:i/>
          <w:sz w:val="28"/>
          <w:szCs w:val="28"/>
        </w:rPr>
      </w:pPr>
      <w:r w:rsidRPr="007F7986">
        <w:rPr>
          <w:i/>
          <w:sz w:val="28"/>
          <w:szCs w:val="28"/>
        </w:rPr>
        <w:t xml:space="preserve">Изучение экологических факторов и взаимоотношений живых организмов. Экологические факторы. Биологические ритмы. Межвидовые отношения. Структура экосистем. Искусственные сообщества.  Экологическая ниша. Пищевая цепь. Пищевая сеть. Пирамида биомассы. Сукцессия. Природные ресурсы. </w:t>
      </w:r>
    </w:p>
    <w:p w:rsidR="00CC4C01" w:rsidRPr="007F7986" w:rsidRDefault="00CC4C01" w:rsidP="00E25E47">
      <w:pPr>
        <w:shd w:val="clear" w:color="auto" w:fill="FFFFFF"/>
        <w:ind w:firstLine="708"/>
        <w:jc w:val="both"/>
        <w:rPr>
          <w:b/>
          <w:sz w:val="28"/>
          <w:szCs w:val="28"/>
        </w:rPr>
      </w:pPr>
      <w:r w:rsidRPr="007F7986">
        <w:rPr>
          <w:i/>
          <w:sz w:val="28"/>
          <w:szCs w:val="28"/>
        </w:rPr>
        <w:lastRenderedPageBreak/>
        <w:t xml:space="preserve">  Биосфера - глобальная экосистема. Учение В.И.Вернадского о биосфере. Биомасса. Биологический круговорот. Антропогенное воздействие на биосферу. Понятие о ноосфере</w:t>
      </w:r>
      <w:r w:rsidR="00756D57" w:rsidRPr="007F7986">
        <w:rPr>
          <w:i/>
          <w:sz w:val="28"/>
          <w:szCs w:val="28"/>
        </w:rPr>
        <w:t>*</w:t>
      </w:r>
      <w:r w:rsidRPr="007F7986">
        <w:rPr>
          <w:i/>
          <w:sz w:val="28"/>
          <w:szCs w:val="28"/>
        </w:rPr>
        <w:t>.</w:t>
      </w:r>
    </w:p>
    <w:p w:rsidR="001C6631" w:rsidRPr="007F7986" w:rsidRDefault="001C6631" w:rsidP="001C6631">
      <w:pPr>
        <w:shd w:val="clear" w:color="auto" w:fill="FFFFFF"/>
        <w:jc w:val="center"/>
        <w:rPr>
          <w:b/>
          <w:bCs/>
          <w:iCs w:val="0"/>
          <w:sz w:val="28"/>
          <w:szCs w:val="28"/>
        </w:rPr>
      </w:pPr>
      <w:r w:rsidRPr="007F7986">
        <w:rPr>
          <w:b/>
          <w:bCs/>
          <w:iCs w:val="0"/>
          <w:sz w:val="28"/>
          <w:szCs w:val="28"/>
        </w:rPr>
        <w:t>Требования к уровню подготовки выпускников</w:t>
      </w:r>
    </w:p>
    <w:p w:rsidR="001C6631" w:rsidRPr="007F7986" w:rsidRDefault="001C6631" w:rsidP="001C6631">
      <w:pPr>
        <w:shd w:val="clear" w:color="auto" w:fill="FFFFFF"/>
        <w:jc w:val="center"/>
        <w:rPr>
          <w:b/>
          <w:bCs/>
          <w:iCs w:val="0"/>
          <w:sz w:val="28"/>
          <w:szCs w:val="28"/>
        </w:rPr>
      </w:pPr>
    </w:p>
    <w:p w:rsidR="002D473C" w:rsidRDefault="001C6631" w:rsidP="001C6631">
      <w:pPr>
        <w:pStyle w:val="ae"/>
        <w:spacing w:before="0" w:beforeAutospacing="0" w:after="0" w:afterAutospacing="0"/>
        <w:ind w:firstLine="709"/>
        <w:jc w:val="both"/>
        <w:rPr>
          <w:b/>
          <w:bCs/>
          <w:sz w:val="28"/>
          <w:szCs w:val="28"/>
        </w:rPr>
      </w:pPr>
      <w:r w:rsidRPr="007F7986">
        <w:rPr>
          <w:sz w:val="28"/>
          <w:szCs w:val="28"/>
        </w:rPr>
        <w:t>В результате изучения предмета выпускники осно</w:t>
      </w:r>
      <w:r w:rsidR="002D473C">
        <w:rPr>
          <w:sz w:val="28"/>
          <w:szCs w:val="28"/>
        </w:rPr>
        <w:t xml:space="preserve">вной школы должны </w:t>
      </w:r>
      <w:r w:rsidRPr="007F7986">
        <w:rPr>
          <w:bCs/>
          <w:sz w:val="28"/>
          <w:szCs w:val="28"/>
        </w:rPr>
        <w:t>знать/понимать:</w:t>
      </w:r>
      <w:r w:rsidRPr="007F7986">
        <w:rPr>
          <w:b/>
          <w:bCs/>
          <w:sz w:val="28"/>
          <w:szCs w:val="28"/>
        </w:rPr>
        <w:t xml:space="preserve"> </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общие признаки живых организмов;· признаки царств живой природы;· причины и результаты эволюции;</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t>приводить примеры:</w:t>
      </w:r>
      <w:r w:rsidRPr="007F7986">
        <w:rPr>
          <w:sz w:val="28"/>
          <w:szCs w:val="28"/>
        </w:rPr>
        <w:t xml:space="preserve">· </w:t>
      </w:r>
    </w:p>
    <w:p w:rsidR="001C6631" w:rsidRPr="007F7986" w:rsidRDefault="001C6631" w:rsidP="001C6631">
      <w:pPr>
        <w:pStyle w:val="ae"/>
        <w:spacing w:before="0" w:beforeAutospacing="0" w:after="0" w:afterAutospacing="0"/>
        <w:ind w:firstLine="708"/>
        <w:jc w:val="both"/>
        <w:rPr>
          <w:sz w:val="28"/>
          <w:szCs w:val="28"/>
        </w:rPr>
      </w:pPr>
      <w:r w:rsidRPr="007F7986">
        <w:rPr>
          <w:sz w:val="28"/>
          <w:szCs w:val="28"/>
        </w:rPr>
        <w:t>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видов и пород животных;</w:t>
      </w:r>
    </w:p>
    <w:p w:rsidR="001C6631" w:rsidRPr="007F7986" w:rsidRDefault="001C6631" w:rsidP="001C6631">
      <w:pPr>
        <w:pStyle w:val="ae"/>
        <w:spacing w:before="0" w:beforeAutospacing="0" w:after="0" w:afterAutospacing="0"/>
        <w:ind w:firstLine="708"/>
        <w:jc w:val="both"/>
        <w:rPr>
          <w:sz w:val="28"/>
          <w:szCs w:val="28"/>
        </w:rPr>
      </w:pPr>
      <w:r w:rsidRPr="007F7986">
        <w:rPr>
          <w:sz w:val="28"/>
          <w:szCs w:val="28"/>
        </w:rPr>
        <w:t>характеризовать:· строение, функции клеток бактерий, грибов, растений и животных;</w:t>
      </w:r>
    </w:p>
    <w:p w:rsidR="001C6631" w:rsidRPr="007F7986" w:rsidRDefault="001C6631" w:rsidP="001C6631">
      <w:pPr>
        <w:pStyle w:val="ae"/>
        <w:spacing w:before="0" w:beforeAutospacing="0" w:after="0" w:afterAutospacing="0"/>
        <w:ind w:firstLine="708"/>
        <w:jc w:val="both"/>
        <w:rPr>
          <w:sz w:val="28"/>
          <w:szCs w:val="28"/>
        </w:rPr>
      </w:pPr>
      <w:r w:rsidRPr="007F7986">
        <w:rPr>
          <w:sz w:val="28"/>
          <w:szCs w:val="28"/>
        </w:rPr>
        <w:t>деление клетки, роль клеточной теории в обосновании единства органического мира;</w:t>
      </w:r>
    </w:p>
    <w:p w:rsidR="001C6631" w:rsidRPr="007F7986" w:rsidRDefault="001C6631" w:rsidP="001C6631">
      <w:pPr>
        <w:pStyle w:val="ae"/>
        <w:spacing w:before="0" w:beforeAutospacing="0" w:after="0" w:afterAutospacing="0"/>
        <w:ind w:firstLine="708"/>
        <w:jc w:val="both"/>
        <w:rPr>
          <w:sz w:val="28"/>
          <w:szCs w:val="28"/>
        </w:rPr>
      </w:pPr>
      <w:r w:rsidRPr="007F7986">
        <w:rPr>
          <w:sz w:val="28"/>
          <w:szCs w:val="28"/>
        </w:rPr>
        <w:t>обмен веществ и превращение энергии;</w:t>
      </w:r>
    </w:p>
    <w:p w:rsidR="001C6631" w:rsidRPr="007F7986" w:rsidRDefault="001C6631" w:rsidP="001C6631">
      <w:pPr>
        <w:pStyle w:val="ae"/>
        <w:spacing w:before="0" w:beforeAutospacing="0" w:after="0" w:afterAutospacing="0"/>
        <w:jc w:val="both"/>
        <w:rPr>
          <w:sz w:val="28"/>
          <w:szCs w:val="28"/>
        </w:rPr>
      </w:pPr>
      <w:r w:rsidRPr="007F7986">
        <w:rPr>
          <w:sz w:val="28"/>
          <w:szCs w:val="28"/>
        </w:rPr>
        <w:t xml:space="preserve"> </w:t>
      </w:r>
      <w:r w:rsidRPr="007F7986">
        <w:rPr>
          <w:sz w:val="28"/>
          <w:szCs w:val="28"/>
        </w:rPr>
        <w:tab/>
        <w:t>роль ферментов и витаминов в организме;· особенности питания автотрофных и гетеротрофных организмов (сапрофитов, паразитов, симбионтов)</w:t>
      </w:r>
    </w:p>
    <w:p w:rsidR="001C6631" w:rsidRPr="007F7986" w:rsidRDefault="001C6631" w:rsidP="001C6631">
      <w:pPr>
        <w:pStyle w:val="ae"/>
        <w:spacing w:before="0" w:beforeAutospacing="0" w:after="0" w:afterAutospacing="0"/>
        <w:jc w:val="both"/>
        <w:rPr>
          <w:sz w:val="28"/>
          <w:szCs w:val="28"/>
        </w:rPr>
      </w:pPr>
      <w:r w:rsidRPr="007F7986">
        <w:rPr>
          <w:sz w:val="28"/>
          <w:szCs w:val="28"/>
        </w:rPr>
        <w:t xml:space="preserve"> </w:t>
      </w:r>
      <w:r w:rsidRPr="007F7986">
        <w:rPr>
          <w:sz w:val="28"/>
          <w:szCs w:val="28"/>
        </w:rPr>
        <w:tab/>
        <w:t>дыхание, передвижение веществ, выделение конечных продуктов жизнедеятельности в живом организме;</w:t>
      </w:r>
    </w:p>
    <w:p w:rsidR="001C6631" w:rsidRPr="007F7986" w:rsidRDefault="001C6631" w:rsidP="001C6631">
      <w:pPr>
        <w:pStyle w:val="ae"/>
        <w:spacing w:before="0" w:beforeAutospacing="0" w:after="0" w:afterAutospacing="0"/>
        <w:jc w:val="both"/>
        <w:rPr>
          <w:sz w:val="28"/>
          <w:szCs w:val="28"/>
        </w:rPr>
      </w:pPr>
      <w:r w:rsidRPr="007F7986">
        <w:rPr>
          <w:sz w:val="28"/>
          <w:szCs w:val="28"/>
        </w:rPr>
        <w:t xml:space="preserve"> </w:t>
      </w:r>
      <w:r w:rsidRPr="007F7986">
        <w:rPr>
          <w:sz w:val="28"/>
          <w:szCs w:val="28"/>
        </w:rPr>
        <w:tab/>
        <w:t>иммунитет, его значение в жизни человека, профилактику СПИДа;</w:t>
      </w:r>
    </w:p>
    <w:p w:rsidR="001C6631" w:rsidRPr="007F7986" w:rsidRDefault="001C6631" w:rsidP="001C6631">
      <w:pPr>
        <w:pStyle w:val="ae"/>
        <w:spacing w:before="0" w:beforeAutospacing="0" w:after="0" w:afterAutospacing="0"/>
        <w:jc w:val="both"/>
        <w:rPr>
          <w:i/>
          <w:sz w:val="28"/>
          <w:szCs w:val="28"/>
        </w:rPr>
      </w:pPr>
      <w:r w:rsidRPr="007F7986">
        <w:rPr>
          <w:sz w:val="28"/>
          <w:szCs w:val="28"/>
        </w:rPr>
        <w:t xml:space="preserve">размножение, рост и развитие организмов;· вирусы как неклеточные формы жизни;· среды обитания организмов, </w:t>
      </w:r>
    </w:p>
    <w:p w:rsidR="001C6631" w:rsidRPr="007F7986" w:rsidRDefault="001C6631" w:rsidP="001C6631">
      <w:pPr>
        <w:pStyle w:val="ae"/>
        <w:spacing w:before="0" w:beforeAutospacing="0" w:after="0" w:afterAutospacing="0"/>
        <w:ind w:firstLine="709"/>
        <w:jc w:val="both"/>
        <w:rPr>
          <w:i/>
          <w:sz w:val="28"/>
          <w:szCs w:val="28"/>
        </w:rPr>
      </w:pPr>
      <w:r w:rsidRPr="007F7986">
        <w:rPr>
          <w:i/>
          <w:sz w:val="28"/>
          <w:szCs w:val="28"/>
        </w:rPr>
        <w:t>экологические факторы (абиотические, биотические, антропогенные);</w:t>
      </w:r>
    </w:p>
    <w:p w:rsidR="001C6631" w:rsidRPr="007F7986" w:rsidRDefault="001C6631" w:rsidP="001C6631">
      <w:pPr>
        <w:pStyle w:val="ae"/>
        <w:spacing w:before="0" w:beforeAutospacing="0" w:after="0" w:afterAutospacing="0"/>
        <w:ind w:firstLine="709"/>
        <w:jc w:val="both"/>
        <w:rPr>
          <w:i/>
          <w:sz w:val="28"/>
          <w:szCs w:val="28"/>
        </w:rPr>
      </w:pPr>
      <w:r w:rsidRPr="007F7986">
        <w:rPr>
          <w:i/>
          <w:sz w:val="28"/>
          <w:szCs w:val="28"/>
        </w:rPr>
        <w:t>природные сообщества, пищевые связи в них, приспособленность организмов к жизни в сообществе; искусственные сообщества, роль человека в продуктивности искусственных сообществ</w:t>
      </w:r>
      <w:r w:rsidR="00756D57" w:rsidRPr="007F7986">
        <w:rPr>
          <w:i/>
          <w:sz w:val="28"/>
          <w:szCs w:val="28"/>
        </w:rPr>
        <w:t>*</w:t>
      </w:r>
      <w:r w:rsidRPr="007F7986">
        <w:rPr>
          <w:i/>
          <w:sz w:val="28"/>
          <w:szCs w:val="28"/>
        </w:rPr>
        <w:t>;</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xml:space="preserve">уметь </w:t>
      </w:r>
      <w:r w:rsidRPr="007F7986">
        <w:rPr>
          <w:bCs/>
          <w:sz w:val="28"/>
          <w:szCs w:val="28"/>
        </w:rPr>
        <w:t>обосновывать</w:t>
      </w:r>
      <w:r w:rsidRPr="007F7986">
        <w:rPr>
          <w:b/>
          <w:bCs/>
          <w:sz w:val="28"/>
          <w:szCs w:val="28"/>
        </w:rPr>
        <w:t>:</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взаимосвязь строения и функций органов и систем органов, организма и среды;· родство млекопитающих животных и человека, человеческих рас;</w:t>
      </w:r>
    </w:p>
    <w:p w:rsidR="001C6631" w:rsidRPr="007F7986" w:rsidRDefault="001C6631" w:rsidP="001C6631">
      <w:pPr>
        <w:pStyle w:val="ae"/>
        <w:spacing w:before="0" w:beforeAutospacing="0" w:after="0" w:afterAutospacing="0"/>
        <w:ind w:firstLine="709"/>
        <w:jc w:val="both"/>
        <w:rPr>
          <w:i/>
          <w:sz w:val="28"/>
          <w:szCs w:val="28"/>
        </w:rPr>
      </w:pPr>
      <w:r w:rsidRPr="007F7986">
        <w:rPr>
          <w:i/>
          <w:sz w:val="28"/>
          <w:szCs w:val="28"/>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r w:rsidR="00756D57" w:rsidRPr="007F7986">
        <w:rPr>
          <w:i/>
          <w:sz w:val="28"/>
          <w:szCs w:val="28"/>
        </w:rPr>
        <w:t>*</w:t>
      </w:r>
      <w:r w:rsidRPr="007F7986">
        <w:rPr>
          <w:i/>
          <w:sz w:val="28"/>
          <w:szCs w:val="28"/>
        </w:rPr>
        <w:t>;</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xml:space="preserve">меры профилактики появления вредных привычек (курение, алкоголизм, наркомания); </w:t>
      </w:r>
    </w:p>
    <w:p w:rsidR="001C6631" w:rsidRPr="007F7986" w:rsidRDefault="001C6631" w:rsidP="001C6631">
      <w:pPr>
        <w:pStyle w:val="ae"/>
        <w:spacing w:before="0" w:beforeAutospacing="0" w:after="0" w:afterAutospacing="0"/>
        <w:ind w:firstLine="709"/>
        <w:jc w:val="both"/>
        <w:rPr>
          <w:i/>
          <w:sz w:val="28"/>
          <w:szCs w:val="28"/>
        </w:rPr>
      </w:pPr>
      <w:r w:rsidRPr="007F7986">
        <w:rPr>
          <w:i/>
          <w:sz w:val="28"/>
          <w:szCs w:val="28"/>
        </w:rPr>
        <w:t>влияние деятельности человека на многообразие видов растений и животных, на среду их обитания, последствия этой деятельности</w:t>
      </w:r>
      <w:r w:rsidR="00756D57" w:rsidRPr="007F7986">
        <w:rPr>
          <w:i/>
          <w:sz w:val="28"/>
          <w:szCs w:val="28"/>
        </w:rPr>
        <w:t>*</w:t>
      </w:r>
      <w:r w:rsidRPr="007F7986">
        <w:rPr>
          <w:i/>
          <w:sz w:val="28"/>
          <w:szCs w:val="28"/>
        </w:rPr>
        <w:t xml:space="preserve">;     </w:t>
      </w:r>
    </w:p>
    <w:p w:rsidR="001C6631" w:rsidRPr="007F7986" w:rsidRDefault="001C6631" w:rsidP="001C6631">
      <w:pPr>
        <w:pStyle w:val="ae"/>
        <w:spacing w:before="0" w:beforeAutospacing="0" w:after="0" w:afterAutospacing="0"/>
        <w:ind w:firstLine="709"/>
        <w:jc w:val="both"/>
        <w:rPr>
          <w:i/>
          <w:sz w:val="28"/>
          <w:szCs w:val="28"/>
        </w:rPr>
      </w:pPr>
      <w:r w:rsidRPr="007F7986">
        <w:rPr>
          <w:i/>
          <w:sz w:val="28"/>
          <w:szCs w:val="28"/>
        </w:rPr>
        <w:t>роль биологического разнообразия, регулирования численности видов, охраны природных сообществ в сохранении равновесия в биосфере</w:t>
      </w:r>
      <w:r w:rsidR="00756D57" w:rsidRPr="007F7986">
        <w:rPr>
          <w:i/>
          <w:sz w:val="28"/>
          <w:szCs w:val="28"/>
        </w:rPr>
        <w:t>*</w:t>
      </w:r>
      <w:r w:rsidRPr="007F7986">
        <w:rPr>
          <w:i/>
          <w:sz w:val="28"/>
          <w:szCs w:val="28"/>
        </w:rPr>
        <w:t>;</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t>распознавать:</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организмы бактерий, грибов, лишайников, растений и животных;· клетки, ткани, органы и системы органов растений, животных, человека;</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lastRenderedPageBreak/>
        <w:t>сравнивать:</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строение и функции клеток растений и животных;</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организмы прокариот и эукариот, автотрофов и гетеротрофов;</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t>применять знания:</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строении и жизнедеятельности растений и животных для обоснования приемов их выращивания, мер охраны;</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строении и жизнедеятельности бактерий, грибов, о вирусах для обоснования приемов хранения продуктов питания, профилактики отравлений и заболеваний;</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видах, популяциях, природных сообществах для обоснования мер их охраны;</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движущих силах эволюции для объяснения ее результатов: приспособленности организмов и многообразия видов;</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t>делать выводы</w:t>
      </w:r>
      <w:r w:rsidRPr="007F7986">
        <w:rPr>
          <w:sz w:val="28"/>
          <w:szCs w:val="28"/>
        </w:rPr>
        <w:t>:</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клеточном строении организмов всех царств;</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 родстве и единстве органического мира;</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об усложнении растительного и животного мира в процессе эволюции, о происхождении человека от животных;</w:t>
      </w:r>
    </w:p>
    <w:p w:rsidR="001C6631" w:rsidRPr="007F7986" w:rsidRDefault="001C6631" w:rsidP="001C6631">
      <w:pPr>
        <w:pStyle w:val="ae"/>
        <w:spacing w:before="0" w:beforeAutospacing="0" w:after="0" w:afterAutospacing="0"/>
        <w:ind w:firstLine="709"/>
        <w:jc w:val="both"/>
        <w:rPr>
          <w:sz w:val="28"/>
          <w:szCs w:val="28"/>
        </w:rPr>
      </w:pPr>
      <w:r w:rsidRPr="007F7986">
        <w:rPr>
          <w:bCs/>
          <w:sz w:val="28"/>
          <w:szCs w:val="28"/>
        </w:rPr>
        <w:t>соблюдать правила:</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приготовления микропрепаратов и рассматривания их под микроскопом;</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бережного отношения к организмам, видам, природным сообществам, поведения в природе;</w:t>
      </w:r>
    </w:p>
    <w:p w:rsidR="001C6631" w:rsidRPr="007F7986" w:rsidRDefault="001C6631" w:rsidP="001C6631">
      <w:pPr>
        <w:pStyle w:val="ae"/>
        <w:spacing w:before="0" w:beforeAutospacing="0" w:after="0" w:afterAutospacing="0"/>
        <w:ind w:firstLine="709"/>
        <w:jc w:val="both"/>
        <w:rPr>
          <w:sz w:val="28"/>
          <w:szCs w:val="28"/>
        </w:rPr>
      </w:pPr>
      <w:r w:rsidRPr="007F7986">
        <w:rPr>
          <w:sz w:val="28"/>
          <w:szCs w:val="28"/>
        </w:rPr>
        <w:t>• здорового образа жизни человека, его личной и общественной гигиены; профилактики отравления ядовитыми грибами, растениями.</w:t>
      </w:r>
    </w:p>
    <w:p w:rsidR="00CC4C01" w:rsidRPr="007F7986" w:rsidRDefault="00CC4C01" w:rsidP="00C55CAF">
      <w:pPr>
        <w:shd w:val="clear" w:color="auto" w:fill="FFFFFF"/>
        <w:jc w:val="center"/>
        <w:rPr>
          <w:b/>
          <w:bCs/>
          <w:iCs w:val="0"/>
          <w:sz w:val="28"/>
          <w:szCs w:val="28"/>
        </w:rPr>
      </w:pPr>
    </w:p>
    <w:p w:rsidR="00B416C1" w:rsidRPr="007F7986" w:rsidRDefault="00C55CAF" w:rsidP="00B416C1">
      <w:pPr>
        <w:shd w:val="clear" w:color="auto" w:fill="FFFFFF"/>
        <w:spacing w:after="300"/>
        <w:jc w:val="center"/>
        <w:rPr>
          <w:b/>
          <w:bCs/>
          <w:iCs w:val="0"/>
          <w:sz w:val="30"/>
          <w:szCs w:val="30"/>
        </w:rPr>
      </w:pPr>
      <w:r w:rsidRPr="007F7986">
        <w:rPr>
          <w:b/>
          <w:bCs/>
          <w:iCs w:val="0"/>
          <w:sz w:val="30"/>
          <w:szCs w:val="30"/>
        </w:rPr>
        <w:t>Физика</w:t>
      </w:r>
    </w:p>
    <w:p w:rsidR="00B416C1" w:rsidRPr="007F7986" w:rsidRDefault="00B416C1" w:rsidP="00F7551E">
      <w:pPr>
        <w:shd w:val="clear" w:color="auto" w:fill="FFFFFF"/>
        <w:ind w:firstLine="709"/>
        <w:jc w:val="both"/>
        <w:rPr>
          <w:iCs w:val="0"/>
          <w:sz w:val="28"/>
          <w:szCs w:val="28"/>
        </w:rPr>
      </w:pPr>
      <w:r w:rsidRPr="007F7986">
        <w:rPr>
          <w:iCs w:val="0"/>
          <w:sz w:val="28"/>
          <w:szCs w:val="28"/>
        </w:rPr>
        <w:t xml:space="preserve">Изучение физики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F7551E">
      <w:pPr>
        <w:shd w:val="clear" w:color="auto" w:fill="FFFFFF"/>
        <w:ind w:firstLine="709"/>
        <w:jc w:val="both"/>
        <w:rPr>
          <w:iCs w:val="0"/>
          <w:sz w:val="28"/>
          <w:szCs w:val="28"/>
        </w:rPr>
      </w:pPr>
      <w:r w:rsidRPr="007F7986">
        <w:rPr>
          <w:iCs w:val="0"/>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416C1" w:rsidRPr="007F7986" w:rsidRDefault="00B416C1" w:rsidP="00F7551E">
      <w:pPr>
        <w:shd w:val="clear" w:color="auto" w:fill="FFFFFF"/>
        <w:ind w:firstLine="709"/>
        <w:jc w:val="both"/>
        <w:rPr>
          <w:iCs w:val="0"/>
          <w:sz w:val="28"/>
          <w:szCs w:val="28"/>
        </w:rPr>
      </w:pPr>
      <w:r w:rsidRPr="007F7986">
        <w:rPr>
          <w:iCs w:val="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416C1" w:rsidRPr="007F7986" w:rsidRDefault="00B416C1" w:rsidP="00F7551E">
      <w:pPr>
        <w:shd w:val="clear" w:color="auto" w:fill="FFFFFF"/>
        <w:ind w:firstLine="709"/>
        <w:jc w:val="both"/>
        <w:rPr>
          <w:iCs w:val="0"/>
          <w:sz w:val="28"/>
          <w:szCs w:val="28"/>
        </w:rPr>
      </w:pPr>
      <w:r w:rsidRPr="007F7986">
        <w:rPr>
          <w:iCs w:val="0"/>
          <w:sz w:val="28"/>
          <w:szCs w:val="28"/>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w:t>
      </w:r>
      <w:r w:rsidRPr="007F7986">
        <w:rPr>
          <w:iCs w:val="0"/>
          <w:sz w:val="28"/>
          <w:szCs w:val="28"/>
        </w:rPr>
        <w:lastRenderedPageBreak/>
        <w:t>физических задач и выполнении экспериментальных исследований с использованием информационных технологий;</w:t>
      </w:r>
    </w:p>
    <w:p w:rsidR="00B416C1" w:rsidRPr="007F7986" w:rsidRDefault="00B416C1" w:rsidP="00F7551E">
      <w:pPr>
        <w:shd w:val="clear" w:color="auto" w:fill="FFFFFF"/>
        <w:ind w:firstLine="709"/>
        <w:jc w:val="both"/>
        <w:rPr>
          <w:iCs w:val="0"/>
          <w:sz w:val="28"/>
          <w:szCs w:val="28"/>
        </w:rPr>
      </w:pPr>
      <w:r w:rsidRPr="007F7986">
        <w:rPr>
          <w:iCs w:val="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416C1" w:rsidRPr="007F7986" w:rsidRDefault="00B416C1" w:rsidP="00F7551E">
      <w:pPr>
        <w:shd w:val="clear" w:color="auto" w:fill="FFFFFF"/>
        <w:ind w:firstLine="709"/>
        <w:jc w:val="both"/>
        <w:rPr>
          <w:iCs w:val="0"/>
          <w:sz w:val="28"/>
          <w:szCs w:val="28"/>
        </w:rPr>
      </w:pPr>
      <w:r w:rsidRPr="007F7986">
        <w:rPr>
          <w:iCs w:val="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7551E" w:rsidRPr="007F7986" w:rsidRDefault="00F7551E" w:rsidP="00C55CAF">
      <w:pPr>
        <w:shd w:val="clear" w:color="auto" w:fill="FFFFFF"/>
        <w:jc w:val="center"/>
        <w:rPr>
          <w:b/>
          <w:bCs/>
          <w:iCs w:val="0"/>
          <w:sz w:val="28"/>
          <w:szCs w:val="28"/>
        </w:rPr>
      </w:pPr>
    </w:p>
    <w:p w:rsidR="00AB37EF" w:rsidRPr="007F7986" w:rsidRDefault="00AB37EF" w:rsidP="00AB37EF">
      <w:pPr>
        <w:jc w:val="center"/>
        <w:rPr>
          <w:b/>
          <w:sz w:val="28"/>
          <w:szCs w:val="28"/>
        </w:rPr>
      </w:pPr>
      <w:r w:rsidRPr="007F7986">
        <w:rPr>
          <w:b/>
          <w:sz w:val="28"/>
          <w:szCs w:val="28"/>
          <w:highlight w:val="yellow"/>
        </w:rPr>
        <w:t>9 класс</w:t>
      </w:r>
    </w:p>
    <w:p w:rsidR="00AB37EF" w:rsidRPr="007F7986" w:rsidRDefault="00AB37EF" w:rsidP="00AB37EF">
      <w:pPr>
        <w:shd w:val="clear" w:color="auto" w:fill="FFFFFF"/>
        <w:jc w:val="center"/>
        <w:rPr>
          <w:b/>
          <w:bCs/>
          <w:iCs w:val="0"/>
          <w:color w:val="000000"/>
          <w:sz w:val="28"/>
          <w:szCs w:val="28"/>
        </w:rPr>
      </w:pPr>
      <w:r w:rsidRPr="007F7986">
        <w:rPr>
          <w:b/>
          <w:bCs/>
          <w:color w:val="000000"/>
          <w:sz w:val="28"/>
          <w:szCs w:val="28"/>
        </w:rPr>
        <w:t>Законы взаимодействия и движения тел</w:t>
      </w:r>
    </w:p>
    <w:p w:rsidR="00AB37EF" w:rsidRPr="007F7986" w:rsidRDefault="00AB37EF" w:rsidP="00AB37EF">
      <w:pPr>
        <w:shd w:val="clear" w:color="auto" w:fill="FFFFFF"/>
        <w:jc w:val="center"/>
        <w:rPr>
          <w:b/>
          <w:bCs/>
          <w:iCs w:val="0"/>
          <w:color w:val="000000"/>
          <w:sz w:val="28"/>
          <w:szCs w:val="28"/>
        </w:rPr>
      </w:pPr>
    </w:p>
    <w:p w:rsidR="00AB37EF" w:rsidRPr="007F7986" w:rsidRDefault="00AB37EF" w:rsidP="00AB37EF">
      <w:pPr>
        <w:ind w:firstLine="709"/>
        <w:jc w:val="both"/>
        <w:rPr>
          <w:iCs w:val="0"/>
          <w:color w:val="000000"/>
          <w:sz w:val="28"/>
          <w:szCs w:val="28"/>
        </w:rPr>
      </w:pPr>
      <w:r w:rsidRPr="007F7986">
        <w:rPr>
          <w:color w:val="000000"/>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AB37EF" w:rsidRPr="007F7986" w:rsidRDefault="00AB37EF" w:rsidP="00AB37EF">
      <w:pPr>
        <w:ind w:firstLine="709"/>
        <w:jc w:val="both"/>
        <w:rPr>
          <w:iCs w:val="0"/>
          <w:sz w:val="28"/>
          <w:szCs w:val="28"/>
        </w:rPr>
      </w:pPr>
      <w:r w:rsidRPr="007F7986">
        <w:rPr>
          <w:color w:val="000000"/>
          <w:sz w:val="28"/>
          <w:szCs w:val="28"/>
        </w:rPr>
        <w:t>Графики зависимости кинематических величин от времени при равномерном и равноускоренном движении.</w:t>
      </w:r>
      <m:oMath>
        <m:r>
          <w:rPr>
            <w:rFonts w:ascii="Cambria Math" w:hAnsi="Cambria Math"/>
            <w:sz w:val="28"/>
            <w:szCs w:val="28"/>
          </w:rPr>
          <m:t xml:space="preserve"> </m:t>
        </m:r>
      </m:oMath>
    </w:p>
    <w:p w:rsidR="00AB37EF" w:rsidRPr="007F7986" w:rsidRDefault="00AB37EF" w:rsidP="00AB37EF">
      <w:pPr>
        <w:ind w:firstLine="709"/>
        <w:jc w:val="both"/>
        <w:rPr>
          <w:iCs w:val="0"/>
          <w:sz w:val="28"/>
          <w:szCs w:val="28"/>
        </w:rPr>
      </w:pPr>
      <w:r w:rsidRPr="007F7986">
        <w:rPr>
          <w:i/>
          <w:sz w:val="28"/>
          <w:szCs w:val="28"/>
        </w:rPr>
        <w:t>Графическое представление прямолинейного равномерного движения*.</w:t>
      </w:r>
      <w:r w:rsidRPr="007F7986">
        <w:rPr>
          <w:sz w:val="28"/>
          <w:szCs w:val="28"/>
        </w:rPr>
        <w:t xml:space="preserve"> </w:t>
      </w:r>
    </w:p>
    <w:p w:rsidR="00AB37EF" w:rsidRPr="007F7986" w:rsidRDefault="00AB37EF" w:rsidP="00AB37EF">
      <w:pPr>
        <w:ind w:firstLine="709"/>
        <w:jc w:val="both"/>
        <w:rPr>
          <w:i/>
          <w:iCs w:val="0"/>
          <w:sz w:val="28"/>
          <w:szCs w:val="28"/>
        </w:rPr>
      </w:pPr>
      <w:r w:rsidRPr="007F7986">
        <w:rPr>
          <w:i/>
          <w:sz w:val="28"/>
          <w:szCs w:val="28"/>
        </w:rPr>
        <w:t>Решение задач на прямолинейное равномерное движение</w:t>
      </w:r>
      <m:oMath>
        <m:r>
          <w:rPr>
            <w:rFonts w:ascii="Cambria Math" w:hAnsi="Cambria Math"/>
            <w:sz w:val="28"/>
            <w:szCs w:val="28"/>
          </w:rPr>
          <m:t>*</m:t>
        </m:r>
      </m:oMath>
      <w:r w:rsidRPr="007F7986">
        <w:rPr>
          <w:i/>
          <w:sz w:val="28"/>
          <w:szCs w:val="28"/>
        </w:rPr>
        <w:t>.</w:t>
      </w:r>
    </w:p>
    <w:p w:rsidR="00AB37EF" w:rsidRPr="007F7986" w:rsidRDefault="00AB37EF" w:rsidP="00AB37EF">
      <w:pPr>
        <w:ind w:firstLine="709"/>
        <w:jc w:val="both"/>
        <w:rPr>
          <w:i/>
          <w:iCs w:val="0"/>
          <w:sz w:val="28"/>
          <w:szCs w:val="28"/>
        </w:rPr>
      </w:pPr>
      <w:r w:rsidRPr="007F7986">
        <w:rPr>
          <w:i/>
          <w:sz w:val="28"/>
          <w:szCs w:val="28"/>
        </w:rPr>
        <w:t>Решение задач по теме «Прямолинейное равномерное движение». *</w:t>
      </w:r>
    </w:p>
    <w:p w:rsidR="00AB37EF" w:rsidRPr="007F7986" w:rsidRDefault="00AB37EF" w:rsidP="00AB37EF">
      <w:pPr>
        <w:ind w:firstLine="709"/>
        <w:jc w:val="both"/>
        <w:rPr>
          <w:i/>
          <w:iCs w:val="0"/>
          <w:sz w:val="28"/>
          <w:szCs w:val="28"/>
        </w:rPr>
      </w:pPr>
      <w:r w:rsidRPr="007F7986">
        <w:rPr>
          <w:i/>
          <w:sz w:val="28"/>
          <w:szCs w:val="28"/>
        </w:rPr>
        <w:t>Решение задач по теме «Прямолинейное равноускоренное  движение».</w:t>
      </w:r>
      <m:oMath>
        <m:r>
          <w:rPr>
            <w:rFonts w:ascii="Cambria Math" w:hAnsi="Cambria Math"/>
            <w:sz w:val="28"/>
            <w:szCs w:val="28"/>
          </w:rPr>
          <m:t xml:space="preserve"> *</m:t>
        </m:r>
      </m:oMath>
    </w:p>
    <w:p w:rsidR="00AB37EF" w:rsidRPr="007F7986" w:rsidRDefault="00AB37EF" w:rsidP="00AB37EF">
      <w:pPr>
        <w:ind w:firstLine="709"/>
        <w:jc w:val="both"/>
        <w:rPr>
          <w:i/>
          <w:iCs w:val="0"/>
          <w:sz w:val="28"/>
          <w:szCs w:val="28"/>
        </w:rPr>
      </w:pPr>
      <w:r w:rsidRPr="007F7986">
        <w:rPr>
          <w:i/>
          <w:sz w:val="28"/>
          <w:szCs w:val="28"/>
        </w:rPr>
        <w:t>Графический метод решения задач на равноускоренное движение</w:t>
      </w:r>
      <m:oMath>
        <m:r>
          <w:rPr>
            <w:rFonts w:ascii="Cambria Math" w:hAnsi="Cambria Math"/>
            <w:sz w:val="28"/>
            <w:szCs w:val="28"/>
          </w:rPr>
          <m:t>*</m:t>
        </m:r>
      </m:oMath>
    </w:p>
    <w:p w:rsidR="00AB37EF" w:rsidRPr="007F7986" w:rsidRDefault="00AB37EF" w:rsidP="00AB37EF">
      <w:pPr>
        <w:ind w:firstLine="709"/>
        <w:jc w:val="both"/>
        <w:rPr>
          <w:iCs w:val="0"/>
          <w:color w:val="000000"/>
          <w:sz w:val="28"/>
          <w:szCs w:val="28"/>
        </w:rPr>
      </w:pPr>
      <w:r w:rsidRPr="007F7986">
        <w:rPr>
          <w:color w:val="000000"/>
          <w:sz w:val="28"/>
          <w:szCs w:val="28"/>
        </w:rPr>
        <w:t xml:space="preserve">Относительность механического движения. Геоцентрическая и гелиоцентрическая системы мира. Инерциальная система отсчета. </w:t>
      </w:r>
    </w:p>
    <w:p w:rsidR="00AB37EF" w:rsidRPr="007F7986" w:rsidRDefault="00AB37EF" w:rsidP="00AB37EF">
      <w:pPr>
        <w:ind w:firstLine="709"/>
        <w:jc w:val="both"/>
        <w:rPr>
          <w:iCs w:val="0"/>
          <w:color w:val="000000"/>
          <w:sz w:val="28"/>
          <w:szCs w:val="28"/>
        </w:rPr>
      </w:pPr>
      <w:r w:rsidRPr="007F7986">
        <w:rPr>
          <w:color w:val="000000"/>
          <w:sz w:val="28"/>
          <w:szCs w:val="28"/>
        </w:rPr>
        <w:t>Первый, второй и третий законы Ньютона.</w:t>
      </w:r>
    </w:p>
    <w:p w:rsidR="00AB37EF" w:rsidRPr="007F7986" w:rsidRDefault="00AB37EF" w:rsidP="00AB37EF">
      <w:pPr>
        <w:ind w:firstLine="709"/>
        <w:jc w:val="both"/>
        <w:rPr>
          <w:iCs w:val="0"/>
          <w:color w:val="000000"/>
          <w:sz w:val="28"/>
          <w:szCs w:val="28"/>
        </w:rPr>
      </w:pPr>
      <w:r w:rsidRPr="007F7986">
        <w:rPr>
          <w:i/>
          <w:sz w:val="28"/>
          <w:szCs w:val="28"/>
        </w:rPr>
        <w:t>Решение задач «Законы Ньютона».</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color w:val="000000"/>
          <w:sz w:val="28"/>
          <w:szCs w:val="28"/>
        </w:rPr>
        <w:t>Свободное падение. Невесомость.</w:t>
      </w:r>
    </w:p>
    <w:p w:rsidR="00AB37EF" w:rsidRPr="007F7986" w:rsidRDefault="00AB37EF" w:rsidP="00AB37EF">
      <w:pPr>
        <w:ind w:firstLine="709"/>
        <w:jc w:val="both"/>
        <w:rPr>
          <w:i/>
          <w:iCs w:val="0"/>
          <w:sz w:val="28"/>
          <w:szCs w:val="28"/>
        </w:rPr>
      </w:pPr>
      <w:r w:rsidRPr="007F7986">
        <w:rPr>
          <w:color w:val="000000"/>
          <w:sz w:val="28"/>
          <w:szCs w:val="28"/>
        </w:rPr>
        <w:t xml:space="preserve"> </w:t>
      </w:r>
      <w:r w:rsidRPr="007F7986">
        <w:rPr>
          <w:i/>
          <w:sz w:val="28"/>
          <w:szCs w:val="28"/>
        </w:rPr>
        <w:t>Решение задач  на движение тела, брошенного вертикально  вверх.</w:t>
      </w:r>
      <m:oMath>
        <m:r>
          <w:rPr>
            <w:rFonts w:ascii="Cambria Math" w:hAnsi="Cambria Math"/>
            <w:sz w:val="28"/>
            <w:szCs w:val="28"/>
          </w:rPr>
          <m:t xml:space="preserve"> *</m:t>
        </m:r>
      </m:oMath>
      <w:r w:rsidRPr="007F7986">
        <w:rPr>
          <w:i/>
          <w:sz w:val="28"/>
          <w:szCs w:val="28"/>
        </w:rPr>
        <w:t xml:space="preserve">      </w:t>
      </w:r>
    </w:p>
    <w:p w:rsidR="00AB37EF" w:rsidRPr="007F7986" w:rsidRDefault="00AB37EF" w:rsidP="00AB37EF">
      <w:pPr>
        <w:ind w:firstLine="709"/>
        <w:jc w:val="both"/>
        <w:rPr>
          <w:iCs w:val="0"/>
          <w:color w:val="000000"/>
          <w:sz w:val="28"/>
          <w:szCs w:val="28"/>
        </w:rPr>
      </w:pPr>
      <w:r w:rsidRPr="007F7986">
        <w:rPr>
          <w:i/>
          <w:sz w:val="28"/>
          <w:szCs w:val="28"/>
        </w:rPr>
        <w:t xml:space="preserve">  </w:t>
      </w:r>
      <w:r w:rsidRPr="007F7986">
        <w:rPr>
          <w:color w:val="000000"/>
          <w:sz w:val="28"/>
          <w:szCs w:val="28"/>
        </w:rPr>
        <w:t xml:space="preserve">Закон всемирного тяготения. </w:t>
      </w:r>
    </w:p>
    <w:p w:rsidR="00AB37EF" w:rsidRPr="007F7986" w:rsidRDefault="00AB37EF" w:rsidP="00AB37EF">
      <w:pPr>
        <w:ind w:firstLine="709"/>
        <w:jc w:val="both"/>
        <w:rPr>
          <w:iCs w:val="0"/>
          <w:sz w:val="28"/>
          <w:szCs w:val="28"/>
        </w:rPr>
      </w:pPr>
      <w:r w:rsidRPr="007F7986">
        <w:rPr>
          <w:i/>
          <w:sz w:val="28"/>
          <w:szCs w:val="28"/>
        </w:rPr>
        <w:t>Открытие планет Нептун и Плутон</w:t>
      </w:r>
      <w:r w:rsidRPr="007F7986">
        <w:rPr>
          <w:color w:val="000000"/>
          <w:sz w:val="28"/>
          <w:szCs w:val="28"/>
        </w:rPr>
        <w:t>.</w:t>
      </w:r>
      <m:oMath>
        <m:r>
          <w:rPr>
            <w:rFonts w:ascii="Cambria Math" w:hAnsi="Cambria Math"/>
            <w:sz w:val="28"/>
            <w:szCs w:val="28"/>
          </w:rPr>
          <m:t xml:space="preserve"> *</m:t>
        </m:r>
      </m:oMath>
      <w:r w:rsidRPr="007F7986">
        <w:rPr>
          <w:color w:val="000000"/>
          <w:sz w:val="28"/>
          <w:szCs w:val="28"/>
        </w:rPr>
        <w:t xml:space="preserve">  Искусственные спутники Земли. Импульс. Закон сохранения импульса.</w:t>
      </w:r>
      <m:oMath>
        <m:r>
          <w:rPr>
            <w:rFonts w:ascii="Cambria Math" w:hAnsi="Cambria Math"/>
            <w:sz w:val="28"/>
            <w:szCs w:val="28"/>
          </w:rPr>
          <m:t xml:space="preserve"> </m:t>
        </m:r>
      </m:oMath>
    </w:p>
    <w:p w:rsidR="00AB37EF" w:rsidRPr="007F7986" w:rsidRDefault="00AB37EF" w:rsidP="00AB37EF">
      <w:pPr>
        <w:ind w:firstLine="709"/>
        <w:jc w:val="both"/>
        <w:rPr>
          <w:i/>
          <w:iCs w:val="0"/>
          <w:sz w:val="28"/>
          <w:szCs w:val="28"/>
        </w:rPr>
      </w:pPr>
      <w:r w:rsidRPr="007F7986">
        <w:rPr>
          <w:i/>
          <w:sz w:val="28"/>
          <w:szCs w:val="28"/>
        </w:rPr>
        <w:t>Решение задач по теме «Закон сохранения импульса»</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i/>
          <w:sz w:val="28"/>
          <w:szCs w:val="28"/>
        </w:rPr>
        <w:t>Решение задач по теме «Законы Ньютона. Закон сохранения импульса»</w:t>
      </w:r>
      <m:oMath>
        <m:r>
          <w:rPr>
            <w:rFonts w:ascii="Cambria Math" w:hAnsi="Cambria Math"/>
            <w:sz w:val="28"/>
            <w:szCs w:val="28"/>
          </w:rPr>
          <m:t xml:space="preserve"> *</m:t>
        </m:r>
      </m:oMath>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t>Реактивное движение.</w:t>
      </w:r>
    </w:p>
    <w:p w:rsidR="00AB37EF" w:rsidRPr="007F7986" w:rsidRDefault="00AB37EF" w:rsidP="00AB37EF">
      <w:pPr>
        <w:shd w:val="clear" w:color="auto" w:fill="FFFFFF"/>
        <w:rPr>
          <w:iCs w:val="0"/>
          <w:color w:val="000000"/>
          <w:sz w:val="28"/>
          <w:szCs w:val="28"/>
        </w:rPr>
      </w:pPr>
    </w:p>
    <w:p w:rsidR="00AB37EF" w:rsidRPr="007F7986" w:rsidRDefault="00AB37EF" w:rsidP="00AB37EF">
      <w:pPr>
        <w:shd w:val="clear" w:color="auto" w:fill="FFFFFF"/>
        <w:jc w:val="center"/>
        <w:rPr>
          <w:b/>
          <w:bCs/>
          <w:iCs w:val="0"/>
          <w:color w:val="000000"/>
          <w:sz w:val="28"/>
          <w:szCs w:val="28"/>
        </w:rPr>
      </w:pPr>
      <w:r w:rsidRPr="007F7986">
        <w:rPr>
          <w:b/>
          <w:bCs/>
          <w:color w:val="000000"/>
          <w:sz w:val="28"/>
          <w:szCs w:val="28"/>
        </w:rPr>
        <w:t>Механические колебания и волны. Звук</w:t>
      </w:r>
    </w:p>
    <w:p w:rsidR="00AB37EF" w:rsidRPr="007F7986" w:rsidRDefault="00AB37EF" w:rsidP="00AB37EF">
      <w:pPr>
        <w:shd w:val="clear" w:color="auto" w:fill="FFFFFF"/>
        <w:jc w:val="center"/>
        <w:rPr>
          <w:b/>
          <w:bCs/>
          <w:iCs w:val="0"/>
          <w:color w:val="000000"/>
          <w:sz w:val="28"/>
          <w:szCs w:val="28"/>
        </w:rPr>
      </w:pPr>
    </w:p>
    <w:p w:rsidR="00AB37EF" w:rsidRPr="007F7986" w:rsidRDefault="00AB37EF" w:rsidP="00AB37EF">
      <w:pPr>
        <w:ind w:firstLine="709"/>
        <w:jc w:val="both"/>
        <w:rPr>
          <w:iCs w:val="0"/>
          <w:color w:val="000000"/>
          <w:sz w:val="28"/>
          <w:szCs w:val="28"/>
        </w:rPr>
      </w:pPr>
      <w:r w:rsidRPr="007F7986">
        <w:rPr>
          <w:color w:val="000000"/>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AB37EF" w:rsidRPr="007F7986" w:rsidRDefault="00AB37EF" w:rsidP="00AB37EF">
      <w:pPr>
        <w:ind w:firstLine="709"/>
        <w:jc w:val="both"/>
        <w:rPr>
          <w:i/>
          <w:iCs w:val="0"/>
          <w:sz w:val="28"/>
          <w:szCs w:val="28"/>
        </w:rPr>
      </w:pPr>
      <w:r w:rsidRPr="007F7986">
        <w:rPr>
          <w:i/>
          <w:sz w:val="28"/>
          <w:szCs w:val="28"/>
        </w:rPr>
        <w:t>Решение задач по теме «Механические колебания».</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i/>
          <w:sz w:val="28"/>
          <w:szCs w:val="28"/>
        </w:rPr>
        <w:t>Зависимость периода и частоты колебаний пружинного маятника от жесткости пружины</w:t>
      </w:r>
      <m:oMath>
        <m:r>
          <w:rPr>
            <w:rFonts w:ascii="Cambria Math" w:hAnsi="Cambria Math"/>
            <w:sz w:val="28"/>
            <w:szCs w:val="28"/>
          </w:rPr>
          <m:t>*</m:t>
        </m:r>
      </m:oMath>
    </w:p>
    <w:p w:rsidR="00AB37EF" w:rsidRPr="007F7986" w:rsidRDefault="00AB37EF" w:rsidP="00AB37EF">
      <w:pPr>
        <w:ind w:firstLine="709"/>
        <w:jc w:val="both"/>
        <w:rPr>
          <w:iCs w:val="0"/>
          <w:color w:val="000000"/>
          <w:sz w:val="28"/>
          <w:szCs w:val="28"/>
        </w:rPr>
      </w:pPr>
      <w:r w:rsidRPr="007F7986">
        <w:rPr>
          <w:color w:val="000000"/>
          <w:sz w:val="28"/>
          <w:szCs w:val="28"/>
        </w:rPr>
        <w:lastRenderedPageBreak/>
        <w:t>Превращение энергии при колебательном движении. Затухающие колебания. Вынужденные колебания. Резонанс.</w:t>
      </w:r>
    </w:p>
    <w:p w:rsidR="00AB37EF" w:rsidRPr="007F7986" w:rsidRDefault="00AB37EF" w:rsidP="00AB37EF">
      <w:pPr>
        <w:ind w:firstLine="709"/>
        <w:jc w:val="both"/>
        <w:rPr>
          <w:iCs w:val="0"/>
          <w:sz w:val="28"/>
          <w:szCs w:val="28"/>
        </w:rPr>
      </w:pPr>
      <w:r w:rsidRPr="007F7986">
        <w:rPr>
          <w:color w:val="000000"/>
          <w:sz w:val="28"/>
          <w:szCs w:val="28"/>
        </w:rPr>
        <w:t>Распространение колебаний в упругих средах. Продольные и поперечные волны. Длина волны.</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i/>
          <w:sz w:val="28"/>
          <w:szCs w:val="28"/>
        </w:rPr>
        <w:t>Решение задач по теме «Определение длины волны».</w:t>
      </w:r>
      <w:r w:rsidRPr="007F7986">
        <w:rPr>
          <w:color w:val="000000"/>
          <w:sz w:val="28"/>
          <w:szCs w:val="28"/>
        </w:rPr>
        <w:t xml:space="preserve"> </w:t>
      </w:r>
      <m:oMath>
        <m:r>
          <w:rPr>
            <w:rFonts w:ascii="Cambria Math" w:hAnsi="Cambria Math"/>
            <w:sz w:val="28"/>
            <w:szCs w:val="28"/>
          </w:rPr>
          <m:t>*</m:t>
        </m:r>
      </m:oMath>
    </w:p>
    <w:p w:rsidR="00AB37EF" w:rsidRPr="007F7986" w:rsidRDefault="00AB37EF" w:rsidP="00AB37EF">
      <w:pPr>
        <w:ind w:firstLine="709"/>
        <w:jc w:val="both"/>
        <w:rPr>
          <w:iCs w:val="0"/>
          <w:color w:val="000000"/>
          <w:sz w:val="28"/>
          <w:szCs w:val="28"/>
        </w:rPr>
      </w:pPr>
      <w:r w:rsidRPr="007F7986">
        <w:rPr>
          <w:color w:val="000000"/>
          <w:sz w:val="28"/>
          <w:szCs w:val="28"/>
        </w:rPr>
        <w:t>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B37EF" w:rsidRPr="007F7986" w:rsidRDefault="00AB37EF" w:rsidP="00AB37EF">
      <w:pPr>
        <w:ind w:firstLine="709"/>
        <w:jc w:val="both"/>
        <w:rPr>
          <w:iCs w:val="0"/>
          <w:color w:val="000000"/>
          <w:sz w:val="28"/>
          <w:szCs w:val="28"/>
        </w:rPr>
      </w:pPr>
      <w:r w:rsidRPr="007F7986">
        <w:rPr>
          <w:i/>
          <w:sz w:val="28"/>
          <w:szCs w:val="28"/>
        </w:rPr>
        <w:t>Ультразвук и инфразвук</w:t>
      </w:r>
      <m:oMath>
        <m:r>
          <w:rPr>
            <w:rFonts w:ascii="Cambria Math" w:hAnsi="Cambria Math"/>
            <w:sz w:val="28"/>
            <w:szCs w:val="28"/>
          </w:rPr>
          <m:t>*</m:t>
        </m:r>
      </m:oMath>
    </w:p>
    <w:p w:rsidR="00AB37EF" w:rsidRPr="007F7986" w:rsidRDefault="00AB37EF" w:rsidP="00AB37EF">
      <w:pPr>
        <w:ind w:firstLine="709"/>
        <w:jc w:val="both"/>
        <w:rPr>
          <w:i/>
          <w:iCs w:val="0"/>
          <w:sz w:val="28"/>
          <w:szCs w:val="28"/>
        </w:rPr>
      </w:pPr>
      <w:r w:rsidRPr="007F7986">
        <w:rPr>
          <w:i/>
          <w:sz w:val="28"/>
          <w:szCs w:val="28"/>
        </w:rPr>
        <w:t>Интерференция света</w:t>
      </w:r>
      <w:r w:rsidRPr="007F7986">
        <w:rPr>
          <w:sz w:val="28"/>
          <w:szCs w:val="28"/>
        </w:rPr>
        <w:t>*</w:t>
      </w:r>
    </w:p>
    <w:p w:rsidR="00AB37EF" w:rsidRPr="007F7986" w:rsidRDefault="00AB37EF" w:rsidP="00AB37EF">
      <w:pPr>
        <w:shd w:val="clear" w:color="auto" w:fill="FFFFFF"/>
        <w:ind w:firstLine="709"/>
        <w:jc w:val="both"/>
        <w:rPr>
          <w:i/>
          <w:iCs w:val="0"/>
          <w:sz w:val="28"/>
          <w:szCs w:val="28"/>
        </w:rPr>
      </w:pPr>
      <w:r w:rsidRPr="007F7986">
        <w:rPr>
          <w:i/>
          <w:sz w:val="28"/>
          <w:szCs w:val="28"/>
        </w:rPr>
        <w:t>Решение задач по теме «Механические колебания и волны» *</w:t>
      </w:r>
    </w:p>
    <w:p w:rsidR="00AB37EF" w:rsidRPr="007F7986" w:rsidRDefault="00AB37EF" w:rsidP="00AB37EF">
      <w:pPr>
        <w:shd w:val="clear" w:color="auto" w:fill="FFFFFF"/>
        <w:rPr>
          <w:i/>
          <w:iCs w:val="0"/>
          <w:sz w:val="28"/>
          <w:szCs w:val="28"/>
        </w:rPr>
      </w:pPr>
    </w:p>
    <w:p w:rsidR="00AB37EF" w:rsidRPr="007F7986" w:rsidRDefault="00AB37EF" w:rsidP="00AB37EF">
      <w:pPr>
        <w:jc w:val="center"/>
        <w:rPr>
          <w:b/>
          <w:bCs/>
          <w:iCs w:val="0"/>
          <w:color w:val="000000"/>
          <w:sz w:val="28"/>
          <w:szCs w:val="28"/>
        </w:rPr>
      </w:pPr>
      <w:r w:rsidRPr="007F7986">
        <w:rPr>
          <w:b/>
          <w:bCs/>
          <w:color w:val="000000"/>
          <w:sz w:val="28"/>
          <w:szCs w:val="28"/>
        </w:rPr>
        <w:t>«Электромагнитное поле»</w:t>
      </w:r>
    </w:p>
    <w:p w:rsidR="00AB37EF" w:rsidRPr="007F7986" w:rsidRDefault="00AB37EF" w:rsidP="00AB37EF">
      <w:pPr>
        <w:jc w:val="center"/>
        <w:rPr>
          <w:b/>
          <w:bCs/>
          <w:iCs w:val="0"/>
          <w:color w:val="000000"/>
          <w:sz w:val="28"/>
          <w:szCs w:val="28"/>
        </w:rPr>
      </w:pPr>
    </w:p>
    <w:p w:rsidR="00AB37EF" w:rsidRPr="007F7986" w:rsidRDefault="00AB37EF" w:rsidP="00AB37EF">
      <w:pPr>
        <w:ind w:firstLine="709"/>
        <w:jc w:val="both"/>
        <w:rPr>
          <w:b/>
          <w:bCs/>
          <w:iCs w:val="0"/>
          <w:color w:val="000000"/>
          <w:sz w:val="28"/>
          <w:szCs w:val="28"/>
        </w:rPr>
      </w:pPr>
      <w:r w:rsidRPr="007F7986">
        <w:rPr>
          <w:color w:val="000000"/>
          <w:sz w:val="28"/>
          <w:szCs w:val="28"/>
          <w:shd w:val="clear" w:color="auto" w:fill="FFFFFF"/>
        </w:rPr>
        <w:t>Магнитное поле постоянных магнитов. 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r w:rsidRPr="007F7986">
        <w:rPr>
          <w:i/>
          <w:sz w:val="28"/>
          <w:szCs w:val="28"/>
        </w:rPr>
        <w:t xml:space="preserve"> Решение задач</w:t>
      </w:r>
      <w:r w:rsidRPr="007F7986">
        <w:rPr>
          <w:b/>
          <w:i/>
          <w:sz w:val="28"/>
          <w:szCs w:val="28"/>
        </w:rPr>
        <w:t xml:space="preserve"> </w:t>
      </w:r>
      <w:r w:rsidRPr="007F7986">
        <w:rPr>
          <w:i/>
          <w:sz w:val="28"/>
          <w:szCs w:val="28"/>
        </w:rPr>
        <w:t>по теме</w:t>
      </w:r>
      <w:r w:rsidRPr="007F7986">
        <w:rPr>
          <w:b/>
          <w:i/>
          <w:sz w:val="28"/>
          <w:szCs w:val="28"/>
        </w:rPr>
        <w:t xml:space="preserve"> </w:t>
      </w:r>
      <w:r w:rsidRPr="007F7986">
        <w:rPr>
          <w:i/>
          <w:sz w:val="28"/>
          <w:szCs w:val="28"/>
        </w:rPr>
        <w:t>«Электромагнитные явления»*</w:t>
      </w:r>
    </w:p>
    <w:p w:rsidR="00AB37EF" w:rsidRPr="007F7986" w:rsidRDefault="00AB37EF" w:rsidP="00AB37EF">
      <w:pPr>
        <w:ind w:firstLine="709"/>
        <w:jc w:val="both"/>
        <w:rPr>
          <w:iCs w:val="0"/>
          <w:color w:val="000000"/>
          <w:sz w:val="28"/>
          <w:szCs w:val="28"/>
        </w:rPr>
      </w:pPr>
      <w:r w:rsidRPr="007F7986">
        <w:rPr>
          <w:color w:val="000000"/>
          <w:sz w:val="28"/>
          <w:szCs w:val="28"/>
        </w:rPr>
        <w:t>Однородное и неоднородное магнитное поле. Направление тока и направление линий его магнитного поля. Правило буравчика.</w:t>
      </w:r>
    </w:p>
    <w:p w:rsidR="00AB37EF" w:rsidRPr="007F7986" w:rsidRDefault="00AB37EF" w:rsidP="00AB37EF">
      <w:pPr>
        <w:ind w:firstLine="709"/>
        <w:jc w:val="both"/>
        <w:rPr>
          <w:iCs w:val="0"/>
          <w:color w:val="000000"/>
          <w:sz w:val="28"/>
          <w:szCs w:val="28"/>
        </w:rPr>
      </w:pPr>
      <w:r w:rsidRPr="007F7986">
        <w:rPr>
          <w:color w:val="000000"/>
          <w:sz w:val="28"/>
          <w:szCs w:val="28"/>
        </w:rPr>
        <w:t xml:space="preserve">Обнаружение магнитного поля. </w:t>
      </w:r>
    </w:p>
    <w:p w:rsidR="00AB37EF" w:rsidRPr="007F7986" w:rsidRDefault="00AB37EF" w:rsidP="00AB37EF">
      <w:pPr>
        <w:ind w:firstLine="709"/>
        <w:jc w:val="both"/>
        <w:rPr>
          <w:i/>
          <w:iCs w:val="0"/>
          <w:color w:val="000000"/>
          <w:sz w:val="28"/>
          <w:szCs w:val="28"/>
        </w:rPr>
      </w:pPr>
      <w:r w:rsidRPr="007F7986">
        <w:rPr>
          <w:i/>
          <w:color w:val="000000"/>
          <w:sz w:val="28"/>
          <w:szCs w:val="28"/>
        </w:rPr>
        <w:t>Решение задач по теме «Действие магнитного поля на проводник с током»</w:t>
      </w:r>
      <w:r w:rsidRPr="007F7986">
        <w:rPr>
          <w:color w:val="000000"/>
          <w:sz w:val="28"/>
          <w:szCs w:val="28"/>
        </w:rPr>
        <w:t xml:space="preserve"> *</w:t>
      </w:r>
      <w:r w:rsidRPr="007F7986">
        <w:rPr>
          <w:i/>
          <w:color w:val="000000"/>
          <w:sz w:val="28"/>
          <w:szCs w:val="28"/>
        </w:rPr>
        <w:t>.</w:t>
      </w:r>
    </w:p>
    <w:p w:rsidR="00AB37EF" w:rsidRPr="007F7986" w:rsidRDefault="00AB37EF" w:rsidP="00AB37EF">
      <w:pPr>
        <w:ind w:firstLine="709"/>
        <w:jc w:val="both"/>
        <w:rPr>
          <w:iCs w:val="0"/>
          <w:color w:val="000000"/>
          <w:sz w:val="28"/>
          <w:szCs w:val="28"/>
        </w:rPr>
      </w:pPr>
      <w:r w:rsidRPr="007F7986">
        <w:rPr>
          <w:color w:val="000000"/>
          <w:sz w:val="28"/>
          <w:szCs w:val="28"/>
        </w:rPr>
        <w:t xml:space="preserve">Правило левой руки. </w:t>
      </w:r>
    </w:p>
    <w:p w:rsidR="00AB37EF" w:rsidRPr="007F7986" w:rsidRDefault="00AB37EF" w:rsidP="00AB37EF">
      <w:pPr>
        <w:ind w:firstLine="709"/>
        <w:jc w:val="both"/>
        <w:rPr>
          <w:iCs w:val="0"/>
          <w:color w:val="000000"/>
          <w:sz w:val="28"/>
          <w:szCs w:val="28"/>
        </w:rPr>
      </w:pPr>
      <w:r w:rsidRPr="007F7986">
        <w:rPr>
          <w:color w:val="000000"/>
          <w:sz w:val="28"/>
          <w:szCs w:val="28"/>
        </w:rPr>
        <w:t xml:space="preserve">Индукция магнитного поля. </w:t>
      </w:r>
    </w:p>
    <w:p w:rsidR="00AB37EF" w:rsidRPr="007F7986" w:rsidRDefault="00AB37EF" w:rsidP="00AB37EF">
      <w:pPr>
        <w:ind w:firstLine="709"/>
        <w:jc w:val="both"/>
        <w:rPr>
          <w:i/>
          <w:iCs w:val="0"/>
          <w:sz w:val="28"/>
          <w:szCs w:val="28"/>
        </w:rPr>
      </w:pPr>
      <w:r w:rsidRPr="007F7986">
        <w:rPr>
          <w:i/>
          <w:sz w:val="28"/>
          <w:szCs w:val="28"/>
        </w:rPr>
        <w:t>Решение задач по теме «Обнаружение магнитного поля по его действию на электрический ток. Правило левой руки. Индукция магнитного поля».</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color w:val="000000"/>
          <w:sz w:val="28"/>
          <w:szCs w:val="28"/>
        </w:rPr>
        <w:t xml:space="preserve">Магнитный поток. Опыты Фарадея. Электромагнитная индукция. </w:t>
      </w:r>
    </w:p>
    <w:p w:rsidR="00AB37EF" w:rsidRPr="007F7986" w:rsidRDefault="00AB37EF" w:rsidP="00AB37EF">
      <w:pPr>
        <w:ind w:firstLine="709"/>
        <w:jc w:val="both"/>
        <w:rPr>
          <w:iCs w:val="0"/>
          <w:color w:val="000000"/>
          <w:sz w:val="28"/>
          <w:szCs w:val="28"/>
        </w:rPr>
      </w:pPr>
      <w:r w:rsidRPr="007F7986">
        <w:rPr>
          <w:i/>
          <w:sz w:val="28"/>
          <w:szCs w:val="28"/>
        </w:rPr>
        <w:t>Решение задач на «Явление электромагнитной индукции»</w:t>
      </w:r>
      <w:r w:rsidRPr="007F7986">
        <w:rPr>
          <w:color w:val="000000"/>
          <w:sz w:val="28"/>
          <w:szCs w:val="28"/>
        </w:rPr>
        <w:t>.</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color w:val="000000"/>
          <w:sz w:val="28"/>
          <w:szCs w:val="28"/>
        </w:rPr>
        <w:t>Направление индукционного тока. Правило Ленца. Явление самоиндукции.</w:t>
      </w:r>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t>Электромагнитное поле. Электромагнитные волны.</w:t>
      </w:r>
    </w:p>
    <w:p w:rsidR="00AB37EF" w:rsidRPr="007F7986" w:rsidRDefault="00AB37EF" w:rsidP="00AB37EF">
      <w:pPr>
        <w:shd w:val="clear" w:color="auto" w:fill="FFFFFF"/>
        <w:ind w:firstLine="709"/>
        <w:jc w:val="both"/>
        <w:rPr>
          <w:i/>
          <w:iCs w:val="0"/>
          <w:color w:val="000000"/>
          <w:sz w:val="28"/>
          <w:szCs w:val="28"/>
        </w:rPr>
      </w:pPr>
      <w:r w:rsidRPr="007F7986">
        <w:rPr>
          <w:i/>
          <w:color w:val="000000"/>
          <w:sz w:val="28"/>
          <w:szCs w:val="28"/>
        </w:rPr>
        <w:t>Решение задач по теме «Электромагнитные волны»</w:t>
      </w:r>
      <w:r w:rsidRPr="007F7986">
        <w:rPr>
          <w:color w:val="000000"/>
          <w:sz w:val="28"/>
          <w:szCs w:val="28"/>
        </w:rPr>
        <w:t xml:space="preserve"> *</w:t>
      </w:r>
    </w:p>
    <w:p w:rsidR="00AB37EF" w:rsidRPr="007F7986" w:rsidRDefault="00AB37EF" w:rsidP="00AB37EF">
      <w:pPr>
        <w:shd w:val="clear" w:color="auto" w:fill="FFFFFF"/>
        <w:ind w:firstLine="709"/>
        <w:jc w:val="both"/>
        <w:rPr>
          <w:i/>
          <w:iCs w:val="0"/>
          <w:color w:val="000000"/>
          <w:sz w:val="28"/>
          <w:szCs w:val="28"/>
        </w:rPr>
      </w:pPr>
      <w:r w:rsidRPr="007F7986">
        <w:rPr>
          <w:i/>
          <w:color w:val="000000"/>
          <w:sz w:val="28"/>
          <w:szCs w:val="28"/>
        </w:rPr>
        <w:t>Интерференция света. *</w:t>
      </w:r>
    </w:p>
    <w:p w:rsidR="00AB37EF" w:rsidRPr="007F7986" w:rsidRDefault="00AB37EF" w:rsidP="00AB37EF">
      <w:pPr>
        <w:shd w:val="clear" w:color="auto" w:fill="FFFFFF"/>
        <w:ind w:firstLine="709"/>
        <w:jc w:val="both"/>
        <w:rPr>
          <w:i/>
          <w:iCs w:val="0"/>
          <w:color w:val="000000"/>
          <w:sz w:val="28"/>
          <w:szCs w:val="28"/>
        </w:rPr>
      </w:pPr>
      <w:r w:rsidRPr="007F7986">
        <w:rPr>
          <w:i/>
          <w:color w:val="000000"/>
          <w:sz w:val="28"/>
          <w:szCs w:val="28"/>
        </w:rPr>
        <w:t>Электромагнитная природа света. *</w:t>
      </w:r>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t xml:space="preserve"> Скорость распространения электромагнитных волн. Влияние электромагнитных излучений на живые организмы.</w:t>
      </w:r>
    </w:p>
    <w:p w:rsidR="00AB37EF" w:rsidRPr="007F7986" w:rsidRDefault="00AB37EF" w:rsidP="00AB37EF">
      <w:pPr>
        <w:shd w:val="clear" w:color="auto" w:fill="FFFFFF"/>
        <w:ind w:firstLine="709"/>
        <w:jc w:val="both"/>
        <w:rPr>
          <w:i/>
          <w:iCs w:val="0"/>
          <w:color w:val="000000"/>
          <w:sz w:val="28"/>
          <w:szCs w:val="28"/>
        </w:rPr>
      </w:pPr>
      <w:r w:rsidRPr="007F7986">
        <w:rPr>
          <w:i/>
          <w:color w:val="000000"/>
          <w:sz w:val="28"/>
          <w:szCs w:val="28"/>
        </w:rPr>
        <w:t>Решение задач по теме «Электромагнитное поле. Электромагнитные колебания и волны» *</w:t>
      </w:r>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t>Конденсатор. Колебательный контур. Получение электромагнитных колебаний. Принципы радиосвязи и телевидения.</w:t>
      </w:r>
    </w:p>
    <w:p w:rsidR="00AB37EF" w:rsidRPr="007F7986" w:rsidRDefault="00AB37EF" w:rsidP="00AB37EF">
      <w:pPr>
        <w:shd w:val="clear" w:color="auto" w:fill="FFFFFF"/>
        <w:ind w:firstLine="709"/>
        <w:jc w:val="both"/>
        <w:rPr>
          <w:iCs w:val="0"/>
          <w:color w:val="000000"/>
          <w:sz w:val="28"/>
          <w:szCs w:val="28"/>
        </w:rPr>
      </w:pPr>
      <w:r w:rsidRPr="007F7986">
        <w:rPr>
          <w:color w:val="000000"/>
          <w:sz w:val="28"/>
          <w:szCs w:val="28"/>
        </w:rPr>
        <w:lastRenderedPageBreak/>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B37EF" w:rsidRPr="007F7986" w:rsidRDefault="00AB37EF" w:rsidP="00AB37EF"/>
    <w:p w:rsidR="00AB37EF" w:rsidRPr="007F7986" w:rsidRDefault="00AB37EF" w:rsidP="00AB37EF">
      <w:pPr>
        <w:shd w:val="clear" w:color="auto" w:fill="FFFFFF"/>
        <w:jc w:val="center"/>
        <w:rPr>
          <w:b/>
          <w:bCs/>
          <w:iCs w:val="0"/>
          <w:color w:val="000000"/>
          <w:sz w:val="28"/>
          <w:szCs w:val="28"/>
        </w:rPr>
      </w:pPr>
      <w:r w:rsidRPr="007F7986">
        <w:rPr>
          <w:b/>
          <w:bCs/>
          <w:color w:val="000000"/>
          <w:sz w:val="28"/>
          <w:szCs w:val="28"/>
        </w:rPr>
        <w:t>Строение атома и атомного ядра</w:t>
      </w:r>
    </w:p>
    <w:p w:rsidR="00AB37EF" w:rsidRPr="007F7986" w:rsidRDefault="00AB37EF" w:rsidP="00AB37EF">
      <w:pPr>
        <w:ind w:firstLine="709"/>
        <w:jc w:val="both"/>
        <w:rPr>
          <w:iCs w:val="0"/>
          <w:color w:val="000000"/>
          <w:sz w:val="28"/>
          <w:szCs w:val="28"/>
        </w:rPr>
      </w:pPr>
      <w:r w:rsidRPr="007F7986">
        <w:rPr>
          <w:color w:val="000000"/>
          <w:sz w:val="28"/>
          <w:szCs w:val="28"/>
        </w:rPr>
        <w:t>Радиоактивность как свидетельство сложного строения атомов.</w:t>
      </w:r>
    </w:p>
    <w:p w:rsidR="00AB37EF" w:rsidRPr="007F7986" w:rsidRDefault="00AB37EF" w:rsidP="00AB37EF">
      <w:pPr>
        <w:ind w:firstLine="709"/>
        <w:jc w:val="both"/>
        <w:rPr>
          <w:i/>
          <w:iCs w:val="0"/>
          <w:color w:val="000000"/>
          <w:sz w:val="28"/>
          <w:szCs w:val="28"/>
        </w:rPr>
      </w:pPr>
      <w:r w:rsidRPr="007F7986">
        <w:rPr>
          <w:color w:val="000000"/>
          <w:sz w:val="28"/>
          <w:szCs w:val="28"/>
        </w:rPr>
        <w:t xml:space="preserve"> </w:t>
      </w:r>
      <w:r w:rsidRPr="007F7986">
        <w:rPr>
          <w:i/>
          <w:color w:val="000000"/>
          <w:sz w:val="28"/>
          <w:szCs w:val="28"/>
        </w:rPr>
        <w:t>Решение задач по теме «Состав атомного ядра. Массовое число. Зарядовое число» *</w:t>
      </w:r>
    </w:p>
    <w:p w:rsidR="00AB37EF" w:rsidRPr="007F7986" w:rsidRDefault="00AB37EF" w:rsidP="00AB37EF">
      <w:pPr>
        <w:ind w:firstLine="709"/>
        <w:jc w:val="both"/>
        <w:rPr>
          <w:i/>
          <w:iCs w:val="0"/>
          <w:color w:val="000000"/>
          <w:sz w:val="28"/>
          <w:szCs w:val="28"/>
        </w:rPr>
      </w:pPr>
      <w:r w:rsidRPr="007F7986">
        <w:rPr>
          <w:i/>
          <w:color w:val="000000"/>
          <w:sz w:val="28"/>
          <w:szCs w:val="28"/>
        </w:rPr>
        <w:t>Изотопы. *</w:t>
      </w:r>
    </w:p>
    <w:p w:rsidR="00AB37EF" w:rsidRPr="007F7986" w:rsidRDefault="00AB37EF" w:rsidP="00AB37EF">
      <w:pPr>
        <w:ind w:firstLine="709"/>
        <w:jc w:val="both"/>
        <w:rPr>
          <w:i/>
          <w:iCs w:val="0"/>
          <w:color w:val="000000"/>
          <w:sz w:val="28"/>
          <w:szCs w:val="28"/>
        </w:rPr>
      </w:pPr>
      <w:r w:rsidRPr="007F7986">
        <w:rPr>
          <w:i/>
          <w:color w:val="000000"/>
          <w:sz w:val="28"/>
          <w:szCs w:val="28"/>
        </w:rPr>
        <w:t>Альфа- и бета- распад. Правило смещения*.</w:t>
      </w:r>
    </w:p>
    <w:p w:rsidR="00AB37EF" w:rsidRPr="007F7986" w:rsidRDefault="00AB37EF" w:rsidP="00AB37EF">
      <w:pPr>
        <w:ind w:firstLine="709"/>
        <w:jc w:val="both"/>
        <w:rPr>
          <w:i/>
          <w:iCs w:val="0"/>
          <w:color w:val="000000"/>
          <w:sz w:val="28"/>
          <w:szCs w:val="28"/>
        </w:rPr>
      </w:pPr>
      <w:r w:rsidRPr="007F7986">
        <w:rPr>
          <w:i/>
          <w:color w:val="000000"/>
          <w:sz w:val="28"/>
          <w:szCs w:val="28"/>
        </w:rPr>
        <w:t>Решение задач по теме «Альфа- и бета- распад. Правило смещения» *</w:t>
      </w:r>
    </w:p>
    <w:p w:rsidR="00AB37EF" w:rsidRPr="007F7986" w:rsidRDefault="00AB37EF" w:rsidP="00AB37EF">
      <w:pPr>
        <w:ind w:firstLine="709"/>
        <w:jc w:val="both"/>
        <w:rPr>
          <w:iCs w:val="0"/>
          <w:color w:val="000000"/>
          <w:sz w:val="28"/>
          <w:szCs w:val="28"/>
        </w:rPr>
      </w:pPr>
      <w:r w:rsidRPr="007F7986">
        <w:rPr>
          <w:color w:val="000000"/>
          <w:sz w:val="28"/>
          <w:szCs w:val="28"/>
        </w:rPr>
        <w:t>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AB37EF" w:rsidRPr="007F7986" w:rsidRDefault="00AB37EF" w:rsidP="00AB37EF">
      <w:pPr>
        <w:ind w:firstLine="709"/>
        <w:jc w:val="both"/>
        <w:rPr>
          <w:iCs w:val="0"/>
          <w:color w:val="000000"/>
          <w:sz w:val="28"/>
          <w:szCs w:val="28"/>
        </w:rPr>
      </w:pPr>
      <w:r w:rsidRPr="007F7986">
        <w:rPr>
          <w:color w:val="000000"/>
          <w:sz w:val="28"/>
          <w:szCs w:val="28"/>
        </w:rPr>
        <w:t xml:space="preserve">Протонно-нейтронная модель ядра. Физический смысл зарядового и массового чисел. Энергия связи частиц в ядре. Деление ядер урана. Цепная реакция. </w:t>
      </w:r>
    </w:p>
    <w:p w:rsidR="00AB37EF" w:rsidRPr="007F7986" w:rsidRDefault="00AB37EF" w:rsidP="00AB37EF">
      <w:pPr>
        <w:ind w:firstLine="709"/>
        <w:jc w:val="both"/>
        <w:rPr>
          <w:iCs w:val="0"/>
          <w:color w:val="000000"/>
          <w:sz w:val="28"/>
          <w:szCs w:val="28"/>
        </w:rPr>
      </w:pPr>
      <w:r w:rsidRPr="007F7986">
        <w:rPr>
          <w:i/>
          <w:sz w:val="28"/>
          <w:szCs w:val="28"/>
        </w:rPr>
        <w:t>Решение задач по теме «Энергию связи, дефект масс»</w:t>
      </w:r>
      <w:r w:rsidRPr="007F7986">
        <w:rPr>
          <w:color w:val="000000"/>
          <w:sz w:val="28"/>
          <w:szCs w:val="28"/>
        </w:rPr>
        <w:t>.</w:t>
      </w:r>
      <m:oMath>
        <m:r>
          <w:rPr>
            <w:rFonts w:ascii="Cambria Math" w:hAnsi="Cambria Math"/>
            <w:sz w:val="28"/>
            <w:szCs w:val="28"/>
          </w:rPr>
          <m:t xml:space="preserve"> *</m:t>
        </m:r>
      </m:oMath>
    </w:p>
    <w:p w:rsidR="00AB37EF" w:rsidRPr="007F7986" w:rsidRDefault="00AB37EF" w:rsidP="00AB37EF">
      <w:pPr>
        <w:ind w:firstLine="709"/>
        <w:jc w:val="both"/>
        <w:rPr>
          <w:iCs w:val="0"/>
          <w:color w:val="000000"/>
          <w:sz w:val="28"/>
          <w:szCs w:val="28"/>
        </w:rPr>
      </w:pPr>
      <w:r w:rsidRPr="007F7986">
        <w:rPr>
          <w:color w:val="000000"/>
          <w:sz w:val="28"/>
          <w:szCs w:val="28"/>
        </w:rPr>
        <w:t>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w:t>
      </w:r>
    </w:p>
    <w:p w:rsidR="00BB2637" w:rsidRPr="007F7986" w:rsidRDefault="00AB37EF" w:rsidP="00AB37EF">
      <w:pPr>
        <w:shd w:val="clear" w:color="auto" w:fill="FFFFFF"/>
        <w:ind w:firstLine="709"/>
        <w:jc w:val="both"/>
        <w:rPr>
          <w:i/>
          <w:sz w:val="28"/>
          <w:szCs w:val="28"/>
        </w:rPr>
      </w:pPr>
      <w:r w:rsidRPr="007F7986">
        <w:rPr>
          <w:color w:val="000000"/>
          <w:sz w:val="28"/>
          <w:szCs w:val="28"/>
        </w:rPr>
        <w:t xml:space="preserve">Термоядерная реакция. Источники энергии Солнца и звезд. </w:t>
      </w:r>
      <w:r w:rsidRPr="007F7986">
        <w:rPr>
          <w:i/>
          <w:sz w:val="28"/>
          <w:szCs w:val="28"/>
        </w:rPr>
        <w:t>Элементарные частицы. Античастицы</w:t>
      </w:r>
      <m:oMath>
        <m:r>
          <w:rPr>
            <w:rFonts w:ascii="Cambria Math" w:hAnsi="Cambria Math"/>
            <w:sz w:val="28"/>
            <w:szCs w:val="28"/>
          </w:rPr>
          <m:t>*</m:t>
        </m:r>
      </m:oMath>
    </w:p>
    <w:p w:rsidR="00AB37EF" w:rsidRPr="007F7986" w:rsidRDefault="00AB37EF" w:rsidP="00AB37EF">
      <w:pPr>
        <w:shd w:val="clear" w:color="auto" w:fill="FFFFFF"/>
        <w:jc w:val="center"/>
        <w:rPr>
          <w:b/>
          <w:bCs/>
          <w:iCs w:val="0"/>
          <w:sz w:val="28"/>
          <w:szCs w:val="28"/>
        </w:rPr>
      </w:pPr>
    </w:p>
    <w:p w:rsidR="00AB37EF" w:rsidRPr="007F7986" w:rsidRDefault="00AB37EF" w:rsidP="00AB37EF">
      <w:pPr>
        <w:shd w:val="clear" w:color="auto" w:fill="FFFFFF"/>
        <w:jc w:val="center"/>
        <w:rPr>
          <w:b/>
          <w:bCs/>
          <w:sz w:val="28"/>
          <w:szCs w:val="28"/>
        </w:rPr>
      </w:pPr>
      <w:r w:rsidRPr="007F7986">
        <w:rPr>
          <w:b/>
          <w:bCs/>
          <w:sz w:val="28"/>
          <w:szCs w:val="28"/>
        </w:rPr>
        <w:t>Требования к уровню подготовки выпускников</w:t>
      </w:r>
    </w:p>
    <w:p w:rsidR="00AB37EF" w:rsidRPr="007F7986" w:rsidRDefault="00AB37EF" w:rsidP="00AB37EF">
      <w:pPr>
        <w:shd w:val="clear" w:color="auto" w:fill="FFFFFF"/>
        <w:jc w:val="center"/>
        <w:rPr>
          <w:b/>
          <w:bCs/>
          <w:sz w:val="28"/>
          <w:szCs w:val="28"/>
        </w:rPr>
      </w:pPr>
    </w:p>
    <w:p w:rsidR="00AB37EF" w:rsidRPr="007F7986" w:rsidRDefault="00AB37EF" w:rsidP="00AB37EF">
      <w:pPr>
        <w:shd w:val="clear" w:color="auto" w:fill="FFFFFF"/>
        <w:ind w:firstLine="709"/>
        <w:jc w:val="both"/>
        <w:rPr>
          <w:sz w:val="28"/>
          <w:szCs w:val="28"/>
        </w:rPr>
      </w:pPr>
      <w:r w:rsidRPr="007F7986">
        <w:rPr>
          <w:sz w:val="28"/>
          <w:szCs w:val="28"/>
        </w:rPr>
        <w:t>В результате изучения физики ученик должен знать/понимать:</w:t>
      </w:r>
    </w:p>
    <w:p w:rsidR="00AB37EF" w:rsidRPr="007F7986" w:rsidRDefault="00AB37EF" w:rsidP="00AB37EF">
      <w:pPr>
        <w:shd w:val="clear" w:color="auto" w:fill="FFFFFF"/>
        <w:ind w:firstLine="709"/>
        <w:jc w:val="both"/>
        <w:rPr>
          <w:sz w:val="28"/>
          <w:szCs w:val="28"/>
        </w:rPr>
      </w:pPr>
      <w:r w:rsidRPr="007F7986">
        <w:rPr>
          <w:sz w:val="28"/>
          <w:szCs w:val="28"/>
        </w:rPr>
        <w:t>- смысл понятий: магнитное поле, волна;</w:t>
      </w:r>
    </w:p>
    <w:p w:rsidR="00AB37EF" w:rsidRPr="007F7986" w:rsidRDefault="00AB37EF" w:rsidP="00AB37EF">
      <w:pPr>
        <w:shd w:val="clear" w:color="auto" w:fill="FFFFFF"/>
        <w:ind w:firstLine="709"/>
        <w:jc w:val="both"/>
        <w:rPr>
          <w:sz w:val="28"/>
          <w:szCs w:val="28"/>
        </w:rPr>
      </w:pPr>
      <w:r w:rsidRPr="007F7986">
        <w:rPr>
          <w:sz w:val="28"/>
          <w:szCs w:val="28"/>
        </w:rPr>
        <w:t>- смысл физических величин: путь, скорость, ускорение, масса, атомное ядро;</w:t>
      </w:r>
    </w:p>
    <w:p w:rsidR="00AB37EF" w:rsidRPr="007F7986" w:rsidRDefault="00AB37EF" w:rsidP="00AB37EF">
      <w:pPr>
        <w:shd w:val="clear" w:color="auto" w:fill="FFFFFF"/>
        <w:ind w:firstLine="709"/>
        <w:jc w:val="both"/>
        <w:rPr>
          <w:i/>
          <w:sz w:val="28"/>
          <w:szCs w:val="28"/>
        </w:rPr>
      </w:pPr>
      <w:r w:rsidRPr="007F7986">
        <w:rPr>
          <w:sz w:val="28"/>
          <w:szCs w:val="28"/>
        </w:rPr>
        <w:t xml:space="preserve">- смысл физических законов: всемирного тяготения, </w:t>
      </w:r>
      <w:r w:rsidRPr="007F7986">
        <w:rPr>
          <w:i/>
          <w:sz w:val="28"/>
          <w:szCs w:val="28"/>
        </w:rPr>
        <w:t>сохранения импульса и механической энергии*;</w:t>
      </w:r>
    </w:p>
    <w:p w:rsidR="00AB37EF" w:rsidRPr="007F7986" w:rsidRDefault="00AB37EF" w:rsidP="00AB37EF">
      <w:pPr>
        <w:shd w:val="clear" w:color="auto" w:fill="FFFFFF"/>
        <w:ind w:firstLine="709"/>
        <w:jc w:val="both"/>
        <w:rPr>
          <w:sz w:val="28"/>
          <w:szCs w:val="28"/>
        </w:rPr>
      </w:pPr>
      <w:r w:rsidRPr="007F7986">
        <w:rPr>
          <w:sz w:val="28"/>
          <w:szCs w:val="28"/>
        </w:rPr>
        <w:t>уметь:</w:t>
      </w:r>
    </w:p>
    <w:p w:rsidR="00AB37EF" w:rsidRPr="007F7986" w:rsidRDefault="00AB37EF" w:rsidP="00AB37EF">
      <w:pPr>
        <w:shd w:val="clear" w:color="auto" w:fill="FFFFFF"/>
        <w:ind w:firstLine="709"/>
        <w:jc w:val="both"/>
        <w:rPr>
          <w:sz w:val="28"/>
          <w:szCs w:val="28"/>
        </w:rPr>
      </w:pPr>
      <w:r w:rsidRPr="007F7986">
        <w:rPr>
          <w:sz w:val="28"/>
          <w:szCs w:val="28"/>
        </w:rPr>
        <w:t xml:space="preserve">- описывать и объяснять физические явления: равномерное прямолинейное движение, </w:t>
      </w:r>
      <w:r w:rsidRPr="007F7986">
        <w:rPr>
          <w:i/>
          <w:sz w:val="28"/>
          <w:szCs w:val="28"/>
        </w:rPr>
        <w:t>равноускоренное прямолинейное движение*</w:t>
      </w:r>
      <w:r w:rsidRPr="007F7986">
        <w:rPr>
          <w:sz w:val="28"/>
          <w:szCs w:val="28"/>
        </w:rPr>
        <w:t xml:space="preserve">, механические колебания и волны, электромагнитную индукцию, преломление и </w:t>
      </w:r>
      <w:r w:rsidRPr="007F7986">
        <w:rPr>
          <w:i/>
          <w:sz w:val="28"/>
          <w:szCs w:val="28"/>
        </w:rPr>
        <w:t>дисперсию света*</w:t>
      </w:r>
      <w:r w:rsidRPr="007F7986">
        <w:rPr>
          <w:sz w:val="28"/>
          <w:szCs w:val="28"/>
        </w:rPr>
        <w:t>;</w:t>
      </w:r>
    </w:p>
    <w:p w:rsidR="00AB37EF" w:rsidRPr="007F7986" w:rsidRDefault="00AB37EF" w:rsidP="00AB37EF">
      <w:pPr>
        <w:shd w:val="clear" w:color="auto" w:fill="FFFFFF"/>
        <w:ind w:firstLine="709"/>
        <w:jc w:val="both"/>
        <w:rPr>
          <w:sz w:val="28"/>
          <w:szCs w:val="28"/>
        </w:rPr>
      </w:pPr>
      <w:r w:rsidRPr="007F7986">
        <w:rPr>
          <w:sz w:val="28"/>
          <w:szCs w:val="28"/>
        </w:rPr>
        <w:t>- использовать физические приборы и измерительные инструменты для измерения физических величин: расстояния, промежутка времени;</w:t>
      </w:r>
    </w:p>
    <w:p w:rsidR="00AB37EF" w:rsidRPr="007F7986" w:rsidRDefault="00AB37EF" w:rsidP="00AB37EF">
      <w:pPr>
        <w:shd w:val="clear" w:color="auto" w:fill="FFFFFF"/>
        <w:ind w:firstLine="709"/>
        <w:jc w:val="both"/>
        <w:rPr>
          <w:sz w:val="28"/>
          <w:szCs w:val="28"/>
        </w:rPr>
      </w:pPr>
      <w:r w:rsidRPr="007F7986">
        <w:rPr>
          <w:sz w:val="28"/>
          <w:szCs w:val="28"/>
        </w:rPr>
        <w:t>- представлять результаты измерений с помощью таблиц, графиков и выявлять на этой основе эмпирические зависимости:</w:t>
      </w:r>
    </w:p>
    <w:p w:rsidR="00AB37EF" w:rsidRPr="007F7986" w:rsidRDefault="00AB37EF" w:rsidP="00AB37EF">
      <w:pPr>
        <w:shd w:val="clear" w:color="auto" w:fill="FFFFFF"/>
        <w:ind w:firstLine="709"/>
        <w:jc w:val="both"/>
        <w:rPr>
          <w:sz w:val="28"/>
          <w:szCs w:val="28"/>
        </w:rPr>
      </w:pPr>
      <w:r w:rsidRPr="007F7986">
        <w:rPr>
          <w:sz w:val="28"/>
          <w:szCs w:val="28"/>
        </w:rPr>
        <w:t xml:space="preserve">- пути от времени, периода колебаний маятника от длины нити, </w:t>
      </w:r>
      <w:r w:rsidRPr="007F7986">
        <w:rPr>
          <w:i/>
          <w:sz w:val="28"/>
          <w:szCs w:val="28"/>
        </w:rPr>
        <w:t>периода колебаний груза на пружине от массы груза и от жесткости пружины*,</w:t>
      </w:r>
      <w:r w:rsidRPr="007F7986">
        <w:rPr>
          <w:sz w:val="28"/>
          <w:szCs w:val="28"/>
        </w:rPr>
        <w:t xml:space="preserve"> угла преломления от угла падения света;</w:t>
      </w:r>
    </w:p>
    <w:p w:rsidR="00AB37EF" w:rsidRPr="007F7986" w:rsidRDefault="00AB37EF" w:rsidP="00AB37EF">
      <w:pPr>
        <w:shd w:val="clear" w:color="auto" w:fill="FFFFFF"/>
        <w:ind w:firstLine="709"/>
        <w:jc w:val="both"/>
        <w:rPr>
          <w:sz w:val="28"/>
          <w:szCs w:val="28"/>
        </w:rPr>
      </w:pPr>
      <w:r w:rsidRPr="007F7986">
        <w:rPr>
          <w:sz w:val="28"/>
          <w:szCs w:val="28"/>
        </w:rPr>
        <w:t>- выражать результаты измерений и расчетов в единицах Международной системы;</w:t>
      </w:r>
    </w:p>
    <w:p w:rsidR="00AB37EF" w:rsidRPr="007F7986" w:rsidRDefault="00AB37EF" w:rsidP="00AB37EF">
      <w:pPr>
        <w:shd w:val="clear" w:color="auto" w:fill="FFFFFF"/>
        <w:ind w:firstLine="709"/>
        <w:jc w:val="both"/>
        <w:rPr>
          <w:sz w:val="28"/>
          <w:szCs w:val="28"/>
        </w:rPr>
      </w:pPr>
      <w:r w:rsidRPr="007F7986">
        <w:rPr>
          <w:sz w:val="28"/>
          <w:szCs w:val="28"/>
        </w:rPr>
        <w:lastRenderedPageBreak/>
        <w:t>- приводить примеры практического использования физических знаний о механических, электромагнитных и квантовых явлениях;</w:t>
      </w:r>
    </w:p>
    <w:p w:rsidR="00AB37EF" w:rsidRPr="007F7986" w:rsidRDefault="00AB37EF" w:rsidP="00AB37EF">
      <w:pPr>
        <w:shd w:val="clear" w:color="auto" w:fill="FFFFFF"/>
        <w:ind w:firstLine="709"/>
        <w:jc w:val="both"/>
        <w:rPr>
          <w:sz w:val="28"/>
          <w:szCs w:val="28"/>
        </w:rPr>
      </w:pPr>
      <w:r w:rsidRPr="007F7986">
        <w:rPr>
          <w:sz w:val="28"/>
          <w:szCs w:val="28"/>
        </w:rPr>
        <w:t>- решать задачи на применение изученных физических законов;</w:t>
      </w:r>
    </w:p>
    <w:p w:rsidR="00AB37EF" w:rsidRPr="007F7986" w:rsidRDefault="00AB37EF" w:rsidP="00AB37EF">
      <w:pPr>
        <w:shd w:val="clear" w:color="auto" w:fill="FFFFFF"/>
        <w:ind w:firstLine="709"/>
        <w:jc w:val="both"/>
        <w:rPr>
          <w:sz w:val="28"/>
          <w:szCs w:val="28"/>
        </w:rPr>
      </w:pPr>
      <w:r w:rsidRPr="007F7986">
        <w:rPr>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B37EF" w:rsidRPr="007F7986" w:rsidRDefault="00AB37EF" w:rsidP="00AB37EF">
      <w:pPr>
        <w:shd w:val="clear" w:color="auto" w:fill="FFFFFF"/>
        <w:ind w:firstLine="709"/>
        <w:jc w:val="both"/>
        <w:rPr>
          <w:sz w:val="28"/>
          <w:szCs w:val="28"/>
        </w:rPr>
      </w:pPr>
      <w:r w:rsidRPr="007F7986">
        <w:rPr>
          <w:sz w:val="28"/>
          <w:szCs w:val="28"/>
        </w:rPr>
        <w:t>- использовать приобретенные знания и умения в практической деятельности и повседневной жизни для:</w:t>
      </w:r>
    </w:p>
    <w:p w:rsidR="00AB37EF" w:rsidRPr="007F7986" w:rsidRDefault="00AB37EF" w:rsidP="00AB37EF">
      <w:pPr>
        <w:shd w:val="clear" w:color="auto" w:fill="FFFFFF"/>
        <w:ind w:firstLine="709"/>
        <w:jc w:val="both"/>
        <w:rPr>
          <w:sz w:val="28"/>
          <w:szCs w:val="28"/>
        </w:rPr>
      </w:pPr>
      <w:r w:rsidRPr="007F7986">
        <w:rPr>
          <w:sz w:val="28"/>
          <w:szCs w:val="28"/>
        </w:rPr>
        <w:t>- обеспечения безопасности в процессе использования транспортных средств;</w:t>
      </w:r>
    </w:p>
    <w:p w:rsidR="00AB37EF" w:rsidRPr="007F7986" w:rsidRDefault="00AB37EF" w:rsidP="00AB37EF">
      <w:pPr>
        <w:shd w:val="clear" w:color="auto" w:fill="FFFFFF"/>
        <w:ind w:firstLine="709"/>
        <w:jc w:val="both"/>
        <w:rPr>
          <w:sz w:val="28"/>
          <w:szCs w:val="28"/>
        </w:rPr>
      </w:pPr>
      <w:r w:rsidRPr="007F7986">
        <w:rPr>
          <w:sz w:val="28"/>
          <w:szCs w:val="28"/>
        </w:rPr>
        <w:t xml:space="preserve">- </w:t>
      </w:r>
      <w:r w:rsidRPr="007F7986">
        <w:rPr>
          <w:i/>
          <w:sz w:val="28"/>
          <w:szCs w:val="28"/>
        </w:rPr>
        <w:t>оценки безопасности радиационного фона*</w:t>
      </w:r>
      <w:r w:rsidRPr="007F7986">
        <w:rPr>
          <w:sz w:val="28"/>
          <w:szCs w:val="28"/>
        </w:rPr>
        <w:t>.</w:t>
      </w:r>
    </w:p>
    <w:p w:rsidR="00AB37EF" w:rsidRPr="007F7986" w:rsidRDefault="00AB37EF" w:rsidP="00C55CAF">
      <w:pPr>
        <w:shd w:val="clear" w:color="auto" w:fill="FFFFFF"/>
        <w:jc w:val="center"/>
        <w:rPr>
          <w:b/>
          <w:bCs/>
          <w:iCs w:val="0"/>
          <w:sz w:val="28"/>
          <w:szCs w:val="28"/>
        </w:rPr>
      </w:pPr>
    </w:p>
    <w:p w:rsidR="00B416C1" w:rsidRPr="007F7986" w:rsidRDefault="00C55CAF" w:rsidP="00C55CAF">
      <w:pPr>
        <w:shd w:val="clear" w:color="auto" w:fill="FFFFFF"/>
        <w:jc w:val="center"/>
        <w:rPr>
          <w:b/>
          <w:bCs/>
          <w:iCs w:val="0"/>
          <w:sz w:val="28"/>
          <w:szCs w:val="28"/>
        </w:rPr>
      </w:pPr>
      <w:r w:rsidRPr="007F7986">
        <w:rPr>
          <w:b/>
          <w:bCs/>
          <w:iCs w:val="0"/>
          <w:sz w:val="28"/>
          <w:szCs w:val="28"/>
        </w:rPr>
        <w:t>Химия</w:t>
      </w:r>
    </w:p>
    <w:p w:rsidR="00BB2637" w:rsidRPr="007F7986" w:rsidRDefault="00BB2637" w:rsidP="00C55CAF">
      <w:pPr>
        <w:shd w:val="clear" w:color="auto" w:fill="FFFFFF"/>
        <w:jc w:val="center"/>
        <w:rPr>
          <w:iCs w:val="0"/>
          <w:sz w:val="28"/>
          <w:szCs w:val="28"/>
        </w:rPr>
      </w:pPr>
    </w:p>
    <w:p w:rsidR="00B416C1" w:rsidRPr="007F7986" w:rsidRDefault="00B416C1" w:rsidP="00BB2637">
      <w:pPr>
        <w:shd w:val="clear" w:color="auto" w:fill="FFFFFF"/>
        <w:ind w:firstLine="709"/>
        <w:jc w:val="both"/>
        <w:rPr>
          <w:iCs w:val="0"/>
          <w:sz w:val="28"/>
          <w:szCs w:val="28"/>
        </w:rPr>
      </w:pPr>
      <w:r w:rsidRPr="007F7986">
        <w:rPr>
          <w:iCs w:val="0"/>
          <w:sz w:val="28"/>
          <w:szCs w:val="28"/>
        </w:rPr>
        <w:t xml:space="preserve">Изучение химии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BB2637">
      <w:pPr>
        <w:shd w:val="clear" w:color="auto" w:fill="FFFFFF"/>
        <w:ind w:firstLine="709"/>
        <w:jc w:val="both"/>
        <w:rPr>
          <w:iCs w:val="0"/>
          <w:sz w:val="28"/>
          <w:szCs w:val="28"/>
        </w:rPr>
      </w:pPr>
      <w:r w:rsidRPr="007F7986">
        <w:rPr>
          <w:iCs w:val="0"/>
          <w:sz w:val="28"/>
          <w:szCs w:val="28"/>
        </w:rPr>
        <w:t>- освоение важнейших знаний об основных понятиях и законах химии, химической символике;</w:t>
      </w:r>
    </w:p>
    <w:p w:rsidR="00B416C1" w:rsidRPr="007F7986" w:rsidRDefault="00B416C1" w:rsidP="00BB2637">
      <w:pPr>
        <w:shd w:val="clear" w:color="auto" w:fill="FFFFFF"/>
        <w:ind w:firstLine="709"/>
        <w:jc w:val="both"/>
        <w:rPr>
          <w:iCs w:val="0"/>
          <w:sz w:val="28"/>
          <w:szCs w:val="28"/>
        </w:rPr>
      </w:pPr>
      <w:r w:rsidRPr="007F7986">
        <w:rPr>
          <w:iCs w:val="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416C1" w:rsidRPr="007F7986" w:rsidRDefault="00B416C1" w:rsidP="00BB2637">
      <w:pPr>
        <w:shd w:val="clear" w:color="auto" w:fill="FFFFFF"/>
        <w:ind w:firstLine="709"/>
        <w:jc w:val="both"/>
        <w:rPr>
          <w:iCs w:val="0"/>
          <w:sz w:val="28"/>
          <w:szCs w:val="28"/>
        </w:rPr>
      </w:pPr>
      <w:r w:rsidRPr="007F7986">
        <w:rPr>
          <w:iCs w:val="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416C1" w:rsidRPr="007F7986" w:rsidRDefault="00B416C1" w:rsidP="00BB2637">
      <w:pPr>
        <w:shd w:val="clear" w:color="auto" w:fill="FFFFFF"/>
        <w:ind w:firstLine="709"/>
        <w:jc w:val="both"/>
        <w:rPr>
          <w:iCs w:val="0"/>
          <w:sz w:val="28"/>
          <w:szCs w:val="28"/>
        </w:rPr>
      </w:pPr>
      <w:r w:rsidRPr="007F7986">
        <w:rPr>
          <w:iCs w:val="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B416C1" w:rsidRPr="007F7986" w:rsidRDefault="00B416C1" w:rsidP="00BB2637">
      <w:pPr>
        <w:shd w:val="clear" w:color="auto" w:fill="FFFFFF"/>
        <w:ind w:firstLine="709"/>
        <w:jc w:val="both"/>
        <w:rPr>
          <w:iCs w:val="0"/>
          <w:sz w:val="28"/>
          <w:szCs w:val="28"/>
        </w:rPr>
      </w:pPr>
      <w:r w:rsidRPr="007F7986">
        <w:rPr>
          <w:iCs w:val="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110EA" w:rsidRPr="007F7986" w:rsidRDefault="001E747A" w:rsidP="00AB37EF">
      <w:pPr>
        <w:jc w:val="center"/>
        <w:rPr>
          <w:b/>
          <w:bCs/>
          <w:iCs w:val="0"/>
          <w:sz w:val="28"/>
          <w:szCs w:val="28"/>
        </w:rPr>
      </w:pPr>
      <w:r w:rsidRPr="007F7986">
        <w:rPr>
          <w:b/>
          <w:bCs/>
          <w:iCs w:val="0"/>
          <w:sz w:val="28"/>
          <w:szCs w:val="28"/>
        </w:rPr>
        <w:t>9 класс</w:t>
      </w:r>
    </w:p>
    <w:p w:rsidR="0033705B" w:rsidRPr="007F7986" w:rsidRDefault="0033705B" w:rsidP="0033705B">
      <w:pPr>
        <w:jc w:val="center"/>
        <w:rPr>
          <w:rFonts w:eastAsia="Calibri"/>
          <w:b/>
          <w:sz w:val="28"/>
          <w:szCs w:val="28"/>
        </w:rPr>
      </w:pPr>
      <w:r w:rsidRPr="007F7986">
        <w:rPr>
          <w:rFonts w:eastAsia="Calibri"/>
          <w:b/>
          <w:sz w:val="28"/>
          <w:szCs w:val="28"/>
        </w:rPr>
        <w:t>Металлы</w:t>
      </w:r>
    </w:p>
    <w:p w:rsidR="0033705B" w:rsidRPr="007F7986" w:rsidRDefault="0033705B" w:rsidP="0033705B">
      <w:pPr>
        <w:suppressAutoHyphens/>
        <w:ind w:firstLine="708"/>
        <w:jc w:val="both"/>
        <w:rPr>
          <w:sz w:val="28"/>
          <w:szCs w:val="28"/>
        </w:rPr>
      </w:pPr>
      <w:r w:rsidRPr="007F7986">
        <w:rPr>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33705B" w:rsidRPr="007F7986" w:rsidRDefault="0033705B" w:rsidP="0033705B">
      <w:pPr>
        <w:suppressAutoHyphens/>
        <w:ind w:right="-143" w:firstLine="708"/>
        <w:jc w:val="both"/>
        <w:rPr>
          <w:sz w:val="28"/>
          <w:szCs w:val="28"/>
        </w:rPr>
      </w:pPr>
      <w:r w:rsidRPr="007F7986">
        <w:rPr>
          <w:sz w:val="28"/>
          <w:szCs w:val="28"/>
        </w:rPr>
        <w:t xml:space="preserve">Общая характеристика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w:t>
      </w:r>
      <w:r w:rsidRPr="007F7986">
        <w:rPr>
          <w:sz w:val="28"/>
          <w:szCs w:val="28"/>
        </w:rPr>
        <w:lastRenderedPageBreak/>
        <w:t xml:space="preserve">— оксиды, гидроксиды и соли (хлориды, карбонаты, сульфаты, нитраты), их свойства и применение в народном хозяйстве. </w:t>
      </w:r>
    </w:p>
    <w:p w:rsidR="0033705B" w:rsidRPr="007F7986" w:rsidRDefault="0033705B" w:rsidP="0033705B">
      <w:pPr>
        <w:shd w:val="clear" w:color="auto" w:fill="FFFFFF"/>
        <w:ind w:firstLine="708"/>
        <w:jc w:val="both"/>
        <w:rPr>
          <w:sz w:val="28"/>
          <w:szCs w:val="28"/>
        </w:rPr>
      </w:pPr>
      <w:r w:rsidRPr="007F7986">
        <w:rPr>
          <w:sz w:val="28"/>
          <w:szCs w:val="28"/>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Химические вещества как строительные и поделочные материалы (мел, мрамор, известняк, стекло, цемент). </w:t>
      </w:r>
    </w:p>
    <w:p w:rsidR="0033705B" w:rsidRPr="007F7986" w:rsidRDefault="0033705B" w:rsidP="0033705B">
      <w:pPr>
        <w:suppressAutoHyphens/>
        <w:ind w:firstLine="708"/>
        <w:jc w:val="both"/>
        <w:rPr>
          <w:sz w:val="28"/>
          <w:szCs w:val="28"/>
        </w:rPr>
      </w:pPr>
      <w:r w:rsidRPr="007F7986">
        <w:rPr>
          <w:sz w:val="28"/>
          <w:szCs w:val="28"/>
        </w:rPr>
        <w:t>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w:t>
      </w:r>
    </w:p>
    <w:p w:rsidR="0033705B" w:rsidRPr="007F7986" w:rsidRDefault="0033705B" w:rsidP="0033705B">
      <w:pPr>
        <w:suppressAutoHyphens/>
        <w:ind w:hanging="567"/>
        <w:jc w:val="both"/>
        <w:rPr>
          <w:sz w:val="28"/>
          <w:szCs w:val="28"/>
        </w:rPr>
      </w:pPr>
      <w:r w:rsidRPr="007F7986">
        <w:rPr>
          <w:sz w:val="28"/>
          <w:szCs w:val="28"/>
        </w:rPr>
        <w:t xml:space="preserve">         </w:t>
      </w:r>
      <w:r w:rsidRPr="007F7986">
        <w:rPr>
          <w:sz w:val="28"/>
          <w:szCs w:val="28"/>
        </w:rPr>
        <w:tab/>
        <w:t xml:space="preserve"> Железо. Строение атома, физические и химические свойства простого вещества. Генетические ряды Fe2+ и Fе3+. Качественные реакции на Fе2+ и Fе3+. Важнейшие соли железа. Значение железа, его соединений и сплавов в природе и народном хозяйстве.</w:t>
      </w:r>
    </w:p>
    <w:p w:rsidR="0033705B" w:rsidRPr="007F7986" w:rsidRDefault="0033705B" w:rsidP="0033705B">
      <w:pPr>
        <w:suppressAutoHyphens/>
        <w:ind w:firstLine="708"/>
        <w:jc w:val="both"/>
        <w:rPr>
          <w:sz w:val="28"/>
          <w:szCs w:val="28"/>
        </w:rPr>
      </w:pPr>
      <w:r w:rsidRPr="007F7986">
        <w:rPr>
          <w:sz w:val="28"/>
          <w:szCs w:val="28"/>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гкдроксидов железа (II) и (III).</w:t>
      </w:r>
    </w:p>
    <w:p w:rsidR="0033705B" w:rsidRPr="007F7986" w:rsidRDefault="0033705B" w:rsidP="0033705B">
      <w:pPr>
        <w:suppressAutoHyphens/>
        <w:ind w:firstLine="708"/>
        <w:jc w:val="both"/>
        <w:rPr>
          <w:sz w:val="28"/>
          <w:szCs w:val="28"/>
          <w:vertAlign w:val="superscript"/>
        </w:rPr>
      </w:pPr>
      <w:r w:rsidRPr="007F7986">
        <w:rPr>
          <w:sz w:val="28"/>
          <w:szCs w:val="28"/>
        </w:rPr>
        <w:t>Лабораторные опыты:  ознакомление с образцами металлов;  взаимодействие метал лов с растворами кислот и солей; ознакомление   с образцами природных соединений: а) натрия; б) кальция; в) алюминия; г) железа; получение гидроксида алюминия и его взаимодействие с растворами кислот и щелочей;  качественные реакции на ионы Fe</w:t>
      </w:r>
      <w:r w:rsidRPr="007F7986">
        <w:rPr>
          <w:sz w:val="28"/>
          <w:szCs w:val="28"/>
          <w:vertAlign w:val="superscript"/>
        </w:rPr>
        <w:t>2+</w:t>
      </w:r>
      <w:r w:rsidRPr="007F7986">
        <w:rPr>
          <w:sz w:val="28"/>
          <w:szCs w:val="28"/>
        </w:rPr>
        <w:t xml:space="preserve"> и Fе</w:t>
      </w:r>
      <w:r w:rsidRPr="007F7986">
        <w:rPr>
          <w:sz w:val="28"/>
          <w:szCs w:val="28"/>
          <w:vertAlign w:val="superscript"/>
        </w:rPr>
        <w:t xml:space="preserve">3+  </w:t>
      </w:r>
    </w:p>
    <w:p w:rsidR="0033705B" w:rsidRPr="007F7986" w:rsidRDefault="0033705B" w:rsidP="0033705B">
      <w:pPr>
        <w:suppressAutoHyphens/>
        <w:spacing w:line="100" w:lineRule="atLeast"/>
        <w:jc w:val="center"/>
        <w:rPr>
          <w:b/>
          <w:sz w:val="28"/>
          <w:szCs w:val="28"/>
        </w:rPr>
      </w:pPr>
      <w:r w:rsidRPr="007F7986">
        <w:rPr>
          <w:b/>
          <w:sz w:val="28"/>
          <w:szCs w:val="28"/>
        </w:rPr>
        <w:t>Неметаллы</w:t>
      </w:r>
    </w:p>
    <w:p w:rsidR="0033705B" w:rsidRPr="007F7986" w:rsidRDefault="0033705B" w:rsidP="0033705B">
      <w:pPr>
        <w:suppressAutoHyphens/>
        <w:spacing w:line="100" w:lineRule="atLeast"/>
        <w:ind w:firstLine="708"/>
        <w:jc w:val="both"/>
        <w:rPr>
          <w:sz w:val="28"/>
          <w:szCs w:val="28"/>
        </w:rPr>
      </w:pPr>
      <w:r w:rsidRPr="007F7986">
        <w:rPr>
          <w:sz w:val="28"/>
          <w:szCs w:val="28"/>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33705B" w:rsidRPr="007F7986" w:rsidRDefault="0033705B" w:rsidP="0033705B">
      <w:pPr>
        <w:suppressAutoHyphens/>
        <w:spacing w:line="100" w:lineRule="atLeast"/>
        <w:ind w:firstLine="708"/>
        <w:jc w:val="both"/>
        <w:rPr>
          <w:sz w:val="28"/>
          <w:szCs w:val="28"/>
        </w:rPr>
      </w:pPr>
      <w:r w:rsidRPr="007F7986">
        <w:rPr>
          <w:sz w:val="28"/>
          <w:szCs w:val="28"/>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3705B" w:rsidRPr="007F7986" w:rsidRDefault="0033705B" w:rsidP="0033705B">
      <w:pPr>
        <w:suppressAutoHyphens/>
        <w:spacing w:line="100" w:lineRule="atLeast"/>
        <w:ind w:firstLine="708"/>
        <w:jc w:val="both"/>
        <w:rPr>
          <w:sz w:val="28"/>
          <w:szCs w:val="28"/>
        </w:rPr>
      </w:pPr>
      <w:r w:rsidRPr="007F7986">
        <w:rPr>
          <w:sz w:val="28"/>
          <w:szCs w:val="28"/>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33705B" w:rsidRPr="007F7986" w:rsidRDefault="0033705B" w:rsidP="0033705B">
      <w:pPr>
        <w:suppressAutoHyphens/>
        <w:spacing w:line="100" w:lineRule="atLeast"/>
        <w:ind w:firstLine="708"/>
        <w:jc w:val="both"/>
        <w:rPr>
          <w:sz w:val="28"/>
          <w:szCs w:val="28"/>
        </w:rPr>
      </w:pPr>
      <w:r w:rsidRPr="007F7986">
        <w:rPr>
          <w:sz w:val="28"/>
          <w:szCs w:val="28"/>
        </w:rPr>
        <w:t>Сера.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w:t>
      </w:r>
    </w:p>
    <w:p w:rsidR="0033705B" w:rsidRPr="007F7986" w:rsidRDefault="0033705B" w:rsidP="0033705B">
      <w:pPr>
        <w:suppressAutoHyphens/>
        <w:spacing w:line="100" w:lineRule="atLeast"/>
        <w:ind w:firstLine="708"/>
        <w:jc w:val="both"/>
        <w:rPr>
          <w:sz w:val="28"/>
          <w:szCs w:val="28"/>
        </w:rPr>
      </w:pPr>
      <w:r w:rsidRPr="007F7986">
        <w:rPr>
          <w:sz w:val="28"/>
          <w:szCs w:val="28"/>
        </w:rPr>
        <w:t xml:space="preserve">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w:t>
      </w:r>
      <w:r w:rsidRPr="007F7986">
        <w:rPr>
          <w:sz w:val="28"/>
          <w:szCs w:val="28"/>
        </w:rPr>
        <w:lastRenderedPageBreak/>
        <w:t>применение. Нитраты и нитриты, проблема их содержания в сельскохозяйственной продукции. Азотные удобрения.</w:t>
      </w:r>
    </w:p>
    <w:p w:rsidR="0033705B" w:rsidRPr="007F7986" w:rsidRDefault="0033705B" w:rsidP="0033705B">
      <w:pPr>
        <w:suppressAutoHyphens/>
        <w:spacing w:line="100" w:lineRule="atLeast"/>
        <w:ind w:firstLine="708"/>
        <w:jc w:val="both"/>
        <w:rPr>
          <w:sz w:val="28"/>
          <w:szCs w:val="28"/>
        </w:rPr>
      </w:pPr>
      <w:r w:rsidRPr="007F7986">
        <w:rPr>
          <w:sz w:val="28"/>
          <w:szCs w:val="28"/>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33705B" w:rsidRPr="007F7986" w:rsidRDefault="0033705B" w:rsidP="0033705B">
      <w:pPr>
        <w:suppressAutoHyphens/>
        <w:spacing w:line="100" w:lineRule="atLeast"/>
        <w:ind w:firstLine="708"/>
        <w:jc w:val="both"/>
        <w:rPr>
          <w:sz w:val="28"/>
          <w:szCs w:val="28"/>
        </w:rPr>
      </w:pPr>
      <w:r w:rsidRPr="007F7986">
        <w:rPr>
          <w:sz w:val="28"/>
          <w:szCs w:val="28"/>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33705B" w:rsidRPr="007F7986" w:rsidRDefault="0033705B" w:rsidP="0033705B">
      <w:pPr>
        <w:suppressAutoHyphens/>
        <w:spacing w:line="100" w:lineRule="atLeast"/>
        <w:ind w:firstLine="708"/>
        <w:jc w:val="both"/>
        <w:rPr>
          <w:sz w:val="28"/>
          <w:szCs w:val="28"/>
        </w:rPr>
      </w:pPr>
      <w:r w:rsidRPr="007F7986">
        <w:rPr>
          <w:sz w:val="28"/>
          <w:szCs w:val="28"/>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3705B" w:rsidRPr="007F7986" w:rsidRDefault="0033705B" w:rsidP="0033705B">
      <w:pPr>
        <w:suppressAutoHyphens/>
        <w:spacing w:line="100" w:lineRule="atLeast"/>
        <w:ind w:firstLine="708"/>
        <w:jc w:val="both"/>
        <w:rPr>
          <w:sz w:val="28"/>
          <w:szCs w:val="28"/>
        </w:rPr>
      </w:pPr>
      <w:r w:rsidRPr="007F7986">
        <w:rPr>
          <w:sz w:val="28"/>
          <w:szCs w:val="28"/>
        </w:rPr>
        <w:t>Демонстрации. Образцы галогенов - простых веществ. Взаимодействие галогенов с натрием,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3705B" w:rsidRPr="007F7986" w:rsidRDefault="0033705B" w:rsidP="0033705B">
      <w:pPr>
        <w:suppressAutoHyphens/>
        <w:spacing w:line="100" w:lineRule="atLeast"/>
        <w:ind w:firstLine="708"/>
        <w:jc w:val="both"/>
        <w:rPr>
          <w:sz w:val="28"/>
          <w:szCs w:val="28"/>
        </w:rPr>
      </w:pPr>
      <w:r w:rsidRPr="007F7986">
        <w:rPr>
          <w:sz w:val="28"/>
          <w:szCs w:val="28"/>
        </w:rPr>
        <w:t xml:space="preserve">Лабораторные опыты.  Качественная реакция на хлорид-ион. Качественная реакция на сульфат-ион. Распознавание солей аммония.  Получение углекислого газа и его распознавание. Качественная реакция на карбонат-ион.  </w:t>
      </w:r>
    </w:p>
    <w:p w:rsidR="00351463" w:rsidRPr="002D473C" w:rsidRDefault="00351463" w:rsidP="008A54AB">
      <w:pPr>
        <w:suppressAutoHyphens/>
        <w:ind w:firstLine="708"/>
        <w:jc w:val="center"/>
        <w:rPr>
          <w:b/>
          <w:sz w:val="28"/>
          <w:szCs w:val="28"/>
        </w:rPr>
      </w:pPr>
      <w:r w:rsidRPr="002D473C">
        <w:rPr>
          <w:b/>
          <w:sz w:val="28"/>
          <w:szCs w:val="28"/>
        </w:rPr>
        <w:t>Органическая химия.</w:t>
      </w:r>
    </w:p>
    <w:p w:rsidR="007C44E3" w:rsidRPr="007F7986" w:rsidRDefault="007C44E3" w:rsidP="008A54AB">
      <w:pPr>
        <w:shd w:val="clear" w:color="auto" w:fill="FFFFFF"/>
        <w:ind w:firstLine="709"/>
        <w:jc w:val="both"/>
        <w:rPr>
          <w:iCs w:val="0"/>
          <w:sz w:val="28"/>
          <w:szCs w:val="28"/>
        </w:rPr>
      </w:pPr>
      <w:r w:rsidRPr="007F7986">
        <w:rPr>
          <w:iCs w:val="0"/>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Метан и этан: строение молекул. Горение метана и этана. Дегидрирование этана. Применение метана. Природные источники углеводородов. Нефть и природный газ, их применение. Химическое загрязнение окружающей среды и его последствия.</w:t>
      </w:r>
    </w:p>
    <w:p w:rsidR="007C44E3" w:rsidRPr="007F7986" w:rsidRDefault="007C44E3" w:rsidP="008A54AB">
      <w:pPr>
        <w:shd w:val="clear" w:color="auto" w:fill="FFFFFF"/>
        <w:ind w:firstLine="709"/>
        <w:jc w:val="both"/>
        <w:rPr>
          <w:iCs w:val="0"/>
          <w:sz w:val="28"/>
          <w:szCs w:val="28"/>
        </w:rPr>
      </w:pPr>
      <w:r w:rsidRPr="007F7986">
        <w:rPr>
          <w:iCs w:val="0"/>
          <w:sz w:val="28"/>
          <w:szCs w:val="28"/>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C44E3" w:rsidRPr="007F7986" w:rsidRDefault="007C44E3" w:rsidP="008A54AB">
      <w:pPr>
        <w:suppressAutoHyphens/>
        <w:ind w:hanging="567"/>
        <w:jc w:val="both"/>
        <w:rPr>
          <w:iCs w:val="0"/>
          <w:sz w:val="28"/>
          <w:szCs w:val="28"/>
        </w:rPr>
      </w:pPr>
      <w:r w:rsidRPr="007F7986">
        <w:rPr>
          <w:iCs w:val="0"/>
          <w:sz w:val="28"/>
          <w:szCs w:val="28"/>
        </w:rP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w:t>
      </w:r>
    </w:p>
    <w:p w:rsidR="007C44E3" w:rsidRPr="007F7986" w:rsidRDefault="007C44E3" w:rsidP="008A54AB">
      <w:pPr>
        <w:suppressAutoHyphens/>
        <w:jc w:val="both"/>
        <w:rPr>
          <w:iCs w:val="0"/>
          <w:sz w:val="28"/>
          <w:szCs w:val="28"/>
        </w:rPr>
      </w:pPr>
      <w:r w:rsidRPr="007F7986">
        <w:rPr>
          <w:iCs w:val="0"/>
          <w:sz w:val="28"/>
          <w:szCs w:val="28"/>
        </w:rPr>
        <w:t>Понятие о предельных одноатомных спиртах на примерах метанола и этанола. Трехатомный спирт - глицерин.</w:t>
      </w:r>
    </w:p>
    <w:p w:rsidR="007C44E3" w:rsidRPr="007F7986" w:rsidRDefault="007C44E3" w:rsidP="008A54AB">
      <w:pPr>
        <w:suppressAutoHyphens/>
        <w:ind w:hanging="567"/>
        <w:jc w:val="both"/>
        <w:rPr>
          <w:iCs w:val="0"/>
          <w:sz w:val="28"/>
          <w:szCs w:val="28"/>
        </w:rPr>
      </w:pPr>
      <w:r w:rsidRPr="007F7986">
        <w:rPr>
          <w:iCs w:val="0"/>
          <w:sz w:val="28"/>
          <w:szCs w:val="28"/>
        </w:rP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7C44E3" w:rsidRPr="007F7986" w:rsidRDefault="007C44E3" w:rsidP="008A54AB">
      <w:pPr>
        <w:shd w:val="clear" w:color="auto" w:fill="FFFFFF"/>
        <w:ind w:firstLine="709"/>
        <w:jc w:val="both"/>
        <w:rPr>
          <w:iCs w:val="0"/>
          <w:sz w:val="28"/>
          <w:szCs w:val="28"/>
        </w:rPr>
      </w:pPr>
      <w:r w:rsidRPr="007F7986">
        <w:rPr>
          <w:iCs w:val="0"/>
          <w:sz w:val="28"/>
          <w:szCs w:val="28"/>
        </w:rPr>
        <w:t xml:space="preserve">Реакции этерификации и понятие о сложных эфирах. Жиры как сложные эфиры глицерина и жирных кислот. Амины, аминокислоты, углеводы, белки. </w:t>
      </w:r>
      <w:r w:rsidRPr="007F7986">
        <w:rPr>
          <w:iCs w:val="0"/>
          <w:sz w:val="28"/>
          <w:szCs w:val="28"/>
        </w:rPr>
        <w:lastRenderedPageBreak/>
        <w:t>Химия и пища. Калорийность жиров, белков и углеводов. Консерванты пищевых продуктов (поваренная соль, уксусная кислота). Человек в мире веществ, материалов и химических реакций.</w:t>
      </w:r>
    </w:p>
    <w:p w:rsidR="007C44E3" w:rsidRPr="007F7986" w:rsidRDefault="007C44E3" w:rsidP="008A54AB">
      <w:pPr>
        <w:shd w:val="clear" w:color="auto" w:fill="FFFFFF"/>
        <w:ind w:firstLine="709"/>
        <w:jc w:val="both"/>
        <w:rPr>
          <w:iCs w:val="0"/>
          <w:sz w:val="28"/>
          <w:szCs w:val="28"/>
        </w:rPr>
      </w:pPr>
      <w:r w:rsidRPr="007F7986">
        <w:rPr>
          <w:iCs w:val="0"/>
          <w:sz w:val="28"/>
          <w:szCs w:val="28"/>
        </w:rPr>
        <w:t xml:space="preserve">Химия и здоровье. Лекарственные препараты; проблемы, связанные с их применением. </w:t>
      </w:r>
    </w:p>
    <w:p w:rsidR="0033705B" w:rsidRPr="007F7986" w:rsidRDefault="007C44E3" w:rsidP="008A54AB">
      <w:pPr>
        <w:suppressAutoHyphens/>
        <w:ind w:hanging="567"/>
        <w:jc w:val="both"/>
        <w:rPr>
          <w:iCs w:val="0"/>
          <w:sz w:val="28"/>
          <w:szCs w:val="28"/>
        </w:rPr>
      </w:pPr>
      <w:r w:rsidRPr="007F7986">
        <w:rPr>
          <w:iCs w:val="0"/>
          <w:sz w:val="28"/>
          <w:szCs w:val="28"/>
        </w:rPr>
        <w:t xml:space="preserve">         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w:t>
      </w:r>
    </w:p>
    <w:p w:rsidR="00B416C1" w:rsidRPr="007F7986" w:rsidRDefault="00B416C1" w:rsidP="00C55CAF">
      <w:pPr>
        <w:shd w:val="clear" w:color="auto" w:fill="FFFFFF"/>
        <w:jc w:val="center"/>
        <w:rPr>
          <w:b/>
          <w:bCs/>
          <w:iCs w:val="0"/>
          <w:sz w:val="28"/>
          <w:szCs w:val="28"/>
        </w:rPr>
      </w:pPr>
      <w:r w:rsidRPr="007F7986">
        <w:rPr>
          <w:b/>
          <w:bCs/>
          <w:iCs w:val="0"/>
          <w:sz w:val="28"/>
          <w:szCs w:val="28"/>
        </w:rPr>
        <w:t>Экспериментальные основы химии</w:t>
      </w:r>
    </w:p>
    <w:p w:rsidR="00B416C1" w:rsidRPr="007F7986" w:rsidRDefault="00B416C1" w:rsidP="00BB2637">
      <w:pPr>
        <w:shd w:val="clear" w:color="auto" w:fill="FFFFFF"/>
        <w:ind w:firstLine="709"/>
        <w:jc w:val="both"/>
        <w:rPr>
          <w:iCs w:val="0"/>
          <w:sz w:val="28"/>
          <w:szCs w:val="28"/>
        </w:rPr>
      </w:pPr>
      <w:r w:rsidRPr="007F7986">
        <w:rPr>
          <w:iCs w:val="0"/>
          <w:sz w:val="28"/>
          <w:szCs w:val="28"/>
        </w:rPr>
        <w:t>Методы анализа веществ. Качественные реакции на газообразные вещества и ионы в растворе. Определение характера среды. Индикаторы.</w:t>
      </w:r>
    </w:p>
    <w:p w:rsidR="00B416C1" w:rsidRPr="007F7986" w:rsidRDefault="00B416C1" w:rsidP="00BB2637">
      <w:pPr>
        <w:shd w:val="clear" w:color="auto" w:fill="FFFFFF"/>
        <w:ind w:firstLine="709"/>
        <w:jc w:val="both"/>
        <w:rPr>
          <w:iCs w:val="0"/>
          <w:sz w:val="28"/>
          <w:szCs w:val="28"/>
        </w:rPr>
      </w:pPr>
      <w:r w:rsidRPr="007F7986">
        <w:rPr>
          <w:iCs w:val="0"/>
          <w:sz w:val="28"/>
          <w:szCs w:val="28"/>
        </w:rPr>
        <w:t>Получение газообразных веществ.</w:t>
      </w:r>
    </w:p>
    <w:p w:rsidR="00BB2637" w:rsidRPr="007F7986" w:rsidRDefault="00BB2637" w:rsidP="00C55CAF">
      <w:pPr>
        <w:shd w:val="clear" w:color="auto" w:fill="FFFFFF"/>
        <w:jc w:val="center"/>
        <w:rPr>
          <w:b/>
          <w:bCs/>
          <w:iCs w:val="0"/>
          <w:sz w:val="28"/>
          <w:szCs w:val="28"/>
        </w:rPr>
      </w:pPr>
    </w:p>
    <w:p w:rsidR="00B416C1" w:rsidRPr="007F7986" w:rsidRDefault="00B416C1" w:rsidP="00C55CAF">
      <w:pPr>
        <w:shd w:val="clear" w:color="auto" w:fill="FFFFFF"/>
        <w:jc w:val="center"/>
        <w:rPr>
          <w:b/>
          <w:bCs/>
          <w:iCs w:val="0"/>
          <w:sz w:val="28"/>
          <w:szCs w:val="28"/>
        </w:rPr>
      </w:pPr>
      <w:r w:rsidRPr="007F7986">
        <w:rPr>
          <w:b/>
          <w:bCs/>
          <w:iCs w:val="0"/>
          <w:sz w:val="28"/>
          <w:szCs w:val="28"/>
        </w:rPr>
        <w:t>Требования к уровню подготовки выпускников</w:t>
      </w:r>
    </w:p>
    <w:p w:rsidR="00BB2637" w:rsidRPr="007F7986" w:rsidRDefault="00BB2637" w:rsidP="00C55CAF">
      <w:pPr>
        <w:shd w:val="clear" w:color="auto" w:fill="FFFFFF"/>
        <w:jc w:val="center"/>
        <w:rPr>
          <w:b/>
          <w:bCs/>
          <w:iCs w:val="0"/>
          <w:sz w:val="28"/>
          <w:szCs w:val="28"/>
        </w:rPr>
      </w:pPr>
    </w:p>
    <w:p w:rsidR="00B416C1" w:rsidRPr="007F7986" w:rsidRDefault="00B416C1" w:rsidP="00BB2637">
      <w:pPr>
        <w:shd w:val="clear" w:color="auto" w:fill="FFFFFF"/>
        <w:ind w:firstLine="709"/>
        <w:jc w:val="both"/>
        <w:rPr>
          <w:iCs w:val="0"/>
          <w:sz w:val="28"/>
          <w:szCs w:val="28"/>
        </w:rPr>
      </w:pPr>
      <w:r w:rsidRPr="007F7986">
        <w:rPr>
          <w:iCs w:val="0"/>
          <w:sz w:val="28"/>
          <w:szCs w:val="28"/>
        </w:rPr>
        <w:t>В результате изучения химии ученик должен</w:t>
      </w:r>
      <w:r w:rsidR="00BB2637" w:rsidRPr="007F7986">
        <w:rPr>
          <w:iCs w:val="0"/>
          <w:sz w:val="28"/>
          <w:szCs w:val="28"/>
        </w:rPr>
        <w:t xml:space="preserve"> </w:t>
      </w:r>
      <w:r w:rsidRPr="007F7986">
        <w:rPr>
          <w:iCs w:val="0"/>
          <w:sz w:val="28"/>
          <w:szCs w:val="28"/>
        </w:rPr>
        <w:t>знать/понимать:</w:t>
      </w:r>
    </w:p>
    <w:p w:rsidR="00B416C1" w:rsidRPr="007F7986" w:rsidRDefault="00B416C1" w:rsidP="00BB2637">
      <w:pPr>
        <w:shd w:val="clear" w:color="auto" w:fill="FFFFFF"/>
        <w:ind w:firstLine="709"/>
        <w:jc w:val="both"/>
        <w:rPr>
          <w:iCs w:val="0"/>
          <w:sz w:val="28"/>
          <w:szCs w:val="28"/>
        </w:rPr>
      </w:pPr>
      <w:r w:rsidRPr="007F7986">
        <w:rPr>
          <w:iCs w:val="0"/>
          <w:sz w:val="28"/>
          <w:szCs w:val="28"/>
        </w:rPr>
        <w:t>- химическую символику: знаки химических элементов, формулы химических веществ и уравнения химических реакций;</w:t>
      </w:r>
    </w:p>
    <w:p w:rsidR="00B416C1" w:rsidRPr="007F7986" w:rsidRDefault="00B416C1" w:rsidP="00BB2637">
      <w:pPr>
        <w:shd w:val="clear" w:color="auto" w:fill="FFFFFF"/>
        <w:ind w:firstLine="709"/>
        <w:jc w:val="both"/>
        <w:rPr>
          <w:iCs w:val="0"/>
          <w:sz w:val="28"/>
          <w:szCs w:val="28"/>
        </w:rPr>
      </w:pPr>
      <w:r w:rsidRPr="007F7986">
        <w:rPr>
          <w:iCs w:val="0"/>
          <w:sz w:val="28"/>
          <w:szCs w:val="28"/>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416C1" w:rsidRPr="007F7986" w:rsidRDefault="00B416C1" w:rsidP="00BB2637">
      <w:pPr>
        <w:shd w:val="clear" w:color="auto" w:fill="FFFFFF"/>
        <w:ind w:firstLine="709"/>
        <w:jc w:val="both"/>
        <w:rPr>
          <w:iCs w:val="0"/>
          <w:sz w:val="28"/>
          <w:szCs w:val="28"/>
        </w:rPr>
      </w:pPr>
      <w:r w:rsidRPr="007F7986">
        <w:rPr>
          <w:iCs w:val="0"/>
          <w:sz w:val="28"/>
          <w:szCs w:val="28"/>
        </w:rPr>
        <w:t>- основные законы химии, сохранения массы веществ, постоянства состава, периодический закон;</w:t>
      </w:r>
    </w:p>
    <w:p w:rsidR="00A044B0" w:rsidRPr="007F7986" w:rsidRDefault="00A044B0" w:rsidP="00A044B0">
      <w:pPr>
        <w:shd w:val="clear" w:color="auto" w:fill="FFFFFF"/>
        <w:ind w:firstLine="709"/>
        <w:jc w:val="both"/>
        <w:rPr>
          <w:iCs w:val="0"/>
          <w:sz w:val="28"/>
          <w:szCs w:val="28"/>
        </w:rPr>
      </w:pPr>
      <w:r w:rsidRPr="007F7986">
        <w:rPr>
          <w:iCs w:val="0"/>
          <w:sz w:val="28"/>
          <w:szCs w:val="28"/>
        </w:rPr>
        <w:t>- 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B416C1" w:rsidRPr="007F7986" w:rsidRDefault="00B416C1" w:rsidP="00BB2637">
      <w:pPr>
        <w:shd w:val="clear" w:color="auto" w:fill="FFFFFF"/>
        <w:ind w:firstLine="709"/>
        <w:jc w:val="both"/>
        <w:rPr>
          <w:iCs w:val="0"/>
          <w:sz w:val="28"/>
          <w:szCs w:val="28"/>
        </w:rPr>
      </w:pPr>
      <w:r w:rsidRPr="007F7986">
        <w:rPr>
          <w:iCs w:val="0"/>
          <w:sz w:val="28"/>
          <w:szCs w:val="28"/>
        </w:rPr>
        <w:t>уметь:</w:t>
      </w:r>
    </w:p>
    <w:p w:rsidR="00B416C1" w:rsidRPr="007F7986" w:rsidRDefault="00B416C1" w:rsidP="00BB2637">
      <w:pPr>
        <w:shd w:val="clear" w:color="auto" w:fill="FFFFFF"/>
        <w:ind w:firstLine="709"/>
        <w:jc w:val="both"/>
        <w:rPr>
          <w:iCs w:val="0"/>
          <w:sz w:val="28"/>
          <w:szCs w:val="28"/>
        </w:rPr>
      </w:pPr>
      <w:r w:rsidRPr="007F7986">
        <w:rPr>
          <w:iCs w:val="0"/>
          <w:sz w:val="28"/>
          <w:szCs w:val="28"/>
        </w:rPr>
        <w:t>- называть: химические элементы, соединения изученных классов;</w:t>
      </w:r>
    </w:p>
    <w:p w:rsidR="00A044B0" w:rsidRPr="007F7986" w:rsidRDefault="00A044B0" w:rsidP="00A044B0">
      <w:pPr>
        <w:shd w:val="clear" w:color="auto" w:fill="FFFFFF"/>
        <w:ind w:firstLine="709"/>
        <w:jc w:val="both"/>
        <w:rPr>
          <w:iCs w:val="0"/>
          <w:sz w:val="24"/>
        </w:rPr>
      </w:pPr>
      <w:r w:rsidRPr="007F7986">
        <w:rPr>
          <w:iCs w:val="0"/>
          <w:sz w:val="28"/>
          <w:szCs w:val="28"/>
        </w:rPr>
        <w:t>- называть изученные вещества по "тривиальной" или международной номенклатуре;</w:t>
      </w:r>
    </w:p>
    <w:p w:rsidR="00B416C1" w:rsidRPr="007F7986" w:rsidRDefault="00B416C1" w:rsidP="00BB2637">
      <w:pPr>
        <w:shd w:val="clear" w:color="auto" w:fill="FFFFFF"/>
        <w:ind w:firstLine="709"/>
        <w:jc w:val="both"/>
        <w:rPr>
          <w:iCs w:val="0"/>
          <w:sz w:val="28"/>
          <w:szCs w:val="28"/>
        </w:rPr>
      </w:pPr>
      <w:r w:rsidRPr="007F7986">
        <w:rPr>
          <w:iCs w:val="0"/>
          <w:sz w:val="28"/>
          <w:szCs w:val="28"/>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416C1" w:rsidRPr="007F7986" w:rsidRDefault="00B416C1" w:rsidP="00BB2637">
      <w:pPr>
        <w:shd w:val="clear" w:color="auto" w:fill="FFFFFF"/>
        <w:ind w:firstLine="709"/>
        <w:jc w:val="both"/>
        <w:rPr>
          <w:iCs w:val="0"/>
          <w:sz w:val="28"/>
          <w:szCs w:val="28"/>
        </w:rPr>
      </w:pPr>
      <w:r w:rsidRPr="007F7986">
        <w:rPr>
          <w:iCs w:val="0"/>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416C1" w:rsidRPr="007F7986" w:rsidRDefault="00B416C1" w:rsidP="00BB2637">
      <w:pPr>
        <w:shd w:val="clear" w:color="auto" w:fill="FFFFFF"/>
        <w:ind w:firstLine="709"/>
        <w:jc w:val="both"/>
        <w:rPr>
          <w:iCs w:val="0"/>
          <w:sz w:val="28"/>
          <w:szCs w:val="28"/>
        </w:rPr>
      </w:pPr>
      <w:r w:rsidRPr="007F7986">
        <w:rPr>
          <w:iCs w:val="0"/>
          <w:sz w:val="28"/>
          <w:szCs w:val="28"/>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416C1" w:rsidRPr="007F7986" w:rsidRDefault="00B416C1" w:rsidP="00BB2637">
      <w:pPr>
        <w:shd w:val="clear" w:color="auto" w:fill="FFFFFF"/>
        <w:ind w:firstLine="709"/>
        <w:jc w:val="both"/>
        <w:rPr>
          <w:iCs w:val="0"/>
          <w:sz w:val="28"/>
          <w:szCs w:val="28"/>
        </w:rPr>
      </w:pPr>
      <w:r w:rsidRPr="007F7986">
        <w:rPr>
          <w:iCs w:val="0"/>
          <w:sz w:val="28"/>
          <w:szCs w:val="28"/>
        </w:rPr>
        <w:lastRenderedPageBreak/>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B416C1" w:rsidRPr="007F7986" w:rsidRDefault="00B416C1" w:rsidP="00BB2637">
      <w:pPr>
        <w:shd w:val="clear" w:color="auto" w:fill="FFFFFF"/>
        <w:ind w:firstLine="709"/>
        <w:jc w:val="both"/>
        <w:rPr>
          <w:iCs w:val="0"/>
          <w:sz w:val="28"/>
          <w:szCs w:val="28"/>
        </w:rPr>
      </w:pPr>
      <w:r w:rsidRPr="007F7986">
        <w:rPr>
          <w:iCs w:val="0"/>
          <w:sz w:val="28"/>
          <w:szCs w:val="28"/>
        </w:rPr>
        <w:t>- обращаться с химической посудой и лабораторным оборудованием;</w:t>
      </w:r>
    </w:p>
    <w:p w:rsidR="00A044B0" w:rsidRPr="007F7986" w:rsidRDefault="00A044B0" w:rsidP="00A044B0">
      <w:pPr>
        <w:shd w:val="clear" w:color="auto" w:fill="FFFFFF"/>
        <w:ind w:firstLine="709"/>
        <w:jc w:val="both"/>
        <w:rPr>
          <w:iCs w:val="0"/>
          <w:sz w:val="28"/>
          <w:szCs w:val="28"/>
        </w:rPr>
      </w:pPr>
      <w:r w:rsidRPr="007F7986">
        <w:rPr>
          <w:iCs w:val="0"/>
          <w:sz w:val="28"/>
          <w:szCs w:val="28"/>
        </w:rPr>
        <w:t>-  выполнять химический эксперимент по распознаванию важнейших неорганических и органических веществ;</w:t>
      </w:r>
    </w:p>
    <w:p w:rsidR="00B416C1" w:rsidRPr="007F7986" w:rsidRDefault="00B416C1" w:rsidP="00BB2637">
      <w:pPr>
        <w:shd w:val="clear" w:color="auto" w:fill="FFFFFF"/>
        <w:ind w:firstLine="709"/>
        <w:jc w:val="both"/>
        <w:rPr>
          <w:iCs w:val="0"/>
          <w:sz w:val="28"/>
          <w:szCs w:val="28"/>
        </w:rPr>
      </w:pPr>
      <w:r w:rsidRPr="007F7986">
        <w:rPr>
          <w:iCs w:val="0"/>
          <w:sz w:val="28"/>
          <w:szCs w:val="28"/>
        </w:rPr>
        <w:t>- распознавать опытным путем: кислород, водород, углекислый газ, аммиак; растворы кислот и щелочей, хлорид-, сульфат-, карбонат-ионы;</w:t>
      </w:r>
    </w:p>
    <w:p w:rsidR="00B416C1" w:rsidRPr="007F7986" w:rsidRDefault="00B416C1" w:rsidP="00BB2637">
      <w:pPr>
        <w:shd w:val="clear" w:color="auto" w:fill="FFFFFF"/>
        <w:ind w:firstLine="709"/>
        <w:jc w:val="both"/>
        <w:rPr>
          <w:iCs w:val="0"/>
          <w:sz w:val="28"/>
          <w:szCs w:val="28"/>
        </w:rPr>
      </w:pPr>
      <w:r w:rsidRPr="007F7986">
        <w:rPr>
          <w:iCs w:val="0"/>
          <w:sz w:val="28"/>
          <w:szCs w:val="28"/>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416C1" w:rsidRPr="007F7986" w:rsidRDefault="00B416C1" w:rsidP="00BB2637">
      <w:pPr>
        <w:shd w:val="clear" w:color="auto" w:fill="FFFFFF"/>
        <w:ind w:firstLine="709"/>
        <w:jc w:val="both"/>
        <w:rPr>
          <w:iCs w:val="0"/>
          <w:sz w:val="28"/>
          <w:szCs w:val="28"/>
        </w:rPr>
      </w:pPr>
      <w:r w:rsidRPr="007F7986">
        <w:rPr>
          <w:iCs w:val="0"/>
          <w:sz w:val="28"/>
          <w:szCs w:val="28"/>
        </w:rPr>
        <w:t>использовать приобретенные знания и умения в практической деятельности и повседневной жизни для:</w:t>
      </w:r>
    </w:p>
    <w:p w:rsidR="00B416C1" w:rsidRPr="007F7986" w:rsidRDefault="00B416C1" w:rsidP="00BB2637">
      <w:pPr>
        <w:shd w:val="clear" w:color="auto" w:fill="FFFFFF"/>
        <w:ind w:firstLine="709"/>
        <w:jc w:val="both"/>
        <w:rPr>
          <w:iCs w:val="0"/>
          <w:sz w:val="28"/>
          <w:szCs w:val="28"/>
        </w:rPr>
      </w:pPr>
      <w:r w:rsidRPr="007F7986">
        <w:rPr>
          <w:iCs w:val="0"/>
          <w:sz w:val="28"/>
          <w:szCs w:val="28"/>
        </w:rPr>
        <w:t>- безопасного обращения с веществами и материалами;</w:t>
      </w:r>
    </w:p>
    <w:p w:rsidR="00B416C1" w:rsidRPr="007F7986" w:rsidRDefault="00B416C1" w:rsidP="00BB2637">
      <w:pPr>
        <w:shd w:val="clear" w:color="auto" w:fill="FFFFFF"/>
        <w:ind w:firstLine="709"/>
        <w:jc w:val="both"/>
        <w:rPr>
          <w:iCs w:val="0"/>
          <w:sz w:val="28"/>
          <w:szCs w:val="28"/>
        </w:rPr>
      </w:pPr>
      <w:r w:rsidRPr="007F7986">
        <w:rPr>
          <w:iCs w:val="0"/>
          <w:sz w:val="28"/>
          <w:szCs w:val="28"/>
        </w:rPr>
        <w:t>- экологически грамотного поведения в окружающей среде;</w:t>
      </w:r>
    </w:p>
    <w:p w:rsidR="00B416C1" w:rsidRPr="007F7986" w:rsidRDefault="00B416C1" w:rsidP="00BB2637">
      <w:pPr>
        <w:shd w:val="clear" w:color="auto" w:fill="FFFFFF"/>
        <w:ind w:firstLine="709"/>
        <w:jc w:val="both"/>
        <w:rPr>
          <w:iCs w:val="0"/>
          <w:sz w:val="28"/>
          <w:szCs w:val="28"/>
        </w:rPr>
      </w:pPr>
      <w:r w:rsidRPr="007F7986">
        <w:rPr>
          <w:iCs w:val="0"/>
          <w:sz w:val="28"/>
          <w:szCs w:val="28"/>
        </w:rPr>
        <w:t>- оценки влияния химического загрязнения окружающей среды на организм человека;</w:t>
      </w:r>
    </w:p>
    <w:p w:rsidR="00B416C1" w:rsidRPr="007F7986" w:rsidRDefault="00B416C1" w:rsidP="00BB2637">
      <w:pPr>
        <w:shd w:val="clear" w:color="auto" w:fill="FFFFFF"/>
        <w:ind w:firstLine="709"/>
        <w:jc w:val="both"/>
        <w:rPr>
          <w:iCs w:val="0"/>
          <w:sz w:val="28"/>
          <w:szCs w:val="28"/>
        </w:rPr>
      </w:pPr>
      <w:r w:rsidRPr="007F7986">
        <w:rPr>
          <w:iCs w:val="0"/>
          <w:sz w:val="28"/>
          <w:szCs w:val="28"/>
        </w:rPr>
        <w:t>- критической оценки информации о веществах, используемых в быту;</w:t>
      </w:r>
    </w:p>
    <w:p w:rsidR="00B416C1" w:rsidRPr="007F7986" w:rsidRDefault="00B416C1" w:rsidP="00BB2637">
      <w:pPr>
        <w:shd w:val="clear" w:color="auto" w:fill="FFFFFF"/>
        <w:ind w:firstLine="709"/>
        <w:jc w:val="both"/>
        <w:rPr>
          <w:iCs w:val="0"/>
          <w:sz w:val="24"/>
        </w:rPr>
      </w:pPr>
      <w:r w:rsidRPr="007F7986">
        <w:rPr>
          <w:iCs w:val="0"/>
          <w:sz w:val="28"/>
          <w:szCs w:val="28"/>
        </w:rPr>
        <w:t>- приготовления растворов заданной концентрации.</w:t>
      </w:r>
    </w:p>
    <w:p w:rsidR="00BB2637" w:rsidRPr="007F7986" w:rsidRDefault="00BB2637" w:rsidP="000E7618">
      <w:pPr>
        <w:shd w:val="clear" w:color="auto" w:fill="FFFFFF"/>
        <w:jc w:val="center"/>
        <w:rPr>
          <w:b/>
          <w:bCs/>
          <w:iCs w:val="0"/>
          <w:sz w:val="30"/>
          <w:szCs w:val="30"/>
        </w:rPr>
      </w:pPr>
    </w:p>
    <w:p w:rsidR="00B416C1" w:rsidRPr="007F7986" w:rsidRDefault="00C55CAF" w:rsidP="0022353D">
      <w:pPr>
        <w:shd w:val="clear" w:color="auto" w:fill="FFFFFF"/>
        <w:spacing w:after="300"/>
        <w:jc w:val="center"/>
        <w:rPr>
          <w:iCs w:val="0"/>
          <w:sz w:val="18"/>
          <w:szCs w:val="18"/>
        </w:rPr>
      </w:pPr>
      <w:r w:rsidRPr="007F7986">
        <w:rPr>
          <w:b/>
          <w:bCs/>
          <w:iCs w:val="0"/>
          <w:sz w:val="30"/>
          <w:szCs w:val="30"/>
        </w:rPr>
        <w:t>Искусство</w:t>
      </w:r>
    </w:p>
    <w:p w:rsidR="00B416C1" w:rsidRPr="007F7986" w:rsidRDefault="00B416C1" w:rsidP="00BB2637">
      <w:pPr>
        <w:shd w:val="clear" w:color="auto" w:fill="FFFFFF"/>
        <w:ind w:firstLine="709"/>
        <w:jc w:val="both"/>
        <w:rPr>
          <w:iCs w:val="0"/>
          <w:sz w:val="28"/>
          <w:szCs w:val="28"/>
        </w:rPr>
      </w:pPr>
      <w:r w:rsidRPr="007F7986">
        <w:rPr>
          <w:iCs w:val="0"/>
          <w:sz w:val="28"/>
          <w:szCs w:val="28"/>
        </w:rPr>
        <w:t xml:space="preserve">Изучение искусства на </w:t>
      </w:r>
      <w:r w:rsidR="00553AB5" w:rsidRPr="007F7986">
        <w:rPr>
          <w:iCs w:val="0"/>
          <w:sz w:val="28"/>
          <w:szCs w:val="28"/>
        </w:rPr>
        <w:t>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BB2637">
      <w:pPr>
        <w:shd w:val="clear" w:color="auto" w:fill="FFFFFF"/>
        <w:ind w:firstLine="709"/>
        <w:jc w:val="both"/>
        <w:rPr>
          <w:iCs w:val="0"/>
          <w:sz w:val="28"/>
          <w:szCs w:val="28"/>
        </w:rPr>
      </w:pPr>
      <w:r w:rsidRPr="007F7986">
        <w:rPr>
          <w:iCs w:val="0"/>
          <w:sz w:val="28"/>
          <w:szCs w:val="28"/>
        </w:rPr>
        <w:t>- развитие эмоционально-ценностного отношения к миру, явлениям жизни и искусства;</w:t>
      </w:r>
    </w:p>
    <w:p w:rsidR="00B416C1" w:rsidRPr="007F7986" w:rsidRDefault="00B416C1" w:rsidP="00BB2637">
      <w:pPr>
        <w:shd w:val="clear" w:color="auto" w:fill="FFFFFF"/>
        <w:ind w:firstLine="709"/>
        <w:jc w:val="both"/>
        <w:rPr>
          <w:iCs w:val="0"/>
          <w:sz w:val="28"/>
          <w:szCs w:val="28"/>
        </w:rPr>
      </w:pPr>
      <w:r w:rsidRPr="007F7986">
        <w:rPr>
          <w:iCs w:val="0"/>
          <w:sz w:val="28"/>
          <w:szCs w:val="28"/>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B416C1" w:rsidRPr="007F7986" w:rsidRDefault="00B416C1" w:rsidP="00BB2637">
      <w:pPr>
        <w:shd w:val="clear" w:color="auto" w:fill="FFFFFF"/>
        <w:ind w:firstLine="709"/>
        <w:jc w:val="both"/>
        <w:rPr>
          <w:iCs w:val="0"/>
          <w:sz w:val="28"/>
          <w:szCs w:val="28"/>
        </w:rPr>
      </w:pPr>
      <w:r w:rsidRPr="007F7986">
        <w:rPr>
          <w:iCs w:val="0"/>
          <w:sz w:val="28"/>
          <w:szCs w:val="28"/>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B416C1" w:rsidRPr="007F7986" w:rsidRDefault="00B416C1" w:rsidP="00BB2637">
      <w:pPr>
        <w:shd w:val="clear" w:color="auto" w:fill="FFFFFF"/>
        <w:ind w:firstLine="709"/>
        <w:jc w:val="both"/>
        <w:rPr>
          <w:iCs w:val="0"/>
          <w:sz w:val="28"/>
          <w:szCs w:val="28"/>
        </w:rPr>
      </w:pPr>
      <w:r w:rsidRPr="007F7986">
        <w:rPr>
          <w:iCs w:val="0"/>
          <w:sz w:val="28"/>
          <w:szCs w:val="28"/>
        </w:rPr>
        <w:t>- овладение практическими умениями и навыками художественно-творческой деятельности;</w:t>
      </w:r>
    </w:p>
    <w:p w:rsidR="00B416C1" w:rsidRPr="007F7986" w:rsidRDefault="00B416C1" w:rsidP="00BB2637">
      <w:pPr>
        <w:shd w:val="clear" w:color="auto" w:fill="FFFFFF"/>
        <w:ind w:firstLine="709"/>
        <w:jc w:val="both"/>
        <w:rPr>
          <w:iCs w:val="0"/>
          <w:sz w:val="28"/>
          <w:szCs w:val="28"/>
        </w:rPr>
      </w:pPr>
      <w:r w:rsidRPr="007F7986">
        <w:rPr>
          <w:iCs w:val="0"/>
          <w:sz w:val="28"/>
          <w:szCs w:val="28"/>
        </w:rPr>
        <w:t>- формирование устойчивого интереса к искусству, художественным традициям своего народа и достижениям мировой культуры.</w:t>
      </w:r>
    </w:p>
    <w:p w:rsidR="005D19F5" w:rsidRPr="007F7986" w:rsidRDefault="005D19F5" w:rsidP="00826314">
      <w:pPr>
        <w:jc w:val="both"/>
        <w:rPr>
          <w:rFonts w:eastAsia="Calibri"/>
          <w:iCs w:val="0"/>
          <w:sz w:val="28"/>
          <w:szCs w:val="28"/>
          <w:lang w:eastAsia="en-US"/>
        </w:rPr>
      </w:pPr>
    </w:p>
    <w:p w:rsidR="00826314" w:rsidRDefault="00826314" w:rsidP="00826314">
      <w:pPr>
        <w:jc w:val="center"/>
        <w:rPr>
          <w:rFonts w:eastAsia="Calibri"/>
          <w:b/>
          <w:iCs w:val="0"/>
          <w:sz w:val="28"/>
          <w:szCs w:val="28"/>
          <w:lang w:eastAsia="en-US"/>
        </w:rPr>
      </w:pPr>
      <w:r w:rsidRPr="007F7986">
        <w:rPr>
          <w:rFonts w:eastAsia="Calibri"/>
          <w:b/>
          <w:iCs w:val="0"/>
          <w:sz w:val="28"/>
          <w:szCs w:val="28"/>
          <w:highlight w:val="yellow"/>
          <w:lang w:eastAsia="en-US"/>
        </w:rPr>
        <w:t>9 класс</w:t>
      </w:r>
    </w:p>
    <w:p w:rsidR="007F7986" w:rsidRPr="007F7986" w:rsidRDefault="007F7986" w:rsidP="00826314">
      <w:pPr>
        <w:jc w:val="center"/>
        <w:rPr>
          <w:rFonts w:eastAsia="Calibri"/>
          <w:b/>
          <w:iCs w:val="0"/>
          <w:sz w:val="28"/>
          <w:szCs w:val="28"/>
          <w:lang w:eastAsia="en-US"/>
        </w:rPr>
      </w:pPr>
    </w:p>
    <w:p w:rsidR="005D19F5" w:rsidRPr="007F7986" w:rsidRDefault="005D19F5" w:rsidP="005D19F5">
      <w:pPr>
        <w:jc w:val="center"/>
        <w:rPr>
          <w:b/>
          <w:iCs w:val="0"/>
          <w:sz w:val="28"/>
          <w:szCs w:val="28"/>
          <w:lang w:eastAsia="en-US"/>
        </w:rPr>
      </w:pPr>
      <w:r w:rsidRPr="007F7986">
        <w:rPr>
          <w:b/>
          <w:iCs w:val="0"/>
          <w:sz w:val="28"/>
          <w:szCs w:val="28"/>
          <w:lang w:eastAsia="en-US"/>
        </w:rPr>
        <w:t xml:space="preserve"> Воздействующая сила искусства</w:t>
      </w:r>
    </w:p>
    <w:p w:rsidR="00826314" w:rsidRPr="007F7986" w:rsidRDefault="005D19F5" w:rsidP="00826314">
      <w:pPr>
        <w:ind w:firstLine="720"/>
        <w:jc w:val="center"/>
        <w:rPr>
          <w:rFonts w:eastAsia="Calibri"/>
          <w:iCs w:val="0"/>
          <w:sz w:val="28"/>
          <w:szCs w:val="28"/>
          <w:lang w:eastAsia="en-US"/>
        </w:rPr>
      </w:pPr>
      <w:r w:rsidRPr="007F7986">
        <w:rPr>
          <w:rFonts w:eastAsia="Calibri"/>
          <w:iCs w:val="0"/>
          <w:sz w:val="28"/>
          <w:szCs w:val="28"/>
          <w:lang w:eastAsia="en-US"/>
        </w:rPr>
        <w:t xml:space="preserve"> Х</w:t>
      </w:r>
      <w:r w:rsidR="00826314" w:rsidRPr="007F7986">
        <w:rPr>
          <w:rFonts w:eastAsia="Calibri"/>
          <w:iCs w:val="0"/>
          <w:sz w:val="28"/>
          <w:szCs w:val="28"/>
          <w:lang w:eastAsia="en-US"/>
        </w:rPr>
        <w:t>удожественный материал</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 xml:space="preserve">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т.п.). </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lastRenderedPageBreak/>
        <w:t>Протест против идеологии социалистического строя в авторской песне, рок-музыке.</w:t>
      </w:r>
    </w:p>
    <w:p w:rsidR="00826314" w:rsidRPr="007F7986" w:rsidRDefault="00826314" w:rsidP="002D473C">
      <w:pPr>
        <w:ind w:firstLine="709"/>
        <w:jc w:val="center"/>
        <w:rPr>
          <w:rFonts w:eastAsia="Calibri"/>
          <w:iCs w:val="0"/>
          <w:sz w:val="28"/>
          <w:szCs w:val="28"/>
          <w:lang w:eastAsia="en-US"/>
        </w:rPr>
      </w:pPr>
      <w:r w:rsidRPr="007F7986">
        <w:rPr>
          <w:rFonts w:eastAsia="Calibri"/>
          <w:iCs w:val="0"/>
          <w:sz w:val="28"/>
          <w:szCs w:val="28"/>
          <w:lang w:eastAsia="en-US"/>
        </w:rPr>
        <w:t>Изобразительное искусство</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Наскальная живопись, языческие идолы, амулеты.</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Храмовый синтез искусств.</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Триумфальные арки, монументальная скульптура, архитектура и др.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Искусство Великой Отечественной войны (живопись А.Дейнеки, П. Корина и др., плакаты И. Тоидзе и др.).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Реклама (рекламные плакаты, листовки, клипы), настенная живопись (панно, мозаика, граффити)</w:t>
      </w:r>
    </w:p>
    <w:p w:rsidR="00826314" w:rsidRPr="007F7986" w:rsidRDefault="00826314" w:rsidP="002D473C">
      <w:pPr>
        <w:ind w:firstLine="709"/>
        <w:jc w:val="center"/>
        <w:rPr>
          <w:rFonts w:eastAsia="Calibri"/>
          <w:iCs w:val="0"/>
          <w:sz w:val="28"/>
          <w:szCs w:val="28"/>
          <w:lang w:eastAsia="en-US"/>
        </w:rPr>
      </w:pPr>
      <w:r w:rsidRPr="007F7986">
        <w:rPr>
          <w:rFonts w:eastAsia="Calibri"/>
          <w:iCs w:val="0"/>
          <w:sz w:val="28"/>
          <w:szCs w:val="28"/>
          <w:lang w:eastAsia="en-US"/>
        </w:rPr>
        <w:t>Музыка</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Языческая культура дохристианской эпохи (ритуальные действа, народные обряды, посвященные основным вехам жизни человека).</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Духовная музыка «Литургия», «Всенощное бдение», «Месса» и др.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Музыкальная классика и массовые жанры (Л.Бетховен, П. Чайковский, А. Скрябин, С. Прокофьев, массовые песни).</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Песни военных лет и песни на военную тему.</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Музыка к кинофильмам (И. Дунаевский, Д. Шостакович, С. Прокофьев, А. Рыбников и др.)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Современная эстрадная отечественная и зарубежная музыка. Образцы авторской песни (В. Высоцкий, Б. Окуджава, А. Градский, А. Макаревич, В. Цой и др., современные рок-группы).</w:t>
      </w:r>
    </w:p>
    <w:p w:rsidR="00826314" w:rsidRPr="007F7986" w:rsidRDefault="00826314" w:rsidP="002D473C">
      <w:pPr>
        <w:ind w:firstLine="709"/>
        <w:jc w:val="both"/>
        <w:rPr>
          <w:rFonts w:eastAsia="Calibri"/>
          <w:b/>
          <w:i/>
          <w:iCs w:val="0"/>
          <w:sz w:val="28"/>
          <w:szCs w:val="28"/>
          <w:lang w:eastAsia="en-US"/>
        </w:rPr>
      </w:pPr>
      <w:r w:rsidRPr="007F7986">
        <w:rPr>
          <w:rFonts w:eastAsia="Calibri"/>
          <w:iCs w:val="0"/>
          <w:sz w:val="28"/>
          <w:szCs w:val="28"/>
          <w:lang w:eastAsia="en-US"/>
        </w:rPr>
        <w:t>Компенсаторная функция джаза (Дж. Гершвин, Э. Фицджеральд, Л. Утесов, А. Цфасман, Л. Чижик, А. Козлов и др.</w:t>
      </w:r>
      <w:r w:rsidRPr="007F7986">
        <w:rPr>
          <w:rFonts w:eastAsia="Calibri"/>
          <w:b/>
          <w:i/>
          <w:iCs w:val="0"/>
          <w:sz w:val="28"/>
          <w:szCs w:val="28"/>
          <w:lang w:eastAsia="en-US"/>
        </w:rPr>
        <w:t xml:space="preserve"> </w:t>
      </w:r>
    </w:p>
    <w:p w:rsidR="00826314" w:rsidRPr="007F7986" w:rsidRDefault="00826314" w:rsidP="002D473C">
      <w:pPr>
        <w:ind w:firstLine="709"/>
        <w:jc w:val="center"/>
        <w:rPr>
          <w:rFonts w:eastAsia="Calibri"/>
          <w:iCs w:val="0"/>
          <w:sz w:val="28"/>
          <w:szCs w:val="28"/>
          <w:lang w:eastAsia="en-US"/>
        </w:rPr>
      </w:pPr>
      <w:r w:rsidRPr="007F7986">
        <w:rPr>
          <w:rFonts w:eastAsia="Calibri"/>
          <w:iCs w:val="0"/>
          <w:sz w:val="28"/>
          <w:szCs w:val="28"/>
          <w:lang w:eastAsia="en-US"/>
        </w:rPr>
        <w:t>Литература</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Произведения поэтов и писателей 19-20 вв. (Л.Толстой, Б.Пастернак, И.Шмелев и др).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Поэзия В. Маяковского.</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Стихи поэтов-фронтовиков, поэтов-песенников.</w:t>
      </w:r>
    </w:p>
    <w:p w:rsidR="00826314" w:rsidRPr="007F7986" w:rsidRDefault="00826314" w:rsidP="002D473C">
      <w:pPr>
        <w:ind w:firstLine="709"/>
        <w:jc w:val="center"/>
        <w:rPr>
          <w:rFonts w:eastAsia="Calibri"/>
          <w:iCs w:val="0"/>
          <w:sz w:val="28"/>
          <w:szCs w:val="28"/>
          <w:lang w:eastAsia="en-US"/>
        </w:rPr>
      </w:pPr>
      <w:r w:rsidRPr="007F7986">
        <w:rPr>
          <w:rFonts w:eastAsia="Calibri"/>
          <w:iCs w:val="0"/>
          <w:sz w:val="28"/>
          <w:szCs w:val="28"/>
          <w:lang w:eastAsia="en-US"/>
        </w:rPr>
        <w:t>Экранные искусства, театр</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Рекламные видеоклипы.</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Кинофильмы 40-50-х гг. ХХ в.</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Экранизации опер, балетов, мюзиклов (по выбору учителя).</w:t>
      </w:r>
    </w:p>
    <w:p w:rsidR="00826314" w:rsidRPr="007F7986" w:rsidRDefault="00826314" w:rsidP="002D473C">
      <w:pPr>
        <w:ind w:firstLine="709"/>
        <w:jc w:val="center"/>
        <w:rPr>
          <w:rFonts w:eastAsia="Calibri"/>
          <w:iCs w:val="0"/>
          <w:sz w:val="28"/>
          <w:szCs w:val="28"/>
          <w:lang w:eastAsia="en-US"/>
        </w:rPr>
      </w:pPr>
      <w:r w:rsidRPr="007F7986">
        <w:rPr>
          <w:rFonts w:eastAsia="Calibri"/>
          <w:iCs w:val="0"/>
          <w:sz w:val="28"/>
          <w:szCs w:val="28"/>
          <w:lang w:eastAsia="en-US"/>
        </w:rPr>
        <w:t>Художественно-творческая деятельность учащихся</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 негативном виде.</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 xml:space="preserve">Создавать эскизы для граффити, сценария клипа, раскадровки мультфильма рекламно-внушающего характера. </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Подбирать и анализировать различные художественные произведения, использовавшиеся в разные годы для внушения народу определенных чувств и мыслей.</w:t>
      </w:r>
    </w:p>
    <w:p w:rsidR="00826314" w:rsidRPr="007F7986" w:rsidRDefault="00826314" w:rsidP="002D473C">
      <w:pPr>
        <w:ind w:firstLine="709"/>
        <w:jc w:val="both"/>
        <w:rPr>
          <w:rFonts w:eastAsia="Calibri"/>
          <w:iCs w:val="0"/>
          <w:sz w:val="28"/>
          <w:szCs w:val="28"/>
          <w:lang w:eastAsia="en-US"/>
        </w:rPr>
      </w:pPr>
      <w:r w:rsidRPr="007F7986">
        <w:rPr>
          <w:rFonts w:eastAsia="Calibri"/>
          <w:iCs w:val="0"/>
          <w:sz w:val="28"/>
          <w:szCs w:val="28"/>
          <w:lang w:eastAsia="en-US"/>
        </w:rPr>
        <w:t>Создание художественного замысла и воплощение эмоционально-образного содержания музыки сценическими средствами.</w:t>
      </w:r>
    </w:p>
    <w:p w:rsidR="00826314" w:rsidRPr="007F7986" w:rsidRDefault="00826314" w:rsidP="00826314">
      <w:pPr>
        <w:jc w:val="both"/>
        <w:rPr>
          <w:rFonts w:eastAsia="Calibri"/>
          <w:iCs w:val="0"/>
          <w:sz w:val="28"/>
          <w:szCs w:val="28"/>
          <w:lang w:eastAsia="en-US"/>
        </w:rPr>
      </w:pPr>
    </w:p>
    <w:p w:rsidR="00826314" w:rsidRPr="007F7986" w:rsidRDefault="00826314" w:rsidP="00826314">
      <w:pPr>
        <w:jc w:val="center"/>
        <w:rPr>
          <w:rFonts w:eastAsia="Calibri"/>
          <w:b/>
          <w:iCs w:val="0"/>
          <w:sz w:val="28"/>
          <w:szCs w:val="28"/>
          <w:lang w:eastAsia="en-US"/>
        </w:rPr>
      </w:pPr>
      <w:r w:rsidRPr="007F7986">
        <w:rPr>
          <w:rFonts w:eastAsia="Calibri"/>
          <w:b/>
          <w:iCs w:val="0"/>
          <w:sz w:val="28"/>
          <w:szCs w:val="28"/>
          <w:lang w:eastAsia="en-US"/>
        </w:rPr>
        <w:lastRenderedPageBreak/>
        <w:t>Искусство предвосхищает будущее</w:t>
      </w:r>
    </w:p>
    <w:p w:rsidR="00826314" w:rsidRPr="007F7986" w:rsidRDefault="00826314" w:rsidP="00826314">
      <w:pPr>
        <w:jc w:val="both"/>
        <w:rPr>
          <w:rFonts w:eastAsia="Calibri"/>
          <w:iCs w:val="0"/>
          <w:sz w:val="28"/>
          <w:szCs w:val="28"/>
          <w:lang w:eastAsia="en-US"/>
        </w:rPr>
      </w:pP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826314" w:rsidRPr="007F7986" w:rsidRDefault="005D19F5" w:rsidP="00092304">
      <w:pPr>
        <w:ind w:firstLine="709"/>
        <w:jc w:val="center"/>
        <w:rPr>
          <w:rFonts w:eastAsia="Calibri"/>
          <w:iCs w:val="0"/>
          <w:sz w:val="28"/>
          <w:szCs w:val="28"/>
          <w:lang w:eastAsia="en-US"/>
        </w:rPr>
      </w:pPr>
      <w:r w:rsidRPr="007F7986">
        <w:rPr>
          <w:rFonts w:eastAsia="Calibri"/>
          <w:iCs w:val="0"/>
          <w:sz w:val="28"/>
          <w:szCs w:val="28"/>
          <w:lang w:eastAsia="en-US"/>
        </w:rPr>
        <w:t>Х</w:t>
      </w:r>
      <w:r w:rsidR="00826314" w:rsidRPr="007F7986">
        <w:rPr>
          <w:rFonts w:eastAsia="Calibri"/>
          <w:iCs w:val="0"/>
          <w:sz w:val="28"/>
          <w:szCs w:val="28"/>
          <w:lang w:eastAsia="en-US"/>
        </w:rPr>
        <w:t>удожественный материал</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Постижение художественных образов различных видов искусства, освоение их художественного языка. Оценка произведений с позиции предвосхищения будущего, реальности и вымысла.</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Изобразительное искусство</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«Купание красного коня» К. Петров-Водкин</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«Большевик» Б.Кустодиев</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«Рождение новой планеты» К. Юон</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«Черный квадрат» К. Малевич</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«Герника» П. Пикассо</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Произведения Р. Делоне, У. Боччони, д. Балла, Д. Северини и др.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Живопись символистов (У. Блейк, К. Фридрих и др.).</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Музыка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 xml:space="preserve"> Сочинения С. Прокофьева, Д. Шостаковича, А. Шнитке и др. </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Музыкальные инструменты (терменвокс, волны Мартено, синтезатор).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Цветомузыка, компьютерная музыка, лазерные шоу (н. Римский-Корсаков, А. Скрябин, Э. Артемьев, Э. Денисов, А. Рыбников, В. Галлеев, Ж.М. Жарр и др.).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 xml:space="preserve">Авангардная музыка: додекофония, серийная, конкретная музыка, алеаторика (А. Шенберг, К. Штокхаузен, Ч. Айвз и др.). </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 xml:space="preserve">Рок-музыка </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Литература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Произведения Р. Брэдбери, братьев Стругацких, А. Беляева, И. Ефремова и др.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Экранные искусства, театр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Кинофильмы: «Воспоминания о будущем» Х. Райнла, «Гарри Поттер» К. Коламбуса, «Пятый элемент» Л. Бессонна, «Солярис» А. Тарковского, «Капитан Немо» В. Левина и др.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Художественно-творческая деятельность учащихся</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Анализ явлений современного искусства (изобразительного, музыкального, литературы, кино, театра), в котором есть скрытое пророчество будущего в произведениях современного искусства и обоснование своего мнения.</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Составление собственного прогноза будущего средствами какого-либо вида искусства.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Создание компьютерного монтажа фрагментов музыкальных произведений (звукосочетаний) на тему «Музыка космоса».</w:t>
      </w:r>
    </w:p>
    <w:p w:rsidR="00826314" w:rsidRPr="007F7986" w:rsidRDefault="00826314" w:rsidP="00826314">
      <w:pPr>
        <w:jc w:val="center"/>
        <w:rPr>
          <w:rFonts w:eastAsia="Calibri"/>
          <w:b/>
          <w:iCs w:val="0"/>
          <w:sz w:val="28"/>
          <w:szCs w:val="28"/>
          <w:lang w:eastAsia="en-US"/>
        </w:rPr>
      </w:pPr>
      <w:r w:rsidRPr="007F7986">
        <w:rPr>
          <w:rFonts w:eastAsia="Calibri"/>
          <w:b/>
          <w:iCs w:val="0"/>
          <w:sz w:val="28"/>
          <w:szCs w:val="28"/>
          <w:lang w:eastAsia="en-US"/>
        </w:rPr>
        <w:lastRenderedPageBreak/>
        <w:t>Дар созидания. Практическая функция</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826314" w:rsidRPr="007F7986" w:rsidRDefault="005D19F5" w:rsidP="00092304">
      <w:pPr>
        <w:ind w:firstLine="709"/>
        <w:jc w:val="center"/>
        <w:rPr>
          <w:rFonts w:eastAsia="Calibri"/>
          <w:iCs w:val="0"/>
          <w:sz w:val="28"/>
          <w:szCs w:val="28"/>
          <w:lang w:eastAsia="en-US"/>
        </w:rPr>
      </w:pPr>
      <w:r w:rsidRPr="007F7986">
        <w:rPr>
          <w:rFonts w:eastAsia="Calibri"/>
          <w:iCs w:val="0"/>
          <w:sz w:val="28"/>
          <w:szCs w:val="28"/>
          <w:lang w:eastAsia="en-US"/>
        </w:rPr>
        <w:t>Х</w:t>
      </w:r>
      <w:r w:rsidR="00826314" w:rsidRPr="007F7986">
        <w:rPr>
          <w:rFonts w:eastAsia="Calibri"/>
          <w:iCs w:val="0"/>
          <w:sz w:val="28"/>
          <w:szCs w:val="28"/>
          <w:lang w:eastAsia="en-US"/>
        </w:rPr>
        <w:t>удожественный материал</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Изучение особенностей художественных образов различных искусств, их оценка с позиции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Изобразительное искусство</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Здания и архитектурные ансамбли, формирующие вид города или площади (Афинский Акрополь,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Фальоне и др.); предметы мебели и посуды.</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Дизайн современной среды (интерьер, ландшафтный дизайн).</w:t>
      </w:r>
    </w:p>
    <w:p w:rsidR="005D19F5"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Монументальная живопись и декоративная скульптура. Иллюстрации к сказкам. Журнальная графика.</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Музыка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Музыка в окружающей жизни, быту.</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Музыка как знак, фон, способ релаксации; сигнальная функция музыки и др.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Музыка в звуковом и немом кино.</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Музыка в театре, на телевидении, в кино (на материале знакомых учащимся классических музыкальных произведений –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Литература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 xml:space="preserve">Произведения русских и зарубежных писателей (А. Пушкин, Н. Гоголь, М.Салтыков-Щедрин, Н. лесков, П. Толстой, А. Чехов, С. Есенин и др.; У. Шекспир, Дж. Свифт, В. Скотт, Ж.Б. Мольер и др.) </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Экранные виды искусства, театр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Кинофильмы: «Доживем до понедельника» С. Ростоцкого, «Малыш и Карлсон, который живет на крыше» В. Плучека и М. Микаэляна, «Шербургские зонтики» Ж. Деми, «Человек дождя» Б. Левинсона, «Мулен Руж» Б. Лурмэна, «Обыкновенное чудо» (пьеса Е.Шварца, фильм М.Захарова, музыка Г.Гладкова, мюзикл И.Поповски), мультфильм «Адажио» Г.Бардина  и др.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Художественно-творческая деятельность учащихся</w:t>
      </w:r>
    </w:p>
    <w:p w:rsidR="00826314" w:rsidRPr="007F7986" w:rsidRDefault="00826314" w:rsidP="00092304">
      <w:pPr>
        <w:ind w:firstLine="709"/>
        <w:jc w:val="both"/>
        <w:rPr>
          <w:rFonts w:eastAsia="Calibri"/>
          <w:b/>
          <w:iCs w:val="0"/>
          <w:sz w:val="28"/>
          <w:szCs w:val="28"/>
          <w:lang w:eastAsia="en-US"/>
        </w:rPr>
      </w:pPr>
      <w:r w:rsidRPr="007F7986">
        <w:rPr>
          <w:rFonts w:eastAsia="Calibri"/>
          <w:iCs w:val="0"/>
          <w:sz w:val="28"/>
          <w:szCs w:val="28"/>
          <w:lang w:eastAsia="en-US"/>
        </w:rPr>
        <w:t>Выполнение проекта (рисунок, чертеж, макет, описание) какого-либо предмета бытового назначения. Проектирование детской игровой площадки; из</w:t>
      </w:r>
      <w:r w:rsidRPr="007F7986">
        <w:rPr>
          <w:rFonts w:eastAsia="Calibri"/>
          <w:iCs w:val="0"/>
          <w:sz w:val="28"/>
          <w:szCs w:val="28"/>
          <w:lang w:eastAsia="en-US"/>
        </w:rPr>
        <w:lastRenderedPageBreak/>
        <w:t>готовление эскиз-проект ландшафтного дизайна сквера, парка или дизайна интерьера школьной рекреации, столовой.</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Оформление пригласительного билета, поздравительной открытки, эскиза одежды с использованием средств компьютерной графики.</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Создание эскиза панно, витража или чеканки для украшения фасада или интерьера здания. Создавать украшения или эскизы украшений предметов быта, с использованием средств компьютерной графики.</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конкурса, фестиваля искусств. Создавать их художественное оформление.</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Проведение исследования на тему «Влияние классической/популярной музыки на состояние комнатных растений и домашних животных».</w:t>
      </w:r>
    </w:p>
    <w:p w:rsidR="00826314" w:rsidRPr="007F7986" w:rsidRDefault="00826314" w:rsidP="00092304">
      <w:pPr>
        <w:ind w:firstLine="709"/>
        <w:jc w:val="center"/>
        <w:rPr>
          <w:rFonts w:eastAsia="Calibri"/>
          <w:iCs w:val="0"/>
          <w:sz w:val="28"/>
          <w:szCs w:val="28"/>
          <w:shd w:val="clear" w:color="auto" w:fill="FFFFFF"/>
          <w:lang w:eastAsia="en-US"/>
        </w:rPr>
      </w:pPr>
      <w:r w:rsidRPr="007F7986">
        <w:rPr>
          <w:rFonts w:eastAsia="Calibri"/>
          <w:b/>
          <w:iCs w:val="0"/>
          <w:sz w:val="28"/>
          <w:szCs w:val="28"/>
          <w:lang w:eastAsia="en-US"/>
        </w:rPr>
        <w:t>Искусство и открытие мира для себя</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Специфика восприятия временных и пространственных искусств. Исследовательский проект.</w:t>
      </w:r>
    </w:p>
    <w:p w:rsidR="00826314" w:rsidRPr="007F7986" w:rsidRDefault="005D19F5" w:rsidP="00092304">
      <w:pPr>
        <w:ind w:firstLine="709"/>
        <w:jc w:val="center"/>
        <w:rPr>
          <w:rFonts w:eastAsia="Calibri"/>
          <w:iCs w:val="0"/>
          <w:sz w:val="28"/>
          <w:szCs w:val="28"/>
          <w:lang w:eastAsia="en-US"/>
        </w:rPr>
      </w:pPr>
      <w:r w:rsidRPr="007F7986">
        <w:rPr>
          <w:rFonts w:eastAsia="Calibri"/>
          <w:iCs w:val="0"/>
          <w:sz w:val="28"/>
          <w:szCs w:val="28"/>
          <w:lang w:eastAsia="en-US"/>
        </w:rPr>
        <w:t>Х</w:t>
      </w:r>
      <w:r w:rsidR="00826314" w:rsidRPr="007F7986">
        <w:rPr>
          <w:rFonts w:eastAsia="Calibri"/>
          <w:iCs w:val="0"/>
          <w:sz w:val="28"/>
          <w:szCs w:val="28"/>
          <w:lang w:eastAsia="en-US"/>
        </w:rPr>
        <w:t>удожественный материал</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Изобразительное искусство</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Примеры симметрии и асимметрии в искусстве и науке, золотого сечения в разных видах искусства; «Витрувианский человек» Леонардо да Винчи, эскиз к гравюре «Адам и Ева» А. Дюрера, геометрическое построение Адама.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Изображения различных представлений о  системе мира в графике.</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Декоративные композиции М. Эшера.</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Музыка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Миниатюры, произведения крупной формы.</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Вокально-хоровая, инструментально-симфоническая, сценическая музыка различных стилей и направлений (по выбору учителя).</w:t>
      </w:r>
    </w:p>
    <w:p w:rsidR="00826314" w:rsidRPr="007F7986" w:rsidRDefault="00826314" w:rsidP="00092304">
      <w:pPr>
        <w:ind w:firstLine="709"/>
        <w:jc w:val="both"/>
        <w:rPr>
          <w:rFonts w:eastAsia="Calibri"/>
          <w:iCs w:val="0"/>
          <w:sz w:val="28"/>
          <w:szCs w:val="28"/>
          <w:lang w:eastAsia="en-US"/>
        </w:rPr>
      </w:pPr>
      <w:r w:rsidRPr="007F7986">
        <w:rPr>
          <w:rFonts w:eastAsia="Calibri"/>
          <w:i/>
          <w:iCs w:val="0"/>
          <w:sz w:val="28"/>
          <w:szCs w:val="28"/>
          <w:lang w:eastAsia="en-US"/>
        </w:rPr>
        <w:t>Искусство в жизни выдающихся людей науки и культуры</w:t>
      </w:r>
      <w:r w:rsidRPr="007F7986">
        <w:rPr>
          <w:rFonts w:eastAsia="Calibri"/>
          <w:iCs w:val="0"/>
          <w:sz w:val="28"/>
          <w:szCs w:val="28"/>
          <w:lang w:eastAsia="en-US"/>
        </w:rPr>
        <w:t xml:space="preserve"> (А. Бородин, М. Чюрленис, С. Рихтер, В. Наумов, С. Юдин, А. Эйнштейн и др.).</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Литература</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t>Экранные искусства, театр</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Гиббсона, «Призрак оперы» Д. Шумахера и др. (по выбору учителя).</w:t>
      </w:r>
    </w:p>
    <w:p w:rsidR="00826314" w:rsidRPr="007F7986" w:rsidRDefault="00826314" w:rsidP="00092304">
      <w:pPr>
        <w:ind w:firstLine="709"/>
        <w:jc w:val="center"/>
        <w:rPr>
          <w:rFonts w:eastAsia="Calibri"/>
          <w:iCs w:val="0"/>
          <w:sz w:val="28"/>
          <w:szCs w:val="28"/>
          <w:lang w:eastAsia="en-US"/>
        </w:rPr>
      </w:pPr>
      <w:r w:rsidRPr="007F7986">
        <w:rPr>
          <w:rFonts w:eastAsia="Calibri"/>
          <w:iCs w:val="0"/>
          <w:sz w:val="28"/>
          <w:szCs w:val="28"/>
          <w:lang w:eastAsia="en-US"/>
        </w:rPr>
        <w:lastRenderedPageBreak/>
        <w:t>Художественно-творческая деятельность учащихся</w:t>
      </w:r>
    </w:p>
    <w:p w:rsidR="00826314" w:rsidRPr="007F7986" w:rsidRDefault="00826314" w:rsidP="00092304">
      <w:pPr>
        <w:ind w:firstLine="709"/>
        <w:jc w:val="both"/>
        <w:rPr>
          <w:rFonts w:eastAsia="Calibri"/>
          <w:iCs w:val="0"/>
          <w:sz w:val="28"/>
          <w:szCs w:val="28"/>
          <w:lang w:eastAsia="en-US"/>
        </w:rPr>
      </w:pPr>
      <w:r w:rsidRPr="007F7986">
        <w:rPr>
          <w:rFonts w:eastAsia="Calibri"/>
          <w:iCs w:val="0"/>
          <w:sz w:val="28"/>
          <w:szCs w:val="28"/>
          <w:lang w:eastAsia="en-US"/>
        </w:rPr>
        <w:t>Исследовательский проект «Пушкин – наше все». Воплощение образа поэта и образов его литературных произведений средствами различных видов искусства. Создание компьютерной презентации, видео- и фотокомпозиций, театральных постановках, участие в виртуальных и реальных путешествиях по пушкинским местам, в проведении конкурсов чтецов, музыкантов и др.</w:t>
      </w:r>
    </w:p>
    <w:p w:rsidR="00DC2BB1" w:rsidRPr="007F7986" w:rsidRDefault="00DC2BB1" w:rsidP="00FE23DB">
      <w:pPr>
        <w:shd w:val="clear" w:color="auto" w:fill="FFFFFF" w:themeFill="background1"/>
        <w:jc w:val="center"/>
        <w:rPr>
          <w:rFonts w:eastAsia="Calibri"/>
          <w:b/>
          <w:bCs/>
          <w:iCs w:val="0"/>
          <w:sz w:val="28"/>
          <w:szCs w:val="28"/>
          <w:lang w:eastAsia="en-US"/>
        </w:rPr>
      </w:pPr>
      <w:r w:rsidRPr="007F7986">
        <w:rPr>
          <w:rFonts w:eastAsia="Calibri"/>
          <w:b/>
          <w:bCs/>
          <w:iCs w:val="0"/>
          <w:sz w:val="28"/>
          <w:szCs w:val="28"/>
          <w:lang w:eastAsia="en-US"/>
        </w:rPr>
        <w:t xml:space="preserve">Требования к уровню подготовки </w:t>
      </w:r>
      <w:r w:rsidR="005D19F5" w:rsidRPr="007F7986">
        <w:rPr>
          <w:rFonts w:eastAsia="Calibri"/>
          <w:b/>
          <w:bCs/>
          <w:iCs w:val="0"/>
          <w:sz w:val="28"/>
          <w:szCs w:val="28"/>
          <w:lang w:eastAsia="en-US"/>
        </w:rPr>
        <w:t>выпускников</w:t>
      </w:r>
      <w:r w:rsidRPr="007F7986">
        <w:rPr>
          <w:rFonts w:eastAsia="Calibri"/>
          <w:b/>
          <w:bCs/>
          <w:iCs w:val="0"/>
          <w:sz w:val="28"/>
          <w:szCs w:val="28"/>
          <w:lang w:eastAsia="en-US"/>
        </w:rPr>
        <w:t>:</w:t>
      </w:r>
    </w:p>
    <w:p w:rsidR="00DC2BB1" w:rsidRPr="007F7986" w:rsidRDefault="00DC2BB1" w:rsidP="00DC2BB1">
      <w:pPr>
        <w:ind w:firstLine="709"/>
        <w:jc w:val="both"/>
        <w:rPr>
          <w:rFonts w:eastAsia="Calibri"/>
          <w:sz w:val="28"/>
          <w:szCs w:val="28"/>
          <w:lang w:eastAsia="en-US"/>
        </w:rPr>
      </w:pPr>
      <w:r w:rsidRPr="007F7986">
        <w:rPr>
          <w:rFonts w:eastAsia="Calibri"/>
          <w:sz w:val="28"/>
          <w:szCs w:val="28"/>
          <w:lang w:eastAsia="en-US"/>
        </w:rPr>
        <w:t>знать/понимать:</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представлять значение разнообразных явлений культуры и искусства для формирования духовно-нравственных ориентаций современного человека;</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понимать функции искусства (социально-ориентирующая, практическая, воспитательная, зрелищная, внушаю</w:t>
      </w:r>
      <w:r w:rsidRPr="007F7986">
        <w:rPr>
          <w:rFonts w:eastAsia="Calibri"/>
          <w:sz w:val="28"/>
          <w:szCs w:val="28"/>
          <w:shd w:val="clear" w:color="auto" w:fill="FFFFFF"/>
          <w:lang w:eastAsia="en-US"/>
        </w:rPr>
        <w:softHyphen/>
        <w:t>щая, предвосхищающая будущее и др.);</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понимать особенности художественного языка разных ви</w:t>
      </w:r>
      <w:r w:rsidRPr="007F7986">
        <w:rPr>
          <w:rFonts w:eastAsia="Calibri"/>
          <w:sz w:val="28"/>
          <w:szCs w:val="28"/>
          <w:shd w:val="clear" w:color="auto" w:fill="FFFFFF"/>
          <w:lang w:eastAsia="en-US"/>
        </w:rPr>
        <w:softHyphen/>
        <w:t>дов искусства;</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iCs w:val="0"/>
          <w:sz w:val="28"/>
          <w:szCs w:val="28"/>
          <w:lang w:eastAsia="en-US"/>
        </w:rPr>
        <w:t>выдающихся представителей русского и зарубежного изобразительного искусства и их основные произведения;</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iCs w:val="0"/>
          <w:sz w:val="28"/>
          <w:szCs w:val="28"/>
          <w:lang w:eastAsia="en-US"/>
        </w:rPr>
        <w:t>характерные черты и образцы творчества крупнейших русских и зарубежных композиторов;</w:t>
      </w:r>
    </w:p>
    <w:p w:rsidR="00DC2BB1" w:rsidRPr="007F7986" w:rsidRDefault="00DC2BB1" w:rsidP="005A0585">
      <w:pPr>
        <w:widowControl w:val="0"/>
        <w:numPr>
          <w:ilvl w:val="0"/>
          <w:numId w:val="133"/>
        </w:numPr>
        <w:shd w:val="clear" w:color="auto" w:fill="FFFFFF"/>
        <w:tabs>
          <w:tab w:val="left" w:pos="851"/>
        </w:tabs>
        <w:ind w:firstLine="709"/>
        <w:jc w:val="both"/>
        <w:rPr>
          <w:rFonts w:eastAsia="Calibri"/>
          <w:sz w:val="28"/>
          <w:szCs w:val="28"/>
          <w:shd w:val="clear" w:color="auto" w:fill="FFFFFF"/>
          <w:lang w:eastAsia="en-US"/>
        </w:rPr>
      </w:pPr>
      <w:r w:rsidRPr="007F7986">
        <w:rPr>
          <w:rFonts w:eastAsia="Calibri"/>
          <w:iCs w:val="0"/>
          <w:sz w:val="28"/>
          <w:szCs w:val="28"/>
          <w:lang w:eastAsia="en-US"/>
        </w:rPr>
        <w:t>наиболее крупные художественные музеи России и мира;</w:t>
      </w:r>
    </w:p>
    <w:p w:rsidR="00DC2BB1" w:rsidRPr="007F7986" w:rsidRDefault="00DC2BB1" w:rsidP="00DC2BB1">
      <w:pPr>
        <w:widowControl w:val="0"/>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уметь:</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ориентироваться в окружающем культурном пространстве; понимать значимость народного, религиозного, классиче</w:t>
      </w:r>
      <w:r w:rsidRPr="007F7986">
        <w:rPr>
          <w:rFonts w:eastAsia="Calibri"/>
          <w:sz w:val="28"/>
          <w:szCs w:val="28"/>
          <w:shd w:val="clear" w:color="auto" w:fill="FFFFFF"/>
          <w:lang w:eastAsia="en-US"/>
        </w:rPr>
        <w:softHyphen/>
        <w:t>ского искусства в их соотношении с массовой культурой;</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осуществлять самостоятельный поиск и обработку ин</w:t>
      </w:r>
      <w:r w:rsidRPr="007F7986">
        <w:rPr>
          <w:rFonts w:eastAsia="Calibri"/>
          <w:sz w:val="28"/>
          <w:szCs w:val="28"/>
          <w:shd w:val="clear" w:color="auto" w:fill="FFFFFF"/>
          <w:lang w:eastAsia="en-US"/>
        </w:rPr>
        <w:softHyphen/>
        <w:t>формации в области искусства, используя современные технологии;</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выражать собственные суждения и оценки о произведе</w:t>
      </w:r>
      <w:r w:rsidRPr="007F7986">
        <w:rPr>
          <w:rFonts w:eastAsia="Calibri"/>
          <w:sz w:val="28"/>
          <w:szCs w:val="28"/>
          <w:shd w:val="clear" w:color="auto" w:fill="FFFFFF"/>
          <w:lang w:eastAsia="en-US"/>
        </w:rPr>
        <w:softHyphen/>
        <w:t>ниях искусства прошлого и настоящего;</w:t>
      </w:r>
    </w:p>
    <w:p w:rsidR="00DC2BB1" w:rsidRPr="007F7986" w:rsidRDefault="00DC2BB1" w:rsidP="005A0585">
      <w:pPr>
        <w:widowControl w:val="0"/>
        <w:numPr>
          <w:ilvl w:val="0"/>
          <w:numId w:val="133"/>
        </w:numPr>
        <w:tabs>
          <w:tab w:val="left" w:pos="851"/>
        </w:tabs>
        <w:ind w:firstLine="709"/>
        <w:jc w:val="both"/>
        <w:rPr>
          <w:rFonts w:eastAsia="Calibri"/>
          <w:sz w:val="28"/>
          <w:szCs w:val="28"/>
          <w:shd w:val="clear" w:color="auto" w:fill="FFFFFF"/>
          <w:lang w:eastAsia="en-US"/>
        </w:rPr>
      </w:pPr>
      <w:r w:rsidRPr="007F7986">
        <w:rPr>
          <w:rFonts w:eastAsia="Calibri"/>
          <w:sz w:val="28"/>
          <w:szCs w:val="28"/>
          <w:shd w:val="clear" w:color="auto" w:fill="FFFFFF"/>
          <w:lang w:eastAsia="en-US"/>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DC2BB1" w:rsidRPr="007F7986" w:rsidRDefault="00DC2BB1" w:rsidP="00DC2BB1">
      <w:pPr>
        <w:ind w:firstLine="709"/>
        <w:jc w:val="both"/>
        <w:rPr>
          <w:rFonts w:eastAsia="Calibri"/>
          <w:sz w:val="28"/>
          <w:szCs w:val="28"/>
          <w:lang w:eastAsia="en-US"/>
        </w:rPr>
      </w:pPr>
      <w:r w:rsidRPr="007F7986">
        <w:rPr>
          <w:rFonts w:eastAsia="Calibri"/>
          <w:sz w:val="28"/>
          <w:szCs w:val="28"/>
          <w:lang w:eastAsia="en-US"/>
        </w:rPr>
        <w:t>Опыт творческой деятельности, приобретаемый на занятиях, способствует:</w:t>
      </w:r>
    </w:p>
    <w:p w:rsidR="00DC2BB1" w:rsidRPr="007F7986" w:rsidRDefault="00DC2BB1" w:rsidP="00DC2BB1">
      <w:pPr>
        <w:ind w:firstLine="709"/>
        <w:jc w:val="both"/>
        <w:rPr>
          <w:rFonts w:eastAsia="Calibri"/>
          <w:sz w:val="28"/>
          <w:szCs w:val="28"/>
          <w:lang w:eastAsia="en-US"/>
        </w:rPr>
      </w:pPr>
      <w:r w:rsidRPr="007F7986">
        <w:rPr>
          <w:rFonts w:eastAsia="Calibri"/>
          <w:sz w:val="28"/>
          <w:szCs w:val="28"/>
          <w:lang w:eastAsia="en-US"/>
        </w:rPr>
        <w:t>- овладению учащимися умениями и навыками контроля и оценки своей деятельности;</w:t>
      </w:r>
    </w:p>
    <w:p w:rsidR="00DC2BB1" w:rsidRPr="007F7986" w:rsidRDefault="00DC2BB1" w:rsidP="00DC2BB1">
      <w:pPr>
        <w:ind w:firstLine="709"/>
        <w:jc w:val="both"/>
        <w:rPr>
          <w:rFonts w:eastAsia="Calibri"/>
          <w:sz w:val="28"/>
          <w:szCs w:val="28"/>
          <w:lang w:eastAsia="en-US"/>
        </w:rPr>
      </w:pPr>
      <w:r w:rsidRPr="007F7986">
        <w:rPr>
          <w:rFonts w:eastAsia="Calibri"/>
          <w:sz w:val="28"/>
          <w:szCs w:val="28"/>
          <w:lang w:eastAsia="en-US"/>
        </w:rPr>
        <w:t>- определению сферы своих личностных предпочтений, интересов и потребностей, склонностей к конкретным видам деятельности;</w:t>
      </w:r>
    </w:p>
    <w:p w:rsidR="00DC2BB1" w:rsidRPr="007F7986" w:rsidRDefault="00DC2BB1" w:rsidP="00EC2D3C">
      <w:pPr>
        <w:ind w:firstLine="709"/>
        <w:jc w:val="both"/>
        <w:rPr>
          <w:rFonts w:eastAsia="Calibri"/>
          <w:b/>
          <w:iCs w:val="0"/>
          <w:sz w:val="28"/>
          <w:szCs w:val="28"/>
          <w:lang w:eastAsia="en-US"/>
        </w:rPr>
      </w:pPr>
      <w:r w:rsidRPr="007F7986">
        <w:rPr>
          <w:rFonts w:eastAsia="Calibri"/>
          <w:sz w:val="28"/>
          <w:szCs w:val="28"/>
          <w:lang w:eastAsia="en-US"/>
        </w:rPr>
        <w:t>- совершенствованиюумений координировать свою деятельность с деятельностью учащихся и учителя, оценивать свои возможности в решении творческих задач.</w:t>
      </w:r>
    </w:p>
    <w:p w:rsidR="00B416C1" w:rsidRPr="007F7986" w:rsidRDefault="00AA5DD4" w:rsidP="00C12166">
      <w:pPr>
        <w:shd w:val="clear" w:color="auto" w:fill="FFFFFF"/>
        <w:jc w:val="center"/>
        <w:rPr>
          <w:b/>
          <w:bCs/>
          <w:iCs w:val="0"/>
          <w:sz w:val="28"/>
          <w:szCs w:val="28"/>
        </w:rPr>
      </w:pPr>
      <w:r w:rsidRPr="007F7986">
        <w:rPr>
          <w:b/>
          <w:bCs/>
          <w:iCs w:val="0"/>
          <w:sz w:val="28"/>
          <w:szCs w:val="28"/>
        </w:rPr>
        <w:t>Физическая культура</w:t>
      </w:r>
    </w:p>
    <w:p w:rsidR="009F2CBB" w:rsidRPr="007F7986" w:rsidRDefault="009F2CBB" w:rsidP="00C11491">
      <w:pPr>
        <w:shd w:val="clear" w:color="auto" w:fill="FFFFFF"/>
        <w:ind w:left="567"/>
        <w:jc w:val="center"/>
        <w:rPr>
          <w:iCs w:val="0"/>
          <w:sz w:val="28"/>
          <w:szCs w:val="28"/>
        </w:rPr>
      </w:pPr>
    </w:p>
    <w:p w:rsidR="00B416C1" w:rsidRPr="007F7986" w:rsidRDefault="00B416C1" w:rsidP="009F2CBB">
      <w:pPr>
        <w:shd w:val="clear" w:color="auto" w:fill="FFFFFF"/>
        <w:ind w:firstLine="709"/>
        <w:jc w:val="both"/>
        <w:rPr>
          <w:iCs w:val="0"/>
          <w:sz w:val="28"/>
          <w:szCs w:val="28"/>
        </w:rPr>
      </w:pPr>
      <w:r w:rsidRPr="007F7986">
        <w:rPr>
          <w:iCs w:val="0"/>
          <w:sz w:val="28"/>
          <w:szCs w:val="28"/>
        </w:rPr>
        <w:t>Изучени</w:t>
      </w:r>
      <w:r w:rsidR="00EF2AC8" w:rsidRPr="007F7986">
        <w:rPr>
          <w:iCs w:val="0"/>
          <w:sz w:val="28"/>
          <w:szCs w:val="28"/>
        </w:rPr>
        <w:t>е физической культуры на уровне</w:t>
      </w:r>
      <w:r w:rsidRPr="007F7986">
        <w:rPr>
          <w:iCs w:val="0"/>
          <w:sz w:val="28"/>
          <w:szCs w:val="28"/>
        </w:rPr>
        <w:t xml:space="preserve"> основного общего образования направлено на достижение следующих целей:</w:t>
      </w:r>
    </w:p>
    <w:p w:rsidR="00B416C1" w:rsidRPr="007F7986" w:rsidRDefault="00B416C1" w:rsidP="009F2CBB">
      <w:pPr>
        <w:shd w:val="clear" w:color="auto" w:fill="FFFFFF"/>
        <w:ind w:firstLine="709"/>
        <w:jc w:val="both"/>
        <w:rPr>
          <w:iCs w:val="0"/>
          <w:sz w:val="28"/>
          <w:szCs w:val="28"/>
        </w:rPr>
      </w:pPr>
      <w:r w:rsidRPr="007F7986">
        <w:rPr>
          <w:iCs w:val="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B416C1" w:rsidRPr="007F7986" w:rsidRDefault="00B416C1" w:rsidP="009F2CBB">
      <w:pPr>
        <w:shd w:val="clear" w:color="auto" w:fill="FFFFFF"/>
        <w:ind w:firstLine="709"/>
        <w:jc w:val="both"/>
        <w:rPr>
          <w:iCs w:val="0"/>
          <w:sz w:val="28"/>
          <w:szCs w:val="28"/>
        </w:rPr>
      </w:pPr>
      <w:r w:rsidRPr="007F7986">
        <w:rPr>
          <w:iCs w:val="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w:t>
      </w:r>
      <w:r w:rsidRPr="007F7986">
        <w:rPr>
          <w:iCs w:val="0"/>
          <w:sz w:val="28"/>
          <w:szCs w:val="28"/>
        </w:rPr>
        <w:lastRenderedPageBreak/>
        <w:t>стью; приобретение навыков в физкультурно-оздоровительной и спортивно-оздоровительной деятельности;</w:t>
      </w:r>
    </w:p>
    <w:p w:rsidR="00B416C1" w:rsidRPr="007F7986" w:rsidRDefault="00B416C1" w:rsidP="009F2CBB">
      <w:pPr>
        <w:shd w:val="clear" w:color="auto" w:fill="FFFFFF"/>
        <w:ind w:firstLine="709"/>
        <w:jc w:val="both"/>
        <w:rPr>
          <w:iCs w:val="0"/>
          <w:sz w:val="28"/>
          <w:szCs w:val="28"/>
        </w:rPr>
      </w:pPr>
      <w:r w:rsidRPr="007F7986">
        <w:rPr>
          <w:iCs w:val="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416C1" w:rsidRPr="007F7986" w:rsidRDefault="00B416C1" w:rsidP="009F2CBB">
      <w:pPr>
        <w:shd w:val="clear" w:color="auto" w:fill="FFFFFF"/>
        <w:ind w:firstLine="709"/>
        <w:jc w:val="both"/>
        <w:rPr>
          <w:iCs w:val="0"/>
          <w:sz w:val="28"/>
          <w:szCs w:val="28"/>
        </w:rPr>
      </w:pPr>
      <w:r w:rsidRPr="007F7986">
        <w:rPr>
          <w:iCs w:val="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846DBA" w:rsidRPr="007F7986" w:rsidRDefault="00846DBA" w:rsidP="009F2CBB">
      <w:pPr>
        <w:shd w:val="clear" w:color="auto" w:fill="FFFFFF"/>
        <w:ind w:firstLine="709"/>
        <w:jc w:val="both"/>
        <w:rPr>
          <w:b/>
          <w:iCs w:val="0"/>
          <w:sz w:val="28"/>
          <w:szCs w:val="28"/>
        </w:rPr>
      </w:pPr>
    </w:p>
    <w:p w:rsidR="00846DBA" w:rsidRPr="007F7986" w:rsidRDefault="00846DBA" w:rsidP="007F7986">
      <w:pPr>
        <w:tabs>
          <w:tab w:val="left" w:pos="851"/>
        </w:tabs>
        <w:jc w:val="center"/>
        <w:rPr>
          <w:b/>
          <w:sz w:val="28"/>
        </w:rPr>
      </w:pPr>
      <w:r w:rsidRPr="007F7986">
        <w:rPr>
          <w:b/>
          <w:sz w:val="28"/>
          <w:highlight w:val="yellow"/>
        </w:rPr>
        <w:t>9 класс</w:t>
      </w:r>
    </w:p>
    <w:p w:rsidR="00C11491" w:rsidRPr="007F7986" w:rsidRDefault="00C11491" w:rsidP="00092304">
      <w:pPr>
        <w:ind w:firstLine="709"/>
        <w:jc w:val="both"/>
        <w:rPr>
          <w:b/>
          <w:iCs w:val="0"/>
          <w:sz w:val="28"/>
          <w:szCs w:val="28"/>
        </w:rPr>
      </w:pPr>
      <w:r w:rsidRPr="007F7986">
        <w:rPr>
          <w:b/>
          <w:iCs w:val="0"/>
          <w:sz w:val="28"/>
          <w:szCs w:val="28"/>
        </w:rPr>
        <w:t>Лёгкая атлетика</w:t>
      </w:r>
    </w:p>
    <w:p w:rsidR="00C11491" w:rsidRPr="007F7986" w:rsidRDefault="00C11491" w:rsidP="00092304">
      <w:pPr>
        <w:ind w:firstLine="709"/>
        <w:jc w:val="both"/>
        <w:rPr>
          <w:rFonts w:eastAsia="Calibri"/>
          <w:iCs w:val="0"/>
          <w:sz w:val="28"/>
          <w:lang w:eastAsia="en-US"/>
        </w:rPr>
      </w:pPr>
      <w:r w:rsidRPr="007F7986">
        <w:rPr>
          <w:rFonts w:eastAsia="Calibri"/>
          <w:iCs w:val="0"/>
          <w:sz w:val="28"/>
          <w:lang w:eastAsia="en-US"/>
        </w:rPr>
        <w:t>Развитие скоростных способностей.. Высокий старт. Стартовый разгон. Бег 30 м. Эстафетный бег. Бег 60 м.</w:t>
      </w:r>
      <w:r w:rsidRPr="007F7986">
        <w:rPr>
          <w:rFonts w:eastAsia="Lucida Sans Unicode"/>
          <w:iCs w:val="0"/>
          <w:kern w:val="3"/>
          <w:sz w:val="24"/>
          <w:szCs w:val="22"/>
          <w:lang w:eastAsia="en-US"/>
        </w:rPr>
        <w:t xml:space="preserve"> </w:t>
      </w:r>
      <w:r w:rsidRPr="007F7986">
        <w:rPr>
          <w:rFonts w:eastAsia="Lucida Sans Unicode"/>
          <w:iCs w:val="0"/>
          <w:kern w:val="3"/>
          <w:sz w:val="28"/>
          <w:lang w:eastAsia="en-US"/>
        </w:rPr>
        <w:t>Техника прыжка в длину с разбега.</w:t>
      </w:r>
      <w:r w:rsidRPr="007F7986">
        <w:rPr>
          <w:rFonts w:eastAsia="Lucida Sans Unicode"/>
          <w:iCs w:val="0"/>
          <w:kern w:val="3"/>
          <w:sz w:val="24"/>
          <w:szCs w:val="22"/>
          <w:lang w:eastAsia="en-US"/>
        </w:rPr>
        <w:t xml:space="preserve"> </w:t>
      </w:r>
      <w:r w:rsidRPr="007F7986">
        <w:rPr>
          <w:rFonts w:eastAsia="Lucida Sans Unicode"/>
          <w:iCs w:val="0"/>
          <w:kern w:val="3"/>
          <w:sz w:val="28"/>
          <w:lang w:eastAsia="en-US"/>
        </w:rPr>
        <w:t>Техника метания мяча на дальность.</w:t>
      </w:r>
      <w:r w:rsidRPr="007F7986">
        <w:rPr>
          <w:rFonts w:eastAsia="Lucida Sans Unicode"/>
          <w:iCs w:val="0"/>
          <w:kern w:val="3"/>
          <w:sz w:val="24"/>
          <w:szCs w:val="22"/>
          <w:lang w:eastAsia="en-US"/>
        </w:rPr>
        <w:t xml:space="preserve"> </w:t>
      </w:r>
      <w:r w:rsidRPr="007F7986">
        <w:rPr>
          <w:rFonts w:eastAsia="Lucida Sans Unicode"/>
          <w:iCs w:val="0"/>
          <w:kern w:val="3"/>
          <w:sz w:val="28"/>
          <w:lang w:eastAsia="en-US"/>
        </w:rPr>
        <w:t>Прыжки в длину с разбега.</w:t>
      </w:r>
      <w:r w:rsidRPr="007F7986">
        <w:rPr>
          <w:rFonts w:eastAsia="Lucida Sans Unicode"/>
          <w:iCs w:val="0"/>
          <w:kern w:val="3"/>
          <w:sz w:val="24"/>
          <w:szCs w:val="22"/>
          <w:lang w:eastAsia="en-US"/>
        </w:rPr>
        <w:t xml:space="preserve"> </w:t>
      </w:r>
      <w:r w:rsidRPr="007F7986">
        <w:rPr>
          <w:rFonts w:eastAsia="Lucida Sans Unicode"/>
          <w:iCs w:val="0"/>
          <w:kern w:val="3"/>
          <w:sz w:val="28"/>
          <w:lang w:eastAsia="en-US"/>
        </w:rPr>
        <w:t>Прыжки в длину  с места. Техника бега на средние дистанции. Бег 1000 м.</w:t>
      </w:r>
    </w:p>
    <w:p w:rsidR="00C11491" w:rsidRPr="007F7986" w:rsidRDefault="00C11491" w:rsidP="00092304">
      <w:pPr>
        <w:ind w:firstLine="709"/>
        <w:jc w:val="both"/>
        <w:rPr>
          <w:b/>
          <w:iCs w:val="0"/>
          <w:sz w:val="28"/>
          <w:szCs w:val="28"/>
        </w:rPr>
      </w:pPr>
      <w:r w:rsidRPr="007F7986">
        <w:rPr>
          <w:b/>
          <w:iCs w:val="0"/>
          <w:sz w:val="28"/>
          <w:szCs w:val="28"/>
        </w:rPr>
        <w:t>Кроссовая подготовка</w:t>
      </w:r>
    </w:p>
    <w:p w:rsidR="00C11491" w:rsidRPr="007F7986" w:rsidRDefault="00C11491" w:rsidP="00092304">
      <w:pPr>
        <w:widowControl w:val="0"/>
        <w:suppressAutoHyphens/>
        <w:autoSpaceDN w:val="0"/>
        <w:ind w:firstLine="709"/>
        <w:jc w:val="both"/>
        <w:textAlignment w:val="baseline"/>
        <w:rPr>
          <w:rFonts w:eastAsia="Lucida Sans Unicode"/>
          <w:b/>
          <w:iCs w:val="0"/>
          <w:kern w:val="3"/>
          <w:sz w:val="28"/>
          <w:lang w:eastAsia="en-US"/>
        </w:rPr>
      </w:pPr>
      <w:r w:rsidRPr="007F7986">
        <w:rPr>
          <w:rFonts w:eastAsia="Lucida Sans Unicode"/>
          <w:iCs w:val="0"/>
          <w:kern w:val="3"/>
          <w:sz w:val="28"/>
          <w:lang w:eastAsia="en-US"/>
        </w:rPr>
        <w:t>Длительный бег. Преодоление горизонтальных препятствий. Преодоление вертикальных препятствий.  Развитие выносливости.  Шестиминутный бег. Бег 2000 метров.</w:t>
      </w:r>
    </w:p>
    <w:p w:rsidR="00C11491" w:rsidRPr="007F7986" w:rsidRDefault="00C11491" w:rsidP="00092304">
      <w:pPr>
        <w:widowControl w:val="0"/>
        <w:suppressAutoHyphens/>
        <w:autoSpaceDN w:val="0"/>
        <w:ind w:firstLine="709"/>
        <w:jc w:val="both"/>
        <w:textAlignment w:val="baseline"/>
        <w:rPr>
          <w:rFonts w:eastAsia="Lucida Sans Unicode"/>
          <w:iCs w:val="0"/>
          <w:kern w:val="3"/>
          <w:sz w:val="28"/>
          <w:lang w:eastAsia="en-US"/>
        </w:rPr>
      </w:pPr>
      <w:r w:rsidRPr="007F7986">
        <w:rPr>
          <w:rFonts w:eastAsia="Calibri"/>
          <w:b/>
          <w:bCs/>
          <w:iCs w:val="0"/>
          <w:sz w:val="28"/>
          <w:lang w:eastAsia="en-US"/>
        </w:rPr>
        <w:t>Гимнастика</w:t>
      </w:r>
      <w:r w:rsidRPr="007F7986">
        <w:rPr>
          <w:rFonts w:eastAsia="Lucida Sans Unicode"/>
          <w:iCs w:val="0"/>
          <w:kern w:val="3"/>
          <w:sz w:val="28"/>
          <w:lang w:eastAsia="en-US"/>
        </w:rPr>
        <w:t xml:space="preserve"> </w:t>
      </w:r>
    </w:p>
    <w:p w:rsidR="00C11491" w:rsidRPr="007F7986" w:rsidRDefault="00C11491" w:rsidP="00092304">
      <w:pPr>
        <w:widowControl w:val="0"/>
        <w:suppressAutoHyphens/>
        <w:autoSpaceDN w:val="0"/>
        <w:ind w:firstLine="709"/>
        <w:jc w:val="both"/>
        <w:textAlignment w:val="baseline"/>
        <w:rPr>
          <w:rFonts w:eastAsia="Lucida Sans Unicode"/>
          <w:iCs w:val="0"/>
          <w:kern w:val="3"/>
          <w:sz w:val="28"/>
          <w:lang w:eastAsia="en-US"/>
        </w:rPr>
      </w:pPr>
      <w:r w:rsidRPr="007F7986">
        <w:rPr>
          <w:rFonts w:eastAsia="Lucida Sans Unicode"/>
          <w:iCs w:val="0"/>
          <w:kern w:val="3"/>
          <w:sz w:val="28"/>
          <w:lang w:eastAsia="en-US"/>
        </w:rPr>
        <w:t>Строевые упражнения. Упражнения на перекладине. Упражнения на перекладине. ОРУ с гимнастической палкой. Упражнения на гимнастической скамейке</w:t>
      </w:r>
      <w:r w:rsidRPr="007F7986">
        <w:rPr>
          <w:rFonts w:eastAsia="Lucida Sans Unicode"/>
          <w:b/>
          <w:iCs w:val="0"/>
          <w:kern w:val="3"/>
          <w:sz w:val="28"/>
          <w:lang w:eastAsia="en-US"/>
        </w:rPr>
        <w:t xml:space="preserve">. </w:t>
      </w:r>
      <w:r w:rsidRPr="007F7986">
        <w:rPr>
          <w:rFonts w:eastAsia="Lucida Sans Unicode"/>
          <w:iCs w:val="0"/>
          <w:kern w:val="3"/>
          <w:sz w:val="28"/>
          <w:lang w:eastAsia="en-US"/>
        </w:rPr>
        <w:t>Подтягивания. Опорные прыжки. ОРУ с обручем. Развитие скоростно – силовых качеств. Акробатические упражнения. ОРУ со скакалкой. Акробатические упражнения. Лазание по канату. Лазание по канату. Развитие силовых возможностей.</w:t>
      </w:r>
    </w:p>
    <w:p w:rsidR="00C11491" w:rsidRPr="007F7986" w:rsidRDefault="00C11491" w:rsidP="00092304">
      <w:pPr>
        <w:widowControl w:val="0"/>
        <w:suppressAutoHyphens/>
        <w:autoSpaceDN w:val="0"/>
        <w:ind w:firstLine="709"/>
        <w:jc w:val="both"/>
        <w:textAlignment w:val="baseline"/>
        <w:rPr>
          <w:rFonts w:eastAsia="Lucida Sans Unicode"/>
          <w:iCs w:val="0"/>
          <w:kern w:val="3"/>
          <w:sz w:val="28"/>
          <w:lang w:eastAsia="en-US"/>
        </w:rPr>
      </w:pPr>
      <w:r w:rsidRPr="007F7986">
        <w:rPr>
          <w:rFonts w:eastAsia="Calibri"/>
          <w:b/>
          <w:bCs/>
          <w:iCs w:val="0"/>
          <w:sz w:val="28"/>
          <w:lang w:eastAsia="en-US"/>
        </w:rPr>
        <w:t>Спортивные игры</w:t>
      </w:r>
    </w:p>
    <w:p w:rsidR="00C11491" w:rsidRPr="007F7986" w:rsidRDefault="00C11491" w:rsidP="00092304">
      <w:pPr>
        <w:autoSpaceDE w:val="0"/>
        <w:autoSpaceDN w:val="0"/>
        <w:adjustRightInd w:val="0"/>
        <w:ind w:firstLine="709"/>
        <w:jc w:val="both"/>
        <w:rPr>
          <w:rFonts w:eastAsia="Calibri"/>
          <w:iCs w:val="0"/>
          <w:sz w:val="28"/>
          <w:szCs w:val="28"/>
          <w:lang w:eastAsia="en-US"/>
        </w:rPr>
      </w:pPr>
      <w:r w:rsidRPr="007F7986">
        <w:rPr>
          <w:rFonts w:eastAsia="Calibri"/>
          <w:b/>
          <w:i/>
          <w:iCs w:val="0"/>
          <w:sz w:val="28"/>
          <w:szCs w:val="28"/>
          <w:lang w:eastAsia="en-US"/>
        </w:rPr>
        <w:t>Волейбол.</w:t>
      </w:r>
      <w:r w:rsidRPr="007F7986">
        <w:rPr>
          <w:rFonts w:eastAsia="Calibri"/>
          <w:iCs w:val="0"/>
          <w:sz w:val="28"/>
          <w:szCs w:val="28"/>
          <w:lang w:eastAsia="en-US"/>
        </w:rPr>
        <w:t>.Комбинация из разученных элементов передвижений  в волейболе. Передача мяча сверху двумя руками в парах через сетку, в зону и через зону. Прием мяча снизу двумя руками после подачи. Эстафеты. Комбинации из разученных элементов в парах. Нижняя прямая подача мяча. Прямой нападающий удар после подбрасывания мяча партнером. Тактика свободного нападения. Игра по упрощенным правилам.</w:t>
      </w:r>
    </w:p>
    <w:p w:rsidR="00846DBA" w:rsidRPr="007F7986" w:rsidRDefault="00C11491" w:rsidP="00092304">
      <w:pPr>
        <w:widowControl w:val="0"/>
        <w:suppressAutoHyphens/>
        <w:autoSpaceDN w:val="0"/>
        <w:ind w:firstLine="709"/>
        <w:jc w:val="both"/>
        <w:textAlignment w:val="baseline"/>
        <w:rPr>
          <w:rFonts w:eastAsia="Lucida Sans Unicode"/>
          <w:iCs w:val="0"/>
          <w:kern w:val="3"/>
          <w:sz w:val="24"/>
          <w:lang w:eastAsia="en-US"/>
        </w:rPr>
      </w:pPr>
      <w:r w:rsidRPr="007F7986">
        <w:rPr>
          <w:rFonts w:eastAsia="Calibri"/>
          <w:b/>
          <w:i/>
          <w:iCs w:val="0"/>
          <w:sz w:val="28"/>
          <w:szCs w:val="28"/>
          <w:lang w:eastAsia="en-US"/>
        </w:rPr>
        <w:t>Баскетбол.</w:t>
      </w:r>
      <w:r w:rsidRPr="007F7986">
        <w:rPr>
          <w:rFonts w:eastAsia="Calibri"/>
          <w:iCs w:val="0"/>
          <w:sz w:val="28"/>
          <w:szCs w:val="28"/>
          <w:lang w:eastAsia="en-US"/>
        </w:rPr>
        <w:t xml:space="preserve"> Стойки и передвижения игрока в баскетболе. Ведение мяча с пассивным сопротивлением защитника. Перехват мяча. Бросок двумя руками  от головы и одной рукой от плеча после остановки. Передачи мяча в тройках в движении со сменой места. Нападение быстрым прорывом </w:t>
      </w:r>
      <w:r w:rsidRPr="007F7986">
        <w:rPr>
          <w:rFonts w:eastAsia="Calibri"/>
          <w:i/>
          <w:sz w:val="28"/>
          <w:szCs w:val="28"/>
          <w:lang w:eastAsia="en-US"/>
        </w:rPr>
        <w:t xml:space="preserve">(2 </w:t>
      </w:r>
      <w:r w:rsidRPr="007F7986">
        <w:rPr>
          <w:rFonts w:ascii="Symbol" w:eastAsia="Calibri" w:hAnsi="Symbol" w:cs="Symbol"/>
          <w:i/>
          <w:noProof/>
          <w:sz w:val="28"/>
          <w:szCs w:val="28"/>
          <w:lang w:eastAsia="en-US"/>
        </w:rPr>
        <w:t></w:t>
      </w:r>
      <w:r w:rsidRPr="007F7986">
        <w:rPr>
          <w:rFonts w:eastAsia="Calibri"/>
          <w:i/>
          <w:sz w:val="28"/>
          <w:szCs w:val="28"/>
          <w:lang w:eastAsia="en-US"/>
        </w:rPr>
        <w:t xml:space="preserve"> 1).</w:t>
      </w:r>
      <w:r w:rsidRPr="007F7986">
        <w:rPr>
          <w:rFonts w:eastAsia="Calibri"/>
          <w:iCs w:val="0"/>
          <w:sz w:val="28"/>
          <w:szCs w:val="28"/>
          <w:lang w:eastAsia="en-US"/>
        </w:rPr>
        <w:t xml:space="preserve"> Позиционное нападение через заслон. Развитие координационных способностей</w:t>
      </w:r>
    </w:p>
    <w:p w:rsidR="00C11491" w:rsidRPr="007F7986" w:rsidRDefault="00C11491" w:rsidP="00C11491">
      <w:pPr>
        <w:widowControl w:val="0"/>
        <w:suppressAutoHyphens/>
        <w:autoSpaceDN w:val="0"/>
        <w:spacing w:line="240" w:lineRule="atLeast"/>
        <w:textAlignment w:val="baseline"/>
        <w:rPr>
          <w:rFonts w:eastAsia="Lucida Sans Unicode"/>
          <w:iCs w:val="0"/>
          <w:kern w:val="3"/>
          <w:sz w:val="24"/>
          <w:lang w:eastAsia="en-US"/>
        </w:rPr>
      </w:pPr>
    </w:p>
    <w:p w:rsidR="00846DBA" w:rsidRPr="007F7986" w:rsidRDefault="00846DBA" w:rsidP="00AB5C02">
      <w:pPr>
        <w:spacing w:after="200" w:line="276" w:lineRule="auto"/>
        <w:rPr>
          <w:rFonts w:eastAsia="Calibri"/>
          <w:b/>
          <w:iCs w:val="0"/>
          <w:sz w:val="28"/>
          <w:szCs w:val="28"/>
          <w:lang w:eastAsia="en-US"/>
        </w:rPr>
      </w:pPr>
      <w:r w:rsidRPr="007F7986">
        <w:rPr>
          <w:b/>
          <w:bCs/>
          <w:iCs w:val="0"/>
          <w:sz w:val="28"/>
          <w:szCs w:val="28"/>
        </w:rPr>
        <w:t xml:space="preserve">                     </w:t>
      </w:r>
      <w:r w:rsidRPr="007F7986">
        <w:rPr>
          <w:rFonts w:eastAsia="Calibri"/>
          <w:b/>
          <w:iCs w:val="0"/>
          <w:sz w:val="28"/>
          <w:szCs w:val="28"/>
          <w:lang w:eastAsia="en-US"/>
        </w:rPr>
        <w:t xml:space="preserve">Требования к уровню подготовки выпускников </w:t>
      </w:r>
    </w:p>
    <w:p w:rsidR="00846DBA" w:rsidRPr="007F7986" w:rsidRDefault="00846DBA" w:rsidP="00092304">
      <w:pPr>
        <w:ind w:firstLine="709"/>
        <w:jc w:val="both"/>
        <w:rPr>
          <w:rFonts w:eastAsia="Calibri"/>
          <w:b/>
          <w:iCs w:val="0"/>
          <w:sz w:val="28"/>
          <w:szCs w:val="28"/>
          <w:lang w:eastAsia="en-US"/>
        </w:rPr>
      </w:pPr>
      <w:r w:rsidRPr="007F7986">
        <w:rPr>
          <w:rFonts w:eastAsia="Calibri"/>
          <w:b/>
          <w:iCs w:val="0"/>
          <w:sz w:val="28"/>
          <w:szCs w:val="28"/>
          <w:lang w:eastAsia="en-US"/>
        </w:rPr>
        <w:t>Знать:</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Основы истории развития физической культуры в России.</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Особенности развития избранного вида спорта;</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 Современные формы построения занятий и систем занятий физическими упражнениями с разной функциональной направленностью;</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lastRenderedPageBreak/>
        <w:t xml:space="preserve">Особенности и содержание физических упражнений общеразвивающей и корригирующей направленности .  </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 Основы деятельности систем дыхания, при мышечных нагрузках, возможности их развития и совершенствования.</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 Возможности формирования индивидуальных черт и свойств личности посредством регулярных занятий физической культурой;</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Индивидуальные способы контроля за развитием  свойств организма, укрепления здоровья и повышения физической подготовленности;</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Способы организации самостоятельных занятий физическими упражнениями, правила использования спортивного инвентаря и оборудования.  </w:t>
      </w:r>
    </w:p>
    <w:p w:rsidR="00846DBA" w:rsidRPr="007F7986" w:rsidRDefault="00846DBA" w:rsidP="005A0585">
      <w:pPr>
        <w:numPr>
          <w:ilvl w:val="0"/>
          <w:numId w:val="139"/>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 Правила личной гигиены, профилактики травматизма и оказания доврачебной помощи при занятиях физическими упражнениями.</w:t>
      </w:r>
    </w:p>
    <w:p w:rsidR="00846DBA" w:rsidRPr="007F7986" w:rsidRDefault="00846DBA" w:rsidP="00092304">
      <w:pPr>
        <w:ind w:firstLine="709"/>
        <w:jc w:val="both"/>
        <w:rPr>
          <w:rFonts w:eastAsia="Calibri"/>
          <w:b/>
          <w:iCs w:val="0"/>
          <w:noProof/>
          <w:sz w:val="28"/>
          <w:szCs w:val="28"/>
          <w:lang w:eastAsia="en-US"/>
        </w:rPr>
      </w:pPr>
    </w:p>
    <w:p w:rsidR="00846DBA" w:rsidRPr="007F7986" w:rsidRDefault="00846DBA" w:rsidP="00092304">
      <w:pPr>
        <w:ind w:firstLine="709"/>
        <w:jc w:val="both"/>
        <w:rPr>
          <w:rFonts w:eastAsia="Calibri"/>
          <w:b/>
          <w:iCs w:val="0"/>
          <w:sz w:val="28"/>
          <w:szCs w:val="28"/>
          <w:lang w:eastAsia="en-US"/>
        </w:rPr>
      </w:pPr>
      <w:r w:rsidRPr="007F7986">
        <w:rPr>
          <w:rFonts w:eastAsia="Calibri"/>
          <w:b/>
          <w:iCs w:val="0"/>
          <w:sz w:val="28"/>
          <w:szCs w:val="28"/>
          <w:lang w:eastAsia="en-US"/>
        </w:rPr>
        <w:t>Уметь:</w:t>
      </w:r>
    </w:p>
    <w:p w:rsidR="00846DBA" w:rsidRPr="007F7986" w:rsidRDefault="00846DBA" w:rsidP="005A0585">
      <w:pPr>
        <w:numPr>
          <w:ilvl w:val="0"/>
          <w:numId w:val="140"/>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846DBA" w:rsidRPr="007F7986" w:rsidRDefault="00846DBA" w:rsidP="005A0585">
      <w:pPr>
        <w:numPr>
          <w:ilvl w:val="0"/>
          <w:numId w:val="140"/>
        </w:numPr>
        <w:ind w:left="0" w:firstLine="709"/>
        <w:contextualSpacing/>
        <w:jc w:val="both"/>
        <w:rPr>
          <w:rFonts w:eastAsia="Calibri"/>
          <w:iCs w:val="0"/>
          <w:noProof/>
          <w:sz w:val="28"/>
          <w:szCs w:val="28"/>
          <w:lang w:eastAsia="en-US"/>
        </w:rPr>
      </w:pPr>
      <w:r w:rsidRPr="007F7986">
        <w:rPr>
          <w:rFonts w:eastAsia="Calibri"/>
          <w:iCs w:val="0"/>
          <w:noProof/>
          <w:sz w:val="28"/>
          <w:szCs w:val="28"/>
          <w:lang w:eastAsia="en-US"/>
        </w:rPr>
        <w:t xml:space="preserve"> Проводить самостоятельные занятия по развитию основных физических способностей, коррекции осанки и телосложения</w:t>
      </w:r>
    </w:p>
    <w:p w:rsidR="00846DBA" w:rsidRPr="007F7986" w:rsidRDefault="00846DBA" w:rsidP="00092304">
      <w:pPr>
        <w:ind w:firstLine="709"/>
        <w:jc w:val="both"/>
        <w:rPr>
          <w:rFonts w:eastAsia="Calibri"/>
          <w:iCs w:val="0"/>
          <w:noProof/>
          <w:sz w:val="28"/>
          <w:szCs w:val="28"/>
          <w:lang w:eastAsia="en-US"/>
        </w:rPr>
      </w:pPr>
      <w:r w:rsidRPr="007F7986">
        <w:rPr>
          <w:rFonts w:eastAsia="Calibri"/>
          <w:iCs w:val="0"/>
          <w:noProof/>
          <w:sz w:val="28"/>
          <w:szCs w:val="28"/>
          <w:lang w:eastAsia="en-US"/>
        </w:rPr>
        <w:t>3.    Разрабатывать индивидуальный двигательный режим, подбирать и планировать физические упражнения.</w:t>
      </w:r>
    </w:p>
    <w:p w:rsidR="00846DBA" w:rsidRPr="007F7986" w:rsidRDefault="00846DBA" w:rsidP="00092304">
      <w:pPr>
        <w:ind w:firstLine="709"/>
        <w:jc w:val="both"/>
        <w:rPr>
          <w:rFonts w:eastAsia="Calibri"/>
          <w:iCs w:val="0"/>
          <w:noProof/>
          <w:sz w:val="28"/>
          <w:szCs w:val="28"/>
          <w:lang w:eastAsia="en-US"/>
        </w:rPr>
      </w:pPr>
      <w:r w:rsidRPr="007F7986">
        <w:rPr>
          <w:rFonts w:eastAsia="Calibri"/>
          <w:iCs w:val="0"/>
          <w:noProof/>
          <w:sz w:val="28"/>
          <w:szCs w:val="28"/>
          <w:lang w:eastAsia="en-US"/>
        </w:rPr>
        <w:t>4.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качеств.</w:t>
      </w:r>
    </w:p>
    <w:p w:rsidR="00846DBA" w:rsidRPr="007F7986" w:rsidRDefault="00846DBA" w:rsidP="00092304">
      <w:pPr>
        <w:ind w:firstLine="709"/>
        <w:jc w:val="both"/>
        <w:rPr>
          <w:rFonts w:eastAsia="Calibri"/>
          <w:iCs w:val="0"/>
          <w:noProof/>
          <w:sz w:val="28"/>
          <w:szCs w:val="28"/>
          <w:lang w:eastAsia="en-US"/>
        </w:rPr>
      </w:pPr>
      <w:r w:rsidRPr="007F7986">
        <w:rPr>
          <w:rFonts w:eastAsia="Calibri"/>
          <w:iCs w:val="0"/>
          <w:noProof/>
          <w:sz w:val="28"/>
          <w:szCs w:val="28"/>
          <w:lang w:eastAsia="en-US"/>
        </w:rPr>
        <w:t>5. Управлять своими эмоциями, эффективно взаимодействовать со взрослыми и сверстниками, владеть культурой общения;</w:t>
      </w:r>
    </w:p>
    <w:p w:rsidR="00846DBA" w:rsidRPr="007F7986" w:rsidRDefault="00846DBA" w:rsidP="00092304">
      <w:pPr>
        <w:ind w:firstLine="709"/>
        <w:jc w:val="both"/>
        <w:rPr>
          <w:rFonts w:eastAsia="Calibri"/>
          <w:iCs w:val="0"/>
          <w:noProof/>
          <w:sz w:val="28"/>
          <w:szCs w:val="28"/>
          <w:lang w:eastAsia="en-US"/>
        </w:rPr>
      </w:pPr>
      <w:r w:rsidRPr="007F7986">
        <w:rPr>
          <w:rFonts w:eastAsia="Calibri"/>
          <w:iCs w:val="0"/>
          <w:noProof/>
          <w:sz w:val="28"/>
          <w:szCs w:val="28"/>
          <w:lang w:eastAsia="en-US"/>
        </w:rPr>
        <w:t>6.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846DBA" w:rsidRPr="007F7986" w:rsidRDefault="00846DBA" w:rsidP="00092304">
      <w:pPr>
        <w:ind w:firstLine="709"/>
        <w:jc w:val="both"/>
        <w:rPr>
          <w:rFonts w:eastAsia="Calibri"/>
          <w:iCs w:val="0"/>
          <w:noProof/>
          <w:sz w:val="28"/>
          <w:szCs w:val="28"/>
          <w:lang w:eastAsia="en-US"/>
        </w:rPr>
      </w:pPr>
      <w:r w:rsidRPr="007F7986">
        <w:rPr>
          <w:rFonts w:eastAsia="Calibri"/>
          <w:iCs w:val="0"/>
          <w:noProof/>
          <w:sz w:val="28"/>
          <w:szCs w:val="28"/>
          <w:lang w:eastAsia="en-US"/>
        </w:rPr>
        <w:t>7.</w:t>
      </w:r>
      <w:r w:rsidR="00C17BD4" w:rsidRPr="007F7986">
        <w:rPr>
          <w:rFonts w:eastAsia="Calibri"/>
          <w:iCs w:val="0"/>
          <w:noProof/>
          <w:sz w:val="28"/>
          <w:szCs w:val="28"/>
          <w:lang w:eastAsia="en-US"/>
        </w:rPr>
        <w:t xml:space="preserve"> </w:t>
      </w:r>
      <w:r w:rsidRPr="007F7986">
        <w:rPr>
          <w:rFonts w:eastAsia="Calibri"/>
          <w:iCs w:val="0"/>
          <w:noProof/>
          <w:sz w:val="28"/>
          <w:szCs w:val="28"/>
          <w:lang w:eastAsia="en-US"/>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846DBA" w:rsidRPr="007F7986" w:rsidRDefault="00846DBA" w:rsidP="00092304">
      <w:pPr>
        <w:ind w:firstLine="709"/>
        <w:jc w:val="both"/>
        <w:rPr>
          <w:rFonts w:eastAsia="Calibri"/>
          <w:b/>
          <w:iCs w:val="0"/>
          <w:sz w:val="28"/>
          <w:szCs w:val="28"/>
          <w:lang w:eastAsia="en-US"/>
        </w:rPr>
      </w:pPr>
    </w:p>
    <w:p w:rsidR="00EF2AC8" w:rsidRPr="007F7986" w:rsidRDefault="00EF2AC8" w:rsidP="009F2CBB">
      <w:pPr>
        <w:shd w:val="clear" w:color="auto" w:fill="FFFFFF"/>
        <w:ind w:firstLine="709"/>
        <w:jc w:val="both"/>
        <w:rPr>
          <w:iCs w:val="0"/>
          <w:sz w:val="24"/>
        </w:rPr>
      </w:pPr>
    </w:p>
    <w:p w:rsidR="003D1891" w:rsidRPr="007F7986" w:rsidRDefault="00FC5E4B" w:rsidP="009F2CBB">
      <w:pPr>
        <w:autoSpaceDE w:val="0"/>
        <w:autoSpaceDN w:val="0"/>
        <w:adjustRightInd w:val="0"/>
        <w:ind w:firstLine="709"/>
        <w:jc w:val="both"/>
        <w:rPr>
          <w:rFonts w:eastAsia="Times New Roman,Bold"/>
          <w:bCs/>
          <w:iCs w:val="0"/>
          <w:sz w:val="28"/>
          <w:szCs w:val="28"/>
        </w:rPr>
      </w:pPr>
      <w:r w:rsidRPr="007F7986">
        <w:rPr>
          <w:rFonts w:eastAsia="Times New Roman,Bold"/>
          <w:bCs/>
          <w:iCs w:val="0"/>
          <w:sz w:val="28"/>
          <w:szCs w:val="28"/>
        </w:rPr>
        <w:t>Общеобразовате</w:t>
      </w:r>
      <w:r w:rsidR="008A1590" w:rsidRPr="007F7986">
        <w:rPr>
          <w:rFonts w:eastAsia="Times New Roman,Bold"/>
          <w:bCs/>
          <w:iCs w:val="0"/>
          <w:sz w:val="28"/>
          <w:szCs w:val="28"/>
        </w:rPr>
        <w:t>льные программы, реализуем</w:t>
      </w:r>
      <w:r w:rsidR="00EC2D3C">
        <w:rPr>
          <w:rFonts w:eastAsia="Times New Roman,Bold"/>
          <w:bCs/>
          <w:iCs w:val="0"/>
          <w:sz w:val="28"/>
          <w:szCs w:val="28"/>
        </w:rPr>
        <w:t xml:space="preserve">ые в </w:t>
      </w:r>
      <w:r w:rsidR="008A1590" w:rsidRPr="007F7986">
        <w:rPr>
          <w:rFonts w:eastAsia="Times New Roman,Bold"/>
          <w:bCs/>
          <w:iCs w:val="0"/>
          <w:sz w:val="28"/>
          <w:szCs w:val="28"/>
        </w:rPr>
        <w:t>-9</w:t>
      </w:r>
      <w:r w:rsidRPr="007F7986">
        <w:rPr>
          <w:rFonts w:eastAsia="Times New Roman,Bold"/>
          <w:bCs/>
          <w:iCs w:val="0"/>
          <w:sz w:val="28"/>
          <w:szCs w:val="28"/>
        </w:rPr>
        <w:t xml:space="preserve">-х классах </w:t>
      </w:r>
      <w:r w:rsidR="00DD0151" w:rsidRPr="007F7986">
        <w:rPr>
          <w:rFonts w:eastAsia="Times New Roman,Bold"/>
          <w:bCs/>
          <w:iCs w:val="0"/>
          <w:sz w:val="28"/>
          <w:szCs w:val="28"/>
        </w:rPr>
        <w:t>в 20</w:t>
      </w:r>
      <w:r w:rsidR="00EC2D3C">
        <w:rPr>
          <w:rFonts w:eastAsia="Times New Roman,Bold"/>
          <w:bCs/>
          <w:iCs w:val="0"/>
          <w:sz w:val="28"/>
          <w:szCs w:val="28"/>
        </w:rPr>
        <w:t>18-2019</w:t>
      </w:r>
      <w:r w:rsidRPr="007F7986">
        <w:rPr>
          <w:rFonts w:eastAsia="Times New Roman,Bold"/>
          <w:bCs/>
          <w:iCs w:val="0"/>
          <w:sz w:val="28"/>
          <w:szCs w:val="28"/>
        </w:rPr>
        <w:t xml:space="preserve"> учебном году. </w:t>
      </w:r>
    </w:p>
    <w:p w:rsidR="000E7618" w:rsidRPr="007F7986" w:rsidRDefault="00FC5E4B" w:rsidP="009F2CBB">
      <w:pPr>
        <w:autoSpaceDE w:val="0"/>
        <w:autoSpaceDN w:val="0"/>
        <w:adjustRightInd w:val="0"/>
        <w:ind w:firstLine="709"/>
        <w:jc w:val="both"/>
        <w:rPr>
          <w:sz w:val="28"/>
          <w:szCs w:val="28"/>
        </w:rPr>
      </w:pPr>
      <w:r w:rsidRPr="007F7986">
        <w:rPr>
          <w:sz w:val="28"/>
          <w:szCs w:val="28"/>
        </w:rPr>
        <w:t>Важным условием успешной реализации образовательной программы является правильный выбор учебников.</w:t>
      </w:r>
    </w:p>
    <w:p w:rsidR="00FC5E4B" w:rsidRPr="007F7986" w:rsidRDefault="00FC5E4B" w:rsidP="009F2CBB">
      <w:pPr>
        <w:autoSpaceDE w:val="0"/>
        <w:autoSpaceDN w:val="0"/>
        <w:adjustRightInd w:val="0"/>
        <w:ind w:firstLine="709"/>
        <w:jc w:val="both"/>
        <w:rPr>
          <w:sz w:val="28"/>
          <w:szCs w:val="28"/>
        </w:rPr>
      </w:pPr>
      <w:r w:rsidRPr="007F7986">
        <w:rPr>
          <w:sz w:val="28"/>
          <w:szCs w:val="28"/>
        </w:rPr>
        <w:t>Обязательным условием выбора учебников является их наличие в Фе</w:t>
      </w:r>
      <w:r w:rsidR="008A1590" w:rsidRPr="007F7986">
        <w:rPr>
          <w:sz w:val="28"/>
          <w:szCs w:val="28"/>
        </w:rPr>
        <w:t>деральном перечне</w:t>
      </w:r>
      <w:r w:rsidRPr="007F7986">
        <w:rPr>
          <w:sz w:val="28"/>
          <w:szCs w:val="28"/>
        </w:rPr>
        <w:t>.</w:t>
      </w:r>
    </w:p>
    <w:tbl>
      <w:tblPr>
        <w:tblW w:w="96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78"/>
        <w:gridCol w:w="3737"/>
        <w:gridCol w:w="3796"/>
      </w:tblGrid>
      <w:tr w:rsidR="00803B49" w:rsidRPr="007F7986" w:rsidTr="00EC2D3C">
        <w:trPr>
          <w:trHeight w:val="510"/>
        </w:trPr>
        <w:tc>
          <w:tcPr>
            <w:tcW w:w="1048" w:type="dxa"/>
            <w:tcBorders>
              <w:top w:val="single" w:sz="4" w:space="0" w:color="auto"/>
              <w:left w:val="single" w:sz="4" w:space="0" w:color="auto"/>
              <w:bottom w:val="single" w:sz="4" w:space="0" w:color="auto"/>
              <w:right w:val="single" w:sz="4" w:space="0" w:color="auto"/>
            </w:tcBorders>
          </w:tcPr>
          <w:p w:rsidR="00DD0151" w:rsidRPr="007F7986" w:rsidRDefault="00DD0151" w:rsidP="00F15E16">
            <w:pPr>
              <w:jc w:val="center"/>
              <w:rPr>
                <w:b/>
                <w:iCs w:val="0"/>
                <w:szCs w:val="20"/>
              </w:rPr>
            </w:pPr>
            <w:r w:rsidRPr="007F7986">
              <w:rPr>
                <w:b/>
                <w:iCs w:val="0"/>
                <w:szCs w:val="20"/>
              </w:rPr>
              <w:t>Предмет</w:t>
            </w:r>
          </w:p>
        </w:tc>
        <w:tc>
          <w:tcPr>
            <w:tcW w:w="1078" w:type="dxa"/>
            <w:tcBorders>
              <w:top w:val="single" w:sz="4" w:space="0" w:color="auto"/>
              <w:left w:val="single" w:sz="4" w:space="0" w:color="auto"/>
              <w:bottom w:val="single" w:sz="4" w:space="0" w:color="auto"/>
              <w:right w:val="single" w:sz="4" w:space="0" w:color="auto"/>
            </w:tcBorders>
          </w:tcPr>
          <w:p w:rsidR="00DD0151" w:rsidRPr="007F7986" w:rsidRDefault="00DD0151" w:rsidP="00F15E16">
            <w:pPr>
              <w:jc w:val="center"/>
              <w:rPr>
                <w:b/>
                <w:iCs w:val="0"/>
                <w:szCs w:val="20"/>
              </w:rPr>
            </w:pPr>
            <w:r w:rsidRPr="007F7986">
              <w:rPr>
                <w:b/>
                <w:iCs w:val="0"/>
                <w:szCs w:val="20"/>
              </w:rPr>
              <w:t>Класс</w:t>
            </w:r>
          </w:p>
        </w:tc>
        <w:tc>
          <w:tcPr>
            <w:tcW w:w="3737" w:type="dxa"/>
            <w:tcBorders>
              <w:top w:val="single" w:sz="4" w:space="0" w:color="auto"/>
              <w:left w:val="single" w:sz="4" w:space="0" w:color="auto"/>
              <w:bottom w:val="single" w:sz="4" w:space="0" w:color="auto"/>
              <w:right w:val="single" w:sz="4" w:space="0" w:color="auto"/>
            </w:tcBorders>
          </w:tcPr>
          <w:p w:rsidR="00DD0151" w:rsidRPr="007F7986" w:rsidRDefault="00DD0151" w:rsidP="00F15E16">
            <w:pPr>
              <w:jc w:val="center"/>
              <w:rPr>
                <w:b/>
                <w:iCs w:val="0"/>
                <w:szCs w:val="20"/>
              </w:rPr>
            </w:pPr>
            <w:r w:rsidRPr="007F7986">
              <w:rPr>
                <w:b/>
                <w:iCs w:val="0"/>
                <w:szCs w:val="20"/>
              </w:rPr>
              <w:t>Программа</w:t>
            </w:r>
          </w:p>
          <w:p w:rsidR="00DD0151" w:rsidRPr="007F7986" w:rsidRDefault="00DD0151" w:rsidP="00F15E16">
            <w:pPr>
              <w:jc w:val="center"/>
              <w:rPr>
                <w:b/>
                <w:iCs w:val="0"/>
                <w:szCs w:val="20"/>
              </w:rPr>
            </w:pPr>
            <w:r w:rsidRPr="007F7986">
              <w:rPr>
                <w:b/>
                <w:iCs w:val="0"/>
                <w:szCs w:val="20"/>
              </w:rPr>
              <w:t xml:space="preserve"> (наименование, кем и когда издана)</w:t>
            </w:r>
          </w:p>
        </w:tc>
        <w:tc>
          <w:tcPr>
            <w:tcW w:w="3796" w:type="dxa"/>
            <w:tcBorders>
              <w:top w:val="single" w:sz="4" w:space="0" w:color="auto"/>
              <w:left w:val="single" w:sz="4" w:space="0" w:color="auto"/>
              <w:bottom w:val="single" w:sz="4" w:space="0" w:color="auto"/>
              <w:right w:val="single" w:sz="4" w:space="0" w:color="auto"/>
            </w:tcBorders>
          </w:tcPr>
          <w:p w:rsidR="00DD0151" w:rsidRPr="007F7986" w:rsidRDefault="00DD0151" w:rsidP="00F15E16">
            <w:pPr>
              <w:jc w:val="center"/>
              <w:rPr>
                <w:b/>
                <w:iCs w:val="0"/>
                <w:szCs w:val="20"/>
              </w:rPr>
            </w:pPr>
            <w:r w:rsidRPr="007F7986">
              <w:rPr>
                <w:b/>
                <w:iCs w:val="0"/>
                <w:szCs w:val="20"/>
              </w:rPr>
              <w:t>Учебник название, год издания</w:t>
            </w:r>
          </w:p>
        </w:tc>
      </w:tr>
      <w:tr w:rsidR="00803B49" w:rsidRPr="007F7986" w:rsidTr="00EC2D3C">
        <w:tc>
          <w:tcPr>
            <w:tcW w:w="1048" w:type="dxa"/>
            <w:tcBorders>
              <w:left w:val="single" w:sz="4" w:space="0" w:color="auto"/>
              <w:bottom w:val="single" w:sz="4" w:space="0" w:color="auto"/>
              <w:right w:val="single" w:sz="4" w:space="0" w:color="auto"/>
            </w:tcBorders>
          </w:tcPr>
          <w:p w:rsidR="009F2CBB" w:rsidRPr="007F7986" w:rsidRDefault="00EC2D3C" w:rsidP="00AE6343">
            <w:pPr>
              <w:rPr>
                <w:iCs w:val="0"/>
                <w:sz w:val="16"/>
                <w:szCs w:val="16"/>
              </w:rPr>
            </w:pPr>
            <w:r>
              <w:rPr>
                <w:iCs w:val="0"/>
                <w:sz w:val="16"/>
                <w:szCs w:val="16"/>
              </w:rPr>
              <w:t>Русский язык</w:t>
            </w:r>
          </w:p>
        </w:tc>
        <w:tc>
          <w:tcPr>
            <w:tcW w:w="1078" w:type="dxa"/>
            <w:tcBorders>
              <w:top w:val="single" w:sz="4" w:space="0" w:color="auto"/>
              <w:left w:val="single" w:sz="4" w:space="0" w:color="auto"/>
              <w:bottom w:val="single" w:sz="4" w:space="0" w:color="auto"/>
              <w:right w:val="single" w:sz="4" w:space="0" w:color="auto"/>
            </w:tcBorders>
          </w:tcPr>
          <w:p w:rsidR="009F2CBB" w:rsidRPr="007F7986" w:rsidRDefault="009F2CBB" w:rsidP="00AE6343">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9F2CBB" w:rsidRPr="007F7986" w:rsidRDefault="009F2CBB" w:rsidP="00AE6343">
            <w:pPr>
              <w:widowControl w:val="0"/>
              <w:suppressLineNumbers/>
              <w:suppressAutoHyphens/>
              <w:rPr>
                <w:rFonts w:eastAsia="Lucida Sans Unicode"/>
                <w:iCs w:val="0"/>
                <w:kern w:val="1"/>
                <w:sz w:val="16"/>
                <w:szCs w:val="16"/>
              </w:rPr>
            </w:pPr>
            <w:r w:rsidRPr="007F7986">
              <w:rPr>
                <w:sz w:val="16"/>
                <w:szCs w:val="16"/>
              </w:rPr>
              <w:t>Русский язык. Рабочие программы. Предметная линия учебников Т.А. Ладыженской, М. Т. Баранова, Троснецковой и др. 5-9 классы6 учебные пособие для образовательных организаций М.Просвещение, 2016</w:t>
            </w:r>
          </w:p>
        </w:tc>
        <w:tc>
          <w:tcPr>
            <w:tcW w:w="3796" w:type="dxa"/>
            <w:tcBorders>
              <w:top w:val="single" w:sz="4" w:space="0" w:color="auto"/>
              <w:left w:val="single" w:sz="4" w:space="0" w:color="auto"/>
              <w:bottom w:val="single" w:sz="4" w:space="0" w:color="auto"/>
              <w:right w:val="single" w:sz="4" w:space="0" w:color="auto"/>
            </w:tcBorders>
          </w:tcPr>
          <w:p w:rsidR="009F2CBB" w:rsidRPr="007F7986" w:rsidRDefault="009F2CBB" w:rsidP="00AE6343">
            <w:pPr>
              <w:rPr>
                <w:iCs w:val="0"/>
                <w:sz w:val="16"/>
                <w:szCs w:val="16"/>
              </w:rPr>
            </w:pPr>
            <w:r w:rsidRPr="007F7986">
              <w:rPr>
                <w:sz w:val="16"/>
                <w:szCs w:val="16"/>
              </w:rPr>
              <w:t>Русский язык. 8 класс: учебник для общеобразоват. организаций., Л.А.Тростенцова,  Т. А. Ладыженская, А.Д.Дейкина,  О.М.Александрова и др. науч. ред. Н.М.Шанский-  -М.: Просвещение, 2014, 2016, 2017</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Литература</w:t>
            </w:r>
          </w:p>
          <w:p w:rsidR="00EC2D3C" w:rsidRPr="007F7986" w:rsidRDefault="00EC2D3C" w:rsidP="00EC2D3C">
            <w:pPr>
              <w:rPr>
                <w:iCs w:val="0"/>
                <w:sz w:val="16"/>
                <w:szCs w:val="16"/>
              </w:rPr>
            </w:pP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lastRenderedPageBreak/>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spacing w:val="-5"/>
                <w:sz w:val="16"/>
                <w:szCs w:val="16"/>
                <w:shd w:val="clear" w:color="auto" w:fill="FFFFFF"/>
              </w:rPr>
              <w:t xml:space="preserve">Программа  курса «Литература». 5-9 классы   / авт. </w:t>
            </w:r>
            <w:r w:rsidRPr="007F7986">
              <w:rPr>
                <w:spacing w:val="-5"/>
                <w:sz w:val="16"/>
                <w:szCs w:val="16"/>
                <w:shd w:val="clear" w:color="auto" w:fill="FFFFFF"/>
              </w:rPr>
              <w:lastRenderedPageBreak/>
              <w:t>сост.  Г.С. Меркин, С.А.Зинин. – 3-е изд. М.: ООО «Русское слово – учебник», 2014</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pStyle w:val="TableContentsuser"/>
              <w:shd w:val="clear" w:color="auto" w:fill="FFFFFF"/>
              <w:rPr>
                <w:rFonts w:ascii="Times New Roman" w:hAnsi="Times New Roman" w:cs="Times New Roman"/>
                <w:sz w:val="16"/>
                <w:szCs w:val="16"/>
              </w:rPr>
            </w:pPr>
            <w:r w:rsidRPr="007F7986">
              <w:rPr>
                <w:rFonts w:ascii="Times New Roman" w:hAnsi="Times New Roman" w:cs="Times New Roman"/>
                <w:sz w:val="16"/>
                <w:szCs w:val="16"/>
              </w:rPr>
              <w:lastRenderedPageBreak/>
              <w:t xml:space="preserve">Зинин С.А, Сахаров В.И., Чалмаев В.А Литература </w:t>
            </w:r>
            <w:r w:rsidRPr="007F7986">
              <w:rPr>
                <w:rFonts w:ascii="Times New Roman" w:hAnsi="Times New Roman" w:cs="Times New Roman"/>
                <w:sz w:val="16"/>
                <w:szCs w:val="16"/>
              </w:rPr>
              <w:lastRenderedPageBreak/>
              <w:t>9 Учебник в 2-х ч.</w:t>
            </w:r>
            <w:r w:rsidRPr="007F7986">
              <w:rPr>
                <w:rFonts w:ascii="Times New Roman" w:hAnsi="Times New Roman" w:cs="Times New Roman"/>
                <w:sz w:val="16"/>
                <w:szCs w:val="16"/>
              </w:rPr>
              <w:tab/>
              <w:t>Русское слово 2014, 2015, 2017</w:t>
            </w:r>
          </w:p>
          <w:p w:rsidR="00EC2D3C" w:rsidRPr="007F7986" w:rsidRDefault="00EC2D3C" w:rsidP="00EC2D3C">
            <w:pPr>
              <w:suppressLineNumbers/>
              <w:shd w:val="clear" w:color="auto" w:fill="FFFFFF"/>
              <w:suppressAutoHyphens/>
              <w:autoSpaceDN w:val="0"/>
              <w:textAlignment w:val="baseline"/>
              <w:rPr>
                <w:rFonts w:eastAsia="Lucida Sans Unicode"/>
                <w:iCs w:val="0"/>
                <w:kern w:val="1"/>
                <w:sz w:val="16"/>
                <w:szCs w:val="16"/>
              </w:rPr>
            </w:pP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lastRenderedPageBreak/>
              <w:t>Иностранный язык (английский)</w:t>
            </w:r>
          </w:p>
          <w:p w:rsidR="00EC2D3C" w:rsidRPr="007F7986" w:rsidRDefault="00EC2D3C" w:rsidP="00EC2D3C">
            <w:pPr>
              <w:rPr>
                <w:iCs w:val="0"/>
                <w:sz w:val="16"/>
                <w:szCs w:val="16"/>
              </w:rPr>
            </w:pP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sz w:val="16"/>
                <w:szCs w:val="16"/>
              </w:rPr>
              <w:t>Рабочие программы. Предметная линия учебников И. Н. Верещагиной, О. В. Афанасьевой, И. В. Михеевой. V–IX классы : пособие для учителей общеобразоват. учреждений и шк. с углубл. изучением англ. яз. / В. Г. Апальков. — М. : Просвещение, 2012</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suppressLineNumbers/>
              <w:tabs>
                <w:tab w:val="left" w:pos="709"/>
              </w:tabs>
              <w:suppressAutoHyphens/>
              <w:autoSpaceDN w:val="0"/>
              <w:jc w:val="center"/>
              <w:rPr>
                <w:rFonts w:eastAsia="Lucida Sans Unicode"/>
                <w:iCs w:val="0"/>
                <w:kern w:val="3"/>
                <w:sz w:val="16"/>
                <w:szCs w:val="16"/>
              </w:rPr>
            </w:pPr>
            <w:r w:rsidRPr="007F7986">
              <w:rPr>
                <w:rFonts w:eastAsia="Lucida Sans Unicode"/>
                <w:iCs w:val="0"/>
                <w:kern w:val="3"/>
                <w:sz w:val="16"/>
                <w:szCs w:val="16"/>
              </w:rPr>
              <w:t>О.А. Афанасьева, И.В. Михеева Учебник «</w:t>
            </w:r>
            <w:r w:rsidRPr="007F7986">
              <w:rPr>
                <w:rFonts w:eastAsia="Lucida Sans Unicode"/>
                <w:iCs w:val="0"/>
                <w:kern w:val="3"/>
                <w:sz w:val="16"/>
                <w:szCs w:val="16"/>
                <w:lang w:val="en-US"/>
              </w:rPr>
              <w:t>English</w:t>
            </w:r>
            <w:r w:rsidRPr="007F7986">
              <w:rPr>
                <w:rFonts w:eastAsia="Lucida Sans Unicode"/>
                <w:iCs w:val="0"/>
                <w:kern w:val="3"/>
                <w:sz w:val="16"/>
                <w:szCs w:val="16"/>
              </w:rPr>
              <w:t>» 9 класс для школ с углубленным изучением английского языка Москва «Просвещение», 2014г., 2015г., 2017г.</w:t>
            </w:r>
          </w:p>
          <w:p w:rsidR="00EC2D3C" w:rsidRPr="007F7986" w:rsidRDefault="00EC2D3C" w:rsidP="00EC2D3C">
            <w:pPr>
              <w:rPr>
                <w:iCs w:val="0"/>
                <w:sz w:val="16"/>
                <w:szCs w:val="16"/>
              </w:rPr>
            </w:pP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Алгебра</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 xml:space="preserve"> Алгебра. Сборник рабочих программ 7-9 классы, составитель Т.А. Бурмистрова, М:Просвещение, 2014</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Макарычев Ю.Н., Миндюк Н.Г., Нешков К.И., Алгебра  9 кл. М.Просвещение 2012, 2016, 2017</w:t>
            </w:r>
          </w:p>
        </w:tc>
      </w:tr>
      <w:tr w:rsidR="00EC2D3C" w:rsidRPr="007F7986" w:rsidTr="00E610FD">
        <w:trPr>
          <w:trHeight w:val="194"/>
        </w:trPr>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 xml:space="preserve">Геометрия </w:t>
            </w:r>
          </w:p>
          <w:p w:rsidR="00EC2D3C" w:rsidRPr="007F7986" w:rsidRDefault="00EC2D3C" w:rsidP="00EC2D3C">
            <w:pPr>
              <w:rPr>
                <w:iCs w:val="0"/>
                <w:sz w:val="16"/>
                <w:szCs w:val="16"/>
              </w:rPr>
            </w:pP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iCs w:val="0"/>
                <w:sz w:val="16"/>
                <w:szCs w:val="16"/>
              </w:rPr>
              <w:t>Геометрия. Сборник рабочих программ. 7-9 классы, - составитель Т.А. Бурмистрова М. Просвещение, 2014</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Атанасян Л.С , Бутузов В.Ф., Кадомцев С.Б. и др. Геометрия 7-9  М. Просвещение, 2015</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Информатика</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sz w:val="16"/>
                <w:szCs w:val="16"/>
                <w:shd w:val="clear" w:color="auto" w:fill="FFFFFF"/>
              </w:rPr>
              <w:t xml:space="preserve">Информатика. УМК для основной школы: 7-9 классы. Методическое пособие для учителя. </w:t>
            </w:r>
            <w:r w:rsidRPr="007F7986">
              <w:rPr>
                <w:iCs w:val="0"/>
                <w:sz w:val="16"/>
                <w:szCs w:val="16"/>
              </w:rPr>
              <w:t>М.: БИНОМ. Лаборатория знаний,2013 г., И.Ю. Хлобыстова, М.С. Цветкова</w:t>
            </w:r>
            <w:r w:rsidRPr="007F7986">
              <w:rPr>
                <w:rFonts w:eastAsia="Lucida Sans Unicode"/>
                <w:iCs w:val="0"/>
                <w:kern w:val="1"/>
                <w:sz w:val="16"/>
                <w:szCs w:val="16"/>
              </w:rPr>
              <w:t xml:space="preserve"> </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 xml:space="preserve">Н.Д. Угринович Информатика. 9 класс: учебник. М.: БИНОМ. Лаборатория знаний, 2014, 2017 </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История</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 а,б ,в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rFonts w:eastAsia="Lucida Sans Unicode"/>
                <w:iCs w:val="0"/>
                <w:kern w:val="1"/>
                <w:sz w:val="16"/>
                <w:szCs w:val="16"/>
              </w:rPr>
              <w:t>Данилов А. А. История России. Рабочие программы. Предметная линия учебников А. А. Данилова, Л. Г. Косулиной. 6-9 классы : пособие для учителей обшеобразоват. организаций / А. А. Данилов, Л. Г. Косулина, А. Ю. Морозов. - 2-е изд., дораб. - М. : Просвещение. 2014. - 112 с.</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А.А. Данилов, Л.Г. Косулина История России 9 кл .М. Просвещение 2014</w:t>
            </w:r>
          </w:p>
        </w:tc>
      </w:tr>
      <w:tr w:rsidR="00EC2D3C" w:rsidRPr="007F7986" w:rsidTr="00EC2D3C">
        <w:tc>
          <w:tcPr>
            <w:tcW w:w="1048" w:type="dxa"/>
            <w:vMerge w:val="restart"/>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История</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rFonts w:eastAsia="Lucida Sans Unicode"/>
                <w:iCs w:val="0"/>
                <w:kern w:val="1"/>
                <w:sz w:val="16"/>
                <w:szCs w:val="16"/>
              </w:rPr>
            </w:pPr>
            <w:r w:rsidRPr="007F7986">
              <w:rPr>
                <w:iCs w:val="0"/>
                <w:sz w:val="16"/>
                <w:szCs w:val="16"/>
              </w:rPr>
              <w:t xml:space="preserve">Программа по истории для 5-9 классов под редакцией Л.Н. Алексашкиной М.Дрофа 2013 </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Алексашкина Л.Н.  Всеобщая история. Новейшая история Мнемозина 2013</w:t>
            </w:r>
          </w:p>
        </w:tc>
      </w:tr>
      <w:tr w:rsidR="00EC2D3C" w:rsidRPr="007F7986" w:rsidTr="00EC2D3C">
        <w:tc>
          <w:tcPr>
            <w:tcW w:w="1048" w:type="dxa"/>
            <w:vMerge/>
            <w:tcBorders>
              <w:left w:val="single" w:sz="4" w:space="0" w:color="auto"/>
              <w:right w:val="single" w:sz="4" w:space="0" w:color="auto"/>
            </w:tcBorders>
          </w:tcPr>
          <w:p w:rsidR="00EC2D3C" w:rsidRPr="007F7986" w:rsidRDefault="00EC2D3C" w:rsidP="00EC2D3C">
            <w:pPr>
              <w:rPr>
                <w:iCs w:val="0"/>
                <w:sz w:val="16"/>
                <w:szCs w:val="16"/>
              </w:rPr>
            </w:pP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Всеобщая история. Рабочие программы к предметной линии учебников А. А. Вигасина - А. О. Сороко-Цюпы. 5-9 классы: пособие для учителей общеобразоват. учреждений / [А. А. Вигасин, Г. И. Годер, Н. И. Шевченко и др.]. - М.: Просвещение, 2014.</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Сороко-Цюпа О.С., Сороко-Цюпа А.О. под редакцией Искандерова А.А. Всеобщая история. Новейшая история. 9 класс</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Обществознание</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rFonts w:eastAsia="Lucida Sans Unicode"/>
                <w:iCs w:val="0"/>
                <w:kern w:val="1"/>
                <w:sz w:val="16"/>
                <w:szCs w:val="16"/>
              </w:rPr>
            </w:pPr>
            <w:r w:rsidRPr="007F7986">
              <w:rPr>
                <w:rFonts w:eastAsia="Lucida Sans Unicode"/>
                <w:iCs w:val="0"/>
                <w:kern w:val="1"/>
                <w:sz w:val="16"/>
                <w:szCs w:val="16"/>
              </w:rPr>
              <w:t>Боголюбов Л. Н., Городецкая Н. И., Иванова Л. Ф. и др. Обществознание. Рабочие программы. Предметная линия учебников под редакцией Л. Н. Боголюбова. 5-9 классы. Просвещение, 2015</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rFonts w:eastAsia="Lucida Sans Unicode"/>
                <w:iCs w:val="0"/>
                <w:kern w:val="1"/>
                <w:sz w:val="16"/>
                <w:szCs w:val="16"/>
              </w:rPr>
              <w:t xml:space="preserve">Л.Н. Боголюбов, Матвеев А.И. , Жильцова Е.И. и др. </w:t>
            </w:r>
            <w:r w:rsidRPr="007F7986">
              <w:rPr>
                <w:iCs w:val="0"/>
                <w:sz w:val="16"/>
                <w:szCs w:val="16"/>
              </w:rPr>
              <w:t xml:space="preserve">Под. редакцией Л.Н. Боголюбова, А.Ю. Лазебниковой, А.И. Матвеева </w:t>
            </w:r>
            <w:r w:rsidRPr="007F7986">
              <w:rPr>
                <w:rFonts w:eastAsia="Lucida Sans Unicode"/>
                <w:iCs w:val="0"/>
                <w:kern w:val="1"/>
                <w:sz w:val="16"/>
                <w:szCs w:val="16"/>
              </w:rPr>
              <w:t>Обществознание, 9 класс, М. Просвещение, 2013, 2017</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 xml:space="preserve">Биология </w:t>
            </w:r>
          </w:p>
          <w:p w:rsidR="00EC2D3C" w:rsidRPr="007F7986" w:rsidRDefault="00EC2D3C" w:rsidP="00EC2D3C">
            <w:pPr>
              <w:rPr>
                <w:iCs w:val="0"/>
                <w:sz w:val="16"/>
                <w:szCs w:val="16"/>
              </w:rPr>
            </w:pP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sz w:val="16"/>
                <w:szCs w:val="16"/>
              </w:rPr>
              <w:t>Авторская программа  по биологии В. В. Пасечник, В.В.Латюшин, Г.Г. Швецов Дрофа 2016</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Пасечник В.В. Каменский А.А., Криксунов Е.А. Биология  9 класс М.Дрофа 2017</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Химия</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Программа по химии 8-11 класс, автор О.С. Габриелян, «Дрофа», 2014г.</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Габриелян О.С.  Химия 9 класс М.Дрофа 2014, 2017</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Физика</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iCs w:val="0"/>
                <w:sz w:val="16"/>
                <w:szCs w:val="16"/>
              </w:rPr>
              <w:t>Н.В. Филонович, Е.М. Гутник, Рабочая программа к линии УМК А.В. Перышкина, Е.В. Гутник, Физика 7-9 классы, Дрофа, 2017</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 xml:space="preserve">Перышкин А.В. , Гутник Е.М. Физика  9 класс М .Дрофа 2014, 2017 </w:t>
            </w:r>
          </w:p>
        </w:tc>
      </w:tr>
      <w:tr w:rsidR="00EC2D3C" w:rsidRPr="007F7986" w:rsidTr="00EC2D3C">
        <w:trPr>
          <w:trHeight w:val="369"/>
        </w:trPr>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География</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sz w:val="16"/>
                <w:szCs w:val="16"/>
              </w:rPr>
              <w:t xml:space="preserve">Баринова И,И,, Дронов В,П, Душина И,В,: география: классы 5-9, Москва,: «Дрофа», 2012  </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Дронов В.П., Ром В.Я.  География. 9 класс М. Дрофа 2014, 2017</w:t>
            </w:r>
          </w:p>
        </w:tc>
      </w:tr>
      <w:tr w:rsidR="00EC2D3C" w:rsidRPr="007F7986" w:rsidTr="00EC2D3C">
        <w:trPr>
          <w:trHeight w:val="613"/>
        </w:trPr>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Искусство</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sz w:val="16"/>
                <w:szCs w:val="16"/>
              </w:rPr>
            </w:pPr>
            <w:r w:rsidRPr="007F7986">
              <w:rPr>
                <w:sz w:val="16"/>
                <w:szCs w:val="16"/>
              </w:rPr>
              <w:t>Музыка. 5-7 классы. Искусство 8-9 классы. Сборник рабочих программ. Предметная линия учебников Г.П. Сергеевой, Е.Д. Критской: учебное пособие для общеобразовательных организаций, Просвещение, 2016</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Искусство. 8-9 классы.  </w:t>
            </w:r>
            <w:r w:rsidRPr="007F7986">
              <w:rPr>
                <w:sz w:val="16"/>
                <w:szCs w:val="16"/>
              </w:rPr>
              <w:t>Сергеева Г.П., Кашекова И.Э., Критская Е.Д. М., Просвещение, 2012г.</w:t>
            </w:r>
          </w:p>
        </w:tc>
      </w:tr>
      <w:tr w:rsidR="00EC2D3C" w:rsidRPr="007F7986" w:rsidTr="00EC2D3C">
        <w:tc>
          <w:tcPr>
            <w:tcW w:w="1048" w:type="dxa"/>
            <w:tcBorders>
              <w:top w:val="single" w:sz="4" w:space="0" w:color="auto"/>
              <w:left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Физическая культура</w:t>
            </w:r>
          </w:p>
        </w:tc>
        <w:tc>
          <w:tcPr>
            <w:tcW w:w="1078"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jc w:val="center"/>
              <w:rPr>
                <w:iCs w:val="0"/>
                <w:sz w:val="16"/>
                <w:szCs w:val="16"/>
              </w:rPr>
            </w:pPr>
            <w:r w:rsidRPr="007F7986">
              <w:rPr>
                <w:iCs w:val="0"/>
                <w:sz w:val="16"/>
                <w:szCs w:val="16"/>
              </w:rPr>
              <w:t>9абв</w:t>
            </w:r>
          </w:p>
        </w:tc>
        <w:tc>
          <w:tcPr>
            <w:tcW w:w="3737"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rPr>
                <w:iCs w:val="0"/>
                <w:sz w:val="16"/>
                <w:szCs w:val="16"/>
              </w:rPr>
            </w:pPr>
            <w:r w:rsidRPr="007F7986">
              <w:rPr>
                <w:iCs w:val="0"/>
                <w:sz w:val="16"/>
                <w:szCs w:val="16"/>
              </w:rPr>
              <w:t>Физическая культура. Рабочие программы. Предметная линия учебников М.Я. Виленского, В.И. Ляха. 5-9 классы: пособие для учителей общеобраз.  организаций, М.Просвещение, 2014</w:t>
            </w:r>
          </w:p>
        </w:tc>
        <w:tc>
          <w:tcPr>
            <w:tcW w:w="3796" w:type="dxa"/>
            <w:tcBorders>
              <w:top w:val="single" w:sz="4" w:space="0" w:color="auto"/>
              <w:left w:val="single" w:sz="4" w:space="0" w:color="auto"/>
              <w:bottom w:val="single" w:sz="4" w:space="0" w:color="auto"/>
              <w:right w:val="single" w:sz="4" w:space="0" w:color="auto"/>
            </w:tcBorders>
          </w:tcPr>
          <w:p w:rsidR="00EC2D3C" w:rsidRPr="007F7986" w:rsidRDefault="00EC2D3C" w:rsidP="00EC2D3C">
            <w:pPr>
              <w:widowControl w:val="0"/>
              <w:suppressLineNumbers/>
              <w:suppressAutoHyphens/>
              <w:rPr>
                <w:rFonts w:eastAsia="Lucida Sans Unicode"/>
                <w:iCs w:val="0"/>
                <w:kern w:val="1"/>
                <w:sz w:val="16"/>
                <w:szCs w:val="16"/>
              </w:rPr>
            </w:pPr>
            <w:r w:rsidRPr="007F7986">
              <w:rPr>
                <w:rFonts w:eastAsia="Lucida Sans Unicode"/>
                <w:iCs w:val="0"/>
                <w:kern w:val="1"/>
                <w:sz w:val="16"/>
                <w:szCs w:val="16"/>
              </w:rPr>
              <w:t>Физическая культура 8-9 кл. Лях В.И. М. Просвещение, 2015, 2017</w:t>
            </w:r>
          </w:p>
        </w:tc>
      </w:tr>
    </w:tbl>
    <w:p w:rsidR="00E06C65" w:rsidRPr="007F7986" w:rsidRDefault="00E06C65" w:rsidP="00092304">
      <w:pPr>
        <w:ind w:firstLine="709"/>
        <w:jc w:val="both"/>
        <w:rPr>
          <w:b/>
          <w:bCs/>
          <w:sz w:val="28"/>
          <w:szCs w:val="28"/>
        </w:rPr>
      </w:pPr>
      <w:r w:rsidRPr="007F7986">
        <w:rPr>
          <w:b/>
          <w:bCs/>
          <w:sz w:val="28"/>
          <w:szCs w:val="28"/>
        </w:rPr>
        <w:t xml:space="preserve">2.2 Рабочий программы учебных предметов, курсов, дисциплин </w:t>
      </w:r>
      <w:r w:rsidR="00092304">
        <w:rPr>
          <w:b/>
          <w:bCs/>
          <w:sz w:val="28"/>
          <w:szCs w:val="28"/>
        </w:rPr>
        <w:t xml:space="preserve">         </w:t>
      </w:r>
      <w:r w:rsidRPr="007F7986">
        <w:rPr>
          <w:b/>
          <w:bCs/>
          <w:sz w:val="28"/>
          <w:szCs w:val="28"/>
        </w:rPr>
        <w:t>(модулей)</w:t>
      </w:r>
    </w:p>
    <w:p w:rsidR="00E06C65" w:rsidRPr="007F7986" w:rsidRDefault="00E06C65" w:rsidP="00274061">
      <w:pPr>
        <w:rPr>
          <w:bCs/>
          <w:sz w:val="28"/>
          <w:szCs w:val="28"/>
        </w:rPr>
      </w:pPr>
    </w:p>
    <w:p w:rsidR="001D12DB" w:rsidRPr="007F7986" w:rsidRDefault="001D12DB" w:rsidP="00092304">
      <w:pPr>
        <w:pStyle w:val="a3"/>
      </w:pPr>
      <w:r w:rsidRPr="007F7986">
        <w:t>Использование типовых и авторских программ осуществляется в соответствии с целями и планируемыми результатами образования.</w:t>
      </w:r>
    </w:p>
    <w:p w:rsidR="001D12DB" w:rsidRPr="007F7986" w:rsidRDefault="001D12DB" w:rsidP="00092304">
      <w:pPr>
        <w:pStyle w:val="a3"/>
      </w:pPr>
      <w:r w:rsidRPr="007F7986">
        <w:t xml:space="preserve">Рабочие программы по предметам учебного плана конкретизируют содержание образовательной программы, учитывают особенности каждого класса, реализуют региональный компонент. </w:t>
      </w:r>
    </w:p>
    <w:p w:rsidR="001D12DB" w:rsidRPr="007F7986" w:rsidRDefault="001D12DB" w:rsidP="00092304">
      <w:pPr>
        <w:pStyle w:val="a3"/>
        <w:rPr>
          <w:lang w:val="ru-RU"/>
        </w:rPr>
      </w:pPr>
      <w:r w:rsidRPr="007F7986">
        <w:t>При выборе учебных программ, пособий неукоснительно соблюдается принцип преемственности обучения  и сохранения единства образовательного пространства.</w:t>
      </w:r>
    </w:p>
    <w:p w:rsidR="00E06C65" w:rsidRPr="007F7986" w:rsidRDefault="00E06C65" w:rsidP="00092304">
      <w:pPr>
        <w:autoSpaceDE w:val="0"/>
        <w:autoSpaceDN w:val="0"/>
        <w:adjustRightInd w:val="0"/>
        <w:ind w:firstLine="709"/>
        <w:jc w:val="both"/>
        <w:rPr>
          <w:iCs w:val="0"/>
          <w:sz w:val="28"/>
          <w:szCs w:val="28"/>
        </w:rPr>
      </w:pPr>
      <w:r w:rsidRPr="007F7986">
        <w:rPr>
          <w:iCs w:val="0"/>
          <w:sz w:val="28"/>
          <w:szCs w:val="28"/>
        </w:rPr>
        <w:t xml:space="preserve">В соответствии со ст.2 п.9 Закона РФ от 29.12.2012 №273-ФЗ «Об образовании в Российской Федерации», «Положением о рабочей программе учебных </w:t>
      </w:r>
      <w:r w:rsidRPr="007F7986">
        <w:rPr>
          <w:iCs w:val="0"/>
          <w:sz w:val="28"/>
          <w:szCs w:val="28"/>
        </w:rPr>
        <w:lastRenderedPageBreak/>
        <w:t>курсов,</w:t>
      </w:r>
      <w:r w:rsidR="009F4905" w:rsidRPr="007F7986">
        <w:rPr>
          <w:iCs w:val="0"/>
          <w:sz w:val="28"/>
          <w:szCs w:val="28"/>
        </w:rPr>
        <w:t xml:space="preserve"> </w:t>
      </w:r>
      <w:r w:rsidRPr="007F7986">
        <w:rPr>
          <w:iCs w:val="0"/>
          <w:sz w:val="28"/>
          <w:szCs w:val="28"/>
        </w:rPr>
        <w:t xml:space="preserve">предметов, дисциплин (модулей) МБОУ СОШ </w:t>
      </w:r>
      <w:r w:rsidR="009F4905" w:rsidRPr="007F7986">
        <w:rPr>
          <w:iCs w:val="0"/>
          <w:sz w:val="28"/>
          <w:szCs w:val="28"/>
        </w:rPr>
        <w:t>УИОП г.Зернограда протокол №1 от 27.08.2014</w:t>
      </w:r>
      <w:r w:rsidRPr="007F7986">
        <w:rPr>
          <w:iCs w:val="0"/>
          <w:sz w:val="28"/>
          <w:szCs w:val="28"/>
        </w:rPr>
        <w:t>, с целью создания условий для успешного осуществления</w:t>
      </w:r>
      <w:r w:rsidR="009F4905" w:rsidRPr="007F7986">
        <w:rPr>
          <w:iCs w:val="0"/>
          <w:sz w:val="28"/>
          <w:szCs w:val="28"/>
        </w:rPr>
        <w:t xml:space="preserve"> образовательных отношений </w:t>
      </w:r>
      <w:r w:rsidRPr="007F7986">
        <w:rPr>
          <w:iCs w:val="0"/>
          <w:sz w:val="28"/>
          <w:szCs w:val="28"/>
        </w:rPr>
        <w:t>в школе реализуются следующие рабочие</w:t>
      </w:r>
      <w:r w:rsidR="009F4905" w:rsidRPr="007F7986">
        <w:rPr>
          <w:iCs w:val="0"/>
          <w:sz w:val="28"/>
          <w:szCs w:val="28"/>
        </w:rPr>
        <w:t xml:space="preserve"> </w:t>
      </w:r>
      <w:r w:rsidRPr="007F7986">
        <w:rPr>
          <w:iCs w:val="0"/>
          <w:sz w:val="28"/>
          <w:szCs w:val="28"/>
        </w:rPr>
        <w:t>программы:</w:t>
      </w:r>
    </w:p>
    <w:p w:rsidR="00E06C65" w:rsidRPr="007F7986" w:rsidRDefault="00E06C65" w:rsidP="00092304">
      <w:pPr>
        <w:autoSpaceDE w:val="0"/>
        <w:autoSpaceDN w:val="0"/>
        <w:adjustRightInd w:val="0"/>
        <w:ind w:firstLine="709"/>
        <w:jc w:val="both"/>
        <w:rPr>
          <w:b/>
          <w:bCs/>
          <w:iCs w:val="0"/>
          <w:sz w:val="28"/>
          <w:szCs w:val="28"/>
        </w:rPr>
      </w:pPr>
      <w:r w:rsidRPr="007F7986">
        <w:rPr>
          <w:rFonts w:eastAsia="Times New Roman,Bold"/>
          <w:b/>
          <w:bCs/>
          <w:iCs w:val="0"/>
          <w:sz w:val="28"/>
          <w:szCs w:val="28"/>
        </w:rPr>
        <w:t xml:space="preserve"> По предметам учебного плана</w:t>
      </w:r>
      <w:r w:rsidRPr="007F7986">
        <w:rPr>
          <w:b/>
          <w:bCs/>
          <w:iCs w:val="0"/>
          <w:sz w:val="28"/>
          <w:szCs w:val="28"/>
        </w:rPr>
        <w:t>:</w:t>
      </w:r>
    </w:p>
    <w:p w:rsidR="00E06C65" w:rsidRPr="007F7986" w:rsidRDefault="00EC2D3C" w:rsidP="00092304">
      <w:pPr>
        <w:autoSpaceDE w:val="0"/>
        <w:autoSpaceDN w:val="0"/>
        <w:adjustRightInd w:val="0"/>
        <w:ind w:firstLine="709"/>
        <w:jc w:val="both"/>
        <w:rPr>
          <w:iCs w:val="0"/>
          <w:sz w:val="28"/>
          <w:szCs w:val="28"/>
        </w:rPr>
      </w:pPr>
      <w:r>
        <w:rPr>
          <w:iCs w:val="0"/>
          <w:sz w:val="28"/>
          <w:szCs w:val="28"/>
        </w:rPr>
        <w:t xml:space="preserve">- русскому языку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2D6BDA" w:rsidRPr="007F7986" w:rsidRDefault="00EC2D3C" w:rsidP="00092304">
      <w:pPr>
        <w:autoSpaceDE w:val="0"/>
        <w:autoSpaceDN w:val="0"/>
        <w:adjustRightInd w:val="0"/>
        <w:ind w:firstLine="709"/>
        <w:jc w:val="both"/>
        <w:rPr>
          <w:iCs w:val="0"/>
          <w:sz w:val="28"/>
          <w:szCs w:val="28"/>
        </w:rPr>
      </w:pPr>
      <w:r>
        <w:rPr>
          <w:iCs w:val="0"/>
          <w:sz w:val="28"/>
          <w:szCs w:val="28"/>
        </w:rPr>
        <w:t xml:space="preserve">- литературе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2D6BDA" w:rsidRPr="007F7986" w:rsidRDefault="002D6BDA" w:rsidP="00092304">
      <w:pPr>
        <w:autoSpaceDE w:val="0"/>
        <w:autoSpaceDN w:val="0"/>
        <w:adjustRightInd w:val="0"/>
        <w:ind w:firstLine="709"/>
        <w:jc w:val="both"/>
        <w:rPr>
          <w:iCs w:val="0"/>
          <w:sz w:val="28"/>
          <w:szCs w:val="28"/>
        </w:rPr>
      </w:pPr>
      <w:r w:rsidRPr="007F7986">
        <w:rPr>
          <w:iCs w:val="0"/>
          <w:sz w:val="28"/>
          <w:szCs w:val="28"/>
        </w:rPr>
        <w:t>- иностранному я</w:t>
      </w:r>
      <w:r w:rsidR="00EC2D3C">
        <w:rPr>
          <w:iCs w:val="0"/>
          <w:sz w:val="28"/>
          <w:szCs w:val="28"/>
        </w:rPr>
        <w:t xml:space="preserve">зыку в </w:t>
      </w:r>
      <w:r w:rsidR="009E59CB" w:rsidRPr="007F7986">
        <w:rPr>
          <w:iCs w:val="0"/>
          <w:sz w:val="28"/>
          <w:szCs w:val="28"/>
        </w:rPr>
        <w:t>9</w:t>
      </w:r>
      <w:r w:rsidRPr="007F7986">
        <w:rPr>
          <w:iCs w:val="0"/>
          <w:sz w:val="28"/>
          <w:szCs w:val="28"/>
        </w:rPr>
        <w:t>-х классах</w:t>
      </w:r>
    </w:p>
    <w:p w:rsidR="00E06C65" w:rsidRPr="007F7986" w:rsidRDefault="00EC2D3C" w:rsidP="00092304">
      <w:pPr>
        <w:autoSpaceDE w:val="0"/>
        <w:autoSpaceDN w:val="0"/>
        <w:adjustRightInd w:val="0"/>
        <w:ind w:firstLine="709"/>
        <w:jc w:val="both"/>
        <w:rPr>
          <w:iCs w:val="0"/>
          <w:sz w:val="28"/>
          <w:szCs w:val="28"/>
        </w:rPr>
      </w:pPr>
      <w:r>
        <w:rPr>
          <w:iCs w:val="0"/>
          <w:sz w:val="28"/>
          <w:szCs w:val="28"/>
        </w:rPr>
        <w:t xml:space="preserve">- алгебре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C2D3C" w:rsidP="00092304">
      <w:pPr>
        <w:autoSpaceDE w:val="0"/>
        <w:autoSpaceDN w:val="0"/>
        <w:adjustRightInd w:val="0"/>
        <w:ind w:firstLine="709"/>
        <w:jc w:val="both"/>
        <w:rPr>
          <w:iCs w:val="0"/>
          <w:sz w:val="28"/>
          <w:szCs w:val="28"/>
        </w:rPr>
      </w:pPr>
      <w:r>
        <w:rPr>
          <w:iCs w:val="0"/>
          <w:sz w:val="28"/>
          <w:szCs w:val="28"/>
        </w:rPr>
        <w:t xml:space="preserve">- геометрии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06C65" w:rsidP="00092304">
      <w:pPr>
        <w:autoSpaceDE w:val="0"/>
        <w:autoSpaceDN w:val="0"/>
        <w:adjustRightInd w:val="0"/>
        <w:ind w:firstLine="709"/>
        <w:jc w:val="both"/>
        <w:rPr>
          <w:iCs w:val="0"/>
          <w:sz w:val="28"/>
          <w:szCs w:val="28"/>
        </w:rPr>
      </w:pPr>
      <w:r w:rsidRPr="007F7986">
        <w:rPr>
          <w:iCs w:val="0"/>
          <w:sz w:val="28"/>
          <w:szCs w:val="28"/>
        </w:rPr>
        <w:t>-</w:t>
      </w:r>
      <w:r w:rsidR="007C4E28" w:rsidRPr="007F7986">
        <w:rPr>
          <w:iCs w:val="0"/>
          <w:sz w:val="28"/>
          <w:szCs w:val="28"/>
        </w:rPr>
        <w:t xml:space="preserve"> </w:t>
      </w:r>
      <w:r w:rsidRPr="007F7986">
        <w:rPr>
          <w:iCs w:val="0"/>
          <w:sz w:val="28"/>
          <w:szCs w:val="28"/>
        </w:rPr>
        <w:t>информатик</w:t>
      </w:r>
      <w:r w:rsidR="00EC2D3C">
        <w:rPr>
          <w:iCs w:val="0"/>
          <w:sz w:val="28"/>
          <w:szCs w:val="28"/>
        </w:rPr>
        <w:t xml:space="preserve">а в </w:t>
      </w:r>
      <w:r w:rsidR="009E59CB" w:rsidRPr="007F7986">
        <w:rPr>
          <w:iCs w:val="0"/>
          <w:sz w:val="28"/>
          <w:szCs w:val="28"/>
        </w:rPr>
        <w:t>9</w:t>
      </w:r>
      <w:r w:rsidR="007C4E28"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биологии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географии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физике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химии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истории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обществознанию в </w:t>
      </w:r>
      <w:r w:rsidR="009E59CB" w:rsidRPr="007F7986">
        <w:rPr>
          <w:iCs w:val="0"/>
          <w:sz w:val="28"/>
          <w:szCs w:val="28"/>
        </w:rPr>
        <w:t>9</w:t>
      </w:r>
      <w:r w:rsidR="00E06C65" w:rsidRPr="007F7986">
        <w:rPr>
          <w:iCs w:val="0"/>
          <w:sz w:val="28"/>
          <w:szCs w:val="28"/>
        </w:rPr>
        <w:t>-х</w:t>
      </w:r>
      <w:r w:rsidR="002D6BDA" w:rsidRPr="007F7986">
        <w:rPr>
          <w:iCs w:val="0"/>
          <w:sz w:val="28"/>
          <w:szCs w:val="28"/>
        </w:rPr>
        <w:t xml:space="preserve"> классах</w:t>
      </w:r>
    </w:p>
    <w:p w:rsidR="00E06C65" w:rsidRPr="007F7986" w:rsidRDefault="00E610FD" w:rsidP="00092304">
      <w:pPr>
        <w:autoSpaceDE w:val="0"/>
        <w:autoSpaceDN w:val="0"/>
        <w:adjustRightInd w:val="0"/>
        <w:ind w:firstLine="709"/>
        <w:jc w:val="both"/>
        <w:rPr>
          <w:iCs w:val="0"/>
          <w:sz w:val="28"/>
          <w:szCs w:val="28"/>
        </w:rPr>
      </w:pPr>
      <w:r>
        <w:rPr>
          <w:iCs w:val="0"/>
          <w:sz w:val="28"/>
          <w:szCs w:val="28"/>
        </w:rPr>
        <w:t xml:space="preserve">- искусство в </w:t>
      </w:r>
      <w:r w:rsidR="00E06C65" w:rsidRPr="007F7986">
        <w:rPr>
          <w:iCs w:val="0"/>
          <w:sz w:val="28"/>
          <w:szCs w:val="28"/>
        </w:rPr>
        <w:t>9-х</w:t>
      </w:r>
      <w:r w:rsidR="002D6BDA" w:rsidRPr="007F7986">
        <w:rPr>
          <w:iCs w:val="0"/>
          <w:sz w:val="28"/>
          <w:szCs w:val="28"/>
        </w:rPr>
        <w:t xml:space="preserve"> классах</w:t>
      </w:r>
    </w:p>
    <w:p w:rsidR="002D6BDA" w:rsidRPr="007F7986" w:rsidRDefault="002D6BDA" w:rsidP="00092304">
      <w:pPr>
        <w:autoSpaceDE w:val="0"/>
        <w:autoSpaceDN w:val="0"/>
        <w:adjustRightInd w:val="0"/>
        <w:ind w:firstLine="709"/>
        <w:jc w:val="both"/>
        <w:rPr>
          <w:iCs w:val="0"/>
          <w:sz w:val="28"/>
          <w:szCs w:val="28"/>
        </w:rPr>
      </w:pPr>
      <w:r w:rsidRPr="007F7986">
        <w:rPr>
          <w:iCs w:val="0"/>
          <w:sz w:val="28"/>
          <w:szCs w:val="28"/>
        </w:rPr>
        <w:t>- физической культуре в</w:t>
      </w:r>
      <w:r w:rsidR="00E610FD">
        <w:rPr>
          <w:iCs w:val="0"/>
          <w:sz w:val="28"/>
          <w:szCs w:val="28"/>
        </w:rPr>
        <w:t xml:space="preserve"> </w:t>
      </w:r>
      <w:r w:rsidR="009E59CB" w:rsidRPr="007F7986">
        <w:rPr>
          <w:iCs w:val="0"/>
          <w:sz w:val="28"/>
          <w:szCs w:val="28"/>
        </w:rPr>
        <w:t>9</w:t>
      </w:r>
      <w:r w:rsidRPr="007F7986">
        <w:rPr>
          <w:iCs w:val="0"/>
          <w:sz w:val="28"/>
          <w:szCs w:val="28"/>
        </w:rPr>
        <w:t>-х</w:t>
      </w:r>
      <w:r w:rsidR="00D4230B" w:rsidRPr="007F7986">
        <w:rPr>
          <w:iCs w:val="0"/>
          <w:sz w:val="28"/>
          <w:szCs w:val="28"/>
        </w:rPr>
        <w:t xml:space="preserve"> классах</w:t>
      </w:r>
    </w:p>
    <w:p w:rsidR="00C12166" w:rsidRPr="007F7986" w:rsidRDefault="00C12166" w:rsidP="002D6BDA">
      <w:pPr>
        <w:autoSpaceDE w:val="0"/>
        <w:autoSpaceDN w:val="0"/>
        <w:adjustRightInd w:val="0"/>
        <w:rPr>
          <w:iCs w:val="0"/>
          <w:sz w:val="28"/>
          <w:szCs w:val="28"/>
        </w:rPr>
      </w:pPr>
    </w:p>
    <w:p w:rsidR="00D4230B" w:rsidRPr="007F7986" w:rsidRDefault="00D4230B" w:rsidP="00092304">
      <w:pPr>
        <w:autoSpaceDE w:val="0"/>
        <w:autoSpaceDN w:val="0"/>
        <w:adjustRightInd w:val="0"/>
        <w:ind w:firstLine="709"/>
        <w:jc w:val="both"/>
        <w:rPr>
          <w:rFonts w:eastAsia="Times New Roman,Bold"/>
          <w:b/>
          <w:bCs/>
          <w:iCs w:val="0"/>
          <w:sz w:val="28"/>
          <w:szCs w:val="28"/>
        </w:rPr>
      </w:pPr>
      <w:r w:rsidRPr="007F7986">
        <w:rPr>
          <w:rFonts w:eastAsia="Times New Roman,Bold"/>
          <w:b/>
          <w:bCs/>
          <w:iCs w:val="0"/>
          <w:sz w:val="28"/>
          <w:szCs w:val="28"/>
        </w:rPr>
        <w:t>Индивидуального обучения на дому в соответствии с предметами,</w:t>
      </w:r>
      <w:r w:rsidR="00092304">
        <w:rPr>
          <w:rFonts w:eastAsia="Times New Roman,Bold"/>
          <w:b/>
          <w:bCs/>
          <w:iCs w:val="0"/>
          <w:sz w:val="28"/>
          <w:szCs w:val="28"/>
        </w:rPr>
        <w:t xml:space="preserve"> </w:t>
      </w:r>
      <w:r w:rsidRPr="007F7986">
        <w:rPr>
          <w:rFonts w:eastAsia="Times New Roman,Bold"/>
          <w:b/>
          <w:bCs/>
          <w:iCs w:val="0"/>
          <w:sz w:val="28"/>
          <w:szCs w:val="28"/>
        </w:rPr>
        <w:t>включенными в индивидуальные учебные планы.</w:t>
      </w:r>
    </w:p>
    <w:p w:rsidR="002D6BDA" w:rsidRPr="007F7986" w:rsidRDefault="00D4230B" w:rsidP="00092304">
      <w:pPr>
        <w:autoSpaceDE w:val="0"/>
        <w:autoSpaceDN w:val="0"/>
        <w:adjustRightInd w:val="0"/>
        <w:ind w:firstLine="709"/>
        <w:jc w:val="both"/>
        <w:rPr>
          <w:rFonts w:eastAsia="Times New Roman,Bold"/>
          <w:b/>
          <w:bCs/>
          <w:iCs w:val="0"/>
          <w:sz w:val="28"/>
          <w:szCs w:val="28"/>
        </w:rPr>
      </w:pPr>
      <w:r w:rsidRPr="007F7986">
        <w:rPr>
          <w:rFonts w:eastAsia="Times New Roman,Bold"/>
          <w:b/>
          <w:bCs/>
          <w:iCs w:val="0"/>
          <w:sz w:val="28"/>
          <w:szCs w:val="28"/>
        </w:rPr>
        <w:t>По оказанию платных дополнительных образовательных</w:t>
      </w:r>
      <w:r w:rsidR="00377BDB" w:rsidRPr="007F7986">
        <w:rPr>
          <w:rFonts w:eastAsia="Times New Roman,Bold"/>
          <w:b/>
          <w:bCs/>
          <w:iCs w:val="0"/>
          <w:sz w:val="28"/>
          <w:szCs w:val="28"/>
        </w:rPr>
        <w:t xml:space="preserve"> услуг</w:t>
      </w:r>
      <w:r w:rsidRPr="007F7986">
        <w:rPr>
          <w:rFonts w:eastAsia="Times New Roman,Bold"/>
          <w:b/>
          <w:bCs/>
          <w:iCs w:val="0"/>
          <w:sz w:val="28"/>
          <w:szCs w:val="28"/>
        </w:rPr>
        <w:t>:</w:t>
      </w:r>
    </w:p>
    <w:p w:rsidR="00D4230B" w:rsidRPr="007F7986" w:rsidRDefault="00D4230B" w:rsidP="00092304">
      <w:pPr>
        <w:ind w:firstLine="709"/>
        <w:jc w:val="both"/>
        <w:rPr>
          <w:iCs w:val="0"/>
          <w:sz w:val="28"/>
          <w:szCs w:val="28"/>
        </w:rPr>
      </w:pPr>
      <w:r w:rsidRPr="007F7986">
        <w:rPr>
          <w:sz w:val="28"/>
          <w:szCs w:val="28"/>
        </w:rPr>
        <w:t xml:space="preserve">- Программа углубленного изучения </w:t>
      </w:r>
      <w:r w:rsidRPr="007F7986">
        <w:rPr>
          <w:iCs w:val="0"/>
          <w:sz w:val="28"/>
          <w:szCs w:val="28"/>
        </w:rPr>
        <w:t>«Грамматика современного русского языка»;</w:t>
      </w:r>
    </w:p>
    <w:p w:rsidR="00D4230B" w:rsidRPr="007F7986" w:rsidRDefault="00D4230B" w:rsidP="00092304">
      <w:pPr>
        <w:autoSpaceDE w:val="0"/>
        <w:autoSpaceDN w:val="0"/>
        <w:adjustRightInd w:val="0"/>
        <w:ind w:firstLine="709"/>
        <w:jc w:val="both"/>
        <w:rPr>
          <w:rFonts w:eastAsia="Times New Roman,Bold"/>
          <w:b/>
          <w:bCs/>
          <w:iCs w:val="0"/>
          <w:sz w:val="28"/>
          <w:szCs w:val="28"/>
        </w:rPr>
      </w:pPr>
      <w:r w:rsidRPr="007F7986">
        <w:rPr>
          <w:sz w:val="28"/>
          <w:szCs w:val="28"/>
        </w:rPr>
        <w:t>- Программа углубленного изучения математики «</w:t>
      </w:r>
      <w:r w:rsidRPr="007F7986">
        <w:rPr>
          <w:iCs w:val="0"/>
          <w:sz w:val="28"/>
          <w:szCs w:val="28"/>
        </w:rPr>
        <w:t>Дифференциальные уравнения</w:t>
      </w:r>
      <w:r w:rsidRPr="007F7986">
        <w:rPr>
          <w:sz w:val="28"/>
          <w:szCs w:val="28"/>
        </w:rPr>
        <w:t>»;</w:t>
      </w:r>
    </w:p>
    <w:p w:rsidR="00D4230B" w:rsidRPr="007F7986" w:rsidRDefault="00D4230B" w:rsidP="00092304">
      <w:pPr>
        <w:pStyle w:val="ae"/>
        <w:spacing w:before="0" w:beforeAutospacing="0" w:after="0" w:afterAutospacing="0"/>
        <w:ind w:firstLine="709"/>
        <w:jc w:val="both"/>
        <w:rPr>
          <w:sz w:val="28"/>
          <w:szCs w:val="28"/>
        </w:rPr>
      </w:pPr>
      <w:r w:rsidRPr="007F7986">
        <w:rPr>
          <w:rFonts w:eastAsia="Times New Roman,Bold"/>
          <w:b/>
          <w:bCs/>
          <w:iCs/>
          <w:sz w:val="28"/>
          <w:szCs w:val="28"/>
        </w:rPr>
        <w:t>-</w:t>
      </w:r>
      <w:r w:rsidRPr="007F7986">
        <w:rPr>
          <w:iCs/>
          <w:sz w:val="28"/>
          <w:szCs w:val="28"/>
        </w:rPr>
        <w:t xml:space="preserve"> </w:t>
      </w:r>
      <w:r w:rsidRPr="007F7986">
        <w:rPr>
          <w:sz w:val="28"/>
          <w:szCs w:val="28"/>
        </w:rPr>
        <w:t>Программа углубленного изучения математики «Решение уравнений с модулями и параметрами»;</w:t>
      </w:r>
    </w:p>
    <w:p w:rsidR="00D4230B" w:rsidRPr="007F7986" w:rsidRDefault="00D4230B" w:rsidP="00092304">
      <w:pPr>
        <w:pStyle w:val="ae"/>
        <w:spacing w:before="0" w:beforeAutospacing="0" w:after="0" w:afterAutospacing="0"/>
        <w:ind w:firstLine="709"/>
        <w:jc w:val="both"/>
        <w:rPr>
          <w:sz w:val="28"/>
          <w:szCs w:val="28"/>
        </w:rPr>
      </w:pPr>
      <w:r w:rsidRPr="007F7986">
        <w:rPr>
          <w:rFonts w:eastAsia="Times New Roman,Bold"/>
          <w:b/>
          <w:bCs/>
          <w:iCs/>
          <w:sz w:val="28"/>
          <w:szCs w:val="28"/>
        </w:rPr>
        <w:t>-</w:t>
      </w:r>
      <w:r w:rsidRPr="007F7986">
        <w:rPr>
          <w:iCs/>
          <w:sz w:val="28"/>
          <w:szCs w:val="28"/>
        </w:rPr>
        <w:t xml:space="preserve"> </w:t>
      </w:r>
      <w:r w:rsidRPr="007F7986">
        <w:rPr>
          <w:sz w:val="28"/>
          <w:szCs w:val="28"/>
        </w:rPr>
        <w:t>Программа углубленного изучения физики «Статика»;</w:t>
      </w:r>
    </w:p>
    <w:p w:rsidR="00D4230B" w:rsidRPr="007F7986" w:rsidRDefault="00D4230B" w:rsidP="00092304">
      <w:pPr>
        <w:pStyle w:val="ae"/>
        <w:spacing w:before="0" w:beforeAutospacing="0" w:after="0" w:afterAutospacing="0"/>
        <w:ind w:firstLine="709"/>
        <w:jc w:val="both"/>
        <w:rPr>
          <w:sz w:val="28"/>
          <w:szCs w:val="28"/>
        </w:rPr>
      </w:pPr>
      <w:r w:rsidRPr="007F7986">
        <w:rPr>
          <w:rFonts w:eastAsia="Times New Roman,Bold"/>
          <w:b/>
          <w:bCs/>
          <w:iCs/>
          <w:sz w:val="28"/>
          <w:szCs w:val="28"/>
        </w:rPr>
        <w:t>-</w:t>
      </w:r>
      <w:r w:rsidRPr="007F7986">
        <w:rPr>
          <w:iCs/>
          <w:sz w:val="28"/>
          <w:szCs w:val="28"/>
        </w:rPr>
        <w:t xml:space="preserve"> </w:t>
      </w:r>
      <w:r w:rsidRPr="007F7986">
        <w:rPr>
          <w:sz w:val="28"/>
          <w:szCs w:val="28"/>
        </w:rPr>
        <w:t>Программа углубленного изучения информатики «3</w:t>
      </w:r>
      <w:r w:rsidRPr="007F7986">
        <w:rPr>
          <w:sz w:val="28"/>
          <w:szCs w:val="28"/>
          <w:lang w:val="en-US"/>
        </w:rPr>
        <w:t>D</w:t>
      </w:r>
      <w:r w:rsidRPr="007F7986">
        <w:rPr>
          <w:sz w:val="28"/>
          <w:szCs w:val="28"/>
        </w:rPr>
        <w:t xml:space="preserve"> моделирование и анимация»;</w:t>
      </w:r>
    </w:p>
    <w:p w:rsidR="00D4230B" w:rsidRPr="007F7986" w:rsidRDefault="00D4230B" w:rsidP="00092304">
      <w:pPr>
        <w:pStyle w:val="ae"/>
        <w:spacing w:before="0" w:beforeAutospacing="0" w:after="0" w:afterAutospacing="0"/>
        <w:ind w:firstLine="709"/>
        <w:jc w:val="both"/>
        <w:rPr>
          <w:sz w:val="28"/>
          <w:szCs w:val="28"/>
        </w:rPr>
      </w:pPr>
      <w:r w:rsidRPr="007F7986">
        <w:rPr>
          <w:sz w:val="28"/>
          <w:szCs w:val="28"/>
        </w:rPr>
        <w:t>- Программа углубленного изучения обществознания «Основы философии»;</w:t>
      </w:r>
    </w:p>
    <w:p w:rsidR="00D4230B" w:rsidRPr="007F7986" w:rsidRDefault="00D4230B" w:rsidP="00092304">
      <w:pPr>
        <w:pStyle w:val="ae"/>
        <w:spacing w:before="0" w:beforeAutospacing="0" w:after="0" w:afterAutospacing="0"/>
        <w:ind w:firstLine="709"/>
        <w:jc w:val="both"/>
        <w:rPr>
          <w:sz w:val="28"/>
          <w:szCs w:val="28"/>
        </w:rPr>
      </w:pPr>
      <w:r w:rsidRPr="007F7986">
        <w:rPr>
          <w:sz w:val="28"/>
          <w:szCs w:val="28"/>
        </w:rPr>
        <w:t>- Программа углубленного изучения биологии «Генетика и молекулярная биология»;</w:t>
      </w:r>
    </w:p>
    <w:p w:rsidR="00D4230B" w:rsidRPr="007F7986" w:rsidRDefault="00D4230B" w:rsidP="00092304">
      <w:pPr>
        <w:pStyle w:val="ae"/>
        <w:spacing w:before="0" w:beforeAutospacing="0" w:after="0" w:afterAutospacing="0"/>
        <w:ind w:firstLine="709"/>
        <w:jc w:val="both"/>
        <w:rPr>
          <w:sz w:val="28"/>
          <w:szCs w:val="28"/>
        </w:rPr>
      </w:pPr>
      <w:r w:rsidRPr="007F7986">
        <w:rPr>
          <w:sz w:val="28"/>
          <w:szCs w:val="28"/>
        </w:rPr>
        <w:t>- Программа углубленного изучения химии «Химия в опытах и задачах»;</w:t>
      </w:r>
    </w:p>
    <w:p w:rsidR="00D4230B" w:rsidRPr="007F7986" w:rsidRDefault="00D4230B" w:rsidP="00092304">
      <w:pPr>
        <w:pStyle w:val="ae"/>
        <w:spacing w:before="0" w:beforeAutospacing="0" w:after="0" w:afterAutospacing="0"/>
        <w:ind w:firstLine="709"/>
        <w:jc w:val="both"/>
        <w:rPr>
          <w:sz w:val="28"/>
          <w:szCs w:val="28"/>
        </w:rPr>
      </w:pPr>
      <w:r w:rsidRPr="007F7986">
        <w:rPr>
          <w:sz w:val="28"/>
          <w:szCs w:val="28"/>
        </w:rPr>
        <w:t xml:space="preserve">- Программа </w:t>
      </w:r>
      <w:r w:rsidR="001D12DB" w:rsidRPr="007F7986">
        <w:rPr>
          <w:sz w:val="28"/>
          <w:szCs w:val="28"/>
        </w:rPr>
        <w:t>углубленного изучения английского языка «Деловой английский».</w:t>
      </w:r>
    </w:p>
    <w:p w:rsidR="00B45FAF" w:rsidRPr="007F7986" w:rsidRDefault="00B45FAF" w:rsidP="00092304">
      <w:pPr>
        <w:pStyle w:val="ae"/>
        <w:spacing w:before="0" w:beforeAutospacing="0" w:after="0" w:afterAutospacing="0"/>
        <w:ind w:firstLine="709"/>
        <w:jc w:val="both"/>
        <w:rPr>
          <w:b/>
          <w:sz w:val="28"/>
          <w:szCs w:val="28"/>
        </w:rPr>
      </w:pPr>
    </w:p>
    <w:p w:rsidR="001D12DB" w:rsidRPr="007F7986" w:rsidRDefault="001D12DB" w:rsidP="00092304">
      <w:pPr>
        <w:pStyle w:val="ae"/>
        <w:spacing w:before="0" w:beforeAutospacing="0" w:after="0" w:afterAutospacing="0"/>
        <w:ind w:firstLine="709"/>
        <w:jc w:val="both"/>
        <w:rPr>
          <w:b/>
          <w:sz w:val="28"/>
          <w:szCs w:val="28"/>
        </w:rPr>
      </w:pPr>
      <w:r w:rsidRPr="007F7986">
        <w:rPr>
          <w:b/>
          <w:sz w:val="28"/>
          <w:szCs w:val="28"/>
        </w:rPr>
        <w:t>2.3 Программа воспитания и социализации обучающихся</w:t>
      </w:r>
    </w:p>
    <w:p w:rsidR="001D12DB" w:rsidRPr="007F7986" w:rsidRDefault="001D12DB" w:rsidP="001D12DB">
      <w:pPr>
        <w:shd w:val="clear" w:color="auto" w:fill="FFFFFF"/>
        <w:jc w:val="center"/>
        <w:rPr>
          <w:b/>
          <w:bCs/>
          <w:sz w:val="32"/>
          <w:szCs w:val="28"/>
        </w:rPr>
      </w:pPr>
      <w:r w:rsidRPr="007F7986">
        <w:rPr>
          <w:b/>
          <w:sz w:val="28"/>
          <w:szCs w:val="28"/>
        </w:rPr>
        <w:t xml:space="preserve"> </w:t>
      </w:r>
      <w:r w:rsidRPr="007F7986">
        <w:rPr>
          <w:b/>
          <w:bCs/>
          <w:spacing w:val="-25"/>
          <w:sz w:val="32"/>
          <w:szCs w:val="28"/>
        </w:rPr>
        <w:t xml:space="preserve">Концепция воспитательной </w:t>
      </w:r>
      <w:r w:rsidRPr="007F7986">
        <w:rPr>
          <w:b/>
          <w:bCs/>
          <w:sz w:val="32"/>
          <w:szCs w:val="28"/>
        </w:rPr>
        <w:t>системы</w:t>
      </w:r>
    </w:p>
    <w:p w:rsidR="001D12DB" w:rsidRPr="007F7986" w:rsidRDefault="001D12DB" w:rsidP="00092304">
      <w:pPr>
        <w:shd w:val="clear" w:color="auto" w:fill="FFFFFF"/>
        <w:tabs>
          <w:tab w:val="left" w:pos="1134"/>
        </w:tabs>
        <w:ind w:firstLine="709"/>
        <w:jc w:val="both"/>
        <w:rPr>
          <w:sz w:val="28"/>
          <w:szCs w:val="28"/>
        </w:rPr>
      </w:pPr>
      <w:r w:rsidRPr="007F7986">
        <w:rPr>
          <w:b/>
          <w:bCs/>
          <w:sz w:val="28"/>
          <w:szCs w:val="28"/>
        </w:rPr>
        <w:t>«Будущее России- это мы</w:t>
      </w:r>
      <w:r w:rsidRPr="007F7986">
        <w:rPr>
          <w:b/>
          <w:bCs/>
          <w:spacing w:val="-25"/>
          <w:sz w:val="28"/>
          <w:szCs w:val="28"/>
        </w:rPr>
        <w:t>»</w:t>
      </w:r>
      <w:r w:rsidRPr="007F7986">
        <w:rPr>
          <w:spacing w:val="-1"/>
          <w:sz w:val="28"/>
          <w:szCs w:val="28"/>
        </w:rPr>
        <w:t xml:space="preserve"> </w:t>
      </w:r>
    </w:p>
    <w:p w:rsidR="001D12DB" w:rsidRPr="007F7986" w:rsidRDefault="001D12DB" w:rsidP="00092304">
      <w:pPr>
        <w:shd w:val="clear" w:color="auto" w:fill="FFFFFF"/>
        <w:tabs>
          <w:tab w:val="left" w:pos="1134"/>
          <w:tab w:val="left" w:pos="2127"/>
        </w:tabs>
        <w:ind w:firstLine="709"/>
        <w:jc w:val="both"/>
        <w:rPr>
          <w:i/>
          <w:sz w:val="28"/>
          <w:szCs w:val="28"/>
        </w:rPr>
      </w:pPr>
      <w:r w:rsidRPr="007F7986">
        <w:rPr>
          <w:b/>
          <w:bCs/>
          <w:i/>
          <w:sz w:val="28"/>
          <w:szCs w:val="28"/>
        </w:rPr>
        <w:t>Ценностно-ориентационный компонент</w:t>
      </w:r>
    </w:p>
    <w:p w:rsidR="001D12DB" w:rsidRPr="007F7986" w:rsidRDefault="001D12DB" w:rsidP="00092304">
      <w:pPr>
        <w:shd w:val="clear" w:color="auto" w:fill="FFFFFF"/>
        <w:tabs>
          <w:tab w:val="left" w:pos="993"/>
          <w:tab w:val="left" w:pos="1134"/>
        </w:tabs>
        <w:ind w:firstLine="709"/>
        <w:jc w:val="both"/>
        <w:rPr>
          <w:b/>
          <w:bCs/>
          <w:sz w:val="28"/>
          <w:szCs w:val="28"/>
        </w:rPr>
      </w:pPr>
      <w:r w:rsidRPr="007F7986">
        <w:rPr>
          <w:sz w:val="28"/>
          <w:szCs w:val="28"/>
        </w:rPr>
        <w:lastRenderedPageBreak/>
        <w:t xml:space="preserve">Данная концепция воспитательной системы школы является результатом деятельности коллектива образовательного учреждения и </w:t>
      </w:r>
      <w:r w:rsidRPr="007F7986">
        <w:rPr>
          <w:b/>
          <w:bCs/>
          <w:sz w:val="28"/>
          <w:szCs w:val="28"/>
        </w:rPr>
        <w:t xml:space="preserve">имеет своей целью: </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 xml:space="preserve">обозначение основных ценностей, направлений воспитательной    деятельности, принципов педагогического взаимодействия; </w:t>
      </w:r>
    </w:p>
    <w:p w:rsidR="001D12DB" w:rsidRPr="007F7986" w:rsidRDefault="001D12DB" w:rsidP="005A0585">
      <w:pPr>
        <w:widowControl w:val="0"/>
        <w:numPr>
          <w:ilvl w:val="0"/>
          <w:numId w:val="29"/>
        </w:numPr>
        <w:shd w:val="clear" w:color="auto" w:fill="FFFFFF"/>
        <w:tabs>
          <w:tab w:val="left" w:pos="993"/>
          <w:tab w:val="left" w:pos="1134"/>
        </w:tabs>
        <w:autoSpaceDE w:val="0"/>
        <w:autoSpaceDN w:val="0"/>
        <w:adjustRightInd w:val="0"/>
        <w:ind w:left="0" w:firstLine="709"/>
        <w:jc w:val="both"/>
        <w:rPr>
          <w:sz w:val="28"/>
          <w:szCs w:val="28"/>
        </w:rPr>
      </w:pPr>
      <w:r w:rsidRPr="007F7986">
        <w:rPr>
          <w:sz w:val="28"/>
          <w:szCs w:val="28"/>
        </w:rPr>
        <w:t>определение содержания, форм и методов работы;</w:t>
      </w:r>
    </w:p>
    <w:p w:rsidR="001D12DB" w:rsidRPr="007F7986" w:rsidRDefault="001D12DB" w:rsidP="005A0585">
      <w:pPr>
        <w:widowControl w:val="0"/>
        <w:numPr>
          <w:ilvl w:val="0"/>
          <w:numId w:val="29"/>
        </w:numPr>
        <w:shd w:val="clear" w:color="auto" w:fill="FFFFFF"/>
        <w:tabs>
          <w:tab w:val="left" w:pos="993"/>
          <w:tab w:val="left" w:pos="1134"/>
        </w:tabs>
        <w:autoSpaceDE w:val="0"/>
        <w:autoSpaceDN w:val="0"/>
        <w:adjustRightInd w:val="0"/>
        <w:ind w:left="0" w:firstLine="709"/>
        <w:jc w:val="both"/>
        <w:rPr>
          <w:sz w:val="28"/>
          <w:szCs w:val="28"/>
        </w:rPr>
      </w:pPr>
      <w:r w:rsidRPr="007F7986">
        <w:rPr>
          <w:sz w:val="28"/>
          <w:szCs w:val="28"/>
        </w:rPr>
        <w:t xml:space="preserve"> установление необходимого правового, материально-технического и организационного обеспечения воспитательного процесса.</w:t>
      </w:r>
    </w:p>
    <w:p w:rsidR="001D12DB" w:rsidRPr="007F7986" w:rsidRDefault="001D12DB" w:rsidP="00092304">
      <w:pPr>
        <w:shd w:val="clear" w:color="auto" w:fill="FFFFFF"/>
        <w:tabs>
          <w:tab w:val="left" w:pos="993"/>
          <w:tab w:val="left" w:pos="1134"/>
        </w:tabs>
        <w:ind w:firstLine="709"/>
        <w:jc w:val="both"/>
        <w:rPr>
          <w:sz w:val="28"/>
          <w:szCs w:val="28"/>
        </w:rPr>
      </w:pPr>
      <w:r w:rsidRPr="007F7986">
        <w:rPr>
          <w:sz w:val="28"/>
          <w:szCs w:val="28"/>
        </w:rPr>
        <w:t>Программа направлена на:</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освоение обучающимися норм и правил общественного поведения;</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обеспечение усвоения обучающимися нравственных ценностей;</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приобретение начального опыта нравственной, общественно значимой деятельности;</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приобретение знаний о нормах правилах поведения в обществе;</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формирование позитивной самооценки, самоуважения,конструктивных способов самореализации;</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формирование способности противостоять негативным воздействиям социальной среды;</w:t>
      </w:r>
    </w:p>
    <w:p w:rsidR="001D12DB" w:rsidRPr="007F7986" w:rsidRDefault="001D12DB" w:rsidP="005A0585">
      <w:pPr>
        <w:widowControl w:val="0"/>
        <w:numPr>
          <w:ilvl w:val="0"/>
          <w:numId w:val="29"/>
        </w:numPr>
        <w:shd w:val="clear" w:color="auto" w:fill="FFFFFF"/>
        <w:tabs>
          <w:tab w:val="left" w:pos="1134"/>
        </w:tabs>
        <w:autoSpaceDE w:val="0"/>
        <w:autoSpaceDN w:val="0"/>
        <w:adjustRightInd w:val="0"/>
        <w:ind w:left="0" w:firstLine="709"/>
        <w:jc w:val="both"/>
        <w:rPr>
          <w:sz w:val="28"/>
          <w:szCs w:val="28"/>
        </w:rPr>
      </w:pPr>
      <w:r w:rsidRPr="007F7986">
        <w:rPr>
          <w:sz w:val="28"/>
          <w:szCs w:val="28"/>
        </w:rPr>
        <w:t>выбор варианта поведения.</w:t>
      </w:r>
    </w:p>
    <w:p w:rsidR="001D12DB" w:rsidRPr="007F7986" w:rsidRDefault="001D12DB" w:rsidP="00092304">
      <w:pPr>
        <w:shd w:val="clear" w:color="auto" w:fill="FFFFFF"/>
        <w:tabs>
          <w:tab w:val="left" w:pos="1134"/>
        </w:tabs>
        <w:ind w:firstLine="709"/>
        <w:jc w:val="both"/>
        <w:rPr>
          <w:sz w:val="28"/>
          <w:szCs w:val="28"/>
        </w:rPr>
      </w:pPr>
      <w:r w:rsidRPr="007F7986">
        <w:rPr>
          <w:sz w:val="28"/>
          <w:szCs w:val="28"/>
        </w:rPr>
        <w:t>Ценностно-смысловым ядром нашей воспитательной системы является гра</w:t>
      </w:r>
      <w:r w:rsidRPr="007F7986">
        <w:rPr>
          <w:spacing w:val="-1"/>
          <w:sz w:val="28"/>
          <w:szCs w:val="28"/>
        </w:rPr>
        <w:t>жданско-патриотическое воспитание учащихся. Воспитание любви к Родине, гордо</w:t>
      </w:r>
      <w:r w:rsidRPr="007F7986">
        <w:rPr>
          <w:sz w:val="28"/>
          <w:szCs w:val="28"/>
        </w:rPr>
        <w:t>сти за свою страну имеет огромное значение для развития ребенка и является источником формирования лучших человеческих и гражданских качеств, важнейшим инструментом духовно-нравственного становления личности.</w:t>
      </w:r>
    </w:p>
    <w:p w:rsidR="001D12DB" w:rsidRPr="007F7986" w:rsidRDefault="001D12DB" w:rsidP="00092304">
      <w:pPr>
        <w:shd w:val="clear" w:color="auto" w:fill="FFFFFF"/>
        <w:tabs>
          <w:tab w:val="left" w:pos="993"/>
          <w:tab w:val="left" w:pos="1134"/>
        </w:tabs>
        <w:ind w:firstLine="709"/>
        <w:contextualSpacing/>
        <w:jc w:val="both"/>
        <w:rPr>
          <w:b/>
          <w:bCs/>
          <w:sz w:val="28"/>
          <w:szCs w:val="28"/>
        </w:rPr>
      </w:pPr>
      <w:r w:rsidRPr="007F7986">
        <w:rPr>
          <w:b/>
          <w:bCs/>
          <w:spacing w:val="-1"/>
          <w:sz w:val="28"/>
          <w:szCs w:val="28"/>
        </w:rPr>
        <w:t xml:space="preserve">Воспитательная система </w:t>
      </w:r>
      <w:r w:rsidRPr="007F7986">
        <w:rPr>
          <w:spacing w:val="-1"/>
          <w:sz w:val="28"/>
          <w:szCs w:val="28"/>
        </w:rPr>
        <w:t>предполагает единство воспитания в трех сферах; в процессе обучения, во внеурочной деятельности и в социуме. Она включает в се</w:t>
      </w:r>
      <w:r w:rsidRPr="007F7986">
        <w:rPr>
          <w:sz w:val="28"/>
          <w:szCs w:val="28"/>
        </w:rPr>
        <w:t xml:space="preserve">бя следующие </w:t>
      </w:r>
      <w:r w:rsidRPr="007F7986">
        <w:rPr>
          <w:b/>
          <w:bCs/>
          <w:sz w:val="28"/>
          <w:szCs w:val="28"/>
        </w:rPr>
        <w:t xml:space="preserve">компоненты: </w:t>
      </w:r>
    </w:p>
    <w:p w:rsidR="001D12DB" w:rsidRPr="007F7986" w:rsidRDefault="001D12DB" w:rsidP="005A0585">
      <w:pPr>
        <w:widowControl w:val="0"/>
        <w:numPr>
          <w:ilvl w:val="0"/>
          <w:numId w:val="38"/>
        </w:numPr>
        <w:shd w:val="clear" w:color="auto" w:fill="FFFFFF"/>
        <w:tabs>
          <w:tab w:val="left" w:pos="284"/>
          <w:tab w:val="left" w:pos="567"/>
          <w:tab w:val="left" w:pos="1134"/>
        </w:tabs>
        <w:autoSpaceDE w:val="0"/>
        <w:autoSpaceDN w:val="0"/>
        <w:adjustRightInd w:val="0"/>
        <w:ind w:left="0" w:firstLine="709"/>
        <w:contextualSpacing/>
        <w:jc w:val="both"/>
        <w:rPr>
          <w:sz w:val="28"/>
          <w:szCs w:val="28"/>
        </w:rPr>
      </w:pPr>
      <w:r w:rsidRPr="007F7986">
        <w:rPr>
          <w:sz w:val="28"/>
          <w:szCs w:val="28"/>
        </w:rPr>
        <w:t>воспитательная функция урока;</w:t>
      </w:r>
    </w:p>
    <w:p w:rsidR="001D12DB" w:rsidRPr="007F7986" w:rsidRDefault="001D12DB" w:rsidP="005A0585">
      <w:pPr>
        <w:widowControl w:val="0"/>
        <w:numPr>
          <w:ilvl w:val="0"/>
          <w:numId w:val="38"/>
        </w:numPr>
        <w:shd w:val="clear" w:color="auto" w:fill="FFFFFF"/>
        <w:tabs>
          <w:tab w:val="left" w:pos="284"/>
          <w:tab w:val="left" w:pos="567"/>
          <w:tab w:val="left" w:pos="1134"/>
        </w:tabs>
        <w:autoSpaceDE w:val="0"/>
        <w:autoSpaceDN w:val="0"/>
        <w:adjustRightInd w:val="0"/>
        <w:ind w:left="0" w:firstLine="709"/>
        <w:contextualSpacing/>
        <w:jc w:val="both"/>
        <w:rPr>
          <w:sz w:val="28"/>
          <w:szCs w:val="28"/>
        </w:rPr>
      </w:pPr>
      <w:r w:rsidRPr="007F7986">
        <w:rPr>
          <w:sz w:val="28"/>
          <w:szCs w:val="28"/>
        </w:rPr>
        <w:t xml:space="preserve">внеурочная  учебная деятельность (соревнования, фестивали, олимпиады, </w:t>
      </w:r>
    </w:p>
    <w:p w:rsidR="001D12DB" w:rsidRPr="007F7986" w:rsidRDefault="001D12DB" w:rsidP="00092304">
      <w:pPr>
        <w:shd w:val="clear" w:color="auto" w:fill="FFFFFF"/>
        <w:tabs>
          <w:tab w:val="left" w:pos="284"/>
          <w:tab w:val="left" w:pos="567"/>
          <w:tab w:val="left" w:pos="1134"/>
        </w:tabs>
        <w:ind w:firstLine="709"/>
        <w:contextualSpacing/>
        <w:jc w:val="both"/>
        <w:rPr>
          <w:sz w:val="28"/>
          <w:szCs w:val="28"/>
        </w:rPr>
      </w:pPr>
      <w:r w:rsidRPr="007F7986">
        <w:rPr>
          <w:sz w:val="28"/>
          <w:szCs w:val="28"/>
        </w:rPr>
        <w:t>конкурсы, интеллектуаль</w:t>
      </w:r>
      <w:r w:rsidRPr="007F7986">
        <w:rPr>
          <w:spacing w:val="-1"/>
          <w:sz w:val="28"/>
          <w:szCs w:val="28"/>
        </w:rPr>
        <w:t>ные игры; объединения дополнительного образования);</w:t>
      </w:r>
    </w:p>
    <w:p w:rsidR="001D12DB" w:rsidRPr="007F7986" w:rsidRDefault="001D12DB" w:rsidP="005A0585">
      <w:pPr>
        <w:widowControl w:val="0"/>
        <w:numPr>
          <w:ilvl w:val="0"/>
          <w:numId w:val="38"/>
        </w:numPr>
        <w:shd w:val="clear" w:color="auto" w:fill="FFFFFF"/>
        <w:tabs>
          <w:tab w:val="left" w:pos="284"/>
          <w:tab w:val="left" w:pos="567"/>
          <w:tab w:val="left" w:pos="1134"/>
        </w:tabs>
        <w:autoSpaceDE w:val="0"/>
        <w:autoSpaceDN w:val="0"/>
        <w:adjustRightInd w:val="0"/>
        <w:ind w:left="0" w:firstLine="709"/>
        <w:contextualSpacing/>
        <w:jc w:val="both"/>
        <w:rPr>
          <w:sz w:val="28"/>
          <w:szCs w:val="28"/>
        </w:rPr>
      </w:pPr>
      <w:r w:rsidRPr="007F7986">
        <w:rPr>
          <w:sz w:val="28"/>
          <w:szCs w:val="28"/>
        </w:rPr>
        <w:t>внеурочная  развивающая  деятельность (экскурсии, поездки, посещение</w:t>
      </w:r>
    </w:p>
    <w:p w:rsidR="001D12DB" w:rsidRPr="007F7986" w:rsidRDefault="001D12DB" w:rsidP="00092304">
      <w:pPr>
        <w:shd w:val="clear" w:color="auto" w:fill="FFFFFF"/>
        <w:tabs>
          <w:tab w:val="left" w:pos="284"/>
          <w:tab w:val="left" w:pos="567"/>
          <w:tab w:val="left" w:pos="1134"/>
        </w:tabs>
        <w:ind w:firstLine="709"/>
        <w:contextualSpacing/>
        <w:jc w:val="both"/>
        <w:rPr>
          <w:sz w:val="28"/>
          <w:szCs w:val="28"/>
        </w:rPr>
      </w:pPr>
      <w:r w:rsidRPr="007F7986">
        <w:rPr>
          <w:sz w:val="28"/>
          <w:szCs w:val="28"/>
        </w:rPr>
        <w:t>театра, музеев и т.д.);</w:t>
      </w:r>
    </w:p>
    <w:p w:rsidR="001D12DB" w:rsidRPr="007F7986" w:rsidRDefault="001D12DB" w:rsidP="005A0585">
      <w:pPr>
        <w:widowControl w:val="0"/>
        <w:numPr>
          <w:ilvl w:val="0"/>
          <w:numId w:val="38"/>
        </w:numPr>
        <w:shd w:val="clear" w:color="auto" w:fill="FFFFFF"/>
        <w:tabs>
          <w:tab w:val="left" w:pos="567"/>
          <w:tab w:val="left" w:pos="1134"/>
        </w:tabs>
        <w:autoSpaceDE w:val="0"/>
        <w:autoSpaceDN w:val="0"/>
        <w:adjustRightInd w:val="0"/>
        <w:ind w:left="0" w:firstLine="709"/>
        <w:contextualSpacing/>
        <w:jc w:val="both"/>
        <w:rPr>
          <w:sz w:val="28"/>
          <w:szCs w:val="28"/>
        </w:rPr>
      </w:pPr>
      <w:r w:rsidRPr="007F7986">
        <w:rPr>
          <w:sz w:val="28"/>
          <w:szCs w:val="28"/>
        </w:rPr>
        <w:t xml:space="preserve">внутриклассная жизнь, способствующая творческому развитию каждого </w:t>
      </w:r>
      <w:r w:rsidRPr="007F7986">
        <w:rPr>
          <w:spacing w:val="-1"/>
          <w:sz w:val="28"/>
          <w:szCs w:val="28"/>
        </w:rPr>
        <w:t>ученика, формированию классного коллектива и его традиций;</w:t>
      </w:r>
    </w:p>
    <w:p w:rsidR="001D12DB" w:rsidRPr="007F7986" w:rsidRDefault="001D12DB" w:rsidP="005A0585">
      <w:pPr>
        <w:widowControl w:val="0"/>
        <w:numPr>
          <w:ilvl w:val="0"/>
          <w:numId w:val="38"/>
        </w:numPr>
        <w:shd w:val="clear" w:color="auto" w:fill="FFFFFF"/>
        <w:tabs>
          <w:tab w:val="left" w:pos="567"/>
          <w:tab w:val="left" w:pos="1134"/>
        </w:tabs>
        <w:autoSpaceDE w:val="0"/>
        <w:autoSpaceDN w:val="0"/>
        <w:adjustRightInd w:val="0"/>
        <w:ind w:left="0" w:firstLine="709"/>
        <w:contextualSpacing/>
        <w:jc w:val="both"/>
        <w:rPr>
          <w:sz w:val="28"/>
          <w:szCs w:val="28"/>
        </w:rPr>
      </w:pPr>
      <w:r w:rsidRPr="007F7986">
        <w:rPr>
          <w:sz w:val="28"/>
          <w:szCs w:val="28"/>
        </w:rPr>
        <w:t>организация традиционных общешкольных дел, способствующих формированию ученического коллектива школы;</w:t>
      </w:r>
    </w:p>
    <w:p w:rsidR="001D12DB" w:rsidRPr="007F7986" w:rsidRDefault="001D12DB" w:rsidP="005A0585">
      <w:pPr>
        <w:widowControl w:val="0"/>
        <w:numPr>
          <w:ilvl w:val="0"/>
          <w:numId w:val="38"/>
        </w:numPr>
        <w:shd w:val="clear" w:color="auto" w:fill="FFFFFF"/>
        <w:tabs>
          <w:tab w:val="left" w:pos="567"/>
          <w:tab w:val="left" w:pos="1134"/>
        </w:tabs>
        <w:autoSpaceDE w:val="0"/>
        <w:autoSpaceDN w:val="0"/>
        <w:adjustRightInd w:val="0"/>
        <w:ind w:left="0" w:firstLine="709"/>
        <w:contextualSpacing/>
        <w:jc w:val="both"/>
        <w:rPr>
          <w:sz w:val="28"/>
          <w:szCs w:val="28"/>
        </w:rPr>
      </w:pPr>
      <w:r w:rsidRPr="007F7986">
        <w:rPr>
          <w:sz w:val="28"/>
          <w:szCs w:val="28"/>
        </w:rPr>
        <w:t xml:space="preserve">организация взаимоотношений в классном и школьном коллективах, развитие общественной активности учащихся, организация сотрудничества и </w:t>
      </w:r>
      <w:r w:rsidRPr="007F7986">
        <w:rPr>
          <w:spacing w:val="-1"/>
          <w:sz w:val="28"/>
          <w:szCs w:val="28"/>
        </w:rPr>
        <w:t>сотворчества педагогического и ученического коллективов;</w:t>
      </w:r>
    </w:p>
    <w:p w:rsidR="001D12DB" w:rsidRPr="007F7986" w:rsidRDefault="001D12DB" w:rsidP="005A0585">
      <w:pPr>
        <w:widowControl w:val="0"/>
        <w:numPr>
          <w:ilvl w:val="0"/>
          <w:numId w:val="38"/>
        </w:numPr>
        <w:shd w:val="clear" w:color="auto" w:fill="FFFFFF"/>
        <w:tabs>
          <w:tab w:val="left" w:pos="567"/>
          <w:tab w:val="left" w:pos="1134"/>
        </w:tabs>
        <w:autoSpaceDE w:val="0"/>
        <w:autoSpaceDN w:val="0"/>
        <w:adjustRightInd w:val="0"/>
        <w:ind w:left="0" w:firstLine="709"/>
        <w:contextualSpacing/>
        <w:jc w:val="both"/>
        <w:rPr>
          <w:sz w:val="28"/>
          <w:szCs w:val="28"/>
        </w:rPr>
      </w:pPr>
      <w:r w:rsidRPr="007F7986">
        <w:rPr>
          <w:sz w:val="28"/>
          <w:szCs w:val="28"/>
        </w:rPr>
        <w:t xml:space="preserve">организация самообслуживания (дежурство по классу, школе, трудовые десанты); </w:t>
      </w:r>
    </w:p>
    <w:p w:rsidR="001D12DB" w:rsidRPr="007F7986" w:rsidRDefault="001D12DB" w:rsidP="005A0585">
      <w:pPr>
        <w:widowControl w:val="0"/>
        <w:numPr>
          <w:ilvl w:val="0"/>
          <w:numId w:val="38"/>
        </w:numPr>
        <w:shd w:val="clear" w:color="auto" w:fill="FFFFFF"/>
        <w:tabs>
          <w:tab w:val="left" w:pos="567"/>
          <w:tab w:val="left" w:pos="1134"/>
        </w:tabs>
        <w:autoSpaceDE w:val="0"/>
        <w:autoSpaceDN w:val="0"/>
        <w:adjustRightInd w:val="0"/>
        <w:ind w:left="0" w:firstLine="709"/>
        <w:contextualSpacing/>
        <w:jc w:val="both"/>
        <w:rPr>
          <w:sz w:val="28"/>
          <w:szCs w:val="28"/>
        </w:rPr>
      </w:pPr>
      <w:r w:rsidRPr="007F7986">
        <w:rPr>
          <w:sz w:val="28"/>
          <w:szCs w:val="28"/>
        </w:rPr>
        <w:t>целенаправленная воспитательная деятельность, содержанием которой являются нравственное формирование личности, ее коррекция в случае необхо</w:t>
      </w:r>
      <w:r w:rsidRPr="007F7986">
        <w:rPr>
          <w:sz w:val="28"/>
          <w:szCs w:val="28"/>
        </w:rPr>
        <w:lastRenderedPageBreak/>
        <w:t xml:space="preserve">димости, повышение уровня воспитанности ученика.  Эта деятельность основана, прежде всего, на индивидуальном подходе к </w:t>
      </w:r>
      <w:r w:rsidRPr="007F7986">
        <w:rPr>
          <w:bCs/>
          <w:sz w:val="28"/>
          <w:szCs w:val="28"/>
        </w:rPr>
        <w:t>каждому</w:t>
      </w:r>
      <w:r w:rsidRPr="007F7986">
        <w:rPr>
          <w:b/>
          <w:bCs/>
          <w:sz w:val="28"/>
          <w:szCs w:val="28"/>
        </w:rPr>
        <w:t xml:space="preserve"> </w:t>
      </w:r>
      <w:r w:rsidRPr="007F7986">
        <w:rPr>
          <w:sz w:val="28"/>
          <w:szCs w:val="28"/>
        </w:rPr>
        <w:t>воспитаннику.</w:t>
      </w:r>
    </w:p>
    <w:p w:rsidR="001D12DB" w:rsidRPr="007F7986" w:rsidRDefault="001D12DB" w:rsidP="00092304">
      <w:pPr>
        <w:shd w:val="clear" w:color="auto" w:fill="FFFFFF"/>
        <w:tabs>
          <w:tab w:val="left" w:pos="2127"/>
        </w:tabs>
        <w:ind w:left="284" w:firstLine="567"/>
        <w:jc w:val="center"/>
        <w:rPr>
          <w:sz w:val="28"/>
          <w:szCs w:val="28"/>
        </w:rPr>
      </w:pPr>
      <w:r w:rsidRPr="007F7986">
        <w:rPr>
          <w:b/>
          <w:bCs/>
          <w:sz w:val="28"/>
          <w:szCs w:val="28"/>
        </w:rPr>
        <w:t>Закономерности воспитательного процесса</w:t>
      </w:r>
    </w:p>
    <w:p w:rsidR="001D12DB" w:rsidRPr="007F7986" w:rsidRDefault="001D12DB" w:rsidP="009F2CBB">
      <w:pPr>
        <w:shd w:val="clear" w:color="auto" w:fill="FFFFFF"/>
        <w:tabs>
          <w:tab w:val="left" w:pos="2127"/>
          <w:tab w:val="left" w:pos="2527"/>
        </w:tabs>
        <w:ind w:right="7" w:firstLine="709"/>
        <w:jc w:val="both"/>
        <w:rPr>
          <w:sz w:val="28"/>
          <w:szCs w:val="28"/>
        </w:rPr>
      </w:pPr>
      <w:r w:rsidRPr="007F7986">
        <w:rPr>
          <w:b/>
          <w:sz w:val="28"/>
          <w:szCs w:val="28"/>
        </w:rPr>
        <w:t>Первая закономерность:</w:t>
      </w:r>
      <w:r w:rsidRPr="007F7986">
        <w:rPr>
          <w:sz w:val="28"/>
          <w:szCs w:val="28"/>
        </w:rPr>
        <w:t xml:space="preserve"> воспитание ребенка совершается только на основе </w:t>
      </w:r>
      <w:r w:rsidRPr="007F7986">
        <w:rPr>
          <w:spacing w:val="-1"/>
          <w:sz w:val="28"/>
          <w:szCs w:val="28"/>
        </w:rPr>
        <w:t xml:space="preserve">активности самого ребенка во взаимодействии его с социумом. </w:t>
      </w:r>
      <w:r w:rsidRPr="007F7986">
        <w:rPr>
          <w:sz w:val="28"/>
          <w:szCs w:val="28"/>
        </w:rPr>
        <w:t xml:space="preserve">При этом решающее значение имеет гармонизация интересов общества и </w:t>
      </w:r>
      <w:r w:rsidRPr="007F7986">
        <w:rPr>
          <w:spacing w:val="-2"/>
          <w:sz w:val="28"/>
          <w:szCs w:val="28"/>
        </w:rPr>
        <w:t xml:space="preserve">личных интересов учащихся </w:t>
      </w:r>
      <w:r w:rsidRPr="007F7986">
        <w:rPr>
          <w:sz w:val="28"/>
          <w:szCs w:val="28"/>
        </w:rPr>
        <w:t xml:space="preserve"> при определении целей и задач педагогического про</w:t>
      </w:r>
      <w:r w:rsidRPr="007F7986">
        <w:rPr>
          <w:spacing w:val="-5"/>
          <w:sz w:val="28"/>
          <w:szCs w:val="28"/>
        </w:rPr>
        <w:t>цесса.</w:t>
      </w:r>
    </w:p>
    <w:p w:rsidR="001D12DB" w:rsidRPr="007F7986" w:rsidRDefault="001D12DB" w:rsidP="009F2CBB">
      <w:pPr>
        <w:shd w:val="clear" w:color="auto" w:fill="FFFFFF"/>
        <w:ind w:right="14" w:firstLine="709"/>
        <w:jc w:val="both"/>
        <w:rPr>
          <w:sz w:val="28"/>
          <w:szCs w:val="28"/>
        </w:rPr>
      </w:pPr>
      <w:r w:rsidRPr="007F7986">
        <w:rPr>
          <w:b/>
          <w:sz w:val="28"/>
          <w:szCs w:val="28"/>
        </w:rPr>
        <w:t>Вторая закономерность:</w:t>
      </w:r>
      <w:r w:rsidRPr="007F7986">
        <w:rPr>
          <w:sz w:val="28"/>
          <w:szCs w:val="28"/>
        </w:rPr>
        <w:t xml:space="preserve"> определяет единство обучения и воспитания. Фор</w:t>
      </w:r>
      <w:r w:rsidRPr="007F7986">
        <w:rPr>
          <w:spacing w:val="-1"/>
          <w:sz w:val="28"/>
          <w:szCs w:val="28"/>
        </w:rPr>
        <w:t>мируя знания, человек развивается; развиваясь, он стремится к расширению сфе</w:t>
      </w:r>
      <w:r w:rsidRPr="007F7986">
        <w:rPr>
          <w:sz w:val="28"/>
          <w:szCs w:val="28"/>
        </w:rPr>
        <w:t>ры своей деятельности  и общения, которая, в свою очередь, требует новых знаний и умений.</w:t>
      </w:r>
    </w:p>
    <w:p w:rsidR="001D12DB" w:rsidRPr="007F7986" w:rsidRDefault="001D12DB" w:rsidP="009F2CBB">
      <w:pPr>
        <w:shd w:val="clear" w:color="auto" w:fill="FFFFFF"/>
        <w:tabs>
          <w:tab w:val="left" w:pos="2127"/>
        </w:tabs>
        <w:ind w:right="7" w:firstLine="709"/>
        <w:jc w:val="both"/>
        <w:rPr>
          <w:spacing w:val="-1"/>
          <w:sz w:val="28"/>
          <w:szCs w:val="28"/>
        </w:rPr>
      </w:pPr>
      <w:r w:rsidRPr="007F7986">
        <w:rPr>
          <w:b/>
          <w:sz w:val="28"/>
          <w:szCs w:val="28"/>
        </w:rPr>
        <w:t>Третья закономерность:</w:t>
      </w:r>
      <w:r w:rsidRPr="007F7986">
        <w:rPr>
          <w:sz w:val="28"/>
          <w:szCs w:val="28"/>
        </w:rPr>
        <w:t xml:space="preserve"> эффективность воспитания зависит от целостности </w:t>
      </w:r>
      <w:r w:rsidRPr="007F7986">
        <w:rPr>
          <w:spacing w:val="-1"/>
          <w:sz w:val="28"/>
          <w:szCs w:val="28"/>
        </w:rPr>
        <w:t xml:space="preserve">воспитательных влияний различных социальных субъектов. При этом необходимо обеспечить установление связей между элементами педагогической системы: </w:t>
      </w:r>
    </w:p>
    <w:p w:rsidR="001D12DB" w:rsidRPr="007F7986" w:rsidRDefault="001D12DB" w:rsidP="005A0585">
      <w:pPr>
        <w:widowControl w:val="0"/>
        <w:numPr>
          <w:ilvl w:val="0"/>
          <w:numId w:val="41"/>
        </w:numPr>
        <w:shd w:val="clear" w:color="auto" w:fill="FFFFFF"/>
        <w:tabs>
          <w:tab w:val="left" w:pos="993"/>
        </w:tabs>
        <w:autoSpaceDE w:val="0"/>
        <w:autoSpaceDN w:val="0"/>
        <w:adjustRightInd w:val="0"/>
        <w:ind w:left="0" w:firstLine="709"/>
        <w:jc w:val="both"/>
        <w:rPr>
          <w:spacing w:val="-2"/>
          <w:sz w:val="28"/>
          <w:szCs w:val="28"/>
        </w:rPr>
      </w:pPr>
      <w:r w:rsidRPr="007F7986">
        <w:rPr>
          <w:spacing w:val="-1"/>
          <w:sz w:val="28"/>
          <w:szCs w:val="28"/>
        </w:rPr>
        <w:t>ин</w:t>
      </w:r>
      <w:r w:rsidRPr="007F7986">
        <w:rPr>
          <w:spacing w:val="-2"/>
          <w:sz w:val="28"/>
          <w:szCs w:val="28"/>
        </w:rPr>
        <w:t>формационными (обмен информацией);</w:t>
      </w:r>
    </w:p>
    <w:p w:rsidR="001D12DB" w:rsidRPr="007F7986" w:rsidRDefault="001D12DB" w:rsidP="005A0585">
      <w:pPr>
        <w:widowControl w:val="0"/>
        <w:numPr>
          <w:ilvl w:val="0"/>
          <w:numId w:val="42"/>
        </w:numPr>
        <w:shd w:val="clear" w:color="auto" w:fill="FFFFFF"/>
        <w:tabs>
          <w:tab w:val="left" w:pos="993"/>
        </w:tabs>
        <w:autoSpaceDE w:val="0"/>
        <w:autoSpaceDN w:val="0"/>
        <w:adjustRightInd w:val="0"/>
        <w:ind w:left="0" w:firstLine="709"/>
        <w:jc w:val="both"/>
        <w:rPr>
          <w:sz w:val="28"/>
          <w:szCs w:val="28"/>
        </w:rPr>
      </w:pPr>
      <w:r w:rsidRPr="007F7986">
        <w:rPr>
          <w:spacing w:val="-2"/>
          <w:sz w:val="28"/>
          <w:szCs w:val="28"/>
        </w:rPr>
        <w:t xml:space="preserve">организационно - деятельностными (методы </w:t>
      </w:r>
      <w:r w:rsidRPr="007F7986">
        <w:rPr>
          <w:sz w:val="28"/>
          <w:szCs w:val="28"/>
        </w:rPr>
        <w:t>совместной деятельности);</w:t>
      </w:r>
    </w:p>
    <w:p w:rsidR="001D12DB" w:rsidRPr="007F7986" w:rsidRDefault="001D12DB" w:rsidP="005A0585">
      <w:pPr>
        <w:widowControl w:val="0"/>
        <w:numPr>
          <w:ilvl w:val="0"/>
          <w:numId w:val="42"/>
        </w:numPr>
        <w:shd w:val="clear" w:color="auto" w:fill="FFFFFF"/>
        <w:tabs>
          <w:tab w:val="left" w:pos="993"/>
        </w:tabs>
        <w:autoSpaceDE w:val="0"/>
        <w:autoSpaceDN w:val="0"/>
        <w:adjustRightInd w:val="0"/>
        <w:ind w:left="0" w:firstLine="709"/>
        <w:contextualSpacing/>
        <w:jc w:val="both"/>
        <w:rPr>
          <w:sz w:val="28"/>
          <w:szCs w:val="28"/>
        </w:rPr>
      </w:pPr>
      <w:r w:rsidRPr="007F7986">
        <w:rPr>
          <w:sz w:val="28"/>
          <w:szCs w:val="28"/>
        </w:rPr>
        <w:t>коммуникативными (общение).</w:t>
      </w:r>
    </w:p>
    <w:p w:rsidR="001D12DB" w:rsidRPr="007F7986" w:rsidRDefault="001D12DB" w:rsidP="00092304">
      <w:pPr>
        <w:shd w:val="clear" w:color="auto" w:fill="FFFFFF"/>
        <w:tabs>
          <w:tab w:val="left" w:pos="2127"/>
        </w:tabs>
        <w:ind w:left="284" w:hanging="284"/>
        <w:contextualSpacing/>
        <w:jc w:val="center"/>
        <w:rPr>
          <w:sz w:val="28"/>
          <w:szCs w:val="28"/>
        </w:rPr>
      </w:pPr>
      <w:r w:rsidRPr="007F7986">
        <w:rPr>
          <w:b/>
          <w:bCs/>
          <w:sz w:val="28"/>
          <w:szCs w:val="28"/>
        </w:rPr>
        <w:t>ПРИНЦИПЫ ВОСПИТАТЕЛЬНОЙ РАБОТЫ</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contextualSpacing/>
        <w:jc w:val="both"/>
        <w:rPr>
          <w:spacing w:val="-12"/>
          <w:sz w:val="28"/>
          <w:szCs w:val="28"/>
        </w:rPr>
      </w:pPr>
      <w:r w:rsidRPr="007F7986">
        <w:rPr>
          <w:b/>
          <w:sz w:val="28"/>
          <w:szCs w:val="28"/>
        </w:rPr>
        <w:t>Принцип ценностно-смыслового равенства ребенка и взрослого</w:t>
      </w:r>
      <w:r w:rsidRPr="007F7986">
        <w:rPr>
          <w:sz w:val="28"/>
          <w:szCs w:val="28"/>
        </w:rPr>
        <w:t xml:space="preserve"> обеспечивает субъективную роль учащегося в процессе социально-педагогического </w:t>
      </w:r>
      <w:r w:rsidRPr="007F7986">
        <w:rPr>
          <w:spacing w:val="-3"/>
          <w:sz w:val="28"/>
          <w:szCs w:val="28"/>
        </w:rPr>
        <w:t>взаимодействия, предполагает создание равных возможностей для самоопределе</w:t>
      </w:r>
      <w:r w:rsidRPr="007F7986">
        <w:rPr>
          <w:sz w:val="28"/>
          <w:szCs w:val="28"/>
        </w:rPr>
        <w:t>ния и самореализации каждого  члена школьного сообщества, освоение и преобразование мира человеческой культуры, в  котором  возможно социальное творчество каждого его участника.</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jc w:val="both"/>
        <w:rPr>
          <w:spacing w:val="-9"/>
          <w:sz w:val="28"/>
          <w:szCs w:val="28"/>
        </w:rPr>
      </w:pPr>
      <w:r w:rsidRPr="007F7986">
        <w:rPr>
          <w:b/>
          <w:sz w:val="28"/>
          <w:szCs w:val="28"/>
        </w:rPr>
        <w:t>Принцип природосообразности</w:t>
      </w:r>
      <w:r w:rsidRPr="007F7986">
        <w:rPr>
          <w:sz w:val="28"/>
          <w:szCs w:val="28"/>
        </w:rPr>
        <w:t xml:space="preserve"> воспитания требует безопасности педагогического процесса для физического, психического и нравственного здоровья учи</w:t>
      </w:r>
      <w:r w:rsidRPr="007F7986">
        <w:rPr>
          <w:spacing w:val="-1"/>
          <w:sz w:val="28"/>
          <w:szCs w:val="28"/>
        </w:rPr>
        <w:t xml:space="preserve">телей, учащихся и родителей, предполагает обязательный учет половозрастных </w:t>
      </w:r>
      <w:r w:rsidRPr="007F7986">
        <w:rPr>
          <w:spacing w:val="-2"/>
          <w:sz w:val="28"/>
          <w:szCs w:val="28"/>
        </w:rPr>
        <w:t xml:space="preserve">особенностей учащихся, </w:t>
      </w:r>
      <w:r w:rsidRPr="007F7986">
        <w:rPr>
          <w:sz w:val="28"/>
          <w:szCs w:val="28"/>
        </w:rPr>
        <w:t>индивидуа</w:t>
      </w:r>
      <w:r w:rsidRPr="007F7986">
        <w:rPr>
          <w:spacing w:val="-2"/>
          <w:sz w:val="28"/>
          <w:szCs w:val="28"/>
        </w:rPr>
        <w:t>льных психологических  качеств школьников.</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jc w:val="both"/>
        <w:rPr>
          <w:spacing w:val="-9"/>
          <w:sz w:val="28"/>
          <w:szCs w:val="28"/>
        </w:rPr>
      </w:pPr>
      <w:r w:rsidRPr="007F7986">
        <w:rPr>
          <w:b/>
          <w:sz w:val="28"/>
          <w:szCs w:val="28"/>
        </w:rPr>
        <w:t>Принцип культуросообразности</w:t>
      </w:r>
      <w:r w:rsidRPr="007F7986">
        <w:rPr>
          <w:sz w:val="28"/>
          <w:szCs w:val="28"/>
        </w:rPr>
        <w:t xml:space="preserve"> обеспечивает опору воспитания на национальную культуру и народные традиции.</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jc w:val="both"/>
        <w:rPr>
          <w:spacing w:val="-12"/>
          <w:sz w:val="28"/>
          <w:szCs w:val="28"/>
        </w:rPr>
      </w:pPr>
      <w:r w:rsidRPr="007F7986">
        <w:rPr>
          <w:b/>
          <w:sz w:val="28"/>
          <w:szCs w:val="28"/>
        </w:rPr>
        <w:t>Принцип творческого начала</w:t>
      </w:r>
      <w:r w:rsidRPr="007F7986">
        <w:rPr>
          <w:sz w:val="28"/>
          <w:szCs w:val="28"/>
        </w:rPr>
        <w:t xml:space="preserve"> в воспитании настаивает на приоритете творческой деятельности и создании условий для творчества учителей и учащихся в педагогическом процессе.</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jc w:val="both"/>
        <w:rPr>
          <w:spacing w:val="-12"/>
          <w:sz w:val="28"/>
          <w:szCs w:val="28"/>
        </w:rPr>
      </w:pPr>
      <w:r w:rsidRPr="007F7986">
        <w:rPr>
          <w:b/>
          <w:sz w:val="28"/>
          <w:szCs w:val="28"/>
        </w:rPr>
        <w:t>Принцип индивидуально-личностной ориентации и дифференциации</w:t>
      </w:r>
      <w:r w:rsidRPr="007F7986">
        <w:rPr>
          <w:sz w:val="28"/>
          <w:szCs w:val="28"/>
        </w:rPr>
        <w:t xml:space="preserve"> воспитания состоит в признании личности учащегося высшей педагогической цен</w:t>
      </w:r>
      <w:r w:rsidRPr="007F7986">
        <w:rPr>
          <w:spacing w:val="-1"/>
          <w:sz w:val="28"/>
          <w:szCs w:val="28"/>
        </w:rPr>
        <w:t>ностью; предполагает отбор содержания, форм и методов воспитания в связи с осо</w:t>
      </w:r>
      <w:r w:rsidRPr="007F7986">
        <w:rPr>
          <w:sz w:val="28"/>
          <w:szCs w:val="28"/>
        </w:rPr>
        <w:t>бенностями групп воспитанников.</w:t>
      </w:r>
    </w:p>
    <w:p w:rsidR="001D12DB" w:rsidRPr="007F7986" w:rsidRDefault="001D12DB" w:rsidP="005A0585">
      <w:pPr>
        <w:widowControl w:val="0"/>
        <w:numPr>
          <w:ilvl w:val="0"/>
          <w:numId w:val="28"/>
        </w:numPr>
        <w:shd w:val="clear" w:color="auto" w:fill="FFFFFF"/>
        <w:tabs>
          <w:tab w:val="left" w:pos="993"/>
          <w:tab w:val="left" w:pos="2127"/>
        </w:tabs>
        <w:autoSpaceDE w:val="0"/>
        <w:autoSpaceDN w:val="0"/>
        <w:adjustRightInd w:val="0"/>
        <w:ind w:firstLine="709"/>
        <w:jc w:val="both"/>
        <w:rPr>
          <w:spacing w:val="-12"/>
          <w:sz w:val="28"/>
          <w:szCs w:val="28"/>
        </w:rPr>
      </w:pPr>
      <w:r w:rsidRPr="007F7986">
        <w:rPr>
          <w:b/>
          <w:sz w:val="28"/>
          <w:szCs w:val="28"/>
        </w:rPr>
        <w:t>Принцип целостности</w:t>
      </w:r>
      <w:r w:rsidRPr="007F7986">
        <w:rPr>
          <w:sz w:val="28"/>
          <w:szCs w:val="28"/>
        </w:rPr>
        <w:t xml:space="preserve"> в воспитании предполагает единство цели, форм и </w:t>
      </w:r>
      <w:r w:rsidRPr="007F7986">
        <w:rPr>
          <w:spacing w:val="-1"/>
          <w:sz w:val="28"/>
          <w:szCs w:val="28"/>
        </w:rPr>
        <w:t>технологий воспитательной работы, взаимодействие школы с различными учреж</w:t>
      </w:r>
      <w:r w:rsidRPr="007F7986">
        <w:rPr>
          <w:spacing w:val="-3"/>
          <w:sz w:val="28"/>
          <w:szCs w:val="28"/>
        </w:rPr>
        <w:t>дениями культуры, общественными</w:t>
      </w:r>
      <w:r w:rsidRPr="007F7986">
        <w:rPr>
          <w:i/>
          <w:spacing w:val="-3"/>
          <w:sz w:val="28"/>
          <w:szCs w:val="28"/>
        </w:rPr>
        <w:t xml:space="preserve"> </w:t>
      </w:r>
      <w:r w:rsidRPr="007F7986">
        <w:rPr>
          <w:spacing w:val="-3"/>
          <w:sz w:val="28"/>
          <w:szCs w:val="28"/>
        </w:rPr>
        <w:t>организациями; создание образа жизни школы,</w:t>
      </w:r>
      <w:r w:rsidRPr="007F7986">
        <w:rPr>
          <w:spacing w:val="-1"/>
          <w:sz w:val="28"/>
          <w:szCs w:val="28"/>
        </w:rPr>
        <w:t xml:space="preserve"> традиций, несущих в себе его основные ценности.</w:t>
      </w:r>
    </w:p>
    <w:p w:rsidR="001D12DB" w:rsidRPr="007F7986" w:rsidRDefault="001D12DB" w:rsidP="00092304">
      <w:pPr>
        <w:shd w:val="clear" w:color="auto" w:fill="FFFFFF"/>
        <w:tabs>
          <w:tab w:val="left" w:pos="993"/>
          <w:tab w:val="left" w:pos="2127"/>
        </w:tabs>
        <w:ind w:firstLine="709"/>
        <w:jc w:val="both"/>
        <w:rPr>
          <w:b/>
          <w:spacing w:val="-1"/>
          <w:sz w:val="28"/>
          <w:szCs w:val="28"/>
        </w:rPr>
      </w:pPr>
      <w:r w:rsidRPr="007F7986">
        <w:rPr>
          <w:b/>
          <w:spacing w:val="-1"/>
          <w:sz w:val="28"/>
          <w:szCs w:val="28"/>
        </w:rPr>
        <w:t>Воспитательная система школы</w:t>
      </w:r>
    </w:p>
    <w:p w:rsidR="001D12DB" w:rsidRPr="007F7986" w:rsidRDefault="001D12DB" w:rsidP="00092304">
      <w:pPr>
        <w:shd w:val="clear" w:color="auto" w:fill="FFFFFF"/>
        <w:tabs>
          <w:tab w:val="left" w:pos="993"/>
          <w:tab w:val="left" w:pos="2127"/>
        </w:tabs>
        <w:ind w:firstLine="709"/>
        <w:jc w:val="both"/>
        <w:rPr>
          <w:b/>
          <w:sz w:val="28"/>
          <w:szCs w:val="28"/>
        </w:rPr>
      </w:pPr>
      <w:r w:rsidRPr="007F7986">
        <w:rPr>
          <w:b/>
          <w:spacing w:val="-1"/>
          <w:sz w:val="28"/>
          <w:szCs w:val="28"/>
        </w:rPr>
        <w:t xml:space="preserve"> вы</w:t>
      </w:r>
      <w:r w:rsidRPr="007F7986">
        <w:rPr>
          <w:b/>
          <w:sz w:val="28"/>
          <w:szCs w:val="28"/>
        </w:rPr>
        <w:t>полняет следующие функции:</w:t>
      </w:r>
    </w:p>
    <w:p w:rsidR="001D12DB" w:rsidRPr="007F7986" w:rsidRDefault="001D12DB" w:rsidP="005A0585">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7F7986">
        <w:rPr>
          <w:b/>
          <w:bCs/>
          <w:sz w:val="28"/>
          <w:szCs w:val="28"/>
        </w:rPr>
        <w:lastRenderedPageBreak/>
        <w:t xml:space="preserve">развивающую, </w:t>
      </w:r>
      <w:r w:rsidRPr="007F7986">
        <w:rPr>
          <w:sz w:val="28"/>
          <w:szCs w:val="28"/>
        </w:rPr>
        <w:t>направленную на стимулирование положительных изменений в личности ребенка и педагога, поддержку процессов самовыражения детей и взрослых, обеспечение развития педагогического и ученического коллективов;</w:t>
      </w:r>
    </w:p>
    <w:p w:rsidR="001D12DB" w:rsidRPr="007F7986" w:rsidRDefault="001D12DB" w:rsidP="005A0585">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7F7986">
        <w:rPr>
          <w:b/>
          <w:bCs/>
          <w:sz w:val="28"/>
          <w:szCs w:val="28"/>
        </w:rPr>
        <w:t xml:space="preserve">интегрирующую, </w:t>
      </w:r>
      <w:r w:rsidRPr="007F7986">
        <w:rPr>
          <w:sz w:val="28"/>
          <w:szCs w:val="28"/>
        </w:rPr>
        <w:t>содействующую соединению в одно целое ранее раз</w:t>
      </w:r>
      <w:r w:rsidRPr="007F7986">
        <w:rPr>
          <w:spacing w:val="-1"/>
          <w:sz w:val="28"/>
          <w:szCs w:val="28"/>
        </w:rPr>
        <w:t>розненных и несогласованных воспитательных действий;</w:t>
      </w:r>
    </w:p>
    <w:p w:rsidR="001D12DB" w:rsidRPr="007F7986" w:rsidRDefault="001D12DB" w:rsidP="005A0585">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7F7986">
        <w:rPr>
          <w:b/>
          <w:bCs/>
          <w:sz w:val="28"/>
          <w:szCs w:val="28"/>
        </w:rPr>
        <w:t xml:space="preserve">защитную, </w:t>
      </w:r>
      <w:r w:rsidRPr="007F7986">
        <w:rPr>
          <w:sz w:val="28"/>
          <w:szCs w:val="28"/>
        </w:rPr>
        <w:t>направленную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1D12DB" w:rsidRPr="007F7986" w:rsidRDefault="001D12DB" w:rsidP="005A0585">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7F7986">
        <w:rPr>
          <w:b/>
          <w:bCs/>
          <w:sz w:val="28"/>
          <w:szCs w:val="28"/>
        </w:rPr>
        <w:t xml:space="preserve">компенсирующую, </w:t>
      </w:r>
      <w:r w:rsidRPr="007F7986">
        <w:rPr>
          <w:sz w:val="28"/>
          <w:szCs w:val="28"/>
        </w:rPr>
        <w:t>предполагающую создание условий в школе для возмещения  недостаточного участия семьи в обеспечении жизнедеятельно</w:t>
      </w:r>
      <w:r w:rsidRPr="007F7986">
        <w:rPr>
          <w:spacing w:val="-1"/>
          <w:sz w:val="28"/>
          <w:szCs w:val="28"/>
        </w:rPr>
        <w:t>сти ребенка, раскрытии и развитии его склонностей и способностей;</w:t>
      </w:r>
    </w:p>
    <w:p w:rsidR="001D12DB" w:rsidRPr="007F7986" w:rsidRDefault="001D12DB" w:rsidP="005A0585">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7F7986">
        <w:rPr>
          <w:b/>
          <w:bCs/>
          <w:sz w:val="28"/>
          <w:szCs w:val="28"/>
        </w:rPr>
        <w:t xml:space="preserve">корректирующую, </w:t>
      </w:r>
      <w:r w:rsidRPr="007F7986">
        <w:rPr>
          <w:sz w:val="28"/>
          <w:szCs w:val="28"/>
        </w:rPr>
        <w:t>заключающуюся в осуществлении педагогически целе</w:t>
      </w:r>
      <w:r w:rsidRPr="007F7986">
        <w:rPr>
          <w:spacing w:val="-1"/>
          <w:sz w:val="28"/>
          <w:szCs w:val="28"/>
        </w:rPr>
        <w:t>сообразной коррекции поведения ребенка с целью уменьшения силы негативного влияния социума на формирование личности.</w:t>
      </w:r>
    </w:p>
    <w:p w:rsidR="001D12DB" w:rsidRPr="007F7986" w:rsidRDefault="001D12DB" w:rsidP="001D12DB">
      <w:pPr>
        <w:shd w:val="clear" w:color="auto" w:fill="FFFFFF"/>
        <w:tabs>
          <w:tab w:val="left" w:pos="2127"/>
        </w:tabs>
        <w:ind w:left="284" w:right="36" w:hanging="284"/>
        <w:jc w:val="both"/>
        <w:rPr>
          <w:b/>
          <w:bCs/>
          <w:sz w:val="28"/>
          <w:szCs w:val="28"/>
        </w:rPr>
      </w:pPr>
    </w:p>
    <w:p w:rsidR="001D12DB" w:rsidRPr="007F7986" w:rsidRDefault="001D12DB" w:rsidP="00092304">
      <w:pPr>
        <w:shd w:val="clear" w:color="auto" w:fill="FFFFFF"/>
        <w:tabs>
          <w:tab w:val="left" w:pos="2127"/>
        </w:tabs>
        <w:ind w:left="284" w:right="36" w:hanging="284"/>
        <w:jc w:val="center"/>
        <w:rPr>
          <w:sz w:val="28"/>
          <w:szCs w:val="28"/>
        </w:rPr>
      </w:pPr>
      <w:r w:rsidRPr="007F7986">
        <w:rPr>
          <w:b/>
          <w:bCs/>
          <w:sz w:val="28"/>
          <w:szCs w:val="28"/>
        </w:rPr>
        <w:t>ЦЕЛИ ВОСПИТАНИЯ</w:t>
      </w:r>
    </w:p>
    <w:p w:rsidR="001D12DB" w:rsidRPr="007F7986" w:rsidRDefault="001D12DB" w:rsidP="009F2CBB">
      <w:pPr>
        <w:shd w:val="clear" w:color="auto" w:fill="FFFFFF"/>
        <w:tabs>
          <w:tab w:val="left" w:pos="2127"/>
        </w:tabs>
        <w:ind w:right="51" w:firstLine="709"/>
        <w:jc w:val="both"/>
        <w:rPr>
          <w:sz w:val="28"/>
          <w:szCs w:val="28"/>
        </w:rPr>
      </w:pPr>
      <w:r w:rsidRPr="007F7986">
        <w:rPr>
          <w:sz w:val="28"/>
          <w:szCs w:val="28"/>
        </w:rPr>
        <w:t xml:space="preserve">  Формирование нравственных ценностных ориентиров на основе обычаев и традиций русской культуры, личностного самоопределения и профессионального ориентирования учащихся, обеспечение индивидуального развития каждого ребенка и, в дальнейшем, – формирование сознательных граждан общества.</w:t>
      </w:r>
    </w:p>
    <w:p w:rsidR="001D12DB" w:rsidRPr="007F7986" w:rsidRDefault="001D12DB" w:rsidP="001D12DB">
      <w:pPr>
        <w:shd w:val="clear" w:color="auto" w:fill="FFFFFF"/>
        <w:tabs>
          <w:tab w:val="left" w:pos="2127"/>
        </w:tabs>
        <w:ind w:left="284" w:right="43" w:hanging="284"/>
        <w:jc w:val="both"/>
        <w:rPr>
          <w:b/>
          <w:bCs/>
          <w:sz w:val="28"/>
          <w:szCs w:val="28"/>
        </w:rPr>
      </w:pPr>
    </w:p>
    <w:p w:rsidR="001D12DB" w:rsidRPr="007F7986" w:rsidRDefault="001D12DB" w:rsidP="00092304">
      <w:pPr>
        <w:shd w:val="clear" w:color="auto" w:fill="FFFFFF"/>
        <w:tabs>
          <w:tab w:val="left" w:pos="2127"/>
        </w:tabs>
        <w:ind w:left="284" w:right="43" w:hanging="284"/>
        <w:jc w:val="center"/>
        <w:rPr>
          <w:sz w:val="28"/>
          <w:szCs w:val="28"/>
        </w:rPr>
      </w:pPr>
      <w:r w:rsidRPr="007F7986">
        <w:rPr>
          <w:b/>
          <w:bCs/>
          <w:sz w:val="28"/>
          <w:szCs w:val="28"/>
        </w:rPr>
        <w:t>ЗАДАЧИ ВОСПИТАНИЯ</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11"/>
          <w:sz w:val="28"/>
          <w:szCs w:val="28"/>
        </w:rPr>
      </w:pPr>
      <w:r w:rsidRPr="007F7986">
        <w:rPr>
          <w:sz w:val="28"/>
          <w:szCs w:val="28"/>
        </w:rPr>
        <w:t>Воспитывать любовь к Отечеству через приобщение к истокам и традици</w:t>
      </w:r>
      <w:r w:rsidRPr="007F7986">
        <w:rPr>
          <w:spacing w:val="-1"/>
          <w:sz w:val="28"/>
          <w:szCs w:val="28"/>
        </w:rPr>
        <w:t>ям русской культуры. Воспитывать уважение к родной семье.</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9"/>
          <w:sz w:val="28"/>
          <w:szCs w:val="28"/>
        </w:rPr>
      </w:pPr>
      <w:r w:rsidRPr="007F7986">
        <w:rPr>
          <w:spacing w:val="-1"/>
          <w:sz w:val="28"/>
          <w:szCs w:val="28"/>
        </w:rPr>
        <w:t xml:space="preserve">Воспитывать культуру общения, поведения, быта, деловую и эстетическую </w:t>
      </w:r>
      <w:r w:rsidRPr="007F7986">
        <w:rPr>
          <w:sz w:val="28"/>
          <w:szCs w:val="28"/>
        </w:rPr>
        <w:t>культуру.</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9"/>
          <w:sz w:val="28"/>
          <w:szCs w:val="28"/>
        </w:rPr>
      </w:pPr>
      <w:r w:rsidRPr="007F7986">
        <w:rPr>
          <w:sz w:val="28"/>
          <w:szCs w:val="28"/>
        </w:rPr>
        <w:t>Воспитывать уважение к личности независимо от национальной принадлежности, умение признавать право каждого человека на собственную точку зрения, мировоззрение и религиозные традиции.</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9"/>
          <w:sz w:val="28"/>
          <w:szCs w:val="28"/>
        </w:rPr>
      </w:pPr>
      <w:r w:rsidRPr="007F7986">
        <w:rPr>
          <w:sz w:val="28"/>
          <w:szCs w:val="28"/>
        </w:rPr>
        <w:t>Воспитывать умение руководствоваться в жизни высокими духовными идеалами.</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5"/>
          <w:sz w:val="28"/>
          <w:szCs w:val="28"/>
        </w:rPr>
      </w:pPr>
      <w:r w:rsidRPr="007F7986">
        <w:rPr>
          <w:sz w:val="28"/>
          <w:szCs w:val="28"/>
        </w:rPr>
        <w:t>Воспитывать уважение к родной школе и её традициям.</w:t>
      </w:r>
    </w:p>
    <w:p w:rsidR="001D12DB" w:rsidRPr="007F7986" w:rsidRDefault="001D12DB" w:rsidP="005A0585">
      <w:pPr>
        <w:widowControl w:val="0"/>
        <w:numPr>
          <w:ilvl w:val="0"/>
          <w:numId w:val="30"/>
        </w:numPr>
        <w:shd w:val="clear" w:color="auto" w:fill="FFFFFF"/>
        <w:tabs>
          <w:tab w:val="left" w:pos="857"/>
          <w:tab w:val="left" w:pos="2127"/>
        </w:tabs>
        <w:autoSpaceDE w:val="0"/>
        <w:autoSpaceDN w:val="0"/>
        <w:adjustRightInd w:val="0"/>
        <w:ind w:firstLine="709"/>
        <w:jc w:val="both"/>
        <w:rPr>
          <w:spacing w:val="-5"/>
          <w:sz w:val="28"/>
          <w:szCs w:val="28"/>
        </w:rPr>
      </w:pPr>
      <w:r w:rsidRPr="007F7986">
        <w:rPr>
          <w:sz w:val="28"/>
          <w:szCs w:val="28"/>
        </w:rPr>
        <w:t>Воспитывать уважение к ценностям демократического общества.</w:t>
      </w:r>
    </w:p>
    <w:p w:rsidR="001D12DB" w:rsidRPr="007F7986" w:rsidRDefault="001D12DB" w:rsidP="001D12DB">
      <w:pPr>
        <w:shd w:val="clear" w:color="auto" w:fill="FFFFFF"/>
        <w:tabs>
          <w:tab w:val="left" w:pos="2127"/>
        </w:tabs>
        <w:ind w:left="284" w:right="29" w:hanging="284"/>
        <w:jc w:val="both"/>
        <w:rPr>
          <w:b/>
          <w:bCs/>
          <w:sz w:val="28"/>
          <w:szCs w:val="28"/>
        </w:rPr>
      </w:pPr>
    </w:p>
    <w:p w:rsidR="001D12DB" w:rsidRPr="007F7986" w:rsidRDefault="001D12DB" w:rsidP="00092304">
      <w:pPr>
        <w:shd w:val="clear" w:color="auto" w:fill="FFFFFF"/>
        <w:tabs>
          <w:tab w:val="left" w:pos="2127"/>
        </w:tabs>
        <w:ind w:left="284" w:right="29" w:hanging="284"/>
        <w:jc w:val="center"/>
        <w:rPr>
          <w:sz w:val="28"/>
          <w:szCs w:val="28"/>
        </w:rPr>
      </w:pPr>
      <w:r w:rsidRPr="007F7986">
        <w:rPr>
          <w:b/>
          <w:bCs/>
          <w:sz w:val="28"/>
          <w:szCs w:val="28"/>
        </w:rPr>
        <w:t>МОДЕЛЬ ВЫПУСКНИКА ШКОЛЫ</w:t>
      </w:r>
    </w:p>
    <w:p w:rsidR="001D12DB" w:rsidRPr="007F7986" w:rsidRDefault="001D12DB" w:rsidP="00092304">
      <w:pPr>
        <w:shd w:val="clear" w:color="auto" w:fill="FFFFFF"/>
        <w:tabs>
          <w:tab w:val="left" w:pos="993"/>
        </w:tabs>
        <w:ind w:firstLine="709"/>
        <w:jc w:val="both"/>
        <w:rPr>
          <w:sz w:val="28"/>
          <w:szCs w:val="28"/>
        </w:rPr>
      </w:pPr>
      <w:r w:rsidRPr="007F7986">
        <w:rPr>
          <w:sz w:val="28"/>
          <w:szCs w:val="28"/>
        </w:rPr>
        <w:t xml:space="preserve">Исходя из концепции развития школы и с учетом запросов и проблем современного общества идеальный выпускник  – это человек: </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овладевший знаниями в области культуры, истории России, истории православия, гражданин и патриот своей Родины;</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воспитанный на основе нравственных традиций русского народа;</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7F7986">
        <w:rPr>
          <w:sz w:val="28"/>
          <w:szCs w:val="28"/>
        </w:rPr>
        <w:t>активный, целеустремленный, умеющий преодолевать трудности, отстаи</w:t>
      </w:r>
      <w:r w:rsidRPr="007F7986">
        <w:rPr>
          <w:spacing w:val="-1"/>
          <w:sz w:val="28"/>
          <w:szCs w:val="28"/>
        </w:rPr>
        <w:t>вать   свою точку зрения;</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7F7986">
        <w:rPr>
          <w:sz w:val="28"/>
          <w:szCs w:val="28"/>
        </w:rPr>
        <w:t>любящий свою семью, почитающий родителей, руководствующийся в жиз</w:t>
      </w:r>
      <w:r w:rsidRPr="007F7986">
        <w:rPr>
          <w:spacing w:val="-1"/>
          <w:sz w:val="28"/>
          <w:szCs w:val="28"/>
        </w:rPr>
        <w:t>ни высокими духовными идеалами, гуманный и милосердный;</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lastRenderedPageBreak/>
        <w:t>владеющий высокой культурой общения и поведения, культурой быта и эстетическим вкусом;</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социально- активный, готовый нести ответственность за свои действия, имеющий чувство собственного достоинства;</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уважающий традиции русского народа и народов России, национальные убеждения и религиозные обычаи людей;</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обладающий глубокими и прочными знаниями по различным дисциплинам, развитым интеллектом;</w:t>
      </w:r>
    </w:p>
    <w:p w:rsidR="001D12DB" w:rsidRPr="007F7986" w:rsidRDefault="001D12DB" w:rsidP="005A0585">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7F7986">
        <w:rPr>
          <w:sz w:val="28"/>
          <w:szCs w:val="28"/>
        </w:rPr>
        <w:t>трудолюбивый и способный к самореализации в различных видах деятельности.</w:t>
      </w:r>
    </w:p>
    <w:p w:rsidR="00A60188" w:rsidRPr="007F7986" w:rsidRDefault="00A60188" w:rsidP="001D12DB">
      <w:pPr>
        <w:shd w:val="clear" w:color="auto" w:fill="FFFFFF"/>
        <w:tabs>
          <w:tab w:val="left" w:pos="2127"/>
        </w:tabs>
        <w:ind w:left="284" w:hanging="284"/>
        <w:jc w:val="both"/>
        <w:rPr>
          <w:b/>
          <w:sz w:val="28"/>
          <w:szCs w:val="28"/>
        </w:rPr>
      </w:pPr>
    </w:p>
    <w:p w:rsidR="001D12DB" w:rsidRPr="007F7986" w:rsidRDefault="001D12DB" w:rsidP="00092304">
      <w:pPr>
        <w:shd w:val="clear" w:color="auto" w:fill="FFFFFF"/>
        <w:tabs>
          <w:tab w:val="left" w:pos="2127"/>
        </w:tabs>
        <w:ind w:left="284" w:hanging="284"/>
        <w:jc w:val="center"/>
        <w:rPr>
          <w:b/>
          <w:sz w:val="28"/>
          <w:szCs w:val="28"/>
        </w:rPr>
      </w:pPr>
      <w:r w:rsidRPr="007F7986">
        <w:rPr>
          <w:b/>
          <w:sz w:val="28"/>
          <w:szCs w:val="28"/>
        </w:rPr>
        <w:t>СРЕДСТВА  РЕАЛИЗАЦИИ   ВОСПИТАТЕЛЬНЫХ ЦЕЛЕЙ И ЗАДАЧ</w:t>
      </w:r>
    </w:p>
    <w:p w:rsidR="001D12DB" w:rsidRPr="007F7986" w:rsidRDefault="001D12DB" w:rsidP="005A0585">
      <w:pPr>
        <w:numPr>
          <w:ilvl w:val="1"/>
          <w:numId w:val="17"/>
        </w:numPr>
        <w:shd w:val="clear" w:color="auto" w:fill="FFFFFF"/>
        <w:tabs>
          <w:tab w:val="clear" w:pos="1440"/>
          <w:tab w:val="left" w:pos="851"/>
        </w:tabs>
        <w:ind w:left="0" w:firstLine="709"/>
        <w:jc w:val="both"/>
        <w:rPr>
          <w:b/>
          <w:sz w:val="28"/>
          <w:szCs w:val="28"/>
        </w:rPr>
      </w:pPr>
      <w:r w:rsidRPr="007F7986">
        <w:rPr>
          <w:b/>
          <w:sz w:val="28"/>
          <w:szCs w:val="28"/>
        </w:rPr>
        <w:t>Воспитательные  ценности:</w:t>
      </w:r>
    </w:p>
    <w:p w:rsidR="001D12DB" w:rsidRPr="007F7986" w:rsidRDefault="001D12DB" w:rsidP="005A0585">
      <w:pPr>
        <w:widowControl w:val="0"/>
        <w:numPr>
          <w:ilvl w:val="0"/>
          <w:numId w:val="40"/>
        </w:numPr>
        <w:shd w:val="clear" w:color="auto" w:fill="FFFFFF"/>
        <w:tabs>
          <w:tab w:val="left" w:pos="851"/>
        </w:tabs>
        <w:autoSpaceDE w:val="0"/>
        <w:autoSpaceDN w:val="0"/>
        <w:adjustRightInd w:val="0"/>
        <w:ind w:left="0" w:firstLine="709"/>
        <w:jc w:val="both"/>
        <w:rPr>
          <w:sz w:val="28"/>
          <w:szCs w:val="28"/>
        </w:rPr>
      </w:pPr>
      <w:r w:rsidRPr="007F7986">
        <w:rPr>
          <w:spacing w:val="-3"/>
          <w:sz w:val="28"/>
          <w:szCs w:val="28"/>
        </w:rPr>
        <w:t xml:space="preserve">воспитательная система школы ориентирована на ценности демократического общества, общечеловеческие нравственные приоритеты, гармонизацию </w:t>
      </w:r>
      <w:r w:rsidRPr="007F7986">
        <w:rPr>
          <w:spacing w:val="-6"/>
          <w:sz w:val="28"/>
          <w:szCs w:val="28"/>
        </w:rPr>
        <w:t>взаимоотношений ребенка с окружающим социумом, природой, самим собой;</w:t>
      </w:r>
    </w:p>
    <w:p w:rsidR="001D12DB" w:rsidRPr="007F7986" w:rsidRDefault="001D12DB" w:rsidP="005A0585">
      <w:pPr>
        <w:widowControl w:val="0"/>
        <w:numPr>
          <w:ilvl w:val="0"/>
          <w:numId w:val="40"/>
        </w:numPr>
        <w:shd w:val="clear" w:color="auto" w:fill="FFFFFF"/>
        <w:tabs>
          <w:tab w:val="left" w:pos="851"/>
        </w:tabs>
        <w:autoSpaceDE w:val="0"/>
        <w:autoSpaceDN w:val="0"/>
        <w:adjustRightInd w:val="0"/>
        <w:ind w:left="0" w:firstLine="709"/>
        <w:jc w:val="both"/>
        <w:rPr>
          <w:sz w:val="28"/>
          <w:szCs w:val="28"/>
        </w:rPr>
      </w:pPr>
      <w:r w:rsidRPr="007F7986">
        <w:rPr>
          <w:sz w:val="28"/>
          <w:szCs w:val="28"/>
        </w:rPr>
        <w:t xml:space="preserve">формирование у обучающихся готовности к самостоятельному выбору в пользу здорового образа жизни, образования, профессионализма, самореализации в социально и личностно значимой творческой деятельности, таких ценностей, как семья, Отечество, культура, </w:t>
      </w:r>
      <w:r w:rsidRPr="007F7986">
        <w:rPr>
          <w:spacing w:val="-2"/>
          <w:sz w:val="28"/>
          <w:szCs w:val="28"/>
        </w:rPr>
        <w:t>межэтническое и  экологическое благополучие;</w:t>
      </w:r>
    </w:p>
    <w:p w:rsidR="001D12DB" w:rsidRPr="007F7986" w:rsidRDefault="001D12DB" w:rsidP="005A0585">
      <w:pPr>
        <w:widowControl w:val="0"/>
        <w:numPr>
          <w:ilvl w:val="0"/>
          <w:numId w:val="40"/>
        </w:numPr>
        <w:shd w:val="clear" w:color="auto" w:fill="FFFFFF"/>
        <w:tabs>
          <w:tab w:val="left" w:pos="851"/>
        </w:tabs>
        <w:autoSpaceDE w:val="0"/>
        <w:autoSpaceDN w:val="0"/>
        <w:adjustRightInd w:val="0"/>
        <w:ind w:left="0" w:firstLine="709"/>
        <w:jc w:val="both"/>
        <w:rPr>
          <w:sz w:val="28"/>
          <w:szCs w:val="28"/>
        </w:rPr>
      </w:pPr>
      <w:r w:rsidRPr="007F7986">
        <w:rPr>
          <w:sz w:val="28"/>
          <w:szCs w:val="28"/>
        </w:rPr>
        <w:t>формирование у детей уважения к прошлому и настоящему своего народа, традициям и культуре, старшим поколениям, родителям, ответственности за будущее своей страны и современной цивилизации в целом.</w:t>
      </w:r>
    </w:p>
    <w:p w:rsidR="001D12DB" w:rsidRPr="007F7986" w:rsidRDefault="001D12DB" w:rsidP="00092304">
      <w:pPr>
        <w:shd w:val="clear" w:color="auto" w:fill="FFFFFF"/>
        <w:tabs>
          <w:tab w:val="left" w:pos="851"/>
        </w:tabs>
        <w:ind w:firstLine="709"/>
        <w:jc w:val="both"/>
        <w:rPr>
          <w:b/>
          <w:sz w:val="28"/>
          <w:szCs w:val="28"/>
        </w:rPr>
      </w:pPr>
      <w:r w:rsidRPr="007F7986">
        <w:rPr>
          <w:b/>
          <w:spacing w:val="-9"/>
          <w:sz w:val="28"/>
          <w:szCs w:val="28"/>
        </w:rPr>
        <w:t>2.</w:t>
      </w:r>
      <w:r w:rsidRPr="007F7986">
        <w:rPr>
          <w:b/>
          <w:sz w:val="28"/>
          <w:szCs w:val="28"/>
        </w:rPr>
        <w:tab/>
        <w:t>Содержание воспитывающей деятельности</w:t>
      </w:r>
    </w:p>
    <w:p w:rsidR="001D12DB" w:rsidRPr="007F7986" w:rsidRDefault="001D12DB" w:rsidP="00092304">
      <w:pPr>
        <w:shd w:val="clear" w:color="auto" w:fill="FFFFFF"/>
        <w:tabs>
          <w:tab w:val="left" w:pos="851"/>
        </w:tabs>
        <w:ind w:firstLine="709"/>
        <w:jc w:val="both"/>
        <w:rPr>
          <w:sz w:val="28"/>
          <w:szCs w:val="28"/>
        </w:rPr>
      </w:pPr>
      <w:r w:rsidRPr="007F7986">
        <w:rPr>
          <w:spacing w:val="-1"/>
          <w:sz w:val="28"/>
          <w:szCs w:val="28"/>
        </w:rPr>
        <w:t xml:space="preserve">Школа обеспечивает использование воспитательного потенциала основных и </w:t>
      </w:r>
      <w:r w:rsidRPr="007F7986">
        <w:rPr>
          <w:sz w:val="28"/>
          <w:szCs w:val="28"/>
        </w:rPr>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pacing w:val="-3"/>
          <w:sz w:val="28"/>
          <w:szCs w:val="28"/>
        </w:rPr>
        <w:t>гражданственности, патриотизма, уважения к правам и свободам человека;</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представлений о нравственности,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трудолюбия, готовности к осознанному выбору будущей профессии;</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экологической культуры, предполагающей ценностное отношение к природе, людям, собственному здоровью;</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 xml:space="preserve">эстетического отношения к окружающему миру, умения видеть и понимать прекрасное, потребности и умения выражать себя в доступных </w:t>
      </w:r>
      <w:r w:rsidRPr="007F7986">
        <w:rPr>
          <w:spacing w:val="-1"/>
          <w:sz w:val="28"/>
          <w:szCs w:val="28"/>
        </w:rPr>
        <w:t>и наиболее привлекательных для ребенка видах деятельности;</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w:t>
      </w:r>
    </w:p>
    <w:p w:rsidR="001D12DB" w:rsidRPr="007F7986" w:rsidRDefault="001D12DB" w:rsidP="005A0585">
      <w:pPr>
        <w:widowControl w:val="0"/>
        <w:numPr>
          <w:ilvl w:val="0"/>
          <w:numId w:val="32"/>
        </w:numPr>
        <w:shd w:val="clear" w:color="auto" w:fill="FFFFFF"/>
        <w:tabs>
          <w:tab w:val="left" w:pos="0"/>
          <w:tab w:val="left" w:pos="851"/>
        </w:tabs>
        <w:autoSpaceDE w:val="0"/>
        <w:autoSpaceDN w:val="0"/>
        <w:adjustRightInd w:val="0"/>
        <w:ind w:left="0" w:firstLine="709"/>
        <w:jc w:val="both"/>
        <w:rPr>
          <w:sz w:val="28"/>
          <w:szCs w:val="28"/>
        </w:rPr>
      </w:pPr>
      <w:r w:rsidRPr="007F7986">
        <w:rPr>
          <w:sz w:val="28"/>
          <w:szCs w:val="28"/>
        </w:rPr>
        <w:t>физической культуры, навыков здорового образа жизни.</w:t>
      </w:r>
    </w:p>
    <w:p w:rsidR="001D12DB" w:rsidRPr="007F7986" w:rsidRDefault="001D12DB" w:rsidP="00092304">
      <w:pPr>
        <w:shd w:val="clear" w:color="auto" w:fill="FFFFFF"/>
        <w:tabs>
          <w:tab w:val="left" w:pos="851"/>
        </w:tabs>
        <w:ind w:firstLine="709"/>
        <w:jc w:val="both"/>
        <w:rPr>
          <w:sz w:val="28"/>
          <w:szCs w:val="28"/>
        </w:rPr>
      </w:pPr>
      <w:r w:rsidRPr="007F7986">
        <w:rPr>
          <w:b/>
          <w:bCs/>
          <w:spacing w:val="-2"/>
          <w:sz w:val="28"/>
          <w:szCs w:val="28"/>
        </w:rPr>
        <w:lastRenderedPageBreak/>
        <w:t>3.</w:t>
      </w:r>
      <w:r w:rsidRPr="007F7986">
        <w:rPr>
          <w:b/>
          <w:bCs/>
          <w:sz w:val="28"/>
          <w:szCs w:val="28"/>
        </w:rPr>
        <w:tab/>
      </w:r>
      <w:r w:rsidRPr="007F7986">
        <w:rPr>
          <w:b/>
          <w:bCs/>
          <w:spacing w:val="-1"/>
          <w:sz w:val="28"/>
          <w:szCs w:val="28"/>
        </w:rPr>
        <w:t>Воспитание в процессе обучения.</w:t>
      </w:r>
    </w:p>
    <w:p w:rsidR="001D12DB" w:rsidRPr="007F7986" w:rsidRDefault="00A60188" w:rsidP="00092304">
      <w:pPr>
        <w:shd w:val="clear" w:color="auto" w:fill="FFFFFF"/>
        <w:tabs>
          <w:tab w:val="left" w:pos="851"/>
        </w:tabs>
        <w:ind w:firstLine="709"/>
        <w:jc w:val="both"/>
        <w:rPr>
          <w:sz w:val="28"/>
          <w:szCs w:val="28"/>
        </w:rPr>
      </w:pPr>
      <w:r w:rsidRPr="007F7986">
        <w:rPr>
          <w:sz w:val="28"/>
          <w:szCs w:val="28"/>
        </w:rPr>
        <w:t>Ш</w:t>
      </w:r>
      <w:r w:rsidR="001D12DB" w:rsidRPr="007F7986">
        <w:rPr>
          <w:sz w:val="28"/>
          <w:szCs w:val="28"/>
        </w:rPr>
        <w:t>кола обеспечивает направленность педагогов на реализацию воспитательного потенциала образовательных программ, целенаправленный отбор учебных пособий и дидактических материалов, предоставляемой детям информации в процессе обучения, направленный не только на усвоение детьми программного минимума знаний, но и на их духовно-нравственное становление, осознание и принятие общечеловеческих ценностей.</w:t>
      </w:r>
    </w:p>
    <w:p w:rsidR="001D12DB" w:rsidRPr="007F7986" w:rsidRDefault="001D12DB" w:rsidP="00092304">
      <w:pPr>
        <w:shd w:val="clear" w:color="auto" w:fill="FFFFFF"/>
        <w:tabs>
          <w:tab w:val="left" w:pos="851"/>
        </w:tabs>
        <w:ind w:firstLine="709"/>
        <w:jc w:val="both"/>
        <w:rPr>
          <w:sz w:val="28"/>
          <w:szCs w:val="28"/>
        </w:rPr>
      </w:pPr>
      <w:r w:rsidRPr="007F7986">
        <w:rPr>
          <w:b/>
          <w:bCs/>
          <w:spacing w:val="-8"/>
          <w:sz w:val="28"/>
          <w:szCs w:val="28"/>
        </w:rPr>
        <w:t>4.</w:t>
      </w:r>
      <w:r w:rsidRPr="007F7986">
        <w:rPr>
          <w:b/>
          <w:bCs/>
          <w:sz w:val="28"/>
          <w:szCs w:val="28"/>
        </w:rPr>
        <w:tab/>
      </w:r>
      <w:r w:rsidRPr="007F7986">
        <w:rPr>
          <w:b/>
          <w:bCs/>
          <w:spacing w:val="-1"/>
          <w:sz w:val="28"/>
          <w:szCs w:val="28"/>
        </w:rPr>
        <w:t xml:space="preserve">Создание дополнительных пространств самореализации личности во </w:t>
      </w:r>
      <w:r w:rsidRPr="007F7986">
        <w:rPr>
          <w:b/>
          <w:bCs/>
          <w:sz w:val="28"/>
          <w:szCs w:val="28"/>
        </w:rPr>
        <w:t>внеурочное время.</w:t>
      </w:r>
    </w:p>
    <w:p w:rsidR="001D12DB" w:rsidRPr="007F7986" w:rsidRDefault="00823941" w:rsidP="00092304">
      <w:pPr>
        <w:shd w:val="clear" w:color="auto" w:fill="FFFFFF"/>
        <w:tabs>
          <w:tab w:val="left" w:pos="851"/>
        </w:tabs>
        <w:ind w:firstLine="709"/>
        <w:jc w:val="both"/>
        <w:rPr>
          <w:sz w:val="28"/>
          <w:szCs w:val="28"/>
        </w:rPr>
      </w:pPr>
      <w:r w:rsidRPr="007F7986">
        <w:rPr>
          <w:sz w:val="28"/>
          <w:szCs w:val="28"/>
        </w:rPr>
        <w:tab/>
      </w:r>
      <w:r w:rsidR="001D12DB" w:rsidRPr="007F7986">
        <w:rPr>
          <w:sz w:val="28"/>
          <w:szCs w:val="28"/>
        </w:rPr>
        <w:t xml:space="preserve">Школа  предоставляет детям возможность выбора видов и форм творческой </w:t>
      </w:r>
      <w:r w:rsidR="001D12DB" w:rsidRPr="007F7986">
        <w:rPr>
          <w:spacing w:val="-1"/>
          <w:sz w:val="28"/>
          <w:szCs w:val="28"/>
        </w:rPr>
        <w:t xml:space="preserve">деятельности, дополнительного образования детей во внеурочное время; участие в работе </w:t>
      </w:r>
      <w:r w:rsidR="001D12DB" w:rsidRPr="007F7986">
        <w:rPr>
          <w:spacing w:val="-2"/>
          <w:sz w:val="28"/>
          <w:szCs w:val="28"/>
        </w:rPr>
        <w:t xml:space="preserve">органов детского самоуправления; участие </w:t>
      </w:r>
      <w:r w:rsidR="001D12DB" w:rsidRPr="007F7986">
        <w:rPr>
          <w:spacing w:val="-3"/>
          <w:sz w:val="28"/>
          <w:szCs w:val="28"/>
        </w:rPr>
        <w:t>в походах, экскурсиях, различных массовых мероприятиях, организуемых с целью воспитания школьников, как в учебное, так и в каникулярное время.</w:t>
      </w:r>
    </w:p>
    <w:p w:rsidR="001D12DB" w:rsidRPr="007F7986" w:rsidRDefault="001D12DB" w:rsidP="00092304">
      <w:pPr>
        <w:shd w:val="clear" w:color="auto" w:fill="FFFFFF"/>
        <w:tabs>
          <w:tab w:val="left" w:pos="851"/>
        </w:tabs>
        <w:ind w:firstLine="709"/>
        <w:jc w:val="both"/>
        <w:rPr>
          <w:sz w:val="28"/>
          <w:szCs w:val="28"/>
        </w:rPr>
      </w:pPr>
      <w:r w:rsidRPr="007F7986">
        <w:rPr>
          <w:b/>
          <w:bCs/>
          <w:spacing w:val="-4"/>
          <w:sz w:val="28"/>
          <w:szCs w:val="28"/>
        </w:rPr>
        <w:t>5.</w:t>
      </w:r>
      <w:r w:rsidRPr="007F7986">
        <w:rPr>
          <w:b/>
          <w:bCs/>
          <w:sz w:val="28"/>
          <w:szCs w:val="28"/>
        </w:rPr>
        <w:tab/>
      </w:r>
      <w:r w:rsidRPr="007F7986">
        <w:rPr>
          <w:b/>
          <w:bCs/>
          <w:spacing w:val="-1"/>
          <w:sz w:val="28"/>
          <w:szCs w:val="28"/>
        </w:rPr>
        <w:t>Формирование воспитывающей среды.</w:t>
      </w:r>
    </w:p>
    <w:p w:rsidR="001D12DB" w:rsidRPr="007F7986" w:rsidRDefault="001D12DB" w:rsidP="00092304">
      <w:pPr>
        <w:shd w:val="clear" w:color="auto" w:fill="FFFFFF"/>
        <w:tabs>
          <w:tab w:val="left" w:pos="851"/>
        </w:tabs>
        <w:ind w:firstLine="709"/>
        <w:jc w:val="both"/>
        <w:rPr>
          <w:sz w:val="28"/>
          <w:szCs w:val="28"/>
        </w:rPr>
      </w:pPr>
      <w:r w:rsidRPr="007F7986">
        <w:rPr>
          <w:sz w:val="28"/>
          <w:szCs w:val="28"/>
        </w:rPr>
        <w:t>Школа организует жизнедеятельность детского и педагогического коллективов в соответствии с общепринятыми нравственными нормами человеческого об</w:t>
      </w:r>
      <w:r w:rsidRPr="007F7986">
        <w:rPr>
          <w:spacing w:val="-1"/>
          <w:sz w:val="28"/>
          <w:szCs w:val="28"/>
        </w:rPr>
        <w:t>щежития, правилами этикета; создает атмосферу толерантности, доброжелательности, уваже</w:t>
      </w:r>
      <w:r w:rsidRPr="007F7986">
        <w:rPr>
          <w:sz w:val="28"/>
          <w:szCs w:val="28"/>
        </w:rPr>
        <w:t>ния к человеческой личности.</w:t>
      </w:r>
    </w:p>
    <w:p w:rsidR="001D12DB" w:rsidRPr="007F7986" w:rsidRDefault="001D12DB" w:rsidP="00092304">
      <w:pPr>
        <w:shd w:val="clear" w:color="auto" w:fill="FFFFFF"/>
        <w:tabs>
          <w:tab w:val="left" w:pos="851"/>
        </w:tabs>
        <w:ind w:firstLine="709"/>
        <w:jc w:val="both"/>
        <w:rPr>
          <w:sz w:val="28"/>
          <w:szCs w:val="28"/>
        </w:rPr>
      </w:pPr>
      <w:r w:rsidRPr="007F7986">
        <w:rPr>
          <w:sz w:val="28"/>
          <w:szCs w:val="28"/>
        </w:rPr>
        <w:t>В соответствии с воспитательными целями формируется информационное пространство школы, обеспечивается эстетика помещений, в которых осуществляется воспитательный процесс; осуществляется обеспечение системы противодействия негативным явлениям в детской и подростковой среде.</w:t>
      </w:r>
    </w:p>
    <w:p w:rsidR="001D12DB" w:rsidRPr="007F7986" w:rsidRDefault="001D12DB" w:rsidP="00092304">
      <w:pPr>
        <w:shd w:val="clear" w:color="auto" w:fill="FFFFFF"/>
        <w:tabs>
          <w:tab w:val="left" w:pos="851"/>
        </w:tabs>
        <w:ind w:firstLine="709"/>
        <w:jc w:val="both"/>
        <w:rPr>
          <w:sz w:val="28"/>
          <w:szCs w:val="28"/>
        </w:rPr>
      </w:pPr>
      <w:r w:rsidRPr="007F7986">
        <w:rPr>
          <w:sz w:val="28"/>
          <w:szCs w:val="28"/>
        </w:rPr>
        <w:t>Психологическое сопровождение ребенка в процессе воспитания осуществляется психологической службой школы и направлено на обеспечение психологического комфорта ребенка в процессе его воспитания.</w:t>
      </w:r>
    </w:p>
    <w:p w:rsidR="001D12DB" w:rsidRPr="007F7986" w:rsidRDefault="001D12DB" w:rsidP="00092304">
      <w:pPr>
        <w:shd w:val="clear" w:color="auto" w:fill="FFFFFF"/>
        <w:tabs>
          <w:tab w:val="left" w:pos="851"/>
        </w:tabs>
        <w:ind w:firstLine="709"/>
        <w:jc w:val="both"/>
        <w:rPr>
          <w:sz w:val="28"/>
          <w:szCs w:val="28"/>
        </w:rPr>
      </w:pPr>
      <w:r w:rsidRPr="007F7986">
        <w:rPr>
          <w:sz w:val="28"/>
          <w:szCs w:val="28"/>
        </w:rPr>
        <w:t>Открытый характер воспитательной системы обеспечивается тесным контак</w:t>
      </w:r>
      <w:r w:rsidRPr="007F7986">
        <w:rPr>
          <w:spacing w:val="-1"/>
          <w:sz w:val="28"/>
          <w:szCs w:val="28"/>
        </w:rPr>
        <w:t>том с семьей, участием родителей в процессе воспитания; повышением психолого-</w:t>
      </w:r>
      <w:r w:rsidRPr="007F7986">
        <w:rPr>
          <w:sz w:val="28"/>
          <w:szCs w:val="28"/>
        </w:rPr>
        <w:t>педагогических знаний родителей; взаимодействием школы с другими социальными институтами окружающего социума, направленного на повышение эффективности воспитательного процесса.</w:t>
      </w:r>
    </w:p>
    <w:p w:rsidR="001D12DB" w:rsidRPr="007F7986" w:rsidRDefault="001D12DB" w:rsidP="00092304">
      <w:pPr>
        <w:shd w:val="clear" w:color="auto" w:fill="FFFFFF"/>
        <w:tabs>
          <w:tab w:val="left" w:pos="851"/>
          <w:tab w:val="left" w:pos="886"/>
        </w:tabs>
        <w:ind w:firstLine="709"/>
        <w:jc w:val="both"/>
        <w:rPr>
          <w:sz w:val="28"/>
          <w:szCs w:val="28"/>
        </w:rPr>
      </w:pPr>
      <w:r w:rsidRPr="007F7986">
        <w:rPr>
          <w:b/>
          <w:bCs/>
          <w:spacing w:val="-9"/>
          <w:sz w:val="28"/>
          <w:szCs w:val="28"/>
        </w:rPr>
        <w:t>6.</w:t>
      </w:r>
      <w:r w:rsidRPr="007F7986">
        <w:rPr>
          <w:b/>
          <w:bCs/>
          <w:sz w:val="28"/>
          <w:szCs w:val="28"/>
        </w:rPr>
        <w:tab/>
        <w:t>Возможности педагогического коллектива в реализации воспитывающей деятельности:</w:t>
      </w:r>
    </w:p>
    <w:p w:rsidR="001D12DB" w:rsidRPr="007F7986" w:rsidRDefault="001D12DB" w:rsidP="005A0585">
      <w:pPr>
        <w:widowControl w:val="0"/>
        <w:numPr>
          <w:ilvl w:val="0"/>
          <w:numId w:val="92"/>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опора на уже сложившиеся воспитательные традиции школы, их     развитие, обогащение в ходе воспитательной деятельности;</w:t>
      </w:r>
    </w:p>
    <w:p w:rsidR="001D12DB" w:rsidRPr="007F7986" w:rsidRDefault="001D12DB" w:rsidP="005A0585">
      <w:pPr>
        <w:widowControl w:val="0"/>
        <w:numPr>
          <w:ilvl w:val="0"/>
          <w:numId w:val="92"/>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использование потенциальных возможностей учителей;</w:t>
      </w:r>
    </w:p>
    <w:p w:rsidR="001D12DB" w:rsidRPr="007F7986" w:rsidRDefault="001D12DB" w:rsidP="005A0585">
      <w:pPr>
        <w:widowControl w:val="0"/>
        <w:numPr>
          <w:ilvl w:val="0"/>
          <w:numId w:val="92"/>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осуществление взаимодействия с родителями учащихся;</w:t>
      </w:r>
    </w:p>
    <w:p w:rsidR="001D12DB" w:rsidRPr="007F7986" w:rsidRDefault="001D12DB" w:rsidP="005A0585">
      <w:pPr>
        <w:widowControl w:val="0"/>
        <w:numPr>
          <w:ilvl w:val="0"/>
          <w:numId w:val="92"/>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организация деятельности органов ученического самоуправления;</w:t>
      </w:r>
    </w:p>
    <w:p w:rsidR="001D12DB" w:rsidRPr="007F7986" w:rsidRDefault="001D12DB" w:rsidP="005A0585">
      <w:pPr>
        <w:widowControl w:val="0"/>
        <w:numPr>
          <w:ilvl w:val="0"/>
          <w:numId w:val="92"/>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сотрудничество и сотворчество учителей и учащихся в организации  жизни школы.</w:t>
      </w:r>
    </w:p>
    <w:p w:rsidR="00092304" w:rsidRPr="00092304" w:rsidRDefault="001D12DB" w:rsidP="005A0585">
      <w:pPr>
        <w:pStyle w:val="a8"/>
        <w:widowControl w:val="0"/>
        <w:numPr>
          <w:ilvl w:val="0"/>
          <w:numId w:val="30"/>
        </w:numPr>
        <w:shd w:val="clear" w:color="auto" w:fill="FFFFFF"/>
        <w:tabs>
          <w:tab w:val="left" w:pos="851"/>
        </w:tabs>
        <w:autoSpaceDE w:val="0"/>
        <w:autoSpaceDN w:val="0"/>
        <w:adjustRightInd w:val="0"/>
        <w:ind w:left="0" w:firstLine="709"/>
        <w:jc w:val="both"/>
        <w:rPr>
          <w:b/>
          <w:bCs/>
          <w:i/>
          <w:iCs/>
          <w:spacing w:val="-1"/>
          <w:sz w:val="28"/>
          <w:szCs w:val="28"/>
        </w:rPr>
      </w:pPr>
      <w:r w:rsidRPr="007F7986">
        <w:rPr>
          <w:b/>
          <w:bCs/>
          <w:sz w:val="28"/>
          <w:szCs w:val="28"/>
        </w:rPr>
        <w:t>Формы воспитывающей деятельности.</w:t>
      </w:r>
    </w:p>
    <w:p w:rsidR="001D12DB" w:rsidRPr="00092304" w:rsidRDefault="001D12DB" w:rsidP="00092304">
      <w:pPr>
        <w:widowControl w:val="0"/>
        <w:shd w:val="clear" w:color="auto" w:fill="FFFFFF"/>
        <w:tabs>
          <w:tab w:val="left" w:pos="851"/>
        </w:tabs>
        <w:autoSpaceDE w:val="0"/>
        <w:autoSpaceDN w:val="0"/>
        <w:adjustRightInd w:val="0"/>
        <w:ind w:firstLine="709"/>
        <w:jc w:val="both"/>
        <w:rPr>
          <w:b/>
          <w:bCs/>
          <w:i/>
          <w:spacing w:val="-1"/>
          <w:sz w:val="28"/>
          <w:szCs w:val="28"/>
        </w:rPr>
      </w:pPr>
      <w:r w:rsidRPr="00092304">
        <w:rPr>
          <w:b/>
          <w:bCs/>
          <w:i/>
          <w:spacing w:val="-1"/>
          <w:sz w:val="28"/>
          <w:szCs w:val="28"/>
        </w:rPr>
        <w:t>Духовно-нравственное и гражданско-патриотичесное воспитание.</w:t>
      </w:r>
    </w:p>
    <w:p w:rsidR="001D12DB" w:rsidRPr="007F7986" w:rsidRDefault="001D12DB" w:rsidP="00092304">
      <w:pPr>
        <w:shd w:val="clear" w:color="auto" w:fill="FFFFFF"/>
        <w:tabs>
          <w:tab w:val="left" w:pos="851"/>
        </w:tabs>
        <w:ind w:firstLine="709"/>
        <w:jc w:val="both"/>
        <w:rPr>
          <w:sz w:val="28"/>
          <w:szCs w:val="28"/>
        </w:rPr>
      </w:pPr>
      <w:r w:rsidRPr="007F7986">
        <w:rPr>
          <w:b/>
          <w:bCs/>
          <w:i/>
          <w:spacing w:val="-2"/>
          <w:sz w:val="28"/>
          <w:szCs w:val="28"/>
        </w:rPr>
        <w:t>1</w:t>
      </w:r>
      <w:r w:rsidRPr="007F7986">
        <w:rPr>
          <w:bCs/>
          <w:i/>
          <w:spacing w:val="-2"/>
          <w:sz w:val="28"/>
          <w:szCs w:val="28"/>
        </w:rPr>
        <w:t xml:space="preserve">. </w:t>
      </w:r>
      <w:r w:rsidRPr="007F7986">
        <w:rPr>
          <w:spacing w:val="-2"/>
          <w:sz w:val="28"/>
          <w:szCs w:val="28"/>
        </w:rPr>
        <w:t>Подготовка и проведение:</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i/>
          <w:sz w:val="28"/>
          <w:szCs w:val="28"/>
        </w:rPr>
        <w:t xml:space="preserve"> </w:t>
      </w:r>
      <w:r w:rsidRPr="007F7986">
        <w:rPr>
          <w:sz w:val="28"/>
          <w:szCs w:val="28"/>
        </w:rPr>
        <w:t>классных часов;</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sz w:val="28"/>
          <w:szCs w:val="28"/>
        </w:rPr>
        <w:t xml:space="preserve"> этических бесед;</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i/>
          <w:sz w:val="28"/>
          <w:szCs w:val="28"/>
        </w:rPr>
        <w:lastRenderedPageBreak/>
        <w:t xml:space="preserve"> </w:t>
      </w:r>
      <w:r w:rsidRPr="007F7986">
        <w:rPr>
          <w:sz w:val="28"/>
          <w:szCs w:val="28"/>
        </w:rPr>
        <w:t xml:space="preserve">диспутов, дискуссий, круглых столов; </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i/>
          <w:sz w:val="28"/>
          <w:szCs w:val="28"/>
        </w:rPr>
        <w:t xml:space="preserve"> </w:t>
      </w:r>
      <w:r w:rsidRPr="007F7986">
        <w:rPr>
          <w:sz w:val="28"/>
          <w:szCs w:val="28"/>
        </w:rPr>
        <w:t>мероприятий к праздникам и памятным датам;</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sz w:val="28"/>
          <w:szCs w:val="28"/>
        </w:rPr>
        <w:t xml:space="preserve"> встреч с интересными людьми, ветеранами войны и труда; </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sz w:val="28"/>
          <w:szCs w:val="28"/>
        </w:rPr>
        <w:t xml:space="preserve"> уроков мужества.</w:t>
      </w:r>
    </w:p>
    <w:p w:rsidR="001D12DB" w:rsidRPr="007F7986" w:rsidRDefault="001D12DB" w:rsidP="005A0585">
      <w:pPr>
        <w:widowControl w:val="0"/>
        <w:numPr>
          <w:ilvl w:val="0"/>
          <w:numId w:val="93"/>
        </w:numPr>
        <w:shd w:val="clear" w:color="auto" w:fill="FFFFFF"/>
        <w:tabs>
          <w:tab w:val="left" w:pos="567"/>
          <w:tab w:val="left" w:pos="851"/>
        </w:tabs>
        <w:autoSpaceDE w:val="0"/>
        <w:autoSpaceDN w:val="0"/>
        <w:adjustRightInd w:val="0"/>
        <w:ind w:left="0" w:firstLine="709"/>
        <w:jc w:val="both"/>
        <w:rPr>
          <w:sz w:val="28"/>
          <w:szCs w:val="28"/>
        </w:rPr>
      </w:pPr>
      <w:r w:rsidRPr="007F7986">
        <w:rPr>
          <w:sz w:val="28"/>
          <w:szCs w:val="28"/>
        </w:rPr>
        <w:t xml:space="preserve"> вахт памяти</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1"/>
          <w:sz w:val="28"/>
          <w:szCs w:val="28"/>
        </w:rPr>
      </w:pPr>
      <w:r w:rsidRPr="007F7986">
        <w:rPr>
          <w:spacing w:val="-1"/>
          <w:sz w:val="28"/>
          <w:szCs w:val="28"/>
        </w:rPr>
        <w:t>Сотрудничество с Советом ветеранов.</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1"/>
          <w:sz w:val="28"/>
          <w:szCs w:val="28"/>
        </w:rPr>
      </w:pPr>
      <w:r w:rsidRPr="007F7986">
        <w:rPr>
          <w:spacing w:val="-1"/>
          <w:sz w:val="28"/>
          <w:szCs w:val="28"/>
        </w:rPr>
        <w:t>Организация приобщения к культурам народов Российской Федерации.</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1"/>
          <w:sz w:val="28"/>
          <w:szCs w:val="28"/>
        </w:rPr>
      </w:pPr>
      <w:r w:rsidRPr="007F7986">
        <w:rPr>
          <w:spacing w:val="-1"/>
          <w:sz w:val="28"/>
          <w:szCs w:val="28"/>
        </w:rPr>
        <w:t>Организация формирования культуры толерантности.</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1"/>
          <w:sz w:val="28"/>
          <w:szCs w:val="28"/>
        </w:rPr>
      </w:pPr>
      <w:r w:rsidRPr="007F7986">
        <w:rPr>
          <w:sz w:val="28"/>
          <w:szCs w:val="28"/>
        </w:rPr>
        <w:t xml:space="preserve">Изучение жизни и деятельности деятелей науки и культуры, известных </w:t>
      </w:r>
    </w:p>
    <w:p w:rsidR="001D12DB" w:rsidRPr="007F7986" w:rsidRDefault="001D12DB" w:rsidP="00092304">
      <w:pPr>
        <w:shd w:val="clear" w:color="auto" w:fill="FFFFFF"/>
        <w:tabs>
          <w:tab w:val="left" w:pos="851"/>
        </w:tabs>
        <w:ind w:firstLine="709"/>
        <w:jc w:val="both"/>
        <w:rPr>
          <w:i/>
          <w:iCs w:val="0"/>
          <w:spacing w:val="-11"/>
          <w:sz w:val="28"/>
          <w:szCs w:val="28"/>
        </w:rPr>
      </w:pPr>
      <w:r w:rsidRPr="007F7986">
        <w:rPr>
          <w:sz w:val="28"/>
          <w:szCs w:val="28"/>
        </w:rPr>
        <w:t xml:space="preserve">   исторических личностей, оставивших след в истории страны.</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5"/>
          <w:sz w:val="28"/>
          <w:szCs w:val="28"/>
        </w:rPr>
      </w:pPr>
      <w:r w:rsidRPr="007F7986">
        <w:rPr>
          <w:spacing w:val="-1"/>
          <w:sz w:val="28"/>
          <w:szCs w:val="28"/>
        </w:rPr>
        <w:t>Операция «Забота» (оказание помощи ветеранам войны и труда).</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spacing w:val="-8"/>
          <w:sz w:val="28"/>
          <w:szCs w:val="28"/>
        </w:rPr>
      </w:pPr>
      <w:r w:rsidRPr="007F7986">
        <w:rPr>
          <w:spacing w:val="-1"/>
          <w:sz w:val="28"/>
          <w:szCs w:val="28"/>
        </w:rPr>
        <w:t>Уход за памятниками истории .</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9"/>
          <w:sz w:val="28"/>
          <w:szCs w:val="28"/>
        </w:rPr>
      </w:pPr>
      <w:r w:rsidRPr="007F7986">
        <w:rPr>
          <w:spacing w:val="-1"/>
          <w:sz w:val="28"/>
          <w:szCs w:val="28"/>
        </w:rPr>
        <w:t>Изучение материала о народных традициях, обычаях, праздниках.</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15"/>
          <w:sz w:val="28"/>
          <w:szCs w:val="28"/>
        </w:rPr>
      </w:pPr>
      <w:r w:rsidRPr="007F7986">
        <w:rPr>
          <w:spacing w:val="-2"/>
          <w:sz w:val="28"/>
          <w:szCs w:val="28"/>
        </w:rPr>
        <w:t>Военно-спортивные сборы.</w:t>
      </w:r>
    </w:p>
    <w:p w:rsidR="001D12DB" w:rsidRPr="007F7986" w:rsidRDefault="001D12DB" w:rsidP="005A0585">
      <w:pPr>
        <w:widowControl w:val="0"/>
        <w:numPr>
          <w:ilvl w:val="0"/>
          <w:numId w:val="33"/>
        </w:numPr>
        <w:shd w:val="clear" w:color="auto" w:fill="FFFFFF"/>
        <w:tabs>
          <w:tab w:val="left" w:pos="851"/>
        </w:tabs>
        <w:autoSpaceDE w:val="0"/>
        <w:autoSpaceDN w:val="0"/>
        <w:adjustRightInd w:val="0"/>
        <w:ind w:firstLine="709"/>
        <w:jc w:val="both"/>
        <w:rPr>
          <w:i/>
          <w:iCs w:val="0"/>
          <w:spacing w:val="-8"/>
          <w:sz w:val="28"/>
          <w:szCs w:val="28"/>
        </w:rPr>
      </w:pPr>
      <w:r w:rsidRPr="007F7986">
        <w:rPr>
          <w:spacing w:val="-1"/>
          <w:sz w:val="28"/>
          <w:szCs w:val="28"/>
        </w:rPr>
        <w:t>Смотры строя и песни.</w:t>
      </w:r>
    </w:p>
    <w:p w:rsidR="001D12DB" w:rsidRPr="007F7986" w:rsidRDefault="001D12DB" w:rsidP="00092304">
      <w:pPr>
        <w:shd w:val="clear" w:color="auto" w:fill="FFFFFF"/>
        <w:tabs>
          <w:tab w:val="left" w:pos="851"/>
        </w:tabs>
        <w:ind w:firstLine="709"/>
        <w:jc w:val="both"/>
        <w:rPr>
          <w:sz w:val="28"/>
          <w:szCs w:val="28"/>
        </w:rPr>
      </w:pPr>
      <w:r w:rsidRPr="007F7986">
        <w:rPr>
          <w:b/>
          <w:bCs/>
          <w:i/>
          <w:spacing w:val="-1"/>
          <w:sz w:val="28"/>
          <w:szCs w:val="28"/>
        </w:rPr>
        <w:t>Эстетическое воспитание</w:t>
      </w:r>
    </w:p>
    <w:p w:rsidR="001D12DB" w:rsidRPr="007F7986" w:rsidRDefault="001D12DB" w:rsidP="00092304">
      <w:pPr>
        <w:shd w:val="clear" w:color="auto" w:fill="FFFFFF"/>
        <w:tabs>
          <w:tab w:val="left" w:pos="851"/>
        </w:tabs>
        <w:ind w:firstLine="709"/>
        <w:jc w:val="both"/>
        <w:rPr>
          <w:sz w:val="28"/>
          <w:szCs w:val="28"/>
        </w:rPr>
      </w:pPr>
      <w:r w:rsidRPr="007F7986">
        <w:rPr>
          <w:b/>
          <w:i/>
          <w:spacing w:val="-19"/>
          <w:sz w:val="28"/>
          <w:szCs w:val="28"/>
        </w:rPr>
        <w:t>1.</w:t>
      </w:r>
      <w:r w:rsidRPr="007F7986">
        <w:rPr>
          <w:spacing w:val="-1"/>
          <w:sz w:val="28"/>
          <w:szCs w:val="28"/>
        </w:rPr>
        <w:t>Подготовка и проведение:</w:t>
      </w:r>
    </w:p>
    <w:p w:rsidR="001D12DB" w:rsidRPr="007F7986" w:rsidRDefault="001D12DB" w:rsidP="005A0585">
      <w:pPr>
        <w:widowControl w:val="0"/>
        <w:numPr>
          <w:ilvl w:val="0"/>
          <w:numId w:val="94"/>
        </w:numPr>
        <w:shd w:val="clear" w:color="auto" w:fill="FFFFFF"/>
        <w:tabs>
          <w:tab w:val="left" w:pos="142"/>
          <w:tab w:val="left" w:pos="851"/>
          <w:tab w:val="left" w:pos="1116"/>
        </w:tabs>
        <w:autoSpaceDE w:val="0"/>
        <w:autoSpaceDN w:val="0"/>
        <w:adjustRightInd w:val="0"/>
        <w:ind w:left="0" w:firstLine="709"/>
        <w:jc w:val="both"/>
        <w:rPr>
          <w:sz w:val="28"/>
          <w:szCs w:val="28"/>
        </w:rPr>
      </w:pPr>
      <w:r w:rsidRPr="007F7986">
        <w:rPr>
          <w:spacing w:val="-1"/>
          <w:sz w:val="28"/>
          <w:szCs w:val="28"/>
        </w:rPr>
        <w:t xml:space="preserve"> конкурсов творческих работ;</w:t>
      </w:r>
    </w:p>
    <w:p w:rsidR="001D12DB" w:rsidRPr="007F7986" w:rsidRDefault="001D12DB" w:rsidP="005A0585">
      <w:pPr>
        <w:widowControl w:val="0"/>
        <w:numPr>
          <w:ilvl w:val="0"/>
          <w:numId w:val="94"/>
        </w:numPr>
        <w:shd w:val="clear" w:color="auto" w:fill="FFFFFF"/>
        <w:tabs>
          <w:tab w:val="left" w:pos="142"/>
          <w:tab w:val="left" w:pos="851"/>
          <w:tab w:val="left" w:pos="1116"/>
        </w:tabs>
        <w:autoSpaceDE w:val="0"/>
        <w:autoSpaceDN w:val="0"/>
        <w:adjustRightInd w:val="0"/>
        <w:ind w:left="0" w:firstLine="709"/>
        <w:jc w:val="both"/>
        <w:rPr>
          <w:sz w:val="28"/>
          <w:szCs w:val="28"/>
        </w:rPr>
      </w:pPr>
      <w:r w:rsidRPr="007F7986">
        <w:rPr>
          <w:spacing w:val="-1"/>
          <w:sz w:val="28"/>
          <w:szCs w:val="28"/>
        </w:rPr>
        <w:t>создание условий для посещения музеев, выставок и др.;</w:t>
      </w:r>
    </w:p>
    <w:p w:rsidR="001D12DB" w:rsidRPr="007F7986" w:rsidRDefault="001D12DB" w:rsidP="005A0585">
      <w:pPr>
        <w:widowControl w:val="0"/>
        <w:numPr>
          <w:ilvl w:val="0"/>
          <w:numId w:val="94"/>
        </w:numPr>
        <w:shd w:val="clear" w:color="auto" w:fill="FFFFFF"/>
        <w:tabs>
          <w:tab w:val="left" w:pos="142"/>
          <w:tab w:val="left" w:pos="851"/>
          <w:tab w:val="left" w:pos="1109"/>
        </w:tabs>
        <w:autoSpaceDE w:val="0"/>
        <w:autoSpaceDN w:val="0"/>
        <w:adjustRightInd w:val="0"/>
        <w:ind w:left="0" w:firstLine="709"/>
        <w:jc w:val="both"/>
        <w:rPr>
          <w:sz w:val="28"/>
          <w:szCs w:val="28"/>
        </w:rPr>
      </w:pPr>
      <w:r w:rsidRPr="007F7986">
        <w:rPr>
          <w:spacing w:val="-1"/>
          <w:sz w:val="28"/>
          <w:szCs w:val="28"/>
        </w:rPr>
        <w:t xml:space="preserve"> торжественных юбилейных дат;</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sz w:val="28"/>
          <w:szCs w:val="28"/>
        </w:rPr>
        <w:t xml:space="preserve"> концертных программ, праздников; </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i/>
          <w:sz w:val="28"/>
          <w:szCs w:val="28"/>
        </w:rPr>
        <w:t xml:space="preserve"> </w:t>
      </w:r>
      <w:r w:rsidRPr="007F7986">
        <w:rPr>
          <w:sz w:val="28"/>
          <w:szCs w:val="28"/>
        </w:rPr>
        <w:t>новогодних праздников;</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i/>
          <w:sz w:val="28"/>
          <w:szCs w:val="28"/>
        </w:rPr>
        <w:t xml:space="preserve"> </w:t>
      </w:r>
      <w:r w:rsidRPr="007F7986">
        <w:rPr>
          <w:sz w:val="28"/>
          <w:szCs w:val="28"/>
        </w:rPr>
        <w:t xml:space="preserve">рождественских посиделок: </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i/>
          <w:sz w:val="28"/>
          <w:szCs w:val="28"/>
        </w:rPr>
        <w:t xml:space="preserve"> </w:t>
      </w:r>
      <w:r w:rsidRPr="007F7986">
        <w:rPr>
          <w:sz w:val="28"/>
          <w:szCs w:val="28"/>
        </w:rPr>
        <w:t>праздника Масленицы:</w:t>
      </w:r>
    </w:p>
    <w:p w:rsidR="001D12DB" w:rsidRPr="007F7986" w:rsidRDefault="001D12DB" w:rsidP="005A0585">
      <w:pPr>
        <w:widowControl w:val="0"/>
        <w:numPr>
          <w:ilvl w:val="0"/>
          <w:numId w:val="94"/>
        </w:numPr>
        <w:shd w:val="clear" w:color="auto" w:fill="FFFFFF"/>
        <w:tabs>
          <w:tab w:val="left" w:pos="142"/>
          <w:tab w:val="left" w:pos="851"/>
          <w:tab w:val="left" w:pos="1109"/>
        </w:tabs>
        <w:autoSpaceDE w:val="0"/>
        <w:autoSpaceDN w:val="0"/>
        <w:adjustRightInd w:val="0"/>
        <w:ind w:left="0" w:firstLine="709"/>
        <w:jc w:val="both"/>
        <w:rPr>
          <w:sz w:val="28"/>
          <w:szCs w:val="28"/>
        </w:rPr>
      </w:pPr>
      <w:r w:rsidRPr="007F7986">
        <w:rPr>
          <w:spacing w:val="-1"/>
          <w:sz w:val="28"/>
          <w:szCs w:val="28"/>
        </w:rPr>
        <w:t xml:space="preserve"> Дня защитника Отечества;</w:t>
      </w:r>
    </w:p>
    <w:p w:rsidR="001D12DB" w:rsidRPr="007F7986" w:rsidRDefault="001D12DB" w:rsidP="005A0585">
      <w:pPr>
        <w:widowControl w:val="0"/>
        <w:numPr>
          <w:ilvl w:val="0"/>
          <w:numId w:val="94"/>
        </w:numPr>
        <w:shd w:val="clear" w:color="auto" w:fill="FFFFFF"/>
        <w:tabs>
          <w:tab w:val="left" w:pos="142"/>
          <w:tab w:val="left" w:pos="851"/>
          <w:tab w:val="left" w:pos="1109"/>
        </w:tabs>
        <w:autoSpaceDE w:val="0"/>
        <w:autoSpaceDN w:val="0"/>
        <w:adjustRightInd w:val="0"/>
        <w:ind w:left="0" w:firstLine="709"/>
        <w:jc w:val="both"/>
        <w:rPr>
          <w:sz w:val="28"/>
          <w:szCs w:val="28"/>
        </w:rPr>
      </w:pPr>
      <w:r w:rsidRPr="007F7986">
        <w:rPr>
          <w:spacing w:val="-2"/>
          <w:sz w:val="28"/>
          <w:szCs w:val="28"/>
        </w:rPr>
        <w:t xml:space="preserve"> праздника Весны;</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sz w:val="28"/>
          <w:szCs w:val="28"/>
        </w:rPr>
        <w:t xml:space="preserve"> вечера встреч с выпускниками;</w:t>
      </w:r>
    </w:p>
    <w:p w:rsidR="001D12DB" w:rsidRPr="007F7986" w:rsidRDefault="001D12DB" w:rsidP="005A0585">
      <w:pPr>
        <w:widowControl w:val="0"/>
        <w:numPr>
          <w:ilvl w:val="0"/>
          <w:numId w:val="94"/>
        </w:numPr>
        <w:shd w:val="clear" w:color="auto" w:fill="FFFFFF"/>
        <w:tabs>
          <w:tab w:val="left" w:pos="142"/>
          <w:tab w:val="left" w:pos="851"/>
        </w:tabs>
        <w:autoSpaceDE w:val="0"/>
        <w:autoSpaceDN w:val="0"/>
        <w:adjustRightInd w:val="0"/>
        <w:ind w:left="0" w:firstLine="709"/>
        <w:jc w:val="both"/>
        <w:rPr>
          <w:sz w:val="28"/>
          <w:szCs w:val="28"/>
        </w:rPr>
      </w:pPr>
      <w:r w:rsidRPr="007F7986">
        <w:rPr>
          <w:spacing w:val="-4"/>
          <w:sz w:val="28"/>
          <w:szCs w:val="28"/>
        </w:rPr>
        <w:t xml:space="preserve"> бесед, лекций, классных часов, викторин по эстетическому направлению.</w:t>
      </w:r>
    </w:p>
    <w:p w:rsidR="001D12DB" w:rsidRPr="007F7986" w:rsidRDefault="001D12DB" w:rsidP="00092304">
      <w:pPr>
        <w:shd w:val="clear" w:color="auto" w:fill="FFFFFF"/>
        <w:tabs>
          <w:tab w:val="left" w:pos="851"/>
        </w:tabs>
        <w:ind w:firstLine="709"/>
        <w:jc w:val="both"/>
        <w:rPr>
          <w:sz w:val="28"/>
          <w:szCs w:val="28"/>
        </w:rPr>
      </w:pPr>
      <w:r w:rsidRPr="007F7986">
        <w:rPr>
          <w:b/>
          <w:i/>
          <w:spacing w:val="-9"/>
          <w:sz w:val="28"/>
          <w:szCs w:val="28"/>
        </w:rPr>
        <w:t>2.</w:t>
      </w:r>
      <w:r w:rsidRPr="007F7986">
        <w:rPr>
          <w:spacing w:val="-2"/>
          <w:sz w:val="28"/>
          <w:szCs w:val="28"/>
        </w:rPr>
        <w:t>Участие:</w:t>
      </w:r>
    </w:p>
    <w:p w:rsidR="001D12DB" w:rsidRPr="007F7986" w:rsidRDefault="001D12DB" w:rsidP="005A0585">
      <w:pPr>
        <w:pStyle w:val="a8"/>
        <w:widowControl w:val="0"/>
        <w:numPr>
          <w:ilvl w:val="0"/>
          <w:numId w:val="95"/>
        </w:numPr>
        <w:shd w:val="clear" w:color="auto" w:fill="FFFFFF"/>
        <w:tabs>
          <w:tab w:val="left" w:pos="567"/>
          <w:tab w:val="left" w:pos="851"/>
        </w:tabs>
        <w:autoSpaceDE w:val="0"/>
        <w:autoSpaceDN w:val="0"/>
        <w:adjustRightInd w:val="0"/>
        <w:ind w:left="0" w:firstLine="709"/>
        <w:jc w:val="both"/>
        <w:rPr>
          <w:i/>
          <w:iCs/>
          <w:sz w:val="28"/>
          <w:szCs w:val="28"/>
        </w:rPr>
      </w:pPr>
      <w:r w:rsidRPr="007F7986">
        <w:rPr>
          <w:spacing w:val="-1"/>
          <w:sz w:val="28"/>
          <w:szCs w:val="28"/>
        </w:rPr>
        <w:t>в городских и областных конкурсах и смотрах детского творчества;</w:t>
      </w:r>
    </w:p>
    <w:p w:rsidR="001D12DB" w:rsidRPr="007F7986" w:rsidRDefault="001D12DB" w:rsidP="005A0585">
      <w:pPr>
        <w:pStyle w:val="a8"/>
        <w:widowControl w:val="0"/>
        <w:numPr>
          <w:ilvl w:val="0"/>
          <w:numId w:val="95"/>
        </w:numPr>
        <w:shd w:val="clear" w:color="auto" w:fill="FFFFFF"/>
        <w:tabs>
          <w:tab w:val="left" w:pos="567"/>
          <w:tab w:val="left" w:pos="851"/>
        </w:tabs>
        <w:autoSpaceDE w:val="0"/>
        <w:autoSpaceDN w:val="0"/>
        <w:adjustRightInd w:val="0"/>
        <w:ind w:left="0" w:firstLine="709"/>
        <w:jc w:val="both"/>
        <w:rPr>
          <w:i/>
          <w:iCs/>
          <w:sz w:val="28"/>
          <w:szCs w:val="28"/>
        </w:rPr>
      </w:pPr>
      <w:r w:rsidRPr="007F7986">
        <w:rPr>
          <w:spacing w:val="-3"/>
          <w:sz w:val="28"/>
          <w:szCs w:val="28"/>
        </w:rPr>
        <w:t>в фестивалях.</w:t>
      </w:r>
    </w:p>
    <w:p w:rsidR="001D12DB" w:rsidRPr="007F7986" w:rsidRDefault="001D12DB" w:rsidP="00092304">
      <w:pPr>
        <w:shd w:val="clear" w:color="auto" w:fill="FFFFFF"/>
        <w:tabs>
          <w:tab w:val="left" w:pos="851"/>
        </w:tabs>
        <w:ind w:firstLine="709"/>
        <w:jc w:val="both"/>
        <w:rPr>
          <w:sz w:val="28"/>
          <w:szCs w:val="28"/>
        </w:rPr>
      </w:pPr>
      <w:r w:rsidRPr="007F7986">
        <w:rPr>
          <w:b/>
          <w:bCs/>
          <w:i/>
          <w:spacing w:val="-2"/>
          <w:sz w:val="28"/>
          <w:szCs w:val="28"/>
        </w:rPr>
        <w:t>Трудовое воспитание.</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bCs/>
          <w:iCs w:val="0"/>
          <w:spacing w:val="-15"/>
          <w:sz w:val="28"/>
          <w:szCs w:val="28"/>
        </w:rPr>
      </w:pPr>
      <w:r w:rsidRPr="007F7986">
        <w:rPr>
          <w:bCs/>
          <w:spacing w:val="-15"/>
          <w:sz w:val="28"/>
          <w:szCs w:val="28"/>
        </w:rPr>
        <w:t>организация знакомства со спецификой различных профессий;</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b/>
          <w:bCs/>
          <w:i/>
          <w:iCs w:val="0"/>
          <w:spacing w:val="-15"/>
          <w:sz w:val="28"/>
          <w:szCs w:val="28"/>
        </w:rPr>
      </w:pPr>
      <w:r w:rsidRPr="007F7986">
        <w:rPr>
          <w:spacing w:val="-1"/>
          <w:sz w:val="28"/>
          <w:szCs w:val="28"/>
        </w:rPr>
        <w:t>дежурство по классу, школе;</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i/>
          <w:iCs w:val="0"/>
          <w:spacing w:val="-11"/>
          <w:sz w:val="28"/>
          <w:szCs w:val="28"/>
        </w:rPr>
      </w:pPr>
      <w:r w:rsidRPr="007F7986">
        <w:rPr>
          <w:spacing w:val="-1"/>
          <w:sz w:val="28"/>
          <w:szCs w:val="28"/>
        </w:rPr>
        <w:t>уборка школы и его территории, их благоустройство;</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i/>
          <w:iCs w:val="0"/>
          <w:spacing w:val="-9"/>
          <w:sz w:val="28"/>
          <w:szCs w:val="28"/>
        </w:rPr>
      </w:pPr>
      <w:r w:rsidRPr="007F7986">
        <w:rPr>
          <w:spacing w:val="-1"/>
          <w:sz w:val="28"/>
          <w:szCs w:val="28"/>
        </w:rPr>
        <w:t>оформление школы  к праздникам;</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spacing w:val="-11"/>
          <w:sz w:val="28"/>
          <w:szCs w:val="28"/>
        </w:rPr>
      </w:pPr>
      <w:r w:rsidRPr="007F7986">
        <w:rPr>
          <w:spacing w:val="-1"/>
          <w:sz w:val="28"/>
          <w:szCs w:val="28"/>
        </w:rPr>
        <w:t>участие в городских акциях по благоустройству;</w:t>
      </w:r>
    </w:p>
    <w:p w:rsidR="001D12DB" w:rsidRPr="007F7986" w:rsidRDefault="001D12DB" w:rsidP="005A0585">
      <w:pPr>
        <w:widowControl w:val="0"/>
        <w:numPr>
          <w:ilvl w:val="0"/>
          <w:numId w:val="96"/>
        </w:numPr>
        <w:shd w:val="clear" w:color="auto" w:fill="FFFFFF"/>
        <w:tabs>
          <w:tab w:val="left" w:pos="142"/>
          <w:tab w:val="left" w:pos="851"/>
        </w:tabs>
        <w:autoSpaceDE w:val="0"/>
        <w:autoSpaceDN w:val="0"/>
        <w:adjustRightInd w:val="0"/>
        <w:ind w:left="0" w:firstLine="709"/>
        <w:jc w:val="both"/>
        <w:rPr>
          <w:spacing w:val="-11"/>
          <w:sz w:val="28"/>
          <w:szCs w:val="28"/>
        </w:rPr>
      </w:pPr>
      <w:r w:rsidRPr="007F7986">
        <w:rPr>
          <w:spacing w:val="-1"/>
          <w:sz w:val="28"/>
          <w:szCs w:val="28"/>
        </w:rPr>
        <w:t>помощь учителям-пенсионерам.</w:t>
      </w:r>
    </w:p>
    <w:p w:rsidR="001D12DB" w:rsidRPr="007F7986" w:rsidRDefault="001D12DB" w:rsidP="00092304">
      <w:pPr>
        <w:shd w:val="clear" w:color="auto" w:fill="FFFFFF"/>
        <w:tabs>
          <w:tab w:val="left" w:pos="142"/>
          <w:tab w:val="left" w:pos="851"/>
        </w:tabs>
        <w:ind w:firstLine="709"/>
        <w:jc w:val="both"/>
        <w:rPr>
          <w:spacing w:val="-1"/>
          <w:sz w:val="28"/>
          <w:szCs w:val="28"/>
        </w:rPr>
      </w:pPr>
      <w:r w:rsidRPr="007F7986">
        <w:rPr>
          <w:b/>
          <w:i/>
          <w:spacing w:val="-1"/>
          <w:sz w:val="28"/>
          <w:szCs w:val="28"/>
        </w:rPr>
        <w:t>Интелектуальное воспитание</w:t>
      </w:r>
    </w:p>
    <w:p w:rsidR="001D12DB" w:rsidRPr="007F7986" w:rsidRDefault="001D12DB" w:rsidP="005A0585">
      <w:pPr>
        <w:pStyle w:val="a8"/>
        <w:widowControl w:val="0"/>
        <w:numPr>
          <w:ilvl w:val="0"/>
          <w:numId w:val="100"/>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организация развития техносферы в образовательных учреждениях;</w:t>
      </w:r>
    </w:p>
    <w:p w:rsidR="001D12DB" w:rsidRPr="007F7986" w:rsidRDefault="001D12DB" w:rsidP="005A0585">
      <w:pPr>
        <w:pStyle w:val="a8"/>
        <w:widowControl w:val="0"/>
        <w:numPr>
          <w:ilvl w:val="0"/>
          <w:numId w:val="100"/>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организация повышения мотивации к научным исследованиям;</w:t>
      </w:r>
    </w:p>
    <w:p w:rsidR="001D12DB" w:rsidRPr="007F7986" w:rsidRDefault="001D12DB" w:rsidP="005A0585">
      <w:pPr>
        <w:pStyle w:val="a8"/>
        <w:widowControl w:val="0"/>
        <w:numPr>
          <w:ilvl w:val="0"/>
          <w:numId w:val="100"/>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организация выявления, поддержки и развития творческих способностей обучающихся.</w:t>
      </w:r>
    </w:p>
    <w:p w:rsidR="001D12DB" w:rsidRPr="007F7986" w:rsidRDefault="001D12DB" w:rsidP="00092304">
      <w:pPr>
        <w:pStyle w:val="a8"/>
        <w:shd w:val="clear" w:color="auto" w:fill="FFFFFF"/>
        <w:tabs>
          <w:tab w:val="left" w:pos="142"/>
          <w:tab w:val="left" w:pos="360"/>
          <w:tab w:val="left" w:pos="851"/>
        </w:tabs>
        <w:ind w:left="0" w:firstLine="709"/>
        <w:jc w:val="both"/>
        <w:rPr>
          <w:b/>
          <w:i/>
          <w:spacing w:val="-11"/>
          <w:sz w:val="28"/>
          <w:szCs w:val="28"/>
        </w:rPr>
      </w:pPr>
      <w:r w:rsidRPr="007F7986">
        <w:rPr>
          <w:b/>
          <w:i/>
          <w:spacing w:val="-11"/>
          <w:sz w:val="28"/>
          <w:szCs w:val="28"/>
        </w:rPr>
        <w:t>Здоровьесберегающее воспитание</w:t>
      </w:r>
    </w:p>
    <w:p w:rsidR="001D12DB" w:rsidRPr="007F7986" w:rsidRDefault="001D12DB" w:rsidP="005A0585">
      <w:pPr>
        <w:pStyle w:val="a8"/>
        <w:widowControl w:val="0"/>
        <w:numPr>
          <w:ilvl w:val="0"/>
          <w:numId w:val="101"/>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 xml:space="preserve">организация профилактики вредных привычек и различных форм асоциального </w:t>
      </w:r>
      <w:r w:rsidRPr="007F7986">
        <w:rPr>
          <w:spacing w:val="-11"/>
          <w:sz w:val="28"/>
          <w:szCs w:val="28"/>
        </w:rPr>
        <w:lastRenderedPageBreak/>
        <w:t>поведения;</w:t>
      </w:r>
    </w:p>
    <w:p w:rsidR="001D12DB" w:rsidRPr="007F7986" w:rsidRDefault="001D12DB" w:rsidP="005A0585">
      <w:pPr>
        <w:pStyle w:val="a8"/>
        <w:widowControl w:val="0"/>
        <w:numPr>
          <w:ilvl w:val="0"/>
          <w:numId w:val="101"/>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развитие здорового образа жизни социального здоровья обучающихся;</w:t>
      </w:r>
    </w:p>
    <w:p w:rsidR="001D12DB" w:rsidRPr="007F7986" w:rsidRDefault="001D12DB" w:rsidP="005A0585">
      <w:pPr>
        <w:pStyle w:val="a8"/>
        <w:widowControl w:val="0"/>
        <w:numPr>
          <w:ilvl w:val="0"/>
          <w:numId w:val="101"/>
        </w:numPr>
        <w:shd w:val="clear" w:color="auto" w:fill="FFFFFF"/>
        <w:tabs>
          <w:tab w:val="left" w:pos="142"/>
          <w:tab w:val="left" w:pos="360"/>
          <w:tab w:val="left" w:pos="851"/>
        </w:tabs>
        <w:autoSpaceDE w:val="0"/>
        <w:autoSpaceDN w:val="0"/>
        <w:adjustRightInd w:val="0"/>
        <w:ind w:left="0" w:firstLine="709"/>
        <w:jc w:val="both"/>
        <w:rPr>
          <w:spacing w:val="-11"/>
          <w:sz w:val="28"/>
          <w:szCs w:val="28"/>
        </w:rPr>
      </w:pPr>
      <w:r w:rsidRPr="007F7986">
        <w:rPr>
          <w:spacing w:val="-11"/>
          <w:sz w:val="28"/>
          <w:szCs w:val="28"/>
        </w:rPr>
        <w:t>развитие условий для занятий физической культурой и спортом.</w:t>
      </w:r>
    </w:p>
    <w:p w:rsidR="001D12DB" w:rsidRPr="007F7986" w:rsidRDefault="001D12DB" w:rsidP="00092304">
      <w:pPr>
        <w:shd w:val="clear" w:color="auto" w:fill="FFFFFF"/>
        <w:tabs>
          <w:tab w:val="left" w:pos="851"/>
        </w:tabs>
        <w:ind w:firstLine="709"/>
        <w:jc w:val="both"/>
        <w:rPr>
          <w:sz w:val="28"/>
          <w:szCs w:val="28"/>
        </w:rPr>
      </w:pPr>
      <w:r w:rsidRPr="007F7986">
        <w:rPr>
          <w:b/>
          <w:bCs/>
          <w:i/>
          <w:spacing w:val="-1"/>
          <w:sz w:val="28"/>
          <w:szCs w:val="28"/>
        </w:rPr>
        <w:t>Спорт, туризм, физическое воспитание.</w:t>
      </w:r>
    </w:p>
    <w:p w:rsidR="001D12DB" w:rsidRPr="007F7986" w:rsidRDefault="001D12DB" w:rsidP="00092304">
      <w:pPr>
        <w:shd w:val="clear" w:color="auto" w:fill="FFFFFF"/>
        <w:tabs>
          <w:tab w:val="left" w:pos="284"/>
          <w:tab w:val="left" w:pos="851"/>
          <w:tab w:val="left" w:pos="2880"/>
        </w:tabs>
        <w:ind w:firstLine="709"/>
        <w:jc w:val="both"/>
        <w:rPr>
          <w:sz w:val="28"/>
          <w:szCs w:val="28"/>
        </w:rPr>
      </w:pPr>
      <w:r w:rsidRPr="007F7986">
        <w:rPr>
          <w:b/>
          <w:i/>
          <w:spacing w:val="-15"/>
          <w:sz w:val="28"/>
          <w:szCs w:val="28"/>
        </w:rPr>
        <w:t>1.</w:t>
      </w:r>
      <w:r w:rsidRPr="007F7986">
        <w:rPr>
          <w:spacing w:val="-2"/>
          <w:sz w:val="28"/>
          <w:szCs w:val="28"/>
        </w:rPr>
        <w:t>Проведение:</w:t>
      </w:r>
      <w:r w:rsidRPr="007F7986">
        <w:rPr>
          <w:spacing w:val="-2"/>
          <w:sz w:val="28"/>
          <w:szCs w:val="28"/>
        </w:rPr>
        <w:tab/>
      </w:r>
    </w:p>
    <w:p w:rsidR="001D12DB" w:rsidRPr="007F7986" w:rsidRDefault="001D12DB" w:rsidP="005A0585">
      <w:pPr>
        <w:widowControl w:val="0"/>
        <w:numPr>
          <w:ilvl w:val="0"/>
          <w:numId w:val="97"/>
        </w:numPr>
        <w:shd w:val="clear" w:color="auto" w:fill="FFFFFF"/>
        <w:tabs>
          <w:tab w:val="left" w:pos="0"/>
          <w:tab w:val="left" w:pos="284"/>
          <w:tab w:val="left" w:pos="851"/>
        </w:tabs>
        <w:autoSpaceDE w:val="0"/>
        <w:autoSpaceDN w:val="0"/>
        <w:adjustRightInd w:val="0"/>
        <w:ind w:left="0" w:firstLine="709"/>
        <w:jc w:val="both"/>
        <w:rPr>
          <w:sz w:val="28"/>
          <w:szCs w:val="28"/>
        </w:rPr>
      </w:pPr>
      <w:r w:rsidRPr="007F7986">
        <w:rPr>
          <w:spacing w:val="-1"/>
          <w:sz w:val="28"/>
          <w:szCs w:val="28"/>
        </w:rPr>
        <w:t>дней здоровья;</w:t>
      </w:r>
    </w:p>
    <w:p w:rsidR="001D12DB" w:rsidRPr="007F7986" w:rsidRDefault="001D12DB" w:rsidP="005A0585">
      <w:pPr>
        <w:widowControl w:val="0"/>
        <w:numPr>
          <w:ilvl w:val="0"/>
          <w:numId w:val="97"/>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 xml:space="preserve">спортивных соревнований и праздников; </w:t>
      </w:r>
    </w:p>
    <w:p w:rsidR="001D12DB" w:rsidRPr="007F7986" w:rsidRDefault="001D12DB" w:rsidP="005A0585">
      <w:pPr>
        <w:widowControl w:val="0"/>
        <w:numPr>
          <w:ilvl w:val="0"/>
          <w:numId w:val="97"/>
        </w:numPr>
        <w:shd w:val="clear" w:color="auto" w:fill="FFFFFF"/>
        <w:tabs>
          <w:tab w:val="left" w:pos="284"/>
          <w:tab w:val="left" w:pos="851"/>
        </w:tabs>
        <w:autoSpaceDE w:val="0"/>
        <w:autoSpaceDN w:val="0"/>
        <w:adjustRightInd w:val="0"/>
        <w:ind w:left="0" w:firstLine="709"/>
        <w:jc w:val="both"/>
        <w:rPr>
          <w:sz w:val="28"/>
          <w:szCs w:val="28"/>
        </w:rPr>
      </w:pPr>
      <w:r w:rsidRPr="007F7986">
        <w:rPr>
          <w:sz w:val="28"/>
          <w:szCs w:val="28"/>
        </w:rPr>
        <w:t>туристических походов.</w:t>
      </w:r>
    </w:p>
    <w:p w:rsidR="001D12DB" w:rsidRPr="007F7986" w:rsidRDefault="001D12DB" w:rsidP="00092304">
      <w:pPr>
        <w:shd w:val="clear" w:color="auto" w:fill="FFFFFF"/>
        <w:tabs>
          <w:tab w:val="left" w:pos="851"/>
        </w:tabs>
        <w:ind w:firstLine="709"/>
        <w:jc w:val="both"/>
        <w:rPr>
          <w:sz w:val="28"/>
          <w:szCs w:val="28"/>
        </w:rPr>
      </w:pPr>
      <w:r w:rsidRPr="007F7986">
        <w:rPr>
          <w:b/>
          <w:i/>
          <w:spacing w:val="-9"/>
          <w:sz w:val="28"/>
          <w:szCs w:val="28"/>
        </w:rPr>
        <w:t>2.</w:t>
      </w:r>
      <w:r w:rsidRPr="007F7986">
        <w:rPr>
          <w:spacing w:val="-3"/>
          <w:sz w:val="28"/>
          <w:szCs w:val="28"/>
        </w:rPr>
        <w:t>Участие:</w:t>
      </w:r>
    </w:p>
    <w:p w:rsidR="001D12DB" w:rsidRPr="007F7986" w:rsidRDefault="001D12DB" w:rsidP="005A0585">
      <w:pPr>
        <w:widowControl w:val="0"/>
        <w:numPr>
          <w:ilvl w:val="1"/>
          <w:numId w:val="98"/>
        </w:numPr>
        <w:shd w:val="clear" w:color="auto" w:fill="FFFFFF"/>
        <w:tabs>
          <w:tab w:val="left" w:pos="-142"/>
          <w:tab w:val="left" w:pos="851"/>
        </w:tabs>
        <w:autoSpaceDE w:val="0"/>
        <w:autoSpaceDN w:val="0"/>
        <w:adjustRightInd w:val="0"/>
        <w:ind w:left="0" w:firstLine="709"/>
        <w:jc w:val="both"/>
        <w:rPr>
          <w:sz w:val="28"/>
          <w:szCs w:val="28"/>
        </w:rPr>
      </w:pPr>
      <w:r w:rsidRPr="007F7986">
        <w:rPr>
          <w:sz w:val="28"/>
          <w:szCs w:val="28"/>
        </w:rPr>
        <w:t>в городских и областных соревнованиях по различным видам спорта;</w:t>
      </w:r>
    </w:p>
    <w:p w:rsidR="001D12DB" w:rsidRPr="007F7986" w:rsidRDefault="001D12DB" w:rsidP="005A0585">
      <w:pPr>
        <w:widowControl w:val="0"/>
        <w:numPr>
          <w:ilvl w:val="1"/>
          <w:numId w:val="98"/>
        </w:numPr>
        <w:shd w:val="clear" w:color="auto" w:fill="FFFFFF"/>
        <w:tabs>
          <w:tab w:val="left" w:pos="-142"/>
          <w:tab w:val="left" w:pos="851"/>
        </w:tabs>
        <w:autoSpaceDE w:val="0"/>
        <w:autoSpaceDN w:val="0"/>
        <w:adjustRightInd w:val="0"/>
        <w:ind w:left="0" w:firstLine="709"/>
        <w:jc w:val="both"/>
        <w:rPr>
          <w:sz w:val="28"/>
          <w:szCs w:val="28"/>
        </w:rPr>
      </w:pPr>
      <w:r w:rsidRPr="007F7986">
        <w:rPr>
          <w:sz w:val="28"/>
          <w:szCs w:val="28"/>
        </w:rPr>
        <w:t>в туристических слетах, соревнованиях по пешеходному туризму;</w:t>
      </w:r>
    </w:p>
    <w:p w:rsidR="001D12DB" w:rsidRPr="007F7986" w:rsidRDefault="001D12DB" w:rsidP="005A0585">
      <w:pPr>
        <w:widowControl w:val="0"/>
        <w:numPr>
          <w:ilvl w:val="1"/>
          <w:numId w:val="98"/>
        </w:numPr>
        <w:shd w:val="clear" w:color="auto" w:fill="FFFFFF"/>
        <w:tabs>
          <w:tab w:val="left" w:pos="-142"/>
          <w:tab w:val="left" w:pos="851"/>
        </w:tabs>
        <w:autoSpaceDE w:val="0"/>
        <w:autoSpaceDN w:val="0"/>
        <w:adjustRightInd w:val="0"/>
        <w:ind w:left="0" w:firstLine="709"/>
        <w:jc w:val="both"/>
        <w:rPr>
          <w:sz w:val="28"/>
          <w:szCs w:val="28"/>
        </w:rPr>
      </w:pPr>
      <w:r w:rsidRPr="007F7986">
        <w:rPr>
          <w:sz w:val="28"/>
          <w:szCs w:val="28"/>
        </w:rPr>
        <w:t>в работе спортивных секций.</w:t>
      </w:r>
    </w:p>
    <w:p w:rsidR="001D12DB" w:rsidRPr="007F7986" w:rsidRDefault="001D12DB" w:rsidP="00092304">
      <w:pPr>
        <w:shd w:val="clear" w:color="auto" w:fill="FFFFFF"/>
        <w:tabs>
          <w:tab w:val="left" w:pos="851"/>
        </w:tabs>
        <w:ind w:firstLine="709"/>
        <w:jc w:val="both"/>
        <w:rPr>
          <w:b/>
          <w:bCs/>
          <w:i/>
          <w:iCs w:val="0"/>
          <w:spacing w:val="-1"/>
          <w:sz w:val="28"/>
          <w:szCs w:val="28"/>
        </w:rPr>
      </w:pPr>
      <w:r w:rsidRPr="007F7986">
        <w:rPr>
          <w:b/>
          <w:bCs/>
          <w:i/>
          <w:spacing w:val="-1"/>
          <w:sz w:val="28"/>
          <w:szCs w:val="28"/>
        </w:rPr>
        <w:t>Социокультурное и медиокультурное воспитание</w:t>
      </w:r>
    </w:p>
    <w:p w:rsidR="001D12DB" w:rsidRPr="007F7986" w:rsidRDefault="001D12DB" w:rsidP="005A0585">
      <w:pPr>
        <w:pStyle w:val="a8"/>
        <w:widowControl w:val="0"/>
        <w:numPr>
          <w:ilvl w:val="0"/>
          <w:numId w:val="102"/>
        </w:numPr>
        <w:shd w:val="clear" w:color="auto" w:fill="FFFFFF"/>
        <w:tabs>
          <w:tab w:val="left" w:pos="851"/>
        </w:tabs>
        <w:autoSpaceDE w:val="0"/>
        <w:autoSpaceDN w:val="0"/>
        <w:adjustRightInd w:val="0"/>
        <w:ind w:left="0" w:firstLine="709"/>
        <w:jc w:val="both"/>
        <w:rPr>
          <w:bCs/>
          <w:iCs/>
          <w:spacing w:val="-1"/>
          <w:sz w:val="28"/>
          <w:szCs w:val="28"/>
        </w:rPr>
      </w:pPr>
      <w:r w:rsidRPr="007F7986">
        <w:rPr>
          <w:bCs/>
          <w:iCs/>
          <w:spacing w:val="-1"/>
          <w:sz w:val="28"/>
          <w:szCs w:val="28"/>
        </w:rPr>
        <w:t>организация предупреждения социальной агрессии и противоправной деятельности;</w:t>
      </w:r>
    </w:p>
    <w:p w:rsidR="001D12DB" w:rsidRPr="007F7986" w:rsidRDefault="001D12DB" w:rsidP="005A0585">
      <w:pPr>
        <w:pStyle w:val="a8"/>
        <w:widowControl w:val="0"/>
        <w:numPr>
          <w:ilvl w:val="0"/>
          <w:numId w:val="102"/>
        </w:numPr>
        <w:shd w:val="clear" w:color="auto" w:fill="FFFFFF"/>
        <w:tabs>
          <w:tab w:val="left" w:pos="851"/>
        </w:tabs>
        <w:autoSpaceDE w:val="0"/>
        <w:autoSpaceDN w:val="0"/>
        <w:adjustRightInd w:val="0"/>
        <w:ind w:left="0" w:firstLine="709"/>
        <w:jc w:val="both"/>
        <w:rPr>
          <w:bCs/>
          <w:iCs/>
          <w:spacing w:val="-1"/>
          <w:sz w:val="28"/>
          <w:szCs w:val="28"/>
        </w:rPr>
      </w:pPr>
      <w:r w:rsidRPr="007F7986">
        <w:rPr>
          <w:bCs/>
          <w:iCs/>
          <w:spacing w:val="-1"/>
          <w:sz w:val="28"/>
          <w:szCs w:val="28"/>
        </w:rPr>
        <w:t>организация интернационального воспитания;</w:t>
      </w:r>
    </w:p>
    <w:p w:rsidR="001D12DB" w:rsidRPr="007F7986" w:rsidRDefault="001D12DB" w:rsidP="005A0585">
      <w:pPr>
        <w:pStyle w:val="a8"/>
        <w:widowControl w:val="0"/>
        <w:numPr>
          <w:ilvl w:val="0"/>
          <w:numId w:val="102"/>
        </w:numPr>
        <w:shd w:val="clear" w:color="auto" w:fill="FFFFFF"/>
        <w:tabs>
          <w:tab w:val="left" w:pos="851"/>
        </w:tabs>
        <w:autoSpaceDE w:val="0"/>
        <w:autoSpaceDN w:val="0"/>
        <w:adjustRightInd w:val="0"/>
        <w:ind w:left="0" w:firstLine="709"/>
        <w:jc w:val="both"/>
        <w:rPr>
          <w:bCs/>
          <w:iCs/>
          <w:spacing w:val="-1"/>
          <w:sz w:val="28"/>
          <w:szCs w:val="28"/>
        </w:rPr>
      </w:pPr>
      <w:r w:rsidRPr="007F7986">
        <w:rPr>
          <w:bCs/>
          <w:iCs/>
          <w:spacing w:val="-1"/>
          <w:sz w:val="28"/>
          <w:szCs w:val="28"/>
        </w:rPr>
        <w:t>организация прфилактики экстремизма, радикализма, нигилизма, ксенофобии и др.</w:t>
      </w:r>
    </w:p>
    <w:p w:rsidR="001D12DB" w:rsidRPr="007F7986" w:rsidRDefault="001D12DB" w:rsidP="00092304">
      <w:pPr>
        <w:shd w:val="clear" w:color="auto" w:fill="FFFFFF"/>
        <w:tabs>
          <w:tab w:val="left" w:pos="851"/>
        </w:tabs>
        <w:ind w:firstLine="709"/>
        <w:jc w:val="both"/>
        <w:rPr>
          <w:b/>
          <w:bCs/>
          <w:i/>
          <w:iCs w:val="0"/>
          <w:spacing w:val="-1"/>
          <w:sz w:val="28"/>
          <w:szCs w:val="28"/>
        </w:rPr>
      </w:pPr>
      <w:r w:rsidRPr="007F7986">
        <w:rPr>
          <w:b/>
          <w:bCs/>
          <w:i/>
          <w:spacing w:val="-1"/>
          <w:sz w:val="28"/>
          <w:szCs w:val="28"/>
        </w:rPr>
        <w:t>Правовое воспитание и культура безопасности</w:t>
      </w:r>
    </w:p>
    <w:p w:rsidR="001D12DB" w:rsidRPr="007F7986" w:rsidRDefault="001D12DB" w:rsidP="005A0585">
      <w:pPr>
        <w:pStyle w:val="a8"/>
        <w:widowControl w:val="0"/>
        <w:numPr>
          <w:ilvl w:val="0"/>
          <w:numId w:val="103"/>
        </w:numPr>
        <w:shd w:val="clear" w:color="auto" w:fill="FFFFFF"/>
        <w:tabs>
          <w:tab w:val="left" w:pos="851"/>
        </w:tabs>
        <w:autoSpaceDE w:val="0"/>
        <w:autoSpaceDN w:val="0"/>
        <w:adjustRightInd w:val="0"/>
        <w:ind w:left="0" w:firstLine="709"/>
        <w:jc w:val="both"/>
        <w:rPr>
          <w:b/>
          <w:bCs/>
          <w:i/>
          <w:iCs/>
          <w:spacing w:val="-1"/>
          <w:sz w:val="28"/>
          <w:szCs w:val="28"/>
        </w:rPr>
      </w:pPr>
      <w:r w:rsidRPr="007F7986">
        <w:rPr>
          <w:bCs/>
          <w:iCs/>
          <w:spacing w:val="-1"/>
          <w:sz w:val="28"/>
          <w:szCs w:val="28"/>
        </w:rPr>
        <w:t>организация повышения правовой грамотности обучающихся;</w:t>
      </w:r>
    </w:p>
    <w:p w:rsidR="001D12DB" w:rsidRPr="007F7986" w:rsidRDefault="001D12DB" w:rsidP="005A0585">
      <w:pPr>
        <w:pStyle w:val="a8"/>
        <w:widowControl w:val="0"/>
        <w:numPr>
          <w:ilvl w:val="0"/>
          <w:numId w:val="103"/>
        </w:numPr>
        <w:shd w:val="clear" w:color="auto" w:fill="FFFFFF"/>
        <w:tabs>
          <w:tab w:val="left" w:pos="851"/>
        </w:tabs>
        <w:autoSpaceDE w:val="0"/>
        <w:autoSpaceDN w:val="0"/>
        <w:adjustRightInd w:val="0"/>
        <w:ind w:left="0" w:firstLine="709"/>
        <w:jc w:val="both"/>
        <w:rPr>
          <w:b/>
          <w:bCs/>
          <w:i/>
          <w:iCs/>
          <w:spacing w:val="-1"/>
          <w:sz w:val="28"/>
          <w:szCs w:val="28"/>
        </w:rPr>
      </w:pPr>
      <w:r w:rsidRPr="007F7986">
        <w:rPr>
          <w:bCs/>
          <w:iCs/>
          <w:spacing w:val="-1"/>
          <w:sz w:val="28"/>
          <w:szCs w:val="28"/>
        </w:rPr>
        <w:t>создание условий деятельности органов ученического самоуправления;</w:t>
      </w:r>
    </w:p>
    <w:p w:rsidR="001D12DB" w:rsidRPr="007F7986" w:rsidRDefault="001D12DB" w:rsidP="005A0585">
      <w:pPr>
        <w:pStyle w:val="a8"/>
        <w:widowControl w:val="0"/>
        <w:numPr>
          <w:ilvl w:val="0"/>
          <w:numId w:val="103"/>
        </w:numPr>
        <w:shd w:val="clear" w:color="auto" w:fill="FFFFFF"/>
        <w:tabs>
          <w:tab w:val="left" w:pos="851"/>
        </w:tabs>
        <w:autoSpaceDE w:val="0"/>
        <w:autoSpaceDN w:val="0"/>
        <w:adjustRightInd w:val="0"/>
        <w:ind w:left="0" w:firstLine="709"/>
        <w:jc w:val="both"/>
        <w:rPr>
          <w:b/>
          <w:bCs/>
          <w:i/>
          <w:iCs/>
          <w:spacing w:val="-1"/>
          <w:sz w:val="28"/>
          <w:szCs w:val="28"/>
        </w:rPr>
      </w:pPr>
      <w:r w:rsidRPr="007F7986">
        <w:rPr>
          <w:bCs/>
          <w:iCs/>
          <w:spacing w:val="-1"/>
          <w:sz w:val="28"/>
          <w:szCs w:val="28"/>
        </w:rPr>
        <w:t>обеспечение физической, информационной и психологической безопасности обучающихся.</w:t>
      </w:r>
    </w:p>
    <w:p w:rsidR="001D12DB" w:rsidRPr="007F7986" w:rsidRDefault="001D12DB" w:rsidP="00092304">
      <w:pPr>
        <w:shd w:val="clear" w:color="auto" w:fill="FFFFFF"/>
        <w:tabs>
          <w:tab w:val="left" w:pos="851"/>
        </w:tabs>
        <w:ind w:firstLine="709"/>
        <w:jc w:val="both"/>
        <w:rPr>
          <w:b/>
          <w:bCs/>
          <w:i/>
          <w:iCs w:val="0"/>
          <w:spacing w:val="-1"/>
          <w:sz w:val="28"/>
          <w:szCs w:val="28"/>
        </w:rPr>
      </w:pPr>
      <w:r w:rsidRPr="007F7986">
        <w:rPr>
          <w:b/>
          <w:bCs/>
          <w:i/>
          <w:spacing w:val="-1"/>
          <w:sz w:val="28"/>
          <w:szCs w:val="28"/>
        </w:rPr>
        <w:t>Экологическое воспитание</w:t>
      </w:r>
    </w:p>
    <w:p w:rsidR="001D12DB" w:rsidRPr="007F7986" w:rsidRDefault="001D12DB" w:rsidP="005A0585">
      <w:pPr>
        <w:pStyle w:val="a8"/>
        <w:widowControl w:val="0"/>
        <w:numPr>
          <w:ilvl w:val="0"/>
          <w:numId w:val="104"/>
        </w:numPr>
        <w:shd w:val="clear" w:color="auto" w:fill="FFFFFF"/>
        <w:tabs>
          <w:tab w:val="left" w:pos="851"/>
        </w:tabs>
        <w:autoSpaceDE w:val="0"/>
        <w:autoSpaceDN w:val="0"/>
        <w:adjustRightInd w:val="0"/>
        <w:ind w:left="0" w:firstLine="709"/>
        <w:jc w:val="both"/>
        <w:rPr>
          <w:bCs/>
          <w:iCs/>
          <w:spacing w:val="-1"/>
          <w:sz w:val="28"/>
          <w:szCs w:val="28"/>
        </w:rPr>
      </w:pPr>
      <w:r w:rsidRPr="007F7986">
        <w:rPr>
          <w:bCs/>
          <w:iCs/>
          <w:spacing w:val="-1"/>
          <w:sz w:val="28"/>
          <w:szCs w:val="28"/>
        </w:rPr>
        <w:t>организация повышения уровня экологической культуры обучающихся;</w:t>
      </w:r>
    </w:p>
    <w:p w:rsidR="001D12DB" w:rsidRPr="007F7986" w:rsidRDefault="001D12DB" w:rsidP="005A0585">
      <w:pPr>
        <w:pStyle w:val="a8"/>
        <w:widowControl w:val="0"/>
        <w:numPr>
          <w:ilvl w:val="0"/>
          <w:numId w:val="104"/>
        </w:numPr>
        <w:shd w:val="clear" w:color="auto" w:fill="FFFFFF"/>
        <w:tabs>
          <w:tab w:val="left" w:pos="851"/>
        </w:tabs>
        <w:autoSpaceDE w:val="0"/>
        <w:autoSpaceDN w:val="0"/>
        <w:adjustRightInd w:val="0"/>
        <w:ind w:left="0" w:firstLine="709"/>
        <w:jc w:val="both"/>
        <w:rPr>
          <w:bCs/>
          <w:iCs/>
          <w:spacing w:val="-1"/>
          <w:sz w:val="28"/>
          <w:szCs w:val="28"/>
        </w:rPr>
      </w:pPr>
      <w:r w:rsidRPr="007F7986">
        <w:rPr>
          <w:bCs/>
          <w:iCs/>
          <w:spacing w:val="-1"/>
          <w:sz w:val="28"/>
          <w:szCs w:val="28"/>
        </w:rPr>
        <w:t>создание условий формирования благоприятной и безопасной среды обитания.</w:t>
      </w:r>
    </w:p>
    <w:p w:rsidR="001D12DB" w:rsidRPr="007F7986" w:rsidRDefault="001D12DB" w:rsidP="00092304">
      <w:pPr>
        <w:shd w:val="clear" w:color="auto" w:fill="FFFFFF"/>
        <w:tabs>
          <w:tab w:val="left" w:pos="851"/>
        </w:tabs>
        <w:ind w:firstLine="709"/>
        <w:jc w:val="both"/>
        <w:rPr>
          <w:sz w:val="28"/>
          <w:szCs w:val="28"/>
        </w:rPr>
      </w:pPr>
      <w:r w:rsidRPr="007F7986">
        <w:rPr>
          <w:b/>
          <w:bCs/>
          <w:i/>
          <w:spacing w:val="-1"/>
          <w:sz w:val="28"/>
          <w:szCs w:val="28"/>
        </w:rPr>
        <w:t>Краеведческая работа.</w:t>
      </w:r>
    </w:p>
    <w:p w:rsidR="001D12DB" w:rsidRPr="007F7986" w:rsidRDefault="001D12DB" w:rsidP="00092304">
      <w:pPr>
        <w:shd w:val="clear" w:color="auto" w:fill="FFFFFF"/>
        <w:tabs>
          <w:tab w:val="left" w:pos="851"/>
        </w:tabs>
        <w:ind w:firstLine="709"/>
        <w:jc w:val="both"/>
        <w:rPr>
          <w:b/>
          <w:i/>
          <w:sz w:val="28"/>
          <w:szCs w:val="28"/>
        </w:rPr>
      </w:pPr>
      <w:r w:rsidRPr="007F7986">
        <w:rPr>
          <w:b/>
          <w:i/>
          <w:spacing w:val="-15"/>
          <w:sz w:val="28"/>
          <w:szCs w:val="28"/>
        </w:rPr>
        <w:t>1.</w:t>
      </w:r>
      <w:r w:rsidRPr="007F7986">
        <w:rPr>
          <w:b/>
          <w:i/>
          <w:spacing w:val="-2"/>
          <w:sz w:val="28"/>
          <w:szCs w:val="28"/>
        </w:rPr>
        <w:t>Проведение:</w:t>
      </w:r>
    </w:p>
    <w:p w:rsidR="001D12DB" w:rsidRPr="007F7986" w:rsidRDefault="001D12DB" w:rsidP="005A0585">
      <w:pPr>
        <w:widowControl w:val="0"/>
        <w:numPr>
          <w:ilvl w:val="1"/>
          <w:numId w:val="99"/>
        </w:numPr>
        <w:shd w:val="clear" w:color="auto" w:fill="FFFFFF"/>
        <w:tabs>
          <w:tab w:val="left" w:pos="851"/>
        </w:tabs>
        <w:autoSpaceDE w:val="0"/>
        <w:autoSpaceDN w:val="0"/>
        <w:adjustRightInd w:val="0"/>
        <w:ind w:left="0" w:firstLine="709"/>
        <w:jc w:val="both"/>
        <w:rPr>
          <w:sz w:val="28"/>
          <w:szCs w:val="28"/>
        </w:rPr>
      </w:pPr>
      <w:r w:rsidRPr="007F7986">
        <w:rPr>
          <w:sz w:val="28"/>
          <w:szCs w:val="28"/>
        </w:rPr>
        <w:t>пеших экскурсий по городу;</w:t>
      </w:r>
    </w:p>
    <w:p w:rsidR="001D12DB" w:rsidRPr="007F7986" w:rsidRDefault="001D12DB" w:rsidP="005A0585">
      <w:pPr>
        <w:widowControl w:val="0"/>
        <w:numPr>
          <w:ilvl w:val="1"/>
          <w:numId w:val="99"/>
        </w:numPr>
        <w:shd w:val="clear" w:color="auto" w:fill="FFFFFF"/>
        <w:tabs>
          <w:tab w:val="left" w:pos="851"/>
        </w:tabs>
        <w:autoSpaceDE w:val="0"/>
        <w:autoSpaceDN w:val="0"/>
        <w:adjustRightInd w:val="0"/>
        <w:ind w:left="0" w:firstLine="709"/>
        <w:jc w:val="both"/>
        <w:rPr>
          <w:sz w:val="28"/>
          <w:szCs w:val="28"/>
        </w:rPr>
      </w:pPr>
      <w:r w:rsidRPr="007F7986">
        <w:rPr>
          <w:sz w:val="28"/>
          <w:szCs w:val="28"/>
        </w:rPr>
        <w:t>автобусных экскурсий по району и области;</w:t>
      </w:r>
    </w:p>
    <w:p w:rsidR="001D12DB" w:rsidRPr="007F7986" w:rsidRDefault="001D12DB" w:rsidP="005A0585">
      <w:pPr>
        <w:widowControl w:val="0"/>
        <w:numPr>
          <w:ilvl w:val="1"/>
          <w:numId w:val="99"/>
        </w:numPr>
        <w:shd w:val="clear" w:color="auto" w:fill="FFFFFF"/>
        <w:tabs>
          <w:tab w:val="left" w:pos="851"/>
          <w:tab w:val="left" w:pos="1116"/>
        </w:tabs>
        <w:autoSpaceDE w:val="0"/>
        <w:autoSpaceDN w:val="0"/>
        <w:adjustRightInd w:val="0"/>
        <w:ind w:left="0" w:firstLine="709"/>
        <w:jc w:val="both"/>
        <w:rPr>
          <w:sz w:val="28"/>
          <w:szCs w:val="28"/>
        </w:rPr>
      </w:pPr>
      <w:r w:rsidRPr="007F7986">
        <w:rPr>
          <w:spacing w:val="-1"/>
          <w:sz w:val="28"/>
          <w:szCs w:val="28"/>
        </w:rPr>
        <w:t>выездные экскурсии по городам России;</w:t>
      </w:r>
    </w:p>
    <w:p w:rsidR="001D12DB" w:rsidRPr="007F7986" w:rsidRDefault="001D12DB" w:rsidP="005A0585">
      <w:pPr>
        <w:widowControl w:val="0"/>
        <w:numPr>
          <w:ilvl w:val="1"/>
          <w:numId w:val="99"/>
        </w:numPr>
        <w:shd w:val="clear" w:color="auto" w:fill="FFFFFF"/>
        <w:tabs>
          <w:tab w:val="left" w:pos="851"/>
        </w:tabs>
        <w:autoSpaceDE w:val="0"/>
        <w:autoSpaceDN w:val="0"/>
        <w:adjustRightInd w:val="0"/>
        <w:ind w:left="0" w:firstLine="709"/>
        <w:jc w:val="both"/>
        <w:rPr>
          <w:sz w:val="28"/>
          <w:szCs w:val="28"/>
        </w:rPr>
      </w:pPr>
      <w:r w:rsidRPr="007F7986">
        <w:rPr>
          <w:sz w:val="28"/>
          <w:szCs w:val="28"/>
        </w:rPr>
        <w:t>проведение поисковой и исследовательской работы.</w:t>
      </w:r>
    </w:p>
    <w:p w:rsidR="001D12DB" w:rsidRPr="007F7986" w:rsidRDefault="001D12DB" w:rsidP="00092304">
      <w:pPr>
        <w:shd w:val="clear" w:color="auto" w:fill="FFFFFF"/>
        <w:tabs>
          <w:tab w:val="left" w:pos="851"/>
        </w:tabs>
        <w:ind w:firstLine="709"/>
        <w:jc w:val="both"/>
        <w:rPr>
          <w:b/>
          <w:i/>
          <w:spacing w:val="-1"/>
          <w:sz w:val="28"/>
          <w:szCs w:val="28"/>
        </w:rPr>
      </w:pPr>
      <w:r w:rsidRPr="007F7986">
        <w:rPr>
          <w:b/>
          <w:i/>
          <w:spacing w:val="-12"/>
          <w:sz w:val="28"/>
          <w:szCs w:val="28"/>
        </w:rPr>
        <w:t>2.</w:t>
      </w:r>
      <w:r w:rsidRPr="007F7986">
        <w:rPr>
          <w:b/>
          <w:i/>
          <w:spacing w:val="-1"/>
          <w:sz w:val="28"/>
          <w:szCs w:val="28"/>
        </w:rPr>
        <w:t>Изучение и оформление материала по истории:</w:t>
      </w:r>
    </w:p>
    <w:p w:rsidR="001D12DB" w:rsidRPr="007F7986" w:rsidRDefault="001D12DB" w:rsidP="005A0585">
      <w:pPr>
        <w:widowControl w:val="0"/>
        <w:numPr>
          <w:ilvl w:val="0"/>
          <w:numId w:val="34"/>
        </w:numPr>
        <w:shd w:val="clear" w:color="auto" w:fill="FFFFFF"/>
        <w:tabs>
          <w:tab w:val="left" w:pos="851"/>
          <w:tab w:val="left" w:pos="2410"/>
        </w:tabs>
        <w:autoSpaceDE w:val="0"/>
        <w:autoSpaceDN w:val="0"/>
        <w:adjustRightInd w:val="0"/>
        <w:ind w:left="0" w:firstLine="709"/>
        <w:jc w:val="both"/>
        <w:rPr>
          <w:i/>
          <w:iCs w:val="0"/>
          <w:sz w:val="28"/>
          <w:szCs w:val="28"/>
        </w:rPr>
      </w:pPr>
      <w:r w:rsidRPr="007F7986">
        <w:rPr>
          <w:spacing w:val="-4"/>
          <w:sz w:val="28"/>
          <w:szCs w:val="28"/>
        </w:rPr>
        <w:t>района;</w:t>
      </w:r>
    </w:p>
    <w:p w:rsidR="001D12DB" w:rsidRPr="007F7986" w:rsidRDefault="001D12DB" w:rsidP="005A0585">
      <w:pPr>
        <w:widowControl w:val="0"/>
        <w:numPr>
          <w:ilvl w:val="0"/>
          <w:numId w:val="34"/>
        </w:numPr>
        <w:shd w:val="clear" w:color="auto" w:fill="FFFFFF"/>
        <w:tabs>
          <w:tab w:val="left" w:pos="851"/>
          <w:tab w:val="left" w:pos="2268"/>
        </w:tabs>
        <w:autoSpaceDE w:val="0"/>
        <w:autoSpaceDN w:val="0"/>
        <w:adjustRightInd w:val="0"/>
        <w:ind w:left="0" w:firstLine="709"/>
        <w:jc w:val="both"/>
        <w:rPr>
          <w:i/>
          <w:iCs w:val="0"/>
          <w:sz w:val="28"/>
          <w:szCs w:val="28"/>
        </w:rPr>
      </w:pPr>
      <w:r w:rsidRPr="007F7986">
        <w:rPr>
          <w:sz w:val="28"/>
          <w:szCs w:val="28"/>
        </w:rPr>
        <w:t>школы;</w:t>
      </w:r>
    </w:p>
    <w:p w:rsidR="001D12DB" w:rsidRPr="007F7986" w:rsidRDefault="001D12DB" w:rsidP="005A0585">
      <w:pPr>
        <w:widowControl w:val="0"/>
        <w:numPr>
          <w:ilvl w:val="0"/>
          <w:numId w:val="34"/>
        </w:numPr>
        <w:shd w:val="clear" w:color="auto" w:fill="FFFFFF"/>
        <w:tabs>
          <w:tab w:val="left" w:pos="851"/>
          <w:tab w:val="left" w:pos="2268"/>
        </w:tabs>
        <w:autoSpaceDE w:val="0"/>
        <w:autoSpaceDN w:val="0"/>
        <w:adjustRightInd w:val="0"/>
        <w:ind w:left="0" w:firstLine="709"/>
        <w:jc w:val="both"/>
        <w:rPr>
          <w:i/>
          <w:iCs w:val="0"/>
          <w:sz w:val="28"/>
          <w:szCs w:val="28"/>
        </w:rPr>
      </w:pPr>
      <w:r w:rsidRPr="007F7986">
        <w:rPr>
          <w:spacing w:val="-3"/>
          <w:sz w:val="28"/>
          <w:szCs w:val="28"/>
        </w:rPr>
        <w:t>города;</w:t>
      </w:r>
      <w:r w:rsidRPr="007F7986">
        <w:rPr>
          <w:sz w:val="28"/>
          <w:szCs w:val="28"/>
        </w:rPr>
        <w:tab/>
      </w:r>
    </w:p>
    <w:p w:rsidR="001D12DB" w:rsidRPr="007F7986" w:rsidRDefault="001D12DB" w:rsidP="005A0585">
      <w:pPr>
        <w:widowControl w:val="0"/>
        <w:numPr>
          <w:ilvl w:val="0"/>
          <w:numId w:val="34"/>
        </w:numPr>
        <w:shd w:val="clear" w:color="auto" w:fill="FFFFFF"/>
        <w:tabs>
          <w:tab w:val="left" w:pos="851"/>
          <w:tab w:val="left" w:pos="2410"/>
        </w:tabs>
        <w:autoSpaceDE w:val="0"/>
        <w:autoSpaceDN w:val="0"/>
        <w:adjustRightInd w:val="0"/>
        <w:ind w:left="0" w:firstLine="709"/>
        <w:jc w:val="both"/>
        <w:rPr>
          <w:i/>
          <w:iCs w:val="0"/>
          <w:sz w:val="28"/>
          <w:szCs w:val="28"/>
        </w:rPr>
      </w:pPr>
      <w:r w:rsidRPr="007F7986">
        <w:rPr>
          <w:sz w:val="28"/>
          <w:szCs w:val="28"/>
        </w:rPr>
        <w:t>семьи.</w:t>
      </w:r>
    </w:p>
    <w:p w:rsidR="001D12DB" w:rsidRPr="007F7986" w:rsidRDefault="00732F58" w:rsidP="005A0585">
      <w:pPr>
        <w:numPr>
          <w:ilvl w:val="0"/>
          <w:numId w:val="35"/>
        </w:numPr>
        <w:shd w:val="clear" w:color="auto" w:fill="FFFFFF"/>
        <w:tabs>
          <w:tab w:val="left" w:pos="216"/>
          <w:tab w:val="left" w:pos="851"/>
        </w:tabs>
        <w:ind w:firstLine="709"/>
        <w:jc w:val="both"/>
        <w:rPr>
          <w:b/>
          <w:i/>
          <w:iCs w:val="0"/>
          <w:spacing w:val="-12"/>
          <w:sz w:val="28"/>
          <w:szCs w:val="28"/>
        </w:rPr>
      </w:pPr>
      <w:r w:rsidRPr="007F7986">
        <w:rPr>
          <w:b/>
          <w:i/>
          <w:spacing w:val="-1"/>
          <w:sz w:val="28"/>
          <w:szCs w:val="28"/>
        </w:rPr>
        <w:t xml:space="preserve"> </w:t>
      </w:r>
      <w:r w:rsidR="001D12DB" w:rsidRPr="007F7986">
        <w:rPr>
          <w:b/>
          <w:i/>
          <w:spacing w:val="-1"/>
          <w:sz w:val="28"/>
          <w:szCs w:val="28"/>
        </w:rPr>
        <w:t>Работа с архивными материалами.</w:t>
      </w:r>
    </w:p>
    <w:p w:rsidR="001D12DB" w:rsidRPr="007F7986" w:rsidRDefault="001D12DB" w:rsidP="005A0585">
      <w:pPr>
        <w:widowControl w:val="0"/>
        <w:numPr>
          <w:ilvl w:val="0"/>
          <w:numId w:val="35"/>
        </w:numPr>
        <w:shd w:val="clear" w:color="auto" w:fill="FFFFFF"/>
        <w:tabs>
          <w:tab w:val="left" w:pos="216"/>
          <w:tab w:val="left" w:pos="851"/>
        </w:tabs>
        <w:autoSpaceDE w:val="0"/>
        <w:autoSpaceDN w:val="0"/>
        <w:adjustRightInd w:val="0"/>
        <w:ind w:firstLine="709"/>
        <w:jc w:val="both"/>
        <w:rPr>
          <w:b/>
          <w:i/>
          <w:iCs w:val="0"/>
          <w:spacing w:val="-12"/>
          <w:sz w:val="28"/>
          <w:szCs w:val="28"/>
        </w:rPr>
      </w:pPr>
      <w:r w:rsidRPr="007F7986">
        <w:rPr>
          <w:b/>
          <w:i/>
          <w:spacing w:val="-1"/>
          <w:sz w:val="28"/>
          <w:szCs w:val="28"/>
        </w:rPr>
        <w:t>Знакомство с традициями и обычаями родного края, фольклором.</w:t>
      </w:r>
    </w:p>
    <w:p w:rsidR="001D12DB" w:rsidRPr="007F7986" w:rsidRDefault="001D12DB" w:rsidP="001D12DB">
      <w:pPr>
        <w:shd w:val="clear" w:color="auto" w:fill="FFFFFF"/>
        <w:tabs>
          <w:tab w:val="left" w:pos="216"/>
          <w:tab w:val="left" w:pos="2127"/>
        </w:tabs>
        <w:ind w:left="284"/>
        <w:jc w:val="both"/>
        <w:rPr>
          <w:b/>
          <w:i/>
          <w:iCs w:val="0"/>
          <w:spacing w:val="-12"/>
          <w:sz w:val="28"/>
          <w:szCs w:val="28"/>
        </w:rPr>
      </w:pPr>
    </w:p>
    <w:p w:rsidR="001D12DB" w:rsidRPr="007F7986" w:rsidRDefault="001D12DB" w:rsidP="000E7618">
      <w:pPr>
        <w:shd w:val="clear" w:color="auto" w:fill="FFFFFF"/>
        <w:tabs>
          <w:tab w:val="left" w:pos="2127"/>
        </w:tabs>
        <w:ind w:left="284" w:hanging="284"/>
        <w:jc w:val="center"/>
        <w:rPr>
          <w:sz w:val="28"/>
          <w:szCs w:val="28"/>
        </w:rPr>
      </w:pPr>
      <w:r w:rsidRPr="007F7986">
        <w:rPr>
          <w:b/>
          <w:bCs/>
          <w:sz w:val="28"/>
          <w:szCs w:val="28"/>
        </w:rPr>
        <w:t>НАПРАВЛЕНИЯ РАЗВИТИЯ ВОСПИТАТЕЛЬНОЙ СИСТЕМЫ</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b/>
          <w:bCs/>
          <w:spacing w:val="-11"/>
          <w:sz w:val="28"/>
          <w:szCs w:val="28"/>
        </w:rPr>
      </w:pPr>
      <w:r w:rsidRPr="007F7986">
        <w:rPr>
          <w:sz w:val="28"/>
          <w:szCs w:val="28"/>
        </w:rPr>
        <w:t>Актуализация воспитательного потенциала учебного процесса.</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pacing w:val="-5"/>
          <w:sz w:val="28"/>
          <w:szCs w:val="28"/>
        </w:rPr>
      </w:pPr>
      <w:r w:rsidRPr="007F7986">
        <w:rPr>
          <w:sz w:val="28"/>
          <w:szCs w:val="28"/>
        </w:rPr>
        <w:t>Развитие профессиона</w:t>
      </w:r>
      <w:r w:rsidR="00B45FAF" w:rsidRPr="007F7986">
        <w:rPr>
          <w:sz w:val="28"/>
          <w:szCs w:val="28"/>
        </w:rPr>
        <w:t xml:space="preserve">льной позиции каждого педагога </w:t>
      </w:r>
      <w:r w:rsidRPr="007F7986">
        <w:rPr>
          <w:sz w:val="28"/>
          <w:szCs w:val="28"/>
        </w:rPr>
        <w:t>школы  как воспитателя.</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pacing w:val="-5"/>
          <w:sz w:val="28"/>
          <w:szCs w:val="28"/>
        </w:rPr>
      </w:pPr>
      <w:r w:rsidRPr="007F7986">
        <w:rPr>
          <w:spacing w:val="-1"/>
          <w:sz w:val="28"/>
          <w:szCs w:val="28"/>
        </w:rPr>
        <w:lastRenderedPageBreak/>
        <w:t>Переход от воспитательных мероприятий к системе ключевых дел.</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pacing w:val="-5"/>
          <w:sz w:val="28"/>
          <w:szCs w:val="28"/>
        </w:rPr>
      </w:pPr>
      <w:r w:rsidRPr="007F7986">
        <w:rPr>
          <w:spacing w:val="-1"/>
          <w:sz w:val="28"/>
          <w:szCs w:val="28"/>
        </w:rPr>
        <w:t>Поддержка детского самоуправления.</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pacing w:val="-8"/>
          <w:sz w:val="28"/>
          <w:szCs w:val="28"/>
        </w:rPr>
      </w:pPr>
      <w:r w:rsidRPr="007F7986">
        <w:rPr>
          <w:sz w:val="28"/>
          <w:szCs w:val="28"/>
        </w:rPr>
        <w:t>Насыщение учебно-воспитательного процесса р</w:t>
      </w:r>
      <w:r w:rsidR="000E7618" w:rsidRPr="007F7986">
        <w:rPr>
          <w:sz w:val="28"/>
          <w:szCs w:val="28"/>
        </w:rPr>
        <w:t xml:space="preserve">азличными формами  </w:t>
      </w:r>
      <w:r w:rsidRPr="007F7986">
        <w:rPr>
          <w:sz w:val="28"/>
          <w:szCs w:val="28"/>
        </w:rPr>
        <w:t>дополнительного образования.</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pacing w:val="-8"/>
          <w:sz w:val="28"/>
          <w:szCs w:val="28"/>
        </w:rPr>
      </w:pPr>
      <w:r w:rsidRPr="007F7986">
        <w:rPr>
          <w:spacing w:val="-1"/>
          <w:sz w:val="28"/>
          <w:szCs w:val="28"/>
        </w:rPr>
        <w:t>Обеспечение конструктивного взаимодействия и сотрудничества педагоги</w:t>
      </w:r>
      <w:r w:rsidRPr="007F7986">
        <w:rPr>
          <w:sz w:val="28"/>
          <w:szCs w:val="28"/>
        </w:rPr>
        <w:t>ческого, ученического и родительского сообществ.</w:t>
      </w:r>
    </w:p>
    <w:p w:rsidR="001D12DB" w:rsidRPr="007F7986" w:rsidRDefault="001D12DB" w:rsidP="005A0585">
      <w:pPr>
        <w:widowControl w:val="0"/>
        <w:numPr>
          <w:ilvl w:val="0"/>
          <w:numId w:val="36"/>
        </w:numPr>
        <w:shd w:val="clear" w:color="auto" w:fill="FFFFFF"/>
        <w:autoSpaceDE w:val="0"/>
        <w:autoSpaceDN w:val="0"/>
        <w:adjustRightInd w:val="0"/>
        <w:ind w:firstLine="709"/>
        <w:jc w:val="both"/>
        <w:rPr>
          <w:sz w:val="28"/>
          <w:szCs w:val="28"/>
        </w:rPr>
      </w:pPr>
      <w:r w:rsidRPr="007F7986">
        <w:rPr>
          <w:spacing w:val="-1"/>
          <w:sz w:val="28"/>
          <w:szCs w:val="28"/>
        </w:rPr>
        <w:t>Расширение среды, освоенной субъектами воспитательной сист</w:t>
      </w:r>
      <w:r w:rsidR="00B45FAF" w:rsidRPr="007F7986">
        <w:rPr>
          <w:spacing w:val="-1"/>
          <w:sz w:val="28"/>
          <w:szCs w:val="28"/>
        </w:rPr>
        <w:t>е</w:t>
      </w:r>
      <w:r w:rsidRPr="007F7986">
        <w:rPr>
          <w:spacing w:val="-1"/>
          <w:sz w:val="28"/>
          <w:szCs w:val="28"/>
        </w:rPr>
        <w:t>мы.</w:t>
      </w:r>
    </w:p>
    <w:p w:rsidR="000E7618" w:rsidRPr="007F7986" w:rsidRDefault="000E7618" w:rsidP="001D12DB">
      <w:pPr>
        <w:shd w:val="clear" w:color="auto" w:fill="FFFFFF"/>
        <w:tabs>
          <w:tab w:val="left" w:pos="288"/>
          <w:tab w:val="left" w:pos="2127"/>
        </w:tabs>
        <w:ind w:right="1382"/>
        <w:jc w:val="center"/>
        <w:rPr>
          <w:b/>
          <w:bCs/>
          <w:sz w:val="28"/>
          <w:szCs w:val="28"/>
        </w:rPr>
      </w:pPr>
    </w:p>
    <w:p w:rsidR="001D12DB" w:rsidRPr="007F7986" w:rsidRDefault="001D12DB" w:rsidP="001D12DB">
      <w:pPr>
        <w:shd w:val="clear" w:color="auto" w:fill="FFFFFF"/>
        <w:tabs>
          <w:tab w:val="left" w:pos="288"/>
          <w:tab w:val="left" w:pos="2127"/>
        </w:tabs>
        <w:ind w:right="1382"/>
        <w:jc w:val="center"/>
        <w:rPr>
          <w:b/>
          <w:bCs/>
          <w:sz w:val="28"/>
          <w:szCs w:val="28"/>
        </w:rPr>
      </w:pPr>
      <w:r w:rsidRPr="007F7986">
        <w:rPr>
          <w:b/>
          <w:bCs/>
          <w:sz w:val="28"/>
          <w:szCs w:val="28"/>
        </w:rPr>
        <w:t xml:space="preserve">НАУЧНО-МЕТОДИЧЕСКОЕ ОБЕСПЕЧЕНИЕ </w:t>
      </w:r>
    </w:p>
    <w:p w:rsidR="001D12DB" w:rsidRPr="007F7986" w:rsidRDefault="001D12DB" w:rsidP="001D12DB">
      <w:pPr>
        <w:shd w:val="clear" w:color="auto" w:fill="FFFFFF"/>
        <w:tabs>
          <w:tab w:val="left" w:pos="288"/>
          <w:tab w:val="left" w:pos="2127"/>
        </w:tabs>
        <w:ind w:right="1382"/>
        <w:jc w:val="center"/>
        <w:rPr>
          <w:sz w:val="28"/>
          <w:szCs w:val="28"/>
        </w:rPr>
      </w:pPr>
      <w:r w:rsidRPr="007F7986">
        <w:rPr>
          <w:b/>
          <w:bCs/>
          <w:sz w:val="28"/>
          <w:szCs w:val="28"/>
        </w:rPr>
        <w:t>ВОСПИТАТЕЛЬНОЙ СИСТЕМЫ</w:t>
      </w:r>
    </w:p>
    <w:p w:rsidR="001D12DB" w:rsidRPr="007F7986" w:rsidRDefault="001D12DB" w:rsidP="005A0585">
      <w:pPr>
        <w:widowControl w:val="0"/>
        <w:numPr>
          <w:ilvl w:val="0"/>
          <w:numId w:val="37"/>
        </w:numPr>
        <w:shd w:val="clear" w:color="auto" w:fill="FFFFFF"/>
        <w:autoSpaceDE w:val="0"/>
        <w:autoSpaceDN w:val="0"/>
        <w:adjustRightInd w:val="0"/>
        <w:ind w:firstLine="709"/>
        <w:jc w:val="both"/>
        <w:rPr>
          <w:spacing w:val="-11"/>
          <w:sz w:val="28"/>
          <w:szCs w:val="28"/>
        </w:rPr>
      </w:pPr>
      <w:r w:rsidRPr="007F7986">
        <w:rPr>
          <w:sz w:val="28"/>
          <w:szCs w:val="28"/>
        </w:rPr>
        <w:t xml:space="preserve">Наличие программы воспитания учащихся, составленной на основе последних достижений науки в области теории и методики воспитания и не </w:t>
      </w:r>
      <w:r w:rsidRPr="007F7986">
        <w:rPr>
          <w:spacing w:val="-1"/>
          <w:sz w:val="28"/>
          <w:szCs w:val="28"/>
        </w:rPr>
        <w:t xml:space="preserve">противоречащей действующему законодательству в области воспитания и </w:t>
      </w:r>
      <w:r w:rsidRPr="007F7986">
        <w:rPr>
          <w:sz w:val="28"/>
          <w:szCs w:val="28"/>
        </w:rPr>
        <w:t>образования в Российской Федерации.</w:t>
      </w:r>
    </w:p>
    <w:p w:rsidR="001D12DB" w:rsidRPr="007F7986" w:rsidRDefault="001D12DB" w:rsidP="005A0585">
      <w:pPr>
        <w:widowControl w:val="0"/>
        <w:numPr>
          <w:ilvl w:val="0"/>
          <w:numId w:val="37"/>
        </w:numPr>
        <w:shd w:val="clear" w:color="auto" w:fill="FFFFFF"/>
        <w:autoSpaceDE w:val="0"/>
        <w:autoSpaceDN w:val="0"/>
        <w:adjustRightInd w:val="0"/>
        <w:ind w:firstLine="709"/>
        <w:jc w:val="both"/>
        <w:rPr>
          <w:spacing w:val="-9"/>
          <w:sz w:val="28"/>
          <w:szCs w:val="28"/>
        </w:rPr>
      </w:pPr>
      <w:r w:rsidRPr="007F7986">
        <w:rPr>
          <w:sz w:val="28"/>
          <w:szCs w:val="28"/>
        </w:rPr>
        <w:t>Наличие информационно-методических материалов в помощь организаторам воспитательного процесса, системы обмена информацией по вопросам воспитания с другими социальными институтами, обеспечивающими единое воспитательное пространство.</w:t>
      </w:r>
    </w:p>
    <w:p w:rsidR="001D12DB" w:rsidRPr="007F7986" w:rsidRDefault="001D12DB" w:rsidP="005A0585">
      <w:pPr>
        <w:widowControl w:val="0"/>
        <w:numPr>
          <w:ilvl w:val="0"/>
          <w:numId w:val="37"/>
        </w:numPr>
        <w:shd w:val="clear" w:color="auto" w:fill="FFFFFF"/>
        <w:autoSpaceDE w:val="0"/>
        <w:autoSpaceDN w:val="0"/>
        <w:adjustRightInd w:val="0"/>
        <w:ind w:firstLine="709"/>
        <w:jc w:val="both"/>
        <w:rPr>
          <w:spacing w:val="-8"/>
          <w:sz w:val="28"/>
          <w:szCs w:val="28"/>
        </w:rPr>
      </w:pPr>
      <w:r w:rsidRPr="007F7986">
        <w:rPr>
          <w:sz w:val="28"/>
          <w:szCs w:val="28"/>
        </w:rPr>
        <w:t>Создание условий для эффективной работы методического объединения классных руководителей, педагога-психолога.</w:t>
      </w:r>
    </w:p>
    <w:p w:rsidR="001D12DB" w:rsidRPr="007F7986" w:rsidRDefault="001D12DB" w:rsidP="005A0585">
      <w:pPr>
        <w:widowControl w:val="0"/>
        <w:numPr>
          <w:ilvl w:val="0"/>
          <w:numId w:val="37"/>
        </w:numPr>
        <w:shd w:val="clear" w:color="auto" w:fill="FFFFFF"/>
        <w:autoSpaceDE w:val="0"/>
        <w:autoSpaceDN w:val="0"/>
        <w:adjustRightInd w:val="0"/>
        <w:ind w:firstLine="709"/>
        <w:jc w:val="both"/>
        <w:rPr>
          <w:spacing w:val="-5"/>
          <w:sz w:val="28"/>
          <w:szCs w:val="28"/>
        </w:rPr>
      </w:pPr>
      <w:r w:rsidRPr="007F7986">
        <w:rPr>
          <w:spacing w:val="-1"/>
          <w:sz w:val="28"/>
          <w:szCs w:val="28"/>
        </w:rPr>
        <w:t xml:space="preserve">Повышение компетентности классных руководителей через организацию и </w:t>
      </w:r>
      <w:r w:rsidRPr="007F7986">
        <w:rPr>
          <w:sz w:val="28"/>
          <w:szCs w:val="28"/>
        </w:rPr>
        <w:t>проведение педагогических советов, совещаний и семинаров по проблемам воспитания.</w:t>
      </w:r>
    </w:p>
    <w:p w:rsidR="001D12DB" w:rsidRPr="007F7986" w:rsidRDefault="001D12DB" w:rsidP="005A0585">
      <w:pPr>
        <w:widowControl w:val="0"/>
        <w:numPr>
          <w:ilvl w:val="0"/>
          <w:numId w:val="37"/>
        </w:numPr>
        <w:shd w:val="clear" w:color="auto" w:fill="FFFFFF"/>
        <w:autoSpaceDE w:val="0"/>
        <w:autoSpaceDN w:val="0"/>
        <w:adjustRightInd w:val="0"/>
        <w:ind w:firstLine="709"/>
        <w:jc w:val="both"/>
        <w:rPr>
          <w:spacing w:val="-5"/>
          <w:sz w:val="28"/>
          <w:szCs w:val="28"/>
        </w:rPr>
      </w:pPr>
      <w:r w:rsidRPr="007F7986">
        <w:rPr>
          <w:spacing w:val="-1"/>
          <w:sz w:val="28"/>
          <w:szCs w:val="28"/>
        </w:rPr>
        <w:t>Мониторинг воспитательной системы.</w:t>
      </w:r>
    </w:p>
    <w:p w:rsidR="001D12DB" w:rsidRPr="007F7986" w:rsidRDefault="001D12DB" w:rsidP="001D12DB">
      <w:pPr>
        <w:widowControl w:val="0"/>
        <w:shd w:val="clear" w:color="auto" w:fill="FFFFFF"/>
        <w:tabs>
          <w:tab w:val="left" w:pos="281"/>
          <w:tab w:val="left" w:pos="2127"/>
        </w:tabs>
        <w:autoSpaceDE w:val="0"/>
        <w:autoSpaceDN w:val="0"/>
        <w:adjustRightInd w:val="0"/>
        <w:rPr>
          <w:spacing w:val="-5"/>
          <w:sz w:val="28"/>
          <w:szCs w:val="28"/>
        </w:rPr>
      </w:pPr>
    </w:p>
    <w:p w:rsidR="00732F58" w:rsidRPr="007F7986" w:rsidRDefault="001D12DB" w:rsidP="001D12DB">
      <w:pPr>
        <w:shd w:val="clear" w:color="auto" w:fill="FFFFFF"/>
        <w:tabs>
          <w:tab w:val="left" w:pos="2127"/>
        </w:tabs>
        <w:spacing w:beforeLines="20" w:before="48"/>
        <w:ind w:hanging="284"/>
        <w:jc w:val="center"/>
        <w:rPr>
          <w:b/>
          <w:spacing w:val="-19"/>
          <w:sz w:val="28"/>
          <w:szCs w:val="28"/>
        </w:rPr>
      </w:pPr>
      <w:r w:rsidRPr="007F7986">
        <w:rPr>
          <w:b/>
          <w:spacing w:val="-19"/>
          <w:sz w:val="28"/>
          <w:szCs w:val="28"/>
        </w:rPr>
        <w:t xml:space="preserve">НОРМАТИВНО-ПРАВОВОЕ ОБЕСПЕЧЕНИЕ </w:t>
      </w:r>
    </w:p>
    <w:p w:rsidR="001D12DB" w:rsidRPr="007F7986" w:rsidRDefault="001D12DB" w:rsidP="001D12DB">
      <w:pPr>
        <w:shd w:val="clear" w:color="auto" w:fill="FFFFFF"/>
        <w:tabs>
          <w:tab w:val="left" w:pos="2127"/>
        </w:tabs>
        <w:spacing w:beforeLines="20" w:before="48"/>
        <w:ind w:hanging="284"/>
        <w:jc w:val="center"/>
        <w:rPr>
          <w:b/>
          <w:sz w:val="28"/>
          <w:szCs w:val="28"/>
        </w:rPr>
      </w:pPr>
      <w:r w:rsidRPr="007F7986">
        <w:rPr>
          <w:b/>
          <w:spacing w:val="-15"/>
          <w:sz w:val="28"/>
          <w:szCs w:val="28"/>
        </w:rPr>
        <w:t>ВОСПИТАТЕЛЬНОЙ СИСТЕМЫ</w:t>
      </w:r>
    </w:p>
    <w:p w:rsidR="001D12DB" w:rsidRPr="007F7986" w:rsidRDefault="001D12DB" w:rsidP="0029033D">
      <w:pPr>
        <w:shd w:val="clear" w:color="auto" w:fill="FFFFFF"/>
        <w:tabs>
          <w:tab w:val="left" w:pos="2127"/>
        </w:tabs>
        <w:ind w:firstLine="709"/>
        <w:jc w:val="both"/>
        <w:rPr>
          <w:spacing w:val="-1"/>
          <w:sz w:val="28"/>
          <w:szCs w:val="28"/>
        </w:rPr>
      </w:pPr>
      <w:r w:rsidRPr="007F7986">
        <w:rPr>
          <w:spacing w:val="-1"/>
          <w:sz w:val="28"/>
          <w:szCs w:val="28"/>
        </w:rPr>
        <w:t>Необходимая документация:</w:t>
      </w:r>
    </w:p>
    <w:p w:rsidR="001D12DB" w:rsidRPr="007F7986" w:rsidRDefault="001D12DB" w:rsidP="005A0585">
      <w:pPr>
        <w:pStyle w:val="a8"/>
        <w:widowControl w:val="0"/>
        <w:numPr>
          <w:ilvl w:val="0"/>
          <w:numId w:val="91"/>
        </w:numPr>
        <w:shd w:val="clear" w:color="auto" w:fill="FFFFFF"/>
        <w:tabs>
          <w:tab w:val="left" w:pos="851"/>
        </w:tabs>
        <w:autoSpaceDE w:val="0"/>
        <w:autoSpaceDN w:val="0"/>
        <w:adjustRightInd w:val="0"/>
        <w:ind w:left="0" w:firstLine="709"/>
        <w:jc w:val="both"/>
        <w:rPr>
          <w:spacing w:val="-1"/>
          <w:sz w:val="28"/>
          <w:szCs w:val="28"/>
        </w:rPr>
      </w:pPr>
      <w:r w:rsidRPr="007F7986">
        <w:rPr>
          <w:sz w:val="28"/>
          <w:szCs w:val="28"/>
        </w:rPr>
        <w:t>Закон об Образовании</w:t>
      </w:r>
      <w:r w:rsidR="00732F58" w:rsidRPr="007F7986">
        <w:rPr>
          <w:sz w:val="28"/>
          <w:szCs w:val="28"/>
        </w:rPr>
        <w:t xml:space="preserve"> в РФ</w:t>
      </w:r>
    </w:p>
    <w:p w:rsidR="001D12DB" w:rsidRPr="007F7986" w:rsidRDefault="001D12DB" w:rsidP="005A0585">
      <w:pPr>
        <w:pStyle w:val="a8"/>
        <w:widowControl w:val="0"/>
        <w:numPr>
          <w:ilvl w:val="0"/>
          <w:numId w:val="91"/>
        </w:numPr>
        <w:shd w:val="clear" w:color="auto" w:fill="FFFFFF"/>
        <w:tabs>
          <w:tab w:val="left" w:pos="851"/>
        </w:tabs>
        <w:autoSpaceDE w:val="0"/>
        <w:autoSpaceDN w:val="0"/>
        <w:adjustRightInd w:val="0"/>
        <w:ind w:left="0" w:firstLine="709"/>
        <w:jc w:val="both"/>
        <w:rPr>
          <w:sz w:val="28"/>
          <w:szCs w:val="28"/>
        </w:rPr>
      </w:pPr>
      <w:r w:rsidRPr="007F7986">
        <w:rPr>
          <w:sz w:val="28"/>
          <w:szCs w:val="28"/>
        </w:rPr>
        <w:t>Конвенция о Правах ребенка</w:t>
      </w:r>
    </w:p>
    <w:p w:rsidR="001D12DB" w:rsidRPr="007F7986" w:rsidRDefault="001D12DB" w:rsidP="005A0585">
      <w:pPr>
        <w:pStyle w:val="a8"/>
        <w:widowControl w:val="0"/>
        <w:numPr>
          <w:ilvl w:val="0"/>
          <w:numId w:val="91"/>
        </w:numPr>
        <w:shd w:val="clear" w:color="auto" w:fill="FFFFFF"/>
        <w:tabs>
          <w:tab w:val="left" w:pos="-284"/>
          <w:tab w:val="left" w:pos="0"/>
          <w:tab w:val="left" w:pos="851"/>
        </w:tabs>
        <w:autoSpaceDE w:val="0"/>
        <w:autoSpaceDN w:val="0"/>
        <w:adjustRightInd w:val="0"/>
        <w:ind w:left="0" w:firstLine="709"/>
        <w:jc w:val="both"/>
        <w:rPr>
          <w:sz w:val="28"/>
          <w:szCs w:val="28"/>
        </w:rPr>
      </w:pPr>
      <w:r w:rsidRPr="007F7986">
        <w:rPr>
          <w:sz w:val="28"/>
          <w:szCs w:val="28"/>
        </w:rPr>
        <w:t>Устав образовательного учреждения, отражающий особенности воспитательной деятельности;</w:t>
      </w:r>
    </w:p>
    <w:p w:rsidR="001D12DB" w:rsidRPr="007F7986" w:rsidRDefault="001D12DB" w:rsidP="005A0585">
      <w:pPr>
        <w:pStyle w:val="a8"/>
        <w:widowControl w:val="0"/>
        <w:numPr>
          <w:ilvl w:val="0"/>
          <w:numId w:val="91"/>
        </w:numPr>
        <w:shd w:val="clear" w:color="auto" w:fill="FFFFFF"/>
        <w:tabs>
          <w:tab w:val="left" w:pos="-284"/>
          <w:tab w:val="left" w:pos="0"/>
          <w:tab w:val="left" w:pos="851"/>
        </w:tabs>
        <w:autoSpaceDE w:val="0"/>
        <w:autoSpaceDN w:val="0"/>
        <w:adjustRightInd w:val="0"/>
        <w:ind w:left="0" w:firstLine="709"/>
        <w:jc w:val="both"/>
        <w:rPr>
          <w:sz w:val="28"/>
          <w:szCs w:val="28"/>
        </w:rPr>
      </w:pPr>
      <w:r w:rsidRPr="007F7986">
        <w:rPr>
          <w:sz w:val="28"/>
          <w:szCs w:val="28"/>
        </w:rPr>
        <w:t>Документы (федеральные, региональные, муниципальные) по организации воспитательного процесса в школе;</w:t>
      </w:r>
    </w:p>
    <w:p w:rsidR="001D12DB" w:rsidRPr="007F7986" w:rsidRDefault="001D12DB" w:rsidP="005A0585">
      <w:pPr>
        <w:pStyle w:val="a8"/>
        <w:widowControl w:val="0"/>
        <w:numPr>
          <w:ilvl w:val="0"/>
          <w:numId w:val="91"/>
        </w:numPr>
        <w:shd w:val="clear" w:color="auto" w:fill="FFFFFF"/>
        <w:tabs>
          <w:tab w:val="left" w:pos="-284"/>
          <w:tab w:val="left" w:pos="0"/>
          <w:tab w:val="left" w:pos="851"/>
        </w:tabs>
        <w:autoSpaceDE w:val="0"/>
        <w:autoSpaceDN w:val="0"/>
        <w:adjustRightInd w:val="0"/>
        <w:ind w:left="0" w:firstLine="709"/>
        <w:jc w:val="both"/>
        <w:rPr>
          <w:sz w:val="28"/>
          <w:szCs w:val="28"/>
        </w:rPr>
      </w:pPr>
      <w:r w:rsidRPr="007F7986">
        <w:rPr>
          <w:sz w:val="28"/>
          <w:szCs w:val="28"/>
        </w:rPr>
        <w:t>Должностные инструкции, планы работы педагогов, организующих воспитательный процесс, целевые программы воспитания;</w:t>
      </w:r>
    </w:p>
    <w:p w:rsidR="000C76C7" w:rsidRDefault="001D12DB" w:rsidP="005A0585">
      <w:pPr>
        <w:pStyle w:val="a8"/>
        <w:widowControl w:val="0"/>
        <w:numPr>
          <w:ilvl w:val="0"/>
          <w:numId w:val="91"/>
        </w:numPr>
        <w:shd w:val="clear" w:color="auto" w:fill="FFFFFF"/>
        <w:tabs>
          <w:tab w:val="left" w:pos="-284"/>
          <w:tab w:val="left" w:pos="0"/>
          <w:tab w:val="left" w:pos="851"/>
        </w:tabs>
        <w:autoSpaceDE w:val="0"/>
        <w:autoSpaceDN w:val="0"/>
        <w:adjustRightInd w:val="0"/>
        <w:ind w:left="0" w:firstLine="709"/>
        <w:jc w:val="both"/>
        <w:rPr>
          <w:sz w:val="28"/>
          <w:szCs w:val="28"/>
        </w:rPr>
      </w:pPr>
      <w:r w:rsidRPr="007F7986">
        <w:rPr>
          <w:sz w:val="28"/>
          <w:szCs w:val="28"/>
        </w:rPr>
        <w:t>Документация по контролю над реализацией воспитательного процесса и его эффективности.</w:t>
      </w:r>
    </w:p>
    <w:p w:rsidR="001D12DB" w:rsidRPr="007F7986" w:rsidRDefault="001D12DB" w:rsidP="000C76C7">
      <w:pPr>
        <w:pStyle w:val="a8"/>
        <w:widowControl w:val="0"/>
        <w:shd w:val="clear" w:color="auto" w:fill="FFFFFF"/>
        <w:tabs>
          <w:tab w:val="left" w:pos="-284"/>
          <w:tab w:val="left" w:pos="0"/>
          <w:tab w:val="left" w:pos="142"/>
        </w:tabs>
        <w:autoSpaceDE w:val="0"/>
        <w:autoSpaceDN w:val="0"/>
        <w:adjustRightInd w:val="0"/>
        <w:ind w:left="709"/>
        <w:jc w:val="both"/>
        <w:rPr>
          <w:sz w:val="28"/>
          <w:szCs w:val="28"/>
        </w:rPr>
      </w:pPr>
    </w:p>
    <w:p w:rsidR="001D12DB" w:rsidRPr="007F7986" w:rsidRDefault="001D12DB" w:rsidP="00B45FAF">
      <w:pPr>
        <w:shd w:val="clear" w:color="auto" w:fill="FFFFFF"/>
        <w:ind w:left="709" w:right="1843" w:hanging="425"/>
        <w:jc w:val="center"/>
        <w:rPr>
          <w:b/>
          <w:sz w:val="28"/>
          <w:szCs w:val="28"/>
        </w:rPr>
      </w:pPr>
      <w:r w:rsidRPr="007F7986">
        <w:rPr>
          <w:b/>
          <w:sz w:val="28"/>
          <w:szCs w:val="28"/>
        </w:rPr>
        <w:t>ОРГАНИЗАЦИОННОЕ  ОБЕСПЕЧЕНИЕ</w:t>
      </w:r>
    </w:p>
    <w:p w:rsidR="001D12DB" w:rsidRPr="007F7986" w:rsidRDefault="001D12DB" w:rsidP="00B45FAF">
      <w:pPr>
        <w:shd w:val="clear" w:color="auto" w:fill="FFFFFF"/>
        <w:ind w:left="709" w:right="1843" w:hanging="425"/>
        <w:jc w:val="center"/>
        <w:rPr>
          <w:b/>
          <w:sz w:val="28"/>
          <w:szCs w:val="28"/>
        </w:rPr>
      </w:pPr>
      <w:r w:rsidRPr="007F7986">
        <w:rPr>
          <w:b/>
          <w:sz w:val="28"/>
          <w:szCs w:val="28"/>
        </w:rPr>
        <w:t>ВОСПИТАТЕЛЬНОЙ СИСТЕМЫ</w:t>
      </w:r>
    </w:p>
    <w:p w:rsidR="001D12DB" w:rsidRPr="007F7986" w:rsidRDefault="001D12DB" w:rsidP="000C76C7">
      <w:pPr>
        <w:shd w:val="clear" w:color="auto" w:fill="FFFFFF"/>
        <w:tabs>
          <w:tab w:val="left" w:pos="851"/>
          <w:tab w:val="left" w:pos="1134"/>
        </w:tabs>
        <w:ind w:firstLine="709"/>
        <w:jc w:val="both"/>
        <w:rPr>
          <w:spacing w:val="-11"/>
          <w:sz w:val="28"/>
          <w:szCs w:val="28"/>
        </w:rPr>
      </w:pPr>
      <w:r w:rsidRPr="007F7986">
        <w:rPr>
          <w:b/>
          <w:sz w:val="28"/>
          <w:szCs w:val="28"/>
        </w:rPr>
        <w:t>1.</w:t>
      </w:r>
      <w:r w:rsidRPr="007F7986">
        <w:rPr>
          <w:sz w:val="28"/>
          <w:szCs w:val="28"/>
        </w:rPr>
        <w:tab/>
        <w:t>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1D12DB" w:rsidRPr="007F7986" w:rsidRDefault="001D12DB" w:rsidP="000C76C7">
      <w:pPr>
        <w:shd w:val="clear" w:color="auto" w:fill="FFFFFF"/>
        <w:tabs>
          <w:tab w:val="left" w:pos="0"/>
          <w:tab w:val="left" w:pos="851"/>
          <w:tab w:val="left" w:pos="1134"/>
        </w:tabs>
        <w:ind w:firstLine="709"/>
        <w:jc w:val="both"/>
        <w:rPr>
          <w:spacing w:val="-9"/>
          <w:sz w:val="28"/>
          <w:szCs w:val="28"/>
        </w:rPr>
      </w:pPr>
      <w:r w:rsidRPr="007F7986">
        <w:rPr>
          <w:b/>
          <w:sz w:val="28"/>
          <w:szCs w:val="28"/>
        </w:rPr>
        <w:lastRenderedPageBreak/>
        <w:t>2.</w:t>
      </w:r>
      <w:r w:rsidRPr="007F7986">
        <w:rPr>
          <w:sz w:val="28"/>
          <w:szCs w:val="28"/>
        </w:rPr>
        <w:tab/>
        <w:t>Кадровый состав, обеспечивающий реализацию воспитания в образовательном учреждении, принимает ценностные ориентации и нравственные нормы, определяющие атмосферу в образовательном учреждении, обладает высокими моральными качествами.</w:t>
      </w:r>
    </w:p>
    <w:p w:rsidR="00B45FAF" w:rsidRPr="007F7986" w:rsidRDefault="00B45FAF" w:rsidP="00732F58">
      <w:pPr>
        <w:shd w:val="clear" w:color="auto" w:fill="FFFFFF"/>
        <w:ind w:left="180" w:right="720"/>
        <w:jc w:val="center"/>
        <w:rPr>
          <w:b/>
          <w:bCs/>
          <w:spacing w:val="-16"/>
          <w:sz w:val="28"/>
          <w:szCs w:val="28"/>
        </w:rPr>
      </w:pPr>
    </w:p>
    <w:p w:rsidR="00B45FAF" w:rsidRPr="007F7986" w:rsidRDefault="00261B51" w:rsidP="000C76C7">
      <w:pPr>
        <w:shd w:val="clear" w:color="auto" w:fill="FFFFFF"/>
        <w:ind w:firstLine="709"/>
        <w:jc w:val="both"/>
        <w:rPr>
          <w:b/>
          <w:bCs/>
          <w:sz w:val="28"/>
          <w:szCs w:val="28"/>
        </w:rPr>
      </w:pPr>
      <w:r w:rsidRPr="007F7986">
        <w:rPr>
          <w:b/>
          <w:bCs/>
          <w:sz w:val="28"/>
          <w:szCs w:val="28"/>
        </w:rPr>
        <w:t>2.3.1 Программа воспитательной работы</w:t>
      </w:r>
    </w:p>
    <w:p w:rsidR="00732F58" w:rsidRPr="007F7986" w:rsidRDefault="00732F58" w:rsidP="005A0585">
      <w:pPr>
        <w:pStyle w:val="a8"/>
        <w:widowControl w:val="0"/>
        <w:numPr>
          <w:ilvl w:val="1"/>
          <w:numId w:val="43"/>
        </w:numPr>
        <w:shd w:val="clear" w:color="auto" w:fill="FFFFFF"/>
        <w:autoSpaceDE w:val="0"/>
        <w:autoSpaceDN w:val="0"/>
        <w:adjustRightInd w:val="0"/>
        <w:rPr>
          <w:b/>
          <w:bCs/>
          <w:i/>
          <w:spacing w:val="-2"/>
          <w:sz w:val="28"/>
          <w:szCs w:val="28"/>
          <w:u w:val="single"/>
        </w:rPr>
      </w:pPr>
      <w:r w:rsidRPr="007F7986">
        <w:rPr>
          <w:b/>
          <w:bCs/>
          <w:i/>
          <w:spacing w:val="-2"/>
          <w:sz w:val="28"/>
          <w:szCs w:val="28"/>
          <w:u w:val="single"/>
        </w:rPr>
        <w:t>Интеллектуально – познавательная деятельность</w:t>
      </w:r>
    </w:p>
    <w:p w:rsidR="00732F58" w:rsidRPr="007F7986" w:rsidRDefault="00732F58" w:rsidP="00732F58">
      <w:pPr>
        <w:shd w:val="clear" w:color="auto" w:fill="FFFFFF"/>
        <w:rPr>
          <w:b/>
          <w:i/>
          <w:sz w:val="28"/>
          <w:szCs w:val="28"/>
        </w:rPr>
      </w:pPr>
      <w:r w:rsidRPr="007F7986">
        <w:rPr>
          <w:b/>
          <w:i/>
          <w:sz w:val="28"/>
          <w:szCs w:val="28"/>
        </w:rPr>
        <w:t>Задачи воспитания:</w:t>
      </w:r>
    </w:p>
    <w:p w:rsidR="00732F58" w:rsidRPr="007F7986" w:rsidRDefault="00732F58" w:rsidP="005A0585">
      <w:pPr>
        <w:widowControl w:val="0"/>
        <w:numPr>
          <w:ilvl w:val="0"/>
          <w:numId w:val="44"/>
        </w:numPr>
        <w:shd w:val="clear" w:color="auto" w:fill="FFFFFF"/>
        <w:autoSpaceDE w:val="0"/>
        <w:autoSpaceDN w:val="0"/>
        <w:adjustRightInd w:val="0"/>
        <w:rPr>
          <w:b/>
          <w:i/>
          <w:sz w:val="28"/>
          <w:szCs w:val="28"/>
        </w:rPr>
      </w:pPr>
      <w:r w:rsidRPr="007F7986">
        <w:rPr>
          <w:sz w:val="28"/>
          <w:szCs w:val="28"/>
        </w:rPr>
        <w:t>выявление и развитие природных задатков и способностей учащихся;</w:t>
      </w:r>
    </w:p>
    <w:p w:rsidR="00732F58" w:rsidRPr="007F7986" w:rsidRDefault="00732F58" w:rsidP="005A0585">
      <w:pPr>
        <w:widowControl w:val="0"/>
        <w:numPr>
          <w:ilvl w:val="0"/>
          <w:numId w:val="44"/>
        </w:numPr>
        <w:shd w:val="clear" w:color="auto" w:fill="FFFFFF"/>
        <w:autoSpaceDE w:val="0"/>
        <w:autoSpaceDN w:val="0"/>
        <w:adjustRightInd w:val="0"/>
        <w:rPr>
          <w:b/>
          <w:i/>
          <w:sz w:val="28"/>
          <w:szCs w:val="28"/>
        </w:rPr>
      </w:pPr>
      <w:r w:rsidRPr="007F7986">
        <w:rPr>
          <w:sz w:val="28"/>
          <w:szCs w:val="28"/>
        </w:rPr>
        <w:t>реализация познавательных интересов ребенка и его потребности в самосовершенствовании, самореализации и саморазвитии.</w:t>
      </w:r>
    </w:p>
    <w:tbl>
      <w:tblPr>
        <w:tblW w:w="9922" w:type="dxa"/>
        <w:tblInd w:w="-244" w:type="dxa"/>
        <w:tblLayout w:type="fixed"/>
        <w:tblCellMar>
          <w:left w:w="40" w:type="dxa"/>
          <w:right w:w="40" w:type="dxa"/>
        </w:tblCellMar>
        <w:tblLook w:val="0000" w:firstRow="0" w:lastRow="0" w:firstColumn="0" w:lastColumn="0" w:noHBand="0" w:noVBand="0"/>
      </w:tblPr>
      <w:tblGrid>
        <w:gridCol w:w="568"/>
        <w:gridCol w:w="4422"/>
        <w:gridCol w:w="907"/>
        <w:gridCol w:w="1871"/>
        <w:gridCol w:w="2154"/>
      </w:tblGrid>
      <w:tr w:rsidR="00803B49" w:rsidRPr="007F7986" w:rsidTr="000C76C7">
        <w:trPr>
          <w:trHeight w:hRule="exact" w:val="742"/>
        </w:trPr>
        <w:tc>
          <w:tcPr>
            <w:tcW w:w="568" w:type="dxa"/>
            <w:tcBorders>
              <w:top w:val="single" w:sz="6" w:space="0" w:color="auto"/>
              <w:left w:val="single" w:sz="4"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t>№</w:t>
            </w:r>
          </w:p>
          <w:p w:rsidR="00732F58" w:rsidRPr="007F7986" w:rsidRDefault="00732F58" w:rsidP="00A60188">
            <w:pPr>
              <w:shd w:val="clear" w:color="auto" w:fill="FFFFFF"/>
              <w:jc w:val="center"/>
              <w:rPr>
                <w:b/>
                <w:sz w:val="24"/>
                <w:szCs w:val="28"/>
              </w:rPr>
            </w:pPr>
            <w:r w:rsidRPr="007F7986">
              <w:rPr>
                <w:b/>
                <w:spacing w:val="-2"/>
                <w:sz w:val="24"/>
                <w:szCs w:val="28"/>
              </w:rPr>
              <w:t>п /п</w:t>
            </w:r>
          </w:p>
        </w:tc>
        <w:tc>
          <w:tcPr>
            <w:tcW w:w="4422"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t>Формы и содержание д</w:t>
            </w:r>
            <w:r w:rsidRPr="007F7986">
              <w:rPr>
                <w:b/>
                <w:bCs/>
                <w:sz w:val="24"/>
                <w:szCs w:val="28"/>
              </w:rPr>
              <w:t>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4"/>
                <w:sz w:val="24"/>
                <w:szCs w:val="28"/>
              </w:rPr>
              <w:t>Классы</w:t>
            </w:r>
          </w:p>
        </w:tc>
        <w:tc>
          <w:tcPr>
            <w:tcW w:w="1871"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Сроки</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2"/>
                <w:sz w:val="24"/>
                <w:szCs w:val="28"/>
              </w:rPr>
              <w:t>Ответственные</w:t>
            </w:r>
          </w:p>
        </w:tc>
      </w:tr>
      <w:tr w:rsidR="00803B49" w:rsidRPr="007F7986" w:rsidTr="000C76C7">
        <w:trPr>
          <w:trHeight w:hRule="exact" w:val="73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sz w:val="28"/>
                <w:szCs w:val="28"/>
              </w:rPr>
            </w:pPr>
            <w:r w:rsidRPr="007F7986">
              <w:rPr>
                <w:b/>
                <w:sz w:val="28"/>
                <w:szCs w:val="28"/>
              </w:rPr>
              <w:t>1</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0C76C7">
            <w:pPr>
              <w:shd w:val="clear" w:color="auto" w:fill="FFFFFF"/>
              <w:jc w:val="both"/>
              <w:rPr>
                <w:sz w:val="28"/>
                <w:szCs w:val="28"/>
              </w:rPr>
            </w:pPr>
            <w:r w:rsidRPr="007F7986">
              <w:rPr>
                <w:sz w:val="28"/>
                <w:szCs w:val="28"/>
              </w:rPr>
              <w:t>День знаний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9D756C" w:rsidP="001B5062">
            <w:pPr>
              <w:shd w:val="clear" w:color="auto" w:fill="FFFFFF"/>
              <w:jc w:val="center"/>
              <w:rPr>
                <w:sz w:val="28"/>
                <w:szCs w:val="28"/>
              </w:rP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0C76C7">
            <w:pPr>
              <w:shd w:val="clear" w:color="auto" w:fill="FFFFFF"/>
              <w:jc w:val="center"/>
              <w:rPr>
                <w:sz w:val="28"/>
                <w:szCs w:val="28"/>
              </w:rPr>
            </w:pPr>
            <w:r w:rsidRPr="007F7986">
              <w:rPr>
                <w:spacing w:val="-3"/>
                <w:sz w:val="28"/>
                <w:szCs w:val="28"/>
              </w:rPr>
              <w:t>сентябрь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8"/>
                <w:szCs w:val="28"/>
              </w:rPr>
            </w:pPr>
            <w:r w:rsidRPr="007F7986">
              <w:rPr>
                <w:spacing w:val="-2"/>
                <w:sz w:val="28"/>
                <w:szCs w:val="28"/>
              </w:rPr>
              <w:t>Зам. директора по ВР</w:t>
            </w:r>
          </w:p>
        </w:tc>
      </w:tr>
      <w:tr w:rsidR="00803B49" w:rsidRPr="007F7986" w:rsidTr="000C76C7">
        <w:trPr>
          <w:trHeight w:hRule="exact" w:val="68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2</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z w:val="28"/>
                <w:szCs w:val="28"/>
              </w:rPr>
            </w:pPr>
            <w:r w:rsidRPr="007F7986">
              <w:rPr>
                <w:sz w:val="28"/>
                <w:szCs w:val="28"/>
              </w:rPr>
              <w:t>Предметные недели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E610FD">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pacing w:val="-3"/>
                <w:sz w:val="28"/>
                <w:szCs w:val="28"/>
              </w:rPr>
              <w:t>по плану МО</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8"/>
                <w:szCs w:val="28"/>
              </w:rPr>
            </w:pPr>
            <w:r w:rsidRPr="007F7986">
              <w:rPr>
                <w:spacing w:val="-2"/>
                <w:sz w:val="28"/>
                <w:szCs w:val="28"/>
              </w:rPr>
              <w:t>учителя предметники</w:t>
            </w:r>
          </w:p>
        </w:tc>
      </w:tr>
      <w:tr w:rsidR="00803B49" w:rsidRPr="007F7986" w:rsidTr="000C76C7">
        <w:trPr>
          <w:trHeight w:hRule="exact" w:val="68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3</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pacing w:val="-2"/>
                <w:sz w:val="28"/>
                <w:szCs w:val="28"/>
              </w:rPr>
            </w:pPr>
            <w:r w:rsidRPr="007F7986">
              <w:rPr>
                <w:spacing w:val="-2"/>
                <w:sz w:val="28"/>
                <w:szCs w:val="28"/>
              </w:rPr>
              <w:t>Изучение способностей и познавательных интересов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pacing w:val="-2"/>
                <w:sz w:val="28"/>
                <w:szCs w:val="28"/>
              </w:rPr>
            </w:pPr>
            <w:r w:rsidRPr="007F7986">
              <w:rPr>
                <w:spacing w:val="-2"/>
                <w:sz w:val="28"/>
                <w:szCs w:val="28"/>
              </w:rPr>
              <w:t>кл. руководители,   педагог-психолог</w:t>
            </w:r>
          </w:p>
        </w:tc>
      </w:tr>
      <w:tr w:rsidR="00803B49" w:rsidRPr="007F7986" w:rsidTr="000C76C7">
        <w:trPr>
          <w:trHeight w:hRule="exact" w:val="39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4</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pacing w:val="-2"/>
                <w:sz w:val="28"/>
                <w:szCs w:val="28"/>
              </w:rPr>
            </w:pPr>
            <w:r w:rsidRPr="007F7986">
              <w:rPr>
                <w:spacing w:val="-2"/>
                <w:sz w:val="28"/>
                <w:szCs w:val="28"/>
              </w:rPr>
              <w:t>Организация экскурсий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pacing w:val="-2"/>
                <w:sz w:val="28"/>
                <w:szCs w:val="28"/>
              </w:rPr>
            </w:pPr>
            <w:r w:rsidRPr="007F7986">
              <w:rPr>
                <w:spacing w:val="-2"/>
                <w:sz w:val="28"/>
                <w:szCs w:val="28"/>
              </w:rPr>
              <w:t>кл. руководители</w:t>
            </w:r>
          </w:p>
        </w:tc>
      </w:tr>
      <w:tr w:rsidR="00803B49" w:rsidRPr="007F7986" w:rsidTr="000C76C7">
        <w:trPr>
          <w:trHeight w:hRule="exact" w:val="68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6</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z w:val="28"/>
                <w:szCs w:val="28"/>
              </w:rPr>
            </w:pPr>
            <w:r w:rsidRPr="007F7986">
              <w:rPr>
                <w:spacing w:val="-1"/>
                <w:sz w:val="28"/>
                <w:szCs w:val="28"/>
              </w:rPr>
              <w:t xml:space="preserve">Участие в городских интеллектуальных играх и </w:t>
            </w:r>
            <w:r w:rsidRPr="007F7986">
              <w:rPr>
                <w:sz w:val="28"/>
                <w:szCs w:val="28"/>
              </w:rPr>
              <w:t>конкурсах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pacing w:val="-3"/>
                <w:sz w:val="28"/>
                <w:szCs w:val="28"/>
              </w:rPr>
              <w:t xml:space="preserve">в течение </w:t>
            </w:r>
            <w:r w:rsidRPr="007F7986">
              <w:rPr>
                <w:sz w:val="28"/>
                <w:szCs w:val="28"/>
              </w:rPr>
              <w:t>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8"/>
                <w:szCs w:val="28"/>
              </w:rPr>
            </w:pPr>
            <w:r w:rsidRPr="007F7986">
              <w:rPr>
                <w:spacing w:val="-2"/>
                <w:sz w:val="28"/>
                <w:szCs w:val="28"/>
              </w:rPr>
              <w:t>Зам. директора по ВР</w:t>
            </w:r>
          </w:p>
        </w:tc>
      </w:tr>
      <w:tr w:rsidR="00803B49" w:rsidRPr="007F7986" w:rsidTr="000C76C7">
        <w:trPr>
          <w:trHeight w:hRule="exact" w:val="680"/>
        </w:trPr>
        <w:tc>
          <w:tcPr>
            <w:tcW w:w="568" w:type="dxa"/>
            <w:tcBorders>
              <w:top w:val="single" w:sz="6" w:space="0" w:color="auto"/>
              <w:left w:val="single" w:sz="4" w:space="0" w:color="auto"/>
              <w:bottom w:val="single" w:sz="6" w:space="0" w:color="auto"/>
              <w:right w:val="single" w:sz="6" w:space="0" w:color="auto"/>
            </w:tcBorders>
            <w:shd w:val="clear" w:color="auto" w:fill="FFFFFF"/>
            <w:vAlign w:val="center"/>
          </w:tcPr>
          <w:p w:rsidR="009D756C" w:rsidRPr="007F7986" w:rsidRDefault="009D756C" w:rsidP="009D756C">
            <w:pPr>
              <w:shd w:val="clear" w:color="auto" w:fill="FFFFFF"/>
              <w:jc w:val="center"/>
              <w:rPr>
                <w:b/>
                <w:sz w:val="28"/>
                <w:szCs w:val="28"/>
              </w:rPr>
            </w:pPr>
            <w:r w:rsidRPr="007F7986">
              <w:rPr>
                <w:b/>
                <w:sz w:val="28"/>
                <w:szCs w:val="28"/>
              </w:rPr>
              <w:t>7</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pacing w:val="-2"/>
                <w:sz w:val="28"/>
                <w:szCs w:val="28"/>
              </w:rPr>
            </w:pPr>
            <w:r w:rsidRPr="007F7986">
              <w:rPr>
                <w:spacing w:val="-2"/>
                <w:sz w:val="28"/>
                <w:szCs w:val="28"/>
              </w:rPr>
              <w:t>Тематические классные часы познавательной направленности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pacing w:val="-2"/>
                <w:sz w:val="28"/>
                <w:szCs w:val="28"/>
              </w:rPr>
            </w:pPr>
            <w:r w:rsidRPr="007F7986">
              <w:rPr>
                <w:spacing w:val="-2"/>
                <w:sz w:val="28"/>
                <w:szCs w:val="28"/>
              </w:rPr>
              <w:t>кл. руководители</w:t>
            </w:r>
          </w:p>
        </w:tc>
      </w:tr>
      <w:tr w:rsidR="00803B49" w:rsidRPr="007F7986" w:rsidTr="000C76C7">
        <w:trPr>
          <w:trHeight w:hRule="exact" w:val="62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8</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z w:val="28"/>
                <w:szCs w:val="28"/>
              </w:rPr>
            </w:pPr>
            <w:r w:rsidRPr="007F7986">
              <w:rPr>
                <w:spacing w:val="-1"/>
                <w:sz w:val="28"/>
                <w:szCs w:val="28"/>
              </w:rPr>
              <w:t>Кроссвордленд «Россия - Родина моя»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8"/>
                <w:szCs w:val="28"/>
              </w:rPr>
            </w:pPr>
            <w:r w:rsidRPr="007F7986">
              <w:rPr>
                <w:spacing w:val="-2"/>
                <w:sz w:val="28"/>
                <w:szCs w:val="28"/>
              </w:rPr>
              <w:t>Зам. директора по ВР</w:t>
            </w:r>
          </w:p>
        </w:tc>
      </w:tr>
      <w:tr w:rsidR="00803B49" w:rsidRPr="007F7986" w:rsidTr="000C76C7">
        <w:trPr>
          <w:trHeight w:hRule="exact" w:val="39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b/>
                <w:sz w:val="28"/>
                <w:szCs w:val="28"/>
              </w:rPr>
            </w:pPr>
            <w:r w:rsidRPr="007F7986">
              <w:rPr>
                <w:b/>
                <w:sz w:val="28"/>
                <w:szCs w:val="28"/>
              </w:rPr>
              <w:t>9</w:t>
            </w:r>
          </w:p>
        </w:tc>
        <w:tc>
          <w:tcPr>
            <w:tcW w:w="442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both"/>
              <w:rPr>
                <w:sz w:val="28"/>
                <w:szCs w:val="28"/>
              </w:rPr>
            </w:pPr>
            <w:r w:rsidRPr="007F7986">
              <w:rPr>
                <w:sz w:val="28"/>
                <w:szCs w:val="28"/>
              </w:rPr>
              <w:t>Неделя детской книги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jc w:val="center"/>
            </w:pPr>
            <w:r w:rsidRPr="007F7986">
              <w:rPr>
                <w:sz w:val="28"/>
                <w:szCs w:val="28"/>
              </w:rPr>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0C76C7">
            <w:pPr>
              <w:shd w:val="clear" w:color="auto" w:fill="FFFFFF"/>
              <w:jc w:val="center"/>
              <w:rPr>
                <w:sz w:val="28"/>
                <w:szCs w:val="28"/>
              </w:rPr>
            </w:pPr>
            <w:r w:rsidRPr="007F7986">
              <w:rPr>
                <w:sz w:val="28"/>
                <w:szCs w:val="28"/>
              </w:rPr>
              <w:t>март</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8"/>
                <w:szCs w:val="28"/>
              </w:rPr>
            </w:pPr>
            <w:r w:rsidRPr="007F7986">
              <w:rPr>
                <w:sz w:val="28"/>
                <w:szCs w:val="28"/>
              </w:rPr>
              <w:t>библиотекарь</w:t>
            </w:r>
          </w:p>
        </w:tc>
      </w:tr>
    </w:tbl>
    <w:p w:rsidR="000C76C7" w:rsidRDefault="000C76C7" w:rsidP="000C76C7">
      <w:pPr>
        <w:shd w:val="clear" w:color="auto" w:fill="FFFFFF"/>
        <w:tabs>
          <w:tab w:val="left" w:pos="851"/>
          <w:tab w:val="left" w:pos="993"/>
        </w:tabs>
        <w:ind w:firstLine="709"/>
        <w:jc w:val="both"/>
        <w:rPr>
          <w:b/>
          <w:bCs/>
          <w:i/>
          <w:spacing w:val="-1"/>
          <w:sz w:val="28"/>
          <w:szCs w:val="28"/>
        </w:rPr>
      </w:pPr>
    </w:p>
    <w:p w:rsidR="00732F58" w:rsidRPr="007F7986" w:rsidRDefault="00732F58" w:rsidP="000C76C7">
      <w:pPr>
        <w:shd w:val="clear" w:color="auto" w:fill="FFFFFF"/>
        <w:tabs>
          <w:tab w:val="left" w:pos="851"/>
          <w:tab w:val="left" w:pos="993"/>
        </w:tabs>
        <w:ind w:firstLine="709"/>
        <w:jc w:val="both"/>
        <w:rPr>
          <w:sz w:val="28"/>
          <w:szCs w:val="28"/>
        </w:rPr>
      </w:pPr>
      <w:r w:rsidRPr="007F7986">
        <w:rPr>
          <w:b/>
          <w:bCs/>
          <w:i/>
          <w:spacing w:val="-1"/>
          <w:sz w:val="28"/>
          <w:szCs w:val="28"/>
        </w:rPr>
        <w:t xml:space="preserve">2. </w:t>
      </w:r>
      <w:r w:rsidRPr="007F7986">
        <w:rPr>
          <w:b/>
          <w:bCs/>
          <w:i/>
          <w:spacing w:val="-1"/>
          <w:sz w:val="28"/>
          <w:szCs w:val="28"/>
          <w:u w:val="single"/>
        </w:rPr>
        <w:t>Гражданско-патриотическая деятельность</w:t>
      </w:r>
    </w:p>
    <w:p w:rsidR="00732F58" w:rsidRPr="007F7986" w:rsidRDefault="00732F58" w:rsidP="000C76C7">
      <w:pPr>
        <w:shd w:val="clear" w:color="auto" w:fill="FFFFFF"/>
        <w:tabs>
          <w:tab w:val="left" w:pos="851"/>
          <w:tab w:val="left" w:pos="993"/>
        </w:tabs>
        <w:ind w:firstLine="709"/>
        <w:jc w:val="both"/>
        <w:rPr>
          <w:sz w:val="28"/>
          <w:szCs w:val="28"/>
        </w:rPr>
      </w:pPr>
      <w:r w:rsidRPr="007F7986">
        <w:rPr>
          <w:b/>
          <w:bCs/>
          <w:spacing w:val="-2"/>
          <w:sz w:val="28"/>
          <w:szCs w:val="28"/>
        </w:rPr>
        <w:t>Задачи воспитания:</w:t>
      </w:r>
    </w:p>
    <w:p w:rsidR="00732F58" w:rsidRPr="007F7986" w:rsidRDefault="00732F58" w:rsidP="005A0585">
      <w:pPr>
        <w:pStyle w:val="a8"/>
        <w:widowControl w:val="0"/>
        <w:numPr>
          <w:ilvl w:val="0"/>
          <w:numId w:val="45"/>
        </w:numPr>
        <w:shd w:val="clear" w:color="auto" w:fill="FFFFFF"/>
        <w:tabs>
          <w:tab w:val="left" w:pos="851"/>
          <w:tab w:val="left" w:pos="993"/>
        </w:tabs>
        <w:autoSpaceDE w:val="0"/>
        <w:autoSpaceDN w:val="0"/>
        <w:adjustRightInd w:val="0"/>
        <w:ind w:left="0" w:firstLine="709"/>
        <w:jc w:val="both"/>
        <w:rPr>
          <w:sz w:val="28"/>
          <w:szCs w:val="28"/>
        </w:rPr>
      </w:pPr>
      <w:r w:rsidRPr="007F7986">
        <w:rPr>
          <w:sz w:val="28"/>
          <w:szCs w:val="28"/>
        </w:rPr>
        <w:t>формирование патриотического сознания, чувства верности своему Отечеству, гордости за достижения своей страны, бережного отношения к историческому прошлому и традициям народов России;</w:t>
      </w:r>
    </w:p>
    <w:p w:rsidR="00732F58" w:rsidRPr="007F7986" w:rsidRDefault="00732F58" w:rsidP="005A0585">
      <w:pPr>
        <w:pStyle w:val="a8"/>
        <w:widowControl w:val="0"/>
        <w:numPr>
          <w:ilvl w:val="0"/>
          <w:numId w:val="45"/>
        </w:numPr>
        <w:shd w:val="clear" w:color="auto" w:fill="FFFFFF"/>
        <w:tabs>
          <w:tab w:val="left" w:pos="851"/>
          <w:tab w:val="left" w:pos="993"/>
        </w:tabs>
        <w:autoSpaceDE w:val="0"/>
        <w:autoSpaceDN w:val="0"/>
        <w:adjustRightInd w:val="0"/>
        <w:ind w:left="0" w:firstLine="709"/>
        <w:jc w:val="both"/>
        <w:rPr>
          <w:sz w:val="28"/>
          <w:szCs w:val="28"/>
        </w:rPr>
      </w:pPr>
      <w:r w:rsidRPr="007F7986">
        <w:rPr>
          <w:sz w:val="28"/>
          <w:szCs w:val="28"/>
        </w:rPr>
        <w:t>формирование правовой культуры, гражданской и правовой направленно</w:t>
      </w:r>
      <w:r w:rsidRPr="007F7986">
        <w:rPr>
          <w:spacing w:val="-1"/>
          <w:sz w:val="28"/>
          <w:szCs w:val="28"/>
        </w:rPr>
        <w:t xml:space="preserve">сти личности, активной жизненной позиции, готовности к служению своему </w:t>
      </w:r>
      <w:r w:rsidRPr="007F7986">
        <w:rPr>
          <w:sz w:val="28"/>
          <w:szCs w:val="28"/>
        </w:rPr>
        <w:t>народу и выполнению конституционного долга.</w:t>
      </w:r>
    </w:p>
    <w:tbl>
      <w:tblPr>
        <w:tblW w:w="10048" w:type="dxa"/>
        <w:tblInd w:w="-244" w:type="dxa"/>
        <w:tblLayout w:type="fixed"/>
        <w:tblCellMar>
          <w:left w:w="40" w:type="dxa"/>
          <w:right w:w="40" w:type="dxa"/>
        </w:tblCellMar>
        <w:tblLook w:val="0000" w:firstRow="0" w:lastRow="0" w:firstColumn="0" w:lastColumn="0" w:noHBand="0" w:noVBand="0"/>
      </w:tblPr>
      <w:tblGrid>
        <w:gridCol w:w="709"/>
        <w:gridCol w:w="4820"/>
        <w:gridCol w:w="947"/>
        <w:gridCol w:w="1418"/>
        <w:gridCol w:w="2154"/>
      </w:tblGrid>
      <w:tr w:rsidR="00803B49" w:rsidRPr="007F7986" w:rsidTr="000C76C7">
        <w:trPr>
          <w:trHeight w:hRule="exact" w:val="618"/>
        </w:trPr>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b/>
                <w:sz w:val="24"/>
                <w:szCs w:val="28"/>
              </w:rPr>
            </w:pPr>
            <w:r w:rsidRPr="007F7986">
              <w:rPr>
                <w:b/>
                <w:sz w:val="24"/>
                <w:szCs w:val="28"/>
              </w:rPr>
              <w:t>№</w:t>
            </w:r>
          </w:p>
          <w:p w:rsidR="00A60188" w:rsidRPr="007F7986" w:rsidRDefault="00A60188" w:rsidP="00A60188">
            <w:pPr>
              <w:shd w:val="clear" w:color="auto" w:fill="FFFFFF"/>
              <w:jc w:val="center"/>
              <w:rPr>
                <w:b/>
                <w:sz w:val="24"/>
                <w:szCs w:val="28"/>
              </w:rPr>
            </w:pPr>
            <w:r w:rsidRPr="007F7986">
              <w:rPr>
                <w:b/>
                <w:spacing w:val="-2"/>
                <w:sz w:val="24"/>
                <w:szCs w:val="28"/>
              </w:rPr>
              <w:t>п /п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b/>
                <w:sz w:val="24"/>
                <w:szCs w:val="28"/>
              </w:rPr>
            </w:pPr>
            <w:r w:rsidRPr="007F7986">
              <w:rPr>
                <w:b/>
                <w:bCs/>
                <w:sz w:val="24"/>
                <w:szCs w:val="28"/>
              </w:rPr>
              <w:t>Формы и содержание деятельности</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b/>
                <w:sz w:val="24"/>
                <w:szCs w:val="28"/>
              </w:rPr>
            </w:pPr>
            <w:r w:rsidRPr="007F7986">
              <w:rPr>
                <w:b/>
                <w:bCs/>
                <w:spacing w:val="-4"/>
                <w:sz w:val="24"/>
                <w:szCs w:val="28"/>
              </w:rPr>
              <w:t>Классы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b/>
                <w:sz w:val="24"/>
                <w:szCs w:val="28"/>
              </w:rPr>
            </w:pPr>
            <w:r w:rsidRPr="007F7986">
              <w:rPr>
                <w:b/>
                <w:bCs/>
                <w:sz w:val="24"/>
                <w:szCs w:val="28"/>
              </w:rPr>
              <w:t>Сроки</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b/>
                <w:sz w:val="24"/>
                <w:szCs w:val="28"/>
              </w:rPr>
            </w:pPr>
            <w:r w:rsidRPr="007F7986">
              <w:rPr>
                <w:b/>
                <w:bCs/>
                <w:spacing w:val="-1"/>
                <w:sz w:val="24"/>
                <w:szCs w:val="28"/>
              </w:rPr>
              <w:t>Ответственные</w:t>
            </w:r>
          </w:p>
        </w:tc>
      </w:tr>
      <w:tr w:rsidR="00803B49" w:rsidRPr="007F7986" w:rsidTr="000C76C7">
        <w:trPr>
          <w:trHeight w:hRule="exact" w:val="7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1"/>
                <w:sz w:val="28"/>
                <w:szCs w:val="28"/>
              </w:rPr>
              <w:t>Единый классный час: «Я - гражданин РФ»</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3"/>
                <w:sz w:val="28"/>
                <w:szCs w:val="28"/>
              </w:rPr>
              <w:t>сентябрь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кл. руководители</w:t>
            </w:r>
          </w:p>
        </w:tc>
      </w:tr>
      <w:tr w:rsidR="00803B49" w:rsidRPr="007F7986" w:rsidTr="000C76C7">
        <w:trPr>
          <w:trHeight w:hRule="exact" w:val="6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1"/>
                <w:sz w:val="28"/>
                <w:szCs w:val="28"/>
              </w:rPr>
              <w:t>День солидарности в борьбе с терроризмом</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сентябрь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кл. руководители</w:t>
            </w:r>
          </w:p>
        </w:tc>
      </w:tr>
      <w:tr w:rsidR="00803B49" w:rsidRPr="007F7986" w:rsidTr="000C76C7">
        <w:trPr>
          <w:trHeight w:hRule="exact" w:val="7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lastRenderedPageBreak/>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Дни воинской славы России</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ind w:left="86" w:right="86"/>
              <w:rPr>
                <w:sz w:val="28"/>
                <w:szCs w:val="28"/>
              </w:rPr>
            </w:pPr>
            <w:r w:rsidRPr="007F7986">
              <w:rPr>
                <w:spacing w:val="-3"/>
                <w:sz w:val="28"/>
                <w:szCs w:val="28"/>
              </w:rPr>
              <w:t xml:space="preserve">в течение </w:t>
            </w:r>
            <w:r w:rsidRPr="007F7986">
              <w:rPr>
                <w:sz w:val="28"/>
                <w:szCs w:val="28"/>
              </w:rPr>
              <w:t>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учитель истории</w:t>
            </w:r>
          </w:p>
        </w:tc>
      </w:tr>
      <w:tr w:rsidR="00803B49" w:rsidRPr="007F7986" w:rsidTr="000C76C7">
        <w:trPr>
          <w:trHeight w:hRule="exact" w:val="6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Фольклорный праздник «Русская ярмарка»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октябрь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3"/>
                <w:sz w:val="28"/>
                <w:szCs w:val="28"/>
              </w:rPr>
              <w:t>старшая вожатая</w:t>
            </w:r>
          </w:p>
        </w:tc>
      </w:tr>
      <w:tr w:rsidR="00803B49" w:rsidRPr="007F7986" w:rsidTr="000C76C7">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День народного единства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ноябрь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кл. руководители</w:t>
            </w:r>
          </w:p>
        </w:tc>
      </w:tr>
      <w:tr w:rsidR="00803B49" w:rsidRPr="007F7986" w:rsidTr="000C76C7">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КТД «Символы Родины»</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декабрь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1"/>
                <w:sz w:val="28"/>
                <w:szCs w:val="28"/>
              </w:rPr>
              <w:t>учитель истории</w:t>
            </w:r>
          </w:p>
        </w:tc>
      </w:tr>
      <w:tr w:rsidR="00803B49" w:rsidRPr="007F7986" w:rsidTr="000C76C7">
        <w:trPr>
          <w:trHeight w:hRule="exact" w:val="7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Единый классный час «Основной закон государства»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декабрь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кл. руководители</w:t>
            </w:r>
          </w:p>
        </w:tc>
      </w:tr>
      <w:tr w:rsidR="00803B49" w:rsidRPr="007F7986" w:rsidTr="000C76C7">
        <w:trPr>
          <w:trHeight w:hRule="exact" w:val="7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ind w:right="7" w:firstLine="7"/>
              <w:rPr>
                <w:spacing w:val="-2"/>
                <w:sz w:val="28"/>
                <w:szCs w:val="28"/>
              </w:rPr>
            </w:pPr>
            <w:r w:rsidRPr="007F7986">
              <w:rPr>
                <w:spacing w:val="-2"/>
                <w:sz w:val="28"/>
                <w:szCs w:val="28"/>
              </w:rPr>
              <w:t>Месячник патриотического воспитания</w:t>
            </w:r>
          </w:p>
          <w:p w:rsidR="00A60188" w:rsidRPr="007F7986" w:rsidRDefault="00A60188" w:rsidP="00A60188">
            <w:pPr>
              <w:shd w:val="clear" w:color="auto" w:fill="FFFFFF"/>
              <w:ind w:right="7" w:firstLine="7"/>
              <w:rPr>
                <w:sz w:val="28"/>
                <w:szCs w:val="28"/>
              </w:rPr>
            </w:pPr>
            <w:r w:rsidRPr="007F7986">
              <w:rPr>
                <w:spacing w:val="-2"/>
                <w:sz w:val="28"/>
                <w:szCs w:val="28"/>
              </w:rPr>
              <w:t xml:space="preserve"> «Мое Оте</w:t>
            </w:r>
            <w:r w:rsidRPr="007F7986">
              <w:rPr>
                <w:sz w:val="28"/>
                <w:szCs w:val="28"/>
              </w:rPr>
              <w:t>чество»</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pacing w:val="-2"/>
                <w:sz w:val="28"/>
                <w:szCs w:val="28"/>
              </w:rPr>
              <w:t>Зам. директора по ВР</w:t>
            </w:r>
          </w:p>
        </w:tc>
      </w:tr>
      <w:tr w:rsidR="00803B49" w:rsidRPr="007F7986" w:rsidTr="000C76C7">
        <w:trPr>
          <w:trHeight w:hRule="exact" w:val="7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b/>
                <w:bCs/>
                <w:sz w:val="28"/>
                <w:szCs w:val="28"/>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ind w:right="7"/>
              <w:rPr>
                <w:spacing w:val="-1"/>
                <w:sz w:val="28"/>
                <w:szCs w:val="28"/>
              </w:rPr>
            </w:pPr>
            <w:r w:rsidRPr="007F7986">
              <w:rPr>
                <w:spacing w:val="-1"/>
                <w:sz w:val="28"/>
                <w:szCs w:val="28"/>
              </w:rPr>
              <w:t xml:space="preserve">Линейка, посвященная Дню освобождения </w:t>
            </w:r>
          </w:p>
          <w:p w:rsidR="00A60188" w:rsidRPr="007F7986" w:rsidRDefault="00A60188" w:rsidP="00A60188">
            <w:pPr>
              <w:shd w:val="clear" w:color="auto" w:fill="FFFFFF"/>
              <w:ind w:right="7"/>
              <w:rPr>
                <w:sz w:val="28"/>
                <w:szCs w:val="28"/>
              </w:rPr>
            </w:pPr>
            <w:r w:rsidRPr="007F7986">
              <w:rPr>
                <w:spacing w:val="-1"/>
                <w:sz w:val="28"/>
                <w:szCs w:val="28"/>
              </w:rPr>
              <w:t>г.Зернограда</w:t>
            </w:r>
            <w:r w:rsidRPr="007F7986">
              <w:rPr>
                <w:sz w:val="28"/>
                <w:szCs w:val="28"/>
              </w:rPr>
              <w:t xml:space="preserve"> от фашистских захватчиков</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jc w:val="center"/>
            </w:pPr>
            <w:r w:rsidRPr="007F7986">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rPr>
                <w:sz w:val="28"/>
                <w:szCs w:val="28"/>
              </w:rPr>
            </w:pPr>
            <w:r w:rsidRPr="007F7986">
              <w:rPr>
                <w:sz w:val="28"/>
                <w:szCs w:val="28"/>
              </w:rPr>
              <w:t>январь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A60188" w:rsidRPr="007F7986" w:rsidRDefault="00A60188" w:rsidP="00A60188">
            <w:pPr>
              <w:shd w:val="clear" w:color="auto" w:fill="FFFFFF"/>
              <w:ind w:left="108"/>
              <w:rPr>
                <w:sz w:val="28"/>
                <w:szCs w:val="28"/>
              </w:rPr>
            </w:pPr>
            <w:r w:rsidRPr="007F7986">
              <w:rPr>
                <w:spacing w:val="-2"/>
                <w:sz w:val="28"/>
                <w:szCs w:val="28"/>
              </w:rPr>
              <w:t>учитель истории</w:t>
            </w:r>
          </w:p>
        </w:tc>
      </w:tr>
      <w:tr w:rsidR="00E610FD" w:rsidRPr="007F7986" w:rsidTr="000C76C7">
        <w:trPr>
          <w:trHeight w:hRule="exact" w:val="13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22" w:firstLine="7"/>
              <w:rPr>
                <w:sz w:val="28"/>
                <w:szCs w:val="28"/>
              </w:rPr>
            </w:pPr>
            <w:r w:rsidRPr="007F7986">
              <w:rPr>
                <w:sz w:val="28"/>
                <w:szCs w:val="28"/>
              </w:rPr>
              <w:t xml:space="preserve">«Есть такая профессия - Родину защищать» </w:t>
            </w:r>
            <w:r w:rsidRPr="007F7986">
              <w:rPr>
                <w:spacing w:val="-2"/>
                <w:sz w:val="28"/>
                <w:szCs w:val="28"/>
              </w:rPr>
              <w:t xml:space="preserve">(встречи с офицерами армии, ветеранами ВОвойны, </w:t>
            </w:r>
            <w:r w:rsidRPr="007F7986">
              <w:rPr>
                <w:sz w:val="28"/>
                <w:szCs w:val="28"/>
              </w:rPr>
              <w:t>воинами-афганцами)</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9" w:right="144" w:firstLine="29"/>
              <w:rPr>
                <w:sz w:val="28"/>
                <w:szCs w:val="28"/>
              </w:rPr>
            </w:pPr>
            <w:r w:rsidRPr="007F7986">
              <w:rPr>
                <w:spacing w:val="-1"/>
                <w:sz w:val="28"/>
                <w:szCs w:val="28"/>
              </w:rPr>
              <w:t xml:space="preserve"> </w:t>
            </w:r>
            <w:r w:rsidRPr="007F7986">
              <w:rPr>
                <w:spacing w:val="-2"/>
                <w:sz w:val="28"/>
                <w:szCs w:val="28"/>
              </w:rPr>
              <w:t>учитель</w:t>
            </w:r>
            <w:r w:rsidRPr="007F7986">
              <w:rPr>
                <w:spacing w:val="-1"/>
                <w:sz w:val="28"/>
                <w:szCs w:val="28"/>
              </w:rPr>
              <w:t xml:space="preserve"> ОБЖ</w:t>
            </w:r>
          </w:p>
        </w:tc>
      </w:tr>
      <w:tr w:rsidR="00E610FD" w:rsidRPr="007F7986" w:rsidTr="000C76C7">
        <w:trPr>
          <w:trHeight w:hRule="exact" w:val="10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7"/>
                <w:sz w:val="28"/>
                <w:szCs w:val="28"/>
              </w:rPr>
              <w:t>«Ваше слово, ветераны!» (встречи с ветеранами Великой Отечественной войны)</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8" w:right="122"/>
              <w:rPr>
                <w:sz w:val="28"/>
                <w:szCs w:val="28"/>
              </w:rPr>
            </w:pPr>
            <w:r w:rsidRPr="007F7986">
              <w:rPr>
                <w:sz w:val="28"/>
                <w:szCs w:val="28"/>
              </w:rPr>
              <w:t>январь,</w:t>
            </w:r>
          </w:p>
          <w:p w:rsidR="00E610FD" w:rsidRPr="007F7986" w:rsidRDefault="00E610FD" w:rsidP="00E610FD">
            <w:pPr>
              <w:shd w:val="clear" w:color="auto" w:fill="FFFFFF"/>
              <w:ind w:left="108" w:right="122"/>
              <w:rPr>
                <w:sz w:val="28"/>
                <w:szCs w:val="28"/>
              </w:rPr>
            </w:pPr>
            <w:r w:rsidRPr="007F7986">
              <w:rPr>
                <w:sz w:val="28"/>
                <w:szCs w:val="28"/>
              </w:rPr>
              <w:t>февраль, май</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1"/>
                <w:sz w:val="28"/>
                <w:szCs w:val="28"/>
              </w:rPr>
              <w:t>Зам. директора по ВР</w:t>
            </w:r>
          </w:p>
        </w:tc>
      </w:tr>
      <w:tr w:rsidR="00E610FD" w:rsidRPr="007F7986" w:rsidTr="000C76C7">
        <w:trPr>
          <w:trHeight w:hRule="exact" w:val="7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Военно-спортивная эстафета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8"/>
              <w:rPr>
                <w:sz w:val="28"/>
                <w:szCs w:val="28"/>
              </w:rPr>
            </w:pPr>
            <w:r w:rsidRPr="007F7986">
              <w:rPr>
                <w:sz w:val="28"/>
                <w:szCs w:val="28"/>
              </w:rPr>
              <w:t>февраль,</w:t>
            </w:r>
          </w:p>
          <w:p w:rsidR="00E610FD" w:rsidRPr="007F7986" w:rsidRDefault="00E610FD" w:rsidP="00E610FD">
            <w:pPr>
              <w:shd w:val="clear" w:color="auto" w:fill="FFFFFF"/>
              <w:ind w:left="108"/>
              <w:rPr>
                <w:sz w:val="28"/>
                <w:szCs w:val="28"/>
              </w:rPr>
            </w:pPr>
            <w:r w:rsidRPr="007F7986">
              <w:rPr>
                <w:sz w:val="28"/>
                <w:szCs w:val="28"/>
              </w:rPr>
              <w:t>май</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2" w:right="144" w:firstLine="36"/>
              <w:rPr>
                <w:sz w:val="28"/>
                <w:szCs w:val="28"/>
              </w:rPr>
            </w:pPr>
            <w:r w:rsidRPr="007F7986">
              <w:rPr>
                <w:spacing w:val="-1"/>
                <w:sz w:val="28"/>
                <w:szCs w:val="28"/>
              </w:rPr>
              <w:t xml:space="preserve"> </w:t>
            </w:r>
            <w:r w:rsidRPr="007F7986">
              <w:rPr>
                <w:spacing w:val="-2"/>
                <w:sz w:val="28"/>
                <w:szCs w:val="28"/>
              </w:rPr>
              <w:t>учитель</w:t>
            </w:r>
            <w:r w:rsidRPr="007F7986">
              <w:rPr>
                <w:spacing w:val="-1"/>
                <w:sz w:val="28"/>
                <w:szCs w:val="28"/>
              </w:rPr>
              <w:t xml:space="preserve"> ОБЖ</w:t>
            </w:r>
          </w:p>
        </w:tc>
      </w:tr>
      <w:tr w:rsidR="00E610FD" w:rsidRPr="007F7986" w:rsidTr="000C76C7">
        <w:trPr>
          <w:trHeight w:hRule="exac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Конкурс рисунков «Служу России»</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учитель ИЗО</w:t>
            </w:r>
          </w:p>
        </w:tc>
      </w:tr>
      <w:tr w:rsidR="00E610FD" w:rsidRPr="007F7986" w:rsidTr="000C76C7">
        <w:trPr>
          <w:trHeight w:hRule="exact" w:val="10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Тематические классные часы, беседы, КТД, направленные на изучение народных традиций, обрядов, праздников</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кл. руководители</w:t>
            </w:r>
          </w:p>
        </w:tc>
      </w:tr>
      <w:tr w:rsidR="00E610FD" w:rsidRPr="007F7986" w:rsidTr="000C76C7">
        <w:trPr>
          <w:trHeight w:hRule="exact" w:val="72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1"/>
                <w:sz w:val="28"/>
                <w:szCs w:val="28"/>
              </w:rPr>
              <w:t>Военно-спортивная игра «Вперед - мальчишки!»</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3"/>
                <w:sz w:val="28"/>
                <w:szCs w:val="28"/>
              </w:rPr>
            </w:pPr>
            <w:r w:rsidRPr="007F7986">
              <w:rPr>
                <w:spacing w:val="-3"/>
                <w:sz w:val="28"/>
                <w:szCs w:val="28"/>
              </w:rPr>
              <w:t>старшая вожатая</w:t>
            </w:r>
          </w:p>
          <w:p w:rsidR="00E610FD" w:rsidRPr="007F7986" w:rsidRDefault="00E610FD" w:rsidP="00E610FD">
            <w:pPr>
              <w:shd w:val="clear" w:color="auto" w:fill="FFFFFF"/>
              <w:rPr>
                <w:sz w:val="28"/>
                <w:szCs w:val="28"/>
              </w:rPr>
            </w:pPr>
            <w:r w:rsidRPr="007F7986">
              <w:rPr>
                <w:spacing w:val="-3"/>
                <w:sz w:val="28"/>
                <w:szCs w:val="28"/>
              </w:rPr>
              <w:t>эучителя физ-ры</w:t>
            </w:r>
          </w:p>
        </w:tc>
      </w:tr>
      <w:tr w:rsidR="00E610FD" w:rsidRPr="007F7986" w:rsidTr="000C76C7">
        <w:trPr>
          <w:trHeight w:hRule="exac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Фотоконкурс «Родина моего детства»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старшая вожатая</w:t>
            </w:r>
          </w:p>
        </w:tc>
      </w:tr>
      <w:tr w:rsidR="00E610FD" w:rsidRPr="007F7986" w:rsidTr="000C76C7">
        <w:trPr>
          <w:trHeight w:hRule="exact" w:val="22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Уроки мужества:</w:t>
            </w:r>
          </w:p>
          <w:p w:rsidR="00E610FD" w:rsidRPr="007F7986" w:rsidRDefault="00E610FD" w:rsidP="005A0585">
            <w:pPr>
              <w:pStyle w:val="a8"/>
              <w:widowControl w:val="0"/>
              <w:numPr>
                <w:ilvl w:val="0"/>
                <w:numId w:val="46"/>
              </w:numPr>
              <w:shd w:val="clear" w:color="auto" w:fill="FFFFFF"/>
              <w:autoSpaceDE w:val="0"/>
              <w:autoSpaceDN w:val="0"/>
              <w:adjustRightInd w:val="0"/>
              <w:rPr>
                <w:sz w:val="28"/>
                <w:szCs w:val="28"/>
              </w:rPr>
            </w:pPr>
            <w:r w:rsidRPr="007F7986">
              <w:rPr>
                <w:sz w:val="28"/>
                <w:szCs w:val="28"/>
              </w:rPr>
              <w:t>встречи с ветеранами Великой Отечественной войны, локальных войн;</w:t>
            </w:r>
          </w:p>
          <w:p w:rsidR="00E610FD" w:rsidRPr="007F7986" w:rsidRDefault="00E610FD" w:rsidP="005A0585">
            <w:pPr>
              <w:pStyle w:val="a8"/>
              <w:widowControl w:val="0"/>
              <w:numPr>
                <w:ilvl w:val="0"/>
                <w:numId w:val="46"/>
              </w:numPr>
              <w:shd w:val="clear" w:color="auto" w:fill="FFFFFF"/>
              <w:autoSpaceDE w:val="0"/>
              <w:autoSpaceDN w:val="0"/>
              <w:adjustRightInd w:val="0"/>
              <w:rPr>
                <w:sz w:val="28"/>
                <w:szCs w:val="28"/>
              </w:rPr>
            </w:pPr>
            <w:r w:rsidRPr="007F7986">
              <w:rPr>
                <w:sz w:val="28"/>
                <w:szCs w:val="28"/>
              </w:rPr>
              <w:t xml:space="preserve">«России верные сыны»; </w:t>
            </w:r>
          </w:p>
          <w:p w:rsidR="00E610FD" w:rsidRPr="007F7986" w:rsidRDefault="00E610FD" w:rsidP="005A0585">
            <w:pPr>
              <w:pStyle w:val="a8"/>
              <w:widowControl w:val="0"/>
              <w:numPr>
                <w:ilvl w:val="0"/>
                <w:numId w:val="46"/>
              </w:numPr>
              <w:shd w:val="clear" w:color="auto" w:fill="FFFFFF"/>
              <w:autoSpaceDE w:val="0"/>
              <w:autoSpaceDN w:val="0"/>
              <w:adjustRightInd w:val="0"/>
              <w:rPr>
                <w:sz w:val="28"/>
                <w:szCs w:val="28"/>
              </w:rPr>
            </w:pPr>
            <w:r w:rsidRPr="007F7986">
              <w:rPr>
                <w:sz w:val="28"/>
                <w:szCs w:val="28"/>
              </w:rPr>
              <w:t>«23 февраля - День защитников Отечества»; «Дорогами войны»;</w:t>
            </w:r>
          </w:p>
          <w:p w:rsidR="00E610FD" w:rsidRPr="007F7986" w:rsidRDefault="00E610FD" w:rsidP="005A0585">
            <w:pPr>
              <w:pStyle w:val="a8"/>
              <w:widowControl w:val="0"/>
              <w:numPr>
                <w:ilvl w:val="0"/>
                <w:numId w:val="46"/>
              </w:numPr>
              <w:shd w:val="clear" w:color="auto" w:fill="FFFFFF"/>
              <w:autoSpaceDE w:val="0"/>
              <w:autoSpaceDN w:val="0"/>
              <w:adjustRightInd w:val="0"/>
              <w:rPr>
                <w:sz w:val="28"/>
                <w:szCs w:val="28"/>
              </w:rPr>
            </w:pPr>
            <w:r w:rsidRPr="007F7986">
              <w:rPr>
                <w:sz w:val="28"/>
                <w:szCs w:val="28"/>
              </w:rPr>
              <w:t>«Живая память прошлого»;</w:t>
            </w:r>
          </w:p>
          <w:p w:rsidR="00E610FD" w:rsidRPr="007F7986" w:rsidRDefault="00E610FD" w:rsidP="005A0585">
            <w:pPr>
              <w:pStyle w:val="a8"/>
              <w:widowControl w:val="0"/>
              <w:numPr>
                <w:ilvl w:val="0"/>
                <w:numId w:val="46"/>
              </w:numPr>
              <w:shd w:val="clear" w:color="auto" w:fill="FFFFFF"/>
              <w:autoSpaceDE w:val="0"/>
              <w:autoSpaceDN w:val="0"/>
              <w:adjustRightInd w:val="0"/>
              <w:rPr>
                <w:sz w:val="28"/>
                <w:szCs w:val="28"/>
              </w:rPr>
            </w:pPr>
            <w:r w:rsidRPr="007F7986">
              <w:rPr>
                <w:sz w:val="28"/>
                <w:szCs w:val="28"/>
              </w:rPr>
              <w:t>« Зерноград  в годы войны».</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Cs/>
                <w:spacing w:val="-3"/>
                <w:sz w:val="28"/>
                <w:szCs w:val="28"/>
              </w:rPr>
              <w:t>кл.</w:t>
            </w:r>
            <w:r w:rsidRPr="007F7986">
              <w:rPr>
                <w:spacing w:val="-3"/>
                <w:sz w:val="28"/>
                <w:szCs w:val="28"/>
              </w:rPr>
              <w:t xml:space="preserve"> руководители</w:t>
            </w:r>
          </w:p>
        </w:tc>
      </w:tr>
      <w:tr w:rsidR="00E610FD" w:rsidRPr="007F7986" w:rsidTr="000C76C7">
        <w:trPr>
          <w:trHeight w:hRule="exact" w:val="11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Тематические классные часы, беседы, КТД, направленные на изучение народных традиций, обрядов, праздников</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кл. руководители</w:t>
            </w:r>
          </w:p>
        </w:tc>
      </w:tr>
      <w:tr w:rsidR="00E610FD" w:rsidRPr="007F7986" w:rsidTr="000C76C7">
        <w:trPr>
          <w:trHeight w:hRule="exac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t>19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Тематические классные часы, беседы, КТД, направленные на изучение народных традиций, обрядов, праздников</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B0790">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кл. руководители</w:t>
            </w:r>
          </w:p>
        </w:tc>
      </w:tr>
      <w:tr w:rsidR="00E610FD" w:rsidRPr="007F7986" w:rsidTr="000C76C7">
        <w:trPr>
          <w:trHeight w:hRule="exact" w:val="6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b/>
                <w:bCs/>
                <w:sz w:val="28"/>
                <w:szCs w:val="28"/>
              </w:rPr>
              <w:lastRenderedPageBreak/>
              <w:t>20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Фестиваль «Я - гражданин России»</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C40BD">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февраль</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2"/>
                <w:sz w:val="28"/>
                <w:szCs w:val="28"/>
              </w:rPr>
              <w:t>Зам. директора по ВР</w:t>
            </w:r>
          </w:p>
        </w:tc>
      </w:tr>
      <w:tr w:rsidR="00E610FD" w:rsidRPr="007F7986" w:rsidTr="000C76C7">
        <w:trPr>
          <w:trHeight w:hRule="exact" w:val="55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sz w:val="28"/>
                <w:szCs w:val="28"/>
              </w:rPr>
            </w:pPr>
            <w:r w:rsidRPr="007F7986">
              <w:rPr>
                <w:b/>
                <w:bCs/>
                <w:sz w:val="28"/>
                <w:szCs w:val="28"/>
              </w:rPr>
              <w:t>21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1.Неделя памяти «Нам жить и помнить»:</w:t>
            </w:r>
          </w:p>
          <w:p w:rsidR="00E610FD" w:rsidRPr="007F7986" w:rsidRDefault="00E610FD" w:rsidP="005A0585">
            <w:pPr>
              <w:pStyle w:val="a8"/>
              <w:widowControl w:val="0"/>
              <w:numPr>
                <w:ilvl w:val="0"/>
                <w:numId w:val="90"/>
              </w:numPr>
              <w:shd w:val="clear" w:color="auto" w:fill="FFFFFF"/>
              <w:autoSpaceDE w:val="0"/>
              <w:autoSpaceDN w:val="0"/>
              <w:adjustRightInd w:val="0"/>
              <w:rPr>
                <w:sz w:val="28"/>
                <w:szCs w:val="28"/>
              </w:rPr>
            </w:pPr>
            <w:r w:rsidRPr="007F7986">
              <w:rPr>
                <w:sz w:val="28"/>
                <w:szCs w:val="28"/>
              </w:rPr>
              <w:t>операция «С Днем Победы!» (поздравление с праздником ветеранов Вов);</w:t>
            </w:r>
          </w:p>
          <w:p w:rsidR="00E610FD" w:rsidRPr="007F7986" w:rsidRDefault="00E610FD" w:rsidP="005A0585">
            <w:pPr>
              <w:pStyle w:val="a8"/>
              <w:widowControl w:val="0"/>
              <w:numPr>
                <w:ilvl w:val="0"/>
                <w:numId w:val="90"/>
              </w:numPr>
              <w:shd w:val="clear" w:color="auto" w:fill="FFFFFF"/>
              <w:autoSpaceDE w:val="0"/>
              <w:autoSpaceDN w:val="0"/>
              <w:adjustRightInd w:val="0"/>
              <w:rPr>
                <w:sz w:val="28"/>
                <w:szCs w:val="28"/>
              </w:rPr>
            </w:pPr>
            <w:r w:rsidRPr="007F7986">
              <w:rPr>
                <w:sz w:val="28"/>
                <w:szCs w:val="28"/>
              </w:rPr>
              <w:t>«Подвиг в камне и бронзе» - трудовая вахта памяти по благоустройству памятников военной истории;</w:t>
            </w:r>
          </w:p>
          <w:p w:rsidR="00E610FD" w:rsidRPr="007F7986" w:rsidRDefault="00E610FD" w:rsidP="005A0585">
            <w:pPr>
              <w:pStyle w:val="a8"/>
              <w:widowControl w:val="0"/>
              <w:numPr>
                <w:ilvl w:val="0"/>
                <w:numId w:val="90"/>
              </w:numPr>
              <w:shd w:val="clear" w:color="auto" w:fill="FFFFFF"/>
              <w:autoSpaceDE w:val="0"/>
              <w:autoSpaceDN w:val="0"/>
              <w:adjustRightInd w:val="0"/>
              <w:rPr>
                <w:sz w:val="28"/>
                <w:szCs w:val="28"/>
              </w:rPr>
            </w:pPr>
            <w:r w:rsidRPr="007F7986">
              <w:rPr>
                <w:sz w:val="28"/>
                <w:szCs w:val="28"/>
              </w:rPr>
              <w:t>урок  мужества «Никто не забыт...».</w:t>
            </w:r>
          </w:p>
          <w:p w:rsidR="00E610FD" w:rsidRPr="007F7986" w:rsidRDefault="00E610FD" w:rsidP="00E610FD">
            <w:pPr>
              <w:shd w:val="clear" w:color="auto" w:fill="FFFFFF"/>
              <w:rPr>
                <w:sz w:val="28"/>
                <w:szCs w:val="28"/>
              </w:rPr>
            </w:pPr>
            <w:r w:rsidRPr="007F7986">
              <w:rPr>
                <w:sz w:val="28"/>
                <w:szCs w:val="28"/>
              </w:rPr>
              <w:t>2.Участие в праздничном митинге на  площади.</w:t>
            </w:r>
          </w:p>
          <w:p w:rsidR="00E610FD" w:rsidRPr="007F7986" w:rsidRDefault="00E610FD" w:rsidP="00E610FD">
            <w:pPr>
              <w:shd w:val="clear" w:color="auto" w:fill="FFFFFF"/>
              <w:rPr>
                <w:sz w:val="28"/>
                <w:szCs w:val="28"/>
              </w:rPr>
            </w:pPr>
            <w:r w:rsidRPr="007F7986">
              <w:rPr>
                <w:sz w:val="28"/>
                <w:szCs w:val="28"/>
              </w:rPr>
              <w:t>3.Конкурсы:</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плакатов и рисунков «Этих дней не смолкнет слава»;</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чтецов «Строки, опаленные войной»;</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Единый классный час «Никто не забыт...»</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«Ваше слово ветераны» (встречи с ветеранами войны);</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«Поклонимся великим тем годам» - концерт для ветеранов войны;</w:t>
            </w:r>
          </w:p>
          <w:p w:rsidR="00E610FD" w:rsidRPr="007F7986" w:rsidRDefault="00E610FD" w:rsidP="005A0585">
            <w:pPr>
              <w:pStyle w:val="a8"/>
              <w:widowControl w:val="0"/>
              <w:numPr>
                <w:ilvl w:val="0"/>
                <w:numId w:val="89"/>
              </w:numPr>
              <w:shd w:val="clear" w:color="auto" w:fill="FFFFFF"/>
              <w:autoSpaceDE w:val="0"/>
              <w:autoSpaceDN w:val="0"/>
              <w:adjustRightInd w:val="0"/>
              <w:rPr>
                <w:sz w:val="28"/>
                <w:szCs w:val="28"/>
              </w:rPr>
            </w:pPr>
            <w:r w:rsidRPr="007F7986">
              <w:rPr>
                <w:sz w:val="28"/>
                <w:szCs w:val="28"/>
              </w:rPr>
              <w:t>Выпуск тематических стенгазет</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C40BD">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апрель, май</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Зам. директора по ВР</w:t>
            </w:r>
          </w:p>
        </w:tc>
      </w:tr>
      <w:tr w:rsidR="00E610FD" w:rsidRPr="007F7986" w:rsidTr="000C76C7">
        <w:trPr>
          <w:trHeight w:hRule="exact" w:val="4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sz w:val="28"/>
                <w:szCs w:val="28"/>
              </w:rPr>
            </w:pPr>
            <w:r w:rsidRPr="007F7986">
              <w:rPr>
                <w:b/>
                <w:bCs/>
                <w:sz w:val="28"/>
                <w:szCs w:val="28"/>
              </w:rPr>
              <w:t>22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Экскурсии в музеи боевой славы г.Зернограда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C40BD">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кл. руководители</w:t>
            </w:r>
          </w:p>
        </w:tc>
      </w:tr>
      <w:tr w:rsidR="00E610FD" w:rsidRPr="007F7986" w:rsidTr="000C76C7">
        <w:trPr>
          <w:trHeight w:hRule="exact" w:val="15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sz w:val="28"/>
                <w:szCs w:val="28"/>
              </w:rPr>
            </w:pPr>
            <w:r w:rsidRPr="007F7986">
              <w:rPr>
                <w:b/>
                <w:bCs/>
                <w:sz w:val="28"/>
                <w:szCs w:val="28"/>
              </w:rPr>
              <w:t>23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Пешеходные экскурсий по городу, походы  и поездки по родному краю</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C40BD">
              <w:rPr>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15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кл. руководители, учителя физ. культуры</w:t>
            </w:r>
          </w:p>
        </w:tc>
      </w:tr>
    </w:tbl>
    <w:p w:rsidR="00732F58" w:rsidRPr="007F7986" w:rsidRDefault="00732F58" w:rsidP="00732F58">
      <w:pPr>
        <w:shd w:val="clear" w:color="auto" w:fill="FFFFFF"/>
        <w:ind w:left="180" w:right="720"/>
        <w:rPr>
          <w:sz w:val="28"/>
          <w:szCs w:val="28"/>
        </w:rPr>
      </w:pPr>
    </w:p>
    <w:p w:rsidR="00732F58" w:rsidRPr="007F7986" w:rsidRDefault="00732F58" w:rsidP="000C76C7">
      <w:pPr>
        <w:pStyle w:val="a8"/>
        <w:widowControl w:val="0"/>
        <w:shd w:val="clear" w:color="auto" w:fill="FFFFFF"/>
        <w:tabs>
          <w:tab w:val="left" w:pos="993"/>
        </w:tabs>
        <w:autoSpaceDE w:val="0"/>
        <w:autoSpaceDN w:val="0"/>
        <w:adjustRightInd w:val="0"/>
        <w:ind w:left="0" w:firstLine="709"/>
        <w:jc w:val="both"/>
        <w:rPr>
          <w:b/>
          <w:bCs/>
          <w:i/>
          <w:iCs/>
          <w:spacing w:val="-1"/>
          <w:sz w:val="28"/>
          <w:szCs w:val="28"/>
          <w:u w:val="single"/>
        </w:rPr>
      </w:pPr>
      <w:r w:rsidRPr="007F7986">
        <w:rPr>
          <w:b/>
          <w:bCs/>
          <w:i/>
          <w:iCs/>
          <w:spacing w:val="-1"/>
          <w:sz w:val="28"/>
          <w:szCs w:val="28"/>
          <w:u w:val="single"/>
        </w:rPr>
        <w:t>3.Духовно-нравственная деятельность</w:t>
      </w:r>
    </w:p>
    <w:p w:rsidR="00732F58" w:rsidRPr="007F7986" w:rsidRDefault="00732F58" w:rsidP="000C76C7">
      <w:pPr>
        <w:shd w:val="clear" w:color="auto" w:fill="FFFFFF"/>
        <w:tabs>
          <w:tab w:val="left" w:pos="993"/>
        </w:tabs>
        <w:ind w:firstLine="709"/>
        <w:jc w:val="both"/>
        <w:rPr>
          <w:sz w:val="28"/>
          <w:szCs w:val="28"/>
        </w:rPr>
      </w:pPr>
    </w:p>
    <w:p w:rsidR="00732F58" w:rsidRPr="007F7986" w:rsidRDefault="00732F58" w:rsidP="000C76C7">
      <w:pPr>
        <w:shd w:val="clear" w:color="auto" w:fill="FFFFFF"/>
        <w:tabs>
          <w:tab w:val="left" w:pos="993"/>
        </w:tabs>
        <w:ind w:firstLine="709"/>
        <w:jc w:val="both"/>
        <w:rPr>
          <w:sz w:val="28"/>
          <w:szCs w:val="28"/>
        </w:rPr>
      </w:pPr>
      <w:r w:rsidRPr="007F7986">
        <w:rPr>
          <w:b/>
          <w:bCs/>
          <w:spacing w:val="-1"/>
          <w:sz w:val="28"/>
          <w:szCs w:val="28"/>
        </w:rPr>
        <w:t>Задачи воспитания:</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формирование духовно-нравственных качеств личности;</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 xml:space="preserve">воспитание человека, способного к принятию ответственных решений и к </w:t>
      </w:r>
      <w:r w:rsidRPr="007F7986">
        <w:rPr>
          <w:spacing w:val="-1"/>
          <w:sz w:val="28"/>
          <w:szCs w:val="28"/>
        </w:rPr>
        <w:t>проявлению нравственного поведения в любых жизненных ситуациях;</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воспитание нравственной культуры, основанной на самовоспитании и самосовершенствовании;</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развитие детской инициативы по оказанию помощи нуждающимся в их заботе и внимании пожилым и одиноким людям, ветеранам войны и труда, детям, оставшимся без попечения родителей и т.д.;</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воспитание доброты, чуткости, сострадания, милосердия по от</w:t>
      </w:r>
      <w:r w:rsidRPr="007F7986">
        <w:rPr>
          <w:spacing w:val="-1"/>
          <w:sz w:val="28"/>
          <w:szCs w:val="28"/>
        </w:rPr>
        <w:t>ношению ко всем людям и прежде всего своим близким;</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приобщение к православным духовным ценностям;</w:t>
      </w:r>
    </w:p>
    <w:p w:rsidR="00732F58" w:rsidRPr="007F7986" w:rsidRDefault="00732F58" w:rsidP="005A0585">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7F7986">
        <w:rPr>
          <w:sz w:val="28"/>
          <w:szCs w:val="28"/>
        </w:rPr>
        <w:t>формирование потребности в освоении и сохранении ценностей семьи.</w:t>
      </w:r>
    </w:p>
    <w:p w:rsidR="00732F58" w:rsidRPr="007F7986" w:rsidRDefault="00732F58" w:rsidP="00732F58">
      <w:pPr>
        <w:rPr>
          <w:sz w:val="28"/>
          <w:szCs w:val="28"/>
        </w:rPr>
      </w:pPr>
    </w:p>
    <w:tbl>
      <w:tblPr>
        <w:tblW w:w="9570" w:type="dxa"/>
        <w:tblInd w:w="4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8"/>
        <w:gridCol w:w="283"/>
        <w:gridCol w:w="3901"/>
        <w:gridCol w:w="907"/>
        <w:gridCol w:w="1417"/>
        <w:gridCol w:w="2494"/>
      </w:tblGrid>
      <w:tr w:rsidR="00803B49" w:rsidRPr="007F7986" w:rsidTr="00A931ED">
        <w:trPr>
          <w:trHeight w:hRule="exact" w:val="794"/>
        </w:trPr>
        <w:tc>
          <w:tcPr>
            <w:tcW w:w="568" w:type="dxa"/>
            <w:shd w:val="clear" w:color="auto" w:fill="FFFFFF"/>
            <w:vAlign w:val="center"/>
          </w:tcPr>
          <w:p w:rsidR="00732F58" w:rsidRPr="007F7986" w:rsidRDefault="00732F58" w:rsidP="00A60188">
            <w:pPr>
              <w:shd w:val="clear" w:color="auto" w:fill="FFFFFF"/>
              <w:ind w:left="1303" w:right="958"/>
              <w:jc w:val="center"/>
              <w:rPr>
                <w:b/>
                <w:bCs/>
                <w:sz w:val="24"/>
                <w:szCs w:val="28"/>
              </w:rPr>
            </w:pPr>
          </w:p>
          <w:p w:rsidR="00732F58" w:rsidRPr="007F7986" w:rsidRDefault="00732F58" w:rsidP="00A60188">
            <w:pPr>
              <w:jc w:val="center"/>
              <w:rPr>
                <w:b/>
                <w:sz w:val="24"/>
                <w:szCs w:val="28"/>
              </w:rPr>
            </w:pPr>
            <w:r w:rsidRPr="007F7986">
              <w:rPr>
                <w:b/>
                <w:sz w:val="24"/>
                <w:szCs w:val="28"/>
              </w:rPr>
              <w:t>№</w:t>
            </w:r>
          </w:p>
          <w:p w:rsidR="00732F58" w:rsidRPr="007F7986" w:rsidRDefault="00732F58" w:rsidP="00A60188">
            <w:pPr>
              <w:jc w:val="center"/>
              <w:rPr>
                <w:b/>
                <w:sz w:val="24"/>
                <w:szCs w:val="28"/>
              </w:rPr>
            </w:pPr>
            <w:r w:rsidRPr="007F7986">
              <w:rPr>
                <w:b/>
                <w:sz w:val="24"/>
                <w:szCs w:val="28"/>
              </w:rPr>
              <w:t>п/п</w:t>
            </w:r>
          </w:p>
        </w:tc>
        <w:tc>
          <w:tcPr>
            <w:tcW w:w="4184" w:type="dxa"/>
            <w:gridSpan w:val="2"/>
            <w:shd w:val="clear" w:color="auto" w:fill="FFFFFF"/>
            <w:vAlign w:val="center"/>
          </w:tcPr>
          <w:p w:rsidR="00732F58" w:rsidRPr="007F7986" w:rsidRDefault="00732F58" w:rsidP="00A60188">
            <w:pPr>
              <w:shd w:val="clear" w:color="auto" w:fill="FFFFFF"/>
              <w:ind w:left="243" w:right="102"/>
              <w:jc w:val="center"/>
              <w:rPr>
                <w:b/>
                <w:sz w:val="24"/>
                <w:szCs w:val="28"/>
              </w:rPr>
            </w:pPr>
            <w:r w:rsidRPr="007F7986">
              <w:rPr>
                <w:b/>
                <w:bCs/>
                <w:sz w:val="24"/>
                <w:szCs w:val="28"/>
              </w:rPr>
              <w:t>Формы и содержание деятельности</w:t>
            </w:r>
          </w:p>
        </w:tc>
        <w:tc>
          <w:tcPr>
            <w:tcW w:w="907" w:type="dxa"/>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4"/>
                <w:sz w:val="24"/>
                <w:szCs w:val="28"/>
              </w:rPr>
              <w:t>Классы</w:t>
            </w:r>
          </w:p>
        </w:tc>
        <w:tc>
          <w:tcPr>
            <w:tcW w:w="1417" w:type="dxa"/>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Сроки</w:t>
            </w:r>
          </w:p>
        </w:tc>
        <w:tc>
          <w:tcPr>
            <w:tcW w:w="2494" w:type="dxa"/>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1"/>
                <w:sz w:val="24"/>
                <w:szCs w:val="28"/>
              </w:rPr>
              <w:t>Ответственные</w:t>
            </w:r>
          </w:p>
        </w:tc>
      </w:tr>
      <w:tr w:rsidR="00E610FD" w:rsidRPr="007F7986" w:rsidTr="00A931ED">
        <w:trPr>
          <w:trHeight w:hRule="exact" w:val="947"/>
        </w:trPr>
        <w:tc>
          <w:tcPr>
            <w:tcW w:w="568" w:type="dxa"/>
            <w:shd w:val="clear" w:color="auto" w:fill="FFFFFF"/>
          </w:tcPr>
          <w:p w:rsidR="00E610FD" w:rsidRPr="007F7986" w:rsidRDefault="00E610FD" w:rsidP="00E610FD">
            <w:pPr>
              <w:shd w:val="clear" w:color="auto" w:fill="FFFFFF"/>
              <w:ind w:left="102" w:right="22"/>
              <w:jc w:val="center"/>
              <w:rPr>
                <w:b/>
                <w:i/>
                <w:spacing w:val="-2"/>
                <w:sz w:val="28"/>
                <w:szCs w:val="28"/>
              </w:rPr>
            </w:pPr>
            <w:r w:rsidRPr="007F7986">
              <w:rPr>
                <w:b/>
                <w:i/>
                <w:spacing w:val="-2"/>
                <w:sz w:val="28"/>
                <w:szCs w:val="28"/>
              </w:rPr>
              <w:lastRenderedPageBreak/>
              <w:t>1</w:t>
            </w:r>
          </w:p>
        </w:tc>
        <w:tc>
          <w:tcPr>
            <w:tcW w:w="4184" w:type="dxa"/>
            <w:gridSpan w:val="2"/>
            <w:shd w:val="clear" w:color="auto" w:fill="FFFFFF"/>
          </w:tcPr>
          <w:p w:rsidR="00E610FD" w:rsidRPr="007F7986" w:rsidRDefault="00E610FD" w:rsidP="00E610FD">
            <w:pPr>
              <w:shd w:val="clear" w:color="auto" w:fill="FFFFFF"/>
              <w:ind w:right="22"/>
              <w:rPr>
                <w:sz w:val="28"/>
                <w:szCs w:val="28"/>
              </w:rPr>
            </w:pPr>
            <w:r w:rsidRPr="007F7986">
              <w:rPr>
                <w:spacing w:val="-2"/>
                <w:sz w:val="28"/>
                <w:szCs w:val="28"/>
              </w:rPr>
              <w:t>Акция «Забота»  (оказание помощи учителям-</w:t>
            </w:r>
            <w:r w:rsidRPr="007F7986">
              <w:rPr>
                <w:sz w:val="28"/>
                <w:szCs w:val="28"/>
              </w:rPr>
              <w:t>ветеранам)</w:t>
            </w:r>
          </w:p>
        </w:tc>
        <w:tc>
          <w:tcPr>
            <w:tcW w:w="907" w:type="dxa"/>
            <w:shd w:val="clear" w:color="auto" w:fill="FFFFFF"/>
          </w:tcPr>
          <w:p w:rsidR="00E610FD" w:rsidRDefault="00E610FD" w:rsidP="00E610FD">
            <w:pPr>
              <w:jc w:val="center"/>
            </w:pPr>
            <w:r w:rsidRPr="00413BEB">
              <w:rPr>
                <w:sz w:val="28"/>
                <w:szCs w:val="28"/>
              </w:rPr>
              <w:t>9</w:t>
            </w:r>
          </w:p>
        </w:tc>
        <w:tc>
          <w:tcPr>
            <w:tcW w:w="1417" w:type="dxa"/>
            <w:shd w:val="clear" w:color="auto" w:fill="FFFFFF"/>
          </w:tcPr>
          <w:p w:rsidR="00E610FD" w:rsidRPr="007F7986" w:rsidRDefault="00E610FD" w:rsidP="00E610FD">
            <w:pPr>
              <w:shd w:val="clear" w:color="auto" w:fill="FFFFFF"/>
              <w:ind w:left="79" w:right="86"/>
              <w:rPr>
                <w:sz w:val="28"/>
                <w:szCs w:val="28"/>
              </w:rPr>
            </w:pPr>
            <w:r w:rsidRPr="007F7986">
              <w:rPr>
                <w:spacing w:val="-2"/>
                <w:sz w:val="28"/>
                <w:szCs w:val="28"/>
              </w:rPr>
              <w:t xml:space="preserve">в течение </w:t>
            </w:r>
            <w:r w:rsidRPr="007F7986">
              <w:rPr>
                <w:sz w:val="28"/>
                <w:szCs w:val="28"/>
              </w:rPr>
              <w:t>года</w:t>
            </w:r>
          </w:p>
        </w:tc>
        <w:tc>
          <w:tcPr>
            <w:tcW w:w="2494" w:type="dxa"/>
            <w:shd w:val="clear" w:color="auto" w:fill="FFFFFF"/>
          </w:tcPr>
          <w:p w:rsidR="00E610FD" w:rsidRPr="007F7986" w:rsidRDefault="00E610FD" w:rsidP="00E610FD">
            <w:pPr>
              <w:shd w:val="clear" w:color="auto" w:fill="FFFFFF"/>
              <w:jc w:val="both"/>
              <w:rPr>
                <w:spacing w:val="-1"/>
                <w:sz w:val="28"/>
                <w:szCs w:val="28"/>
              </w:rPr>
            </w:pPr>
            <w:r w:rsidRPr="007F7986">
              <w:rPr>
                <w:spacing w:val="-6"/>
                <w:sz w:val="28"/>
                <w:szCs w:val="28"/>
              </w:rPr>
              <w:t xml:space="preserve">Зам. директора по ВР, </w:t>
            </w:r>
            <w:r w:rsidRPr="007F7986">
              <w:rPr>
                <w:spacing w:val="-1"/>
                <w:sz w:val="28"/>
                <w:szCs w:val="28"/>
              </w:rPr>
              <w:t>кл. руководители</w:t>
            </w:r>
          </w:p>
        </w:tc>
      </w:tr>
      <w:tr w:rsidR="00E610FD" w:rsidRPr="007F7986" w:rsidTr="00A931ED">
        <w:trPr>
          <w:trHeight w:hRule="exact" w:val="995"/>
        </w:trPr>
        <w:tc>
          <w:tcPr>
            <w:tcW w:w="568" w:type="dxa"/>
            <w:shd w:val="clear" w:color="auto" w:fill="FFFFFF"/>
          </w:tcPr>
          <w:p w:rsidR="00E610FD" w:rsidRPr="007F7986" w:rsidRDefault="00E610FD" w:rsidP="00E610FD">
            <w:pPr>
              <w:shd w:val="clear" w:color="auto" w:fill="FFFFFF"/>
              <w:ind w:left="102" w:right="94"/>
              <w:jc w:val="center"/>
              <w:rPr>
                <w:b/>
                <w:i/>
                <w:spacing w:val="-2"/>
                <w:sz w:val="28"/>
                <w:szCs w:val="28"/>
              </w:rPr>
            </w:pPr>
            <w:r w:rsidRPr="007F7986">
              <w:rPr>
                <w:b/>
                <w:i/>
                <w:spacing w:val="-2"/>
                <w:sz w:val="28"/>
                <w:szCs w:val="28"/>
              </w:rPr>
              <w:t>2</w:t>
            </w:r>
          </w:p>
        </w:tc>
        <w:tc>
          <w:tcPr>
            <w:tcW w:w="4184" w:type="dxa"/>
            <w:gridSpan w:val="2"/>
            <w:shd w:val="clear" w:color="auto" w:fill="FFFFFF"/>
          </w:tcPr>
          <w:p w:rsidR="00E610FD" w:rsidRPr="007F7986" w:rsidRDefault="00E610FD" w:rsidP="00E610FD">
            <w:pPr>
              <w:shd w:val="clear" w:color="auto" w:fill="FFFFFF"/>
              <w:ind w:right="94"/>
              <w:jc w:val="both"/>
              <w:rPr>
                <w:sz w:val="28"/>
                <w:szCs w:val="28"/>
              </w:rPr>
            </w:pPr>
            <w:r w:rsidRPr="007F7986">
              <w:rPr>
                <w:spacing w:val="-2"/>
                <w:sz w:val="28"/>
                <w:szCs w:val="28"/>
              </w:rPr>
              <w:t>Акция «Ветеран живет рядом»  (оказание по</w:t>
            </w:r>
            <w:r w:rsidRPr="007F7986">
              <w:rPr>
                <w:sz w:val="28"/>
                <w:szCs w:val="28"/>
              </w:rPr>
              <w:t>мощи ветеранам войны)</w:t>
            </w:r>
          </w:p>
        </w:tc>
        <w:tc>
          <w:tcPr>
            <w:tcW w:w="907" w:type="dxa"/>
            <w:shd w:val="clear" w:color="auto" w:fill="FFFFFF"/>
          </w:tcPr>
          <w:p w:rsidR="00E610FD" w:rsidRDefault="00E610FD" w:rsidP="00E610FD">
            <w:pPr>
              <w:jc w:val="center"/>
            </w:pPr>
            <w:r w:rsidRPr="00413BEB">
              <w:rPr>
                <w:sz w:val="28"/>
                <w:szCs w:val="28"/>
              </w:rPr>
              <w:t>9</w:t>
            </w:r>
          </w:p>
        </w:tc>
        <w:tc>
          <w:tcPr>
            <w:tcW w:w="1417" w:type="dxa"/>
            <w:shd w:val="clear" w:color="auto" w:fill="FFFFFF"/>
          </w:tcPr>
          <w:p w:rsidR="00E610FD" w:rsidRPr="007F7986" w:rsidRDefault="00E610FD" w:rsidP="00E610FD">
            <w:pPr>
              <w:shd w:val="clear" w:color="auto" w:fill="FFFFFF"/>
              <w:ind w:left="79" w:right="79"/>
              <w:rPr>
                <w:sz w:val="28"/>
                <w:szCs w:val="28"/>
              </w:rPr>
            </w:pPr>
            <w:r w:rsidRPr="007F7986">
              <w:rPr>
                <w:spacing w:val="-1"/>
                <w:sz w:val="28"/>
                <w:szCs w:val="28"/>
              </w:rPr>
              <w:t xml:space="preserve">в течение </w:t>
            </w:r>
            <w:r w:rsidRPr="007F7986">
              <w:rPr>
                <w:sz w:val="28"/>
                <w:szCs w:val="28"/>
              </w:rPr>
              <w:t>года</w:t>
            </w:r>
          </w:p>
        </w:tc>
        <w:tc>
          <w:tcPr>
            <w:tcW w:w="2494" w:type="dxa"/>
            <w:shd w:val="clear" w:color="auto" w:fill="FFFFFF"/>
          </w:tcPr>
          <w:p w:rsidR="00E610FD" w:rsidRPr="007F7986" w:rsidRDefault="00E610FD" w:rsidP="00E610FD">
            <w:pPr>
              <w:shd w:val="clear" w:color="auto" w:fill="FFFFFF"/>
              <w:jc w:val="both"/>
              <w:rPr>
                <w:spacing w:val="-2"/>
                <w:sz w:val="28"/>
                <w:szCs w:val="28"/>
              </w:rPr>
            </w:pPr>
            <w:r w:rsidRPr="007F7986">
              <w:rPr>
                <w:spacing w:val="-6"/>
                <w:sz w:val="28"/>
                <w:szCs w:val="28"/>
              </w:rPr>
              <w:t xml:space="preserve">Зам. директора по ВР, </w:t>
            </w:r>
            <w:r w:rsidRPr="007F7986">
              <w:rPr>
                <w:spacing w:val="-2"/>
                <w:sz w:val="28"/>
                <w:szCs w:val="28"/>
              </w:rPr>
              <w:t xml:space="preserve">старшая вожатая, </w:t>
            </w:r>
          </w:p>
          <w:p w:rsidR="00E610FD" w:rsidRPr="007F7986" w:rsidRDefault="00E610FD" w:rsidP="00E610FD">
            <w:pPr>
              <w:shd w:val="clear" w:color="auto" w:fill="FFFFFF"/>
              <w:jc w:val="both"/>
              <w:rPr>
                <w:sz w:val="28"/>
                <w:szCs w:val="28"/>
              </w:rPr>
            </w:pPr>
            <w:r w:rsidRPr="007F7986">
              <w:rPr>
                <w:sz w:val="28"/>
                <w:szCs w:val="28"/>
              </w:rPr>
              <w:t>кл. руководители</w:t>
            </w:r>
          </w:p>
        </w:tc>
      </w:tr>
      <w:tr w:rsidR="00E610FD" w:rsidRPr="007F7986" w:rsidTr="00A931ED">
        <w:trPr>
          <w:trHeight w:hRule="exact" w:val="1304"/>
        </w:trPr>
        <w:tc>
          <w:tcPr>
            <w:tcW w:w="568" w:type="dxa"/>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3</w:t>
            </w:r>
          </w:p>
        </w:tc>
        <w:tc>
          <w:tcPr>
            <w:tcW w:w="4184" w:type="dxa"/>
            <w:gridSpan w:val="2"/>
            <w:shd w:val="clear" w:color="auto" w:fill="FFFFFF"/>
          </w:tcPr>
          <w:p w:rsidR="00E610FD" w:rsidRPr="007F7986" w:rsidRDefault="00E610FD" w:rsidP="00E610FD">
            <w:pPr>
              <w:shd w:val="clear" w:color="auto" w:fill="FFFFFF"/>
              <w:rPr>
                <w:sz w:val="28"/>
                <w:szCs w:val="28"/>
              </w:rPr>
            </w:pPr>
            <w:r w:rsidRPr="007F7986">
              <w:rPr>
                <w:sz w:val="28"/>
                <w:szCs w:val="28"/>
              </w:rPr>
              <w:t>День пожилых людей.</w:t>
            </w:r>
            <w:r>
              <w:rPr>
                <w:sz w:val="28"/>
                <w:szCs w:val="28"/>
              </w:rPr>
              <w:t xml:space="preserve"> </w:t>
            </w:r>
            <w:r w:rsidRPr="007F7986">
              <w:rPr>
                <w:i/>
                <w:spacing w:val="-8"/>
                <w:sz w:val="28"/>
                <w:szCs w:val="28"/>
              </w:rPr>
              <w:t xml:space="preserve"> </w:t>
            </w:r>
            <w:r w:rsidRPr="007F7986">
              <w:rPr>
                <w:spacing w:val="-8"/>
                <w:sz w:val="28"/>
                <w:szCs w:val="28"/>
              </w:rPr>
              <w:t>акция «Поделись теплом» (посеще</w:t>
            </w:r>
            <w:r w:rsidRPr="007F7986">
              <w:rPr>
                <w:spacing w:val="-6"/>
                <w:sz w:val="28"/>
                <w:szCs w:val="28"/>
              </w:rPr>
              <w:t>ние ветеранов войны, жителей Зерноградского ДПИ, учителей-пенсионеров и т.д.)</w:t>
            </w:r>
          </w:p>
        </w:tc>
        <w:tc>
          <w:tcPr>
            <w:tcW w:w="907" w:type="dxa"/>
            <w:shd w:val="clear" w:color="auto" w:fill="FFFFFF"/>
          </w:tcPr>
          <w:p w:rsidR="00E610FD" w:rsidRDefault="00E610FD" w:rsidP="00E610FD">
            <w:pPr>
              <w:jc w:val="center"/>
            </w:pPr>
            <w:r w:rsidRPr="00413BEB">
              <w:rPr>
                <w:sz w:val="28"/>
                <w:szCs w:val="28"/>
              </w:rPr>
              <w:t>9</w:t>
            </w:r>
          </w:p>
        </w:tc>
        <w:tc>
          <w:tcPr>
            <w:tcW w:w="1417" w:type="dxa"/>
            <w:shd w:val="clear" w:color="auto" w:fill="FFFFFF"/>
          </w:tcPr>
          <w:p w:rsidR="00E610FD" w:rsidRPr="007F7986" w:rsidRDefault="00E610FD" w:rsidP="00E610FD">
            <w:pPr>
              <w:shd w:val="clear" w:color="auto" w:fill="FFFFFF"/>
              <w:jc w:val="center"/>
              <w:rPr>
                <w:sz w:val="28"/>
                <w:szCs w:val="28"/>
              </w:rPr>
            </w:pPr>
            <w:r w:rsidRPr="007F7986">
              <w:rPr>
                <w:spacing w:val="-3"/>
                <w:sz w:val="28"/>
                <w:szCs w:val="28"/>
              </w:rPr>
              <w:t>1 октября</w:t>
            </w:r>
          </w:p>
        </w:tc>
        <w:tc>
          <w:tcPr>
            <w:tcW w:w="2494" w:type="dxa"/>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 xml:space="preserve">старшая вожатая, </w:t>
            </w:r>
            <w:r w:rsidRPr="007F7986">
              <w:rPr>
                <w:sz w:val="28"/>
                <w:szCs w:val="28"/>
              </w:rPr>
              <w:t>кл. руководители</w:t>
            </w:r>
          </w:p>
        </w:tc>
      </w:tr>
      <w:tr w:rsidR="00E610FD" w:rsidRPr="007F7986" w:rsidTr="00A931ED">
        <w:trPr>
          <w:trHeight w:hRule="exact" w:val="204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4</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5A0585">
            <w:pPr>
              <w:pStyle w:val="a8"/>
              <w:widowControl w:val="0"/>
              <w:numPr>
                <w:ilvl w:val="0"/>
                <w:numId w:val="62"/>
              </w:numPr>
              <w:shd w:val="clear" w:color="auto" w:fill="FFFFFF"/>
              <w:autoSpaceDE w:val="0"/>
              <w:autoSpaceDN w:val="0"/>
              <w:adjustRightInd w:val="0"/>
              <w:ind w:left="0" w:firstLine="0"/>
              <w:rPr>
                <w:sz w:val="28"/>
                <w:szCs w:val="28"/>
              </w:rPr>
            </w:pPr>
            <w:r w:rsidRPr="007F7986">
              <w:rPr>
                <w:sz w:val="28"/>
                <w:szCs w:val="28"/>
              </w:rPr>
              <w:t>конкурс поздравительных открыток бабушкам и дедушкам ко Дню пожилого человека;</w:t>
            </w:r>
          </w:p>
          <w:p w:rsidR="00E610FD" w:rsidRPr="007F7986" w:rsidRDefault="00E610FD" w:rsidP="005A0585">
            <w:pPr>
              <w:pStyle w:val="a8"/>
              <w:widowControl w:val="0"/>
              <w:numPr>
                <w:ilvl w:val="0"/>
                <w:numId w:val="62"/>
              </w:numPr>
              <w:shd w:val="clear" w:color="auto" w:fill="FFFFFF"/>
              <w:autoSpaceDE w:val="0"/>
              <w:autoSpaceDN w:val="0"/>
              <w:adjustRightInd w:val="0"/>
              <w:ind w:left="0" w:firstLine="0"/>
              <w:rPr>
                <w:sz w:val="28"/>
                <w:szCs w:val="28"/>
              </w:rPr>
            </w:pPr>
            <w:r w:rsidRPr="007F7986">
              <w:rPr>
                <w:sz w:val="28"/>
                <w:szCs w:val="28"/>
              </w:rPr>
              <w:t>«A ну-ка, бабушки!», праздник, посвященный Дню пожилого человека (1 октября)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3"/>
                <w:sz w:val="28"/>
                <w:szCs w:val="28"/>
              </w:rPr>
              <w:t>1 октября</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 xml:space="preserve">старшая вожатая, </w:t>
            </w:r>
            <w:r w:rsidRPr="007F7986">
              <w:rPr>
                <w:sz w:val="28"/>
                <w:szCs w:val="28"/>
              </w:rPr>
              <w:t>кл. руководители</w:t>
            </w:r>
          </w:p>
        </w:tc>
      </w:tr>
      <w:tr w:rsidR="00E610FD" w:rsidRPr="007F7986" w:rsidTr="00A931ED">
        <w:trPr>
          <w:trHeight w:hRule="exact" w:val="164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5</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Акция «Примите наши поздравления» (изготовление сувениров, открыток к календарным праздникам и поздравление учителей-ветеранов,</w:t>
            </w:r>
            <w:r w:rsidRPr="007F7986">
              <w:rPr>
                <w:spacing w:val="-6"/>
                <w:sz w:val="28"/>
                <w:szCs w:val="28"/>
              </w:rPr>
              <w:t xml:space="preserve"> жителей Зерноградского ДПИ</w:t>
            </w:r>
            <w:r w:rsidRPr="007F7986">
              <w:rPr>
                <w:sz w:val="28"/>
                <w:szCs w:val="28"/>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в течение года</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старшая вожатая</w:t>
            </w:r>
          </w:p>
        </w:tc>
      </w:tr>
      <w:tr w:rsidR="00E610FD" w:rsidRPr="007F7986" w:rsidTr="00A931ED">
        <w:trPr>
          <w:trHeight w:hRule="exact" w:val="96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6</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Праздничный концерт ко Дню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октябрь</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Зам. директора по ВР,   учитель музыки</w:t>
            </w:r>
          </w:p>
        </w:tc>
      </w:tr>
      <w:tr w:rsidR="00E610FD" w:rsidRPr="007F7986" w:rsidTr="00A931ED">
        <w:trPr>
          <w:trHeight w:hRule="exact" w:val="98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7</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День инвалидов (посещение Зерноградского дома интерната пожилых людей)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3 декабря</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 xml:space="preserve">Зам. директора по ВР  </w:t>
            </w:r>
          </w:p>
        </w:tc>
      </w:tr>
      <w:tr w:rsidR="00E610FD" w:rsidRPr="007F7986" w:rsidTr="00A931ED">
        <w:trPr>
          <w:trHeight w:hRule="exact" w:val="130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8</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Акция «Дети - детям»</w:t>
            </w:r>
          </w:p>
          <w:p w:rsidR="00E610FD" w:rsidRPr="007F7986" w:rsidRDefault="00E610FD" w:rsidP="00E610FD">
            <w:pPr>
              <w:shd w:val="clear" w:color="auto" w:fill="FFFFFF"/>
              <w:ind w:firstLine="102"/>
              <w:rPr>
                <w:sz w:val="28"/>
                <w:szCs w:val="28"/>
              </w:rPr>
            </w:pPr>
            <w:r w:rsidRPr="007F7986">
              <w:rPr>
                <w:sz w:val="28"/>
                <w:szCs w:val="28"/>
              </w:rPr>
              <w:t xml:space="preserve"> (проведение праздников, игровых программ, концертов в детском центре, детских садах)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в течение года</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старшая вожатая</w:t>
            </w:r>
          </w:p>
        </w:tc>
      </w:tr>
      <w:tr w:rsidR="00E610FD" w:rsidRPr="007F7986" w:rsidTr="00A931ED">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9</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Эстафета добрых дел</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март</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старшая вожатая</w:t>
            </w:r>
          </w:p>
        </w:tc>
      </w:tr>
      <w:tr w:rsidR="00E610FD" w:rsidRPr="007F7986" w:rsidTr="00A931ED">
        <w:trPr>
          <w:trHeight w:hRule="exact" w:val="200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10</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Акция «Подарок другу» (оказание благотворительной помощи воспитанникам детского реабилитационного центра «РОСТОК», детям, оказавшимся в трудной жизненной ситуации)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март</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старшая вожатая</w:t>
            </w:r>
          </w:p>
        </w:tc>
      </w:tr>
      <w:tr w:rsidR="00E610FD" w:rsidRPr="007F7986" w:rsidTr="00A931ED">
        <w:trPr>
          <w:trHeight w:hRule="exact" w:val="71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11</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Месячник духовно-нравственного воспитания «Спешите делать добро»</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март</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 xml:space="preserve">Зам. директора по ВР    </w:t>
            </w:r>
          </w:p>
        </w:tc>
      </w:tr>
      <w:tr w:rsidR="00E610FD" w:rsidRPr="007F7986" w:rsidTr="00A931ED">
        <w:trPr>
          <w:trHeight w:hRule="exact" w:val="988"/>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12</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 xml:space="preserve">Операция «С Днем Победы!» </w:t>
            </w:r>
          </w:p>
          <w:p w:rsidR="00E610FD" w:rsidRPr="007F7986" w:rsidRDefault="00E610FD" w:rsidP="00E610FD">
            <w:pPr>
              <w:shd w:val="clear" w:color="auto" w:fill="FFFFFF"/>
              <w:ind w:firstLine="102"/>
              <w:rPr>
                <w:sz w:val="28"/>
                <w:szCs w:val="28"/>
              </w:rPr>
            </w:pPr>
            <w:r w:rsidRPr="007F7986">
              <w:rPr>
                <w:sz w:val="28"/>
                <w:szCs w:val="28"/>
              </w:rPr>
              <w:t>(поздравление с праздником ветеранов ВОВ)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май</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кл. руководители</w:t>
            </w:r>
          </w:p>
        </w:tc>
      </w:tr>
      <w:tr w:rsidR="00E610FD" w:rsidRPr="007F7986" w:rsidTr="00A931ED">
        <w:trPr>
          <w:trHeight w:hRule="exact" w:val="96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lastRenderedPageBreak/>
              <w:t>13</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Праздник «День семьи» (15 мая)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май</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Зам. директора по ВР, старшая вожатая</w:t>
            </w:r>
          </w:p>
        </w:tc>
      </w:tr>
      <w:tr w:rsidR="00E610FD" w:rsidRPr="007F7986" w:rsidTr="00A931ED">
        <w:trPr>
          <w:trHeight w:hRule="exact" w:val="110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14</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Проведение КТД, классных часов, этических бесед, диспутов по нравственной тематике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в течение года</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кл. руководители</w:t>
            </w:r>
          </w:p>
        </w:tc>
      </w:tr>
      <w:tr w:rsidR="00E610FD" w:rsidRPr="007F7986" w:rsidTr="00A931ED">
        <w:trPr>
          <w:trHeight w:hRule="exact" w:val="102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15</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Организация мероприятий, направленных на формирование культуры семейных отношений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в течение года</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Зам. директора по ВР, кл. руководители</w:t>
            </w:r>
          </w:p>
        </w:tc>
      </w:tr>
      <w:tr w:rsidR="00E610FD" w:rsidRPr="007F7986" w:rsidTr="00A931ED">
        <w:trPr>
          <w:trHeight w:hRule="exact" w:val="624"/>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2"/>
              <w:jc w:val="center"/>
              <w:rPr>
                <w:b/>
                <w:i/>
                <w:sz w:val="28"/>
                <w:szCs w:val="28"/>
              </w:rPr>
            </w:pPr>
            <w:r w:rsidRPr="007F7986">
              <w:rPr>
                <w:b/>
                <w:i/>
                <w:sz w:val="28"/>
                <w:szCs w:val="28"/>
              </w:rPr>
              <w:t>16</w:t>
            </w:r>
          </w:p>
        </w:tc>
        <w:tc>
          <w:tcPr>
            <w:tcW w:w="4184"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02"/>
              <w:rPr>
                <w:sz w:val="28"/>
                <w:szCs w:val="28"/>
              </w:rPr>
            </w:pPr>
            <w:r w:rsidRPr="007F7986">
              <w:rPr>
                <w:sz w:val="28"/>
                <w:szCs w:val="28"/>
              </w:rPr>
              <w:t>Диагностика нравственных приоритетов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13BEB">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8"/>
                <w:szCs w:val="28"/>
              </w:rPr>
            </w:pPr>
            <w:r w:rsidRPr="007F7986">
              <w:rPr>
                <w:spacing w:val="-3"/>
                <w:sz w:val="28"/>
                <w:szCs w:val="28"/>
              </w:rPr>
              <w:t>в течение года</w:t>
            </w:r>
          </w:p>
        </w:tc>
        <w:tc>
          <w:tcPr>
            <w:tcW w:w="24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ind w:left="108" w:right="94" w:hanging="50"/>
              <w:rPr>
                <w:spacing w:val="-2"/>
                <w:sz w:val="28"/>
                <w:szCs w:val="28"/>
              </w:rPr>
            </w:pPr>
            <w:r w:rsidRPr="007F7986">
              <w:rPr>
                <w:spacing w:val="-2"/>
                <w:sz w:val="28"/>
                <w:szCs w:val="28"/>
              </w:rPr>
              <w:t>кл. руководители, педагог-психолог</w:t>
            </w:r>
          </w:p>
        </w:tc>
      </w:tr>
      <w:tr w:rsidR="00803B49"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69"/>
        </w:trPr>
        <w:tc>
          <w:tcPr>
            <w:tcW w:w="9570" w:type="dxa"/>
            <w:gridSpan w:val="6"/>
            <w:tcBorders>
              <w:bottom w:val="single" w:sz="4" w:space="0" w:color="auto"/>
            </w:tcBorders>
            <w:shd w:val="clear" w:color="auto" w:fill="FFFFFF"/>
          </w:tcPr>
          <w:p w:rsidR="00862D22" w:rsidRPr="007F7986" w:rsidRDefault="00862D22" w:rsidP="001B5062">
            <w:pPr>
              <w:shd w:val="clear" w:color="auto" w:fill="FFFFFF"/>
              <w:ind w:left="461"/>
              <w:rPr>
                <w:b/>
                <w:bCs/>
                <w:i/>
                <w:sz w:val="28"/>
                <w:szCs w:val="28"/>
                <w:u w:val="single"/>
              </w:rPr>
            </w:pPr>
          </w:p>
          <w:p w:rsidR="00732F58" w:rsidRPr="007F7986" w:rsidRDefault="00732F58" w:rsidP="000C76C7">
            <w:pPr>
              <w:shd w:val="clear" w:color="auto" w:fill="FFFFFF"/>
              <w:ind w:firstLine="709"/>
              <w:jc w:val="both"/>
              <w:rPr>
                <w:b/>
                <w:bCs/>
                <w:i/>
                <w:iCs w:val="0"/>
                <w:sz w:val="28"/>
                <w:szCs w:val="28"/>
                <w:u w:val="single"/>
              </w:rPr>
            </w:pPr>
            <w:r w:rsidRPr="007F7986">
              <w:rPr>
                <w:b/>
                <w:bCs/>
                <w:i/>
                <w:sz w:val="28"/>
                <w:szCs w:val="28"/>
                <w:u w:val="single"/>
              </w:rPr>
              <w:t>4. Профориентационная и трудовая деятельность</w:t>
            </w:r>
          </w:p>
          <w:p w:rsidR="00732F58" w:rsidRPr="007F7986" w:rsidRDefault="00732F58" w:rsidP="000C76C7">
            <w:pPr>
              <w:shd w:val="clear" w:color="auto" w:fill="FFFFFF"/>
              <w:ind w:firstLine="709"/>
              <w:jc w:val="both"/>
              <w:rPr>
                <w:sz w:val="28"/>
                <w:szCs w:val="28"/>
                <w:u w:val="single"/>
              </w:rPr>
            </w:pPr>
          </w:p>
          <w:p w:rsidR="00732F58" w:rsidRPr="007F7986" w:rsidRDefault="00732F58" w:rsidP="000C76C7">
            <w:pPr>
              <w:shd w:val="clear" w:color="auto" w:fill="FFFFFF"/>
              <w:ind w:firstLine="709"/>
              <w:jc w:val="both"/>
              <w:rPr>
                <w:b/>
                <w:bCs/>
                <w:sz w:val="28"/>
                <w:szCs w:val="28"/>
              </w:rPr>
            </w:pPr>
            <w:r w:rsidRPr="007F7986">
              <w:rPr>
                <w:b/>
                <w:bCs/>
                <w:sz w:val="28"/>
                <w:szCs w:val="28"/>
              </w:rPr>
              <w:t>Задачи воспитания:</w:t>
            </w:r>
          </w:p>
          <w:p w:rsidR="00732F58" w:rsidRPr="007F7986" w:rsidRDefault="00732F58" w:rsidP="005A0585">
            <w:pPr>
              <w:pStyle w:val="a8"/>
              <w:widowControl w:val="0"/>
              <w:numPr>
                <w:ilvl w:val="0"/>
                <w:numId w:val="48"/>
              </w:numPr>
              <w:shd w:val="clear" w:color="auto" w:fill="FFFFFF"/>
              <w:tabs>
                <w:tab w:val="left" w:pos="1010"/>
              </w:tabs>
              <w:autoSpaceDE w:val="0"/>
              <w:autoSpaceDN w:val="0"/>
              <w:adjustRightInd w:val="0"/>
              <w:ind w:left="0" w:firstLine="709"/>
              <w:jc w:val="both"/>
              <w:rPr>
                <w:spacing w:val="-6"/>
                <w:sz w:val="28"/>
                <w:szCs w:val="28"/>
              </w:rPr>
            </w:pPr>
            <w:r w:rsidRPr="007F7986">
              <w:rPr>
                <w:spacing w:val="-6"/>
                <w:sz w:val="28"/>
                <w:szCs w:val="28"/>
              </w:rPr>
              <w:t>воспитание социально значимой целеустремленности в трудовых отношениях;</w:t>
            </w:r>
          </w:p>
          <w:p w:rsidR="00732F58" w:rsidRPr="007F7986" w:rsidRDefault="00732F58" w:rsidP="005A0585">
            <w:pPr>
              <w:pStyle w:val="a8"/>
              <w:widowControl w:val="0"/>
              <w:numPr>
                <w:ilvl w:val="0"/>
                <w:numId w:val="48"/>
              </w:numPr>
              <w:shd w:val="clear" w:color="auto" w:fill="FFFFFF"/>
              <w:tabs>
                <w:tab w:val="left" w:pos="1010"/>
              </w:tabs>
              <w:autoSpaceDE w:val="0"/>
              <w:autoSpaceDN w:val="0"/>
              <w:adjustRightInd w:val="0"/>
              <w:ind w:left="0" w:firstLine="709"/>
              <w:jc w:val="both"/>
              <w:rPr>
                <w:sz w:val="28"/>
                <w:szCs w:val="28"/>
              </w:rPr>
            </w:pPr>
            <w:r w:rsidRPr="007F7986">
              <w:rPr>
                <w:sz w:val="28"/>
                <w:szCs w:val="28"/>
              </w:rPr>
              <w:t xml:space="preserve">развитие навыков самообслуживания; </w:t>
            </w:r>
          </w:p>
          <w:p w:rsidR="00732F58" w:rsidRPr="007F7986" w:rsidRDefault="00732F58" w:rsidP="005A0585">
            <w:pPr>
              <w:pStyle w:val="a8"/>
              <w:widowControl w:val="0"/>
              <w:numPr>
                <w:ilvl w:val="0"/>
                <w:numId w:val="48"/>
              </w:numPr>
              <w:shd w:val="clear" w:color="auto" w:fill="FFFFFF"/>
              <w:tabs>
                <w:tab w:val="left" w:pos="1010"/>
              </w:tabs>
              <w:autoSpaceDE w:val="0"/>
              <w:autoSpaceDN w:val="0"/>
              <w:adjustRightInd w:val="0"/>
              <w:ind w:left="0" w:firstLine="709"/>
              <w:jc w:val="both"/>
              <w:rPr>
                <w:sz w:val="28"/>
                <w:szCs w:val="28"/>
              </w:rPr>
            </w:pPr>
            <w:r w:rsidRPr="007F7986">
              <w:rPr>
                <w:sz w:val="28"/>
                <w:szCs w:val="28"/>
              </w:rPr>
              <w:t xml:space="preserve">воспитание ответственности за порученное дело; </w:t>
            </w:r>
          </w:p>
          <w:p w:rsidR="00732F58" w:rsidRPr="007F7986" w:rsidRDefault="00732F58" w:rsidP="005A0585">
            <w:pPr>
              <w:pStyle w:val="a8"/>
              <w:widowControl w:val="0"/>
              <w:numPr>
                <w:ilvl w:val="0"/>
                <w:numId w:val="48"/>
              </w:numPr>
              <w:shd w:val="clear" w:color="auto" w:fill="FFFFFF"/>
              <w:tabs>
                <w:tab w:val="left" w:pos="1010"/>
              </w:tabs>
              <w:autoSpaceDE w:val="0"/>
              <w:autoSpaceDN w:val="0"/>
              <w:adjustRightInd w:val="0"/>
              <w:ind w:left="0" w:firstLine="709"/>
              <w:jc w:val="both"/>
              <w:rPr>
                <w:sz w:val="28"/>
                <w:szCs w:val="28"/>
              </w:rPr>
            </w:pPr>
            <w:r w:rsidRPr="007F7986">
              <w:rPr>
                <w:sz w:val="28"/>
                <w:szCs w:val="28"/>
              </w:rPr>
              <w:t>формирование уважительного отношения к материальным ценностям;</w:t>
            </w:r>
          </w:p>
          <w:p w:rsidR="00732F58" w:rsidRPr="007F7986" w:rsidRDefault="00732F58" w:rsidP="005A0585">
            <w:pPr>
              <w:pStyle w:val="a8"/>
              <w:widowControl w:val="0"/>
              <w:numPr>
                <w:ilvl w:val="0"/>
                <w:numId w:val="48"/>
              </w:numPr>
              <w:shd w:val="clear" w:color="auto" w:fill="FFFFFF"/>
              <w:tabs>
                <w:tab w:val="left" w:pos="1010"/>
              </w:tabs>
              <w:autoSpaceDE w:val="0"/>
              <w:autoSpaceDN w:val="0"/>
              <w:adjustRightInd w:val="0"/>
              <w:ind w:left="0" w:firstLine="709"/>
              <w:jc w:val="both"/>
              <w:rPr>
                <w:sz w:val="28"/>
                <w:szCs w:val="28"/>
              </w:rPr>
            </w:pPr>
            <w:r w:rsidRPr="007F7986">
              <w:rPr>
                <w:sz w:val="28"/>
                <w:szCs w:val="28"/>
              </w:rPr>
              <w:t>содействие профессиональному самоопределению выпускника, подготовка его к осознанному выбору профессии.</w:t>
            </w:r>
          </w:p>
        </w:tc>
      </w:tr>
      <w:tr w:rsidR="00803B49"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1"/>
        </w:trPr>
        <w:tc>
          <w:tcPr>
            <w:tcW w:w="85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t xml:space="preserve">№ </w:t>
            </w:r>
            <w:r w:rsidRPr="007F7986">
              <w:rPr>
                <w:b/>
                <w:spacing w:val="-2"/>
                <w:sz w:val="24"/>
                <w:szCs w:val="28"/>
              </w:rPr>
              <w:t>п/п</w:t>
            </w:r>
          </w:p>
        </w:tc>
        <w:tc>
          <w:tcPr>
            <w:tcW w:w="3901"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формы и содержание деятельности</w:t>
            </w:r>
          </w:p>
        </w:tc>
        <w:tc>
          <w:tcPr>
            <w:tcW w:w="907"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t>классы</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t>сроки</w:t>
            </w:r>
          </w:p>
        </w:tc>
        <w:tc>
          <w:tcPr>
            <w:tcW w:w="2494"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ответственные</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5"/>
                <w:sz w:val="28"/>
                <w:szCs w:val="28"/>
              </w:rPr>
              <w:t>Операция «Уют» (благоустройство классных комнат)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1"/>
                <w:sz w:val="28"/>
                <w:szCs w:val="28"/>
              </w:rPr>
              <w:t>сентябрь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Pr>
                <w:sz w:val="28"/>
                <w:szCs w:val="28"/>
              </w:rPr>
            </w:pPr>
            <w:r w:rsidRPr="007F7986">
              <w:rPr>
                <w:sz w:val="28"/>
                <w:szCs w:val="28"/>
              </w:rPr>
              <w:t>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2</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79"/>
              <w:rPr>
                <w:sz w:val="28"/>
                <w:szCs w:val="28"/>
              </w:rPr>
            </w:pPr>
            <w:r w:rsidRPr="007F7986">
              <w:rPr>
                <w:sz w:val="28"/>
                <w:szCs w:val="28"/>
              </w:rPr>
              <w:t xml:space="preserve">Трудовой десант: </w:t>
            </w:r>
          </w:p>
          <w:p w:rsidR="00E610FD" w:rsidRPr="007F7986" w:rsidRDefault="00E610FD" w:rsidP="005A0585">
            <w:pPr>
              <w:pStyle w:val="a8"/>
              <w:widowControl w:val="0"/>
              <w:numPr>
                <w:ilvl w:val="0"/>
                <w:numId w:val="49"/>
              </w:numPr>
              <w:shd w:val="clear" w:color="auto" w:fill="FFFFFF"/>
              <w:autoSpaceDE w:val="0"/>
              <w:autoSpaceDN w:val="0"/>
              <w:adjustRightInd w:val="0"/>
              <w:ind w:left="458" w:hanging="425"/>
              <w:rPr>
                <w:sz w:val="28"/>
                <w:szCs w:val="28"/>
              </w:rPr>
            </w:pPr>
            <w:r w:rsidRPr="007F7986">
              <w:rPr>
                <w:sz w:val="28"/>
                <w:szCs w:val="28"/>
              </w:rPr>
              <w:t xml:space="preserve">уборка территории школы; </w:t>
            </w:r>
          </w:p>
          <w:p w:rsidR="00E610FD" w:rsidRPr="007F7986" w:rsidRDefault="00E610FD" w:rsidP="005A0585">
            <w:pPr>
              <w:pStyle w:val="a8"/>
              <w:widowControl w:val="0"/>
              <w:numPr>
                <w:ilvl w:val="0"/>
                <w:numId w:val="49"/>
              </w:numPr>
              <w:shd w:val="clear" w:color="auto" w:fill="FFFFFF"/>
              <w:autoSpaceDE w:val="0"/>
              <w:autoSpaceDN w:val="0"/>
              <w:adjustRightInd w:val="0"/>
              <w:ind w:left="458" w:hanging="425"/>
              <w:rPr>
                <w:sz w:val="28"/>
                <w:szCs w:val="28"/>
              </w:rPr>
            </w:pPr>
            <w:r w:rsidRPr="007F7986">
              <w:rPr>
                <w:sz w:val="28"/>
                <w:szCs w:val="28"/>
              </w:rPr>
              <w:t>работа на пришкольном участке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2" w:right="94"/>
              <w:rPr>
                <w:sz w:val="28"/>
                <w:szCs w:val="28"/>
              </w:rPr>
            </w:pPr>
            <w:r w:rsidRPr="007F7986">
              <w:rPr>
                <w:spacing w:val="-3"/>
                <w:sz w:val="28"/>
                <w:szCs w:val="28"/>
              </w:rPr>
              <w:t xml:space="preserve">сентябрь, </w:t>
            </w:r>
            <w:r w:rsidRPr="007F7986">
              <w:rPr>
                <w:sz w:val="28"/>
                <w:szCs w:val="28"/>
              </w:rPr>
              <w:t>октябрь, апрель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Зам. Директора по ВР</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3</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 xml:space="preserve">Акция: «Украсим любимую школу»  (озеленение </w:t>
            </w:r>
            <w:r w:rsidRPr="007F7986">
              <w:rPr>
                <w:spacing w:val="-1"/>
                <w:sz w:val="28"/>
                <w:szCs w:val="28"/>
              </w:rPr>
              <w:t>классных комнат, коридоров , благоустрой</w:t>
            </w:r>
            <w:r w:rsidRPr="007F7986">
              <w:rPr>
                <w:sz w:val="28"/>
                <w:szCs w:val="28"/>
              </w:rPr>
              <w:t>ство территории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94"/>
              <w:rPr>
                <w:sz w:val="28"/>
                <w:szCs w:val="28"/>
              </w:rPr>
            </w:pPr>
            <w:r w:rsidRPr="007F7986">
              <w:rPr>
                <w:spacing w:val="-4"/>
                <w:sz w:val="28"/>
                <w:szCs w:val="28"/>
              </w:rPr>
              <w:t xml:space="preserve">в течение </w:t>
            </w:r>
            <w:r w:rsidRPr="007F7986">
              <w:rPr>
                <w:sz w:val="28"/>
                <w:szCs w:val="28"/>
              </w:rPr>
              <w:t>года</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Pr>
                <w:sz w:val="28"/>
                <w:szCs w:val="28"/>
              </w:rPr>
            </w:pPr>
            <w:r w:rsidRPr="007F7986">
              <w:rPr>
                <w:sz w:val="28"/>
                <w:szCs w:val="28"/>
              </w:rPr>
              <w:t>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4</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Празднование Дня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октябрь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Зам. директора по ВР</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5</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Месячник профориентационной работы «Мир профессий»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январь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BP</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1"/>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lastRenderedPageBreak/>
              <w:t>6</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Классные часы и КТД:</w:t>
            </w:r>
          </w:p>
          <w:p w:rsidR="00E610FD" w:rsidRPr="007F7986" w:rsidRDefault="00E610FD" w:rsidP="005A0585">
            <w:pPr>
              <w:pStyle w:val="a8"/>
              <w:widowControl w:val="0"/>
              <w:numPr>
                <w:ilvl w:val="0"/>
                <w:numId w:val="64"/>
              </w:numPr>
              <w:shd w:val="clear" w:color="auto" w:fill="FFFFFF"/>
              <w:tabs>
                <w:tab w:val="left" w:pos="233"/>
              </w:tabs>
              <w:autoSpaceDE w:val="0"/>
              <w:autoSpaceDN w:val="0"/>
              <w:adjustRightInd w:val="0"/>
              <w:ind w:left="0" w:firstLine="0"/>
              <w:jc w:val="both"/>
              <w:rPr>
                <w:sz w:val="28"/>
                <w:szCs w:val="28"/>
              </w:rPr>
            </w:pPr>
            <w:r w:rsidRPr="007F7986">
              <w:rPr>
                <w:sz w:val="28"/>
                <w:szCs w:val="28"/>
              </w:rPr>
              <w:t>«Мои обязанности в семье»;</w:t>
            </w:r>
          </w:p>
          <w:p w:rsidR="00E610FD" w:rsidRPr="007F7986" w:rsidRDefault="00E610FD" w:rsidP="005A0585">
            <w:pPr>
              <w:pStyle w:val="a8"/>
              <w:widowControl w:val="0"/>
              <w:numPr>
                <w:ilvl w:val="0"/>
                <w:numId w:val="64"/>
              </w:numPr>
              <w:shd w:val="clear" w:color="auto" w:fill="FFFFFF"/>
              <w:tabs>
                <w:tab w:val="left" w:pos="233"/>
              </w:tabs>
              <w:autoSpaceDE w:val="0"/>
              <w:autoSpaceDN w:val="0"/>
              <w:adjustRightInd w:val="0"/>
              <w:ind w:left="0" w:firstLine="0"/>
              <w:jc w:val="both"/>
              <w:rPr>
                <w:sz w:val="28"/>
                <w:szCs w:val="28"/>
              </w:rPr>
            </w:pPr>
            <w:r w:rsidRPr="007F7986">
              <w:rPr>
                <w:sz w:val="28"/>
                <w:szCs w:val="28"/>
              </w:rPr>
              <w:t>«Профессии наших родителей»;</w:t>
            </w:r>
          </w:p>
          <w:p w:rsidR="00E610FD" w:rsidRPr="007F7986" w:rsidRDefault="00E610FD" w:rsidP="005A0585">
            <w:pPr>
              <w:pStyle w:val="a8"/>
              <w:widowControl w:val="0"/>
              <w:numPr>
                <w:ilvl w:val="0"/>
                <w:numId w:val="64"/>
              </w:numPr>
              <w:shd w:val="clear" w:color="auto" w:fill="FFFFFF"/>
              <w:tabs>
                <w:tab w:val="left" w:pos="233"/>
              </w:tabs>
              <w:autoSpaceDE w:val="0"/>
              <w:autoSpaceDN w:val="0"/>
              <w:adjustRightInd w:val="0"/>
              <w:ind w:left="0" w:firstLine="0"/>
              <w:jc w:val="both"/>
              <w:rPr>
                <w:sz w:val="28"/>
                <w:szCs w:val="28"/>
              </w:rPr>
            </w:pPr>
            <w:r w:rsidRPr="007F7986">
              <w:rPr>
                <w:sz w:val="28"/>
                <w:szCs w:val="28"/>
              </w:rPr>
              <w:t>«Презентация профессий»;</w:t>
            </w:r>
          </w:p>
          <w:p w:rsidR="00E610FD" w:rsidRPr="007F7986" w:rsidRDefault="00E610FD" w:rsidP="00E610FD">
            <w:pPr>
              <w:shd w:val="clear" w:color="auto" w:fill="FFFFFF"/>
              <w:rPr>
                <w:sz w:val="28"/>
                <w:szCs w:val="28"/>
              </w:rPr>
            </w:pPr>
            <w:r w:rsidRPr="007F7986">
              <w:rPr>
                <w:sz w:val="28"/>
                <w:szCs w:val="28"/>
              </w:rPr>
              <w:t>Конкурсы рисунков, стихов и сочинений</w:t>
            </w:r>
          </w:p>
          <w:p w:rsidR="00E610FD" w:rsidRPr="007F7986" w:rsidRDefault="00E610FD" w:rsidP="005A0585">
            <w:pPr>
              <w:pStyle w:val="a8"/>
              <w:widowControl w:val="0"/>
              <w:numPr>
                <w:ilvl w:val="0"/>
                <w:numId w:val="63"/>
              </w:numPr>
              <w:shd w:val="clear" w:color="auto" w:fill="FFFFFF"/>
              <w:tabs>
                <w:tab w:val="left" w:pos="143"/>
                <w:tab w:val="left" w:pos="518"/>
              </w:tabs>
              <w:autoSpaceDE w:val="0"/>
              <w:autoSpaceDN w:val="0"/>
              <w:adjustRightInd w:val="0"/>
              <w:ind w:left="0" w:firstLine="0"/>
              <w:jc w:val="both"/>
              <w:rPr>
                <w:sz w:val="28"/>
                <w:szCs w:val="28"/>
              </w:rPr>
            </w:pPr>
            <w:r w:rsidRPr="007F7986">
              <w:rPr>
                <w:sz w:val="28"/>
                <w:szCs w:val="28"/>
              </w:rPr>
              <w:t>«Профессии наших родителей»;</w:t>
            </w:r>
          </w:p>
          <w:p w:rsidR="00E610FD" w:rsidRPr="007F7986" w:rsidRDefault="00E610FD" w:rsidP="005A0585">
            <w:pPr>
              <w:pStyle w:val="a8"/>
              <w:widowControl w:val="0"/>
              <w:numPr>
                <w:ilvl w:val="0"/>
                <w:numId w:val="63"/>
              </w:numPr>
              <w:shd w:val="clear" w:color="auto" w:fill="FFFFFF"/>
              <w:tabs>
                <w:tab w:val="left" w:pos="143"/>
                <w:tab w:val="left" w:pos="518"/>
              </w:tabs>
              <w:autoSpaceDE w:val="0"/>
              <w:autoSpaceDN w:val="0"/>
              <w:adjustRightInd w:val="0"/>
              <w:ind w:left="0" w:firstLine="0"/>
              <w:jc w:val="both"/>
              <w:rPr>
                <w:sz w:val="28"/>
                <w:szCs w:val="28"/>
              </w:rPr>
            </w:pPr>
            <w:r w:rsidRPr="007F7986">
              <w:rPr>
                <w:sz w:val="28"/>
                <w:szCs w:val="28"/>
              </w:rPr>
              <w:t>«Моя будущая профессия»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январь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7</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«Есть такая профессия - Родину защищать» - встречи с офицерами армии и флота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февраль</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BP, 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8</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 xml:space="preserve">Участие в городских конкурсах: </w:t>
            </w:r>
          </w:p>
          <w:p w:rsidR="00E610FD" w:rsidRPr="007F7986" w:rsidRDefault="00E610FD" w:rsidP="005A0585">
            <w:pPr>
              <w:pStyle w:val="a8"/>
              <w:widowControl w:val="0"/>
              <w:numPr>
                <w:ilvl w:val="0"/>
                <w:numId w:val="65"/>
              </w:numPr>
              <w:shd w:val="clear" w:color="auto" w:fill="FFFFFF"/>
              <w:autoSpaceDE w:val="0"/>
              <w:autoSpaceDN w:val="0"/>
              <w:adjustRightInd w:val="0"/>
              <w:rPr>
                <w:sz w:val="28"/>
                <w:szCs w:val="28"/>
              </w:rPr>
            </w:pPr>
            <w:r w:rsidRPr="007F7986">
              <w:rPr>
                <w:sz w:val="28"/>
                <w:szCs w:val="28"/>
              </w:rPr>
              <w:t>«Юные дизайнеры»;</w:t>
            </w:r>
          </w:p>
          <w:p w:rsidR="00E610FD" w:rsidRPr="007F7986" w:rsidRDefault="00E610FD" w:rsidP="005A0585">
            <w:pPr>
              <w:pStyle w:val="a8"/>
              <w:widowControl w:val="0"/>
              <w:numPr>
                <w:ilvl w:val="0"/>
                <w:numId w:val="65"/>
              </w:numPr>
              <w:shd w:val="clear" w:color="auto" w:fill="FFFFFF"/>
              <w:autoSpaceDE w:val="0"/>
              <w:autoSpaceDN w:val="0"/>
              <w:adjustRightInd w:val="0"/>
              <w:rPr>
                <w:sz w:val="28"/>
                <w:szCs w:val="28"/>
              </w:rPr>
            </w:pPr>
            <w:r w:rsidRPr="007F7986">
              <w:rPr>
                <w:sz w:val="28"/>
                <w:szCs w:val="28"/>
              </w:rPr>
              <w:t>«Приметы моды»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март</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старшая вожатая</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9</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«Куда пойти учиться» (проведение встреч с представителями учебных заведений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ВР, 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10</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Организация экскурсий на предприятия и учебные заведения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11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Труд по самообслуживанию: дежурство по классу, дежурство по школе, уборка классных комнат, текущий ремонт мебели и спортинвентаря, ремонт книг в библиотеке, работа ремонтных ученических бригад по подготовке школы к новому учебному году, благоустройство территории школы и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ВР, кл. руководители</w:t>
            </w:r>
          </w:p>
        </w:tc>
      </w:tr>
      <w:tr w:rsidR="00E610FD" w:rsidRPr="007F7986" w:rsidTr="00A9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12</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Изготовление поделок, сувениров, подарков к праздникам, выставкам</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F305C">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z w:val="28"/>
                <w:szCs w:val="28"/>
              </w:rPr>
              <w:t>в течение года</w:t>
            </w:r>
          </w:p>
        </w:tc>
        <w:tc>
          <w:tcPr>
            <w:tcW w:w="249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старшая вожатая, кл. руководители ,</w:t>
            </w:r>
            <w:r>
              <w:rPr>
                <w:spacing w:val="-2"/>
                <w:sz w:val="28"/>
                <w:szCs w:val="28"/>
              </w:rPr>
              <w:t xml:space="preserve"> </w:t>
            </w:r>
            <w:r w:rsidRPr="007F7986">
              <w:rPr>
                <w:spacing w:val="-2"/>
                <w:sz w:val="28"/>
                <w:szCs w:val="28"/>
              </w:rPr>
              <w:t>руководители кружков</w:t>
            </w:r>
          </w:p>
        </w:tc>
      </w:tr>
    </w:tbl>
    <w:p w:rsidR="00732F58" w:rsidRPr="007F7986" w:rsidRDefault="00732F58" w:rsidP="00732F58">
      <w:pPr>
        <w:shd w:val="clear" w:color="auto" w:fill="FFFFFF"/>
        <w:rPr>
          <w:b/>
          <w:bCs/>
          <w:i/>
          <w:iCs w:val="0"/>
          <w:sz w:val="28"/>
          <w:szCs w:val="28"/>
          <w:u w:val="single"/>
        </w:rPr>
      </w:pPr>
    </w:p>
    <w:p w:rsidR="00732F58" w:rsidRPr="007F7986" w:rsidRDefault="00732F58" w:rsidP="00E90176">
      <w:pPr>
        <w:shd w:val="clear" w:color="auto" w:fill="FFFFFF"/>
        <w:tabs>
          <w:tab w:val="left" w:pos="851"/>
          <w:tab w:val="left" w:pos="993"/>
        </w:tabs>
        <w:ind w:firstLine="709"/>
        <w:jc w:val="both"/>
        <w:rPr>
          <w:sz w:val="28"/>
          <w:szCs w:val="28"/>
          <w:u w:val="single"/>
        </w:rPr>
      </w:pPr>
      <w:r w:rsidRPr="007F7986">
        <w:rPr>
          <w:b/>
          <w:bCs/>
          <w:i/>
          <w:sz w:val="28"/>
          <w:szCs w:val="28"/>
          <w:u w:val="single"/>
        </w:rPr>
        <w:t>5. Физкультурно-оздоровительная деятельность</w:t>
      </w:r>
    </w:p>
    <w:p w:rsidR="00732F58" w:rsidRPr="007F7986" w:rsidRDefault="00732F58" w:rsidP="00E90176">
      <w:pPr>
        <w:shd w:val="clear" w:color="auto" w:fill="FFFFFF"/>
        <w:tabs>
          <w:tab w:val="left" w:pos="851"/>
          <w:tab w:val="left" w:pos="993"/>
        </w:tabs>
        <w:ind w:firstLine="709"/>
        <w:jc w:val="both"/>
        <w:rPr>
          <w:sz w:val="28"/>
          <w:szCs w:val="28"/>
        </w:rPr>
      </w:pPr>
      <w:r w:rsidRPr="007F7986">
        <w:rPr>
          <w:b/>
          <w:bCs/>
          <w:spacing w:val="-1"/>
          <w:sz w:val="28"/>
          <w:szCs w:val="28"/>
        </w:rPr>
        <w:t>Задачи воспитания:</w:t>
      </w:r>
    </w:p>
    <w:p w:rsidR="00732F58" w:rsidRPr="007F7986" w:rsidRDefault="00732F58" w:rsidP="005A0585">
      <w:pPr>
        <w:pStyle w:val="a8"/>
        <w:widowControl w:val="0"/>
        <w:numPr>
          <w:ilvl w:val="0"/>
          <w:numId w:val="50"/>
        </w:numPr>
        <w:shd w:val="clear" w:color="auto" w:fill="FFFFFF"/>
        <w:tabs>
          <w:tab w:val="left" w:pos="851"/>
          <w:tab w:val="left" w:pos="993"/>
        </w:tabs>
        <w:autoSpaceDE w:val="0"/>
        <w:autoSpaceDN w:val="0"/>
        <w:adjustRightInd w:val="0"/>
        <w:ind w:left="0" w:firstLine="709"/>
        <w:jc w:val="both"/>
        <w:rPr>
          <w:sz w:val="28"/>
          <w:szCs w:val="28"/>
        </w:rPr>
      </w:pPr>
      <w:r w:rsidRPr="007F7986">
        <w:rPr>
          <w:sz w:val="28"/>
          <w:szCs w:val="28"/>
        </w:rPr>
        <w:t>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732F58" w:rsidRPr="007F7986" w:rsidRDefault="00732F58" w:rsidP="005A0585">
      <w:pPr>
        <w:pStyle w:val="a8"/>
        <w:widowControl w:val="0"/>
        <w:numPr>
          <w:ilvl w:val="0"/>
          <w:numId w:val="50"/>
        </w:numPr>
        <w:shd w:val="clear" w:color="auto" w:fill="FFFFFF"/>
        <w:tabs>
          <w:tab w:val="left" w:pos="851"/>
          <w:tab w:val="left" w:pos="993"/>
        </w:tabs>
        <w:autoSpaceDE w:val="0"/>
        <w:autoSpaceDN w:val="0"/>
        <w:adjustRightInd w:val="0"/>
        <w:ind w:left="0" w:firstLine="709"/>
        <w:jc w:val="both"/>
        <w:rPr>
          <w:sz w:val="28"/>
          <w:szCs w:val="28"/>
        </w:rPr>
      </w:pPr>
      <w:r w:rsidRPr="007F7986">
        <w:rPr>
          <w:sz w:val="28"/>
          <w:szCs w:val="28"/>
        </w:rPr>
        <w:t>формирование потребности в здоровом образе жизни и профилактика вредных привычек;</w:t>
      </w:r>
    </w:p>
    <w:p w:rsidR="00732F58" w:rsidRPr="007F7986" w:rsidRDefault="00732F58" w:rsidP="005A0585">
      <w:pPr>
        <w:pStyle w:val="a8"/>
        <w:widowControl w:val="0"/>
        <w:numPr>
          <w:ilvl w:val="0"/>
          <w:numId w:val="50"/>
        </w:numPr>
        <w:shd w:val="clear" w:color="auto" w:fill="FFFFFF"/>
        <w:tabs>
          <w:tab w:val="left" w:pos="851"/>
          <w:tab w:val="left" w:pos="993"/>
        </w:tabs>
        <w:autoSpaceDE w:val="0"/>
        <w:autoSpaceDN w:val="0"/>
        <w:adjustRightInd w:val="0"/>
        <w:ind w:left="0" w:firstLine="709"/>
        <w:jc w:val="both"/>
        <w:rPr>
          <w:sz w:val="28"/>
          <w:szCs w:val="28"/>
        </w:rPr>
      </w:pPr>
      <w:r w:rsidRPr="007F7986">
        <w:rPr>
          <w:sz w:val="28"/>
          <w:szCs w:val="28"/>
        </w:rPr>
        <w:t>охрана жизни и укрепление здоровья детей.</w:t>
      </w:r>
    </w:p>
    <w:p w:rsidR="00A60188" w:rsidRPr="007F7986" w:rsidRDefault="00A60188" w:rsidP="006B27DB">
      <w:pPr>
        <w:ind w:left="567" w:hanging="425"/>
        <w:rPr>
          <w:sz w:val="28"/>
          <w:szCs w:val="28"/>
        </w:rPr>
      </w:pPr>
    </w:p>
    <w:tbl>
      <w:tblPr>
        <w:tblW w:w="9960" w:type="dxa"/>
        <w:tblInd w:w="40" w:type="dxa"/>
        <w:tblLayout w:type="fixed"/>
        <w:tblCellMar>
          <w:left w:w="40" w:type="dxa"/>
          <w:right w:w="40" w:type="dxa"/>
        </w:tblCellMar>
        <w:tblLook w:val="0000" w:firstRow="0" w:lastRow="0" w:firstColumn="0" w:lastColumn="0" w:noHBand="0" w:noVBand="0"/>
      </w:tblPr>
      <w:tblGrid>
        <w:gridCol w:w="426"/>
        <w:gridCol w:w="4602"/>
        <w:gridCol w:w="907"/>
        <w:gridCol w:w="1247"/>
        <w:gridCol w:w="2778"/>
      </w:tblGrid>
      <w:tr w:rsidR="00803B49" w:rsidRPr="007F7986" w:rsidTr="00E90176">
        <w:trPr>
          <w:trHeight w:hRule="exact" w:val="680"/>
        </w:trPr>
        <w:tc>
          <w:tcPr>
            <w:tcW w:w="426" w:type="dxa"/>
            <w:tcBorders>
              <w:top w:val="single" w:sz="6" w:space="0" w:color="auto"/>
              <w:left w:val="single" w:sz="4"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sz w:val="24"/>
                <w:szCs w:val="28"/>
              </w:rPr>
              <w:lastRenderedPageBreak/>
              <w:t>№</w:t>
            </w:r>
          </w:p>
          <w:p w:rsidR="00732F58" w:rsidRPr="007F7986" w:rsidRDefault="00732F58" w:rsidP="00A60188">
            <w:pPr>
              <w:shd w:val="clear" w:color="auto" w:fill="FFFFFF"/>
              <w:jc w:val="center"/>
              <w:rPr>
                <w:b/>
                <w:sz w:val="24"/>
                <w:szCs w:val="28"/>
              </w:rPr>
            </w:pPr>
            <w:r w:rsidRPr="007F7986">
              <w:rPr>
                <w:b/>
                <w:spacing w:val="-2"/>
                <w:sz w:val="24"/>
                <w:szCs w:val="28"/>
              </w:rPr>
              <w:t>п/п</w:t>
            </w:r>
          </w:p>
        </w:tc>
        <w:tc>
          <w:tcPr>
            <w:tcW w:w="4602"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формы и содержание деятельности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4"/>
                <w:sz w:val="24"/>
                <w:szCs w:val="28"/>
              </w:rPr>
              <w:t>классы</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z w:val="24"/>
                <w:szCs w:val="28"/>
              </w:rPr>
              <w:t>сроки</w:t>
            </w:r>
          </w:p>
        </w:tc>
        <w:tc>
          <w:tcPr>
            <w:tcW w:w="27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b/>
                <w:sz w:val="24"/>
                <w:szCs w:val="28"/>
              </w:rPr>
            </w:pPr>
            <w:r w:rsidRPr="007F7986">
              <w:rPr>
                <w:b/>
                <w:bCs/>
                <w:spacing w:val="-2"/>
                <w:sz w:val="24"/>
                <w:szCs w:val="28"/>
              </w:rPr>
              <w:t>ответственные</w:t>
            </w:r>
          </w:p>
        </w:tc>
      </w:tr>
      <w:tr w:rsidR="00E610FD" w:rsidRPr="007F7986" w:rsidTr="00E90176">
        <w:trPr>
          <w:trHeight w:hRule="exact" w:val="694"/>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sz w:val="28"/>
                <w:szCs w:val="28"/>
              </w:rPr>
              <w:t>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3"/>
              <w:rPr>
                <w:spacing w:val="-2"/>
                <w:sz w:val="28"/>
                <w:szCs w:val="28"/>
              </w:rPr>
            </w:pPr>
            <w:r w:rsidRPr="007F7986">
              <w:rPr>
                <w:spacing w:val="-2"/>
                <w:sz w:val="28"/>
                <w:szCs w:val="28"/>
              </w:rPr>
              <w:t>Осенний легкоатлетический кросс</w:t>
            </w:r>
          </w:p>
          <w:p w:rsidR="00E610FD" w:rsidRPr="007F7986" w:rsidRDefault="00E610FD" w:rsidP="00E610FD">
            <w:pPr>
              <w:shd w:val="clear" w:color="auto" w:fill="FFFFFF"/>
              <w:ind w:right="43"/>
              <w:rPr>
                <w:sz w:val="28"/>
                <w:szCs w:val="28"/>
              </w:rPr>
            </w:pPr>
            <w:r w:rsidRPr="007F7986">
              <w:rPr>
                <w:spacing w:val="-2"/>
                <w:sz w:val="28"/>
                <w:szCs w:val="28"/>
              </w:rPr>
              <w:t xml:space="preserve"> «Спорт против </w:t>
            </w:r>
            <w:r w:rsidRPr="007F7986">
              <w:rPr>
                <w:sz w:val="28"/>
                <w:szCs w:val="28"/>
              </w:rPr>
              <w:t>наркотиков»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сентябрь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5"/>
                <w:sz w:val="28"/>
                <w:szCs w:val="28"/>
              </w:rPr>
              <w:t>учителя физ. культуры</w:t>
            </w:r>
          </w:p>
        </w:tc>
      </w:tr>
      <w:tr w:rsidR="00E610FD" w:rsidRPr="007F7986" w:rsidTr="00E90176">
        <w:trPr>
          <w:trHeight w:hRule="exact" w:val="39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sz w:val="28"/>
                <w:szCs w:val="28"/>
              </w:rPr>
              <w:t>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День туриста (27 сентября)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1"/>
                <w:sz w:val="28"/>
                <w:szCs w:val="28"/>
              </w:rPr>
              <w:t>сентябрь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5"/>
                <w:sz w:val="28"/>
                <w:szCs w:val="28"/>
              </w:rPr>
              <w:t>учителя физ. культуры</w:t>
            </w:r>
          </w:p>
        </w:tc>
      </w:tr>
      <w:tr w:rsidR="00E610FD" w:rsidRPr="007F7986" w:rsidTr="00E90176">
        <w:trPr>
          <w:trHeight w:hRule="exact" w:val="71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sz w:val="28"/>
                <w:szCs w:val="28"/>
              </w:rPr>
              <w:t>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Выпуск тематических газет «Здоровый образ жизни выбираю 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 xml:space="preserve">в течение </w:t>
            </w:r>
            <w:r w:rsidRPr="007F7986">
              <w:rPr>
                <w:sz w:val="28"/>
                <w:szCs w:val="28"/>
              </w:rPr>
              <w:t>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bCs/>
                <w:sz w:val="28"/>
                <w:szCs w:val="28"/>
              </w:rPr>
              <w:t>кл</w:t>
            </w:r>
            <w:r w:rsidRPr="007F7986">
              <w:rPr>
                <w:b/>
                <w:bCs/>
                <w:sz w:val="28"/>
                <w:szCs w:val="28"/>
              </w:rPr>
              <w:t xml:space="preserve">. </w:t>
            </w:r>
            <w:r w:rsidRPr="007F7986">
              <w:rPr>
                <w:sz w:val="28"/>
                <w:szCs w:val="28"/>
              </w:rPr>
              <w:t>руководители</w:t>
            </w:r>
          </w:p>
        </w:tc>
      </w:tr>
      <w:tr w:rsidR="00E610FD" w:rsidRPr="007F7986" w:rsidTr="00E90176">
        <w:trPr>
          <w:trHeight w:hRule="exact" w:val="703"/>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sz w:val="28"/>
                <w:szCs w:val="28"/>
              </w:rPr>
              <w:t>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Спартакиада учащихся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 xml:space="preserve">в течение </w:t>
            </w:r>
            <w:r w:rsidRPr="007F7986">
              <w:rPr>
                <w:sz w:val="28"/>
                <w:szCs w:val="28"/>
              </w:rPr>
              <w:t>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6"/>
                <w:sz w:val="28"/>
                <w:szCs w:val="28"/>
              </w:rPr>
              <w:t>учителя физ. культуры</w:t>
            </w:r>
          </w:p>
        </w:tc>
      </w:tr>
      <w:tr w:rsidR="00E610FD" w:rsidRPr="007F7986" w:rsidTr="00E90176">
        <w:trPr>
          <w:trHeight w:hRule="exact" w:val="1069"/>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sz w:val="28"/>
                <w:szCs w:val="28"/>
              </w:rPr>
              <w:t>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66"/>
              <w:rPr>
                <w:sz w:val="28"/>
                <w:szCs w:val="28"/>
              </w:rPr>
            </w:pPr>
            <w:r w:rsidRPr="007F7986">
              <w:rPr>
                <w:spacing w:val="-2"/>
                <w:sz w:val="28"/>
                <w:szCs w:val="28"/>
              </w:rPr>
              <w:t xml:space="preserve">Участие обучающихся в городской спартакиаде  и </w:t>
            </w:r>
            <w:r w:rsidRPr="007F7986">
              <w:rPr>
                <w:spacing w:val="-1"/>
                <w:sz w:val="28"/>
                <w:szCs w:val="28"/>
              </w:rPr>
              <w:t>соревнованиях по отдельным видам спорта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 xml:space="preserve">согласно </w:t>
            </w:r>
            <w:r w:rsidRPr="007F7986">
              <w:rPr>
                <w:sz w:val="28"/>
                <w:szCs w:val="28"/>
              </w:rPr>
              <w:t>плану</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5"/>
                <w:sz w:val="28"/>
                <w:szCs w:val="28"/>
              </w:rPr>
              <w:t>учителя физ. культуры</w:t>
            </w:r>
          </w:p>
        </w:tc>
      </w:tr>
      <w:tr w:rsidR="00E610FD" w:rsidRPr="007F7986" w:rsidTr="00E90176">
        <w:trPr>
          <w:trHeight w:hRule="exact" w:val="102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bCs/>
                <w:sz w:val="28"/>
                <w:szCs w:val="28"/>
              </w:rPr>
              <w:t>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1"/>
                <w:sz w:val="28"/>
                <w:szCs w:val="28"/>
              </w:rPr>
              <w:t>Участие в турслете, соревнованиях по технике пешеходного туризма</w:t>
            </w:r>
            <w:r w:rsidRPr="007F7986">
              <w:rPr>
                <w:sz w:val="28"/>
                <w:szCs w:val="28"/>
              </w:rPr>
              <w:t>, туристическому ориентированию</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 xml:space="preserve">согласно </w:t>
            </w:r>
            <w:r w:rsidRPr="007F7986">
              <w:rPr>
                <w:sz w:val="28"/>
                <w:szCs w:val="28"/>
              </w:rPr>
              <w:t>плану</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6"/>
                <w:sz w:val="28"/>
                <w:szCs w:val="28"/>
              </w:rPr>
              <w:t>учителя физ. культуры</w:t>
            </w:r>
          </w:p>
        </w:tc>
      </w:tr>
      <w:tr w:rsidR="00E610FD" w:rsidRPr="007F7986" w:rsidTr="00E90176">
        <w:trPr>
          <w:trHeight w:hRule="exact" w:val="79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bCs/>
                <w:sz w:val="28"/>
                <w:szCs w:val="28"/>
              </w:rPr>
              <w:t>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День здоровья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 xml:space="preserve">2 раз </w:t>
            </w:r>
            <w:r w:rsidRPr="007F7986">
              <w:rPr>
                <w:spacing w:val="-2"/>
                <w:sz w:val="28"/>
                <w:szCs w:val="28"/>
              </w:rPr>
              <w:t>в год</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5"/>
                <w:sz w:val="28"/>
                <w:szCs w:val="28"/>
              </w:rPr>
              <w:t>учителя физ. культуры</w:t>
            </w:r>
          </w:p>
        </w:tc>
      </w:tr>
      <w:tr w:rsidR="00E610FD" w:rsidRPr="007F7986" w:rsidTr="00E90176">
        <w:trPr>
          <w:trHeight w:hRule="exact" w:val="39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sz w:val="28"/>
                <w:szCs w:val="28"/>
              </w:rPr>
            </w:pPr>
            <w:r w:rsidRPr="007F7986">
              <w:rPr>
                <w:b/>
                <w:bCs/>
                <w:sz w:val="28"/>
                <w:szCs w:val="28"/>
              </w:rPr>
              <w:t>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Шахматный турнир</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октябрь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8"/>
                <w:szCs w:val="28"/>
              </w:rPr>
            </w:pPr>
            <w:r w:rsidRPr="007F7986">
              <w:rPr>
                <w:spacing w:val="-5"/>
                <w:sz w:val="28"/>
                <w:szCs w:val="28"/>
              </w:rPr>
              <w:t>учителя физ. культуры</w:t>
            </w:r>
          </w:p>
        </w:tc>
      </w:tr>
      <w:tr w:rsidR="00E610FD" w:rsidRPr="007F7986" w:rsidTr="00E90176">
        <w:trPr>
          <w:trHeight w:hRule="exact" w:val="69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День отказа от курения. Выступление агитбригады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Зам. директора по ВР</w:t>
            </w:r>
          </w:p>
        </w:tc>
      </w:tr>
      <w:tr w:rsidR="00E610FD" w:rsidRPr="007F7986" w:rsidTr="00E90176">
        <w:trPr>
          <w:trHeight w:hRule="exact" w:val="39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Месячник «Здоровое поколение»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Зам. директора по ВР</w:t>
            </w:r>
          </w:p>
        </w:tc>
      </w:tr>
      <w:tr w:rsidR="00E610FD" w:rsidRPr="007F7986" w:rsidTr="00E90176">
        <w:trPr>
          <w:trHeight w:hRule="exact" w:val="39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Акция «Жизнь без наркотиков!»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Зам. директора по ВР</w:t>
            </w:r>
          </w:p>
        </w:tc>
      </w:tr>
      <w:tr w:rsidR="00E610FD" w:rsidRPr="007F7986" w:rsidTr="00E90176">
        <w:trPr>
          <w:trHeight w:hRule="exact" w:val="71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Конкурс рисунков: «Мы выбираем здоровье!»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старшая вожатая</w:t>
            </w:r>
          </w:p>
        </w:tc>
      </w:tr>
      <w:tr w:rsidR="00E610FD" w:rsidRPr="007F7986" w:rsidTr="00E90176">
        <w:trPr>
          <w:trHeight w:hRule="exact" w:val="70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Спортивная эстафета «Сильные, смелые, ловкие»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8"/>
                <w:szCs w:val="28"/>
              </w:rPr>
            </w:pPr>
            <w:r w:rsidRPr="007F7986">
              <w:rPr>
                <w:spacing w:val="-2"/>
                <w:sz w:val="28"/>
                <w:szCs w:val="28"/>
              </w:rPr>
              <w:t>учителя физкультуры</w:t>
            </w:r>
          </w:p>
        </w:tc>
      </w:tr>
      <w:tr w:rsidR="00E610FD" w:rsidRPr="007F7986" w:rsidTr="00E90176">
        <w:trPr>
          <w:trHeight w:hRule="exact" w:val="70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Статья в газету  «Правильное питание - залог долголетия»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учителя биологии</w:t>
            </w:r>
          </w:p>
        </w:tc>
      </w:tr>
      <w:tr w:rsidR="00E610FD" w:rsidRPr="007F7986" w:rsidTr="00E90176">
        <w:trPr>
          <w:trHeight w:hRule="exact" w:val="39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Эрудит-аукцион «Береги здоровье!»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старшая вожатая</w:t>
            </w:r>
          </w:p>
        </w:tc>
      </w:tr>
      <w:tr w:rsidR="00E610FD" w:rsidRPr="007F7986" w:rsidTr="00A931ED">
        <w:trPr>
          <w:trHeight w:hRule="exact" w:val="68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Праздник «Папа, мама, я - спортивная семья!»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май</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учителя физ. культуры, старшая вожатая</w:t>
            </w:r>
          </w:p>
        </w:tc>
      </w:tr>
      <w:tr w:rsidR="00E610FD" w:rsidRPr="007F7986" w:rsidTr="00E90176">
        <w:trPr>
          <w:trHeight w:hRule="exact" w:val="102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Оформление уголка физической культуры, стенда с призами, грамотами, стенда «Лучшие спортсмены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учителя физ. культуры</w:t>
            </w:r>
          </w:p>
        </w:tc>
      </w:tr>
      <w:tr w:rsidR="00E610FD" w:rsidRPr="007F7986" w:rsidTr="00E90176">
        <w:trPr>
          <w:trHeight w:hRule="exact" w:val="68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Работа спортивных секций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учителя физ. культуры</w:t>
            </w:r>
          </w:p>
        </w:tc>
      </w:tr>
      <w:tr w:rsidR="00E610FD" w:rsidRPr="007F7986" w:rsidTr="00E90176">
        <w:trPr>
          <w:trHeight w:hRule="exact" w:val="946"/>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19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 xml:space="preserve">Оформление рефератов по профилактике здорового образа жизни. Выступление лекторской группы </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ВР</w:t>
            </w:r>
          </w:p>
        </w:tc>
      </w:tr>
      <w:tr w:rsidR="00E610FD" w:rsidRPr="007F7986" w:rsidTr="00E90176">
        <w:trPr>
          <w:trHeight w:hRule="exact" w:val="100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lastRenderedPageBreak/>
              <w:t>20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Классные часы и беседы по пропаганде здорового образа жизни и профилактике вредных привычек</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кл. руководители</w:t>
            </w:r>
          </w:p>
        </w:tc>
      </w:tr>
      <w:tr w:rsidR="00E610FD" w:rsidRPr="007F7986" w:rsidTr="00E90176">
        <w:trPr>
          <w:trHeight w:hRule="exact" w:val="704"/>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21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Конкурс «Самый спортивный класс»</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учителя физ. культуры</w:t>
            </w:r>
          </w:p>
        </w:tc>
      </w:tr>
      <w:tr w:rsidR="00E610FD" w:rsidRPr="007F7986" w:rsidTr="00E90176">
        <w:trPr>
          <w:trHeight w:hRule="exact" w:val="72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22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Просмотр фильмов о вреде наркотиков, алкоголя, курения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 xml:space="preserve">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ВР</w:t>
            </w:r>
          </w:p>
        </w:tc>
      </w:tr>
      <w:tr w:rsidR="00E610FD" w:rsidRPr="007F7986" w:rsidTr="00E90176">
        <w:trPr>
          <w:trHeight w:hRule="exact" w:val="260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sz w:val="28"/>
                <w:szCs w:val="28"/>
              </w:rPr>
            </w:pPr>
            <w:r w:rsidRPr="007F7986">
              <w:rPr>
                <w:b/>
                <w:bCs/>
                <w:sz w:val="28"/>
                <w:szCs w:val="28"/>
              </w:rPr>
              <w:t>23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Встречи:</w:t>
            </w:r>
          </w:p>
          <w:p w:rsidR="00E610FD" w:rsidRPr="007F7986" w:rsidRDefault="00E610FD" w:rsidP="005A0585">
            <w:pPr>
              <w:pStyle w:val="a8"/>
              <w:widowControl w:val="0"/>
              <w:numPr>
                <w:ilvl w:val="0"/>
                <w:numId w:val="66"/>
              </w:numPr>
              <w:shd w:val="clear" w:color="auto" w:fill="FFFFFF"/>
              <w:autoSpaceDE w:val="0"/>
              <w:autoSpaceDN w:val="0"/>
              <w:adjustRightInd w:val="0"/>
              <w:ind w:left="0" w:firstLine="0"/>
              <w:jc w:val="both"/>
              <w:rPr>
                <w:sz w:val="28"/>
                <w:szCs w:val="28"/>
              </w:rPr>
            </w:pPr>
            <w:r w:rsidRPr="007F7986">
              <w:rPr>
                <w:sz w:val="28"/>
                <w:szCs w:val="28"/>
              </w:rPr>
              <w:t>со специалистами городской поликлиники (наркологом);</w:t>
            </w:r>
          </w:p>
          <w:p w:rsidR="00E610FD" w:rsidRPr="007F7986" w:rsidRDefault="00E610FD" w:rsidP="005A0585">
            <w:pPr>
              <w:pStyle w:val="a8"/>
              <w:widowControl w:val="0"/>
              <w:numPr>
                <w:ilvl w:val="0"/>
                <w:numId w:val="66"/>
              </w:numPr>
              <w:shd w:val="clear" w:color="auto" w:fill="FFFFFF"/>
              <w:autoSpaceDE w:val="0"/>
              <w:autoSpaceDN w:val="0"/>
              <w:adjustRightInd w:val="0"/>
              <w:ind w:left="0" w:firstLine="0"/>
              <w:jc w:val="both"/>
              <w:rPr>
                <w:sz w:val="28"/>
                <w:szCs w:val="28"/>
              </w:rPr>
            </w:pPr>
            <w:r w:rsidRPr="007F7986">
              <w:rPr>
                <w:sz w:val="28"/>
                <w:szCs w:val="28"/>
              </w:rPr>
              <w:t>работниками отдела по борьбе с незаконным оборотом наркотиков;</w:t>
            </w:r>
          </w:p>
          <w:p w:rsidR="00E610FD" w:rsidRPr="007F7986" w:rsidRDefault="00E610FD" w:rsidP="005A0585">
            <w:pPr>
              <w:pStyle w:val="a8"/>
              <w:widowControl w:val="0"/>
              <w:numPr>
                <w:ilvl w:val="0"/>
                <w:numId w:val="66"/>
              </w:numPr>
              <w:shd w:val="clear" w:color="auto" w:fill="FFFFFF"/>
              <w:autoSpaceDE w:val="0"/>
              <w:autoSpaceDN w:val="0"/>
              <w:adjustRightInd w:val="0"/>
              <w:ind w:left="0" w:firstLine="0"/>
              <w:jc w:val="both"/>
              <w:rPr>
                <w:sz w:val="28"/>
                <w:szCs w:val="28"/>
              </w:rPr>
            </w:pPr>
            <w:r w:rsidRPr="007F7986">
              <w:rPr>
                <w:sz w:val="28"/>
                <w:szCs w:val="28"/>
              </w:rPr>
              <w:t>работниками по профилактике наркомании, токсикомании, алкоголя, табакокурения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5F43">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Зам. директора по ВР, кл. руководители</w:t>
            </w:r>
          </w:p>
        </w:tc>
      </w:tr>
    </w:tbl>
    <w:p w:rsidR="00732F58" w:rsidRPr="007F7986" w:rsidRDefault="00732F58" w:rsidP="00732F58">
      <w:pPr>
        <w:shd w:val="clear" w:color="auto" w:fill="FFFFFF"/>
        <w:rPr>
          <w:b/>
          <w:bCs/>
          <w:i/>
          <w:spacing w:val="-1"/>
          <w:sz w:val="28"/>
          <w:szCs w:val="28"/>
        </w:rPr>
      </w:pPr>
    </w:p>
    <w:p w:rsidR="00732F58" w:rsidRPr="007F7986" w:rsidRDefault="00732F58" w:rsidP="00E90176">
      <w:pPr>
        <w:shd w:val="clear" w:color="auto" w:fill="FFFFFF"/>
        <w:tabs>
          <w:tab w:val="left" w:pos="1134"/>
        </w:tabs>
        <w:ind w:firstLine="709"/>
        <w:jc w:val="both"/>
        <w:rPr>
          <w:i/>
          <w:sz w:val="28"/>
          <w:szCs w:val="28"/>
          <w:u w:val="single"/>
        </w:rPr>
      </w:pPr>
      <w:r w:rsidRPr="007F7986">
        <w:rPr>
          <w:b/>
          <w:bCs/>
          <w:i/>
          <w:spacing w:val="-1"/>
          <w:sz w:val="28"/>
          <w:szCs w:val="28"/>
          <w:u w:val="single"/>
        </w:rPr>
        <w:t>6. Экологическая и природоохранная деятельность</w:t>
      </w:r>
    </w:p>
    <w:p w:rsidR="00732F58" w:rsidRPr="007F7986" w:rsidRDefault="00732F58" w:rsidP="00E90176">
      <w:pPr>
        <w:shd w:val="clear" w:color="auto" w:fill="FFFFFF"/>
        <w:tabs>
          <w:tab w:val="left" w:pos="1134"/>
        </w:tabs>
        <w:ind w:firstLine="709"/>
        <w:jc w:val="both"/>
        <w:rPr>
          <w:sz w:val="28"/>
          <w:szCs w:val="28"/>
        </w:rPr>
      </w:pPr>
      <w:r w:rsidRPr="007F7986">
        <w:rPr>
          <w:b/>
          <w:bCs/>
          <w:spacing w:val="-1"/>
          <w:sz w:val="28"/>
          <w:szCs w:val="28"/>
        </w:rPr>
        <w:t>Задачи воспитания:</w:t>
      </w:r>
    </w:p>
    <w:p w:rsidR="00732F58" w:rsidRPr="007F7986" w:rsidRDefault="00732F58" w:rsidP="005A0585">
      <w:pPr>
        <w:pStyle w:val="a8"/>
        <w:widowControl w:val="0"/>
        <w:numPr>
          <w:ilvl w:val="0"/>
          <w:numId w:val="52"/>
        </w:numPr>
        <w:shd w:val="clear" w:color="auto" w:fill="FFFFFF"/>
        <w:tabs>
          <w:tab w:val="left" w:pos="1134"/>
        </w:tabs>
        <w:autoSpaceDE w:val="0"/>
        <w:autoSpaceDN w:val="0"/>
        <w:adjustRightInd w:val="0"/>
        <w:ind w:left="0" w:firstLine="709"/>
        <w:jc w:val="both"/>
        <w:rPr>
          <w:sz w:val="28"/>
          <w:szCs w:val="28"/>
        </w:rPr>
      </w:pPr>
      <w:r w:rsidRPr="007F7986">
        <w:rPr>
          <w:sz w:val="28"/>
          <w:szCs w:val="28"/>
        </w:rPr>
        <w:t xml:space="preserve">воспитание у подрастающего поколения экологически целесообразного </w:t>
      </w:r>
      <w:r w:rsidRPr="007F7986">
        <w:rPr>
          <w:spacing w:val="-1"/>
          <w:sz w:val="28"/>
          <w:szCs w:val="28"/>
        </w:rPr>
        <w:t>поведения как показателя духовного развития личности;</w:t>
      </w:r>
    </w:p>
    <w:p w:rsidR="00732F58" w:rsidRPr="007F7986" w:rsidRDefault="00732F58" w:rsidP="005A0585">
      <w:pPr>
        <w:pStyle w:val="a8"/>
        <w:widowControl w:val="0"/>
        <w:numPr>
          <w:ilvl w:val="0"/>
          <w:numId w:val="51"/>
        </w:numPr>
        <w:shd w:val="clear" w:color="auto" w:fill="FFFFFF"/>
        <w:tabs>
          <w:tab w:val="left" w:pos="1134"/>
        </w:tabs>
        <w:autoSpaceDE w:val="0"/>
        <w:autoSpaceDN w:val="0"/>
        <w:adjustRightInd w:val="0"/>
        <w:ind w:left="0" w:firstLine="709"/>
        <w:jc w:val="both"/>
        <w:rPr>
          <w:sz w:val="28"/>
          <w:szCs w:val="28"/>
        </w:rPr>
      </w:pPr>
      <w:r w:rsidRPr="007F7986">
        <w:rPr>
          <w:sz w:val="28"/>
          <w:szCs w:val="28"/>
        </w:rPr>
        <w:t>создание условий для социального становления и развития личности через организацию совместной познавательной, природоохранной деятель</w:t>
      </w:r>
      <w:r w:rsidRPr="007F7986">
        <w:rPr>
          <w:spacing w:val="-1"/>
          <w:sz w:val="28"/>
          <w:szCs w:val="28"/>
        </w:rPr>
        <w:t>ности, осуществление действенной заботы об окружающей среде.</w:t>
      </w:r>
    </w:p>
    <w:tbl>
      <w:tblPr>
        <w:tblW w:w="9923" w:type="dxa"/>
        <w:tblInd w:w="40" w:type="dxa"/>
        <w:tblLayout w:type="fixed"/>
        <w:tblCellMar>
          <w:left w:w="40" w:type="dxa"/>
          <w:right w:w="40" w:type="dxa"/>
        </w:tblCellMar>
        <w:tblLook w:val="0000" w:firstRow="0" w:lastRow="0" w:firstColumn="0" w:lastColumn="0" w:noHBand="0" w:noVBand="0"/>
      </w:tblPr>
      <w:tblGrid>
        <w:gridCol w:w="568"/>
        <w:gridCol w:w="4678"/>
        <w:gridCol w:w="907"/>
        <w:gridCol w:w="1247"/>
        <w:gridCol w:w="2523"/>
      </w:tblGrid>
      <w:tr w:rsidR="00803B49" w:rsidRPr="007F7986" w:rsidTr="00E90176">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sz w:val="24"/>
                <w:szCs w:val="28"/>
              </w:rPr>
            </w:pPr>
            <w:r w:rsidRPr="007F7986">
              <w:rPr>
                <w:b/>
                <w:bCs/>
                <w:sz w:val="24"/>
                <w:szCs w:val="28"/>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sz w:val="24"/>
                <w:szCs w:val="28"/>
              </w:rPr>
            </w:pPr>
            <w:r w:rsidRPr="007F7986">
              <w:rPr>
                <w:b/>
                <w:bCs/>
                <w:sz w:val="24"/>
                <w:szCs w:val="28"/>
              </w:rPr>
              <w:t>Формы и содержание деятельности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sz w:val="24"/>
                <w:szCs w:val="28"/>
              </w:rPr>
            </w:pPr>
            <w:r w:rsidRPr="007F7986">
              <w:rPr>
                <w:b/>
                <w:bCs/>
                <w:spacing w:val="-3"/>
                <w:sz w:val="24"/>
                <w:szCs w:val="28"/>
              </w:rPr>
              <w:t>Классы</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sz w:val="24"/>
                <w:szCs w:val="28"/>
              </w:rPr>
            </w:pPr>
            <w:r w:rsidRPr="007F7986">
              <w:rPr>
                <w:b/>
                <w:bCs/>
                <w:sz w:val="24"/>
                <w:szCs w:val="28"/>
              </w:rPr>
              <w:t>Сроки</w:t>
            </w: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A60188">
            <w:pPr>
              <w:shd w:val="clear" w:color="auto" w:fill="FFFFFF"/>
              <w:jc w:val="center"/>
              <w:rPr>
                <w:sz w:val="24"/>
                <w:szCs w:val="28"/>
              </w:rPr>
            </w:pPr>
            <w:r w:rsidRPr="007F7986">
              <w:rPr>
                <w:b/>
                <w:bCs/>
                <w:spacing w:val="-2"/>
                <w:sz w:val="24"/>
                <w:szCs w:val="28"/>
              </w:rPr>
              <w:t>Ответственные</w:t>
            </w:r>
          </w:p>
        </w:tc>
      </w:tr>
      <w:tr w:rsidR="00E610FD" w:rsidRPr="007F7986" w:rsidTr="00E90176">
        <w:trPr>
          <w:trHeight w:hRule="exact" w:val="10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73"/>
              <w:rPr>
                <w:sz w:val="28"/>
                <w:szCs w:val="28"/>
              </w:rPr>
            </w:pPr>
            <w:r w:rsidRPr="007F7986">
              <w:rPr>
                <w:spacing w:val="-2"/>
                <w:sz w:val="28"/>
                <w:szCs w:val="28"/>
              </w:rPr>
              <w:t>Акция: «Украсим любимую школу» (</w:t>
            </w:r>
            <w:r w:rsidRPr="007F7986">
              <w:rPr>
                <w:sz w:val="28"/>
                <w:szCs w:val="28"/>
              </w:rPr>
              <w:t>классных комнат, коридоров, прилежащих территорий)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 xml:space="preserve">в течение </w:t>
            </w:r>
            <w:r w:rsidRPr="007F7986">
              <w:rPr>
                <w:sz w:val="28"/>
                <w:szCs w:val="28"/>
              </w:rPr>
              <w:t>года</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1"/>
                <w:sz w:val="28"/>
                <w:szCs w:val="28"/>
              </w:rPr>
              <w:t xml:space="preserve">администрация, </w:t>
            </w:r>
            <w:r w:rsidRPr="007F7986">
              <w:rPr>
                <w:bCs/>
                <w:spacing w:val="-3"/>
                <w:sz w:val="28"/>
                <w:szCs w:val="28"/>
              </w:rPr>
              <w:t xml:space="preserve">кл. </w:t>
            </w:r>
            <w:r w:rsidRPr="007F7986">
              <w:rPr>
                <w:spacing w:val="-3"/>
                <w:sz w:val="28"/>
                <w:szCs w:val="28"/>
              </w:rPr>
              <w:t>руководители</w:t>
            </w:r>
          </w:p>
        </w:tc>
      </w:tr>
      <w:tr w:rsidR="00E610FD" w:rsidRPr="007F7986" w:rsidTr="00E90176">
        <w:trPr>
          <w:trHeight w:hRule="exact" w:val="167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58"/>
              <w:rPr>
                <w:sz w:val="28"/>
                <w:szCs w:val="28"/>
              </w:rPr>
            </w:pPr>
            <w:r w:rsidRPr="007F7986">
              <w:rPr>
                <w:sz w:val="28"/>
                <w:szCs w:val="28"/>
              </w:rPr>
              <w:t xml:space="preserve">Операции: </w:t>
            </w:r>
          </w:p>
          <w:p w:rsidR="00E610FD" w:rsidRPr="007F7986" w:rsidRDefault="00E610FD" w:rsidP="005A0585">
            <w:pPr>
              <w:pStyle w:val="a8"/>
              <w:widowControl w:val="0"/>
              <w:numPr>
                <w:ilvl w:val="0"/>
                <w:numId w:val="53"/>
              </w:numPr>
              <w:shd w:val="clear" w:color="auto" w:fill="FFFFFF"/>
              <w:autoSpaceDE w:val="0"/>
              <w:autoSpaceDN w:val="0"/>
              <w:adjustRightInd w:val="0"/>
              <w:ind w:right="58"/>
              <w:rPr>
                <w:i/>
                <w:iCs/>
                <w:sz w:val="28"/>
                <w:szCs w:val="28"/>
              </w:rPr>
            </w:pPr>
            <w:r w:rsidRPr="007F7986">
              <w:rPr>
                <w:spacing w:val="-8"/>
                <w:sz w:val="28"/>
                <w:szCs w:val="28"/>
              </w:rPr>
              <w:t xml:space="preserve">«Кормушка» (изготовление кормушек для птиц); </w:t>
            </w:r>
            <w:r w:rsidRPr="007F7986">
              <w:rPr>
                <w:i/>
                <w:iCs/>
                <w:sz w:val="28"/>
                <w:szCs w:val="28"/>
              </w:rPr>
              <w:t xml:space="preserve"> </w:t>
            </w:r>
          </w:p>
          <w:p w:rsidR="00E610FD" w:rsidRPr="007F7986" w:rsidRDefault="00E610FD" w:rsidP="005A0585">
            <w:pPr>
              <w:pStyle w:val="a8"/>
              <w:widowControl w:val="0"/>
              <w:numPr>
                <w:ilvl w:val="0"/>
                <w:numId w:val="53"/>
              </w:numPr>
              <w:shd w:val="clear" w:color="auto" w:fill="FFFFFF"/>
              <w:autoSpaceDE w:val="0"/>
              <w:autoSpaceDN w:val="0"/>
              <w:adjustRightInd w:val="0"/>
              <w:ind w:right="58"/>
              <w:rPr>
                <w:sz w:val="28"/>
                <w:szCs w:val="28"/>
              </w:rPr>
            </w:pPr>
            <w:r w:rsidRPr="007F7986">
              <w:rPr>
                <w:sz w:val="28"/>
                <w:szCs w:val="28"/>
              </w:rPr>
              <w:t>«Скворечник» (изготовление скворечников и дуплянок)</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декабрь, март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кл. руководитель, учителя технологии</w:t>
            </w:r>
          </w:p>
        </w:tc>
      </w:tr>
      <w:tr w:rsidR="00E610FD" w:rsidRPr="007F7986" w:rsidTr="00A931ED">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sz w:val="28"/>
                <w:szCs w:val="28"/>
              </w:rPr>
            </w:pPr>
            <w:r w:rsidRPr="007F7986">
              <w:rPr>
                <w:spacing w:val="-1"/>
                <w:sz w:val="28"/>
                <w:szCs w:val="28"/>
              </w:rPr>
              <w:t>Месячник экологической и природоохранной дея</w:t>
            </w:r>
            <w:r w:rsidRPr="007F7986">
              <w:rPr>
                <w:sz w:val="28"/>
                <w:szCs w:val="28"/>
              </w:rPr>
              <w:t>тельности «Цвети земля»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Зам. директора по ВР</w:t>
            </w:r>
          </w:p>
        </w:tc>
      </w:tr>
      <w:tr w:rsidR="00E610FD" w:rsidRPr="007F7986" w:rsidTr="00E90176">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Конференция «Экология и здоровый образ жизни»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учителя биологии, географии, химии</w:t>
            </w:r>
          </w:p>
        </w:tc>
      </w:tr>
      <w:tr w:rsidR="00E610FD" w:rsidRPr="007F7986" w:rsidTr="00E90176">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Проведение тематических классных часов, бесед,</w:t>
            </w:r>
          </w:p>
          <w:p w:rsidR="00E610FD" w:rsidRPr="007F7986" w:rsidRDefault="00E610FD" w:rsidP="00E610FD">
            <w:pPr>
              <w:shd w:val="clear" w:color="auto" w:fill="FFFFFF"/>
              <w:rPr>
                <w:spacing w:val="-2"/>
                <w:sz w:val="28"/>
                <w:szCs w:val="28"/>
              </w:rPr>
            </w:pPr>
            <w:r w:rsidRPr="007F7986">
              <w:rPr>
                <w:spacing w:val="-2"/>
                <w:sz w:val="28"/>
                <w:szCs w:val="28"/>
              </w:rPr>
              <w:t>КТД</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кл. руководители</w:t>
            </w:r>
          </w:p>
        </w:tc>
      </w:tr>
      <w:tr w:rsidR="00E610FD" w:rsidRPr="007F7986" w:rsidTr="00E90176">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Конкурс плакатов и рисунков «Мы в ответе за нашу планету»</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учителя биологии, географии</w:t>
            </w:r>
          </w:p>
        </w:tc>
      </w:tr>
      <w:tr w:rsidR="00E610FD" w:rsidRPr="007F7986" w:rsidTr="00E90176">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Праздник «День Земли»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учителя биологии, географии, химии</w:t>
            </w:r>
          </w:p>
        </w:tc>
      </w:tr>
      <w:tr w:rsidR="00E610FD" w:rsidRPr="007F7986" w:rsidTr="00E90176">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lastRenderedPageBreak/>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Акция «Чистый город, чистая школа!»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Зам. директора по ВР</w:t>
            </w:r>
          </w:p>
        </w:tc>
      </w:tr>
      <w:tr w:rsidR="00E610FD" w:rsidRPr="007F7986" w:rsidTr="00E90176">
        <w:trPr>
          <w:trHeight w:hRule="exact" w:val="10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Спортивно-экологическая игра «Друзья природы»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апрель</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старшая вожатая учителя физ. культуры</w:t>
            </w:r>
          </w:p>
        </w:tc>
      </w:tr>
      <w:tr w:rsidR="00E610FD" w:rsidRPr="007F7986" w:rsidTr="00E90176">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8"/>
                <w:szCs w:val="28"/>
              </w:rPr>
            </w:pPr>
            <w:r w:rsidRPr="007F7986">
              <w:rPr>
                <w:b/>
                <w:bCs/>
                <w:i/>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8"/>
                <w:szCs w:val="28"/>
              </w:rPr>
            </w:pPr>
            <w:r w:rsidRPr="007F7986">
              <w:rPr>
                <w:spacing w:val="-2"/>
                <w:sz w:val="28"/>
                <w:szCs w:val="28"/>
              </w:rPr>
              <w:t>Посещение зоопарка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A014B">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май</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8"/>
                <w:szCs w:val="28"/>
              </w:rPr>
            </w:pPr>
            <w:r w:rsidRPr="007F7986">
              <w:rPr>
                <w:spacing w:val="-2"/>
                <w:sz w:val="28"/>
                <w:szCs w:val="28"/>
              </w:rPr>
              <w:t>кл. руководители</w:t>
            </w:r>
          </w:p>
        </w:tc>
      </w:tr>
    </w:tbl>
    <w:p w:rsidR="00732F58" w:rsidRPr="007F7986" w:rsidRDefault="00732F58" w:rsidP="00732F58">
      <w:pPr>
        <w:shd w:val="clear" w:color="auto" w:fill="FFFFFF"/>
        <w:ind w:left="101" w:firstLine="1231"/>
        <w:rPr>
          <w:b/>
          <w:bCs/>
          <w:sz w:val="28"/>
          <w:szCs w:val="28"/>
        </w:rPr>
      </w:pPr>
    </w:p>
    <w:p w:rsidR="00732F58" w:rsidRPr="007F7986" w:rsidRDefault="00732F58" w:rsidP="00DE1D29">
      <w:pPr>
        <w:shd w:val="clear" w:color="auto" w:fill="FFFFFF"/>
        <w:tabs>
          <w:tab w:val="left" w:pos="993"/>
        </w:tabs>
        <w:ind w:firstLine="709"/>
        <w:jc w:val="both"/>
        <w:rPr>
          <w:i/>
          <w:sz w:val="28"/>
          <w:szCs w:val="28"/>
          <w:u w:val="single"/>
        </w:rPr>
      </w:pPr>
      <w:r w:rsidRPr="007F7986">
        <w:rPr>
          <w:b/>
          <w:bCs/>
          <w:i/>
          <w:sz w:val="28"/>
          <w:szCs w:val="28"/>
          <w:u w:val="single"/>
        </w:rPr>
        <w:t xml:space="preserve">7. Культурно - досуговая </w:t>
      </w:r>
      <w:r w:rsidRPr="007F7986">
        <w:rPr>
          <w:b/>
          <w:bCs/>
          <w:i/>
          <w:spacing w:val="-3"/>
          <w:sz w:val="28"/>
          <w:szCs w:val="28"/>
          <w:u w:val="single"/>
        </w:rPr>
        <w:t>и художественно-эстетическая деятельность.</w:t>
      </w:r>
    </w:p>
    <w:p w:rsidR="00732F58" w:rsidRPr="007F7986" w:rsidRDefault="00732F58" w:rsidP="00DE1D29">
      <w:pPr>
        <w:shd w:val="clear" w:color="auto" w:fill="FFFFFF"/>
        <w:tabs>
          <w:tab w:val="left" w:pos="993"/>
        </w:tabs>
        <w:ind w:firstLine="709"/>
        <w:jc w:val="both"/>
        <w:rPr>
          <w:sz w:val="28"/>
          <w:szCs w:val="28"/>
        </w:rPr>
      </w:pPr>
      <w:r w:rsidRPr="007F7986">
        <w:rPr>
          <w:b/>
          <w:bCs/>
          <w:sz w:val="28"/>
          <w:szCs w:val="28"/>
        </w:rPr>
        <w:t>Задачи воспитания:</w:t>
      </w:r>
    </w:p>
    <w:p w:rsidR="00732F58" w:rsidRPr="007F7986" w:rsidRDefault="00732F58" w:rsidP="005A0585">
      <w:pPr>
        <w:pStyle w:val="a8"/>
        <w:widowControl w:val="0"/>
        <w:numPr>
          <w:ilvl w:val="0"/>
          <w:numId w:val="54"/>
        </w:numPr>
        <w:shd w:val="clear" w:color="auto" w:fill="FFFFFF"/>
        <w:tabs>
          <w:tab w:val="left" w:pos="993"/>
        </w:tabs>
        <w:autoSpaceDE w:val="0"/>
        <w:autoSpaceDN w:val="0"/>
        <w:adjustRightInd w:val="0"/>
        <w:ind w:left="0" w:firstLine="709"/>
        <w:jc w:val="both"/>
        <w:rPr>
          <w:sz w:val="28"/>
          <w:szCs w:val="28"/>
        </w:rPr>
      </w:pPr>
      <w:r w:rsidRPr="007F7986">
        <w:rPr>
          <w:sz w:val="28"/>
          <w:szCs w:val="28"/>
        </w:rPr>
        <w:t>воспитание духовных и эстетических ценностей, убеждений и моделей поведения, развитие творческих способностей;</w:t>
      </w:r>
    </w:p>
    <w:p w:rsidR="00732F58" w:rsidRPr="007F7986" w:rsidRDefault="00732F58" w:rsidP="005A0585">
      <w:pPr>
        <w:pStyle w:val="a8"/>
        <w:widowControl w:val="0"/>
        <w:numPr>
          <w:ilvl w:val="0"/>
          <w:numId w:val="54"/>
        </w:numPr>
        <w:shd w:val="clear" w:color="auto" w:fill="FFFFFF"/>
        <w:tabs>
          <w:tab w:val="left" w:pos="993"/>
        </w:tabs>
        <w:autoSpaceDE w:val="0"/>
        <w:autoSpaceDN w:val="0"/>
        <w:adjustRightInd w:val="0"/>
        <w:ind w:left="0" w:firstLine="709"/>
        <w:jc w:val="both"/>
        <w:rPr>
          <w:sz w:val="28"/>
          <w:szCs w:val="28"/>
        </w:rPr>
      </w:pPr>
      <w:r w:rsidRPr="007F7986">
        <w:rPr>
          <w:sz w:val="28"/>
          <w:szCs w:val="28"/>
        </w:rPr>
        <w:t>формирование потребности в общении, творческой деятельности и самоорганизации;</w:t>
      </w:r>
    </w:p>
    <w:p w:rsidR="00732F58" w:rsidRPr="007F7986" w:rsidRDefault="00732F58" w:rsidP="005A0585">
      <w:pPr>
        <w:pStyle w:val="a8"/>
        <w:widowControl w:val="0"/>
        <w:numPr>
          <w:ilvl w:val="0"/>
          <w:numId w:val="54"/>
        </w:numPr>
        <w:shd w:val="clear" w:color="auto" w:fill="FFFFFF"/>
        <w:tabs>
          <w:tab w:val="left" w:pos="993"/>
        </w:tabs>
        <w:autoSpaceDE w:val="0"/>
        <w:autoSpaceDN w:val="0"/>
        <w:adjustRightInd w:val="0"/>
        <w:ind w:left="0" w:firstLine="709"/>
        <w:jc w:val="both"/>
        <w:rPr>
          <w:sz w:val="28"/>
          <w:szCs w:val="28"/>
        </w:rPr>
      </w:pPr>
      <w:r w:rsidRPr="007F7986">
        <w:rPr>
          <w:sz w:val="28"/>
          <w:szCs w:val="28"/>
        </w:rPr>
        <w:t>сохранение и развитию духовной культуры общества; передача семейных, народных традиций:</w:t>
      </w:r>
    </w:p>
    <w:p w:rsidR="00732F58" w:rsidRPr="007F7986" w:rsidRDefault="00732F58" w:rsidP="005A0585">
      <w:pPr>
        <w:pStyle w:val="a8"/>
        <w:widowControl w:val="0"/>
        <w:numPr>
          <w:ilvl w:val="0"/>
          <w:numId w:val="54"/>
        </w:numPr>
        <w:shd w:val="clear" w:color="auto" w:fill="FFFFFF"/>
        <w:tabs>
          <w:tab w:val="left" w:pos="993"/>
        </w:tabs>
        <w:autoSpaceDE w:val="0"/>
        <w:autoSpaceDN w:val="0"/>
        <w:adjustRightInd w:val="0"/>
        <w:ind w:left="0" w:firstLine="709"/>
        <w:jc w:val="both"/>
        <w:rPr>
          <w:sz w:val="28"/>
          <w:szCs w:val="28"/>
        </w:rPr>
      </w:pPr>
      <w:r w:rsidRPr="007F7986">
        <w:rPr>
          <w:sz w:val="28"/>
          <w:szCs w:val="28"/>
        </w:rPr>
        <w:t>развитие эмоциональной сферы ребенка как основы формирования культуры чувств;</w:t>
      </w:r>
    </w:p>
    <w:p w:rsidR="00732F58" w:rsidRPr="007F7986" w:rsidRDefault="00732F58" w:rsidP="005A0585">
      <w:pPr>
        <w:pStyle w:val="a8"/>
        <w:widowControl w:val="0"/>
        <w:numPr>
          <w:ilvl w:val="0"/>
          <w:numId w:val="55"/>
        </w:numPr>
        <w:shd w:val="clear" w:color="auto" w:fill="FFFFFF"/>
        <w:tabs>
          <w:tab w:val="left" w:pos="993"/>
        </w:tabs>
        <w:autoSpaceDE w:val="0"/>
        <w:autoSpaceDN w:val="0"/>
        <w:adjustRightInd w:val="0"/>
        <w:ind w:left="0" w:firstLine="709"/>
        <w:jc w:val="both"/>
        <w:rPr>
          <w:sz w:val="28"/>
          <w:szCs w:val="28"/>
        </w:rPr>
      </w:pPr>
      <w:r w:rsidRPr="007F7986">
        <w:rPr>
          <w:spacing w:val="-4"/>
          <w:sz w:val="28"/>
          <w:szCs w:val="28"/>
        </w:rPr>
        <w:t>формирование художественного и эстетического вкуса и культуры поведения</w:t>
      </w:r>
    </w:p>
    <w:p w:rsidR="00732F58" w:rsidRPr="007F7986" w:rsidRDefault="00732F58" w:rsidP="00732F58">
      <w:pPr>
        <w:pStyle w:val="a8"/>
        <w:shd w:val="clear" w:color="auto" w:fill="FFFFFF"/>
        <w:ind w:left="810" w:right="720"/>
        <w:rPr>
          <w:sz w:val="28"/>
          <w:szCs w:val="28"/>
        </w:rPr>
      </w:pPr>
    </w:p>
    <w:tbl>
      <w:tblPr>
        <w:tblW w:w="9951" w:type="dxa"/>
        <w:tblInd w:w="40" w:type="dxa"/>
        <w:tblLayout w:type="fixed"/>
        <w:tblCellMar>
          <w:left w:w="40" w:type="dxa"/>
          <w:right w:w="40" w:type="dxa"/>
        </w:tblCellMar>
        <w:tblLook w:val="0000" w:firstRow="0" w:lastRow="0" w:firstColumn="0" w:lastColumn="0" w:noHBand="0" w:noVBand="0"/>
      </w:tblPr>
      <w:tblGrid>
        <w:gridCol w:w="568"/>
        <w:gridCol w:w="4678"/>
        <w:gridCol w:w="907"/>
        <w:gridCol w:w="1247"/>
        <w:gridCol w:w="2551"/>
      </w:tblGrid>
      <w:tr w:rsidR="00803B49" w:rsidRPr="007F7986" w:rsidTr="0008787F">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sz w:val="24"/>
                <w:szCs w:val="28"/>
              </w:rPr>
            </w:pPr>
            <w:r w:rsidRPr="007F7986">
              <w:rPr>
                <w:b/>
                <w:bCs/>
                <w:sz w:val="24"/>
                <w:szCs w:val="28"/>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sz w:val="24"/>
                <w:szCs w:val="28"/>
              </w:rPr>
            </w:pPr>
            <w:r w:rsidRPr="007F7986">
              <w:rPr>
                <w:b/>
                <w:bCs/>
                <w:sz w:val="24"/>
                <w:szCs w:val="28"/>
              </w:rPr>
              <w:t>Формы и содержание деятельности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sz w:val="24"/>
                <w:szCs w:val="28"/>
              </w:rPr>
            </w:pPr>
            <w:r w:rsidRPr="007F7986">
              <w:rPr>
                <w:b/>
                <w:bCs/>
                <w:spacing w:val="-3"/>
                <w:sz w:val="24"/>
                <w:szCs w:val="28"/>
              </w:rPr>
              <w:t>Классы</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sz w:val="24"/>
                <w:szCs w:val="28"/>
              </w:rPr>
            </w:pPr>
            <w:r w:rsidRPr="007F7986">
              <w:rPr>
                <w:b/>
                <w:bCs/>
                <w:sz w:val="24"/>
                <w:szCs w:val="28"/>
              </w:rPr>
              <w:t>Сроки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A60188" w:rsidRPr="007F7986" w:rsidRDefault="00A60188" w:rsidP="00A60188">
            <w:pPr>
              <w:shd w:val="clear" w:color="auto" w:fill="FFFFFF"/>
              <w:jc w:val="center"/>
              <w:rPr>
                <w:sz w:val="24"/>
                <w:szCs w:val="28"/>
              </w:rPr>
            </w:pPr>
            <w:r w:rsidRPr="007F7986">
              <w:rPr>
                <w:b/>
                <w:bCs/>
                <w:spacing w:val="-2"/>
                <w:sz w:val="24"/>
                <w:szCs w:val="28"/>
              </w:rPr>
              <w:t>Ответственные</w:t>
            </w:r>
          </w:p>
        </w:tc>
      </w:tr>
      <w:tr w:rsidR="00E610FD" w:rsidRPr="007F7986" w:rsidTr="0008787F">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«Здравствуй, школа!» - праздник первого  звонка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сентябрь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Зам. директора по ВР, старшая вожатая</w:t>
            </w:r>
          </w:p>
        </w:tc>
      </w:tr>
      <w:tr w:rsidR="00E610FD" w:rsidRPr="007F7986" w:rsidTr="0008787F">
        <w:trPr>
          <w:trHeight w:hRule="exact" w:val="10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jc w:val="center"/>
              <w:rPr>
                <w:b/>
                <w:i/>
                <w:sz w:val="28"/>
                <w:szCs w:val="28"/>
              </w:rPr>
            </w:pPr>
            <w:r w:rsidRPr="007F7986">
              <w:rPr>
                <w:b/>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426"/>
              <w:rPr>
                <w:sz w:val="28"/>
                <w:szCs w:val="28"/>
              </w:rPr>
            </w:pPr>
            <w:r w:rsidRPr="007F7986">
              <w:rPr>
                <w:sz w:val="28"/>
                <w:szCs w:val="28"/>
              </w:rPr>
              <w:t xml:space="preserve">Конкурсы: </w:t>
            </w:r>
          </w:p>
          <w:p w:rsidR="00E610FD" w:rsidRPr="007F7986" w:rsidRDefault="00E610FD" w:rsidP="005A0585">
            <w:pPr>
              <w:pStyle w:val="a8"/>
              <w:widowControl w:val="0"/>
              <w:numPr>
                <w:ilvl w:val="0"/>
                <w:numId w:val="56"/>
              </w:numPr>
              <w:shd w:val="clear" w:color="auto" w:fill="FFFFFF"/>
              <w:autoSpaceDE w:val="0"/>
              <w:autoSpaceDN w:val="0"/>
              <w:adjustRightInd w:val="0"/>
              <w:ind w:left="357" w:hanging="357"/>
              <w:rPr>
                <w:sz w:val="28"/>
                <w:szCs w:val="28"/>
              </w:rPr>
            </w:pPr>
            <w:r w:rsidRPr="007F7986">
              <w:rPr>
                <w:sz w:val="28"/>
                <w:szCs w:val="28"/>
              </w:rPr>
              <w:t>поделок «Дары осени»;</w:t>
            </w:r>
          </w:p>
          <w:p w:rsidR="00E610FD" w:rsidRPr="007F7986" w:rsidRDefault="00E610FD" w:rsidP="005A0585">
            <w:pPr>
              <w:pStyle w:val="a8"/>
              <w:widowControl w:val="0"/>
              <w:numPr>
                <w:ilvl w:val="0"/>
                <w:numId w:val="56"/>
              </w:numPr>
              <w:shd w:val="clear" w:color="auto" w:fill="FFFFFF"/>
              <w:autoSpaceDE w:val="0"/>
              <w:autoSpaceDN w:val="0"/>
              <w:adjustRightInd w:val="0"/>
              <w:ind w:left="357" w:hanging="357"/>
              <w:rPr>
                <w:sz w:val="28"/>
                <w:szCs w:val="28"/>
              </w:rPr>
            </w:pPr>
            <w:r w:rsidRPr="007F7986">
              <w:rPr>
                <w:sz w:val="28"/>
                <w:szCs w:val="28"/>
              </w:rPr>
              <w:t>рисунков «Золотая  осень»</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сентябрь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старшая вожатая</w:t>
            </w:r>
          </w:p>
        </w:tc>
      </w:tr>
      <w:tr w:rsidR="00E610FD" w:rsidRPr="007F7986" w:rsidTr="0008787F">
        <w:trPr>
          <w:trHeight w:hRule="exact" w:val="6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
              <w:jc w:val="center"/>
              <w:rPr>
                <w:b/>
                <w:i/>
                <w:sz w:val="28"/>
                <w:szCs w:val="28"/>
              </w:rPr>
            </w:pPr>
            <w:r w:rsidRPr="007F7986">
              <w:rPr>
                <w:b/>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9"/>
                <w:sz w:val="28"/>
                <w:szCs w:val="28"/>
              </w:rPr>
              <w:t>Посещение культурно-исторических центров нашей области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 xml:space="preserve">в течение </w:t>
            </w:r>
            <w:r w:rsidRPr="007F7986">
              <w:rPr>
                <w:sz w:val="28"/>
                <w:szCs w:val="28"/>
              </w:rPr>
              <w:t>года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кл. руководители</w:t>
            </w:r>
          </w:p>
        </w:tc>
      </w:tr>
      <w:tr w:rsidR="00E610FD" w:rsidRPr="007F7986" w:rsidTr="0008787F">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
              <w:jc w:val="center"/>
              <w:rPr>
                <w:b/>
                <w:i/>
                <w:sz w:val="28"/>
                <w:szCs w:val="28"/>
              </w:rPr>
            </w:pPr>
            <w:r w:rsidRPr="007F7986">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rPr>
                <w:sz w:val="28"/>
                <w:szCs w:val="28"/>
              </w:rPr>
            </w:pPr>
            <w:r w:rsidRPr="007F7986">
              <w:rPr>
                <w:sz w:val="28"/>
                <w:szCs w:val="28"/>
              </w:rPr>
              <w:t>«Спасибо Вам, учителя!» - праздничный концерт, посвященный Дню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Зам. директора по ВР</w:t>
            </w:r>
          </w:p>
        </w:tc>
      </w:tr>
      <w:tr w:rsidR="00E610FD" w:rsidRPr="007F7986" w:rsidTr="0008787F">
        <w:trPr>
          <w:trHeight w:hRule="exact" w:val="75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
              <w:jc w:val="center"/>
              <w:rPr>
                <w:b/>
                <w:i/>
                <w:sz w:val="28"/>
                <w:szCs w:val="28"/>
              </w:rPr>
            </w:pPr>
            <w:r w:rsidRPr="007F7986">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2"/>
                <w:sz w:val="28"/>
                <w:szCs w:val="28"/>
              </w:rPr>
              <w:t>Фольклорный праздник «Русская ярмарка»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старшая вожатая</w:t>
            </w:r>
          </w:p>
        </w:tc>
      </w:tr>
      <w:tr w:rsidR="00E610FD" w:rsidRPr="007F7986" w:rsidTr="0008787F">
        <w:trPr>
          <w:trHeigh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jc w:val="center"/>
              <w:rPr>
                <w:b/>
                <w:i/>
                <w:sz w:val="28"/>
                <w:szCs w:val="28"/>
              </w:rPr>
            </w:pPr>
            <w:r w:rsidRPr="007F7986">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Осенний бал</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Зам. директора по ВР</w:t>
            </w:r>
          </w:p>
        </w:tc>
      </w:tr>
      <w:tr w:rsidR="00E610FD" w:rsidRPr="007F7986" w:rsidTr="0008787F">
        <w:trPr>
          <w:trHeigh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9"/>
              <w:jc w:val="center"/>
              <w:rPr>
                <w:b/>
                <w:i/>
                <w:sz w:val="28"/>
                <w:szCs w:val="28"/>
              </w:rPr>
            </w:pPr>
            <w:r w:rsidRPr="007F7986">
              <w:rPr>
                <w:b/>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 xml:space="preserve">День пожилого человека </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кл. руководители</w:t>
            </w:r>
          </w:p>
        </w:tc>
      </w:tr>
      <w:tr w:rsidR="00E610FD" w:rsidRPr="007F7986" w:rsidTr="0008787F">
        <w:trPr>
          <w:trHeigh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jc w:val="center"/>
              <w:rPr>
                <w:b/>
                <w:i/>
                <w:sz w:val="28"/>
                <w:szCs w:val="28"/>
              </w:rPr>
            </w:pPr>
            <w:r w:rsidRPr="007F7986">
              <w:rPr>
                <w:b/>
                <w:bCs/>
                <w:i/>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Праздник, посвященный Дню Матери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ноябрь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старшая вожатая</w:t>
            </w:r>
          </w:p>
        </w:tc>
      </w:tr>
      <w:tr w:rsidR="00E610FD" w:rsidRPr="007F7986" w:rsidTr="0008787F">
        <w:trPr>
          <w:trHeight w:hRule="exact" w:val="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2"/>
              <w:jc w:val="center"/>
              <w:rPr>
                <w:b/>
                <w:i/>
                <w:sz w:val="28"/>
                <w:szCs w:val="28"/>
              </w:rPr>
            </w:pPr>
            <w:r w:rsidRPr="007F7986">
              <w:rPr>
                <w:b/>
                <w:i/>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pacing w:val="-1"/>
                <w:sz w:val="28"/>
                <w:szCs w:val="28"/>
              </w:rPr>
              <w:t>Проведение книжных выставок, творческих конкурсов на базе библиотеки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 xml:space="preserve">в течение </w:t>
            </w:r>
            <w:r w:rsidRPr="007F7986">
              <w:rPr>
                <w:sz w:val="28"/>
                <w:szCs w:val="28"/>
              </w:rPr>
              <w:t>года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библиотекарь</w:t>
            </w:r>
          </w:p>
        </w:tc>
      </w:tr>
      <w:tr w:rsidR="00E610FD" w:rsidRPr="007F7986" w:rsidTr="0008787F">
        <w:trPr>
          <w:trHeight w:hRule="exact" w:val="13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244"/>
              <w:rPr>
                <w:sz w:val="28"/>
                <w:szCs w:val="28"/>
              </w:rPr>
            </w:pPr>
            <w:r w:rsidRPr="007F7986">
              <w:rPr>
                <w:sz w:val="28"/>
                <w:szCs w:val="28"/>
              </w:rPr>
              <w:t xml:space="preserve">Поговорим о хороших манерах: «Веселые правила хорошего тона» </w:t>
            </w:r>
          </w:p>
          <w:p w:rsidR="00E610FD" w:rsidRPr="007F7986" w:rsidRDefault="00E610FD" w:rsidP="00E610FD">
            <w:pPr>
              <w:shd w:val="clear" w:color="auto" w:fill="FFFFFF"/>
              <w:ind w:right="-40"/>
              <w:rPr>
                <w:sz w:val="28"/>
                <w:szCs w:val="28"/>
              </w:rPr>
            </w:pPr>
            <w:r w:rsidRPr="007F7986">
              <w:rPr>
                <w:i/>
                <w:sz w:val="28"/>
                <w:szCs w:val="28"/>
              </w:rPr>
              <w:t xml:space="preserve"> </w:t>
            </w:r>
            <w:r w:rsidRPr="007F7986">
              <w:rPr>
                <w:sz w:val="28"/>
                <w:szCs w:val="28"/>
              </w:rPr>
              <w:t>«Турнир вежливости»;  «Мы и этикет»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старшая вожатая</w:t>
            </w:r>
          </w:p>
        </w:tc>
      </w:tr>
      <w:tr w:rsidR="00E610FD" w:rsidRPr="007F7986" w:rsidTr="0008787F">
        <w:trPr>
          <w:trHeight w:hRule="exac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lastRenderedPageBreak/>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Мастерская Деда Мороза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2"/>
                <w:sz w:val="28"/>
                <w:szCs w:val="28"/>
              </w:rPr>
              <w:t>старшая вожатая</w:t>
            </w:r>
          </w:p>
        </w:tc>
      </w:tr>
      <w:tr w:rsidR="00E610FD" w:rsidRPr="007F7986" w:rsidTr="0008787F">
        <w:trPr>
          <w:trHeight w:hRule="exact" w:val="6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bCs/>
                <w:i/>
                <w:sz w:val="28"/>
                <w:szCs w:val="28"/>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Конкурс новогодних газет «Новый год настает»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3"/>
                <w:sz w:val="28"/>
                <w:szCs w:val="28"/>
              </w:rPr>
              <w:t>Старшая вожатая</w:t>
            </w:r>
          </w:p>
        </w:tc>
      </w:tr>
      <w:tr w:rsidR="00E610FD" w:rsidRPr="007F7986" w:rsidTr="0008787F">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Новогодние праздники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декабрь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8"/>
                <w:szCs w:val="28"/>
              </w:rPr>
            </w:pPr>
            <w:r w:rsidRPr="007F7986">
              <w:rPr>
                <w:spacing w:val="-6"/>
                <w:sz w:val="28"/>
                <w:szCs w:val="28"/>
              </w:rPr>
              <w:t xml:space="preserve">Зам. директора по ВР, </w:t>
            </w:r>
            <w:r w:rsidRPr="007F7986">
              <w:rPr>
                <w:spacing w:val="-1"/>
                <w:sz w:val="28"/>
                <w:szCs w:val="28"/>
              </w:rPr>
              <w:t>старшая вожатая</w:t>
            </w:r>
          </w:p>
        </w:tc>
      </w:tr>
      <w:tr w:rsidR="00E610FD" w:rsidRPr="007F7986" w:rsidTr="0008787F">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Литературная гостиная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январь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учителя литературы</w:t>
            </w:r>
          </w:p>
        </w:tc>
      </w:tr>
      <w:tr w:rsidR="00E610FD" w:rsidRPr="007F7986" w:rsidTr="0008787F">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Вечер школьных друзей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февраль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Зам. директора по ВР</w:t>
            </w:r>
          </w:p>
        </w:tc>
      </w:tr>
      <w:tr w:rsidR="00E610FD" w:rsidRPr="007F7986" w:rsidTr="0008787F">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sz w:val="28"/>
                <w:szCs w:val="28"/>
              </w:rPr>
            </w:pPr>
            <w:r w:rsidRPr="007F7986">
              <w:rPr>
                <w:sz w:val="28"/>
                <w:szCs w:val="28"/>
              </w:rPr>
              <w:t>Игровая программа «Добры молодцы»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февраль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старшая вожатая</w:t>
            </w:r>
          </w:p>
        </w:tc>
      </w:tr>
      <w:tr w:rsidR="00E610FD" w:rsidRPr="007F7986" w:rsidTr="0008787F">
        <w:trPr>
          <w:trHeight w:hRule="exact" w:val="26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Празднование 8 марта:</w:t>
            </w:r>
          </w:p>
          <w:p w:rsidR="00E610FD" w:rsidRPr="007F7986" w:rsidRDefault="00E610FD" w:rsidP="005A0585">
            <w:pPr>
              <w:pStyle w:val="a8"/>
              <w:widowControl w:val="0"/>
              <w:numPr>
                <w:ilvl w:val="0"/>
                <w:numId w:val="67"/>
              </w:numPr>
              <w:shd w:val="clear" w:color="auto" w:fill="FFFFFF"/>
              <w:autoSpaceDE w:val="0"/>
              <w:autoSpaceDN w:val="0"/>
              <w:adjustRightInd w:val="0"/>
              <w:ind w:left="357" w:hanging="357"/>
              <w:jc w:val="both"/>
              <w:rPr>
                <w:sz w:val="28"/>
                <w:szCs w:val="28"/>
              </w:rPr>
            </w:pPr>
            <w:r w:rsidRPr="007F7986">
              <w:rPr>
                <w:sz w:val="28"/>
                <w:szCs w:val="28"/>
              </w:rPr>
              <w:t xml:space="preserve">Праздник «Я славлю мамину улыбку»; </w:t>
            </w:r>
          </w:p>
          <w:p w:rsidR="00E610FD" w:rsidRPr="007F7986" w:rsidRDefault="00E610FD" w:rsidP="005A0585">
            <w:pPr>
              <w:pStyle w:val="a8"/>
              <w:widowControl w:val="0"/>
              <w:numPr>
                <w:ilvl w:val="0"/>
                <w:numId w:val="67"/>
              </w:numPr>
              <w:shd w:val="clear" w:color="auto" w:fill="FFFFFF"/>
              <w:autoSpaceDE w:val="0"/>
              <w:autoSpaceDN w:val="0"/>
              <w:adjustRightInd w:val="0"/>
              <w:ind w:left="357" w:hanging="357"/>
              <w:jc w:val="both"/>
              <w:rPr>
                <w:sz w:val="28"/>
                <w:szCs w:val="28"/>
              </w:rPr>
            </w:pPr>
            <w:r w:rsidRPr="007F7986">
              <w:rPr>
                <w:sz w:val="28"/>
                <w:szCs w:val="28"/>
              </w:rPr>
              <w:t xml:space="preserve">Конкурсная программа: «Русская красавица»; </w:t>
            </w:r>
          </w:p>
          <w:p w:rsidR="00E610FD" w:rsidRPr="007F7986" w:rsidRDefault="00E610FD" w:rsidP="005A0585">
            <w:pPr>
              <w:pStyle w:val="a8"/>
              <w:widowControl w:val="0"/>
              <w:numPr>
                <w:ilvl w:val="0"/>
                <w:numId w:val="67"/>
              </w:numPr>
              <w:shd w:val="clear" w:color="auto" w:fill="FFFFFF"/>
              <w:autoSpaceDE w:val="0"/>
              <w:autoSpaceDN w:val="0"/>
              <w:adjustRightInd w:val="0"/>
              <w:ind w:left="357" w:hanging="357"/>
              <w:jc w:val="both"/>
              <w:rPr>
                <w:sz w:val="28"/>
                <w:szCs w:val="28"/>
              </w:rPr>
            </w:pPr>
            <w:r w:rsidRPr="007F7986">
              <w:rPr>
                <w:sz w:val="28"/>
                <w:szCs w:val="28"/>
              </w:rPr>
              <w:t xml:space="preserve">Концертная программа «Боготворите женщину»; </w:t>
            </w:r>
          </w:p>
          <w:p w:rsidR="00E610FD" w:rsidRPr="007F7986" w:rsidRDefault="00E610FD" w:rsidP="005A0585">
            <w:pPr>
              <w:pStyle w:val="a8"/>
              <w:widowControl w:val="0"/>
              <w:numPr>
                <w:ilvl w:val="0"/>
                <w:numId w:val="67"/>
              </w:numPr>
              <w:shd w:val="clear" w:color="auto" w:fill="FFFFFF"/>
              <w:autoSpaceDE w:val="0"/>
              <w:autoSpaceDN w:val="0"/>
              <w:adjustRightInd w:val="0"/>
              <w:ind w:left="357" w:hanging="357"/>
              <w:jc w:val="both"/>
              <w:rPr>
                <w:sz w:val="28"/>
                <w:szCs w:val="28"/>
              </w:rPr>
            </w:pPr>
            <w:r w:rsidRPr="007F7986">
              <w:rPr>
                <w:sz w:val="28"/>
                <w:szCs w:val="28"/>
              </w:rPr>
              <w:t>классные огоньки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март</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Зам. директора  ВР; старшая вожатая</w:t>
            </w:r>
          </w:p>
        </w:tc>
      </w:tr>
      <w:tr w:rsidR="00E610FD" w:rsidRPr="007F7986" w:rsidTr="0008787F">
        <w:trPr>
          <w:trHeight w:hRule="exac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Праздник Последнего звонка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май</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Зам. директора по ВР</w:t>
            </w:r>
          </w:p>
        </w:tc>
      </w:tr>
      <w:tr w:rsidR="00E610FD" w:rsidRPr="007F7986" w:rsidTr="0008787F">
        <w:trPr>
          <w:trHeight w:hRule="exact" w:val="9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19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Участие в городском празднике, посвященном Международному дню защиты детей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июнь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старшая вожатая</w:t>
            </w:r>
          </w:p>
        </w:tc>
      </w:tr>
      <w:tr w:rsidR="00E610FD" w:rsidRPr="007F7986" w:rsidTr="0008787F">
        <w:trPr>
          <w:trHeight w:hRule="exact" w:val="73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20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Выпускной вечер «До свидания, любимая школа!»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июнь</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Зам. директора по ВР</w:t>
            </w:r>
          </w:p>
        </w:tc>
      </w:tr>
      <w:tr w:rsidR="00E610FD" w:rsidRPr="007F7986" w:rsidTr="0008787F">
        <w:trPr>
          <w:trHeight w:hRule="exact" w:val="10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21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8"/>
                <w:szCs w:val="28"/>
              </w:rPr>
            </w:pPr>
            <w:r w:rsidRPr="007F7986">
              <w:rPr>
                <w:sz w:val="28"/>
                <w:szCs w:val="28"/>
              </w:rPr>
              <w:t>Участие в городских и областных конкурсах, фестивалях, выставках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Зам. директора по ВР старшая вожатая</w:t>
            </w:r>
          </w:p>
        </w:tc>
      </w:tr>
      <w:tr w:rsidR="00E610FD" w:rsidRPr="007F7986" w:rsidTr="0008787F">
        <w:trPr>
          <w:trHeight w:hRule="exact" w:val="130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8"/>
                <w:szCs w:val="28"/>
              </w:rPr>
            </w:pPr>
            <w:r w:rsidRPr="007F7986">
              <w:rPr>
                <w:b/>
                <w:i/>
                <w:sz w:val="28"/>
                <w:szCs w:val="28"/>
              </w:rPr>
              <w:t>22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sz w:val="28"/>
                <w:szCs w:val="28"/>
              </w:rPr>
            </w:pPr>
            <w:r w:rsidRPr="007F7986">
              <w:rPr>
                <w:sz w:val="28"/>
                <w:szCs w:val="28"/>
              </w:rPr>
              <w:t>Тематические классные часы, КТД, беседы по изучению национальных традиций, обрядов, ремесел, праздников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D2E3A">
              <w:rPr>
                <w:sz w:val="28"/>
                <w:szCs w:val="28"/>
              </w:rPr>
              <w:t>9</w:t>
            </w:r>
          </w:p>
        </w:tc>
        <w:tc>
          <w:tcPr>
            <w:tcW w:w="1247" w:type="dxa"/>
            <w:tcBorders>
              <w:top w:val="single" w:sz="6" w:space="0" w:color="auto"/>
              <w:left w:val="single" w:sz="6" w:space="0" w:color="auto"/>
              <w:bottom w:val="single" w:sz="4" w:space="0" w:color="auto"/>
              <w:right w:val="single" w:sz="4" w:space="0" w:color="auto"/>
            </w:tcBorders>
            <w:shd w:val="clear" w:color="auto" w:fill="FFFFFF"/>
          </w:tcPr>
          <w:p w:rsidR="00E610FD" w:rsidRPr="007F7986" w:rsidRDefault="00E610FD" w:rsidP="00E610FD">
            <w:pPr>
              <w:shd w:val="clear" w:color="auto" w:fill="FFFFFF"/>
              <w:jc w:val="both"/>
              <w:rPr>
                <w:sz w:val="28"/>
                <w:szCs w:val="28"/>
              </w:rPr>
            </w:pPr>
            <w:r w:rsidRPr="007F7986">
              <w:rPr>
                <w:sz w:val="28"/>
                <w:szCs w:val="28"/>
              </w:rPr>
              <w:t>в течение года</w:t>
            </w:r>
          </w:p>
        </w:tc>
        <w:tc>
          <w:tcPr>
            <w:tcW w:w="2551" w:type="dxa"/>
            <w:tcBorders>
              <w:top w:val="single" w:sz="6" w:space="0" w:color="auto"/>
              <w:left w:val="single" w:sz="4"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6"/>
                <w:sz w:val="28"/>
                <w:szCs w:val="28"/>
              </w:rPr>
            </w:pPr>
            <w:r w:rsidRPr="007F7986">
              <w:rPr>
                <w:spacing w:val="-6"/>
                <w:sz w:val="28"/>
                <w:szCs w:val="28"/>
              </w:rPr>
              <w:t>кл. руководители</w:t>
            </w:r>
          </w:p>
        </w:tc>
      </w:tr>
    </w:tbl>
    <w:p w:rsidR="00732F58" w:rsidRPr="007F7986" w:rsidRDefault="00732F58" w:rsidP="00732F58">
      <w:pPr>
        <w:shd w:val="clear" w:color="auto" w:fill="FFFFFF"/>
        <w:ind w:left="482"/>
        <w:rPr>
          <w:b/>
          <w:bCs/>
          <w:i/>
          <w:iCs w:val="0"/>
          <w:sz w:val="28"/>
          <w:szCs w:val="28"/>
        </w:rPr>
      </w:pPr>
    </w:p>
    <w:p w:rsidR="00732F58" w:rsidRPr="007F7986" w:rsidRDefault="00732F58" w:rsidP="005A0585">
      <w:pPr>
        <w:pStyle w:val="a8"/>
        <w:widowControl w:val="0"/>
        <w:numPr>
          <w:ilvl w:val="0"/>
          <w:numId w:val="36"/>
        </w:numPr>
        <w:shd w:val="clear" w:color="auto" w:fill="FFFFFF"/>
        <w:tabs>
          <w:tab w:val="left" w:pos="993"/>
        </w:tabs>
        <w:autoSpaceDE w:val="0"/>
        <w:autoSpaceDN w:val="0"/>
        <w:adjustRightInd w:val="0"/>
        <w:ind w:left="0" w:firstLine="709"/>
        <w:jc w:val="both"/>
        <w:rPr>
          <w:b/>
          <w:bCs/>
          <w:i/>
          <w:iCs/>
          <w:sz w:val="28"/>
          <w:szCs w:val="28"/>
          <w:u w:val="single"/>
        </w:rPr>
      </w:pPr>
      <w:r w:rsidRPr="007F7986">
        <w:rPr>
          <w:b/>
          <w:bCs/>
          <w:i/>
          <w:iCs/>
          <w:sz w:val="28"/>
          <w:szCs w:val="28"/>
          <w:u w:val="single"/>
        </w:rPr>
        <w:t>Безопасность жизнедеятельности</w:t>
      </w:r>
    </w:p>
    <w:p w:rsidR="00732F58" w:rsidRPr="007F7986" w:rsidRDefault="00732F58" w:rsidP="00DE1D29">
      <w:pPr>
        <w:pStyle w:val="a8"/>
        <w:shd w:val="clear" w:color="auto" w:fill="FFFFFF"/>
        <w:tabs>
          <w:tab w:val="left" w:pos="993"/>
        </w:tabs>
        <w:ind w:left="0" w:firstLine="709"/>
        <w:jc w:val="both"/>
        <w:rPr>
          <w:sz w:val="28"/>
          <w:szCs w:val="28"/>
        </w:rPr>
      </w:pPr>
    </w:p>
    <w:p w:rsidR="00732F58" w:rsidRPr="007F7986" w:rsidRDefault="00732F58" w:rsidP="00DE1D29">
      <w:pPr>
        <w:shd w:val="clear" w:color="auto" w:fill="FFFFFF"/>
        <w:tabs>
          <w:tab w:val="left" w:pos="993"/>
        </w:tabs>
        <w:ind w:firstLine="709"/>
        <w:jc w:val="both"/>
        <w:rPr>
          <w:sz w:val="28"/>
          <w:szCs w:val="28"/>
        </w:rPr>
      </w:pPr>
      <w:r w:rsidRPr="007F7986">
        <w:rPr>
          <w:b/>
          <w:bCs/>
          <w:sz w:val="28"/>
          <w:szCs w:val="28"/>
        </w:rPr>
        <w:t>Задачи воспитания:</w:t>
      </w:r>
    </w:p>
    <w:p w:rsidR="00732F58" w:rsidRPr="007F7986" w:rsidRDefault="00732F58" w:rsidP="005A0585">
      <w:pPr>
        <w:pStyle w:val="a8"/>
        <w:widowControl w:val="0"/>
        <w:numPr>
          <w:ilvl w:val="0"/>
          <w:numId w:val="57"/>
        </w:numPr>
        <w:shd w:val="clear" w:color="auto" w:fill="FFFFFF"/>
        <w:tabs>
          <w:tab w:val="left" w:pos="993"/>
        </w:tabs>
        <w:autoSpaceDE w:val="0"/>
        <w:autoSpaceDN w:val="0"/>
        <w:adjustRightInd w:val="0"/>
        <w:ind w:left="0" w:firstLine="709"/>
        <w:jc w:val="both"/>
        <w:rPr>
          <w:sz w:val="28"/>
          <w:szCs w:val="28"/>
        </w:rPr>
      </w:pPr>
      <w:r w:rsidRPr="007F7986">
        <w:rPr>
          <w:sz w:val="28"/>
          <w:szCs w:val="28"/>
        </w:rPr>
        <w:t xml:space="preserve">формирование основ обеспечения безопасности жизнедеятельности через различные формы воспитывающей деятельности; </w:t>
      </w:r>
    </w:p>
    <w:p w:rsidR="00732F58" w:rsidRPr="007F7986" w:rsidRDefault="00732F58" w:rsidP="005A0585">
      <w:pPr>
        <w:pStyle w:val="a8"/>
        <w:widowControl w:val="0"/>
        <w:numPr>
          <w:ilvl w:val="0"/>
          <w:numId w:val="57"/>
        </w:numPr>
        <w:shd w:val="clear" w:color="auto" w:fill="FFFFFF"/>
        <w:tabs>
          <w:tab w:val="left" w:pos="993"/>
        </w:tabs>
        <w:autoSpaceDE w:val="0"/>
        <w:autoSpaceDN w:val="0"/>
        <w:adjustRightInd w:val="0"/>
        <w:ind w:left="0" w:firstLine="709"/>
        <w:jc w:val="both"/>
        <w:rPr>
          <w:sz w:val="28"/>
          <w:szCs w:val="28"/>
        </w:rPr>
      </w:pPr>
      <w:r w:rsidRPr="007F7986">
        <w:rPr>
          <w:sz w:val="28"/>
          <w:szCs w:val="28"/>
        </w:rPr>
        <w:t xml:space="preserve">совершенствование форм и методов пропаганды правил безопасности и жизнедеятельности; </w:t>
      </w:r>
    </w:p>
    <w:p w:rsidR="00732F58" w:rsidRPr="007F7986" w:rsidRDefault="00732F58" w:rsidP="005A0585">
      <w:pPr>
        <w:pStyle w:val="a8"/>
        <w:widowControl w:val="0"/>
        <w:numPr>
          <w:ilvl w:val="0"/>
          <w:numId w:val="57"/>
        </w:numPr>
        <w:shd w:val="clear" w:color="auto" w:fill="FFFFFF"/>
        <w:tabs>
          <w:tab w:val="left" w:pos="993"/>
        </w:tabs>
        <w:autoSpaceDE w:val="0"/>
        <w:autoSpaceDN w:val="0"/>
        <w:adjustRightInd w:val="0"/>
        <w:ind w:left="0" w:firstLine="709"/>
        <w:jc w:val="both"/>
        <w:rPr>
          <w:sz w:val="28"/>
          <w:szCs w:val="28"/>
        </w:rPr>
      </w:pPr>
      <w:r w:rsidRPr="007F7986">
        <w:rPr>
          <w:sz w:val="28"/>
          <w:szCs w:val="28"/>
        </w:rPr>
        <w:t>обучение учащихся, и выработка практических навыков поведения в чрезвычайных ситуациях;</w:t>
      </w:r>
    </w:p>
    <w:p w:rsidR="00732F58" w:rsidRPr="007F7986" w:rsidRDefault="00732F58" w:rsidP="005A0585">
      <w:pPr>
        <w:pStyle w:val="a8"/>
        <w:widowControl w:val="0"/>
        <w:numPr>
          <w:ilvl w:val="0"/>
          <w:numId w:val="57"/>
        </w:numPr>
        <w:shd w:val="clear" w:color="auto" w:fill="FFFFFF"/>
        <w:tabs>
          <w:tab w:val="left" w:pos="993"/>
        </w:tabs>
        <w:autoSpaceDE w:val="0"/>
        <w:autoSpaceDN w:val="0"/>
        <w:adjustRightInd w:val="0"/>
        <w:ind w:left="0" w:firstLine="709"/>
        <w:jc w:val="both"/>
        <w:rPr>
          <w:sz w:val="28"/>
          <w:szCs w:val="28"/>
        </w:rPr>
      </w:pPr>
      <w:r w:rsidRPr="007F7986">
        <w:rPr>
          <w:sz w:val="28"/>
          <w:szCs w:val="28"/>
        </w:rPr>
        <w:t>формирование у обучающихся устойчивых навыков соблюдения и выполнения правил дорожного движения.</w:t>
      </w:r>
    </w:p>
    <w:tbl>
      <w:tblPr>
        <w:tblW w:w="9781" w:type="dxa"/>
        <w:tblInd w:w="40" w:type="dxa"/>
        <w:tblLayout w:type="fixed"/>
        <w:tblCellMar>
          <w:left w:w="40" w:type="dxa"/>
          <w:right w:w="40" w:type="dxa"/>
        </w:tblCellMar>
        <w:tblLook w:val="0000" w:firstRow="0" w:lastRow="0" w:firstColumn="0" w:lastColumn="0" w:noHBand="0" w:noVBand="0"/>
      </w:tblPr>
      <w:tblGrid>
        <w:gridCol w:w="568"/>
        <w:gridCol w:w="4678"/>
        <w:gridCol w:w="991"/>
        <w:gridCol w:w="1275"/>
        <w:gridCol w:w="2269"/>
      </w:tblGrid>
      <w:tr w:rsidR="00803B49" w:rsidRPr="007F7986" w:rsidTr="00DC236E">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lastRenderedPageBreak/>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t>Формы и содержание деятельности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pacing w:val="-3"/>
                <w:sz w:val="24"/>
                <w:szCs w:val="28"/>
              </w:rPr>
              <w:t>Классы</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t>Сроки</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pacing w:val="-2"/>
                <w:sz w:val="24"/>
                <w:szCs w:val="28"/>
              </w:rPr>
              <w:t>Ответственные</w:t>
            </w:r>
          </w:p>
        </w:tc>
      </w:tr>
      <w:tr w:rsidR="00803B49" w:rsidRPr="007F7986" w:rsidTr="00DC236E">
        <w:trPr>
          <w:trHeight w:hRule="exact" w:val="340"/>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tcPr>
          <w:p w:rsidR="00C55F1D" w:rsidRPr="007F7986" w:rsidRDefault="00C55F1D" w:rsidP="00DC236E">
            <w:pPr>
              <w:shd w:val="clear" w:color="auto" w:fill="FFFFFF"/>
              <w:jc w:val="both"/>
              <w:rPr>
                <w:b/>
                <w:bCs/>
                <w:i/>
                <w:iCs w:val="0"/>
                <w:sz w:val="28"/>
                <w:szCs w:val="28"/>
              </w:rPr>
            </w:pPr>
            <w:r w:rsidRPr="00DC236E">
              <w:rPr>
                <w:b/>
                <w:bCs/>
                <w:i/>
                <w:sz w:val="24"/>
                <w:szCs w:val="28"/>
              </w:rPr>
              <w:t>1.Антитеррористическая безопасность</w:t>
            </w:r>
          </w:p>
        </w:tc>
      </w:tr>
      <w:tr w:rsidR="00E610FD" w:rsidRPr="007F7986" w:rsidTr="00DC236E">
        <w:trPr>
          <w:trHeight w:hRule="exact" w:val="11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2"/>
                <w:sz w:val="24"/>
              </w:rPr>
              <w:t>Беседы на темы, раскрывающие сущность терро</w:t>
            </w:r>
            <w:r w:rsidRPr="007F7986">
              <w:rPr>
                <w:sz w:val="24"/>
              </w:rPr>
              <w:t>ризма, экстремизма, методы организации и про</w:t>
            </w:r>
            <w:r w:rsidRPr="007F7986">
              <w:rPr>
                <w:spacing w:val="-1"/>
                <w:sz w:val="24"/>
              </w:rPr>
              <w:t>ведения ими своих зверских замыслов и акций</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ight="79"/>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4"/>
              </w:rPr>
            </w:pPr>
            <w:r w:rsidRPr="007F7986">
              <w:rPr>
                <w:sz w:val="24"/>
              </w:rPr>
              <w:t>преподаватель</w:t>
            </w:r>
            <w:r w:rsidRPr="007F7986">
              <w:rPr>
                <w:spacing w:val="-2"/>
                <w:sz w:val="24"/>
              </w:rPr>
              <w:t xml:space="preserve"> ОБЖ, </w:t>
            </w:r>
          </w:p>
          <w:p w:rsidR="00E610FD" w:rsidRPr="007F7986" w:rsidRDefault="00E610FD" w:rsidP="00E610FD">
            <w:pPr>
              <w:shd w:val="clear" w:color="auto" w:fill="FFFFFF"/>
              <w:jc w:val="both"/>
              <w:rPr>
                <w:sz w:val="24"/>
              </w:rPr>
            </w:pPr>
            <w:r w:rsidRPr="007F7986">
              <w:rPr>
                <w:spacing w:val="-1"/>
                <w:sz w:val="24"/>
              </w:rPr>
              <w:t>кл. руководители</w:t>
            </w:r>
          </w:p>
        </w:tc>
      </w:tr>
      <w:tr w:rsidR="00E610FD" w:rsidRPr="007F7986" w:rsidTr="00DC236E">
        <w:trPr>
          <w:trHeight w:hRule="exact" w:val="11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5"/>
                <w:sz w:val="24"/>
              </w:rPr>
              <w:t>Встречи учащихся с представителями правоохранительных органов, ГО и ЧС, УФСБ по вопросам борьбы с терроризмом и повышению бдительности</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72"/>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преподаватель ОБЖ</w:t>
            </w:r>
          </w:p>
        </w:tc>
      </w:tr>
      <w:tr w:rsidR="00E610FD" w:rsidRPr="007F7986" w:rsidTr="00DC236E">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36"/>
              <w:rPr>
                <w:sz w:val="24"/>
              </w:rPr>
            </w:pPr>
            <w:r w:rsidRPr="007F7986">
              <w:rPr>
                <w:spacing w:val="-1"/>
                <w:sz w:val="24"/>
              </w:rPr>
              <w:t xml:space="preserve">Оформление информационных стендов о действиях </w:t>
            </w:r>
            <w:r w:rsidRPr="007F7986">
              <w:rPr>
                <w:sz w:val="24"/>
              </w:rPr>
              <w:t>в случае угрозы теракта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3"/>
                <w:sz w:val="24"/>
              </w:rPr>
              <w:t>сентябрь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Ответственный за ОТ и ТБ</w:t>
            </w:r>
          </w:p>
        </w:tc>
      </w:tr>
      <w:tr w:rsidR="00E610FD" w:rsidRPr="007F7986" w:rsidTr="00DC236E">
        <w:trPr>
          <w:trHeight w:hRule="exact" w:val="11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Учебно-тренировочные мероприятия, практиче</w:t>
            </w:r>
            <w:r w:rsidRPr="007F7986">
              <w:rPr>
                <w:spacing w:val="-1"/>
                <w:sz w:val="24"/>
              </w:rPr>
              <w:t xml:space="preserve">ские занятия с учащимися по отработке эвакуации </w:t>
            </w:r>
            <w:r w:rsidRPr="007F7986">
              <w:rPr>
                <w:spacing w:val="-2"/>
                <w:sz w:val="24"/>
              </w:rPr>
              <w:t>на случай возникновения чрезвычайных ситуаций</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по плану</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Зам.директора по ОТ и ТБ</w:t>
            </w:r>
          </w:p>
        </w:tc>
      </w:tr>
      <w:tr w:rsidR="00E610FD" w:rsidRPr="007F7986" w:rsidTr="00DC236E">
        <w:trPr>
          <w:trHeight w:hRule="exact" w:val="55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15"/>
              <w:rPr>
                <w:sz w:val="24"/>
              </w:rPr>
            </w:pPr>
            <w:r w:rsidRPr="007F7986">
              <w:rPr>
                <w:spacing w:val="-1"/>
                <w:sz w:val="24"/>
              </w:rPr>
              <w:t xml:space="preserve">Тематические классные часы по охране жизни и </w:t>
            </w:r>
            <w:r w:rsidRPr="007F7986">
              <w:rPr>
                <w:sz w:val="24"/>
              </w:rPr>
              <w:t>здоровья учащихся</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86"/>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кл. руководители</w:t>
            </w:r>
          </w:p>
        </w:tc>
      </w:tr>
      <w:tr w:rsidR="00E610FD" w:rsidRPr="007F7986" w:rsidTr="00DC236E">
        <w:trPr>
          <w:trHeight w:hRule="exact" w:val="14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firstLine="7"/>
              <w:rPr>
                <w:sz w:val="24"/>
              </w:rPr>
            </w:pPr>
            <w:r w:rsidRPr="007F7986">
              <w:rPr>
                <w:spacing w:val="-1"/>
                <w:sz w:val="24"/>
              </w:rPr>
              <w:t xml:space="preserve">Беседы с целью ознакомления учащихся с действующим законодательством РФ об уголовной ответственности за ложные сообщения об угрозах </w:t>
            </w:r>
            <w:r w:rsidRPr="007F7986">
              <w:rPr>
                <w:sz w:val="24"/>
              </w:rPr>
              <w:t>террористических актов («телефонный терроризм»)</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86"/>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кл. руководители</w:t>
            </w:r>
          </w:p>
        </w:tc>
      </w:tr>
      <w:tr w:rsidR="00E610FD" w:rsidRPr="007F7986" w:rsidTr="0008787F">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firstLine="7"/>
              <w:rPr>
                <w:spacing w:val="-1"/>
                <w:sz w:val="24"/>
              </w:rPr>
            </w:pPr>
            <w:r w:rsidRPr="007F7986">
              <w:rPr>
                <w:spacing w:val="-1"/>
                <w:sz w:val="24"/>
              </w:rPr>
              <w:t>Внеклассные и внешкольные мероприятия по антитеррористической тематике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86"/>
              <w:rPr>
                <w:spacing w:val="-3"/>
                <w:sz w:val="24"/>
              </w:rPr>
            </w:pPr>
            <w:r w:rsidRPr="007F7986">
              <w:rPr>
                <w:spacing w:val="-3"/>
                <w:sz w:val="24"/>
              </w:rPr>
              <w:t>в течение 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spacing w:val="-2"/>
                <w:sz w:val="24"/>
              </w:rPr>
            </w:pPr>
            <w:r w:rsidRPr="007F7986">
              <w:rPr>
                <w:spacing w:val="-2"/>
                <w:sz w:val="24"/>
              </w:rPr>
              <w:t>Зам. директора по ВР,  кл. руководители</w:t>
            </w:r>
          </w:p>
        </w:tc>
      </w:tr>
      <w:tr w:rsidR="00E610FD" w:rsidRPr="007F7986" w:rsidTr="0008787F">
        <w:trPr>
          <w:trHeight w:hRule="exact" w:val="39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firstLine="7"/>
              <w:rPr>
                <w:spacing w:val="-1"/>
                <w:sz w:val="24"/>
              </w:rPr>
            </w:pPr>
            <w:r w:rsidRPr="007F7986">
              <w:rPr>
                <w:spacing w:val="-1"/>
                <w:sz w:val="24"/>
              </w:rPr>
              <w:t xml:space="preserve">Месячник «Наша безопасность». </w:t>
            </w:r>
          </w:p>
          <w:p w:rsidR="00E610FD" w:rsidRPr="007F7986" w:rsidRDefault="00E610FD" w:rsidP="00E610FD">
            <w:pPr>
              <w:shd w:val="clear" w:color="auto" w:fill="FFFFFF"/>
              <w:ind w:right="7" w:firstLine="7"/>
              <w:rPr>
                <w:spacing w:val="-1"/>
                <w:sz w:val="24"/>
              </w:rPr>
            </w:pPr>
            <w:r w:rsidRPr="007F7986">
              <w:rPr>
                <w:spacing w:val="-1"/>
                <w:sz w:val="24"/>
              </w:rPr>
              <w:t xml:space="preserve">Беседы: </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 xml:space="preserve">«Правила нашей безопасности»; </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«Терроризм - угроза обществу»;</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«Телефонный терроризм, и его опасность»;</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«Уголовная ответственность и терроризм»;</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 xml:space="preserve">«Международный терроризм - глобальная проблема человечества». </w:t>
            </w:r>
          </w:p>
          <w:p w:rsidR="00E610FD" w:rsidRPr="007F7986" w:rsidRDefault="00E610FD" w:rsidP="00E610FD">
            <w:pPr>
              <w:shd w:val="clear" w:color="auto" w:fill="FFFFFF"/>
              <w:jc w:val="both"/>
              <w:rPr>
                <w:spacing w:val="-1"/>
                <w:sz w:val="24"/>
              </w:rPr>
            </w:pPr>
            <w:r w:rsidRPr="007F7986">
              <w:rPr>
                <w:spacing w:val="-1"/>
                <w:sz w:val="24"/>
              </w:rPr>
              <w:t xml:space="preserve">Конкурсы: </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 xml:space="preserve"> рисунков «Детство без страха»;</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 xml:space="preserve">плакатов «Скажем терроризму - нет!»; </w:t>
            </w:r>
          </w:p>
          <w:p w:rsidR="00E610FD" w:rsidRPr="007F7986" w:rsidRDefault="00E610FD" w:rsidP="00E610FD">
            <w:pPr>
              <w:pStyle w:val="a8"/>
              <w:widowControl w:val="0"/>
              <w:shd w:val="clear" w:color="auto" w:fill="FFFFFF"/>
              <w:autoSpaceDE w:val="0"/>
              <w:autoSpaceDN w:val="0"/>
              <w:adjustRightInd w:val="0"/>
              <w:ind w:left="0"/>
              <w:jc w:val="both"/>
              <w:rPr>
                <w:spacing w:val="-1"/>
              </w:rPr>
            </w:pPr>
            <w:r w:rsidRPr="007F7986">
              <w:rPr>
                <w:spacing w:val="-1"/>
              </w:rPr>
              <w:t>учебно-тренировочные занятия по отработке эвакуации на случае возникновения чрезвычайной ситуации</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86"/>
              <w:rPr>
                <w:spacing w:val="-3"/>
                <w:sz w:val="24"/>
              </w:rPr>
            </w:pPr>
            <w:r w:rsidRPr="007F7986">
              <w:rPr>
                <w:spacing w:val="-3"/>
                <w:sz w:val="24"/>
              </w:rPr>
              <w:t>октябрь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4"/>
              </w:rPr>
            </w:pPr>
            <w:r w:rsidRPr="007F7986">
              <w:rPr>
                <w:spacing w:val="-2"/>
                <w:sz w:val="24"/>
              </w:rPr>
              <w:t>преподаватель ОБЖ</w:t>
            </w:r>
          </w:p>
        </w:tc>
      </w:tr>
      <w:tr w:rsidR="00E610FD" w:rsidRPr="007F7986" w:rsidTr="00DC236E">
        <w:trPr>
          <w:trHeight w:hRule="exact" w:val="907"/>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9</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ind w:right="7" w:firstLine="7"/>
              <w:rPr>
                <w:spacing w:val="-1"/>
                <w:sz w:val="24"/>
              </w:rPr>
            </w:pPr>
            <w:r w:rsidRPr="007F7986">
              <w:rPr>
                <w:spacing w:val="-1"/>
                <w:sz w:val="24"/>
              </w:rPr>
              <w:t>Практические занятия «Оказание первой доврачебной помощи пострадавшим при теракте»</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E610FD" w:rsidRDefault="00E610FD" w:rsidP="00E610FD">
            <w:pPr>
              <w:jc w:val="center"/>
            </w:pPr>
            <w:r w:rsidRPr="00456200">
              <w:rPr>
                <w:sz w:val="28"/>
                <w:szCs w:val="28"/>
              </w:rPr>
              <w:t>9</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ind w:left="86" w:right="86"/>
              <w:rPr>
                <w:spacing w:val="-3"/>
                <w:sz w:val="24"/>
              </w:rPr>
            </w:pPr>
            <w:r w:rsidRPr="007F7986">
              <w:rPr>
                <w:spacing w:val="-3"/>
                <w:sz w:val="24"/>
              </w:rPr>
              <w:t>октябрь</w:t>
            </w:r>
          </w:p>
        </w:tc>
        <w:tc>
          <w:tcPr>
            <w:tcW w:w="2269"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2"/>
                <w:sz w:val="24"/>
              </w:rPr>
            </w:pPr>
            <w:r w:rsidRPr="007F7986">
              <w:rPr>
                <w:spacing w:val="-2"/>
                <w:sz w:val="24"/>
              </w:rPr>
              <w:t>преподаватель ОБЖ</w:t>
            </w:r>
          </w:p>
        </w:tc>
      </w:tr>
      <w:tr w:rsidR="00803B49" w:rsidRPr="007F7986" w:rsidTr="00DC236E">
        <w:trPr>
          <w:trHeight w:hRule="exact" w:val="340"/>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tcPr>
          <w:p w:rsidR="00C55F1D" w:rsidRPr="007F7986" w:rsidRDefault="00C55F1D" w:rsidP="00C55F1D">
            <w:pPr>
              <w:shd w:val="clear" w:color="auto" w:fill="FFFFFF"/>
              <w:rPr>
                <w:sz w:val="24"/>
              </w:rPr>
            </w:pPr>
            <w:r w:rsidRPr="007F7986">
              <w:rPr>
                <w:b/>
                <w:bCs/>
                <w:i/>
                <w:sz w:val="24"/>
              </w:rPr>
              <w:t>2.Пожарная безопасность</w:t>
            </w:r>
          </w:p>
        </w:tc>
      </w:tr>
      <w:tr w:rsidR="00E610FD" w:rsidRPr="007F7986" w:rsidTr="00DC236E">
        <w:trPr>
          <w:trHeight w:hRule="exact" w:val="567"/>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Встречи с работниками ОГПН, МЧС</w:t>
            </w:r>
          </w:p>
        </w:tc>
        <w:tc>
          <w:tcPr>
            <w:tcW w:w="991" w:type="dxa"/>
            <w:tcBorders>
              <w:top w:val="single" w:sz="4"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86"/>
              <w:rPr>
                <w:sz w:val="24"/>
              </w:rPr>
            </w:pPr>
            <w:r w:rsidRPr="007F7986">
              <w:rPr>
                <w:spacing w:val="-3"/>
                <w:sz w:val="24"/>
              </w:rPr>
              <w:t xml:space="preserve">в течение </w:t>
            </w:r>
            <w:r w:rsidRPr="007F7986">
              <w:rPr>
                <w:sz w:val="24"/>
              </w:rPr>
              <w:t>года</w:t>
            </w:r>
          </w:p>
        </w:tc>
        <w:tc>
          <w:tcPr>
            <w:tcW w:w="2269"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преподаватель</w:t>
            </w:r>
            <w:r w:rsidRPr="007F7986">
              <w:rPr>
                <w:spacing w:val="-2"/>
                <w:sz w:val="24"/>
              </w:rPr>
              <w:t xml:space="preserve"> ОБЖ</w:t>
            </w:r>
          </w:p>
        </w:tc>
      </w:tr>
      <w:tr w:rsidR="00E610FD" w:rsidRPr="007F7986" w:rsidTr="00DC236E">
        <w:trPr>
          <w:trHeight w:hRule="exact" w:val="4706"/>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lastRenderedPageBreak/>
              <w:t>2</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pacing w:val="-1"/>
                <w:sz w:val="24"/>
              </w:rPr>
            </w:pPr>
            <w:r w:rsidRPr="007F7986">
              <w:rPr>
                <w:spacing w:val="-1"/>
                <w:sz w:val="24"/>
              </w:rPr>
              <w:t xml:space="preserve">Тематические классные часы: </w:t>
            </w:r>
          </w:p>
          <w:p w:rsidR="00E610FD" w:rsidRPr="007F7986" w:rsidRDefault="00E610FD" w:rsidP="00E610FD">
            <w:pPr>
              <w:widowControl w:val="0"/>
              <w:shd w:val="clear" w:color="auto" w:fill="FFFFFF"/>
              <w:autoSpaceDE w:val="0"/>
              <w:autoSpaceDN w:val="0"/>
              <w:adjustRightInd w:val="0"/>
              <w:jc w:val="both"/>
              <w:rPr>
                <w:sz w:val="24"/>
              </w:rPr>
            </w:pPr>
            <w:r w:rsidRPr="007F7986">
              <w:rPr>
                <w:spacing w:val="-1"/>
                <w:sz w:val="24"/>
              </w:rPr>
              <w:t xml:space="preserve">Запомнить нужно </w:t>
            </w:r>
            <w:r w:rsidRPr="007F7986">
              <w:rPr>
                <w:sz w:val="24"/>
              </w:rPr>
              <w:t>твердо нам - пожар не возникает сам!</w:t>
            </w:r>
          </w:p>
          <w:p w:rsidR="00E610FD" w:rsidRPr="007F7986" w:rsidRDefault="00E610FD" w:rsidP="00E610FD">
            <w:pPr>
              <w:widowControl w:val="0"/>
              <w:shd w:val="clear" w:color="auto" w:fill="FFFFFF"/>
              <w:autoSpaceDE w:val="0"/>
              <w:autoSpaceDN w:val="0"/>
              <w:adjustRightInd w:val="0"/>
              <w:jc w:val="both"/>
              <w:rPr>
                <w:spacing w:val="-1"/>
                <w:sz w:val="24"/>
              </w:rPr>
            </w:pPr>
            <w:r w:rsidRPr="007F7986">
              <w:rPr>
                <w:sz w:val="24"/>
              </w:rPr>
              <w:t>Пожары -</w:t>
            </w:r>
            <w:r w:rsidRPr="007F7986">
              <w:rPr>
                <w:spacing w:val="-1"/>
                <w:sz w:val="24"/>
              </w:rPr>
              <w:t>большая беда для человека.</w:t>
            </w:r>
          </w:p>
          <w:p w:rsidR="00E610FD" w:rsidRPr="007F7986" w:rsidRDefault="00E610FD" w:rsidP="00E610FD">
            <w:pPr>
              <w:widowControl w:val="0"/>
              <w:shd w:val="clear" w:color="auto" w:fill="FFFFFF"/>
              <w:autoSpaceDE w:val="0"/>
              <w:autoSpaceDN w:val="0"/>
              <w:adjustRightInd w:val="0"/>
              <w:jc w:val="both"/>
              <w:rPr>
                <w:spacing w:val="-2"/>
                <w:sz w:val="24"/>
              </w:rPr>
            </w:pPr>
            <w:r w:rsidRPr="007F7986">
              <w:rPr>
                <w:spacing w:val="-1"/>
                <w:sz w:val="24"/>
              </w:rPr>
              <w:t xml:space="preserve">Детские шалости с </w:t>
            </w:r>
            <w:r w:rsidRPr="007F7986">
              <w:rPr>
                <w:spacing w:val="-2"/>
                <w:sz w:val="24"/>
              </w:rPr>
              <w:t xml:space="preserve">огнем и их последствия. </w:t>
            </w:r>
          </w:p>
          <w:p w:rsidR="00E610FD" w:rsidRPr="007F7986" w:rsidRDefault="00E610FD" w:rsidP="00E610FD">
            <w:pPr>
              <w:widowControl w:val="0"/>
              <w:shd w:val="clear" w:color="auto" w:fill="FFFFFF"/>
              <w:autoSpaceDE w:val="0"/>
              <w:autoSpaceDN w:val="0"/>
              <w:adjustRightInd w:val="0"/>
              <w:jc w:val="both"/>
              <w:rPr>
                <w:spacing w:val="-2"/>
                <w:sz w:val="24"/>
              </w:rPr>
            </w:pPr>
            <w:r w:rsidRPr="007F7986">
              <w:rPr>
                <w:spacing w:val="-2"/>
                <w:sz w:val="24"/>
              </w:rPr>
              <w:t>Причины пожаров.</w:t>
            </w:r>
          </w:p>
          <w:p w:rsidR="00E610FD" w:rsidRPr="007F7986" w:rsidRDefault="00E610FD" w:rsidP="00E610FD">
            <w:pPr>
              <w:widowControl w:val="0"/>
              <w:shd w:val="clear" w:color="auto" w:fill="FFFFFF"/>
              <w:autoSpaceDE w:val="0"/>
              <w:autoSpaceDN w:val="0"/>
              <w:adjustRightInd w:val="0"/>
              <w:jc w:val="both"/>
              <w:rPr>
                <w:spacing w:val="-2"/>
                <w:sz w:val="24"/>
              </w:rPr>
            </w:pPr>
            <w:r w:rsidRPr="007F7986">
              <w:rPr>
                <w:spacing w:val="-2"/>
                <w:sz w:val="24"/>
              </w:rPr>
              <w:t xml:space="preserve">Меры пожарной безопасности. </w:t>
            </w:r>
          </w:p>
          <w:p w:rsidR="00E610FD" w:rsidRPr="007F7986" w:rsidRDefault="00E610FD" w:rsidP="00E610FD">
            <w:pPr>
              <w:widowControl w:val="0"/>
              <w:shd w:val="clear" w:color="auto" w:fill="FFFFFF"/>
              <w:autoSpaceDE w:val="0"/>
              <w:autoSpaceDN w:val="0"/>
              <w:adjustRightInd w:val="0"/>
              <w:jc w:val="both"/>
              <w:rPr>
                <w:spacing w:val="-2"/>
                <w:sz w:val="24"/>
              </w:rPr>
            </w:pPr>
            <w:r w:rsidRPr="007F7986">
              <w:rPr>
                <w:spacing w:val="-2"/>
                <w:sz w:val="24"/>
              </w:rPr>
              <w:t>Огонь и человек.</w:t>
            </w:r>
          </w:p>
          <w:p w:rsidR="00E610FD" w:rsidRPr="007F7986" w:rsidRDefault="00E610FD" w:rsidP="00E610FD">
            <w:pPr>
              <w:widowControl w:val="0"/>
              <w:shd w:val="clear" w:color="auto" w:fill="FFFFFF"/>
              <w:autoSpaceDE w:val="0"/>
              <w:autoSpaceDN w:val="0"/>
              <w:adjustRightInd w:val="0"/>
              <w:jc w:val="both"/>
              <w:rPr>
                <w:spacing w:val="-1"/>
                <w:sz w:val="24"/>
              </w:rPr>
            </w:pPr>
            <w:r w:rsidRPr="007F7986">
              <w:rPr>
                <w:spacing w:val="-2"/>
                <w:sz w:val="24"/>
              </w:rPr>
              <w:t xml:space="preserve">Пожары </w:t>
            </w:r>
            <w:r w:rsidRPr="007F7986">
              <w:rPr>
                <w:spacing w:val="-1"/>
                <w:sz w:val="24"/>
              </w:rPr>
              <w:t xml:space="preserve">и взрывы. </w:t>
            </w:r>
          </w:p>
          <w:p w:rsidR="00E610FD" w:rsidRPr="007F7986" w:rsidRDefault="00E610FD" w:rsidP="00E610FD">
            <w:pPr>
              <w:widowControl w:val="0"/>
              <w:shd w:val="clear" w:color="auto" w:fill="FFFFFF"/>
              <w:autoSpaceDE w:val="0"/>
              <w:autoSpaceDN w:val="0"/>
              <w:adjustRightInd w:val="0"/>
              <w:jc w:val="both"/>
              <w:rPr>
                <w:spacing w:val="-1"/>
                <w:sz w:val="24"/>
              </w:rPr>
            </w:pPr>
            <w:r w:rsidRPr="007F7986">
              <w:rPr>
                <w:spacing w:val="-1"/>
                <w:sz w:val="24"/>
              </w:rPr>
              <w:t xml:space="preserve">Первичные средства пожаротушения и их применение. </w:t>
            </w:r>
          </w:p>
          <w:p w:rsidR="00E610FD" w:rsidRPr="007F7986" w:rsidRDefault="00E610FD" w:rsidP="00E610FD">
            <w:pPr>
              <w:widowControl w:val="0"/>
              <w:shd w:val="clear" w:color="auto" w:fill="FFFFFF"/>
              <w:autoSpaceDE w:val="0"/>
              <w:autoSpaceDN w:val="0"/>
              <w:adjustRightInd w:val="0"/>
              <w:jc w:val="both"/>
              <w:rPr>
                <w:spacing w:val="-1"/>
                <w:sz w:val="24"/>
              </w:rPr>
            </w:pPr>
            <w:r w:rsidRPr="007F7986">
              <w:rPr>
                <w:spacing w:val="-1"/>
                <w:sz w:val="24"/>
              </w:rPr>
              <w:t xml:space="preserve">Характеристика пожара как опасного фактора окружающей среды. </w:t>
            </w:r>
          </w:p>
          <w:p w:rsidR="00E610FD" w:rsidRPr="007F7986" w:rsidRDefault="00E610FD" w:rsidP="00E610FD">
            <w:pPr>
              <w:widowControl w:val="0"/>
              <w:shd w:val="clear" w:color="auto" w:fill="FFFFFF"/>
              <w:autoSpaceDE w:val="0"/>
              <w:autoSpaceDN w:val="0"/>
              <w:adjustRightInd w:val="0"/>
              <w:jc w:val="both"/>
              <w:rPr>
                <w:sz w:val="24"/>
              </w:rPr>
            </w:pPr>
            <w:r w:rsidRPr="007F7986">
              <w:rPr>
                <w:spacing w:val="-1"/>
                <w:sz w:val="24"/>
              </w:rPr>
              <w:t>Поведение и действия учащихся в случае возникновения пожа</w:t>
            </w:r>
            <w:r w:rsidRPr="007F7986">
              <w:rPr>
                <w:sz w:val="24"/>
              </w:rPr>
              <w:t xml:space="preserve">ра в школе. </w:t>
            </w:r>
          </w:p>
          <w:p w:rsidR="00E610FD" w:rsidRPr="007F7986" w:rsidRDefault="00E610FD" w:rsidP="00E610FD">
            <w:pPr>
              <w:widowControl w:val="0"/>
              <w:shd w:val="clear" w:color="auto" w:fill="FFFFFF"/>
              <w:autoSpaceDE w:val="0"/>
              <w:autoSpaceDN w:val="0"/>
              <w:adjustRightInd w:val="0"/>
              <w:jc w:val="both"/>
            </w:pPr>
            <w:r w:rsidRPr="007F7986">
              <w:rPr>
                <w:sz w:val="24"/>
              </w:rPr>
              <w:t>Как действовать при возникновении пожара дома</w:t>
            </w:r>
          </w:p>
        </w:tc>
        <w:tc>
          <w:tcPr>
            <w:tcW w:w="991" w:type="dxa"/>
            <w:tcBorders>
              <w:top w:val="single" w:sz="4"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октябрь</w:t>
            </w:r>
          </w:p>
        </w:tc>
        <w:tc>
          <w:tcPr>
            <w:tcW w:w="2269"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кл. руководители</w:t>
            </w:r>
          </w:p>
        </w:tc>
      </w:tr>
      <w:tr w:rsidR="00E610FD" w:rsidRPr="007F7986" w:rsidTr="00DC236E">
        <w:trPr>
          <w:trHeight w:hRule="exact" w:val="85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58"/>
              <w:rPr>
                <w:sz w:val="24"/>
              </w:rPr>
            </w:pPr>
            <w:r w:rsidRPr="007F7986">
              <w:rPr>
                <w:spacing w:val="-2"/>
                <w:sz w:val="24"/>
              </w:rPr>
              <w:t>Практическое занятие: Оказание первой довра</w:t>
            </w:r>
            <w:r w:rsidRPr="007F7986">
              <w:rPr>
                <w:spacing w:val="-1"/>
                <w:sz w:val="24"/>
              </w:rPr>
              <w:t>чебной помощи пострадавшим при пожаре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октябрь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94" w:firstLine="29"/>
              <w:rPr>
                <w:sz w:val="24"/>
              </w:rPr>
            </w:pPr>
            <w:r w:rsidRPr="007F7986">
              <w:rPr>
                <w:spacing w:val="-1"/>
                <w:sz w:val="24"/>
              </w:rPr>
              <w:t>преподаватель ОБЖ</w:t>
            </w:r>
          </w:p>
        </w:tc>
      </w:tr>
      <w:tr w:rsidR="00E610FD" w:rsidRPr="007F7986" w:rsidTr="00DC236E">
        <w:trPr>
          <w:trHeight w:hRule="exact" w:val="60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2"/>
                <w:sz w:val="24"/>
              </w:rPr>
              <w:t>КТД «Запомнить нужно твердо нам: пожар не воз</w:t>
            </w:r>
            <w:r w:rsidRPr="007F7986">
              <w:rPr>
                <w:sz w:val="24"/>
              </w:rPr>
              <w:t>никает сам!»</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октябрь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3"/>
                <w:sz w:val="24"/>
              </w:rPr>
              <w:t>старшая вожатая</w:t>
            </w:r>
          </w:p>
        </w:tc>
      </w:tr>
      <w:tr w:rsidR="00E610FD" w:rsidRPr="007F7986" w:rsidTr="00DC236E">
        <w:trPr>
          <w:trHeight w:hRule="exact" w:val="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 xml:space="preserve">Участие в городском конкурсе рисунков и поделок </w:t>
            </w:r>
            <w:r w:rsidRPr="007F7986">
              <w:rPr>
                <w:sz w:val="24"/>
              </w:rPr>
              <w:t>по противопожарной тематике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март</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старшая вожатая, учителя технологии</w:t>
            </w:r>
          </w:p>
        </w:tc>
      </w:tr>
      <w:tr w:rsidR="00E610FD" w:rsidRPr="007F7986" w:rsidTr="00DC236E">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86"/>
              <w:rPr>
                <w:sz w:val="24"/>
              </w:rPr>
            </w:pPr>
            <w:r w:rsidRPr="007F7986">
              <w:rPr>
                <w:spacing w:val="-1"/>
                <w:sz w:val="24"/>
              </w:rPr>
              <w:t>Участие в городских соревнованиях по пожарно-прикладным видам</w:t>
            </w:r>
            <w:r w:rsidRPr="007F7986">
              <w:rPr>
                <w:sz w:val="24"/>
              </w:rPr>
              <w:t xml:space="preserve"> спорта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апрель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9" w:right="101" w:firstLine="36"/>
              <w:rPr>
                <w:sz w:val="24"/>
              </w:rPr>
            </w:pPr>
            <w:r w:rsidRPr="007F7986">
              <w:rPr>
                <w:spacing w:val="-1"/>
                <w:sz w:val="24"/>
              </w:rPr>
              <w:t>преподаватель ОБЖ</w:t>
            </w:r>
          </w:p>
        </w:tc>
      </w:tr>
      <w:tr w:rsidR="00E610FD" w:rsidRPr="007F7986" w:rsidTr="00DC236E">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Организация деятельности ДЮП</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A240BC">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ight="79"/>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9" w:right="101" w:firstLine="36"/>
              <w:rPr>
                <w:sz w:val="24"/>
              </w:rPr>
            </w:pPr>
            <w:r w:rsidRPr="007F7986">
              <w:rPr>
                <w:spacing w:val="-3"/>
                <w:sz w:val="24"/>
              </w:rPr>
              <w:t>старшая вожатая</w:t>
            </w:r>
          </w:p>
        </w:tc>
      </w:tr>
      <w:tr w:rsidR="00803B49" w:rsidRPr="007F7986" w:rsidTr="00DC236E">
        <w:trPr>
          <w:trHeight w:hRule="exact" w:val="340"/>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tcPr>
          <w:p w:rsidR="00C55F1D" w:rsidRPr="007F7986" w:rsidRDefault="00C55F1D" w:rsidP="00C55F1D">
            <w:pPr>
              <w:shd w:val="clear" w:color="auto" w:fill="FFFFFF"/>
              <w:rPr>
                <w:sz w:val="24"/>
              </w:rPr>
            </w:pPr>
            <w:r w:rsidRPr="007F7986">
              <w:rPr>
                <w:b/>
                <w:bCs/>
                <w:i/>
                <w:spacing w:val="-2"/>
                <w:sz w:val="24"/>
              </w:rPr>
              <w:t>3.Профилактика детского дорожно-транспортного травматизма</w:t>
            </w:r>
          </w:p>
        </w:tc>
      </w:tr>
      <w:tr w:rsidR="00E610FD" w:rsidRPr="007F7986" w:rsidTr="00DC236E">
        <w:trPr>
          <w:trHeight w:hRule="exact" w:val="114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1"/>
                <w:sz w:val="24"/>
              </w:rPr>
              <w:t>Внеклассные и внешкольные мероприятия (конкурсы, утренники, линейки, классные часы, встречи) по обучению детей правилам дорожного дви</w:t>
            </w:r>
            <w:r w:rsidRPr="007F7986">
              <w:rPr>
                <w:sz w:val="24"/>
              </w:rPr>
              <w:t>жения</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06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86" w:right="79"/>
              <w:rPr>
                <w:sz w:val="24"/>
              </w:rPr>
            </w:pPr>
            <w:r w:rsidRPr="007F7986">
              <w:rPr>
                <w:spacing w:val="-2"/>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1"/>
                <w:sz w:val="24"/>
              </w:rPr>
            </w:pPr>
            <w:r w:rsidRPr="007F7986">
              <w:rPr>
                <w:spacing w:val="-3"/>
                <w:sz w:val="24"/>
              </w:rPr>
              <w:t>старшая вожатая</w:t>
            </w:r>
            <w:r w:rsidRPr="007F7986">
              <w:rPr>
                <w:spacing w:val="-1"/>
                <w:sz w:val="24"/>
              </w:rPr>
              <w:t xml:space="preserve"> </w:t>
            </w:r>
          </w:p>
          <w:p w:rsidR="00E610FD" w:rsidRPr="007F7986" w:rsidRDefault="00E610FD" w:rsidP="00E610FD">
            <w:pPr>
              <w:shd w:val="clear" w:color="auto" w:fill="FFFFFF"/>
              <w:jc w:val="both"/>
              <w:rPr>
                <w:sz w:val="24"/>
              </w:rPr>
            </w:pPr>
            <w:r w:rsidRPr="007F7986">
              <w:rPr>
                <w:spacing w:val="-1"/>
                <w:sz w:val="24"/>
              </w:rPr>
              <w:t>кл. руководители</w:t>
            </w:r>
          </w:p>
        </w:tc>
      </w:tr>
      <w:tr w:rsidR="00E610FD" w:rsidRPr="007F7986" w:rsidTr="00DC236E">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Встречи с сотрудниками Госавтоинспекции</w:t>
            </w: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rPr>
                <w:sz w:val="24"/>
              </w:rPr>
            </w:pPr>
          </w:p>
          <w:p w:rsidR="00E610FD" w:rsidRPr="007F7986" w:rsidRDefault="00E610FD" w:rsidP="00E610FD">
            <w:pPr>
              <w:jc w:val="center"/>
              <w:rPr>
                <w:sz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06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ight="79"/>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кл. руководители</w:t>
            </w:r>
          </w:p>
        </w:tc>
      </w:tr>
      <w:tr w:rsidR="00E610FD" w:rsidRPr="007F7986" w:rsidTr="0008787F">
        <w:trPr>
          <w:trHeight w:hRule="exact" w:val="107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Оформить уголок по правилам дорожного движения и профилактике дорожно-транспортных происшествий</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06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ight="79"/>
              <w:rPr>
                <w:spacing w:val="-3"/>
                <w:sz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3"/>
                <w:sz w:val="24"/>
              </w:rPr>
              <w:t xml:space="preserve"> Старшая вожатая</w:t>
            </w:r>
          </w:p>
        </w:tc>
      </w:tr>
      <w:tr w:rsidR="00E610FD" w:rsidRPr="007F7986" w:rsidTr="00DC236E">
        <w:trPr>
          <w:trHeight w:hRule="exact" w:val="67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Pr>
                <w:b/>
                <w:i/>
                <w:sz w:val="24"/>
              </w:rPr>
              <w:lastRenderedPageBreak/>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Месячник «Безопасная дорога».</w:t>
            </w:r>
            <w:r w:rsidRPr="007F7986">
              <w:rPr>
                <w:spacing w:val="-2"/>
                <w:sz w:val="24"/>
              </w:rPr>
              <w:br/>
              <w:t>1. Конкурсы:</w:t>
            </w:r>
          </w:p>
          <w:p w:rsidR="00E610FD" w:rsidRPr="007F7986" w:rsidRDefault="00E610FD" w:rsidP="005A0585">
            <w:pPr>
              <w:pStyle w:val="a8"/>
              <w:widowControl w:val="0"/>
              <w:numPr>
                <w:ilvl w:val="0"/>
                <w:numId w:val="68"/>
              </w:numPr>
              <w:shd w:val="clear" w:color="auto" w:fill="FFFFFF"/>
              <w:tabs>
                <w:tab w:val="left" w:pos="232"/>
              </w:tabs>
              <w:autoSpaceDE w:val="0"/>
              <w:autoSpaceDN w:val="0"/>
              <w:adjustRightInd w:val="0"/>
              <w:ind w:left="0" w:firstLine="0"/>
              <w:jc w:val="both"/>
              <w:rPr>
                <w:spacing w:val="-2"/>
              </w:rPr>
            </w:pPr>
            <w:r w:rsidRPr="007F7986">
              <w:rPr>
                <w:spacing w:val="-2"/>
              </w:rPr>
              <w:t>конкурс рисунков «Светофор»;</w:t>
            </w:r>
          </w:p>
          <w:p w:rsidR="00E610FD" w:rsidRPr="007F7986" w:rsidRDefault="00E610FD" w:rsidP="005A0585">
            <w:pPr>
              <w:pStyle w:val="a8"/>
              <w:widowControl w:val="0"/>
              <w:numPr>
                <w:ilvl w:val="0"/>
                <w:numId w:val="68"/>
              </w:numPr>
              <w:shd w:val="clear" w:color="auto" w:fill="FFFFFF"/>
              <w:tabs>
                <w:tab w:val="left" w:pos="232"/>
              </w:tabs>
              <w:autoSpaceDE w:val="0"/>
              <w:autoSpaceDN w:val="0"/>
              <w:adjustRightInd w:val="0"/>
              <w:ind w:left="0" w:firstLine="0"/>
              <w:jc w:val="both"/>
              <w:rPr>
                <w:spacing w:val="-2"/>
              </w:rPr>
            </w:pPr>
            <w:r w:rsidRPr="007F7986">
              <w:rPr>
                <w:spacing w:val="-2"/>
              </w:rPr>
              <w:t xml:space="preserve">конкурс агитационных плакатов по правилам дорожного движения. </w:t>
            </w:r>
          </w:p>
          <w:p w:rsidR="00E610FD" w:rsidRPr="007F7986" w:rsidRDefault="00E610FD" w:rsidP="005A0585">
            <w:pPr>
              <w:pStyle w:val="a8"/>
              <w:widowControl w:val="0"/>
              <w:numPr>
                <w:ilvl w:val="0"/>
                <w:numId w:val="68"/>
              </w:numPr>
              <w:shd w:val="clear" w:color="auto" w:fill="FFFFFF"/>
              <w:tabs>
                <w:tab w:val="left" w:pos="232"/>
              </w:tabs>
              <w:autoSpaceDE w:val="0"/>
              <w:autoSpaceDN w:val="0"/>
              <w:adjustRightInd w:val="0"/>
              <w:ind w:left="0" w:firstLine="0"/>
              <w:jc w:val="both"/>
              <w:rPr>
                <w:spacing w:val="-2"/>
              </w:rPr>
            </w:pPr>
            <w:r w:rsidRPr="007F7986">
              <w:rPr>
                <w:spacing w:val="-2"/>
              </w:rPr>
              <w:t>Игра - викторина по правилам дорожного движения.</w:t>
            </w:r>
          </w:p>
          <w:p w:rsidR="00E610FD" w:rsidRPr="007F7986" w:rsidRDefault="00E610FD" w:rsidP="005A0585">
            <w:pPr>
              <w:pStyle w:val="a8"/>
              <w:widowControl w:val="0"/>
              <w:numPr>
                <w:ilvl w:val="0"/>
                <w:numId w:val="68"/>
              </w:numPr>
              <w:shd w:val="clear" w:color="auto" w:fill="FFFFFF"/>
              <w:tabs>
                <w:tab w:val="left" w:pos="232"/>
              </w:tabs>
              <w:autoSpaceDE w:val="0"/>
              <w:autoSpaceDN w:val="0"/>
              <w:adjustRightInd w:val="0"/>
              <w:ind w:left="0" w:firstLine="0"/>
              <w:jc w:val="both"/>
              <w:rPr>
                <w:spacing w:val="-2"/>
              </w:rPr>
            </w:pPr>
            <w:r w:rsidRPr="007F7986">
              <w:rPr>
                <w:spacing w:val="-2"/>
              </w:rPr>
              <w:t>"'Встречи с работниками ГИБДД. Практическое занятие «Оказание первой доврачебной помощи при ДТП».</w:t>
            </w:r>
          </w:p>
          <w:p w:rsidR="00E610FD" w:rsidRPr="007F7986" w:rsidRDefault="00E610FD" w:rsidP="00E610FD">
            <w:pPr>
              <w:shd w:val="clear" w:color="auto" w:fill="FFFFFF"/>
              <w:tabs>
                <w:tab w:val="left" w:pos="232"/>
              </w:tabs>
              <w:jc w:val="both"/>
              <w:rPr>
                <w:spacing w:val="-2"/>
                <w:sz w:val="24"/>
              </w:rPr>
            </w:pPr>
            <w:r w:rsidRPr="007F7986">
              <w:rPr>
                <w:spacing w:val="-2"/>
                <w:sz w:val="24"/>
              </w:rPr>
              <w:t>2.Тематические классные часы:</w:t>
            </w:r>
          </w:p>
          <w:p w:rsidR="00E610FD" w:rsidRPr="007F7986" w:rsidRDefault="00E610FD" w:rsidP="005A0585">
            <w:pPr>
              <w:pStyle w:val="a8"/>
              <w:widowControl w:val="0"/>
              <w:numPr>
                <w:ilvl w:val="0"/>
                <w:numId w:val="70"/>
              </w:numPr>
              <w:shd w:val="clear" w:color="auto" w:fill="FFFFFF"/>
              <w:tabs>
                <w:tab w:val="left" w:pos="232"/>
              </w:tabs>
              <w:autoSpaceDE w:val="0"/>
              <w:autoSpaceDN w:val="0"/>
              <w:adjustRightInd w:val="0"/>
              <w:ind w:left="0" w:firstLine="0"/>
              <w:jc w:val="both"/>
              <w:rPr>
                <w:spacing w:val="-2"/>
              </w:rPr>
            </w:pPr>
            <w:r w:rsidRPr="007F7986">
              <w:rPr>
                <w:spacing w:val="-2"/>
              </w:rPr>
              <w:t>Дорога в школу.</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Знай Правила движения как таблицу умножения.</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 xml:space="preserve">Это должен знать каждый. </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 xml:space="preserve">Правила перехода улиц и дорог. </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 xml:space="preserve">Мы - пассажиры. </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 xml:space="preserve">Причины несчастных случаев и аварий на дорогах. </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Правила движения пешеходов.</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 xml:space="preserve">Правила езды на велосипедах. </w:t>
            </w:r>
          </w:p>
          <w:p w:rsidR="00E610FD" w:rsidRPr="007F7986" w:rsidRDefault="00E610FD" w:rsidP="005A0585">
            <w:pPr>
              <w:pStyle w:val="a8"/>
              <w:widowControl w:val="0"/>
              <w:numPr>
                <w:ilvl w:val="0"/>
                <w:numId w:val="69"/>
              </w:numPr>
              <w:shd w:val="clear" w:color="auto" w:fill="FFFFFF"/>
              <w:tabs>
                <w:tab w:val="left" w:pos="232"/>
              </w:tabs>
              <w:autoSpaceDE w:val="0"/>
              <w:autoSpaceDN w:val="0"/>
              <w:adjustRightInd w:val="0"/>
              <w:ind w:left="0" w:firstLine="0"/>
              <w:jc w:val="both"/>
              <w:rPr>
                <w:spacing w:val="-2"/>
              </w:rPr>
            </w:pPr>
            <w:r w:rsidRPr="007F7986">
              <w:rPr>
                <w:spacing w:val="-2"/>
              </w:rPr>
              <w:t>Правила безопасного поведения на дороге. Ответственность за нарушения правил дорожного движения</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40600">
              <w:rPr>
                <w:sz w:val="28"/>
                <w:szCs w:val="28"/>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94" w:right="79"/>
              <w:rPr>
                <w:spacing w:val="-3"/>
                <w:sz w:val="24"/>
              </w:rPr>
            </w:pPr>
            <w:r w:rsidRPr="007F7986">
              <w:rPr>
                <w:spacing w:val="-3"/>
                <w:sz w:val="24"/>
              </w:rPr>
              <w:t>сентября</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 преподаватель ОБЖ</w:t>
            </w:r>
          </w:p>
          <w:p w:rsidR="00E610FD" w:rsidRPr="007F7986" w:rsidRDefault="00E610FD" w:rsidP="00E610FD">
            <w:pPr>
              <w:shd w:val="clear" w:color="auto" w:fill="FFFFFF"/>
              <w:ind w:left="115" w:hanging="158"/>
              <w:rPr>
                <w:spacing w:val="-1"/>
                <w:sz w:val="24"/>
              </w:rPr>
            </w:pPr>
            <w:r w:rsidRPr="007F7986">
              <w:rPr>
                <w:spacing w:val="-3"/>
                <w:sz w:val="24"/>
              </w:rPr>
              <w:t>старшая вожатая</w:t>
            </w:r>
            <w:r w:rsidRPr="007F7986">
              <w:rPr>
                <w:spacing w:val="-1"/>
                <w:sz w:val="24"/>
              </w:rPr>
              <w:t xml:space="preserve"> </w:t>
            </w:r>
          </w:p>
          <w:p w:rsidR="00E610FD" w:rsidRPr="007F7986" w:rsidRDefault="00E610FD" w:rsidP="00E610FD">
            <w:pPr>
              <w:shd w:val="clear" w:color="auto" w:fill="FFFFFF"/>
              <w:rPr>
                <w:spacing w:val="-2"/>
                <w:sz w:val="24"/>
              </w:rPr>
            </w:pPr>
            <w:r w:rsidRPr="007F7986">
              <w:rPr>
                <w:spacing w:val="-2"/>
                <w:sz w:val="24"/>
              </w:rPr>
              <w:t>кл. руководители</w:t>
            </w:r>
          </w:p>
        </w:tc>
      </w:tr>
    </w:tbl>
    <w:p w:rsidR="00C55F1D" w:rsidRPr="007F7986" w:rsidRDefault="00C55F1D" w:rsidP="00732F58">
      <w:pPr>
        <w:shd w:val="clear" w:color="auto" w:fill="FFFFFF"/>
        <w:rPr>
          <w:b/>
          <w:bCs/>
          <w:i/>
          <w:sz w:val="28"/>
          <w:szCs w:val="28"/>
          <w:u w:val="single"/>
        </w:rPr>
      </w:pPr>
    </w:p>
    <w:p w:rsidR="00732F58" w:rsidRPr="007F7986" w:rsidRDefault="00732F58" w:rsidP="00DC236E">
      <w:pPr>
        <w:shd w:val="clear" w:color="auto" w:fill="FFFFFF"/>
        <w:tabs>
          <w:tab w:val="left" w:pos="993"/>
        </w:tabs>
        <w:ind w:firstLine="709"/>
        <w:jc w:val="both"/>
        <w:rPr>
          <w:b/>
          <w:i/>
          <w:sz w:val="28"/>
          <w:szCs w:val="28"/>
          <w:u w:val="single"/>
        </w:rPr>
      </w:pPr>
      <w:r w:rsidRPr="007F7986">
        <w:rPr>
          <w:b/>
          <w:bCs/>
          <w:i/>
          <w:sz w:val="28"/>
          <w:szCs w:val="28"/>
          <w:u w:val="single"/>
        </w:rPr>
        <w:t>9. Организация работы органов ученического самоуправления</w:t>
      </w:r>
    </w:p>
    <w:p w:rsidR="00732F58" w:rsidRPr="007F7986" w:rsidRDefault="00732F58" w:rsidP="00DC236E">
      <w:pPr>
        <w:shd w:val="clear" w:color="auto" w:fill="FFFFFF"/>
        <w:tabs>
          <w:tab w:val="left" w:pos="993"/>
        </w:tabs>
        <w:ind w:firstLine="709"/>
        <w:jc w:val="both"/>
        <w:rPr>
          <w:sz w:val="28"/>
          <w:szCs w:val="28"/>
        </w:rPr>
      </w:pPr>
      <w:r w:rsidRPr="007F7986">
        <w:rPr>
          <w:b/>
          <w:bCs/>
          <w:spacing w:val="-2"/>
          <w:sz w:val="28"/>
          <w:szCs w:val="28"/>
        </w:rPr>
        <w:t>Задачи воспитания:</w:t>
      </w:r>
    </w:p>
    <w:p w:rsidR="00732F58" w:rsidRPr="007F7986" w:rsidRDefault="00732F58" w:rsidP="005A0585">
      <w:pPr>
        <w:pStyle w:val="a8"/>
        <w:widowControl w:val="0"/>
        <w:numPr>
          <w:ilvl w:val="0"/>
          <w:numId w:val="58"/>
        </w:numPr>
        <w:shd w:val="clear" w:color="auto" w:fill="FFFFFF"/>
        <w:tabs>
          <w:tab w:val="left" w:pos="993"/>
        </w:tabs>
        <w:autoSpaceDE w:val="0"/>
        <w:autoSpaceDN w:val="0"/>
        <w:adjustRightInd w:val="0"/>
        <w:ind w:left="0" w:firstLine="709"/>
        <w:jc w:val="both"/>
        <w:rPr>
          <w:sz w:val="28"/>
          <w:szCs w:val="28"/>
        </w:rPr>
      </w:pPr>
      <w:r w:rsidRPr="007F7986">
        <w:rPr>
          <w:sz w:val="28"/>
          <w:szCs w:val="28"/>
        </w:rPr>
        <w:t>содействовать развитию инициативы, творчества, самостоятельности учащихся, ответственности за состояние дел в школе, формирование управленческих умений и навыков;</w:t>
      </w:r>
    </w:p>
    <w:p w:rsidR="00732F58" w:rsidRPr="007F7986" w:rsidRDefault="00732F58" w:rsidP="005A0585">
      <w:pPr>
        <w:pStyle w:val="a8"/>
        <w:widowControl w:val="0"/>
        <w:numPr>
          <w:ilvl w:val="0"/>
          <w:numId w:val="58"/>
        </w:numPr>
        <w:shd w:val="clear" w:color="auto" w:fill="FFFFFF"/>
        <w:tabs>
          <w:tab w:val="left" w:pos="993"/>
        </w:tabs>
        <w:autoSpaceDE w:val="0"/>
        <w:autoSpaceDN w:val="0"/>
        <w:adjustRightInd w:val="0"/>
        <w:ind w:left="0" w:firstLine="709"/>
        <w:jc w:val="both"/>
        <w:rPr>
          <w:sz w:val="28"/>
          <w:szCs w:val="28"/>
        </w:rPr>
      </w:pPr>
      <w:r w:rsidRPr="007F7986">
        <w:rPr>
          <w:sz w:val="28"/>
          <w:szCs w:val="28"/>
        </w:rPr>
        <w:t>формирование активной жизненной позиции;</w:t>
      </w:r>
    </w:p>
    <w:p w:rsidR="00732F58" w:rsidRPr="007F7986" w:rsidRDefault="00732F58" w:rsidP="005A0585">
      <w:pPr>
        <w:pStyle w:val="a8"/>
        <w:widowControl w:val="0"/>
        <w:numPr>
          <w:ilvl w:val="0"/>
          <w:numId w:val="58"/>
        </w:numPr>
        <w:tabs>
          <w:tab w:val="left" w:pos="993"/>
        </w:tabs>
        <w:autoSpaceDE w:val="0"/>
        <w:autoSpaceDN w:val="0"/>
        <w:adjustRightInd w:val="0"/>
        <w:ind w:left="0" w:firstLine="709"/>
        <w:jc w:val="both"/>
        <w:rPr>
          <w:sz w:val="28"/>
          <w:szCs w:val="28"/>
        </w:rPr>
      </w:pPr>
      <w:r w:rsidRPr="007F7986">
        <w:rPr>
          <w:sz w:val="28"/>
          <w:szCs w:val="28"/>
        </w:rPr>
        <w:t>укрепление традиций школы</w:t>
      </w:r>
    </w:p>
    <w:tbl>
      <w:tblPr>
        <w:tblW w:w="9923" w:type="dxa"/>
        <w:tblInd w:w="40" w:type="dxa"/>
        <w:tblLayout w:type="fixed"/>
        <w:tblCellMar>
          <w:left w:w="40" w:type="dxa"/>
          <w:right w:w="40" w:type="dxa"/>
        </w:tblCellMar>
        <w:tblLook w:val="0000" w:firstRow="0" w:lastRow="0" w:firstColumn="0" w:lastColumn="0" w:noHBand="0" w:noVBand="0"/>
      </w:tblPr>
      <w:tblGrid>
        <w:gridCol w:w="426"/>
        <w:gridCol w:w="4535"/>
        <w:gridCol w:w="991"/>
        <w:gridCol w:w="1136"/>
        <w:gridCol w:w="2835"/>
      </w:tblGrid>
      <w:tr w:rsidR="00803B49" w:rsidRPr="007F7986" w:rsidTr="0008787F">
        <w:trPr>
          <w:trHeight w:hRule="exact" w:val="65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t>№ п/п</w:t>
            </w:r>
          </w:p>
        </w:tc>
        <w:tc>
          <w:tcPr>
            <w:tcW w:w="4535"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t>Формы и содержание деятельности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pacing w:val="-3"/>
                <w:sz w:val="24"/>
                <w:szCs w:val="28"/>
              </w:rPr>
              <w:t>Классы</w:t>
            </w:r>
          </w:p>
        </w:tc>
        <w:tc>
          <w:tcPr>
            <w:tcW w:w="1136"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z w:val="24"/>
                <w:szCs w:val="28"/>
              </w:rPr>
              <w:t>Сроки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C55F1D" w:rsidP="00C55F1D">
            <w:pPr>
              <w:shd w:val="clear" w:color="auto" w:fill="FFFFFF"/>
              <w:jc w:val="center"/>
              <w:rPr>
                <w:sz w:val="24"/>
                <w:szCs w:val="28"/>
              </w:rPr>
            </w:pPr>
            <w:r w:rsidRPr="007F7986">
              <w:rPr>
                <w:b/>
                <w:bCs/>
                <w:spacing w:val="-2"/>
                <w:sz w:val="24"/>
                <w:szCs w:val="28"/>
              </w:rPr>
              <w:t>Ответственные</w:t>
            </w:r>
          </w:p>
        </w:tc>
      </w:tr>
      <w:tr w:rsidR="00803B49" w:rsidRPr="007F7986" w:rsidTr="0008787F">
        <w:trPr>
          <w:trHeight w:val="34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C55F1D" w:rsidRPr="007F7986" w:rsidRDefault="00C55F1D" w:rsidP="00C55F1D">
            <w:pPr>
              <w:shd w:val="clear" w:color="auto" w:fill="FFFFFF"/>
              <w:rPr>
                <w:sz w:val="24"/>
              </w:rPr>
            </w:pPr>
            <w:r w:rsidRPr="007F7986">
              <w:rPr>
                <w:b/>
                <w:bCs/>
                <w:i/>
                <w:sz w:val="24"/>
              </w:rPr>
              <w:t>1.Организационная деятельность</w:t>
            </w:r>
          </w:p>
        </w:tc>
      </w:tr>
      <w:tr w:rsidR="00E610FD" w:rsidRPr="007F7986" w:rsidTr="0008787F">
        <w:trPr>
          <w:trHeigh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Выборы активов классов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сентябрь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 руководители</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Выборы в органы самоуправления школы</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сентябрь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jc w:val="center"/>
              <w:rPr>
                <w:sz w:val="24"/>
              </w:rPr>
            </w:pPr>
            <w:r w:rsidRPr="007F7986">
              <w:rPr>
                <w:spacing w:val="-6"/>
                <w:sz w:val="24"/>
              </w:rPr>
              <w:t xml:space="preserve">Зам. директора по ВР, </w:t>
            </w:r>
            <w:r w:rsidRPr="007F7986">
              <w:rPr>
                <w:spacing w:val="-1"/>
                <w:sz w:val="24"/>
              </w:rPr>
              <w:t>старшая вожатая</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3</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Проведение заседаний Совета старшеклассников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4"/>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4</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Проведение заседаний Совета лидеров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4"/>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5</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4"/>
              <w:rPr>
                <w:sz w:val="24"/>
              </w:rPr>
            </w:pPr>
            <w:r w:rsidRPr="007F7986">
              <w:rPr>
                <w:spacing w:val="-1"/>
                <w:sz w:val="24"/>
              </w:rPr>
              <w:t>Проведение заседаний Совета лидеров «ЮНИОРЫ»</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3"/>
                <w:sz w:val="24"/>
              </w:rPr>
              <w:t>старшая вожатая</w:t>
            </w:r>
          </w:p>
        </w:tc>
      </w:tr>
      <w:tr w:rsidR="00E610FD" w:rsidRPr="007F7986" w:rsidTr="0008787F">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6</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День самоуправления</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658A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октябрь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803B49" w:rsidRPr="007F7986" w:rsidTr="0008787F">
        <w:trPr>
          <w:trHeight w:hRule="exact" w:val="339"/>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C55F1D" w:rsidRPr="007F7986" w:rsidRDefault="00C55F1D" w:rsidP="00C55F1D">
            <w:pPr>
              <w:pBdr>
                <w:left w:val="single" w:sz="4" w:space="4" w:color="auto"/>
              </w:pBdr>
              <w:shd w:val="clear" w:color="auto" w:fill="FFFFFF"/>
              <w:rPr>
                <w:b/>
                <w:bCs/>
                <w:i/>
                <w:iCs w:val="0"/>
                <w:spacing w:val="-1"/>
                <w:sz w:val="24"/>
              </w:rPr>
            </w:pPr>
            <w:r w:rsidRPr="007F7986">
              <w:rPr>
                <w:b/>
                <w:bCs/>
                <w:i/>
                <w:spacing w:val="-1"/>
                <w:sz w:val="24"/>
              </w:rPr>
              <w:t>2.Включение учащихся в организацию воспитывающей деятельности</w:t>
            </w:r>
          </w:p>
          <w:p w:rsidR="00C55F1D" w:rsidRPr="007F7986" w:rsidRDefault="00C55F1D" w:rsidP="00C55F1D">
            <w:pPr>
              <w:shd w:val="clear" w:color="auto" w:fill="FFFFFF"/>
              <w:jc w:val="center"/>
              <w:rPr>
                <w:b/>
                <w:bCs/>
                <w:i/>
                <w:iCs w:val="0"/>
                <w:spacing w:val="-1"/>
                <w:sz w:val="24"/>
              </w:rPr>
            </w:pPr>
          </w:p>
          <w:p w:rsidR="00C55F1D" w:rsidRPr="007F7986" w:rsidRDefault="00C55F1D" w:rsidP="00C55F1D">
            <w:pPr>
              <w:shd w:val="clear" w:color="auto" w:fill="FFFFFF"/>
              <w:jc w:val="center"/>
              <w:rPr>
                <w:sz w:val="24"/>
              </w:rPr>
            </w:pP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1</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15" w:firstLine="7"/>
              <w:jc w:val="both"/>
              <w:rPr>
                <w:sz w:val="24"/>
              </w:rPr>
            </w:pPr>
            <w:r w:rsidRPr="007F7986">
              <w:rPr>
                <w:spacing w:val="-1"/>
                <w:sz w:val="24"/>
              </w:rPr>
              <w:t xml:space="preserve">Организация и проведение КТД, общешкольных </w:t>
            </w:r>
            <w:r w:rsidRPr="007F7986">
              <w:rPr>
                <w:sz w:val="24"/>
              </w:rPr>
              <w:t>праздников и вечеров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9" w:right="86"/>
              <w:rPr>
                <w:sz w:val="24"/>
              </w:rPr>
            </w:pPr>
            <w:r w:rsidRPr="007F7986">
              <w:rPr>
                <w:spacing w:val="-2"/>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jc w:val="center"/>
              <w:rPr>
                <w:sz w:val="24"/>
              </w:rPr>
            </w:pPr>
            <w:r w:rsidRPr="007F7986">
              <w:rPr>
                <w:spacing w:val="-6"/>
                <w:sz w:val="24"/>
              </w:rPr>
              <w:t xml:space="preserve">Зам. директора по ВР, </w:t>
            </w:r>
            <w:r w:rsidRPr="007F7986">
              <w:rPr>
                <w:spacing w:val="-1"/>
                <w:sz w:val="24"/>
              </w:rPr>
              <w:t>старшая вожатая</w:t>
            </w:r>
          </w:p>
        </w:tc>
      </w:tr>
      <w:tr w:rsidR="00E610FD" w:rsidRPr="007F7986" w:rsidTr="0008787F">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lastRenderedPageBreak/>
              <w:t>2</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1"/>
                <w:sz w:val="24"/>
              </w:rPr>
              <w:t>Организация трудовой деятельности и деятельно</w:t>
            </w:r>
            <w:r w:rsidRPr="007F7986">
              <w:rPr>
                <w:sz w:val="24"/>
              </w:rPr>
              <w:t>сти по самообслуживанию</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6"/>
                <w:sz w:val="24"/>
              </w:rPr>
              <w:t xml:space="preserve">Зам. директора по ВР, </w:t>
            </w:r>
            <w:r w:rsidRPr="007F7986">
              <w:rPr>
                <w:sz w:val="24"/>
              </w:rPr>
              <w:t>кл. руководители</w:t>
            </w:r>
          </w:p>
        </w:tc>
      </w:tr>
      <w:tr w:rsidR="00E610FD" w:rsidRPr="007F7986" w:rsidTr="0008787F">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3</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 xml:space="preserve">Участие в городских акциях, операциях, конкурсах </w:t>
            </w:r>
            <w:r w:rsidRPr="007F7986">
              <w:rPr>
                <w:sz w:val="24"/>
              </w:rPr>
              <w:t>и фестивалях</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jc w:val="center"/>
              <w:rPr>
                <w:sz w:val="24"/>
              </w:rPr>
            </w:pPr>
            <w:r w:rsidRPr="007F7986">
              <w:rPr>
                <w:spacing w:val="-6"/>
                <w:sz w:val="24"/>
              </w:rPr>
              <w:t xml:space="preserve">Зам. директора по ВР, </w:t>
            </w:r>
            <w:r w:rsidRPr="007F7986">
              <w:rPr>
                <w:spacing w:val="-1"/>
                <w:sz w:val="24"/>
              </w:rPr>
              <w:t>старшая вожатая</w:t>
            </w:r>
          </w:p>
        </w:tc>
      </w:tr>
      <w:tr w:rsidR="00E610FD" w:rsidRPr="007F7986" w:rsidTr="0008787F">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4</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9"/>
              <w:rPr>
                <w:sz w:val="24"/>
              </w:rPr>
            </w:pPr>
            <w:r w:rsidRPr="007F7986">
              <w:rPr>
                <w:spacing w:val="-1"/>
                <w:sz w:val="24"/>
              </w:rPr>
              <w:t>Организация и проведение спортивно-оздорови</w:t>
            </w:r>
            <w:r w:rsidRPr="007F7986">
              <w:rPr>
                <w:sz w:val="24"/>
              </w:rPr>
              <w:t>тельных мероприятий</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6"/>
                <w:sz w:val="24"/>
              </w:rPr>
              <w:t>Зам. директора по ВР, учителя физ. культуры</w:t>
            </w:r>
          </w:p>
        </w:tc>
      </w:tr>
      <w:tr w:rsidR="00E610FD" w:rsidRPr="007F7986" w:rsidTr="0008787F">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5</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3" w:firstLine="7"/>
              <w:rPr>
                <w:sz w:val="24"/>
              </w:rPr>
            </w:pPr>
            <w:r w:rsidRPr="007F7986">
              <w:rPr>
                <w:sz w:val="24"/>
              </w:rPr>
              <w:t>Организация деятельности патриотической, по</w:t>
            </w:r>
            <w:r w:rsidRPr="007F7986">
              <w:rPr>
                <w:spacing w:val="-1"/>
                <w:sz w:val="24"/>
              </w:rPr>
              <w:t xml:space="preserve">знавательной, правовой и духовно-нравственной </w:t>
            </w:r>
            <w:r w:rsidRPr="007F7986">
              <w:rPr>
                <w:sz w:val="24"/>
              </w:rPr>
              <w:t>направленности</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 xml:space="preserve">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jc w:val="center"/>
              <w:rPr>
                <w:sz w:val="24"/>
              </w:rPr>
            </w:pPr>
            <w:r w:rsidRPr="007F7986">
              <w:rPr>
                <w:spacing w:val="-6"/>
                <w:sz w:val="24"/>
              </w:rPr>
              <w:t xml:space="preserve">Зам. директора по ВР, </w:t>
            </w:r>
            <w:r w:rsidRPr="007F7986">
              <w:rPr>
                <w:spacing w:val="-1"/>
                <w:sz w:val="24"/>
              </w:rPr>
              <w:t>старшая вожатая, учителя истории</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bCs/>
                <w:i/>
                <w:sz w:val="24"/>
              </w:rPr>
            </w:pPr>
            <w:r w:rsidRPr="007F7986">
              <w:rPr>
                <w:b/>
                <w:bCs/>
                <w:i/>
                <w:sz w:val="24"/>
              </w:rPr>
              <w:t>6</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3" w:firstLine="7"/>
              <w:rPr>
                <w:sz w:val="24"/>
              </w:rPr>
            </w:pPr>
            <w:r w:rsidRPr="007F7986">
              <w:rPr>
                <w:sz w:val="24"/>
              </w:rPr>
              <w:t>Организация и проведение социально -  значимых акций и операций</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706D22">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3"/>
                <w:sz w:val="24"/>
              </w:rPr>
            </w:pPr>
            <w:r w:rsidRPr="007F7986">
              <w:rPr>
                <w:spacing w:val="-3"/>
                <w:sz w:val="24"/>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jc w:val="center"/>
              <w:rPr>
                <w:spacing w:val="-6"/>
                <w:sz w:val="24"/>
              </w:rPr>
            </w:pPr>
            <w:r w:rsidRPr="007F7986">
              <w:rPr>
                <w:spacing w:val="-6"/>
                <w:sz w:val="24"/>
              </w:rPr>
              <w:t>Зам. директора по BP, старшая вожатая</w:t>
            </w:r>
          </w:p>
        </w:tc>
      </w:tr>
      <w:tr w:rsidR="00803B49" w:rsidRPr="007F7986" w:rsidTr="0008787F">
        <w:trPr>
          <w:trHeight w:hRule="exact" w:val="34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C55F1D" w:rsidRPr="007F7986" w:rsidRDefault="00C55F1D" w:rsidP="00C55F1D">
            <w:pPr>
              <w:shd w:val="clear" w:color="auto" w:fill="FFFFFF"/>
              <w:rPr>
                <w:sz w:val="24"/>
              </w:rPr>
            </w:pPr>
            <w:r w:rsidRPr="007F7986">
              <w:rPr>
                <w:b/>
                <w:bCs/>
                <w:i/>
                <w:sz w:val="24"/>
              </w:rPr>
              <w:t xml:space="preserve">3.Деятельность редколлегии </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Выпуск школьной газеты</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E588C">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66" w:right="173"/>
              <w:rPr>
                <w:sz w:val="24"/>
              </w:rPr>
            </w:pPr>
            <w:r w:rsidRPr="007F7986">
              <w:rPr>
                <w:sz w:val="24"/>
              </w:rPr>
              <w:t>1раз в месяц</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5"/>
                <w:sz w:val="24"/>
              </w:rPr>
              <w:t>Ответственный за информацию</w:t>
            </w:r>
          </w:p>
        </w:tc>
      </w:tr>
      <w:tr w:rsidR="00E610FD" w:rsidRPr="007F7986" w:rsidTr="0008787F">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Выпуск бюллетеней «Здоровый образ жизни»</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E588C">
              <w:rPr>
                <w:sz w:val="28"/>
                <w:szCs w:val="28"/>
              </w:rPr>
              <w:t>9</w:t>
            </w: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 xml:space="preserve"> в течение </w:t>
            </w:r>
            <w:r w:rsidRPr="007F7986">
              <w:rPr>
                <w:sz w:val="24"/>
              </w:rPr>
              <w:t>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3"/>
                <w:sz w:val="24"/>
              </w:rPr>
              <w:t>старшая вожатая</w:t>
            </w:r>
          </w:p>
        </w:tc>
      </w:tr>
    </w:tbl>
    <w:p w:rsidR="00DC236E" w:rsidRDefault="00DC236E" w:rsidP="00732F58">
      <w:pPr>
        <w:pStyle w:val="a8"/>
        <w:widowControl w:val="0"/>
        <w:shd w:val="clear" w:color="auto" w:fill="FFFFFF"/>
        <w:autoSpaceDE w:val="0"/>
        <w:autoSpaceDN w:val="0"/>
        <w:adjustRightInd w:val="0"/>
        <w:ind w:left="0" w:right="22"/>
        <w:rPr>
          <w:b/>
          <w:i/>
          <w:sz w:val="28"/>
          <w:szCs w:val="28"/>
        </w:rPr>
      </w:pPr>
    </w:p>
    <w:p w:rsidR="00732F58" w:rsidRPr="007F7986" w:rsidRDefault="00732F58" w:rsidP="00DC236E">
      <w:pPr>
        <w:pStyle w:val="a8"/>
        <w:widowControl w:val="0"/>
        <w:shd w:val="clear" w:color="auto" w:fill="FFFFFF"/>
        <w:tabs>
          <w:tab w:val="left" w:pos="993"/>
        </w:tabs>
        <w:autoSpaceDE w:val="0"/>
        <w:autoSpaceDN w:val="0"/>
        <w:adjustRightInd w:val="0"/>
        <w:ind w:left="0" w:firstLine="709"/>
        <w:jc w:val="both"/>
        <w:rPr>
          <w:b/>
          <w:i/>
          <w:sz w:val="28"/>
          <w:szCs w:val="28"/>
        </w:rPr>
      </w:pPr>
      <w:r w:rsidRPr="007F7986">
        <w:rPr>
          <w:b/>
          <w:i/>
          <w:sz w:val="28"/>
          <w:szCs w:val="28"/>
        </w:rPr>
        <w:t>10.Организация работы с родителями</w:t>
      </w:r>
    </w:p>
    <w:p w:rsidR="00732F58" w:rsidRPr="007F7986" w:rsidRDefault="00732F58" w:rsidP="00DC236E">
      <w:pPr>
        <w:shd w:val="clear" w:color="auto" w:fill="FFFFFF"/>
        <w:tabs>
          <w:tab w:val="left" w:pos="993"/>
        </w:tabs>
        <w:ind w:firstLine="709"/>
        <w:jc w:val="both"/>
        <w:rPr>
          <w:b/>
          <w:sz w:val="28"/>
          <w:szCs w:val="28"/>
        </w:rPr>
      </w:pPr>
      <w:r w:rsidRPr="007F7986">
        <w:rPr>
          <w:b/>
          <w:sz w:val="28"/>
          <w:szCs w:val="28"/>
        </w:rPr>
        <w:t>Задачи:</w:t>
      </w:r>
    </w:p>
    <w:p w:rsidR="00732F58" w:rsidRPr="007F7986" w:rsidRDefault="00732F58" w:rsidP="005A0585">
      <w:pPr>
        <w:pStyle w:val="a8"/>
        <w:widowControl w:val="0"/>
        <w:numPr>
          <w:ilvl w:val="0"/>
          <w:numId w:val="59"/>
        </w:numPr>
        <w:shd w:val="clear" w:color="auto" w:fill="FFFFFF"/>
        <w:tabs>
          <w:tab w:val="left" w:pos="993"/>
        </w:tabs>
        <w:autoSpaceDE w:val="0"/>
        <w:autoSpaceDN w:val="0"/>
        <w:adjustRightInd w:val="0"/>
        <w:ind w:left="0" w:firstLine="709"/>
        <w:jc w:val="both"/>
        <w:rPr>
          <w:sz w:val="28"/>
          <w:szCs w:val="28"/>
        </w:rPr>
      </w:pPr>
      <w:r w:rsidRPr="007F7986">
        <w:rPr>
          <w:sz w:val="28"/>
          <w:szCs w:val="28"/>
        </w:rPr>
        <w:t xml:space="preserve">создание единой воспитывающей среды, в которой развивается личность </w:t>
      </w:r>
      <w:r w:rsidRPr="007F7986">
        <w:rPr>
          <w:spacing w:val="-1"/>
          <w:sz w:val="28"/>
          <w:szCs w:val="28"/>
        </w:rPr>
        <w:t>ребенка, приобщение родителей к целенаправленному процессу воспита</w:t>
      </w:r>
      <w:r w:rsidRPr="007F7986">
        <w:rPr>
          <w:sz w:val="28"/>
          <w:szCs w:val="28"/>
        </w:rPr>
        <w:t>тельной работы образовательного учреждения;</w:t>
      </w:r>
    </w:p>
    <w:p w:rsidR="00732F58" w:rsidRPr="007F7986" w:rsidRDefault="00732F58" w:rsidP="005A0585">
      <w:pPr>
        <w:pStyle w:val="a8"/>
        <w:widowControl w:val="0"/>
        <w:numPr>
          <w:ilvl w:val="0"/>
          <w:numId w:val="59"/>
        </w:numPr>
        <w:shd w:val="clear" w:color="auto" w:fill="FFFFFF"/>
        <w:tabs>
          <w:tab w:val="left" w:pos="993"/>
        </w:tabs>
        <w:autoSpaceDE w:val="0"/>
        <w:autoSpaceDN w:val="0"/>
        <w:adjustRightInd w:val="0"/>
        <w:ind w:left="0" w:firstLine="709"/>
        <w:jc w:val="both"/>
        <w:rPr>
          <w:sz w:val="28"/>
          <w:szCs w:val="28"/>
        </w:rPr>
      </w:pPr>
      <w:r w:rsidRPr="007F7986">
        <w:rPr>
          <w:sz w:val="28"/>
          <w:szCs w:val="28"/>
        </w:rPr>
        <w:t>включение родителей в разнообразные сферы жизнедеятельности образовательного учреждения;</w:t>
      </w:r>
    </w:p>
    <w:p w:rsidR="00732F58" w:rsidRPr="007F7986" w:rsidRDefault="00732F58" w:rsidP="005A0585">
      <w:pPr>
        <w:pStyle w:val="a8"/>
        <w:widowControl w:val="0"/>
        <w:numPr>
          <w:ilvl w:val="0"/>
          <w:numId w:val="59"/>
        </w:numPr>
        <w:shd w:val="clear" w:color="auto" w:fill="FFFFFF"/>
        <w:tabs>
          <w:tab w:val="left" w:pos="993"/>
        </w:tabs>
        <w:autoSpaceDE w:val="0"/>
        <w:autoSpaceDN w:val="0"/>
        <w:adjustRightInd w:val="0"/>
        <w:ind w:left="0" w:firstLine="709"/>
        <w:jc w:val="both"/>
        <w:rPr>
          <w:sz w:val="28"/>
          <w:szCs w:val="28"/>
        </w:rPr>
      </w:pPr>
      <w:r w:rsidRPr="007F7986">
        <w:rPr>
          <w:sz w:val="28"/>
          <w:szCs w:val="28"/>
        </w:rPr>
        <w:t>повышение психолого-педагогической культуры родителей.</w:t>
      </w:r>
    </w:p>
    <w:p w:rsidR="00732F58" w:rsidRPr="007F7986" w:rsidRDefault="00732F58" w:rsidP="00DC236E">
      <w:pPr>
        <w:shd w:val="clear" w:color="auto" w:fill="FFFFFF"/>
        <w:tabs>
          <w:tab w:val="left" w:pos="993"/>
        </w:tabs>
        <w:ind w:firstLine="709"/>
        <w:jc w:val="both"/>
        <w:rPr>
          <w:sz w:val="28"/>
          <w:szCs w:val="28"/>
        </w:rPr>
      </w:pPr>
    </w:p>
    <w:p w:rsidR="00732F58" w:rsidRPr="007F7986" w:rsidRDefault="00732F58" w:rsidP="00DC236E">
      <w:pPr>
        <w:shd w:val="clear" w:color="auto" w:fill="FFFFFF"/>
        <w:tabs>
          <w:tab w:val="left" w:pos="993"/>
        </w:tabs>
        <w:ind w:firstLine="709"/>
        <w:jc w:val="both"/>
        <w:rPr>
          <w:b/>
          <w:sz w:val="28"/>
          <w:szCs w:val="28"/>
          <w:u w:val="single"/>
        </w:rPr>
      </w:pPr>
      <w:r w:rsidRPr="007F7986">
        <w:rPr>
          <w:b/>
          <w:i/>
          <w:sz w:val="28"/>
          <w:szCs w:val="28"/>
          <w:u w:val="single"/>
        </w:rPr>
        <w:t>1. Изучение семей обучающихся</w:t>
      </w:r>
    </w:p>
    <w:p w:rsidR="00732F58" w:rsidRPr="007F7986" w:rsidRDefault="00732F58" w:rsidP="00DC236E">
      <w:pPr>
        <w:shd w:val="clear" w:color="auto" w:fill="FFFFFF"/>
        <w:tabs>
          <w:tab w:val="left" w:pos="993"/>
        </w:tabs>
        <w:ind w:firstLine="709"/>
        <w:jc w:val="both"/>
        <w:rPr>
          <w:b/>
          <w:sz w:val="28"/>
          <w:szCs w:val="28"/>
        </w:rPr>
      </w:pPr>
      <w:r w:rsidRPr="007F7986">
        <w:rPr>
          <w:b/>
          <w:sz w:val="28"/>
          <w:szCs w:val="28"/>
        </w:rPr>
        <w:t>Задачи:</w:t>
      </w:r>
    </w:p>
    <w:p w:rsidR="00732F58" w:rsidRPr="007F7986" w:rsidRDefault="00732F58" w:rsidP="005A0585">
      <w:pPr>
        <w:pStyle w:val="a8"/>
        <w:widowControl w:val="0"/>
        <w:numPr>
          <w:ilvl w:val="0"/>
          <w:numId w:val="60"/>
        </w:numPr>
        <w:shd w:val="clear" w:color="auto" w:fill="FFFFFF"/>
        <w:tabs>
          <w:tab w:val="left" w:pos="993"/>
        </w:tabs>
        <w:autoSpaceDE w:val="0"/>
        <w:autoSpaceDN w:val="0"/>
        <w:adjustRightInd w:val="0"/>
        <w:ind w:left="0" w:firstLine="709"/>
        <w:jc w:val="both"/>
        <w:rPr>
          <w:sz w:val="28"/>
          <w:szCs w:val="28"/>
        </w:rPr>
      </w:pPr>
      <w:r w:rsidRPr="007F7986">
        <w:rPr>
          <w:sz w:val="28"/>
          <w:szCs w:val="28"/>
        </w:rPr>
        <w:t>изучение взаимоотношений детей и родителей, атмосферы в семьях учащихся;</w:t>
      </w:r>
    </w:p>
    <w:p w:rsidR="00732F58" w:rsidRPr="007F7986" w:rsidRDefault="00732F58" w:rsidP="005A0585">
      <w:pPr>
        <w:pStyle w:val="a8"/>
        <w:widowControl w:val="0"/>
        <w:numPr>
          <w:ilvl w:val="0"/>
          <w:numId w:val="60"/>
        </w:numPr>
        <w:shd w:val="clear" w:color="auto" w:fill="FFFFFF"/>
        <w:tabs>
          <w:tab w:val="left" w:pos="993"/>
        </w:tabs>
        <w:autoSpaceDE w:val="0"/>
        <w:autoSpaceDN w:val="0"/>
        <w:adjustRightInd w:val="0"/>
        <w:ind w:left="0" w:firstLine="709"/>
        <w:jc w:val="both"/>
        <w:rPr>
          <w:sz w:val="28"/>
          <w:szCs w:val="28"/>
        </w:rPr>
      </w:pPr>
      <w:r w:rsidRPr="007F7986">
        <w:rPr>
          <w:sz w:val="28"/>
          <w:szCs w:val="28"/>
        </w:rPr>
        <w:t>создание банка данных о семьях учащихся с целью преодоления негатив</w:t>
      </w:r>
      <w:r w:rsidRPr="007F7986">
        <w:rPr>
          <w:spacing w:val="-1"/>
          <w:sz w:val="28"/>
          <w:szCs w:val="28"/>
        </w:rPr>
        <w:t>ных тенденций в воспитании детей в отдельных семьях.</w:t>
      </w:r>
    </w:p>
    <w:tbl>
      <w:tblPr>
        <w:tblW w:w="9640" w:type="dxa"/>
        <w:tblInd w:w="182" w:type="dxa"/>
        <w:tblLayout w:type="fixed"/>
        <w:tblCellMar>
          <w:left w:w="40" w:type="dxa"/>
          <w:right w:w="40" w:type="dxa"/>
        </w:tblCellMar>
        <w:tblLook w:val="0000" w:firstRow="0" w:lastRow="0" w:firstColumn="0" w:lastColumn="0" w:noHBand="0" w:noVBand="0"/>
      </w:tblPr>
      <w:tblGrid>
        <w:gridCol w:w="425"/>
        <w:gridCol w:w="5812"/>
        <w:gridCol w:w="1134"/>
        <w:gridCol w:w="2269"/>
      </w:tblGrid>
      <w:tr w:rsidR="00803B49" w:rsidRPr="007F7986" w:rsidTr="00203A63">
        <w:trPr>
          <w:trHeight w:hRule="exact" w:val="74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C55F1D">
            <w:pPr>
              <w:shd w:val="clear" w:color="auto" w:fill="FFFFFF"/>
              <w:jc w:val="center"/>
              <w:rPr>
                <w:b/>
                <w:sz w:val="24"/>
                <w:szCs w:val="28"/>
              </w:rPr>
            </w:pPr>
            <w:r w:rsidRPr="007F7986">
              <w:rPr>
                <w:b/>
                <w:sz w:val="24"/>
                <w:szCs w:val="28"/>
              </w:rPr>
              <w:t xml:space="preserve">№ </w:t>
            </w:r>
            <w:r w:rsidRPr="007F7986">
              <w:rPr>
                <w:b/>
                <w:spacing w:val="-2"/>
                <w:sz w:val="24"/>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55F1D" w:rsidRPr="007F7986" w:rsidRDefault="00732F58" w:rsidP="00C55F1D">
            <w:pPr>
              <w:shd w:val="clear" w:color="auto" w:fill="FFFFFF"/>
              <w:ind w:left="1382" w:right="1390"/>
              <w:jc w:val="center"/>
              <w:rPr>
                <w:b/>
                <w:bCs/>
                <w:sz w:val="24"/>
                <w:szCs w:val="28"/>
              </w:rPr>
            </w:pPr>
            <w:r w:rsidRPr="007F7986">
              <w:rPr>
                <w:b/>
                <w:bCs/>
                <w:sz w:val="24"/>
                <w:szCs w:val="28"/>
              </w:rPr>
              <w:t xml:space="preserve">Формы и содержание </w:t>
            </w:r>
          </w:p>
          <w:p w:rsidR="00732F58" w:rsidRPr="007F7986" w:rsidRDefault="00732F58" w:rsidP="00C55F1D">
            <w:pPr>
              <w:shd w:val="clear" w:color="auto" w:fill="FFFFFF"/>
              <w:ind w:left="1382" w:right="1390"/>
              <w:jc w:val="center"/>
              <w:rPr>
                <w:b/>
                <w:sz w:val="24"/>
                <w:szCs w:val="28"/>
              </w:rPr>
            </w:pPr>
            <w:r w:rsidRPr="007F7986">
              <w:rPr>
                <w:b/>
                <w:bCs/>
                <w:sz w:val="24"/>
                <w:szCs w:val="28"/>
              </w:rPr>
              <w:t>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C55F1D">
            <w:pPr>
              <w:shd w:val="clear" w:color="auto" w:fill="FFFFFF"/>
              <w:jc w:val="center"/>
              <w:rPr>
                <w:b/>
                <w:sz w:val="24"/>
                <w:szCs w:val="28"/>
              </w:rPr>
            </w:pPr>
            <w:r w:rsidRPr="007F7986">
              <w:rPr>
                <w:b/>
                <w:bCs/>
                <w:sz w:val="24"/>
                <w:szCs w:val="28"/>
              </w:rPr>
              <w:t>Сроки</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C55F1D">
            <w:pPr>
              <w:shd w:val="clear" w:color="auto" w:fill="FFFFFF"/>
              <w:jc w:val="center"/>
              <w:rPr>
                <w:b/>
                <w:sz w:val="24"/>
                <w:szCs w:val="28"/>
              </w:rPr>
            </w:pPr>
            <w:r w:rsidRPr="007F7986">
              <w:rPr>
                <w:b/>
                <w:bCs/>
                <w:spacing w:val="-2"/>
                <w:sz w:val="24"/>
                <w:szCs w:val="28"/>
              </w:rPr>
              <w:t>Ответственные</w:t>
            </w:r>
          </w:p>
        </w:tc>
      </w:tr>
      <w:tr w:rsidR="00803B49" w:rsidRPr="007F7986" w:rsidTr="00203A63">
        <w:trPr>
          <w:trHeight w:val="340"/>
        </w:trPr>
        <w:tc>
          <w:tcPr>
            <w:tcW w:w="9640"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b/>
                <w:bCs/>
                <w:i/>
                <w:sz w:val="24"/>
              </w:rPr>
              <w:t>1. Организационная работа</w:t>
            </w:r>
          </w:p>
        </w:tc>
      </w:tr>
      <w:tr w:rsidR="00803B49" w:rsidRPr="007F7986" w:rsidTr="00203A6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4"/>
              </w:rPr>
            </w:pPr>
            <w:r w:rsidRPr="007F7986">
              <w:rPr>
                <w:b/>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Заполнение социальных паспортов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3"/>
                <w:sz w:val="24"/>
              </w:rPr>
              <w:t>сентябрь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z w:val="24"/>
              </w:rPr>
              <w:t>кл. руководители</w:t>
            </w:r>
          </w:p>
        </w:tc>
      </w:tr>
      <w:tr w:rsidR="00803B49" w:rsidRPr="007F7986" w:rsidTr="00203A63">
        <w:trPr>
          <w:trHeight w:hRule="exact" w:val="5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4"/>
              </w:rPr>
            </w:pPr>
            <w:r w:rsidRPr="007F7986">
              <w:rPr>
                <w:b/>
                <w:i/>
                <w:sz w:val="24"/>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9"/>
              <w:rPr>
                <w:sz w:val="24"/>
              </w:rPr>
            </w:pPr>
            <w:r w:rsidRPr="007F7986">
              <w:rPr>
                <w:spacing w:val="-1"/>
                <w:sz w:val="24"/>
              </w:rPr>
              <w:t>Обработка данных социальных паспортов классов. Заполне</w:t>
            </w:r>
            <w:r w:rsidRPr="007F7986">
              <w:rPr>
                <w:sz w:val="24"/>
              </w:rPr>
              <w:t>ние социального паспорта ОУ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2"/>
                <w:sz w:val="24"/>
              </w:rPr>
              <w:t>сентябрь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 xml:space="preserve">Зам. директора по </w:t>
            </w:r>
            <w:r w:rsidRPr="007F7986">
              <w:rPr>
                <w:spacing w:val="-2"/>
                <w:sz w:val="24"/>
                <w:lang w:val="en-US"/>
              </w:rPr>
              <w:t>BP</w:t>
            </w:r>
          </w:p>
        </w:tc>
      </w:tr>
      <w:tr w:rsidR="00803B49" w:rsidRPr="007F7986" w:rsidTr="00203A63">
        <w:trPr>
          <w:trHeight w:hRule="exact" w:val="5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4"/>
              </w:rPr>
            </w:pPr>
            <w:r w:rsidRPr="007F7986">
              <w:rPr>
                <w:b/>
                <w:i/>
                <w:sz w:val="24"/>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73"/>
              <w:rPr>
                <w:sz w:val="24"/>
              </w:rPr>
            </w:pPr>
            <w:r w:rsidRPr="007F7986">
              <w:rPr>
                <w:spacing w:val="-1"/>
                <w:sz w:val="24"/>
              </w:rPr>
              <w:t>Посещение учащихся на дому с целью изучения жилищно-</w:t>
            </w:r>
            <w:r w:rsidRPr="007F7986">
              <w:rPr>
                <w:sz w:val="24"/>
              </w:rPr>
              <w:t>бытовых условий их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3"/>
                <w:sz w:val="24"/>
              </w:rPr>
              <w:t>сентябрь</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кл. руководители, соц. педагог</w:t>
            </w:r>
          </w:p>
        </w:tc>
      </w:tr>
      <w:tr w:rsidR="00803B49" w:rsidRPr="007F7986" w:rsidTr="00203A63">
        <w:trPr>
          <w:trHeight w:hRule="exact" w:val="8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4"/>
              </w:rPr>
            </w:pPr>
            <w:r w:rsidRPr="007F7986">
              <w:rPr>
                <w:b/>
                <w:i/>
                <w:sz w:val="24"/>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1"/>
                <w:sz w:val="24"/>
              </w:rPr>
              <w:t>Посещение семей учащихся с целью изучения характера взаимоотношений, особенностей семейного воспитания, эмо</w:t>
            </w:r>
            <w:r w:rsidRPr="007F7986">
              <w:rPr>
                <w:sz w:val="24"/>
              </w:rPr>
              <w:t>циональной атмосферы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203A63">
            <w:pPr>
              <w:shd w:val="clear" w:color="auto" w:fill="FFFFFF"/>
              <w:jc w:val="both"/>
              <w:rPr>
                <w:sz w:val="24"/>
              </w:rPr>
            </w:pPr>
            <w:r w:rsidRPr="007F7986">
              <w:rPr>
                <w:spacing w:val="-4"/>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кл. руководители</w:t>
            </w:r>
          </w:p>
        </w:tc>
      </w:tr>
      <w:tr w:rsidR="00803B49" w:rsidRPr="007F7986" w:rsidTr="00203A63">
        <w:trPr>
          <w:trHeight w:hRule="exact" w:val="340"/>
        </w:trPr>
        <w:tc>
          <w:tcPr>
            <w:tcW w:w="9640"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szCs w:val="28"/>
              </w:rPr>
            </w:pPr>
            <w:r w:rsidRPr="007F7986">
              <w:rPr>
                <w:b/>
                <w:bCs/>
                <w:i/>
                <w:sz w:val="24"/>
                <w:szCs w:val="28"/>
              </w:rPr>
              <w:t>2. Анкетирование и диагностика</w:t>
            </w:r>
          </w:p>
        </w:tc>
      </w:tr>
      <w:tr w:rsidR="00803B49" w:rsidRPr="007F7986" w:rsidTr="00203A63">
        <w:trPr>
          <w:trHeight w:hRule="exact" w:val="14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4"/>
              </w:rPr>
            </w:pPr>
            <w:r w:rsidRPr="007F7986">
              <w:rPr>
                <w:b/>
                <w:bCs/>
                <w:i/>
                <w:sz w:val="24"/>
              </w:rPr>
              <w:lastRenderedPageBreak/>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 xml:space="preserve">Анкетирование и диагностирование родителей и учащихся с целью изучения эмоциональной атмосферы в семье, уровня </w:t>
            </w:r>
            <w:r w:rsidRPr="007F7986">
              <w:rPr>
                <w:spacing w:val="-2"/>
                <w:sz w:val="24"/>
              </w:rPr>
              <w:t xml:space="preserve">психолого-педагогической культуры родителей, особенностей </w:t>
            </w:r>
            <w:r w:rsidRPr="007F7986">
              <w:rPr>
                <w:sz w:val="24"/>
              </w:rPr>
              <w:t>семейного воспитания, характера взаимоотношений родителей и детей и т.д.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203A63">
            <w:pPr>
              <w:shd w:val="clear" w:color="auto" w:fill="FFFFFF"/>
              <w:jc w:val="both"/>
              <w:rPr>
                <w:sz w:val="24"/>
              </w:rPr>
            </w:pPr>
            <w:r w:rsidRPr="007F7986">
              <w:rPr>
                <w:spacing w:val="-3"/>
                <w:sz w:val="24"/>
              </w:rPr>
              <w:t xml:space="preserve">в течение </w:t>
            </w:r>
            <w:r w:rsidRPr="007F7986">
              <w:rPr>
                <w:sz w:val="24"/>
              </w:rPr>
              <w:t>года</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9" w:right="115"/>
              <w:rPr>
                <w:sz w:val="24"/>
              </w:rPr>
            </w:pPr>
            <w:r w:rsidRPr="007F7986">
              <w:rPr>
                <w:sz w:val="24"/>
              </w:rPr>
              <w:t>кл. руководители, психолог</w:t>
            </w:r>
          </w:p>
        </w:tc>
      </w:tr>
    </w:tbl>
    <w:p w:rsidR="00732F58" w:rsidRPr="007F7986" w:rsidRDefault="00732F58" w:rsidP="00732F58">
      <w:pPr>
        <w:pStyle w:val="a8"/>
        <w:shd w:val="clear" w:color="auto" w:fill="FFFFFF"/>
        <w:ind w:left="1310"/>
        <w:rPr>
          <w:b/>
          <w:i/>
          <w:iCs/>
          <w:sz w:val="28"/>
          <w:szCs w:val="28"/>
        </w:rPr>
      </w:pPr>
    </w:p>
    <w:p w:rsidR="00732F58" w:rsidRPr="007F7986" w:rsidRDefault="00732F58" w:rsidP="00DC236E">
      <w:pPr>
        <w:shd w:val="clear" w:color="auto" w:fill="FFFFFF"/>
        <w:tabs>
          <w:tab w:val="left" w:pos="993"/>
        </w:tabs>
        <w:ind w:firstLine="709"/>
        <w:jc w:val="both"/>
        <w:rPr>
          <w:b/>
          <w:sz w:val="28"/>
          <w:szCs w:val="28"/>
          <w:u w:val="single"/>
        </w:rPr>
      </w:pPr>
      <w:r w:rsidRPr="007F7986">
        <w:rPr>
          <w:b/>
          <w:i/>
          <w:sz w:val="28"/>
          <w:szCs w:val="28"/>
          <w:u w:val="single"/>
        </w:rPr>
        <w:t>2. Взаимодействие с общественными организациями родителей</w:t>
      </w:r>
    </w:p>
    <w:p w:rsidR="00732F58" w:rsidRPr="007F7986" w:rsidRDefault="00732F58" w:rsidP="00DC236E">
      <w:pPr>
        <w:pStyle w:val="a8"/>
        <w:shd w:val="clear" w:color="auto" w:fill="FFFFFF"/>
        <w:tabs>
          <w:tab w:val="left" w:pos="993"/>
        </w:tabs>
        <w:ind w:left="0" w:firstLine="709"/>
        <w:jc w:val="both"/>
        <w:rPr>
          <w:b/>
          <w:sz w:val="28"/>
          <w:szCs w:val="28"/>
        </w:rPr>
      </w:pPr>
      <w:r w:rsidRPr="007F7986">
        <w:rPr>
          <w:b/>
          <w:sz w:val="28"/>
          <w:szCs w:val="28"/>
        </w:rPr>
        <w:t>Задачи:</w:t>
      </w:r>
    </w:p>
    <w:p w:rsidR="00732F58" w:rsidRPr="007F7986" w:rsidRDefault="00732F58" w:rsidP="005A0585">
      <w:pPr>
        <w:pStyle w:val="a8"/>
        <w:widowControl w:val="0"/>
        <w:numPr>
          <w:ilvl w:val="0"/>
          <w:numId w:val="60"/>
        </w:numPr>
        <w:shd w:val="clear" w:color="auto" w:fill="FFFFFF"/>
        <w:tabs>
          <w:tab w:val="left" w:pos="993"/>
        </w:tabs>
        <w:autoSpaceDE w:val="0"/>
        <w:autoSpaceDN w:val="0"/>
        <w:adjustRightInd w:val="0"/>
        <w:ind w:left="0" w:firstLine="709"/>
        <w:jc w:val="both"/>
        <w:rPr>
          <w:sz w:val="28"/>
          <w:szCs w:val="28"/>
        </w:rPr>
      </w:pPr>
      <w:r w:rsidRPr="007F7986">
        <w:rPr>
          <w:sz w:val="28"/>
          <w:szCs w:val="28"/>
        </w:rPr>
        <w:t>создание условий для обеспечения прав родителей на участие в управлении образовательным учреждением, организации учебно-воспитательного процесса;</w:t>
      </w:r>
    </w:p>
    <w:p w:rsidR="00732F58" w:rsidRPr="007F7986" w:rsidRDefault="00732F58" w:rsidP="005A0585">
      <w:pPr>
        <w:pStyle w:val="a8"/>
        <w:widowControl w:val="0"/>
        <w:numPr>
          <w:ilvl w:val="0"/>
          <w:numId w:val="60"/>
        </w:numPr>
        <w:shd w:val="clear" w:color="auto" w:fill="FFFFFF"/>
        <w:tabs>
          <w:tab w:val="left" w:pos="993"/>
        </w:tabs>
        <w:autoSpaceDE w:val="0"/>
        <w:autoSpaceDN w:val="0"/>
        <w:adjustRightInd w:val="0"/>
        <w:ind w:left="0" w:firstLine="709"/>
        <w:jc w:val="both"/>
        <w:rPr>
          <w:sz w:val="28"/>
          <w:szCs w:val="28"/>
        </w:rPr>
      </w:pPr>
      <w:r w:rsidRPr="007F7986">
        <w:rPr>
          <w:sz w:val="28"/>
          <w:szCs w:val="28"/>
        </w:rPr>
        <w:t>активизация и коррекция семейного воспитания через работу с родительским активом;</w:t>
      </w:r>
    </w:p>
    <w:p w:rsidR="00732F58" w:rsidRPr="007F7986" w:rsidRDefault="00732F58" w:rsidP="005A0585">
      <w:pPr>
        <w:pStyle w:val="a8"/>
        <w:widowControl w:val="0"/>
        <w:numPr>
          <w:ilvl w:val="0"/>
          <w:numId w:val="61"/>
        </w:numPr>
        <w:tabs>
          <w:tab w:val="left" w:pos="993"/>
        </w:tabs>
        <w:autoSpaceDE w:val="0"/>
        <w:autoSpaceDN w:val="0"/>
        <w:adjustRightInd w:val="0"/>
        <w:ind w:left="0" w:firstLine="709"/>
        <w:jc w:val="both"/>
        <w:rPr>
          <w:sz w:val="28"/>
          <w:szCs w:val="28"/>
        </w:rPr>
      </w:pPr>
      <w:r w:rsidRPr="007F7986">
        <w:rPr>
          <w:sz w:val="28"/>
          <w:szCs w:val="28"/>
        </w:rPr>
        <w:t>ознакомление родителей с содержанием и методикой учебно-воспитательного процесса.</w:t>
      </w:r>
    </w:p>
    <w:p w:rsidR="00732F58" w:rsidRPr="007F7986" w:rsidRDefault="00732F58" w:rsidP="00DC236E">
      <w:pPr>
        <w:pStyle w:val="a8"/>
        <w:tabs>
          <w:tab w:val="left" w:pos="993"/>
        </w:tabs>
        <w:ind w:left="0" w:firstLine="709"/>
        <w:jc w:val="both"/>
        <w:rPr>
          <w:sz w:val="28"/>
          <w:szCs w:val="28"/>
        </w:rPr>
      </w:pPr>
    </w:p>
    <w:p w:rsidR="00732F58" w:rsidRPr="007F7986" w:rsidRDefault="00732F58" w:rsidP="00DC236E">
      <w:pPr>
        <w:shd w:val="clear" w:color="auto" w:fill="FFFFFF"/>
        <w:tabs>
          <w:tab w:val="left" w:pos="993"/>
        </w:tabs>
        <w:ind w:firstLine="709"/>
        <w:jc w:val="both"/>
        <w:rPr>
          <w:sz w:val="28"/>
          <w:szCs w:val="28"/>
          <w:u w:val="single"/>
        </w:rPr>
      </w:pPr>
      <w:r w:rsidRPr="007F7986">
        <w:rPr>
          <w:b/>
          <w:bCs/>
          <w:i/>
          <w:spacing w:val="-1"/>
          <w:sz w:val="28"/>
          <w:szCs w:val="28"/>
          <w:u w:val="single"/>
        </w:rPr>
        <w:t>3. Психолого-педагогическое просвещение родителей</w:t>
      </w:r>
    </w:p>
    <w:p w:rsidR="00732F58" w:rsidRPr="007F7986" w:rsidRDefault="00732F58" w:rsidP="00DC236E">
      <w:pPr>
        <w:shd w:val="clear" w:color="auto" w:fill="FFFFFF"/>
        <w:tabs>
          <w:tab w:val="left" w:pos="993"/>
        </w:tabs>
        <w:ind w:firstLine="709"/>
        <w:jc w:val="both"/>
        <w:rPr>
          <w:sz w:val="28"/>
          <w:szCs w:val="28"/>
        </w:rPr>
      </w:pPr>
      <w:r w:rsidRPr="007F7986">
        <w:rPr>
          <w:b/>
          <w:bCs/>
          <w:spacing w:val="-1"/>
          <w:sz w:val="28"/>
          <w:szCs w:val="28"/>
        </w:rPr>
        <w:t>Задачи:</w:t>
      </w:r>
    </w:p>
    <w:p w:rsidR="00732F58" w:rsidRPr="007F7986" w:rsidRDefault="00732F58" w:rsidP="005A0585">
      <w:pPr>
        <w:pStyle w:val="a8"/>
        <w:widowControl w:val="0"/>
        <w:numPr>
          <w:ilvl w:val="0"/>
          <w:numId w:val="71"/>
        </w:numPr>
        <w:shd w:val="clear" w:color="auto" w:fill="FFFFFF"/>
        <w:tabs>
          <w:tab w:val="left" w:pos="993"/>
        </w:tabs>
        <w:autoSpaceDE w:val="0"/>
        <w:autoSpaceDN w:val="0"/>
        <w:adjustRightInd w:val="0"/>
        <w:ind w:left="0" w:firstLine="709"/>
        <w:jc w:val="both"/>
        <w:rPr>
          <w:sz w:val="28"/>
          <w:szCs w:val="28"/>
        </w:rPr>
      </w:pPr>
      <w:r w:rsidRPr="007F7986">
        <w:rPr>
          <w:sz w:val="28"/>
          <w:szCs w:val="28"/>
        </w:rPr>
        <w:t xml:space="preserve">повышение психолого-педагогической культуры родителей; </w:t>
      </w:r>
    </w:p>
    <w:p w:rsidR="00732F58" w:rsidRPr="007F7986" w:rsidRDefault="00732F58" w:rsidP="005A0585">
      <w:pPr>
        <w:pStyle w:val="a8"/>
        <w:widowControl w:val="0"/>
        <w:numPr>
          <w:ilvl w:val="0"/>
          <w:numId w:val="71"/>
        </w:numPr>
        <w:shd w:val="clear" w:color="auto" w:fill="FFFFFF"/>
        <w:tabs>
          <w:tab w:val="left" w:pos="993"/>
        </w:tabs>
        <w:autoSpaceDE w:val="0"/>
        <w:autoSpaceDN w:val="0"/>
        <w:adjustRightInd w:val="0"/>
        <w:ind w:left="0" w:firstLine="709"/>
        <w:jc w:val="both"/>
        <w:rPr>
          <w:spacing w:val="-3"/>
          <w:sz w:val="28"/>
          <w:szCs w:val="28"/>
        </w:rPr>
      </w:pPr>
      <w:r w:rsidRPr="007F7986">
        <w:rPr>
          <w:spacing w:val="-3"/>
          <w:sz w:val="28"/>
          <w:szCs w:val="28"/>
        </w:rPr>
        <w:t>удовлетворение потребностей родителей в консультативной помощи школы;</w:t>
      </w:r>
    </w:p>
    <w:p w:rsidR="00732F58" w:rsidRPr="007F7986" w:rsidRDefault="00732F58" w:rsidP="005A0585">
      <w:pPr>
        <w:pStyle w:val="a8"/>
        <w:widowControl w:val="0"/>
        <w:numPr>
          <w:ilvl w:val="0"/>
          <w:numId w:val="71"/>
        </w:numPr>
        <w:shd w:val="clear" w:color="auto" w:fill="FFFFFF"/>
        <w:tabs>
          <w:tab w:val="left" w:pos="993"/>
        </w:tabs>
        <w:autoSpaceDE w:val="0"/>
        <w:autoSpaceDN w:val="0"/>
        <w:adjustRightInd w:val="0"/>
        <w:ind w:left="0" w:firstLine="709"/>
        <w:jc w:val="both"/>
        <w:rPr>
          <w:sz w:val="28"/>
          <w:szCs w:val="28"/>
        </w:rPr>
      </w:pPr>
      <w:r w:rsidRPr="007F7986">
        <w:rPr>
          <w:sz w:val="28"/>
          <w:szCs w:val="28"/>
        </w:rPr>
        <w:t>повышение правовой культуры и социально-педагогической компетенции родителей учащихся.</w:t>
      </w:r>
    </w:p>
    <w:tbl>
      <w:tblPr>
        <w:tblW w:w="9781" w:type="dxa"/>
        <w:tblInd w:w="40" w:type="dxa"/>
        <w:tblLayout w:type="fixed"/>
        <w:tblCellMar>
          <w:left w:w="40" w:type="dxa"/>
          <w:right w:w="40" w:type="dxa"/>
        </w:tblCellMar>
        <w:tblLook w:val="0000" w:firstRow="0" w:lastRow="0" w:firstColumn="0" w:lastColumn="0" w:noHBand="0" w:noVBand="0"/>
      </w:tblPr>
      <w:tblGrid>
        <w:gridCol w:w="851"/>
        <w:gridCol w:w="992"/>
        <w:gridCol w:w="7938"/>
      </w:tblGrid>
      <w:tr w:rsidR="00803B49" w:rsidRPr="007F7986" w:rsidTr="00DC236E">
        <w:trPr>
          <w:trHeight w:hRule="exact" w:val="2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sz w:val="24"/>
              </w:rPr>
            </w:pPr>
            <w:r w:rsidRPr="007F7986">
              <w:rPr>
                <w:b/>
                <w:bCs/>
                <w:spacing w:val="-4"/>
                <w:sz w:val="24"/>
              </w:rPr>
              <w:t>месяц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sz w:val="24"/>
              </w:rPr>
            </w:pPr>
            <w:r w:rsidRPr="007F7986">
              <w:rPr>
                <w:b/>
                <w:bCs/>
                <w:spacing w:val="-4"/>
                <w:sz w:val="24"/>
              </w:rPr>
              <w:t>классы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sz w:val="24"/>
              </w:rPr>
            </w:pPr>
            <w:r w:rsidRPr="007F7986">
              <w:rPr>
                <w:b/>
                <w:bCs/>
                <w:sz w:val="24"/>
              </w:rPr>
              <w:t>тема</w:t>
            </w:r>
          </w:p>
        </w:tc>
      </w:tr>
      <w:tr w:rsidR="00803B49" w:rsidRPr="007F7986" w:rsidTr="00DC236E">
        <w:trPr>
          <w:trHeight w:hRule="exact" w:val="588"/>
        </w:trPr>
        <w:tc>
          <w:tcPr>
            <w:tcW w:w="851" w:type="dxa"/>
            <w:tcBorders>
              <w:top w:val="single" w:sz="6" w:space="0" w:color="auto"/>
              <w:left w:val="single" w:sz="6" w:space="0" w:color="auto"/>
              <w:bottom w:val="nil"/>
              <w:right w:val="single" w:sz="6" w:space="0" w:color="auto"/>
            </w:tcBorders>
            <w:shd w:val="clear" w:color="auto" w:fill="FFFFFF"/>
          </w:tcPr>
          <w:p w:rsidR="000A5AF0" w:rsidRPr="007F7986" w:rsidRDefault="000A5AF0" w:rsidP="000A5AF0">
            <w:pPr>
              <w:shd w:val="clear" w:color="auto" w:fill="FFFFFF"/>
              <w:jc w:val="center"/>
              <w:rPr>
                <w:b/>
                <w:i/>
                <w:sz w:val="24"/>
              </w:rPr>
            </w:pPr>
            <w:r w:rsidRPr="007F7986">
              <w:rPr>
                <w:b/>
                <w:bCs/>
                <w:i/>
                <w:spacing w:val="-3"/>
                <w:sz w:val="24"/>
              </w:rPr>
              <w:t>ноябрь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E610FD"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ind w:right="36"/>
              <w:rPr>
                <w:sz w:val="24"/>
              </w:rPr>
            </w:pPr>
            <w:r w:rsidRPr="007F7986">
              <w:rPr>
                <w:spacing w:val="-1"/>
                <w:sz w:val="24"/>
              </w:rPr>
              <w:t>Формирование позитивного отношения воздействия семьи при оказании психоло</w:t>
            </w:r>
            <w:r w:rsidRPr="007F7986">
              <w:rPr>
                <w:sz w:val="24"/>
              </w:rPr>
              <w:t>гической помощи ребенку</w:t>
            </w:r>
          </w:p>
        </w:tc>
      </w:tr>
      <w:tr w:rsidR="00803B49" w:rsidRPr="007F7986" w:rsidTr="00DC236E">
        <w:trPr>
          <w:trHeight w:hRule="exact" w:val="340"/>
        </w:trPr>
        <w:tc>
          <w:tcPr>
            <w:tcW w:w="851" w:type="dxa"/>
            <w:tcBorders>
              <w:top w:val="nil"/>
              <w:left w:val="single" w:sz="6" w:space="0" w:color="auto"/>
              <w:bottom w:val="nil"/>
              <w:right w:val="single" w:sz="6" w:space="0" w:color="auto"/>
            </w:tcBorders>
            <w:shd w:val="clear" w:color="auto" w:fill="FFFFFF"/>
          </w:tcPr>
          <w:p w:rsidR="000A5AF0" w:rsidRPr="007F7986" w:rsidRDefault="000A5AF0" w:rsidP="000A5AF0">
            <w:pPr>
              <w:rPr>
                <w:b/>
                <w:i/>
                <w:sz w:val="24"/>
              </w:rPr>
            </w:pPr>
          </w:p>
          <w:p w:rsidR="000A5AF0" w:rsidRPr="007F7986" w:rsidRDefault="000A5AF0" w:rsidP="000A5AF0">
            <w:pPr>
              <w:rPr>
                <w:b/>
                <w:i/>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rPr>
                <w:sz w:val="24"/>
              </w:rPr>
            </w:pPr>
            <w:r w:rsidRPr="007F7986">
              <w:rPr>
                <w:sz w:val="24"/>
              </w:rPr>
              <w:t>Вредные привычки ребенка. Как им противостоять.</w:t>
            </w:r>
          </w:p>
        </w:tc>
      </w:tr>
      <w:tr w:rsidR="00803B49" w:rsidRPr="007F7986" w:rsidTr="00DC236E">
        <w:trPr>
          <w:trHeight w:hRule="exact" w:val="602"/>
        </w:trPr>
        <w:tc>
          <w:tcPr>
            <w:tcW w:w="851" w:type="dxa"/>
            <w:vMerge w:val="restart"/>
            <w:tcBorders>
              <w:top w:val="single" w:sz="6" w:space="0" w:color="auto"/>
              <w:left w:val="single" w:sz="6" w:space="0" w:color="auto"/>
              <w:right w:val="single" w:sz="6" w:space="0" w:color="auto"/>
            </w:tcBorders>
            <w:shd w:val="clear" w:color="auto" w:fill="FFFFFF"/>
          </w:tcPr>
          <w:p w:rsidR="000E7618" w:rsidRPr="007F7986" w:rsidRDefault="000E7618" w:rsidP="000A5AF0">
            <w:pPr>
              <w:shd w:val="clear" w:color="auto" w:fill="FFFFFF"/>
              <w:jc w:val="center"/>
              <w:rPr>
                <w:b/>
                <w:bCs/>
                <w:i/>
                <w:spacing w:val="-2"/>
                <w:sz w:val="24"/>
              </w:rPr>
            </w:pPr>
            <w:r w:rsidRPr="007F7986">
              <w:rPr>
                <w:b/>
                <w:bCs/>
                <w:i/>
                <w:spacing w:val="-2"/>
                <w:sz w:val="24"/>
              </w:rPr>
              <w:t>январь</w:t>
            </w:r>
          </w:p>
          <w:p w:rsidR="000E7618" w:rsidRPr="007F7986" w:rsidRDefault="000E7618" w:rsidP="000A5AF0">
            <w:pPr>
              <w:shd w:val="clear" w:color="auto" w:fill="FFFFFF"/>
              <w:jc w:val="center"/>
              <w:rPr>
                <w:b/>
                <w:bCs/>
                <w:i/>
                <w:spacing w:val="-2"/>
                <w:sz w:val="24"/>
              </w:rPr>
            </w:pPr>
          </w:p>
          <w:p w:rsidR="000E7618" w:rsidRPr="007F7986" w:rsidRDefault="000E7618" w:rsidP="000A5AF0">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7618" w:rsidRPr="007F7986" w:rsidRDefault="00E610FD"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0E7618" w:rsidRPr="007F7986" w:rsidRDefault="000E7618" w:rsidP="000A5AF0">
            <w:pPr>
              <w:shd w:val="clear" w:color="auto" w:fill="FFFFFF"/>
              <w:rPr>
                <w:spacing w:val="-5"/>
                <w:sz w:val="24"/>
              </w:rPr>
            </w:pPr>
            <w:r w:rsidRPr="007F7986">
              <w:rPr>
                <w:spacing w:val="-5"/>
                <w:sz w:val="24"/>
              </w:rPr>
              <w:t>Воспитание в семье как важный элемент предупреждения девиантного поведения ребенка</w:t>
            </w:r>
          </w:p>
        </w:tc>
      </w:tr>
      <w:tr w:rsidR="00803B49" w:rsidRPr="007F7986" w:rsidTr="00DC236E">
        <w:trPr>
          <w:trHeight w:hRule="exact" w:val="340"/>
        </w:trPr>
        <w:tc>
          <w:tcPr>
            <w:tcW w:w="851" w:type="dxa"/>
            <w:vMerge/>
            <w:tcBorders>
              <w:left w:val="single" w:sz="6" w:space="0" w:color="auto"/>
              <w:bottom w:val="nil"/>
              <w:right w:val="single" w:sz="6" w:space="0" w:color="auto"/>
            </w:tcBorders>
            <w:shd w:val="clear" w:color="auto" w:fill="FFFFFF"/>
          </w:tcPr>
          <w:p w:rsidR="000E7618" w:rsidRPr="007F7986" w:rsidRDefault="000E7618" w:rsidP="000A5AF0">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E7618" w:rsidRPr="007F7986" w:rsidRDefault="000E7618"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0E7618" w:rsidRPr="007F7986" w:rsidRDefault="000E7618" w:rsidP="000A5AF0">
            <w:pPr>
              <w:shd w:val="clear" w:color="auto" w:fill="FFFFFF"/>
              <w:rPr>
                <w:spacing w:val="-5"/>
                <w:sz w:val="24"/>
              </w:rPr>
            </w:pPr>
            <w:r w:rsidRPr="007F7986">
              <w:rPr>
                <w:spacing w:val="-5"/>
                <w:sz w:val="24"/>
              </w:rPr>
              <w:t>Культура межличностных отношений детей и родителей.</w:t>
            </w:r>
          </w:p>
        </w:tc>
      </w:tr>
      <w:tr w:rsidR="00803B49" w:rsidRPr="007F7986" w:rsidTr="00DC236E">
        <w:trPr>
          <w:trHeight w:hRule="exact" w:val="340"/>
        </w:trPr>
        <w:tc>
          <w:tcPr>
            <w:tcW w:w="851" w:type="dxa"/>
            <w:tcBorders>
              <w:top w:val="single" w:sz="6" w:space="0" w:color="auto"/>
              <w:left w:val="single" w:sz="6" w:space="0" w:color="auto"/>
              <w:bottom w:val="nil"/>
              <w:right w:val="single" w:sz="6" w:space="0" w:color="auto"/>
            </w:tcBorders>
            <w:shd w:val="clear" w:color="auto" w:fill="FFFFFF"/>
          </w:tcPr>
          <w:p w:rsidR="000A5AF0" w:rsidRPr="007F7986" w:rsidRDefault="000A5AF0" w:rsidP="000A5AF0">
            <w:pPr>
              <w:shd w:val="clear" w:color="auto" w:fill="FFFFFF"/>
              <w:jc w:val="center"/>
              <w:rPr>
                <w:b/>
                <w:bCs/>
                <w:i/>
                <w:spacing w:val="-2"/>
                <w:sz w:val="24"/>
              </w:rPr>
            </w:pPr>
            <w:r w:rsidRPr="007F7986">
              <w:rPr>
                <w:b/>
                <w:bCs/>
                <w:i/>
                <w:spacing w:val="-2"/>
                <w:sz w:val="24"/>
              </w:rPr>
              <w:t>апрель</w:t>
            </w:r>
          </w:p>
          <w:p w:rsidR="000A5AF0" w:rsidRPr="007F7986" w:rsidRDefault="000A5AF0" w:rsidP="000A5AF0">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E610FD"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rPr>
                <w:spacing w:val="-5"/>
                <w:sz w:val="24"/>
              </w:rPr>
            </w:pPr>
            <w:r w:rsidRPr="007F7986">
              <w:rPr>
                <w:spacing w:val="-5"/>
                <w:sz w:val="24"/>
              </w:rPr>
              <w:t>Проблемы семейного воспитания.</w:t>
            </w:r>
          </w:p>
        </w:tc>
      </w:tr>
      <w:tr w:rsidR="00803B49" w:rsidRPr="007F7986" w:rsidTr="00DC236E">
        <w:trPr>
          <w:trHeight w:hRule="exact" w:val="34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0A5AF0" w:rsidRPr="007F7986" w:rsidRDefault="000A5AF0" w:rsidP="000A5AF0">
            <w:pPr>
              <w:shd w:val="clear" w:color="auto" w:fill="FFFFFF"/>
              <w:jc w:val="center"/>
              <w:rPr>
                <w:b/>
                <w:bCs/>
                <w:i/>
                <w:spacing w:val="-2"/>
                <w:sz w:val="24"/>
              </w:rPr>
            </w:pPr>
            <w:r w:rsidRPr="007F7986">
              <w:rPr>
                <w:b/>
                <w:bCs/>
                <w:i/>
                <w:spacing w:val="-2"/>
                <w:sz w:val="24"/>
              </w:rPr>
              <w:t>май</w:t>
            </w:r>
          </w:p>
          <w:p w:rsidR="000A5AF0" w:rsidRPr="007F7986" w:rsidRDefault="000A5AF0" w:rsidP="000A5AF0">
            <w:pPr>
              <w:shd w:val="clear" w:color="auto" w:fill="FFFFFF"/>
              <w:jc w:val="center"/>
              <w:rPr>
                <w:b/>
                <w:bCs/>
                <w:i/>
                <w:spacing w:val="-2"/>
                <w:sz w:val="24"/>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5AF0" w:rsidRPr="007F7986" w:rsidRDefault="000A5AF0" w:rsidP="000A5AF0">
            <w:pPr>
              <w:shd w:val="clear" w:color="auto" w:fill="FFFFFF"/>
              <w:jc w:val="center"/>
              <w:rPr>
                <w:sz w:val="24"/>
              </w:rPr>
            </w:pPr>
            <w:r w:rsidRPr="007F7986">
              <w:rPr>
                <w:sz w:val="24"/>
              </w:rPr>
              <w:t>9-11-е</w:t>
            </w:r>
          </w:p>
        </w:tc>
        <w:tc>
          <w:tcPr>
            <w:tcW w:w="7938" w:type="dxa"/>
            <w:tcBorders>
              <w:top w:val="single" w:sz="6" w:space="0" w:color="auto"/>
              <w:left w:val="single" w:sz="6" w:space="0" w:color="auto"/>
              <w:bottom w:val="single" w:sz="4" w:space="0" w:color="auto"/>
              <w:right w:val="single" w:sz="6" w:space="0" w:color="auto"/>
            </w:tcBorders>
            <w:shd w:val="clear" w:color="auto" w:fill="FFFFFF"/>
          </w:tcPr>
          <w:p w:rsidR="000A5AF0" w:rsidRPr="007F7986" w:rsidRDefault="000A5AF0" w:rsidP="000A5AF0">
            <w:pPr>
              <w:shd w:val="clear" w:color="auto" w:fill="FFFFFF"/>
              <w:rPr>
                <w:spacing w:val="-5"/>
                <w:sz w:val="24"/>
              </w:rPr>
            </w:pPr>
            <w:r w:rsidRPr="007F7986">
              <w:rPr>
                <w:spacing w:val="-5"/>
                <w:sz w:val="24"/>
              </w:rPr>
              <w:t>Наркотики и подросток.</w:t>
            </w:r>
          </w:p>
        </w:tc>
      </w:tr>
    </w:tbl>
    <w:p w:rsidR="006B27DB" w:rsidRPr="007F7986" w:rsidRDefault="006B27DB" w:rsidP="00732F58">
      <w:pPr>
        <w:shd w:val="clear" w:color="auto" w:fill="FFFFFF"/>
        <w:ind w:left="1678"/>
        <w:jc w:val="center"/>
        <w:rPr>
          <w:b/>
          <w:bCs/>
          <w:i/>
          <w:spacing w:val="-3"/>
          <w:sz w:val="28"/>
          <w:szCs w:val="28"/>
        </w:rPr>
      </w:pPr>
    </w:p>
    <w:p w:rsidR="00732F58" w:rsidRPr="007F7986" w:rsidRDefault="00732F58" w:rsidP="00732F58">
      <w:pPr>
        <w:shd w:val="clear" w:color="auto" w:fill="FFFFFF"/>
        <w:ind w:left="1678"/>
        <w:jc w:val="center"/>
        <w:rPr>
          <w:b/>
          <w:bCs/>
          <w:i/>
          <w:spacing w:val="-3"/>
          <w:sz w:val="28"/>
          <w:szCs w:val="28"/>
        </w:rPr>
      </w:pPr>
      <w:r w:rsidRPr="007F7986">
        <w:rPr>
          <w:b/>
          <w:bCs/>
          <w:i/>
          <w:spacing w:val="-3"/>
          <w:sz w:val="28"/>
          <w:szCs w:val="28"/>
        </w:rPr>
        <w:t>Психолого-педагогическое консультирование</w:t>
      </w:r>
    </w:p>
    <w:p w:rsidR="006B27DB" w:rsidRPr="007F7986" w:rsidRDefault="006B27DB" w:rsidP="00732F58">
      <w:pPr>
        <w:shd w:val="clear" w:color="auto" w:fill="FFFFFF"/>
        <w:ind w:left="1678"/>
        <w:jc w:val="center"/>
        <w:rPr>
          <w:b/>
          <w:bCs/>
          <w:i/>
          <w:spacing w:val="-3"/>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709"/>
        <w:gridCol w:w="4253"/>
        <w:gridCol w:w="993"/>
        <w:gridCol w:w="1133"/>
        <w:gridCol w:w="2268"/>
      </w:tblGrid>
      <w:tr w:rsidR="00803B49" w:rsidRPr="007F7986" w:rsidTr="00203A6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spacing w:val="-3"/>
                <w:sz w:val="24"/>
              </w:rPr>
            </w:pPr>
            <w:r w:rsidRPr="007F7986">
              <w:rPr>
                <w:b/>
                <w:bCs/>
                <w:sz w:val="24"/>
              </w:rPr>
              <w:t xml:space="preserve">№ </w:t>
            </w:r>
            <w:r w:rsidRPr="007F7986">
              <w:rPr>
                <w:b/>
                <w:bCs/>
                <w:spacing w:val="-3"/>
                <w:sz w:val="24"/>
              </w:rPr>
              <w:t>п/п</w:t>
            </w:r>
          </w:p>
          <w:p w:rsidR="000A5AF0" w:rsidRPr="007F7986" w:rsidRDefault="000A5AF0" w:rsidP="001B5062">
            <w:pPr>
              <w:shd w:val="clear" w:color="auto" w:fill="FFFFFF"/>
              <w:jc w:val="center"/>
              <w:rPr>
                <w:sz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z w:val="24"/>
              </w:rPr>
              <w:t>Тема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pacing w:val="-3"/>
                <w:sz w:val="24"/>
              </w:rPr>
              <w:t>Классы</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pacing w:val="-2"/>
                <w:sz w:val="24"/>
              </w:rPr>
              <w:t>Ответственные</w:t>
            </w:r>
          </w:p>
        </w:tc>
      </w:tr>
      <w:tr w:rsidR="00803B49" w:rsidRPr="007F7986" w:rsidTr="00203A63">
        <w:trPr>
          <w:trHeight w:hRule="exac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i/>
                <w:sz w:val="24"/>
              </w:rPr>
            </w:pPr>
            <w:r w:rsidRPr="007F7986">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4"/>
              </w:rPr>
            </w:pPr>
            <w:r w:rsidRPr="007F7986">
              <w:rPr>
                <w:spacing w:val="-1"/>
                <w:sz w:val="24"/>
              </w:rPr>
              <w:t>Половое воспитание развитие ребенка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E610FD" w:rsidP="009D756C">
            <w:pPr>
              <w:jc w:val="center"/>
            </w:pPr>
            <w:r>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203A63">
            <w:pPr>
              <w:shd w:val="clear" w:color="auto" w:fill="FFFFFF"/>
              <w:jc w:val="both"/>
              <w:rPr>
                <w:sz w:val="24"/>
              </w:rPr>
            </w:pPr>
            <w:r w:rsidRPr="007F7986">
              <w:rPr>
                <w:sz w:val="24"/>
              </w:rPr>
              <w:t>февраль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jc w:val="center"/>
              <w:rPr>
                <w:sz w:val="24"/>
              </w:rPr>
            </w:pPr>
            <w:r w:rsidRPr="007F7986">
              <w:rPr>
                <w:spacing w:val="-2"/>
                <w:sz w:val="24"/>
              </w:rPr>
              <w:t>педагог-психолог</w:t>
            </w:r>
          </w:p>
        </w:tc>
      </w:tr>
      <w:tr w:rsidR="00E610FD" w:rsidRPr="007F7986" w:rsidTr="00203A63">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30" w:firstLine="7"/>
              <w:rPr>
                <w:sz w:val="24"/>
              </w:rPr>
            </w:pPr>
            <w:r w:rsidRPr="007F7986">
              <w:rPr>
                <w:spacing w:val="-2"/>
                <w:sz w:val="24"/>
              </w:rPr>
              <w:t>Коррекционное занятие: Внутрисемейные отношения и их роль в формировании здорового об</w:t>
            </w:r>
            <w:r w:rsidRPr="007F7986">
              <w:rPr>
                <w:sz w:val="24"/>
              </w:rPr>
              <w:t>раза жизни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Воспитание детей в  неполных семьях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hRule="exact" w:val="6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2"/>
                <w:sz w:val="24"/>
              </w:rPr>
              <w:t>Как предотвратить возникновение и развитие дур</w:t>
            </w:r>
            <w:r w:rsidRPr="007F7986">
              <w:rPr>
                <w:sz w:val="24"/>
              </w:rPr>
              <w:t>ных привычек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hRule="exact" w:val="5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4" w:firstLine="7"/>
              <w:rPr>
                <w:sz w:val="24"/>
              </w:rPr>
            </w:pPr>
            <w:r w:rsidRPr="007F7986">
              <w:rPr>
                <w:spacing w:val="-2"/>
                <w:sz w:val="24"/>
              </w:rPr>
              <w:t>Индивидуальное семейное консультирование ро</w:t>
            </w:r>
            <w:r w:rsidRPr="007F7986">
              <w:rPr>
                <w:sz w:val="24"/>
              </w:rPr>
              <w:t xml:space="preserve">дителей </w:t>
            </w:r>
            <w:r w:rsidRPr="007F7986">
              <w:rPr>
                <w:bCs/>
                <w:sz w:val="24"/>
              </w:rPr>
              <w:t xml:space="preserve">и </w:t>
            </w:r>
            <w:r w:rsidRPr="007F7986">
              <w:rPr>
                <w:sz w:val="24"/>
              </w:rPr>
              <w:t>лиц, их заменяющих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 xml:space="preserve">в течение </w:t>
            </w:r>
            <w:r w:rsidRPr="007F7986">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9" w:right="130"/>
              <w:rPr>
                <w:spacing w:val="-3"/>
                <w:sz w:val="24"/>
              </w:rPr>
            </w:pPr>
            <w:r w:rsidRPr="007F7986">
              <w:rPr>
                <w:spacing w:val="-3"/>
                <w:sz w:val="24"/>
              </w:rPr>
              <w:t xml:space="preserve">педагог-психолог,  </w:t>
            </w:r>
          </w:p>
          <w:p w:rsidR="00E610FD" w:rsidRPr="007F7986" w:rsidRDefault="00E610FD" w:rsidP="00E610FD">
            <w:pPr>
              <w:shd w:val="clear" w:color="auto" w:fill="FFFFFF"/>
              <w:ind w:left="79" w:right="130"/>
              <w:rPr>
                <w:sz w:val="24"/>
              </w:rPr>
            </w:pPr>
            <w:r w:rsidRPr="007F7986">
              <w:rPr>
                <w:sz w:val="24"/>
              </w:rPr>
              <w:t>кл. руководители</w:t>
            </w:r>
          </w:p>
        </w:tc>
      </w:tr>
      <w:tr w:rsidR="00E610FD" w:rsidRPr="007F7986" w:rsidTr="00203A63">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lastRenderedPageBreak/>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 семье трудный ребенок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Конформизм в среде подростков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2" w:firstLine="7"/>
              <w:rPr>
                <w:sz w:val="24"/>
              </w:rPr>
            </w:pPr>
            <w:r w:rsidRPr="007F7986">
              <w:rPr>
                <w:spacing w:val="-2"/>
                <w:sz w:val="24"/>
              </w:rPr>
              <w:t>Предупреждение раздражительности, обидчиво</w:t>
            </w:r>
            <w:r w:rsidRPr="007F7986">
              <w:rPr>
                <w:sz w:val="24"/>
              </w:rPr>
              <w:t>сти у ребенка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E610FD" w:rsidRPr="007F7986" w:rsidTr="00203A63">
        <w:trPr>
          <w:trHeight w:hRule="exact" w:val="6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i/>
                <w:sz w:val="24"/>
              </w:rPr>
            </w:pPr>
            <w:r w:rsidRPr="007F7986">
              <w:rPr>
                <w:b/>
                <w:bCs/>
                <w:i/>
                <w:sz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65" w:firstLine="7"/>
              <w:rPr>
                <w:sz w:val="24"/>
              </w:rPr>
            </w:pPr>
            <w:r w:rsidRPr="007F7986">
              <w:rPr>
                <w:spacing w:val="-2"/>
                <w:sz w:val="24"/>
              </w:rPr>
              <w:t>Семинар для родителей: «Подростковый алкого</w:t>
            </w:r>
            <w:r w:rsidRPr="007F7986">
              <w:rPr>
                <w:sz w:val="24"/>
              </w:rPr>
              <w:t>лизм и наркомания»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41F00">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педагог-психолог</w:t>
            </w:r>
          </w:p>
        </w:tc>
      </w:tr>
      <w:tr w:rsidR="00803B49" w:rsidRPr="007F7986" w:rsidTr="00203A63">
        <w:trPr>
          <w:trHeight w:hRule="exact" w:val="302"/>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jc w:val="center"/>
              <w:rPr>
                <w:sz w:val="24"/>
              </w:rPr>
            </w:pPr>
            <w:r w:rsidRPr="007F7986">
              <w:rPr>
                <w:b/>
                <w:bCs/>
                <w:i/>
                <w:spacing w:val="-1"/>
                <w:sz w:val="24"/>
              </w:rPr>
              <w:t>Просвещение родителей на классных родительских собраниях</w:t>
            </w:r>
          </w:p>
        </w:tc>
      </w:tr>
      <w:tr w:rsidR="00803B49" w:rsidRPr="007F7986" w:rsidTr="00203A63">
        <w:trPr>
          <w:trHeight w:hRule="exact" w:val="1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jc w:val="center"/>
              <w:rPr>
                <w:i/>
                <w:sz w:val="24"/>
              </w:rPr>
            </w:pPr>
            <w:r w:rsidRPr="007F7986">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ind w:firstLine="7"/>
              <w:rPr>
                <w:sz w:val="24"/>
              </w:rPr>
            </w:pPr>
            <w:r w:rsidRPr="007F7986">
              <w:rPr>
                <w:spacing w:val="-2"/>
                <w:sz w:val="24"/>
              </w:rPr>
              <w:t>Просвещение на основе задач воспитания, систе</w:t>
            </w:r>
            <w:r w:rsidRPr="007F7986">
              <w:rPr>
                <w:spacing w:val="-1"/>
                <w:sz w:val="24"/>
              </w:rPr>
              <w:t xml:space="preserve">матически проводимого изучения учащихся, </w:t>
            </w:r>
            <w:r w:rsidRPr="007F7986">
              <w:rPr>
                <w:sz w:val="24"/>
              </w:rPr>
              <w:t>классного коллектива, содержания воспитатель</w:t>
            </w:r>
            <w:r w:rsidRPr="007F7986">
              <w:rPr>
                <w:spacing w:val="-1"/>
                <w:sz w:val="24"/>
              </w:rPr>
              <w:t>ного процесса и планов работ кл. руководителей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E610FD" w:rsidP="00E610FD">
            <w:pPr>
              <w:shd w:val="clear" w:color="auto" w:fill="FFFFFF"/>
              <w:jc w:val="center"/>
              <w:rPr>
                <w:sz w:val="24"/>
              </w:rPr>
            </w:pPr>
            <w:r>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203A63">
            <w:pPr>
              <w:shd w:val="clear" w:color="auto" w:fill="FFFFFF"/>
              <w:jc w:val="both"/>
              <w:rPr>
                <w:sz w:val="24"/>
              </w:rPr>
            </w:pPr>
            <w:r w:rsidRPr="007F7986">
              <w:rPr>
                <w:spacing w:val="-4"/>
                <w:sz w:val="24"/>
              </w:rPr>
              <w:t xml:space="preserve">в течение </w:t>
            </w:r>
            <w:r w:rsidRPr="007F7986">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jc w:val="center"/>
              <w:rPr>
                <w:sz w:val="24"/>
              </w:rPr>
            </w:pPr>
            <w:r w:rsidRPr="007F7986">
              <w:rPr>
                <w:spacing w:val="-2"/>
                <w:sz w:val="24"/>
              </w:rPr>
              <w:t>кл. руководители</w:t>
            </w:r>
          </w:p>
        </w:tc>
      </w:tr>
    </w:tbl>
    <w:p w:rsidR="00B62D29" w:rsidRPr="007F7986" w:rsidRDefault="00B62D29" w:rsidP="00732F58">
      <w:pPr>
        <w:shd w:val="clear" w:color="auto" w:fill="FFFFFF"/>
        <w:rPr>
          <w:b/>
          <w:bCs/>
          <w:i/>
          <w:spacing w:val="-1"/>
          <w:sz w:val="28"/>
          <w:szCs w:val="28"/>
          <w:u w:val="single"/>
        </w:rPr>
      </w:pPr>
    </w:p>
    <w:p w:rsidR="00B62D29" w:rsidRPr="007F7986" w:rsidRDefault="00B62D29" w:rsidP="00732F58">
      <w:pPr>
        <w:shd w:val="clear" w:color="auto" w:fill="FFFFFF"/>
        <w:rPr>
          <w:b/>
          <w:bCs/>
          <w:i/>
          <w:spacing w:val="-1"/>
          <w:sz w:val="28"/>
          <w:szCs w:val="28"/>
          <w:u w:val="single"/>
        </w:rPr>
      </w:pPr>
    </w:p>
    <w:p w:rsidR="00732F58" w:rsidRPr="007F7986" w:rsidRDefault="00732F58" w:rsidP="00DC236E">
      <w:pPr>
        <w:shd w:val="clear" w:color="auto" w:fill="FFFFFF"/>
        <w:tabs>
          <w:tab w:val="left" w:pos="1134"/>
        </w:tabs>
        <w:ind w:firstLine="709"/>
        <w:jc w:val="both"/>
        <w:rPr>
          <w:sz w:val="28"/>
          <w:szCs w:val="28"/>
          <w:u w:val="single"/>
        </w:rPr>
      </w:pPr>
      <w:r w:rsidRPr="007F7986">
        <w:rPr>
          <w:b/>
          <w:bCs/>
          <w:i/>
          <w:spacing w:val="-1"/>
          <w:sz w:val="28"/>
          <w:szCs w:val="28"/>
          <w:u w:val="single"/>
        </w:rPr>
        <w:t>4. Организации совместной деятельности родителей и детей</w:t>
      </w:r>
    </w:p>
    <w:p w:rsidR="00732F58" w:rsidRPr="007F7986" w:rsidRDefault="00732F58" w:rsidP="00DC236E">
      <w:pPr>
        <w:shd w:val="clear" w:color="auto" w:fill="FFFFFF"/>
        <w:tabs>
          <w:tab w:val="left" w:pos="1134"/>
        </w:tabs>
        <w:ind w:firstLine="709"/>
        <w:jc w:val="both"/>
        <w:rPr>
          <w:sz w:val="28"/>
          <w:szCs w:val="28"/>
        </w:rPr>
      </w:pPr>
      <w:r w:rsidRPr="007F7986">
        <w:rPr>
          <w:b/>
          <w:bCs/>
          <w:spacing w:val="-3"/>
          <w:sz w:val="28"/>
          <w:szCs w:val="28"/>
        </w:rPr>
        <w:t>Задачи:</w:t>
      </w:r>
    </w:p>
    <w:p w:rsidR="00732F58" w:rsidRPr="007F7986" w:rsidRDefault="00732F58" w:rsidP="005A0585">
      <w:pPr>
        <w:pStyle w:val="a8"/>
        <w:widowControl w:val="0"/>
        <w:numPr>
          <w:ilvl w:val="0"/>
          <w:numId w:val="72"/>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включение родителей в разнообразные сферы жизнедеятельности образова</w:t>
      </w:r>
      <w:r w:rsidRPr="007F7986">
        <w:rPr>
          <w:sz w:val="28"/>
          <w:szCs w:val="28"/>
        </w:rPr>
        <w:t>тельного учреждения;</w:t>
      </w:r>
    </w:p>
    <w:p w:rsidR="00732F58" w:rsidRPr="007F7986" w:rsidRDefault="00732F58" w:rsidP="005A0585">
      <w:pPr>
        <w:pStyle w:val="a8"/>
        <w:widowControl w:val="0"/>
        <w:numPr>
          <w:ilvl w:val="0"/>
          <w:numId w:val="72"/>
        </w:numPr>
        <w:shd w:val="clear" w:color="auto" w:fill="FFFFFF"/>
        <w:tabs>
          <w:tab w:val="left" w:pos="1134"/>
        </w:tabs>
        <w:autoSpaceDE w:val="0"/>
        <w:autoSpaceDN w:val="0"/>
        <w:adjustRightInd w:val="0"/>
        <w:ind w:left="0" w:firstLine="709"/>
        <w:jc w:val="both"/>
        <w:rPr>
          <w:sz w:val="28"/>
          <w:szCs w:val="28"/>
        </w:rPr>
      </w:pPr>
      <w:r w:rsidRPr="007F7986">
        <w:rPr>
          <w:spacing w:val="-4"/>
          <w:sz w:val="28"/>
          <w:szCs w:val="28"/>
        </w:rPr>
        <w:t>организация совместной общественно значимой деятельности и досуга роди</w:t>
      </w:r>
      <w:r w:rsidRPr="007F7986">
        <w:rPr>
          <w:sz w:val="28"/>
          <w:szCs w:val="28"/>
        </w:rPr>
        <w:t>телей и детей.</w:t>
      </w:r>
    </w:p>
    <w:p w:rsidR="00732F58" w:rsidRPr="007F7986" w:rsidRDefault="00732F58" w:rsidP="00732F58">
      <w:pPr>
        <w:rPr>
          <w:sz w:val="28"/>
          <w:szCs w:val="28"/>
        </w:rPr>
      </w:pPr>
    </w:p>
    <w:tbl>
      <w:tblPr>
        <w:tblW w:w="9640" w:type="dxa"/>
        <w:tblInd w:w="40" w:type="dxa"/>
        <w:tblLayout w:type="fixed"/>
        <w:tblCellMar>
          <w:left w:w="40" w:type="dxa"/>
          <w:right w:w="40" w:type="dxa"/>
        </w:tblCellMar>
        <w:tblLook w:val="0000" w:firstRow="0" w:lastRow="0" w:firstColumn="0" w:lastColumn="0" w:noHBand="0" w:noVBand="0"/>
      </w:tblPr>
      <w:tblGrid>
        <w:gridCol w:w="709"/>
        <w:gridCol w:w="3686"/>
        <w:gridCol w:w="993"/>
        <w:gridCol w:w="1842"/>
        <w:gridCol w:w="2410"/>
      </w:tblGrid>
      <w:tr w:rsidR="00803B49" w:rsidRPr="007F7986" w:rsidTr="00CC4F89">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rPr>
            </w:pPr>
            <w:r w:rsidRPr="007F7986">
              <w:rPr>
                <w:b/>
                <w:bCs/>
                <w:sz w:val="24"/>
              </w:rPr>
              <w:t>№</w:t>
            </w:r>
          </w:p>
          <w:p w:rsidR="00732F58" w:rsidRPr="007F7986" w:rsidRDefault="00732F58" w:rsidP="00B62D29">
            <w:pPr>
              <w:shd w:val="clear" w:color="auto" w:fill="FFFFFF"/>
              <w:jc w:val="center"/>
              <w:rPr>
                <w:b/>
                <w:sz w:val="24"/>
              </w:rPr>
            </w:pPr>
            <w:r w:rsidRPr="007F7986">
              <w:rPr>
                <w:b/>
                <w:bCs/>
                <w:spacing w:val="-8"/>
                <w:sz w:val="24"/>
              </w:rPr>
              <w:t>п/п</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ind w:left="-40"/>
              <w:jc w:val="center"/>
              <w:rPr>
                <w:b/>
                <w:bCs/>
                <w:sz w:val="24"/>
              </w:rPr>
            </w:pPr>
            <w:r w:rsidRPr="007F7986">
              <w:rPr>
                <w:b/>
                <w:bCs/>
                <w:sz w:val="24"/>
              </w:rPr>
              <w:t>Формы и содержание</w:t>
            </w:r>
          </w:p>
          <w:p w:rsidR="00732F58" w:rsidRPr="007F7986" w:rsidRDefault="00732F58" w:rsidP="00B62D29">
            <w:pPr>
              <w:shd w:val="clear" w:color="auto" w:fill="FFFFFF"/>
              <w:ind w:left="-40"/>
              <w:jc w:val="center"/>
              <w:rPr>
                <w:b/>
                <w:sz w:val="24"/>
              </w:rPr>
            </w:pPr>
            <w:r w:rsidRPr="007F7986">
              <w:rPr>
                <w:b/>
                <w:bCs/>
                <w:sz w:val="24"/>
              </w:rPr>
              <w:t>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rPr>
            </w:pPr>
            <w:r w:rsidRPr="007F7986">
              <w:rPr>
                <w:b/>
                <w:bCs/>
                <w:spacing w:val="-4"/>
                <w:sz w:val="24"/>
              </w:rPr>
              <w:t>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rPr>
            </w:pPr>
            <w:r w:rsidRPr="007F7986">
              <w:rPr>
                <w:b/>
                <w:bCs/>
                <w:sz w:val="24"/>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rPr>
            </w:pPr>
            <w:r w:rsidRPr="007F7986">
              <w:rPr>
                <w:b/>
                <w:bCs/>
                <w:spacing w:val="-2"/>
                <w:sz w:val="24"/>
              </w:rPr>
              <w:t>Ответственные</w:t>
            </w:r>
          </w:p>
        </w:tc>
      </w:tr>
      <w:tr w:rsidR="00803B49" w:rsidRPr="007F7986" w:rsidTr="00CC4F89">
        <w:trPr>
          <w:trHeight w:val="283"/>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b/>
                <w:bCs/>
                <w:i/>
                <w:sz w:val="24"/>
              </w:rPr>
              <w:t>Познавательная деятельность</w:t>
            </w:r>
          </w:p>
        </w:tc>
      </w:tr>
      <w:tr w:rsidR="00E610FD" w:rsidRPr="007F7986" w:rsidTr="00CC4F89">
        <w:trPr>
          <w:trHeight w:val="2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bCs/>
                <w:i/>
                <w:sz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День знаний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97645">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pacing w:val="-2"/>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кл. руководители</w:t>
            </w:r>
          </w:p>
        </w:tc>
      </w:tr>
      <w:tr w:rsidR="00E610FD" w:rsidRPr="007F7986" w:rsidTr="00CC4F89">
        <w:trPr>
          <w:trHeight w:val="2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Выпуск предметных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97645">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по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учителя-предметники</w:t>
            </w:r>
          </w:p>
        </w:tc>
      </w:tr>
      <w:tr w:rsidR="00E610FD" w:rsidRPr="007F7986" w:rsidTr="00CC4F89">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bCs/>
                <w:i/>
                <w:sz w:val="24"/>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Открытые уроки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97645">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79"/>
              <w:rPr>
                <w:sz w:val="24"/>
              </w:rPr>
            </w:pPr>
            <w:r w:rsidRPr="007F7986">
              <w:rPr>
                <w:spacing w:val="-2"/>
                <w:sz w:val="24"/>
              </w:rPr>
              <w:t xml:space="preserve">в течение </w:t>
            </w:r>
            <w:r w:rsidRPr="007F7986">
              <w:rPr>
                <w:sz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кл. руководители</w:t>
            </w:r>
          </w:p>
        </w:tc>
      </w:tr>
      <w:tr w:rsidR="00E610FD" w:rsidRPr="007F7986" w:rsidTr="00CC4F89">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bCs/>
                <w:i/>
                <w:sz w:val="24"/>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Викторина «Семья - эрудит»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97645">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кл. руководители</w:t>
            </w:r>
          </w:p>
        </w:tc>
      </w:tr>
      <w:tr w:rsidR="00803B49" w:rsidRPr="007F7986" w:rsidTr="00CC4F89">
        <w:trPr>
          <w:trHeight w:hRule="exact" w:val="310"/>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01"/>
              <w:rPr>
                <w:sz w:val="24"/>
              </w:rPr>
            </w:pPr>
            <w:r w:rsidRPr="007F7986">
              <w:rPr>
                <w:b/>
                <w:bCs/>
                <w:i/>
                <w:sz w:val="24"/>
              </w:rPr>
              <w:t>Трудовая и профориентационная деятельность</w:t>
            </w:r>
          </w:p>
        </w:tc>
      </w:tr>
      <w:tr w:rsidR="00E610FD" w:rsidRPr="007F7986" w:rsidTr="00CC4F89">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bCs/>
                <w:i/>
                <w:sz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Ремонт и благоустройство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07BBB">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август,</w:t>
            </w:r>
            <w:r>
              <w:rPr>
                <w:sz w:val="24"/>
              </w:rPr>
              <w:t xml:space="preserve"> </w:t>
            </w:r>
            <w:r w:rsidRPr="007F7986">
              <w:rPr>
                <w:sz w:val="24"/>
              </w:rPr>
              <w:t>июнь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кл. руководители</w:t>
            </w:r>
          </w:p>
        </w:tc>
      </w:tr>
      <w:tr w:rsidR="00E610FD" w:rsidRPr="007F7986" w:rsidTr="00CC4F89">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i/>
                <w:sz w:val="24"/>
              </w:rPr>
            </w:pPr>
            <w:r w:rsidRPr="007F7986">
              <w:rPr>
                <w:b/>
                <w:bCs/>
                <w:i/>
                <w:sz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Озеленение 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07BBB">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апрель-июнь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кл. руководители</w:t>
            </w:r>
          </w:p>
        </w:tc>
      </w:tr>
      <w:tr w:rsidR="00E610FD" w:rsidRPr="007F7986" w:rsidTr="00CC4F89">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i/>
                <w:sz w:val="24"/>
              </w:rPr>
            </w:pPr>
            <w:r w:rsidRPr="007F7986">
              <w:rPr>
                <w:b/>
                <w:bCs/>
                <w:i/>
                <w:sz w:val="24"/>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Оформление кабинетов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07BBB">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кл. руководители</w:t>
            </w:r>
          </w:p>
        </w:tc>
      </w:tr>
      <w:tr w:rsidR="00E610FD" w:rsidRPr="007F7986" w:rsidTr="00CC4F89">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i/>
                <w:sz w:val="24"/>
              </w:rPr>
            </w:pPr>
            <w:r w:rsidRPr="007F7986">
              <w:rPr>
                <w:b/>
                <w:bCs/>
                <w:i/>
                <w:sz w:val="24"/>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Экскурсии на предприятия, где трудятся родители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07BBB">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в течение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кл. руководители</w:t>
            </w:r>
          </w:p>
        </w:tc>
      </w:tr>
      <w:tr w:rsidR="00803B49" w:rsidRPr="007F7986" w:rsidTr="00CC4F89">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b/>
                <w:bCs/>
                <w:i/>
                <w:sz w:val="24"/>
              </w:rPr>
            </w:pPr>
            <w:r w:rsidRPr="007F7986">
              <w:rPr>
                <w:b/>
                <w:bCs/>
                <w:i/>
                <w:sz w:val="24"/>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z w:val="24"/>
              </w:rPr>
            </w:pPr>
            <w:r w:rsidRPr="007F7986">
              <w:rPr>
                <w:sz w:val="24"/>
              </w:rPr>
              <w:t>Совместные трудовые десанты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E610FD" w:rsidP="009D756C">
            <w:pPr>
              <w:jc w:val="center"/>
            </w:pPr>
            <w:r>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CC4F89">
            <w:pPr>
              <w:shd w:val="clear" w:color="auto" w:fill="FFFFFF"/>
              <w:ind w:left="-57" w:right="-57"/>
              <w:jc w:val="both"/>
              <w:rPr>
                <w:sz w:val="24"/>
              </w:rPr>
            </w:pPr>
            <w:r w:rsidRPr="007F7986">
              <w:rPr>
                <w:sz w:val="24"/>
              </w:rPr>
              <w:t>сентябрь 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6C" w:rsidRPr="007F7986" w:rsidRDefault="009D756C" w:rsidP="009D756C">
            <w:pPr>
              <w:shd w:val="clear" w:color="auto" w:fill="FFFFFF"/>
              <w:rPr>
                <w:spacing w:val="-2"/>
                <w:sz w:val="24"/>
              </w:rPr>
            </w:pPr>
            <w:r w:rsidRPr="007F7986">
              <w:rPr>
                <w:spacing w:val="-2"/>
                <w:sz w:val="24"/>
              </w:rPr>
              <w:t>кл. руководители</w:t>
            </w:r>
          </w:p>
        </w:tc>
      </w:tr>
      <w:tr w:rsidR="00803B49" w:rsidRPr="007F7986" w:rsidTr="00CC4F89">
        <w:trPr>
          <w:trHeight w:hRule="exact" w:val="436"/>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01"/>
              <w:rPr>
                <w:sz w:val="24"/>
              </w:rPr>
            </w:pPr>
            <w:r w:rsidRPr="007F7986">
              <w:rPr>
                <w:b/>
                <w:bCs/>
                <w:i/>
                <w:sz w:val="24"/>
              </w:rPr>
              <w:t>Спортивная и туристическая деятельность</w:t>
            </w:r>
          </w:p>
        </w:tc>
      </w:tr>
      <w:tr w:rsidR="00E610FD" w:rsidRPr="007F7986" w:rsidTr="00CC4F89">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Дни здоровья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87149">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65"/>
              <w:rPr>
                <w:sz w:val="24"/>
              </w:rPr>
            </w:pPr>
            <w:r w:rsidRPr="007F7986">
              <w:rPr>
                <w:sz w:val="24"/>
              </w:rPr>
              <w:t xml:space="preserve">2 раза  </w:t>
            </w:r>
            <w:r w:rsidRPr="007F7986">
              <w:rPr>
                <w:spacing w:val="-3"/>
                <w:sz w:val="24"/>
              </w:rPr>
              <w:t>в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кл. руководители</w:t>
            </w:r>
          </w:p>
        </w:tc>
      </w:tr>
      <w:tr w:rsidR="00E610FD" w:rsidRPr="007F7986" w:rsidTr="00CC4F89">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Туристические походы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87149">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101"/>
              <w:rPr>
                <w:sz w:val="24"/>
              </w:rPr>
            </w:pPr>
            <w:r w:rsidRPr="007F7986">
              <w:rPr>
                <w:spacing w:val="-2"/>
                <w:sz w:val="24"/>
              </w:rPr>
              <w:t xml:space="preserve">сентябрь </w:t>
            </w:r>
            <w:r w:rsidRPr="007F7986">
              <w:rPr>
                <w:sz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 xml:space="preserve">кл. руководители, </w:t>
            </w:r>
            <w:r w:rsidRPr="007F7986">
              <w:rPr>
                <w:spacing w:val="-7"/>
                <w:sz w:val="24"/>
              </w:rPr>
              <w:t>учителя физ. культуры</w:t>
            </w:r>
          </w:p>
        </w:tc>
      </w:tr>
      <w:tr w:rsidR="00803B49" w:rsidRPr="007F7986" w:rsidTr="00CC4F89">
        <w:trPr>
          <w:trHeight w:hRule="exact" w:val="423"/>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rPr>
                <w:sz w:val="24"/>
              </w:rPr>
            </w:pPr>
            <w:r w:rsidRPr="007F7986">
              <w:rPr>
                <w:b/>
                <w:bCs/>
                <w:i/>
                <w:sz w:val="24"/>
              </w:rPr>
              <w:t>Досуговая деятельность</w:t>
            </w:r>
          </w:p>
        </w:tc>
      </w:tr>
      <w:tr w:rsidR="00E610FD" w:rsidRPr="007F7986" w:rsidTr="005075C2">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Выпускной вечер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657A1">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июнь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Зам. директора по ВР</w:t>
            </w:r>
          </w:p>
        </w:tc>
      </w:tr>
      <w:tr w:rsidR="00E610FD" w:rsidRPr="007F7986" w:rsidTr="005075C2">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Классные праздники и вечера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657A1">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86"/>
              <w:rPr>
                <w:sz w:val="24"/>
              </w:rPr>
            </w:pPr>
            <w:r w:rsidRPr="007F7986">
              <w:rPr>
                <w:spacing w:val="-3"/>
                <w:sz w:val="24"/>
              </w:rPr>
              <w:t xml:space="preserve">в течение </w:t>
            </w:r>
            <w:r w:rsidRPr="007F7986">
              <w:rPr>
                <w:sz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кл. руководители</w:t>
            </w:r>
          </w:p>
        </w:tc>
      </w:tr>
      <w:tr w:rsidR="00E610FD" w:rsidRPr="007F7986" w:rsidTr="00CC4F89">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Фольклорный праздник «Русская ярмарка»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657A1">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 xml:space="preserve"> старшая вожатая</w:t>
            </w:r>
          </w:p>
        </w:tc>
      </w:tr>
      <w:tr w:rsidR="00E610FD" w:rsidRPr="007F7986" w:rsidTr="005075C2">
        <w:trPr>
          <w:trHeight w:hRule="exact" w:val="16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lastRenderedPageBreak/>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День семьи:</w:t>
            </w:r>
          </w:p>
          <w:p w:rsidR="00E610FD" w:rsidRPr="007F7986" w:rsidRDefault="00E610FD" w:rsidP="005A0585">
            <w:pPr>
              <w:pStyle w:val="a8"/>
              <w:widowControl w:val="0"/>
              <w:numPr>
                <w:ilvl w:val="0"/>
                <w:numId w:val="78"/>
              </w:numPr>
              <w:shd w:val="clear" w:color="auto" w:fill="FFFFFF"/>
              <w:tabs>
                <w:tab w:val="left" w:pos="286"/>
              </w:tabs>
              <w:autoSpaceDE w:val="0"/>
              <w:autoSpaceDN w:val="0"/>
              <w:adjustRightInd w:val="0"/>
              <w:ind w:left="0" w:firstLine="0"/>
              <w:jc w:val="both"/>
            </w:pPr>
            <w:r w:rsidRPr="007F7986">
              <w:t xml:space="preserve">Конкурс «Музыкальная семья»; </w:t>
            </w:r>
          </w:p>
          <w:p w:rsidR="00E610FD" w:rsidRPr="007F7986" w:rsidRDefault="00E610FD" w:rsidP="005A0585">
            <w:pPr>
              <w:pStyle w:val="a8"/>
              <w:widowControl w:val="0"/>
              <w:numPr>
                <w:ilvl w:val="0"/>
                <w:numId w:val="78"/>
              </w:numPr>
              <w:shd w:val="clear" w:color="auto" w:fill="FFFFFF"/>
              <w:tabs>
                <w:tab w:val="left" w:pos="286"/>
              </w:tabs>
              <w:autoSpaceDE w:val="0"/>
              <w:autoSpaceDN w:val="0"/>
              <w:adjustRightInd w:val="0"/>
              <w:ind w:left="0" w:firstLine="0"/>
              <w:jc w:val="both"/>
            </w:pPr>
            <w:r w:rsidRPr="007F7986">
              <w:t xml:space="preserve">Спортивный праздник: «Папа, мама, я - спортивная семья!»; </w:t>
            </w:r>
          </w:p>
          <w:p w:rsidR="00E610FD" w:rsidRPr="007F7986" w:rsidRDefault="00E610FD" w:rsidP="005A0585">
            <w:pPr>
              <w:pStyle w:val="a8"/>
              <w:widowControl w:val="0"/>
              <w:numPr>
                <w:ilvl w:val="0"/>
                <w:numId w:val="78"/>
              </w:numPr>
              <w:shd w:val="clear" w:color="auto" w:fill="FFFFFF"/>
              <w:tabs>
                <w:tab w:val="left" w:pos="286"/>
              </w:tabs>
              <w:autoSpaceDE w:val="0"/>
              <w:autoSpaceDN w:val="0"/>
              <w:adjustRightInd w:val="0"/>
              <w:ind w:left="0" w:firstLine="0"/>
              <w:jc w:val="both"/>
              <w:rPr>
                <w:i/>
                <w:iCs/>
              </w:rPr>
            </w:pPr>
            <w:r w:rsidRPr="007F7986">
              <w:t xml:space="preserve">Викторина «Семья - эрудит»; </w:t>
            </w:r>
          </w:p>
          <w:p w:rsidR="00E610FD" w:rsidRPr="007F7986" w:rsidRDefault="00E610FD" w:rsidP="005A0585">
            <w:pPr>
              <w:pStyle w:val="a8"/>
              <w:widowControl w:val="0"/>
              <w:numPr>
                <w:ilvl w:val="0"/>
                <w:numId w:val="78"/>
              </w:numPr>
              <w:shd w:val="clear" w:color="auto" w:fill="FFFFFF"/>
              <w:autoSpaceDE w:val="0"/>
              <w:autoSpaceDN w:val="0"/>
              <w:adjustRightInd w:val="0"/>
              <w:ind w:left="357" w:hanging="357"/>
            </w:pPr>
            <w:r w:rsidRPr="007F7986">
              <w:t>Конкурс «Семейных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657A1">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май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Зам. директора по ВР</w:t>
            </w:r>
          </w:p>
        </w:tc>
      </w:tr>
      <w:tr w:rsidR="00E610FD" w:rsidRPr="007F7986" w:rsidTr="005075C2">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7"/>
                <w:sz w:val="24"/>
              </w:rPr>
              <w:t>Экскурсионные поездки, посещение театров, музеев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3657A1">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79"/>
              <w:rPr>
                <w:sz w:val="24"/>
              </w:rPr>
            </w:pPr>
            <w:r w:rsidRPr="007F7986">
              <w:rPr>
                <w:spacing w:val="-3"/>
                <w:sz w:val="24"/>
              </w:rPr>
              <w:t xml:space="preserve">в течение </w:t>
            </w:r>
            <w:r w:rsidRPr="007F7986">
              <w:rPr>
                <w:sz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pacing w:val="-3"/>
                <w:sz w:val="24"/>
              </w:rPr>
              <w:t>кл.</w:t>
            </w:r>
            <w:r w:rsidRPr="007F7986">
              <w:rPr>
                <w:b/>
                <w:bCs/>
                <w:spacing w:val="-3"/>
                <w:sz w:val="24"/>
              </w:rPr>
              <w:t xml:space="preserve"> </w:t>
            </w:r>
            <w:r w:rsidRPr="007F7986">
              <w:rPr>
                <w:spacing w:val="-3"/>
                <w:sz w:val="24"/>
              </w:rPr>
              <w:t>руководители</w:t>
            </w:r>
          </w:p>
        </w:tc>
      </w:tr>
      <w:tr w:rsidR="00803B49" w:rsidRPr="007F7986" w:rsidTr="00CC4F89">
        <w:trPr>
          <w:trHeight w:hRule="exact" w:val="302"/>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ind w:left="101"/>
              <w:rPr>
                <w:sz w:val="24"/>
              </w:rPr>
            </w:pPr>
            <w:r w:rsidRPr="007F7986">
              <w:rPr>
                <w:b/>
                <w:bCs/>
                <w:i/>
                <w:sz w:val="24"/>
              </w:rPr>
              <w:t>Духовно-нравственная деятельность</w:t>
            </w:r>
          </w:p>
        </w:tc>
      </w:tr>
      <w:tr w:rsidR="00E610FD" w:rsidRPr="007F7986" w:rsidTr="00CC4F89">
        <w:trPr>
          <w:trHeight w:hRule="exact" w:val="8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rPr>
                <w:sz w:val="24"/>
              </w:rPr>
            </w:pPr>
            <w:r w:rsidRPr="007F7986">
              <w:rPr>
                <w:spacing w:val="-4"/>
                <w:sz w:val="24"/>
              </w:rPr>
              <w:t>День пожилых людей. Акция «Милосердие» (посе</w:t>
            </w:r>
            <w:r w:rsidRPr="007F7986">
              <w:rPr>
                <w:spacing w:val="-5"/>
                <w:sz w:val="24"/>
              </w:rPr>
              <w:t>щение ветеранов войны, учителей-ветеранов и т.д.)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F652D">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29"/>
              <w:rPr>
                <w:sz w:val="24"/>
              </w:rPr>
            </w:pPr>
            <w:r w:rsidRPr="007F7986">
              <w:rPr>
                <w:spacing w:val="-8"/>
                <w:sz w:val="24"/>
              </w:rPr>
              <w:t xml:space="preserve">Зам. директора по ВР, </w:t>
            </w:r>
            <w:r w:rsidRPr="007F7986">
              <w:rPr>
                <w:spacing w:val="-2"/>
                <w:sz w:val="24"/>
              </w:rPr>
              <w:t>кл. руководители</w:t>
            </w:r>
          </w:p>
        </w:tc>
      </w:tr>
      <w:tr w:rsidR="00E610FD" w:rsidRPr="007F7986" w:rsidTr="005075C2">
        <w:trPr>
          <w:trHeight w:hRule="exact" w:val="1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firstLine="7"/>
              <w:rPr>
                <w:sz w:val="24"/>
              </w:rPr>
            </w:pPr>
            <w:r w:rsidRPr="007F7986">
              <w:rPr>
                <w:sz w:val="24"/>
              </w:rPr>
              <w:t>Операция «Примите наши поздравления» (изго</w:t>
            </w:r>
            <w:r w:rsidRPr="007F7986">
              <w:rPr>
                <w:spacing w:val="-1"/>
                <w:sz w:val="24"/>
              </w:rPr>
              <w:t xml:space="preserve">товление сувениров, открыток к календарным </w:t>
            </w:r>
            <w:r w:rsidRPr="007F7986">
              <w:rPr>
                <w:spacing w:val="-2"/>
                <w:sz w:val="24"/>
              </w:rPr>
              <w:t>праздникам и поздравление учителей-ветеранов)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F652D">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86"/>
              <w:rPr>
                <w:sz w:val="24"/>
              </w:rPr>
            </w:pPr>
            <w:r w:rsidRPr="007F7986">
              <w:rPr>
                <w:spacing w:val="-4"/>
                <w:sz w:val="24"/>
              </w:rPr>
              <w:t xml:space="preserve">в течение </w:t>
            </w:r>
            <w:r w:rsidRPr="007F7986">
              <w:rPr>
                <w:sz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72" w:right="115"/>
              <w:rPr>
                <w:sz w:val="24"/>
              </w:rPr>
            </w:pPr>
            <w:r w:rsidRPr="007F7986">
              <w:rPr>
                <w:spacing w:val="-3"/>
                <w:sz w:val="24"/>
              </w:rPr>
              <w:t xml:space="preserve">старшая вожатая, </w:t>
            </w:r>
            <w:r w:rsidRPr="007F7986">
              <w:rPr>
                <w:spacing w:val="-2"/>
                <w:sz w:val="24"/>
              </w:rPr>
              <w:t>кл. руководители</w:t>
            </w:r>
          </w:p>
        </w:tc>
      </w:tr>
      <w:tr w:rsidR="00E610FD" w:rsidRPr="007F7986" w:rsidTr="005075C2">
        <w:trPr>
          <w:trHeight w:hRule="exact" w:val="11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i/>
                <w:sz w:val="24"/>
              </w:rPr>
            </w:pPr>
            <w:r w:rsidRPr="007F7986">
              <w:rPr>
                <w:b/>
                <w:i/>
                <w:sz w:val="24"/>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7"/>
              <w:rPr>
                <w:sz w:val="24"/>
              </w:rPr>
            </w:pPr>
            <w:r w:rsidRPr="007F7986">
              <w:rPr>
                <w:sz w:val="24"/>
              </w:rPr>
              <w:t>Акция «Подарок другу» (оказание благотвори</w:t>
            </w:r>
            <w:r w:rsidRPr="007F7986">
              <w:rPr>
                <w:spacing w:val="-1"/>
                <w:sz w:val="24"/>
              </w:rPr>
              <w:t>тельной помощи воспитанникам детского реабилитационного центра «Росток»)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4F652D">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Pr>
                <w:sz w:val="24"/>
              </w:rPr>
            </w:pPr>
            <w:r w:rsidRPr="007F7986">
              <w:rPr>
                <w:sz w:val="24"/>
              </w:rPr>
              <w:t>март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65" w:right="115"/>
              <w:rPr>
                <w:sz w:val="24"/>
              </w:rPr>
            </w:pPr>
            <w:r w:rsidRPr="007F7986">
              <w:rPr>
                <w:spacing w:val="-3"/>
                <w:sz w:val="24"/>
              </w:rPr>
              <w:t xml:space="preserve">старшая вожатая, </w:t>
            </w:r>
            <w:r w:rsidRPr="007F7986">
              <w:rPr>
                <w:spacing w:val="-2"/>
                <w:sz w:val="24"/>
              </w:rPr>
              <w:t>кл. руководители</w:t>
            </w:r>
          </w:p>
        </w:tc>
      </w:tr>
    </w:tbl>
    <w:p w:rsidR="00B62D29" w:rsidRPr="007F7986" w:rsidRDefault="00B62D29" w:rsidP="00732F58">
      <w:pPr>
        <w:shd w:val="clear" w:color="auto" w:fill="FFFFFF"/>
        <w:ind w:right="2"/>
        <w:rPr>
          <w:b/>
          <w:bCs/>
          <w:i/>
          <w:spacing w:val="-1"/>
          <w:sz w:val="28"/>
          <w:szCs w:val="28"/>
          <w:u w:val="single"/>
        </w:rPr>
      </w:pPr>
    </w:p>
    <w:p w:rsidR="00732F58" w:rsidRPr="007F7986" w:rsidRDefault="00732F58" w:rsidP="00732F58">
      <w:pPr>
        <w:shd w:val="clear" w:color="auto" w:fill="FFFFFF"/>
        <w:ind w:right="2"/>
        <w:rPr>
          <w:sz w:val="28"/>
          <w:szCs w:val="28"/>
          <w:u w:val="single"/>
        </w:rPr>
      </w:pPr>
      <w:r w:rsidRPr="007F7986">
        <w:rPr>
          <w:b/>
          <w:bCs/>
          <w:i/>
          <w:spacing w:val="-1"/>
          <w:sz w:val="28"/>
          <w:szCs w:val="28"/>
          <w:u w:val="single"/>
        </w:rPr>
        <w:t xml:space="preserve">Мониторинг эффективности работы ОУ </w:t>
      </w:r>
      <w:r w:rsidRPr="007F7986">
        <w:rPr>
          <w:b/>
          <w:bCs/>
          <w:i/>
          <w:sz w:val="28"/>
          <w:szCs w:val="28"/>
          <w:u w:val="single"/>
        </w:rPr>
        <w:t>с родителями обучающихся</w:t>
      </w:r>
    </w:p>
    <w:p w:rsidR="00732F58" w:rsidRPr="007F7986" w:rsidRDefault="00732F58" w:rsidP="005075C2">
      <w:pPr>
        <w:shd w:val="clear" w:color="auto" w:fill="FFFFFF"/>
        <w:tabs>
          <w:tab w:val="left" w:pos="1134"/>
        </w:tabs>
        <w:ind w:firstLine="709"/>
        <w:jc w:val="both"/>
        <w:rPr>
          <w:sz w:val="28"/>
          <w:szCs w:val="28"/>
        </w:rPr>
      </w:pPr>
      <w:r w:rsidRPr="007F7986">
        <w:rPr>
          <w:b/>
          <w:bCs/>
          <w:spacing w:val="-3"/>
          <w:sz w:val="28"/>
          <w:szCs w:val="28"/>
        </w:rPr>
        <w:t>Задачи:</w:t>
      </w:r>
    </w:p>
    <w:p w:rsidR="00732F58" w:rsidRPr="007F7986" w:rsidRDefault="00732F58" w:rsidP="005A0585">
      <w:pPr>
        <w:pStyle w:val="a8"/>
        <w:widowControl w:val="0"/>
        <w:numPr>
          <w:ilvl w:val="2"/>
          <w:numId w:val="81"/>
        </w:numPr>
        <w:shd w:val="clear" w:color="auto" w:fill="FFFFFF"/>
        <w:tabs>
          <w:tab w:val="left" w:pos="1134"/>
        </w:tabs>
        <w:autoSpaceDE w:val="0"/>
        <w:autoSpaceDN w:val="0"/>
        <w:adjustRightInd w:val="0"/>
        <w:ind w:left="0" w:firstLine="709"/>
        <w:jc w:val="both"/>
        <w:rPr>
          <w:spacing w:val="-2"/>
          <w:sz w:val="28"/>
          <w:szCs w:val="28"/>
        </w:rPr>
      </w:pPr>
      <w:r w:rsidRPr="007F7986">
        <w:rPr>
          <w:spacing w:val="-2"/>
          <w:sz w:val="28"/>
          <w:szCs w:val="28"/>
        </w:rPr>
        <w:t xml:space="preserve">определить эффективность работы школы с родителями обучающихся; </w:t>
      </w:r>
    </w:p>
    <w:p w:rsidR="00732F58" w:rsidRPr="007F7986" w:rsidRDefault="00732F58" w:rsidP="005A0585">
      <w:pPr>
        <w:pStyle w:val="a8"/>
        <w:widowControl w:val="0"/>
        <w:numPr>
          <w:ilvl w:val="2"/>
          <w:numId w:val="81"/>
        </w:numPr>
        <w:shd w:val="clear" w:color="auto" w:fill="FFFFFF"/>
        <w:tabs>
          <w:tab w:val="left" w:pos="1134"/>
        </w:tabs>
        <w:autoSpaceDE w:val="0"/>
        <w:autoSpaceDN w:val="0"/>
        <w:adjustRightInd w:val="0"/>
        <w:ind w:left="0" w:firstLine="709"/>
        <w:jc w:val="both"/>
        <w:rPr>
          <w:sz w:val="28"/>
          <w:szCs w:val="28"/>
        </w:rPr>
      </w:pPr>
      <w:r w:rsidRPr="007F7986">
        <w:rPr>
          <w:sz w:val="28"/>
          <w:szCs w:val="28"/>
        </w:rPr>
        <w:t>выявить уровень удовлетворенности родителей работой образовательного учреждения и его педагогического коллектива.</w:t>
      </w:r>
    </w:p>
    <w:p w:rsidR="00732F58" w:rsidRDefault="00732F58" w:rsidP="00732F58">
      <w:pPr>
        <w:shd w:val="clear" w:color="auto" w:fill="FFFFFF"/>
        <w:ind w:left="893"/>
        <w:rPr>
          <w:sz w:val="28"/>
          <w:szCs w:val="28"/>
        </w:rPr>
      </w:pPr>
    </w:p>
    <w:p w:rsidR="005075C2" w:rsidRPr="007F7986" w:rsidRDefault="005075C2" w:rsidP="00732F58">
      <w:pPr>
        <w:shd w:val="clear" w:color="auto" w:fill="FFFFFF"/>
        <w:ind w:left="893"/>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4395"/>
        <w:gridCol w:w="1033"/>
        <w:gridCol w:w="1134"/>
        <w:gridCol w:w="2510"/>
      </w:tblGrid>
      <w:tr w:rsidR="00803B49" w:rsidRPr="007F7986" w:rsidTr="00203A63">
        <w:trPr>
          <w:trHeight w:hRule="exact" w:val="65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bCs/>
                <w:sz w:val="24"/>
                <w:szCs w:val="28"/>
              </w:rPr>
            </w:pPr>
            <w:r w:rsidRPr="007F7986">
              <w:rPr>
                <w:b/>
                <w:bCs/>
                <w:sz w:val="24"/>
                <w:szCs w:val="28"/>
              </w:rPr>
              <w:t>№</w:t>
            </w:r>
          </w:p>
          <w:p w:rsidR="00732F58" w:rsidRPr="007F7986" w:rsidRDefault="00732F58" w:rsidP="00B62D29">
            <w:pPr>
              <w:shd w:val="clear" w:color="auto" w:fill="FFFFFF"/>
              <w:jc w:val="center"/>
              <w:rPr>
                <w:b/>
                <w:sz w:val="24"/>
                <w:szCs w:val="28"/>
              </w:rPr>
            </w:pPr>
            <w:r w:rsidRPr="007F7986">
              <w:rPr>
                <w:b/>
                <w:bCs/>
                <w:spacing w:val="-8"/>
                <w:sz w:val="24"/>
                <w:szCs w:val="28"/>
              </w:rPr>
              <w:t>п/п</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B62D29" w:rsidRPr="007F7986" w:rsidRDefault="00732F58" w:rsidP="00B62D29">
            <w:pPr>
              <w:shd w:val="clear" w:color="auto" w:fill="FFFFFF"/>
              <w:jc w:val="center"/>
              <w:rPr>
                <w:b/>
                <w:bCs/>
                <w:sz w:val="24"/>
                <w:szCs w:val="28"/>
              </w:rPr>
            </w:pPr>
            <w:r w:rsidRPr="007F7986">
              <w:rPr>
                <w:b/>
                <w:bCs/>
                <w:sz w:val="24"/>
                <w:szCs w:val="28"/>
              </w:rPr>
              <w:t>Формы и содержание</w:t>
            </w:r>
          </w:p>
          <w:p w:rsidR="00732F58" w:rsidRPr="007F7986" w:rsidRDefault="00732F58" w:rsidP="00B62D29">
            <w:pPr>
              <w:shd w:val="clear" w:color="auto" w:fill="FFFFFF"/>
              <w:jc w:val="center"/>
              <w:rPr>
                <w:b/>
                <w:sz w:val="24"/>
                <w:szCs w:val="28"/>
              </w:rPr>
            </w:pPr>
            <w:r w:rsidRPr="007F7986">
              <w:rPr>
                <w:b/>
                <w:bCs/>
                <w:sz w:val="24"/>
                <w:szCs w:val="28"/>
              </w:rPr>
              <w:t xml:space="preserve"> деятельности</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szCs w:val="28"/>
              </w:rPr>
            </w:pPr>
            <w:r w:rsidRPr="007F7986">
              <w:rPr>
                <w:b/>
                <w:bCs/>
                <w:spacing w:val="-4"/>
                <w:sz w:val="24"/>
                <w:szCs w:val="28"/>
              </w:rPr>
              <w:t>Классы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szCs w:val="28"/>
              </w:rPr>
            </w:pPr>
            <w:r w:rsidRPr="007F7986">
              <w:rPr>
                <w:b/>
                <w:bCs/>
                <w:sz w:val="24"/>
                <w:szCs w:val="28"/>
              </w:rPr>
              <w:t>Сроки</w:t>
            </w:r>
          </w:p>
        </w:tc>
        <w:tc>
          <w:tcPr>
            <w:tcW w:w="251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B62D29">
            <w:pPr>
              <w:shd w:val="clear" w:color="auto" w:fill="FFFFFF"/>
              <w:jc w:val="center"/>
              <w:rPr>
                <w:b/>
                <w:sz w:val="24"/>
                <w:szCs w:val="28"/>
              </w:rPr>
            </w:pPr>
            <w:r w:rsidRPr="007F7986">
              <w:rPr>
                <w:b/>
                <w:bCs/>
                <w:spacing w:val="-3"/>
                <w:sz w:val="24"/>
                <w:szCs w:val="28"/>
              </w:rPr>
              <w:t>Ответственные</w:t>
            </w:r>
          </w:p>
        </w:tc>
      </w:tr>
      <w:tr w:rsidR="00803B49" w:rsidRPr="007F7986" w:rsidTr="00203A63">
        <w:trPr>
          <w:trHeight w:hRule="exact" w:val="407"/>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szCs w:val="28"/>
              </w:rPr>
            </w:pPr>
            <w:r w:rsidRPr="007F7986">
              <w:rPr>
                <w:b/>
                <w:bCs/>
                <w:i/>
                <w:sz w:val="24"/>
                <w:szCs w:val="28"/>
              </w:rPr>
              <w:t>Анкетирование и диагностика</w:t>
            </w:r>
          </w:p>
        </w:tc>
      </w:tr>
      <w:tr w:rsidR="00E610FD" w:rsidRPr="007F7986" w:rsidTr="00203A63">
        <w:trPr>
          <w:trHeight w:hRule="exact" w:val="5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bCs/>
                <w:i/>
                <w:sz w:val="24"/>
              </w:rPr>
              <w:t>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Анкета «Оценка воспитательной деятельности школы</w:t>
            </w:r>
            <w:r w:rsidRPr="007F7986">
              <w:rPr>
                <w:sz w:val="24"/>
              </w:rPr>
              <w:t>»</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552F8">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февраль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E610FD" w:rsidRPr="007F7986" w:rsidTr="00203A63">
        <w:trPr>
          <w:trHeight w:hRule="exact" w:val="6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bCs/>
                <w:i/>
                <w:sz w:val="24"/>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Анкета «Общественная поддержка школы родите</w:t>
            </w:r>
            <w:r w:rsidRPr="007F7986">
              <w:rPr>
                <w:sz w:val="24"/>
              </w:rPr>
              <w:t>лями»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552F8">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январь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1"/>
                <w:sz w:val="24"/>
              </w:rPr>
              <w:t>Зам. директора по ВР</w:t>
            </w:r>
          </w:p>
        </w:tc>
      </w:tr>
      <w:tr w:rsidR="00803B49" w:rsidRPr="007F7986" w:rsidTr="00203A63">
        <w:trPr>
          <w:trHeight w:hRule="exact" w:val="302"/>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rPr>
                <w:sz w:val="24"/>
              </w:rPr>
            </w:pPr>
            <w:r w:rsidRPr="007F7986">
              <w:rPr>
                <w:b/>
                <w:bCs/>
                <w:i/>
                <w:sz w:val="24"/>
              </w:rPr>
              <w:t>Изучение документации классного руководителя</w:t>
            </w:r>
          </w:p>
        </w:tc>
      </w:tr>
      <w:tr w:rsidR="00E610FD" w:rsidRPr="007F7986" w:rsidTr="00203A63">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Планы работы классных руководителей: раздел</w:t>
            </w:r>
            <w:r>
              <w:rPr>
                <w:spacing w:val="-1"/>
                <w:sz w:val="24"/>
              </w:rPr>
              <w:t xml:space="preserve">  </w:t>
            </w:r>
            <w:r w:rsidRPr="007F7986">
              <w:rPr>
                <w:sz w:val="24"/>
              </w:rPr>
              <w:t>«Работа с родителями»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D2882">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сентябрь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E610FD" w:rsidRPr="007F7986" w:rsidTr="00203A63">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План воспитательной работы школы: раздел «Ор</w:t>
            </w:r>
            <w:r w:rsidRPr="007F7986">
              <w:rPr>
                <w:sz w:val="24"/>
              </w:rPr>
              <w:t>ганизация работы с родителями»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D2882">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ноябрь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директор</w:t>
            </w:r>
          </w:p>
        </w:tc>
      </w:tr>
      <w:tr w:rsidR="00E610FD" w:rsidRPr="007F7986" w:rsidTr="00203A63">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3</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Протоколы классных родительских собраний</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D2882">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март</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r>
      <w:tr w:rsidR="00E610FD" w:rsidRPr="007F7986" w:rsidTr="00203A63">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4</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Протоколы заседания родительского </w:t>
            </w:r>
            <w:r w:rsidRPr="007F7986">
              <w:rPr>
                <w:sz w:val="24"/>
              </w:rPr>
              <w:t>комитета школы</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D2882">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апрель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 xml:space="preserve">Директор </w:t>
            </w:r>
          </w:p>
        </w:tc>
      </w:tr>
      <w:tr w:rsidR="00803B49" w:rsidRPr="007F7986" w:rsidTr="00203A63">
        <w:trPr>
          <w:trHeight w:hRule="exact" w:val="302"/>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0A5AF0" w:rsidRPr="007F7986" w:rsidRDefault="000A5AF0" w:rsidP="000A5AF0">
            <w:pPr>
              <w:shd w:val="clear" w:color="auto" w:fill="FFFFFF"/>
              <w:rPr>
                <w:sz w:val="24"/>
              </w:rPr>
            </w:pPr>
            <w:r w:rsidRPr="007F7986">
              <w:rPr>
                <w:b/>
                <w:bCs/>
                <w:i/>
                <w:sz w:val="24"/>
              </w:rPr>
              <w:t>Реализация программы «Семья»</w:t>
            </w:r>
          </w:p>
        </w:tc>
      </w:tr>
      <w:tr w:rsidR="00E610FD" w:rsidRPr="007F7986" w:rsidTr="00203A63">
        <w:trPr>
          <w:trHeight w:hRule="exact" w:val="9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lastRenderedPageBreak/>
              <w:t>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rPr>
                <w:sz w:val="24"/>
              </w:rPr>
            </w:pPr>
            <w:r w:rsidRPr="007F7986">
              <w:rPr>
                <w:spacing w:val="-1"/>
                <w:sz w:val="24"/>
              </w:rPr>
              <w:t xml:space="preserve">Включение родителей в разнообразные сферы </w:t>
            </w:r>
            <w:r w:rsidRPr="007F7986">
              <w:rPr>
                <w:spacing w:val="-2"/>
                <w:sz w:val="24"/>
              </w:rPr>
              <w:t>жизнедеятельности образовательного учреждения</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95350">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декабрь, март, май,</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 xml:space="preserve">Зам. директора по ВР, </w:t>
            </w:r>
          </w:p>
          <w:p w:rsidR="00E610FD" w:rsidRPr="007F7986" w:rsidRDefault="00E610FD" w:rsidP="00E610FD">
            <w:pPr>
              <w:shd w:val="clear" w:color="auto" w:fill="FFFFFF"/>
              <w:jc w:val="center"/>
              <w:rPr>
                <w:sz w:val="24"/>
              </w:rPr>
            </w:pPr>
            <w:r w:rsidRPr="007F7986">
              <w:rPr>
                <w:spacing w:val="-2"/>
                <w:sz w:val="24"/>
              </w:rPr>
              <w:t>классные руководители</w:t>
            </w:r>
          </w:p>
        </w:tc>
      </w:tr>
      <w:tr w:rsidR="00E610FD" w:rsidRPr="007F7986" w:rsidTr="00203A63">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Работа с семьями и детьми группы риска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95350">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февраль</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w:t>
            </w:r>
          </w:p>
          <w:p w:rsidR="00E610FD" w:rsidRPr="007F7986" w:rsidRDefault="00E610FD" w:rsidP="00E610FD">
            <w:pPr>
              <w:shd w:val="clear" w:color="auto" w:fill="FFFFFF"/>
              <w:jc w:val="center"/>
              <w:rPr>
                <w:sz w:val="24"/>
              </w:rPr>
            </w:pPr>
            <w:r w:rsidRPr="007F7986">
              <w:rPr>
                <w:spacing w:val="-2"/>
                <w:sz w:val="24"/>
              </w:rPr>
              <w:t xml:space="preserve"> социальный педагог, психолог</w:t>
            </w:r>
          </w:p>
        </w:tc>
      </w:tr>
      <w:tr w:rsidR="00E610FD" w:rsidRPr="007F7986" w:rsidTr="00203A63">
        <w:trPr>
          <w:trHeight w:hRule="exact" w:val="8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3</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Изучение семей учащихся</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95350">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в течение </w:t>
            </w:r>
            <w:r w:rsidRPr="007F7986">
              <w:rPr>
                <w:sz w:val="24"/>
              </w:rPr>
              <w:t>года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w:t>
            </w:r>
          </w:p>
          <w:p w:rsidR="00E610FD" w:rsidRPr="007F7986" w:rsidRDefault="00E610FD" w:rsidP="00E610FD">
            <w:pPr>
              <w:shd w:val="clear" w:color="auto" w:fill="FFFFFF"/>
              <w:jc w:val="center"/>
              <w:rPr>
                <w:sz w:val="24"/>
              </w:rPr>
            </w:pPr>
            <w:r w:rsidRPr="007F7986">
              <w:rPr>
                <w:spacing w:val="-2"/>
                <w:sz w:val="24"/>
              </w:rPr>
              <w:t>социальный педагог, психолог, классные руководители</w:t>
            </w:r>
          </w:p>
        </w:tc>
      </w:tr>
      <w:tr w:rsidR="00E610FD" w:rsidRPr="007F7986" w:rsidTr="00203A63">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
                <w:i/>
                <w:sz w:val="24"/>
              </w:rPr>
            </w:pPr>
            <w:r w:rsidRPr="007F7986">
              <w:rPr>
                <w:b/>
                <w:i/>
                <w:sz w:val="24"/>
              </w:rPr>
              <w:t>4</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sz w:val="24"/>
              </w:rPr>
            </w:pPr>
            <w:r w:rsidRPr="007F7986">
              <w:rPr>
                <w:spacing w:val="-1"/>
                <w:sz w:val="24"/>
              </w:rPr>
              <w:t>Организация психолого-педагогического просве</w:t>
            </w:r>
            <w:r w:rsidRPr="007F7986">
              <w:rPr>
                <w:spacing w:val="-2"/>
                <w:sz w:val="24"/>
              </w:rPr>
              <w:t>щения родителей через систему классных роди</w:t>
            </w:r>
            <w:r w:rsidRPr="007F7986">
              <w:rPr>
                <w:spacing w:val="-1"/>
                <w:sz w:val="24"/>
              </w:rPr>
              <w:t>тельских собраний «Родительский педвсеобуч»</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95350">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в течение </w:t>
            </w:r>
            <w:r w:rsidRPr="007F7986">
              <w:rPr>
                <w:sz w:val="24"/>
              </w:rPr>
              <w:t>года</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1"/>
                <w:sz w:val="24"/>
              </w:rPr>
              <w:t>Зам. директора по ВР</w:t>
            </w:r>
          </w:p>
        </w:tc>
      </w:tr>
    </w:tbl>
    <w:p w:rsidR="00577E62" w:rsidRPr="007F7986" w:rsidRDefault="00577E62" w:rsidP="00577E62">
      <w:pPr>
        <w:shd w:val="clear" w:color="auto" w:fill="FFFFFF"/>
        <w:ind w:right="547"/>
        <w:rPr>
          <w:b/>
          <w:i/>
          <w:sz w:val="28"/>
          <w:szCs w:val="28"/>
        </w:rPr>
      </w:pPr>
    </w:p>
    <w:p w:rsidR="00732F58" w:rsidRPr="005075C2" w:rsidRDefault="00732F58" w:rsidP="005A0585">
      <w:pPr>
        <w:numPr>
          <w:ilvl w:val="0"/>
          <w:numId w:val="33"/>
        </w:numPr>
        <w:shd w:val="clear" w:color="auto" w:fill="FFFFFF"/>
        <w:tabs>
          <w:tab w:val="left" w:pos="1134"/>
        </w:tabs>
        <w:ind w:firstLine="709"/>
        <w:jc w:val="both"/>
        <w:rPr>
          <w:b/>
          <w:i/>
          <w:sz w:val="28"/>
          <w:szCs w:val="28"/>
        </w:rPr>
      </w:pPr>
      <w:r w:rsidRPr="005075C2">
        <w:rPr>
          <w:b/>
          <w:i/>
          <w:sz w:val="28"/>
          <w:szCs w:val="28"/>
        </w:rPr>
        <w:t>Работа с социально неблагополучными семьями</w:t>
      </w:r>
      <w:r w:rsidR="005075C2" w:rsidRPr="005075C2">
        <w:rPr>
          <w:b/>
          <w:i/>
          <w:sz w:val="28"/>
          <w:szCs w:val="28"/>
        </w:rPr>
        <w:t xml:space="preserve"> </w:t>
      </w:r>
      <w:r w:rsidRPr="005075C2">
        <w:rPr>
          <w:b/>
          <w:i/>
          <w:sz w:val="28"/>
          <w:szCs w:val="28"/>
        </w:rPr>
        <w:t>и детьми по профилактике правонарушений</w:t>
      </w:r>
      <w:r w:rsidR="005075C2" w:rsidRPr="005075C2">
        <w:rPr>
          <w:b/>
          <w:i/>
          <w:sz w:val="28"/>
          <w:szCs w:val="28"/>
        </w:rPr>
        <w:t xml:space="preserve"> </w:t>
      </w:r>
      <w:r w:rsidRPr="005075C2">
        <w:rPr>
          <w:b/>
          <w:i/>
          <w:sz w:val="28"/>
          <w:szCs w:val="28"/>
        </w:rPr>
        <w:t>и безнадзорности</w:t>
      </w:r>
    </w:p>
    <w:p w:rsidR="00732F58" w:rsidRPr="007F7986" w:rsidRDefault="00732F58" w:rsidP="005075C2">
      <w:pPr>
        <w:shd w:val="clear" w:color="auto" w:fill="FFFFFF"/>
        <w:tabs>
          <w:tab w:val="left" w:pos="1134"/>
        </w:tabs>
        <w:ind w:firstLine="709"/>
        <w:jc w:val="both"/>
        <w:rPr>
          <w:b/>
          <w:i/>
          <w:sz w:val="28"/>
          <w:szCs w:val="28"/>
        </w:rPr>
      </w:pPr>
      <w:r w:rsidRPr="007F7986">
        <w:rPr>
          <w:b/>
          <w:i/>
          <w:sz w:val="28"/>
          <w:szCs w:val="28"/>
        </w:rPr>
        <w:t>Задачи:</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2"/>
          <w:sz w:val="28"/>
          <w:szCs w:val="28"/>
        </w:rPr>
        <w:t xml:space="preserve"> создание эффективной системы социальной поддержки детей и подростков </w:t>
      </w:r>
      <w:r w:rsidRPr="007F7986">
        <w:rPr>
          <w:spacing w:val="-3"/>
          <w:sz w:val="28"/>
          <w:szCs w:val="28"/>
        </w:rPr>
        <w:t xml:space="preserve">группы риска, направленной на решение проблем детской и подростковой </w:t>
      </w:r>
      <w:r w:rsidRPr="007F7986">
        <w:rPr>
          <w:sz w:val="28"/>
          <w:szCs w:val="28"/>
        </w:rPr>
        <w:t>безнадзорности и преступности;</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 xml:space="preserve"> обеспечение социальной реабилитации, адаптации, интеграции детей и под</w:t>
      </w:r>
      <w:r w:rsidRPr="007F7986">
        <w:rPr>
          <w:sz w:val="28"/>
          <w:szCs w:val="28"/>
        </w:rPr>
        <w:t>ростков; охрана их жизни и здоровья;</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 xml:space="preserve">организация профилактической работы по предупреждению правонарушений </w:t>
      </w:r>
      <w:r w:rsidRPr="007F7986">
        <w:rPr>
          <w:sz w:val="28"/>
          <w:szCs w:val="28"/>
        </w:rPr>
        <w:t>обучающихся;</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повышение правовой культуры и социально-педагогической компетенции ро</w:t>
      </w:r>
      <w:r w:rsidRPr="007F7986">
        <w:rPr>
          <w:sz w:val="28"/>
          <w:szCs w:val="28"/>
        </w:rPr>
        <w:t>дителей учащихся;</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координация деятельности и взаимодействие служб и ведомств города, заин</w:t>
      </w:r>
      <w:r w:rsidRPr="007F7986">
        <w:rPr>
          <w:spacing w:val="-4"/>
          <w:sz w:val="28"/>
          <w:szCs w:val="28"/>
        </w:rPr>
        <w:t>тересованных в решении проблем безнадзорности и правонарушений в дет</w:t>
      </w:r>
      <w:r w:rsidRPr="007F7986">
        <w:rPr>
          <w:sz w:val="28"/>
          <w:szCs w:val="28"/>
        </w:rPr>
        <w:t>ской и подростковой среде;</w:t>
      </w:r>
    </w:p>
    <w:p w:rsidR="00732F58" w:rsidRPr="007F7986" w:rsidRDefault="00732F58" w:rsidP="005A0585">
      <w:pPr>
        <w:pStyle w:val="a8"/>
        <w:widowControl w:val="0"/>
        <w:numPr>
          <w:ilvl w:val="0"/>
          <w:numId w:val="73"/>
        </w:numPr>
        <w:shd w:val="clear" w:color="auto" w:fill="FFFFFF"/>
        <w:tabs>
          <w:tab w:val="left" w:pos="1134"/>
        </w:tabs>
        <w:autoSpaceDE w:val="0"/>
        <w:autoSpaceDN w:val="0"/>
        <w:adjustRightInd w:val="0"/>
        <w:ind w:left="0" w:firstLine="709"/>
        <w:jc w:val="both"/>
        <w:rPr>
          <w:sz w:val="28"/>
          <w:szCs w:val="28"/>
        </w:rPr>
      </w:pPr>
      <w:r w:rsidRPr="007F7986">
        <w:rPr>
          <w:spacing w:val="-3"/>
          <w:sz w:val="28"/>
          <w:szCs w:val="28"/>
        </w:rPr>
        <w:t xml:space="preserve">сотрудничество с организациями и службами г. Зернограда по работе с семьей с целью повышения воспитательной функции семьи и </w:t>
      </w:r>
      <w:r w:rsidRPr="007F7986">
        <w:rPr>
          <w:spacing w:val="-4"/>
          <w:sz w:val="28"/>
          <w:szCs w:val="28"/>
        </w:rPr>
        <w:t>обеспечению корректировки воспитания в семьях отдельных учащихся;</w:t>
      </w:r>
    </w:p>
    <w:p w:rsidR="00732F58" w:rsidRPr="007F7986" w:rsidRDefault="00732F58" w:rsidP="005A0585">
      <w:pPr>
        <w:pStyle w:val="a8"/>
        <w:widowControl w:val="0"/>
        <w:numPr>
          <w:ilvl w:val="0"/>
          <w:numId w:val="73"/>
        </w:numPr>
        <w:tabs>
          <w:tab w:val="left" w:pos="1134"/>
        </w:tabs>
        <w:autoSpaceDE w:val="0"/>
        <w:autoSpaceDN w:val="0"/>
        <w:adjustRightInd w:val="0"/>
        <w:ind w:left="0" w:firstLine="709"/>
        <w:jc w:val="both"/>
        <w:rPr>
          <w:sz w:val="28"/>
          <w:szCs w:val="28"/>
        </w:rPr>
      </w:pPr>
      <w:r w:rsidRPr="007F7986">
        <w:rPr>
          <w:spacing w:val="-2"/>
          <w:sz w:val="28"/>
          <w:szCs w:val="28"/>
        </w:rPr>
        <w:t>осуществление мероприятий по оказанию комплексной психолого-педагоги</w:t>
      </w:r>
      <w:r w:rsidRPr="007F7986">
        <w:rPr>
          <w:spacing w:val="-5"/>
          <w:sz w:val="28"/>
          <w:szCs w:val="28"/>
        </w:rPr>
        <w:t>ческой, медико-социальной, социально-правовой, профориентационно-трудо</w:t>
      </w:r>
      <w:r w:rsidRPr="007F7986">
        <w:rPr>
          <w:spacing w:val="-3"/>
          <w:sz w:val="28"/>
          <w:szCs w:val="28"/>
        </w:rPr>
        <w:t>вой поддержки, обеспечению досуга и отдыха детей и подростков, находя</w:t>
      </w:r>
      <w:r w:rsidRPr="007F7986">
        <w:rPr>
          <w:sz w:val="28"/>
          <w:szCs w:val="28"/>
        </w:rPr>
        <w:t>щихся в социально опасном положении.</w:t>
      </w:r>
    </w:p>
    <w:p w:rsidR="00732F58" w:rsidRPr="007F7986" w:rsidRDefault="00732F58" w:rsidP="00732F58">
      <w:pPr>
        <w:pStyle w:val="a8"/>
        <w:ind w:left="1530"/>
        <w:rPr>
          <w:sz w:val="28"/>
          <w:szCs w:val="28"/>
        </w:rPr>
      </w:pPr>
    </w:p>
    <w:tbl>
      <w:tblPr>
        <w:tblW w:w="9808" w:type="dxa"/>
        <w:tblInd w:w="40" w:type="dxa"/>
        <w:tblLayout w:type="fixed"/>
        <w:tblCellMar>
          <w:left w:w="40" w:type="dxa"/>
          <w:right w:w="40" w:type="dxa"/>
        </w:tblCellMar>
        <w:tblLook w:val="0000" w:firstRow="0" w:lastRow="0" w:firstColumn="0" w:lastColumn="0" w:noHBand="0" w:noVBand="0"/>
      </w:tblPr>
      <w:tblGrid>
        <w:gridCol w:w="567"/>
        <w:gridCol w:w="5556"/>
        <w:gridCol w:w="1275"/>
        <w:gridCol w:w="2383"/>
        <w:gridCol w:w="27"/>
      </w:tblGrid>
      <w:tr w:rsidR="00803B49" w:rsidRPr="007F7986" w:rsidTr="00081B8E">
        <w:trPr>
          <w:trHeight w:hRule="exact" w:val="550"/>
        </w:trPr>
        <w:tc>
          <w:tcPr>
            <w:tcW w:w="567" w:type="dxa"/>
            <w:tcBorders>
              <w:top w:val="single" w:sz="6" w:space="0" w:color="auto"/>
              <w:left w:val="single" w:sz="4" w:space="0" w:color="auto"/>
              <w:bottom w:val="single" w:sz="4" w:space="0" w:color="auto"/>
              <w:right w:val="single" w:sz="6" w:space="0" w:color="auto"/>
            </w:tcBorders>
            <w:shd w:val="clear" w:color="auto" w:fill="FFFFFF"/>
            <w:vAlign w:val="center"/>
          </w:tcPr>
          <w:p w:rsidR="00732F58" w:rsidRPr="007F7986" w:rsidRDefault="00732F58" w:rsidP="00784940">
            <w:pPr>
              <w:shd w:val="clear" w:color="auto" w:fill="FFFFFF"/>
              <w:jc w:val="center"/>
              <w:rPr>
                <w:b/>
                <w:bCs/>
                <w:sz w:val="24"/>
                <w:szCs w:val="28"/>
              </w:rPr>
            </w:pPr>
            <w:r w:rsidRPr="007F7986">
              <w:rPr>
                <w:b/>
                <w:bCs/>
                <w:sz w:val="24"/>
                <w:szCs w:val="28"/>
              </w:rPr>
              <w:t>№</w:t>
            </w:r>
          </w:p>
          <w:p w:rsidR="00732F58" w:rsidRPr="007F7986" w:rsidRDefault="00732F58" w:rsidP="00784940">
            <w:pPr>
              <w:shd w:val="clear" w:color="auto" w:fill="FFFFFF"/>
              <w:jc w:val="center"/>
              <w:rPr>
                <w:sz w:val="24"/>
                <w:szCs w:val="28"/>
              </w:rPr>
            </w:pPr>
            <w:r w:rsidRPr="007F7986">
              <w:rPr>
                <w:b/>
                <w:bCs/>
                <w:sz w:val="24"/>
                <w:szCs w:val="28"/>
              </w:rPr>
              <w:t>п/п</w:t>
            </w:r>
          </w:p>
        </w:tc>
        <w:tc>
          <w:tcPr>
            <w:tcW w:w="5556"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7F7986" w:rsidRDefault="00732F58" w:rsidP="00784940">
            <w:pPr>
              <w:shd w:val="clear" w:color="auto" w:fill="FFFFFF"/>
              <w:jc w:val="center"/>
              <w:rPr>
                <w:sz w:val="24"/>
                <w:szCs w:val="28"/>
              </w:rPr>
            </w:pPr>
            <w:r w:rsidRPr="007F7986">
              <w:rPr>
                <w:b/>
                <w:bCs/>
                <w:spacing w:val="-2"/>
                <w:sz w:val="24"/>
                <w:szCs w:val="28"/>
              </w:rPr>
              <w:t>Формы и содержание деятельности</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7F7986" w:rsidRDefault="00732F58" w:rsidP="00784940">
            <w:pPr>
              <w:shd w:val="clear" w:color="auto" w:fill="FFFFFF"/>
              <w:jc w:val="center"/>
              <w:rPr>
                <w:sz w:val="24"/>
                <w:szCs w:val="28"/>
              </w:rPr>
            </w:pPr>
            <w:r w:rsidRPr="007F7986">
              <w:rPr>
                <w:b/>
                <w:bCs/>
                <w:sz w:val="24"/>
                <w:szCs w:val="28"/>
              </w:rPr>
              <w:t>Сроки</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7F7986" w:rsidRDefault="00732F58" w:rsidP="00784940">
            <w:pPr>
              <w:shd w:val="clear" w:color="auto" w:fill="FFFFFF"/>
              <w:jc w:val="center"/>
              <w:rPr>
                <w:sz w:val="24"/>
                <w:szCs w:val="28"/>
              </w:rPr>
            </w:pPr>
            <w:r w:rsidRPr="007F7986">
              <w:rPr>
                <w:b/>
                <w:bCs/>
                <w:spacing w:val="-2"/>
                <w:sz w:val="24"/>
                <w:szCs w:val="28"/>
              </w:rPr>
              <w:t>Ответственные</w:t>
            </w:r>
          </w:p>
        </w:tc>
      </w:tr>
      <w:tr w:rsidR="00803B49" w:rsidRPr="007F7986" w:rsidTr="00081B8E">
        <w:trPr>
          <w:gridAfter w:val="1"/>
          <w:wAfter w:w="27" w:type="dxa"/>
          <w:trHeight w:hRule="exact" w:val="410"/>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rPr>
                <w:b/>
                <w:bCs/>
                <w:i/>
                <w:sz w:val="24"/>
                <w:szCs w:val="28"/>
              </w:rPr>
            </w:pPr>
            <w:r w:rsidRPr="007F7986">
              <w:rPr>
                <w:b/>
                <w:bCs/>
                <w:i/>
                <w:sz w:val="24"/>
                <w:szCs w:val="28"/>
              </w:rPr>
              <w:t>1.Организационно-профилактическая работа</w:t>
            </w:r>
          </w:p>
          <w:p w:rsidR="00732F58" w:rsidRPr="007F7986" w:rsidRDefault="00732F58" w:rsidP="001B5062">
            <w:pPr>
              <w:pStyle w:val="a8"/>
              <w:shd w:val="clear" w:color="auto" w:fill="FFFFFF"/>
              <w:ind w:left="1080"/>
              <w:rPr>
                <w:szCs w:val="28"/>
              </w:rPr>
            </w:pPr>
          </w:p>
          <w:p w:rsidR="00732F58" w:rsidRPr="007F7986" w:rsidRDefault="00732F58" w:rsidP="001B5062">
            <w:pPr>
              <w:pStyle w:val="a8"/>
              <w:shd w:val="clear" w:color="auto" w:fill="FFFFFF"/>
              <w:ind w:left="1080"/>
              <w:rPr>
                <w:szCs w:val="28"/>
              </w:rPr>
            </w:pPr>
          </w:p>
        </w:tc>
      </w:tr>
      <w:tr w:rsidR="00803B49" w:rsidRPr="007F7986" w:rsidTr="00081B8E">
        <w:trPr>
          <w:trHeight w:hRule="exact" w:val="1139"/>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4"/>
              </w:rPr>
            </w:pPr>
            <w:r w:rsidRPr="007F7986">
              <w:rPr>
                <w:b/>
                <w:bCs/>
                <w:i/>
                <w:sz w:val="24"/>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1"/>
                <w:sz w:val="24"/>
              </w:rPr>
              <w:t>Выявление семей и детей, находящихся в социально опас</w:t>
            </w:r>
            <w:r w:rsidRPr="007F7986">
              <w:rPr>
                <w:spacing w:val="-2"/>
                <w:sz w:val="24"/>
              </w:rPr>
              <w:t>ном положении; детей группы риска, а также детей, система</w:t>
            </w:r>
            <w:r w:rsidRPr="007F7986">
              <w:rPr>
                <w:spacing w:val="-1"/>
                <w:sz w:val="24"/>
              </w:rPr>
              <w:t>тически пропускающих по неуважительным причинам занятия в школе</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Cs/>
                <w:sz w:val="24"/>
              </w:rPr>
              <w:t xml:space="preserve">кл. </w:t>
            </w:r>
            <w:r w:rsidRPr="007F7986">
              <w:rPr>
                <w:sz w:val="24"/>
              </w:rPr>
              <w:t>руководители</w:t>
            </w:r>
          </w:p>
        </w:tc>
      </w:tr>
      <w:tr w:rsidR="00803B49" w:rsidRPr="007F7986" w:rsidTr="00081B8E">
        <w:trPr>
          <w:trHeight w:hRule="exact" w:val="57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Посещение учащихся на дому с целью изучения жилищно-бытовых условий их жизни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кл. руководители</w:t>
            </w:r>
          </w:p>
        </w:tc>
      </w:tr>
      <w:tr w:rsidR="00803B49" w:rsidRPr="007F7986" w:rsidTr="00081B8E">
        <w:trPr>
          <w:trHeight w:hRule="exact" w:val="55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lastRenderedPageBreak/>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Создание банка данных неблагополучных детей, детей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 xml:space="preserve">Зам. директора по ВР, </w:t>
            </w:r>
          </w:p>
          <w:p w:rsidR="00732F58" w:rsidRPr="007F7986" w:rsidRDefault="00732F58" w:rsidP="001B5062">
            <w:pPr>
              <w:shd w:val="clear" w:color="auto" w:fill="FFFFFF"/>
              <w:jc w:val="center"/>
              <w:rPr>
                <w:bCs/>
                <w:sz w:val="24"/>
              </w:rPr>
            </w:pPr>
            <w:r w:rsidRPr="007F7986">
              <w:rPr>
                <w:bCs/>
                <w:sz w:val="24"/>
              </w:rPr>
              <w:t>кл. руководители</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Создание картотеки индивидуального учета социально тревожных семей и семей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Зам. директора по ВР, кл. руководители</w:t>
            </w:r>
          </w:p>
        </w:tc>
      </w:tr>
      <w:tr w:rsidR="00803B49" w:rsidRPr="007F7986" w:rsidTr="00081B8E">
        <w:trPr>
          <w:trHeight w:hRule="exact" w:val="1191"/>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5075C2">
            <w:pPr>
              <w:shd w:val="clear" w:color="auto" w:fill="FFFFFF"/>
              <w:jc w:val="both"/>
              <w:rPr>
                <w:spacing w:val="-1"/>
                <w:sz w:val="24"/>
              </w:rPr>
            </w:pPr>
            <w:r w:rsidRPr="007F7986">
              <w:rPr>
                <w:spacing w:val="-1"/>
                <w:sz w:val="24"/>
              </w:rPr>
              <w:t>Изучение социальной инфраструктуры микрорайона. Выявление детей, достигшего школьного возраста, но не посещающего школу; принятие мер по их воспитанию и получению образования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октябрь, 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Зам. директора по ВР</w:t>
            </w:r>
          </w:p>
        </w:tc>
      </w:tr>
      <w:tr w:rsidR="00803B49" w:rsidRPr="007F7986" w:rsidTr="00081B8E">
        <w:trPr>
          <w:trHeight w:hRule="exact" w:val="85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6</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Знакомство учащихся и их родителей с Уставом ОУ, правилами поведения учащихся, едиными требованиями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кл. руководители</w:t>
            </w:r>
          </w:p>
        </w:tc>
      </w:tr>
      <w:tr w:rsidR="00803B49" w:rsidRPr="007F7986" w:rsidTr="00081B8E">
        <w:trPr>
          <w:trHeight w:hRule="exact" w:val="85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7</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кл. руководители</w:t>
            </w:r>
          </w:p>
        </w:tc>
      </w:tr>
      <w:tr w:rsidR="00803B49" w:rsidRPr="007F7986" w:rsidTr="00081B8E">
        <w:trPr>
          <w:trHeight w:hRule="exact" w:val="83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8</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Проведение месячника по профилактике безнадзорности, правонарушений несовершеннолетних «Права детства»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Зам. директора по ВР</w:t>
            </w:r>
          </w:p>
        </w:tc>
      </w:tr>
      <w:tr w:rsidR="00803B49" w:rsidRPr="007F7986" w:rsidTr="00081B8E">
        <w:trPr>
          <w:trHeight w:hRule="exact" w:val="113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9</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Проведение операции «Защита» по выявлению случаев жестокого обращения с ребенком, вовлечения его в алкоголизацию, наркотизацию, безнадзорное существование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Администрация,</w:t>
            </w:r>
          </w:p>
          <w:p w:rsidR="00732F58" w:rsidRPr="007F7986" w:rsidRDefault="00732F58" w:rsidP="001B5062">
            <w:pPr>
              <w:shd w:val="clear" w:color="auto" w:fill="FFFFFF"/>
              <w:jc w:val="center"/>
              <w:rPr>
                <w:bCs/>
                <w:sz w:val="24"/>
              </w:rPr>
            </w:pPr>
            <w:r w:rsidRPr="007F7986">
              <w:rPr>
                <w:bCs/>
                <w:sz w:val="24"/>
              </w:rPr>
              <w:t>кл. руководители,</w:t>
            </w:r>
          </w:p>
          <w:p w:rsidR="00732F58" w:rsidRPr="007F7986" w:rsidRDefault="00732F58" w:rsidP="001B5062">
            <w:pPr>
              <w:shd w:val="clear" w:color="auto" w:fill="FFFFFF"/>
              <w:jc w:val="center"/>
              <w:rPr>
                <w:bCs/>
                <w:sz w:val="24"/>
              </w:rPr>
            </w:pPr>
            <w:r w:rsidRPr="007F7986">
              <w:rPr>
                <w:bCs/>
                <w:sz w:val="24"/>
              </w:rPr>
              <w:t>психолог</w:t>
            </w:r>
          </w:p>
        </w:tc>
      </w:tr>
      <w:tr w:rsidR="00803B49" w:rsidRPr="007F7986" w:rsidTr="00081B8E">
        <w:trPr>
          <w:trHeight w:hRule="exact" w:val="147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10</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Проведение рейдов «Подросток» в выходные, праздничные дни и каникулярное время в места массового отдыха подростков с целью выявления случаев употребления алкоголя, наркотиков, курения и асоциального поведения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Администрация,</w:t>
            </w:r>
          </w:p>
          <w:p w:rsidR="00732F58" w:rsidRPr="007F7986" w:rsidRDefault="00732F58" w:rsidP="001B5062">
            <w:pPr>
              <w:shd w:val="clear" w:color="auto" w:fill="FFFFFF"/>
              <w:jc w:val="center"/>
              <w:rPr>
                <w:bCs/>
                <w:sz w:val="24"/>
              </w:rPr>
            </w:pPr>
            <w:r w:rsidRPr="007F7986">
              <w:rPr>
                <w:bCs/>
                <w:sz w:val="24"/>
              </w:rPr>
              <w:t>кл.руководители,</w:t>
            </w:r>
          </w:p>
          <w:p w:rsidR="00732F58" w:rsidRPr="007F7986" w:rsidRDefault="00732F58" w:rsidP="001B5062">
            <w:pPr>
              <w:shd w:val="clear" w:color="auto" w:fill="FFFFFF"/>
              <w:jc w:val="center"/>
              <w:rPr>
                <w:bCs/>
                <w:sz w:val="24"/>
              </w:rPr>
            </w:pPr>
            <w:r w:rsidRPr="007F7986">
              <w:rPr>
                <w:bCs/>
                <w:sz w:val="24"/>
              </w:rPr>
              <w:t>психолог</w:t>
            </w:r>
          </w:p>
        </w:tc>
      </w:tr>
      <w:tr w:rsidR="00803B49" w:rsidRPr="007F7986" w:rsidTr="00081B8E">
        <w:trPr>
          <w:trHeight w:hRule="exact" w:val="62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11</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Работа Совета по профилактике правонарушений и безнадзорности несовершеннолетних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Зам. директора по ВР</w:t>
            </w:r>
          </w:p>
        </w:tc>
      </w:tr>
      <w:tr w:rsidR="00803B49" w:rsidRPr="007F7986" w:rsidTr="00081B8E">
        <w:trPr>
          <w:trHeight w:hRule="exact" w:val="1417"/>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12</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Взаимодействие с участковым инспектором РОВД, медицинскими учреждениями, дошкольными учреждениями в микрорайоне школы по своевременному выявлению неблагополучных семей, имеющих детей школьного возраста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Зам. директора по ВР</w:t>
            </w:r>
          </w:p>
        </w:tc>
      </w:tr>
      <w:tr w:rsidR="00803B49" w:rsidRPr="007F7986" w:rsidTr="00081B8E">
        <w:trPr>
          <w:trHeight w:hRule="exact" w:val="8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b/>
                <w:bCs/>
                <w:i/>
                <w:sz w:val="24"/>
              </w:rPr>
            </w:pPr>
            <w:r w:rsidRPr="007F7986">
              <w:rPr>
                <w:b/>
                <w:bCs/>
                <w:i/>
                <w:sz w:val="24"/>
              </w:rPr>
              <w:t>13</w:t>
            </w:r>
          </w:p>
        </w:tc>
        <w:tc>
          <w:tcPr>
            <w:tcW w:w="5556"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rPr>
                <w:spacing w:val="-1"/>
                <w:sz w:val="24"/>
              </w:rPr>
            </w:pPr>
            <w:r w:rsidRPr="007F7986">
              <w:rPr>
                <w:spacing w:val="-1"/>
                <w:sz w:val="24"/>
              </w:rPr>
              <w:t>Своевременное информирование родителей, администрации школы, органов опеки, правоохранительных органов о возникающих проблемах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rPr>
                <w:sz w:val="24"/>
              </w:rPr>
            </w:pPr>
            <w:r w:rsidRPr="007F7986">
              <w:rPr>
                <w:sz w:val="24"/>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bCs/>
                <w:sz w:val="24"/>
              </w:rPr>
            </w:pPr>
            <w:r w:rsidRPr="007F7986">
              <w:rPr>
                <w:bCs/>
                <w:sz w:val="24"/>
              </w:rPr>
              <w:t>кл. руководители</w:t>
            </w:r>
          </w:p>
        </w:tc>
      </w:tr>
      <w:tr w:rsidR="00803B49" w:rsidRPr="007F7986" w:rsidTr="00081B8E">
        <w:trPr>
          <w:gridAfter w:val="1"/>
          <w:wAfter w:w="27" w:type="dxa"/>
          <w:trHeight w:hRule="exact" w:val="1134"/>
        </w:trPr>
        <w:tc>
          <w:tcPr>
            <w:tcW w:w="9781" w:type="dxa"/>
            <w:gridSpan w:val="4"/>
            <w:shd w:val="clear" w:color="auto" w:fill="FFFFFF"/>
          </w:tcPr>
          <w:p w:rsidR="00732F58" w:rsidRPr="007F7986" w:rsidRDefault="00732F58" w:rsidP="001B5062">
            <w:pPr>
              <w:shd w:val="clear" w:color="auto" w:fill="FFFFFF"/>
              <w:ind w:left="1584" w:right="1620"/>
              <w:jc w:val="center"/>
              <w:rPr>
                <w:b/>
                <w:bCs/>
                <w:i/>
                <w:sz w:val="28"/>
                <w:szCs w:val="28"/>
                <w:u w:val="single"/>
              </w:rPr>
            </w:pPr>
          </w:p>
          <w:p w:rsidR="00732F58" w:rsidRPr="007F7986" w:rsidRDefault="00732F58" w:rsidP="005075C2">
            <w:pPr>
              <w:shd w:val="clear" w:color="auto" w:fill="FFFFFF"/>
              <w:ind w:firstLine="709"/>
              <w:jc w:val="both"/>
              <w:rPr>
                <w:b/>
                <w:bCs/>
                <w:i/>
                <w:sz w:val="28"/>
                <w:szCs w:val="28"/>
                <w:u w:val="single"/>
              </w:rPr>
            </w:pPr>
            <w:r w:rsidRPr="007F7986">
              <w:rPr>
                <w:b/>
                <w:bCs/>
                <w:i/>
                <w:sz w:val="28"/>
                <w:szCs w:val="28"/>
                <w:u w:val="single"/>
              </w:rPr>
              <w:t>12. Организация работы с учащимися ОУ, находящимися в социально опасном положении и детьми группы риска</w:t>
            </w:r>
          </w:p>
          <w:p w:rsidR="00732F58" w:rsidRPr="007F7986" w:rsidRDefault="00732F58" w:rsidP="001B5062">
            <w:pPr>
              <w:shd w:val="clear" w:color="auto" w:fill="FFFFFF"/>
              <w:ind w:left="1584" w:right="1620"/>
              <w:jc w:val="center"/>
              <w:rPr>
                <w:i/>
                <w:sz w:val="28"/>
                <w:szCs w:val="28"/>
                <w:u w:val="single"/>
              </w:rPr>
            </w:pPr>
          </w:p>
        </w:tc>
      </w:tr>
      <w:tr w:rsidR="00803B49" w:rsidRPr="007F7986" w:rsidTr="00081B8E">
        <w:trPr>
          <w:gridAfter w:val="1"/>
          <w:wAfter w:w="27" w:type="dxa"/>
          <w:trHeight w:hRule="exact" w:val="310"/>
        </w:trPr>
        <w:tc>
          <w:tcPr>
            <w:tcW w:w="9781" w:type="dxa"/>
            <w:gridSpan w:val="4"/>
            <w:tcBorders>
              <w:bottom w:val="single" w:sz="4" w:space="0" w:color="auto"/>
            </w:tcBorders>
            <w:shd w:val="clear" w:color="auto" w:fill="FFFFFF"/>
          </w:tcPr>
          <w:p w:rsidR="00732F58" w:rsidRPr="007F7986" w:rsidRDefault="00732F58" w:rsidP="001B5062">
            <w:pPr>
              <w:shd w:val="clear" w:color="auto" w:fill="FFFFFF"/>
              <w:jc w:val="center"/>
              <w:rPr>
                <w:sz w:val="28"/>
                <w:szCs w:val="28"/>
              </w:rPr>
            </w:pPr>
            <w:r w:rsidRPr="007F7986">
              <w:rPr>
                <w:b/>
                <w:bCs/>
                <w:i/>
                <w:sz w:val="28"/>
                <w:szCs w:val="28"/>
              </w:rPr>
              <w:t>1. Направление «Всеобуч»</w:t>
            </w:r>
          </w:p>
        </w:tc>
      </w:tr>
      <w:tr w:rsidR="00803B49" w:rsidRPr="007F7986" w:rsidTr="00081B8E">
        <w:trPr>
          <w:trHeight w:hRule="exact" w:val="56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5"/>
                <w:sz w:val="24"/>
              </w:rPr>
              <w:t>Установить контроль над посещаемостью занятий учащимися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3"/>
                <w:sz w:val="24"/>
              </w:rPr>
              <w:t>ежедневно</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8"/>
                <w:sz w:val="24"/>
              </w:rPr>
              <w:t xml:space="preserve">Ответственный по ОТ и ТБ,   </w:t>
            </w:r>
            <w:r w:rsidRPr="007F7986">
              <w:rPr>
                <w:spacing w:val="-1"/>
                <w:sz w:val="24"/>
              </w:rPr>
              <w:t>кл. руководители</w:t>
            </w:r>
          </w:p>
        </w:tc>
      </w:tr>
      <w:tr w:rsidR="00803B49" w:rsidRPr="007F7986" w:rsidTr="00081B8E">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2"/>
                <w:sz w:val="24"/>
              </w:rPr>
              <w:t>Выяснять причину отсутствия учащихся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кл. руководители</w:t>
            </w:r>
          </w:p>
        </w:tc>
      </w:tr>
      <w:tr w:rsidR="00803B49" w:rsidRPr="007F7986" w:rsidTr="00081B8E">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6"/>
                <w:sz w:val="24"/>
              </w:rPr>
              <w:t>Вести в классах рапортички учета посещения школы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rPr>
                <w:sz w:val="24"/>
              </w:rPr>
            </w:pPr>
            <w:r w:rsidRPr="007F7986">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кл. руководители</w:t>
            </w:r>
          </w:p>
        </w:tc>
      </w:tr>
      <w:tr w:rsidR="00803B49" w:rsidRPr="007F7986" w:rsidTr="00081B8E">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2"/>
                <w:sz w:val="24"/>
              </w:rPr>
              <w:t xml:space="preserve">Предоставлять администрации сведения об анализе причин </w:t>
            </w:r>
            <w:r w:rsidRPr="007F7986">
              <w:rPr>
                <w:spacing w:val="-1"/>
                <w:sz w:val="24"/>
              </w:rPr>
              <w:t>непосещения школы учащимися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rPr>
                <w:sz w:val="24"/>
              </w:rPr>
            </w:pPr>
            <w:r w:rsidRPr="007F7986">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5"/>
                <w:sz w:val="24"/>
              </w:rPr>
              <w:t>Зам. директора по УВР</w:t>
            </w:r>
          </w:p>
        </w:tc>
      </w:tr>
      <w:tr w:rsidR="00803B49" w:rsidRPr="007F7986" w:rsidTr="00081B8E">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lastRenderedPageBreak/>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z w:val="24"/>
              </w:rPr>
            </w:pPr>
            <w:r w:rsidRPr="007F7986">
              <w:rPr>
                <w:spacing w:val="-2"/>
                <w:sz w:val="24"/>
              </w:rPr>
              <w:t>Систематически посещать семьи учащихся, которые пропус</w:t>
            </w:r>
            <w:r w:rsidRPr="007F7986">
              <w:rPr>
                <w:sz w:val="24"/>
              </w:rPr>
              <w:t>кают уроки без уважительной причины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2"/>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z w:val="24"/>
              </w:rPr>
              <w:t>кл. руководители</w:t>
            </w:r>
          </w:p>
        </w:tc>
      </w:tr>
      <w:tr w:rsidR="00803B49" w:rsidRPr="007F7986" w:rsidTr="00081B8E">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6</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z w:val="24"/>
              </w:rPr>
            </w:pPr>
            <w:r w:rsidRPr="007F7986">
              <w:rPr>
                <w:spacing w:val="-1"/>
                <w:sz w:val="24"/>
              </w:rPr>
              <w:t>Подавать сведения администрации ОУ о работе с учащими</w:t>
            </w:r>
            <w:r w:rsidRPr="007F7986">
              <w:rPr>
                <w:sz w:val="24"/>
              </w:rPr>
              <w:t>ся и их родителями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8"/>
                <w:sz w:val="24"/>
              </w:rPr>
              <w:t xml:space="preserve">Зам. директора по УВР, </w:t>
            </w:r>
            <w:r w:rsidRPr="007F7986">
              <w:rPr>
                <w:spacing w:val="-1"/>
                <w:sz w:val="24"/>
              </w:rPr>
              <w:t>кл. руководители</w:t>
            </w:r>
          </w:p>
        </w:tc>
      </w:tr>
      <w:tr w:rsidR="00803B49" w:rsidRPr="007F7986" w:rsidTr="00081B8E">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7</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2"/>
              <w:rPr>
                <w:sz w:val="24"/>
              </w:rPr>
            </w:pPr>
            <w:r w:rsidRPr="007F7986">
              <w:rPr>
                <w:spacing w:val="-2"/>
                <w:sz w:val="24"/>
              </w:rPr>
              <w:t>Рассматривать на совещаниях и педсоветах вопросы о про</w:t>
            </w:r>
            <w:r w:rsidRPr="007F7986">
              <w:rPr>
                <w:sz w:val="24"/>
              </w:rPr>
              <w:t>пусках занятий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z w:val="24"/>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8"/>
                <w:sz w:val="24"/>
              </w:rPr>
              <w:t>Зам. директора по УВР</w:t>
            </w:r>
          </w:p>
        </w:tc>
      </w:tr>
      <w:tr w:rsidR="00803B49" w:rsidRPr="007F7986" w:rsidTr="00081B8E">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8</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66"/>
              <w:rPr>
                <w:sz w:val="24"/>
              </w:rPr>
            </w:pPr>
            <w:r w:rsidRPr="007F7986">
              <w:rPr>
                <w:spacing w:val="-1"/>
                <w:sz w:val="24"/>
              </w:rPr>
              <w:t xml:space="preserve">Контролировать успеваемость обучающихся, склонных к </w:t>
            </w:r>
            <w:r w:rsidRPr="007F7986">
              <w:rPr>
                <w:sz w:val="24"/>
              </w:rPr>
              <w:t>пропускам занятий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spacing w:val="-2"/>
                <w:sz w:val="24"/>
              </w:rPr>
              <w:t>Кл руководители</w:t>
            </w:r>
          </w:p>
        </w:tc>
      </w:tr>
      <w:tr w:rsidR="00803B49" w:rsidRPr="007F7986" w:rsidTr="00081B8E">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9</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2"/>
              <w:rPr>
                <w:sz w:val="24"/>
              </w:rPr>
            </w:pPr>
            <w:r w:rsidRPr="007F7986">
              <w:rPr>
                <w:spacing w:val="-1"/>
                <w:sz w:val="24"/>
              </w:rPr>
              <w:t>Обсуждать вопросы пропусков занятий на заседаниях роди</w:t>
            </w:r>
            <w:r w:rsidRPr="007F7986">
              <w:rPr>
                <w:sz w:val="24"/>
              </w:rPr>
              <w:t>тельского комитета, классных родительских собраниях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4"/>
              <w:jc w:val="center"/>
              <w:rPr>
                <w:sz w:val="24"/>
              </w:rPr>
            </w:pPr>
            <w:r w:rsidRPr="007F7986">
              <w:rPr>
                <w:spacing w:val="-8"/>
                <w:sz w:val="24"/>
              </w:rPr>
              <w:t xml:space="preserve">Зам. директора по ВР, </w:t>
            </w:r>
            <w:r w:rsidRPr="007F7986">
              <w:rPr>
                <w:spacing w:val="-1"/>
                <w:sz w:val="24"/>
              </w:rPr>
              <w:t>кл. руководители</w:t>
            </w:r>
          </w:p>
        </w:tc>
      </w:tr>
      <w:tr w:rsidR="00803B49" w:rsidRPr="007F7986" w:rsidTr="00081B8E">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10</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2"/>
              <w:rPr>
                <w:spacing w:val="-1"/>
                <w:sz w:val="24"/>
              </w:rPr>
            </w:pPr>
            <w:r w:rsidRPr="007F7986">
              <w:rPr>
                <w:spacing w:val="-1"/>
                <w:sz w:val="24"/>
              </w:rPr>
              <w:t>Привлекать к работе с прогульщиками и их родителями совет профилактики, сотрудников КДН и ПДН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6"/>
                <w:sz w:val="24"/>
              </w:rPr>
            </w:pPr>
            <w:r w:rsidRPr="007F7986">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4"/>
              <w:jc w:val="center"/>
              <w:rPr>
                <w:spacing w:val="-8"/>
                <w:sz w:val="24"/>
              </w:rPr>
            </w:pPr>
            <w:r w:rsidRPr="007F7986">
              <w:rPr>
                <w:spacing w:val="-8"/>
                <w:sz w:val="24"/>
              </w:rPr>
              <w:t>Зам. директора по ВР, кл. руководители</w:t>
            </w:r>
          </w:p>
        </w:tc>
      </w:tr>
      <w:tr w:rsidR="00803B49" w:rsidRPr="007F7986" w:rsidTr="00081B8E">
        <w:trPr>
          <w:trHeight w:hRule="exact" w:val="112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11</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right="22"/>
              <w:rPr>
                <w:spacing w:val="-1"/>
                <w:sz w:val="24"/>
              </w:rPr>
            </w:pPr>
            <w:r w:rsidRPr="007F7986">
              <w:rPr>
                <w:spacing w:val="-1"/>
                <w:sz w:val="24"/>
              </w:rPr>
              <w:t>Постоянное отслеживание пробелов в знаниях, умениях и навыках «трудных» учащихся. Определение системы дополнительных занятий, помощи и консультирования</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pacing w:val="-6"/>
                <w:sz w:val="24"/>
              </w:rPr>
            </w:pPr>
            <w:r w:rsidRPr="007F7986">
              <w:rPr>
                <w:spacing w:val="-6"/>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right="14"/>
              <w:jc w:val="center"/>
              <w:rPr>
                <w:spacing w:val="-8"/>
                <w:sz w:val="24"/>
              </w:rPr>
            </w:pPr>
            <w:r w:rsidRPr="007F7986">
              <w:rPr>
                <w:spacing w:val="-8"/>
                <w:sz w:val="24"/>
              </w:rPr>
              <w:t>Администрация,</w:t>
            </w:r>
          </w:p>
          <w:p w:rsidR="00732F58" w:rsidRPr="007F7986" w:rsidRDefault="00732F58" w:rsidP="001B5062">
            <w:pPr>
              <w:shd w:val="clear" w:color="auto" w:fill="FFFFFF"/>
              <w:ind w:right="14"/>
              <w:jc w:val="center"/>
              <w:rPr>
                <w:spacing w:val="-8"/>
                <w:sz w:val="24"/>
              </w:rPr>
            </w:pPr>
            <w:r w:rsidRPr="007F7986">
              <w:rPr>
                <w:spacing w:val="-8"/>
                <w:sz w:val="24"/>
              </w:rPr>
              <w:t>психолог, кл. руководители</w:t>
            </w:r>
          </w:p>
        </w:tc>
      </w:tr>
      <w:tr w:rsidR="00803B49" w:rsidRPr="007F7986" w:rsidTr="00081B8E">
        <w:trPr>
          <w:gridAfter w:val="1"/>
          <w:wAfter w:w="27" w:type="dxa"/>
          <w:trHeight w:hRule="exact" w:val="543"/>
        </w:trPr>
        <w:tc>
          <w:tcPr>
            <w:tcW w:w="9781" w:type="dxa"/>
            <w:gridSpan w:val="4"/>
            <w:tcBorders>
              <w:top w:val="single" w:sz="4" w:space="0" w:color="auto"/>
              <w:bottom w:val="single" w:sz="4" w:space="0" w:color="auto"/>
            </w:tcBorders>
            <w:shd w:val="clear" w:color="auto" w:fill="FFFFFF"/>
          </w:tcPr>
          <w:p w:rsidR="00732F58" w:rsidRPr="007F7986" w:rsidRDefault="00732F58" w:rsidP="001B5062">
            <w:pPr>
              <w:shd w:val="clear" w:color="auto" w:fill="FFFFFF"/>
              <w:rPr>
                <w:b/>
                <w:bCs/>
                <w:i/>
                <w:iCs w:val="0"/>
                <w:sz w:val="22"/>
                <w:szCs w:val="22"/>
              </w:rPr>
            </w:pPr>
            <w:r w:rsidRPr="007F7986">
              <w:rPr>
                <w:b/>
                <w:bCs/>
                <w:i/>
                <w:sz w:val="22"/>
                <w:szCs w:val="22"/>
              </w:rPr>
              <w:t xml:space="preserve"> </w:t>
            </w:r>
          </w:p>
          <w:p w:rsidR="00732F58" w:rsidRPr="007F7986" w:rsidRDefault="00732F58" w:rsidP="005A0585">
            <w:pPr>
              <w:pStyle w:val="a8"/>
              <w:widowControl w:val="0"/>
              <w:numPr>
                <w:ilvl w:val="1"/>
                <w:numId w:val="43"/>
              </w:numPr>
              <w:shd w:val="clear" w:color="auto" w:fill="FFFFFF"/>
              <w:autoSpaceDE w:val="0"/>
              <w:autoSpaceDN w:val="0"/>
              <w:adjustRightInd w:val="0"/>
              <w:jc w:val="center"/>
              <w:rPr>
                <w:b/>
                <w:bCs/>
                <w:i/>
                <w:iCs/>
                <w:sz w:val="22"/>
                <w:szCs w:val="22"/>
              </w:rPr>
            </w:pPr>
            <w:r w:rsidRPr="007F7986">
              <w:rPr>
                <w:b/>
                <w:bCs/>
                <w:i/>
                <w:iCs/>
                <w:sz w:val="22"/>
                <w:szCs w:val="22"/>
              </w:rPr>
              <w:t>Направление «Психолого-педагогическое»</w:t>
            </w:r>
          </w:p>
        </w:tc>
      </w:tr>
      <w:tr w:rsidR="00803B49" w:rsidRPr="007F7986" w:rsidTr="00081B8E">
        <w:trPr>
          <w:trHeight w:hRule="exact" w:val="83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9" w:firstLine="7"/>
              <w:rPr>
                <w:sz w:val="22"/>
                <w:szCs w:val="22"/>
              </w:rPr>
            </w:pPr>
            <w:r w:rsidRPr="007F7986">
              <w:rPr>
                <w:spacing w:val="-1"/>
                <w:sz w:val="22"/>
                <w:szCs w:val="22"/>
              </w:rPr>
              <w:t>Разработка планов психолого-педагогической помощи детям, совершающим правонарушения, находящимся в соци</w:t>
            </w:r>
            <w:r w:rsidRPr="007F7986">
              <w:rPr>
                <w:sz w:val="22"/>
                <w:szCs w:val="22"/>
              </w:rPr>
              <w:t>ально опасном положении</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trHeight w:hRule="exact" w:val="84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15" w:firstLine="7"/>
              <w:rPr>
                <w:sz w:val="22"/>
                <w:szCs w:val="22"/>
              </w:rPr>
            </w:pPr>
            <w:r w:rsidRPr="007F7986">
              <w:rPr>
                <w:spacing w:val="-1"/>
                <w:sz w:val="22"/>
                <w:szCs w:val="22"/>
              </w:rPr>
              <w:t>Оказание всех видов психологической помощи детям (психодиагностика, психопрофилактика, психокоррекция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trHeight w:hRule="exact" w:val="102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50" w:firstLine="7"/>
              <w:rPr>
                <w:sz w:val="22"/>
                <w:szCs w:val="22"/>
              </w:rPr>
            </w:pPr>
            <w:r w:rsidRPr="007F7986">
              <w:rPr>
                <w:spacing w:val="-1"/>
                <w:sz w:val="22"/>
                <w:szCs w:val="22"/>
              </w:rPr>
              <w:t xml:space="preserve">Проведение тренингов, направленных на развитие навыков </w:t>
            </w:r>
            <w:r w:rsidRPr="007F7986">
              <w:rPr>
                <w:sz w:val="22"/>
                <w:szCs w:val="22"/>
              </w:rPr>
              <w:t xml:space="preserve">позитивного общения, способностей к самостоятельному </w:t>
            </w:r>
            <w:r w:rsidRPr="007F7986">
              <w:rPr>
                <w:spacing w:val="-1"/>
                <w:sz w:val="22"/>
                <w:szCs w:val="22"/>
              </w:rPr>
              <w:t>решению жизненных трудностей; укрепление взаимопривя</w:t>
            </w:r>
            <w:r w:rsidRPr="007F7986">
              <w:rPr>
                <w:sz w:val="22"/>
                <w:szCs w:val="22"/>
              </w:rPr>
              <w:t>занности детей и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1"/>
                <w:sz w:val="22"/>
                <w:szCs w:val="22"/>
              </w:rPr>
              <w:t>Диагностическая работа по выявлению раннего отклоняюще</w:t>
            </w:r>
            <w:r w:rsidRPr="007F7986">
              <w:rPr>
                <w:sz w:val="22"/>
                <w:szCs w:val="22"/>
              </w:rPr>
              <w:t>гося поведения учащихся 3-5-х кл.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trHeight w:hRule="exact" w:val="102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 w:firstLine="7"/>
              <w:rPr>
                <w:sz w:val="22"/>
                <w:szCs w:val="22"/>
              </w:rPr>
            </w:pPr>
            <w:r w:rsidRPr="007F7986">
              <w:rPr>
                <w:spacing w:val="-1"/>
                <w:sz w:val="22"/>
                <w:szCs w:val="22"/>
              </w:rPr>
              <w:t>Психологическая диагностика детей 6-9-х кл. с целью выяв</w:t>
            </w:r>
            <w:r w:rsidRPr="007F7986">
              <w:rPr>
                <w:sz w:val="22"/>
                <w:szCs w:val="22"/>
              </w:rPr>
              <w:t>ления склонностей к правонарушениям, изучения их отно</w:t>
            </w:r>
            <w:r w:rsidRPr="007F7986">
              <w:rPr>
                <w:spacing w:val="-1"/>
                <w:sz w:val="22"/>
                <w:szCs w:val="22"/>
              </w:rPr>
              <w:t>шения к употреблению алкоголя, наркотиков и курению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6</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4"/>
              <w:rPr>
                <w:sz w:val="22"/>
                <w:szCs w:val="22"/>
              </w:rPr>
            </w:pPr>
            <w:r w:rsidRPr="007F7986">
              <w:rPr>
                <w:spacing w:val="-1"/>
                <w:sz w:val="22"/>
                <w:szCs w:val="22"/>
              </w:rPr>
              <w:t>Контроль над учебой, выполнением домашнего задания, пропусками занятий по неуважительным причинам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кл. руководитель</w:t>
            </w:r>
          </w:p>
        </w:tc>
      </w:tr>
      <w:tr w:rsidR="00803B49" w:rsidRPr="007F7986" w:rsidTr="00081B8E">
        <w:trPr>
          <w:trHeight w:hRule="exact" w:val="567"/>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7</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firstLine="7"/>
              <w:rPr>
                <w:sz w:val="22"/>
                <w:szCs w:val="22"/>
              </w:rPr>
            </w:pPr>
            <w:r w:rsidRPr="007F7986">
              <w:rPr>
                <w:spacing w:val="-2"/>
                <w:sz w:val="22"/>
                <w:szCs w:val="22"/>
              </w:rPr>
              <w:t>Беседы с детьми, оказавшимися в трудной жизненной ситуа</w:t>
            </w:r>
            <w:r w:rsidRPr="007F7986">
              <w:rPr>
                <w:spacing w:val="-1"/>
                <w:sz w:val="22"/>
                <w:szCs w:val="22"/>
              </w:rPr>
              <w:t>ции, по предупреждению случаев детского суицида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педагог-психолог</w:t>
            </w:r>
          </w:p>
        </w:tc>
      </w:tr>
      <w:tr w:rsidR="00803B49" w:rsidRPr="007F7986" w:rsidTr="00081B8E">
        <w:trPr>
          <w:trHeight w:hRule="exact" w:val="5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8</w:t>
            </w:r>
          </w:p>
        </w:tc>
        <w:tc>
          <w:tcPr>
            <w:tcW w:w="5556"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ind w:right="22"/>
              <w:rPr>
                <w:sz w:val="22"/>
                <w:szCs w:val="22"/>
              </w:rPr>
            </w:pPr>
            <w:r w:rsidRPr="007F7986">
              <w:rPr>
                <w:spacing w:val="-2"/>
                <w:sz w:val="22"/>
                <w:szCs w:val="22"/>
              </w:rPr>
              <w:t>Формирование групп трудновоспитуемых учащихся для кор</w:t>
            </w:r>
            <w:r w:rsidRPr="007F7986">
              <w:rPr>
                <w:sz w:val="22"/>
                <w:szCs w:val="22"/>
              </w:rPr>
              <w:t>рекционной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октябрь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педагог-психолог</w:t>
            </w:r>
          </w:p>
        </w:tc>
      </w:tr>
      <w:tr w:rsidR="00803B49" w:rsidRPr="007F7986" w:rsidTr="00081B8E">
        <w:trPr>
          <w:gridAfter w:val="1"/>
          <w:wAfter w:w="27" w:type="dxa"/>
          <w:trHeight w:hRule="exact" w:val="397"/>
        </w:trPr>
        <w:tc>
          <w:tcPr>
            <w:tcW w:w="9781" w:type="dxa"/>
            <w:gridSpan w:val="4"/>
            <w:tcBorders>
              <w:top w:val="single" w:sz="4" w:space="0" w:color="auto"/>
              <w:bottom w:val="single" w:sz="4" w:space="0" w:color="auto"/>
            </w:tcBorders>
            <w:shd w:val="clear" w:color="auto" w:fill="FFFFFF"/>
          </w:tcPr>
          <w:p w:rsidR="00732F58" w:rsidRPr="007F7986" w:rsidRDefault="00732F58" w:rsidP="001B5062">
            <w:pPr>
              <w:shd w:val="clear" w:color="auto" w:fill="FFFFFF"/>
              <w:jc w:val="center"/>
              <w:rPr>
                <w:b/>
                <w:sz w:val="22"/>
                <w:szCs w:val="22"/>
              </w:rPr>
            </w:pPr>
            <w:r w:rsidRPr="007F7986">
              <w:rPr>
                <w:b/>
                <w:bCs/>
                <w:i/>
                <w:sz w:val="22"/>
                <w:szCs w:val="22"/>
              </w:rPr>
              <w:t>3.</w:t>
            </w:r>
            <w:r w:rsidRPr="007F7986">
              <w:rPr>
                <w:b/>
                <w:bCs/>
                <w:sz w:val="22"/>
                <w:szCs w:val="22"/>
              </w:rPr>
              <w:t xml:space="preserve"> </w:t>
            </w:r>
            <w:r w:rsidRPr="007F7986">
              <w:rPr>
                <w:b/>
                <w:bCs/>
                <w:i/>
                <w:sz w:val="22"/>
                <w:szCs w:val="22"/>
              </w:rPr>
              <w:t>Направление «Медико-социальное»</w:t>
            </w:r>
          </w:p>
        </w:tc>
      </w:tr>
      <w:tr w:rsidR="00803B49" w:rsidRPr="007F7986" w:rsidTr="00081B8E">
        <w:trPr>
          <w:trHeight w:hRule="exact" w:val="1304"/>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1</w:t>
            </w:r>
          </w:p>
        </w:tc>
        <w:tc>
          <w:tcPr>
            <w:tcW w:w="5556" w:type="dxa"/>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Организация циклов бесед для родителей и детей (форми</w:t>
            </w:r>
            <w:r w:rsidRPr="007F7986">
              <w:rPr>
                <w:spacing w:val="-2"/>
                <w:sz w:val="22"/>
                <w:szCs w:val="22"/>
              </w:rPr>
              <w:t>рование здорового образа жизни; привитие санитарно-гигие</w:t>
            </w:r>
            <w:r w:rsidRPr="007F7986">
              <w:rPr>
                <w:spacing w:val="-1"/>
                <w:sz w:val="22"/>
                <w:szCs w:val="22"/>
              </w:rPr>
              <w:t xml:space="preserve">нических навыков; половозрастные особенности развития; </w:t>
            </w:r>
            <w:r w:rsidRPr="007F7986">
              <w:rPr>
                <w:sz w:val="22"/>
                <w:szCs w:val="22"/>
              </w:rPr>
              <w:t>профилактика наркомании, курения, алкоголизма и т.д.)</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4" w:space="0" w:color="auto"/>
            </w:tcBorders>
            <w:shd w:val="clear" w:color="auto" w:fill="FFFFFF"/>
          </w:tcPr>
          <w:p w:rsidR="00732F58" w:rsidRPr="007F7986" w:rsidRDefault="00732F58" w:rsidP="001B5062">
            <w:pPr>
              <w:shd w:val="clear" w:color="auto" w:fill="FFFFFF"/>
              <w:ind w:left="72" w:right="137"/>
              <w:jc w:val="center"/>
              <w:rPr>
                <w:sz w:val="22"/>
                <w:szCs w:val="22"/>
              </w:rPr>
            </w:pPr>
            <w:r w:rsidRPr="007F7986">
              <w:rPr>
                <w:spacing w:val="-2"/>
                <w:sz w:val="22"/>
                <w:szCs w:val="22"/>
              </w:rPr>
              <w:t xml:space="preserve">кл. руководители, </w:t>
            </w:r>
            <w:r w:rsidRPr="007F7986">
              <w:rPr>
                <w:sz w:val="22"/>
                <w:szCs w:val="22"/>
              </w:rPr>
              <w:t>педагог-психолог</w:t>
            </w:r>
          </w:p>
        </w:tc>
      </w:tr>
      <w:tr w:rsidR="00803B49" w:rsidRPr="007F7986" w:rsidTr="00081B8E">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2</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43"/>
              <w:rPr>
                <w:sz w:val="22"/>
                <w:szCs w:val="22"/>
              </w:rPr>
            </w:pPr>
            <w:r w:rsidRPr="007F7986">
              <w:rPr>
                <w:spacing w:val="-1"/>
                <w:sz w:val="22"/>
                <w:szCs w:val="22"/>
              </w:rPr>
              <w:t xml:space="preserve">Организация мероприятий, направленных на профилактику </w:t>
            </w:r>
            <w:r w:rsidRPr="007F7986">
              <w:rPr>
                <w:spacing w:val="-2"/>
                <w:sz w:val="22"/>
                <w:szCs w:val="22"/>
              </w:rPr>
              <w:t xml:space="preserve">социальных болезней у несовершеннолетних (алкоголизма, </w:t>
            </w:r>
            <w:r w:rsidRPr="007F7986">
              <w:rPr>
                <w:sz w:val="22"/>
                <w:szCs w:val="22"/>
              </w:rPr>
              <w:t>наркомании). Встречи с врачом-наркологом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9" w:right="137"/>
              <w:jc w:val="center"/>
              <w:rPr>
                <w:sz w:val="22"/>
                <w:szCs w:val="22"/>
              </w:rPr>
            </w:pPr>
            <w:r w:rsidRPr="007F7986">
              <w:rPr>
                <w:spacing w:val="-2"/>
                <w:sz w:val="22"/>
                <w:szCs w:val="22"/>
              </w:rPr>
              <w:t xml:space="preserve">кл. руководители, </w:t>
            </w:r>
            <w:r w:rsidRPr="007F7986">
              <w:rPr>
                <w:spacing w:val="-1"/>
                <w:sz w:val="22"/>
                <w:szCs w:val="22"/>
              </w:rPr>
              <w:t>педагог-психолог</w:t>
            </w:r>
          </w:p>
        </w:tc>
      </w:tr>
      <w:tr w:rsidR="00803B49" w:rsidRPr="007F7986" w:rsidTr="00081B8E">
        <w:trPr>
          <w:trHeight w:hRule="exact" w:val="567"/>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lastRenderedPageBreak/>
              <w:t>3</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right="108" w:firstLine="7"/>
              <w:rPr>
                <w:sz w:val="22"/>
                <w:szCs w:val="22"/>
              </w:rPr>
            </w:pPr>
            <w:r w:rsidRPr="007F7986">
              <w:rPr>
                <w:spacing w:val="-2"/>
                <w:sz w:val="22"/>
                <w:szCs w:val="22"/>
              </w:rPr>
              <w:t>Проведение профилактических медико-социальных осмот</w:t>
            </w:r>
            <w:r w:rsidRPr="007F7986">
              <w:rPr>
                <w:sz w:val="22"/>
                <w:szCs w:val="22"/>
              </w:rPr>
              <w:t>ров детей из неблагополучных семей</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по плану</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медработник</w:t>
            </w:r>
          </w:p>
        </w:tc>
      </w:tr>
      <w:tr w:rsidR="00803B49" w:rsidRPr="007F7986" w:rsidTr="00081B8E">
        <w:trPr>
          <w:gridAfter w:val="1"/>
          <w:wAfter w:w="27" w:type="dxa"/>
          <w:trHeight w:hRule="exact" w:val="397"/>
        </w:trPr>
        <w:tc>
          <w:tcPr>
            <w:tcW w:w="9781" w:type="dxa"/>
            <w:gridSpan w:val="4"/>
            <w:tcBorders>
              <w:top w:val="single" w:sz="4" w:space="0" w:color="auto"/>
              <w:bottom w:val="single" w:sz="4" w:space="0" w:color="auto"/>
            </w:tcBorders>
            <w:shd w:val="clear" w:color="auto" w:fill="FFFFFF"/>
          </w:tcPr>
          <w:p w:rsidR="00732F58" w:rsidRPr="007F7986" w:rsidRDefault="00732F58" w:rsidP="001B5062">
            <w:pPr>
              <w:shd w:val="clear" w:color="auto" w:fill="FFFFFF"/>
              <w:jc w:val="center"/>
              <w:rPr>
                <w:b/>
                <w:i/>
                <w:sz w:val="22"/>
                <w:szCs w:val="22"/>
              </w:rPr>
            </w:pPr>
            <w:r w:rsidRPr="007F7986">
              <w:rPr>
                <w:b/>
                <w:bCs/>
                <w:i/>
                <w:sz w:val="22"/>
                <w:szCs w:val="22"/>
              </w:rPr>
              <w:t>4. Направление «Социально-правовое»</w:t>
            </w:r>
          </w:p>
        </w:tc>
      </w:tr>
      <w:tr w:rsidR="00803B49" w:rsidRPr="007F7986" w:rsidTr="00081B8E">
        <w:trPr>
          <w:trHeight w:hRule="exact" w:val="56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 w:firstLine="7"/>
              <w:rPr>
                <w:sz w:val="22"/>
                <w:szCs w:val="22"/>
              </w:rPr>
            </w:pPr>
            <w:r w:rsidRPr="007F7986">
              <w:rPr>
                <w:spacing w:val="-2"/>
                <w:sz w:val="22"/>
                <w:szCs w:val="22"/>
              </w:rPr>
              <w:t>Информирование детей и родителей об их правах и обязан</w:t>
            </w:r>
            <w:r w:rsidRPr="007F7986">
              <w:rPr>
                <w:sz w:val="22"/>
                <w:szCs w:val="22"/>
              </w:rPr>
              <w:t>ностях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кл. руководители</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5"/>
                <w:sz w:val="22"/>
                <w:szCs w:val="22"/>
              </w:rPr>
              <w:t>Организация консультаций по социально-правовым вопросам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4"/>
              <w:jc w:val="center"/>
              <w:rPr>
                <w:sz w:val="22"/>
                <w:szCs w:val="22"/>
              </w:rPr>
            </w:pPr>
            <w:r w:rsidRPr="007F7986">
              <w:rPr>
                <w:spacing w:val="-6"/>
                <w:sz w:val="22"/>
                <w:szCs w:val="22"/>
              </w:rPr>
              <w:t xml:space="preserve">Зам. директора по ВР,         </w:t>
            </w:r>
            <w:r w:rsidRPr="007F7986">
              <w:rPr>
                <w:sz w:val="22"/>
                <w:szCs w:val="22"/>
              </w:rPr>
              <w:t>кл. руководители</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4" w:firstLine="7"/>
              <w:rPr>
                <w:sz w:val="22"/>
                <w:szCs w:val="22"/>
              </w:rPr>
            </w:pPr>
            <w:r w:rsidRPr="007F7986">
              <w:rPr>
                <w:spacing w:val="-1"/>
                <w:sz w:val="22"/>
                <w:szCs w:val="22"/>
              </w:rPr>
              <w:t>Проведение бесед с учащимися (анализ собственного пове</w:t>
            </w:r>
            <w:r w:rsidRPr="007F7986">
              <w:rPr>
                <w:sz w:val="22"/>
                <w:szCs w:val="22"/>
              </w:rPr>
              <w:t>дения; законопослушное поведение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9" w:right="137"/>
              <w:jc w:val="center"/>
              <w:rPr>
                <w:sz w:val="22"/>
                <w:szCs w:val="22"/>
              </w:rPr>
            </w:pPr>
            <w:r w:rsidRPr="007F7986">
              <w:rPr>
                <w:spacing w:val="-2"/>
                <w:sz w:val="22"/>
                <w:szCs w:val="22"/>
              </w:rPr>
              <w:t xml:space="preserve">кл. руководители, </w:t>
            </w:r>
            <w:r w:rsidRPr="007F7986">
              <w:rPr>
                <w:sz w:val="22"/>
                <w:szCs w:val="22"/>
              </w:rPr>
              <w:t>психолог</w:t>
            </w:r>
          </w:p>
        </w:tc>
      </w:tr>
      <w:tr w:rsidR="00803B49" w:rsidRPr="007F7986" w:rsidTr="00081B8E">
        <w:trPr>
          <w:trHeight w:hRule="exact" w:val="51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94"/>
              <w:rPr>
                <w:sz w:val="22"/>
                <w:szCs w:val="22"/>
              </w:rPr>
            </w:pPr>
            <w:r w:rsidRPr="007F7986">
              <w:rPr>
                <w:spacing w:val="-1"/>
                <w:sz w:val="22"/>
                <w:szCs w:val="22"/>
              </w:rPr>
              <w:t xml:space="preserve">Защита прав и интересов детей, находящихся </w:t>
            </w:r>
            <w:r w:rsidRPr="007F7986">
              <w:rPr>
                <w:i/>
                <w:spacing w:val="-1"/>
                <w:sz w:val="22"/>
                <w:szCs w:val="22"/>
              </w:rPr>
              <w:t xml:space="preserve">в </w:t>
            </w:r>
            <w:r w:rsidRPr="007F7986">
              <w:rPr>
                <w:spacing w:val="-1"/>
                <w:sz w:val="22"/>
                <w:szCs w:val="22"/>
              </w:rPr>
              <w:t xml:space="preserve">социально </w:t>
            </w:r>
            <w:r w:rsidRPr="007F7986">
              <w:rPr>
                <w:sz w:val="22"/>
                <w:szCs w:val="22"/>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15" w:right="158"/>
              <w:jc w:val="center"/>
              <w:rPr>
                <w:sz w:val="22"/>
                <w:szCs w:val="22"/>
              </w:rPr>
            </w:pPr>
            <w:r w:rsidRPr="007F7986">
              <w:rPr>
                <w:spacing w:val="-1"/>
                <w:sz w:val="22"/>
                <w:szCs w:val="22"/>
              </w:rPr>
              <w:t xml:space="preserve">Администрация,          </w:t>
            </w:r>
            <w:r w:rsidRPr="007F7986">
              <w:rPr>
                <w:sz w:val="22"/>
                <w:szCs w:val="22"/>
              </w:rPr>
              <w:t>кл. руководители</w:t>
            </w:r>
          </w:p>
        </w:tc>
      </w:tr>
      <w:tr w:rsidR="00803B49" w:rsidRPr="007F7986" w:rsidTr="00081B8E">
        <w:trPr>
          <w:trHeight w:hRule="exact" w:val="55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5</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Проведение классных часов и бесед о правах ребенка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кл. руководители</w:t>
            </w:r>
          </w:p>
        </w:tc>
      </w:tr>
      <w:tr w:rsidR="00803B49" w:rsidRPr="007F7986" w:rsidTr="00081B8E">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6</w:t>
            </w:r>
          </w:p>
        </w:tc>
        <w:tc>
          <w:tcPr>
            <w:tcW w:w="5556"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ind w:right="115"/>
              <w:rPr>
                <w:sz w:val="22"/>
                <w:szCs w:val="22"/>
              </w:rPr>
            </w:pPr>
            <w:r w:rsidRPr="007F7986">
              <w:rPr>
                <w:spacing w:val="-1"/>
                <w:sz w:val="22"/>
                <w:szCs w:val="22"/>
              </w:rPr>
              <w:t>Беседы инспектора ПДН с учащимися, склонными к право</w:t>
            </w:r>
            <w:r w:rsidRPr="007F7986">
              <w:rPr>
                <w:sz w:val="22"/>
                <w:szCs w:val="22"/>
              </w:rPr>
              <w:t>нарушениям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rPr>
                <w:sz w:val="22"/>
                <w:szCs w:val="22"/>
              </w:rPr>
            </w:pPr>
            <w:r w:rsidRPr="007F7986">
              <w:rPr>
                <w:spacing w:val="-3"/>
                <w:sz w:val="22"/>
                <w:szCs w:val="22"/>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Зам. директора по ВР</w:t>
            </w:r>
          </w:p>
        </w:tc>
      </w:tr>
      <w:tr w:rsidR="00803B49" w:rsidRPr="007F7986" w:rsidTr="00081B8E">
        <w:trPr>
          <w:gridAfter w:val="1"/>
          <w:wAfter w:w="27" w:type="dxa"/>
          <w:trHeight w:hRule="exact" w:val="397"/>
        </w:trPr>
        <w:tc>
          <w:tcPr>
            <w:tcW w:w="9781" w:type="dxa"/>
            <w:gridSpan w:val="4"/>
            <w:tcBorders>
              <w:bottom w:val="single" w:sz="4" w:space="0" w:color="auto"/>
            </w:tcBorders>
            <w:shd w:val="clear" w:color="auto" w:fill="FFFFFF"/>
          </w:tcPr>
          <w:p w:rsidR="00732F58" w:rsidRPr="007F7986" w:rsidRDefault="00732F58" w:rsidP="001B5062">
            <w:pPr>
              <w:pStyle w:val="a8"/>
              <w:shd w:val="clear" w:color="auto" w:fill="FFFFFF"/>
              <w:ind w:left="0"/>
              <w:jc w:val="center"/>
              <w:rPr>
                <w:b/>
                <w:bCs/>
                <w:i/>
                <w:iCs/>
                <w:sz w:val="22"/>
                <w:szCs w:val="22"/>
              </w:rPr>
            </w:pPr>
            <w:r w:rsidRPr="007F7986">
              <w:rPr>
                <w:b/>
                <w:bCs/>
                <w:i/>
                <w:iCs/>
                <w:sz w:val="22"/>
                <w:szCs w:val="22"/>
              </w:rPr>
              <w:t>5.Направление «Профориентационно-трудовое»</w:t>
            </w:r>
          </w:p>
        </w:tc>
      </w:tr>
      <w:tr w:rsidR="00803B49" w:rsidRPr="007F7986" w:rsidTr="00081B8E">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5075C2" w:rsidRDefault="00732F58" w:rsidP="001B5062">
            <w:pPr>
              <w:shd w:val="clear" w:color="auto" w:fill="FFFFFF"/>
              <w:jc w:val="center"/>
              <w:rPr>
                <w:b/>
                <w:i/>
                <w:sz w:val="22"/>
                <w:szCs w:val="22"/>
              </w:rPr>
            </w:pPr>
            <w:r w:rsidRPr="005075C2">
              <w:rPr>
                <w:b/>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9" w:firstLine="7"/>
              <w:rPr>
                <w:sz w:val="22"/>
                <w:szCs w:val="22"/>
              </w:rPr>
            </w:pPr>
            <w:r w:rsidRPr="007F7986">
              <w:rPr>
                <w:spacing w:val="-1"/>
                <w:sz w:val="22"/>
                <w:szCs w:val="22"/>
              </w:rPr>
              <w:t>Вовлечение детей, состоящих на учете в ПДН, КДН и внут</w:t>
            </w:r>
            <w:r w:rsidRPr="007F7986">
              <w:rPr>
                <w:spacing w:val="-2"/>
                <w:sz w:val="22"/>
                <w:szCs w:val="22"/>
              </w:rPr>
              <w:t>ришкольном учете, в общественно-значимую трудовую дея</w:t>
            </w:r>
            <w:r w:rsidRPr="007F7986">
              <w:rPr>
                <w:sz w:val="22"/>
                <w:szCs w:val="22"/>
              </w:rPr>
              <w:t>тельность</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кл. руководители</w:t>
            </w:r>
          </w:p>
        </w:tc>
      </w:tr>
      <w:tr w:rsidR="00803B49" w:rsidRPr="007F7986" w:rsidTr="00081B8E">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5075C2" w:rsidRDefault="00732F58" w:rsidP="001B5062">
            <w:pPr>
              <w:shd w:val="clear" w:color="auto" w:fill="FFFFFF"/>
              <w:jc w:val="center"/>
              <w:rPr>
                <w:b/>
                <w:i/>
                <w:sz w:val="22"/>
                <w:szCs w:val="22"/>
              </w:rPr>
            </w:pPr>
            <w:r w:rsidRPr="005075C2">
              <w:rPr>
                <w:b/>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1"/>
                <w:sz w:val="22"/>
                <w:szCs w:val="22"/>
              </w:rPr>
              <w:t>Изучение интересов и склонностей учащихся через тестиро</w:t>
            </w:r>
            <w:r w:rsidRPr="007F7986">
              <w:rPr>
                <w:sz w:val="22"/>
                <w:szCs w:val="22"/>
              </w:rPr>
              <w:t>вание, анкетирование и наблюдение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9" w:right="130"/>
              <w:jc w:val="center"/>
              <w:rPr>
                <w:spacing w:val="-2"/>
                <w:sz w:val="22"/>
                <w:szCs w:val="22"/>
              </w:rPr>
            </w:pPr>
            <w:r w:rsidRPr="007F7986">
              <w:rPr>
                <w:spacing w:val="-2"/>
                <w:sz w:val="22"/>
                <w:szCs w:val="22"/>
              </w:rPr>
              <w:t xml:space="preserve">педагог-психолог, </w:t>
            </w:r>
          </w:p>
          <w:p w:rsidR="00732F58" w:rsidRPr="007F7986" w:rsidRDefault="00732F58" w:rsidP="001B5062">
            <w:pPr>
              <w:shd w:val="clear" w:color="auto" w:fill="FFFFFF"/>
              <w:ind w:left="79" w:right="130"/>
              <w:jc w:val="center"/>
              <w:rPr>
                <w:sz w:val="22"/>
                <w:szCs w:val="22"/>
              </w:rPr>
            </w:pPr>
            <w:r w:rsidRPr="007F7986">
              <w:rPr>
                <w:sz w:val="22"/>
                <w:szCs w:val="22"/>
              </w:rPr>
              <w:t>кл. руководители</w:t>
            </w:r>
          </w:p>
        </w:tc>
      </w:tr>
      <w:tr w:rsidR="00803B49" w:rsidRPr="007F7986" w:rsidTr="00081B8E">
        <w:trPr>
          <w:trHeight w:hRule="exact" w:val="73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5075C2" w:rsidRDefault="00732F58" w:rsidP="001B5062">
            <w:pPr>
              <w:shd w:val="clear" w:color="auto" w:fill="FFFFFF"/>
              <w:jc w:val="center"/>
              <w:rPr>
                <w:b/>
                <w:i/>
                <w:iCs w:val="0"/>
                <w:sz w:val="22"/>
                <w:szCs w:val="22"/>
              </w:rPr>
            </w:pPr>
            <w:r w:rsidRPr="005075C2">
              <w:rPr>
                <w:b/>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pacing w:val="-1"/>
                <w:sz w:val="22"/>
                <w:szCs w:val="22"/>
              </w:rPr>
            </w:pPr>
            <w:r w:rsidRPr="007F7986">
              <w:rPr>
                <w:spacing w:val="-1"/>
                <w:sz w:val="22"/>
                <w:szCs w:val="22"/>
              </w:rPr>
              <w:t>Организация участия подростков из неблагополучных семей в работе городского специализированного отряда по благоустройству парка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Апрель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9" w:right="130"/>
              <w:jc w:val="center"/>
              <w:rPr>
                <w:spacing w:val="-2"/>
                <w:sz w:val="22"/>
                <w:szCs w:val="22"/>
              </w:rPr>
            </w:pPr>
            <w:r w:rsidRPr="007F7986">
              <w:rPr>
                <w:spacing w:val="-2"/>
                <w:sz w:val="22"/>
                <w:szCs w:val="22"/>
              </w:rPr>
              <w:t>Зам. директора по ВР</w:t>
            </w:r>
          </w:p>
        </w:tc>
      </w:tr>
      <w:tr w:rsidR="00803B49" w:rsidRPr="007F7986" w:rsidTr="00081B8E">
        <w:trPr>
          <w:trHeight w:hRule="exact" w:val="510"/>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5075C2" w:rsidRDefault="00732F58" w:rsidP="001B5062">
            <w:pPr>
              <w:shd w:val="clear" w:color="auto" w:fill="FFFFFF"/>
              <w:jc w:val="center"/>
              <w:rPr>
                <w:b/>
                <w:i/>
                <w:iCs w:val="0"/>
                <w:sz w:val="22"/>
                <w:szCs w:val="22"/>
              </w:rPr>
            </w:pPr>
            <w:r w:rsidRPr="005075C2">
              <w:rPr>
                <w:b/>
                <w:i/>
                <w:sz w:val="22"/>
                <w:szCs w:val="22"/>
              </w:rPr>
              <w:t>4</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pacing w:val="-1"/>
                <w:sz w:val="22"/>
                <w:szCs w:val="22"/>
              </w:rPr>
            </w:pPr>
            <w:r w:rsidRPr="007F7986">
              <w:rPr>
                <w:spacing w:val="-1"/>
                <w:sz w:val="22"/>
                <w:szCs w:val="22"/>
              </w:rPr>
              <w:t>Постановка на регистрационный учет в службу занятости «трудных» подростков, нуждающихся в работе</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Февраль</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left="79" w:right="130"/>
              <w:jc w:val="center"/>
              <w:rPr>
                <w:spacing w:val="-2"/>
                <w:sz w:val="22"/>
                <w:szCs w:val="22"/>
              </w:rPr>
            </w:pPr>
            <w:r w:rsidRPr="007F7986">
              <w:rPr>
                <w:spacing w:val="-2"/>
                <w:sz w:val="22"/>
                <w:szCs w:val="22"/>
              </w:rPr>
              <w:t>Зам. директора по ВР</w:t>
            </w:r>
          </w:p>
        </w:tc>
      </w:tr>
      <w:tr w:rsidR="00803B49" w:rsidRPr="007F7986" w:rsidTr="00081B8E">
        <w:trPr>
          <w:gridAfter w:val="1"/>
          <w:wAfter w:w="27" w:type="dxa"/>
          <w:trHeight w:hRule="exact" w:val="397"/>
        </w:trPr>
        <w:tc>
          <w:tcPr>
            <w:tcW w:w="9781" w:type="dxa"/>
            <w:gridSpan w:val="4"/>
            <w:tcBorders>
              <w:top w:val="single" w:sz="4" w:space="0" w:color="auto"/>
              <w:bottom w:val="single" w:sz="4" w:space="0" w:color="auto"/>
            </w:tcBorders>
            <w:shd w:val="clear" w:color="auto" w:fill="FFFFFF"/>
          </w:tcPr>
          <w:p w:rsidR="00732F58" w:rsidRPr="007F7986" w:rsidRDefault="00732F58" w:rsidP="001B5062">
            <w:pPr>
              <w:shd w:val="clear" w:color="auto" w:fill="FFFFFF"/>
              <w:jc w:val="center"/>
              <w:rPr>
                <w:sz w:val="22"/>
                <w:szCs w:val="22"/>
              </w:rPr>
            </w:pPr>
            <w:r w:rsidRPr="007F7986">
              <w:rPr>
                <w:b/>
                <w:bCs/>
                <w:sz w:val="22"/>
                <w:szCs w:val="22"/>
              </w:rPr>
              <w:t xml:space="preserve">6. </w:t>
            </w:r>
            <w:r w:rsidRPr="007F7986">
              <w:rPr>
                <w:b/>
                <w:bCs/>
                <w:i/>
                <w:sz w:val="22"/>
                <w:szCs w:val="22"/>
              </w:rPr>
              <w:t>Направление «Социально-экономическое»</w:t>
            </w:r>
          </w:p>
        </w:tc>
      </w:tr>
      <w:tr w:rsidR="00803B49" w:rsidRPr="007F7986" w:rsidTr="00081B8E">
        <w:trPr>
          <w:trHeight w:hRule="exact" w:val="90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1</w:t>
            </w:r>
          </w:p>
        </w:tc>
        <w:tc>
          <w:tcPr>
            <w:tcW w:w="5556" w:type="dxa"/>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firstLine="7"/>
              <w:rPr>
                <w:sz w:val="22"/>
                <w:szCs w:val="22"/>
              </w:rPr>
            </w:pPr>
            <w:r w:rsidRPr="007F7986">
              <w:rPr>
                <w:spacing w:val="-1"/>
                <w:sz w:val="22"/>
                <w:szCs w:val="22"/>
              </w:rPr>
              <w:t>Предоставление адресной, благотворительной помощи детям из социально тревожных, малообеспеченных семей (ве</w:t>
            </w:r>
            <w:r w:rsidRPr="007F7986">
              <w:rPr>
                <w:sz w:val="22"/>
                <w:szCs w:val="22"/>
              </w:rPr>
              <w:t>щи, школьные принадлежности)</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Администрация</w:t>
            </w:r>
          </w:p>
        </w:tc>
      </w:tr>
      <w:tr w:rsidR="00803B49" w:rsidRPr="007F7986" w:rsidTr="00081B8E">
        <w:trPr>
          <w:trHeight w:hRule="exact" w:val="85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2</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16"/>
              <w:rPr>
                <w:sz w:val="22"/>
                <w:szCs w:val="22"/>
              </w:rPr>
            </w:pPr>
            <w:r w:rsidRPr="007F7986">
              <w:rPr>
                <w:spacing w:val="-1"/>
                <w:sz w:val="22"/>
                <w:szCs w:val="22"/>
              </w:rPr>
              <w:t>Устройство безнадзорных детей в учреждения государственного обеспечения, специализированные учреждения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rPr>
                <w:sz w:val="22"/>
                <w:szCs w:val="22"/>
              </w:rPr>
            </w:pPr>
            <w:r w:rsidRPr="007F7986">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Зам. директора по ВР</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58" w:firstLine="7"/>
              <w:rPr>
                <w:sz w:val="22"/>
                <w:szCs w:val="22"/>
              </w:rPr>
            </w:pPr>
            <w:r w:rsidRPr="007F7986">
              <w:rPr>
                <w:spacing w:val="-1"/>
                <w:sz w:val="22"/>
                <w:szCs w:val="22"/>
              </w:rPr>
              <w:t>Организация бесплатного питания детей из социально не</w:t>
            </w:r>
            <w:r w:rsidRPr="007F7986">
              <w:rPr>
                <w:sz w:val="22"/>
                <w:szCs w:val="22"/>
              </w:rPr>
              <w:t>благополучных, малообеспеченных семей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Администрация</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66" w:firstLine="14"/>
              <w:rPr>
                <w:sz w:val="22"/>
                <w:szCs w:val="22"/>
              </w:rPr>
            </w:pPr>
            <w:r w:rsidRPr="007F7986">
              <w:rPr>
                <w:spacing w:val="-2"/>
                <w:sz w:val="22"/>
                <w:szCs w:val="22"/>
              </w:rPr>
              <w:t>Организация летнего отдыха детей в школьном оздорови</w:t>
            </w:r>
            <w:r w:rsidRPr="007F7986">
              <w:rPr>
                <w:sz w:val="22"/>
                <w:szCs w:val="22"/>
              </w:rPr>
              <w:t>тельном лагере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июнь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Зам. директора по ВР</w:t>
            </w:r>
          </w:p>
        </w:tc>
      </w:tr>
      <w:tr w:rsidR="00803B49" w:rsidRPr="007F7986" w:rsidTr="00081B8E">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
              <w:rPr>
                <w:sz w:val="22"/>
                <w:szCs w:val="22"/>
              </w:rPr>
            </w:pPr>
            <w:r w:rsidRPr="007F7986">
              <w:rPr>
                <w:sz w:val="22"/>
                <w:szCs w:val="22"/>
              </w:rPr>
              <w:t xml:space="preserve">Ходатайство перед отделом по работе с молодежью </w:t>
            </w:r>
            <w:r w:rsidRPr="007F7986">
              <w:rPr>
                <w:spacing w:val="-1"/>
                <w:sz w:val="22"/>
                <w:szCs w:val="22"/>
              </w:rPr>
              <w:t>при администрации г. Зернограда  о предоставлении детям из со</w:t>
            </w:r>
            <w:r w:rsidRPr="007F7986">
              <w:rPr>
                <w:sz w:val="22"/>
                <w:szCs w:val="22"/>
              </w:rPr>
              <w:t>циально неблагополучных, малообеспеченных семей путевок в лагеря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z w:val="22"/>
                <w:szCs w:val="22"/>
              </w:rPr>
              <w:t>май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Зам. директора по ВР</w:t>
            </w:r>
          </w:p>
        </w:tc>
      </w:tr>
      <w:tr w:rsidR="00803B49" w:rsidRPr="007F7986" w:rsidTr="00081B8E">
        <w:trPr>
          <w:trHeight w:hRule="exact" w:val="79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b/>
                <w:i/>
                <w:sz w:val="22"/>
                <w:szCs w:val="22"/>
              </w:rPr>
            </w:pPr>
            <w:r w:rsidRPr="007F7986">
              <w:rPr>
                <w:b/>
                <w:i/>
                <w:sz w:val="22"/>
                <w:szCs w:val="22"/>
              </w:rPr>
              <w:t>6</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right="14"/>
              <w:rPr>
                <w:sz w:val="22"/>
                <w:szCs w:val="22"/>
              </w:rPr>
            </w:pPr>
            <w:r w:rsidRPr="007F7986">
              <w:rPr>
                <w:spacing w:val="-1"/>
                <w:sz w:val="22"/>
                <w:szCs w:val="22"/>
              </w:rPr>
              <w:t>Оказание всех видов социально-реабилитационной помощи семьям и детям, попавшим в трудную жизненную ситуацию</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Администрация,</w:t>
            </w:r>
          </w:p>
          <w:p w:rsidR="00732F58" w:rsidRPr="007F7986" w:rsidRDefault="00732F58" w:rsidP="001B5062">
            <w:pPr>
              <w:shd w:val="clear" w:color="auto" w:fill="FFFFFF"/>
              <w:jc w:val="center"/>
              <w:rPr>
                <w:sz w:val="22"/>
                <w:szCs w:val="22"/>
              </w:rPr>
            </w:pPr>
            <w:r w:rsidRPr="007F7986">
              <w:rPr>
                <w:sz w:val="22"/>
                <w:szCs w:val="22"/>
              </w:rPr>
              <w:t>кл. руководители,</w:t>
            </w:r>
          </w:p>
          <w:p w:rsidR="00732F58" w:rsidRPr="007F7986" w:rsidRDefault="00732F58" w:rsidP="001B5062">
            <w:pPr>
              <w:shd w:val="clear" w:color="auto" w:fill="FFFFFF"/>
              <w:jc w:val="center"/>
              <w:rPr>
                <w:sz w:val="22"/>
                <w:szCs w:val="22"/>
              </w:rPr>
            </w:pPr>
            <w:r w:rsidRPr="007F7986">
              <w:rPr>
                <w:sz w:val="22"/>
                <w:szCs w:val="22"/>
              </w:rPr>
              <w:t>психолог</w:t>
            </w:r>
          </w:p>
        </w:tc>
      </w:tr>
      <w:tr w:rsidR="00803B49" w:rsidRPr="007F7986" w:rsidTr="00081B8E">
        <w:trPr>
          <w:gridAfter w:val="1"/>
          <w:wAfter w:w="27" w:type="dxa"/>
          <w:trHeight w:hRule="exact" w:val="397"/>
        </w:trPr>
        <w:tc>
          <w:tcPr>
            <w:tcW w:w="9781" w:type="dxa"/>
            <w:gridSpan w:val="4"/>
            <w:tcBorders>
              <w:top w:val="single" w:sz="4" w:space="0" w:color="auto"/>
              <w:bottom w:val="single" w:sz="4" w:space="0" w:color="auto"/>
            </w:tcBorders>
            <w:shd w:val="clear" w:color="auto" w:fill="FFFFFF"/>
          </w:tcPr>
          <w:p w:rsidR="00732F58" w:rsidRPr="007F7986" w:rsidRDefault="00732F58" w:rsidP="001B5062">
            <w:pPr>
              <w:pStyle w:val="a8"/>
              <w:shd w:val="clear" w:color="auto" w:fill="FFFFFF"/>
              <w:jc w:val="center"/>
              <w:rPr>
                <w:b/>
                <w:bCs/>
                <w:i/>
                <w:iCs/>
                <w:sz w:val="22"/>
                <w:szCs w:val="22"/>
              </w:rPr>
            </w:pPr>
            <w:r w:rsidRPr="007F7986">
              <w:rPr>
                <w:b/>
                <w:bCs/>
                <w:i/>
                <w:iCs/>
                <w:sz w:val="22"/>
                <w:szCs w:val="22"/>
              </w:rPr>
              <w:t>7.Направление «Культурно-досуговое»</w:t>
            </w:r>
          </w:p>
          <w:p w:rsidR="00732F58" w:rsidRPr="007F7986" w:rsidRDefault="00732F58" w:rsidP="001B5062">
            <w:pPr>
              <w:shd w:val="clear" w:color="auto" w:fill="FFFFFF"/>
              <w:jc w:val="center"/>
              <w:rPr>
                <w:sz w:val="22"/>
                <w:szCs w:val="22"/>
              </w:rPr>
            </w:pPr>
          </w:p>
        </w:tc>
      </w:tr>
      <w:tr w:rsidR="00803B49" w:rsidRPr="007F7986" w:rsidTr="00081B8E">
        <w:trPr>
          <w:trHeight w:hRule="exact" w:val="62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37" w:firstLine="7"/>
              <w:rPr>
                <w:sz w:val="22"/>
                <w:szCs w:val="22"/>
              </w:rPr>
            </w:pPr>
            <w:r w:rsidRPr="007F7986">
              <w:rPr>
                <w:spacing w:val="-2"/>
                <w:sz w:val="22"/>
                <w:szCs w:val="22"/>
              </w:rPr>
              <w:t xml:space="preserve">Привлечение детей и подростков к занятиям в спортивных </w:t>
            </w:r>
            <w:r w:rsidRPr="007F7986">
              <w:rPr>
                <w:sz w:val="22"/>
                <w:szCs w:val="22"/>
              </w:rPr>
              <w:t>секциях, и кружках по интересам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
              <w:jc w:val="center"/>
              <w:rPr>
                <w:sz w:val="22"/>
                <w:szCs w:val="22"/>
              </w:rPr>
            </w:pPr>
            <w:r w:rsidRPr="007F7986">
              <w:rPr>
                <w:spacing w:val="-6"/>
                <w:sz w:val="22"/>
                <w:szCs w:val="22"/>
              </w:rPr>
              <w:t xml:space="preserve">Зам. директора по ВР, </w:t>
            </w:r>
            <w:r w:rsidRPr="007F7986">
              <w:rPr>
                <w:spacing w:val="-1"/>
                <w:sz w:val="22"/>
                <w:szCs w:val="22"/>
              </w:rPr>
              <w:t>кл. руководители</w:t>
            </w:r>
          </w:p>
        </w:tc>
      </w:tr>
      <w:tr w:rsidR="00803B49" w:rsidRPr="007F7986" w:rsidTr="00081B8E">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65"/>
              <w:rPr>
                <w:sz w:val="22"/>
                <w:szCs w:val="22"/>
              </w:rPr>
            </w:pPr>
            <w:r w:rsidRPr="007F7986">
              <w:rPr>
                <w:spacing w:val="-1"/>
                <w:sz w:val="22"/>
                <w:szCs w:val="22"/>
              </w:rPr>
              <w:t>Организация и проведение культурно-досуговых мероприя</w:t>
            </w:r>
            <w:r w:rsidRPr="007F7986">
              <w:rPr>
                <w:sz w:val="22"/>
                <w:szCs w:val="22"/>
              </w:rPr>
              <w:t>тий для детей, попавших в трудную жизненную ситуацию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6"/>
                <w:sz w:val="22"/>
                <w:szCs w:val="22"/>
              </w:rPr>
              <w:t xml:space="preserve">Зам. директора по ВР, </w:t>
            </w:r>
            <w:r w:rsidRPr="007F7986">
              <w:rPr>
                <w:spacing w:val="-1"/>
                <w:sz w:val="22"/>
                <w:szCs w:val="22"/>
              </w:rPr>
              <w:t>кл. руководители</w:t>
            </w:r>
          </w:p>
        </w:tc>
      </w:tr>
      <w:tr w:rsidR="00803B49" w:rsidRPr="007F7986" w:rsidTr="00081B8E">
        <w:trPr>
          <w:trHeight w:hRule="exact" w:val="6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lastRenderedPageBreak/>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2"/>
                <w:szCs w:val="22"/>
              </w:rPr>
            </w:pPr>
            <w:r w:rsidRPr="007F7986">
              <w:rPr>
                <w:spacing w:val="-1"/>
                <w:sz w:val="22"/>
                <w:szCs w:val="22"/>
              </w:rPr>
              <w:t>Организация и контроль досуга учащихся на каникулах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Кл. руководители</w:t>
            </w:r>
          </w:p>
        </w:tc>
      </w:tr>
      <w:tr w:rsidR="00803B49" w:rsidRPr="007F7986" w:rsidTr="00081B8E">
        <w:trPr>
          <w:trHeight w:hRule="exact" w:val="83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4</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6D155E" w:rsidRDefault="00732F58" w:rsidP="006D155E">
            <w:pPr>
              <w:shd w:val="clear" w:color="auto" w:fill="FFFFFF"/>
              <w:ind w:right="86"/>
              <w:rPr>
                <w:spacing w:val="-1"/>
                <w:sz w:val="22"/>
                <w:szCs w:val="22"/>
              </w:rPr>
            </w:pPr>
            <w:r w:rsidRPr="007F7986">
              <w:rPr>
                <w:spacing w:val="-1"/>
                <w:sz w:val="22"/>
                <w:szCs w:val="22"/>
              </w:rPr>
              <w:t>Вовлечение детей, состоящих на учете в ПДН, КДН и внутришкольном учете,</w:t>
            </w:r>
            <w:r w:rsidR="006D155E">
              <w:rPr>
                <w:spacing w:val="-1"/>
                <w:sz w:val="22"/>
                <w:szCs w:val="22"/>
              </w:rPr>
              <w:t xml:space="preserve"> </w:t>
            </w:r>
          </w:p>
          <w:p w:rsidR="00732F58" w:rsidRPr="007F7986" w:rsidRDefault="00732F58" w:rsidP="006D155E">
            <w:pPr>
              <w:shd w:val="clear" w:color="auto" w:fill="FFFFFF"/>
              <w:ind w:right="86"/>
              <w:rPr>
                <w:sz w:val="22"/>
                <w:szCs w:val="22"/>
              </w:rPr>
            </w:pPr>
            <w:r w:rsidRPr="007F7986">
              <w:rPr>
                <w:spacing w:val="-1"/>
                <w:sz w:val="22"/>
                <w:szCs w:val="22"/>
              </w:rPr>
              <w:t>В социально значимую деятельность</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5"/>
                <w:sz w:val="22"/>
                <w:szCs w:val="22"/>
              </w:rPr>
              <w:t xml:space="preserve">Зам. директора по ВР, </w:t>
            </w:r>
            <w:r w:rsidRPr="007F7986">
              <w:rPr>
                <w:spacing w:val="-1"/>
                <w:sz w:val="22"/>
                <w:szCs w:val="22"/>
              </w:rPr>
              <w:t>кл. руководители</w:t>
            </w:r>
          </w:p>
        </w:tc>
      </w:tr>
      <w:tr w:rsidR="00803B49" w:rsidRPr="007F7986" w:rsidTr="00081B8E">
        <w:trPr>
          <w:gridAfter w:val="1"/>
          <w:wAfter w:w="27" w:type="dxa"/>
          <w:trHeight w:hRule="exact" w:val="624"/>
        </w:trPr>
        <w:tc>
          <w:tcPr>
            <w:tcW w:w="9781" w:type="dxa"/>
            <w:gridSpan w:val="4"/>
            <w:tcBorders>
              <w:top w:val="single" w:sz="4" w:space="0" w:color="auto"/>
              <w:bottom w:val="single" w:sz="4" w:space="0" w:color="auto"/>
            </w:tcBorders>
            <w:shd w:val="clear" w:color="auto" w:fill="FFFFFF"/>
          </w:tcPr>
          <w:p w:rsidR="00732F58" w:rsidRPr="007F7986" w:rsidRDefault="00081B8E" w:rsidP="001B5062">
            <w:pPr>
              <w:shd w:val="clear" w:color="auto" w:fill="FFFFFF"/>
              <w:ind w:left="1346" w:right="1346"/>
              <w:jc w:val="center"/>
              <w:rPr>
                <w:i/>
                <w:sz w:val="22"/>
                <w:szCs w:val="22"/>
              </w:rPr>
            </w:pPr>
            <w:r>
              <w:rPr>
                <w:b/>
                <w:bCs/>
                <w:i/>
                <w:spacing w:val="-1"/>
                <w:sz w:val="22"/>
                <w:szCs w:val="22"/>
              </w:rPr>
              <w:t>8.</w:t>
            </w:r>
            <w:r w:rsidR="00732F58" w:rsidRPr="007F7986">
              <w:rPr>
                <w:b/>
                <w:bCs/>
                <w:i/>
                <w:spacing w:val="-1"/>
                <w:sz w:val="22"/>
                <w:szCs w:val="22"/>
              </w:rPr>
              <w:t xml:space="preserve"> Организация работы с семьями, где есть дети, находящиеся </w:t>
            </w:r>
            <w:r w:rsidR="00732F58" w:rsidRPr="007F7986">
              <w:rPr>
                <w:b/>
                <w:bCs/>
                <w:i/>
                <w:sz w:val="22"/>
                <w:szCs w:val="22"/>
              </w:rPr>
              <w:t>в социально опасном положении</w:t>
            </w:r>
          </w:p>
        </w:tc>
      </w:tr>
      <w:tr w:rsidR="00803B49" w:rsidRPr="007F7986" w:rsidTr="00081B8E">
        <w:trPr>
          <w:trHeight w:hRule="exact" w:val="79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2"/>
              <w:rPr>
                <w:sz w:val="22"/>
                <w:szCs w:val="22"/>
              </w:rPr>
            </w:pPr>
            <w:r w:rsidRPr="007F7986">
              <w:rPr>
                <w:spacing w:val="-1"/>
                <w:sz w:val="22"/>
                <w:szCs w:val="22"/>
              </w:rPr>
              <w:t>Организация психолого-педагогического консультирования членов семей, имеющих детей и подростков, склонных к де</w:t>
            </w:r>
            <w:r w:rsidRPr="007F7986">
              <w:rPr>
                <w:sz w:val="22"/>
                <w:szCs w:val="22"/>
              </w:rPr>
              <w:t>виантному поведению</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72" w:right="122"/>
              <w:jc w:val="center"/>
              <w:rPr>
                <w:sz w:val="22"/>
                <w:szCs w:val="22"/>
              </w:rPr>
            </w:pPr>
            <w:r w:rsidRPr="007F7986">
              <w:rPr>
                <w:spacing w:val="-2"/>
                <w:sz w:val="22"/>
                <w:szCs w:val="22"/>
              </w:rPr>
              <w:t xml:space="preserve">педагог-психолог, </w:t>
            </w:r>
            <w:r w:rsidRPr="007F7986">
              <w:rPr>
                <w:sz w:val="22"/>
                <w:szCs w:val="22"/>
              </w:rPr>
              <w:t>кл. руководители</w:t>
            </w:r>
          </w:p>
        </w:tc>
      </w:tr>
      <w:tr w:rsidR="00803B49" w:rsidRPr="007F7986" w:rsidTr="00081B8E">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22" w:firstLine="7"/>
              <w:rPr>
                <w:sz w:val="22"/>
                <w:szCs w:val="22"/>
              </w:rPr>
            </w:pPr>
            <w:r w:rsidRPr="007F7986">
              <w:rPr>
                <w:spacing w:val="-1"/>
                <w:sz w:val="22"/>
                <w:szCs w:val="22"/>
              </w:rPr>
              <w:t>Организация консультативной помощи по социально-право</w:t>
            </w:r>
            <w:r w:rsidRPr="007F7986">
              <w:rPr>
                <w:sz w:val="22"/>
                <w:szCs w:val="22"/>
              </w:rPr>
              <w:t>вым вопросам для членов семей, чьи дети находятся в социально 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08" w:right="158"/>
              <w:jc w:val="center"/>
              <w:rPr>
                <w:sz w:val="22"/>
                <w:szCs w:val="22"/>
              </w:rPr>
            </w:pPr>
            <w:r w:rsidRPr="007F7986">
              <w:rPr>
                <w:spacing w:val="-1"/>
                <w:sz w:val="22"/>
                <w:szCs w:val="22"/>
              </w:rPr>
              <w:t xml:space="preserve">Администрация, </w:t>
            </w:r>
            <w:r w:rsidRPr="007F7986">
              <w:rPr>
                <w:spacing w:val="-2"/>
                <w:sz w:val="22"/>
                <w:szCs w:val="22"/>
              </w:rPr>
              <w:t>кл. руководители</w:t>
            </w:r>
          </w:p>
        </w:tc>
      </w:tr>
      <w:tr w:rsidR="00803B49" w:rsidRPr="007F7986" w:rsidTr="00081B8E">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7" w:firstLine="7"/>
              <w:rPr>
                <w:sz w:val="22"/>
                <w:szCs w:val="22"/>
              </w:rPr>
            </w:pPr>
            <w:r w:rsidRPr="007F7986">
              <w:rPr>
                <w:spacing w:val="-1"/>
                <w:sz w:val="22"/>
                <w:szCs w:val="22"/>
              </w:rPr>
              <w:t>Оказание помощи в оформлении документов, писем, запросов семьям, имеющим детей и подростков группы риска, де</w:t>
            </w:r>
            <w:r w:rsidRPr="007F7986">
              <w:rPr>
                <w:sz w:val="22"/>
                <w:szCs w:val="22"/>
              </w:rPr>
              <w:t>тей, склонных к бродяжничеству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15" w:right="151"/>
              <w:jc w:val="center"/>
              <w:rPr>
                <w:sz w:val="22"/>
                <w:szCs w:val="22"/>
              </w:rPr>
            </w:pPr>
            <w:r w:rsidRPr="007F7986">
              <w:rPr>
                <w:spacing w:val="-1"/>
                <w:sz w:val="22"/>
                <w:szCs w:val="22"/>
              </w:rPr>
              <w:t xml:space="preserve">Администрация, </w:t>
            </w:r>
            <w:r w:rsidRPr="007F7986">
              <w:rPr>
                <w:spacing w:val="-2"/>
                <w:sz w:val="22"/>
                <w:szCs w:val="22"/>
              </w:rPr>
              <w:t>кл. руководители</w:t>
            </w:r>
          </w:p>
        </w:tc>
      </w:tr>
      <w:tr w:rsidR="00803B49" w:rsidRPr="007F7986" w:rsidTr="00081B8E">
        <w:trPr>
          <w:trHeight w:hRule="exact" w:val="13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14"/>
              <w:rPr>
                <w:sz w:val="22"/>
                <w:szCs w:val="22"/>
              </w:rPr>
            </w:pPr>
            <w:r w:rsidRPr="007F7986">
              <w:rPr>
                <w:spacing w:val="-1"/>
                <w:sz w:val="22"/>
                <w:szCs w:val="22"/>
              </w:rPr>
              <w:t xml:space="preserve">Проведение для родителей лекций по пропаганде здорового </w:t>
            </w:r>
            <w:r w:rsidRPr="007F7986">
              <w:rPr>
                <w:sz w:val="22"/>
                <w:szCs w:val="22"/>
              </w:rPr>
              <w:t>образа жизни, профилактике наркомании, алкоголизма и преступности несовершеннолетних, разъяснению прав и обязанностей родителей в делах воспитания и обучения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6"/>
                <w:sz w:val="22"/>
                <w:szCs w:val="22"/>
              </w:rPr>
              <w:t xml:space="preserve">Зам. директора по ВР, </w:t>
            </w:r>
            <w:r w:rsidRPr="007F7986">
              <w:rPr>
                <w:sz w:val="22"/>
                <w:szCs w:val="22"/>
              </w:rPr>
              <w:t>кл. руководители</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302"/>
              <w:rPr>
                <w:sz w:val="22"/>
                <w:szCs w:val="22"/>
              </w:rPr>
            </w:pPr>
            <w:r w:rsidRPr="007F7986">
              <w:rPr>
                <w:spacing w:val="-2"/>
                <w:sz w:val="22"/>
                <w:szCs w:val="22"/>
              </w:rPr>
              <w:t xml:space="preserve">Организация встреч родителей с психологами, врачами, </w:t>
            </w:r>
            <w:r w:rsidRPr="007F7986">
              <w:rPr>
                <w:sz w:val="22"/>
                <w:szCs w:val="22"/>
              </w:rPr>
              <w:t>юристами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bCs/>
                <w:spacing w:val="-3"/>
                <w:sz w:val="22"/>
                <w:szCs w:val="22"/>
              </w:rPr>
              <w:t>Кл.</w:t>
            </w:r>
            <w:r w:rsidRPr="007F7986">
              <w:rPr>
                <w:b/>
                <w:bCs/>
                <w:spacing w:val="-3"/>
                <w:sz w:val="22"/>
                <w:szCs w:val="22"/>
              </w:rPr>
              <w:t xml:space="preserve"> </w:t>
            </w:r>
            <w:r w:rsidRPr="007F7986">
              <w:rPr>
                <w:spacing w:val="-3"/>
                <w:sz w:val="22"/>
                <w:szCs w:val="22"/>
              </w:rPr>
              <w:t>руководители</w:t>
            </w:r>
          </w:p>
        </w:tc>
      </w:tr>
      <w:tr w:rsidR="00803B49" w:rsidRPr="007F7986" w:rsidTr="00081B8E">
        <w:trPr>
          <w:trHeight w:hRule="exact" w:val="79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6</w:t>
            </w:r>
          </w:p>
        </w:tc>
        <w:tc>
          <w:tcPr>
            <w:tcW w:w="5556"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ind w:right="101" w:firstLine="14"/>
              <w:rPr>
                <w:sz w:val="22"/>
                <w:szCs w:val="22"/>
              </w:rPr>
            </w:pPr>
            <w:r w:rsidRPr="007F7986">
              <w:rPr>
                <w:spacing w:val="-1"/>
                <w:sz w:val="22"/>
                <w:szCs w:val="22"/>
              </w:rPr>
              <w:t>Привлечение семей к участию в мероприятиях культурно-оздоровительного характера (спортивные игры, спартакиа</w:t>
            </w:r>
            <w:r w:rsidRPr="007F7986">
              <w:rPr>
                <w:sz w:val="22"/>
                <w:szCs w:val="22"/>
              </w:rPr>
              <w:t>ды, туристические походы и т.д.)</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Кл. руководители</w:t>
            </w:r>
          </w:p>
        </w:tc>
      </w:tr>
      <w:tr w:rsidR="00803B49" w:rsidRPr="007F7986" w:rsidTr="00081B8E">
        <w:trPr>
          <w:gridAfter w:val="1"/>
          <w:wAfter w:w="27" w:type="dxa"/>
          <w:trHeight w:hRule="exact" w:val="510"/>
        </w:trPr>
        <w:tc>
          <w:tcPr>
            <w:tcW w:w="9781" w:type="dxa"/>
            <w:gridSpan w:val="4"/>
            <w:tcBorders>
              <w:top w:val="single" w:sz="4" w:space="0" w:color="auto"/>
              <w:bottom w:val="single" w:sz="4" w:space="0" w:color="auto"/>
            </w:tcBorders>
            <w:shd w:val="clear" w:color="auto" w:fill="FFFFFF"/>
            <w:vAlign w:val="center"/>
          </w:tcPr>
          <w:p w:rsidR="00732F58" w:rsidRPr="00081B8E" w:rsidRDefault="00732F58" w:rsidP="005A0585">
            <w:pPr>
              <w:pStyle w:val="a8"/>
              <w:numPr>
                <w:ilvl w:val="0"/>
                <w:numId w:val="36"/>
              </w:numPr>
              <w:shd w:val="clear" w:color="auto" w:fill="FFFFFF"/>
              <w:ind w:right="454"/>
              <w:jc w:val="center"/>
              <w:rPr>
                <w:i/>
                <w:sz w:val="22"/>
                <w:szCs w:val="22"/>
              </w:rPr>
            </w:pPr>
            <w:r w:rsidRPr="00081B8E">
              <w:rPr>
                <w:b/>
                <w:bCs/>
                <w:i/>
                <w:spacing w:val="-1"/>
                <w:sz w:val="22"/>
                <w:szCs w:val="22"/>
              </w:rPr>
              <w:t>Организация работы с классными руководителями и педагогами по вопросам профилактики правонарушений и безнадзорности несовершеннолетних</w:t>
            </w:r>
          </w:p>
        </w:tc>
      </w:tr>
      <w:tr w:rsidR="00803B49" w:rsidRPr="007F7986" w:rsidTr="00081B8E">
        <w:trPr>
          <w:trHeight w:hRule="exact" w:val="130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1</w:t>
            </w:r>
          </w:p>
        </w:tc>
        <w:tc>
          <w:tcPr>
            <w:tcW w:w="5556"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z w:val="22"/>
                <w:szCs w:val="22"/>
              </w:rPr>
            </w:pPr>
            <w:r w:rsidRPr="007F7986">
              <w:rPr>
                <w:spacing w:val="-1"/>
                <w:sz w:val="22"/>
                <w:szCs w:val="22"/>
              </w:rPr>
              <w:t>Организация и проведение семинаров, «круглых столов», совещаний по вопросам работы с неблагополучными семьями и детьми, по профилактике безнадзорности и правонарушений, предотвращению девиантного поведения детей и подростков</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по плану</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6"/>
                <w:sz w:val="22"/>
                <w:szCs w:val="22"/>
              </w:rPr>
              <w:t xml:space="preserve">Зам. директора по ВР, </w:t>
            </w:r>
            <w:r w:rsidRPr="007F7986">
              <w:rPr>
                <w:spacing w:val="-1"/>
                <w:sz w:val="22"/>
                <w:szCs w:val="22"/>
              </w:rPr>
              <w:t>педагог-психолог</w:t>
            </w:r>
          </w:p>
        </w:tc>
      </w:tr>
      <w:tr w:rsidR="00803B49" w:rsidRPr="007F7986" w:rsidTr="006D155E">
        <w:trPr>
          <w:trHeight w:hRule="exact" w:val="10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Проведение консультативных встреч, практических занятий с представителями правоохранительных органов, органов опеки по вопросам правовой защиты детей и ответственности несовершеннолетних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Зам. директора по ВР</w:t>
            </w:r>
          </w:p>
        </w:tc>
      </w:tr>
      <w:tr w:rsidR="00803B49" w:rsidRPr="007F7986" w:rsidTr="006D155E">
        <w:trPr>
          <w:trHeight w:hRule="exact" w:val="15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Психолого-педагогическое консультирование классных руководителей (составление психолого-педагогической характеристики; методики изучения личности учащихся; психологические особенности работы с «трудным» ребенком и его родителями; диагностика и анкетирование; изучение уровня воспитанности учащихся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Педагог-психолог</w:t>
            </w:r>
          </w:p>
        </w:tc>
      </w:tr>
      <w:tr w:rsidR="00803B49" w:rsidRPr="007F7986" w:rsidTr="00081B8E">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Проведение консультативных встреч с врачами детской поликлиники, врачом-наркологом, специалистами центра помощи семье и детям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Зам. директора по ВР</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5</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Создание методической папки «Организация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Зам. директора по ВР</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6</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Проведение заседаний М/О классных руководителей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Зам. директора по ВР</w:t>
            </w:r>
          </w:p>
        </w:tc>
      </w:tr>
      <w:tr w:rsidR="00803B49" w:rsidRPr="007F7986" w:rsidTr="00081B8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b/>
                <w:bCs/>
                <w:i/>
                <w:sz w:val="22"/>
                <w:szCs w:val="22"/>
              </w:rPr>
            </w:pPr>
            <w:r w:rsidRPr="007F7986">
              <w:rPr>
                <w:b/>
                <w:bCs/>
                <w:i/>
                <w:sz w:val="22"/>
                <w:szCs w:val="22"/>
              </w:rPr>
              <w:t>7</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pacing w:val="-1"/>
                <w:sz w:val="22"/>
                <w:szCs w:val="22"/>
              </w:rPr>
            </w:pPr>
            <w:r w:rsidRPr="007F7986">
              <w:rPr>
                <w:spacing w:val="-1"/>
                <w:sz w:val="22"/>
                <w:szCs w:val="22"/>
              </w:rPr>
              <w:t>Создание методической библиотеки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pacing w:val="-6"/>
                <w:sz w:val="22"/>
                <w:szCs w:val="22"/>
              </w:rPr>
            </w:pPr>
            <w:r w:rsidRPr="007F7986">
              <w:rPr>
                <w:spacing w:val="-6"/>
                <w:sz w:val="22"/>
                <w:szCs w:val="22"/>
              </w:rPr>
              <w:t>Зам. директора по ВР</w:t>
            </w:r>
          </w:p>
        </w:tc>
      </w:tr>
      <w:tr w:rsidR="00803B49" w:rsidRPr="007F7986" w:rsidTr="00081B8E">
        <w:trPr>
          <w:gridAfter w:val="1"/>
          <w:wAfter w:w="27" w:type="dxa"/>
          <w:trHeight w:hRule="exact" w:val="737"/>
        </w:trPr>
        <w:tc>
          <w:tcPr>
            <w:tcW w:w="9781" w:type="dxa"/>
            <w:gridSpan w:val="4"/>
            <w:tcBorders>
              <w:top w:val="single" w:sz="6" w:space="0" w:color="auto"/>
              <w:bottom w:val="single" w:sz="6" w:space="0" w:color="auto"/>
            </w:tcBorders>
            <w:shd w:val="clear" w:color="auto" w:fill="FFFFFF"/>
          </w:tcPr>
          <w:p w:rsidR="00732F58" w:rsidRPr="007F7986" w:rsidRDefault="00732F58" w:rsidP="001B5062">
            <w:pPr>
              <w:shd w:val="clear" w:color="auto" w:fill="FFFFFF"/>
              <w:ind w:left="958" w:right="1008"/>
              <w:jc w:val="center"/>
              <w:rPr>
                <w:i/>
                <w:sz w:val="22"/>
                <w:szCs w:val="22"/>
              </w:rPr>
            </w:pPr>
            <w:r w:rsidRPr="007F7986">
              <w:rPr>
                <w:b/>
                <w:bCs/>
                <w:i/>
                <w:spacing w:val="-1"/>
                <w:sz w:val="22"/>
                <w:szCs w:val="22"/>
              </w:rPr>
              <w:lastRenderedPageBreak/>
              <w:t xml:space="preserve"> Взаимодействие ОУ со службами и ведомствами города по вопросам </w:t>
            </w:r>
            <w:r w:rsidRPr="007F7986">
              <w:rPr>
                <w:b/>
                <w:bCs/>
                <w:i/>
                <w:sz w:val="22"/>
                <w:szCs w:val="22"/>
              </w:rPr>
              <w:t>профилактики правонарушений и безнадзорности</w:t>
            </w:r>
          </w:p>
        </w:tc>
      </w:tr>
      <w:tr w:rsidR="00803B49" w:rsidRPr="007F7986" w:rsidTr="00081B8E">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1</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pStyle w:val="a8"/>
              <w:shd w:val="clear" w:color="auto" w:fill="FFFFFF"/>
              <w:ind w:left="102" w:right="1829"/>
              <w:rPr>
                <w:sz w:val="22"/>
                <w:szCs w:val="22"/>
              </w:rPr>
            </w:pPr>
            <w:r w:rsidRPr="007F7986">
              <w:rPr>
                <w:sz w:val="22"/>
                <w:szCs w:val="22"/>
              </w:rPr>
              <w:t xml:space="preserve">Консультационная работа: </w:t>
            </w:r>
          </w:p>
          <w:p w:rsidR="00732F58" w:rsidRPr="007F7986" w:rsidRDefault="00732F58" w:rsidP="005A0585">
            <w:pPr>
              <w:pStyle w:val="a8"/>
              <w:widowControl w:val="0"/>
              <w:numPr>
                <w:ilvl w:val="0"/>
                <w:numId w:val="79"/>
              </w:numPr>
              <w:shd w:val="clear" w:color="auto" w:fill="FFFFFF"/>
              <w:autoSpaceDE w:val="0"/>
              <w:autoSpaceDN w:val="0"/>
              <w:adjustRightInd w:val="0"/>
              <w:ind w:left="357" w:hanging="357"/>
              <w:rPr>
                <w:sz w:val="22"/>
                <w:szCs w:val="22"/>
              </w:rPr>
            </w:pPr>
            <w:r w:rsidRPr="007F7986">
              <w:rPr>
                <w:sz w:val="22"/>
                <w:szCs w:val="22"/>
              </w:rPr>
              <w:t xml:space="preserve">правоохранительные органы; </w:t>
            </w:r>
          </w:p>
          <w:p w:rsidR="00732F58" w:rsidRPr="007F7986" w:rsidRDefault="00732F58" w:rsidP="005A0585">
            <w:pPr>
              <w:pStyle w:val="a8"/>
              <w:widowControl w:val="0"/>
              <w:numPr>
                <w:ilvl w:val="0"/>
                <w:numId w:val="79"/>
              </w:numPr>
              <w:shd w:val="clear" w:color="auto" w:fill="FFFFFF"/>
              <w:autoSpaceDE w:val="0"/>
              <w:autoSpaceDN w:val="0"/>
              <w:adjustRightInd w:val="0"/>
              <w:ind w:left="357" w:hanging="357"/>
              <w:rPr>
                <w:sz w:val="22"/>
                <w:szCs w:val="22"/>
              </w:rPr>
            </w:pPr>
            <w:r w:rsidRPr="007F7986">
              <w:rPr>
                <w:sz w:val="22"/>
                <w:szCs w:val="22"/>
              </w:rPr>
              <w:t>юридическая консультация;</w:t>
            </w:r>
          </w:p>
          <w:p w:rsidR="00732F58" w:rsidRPr="007F7986" w:rsidRDefault="00732F58" w:rsidP="005A0585">
            <w:pPr>
              <w:pStyle w:val="a8"/>
              <w:widowControl w:val="0"/>
              <w:numPr>
                <w:ilvl w:val="0"/>
                <w:numId w:val="79"/>
              </w:numPr>
              <w:shd w:val="clear" w:color="auto" w:fill="FFFFFF"/>
              <w:autoSpaceDE w:val="0"/>
              <w:autoSpaceDN w:val="0"/>
              <w:adjustRightInd w:val="0"/>
              <w:ind w:left="357" w:hanging="357"/>
              <w:rPr>
                <w:sz w:val="22"/>
                <w:szCs w:val="22"/>
              </w:rPr>
            </w:pPr>
            <w:r w:rsidRPr="007F7986">
              <w:rPr>
                <w:sz w:val="22"/>
                <w:szCs w:val="22"/>
              </w:rPr>
              <w:t>органы опеки и попечительства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86" w:right="151"/>
              <w:jc w:val="center"/>
              <w:rPr>
                <w:spacing w:val="-1"/>
                <w:sz w:val="22"/>
                <w:szCs w:val="22"/>
              </w:rPr>
            </w:pPr>
            <w:r w:rsidRPr="007F7986">
              <w:rPr>
                <w:spacing w:val="-1"/>
                <w:sz w:val="22"/>
                <w:szCs w:val="22"/>
              </w:rPr>
              <w:t xml:space="preserve">Администрация, </w:t>
            </w:r>
          </w:p>
          <w:p w:rsidR="00732F58" w:rsidRPr="007F7986" w:rsidRDefault="00732F58" w:rsidP="001B5062">
            <w:pPr>
              <w:shd w:val="clear" w:color="auto" w:fill="FFFFFF"/>
              <w:ind w:left="86" w:right="151"/>
              <w:jc w:val="center"/>
              <w:rPr>
                <w:sz w:val="22"/>
                <w:szCs w:val="22"/>
              </w:rPr>
            </w:pPr>
            <w:r w:rsidRPr="007F7986">
              <w:rPr>
                <w:spacing w:val="-2"/>
                <w:sz w:val="22"/>
                <w:szCs w:val="22"/>
              </w:rPr>
              <w:t xml:space="preserve">кл. руководители, </w:t>
            </w:r>
            <w:r w:rsidRPr="007F7986">
              <w:rPr>
                <w:spacing w:val="-1"/>
                <w:sz w:val="22"/>
                <w:szCs w:val="22"/>
              </w:rPr>
              <w:t>педагог-психолог</w:t>
            </w:r>
          </w:p>
        </w:tc>
      </w:tr>
      <w:tr w:rsidR="00803B49" w:rsidRPr="007F7986" w:rsidTr="00081B8E">
        <w:trPr>
          <w:trHeight w:hRule="exact" w:val="18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43"/>
              <w:rPr>
                <w:sz w:val="22"/>
                <w:szCs w:val="22"/>
              </w:rPr>
            </w:pPr>
            <w:r w:rsidRPr="007F7986">
              <w:rPr>
                <w:sz w:val="22"/>
                <w:szCs w:val="22"/>
              </w:rPr>
              <w:t>Профилактическая работа:</w:t>
            </w:r>
          </w:p>
          <w:p w:rsidR="00732F58" w:rsidRPr="007F7986" w:rsidRDefault="00732F58" w:rsidP="001B5062">
            <w:pPr>
              <w:shd w:val="clear" w:color="auto" w:fill="FFFFFF"/>
              <w:ind w:right="43"/>
              <w:rPr>
                <w:sz w:val="22"/>
                <w:szCs w:val="22"/>
              </w:rPr>
            </w:pPr>
            <w:r w:rsidRPr="007F7986">
              <w:rPr>
                <w:sz w:val="22"/>
                <w:szCs w:val="22"/>
              </w:rPr>
              <w:t>медицинские учреждения;</w:t>
            </w:r>
          </w:p>
          <w:p w:rsidR="00732F58" w:rsidRPr="007F7986" w:rsidRDefault="00732F58" w:rsidP="001B5062">
            <w:pPr>
              <w:shd w:val="clear" w:color="auto" w:fill="FFFFFF"/>
              <w:ind w:right="43" w:firstLine="7"/>
              <w:rPr>
                <w:sz w:val="22"/>
                <w:szCs w:val="22"/>
              </w:rPr>
            </w:pPr>
            <w:r w:rsidRPr="007F7986">
              <w:rPr>
                <w:sz w:val="22"/>
                <w:szCs w:val="22"/>
              </w:rPr>
              <w:t xml:space="preserve">службы психолого-педагогической помощи семье; </w:t>
            </w:r>
          </w:p>
          <w:p w:rsidR="00732F58" w:rsidRPr="007F7986" w:rsidRDefault="00732F58" w:rsidP="001B5062">
            <w:pPr>
              <w:shd w:val="clear" w:color="auto" w:fill="FFFFFF"/>
              <w:ind w:right="43" w:firstLine="7"/>
              <w:rPr>
                <w:sz w:val="22"/>
                <w:szCs w:val="22"/>
              </w:rPr>
            </w:pPr>
            <w:r w:rsidRPr="007F7986">
              <w:rPr>
                <w:sz w:val="22"/>
                <w:szCs w:val="22"/>
              </w:rPr>
              <w:t xml:space="preserve">органы опеки и попечительства; </w:t>
            </w:r>
          </w:p>
          <w:p w:rsidR="00732F58" w:rsidRPr="007F7986" w:rsidRDefault="00732F58" w:rsidP="001B5062">
            <w:pPr>
              <w:shd w:val="clear" w:color="auto" w:fill="FFFFFF"/>
              <w:ind w:right="43" w:firstLine="7"/>
              <w:rPr>
                <w:sz w:val="22"/>
                <w:szCs w:val="22"/>
              </w:rPr>
            </w:pPr>
            <w:r w:rsidRPr="007F7986">
              <w:rPr>
                <w:sz w:val="22"/>
                <w:szCs w:val="22"/>
              </w:rPr>
              <w:t xml:space="preserve">службы по оказанию социальной помощи семье; образовательные и воспитательные учреждения; межрайонный отдел по борьбе с незаконным оборотом наркотиков; </w:t>
            </w:r>
          </w:p>
          <w:p w:rsidR="00732F58" w:rsidRPr="007F7986" w:rsidRDefault="00732F58" w:rsidP="001B5062">
            <w:pPr>
              <w:shd w:val="clear" w:color="auto" w:fill="FFFFFF"/>
              <w:ind w:right="43" w:firstLine="166"/>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94" w:right="144"/>
              <w:jc w:val="center"/>
              <w:rPr>
                <w:spacing w:val="-1"/>
                <w:sz w:val="22"/>
                <w:szCs w:val="22"/>
              </w:rPr>
            </w:pPr>
            <w:r w:rsidRPr="007F7986">
              <w:rPr>
                <w:spacing w:val="-1"/>
                <w:sz w:val="22"/>
                <w:szCs w:val="22"/>
              </w:rPr>
              <w:t>Администрация,</w:t>
            </w:r>
          </w:p>
          <w:p w:rsidR="00732F58" w:rsidRPr="007F7986" w:rsidRDefault="00732F58" w:rsidP="001B5062">
            <w:pPr>
              <w:shd w:val="clear" w:color="auto" w:fill="FFFFFF"/>
              <w:ind w:left="94" w:right="144"/>
              <w:jc w:val="center"/>
              <w:rPr>
                <w:sz w:val="22"/>
                <w:szCs w:val="22"/>
              </w:rPr>
            </w:pPr>
            <w:r w:rsidRPr="007F7986">
              <w:rPr>
                <w:spacing w:val="-1"/>
                <w:sz w:val="22"/>
                <w:szCs w:val="22"/>
              </w:rPr>
              <w:t xml:space="preserve"> </w:t>
            </w:r>
            <w:r w:rsidRPr="007F7986">
              <w:rPr>
                <w:spacing w:val="-2"/>
                <w:sz w:val="22"/>
                <w:szCs w:val="22"/>
              </w:rPr>
              <w:t xml:space="preserve">кл. руководители, </w:t>
            </w:r>
            <w:r w:rsidRPr="007F7986">
              <w:rPr>
                <w:spacing w:val="-1"/>
                <w:sz w:val="22"/>
                <w:szCs w:val="22"/>
              </w:rPr>
              <w:t>педагог-психолог</w:t>
            </w:r>
          </w:p>
        </w:tc>
      </w:tr>
      <w:tr w:rsidR="00803B49" w:rsidRPr="007F7986" w:rsidTr="00081B8E">
        <w:trPr>
          <w:trHeight w:hRule="exact" w:val="18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firstLine="7"/>
              <w:rPr>
                <w:sz w:val="22"/>
                <w:szCs w:val="22"/>
              </w:rPr>
            </w:pPr>
            <w:r w:rsidRPr="007F7986">
              <w:rPr>
                <w:spacing w:val="-1"/>
                <w:sz w:val="22"/>
                <w:szCs w:val="22"/>
              </w:rPr>
              <w:t>Осуществление индивидуальных воспитательных мероприя</w:t>
            </w:r>
            <w:r w:rsidRPr="007F7986">
              <w:rPr>
                <w:sz w:val="22"/>
                <w:szCs w:val="22"/>
              </w:rPr>
              <w:t>тий в отношении родителей и лиц, их заменяющих, злостно не выполняющих свои обязанности:</w:t>
            </w:r>
          </w:p>
          <w:p w:rsidR="00732F58" w:rsidRPr="007F7986" w:rsidRDefault="00732F58" w:rsidP="005A0585">
            <w:pPr>
              <w:pStyle w:val="a8"/>
              <w:widowControl w:val="0"/>
              <w:numPr>
                <w:ilvl w:val="0"/>
                <w:numId w:val="74"/>
              </w:numPr>
              <w:shd w:val="clear" w:color="auto" w:fill="FFFFFF"/>
              <w:autoSpaceDE w:val="0"/>
              <w:autoSpaceDN w:val="0"/>
              <w:adjustRightInd w:val="0"/>
              <w:rPr>
                <w:sz w:val="22"/>
                <w:szCs w:val="22"/>
              </w:rPr>
            </w:pPr>
            <w:r w:rsidRPr="007F7986">
              <w:rPr>
                <w:sz w:val="22"/>
                <w:szCs w:val="22"/>
              </w:rPr>
              <w:t>органы опеки и попечительства;</w:t>
            </w:r>
          </w:p>
          <w:p w:rsidR="00732F58" w:rsidRPr="007F7986" w:rsidRDefault="00732F58" w:rsidP="005A0585">
            <w:pPr>
              <w:pStyle w:val="a8"/>
              <w:widowControl w:val="0"/>
              <w:numPr>
                <w:ilvl w:val="0"/>
                <w:numId w:val="74"/>
              </w:numPr>
              <w:shd w:val="clear" w:color="auto" w:fill="FFFFFF"/>
              <w:autoSpaceDE w:val="0"/>
              <w:autoSpaceDN w:val="0"/>
              <w:adjustRightInd w:val="0"/>
              <w:rPr>
                <w:sz w:val="22"/>
                <w:szCs w:val="22"/>
              </w:rPr>
            </w:pPr>
            <w:r w:rsidRPr="007F7986">
              <w:rPr>
                <w:sz w:val="22"/>
                <w:szCs w:val="22"/>
              </w:rPr>
              <w:t>правоохранительные органы;</w:t>
            </w:r>
          </w:p>
          <w:p w:rsidR="00732F58" w:rsidRPr="007F7986" w:rsidRDefault="00732F58" w:rsidP="005A0585">
            <w:pPr>
              <w:pStyle w:val="a8"/>
              <w:widowControl w:val="0"/>
              <w:numPr>
                <w:ilvl w:val="0"/>
                <w:numId w:val="74"/>
              </w:numPr>
              <w:shd w:val="clear" w:color="auto" w:fill="FFFFFF"/>
              <w:autoSpaceDE w:val="0"/>
              <w:autoSpaceDN w:val="0"/>
              <w:adjustRightInd w:val="0"/>
              <w:rPr>
                <w:sz w:val="22"/>
                <w:szCs w:val="22"/>
              </w:rPr>
            </w:pPr>
            <w:r w:rsidRPr="007F7986">
              <w:rPr>
                <w:sz w:val="22"/>
                <w:szCs w:val="22"/>
              </w:rPr>
              <w:t>ПДН;</w:t>
            </w:r>
          </w:p>
          <w:p w:rsidR="00732F58" w:rsidRPr="007F7986" w:rsidRDefault="00732F58" w:rsidP="005A0585">
            <w:pPr>
              <w:pStyle w:val="a8"/>
              <w:widowControl w:val="0"/>
              <w:numPr>
                <w:ilvl w:val="0"/>
                <w:numId w:val="74"/>
              </w:numPr>
              <w:shd w:val="clear" w:color="auto" w:fill="FFFFFF"/>
              <w:autoSpaceDE w:val="0"/>
              <w:autoSpaceDN w:val="0"/>
              <w:adjustRightInd w:val="0"/>
              <w:rPr>
                <w:sz w:val="22"/>
                <w:szCs w:val="22"/>
              </w:rPr>
            </w:pPr>
            <w:r w:rsidRPr="007F7986">
              <w:rPr>
                <w:sz w:val="22"/>
                <w:szCs w:val="22"/>
              </w:rPr>
              <w:t>КДН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left="122" w:right="158"/>
              <w:jc w:val="center"/>
              <w:rPr>
                <w:spacing w:val="-1"/>
                <w:sz w:val="22"/>
                <w:szCs w:val="22"/>
              </w:rPr>
            </w:pPr>
            <w:r w:rsidRPr="007F7986">
              <w:rPr>
                <w:spacing w:val="-1"/>
                <w:sz w:val="22"/>
                <w:szCs w:val="22"/>
              </w:rPr>
              <w:t xml:space="preserve">Администрация, </w:t>
            </w:r>
          </w:p>
          <w:p w:rsidR="00732F58" w:rsidRPr="007F7986" w:rsidRDefault="00732F58" w:rsidP="001B5062">
            <w:pPr>
              <w:shd w:val="clear" w:color="auto" w:fill="FFFFFF"/>
              <w:ind w:left="122" w:right="158"/>
              <w:jc w:val="center"/>
              <w:rPr>
                <w:sz w:val="22"/>
                <w:szCs w:val="22"/>
              </w:rPr>
            </w:pPr>
            <w:r w:rsidRPr="007F7986">
              <w:rPr>
                <w:spacing w:val="-2"/>
                <w:sz w:val="22"/>
                <w:szCs w:val="22"/>
              </w:rPr>
              <w:t>кл. руководители</w:t>
            </w:r>
          </w:p>
        </w:tc>
      </w:tr>
      <w:tr w:rsidR="00803B49" w:rsidRPr="007F7986" w:rsidTr="00081B8E">
        <w:trPr>
          <w:trHeight w:hRule="exact" w:val="20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i/>
                <w:sz w:val="22"/>
                <w:szCs w:val="22"/>
              </w:rPr>
            </w:pPr>
            <w:r w:rsidRPr="007F7986">
              <w:rPr>
                <w:b/>
                <w:bCs/>
                <w:i/>
                <w:sz w:val="22"/>
                <w:szCs w:val="22"/>
              </w:rPr>
              <w:t>4</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ind w:right="101"/>
              <w:rPr>
                <w:sz w:val="22"/>
                <w:szCs w:val="22"/>
              </w:rPr>
            </w:pPr>
            <w:r w:rsidRPr="007F7986">
              <w:rPr>
                <w:spacing w:val="-2"/>
                <w:sz w:val="22"/>
                <w:szCs w:val="22"/>
              </w:rPr>
              <w:t xml:space="preserve">Психолого-педагогическое, медико-социальное и правовое </w:t>
            </w:r>
            <w:r w:rsidRPr="007F7986">
              <w:rPr>
                <w:spacing w:val="-1"/>
                <w:sz w:val="22"/>
                <w:szCs w:val="22"/>
              </w:rPr>
              <w:t>просвещение родителей учащихся и педагогов:</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медицинские учреждения;</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службы психолого-педагогической помощи семье;</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органы опеки и попечительства;</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правоохранительные органы;</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ПДН;</w:t>
            </w:r>
          </w:p>
          <w:p w:rsidR="00732F58" w:rsidRPr="007F7986" w:rsidRDefault="00732F58" w:rsidP="005A0585">
            <w:pPr>
              <w:pStyle w:val="a8"/>
              <w:widowControl w:val="0"/>
              <w:numPr>
                <w:ilvl w:val="0"/>
                <w:numId w:val="80"/>
              </w:numPr>
              <w:shd w:val="clear" w:color="auto" w:fill="FFFFFF"/>
              <w:tabs>
                <w:tab w:val="left" w:pos="248"/>
              </w:tabs>
              <w:autoSpaceDE w:val="0"/>
              <w:autoSpaceDN w:val="0"/>
              <w:adjustRightInd w:val="0"/>
              <w:ind w:left="0" w:firstLine="0"/>
              <w:jc w:val="both"/>
              <w:rPr>
                <w:sz w:val="22"/>
                <w:szCs w:val="22"/>
              </w:rPr>
            </w:pPr>
            <w:r w:rsidRPr="007F7986">
              <w:rPr>
                <w:sz w:val="22"/>
                <w:szCs w:val="22"/>
              </w:rPr>
              <w:t>КДНиЗП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2"/>
                <w:szCs w:val="22"/>
              </w:rPr>
            </w:pPr>
            <w:r w:rsidRPr="007F7986">
              <w:rPr>
                <w:spacing w:val="-1"/>
                <w:sz w:val="22"/>
                <w:szCs w:val="22"/>
              </w:rPr>
              <w:t>Администрация,</w:t>
            </w:r>
          </w:p>
          <w:p w:rsidR="00732F58" w:rsidRPr="007F7986" w:rsidRDefault="00732F58" w:rsidP="001B5062">
            <w:pPr>
              <w:shd w:val="clear" w:color="auto" w:fill="FFFFFF"/>
              <w:jc w:val="center"/>
              <w:rPr>
                <w:sz w:val="22"/>
                <w:szCs w:val="22"/>
              </w:rPr>
            </w:pPr>
            <w:r w:rsidRPr="007F7986">
              <w:rPr>
                <w:spacing w:val="-2"/>
                <w:sz w:val="22"/>
                <w:szCs w:val="22"/>
              </w:rPr>
              <w:t>кл. руководители,</w:t>
            </w:r>
          </w:p>
          <w:p w:rsidR="00732F58" w:rsidRPr="007F7986" w:rsidRDefault="00732F58" w:rsidP="001B5062">
            <w:pPr>
              <w:shd w:val="clear" w:color="auto" w:fill="FFFFFF"/>
              <w:jc w:val="center"/>
              <w:rPr>
                <w:sz w:val="22"/>
                <w:szCs w:val="22"/>
              </w:rPr>
            </w:pPr>
            <w:r w:rsidRPr="007F7986">
              <w:rPr>
                <w:sz w:val="22"/>
                <w:szCs w:val="22"/>
              </w:rPr>
              <w:t>психолог</w:t>
            </w:r>
          </w:p>
        </w:tc>
      </w:tr>
    </w:tbl>
    <w:p w:rsidR="00732F58" w:rsidRPr="007F7986" w:rsidRDefault="00732F58" w:rsidP="00732F58">
      <w:pPr>
        <w:shd w:val="clear" w:color="auto" w:fill="FFFFFF"/>
        <w:ind w:left="22" w:right="1382"/>
        <w:jc w:val="center"/>
        <w:rPr>
          <w:b/>
          <w:i/>
          <w:sz w:val="28"/>
          <w:szCs w:val="28"/>
        </w:rPr>
      </w:pPr>
      <w:r w:rsidRPr="007F7986">
        <w:rPr>
          <w:b/>
          <w:bCs/>
          <w:i/>
          <w:spacing w:val="-17"/>
          <w:sz w:val="28"/>
          <w:szCs w:val="28"/>
        </w:rPr>
        <w:t xml:space="preserve"> </w:t>
      </w:r>
      <w:r w:rsidRPr="007F7986">
        <w:rPr>
          <w:b/>
          <w:i/>
          <w:sz w:val="28"/>
          <w:szCs w:val="28"/>
        </w:rPr>
        <w:t>Сентябрь</w:t>
      </w:r>
    </w:p>
    <w:p w:rsidR="00732F58" w:rsidRPr="007F7986" w:rsidRDefault="00732F58" w:rsidP="00732F58">
      <w:pPr>
        <w:shd w:val="clear" w:color="auto" w:fill="FFFFFF"/>
        <w:ind w:right="806"/>
        <w:contextualSpacing/>
        <w:jc w:val="center"/>
        <w:rPr>
          <w:b/>
          <w:bCs/>
          <w:i/>
          <w:spacing w:val="-1"/>
          <w:sz w:val="28"/>
          <w:szCs w:val="28"/>
        </w:rPr>
      </w:pPr>
      <w:r w:rsidRPr="007F7986">
        <w:rPr>
          <w:b/>
          <w:bCs/>
          <w:i/>
          <w:spacing w:val="-2"/>
          <w:sz w:val="28"/>
          <w:szCs w:val="28"/>
        </w:rPr>
        <w:t xml:space="preserve">МЕСЯЧНИК ПРОФИЛАКТИКИ ДЕТСКОГО ДОРОЖНО-ТРАНСПОРТНОГО </w:t>
      </w:r>
      <w:r w:rsidRPr="007F7986">
        <w:rPr>
          <w:b/>
          <w:bCs/>
          <w:i/>
          <w:spacing w:val="-1"/>
          <w:sz w:val="28"/>
          <w:szCs w:val="28"/>
        </w:rPr>
        <w:t>ТРАВМАТИЗМА</w:t>
      </w:r>
    </w:p>
    <w:p w:rsidR="00732F58" w:rsidRPr="007F7986" w:rsidRDefault="00732F58" w:rsidP="00732F58">
      <w:pPr>
        <w:shd w:val="clear" w:color="auto" w:fill="FFFFFF"/>
        <w:ind w:left="482" w:right="806"/>
        <w:contextualSpacing/>
        <w:jc w:val="center"/>
        <w:rPr>
          <w:b/>
          <w:bCs/>
          <w:i/>
          <w:spacing w:val="-1"/>
          <w:sz w:val="28"/>
          <w:szCs w:val="28"/>
        </w:rPr>
      </w:pPr>
      <w:r w:rsidRPr="007F7986">
        <w:rPr>
          <w:b/>
          <w:bCs/>
          <w:i/>
          <w:spacing w:val="-1"/>
          <w:sz w:val="28"/>
          <w:szCs w:val="28"/>
        </w:rPr>
        <w:t>«БЕЗОПАСНАЯ ДОРОГА»</w:t>
      </w:r>
    </w:p>
    <w:p w:rsidR="00732F58" w:rsidRPr="007F7986" w:rsidRDefault="00732F58" w:rsidP="00732F58">
      <w:pPr>
        <w:shd w:val="clear" w:color="auto" w:fill="FFFFFF"/>
        <w:ind w:left="1908" w:right="806" w:hanging="1426"/>
        <w:contextualSpacing/>
        <w:jc w:val="center"/>
        <w:rPr>
          <w:sz w:val="28"/>
          <w:szCs w:val="28"/>
        </w:rPr>
      </w:pPr>
    </w:p>
    <w:tbl>
      <w:tblPr>
        <w:tblW w:w="9781" w:type="dxa"/>
        <w:tblInd w:w="-386" w:type="dxa"/>
        <w:tblLayout w:type="fixed"/>
        <w:tblCellMar>
          <w:left w:w="40" w:type="dxa"/>
          <w:right w:w="40" w:type="dxa"/>
        </w:tblCellMar>
        <w:tblLook w:val="0000" w:firstRow="0" w:lastRow="0" w:firstColumn="0" w:lastColumn="0" w:noHBand="0" w:noVBand="0"/>
      </w:tblPr>
      <w:tblGrid>
        <w:gridCol w:w="426"/>
        <w:gridCol w:w="4820"/>
        <w:gridCol w:w="850"/>
        <w:gridCol w:w="2268"/>
        <w:gridCol w:w="1417"/>
      </w:tblGrid>
      <w:tr w:rsidR="00803B49" w:rsidRPr="007F7986" w:rsidTr="00081B8E">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784940">
            <w:pPr>
              <w:shd w:val="clear" w:color="auto" w:fill="FFFFFF"/>
              <w:jc w:val="center"/>
              <w:rPr>
                <w:b/>
                <w:sz w:val="24"/>
              </w:rPr>
            </w:pPr>
            <w:r w:rsidRPr="007F7986">
              <w:rPr>
                <w:b/>
                <w:bCs/>
                <w:sz w:val="24"/>
              </w:rPr>
              <w:t xml:space="preserve">№ </w:t>
            </w:r>
            <w:r w:rsidRPr="007F7986">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784940">
            <w:pPr>
              <w:shd w:val="clear" w:color="auto" w:fill="FFFFFF"/>
              <w:jc w:val="center"/>
              <w:rPr>
                <w:b/>
                <w:sz w:val="24"/>
              </w:rPr>
            </w:pPr>
            <w:r w:rsidRPr="007F7986">
              <w:rPr>
                <w:b/>
                <w:bCs/>
                <w:sz w:val="24"/>
              </w:rPr>
              <w:t>Формы и содержание деятельности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784940">
            <w:pPr>
              <w:shd w:val="clear" w:color="auto" w:fill="FFFFFF"/>
              <w:jc w:val="center"/>
              <w:rPr>
                <w:b/>
                <w:sz w:val="24"/>
              </w:rPr>
            </w:pPr>
            <w:r w:rsidRPr="007F7986">
              <w:rPr>
                <w:b/>
                <w:bCs/>
                <w:sz w:val="24"/>
              </w:rPr>
              <w:t>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784940">
            <w:pPr>
              <w:shd w:val="clear" w:color="auto" w:fill="FFFFFF"/>
              <w:jc w:val="center"/>
              <w:rPr>
                <w:b/>
                <w:sz w:val="24"/>
              </w:rPr>
            </w:pPr>
            <w:r w:rsidRPr="007F7986">
              <w:rPr>
                <w:b/>
                <w:bCs/>
                <w:sz w:val="24"/>
              </w:rPr>
              <w:t>Ответственные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7F7986" w:rsidRDefault="00732F58" w:rsidP="00784940">
            <w:pPr>
              <w:shd w:val="clear" w:color="auto" w:fill="FFFFFF"/>
              <w:jc w:val="center"/>
              <w:rPr>
                <w:b/>
                <w:bCs/>
                <w:sz w:val="24"/>
              </w:rPr>
            </w:pPr>
            <w:r w:rsidRPr="007F7986">
              <w:rPr>
                <w:b/>
                <w:bCs/>
                <w:sz w:val="24"/>
              </w:rPr>
              <w:t>Результат</w:t>
            </w:r>
          </w:p>
        </w:tc>
      </w:tr>
      <w:tr w:rsidR="00E610FD" w:rsidRPr="007F7986" w:rsidTr="00081B8E">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338"/>
              <w:rPr>
                <w:sz w:val="24"/>
              </w:rPr>
            </w:pPr>
            <w:r w:rsidRPr="007F7986">
              <w:rPr>
                <w:sz w:val="24"/>
              </w:rPr>
              <w:t>День знаний. «Здравствуй, школа!» - праздник первого звонка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 xml:space="preserve">Зам. директора по ВР, </w:t>
            </w:r>
            <w:r w:rsidRPr="007F7986">
              <w:rPr>
                <w:spacing w:val="-1"/>
                <w:sz w:val="24"/>
              </w:rPr>
              <w:t>кл. руководит</w:t>
            </w:r>
            <w:r>
              <w:rPr>
                <w:spacing w:val="-1"/>
                <w:sz w:val="24"/>
              </w:rPr>
              <w:t>е</w:t>
            </w:r>
            <w:r w:rsidRPr="007F7986">
              <w:rPr>
                <w:spacing w:val="-1"/>
                <w:sz w:val="24"/>
              </w:rPr>
              <w:t>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отчёт</w:t>
            </w:r>
          </w:p>
        </w:tc>
      </w:tr>
      <w:tr w:rsidR="00E610FD" w:rsidRPr="007F7986" w:rsidTr="00081B8E">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Урок гражданина: «Конституция –основной документ РФ»</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Разработка</w:t>
            </w:r>
          </w:p>
          <w:p w:rsidR="00E610FD" w:rsidRPr="007F7986" w:rsidRDefault="00E610FD" w:rsidP="00E610FD">
            <w:pPr>
              <w:shd w:val="clear" w:color="auto" w:fill="FFFFFF"/>
              <w:jc w:val="center"/>
              <w:rPr>
                <w:sz w:val="24"/>
              </w:rPr>
            </w:pPr>
            <w:r w:rsidRPr="007F7986">
              <w:rPr>
                <w:sz w:val="24"/>
              </w:rPr>
              <w:t>урока</w:t>
            </w:r>
          </w:p>
        </w:tc>
      </w:tr>
      <w:tr w:rsidR="00E610FD" w:rsidRPr="007F7986" w:rsidTr="00081B8E">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Операция «Уют» (благоустройство классных комнат)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p>
        </w:tc>
      </w:tr>
      <w:tr w:rsidR="00E610FD" w:rsidRPr="007F7986" w:rsidTr="00081B8E">
        <w:trPr>
          <w:trHeight w:hRule="exact" w:val="41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Выставка «Дары осени»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старшая вожатая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081B8E">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5"/>
                <w:sz w:val="24"/>
              </w:rPr>
              <w:t>Осенний легкоатлетический кросс «Спорт против наркотиков»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сентябрь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Встречи с работниками ГИБДД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84EA6">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081B8E">
        <w:trPr>
          <w:trHeight w:hRule="exact" w:val="39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lastRenderedPageBreak/>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z w:val="24"/>
              </w:rPr>
            </w:pPr>
            <w:r w:rsidRPr="007F7986">
              <w:rPr>
                <w:sz w:val="24"/>
              </w:rPr>
              <w:t>Тематические классные часы:</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«Дорога в школу»;</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 xml:space="preserve">«Знай Правила движения как таблицу умножения»; </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081B8E">
              <w:rPr>
                <w:spacing w:val="-1"/>
              </w:rPr>
              <w:t xml:space="preserve">«Это должен знать каждый. Правила перехода улиц и </w:t>
            </w:r>
            <w:r w:rsidRPr="007F7986">
              <w:t>дорог»;</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«Мы - пассажиры»;</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 xml:space="preserve">«Причины несчастных случаев и аварий на дорогах»; </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«Правила движения пешеходов»;</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 xml:space="preserve">«Правила езды на велосипедах»; </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 xml:space="preserve">«Правила безопасного поведения»; </w:t>
            </w:r>
          </w:p>
          <w:p w:rsidR="00E610FD" w:rsidRPr="007F7986" w:rsidRDefault="00E610FD" w:rsidP="005A0585">
            <w:pPr>
              <w:pStyle w:val="a8"/>
              <w:widowControl w:val="0"/>
              <w:numPr>
                <w:ilvl w:val="0"/>
                <w:numId w:val="82"/>
              </w:numPr>
              <w:shd w:val="clear" w:color="auto" w:fill="FFFFFF"/>
              <w:tabs>
                <w:tab w:val="left" w:pos="410"/>
              </w:tabs>
              <w:autoSpaceDE w:val="0"/>
              <w:autoSpaceDN w:val="0"/>
              <w:adjustRightInd w:val="0"/>
              <w:ind w:left="0" w:firstLine="0"/>
              <w:jc w:val="both"/>
            </w:pPr>
            <w:r w:rsidRPr="007F7986">
              <w:t>«Ответственность за нарушения правил дорожного</w:t>
            </w:r>
            <w:r>
              <w:t xml:space="preserve"> </w:t>
            </w:r>
            <w:r w:rsidRPr="007F7986">
              <w:t>движения»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Запись в журнал по БЖД</w:t>
            </w:r>
          </w:p>
        </w:tc>
      </w:tr>
      <w:tr w:rsidR="00E610FD" w:rsidRPr="007F7986" w:rsidTr="006D155E">
        <w:trPr>
          <w:trHeigh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Конкурс рисунков «Мой друг светофор»</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z w:val="24"/>
              </w:rPr>
              <w:t>фотоотчёт</w:t>
            </w:r>
          </w:p>
        </w:tc>
      </w:tr>
      <w:tr w:rsidR="00E610FD" w:rsidRPr="007F7986" w:rsidTr="006D155E">
        <w:trPr>
          <w:trHeigh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Конкурс агитационных плакатов по ПДД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08"/>
              <w:rPr>
                <w:sz w:val="24"/>
              </w:rPr>
            </w:pPr>
            <w:r w:rsidRPr="007F7986">
              <w:rPr>
                <w:spacing w:val="-1"/>
                <w:sz w:val="24"/>
              </w:rPr>
              <w:t>Практическое занятие «Оказание первой доврачебной по</w:t>
            </w:r>
            <w:r w:rsidRPr="007F7986">
              <w:rPr>
                <w:sz w:val="24"/>
              </w:rPr>
              <w:t>мощи при ДТП»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преподаватель ОБЖ</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081B8E">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Игра-викторина по правилам дорожного движения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старшая вожатая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081B8E">
        <w:trPr>
          <w:trHeight w:hRule="exact" w:val="9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66"/>
              <w:rPr>
                <w:sz w:val="24"/>
              </w:rPr>
            </w:pPr>
            <w:r w:rsidRPr="007F7986">
              <w:rPr>
                <w:spacing w:val="-1"/>
                <w:sz w:val="24"/>
              </w:rPr>
              <w:t xml:space="preserve">Акция: «Украсим любимую школу» (озеленение классных комнат, коридоров школы,благоустройство  </w:t>
            </w:r>
            <w:r w:rsidRPr="007F7986">
              <w:rPr>
                <w:sz w:val="24"/>
              </w:rPr>
              <w:t>территории школы)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z w:val="24"/>
              </w:rPr>
              <w:t>фотоотчёт</w:t>
            </w:r>
          </w:p>
        </w:tc>
      </w:tr>
      <w:tr w:rsidR="00E610FD" w:rsidRPr="007F7986" w:rsidTr="00081B8E">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Туристический поход (27 сентября - день туриста)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8" w:right="122"/>
              <w:jc w:val="center"/>
              <w:rPr>
                <w:sz w:val="24"/>
              </w:rPr>
            </w:pPr>
            <w:r w:rsidRPr="007F7986">
              <w:rPr>
                <w:spacing w:val="-2"/>
                <w:sz w:val="24"/>
              </w:rPr>
              <w:t xml:space="preserve">учителя физ. культуры, </w:t>
            </w: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8" w:right="122"/>
              <w:jc w:val="center"/>
              <w:rPr>
                <w:spacing w:val="-2"/>
                <w:sz w:val="24"/>
              </w:rPr>
            </w:pPr>
          </w:p>
        </w:tc>
      </w:tr>
      <w:tr w:rsidR="00E610FD" w:rsidRPr="007F7986" w:rsidTr="006D155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Фотоконкурс: «Лето - 2013»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642A69">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Вожатая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bl>
    <w:p w:rsidR="00784940" w:rsidRPr="007F7986" w:rsidRDefault="00784940" w:rsidP="00732F58">
      <w:pPr>
        <w:shd w:val="clear" w:color="auto" w:fill="FFFFFF"/>
        <w:jc w:val="center"/>
        <w:rPr>
          <w:b/>
          <w:bCs/>
          <w:i/>
          <w:spacing w:val="-2"/>
          <w:sz w:val="28"/>
          <w:szCs w:val="28"/>
        </w:rPr>
      </w:pPr>
    </w:p>
    <w:p w:rsidR="00732F58" w:rsidRPr="007F7986" w:rsidRDefault="006D155E" w:rsidP="00732F58">
      <w:pPr>
        <w:shd w:val="clear" w:color="auto" w:fill="FFFFFF"/>
        <w:jc w:val="center"/>
        <w:rPr>
          <w:b/>
          <w:bCs/>
          <w:i/>
          <w:spacing w:val="-2"/>
          <w:sz w:val="28"/>
          <w:szCs w:val="28"/>
        </w:rPr>
      </w:pPr>
      <w:r>
        <w:rPr>
          <w:b/>
          <w:bCs/>
          <w:i/>
          <w:spacing w:val="-2"/>
          <w:sz w:val="28"/>
          <w:szCs w:val="28"/>
        </w:rPr>
        <w:t>О</w:t>
      </w:r>
      <w:r w:rsidR="00732F58" w:rsidRPr="007F7986">
        <w:rPr>
          <w:b/>
          <w:bCs/>
          <w:i/>
          <w:spacing w:val="-2"/>
          <w:sz w:val="28"/>
          <w:szCs w:val="28"/>
        </w:rPr>
        <w:t>ктябрь</w:t>
      </w:r>
    </w:p>
    <w:p w:rsidR="00784940" w:rsidRPr="007F7986" w:rsidRDefault="00732F58" w:rsidP="00732F58">
      <w:pPr>
        <w:shd w:val="clear" w:color="auto" w:fill="FFFFFF"/>
        <w:ind w:left="799" w:right="1210"/>
        <w:jc w:val="center"/>
        <w:rPr>
          <w:b/>
          <w:bCs/>
          <w:i/>
          <w:spacing w:val="-3"/>
          <w:sz w:val="28"/>
          <w:szCs w:val="28"/>
        </w:rPr>
      </w:pPr>
      <w:r w:rsidRPr="007F7986">
        <w:rPr>
          <w:b/>
          <w:bCs/>
          <w:i/>
          <w:spacing w:val="-3"/>
          <w:sz w:val="28"/>
          <w:szCs w:val="28"/>
        </w:rPr>
        <w:t>МЕСЯЧНИК АНТИТЕРРОРИСТИЧЕСКОЙ И</w:t>
      </w:r>
    </w:p>
    <w:p w:rsidR="00732F58" w:rsidRPr="007F7986" w:rsidRDefault="00732F58" w:rsidP="00732F58">
      <w:pPr>
        <w:shd w:val="clear" w:color="auto" w:fill="FFFFFF"/>
        <w:ind w:left="799" w:right="1210"/>
        <w:jc w:val="center"/>
        <w:rPr>
          <w:b/>
          <w:bCs/>
          <w:i/>
          <w:spacing w:val="-1"/>
          <w:sz w:val="28"/>
          <w:szCs w:val="28"/>
        </w:rPr>
      </w:pPr>
      <w:r w:rsidRPr="007F7986">
        <w:rPr>
          <w:b/>
          <w:bCs/>
          <w:i/>
          <w:spacing w:val="-3"/>
          <w:sz w:val="28"/>
          <w:szCs w:val="28"/>
        </w:rPr>
        <w:t xml:space="preserve"> ПРОТИВОПОЖАРНОЙ </w:t>
      </w:r>
      <w:r w:rsidRPr="007F7986">
        <w:rPr>
          <w:b/>
          <w:bCs/>
          <w:i/>
          <w:spacing w:val="-1"/>
          <w:sz w:val="28"/>
          <w:szCs w:val="28"/>
        </w:rPr>
        <w:t>БЕЗОПАСНОСТИ</w:t>
      </w:r>
    </w:p>
    <w:p w:rsidR="00732F58" w:rsidRPr="007F7986" w:rsidRDefault="00732F58" w:rsidP="00732F58">
      <w:pPr>
        <w:shd w:val="clear" w:color="auto" w:fill="FFFFFF"/>
        <w:ind w:left="799" w:right="1210"/>
        <w:jc w:val="center"/>
        <w:rPr>
          <w:b/>
          <w:bCs/>
          <w:i/>
          <w:spacing w:val="-1"/>
          <w:sz w:val="28"/>
          <w:szCs w:val="28"/>
        </w:rPr>
      </w:pPr>
      <w:r w:rsidRPr="007F7986">
        <w:rPr>
          <w:b/>
          <w:bCs/>
          <w:i/>
          <w:spacing w:val="-1"/>
          <w:sz w:val="28"/>
          <w:szCs w:val="28"/>
        </w:rPr>
        <w:t>«БЕЗОПАСНОСТЬ ЖИЗНЕДЕЯТЕЛЬНОСТИ»</w:t>
      </w:r>
    </w:p>
    <w:tbl>
      <w:tblPr>
        <w:tblW w:w="9640" w:type="dxa"/>
        <w:tblInd w:w="-386" w:type="dxa"/>
        <w:tblLayout w:type="fixed"/>
        <w:tblCellMar>
          <w:left w:w="40" w:type="dxa"/>
          <w:right w:w="40" w:type="dxa"/>
        </w:tblCellMar>
        <w:tblLook w:val="0000" w:firstRow="0" w:lastRow="0" w:firstColumn="0" w:lastColumn="0" w:noHBand="0" w:noVBand="0"/>
      </w:tblPr>
      <w:tblGrid>
        <w:gridCol w:w="425"/>
        <w:gridCol w:w="4821"/>
        <w:gridCol w:w="992"/>
        <w:gridCol w:w="2126"/>
        <w:gridCol w:w="1276"/>
      </w:tblGrid>
      <w:tr w:rsidR="00803B49" w:rsidRPr="007F7986" w:rsidTr="00784940">
        <w:trPr>
          <w:trHeight w:hRule="exact" w:val="65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784940" w:rsidRPr="007F7986" w:rsidRDefault="00784940" w:rsidP="00784940">
            <w:pPr>
              <w:shd w:val="clear" w:color="auto" w:fill="FFFFFF"/>
              <w:jc w:val="center"/>
              <w:rPr>
                <w:b/>
                <w:sz w:val="24"/>
              </w:rPr>
            </w:pPr>
            <w:r w:rsidRPr="007F7986">
              <w:rPr>
                <w:b/>
                <w:bCs/>
                <w:sz w:val="24"/>
              </w:rPr>
              <w:t xml:space="preserve">№ </w:t>
            </w:r>
            <w:r w:rsidRPr="007F7986">
              <w:rPr>
                <w:b/>
                <w:bCs/>
                <w:spacing w:val="-8"/>
                <w:sz w:val="24"/>
              </w:rPr>
              <w:t>п/п</w:t>
            </w:r>
          </w:p>
        </w:tc>
        <w:tc>
          <w:tcPr>
            <w:tcW w:w="4821" w:type="dxa"/>
            <w:tcBorders>
              <w:top w:val="single" w:sz="6" w:space="0" w:color="auto"/>
              <w:left w:val="single" w:sz="6" w:space="0" w:color="auto"/>
              <w:bottom w:val="single" w:sz="6" w:space="0" w:color="auto"/>
              <w:right w:val="single" w:sz="6" w:space="0" w:color="auto"/>
            </w:tcBorders>
            <w:shd w:val="clear" w:color="auto" w:fill="FFFFFF"/>
            <w:vAlign w:val="center"/>
          </w:tcPr>
          <w:p w:rsidR="00784940" w:rsidRPr="007F7986" w:rsidRDefault="00784940" w:rsidP="00784940">
            <w:pPr>
              <w:shd w:val="clear" w:color="auto" w:fill="FFFFFF"/>
              <w:jc w:val="center"/>
              <w:rPr>
                <w:b/>
                <w:sz w:val="24"/>
              </w:rPr>
            </w:pPr>
            <w:r w:rsidRPr="007F7986">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84940" w:rsidRPr="007F7986" w:rsidRDefault="00784940" w:rsidP="00784940">
            <w:pPr>
              <w:shd w:val="clear" w:color="auto" w:fill="FFFFFF"/>
              <w:jc w:val="center"/>
              <w:rPr>
                <w:b/>
                <w:sz w:val="24"/>
              </w:rPr>
            </w:pPr>
            <w:r w:rsidRPr="007F7986">
              <w:rPr>
                <w:b/>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784940" w:rsidRPr="007F7986" w:rsidRDefault="00784940" w:rsidP="00784940">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84940" w:rsidRPr="007F7986" w:rsidRDefault="00784940" w:rsidP="00784940">
            <w:pPr>
              <w:shd w:val="clear" w:color="auto" w:fill="FFFFFF"/>
              <w:jc w:val="center"/>
              <w:rPr>
                <w:b/>
                <w:bCs/>
                <w:sz w:val="24"/>
              </w:rPr>
            </w:pPr>
            <w:r w:rsidRPr="007F7986">
              <w:rPr>
                <w:b/>
                <w:bCs/>
                <w:sz w:val="24"/>
              </w:rPr>
              <w:t>Результат</w:t>
            </w:r>
          </w:p>
        </w:tc>
      </w:tr>
      <w:tr w:rsidR="006D155E" w:rsidRPr="007F7986" w:rsidTr="004F14B0">
        <w:trPr>
          <w:trHeight w:val="2347"/>
        </w:trPr>
        <w:tc>
          <w:tcPr>
            <w:tcW w:w="425" w:type="dxa"/>
            <w:tcBorders>
              <w:top w:val="single" w:sz="6" w:space="0" w:color="auto"/>
              <w:left w:val="single" w:sz="6" w:space="0" w:color="auto"/>
              <w:right w:val="single" w:sz="6" w:space="0" w:color="auto"/>
            </w:tcBorders>
            <w:shd w:val="clear" w:color="auto" w:fill="FFFFFF"/>
          </w:tcPr>
          <w:p w:rsidR="006D155E" w:rsidRPr="007F7986" w:rsidRDefault="006D155E" w:rsidP="00784940">
            <w:pPr>
              <w:shd w:val="clear" w:color="auto" w:fill="FFFFFF"/>
              <w:rPr>
                <w:sz w:val="24"/>
              </w:rPr>
            </w:pPr>
            <w:r w:rsidRPr="007F7986">
              <w:rPr>
                <w:sz w:val="24"/>
              </w:rPr>
              <w:t>1</w:t>
            </w:r>
          </w:p>
        </w:tc>
        <w:tc>
          <w:tcPr>
            <w:tcW w:w="4821" w:type="dxa"/>
            <w:tcBorders>
              <w:top w:val="single" w:sz="6" w:space="0" w:color="auto"/>
              <w:left w:val="single" w:sz="6" w:space="0" w:color="auto"/>
              <w:right w:val="single" w:sz="6" w:space="0" w:color="auto"/>
            </w:tcBorders>
            <w:shd w:val="clear" w:color="auto" w:fill="FFFFFF"/>
          </w:tcPr>
          <w:p w:rsidR="006D155E" w:rsidRPr="006D155E" w:rsidRDefault="006D155E" w:rsidP="00784940">
            <w:pPr>
              <w:shd w:val="clear" w:color="auto" w:fill="FFFFFF"/>
              <w:ind w:left="811" w:hanging="811"/>
              <w:rPr>
                <w:sz w:val="24"/>
              </w:rPr>
            </w:pPr>
            <w:r w:rsidRPr="006D155E">
              <w:rPr>
                <w:sz w:val="24"/>
              </w:rPr>
              <w:t>День пожилых людей (1 октября):</w:t>
            </w:r>
          </w:p>
          <w:p w:rsidR="006D155E" w:rsidRPr="006D155E" w:rsidRDefault="006D155E" w:rsidP="00784940">
            <w:pPr>
              <w:shd w:val="clear" w:color="auto" w:fill="FFFFFF"/>
              <w:ind w:right="238"/>
              <w:rPr>
                <w:sz w:val="24"/>
              </w:rPr>
            </w:pPr>
            <w:r w:rsidRPr="006D155E">
              <w:rPr>
                <w:spacing w:val="-2"/>
                <w:sz w:val="24"/>
              </w:rPr>
              <w:t xml:space="preserve">Акция «Милосердие» (посещение ветеранов войны, </w:t>
            </w:r>
            <w:r w:rsidRPr="006D155E">
              <w:rPr>
                <w:sz w:val="24"/>
              </w:rPr>
              <w:t>учителей - ветеранов и т.д.).</w:t>
            </w:r>
          </w:p>
          <w:p w:rsidR="006D155E" w:rsidRPr="006D155E" w:rsidRDefault="006D155E" w:rsidP="006D155E">
            <w:pPr>
              <w:widowControl w:val="0"/>
              <w:shd w:val="clear" w:color="auto" w:fill="FFFFFF"/>
              <w:autoSpaceDE w:val="0"/>
              <w:autoSpaceDN w:val="0"/>
              <w:adjustRightInd w:val="0"/>
              <w:rPr>
                <w:sz w:val="24"/>
              </w:rPr>
            </w:pPr>
            <w:r w:rsidRPr="006D155E">
              <w:rPr>
                <w:sz w:val="24"/>
              </w:rPr>
              <w:t>«А ну-ка, бабушки!», праздник, посвященный Дню пожилого человека.</w:t>
            </w:r>
          </w:p>
          <w:p w:rsidR="006D155E" w:rsidRPr="006D155E" w:rsidRDefault="006D155E" w:rsidP="006D155E">
            <w:pPr>
              <w:widowControl w:val="0"/>
              <w:shd w:val="clear" w:color="auto" w:fill="FFFFFF"/>
              <w:autoSpaceDE w:val="0"/>
              <w:autoSpaceDN w:val="0"/>
              <w:adjustRightInd w:val="0"/>
              <w:rPr>
                <w:sz w:val="24"/>
              </w:rPr>
            </w:pPr>
            <w:r w:rsidRPr="006D155E">
              <w:rPr>
                <w:sz w:val="24"/>
              </w:rPr>
              <w:t>Операция «Поздравительная открытка» (изготовление открыток бабушкам и дедушкам ко дню пожилого человека)</w:t>
            </w:r>
          </w:p>
        </w:tc>
        <w:tc>
          <w:tcPr>
            <w:tcW w:w="992" w:type="dxa"/>
            <w:tcBorders>
              <w:top w:val="single" w:sz="6" w:space="0" w:color="auto"/>
              <w:left w:val="single" w:sz="6" w:space="0" w:color="auto"/>
              <w:right w:val="single" w:sz="6" w:space="0" w:color="auto"/>
            </w:tcBorders>
            <w:shd w:val="clear" w:color="auto" w:fill="FFFFFF"/>
          </w:tcPr>
          <w:p w:rsidR="006D155E" w:rsidRPr="007F7986" w:rsidRDefault="00E610FD" w:rsidP="00784940">
            <w:pPr>
              <w:jc w:val="center"/>
            </w:pPr>
            <w:r>
              <w:t>9</w:t>
            </w:r>
          </w:p>
        </w:tc>
        <w:tc>
          <w:tcPr>
            <w:tcW w:w="2126" w:type="dxa"/>
            <w:tcBorders>
              <w:top w:val="single" w:sz="6" w:space="0" w:color="auto"/>
              <w:left w:val="single" w:sz="6" w:space="0" w:color="auto"/>
              <w:right w:val="single" w:sz="6" w:space="0" w:color="auto"/>
            </w:tcBorders>
            <w:shd w:val="clear" w:color="auto" w:fill="FFFFFF"/>
          </w:tcPr>
          <w:p w:rsidR="006D155E" w:rsidRPr="007F7986" w:rsidRDefault="006D155E" w:rsidP="00784940">
            <w:pPr>
              <w:shd w:val="clear" w:color="auto" w:fill="FFFFFF"/>
              <w:jc w:val="center"/>
              <w:rPr>
                <w:spacing w:val="-2"/>
                <w:sz w:val="24"/>
              </w:rPr>
            </w:pPr>
            <w:r w:rsidRPr="007F7986">
              <w:rPr>
                <w:spacing w:val="-2"/>
                <w:sz w:val="24"/>
              </w:rPr>
              <w:t>Зам. директора по ВР</w:t>
            </w:r>
            <w:r>
              <w:rPr>
                <w:spacing w:val="-2"/>
                <w:sz w:val="24"/>
              </w:rPr>
              <w:t xml:space="preserve">, </w:t>
            </w:r>
            <w:r w:rsidRPr="007F7986">
              <w:rPr>
                <w:spacing w:val="-2"/>
                <w:sz w:val="24"/>
              </w:rPr>
              <w:t xml:space="preserve">кл. руководители </w:t>
            </w:r>
          </w:p>
          <w:p w:rsidR="006D155E" w:rsidRPr="007F7986" w:rsidRDefault="006D155E" w:rsidP="00784940">
            <w:pPr>
              <w:shd w:val="clear" w:color="auto" w:fill="FFFFFF"/>
              <w:jc w:val="center"/>
              <w:rPr>
                <w:sz w:val="24"/>
              </w:rPr>
            </w:pPr>
          </w:p>
        </w:tc>
        <w:tc>
          <w:tcPr>
            <w:tcW w:w="1276" w:type="dxa"/>
            <w:tcBorders>
              <w:top w:val="single" w:sz="6" w:space="0" w:color="auto"/>
              <w:left w:val="single" w:sz="6" w:space="0" w:color="auto"/>
              <w:right w:val="single" w:sz="6" w:space="0" w:color="auto"/>
            </w:tcBorders>
            <w:shd w:val="clear" w:color="auto" w:fill="FFFFFF"/>
          </w:tcPr>
          <w:p w:rsidR="006D155E" w:rsidRPr="007F7986" w:rsidRDefault="006D155E" w:rsidP="00784940">
            <w:pPr>
              <w:shd w:val="clear" w:color="auto" w:fill="FFFFFF"/>
              <w:jc w:val="center"/>
              <w:rPr>
                <w:spacing w:val="-2"/>
                <w:sz w:val="24"/>
              </w:rPr>
            </w:pPr>
            <w:r w:rsidRPr="007F7986">
              <w:rPr>
                <w:spacing w:val="-2"/>
                <w:sz w:val="24"/>
              </w:rPr>
              <w:t>фотоотчёт</w:t>
            </w:r>
          </w:p>
        </w:tc>
      </w:tr>
      <w:tr w:rsidR="00E610FD" w:rsidRPr="007F7986" w:rsidTr="00C147B4">
        <w:trPr>
          <w:trHeight w:hRule="exact" w:val="22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lastRenderedPageBreak/>
              <w:t>2</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День учителя:</w:t>
            </w:r>
          </w:p>
          <w:p w:rsidR="00E610FD" w:rsidRPr="007F7986" w:rsidRDefault="00E610FD" w:rsidP="005A0585">
            <w:pPr>
              <w:pStyle w:val="a8"/>
              <w:widowControl w:val="0"/>
              <w:numPr>
                <w:ilvl w:val="0"/>
                <w:numId w:val="83"/>
              </w:numPr>
              <w:shd w:val="clear" w:color="auto" w:fill="FFFFFF"/>
              <w:autoSpaceDE w:val="0"/>
              <w:autoSpaceDN w:val="0"/>
              <w:adjustRightInd w:val="0"/>
              <w:ind w:left="357" w:hanging="357"/>
            </w:pPr>
            <w:r w:rsidRPr="007F7986">
              <w:t>Конкурс юных поэтов «Мой учитель!».</w:t>
            </w:r>
          </w:p>
          <w:p w:rsidR="00E610FD" w:rsidRPr="007F7986" w:rsidRDefault="00E610FD" w:rsidP="005A0585">
            <w:pPr>
              <w:pStyle w:val="a8"/>
              <w:widowControl w:val="0"/>
              <w:numPr>
                <w:ilvl w:val="0"/>
                <w:numId w:val="83"/>
              </w:numPr>
              <w:shd w:val="clear" w:color="auto" w:fill="FFFFFF"/>
              <w:autoSpaceDE w:val="0"/>
              <w:autoSpaceDN w:val="0"/>
              <w:adjustRightInd w:val="0"/>
              <w:ind w:left="357" w:hanging="357"/>
            </w:pPr>
            <w:r w:rsidRPr="007F7986">
              <w:t xml:space="preserve">Операция «Примите наши поздравления» (поздравление учителей - ветеранов). </w:t>
            </w:r>
          </w:p>
          <w:p w:rsidR="00E610FD" w:rsidRPr="007F7986" w:rsidRDefault="00E610FD" w:rsidP="005A0585">
            <w:pPr>
              <w:pStyle w:val="a8"/>
              <w:widowControl w:val="0"/>
              <w:numPr>
                <w:ilvl w:val="0"/>
                <w:numId w:val="83"/>
              </w:numPr>
              <w:shd w:val="clear" w:color="auto" w:fill="FFFFFF"/>
              <w:autoSpaceDE w:val="0"/>
              <w:autoSpaceDN w:val="0"/>
              <w:adjustRightInd w:val="0"/>
              <w:ind w:left="357" w:hanging="357"/>
            </w:pPr>
            <w:r w:rsidRPr="007F7986">
              <w:t>«Спасибо Вам, учителя!» - праздничный концерт.</w:t>
            </w:r>
          </w:p>
          <w:p w:rsidR="00E610FD" w:rsidRPr="007F7986" w:rsidRDefault="00E610FD" w:rsidP="005A0585">
            <w:pPr>
              <w:pStyle w:val="a8"/>
              <w:widowControl w:val="0"/>
              <w:numPr>
                <w:ilvl w:val="0"/>
                <w:numId w:val="83"/>
              </w:numPr>
              <w:shd w:val="clear" w:color="auto" w:fill="FFFFFF"/>
              <w:autoSpaceDE w:val="0"/>
              <w:autoSpaceDN w:val="0"/>
              <w:adjustRightInd w:val="0"/>
              <w:ind w:left="357" w:hanging="357"/>
            </w:pPr>
            <w:r w:rsidRPr="007F7986">
              <w:t>«Переменный марафон».</w:t>
            </w:r>
          </w:p>
          <w:p w:rsidR="00E610FD" w:rsidRPr="007F7986" w:rsidRDefault="00E610FD" w:rsidP="005A0585">
            <w:pPr>
              <w:pStyle w:val="a8"/>
              <w:widowControl w:val="0"/>
              <w:numPr>
                <w:ilvl w:val="0"/>
                <w:numId w:val="83"/>
              </w:numPr>
              <w:shd w:val="clear" w:color="auto" w:fill="FFFFFF"/>
              <w:autoSpaceDE w:val="0"/>
              <w:autoSpaceDN w:val="0"/>
              <w:adjustRightInd w:val="0"/>
              <w:ind w:left="357" w:hanging="357"/>
            </w:pPr>
            <w:r w:rsidRPr="007F7986">
              <w:t>День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 xml:space="preserve">Зам. директора по ВР, кл. руководители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C147B4">
        <w:trPr>
          <w:trHeight w:hRule="exact" w:val="255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3</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Беседы:</w:t>
            </w:r>
          </w:p>
          <w:p w:rsidR="00E610FD" w:rsidRPr="007F7986" w:rsidRDefault="00E610FD" w:rsidP="005A0585">
            <w:pPr>
              <w:pStyle w:val="a8"/>
              <w:widowControl w:val="0"/>
              <w:numPr>
                <w:ilvl w:val="0"/>
                <w:numId w:val="84"/>
              </w:numPr>
              <w:shd w:val="clear" w:color="auto" w:fill="FFFFFF"/>
              <w:tabs>
                <w:tab w:val="left" w:pos="396"/>
              </w:tabs>
              <w:autoSpaceDE w:val="0"/>
              <w:autoSpaceDN w:val="0"/>
              <w:adjustRightInd w:val="0"/>
              <w:ind w:left="0" w:firstLine="0"/>
              <w:jc w:val="both"/>
            </w:pPr>
            <w:r w:rsidRPr="007F7986">
              <w:t>«Правила нашей безопасности».</w:t>
            </w:r>
          </w:p>
          <w:p w:rsidR="00E610FD" w:rsidRPr="007F7986" w:rsidRDefault="00E610FD" w:rsidP="005A0585">
            <w:pPr>
              <w:pStyle w:val="a8"/>
              <w:widowControl w:val="0"/>
              <w:numPr>
                <w:ilvl w:val="0"/>
                <w:numId w:val="84"/>
              </w:numPr>
              <w:shd w:val="clear" w:color="auto" w:fill="FFFFFF"/>
              <w:tabs>
                <w:tab w:val="left" w:pos="396"/>
              </w:tabs>
              <w:autoSpaceDE w:val="0"/>
              <w:autoSpaceDN w:val="0"/>
              <w:adjustRightInd w:val="0"/>
              <w:ind w:left="0" w:firstLine="0"/>
              <w:jc w:val="both"/>
            </w:pPr>
            <w:r w:rsidRPr="007F7986">
              <w:t>«Терроризм - угроза обществу».</w:t>
            </w:r>
          </w:p>
          <w:p w:rsidR="00E610FD" w:rsidRPr="007F7986" w:rsidRDefault="00E610FD" w:rsidP="005A0585">
            <w:pPr>
              <w:pStyle w:val="a8"/>
              <w:widowControl w:val="0"/>
              <w:numPr>
                <w:ilvl w:val="0"/>
                <w:numId w:val="84"/>
              </w:numPr>
              <w:shd w:val="clear" w:color="auto" w:fill="FFFFFF"/>
              <w:tabs>
                <w:tab w:val="left" w:pos="396"/>
              </w:tabs>
              <w:autoSpaceDE w:val="0"/>
              <w:autoSpaceDN w:val="0"/>
              <w:adjustRightInd w:val="0"/>
              <w:ind w:left="0" w:firstLine="0"/>
              <w:jc w:val="both"/>
            </w:pPr>
            <w:r w:rsidRPr="007F7986">
              <w:t>«Телефонный терроризм и его опасность».</w:t>
            </w:r>
          </w:p>
          <w:p w:rsidR="00E610FD" w:rsidRPr="007F7986" w:rsidRDefault="00E610FD" w:rsidP="005A0585">
            <w:pPr>
              <w:pStyle w:val="a8"/>
              <w:widowControl w:val="0"/>
              <w:numPr>
                <w:ilvl w:val="0"/>
                <w:numId w:val="84"/>
              </w:numPr>
              <w:shd w:val="clear" w:color="auto" w:fill="FFFFFF"/>
              <w:tabs>
                <w:tab w:val="left" w:pos="396"/>
              </w:tabs>
              <w:autoSpaceDE w:val="0"/>
              <w:autoSpaceDN w:val="0"/>
              <w:adjustRightInd w:val="0"/>
              <w:ind w:left="0" w:firstLine="0"/>
              <w:jc w:val="both"/>
            </w:pPr>
            <w:r w:rsidRPr="007F7986">
              <w:t>«Уголовная ответственность за терроризм».</w:t>
            </w:r>
          </w:p>
          <w:p w:rsidR="00E610FD" w:rsidRPr="007F7986" w:rsidRDefault="00E610FD" w:rsidP="005A0585">
            <w:pPr>
              <w:pStyle w:val="a8"/>
              <w:widowControl w:val="0"/>
              <w:numPr>
                <w:ilvl w:val="0"/>
                <w:numId w:val="84"/>
              </w:numPr>
              <w:shd w:val="clear" w:color="auto" w:fill="FFFFFF"/>
              <w:tabs>
                <w:tab w:val="left" w:pos="396"/>
              </w:tabs>
              <w:autoSpaceDE w:val="0"/>
              <w:autoSpaceDN w:val="0"/>
              <w:adjustRightInd w:val="0"/>
              <w:ind w:left="0" w:firstLine="0"/>
              <w:jc w:val="both"/>
            </w:pPr>
            <w:r w:rsidRPr="007F7986">
              <w:t>«Международный терроризм - глобальная проблема человечества»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Запись в журнал по БЖД</w:t>
            </w:r>
          </w:p>
        </w:tc>
      </w:tr>
      <w:tr w:rsidR="00E610FD" w:rsidRPr="007F7986" w:rsidTr="00C147B4">
        <w:trPr>
          <w:trHeight w:hRule="exact" w:val="8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4</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Учебно-тренировочные занятия по отработке эвакуации в случае возникновения чрезвычайной ситуации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преподаватель ОБЖ</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справка</w:t>
            </w:r>
          </w:p>
        </w:tc>
      </w:tr>
      <w:tr w:rsidR="00E610FD" w:rsidRPr="007F7986" w:rsidTr="00C147B4">
        <w:trPr>
          <w:trHeight w:hRule="exact" w:val="3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5</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Конкурс рисунков «Детство без страха»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старшая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C147B4">
        <w:trPr>
          <w:trHeight w:hRule="exact" w:val="58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6</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Конкурс плакатов «Скажем терроризму - 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C147B4">
        <w:trPr>
          <w:trHeight w:hRule="exact" w:val="4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7</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Встречи с работниками МЧС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преподаватель ОБЖ</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протокол</w:t>
            </w:r>
          </w:p>
        </w:tc>
      </w:tr>
      <w:tr w:rsidR="00E610FD" w:rsidRPr="007F7986" w:rsidTr="00784940">
        <w:trPr>
          <w:trHeight w:hRule="exact" w:val="5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8</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Проверка дневниковучащихся 6-8 кл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справка</w:t>
            </w:r>
          </w:p>
        </w:tc>
      </w:tr>
      <w:tr w:rsidR="00E610FD" w:rsidRPr="007F7986" w:rsidTr="005A0219">
        <w:trPr>
          <w:trHeight w:hRule="exact" w:val="3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9</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Экскурсии в пожарную часть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5A0219">
        <w:trPr>
          <w:trHeight w:hRule="exact" w:val="3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10</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Практическое занятие: «Оказание первой доврачебной помощи пострадавшим при пожаре»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преподаватель ОБЖ</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5A0219">
        <w:trPr>
          <w:trHeight w:hRule="exact" w:val="3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11</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Шахматный турнир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старшая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5A0219">
        <w:trPr>
          <w:trHeight w:hRule="exact" w:val="3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12</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Фольклорный праздник «Русская ярмарка»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старшая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5A0219">
        <w:trPr>
          <w:trHeight w:hRule="exact" w:val="8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13</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Акция «Чистый город, чистая школа»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557FE2">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 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5A0219">
        <w:trPr>
          <w:trHeight w:hRule="exact" w:val="498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lastRenderedPageBreak/>
              <w:t>14</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Тематические классные часы:</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Запомнить нужно твердо нам - пожар не возникает сам!</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Пожары - большая беда для человека.</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Детские шалости с огнем и их последствия.</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Причины пожаров.</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Меры пожарной безопасности.</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Огонь и человек.</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Пожары и взрывы.</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Первичные средства пожаротушения и их применение.</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Характеристика пожара как опасного фактора окружающей среды.</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Поведение и действия учащихся в случае возникновения пожара в лицее.</w:t>
            </w:r>
          </w:p>
          <w:p w:rsidR="00E610FD" w:rsidRPr="007F7986" w:rsidRDefault="00E610FD" w:rsidP="005A0585">
            <w:pPr>
              <w:pStyle w:val="a8"/>
              <w:widowControl w:val="0"/>
              <w:numPr>
                <w:ilvl w:val="0"/>
                <w:numId w:val="85"/>
              </w:numPr>
              <w:shd w:val="clear" w:color="auto" w:fill="FFFFFF"/>
              <w:autoSpaceDE w:val="0"/>
              <w:autoSpaceDN w:val="0"/>
              <w:adjustRightInd w:val="0"/>
            </w:pPr>
            <w:r w:rsidRPr="007F7986">
              <w:t>Как действовать при возникновении пожара дома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9312E">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Запись в журнал по БЖД</w:t>
            </w:r>
          </w:p>
        </w:tc>
      </w:tr>
      <w:tr w:rsidR="00E610FD" w:rsidRPr="007F7986" w:rsidTr="00784940">
        <w:trPr>
          <w:trHeight w:hRule="exact" w:val="86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15</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Осенний бал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19312E">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 кл. руководители 8-х кл.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bl>
    <w:p w:rsidR="00732F58" w:rsidRPr="007F7986" w:rsidRDefault="00732F58" w:rsidP="00732F58">
      <w:pPr>
        <w:shd w:val="clear" w:color="auto" w:fill="FFFFFF"/>
        <w:ind w:left="22"/>
        <w:jc w:val="center"/>
        <w:rPr>
          <w:b/>
          <w:i/>
          <w:sz w:val="28"/>
          <w:szCs w:val="28"/>
        </w:rPr>
      </w:pPr>
      <w:r w:rsidRPr="007F7986">
        <w:rPr>
          <w:b/>
          <w:bCs/>
          <w:i/>
          <w:spacing w:val="-3"/>
          <w:sz w:val="28"/>
          <w:szCs w:val="28"/>
        </w:rPr>
        <w:t>Ноябрь</w:t>
      </w:r>
    </w:p>
    <w:p w:rsidR="00732F58" w:rsidRPr="007F7986" w:rsidRDefault="00732F58" w:rsidP="00732F58">
      <w:pPr>
        <w:shd w:val="clear" w:color="auto" w:fill="FFFFFF"/>
        <w:ind w:left="626" w:right="403"/>
        <w:jc w:val="center"/>
        <w:rPr>
          <w:b/>
          <w:bCs/>
          <w:i/>
          <w:spacing w:val="-2"/>
          <w:sz w:val="28"/>
          <w:szCs w:val="28"/>
        </w:rPr>
      </w:pPr>
      <w:r w:rsidRPr="007F7986">
        <w:rPr>
          <w:b/>
          <w:bCs/>
          <w:i/>
          <w:spacing w:val="-2"/>
          <w:sz w:val="28"/>
          <w:szCs w:val="28"/>
        </w:rPr>
        <w:t xml:space="preserve">МЕСЯЧНИК ОХРАНЫ ЗДОРОВЬЯ, ПРОФИЛАКТИКИ </w:t>
      </w:r>
    </w:p>
    <w:p w:rsidR="00732F58" w:rsidRPr="007F7986" w:rsidRDefault="00732F58" w:rsidP="00732F58">
      <w:pPr>
        <w:shd w:val="clear" w:color="auto" w:fill="FFFFFF"/>
        <w:ind w:left="626" w:right="403"/>
        <w:jc w:val="center"/>
        <w:rPr>
          <w:b/>
          <w:bCs/>
          <w:i/>
          <w:sz w:val="28"/>
          <w:szCs w:val="28"/>
        </w:rPr>
      </w:pPr>
      <w:r w:rsidRPr="007F7986">
        <w:rPr>
          <w:b/>
          <w:bCs/>
          <w:i/>
          <w:spacing w:val="-2"/>
          <w:sz w:val="28"/>
          <w:szCs w:val="28"/>
        </w:rPr>
        <w:t xml:space="preserve">АЛКОГОЛИЗМА, </w:t>
      </w:r>
      <w:r w:rsidRPr="007F7986">
        <w:rPr>
          <w:b/>
          <w:bCs/>
          <w:i/>
          <w:sz w:val="28"/>
          <w:szCs w:val="28"/>
        </w:rPr>
        <w:t>КУРЕНИЯ, НАРКОМАНИИ</w:t>
      </w:r>
    </w:p>
    <w:p w:rsidR="00732F58" w:rsidRPr="007F7986" w:rsidRDefault="00732F58" w:rsidP="00732F58">
      <w:pPr>
        <w:shd w:val="clear" w:color="auto" w:fill="FFFFFF"/>
        <w:ind w:left="626" w:right="403"/>
        <w:jc w:val="center"/>
        <w:rPr>
          <w:b/>
          <w:i/>
          <w:sz w:val="28"/>
          <w:szCs w:val="28"/>
        </w:rPr>
      </w:pPr>
      <w:r w:rsidRPr="007F7986">
        <w:rPr>
          <w:b/>
          <w:bCs/>
          <w:i/>
          <w:sz w:val="28"/>
          <w:szCs w:val="28"/>
        </w:rPr>
        <w:t xml:space="preserve"> «ЗДОРОВОЕ ПОКОЛЕНИЕ»</w:t>
      </w:r>
    </w:p>
    <w:tbl>
      <w:tblPr>
        <w:tblW w:w="9924" w:type="dxa"/>
        <w:tblInd w:w="-386" w:type="dxa"/>
        <w:tblLayout w:type="fixed"/>
        <w:tblCellMar>
          <w:left w:w="40" w:type="dxa"/>
          <w:right w:w="40" w:type="dxa"/>
        </w:tblCellMar>
        <w:tblLook w:val="0000" w:firstRow="0" w:lastRow="0" w:firstColumn="0" w:lastColumn="0" w:noHBand="0" w:noVBand="0"/>
      </w:tblPr>
      <w:tblGrid>
        <w:gridCol w:w="426"/>
        <w:gridCol w:w="4820"/>
        <w:gridCol w:w="850"/>
        <w:gridCol w:w="2552"/>
        <w:gridCol w:w="1276"/>
      </w:tblGrid>
      <w:tr w:rsidR="00803B49" w:rsidRPr="007F7986" w:rsidTr="00081B8E">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C147B4" w:rsidRPr="007F7986" w:rsidRDefault="00C147B4" w:rsidP="00C147B4">
            <w:pPr>
              <w:shd w:val="clear" w:color="auto" w:fill="FFFFFF"/>
              <w:jc w:val="center"/>
              <w:rPr>
                <w:b/>
                <w:sz w:val="24"/>
              </w:rPr>
            </w:pPr>
            <w:r w:rsidRPr="007F7986">
              <w:rPr>
                <w:b/>
                <w:bCs/>
                <w:sz w:val="24"/>
              </w:rPr>
              <w:t xml:space="preserve">№ </w:t>
            </w:r>
            <w:r w:rsidRPr="007F7986">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147B4" w:rsidRPr="007F7986" w:rsidRDefault="00C147B4" w:rsidP="00C147B4">
            <w:pPr>
              <w:shd w:val="clear" w:color="auto" w:fill="FFFFFF"/>
              <w:jc w:val="center"/>
              <w:rPr>
                <w:b/>
                <w:sz w:val="24"/>
              </w:rPr>
            </w:pPr>
            <w:r w:rsidRPr="007F7986">
              <w:rPr>
                <w:b/>
                <w:bCs/>
                <w:sz w:val="24"/>
              </w:rPr>
              <w:t>Формы и содержание деятельности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147B4" w:rsidRPr="007F7986" w:rsidRDefault="00C147B4" w:rsidP="00C147B4">
            <w:pPr>
              <w:shd w:val="clear" w:color="auto" w:fill="FFFFFF"/>
              <w:jc w:val="center"/>
              <w:rPr>
                <w:b/>
                <w:sz w:val="24"/>
              </w:rPr>
            </w:pPr>
            <w:r w:rsidRPr="007F7986">
              <w:rPr>
                <w:b/>
                <w:bCs/>
                <w:sz w:val="24"/>
              </w:rPr>
              <w:t>Класс</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C147B4" w:rsidRPr="007F7986" w:rsidRDefault="00C147B4" w:rsidP="00C147B4">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147B4" w:rsidRPr="007F7986" w:rsidRDefault="00C147B4" w:rsidP="00C147B4">
            <w:pPr>
              <w:shd w:val="clear" w:color="auto" w:fill="FFFFFF"/>
              <w:jc w:val="center"/>
              <w:rPr>
                <w:b/>
                <w:bCs/>
                <w:sz w:val="24"/>
              </w:rPr>
            </w:pPr>
            <w:r w:rsidRPr="007F7986">
              <w:rPr>
                <w:b/>
                <w:bCs/>
                <w:sz w:val="24"/>
              </w:rPr>
              <w:t>Результат</w:t>
            </w: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День народного единства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Зам. директора по ВР, </w:t>
            </w:r>
            <w:r w:rsidRPr="007F7986">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8" w:right="130" w:firstLine="93"/>
              <w:rPr>
                <w:spacing w:val="-2"/>
                <w:sz w:val="24"/>
              </w:rPr>
            </w:pP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both"/>
              <w:rPr>
                <w:sz w:val="24"/>
              </w:rPr>
            </w:pPr>
            <w:r w:rsidRPr="007F7986">
              <w:rPr>
                <w:spacing w:val="-2"/>
                <w:sz w:val="24"/>
              </w:rPr>
              <w:t>Выпуск тематических классных газет «Здоровое поколение»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z w:val="24"/>
              </w:rPr>
            </w:pPr>
            <w:r w:rsidRPr="007F7986">
              <w:rPr>
                <w:bCs/>
                <w:spacing w:val="-3"/>
                <w:sz w:val="24"/>
              </w:rPr>
              <w:t xml:space="preserve">кл. </w:t>
            </w:r>
            <w:r w:rsidRPr="007F7986">
              <w:rPr>
                <w:spacing w:val="-3"/>
                <w:sz w:val="24"/>
              </w:rPr>
              <w:t>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bCs/>
                <w:spacing w:val="-3"/>
                <w:sz w:val="24"/>
              </w:rPr>
            </w:pPr>
            <w:r w:rsidRPr="007F7986">
              <w:rPr>
                <w:bCs/>
                <w:spacing w:val="-3"/>
                <w:sz w:val="24"/>
              </w:rPr>
              <w:t>фотоотчёт</w:t>
            </w: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Конкурс рисунков: «Мы выбираем жизнь!»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День отказа от курения (18 ноября)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 кл.руководители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Контроль проведения классных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справка</w:t>
            </w:r>
          </w:p>
        </w:tc>
      </w:tr>
      <w:tr w:rsidR="00E610FD" w:rsidRPr="007F7986" w:rsidTr="00081B8E">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Проведение тематических классных часов, КТД, бесед по пропаганде здорового образа жизни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Беседа «Здоровье девушки»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p>
        </w:tc>
      </w:tr>
      <w:tr w:rsidR="00E610FD" w:rsidRPr="007F7986" w:rsidTr="00081B8E">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Игровая программа «Путешествие в страну Здоровию»</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старшая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6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Акция молодежного представительства «Здоровое поколение «Жизнь без наркотиков!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«А ну-ка, мамочки!» - игровая программа, посвященная Дню матери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старшая вожатая, 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Фотогалерея «Любимые мамы»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фотоотчёт</w:t>
            </w:r>
          </w:p>
        </w:tc>
      </w:tr>
      <w:tr w:rsidR="00E610FD" w:rsidRPr="007F7986" w:rsidTr="00081B8E">
        <w:trPr>
          <w:trHeight w:hRule="exact" w:val="8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Просвещение родителей по вопросам профилактики суицидальногоповедения несовершеннолетних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Классные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протоколы</w:t>
            </w:r>
          </w:p>
        </w:tc>
      </w:tr>
      <w:tr w:rsidR="00E610FD" w:rsidRPr="007F7986" w:rsidTr="00081B8E">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bCs/>
                <w:sz w:val="24"/>
              </w:rPr>
            </w:pPr>
            <w:r w:rsidRPr="007F7986">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rPr>
                <w:sz w:val="24"/>
              </w:rPr>
            </w:pPr>
            <w:r w:rsidRPr="007F7986">
              <w:rPr>
                <w:sz w:val="24"/>
              </w:rPr>
              <w:t>Контроль проведения классных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8152FB">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93"/>
              <w:jc w:val="center"/>
              <w:rPr>
                <w:spacing w:val="-2"/>
                <w:sz w:val="24"/>
              </w:rPr>
            </w:pPr>
            <w:r w:rsidRPr="007F7986">
              <w:rPr>
                <w:spacing w:val="-2"/>
                <w:sz w:val="24"/>
              </w:rPr>
              <w:t>справка</w:t>
            </w:r>
          </w:p>
        </w:tc>
      </w:tr>
    </w:tbl>
    <w:p w:rsidR="00732F58" w:rsidRPr="007F7986" w:rsidRDefault="00732F58" w:rsidP="00732F58">
      <w:pPr>
        <w:shd w:val="clear" w:color="auto" w:fill="FFFFFF"/>
        <w:ind w:right="58"/>
        <w:jc w:val="center"/>
        <w:rPr>
          <w:b/>
          <w:i/>
          <w:sz w:val="28"/>
          <w:szCs w:val="28"/>
        </w:rPr>
      </w:pPr>
      <w:r w:rsidRPr="007F7986">
        <w:rPr>
          <w:b/>
          <w:i/>
          <w:sz w:val="28"/>
          <w:szCs w:val="28"/>
        </w:rPr>
        <w:lastRenderedPageBreak/>
        <w:t>Декабрь</w:t>
      </w:r>
    </w:p>
    <w:p w:rsidR="00732F58" w:rsidRPr="007F7986" w:rsidRDefault="00732F58" w:rsidP="00732F58">
      <w:pPr>
        <w:shd w:val="clear" w:color="auto" w:fill="FFFFFF"/>
        <w:ind w:left="590" w:hanging="533"/>
        <w:jc w:val="center"/>
        <w:rPr>
          <w:b/>
          <w:i/>
          <w:sz w:val="28"/>
          <w:szCs w:val="28"/>
        </w:rPr>
      </w:pPr>
      <w:r w:rsidRPr="007F7986">
        <w:rPr>
          <w:b/>
          <w:i/>
          <w:sz w:val="28"/>
          <w:szCs w:val="28"/>
        </w:rPr>
        <w:t xml:space="preserve">МЕСЯЧНИК ПРАВОВОГО ВОСПИТАНИЯ, ПРОФИЛАКТИКИ </w:t>
      </w:r>
    </w:p>
    <w:p w:rsidR="00732F58" w:rsidRPr="007F7986" w:rsidRDefault="00732F58" w:rsidP="00732F58">
      <w:pPr>
        <w:shd w:val="clear" w:color="auto" w:fill="FFFFFF"/>
        <w:ind w:hanging="533"/>
        <w:jc w:val="center"/>
        <w:rPr>
          <w:b/>
          <w:i/>
          <w:sz w:val="28"/>
          <w:szCs w:val="28"/>
        </w:rPr>
      </w:pPr>
      <w:r w:rsidRPr="007F7986">
        <w:rPr>
          <w:b/>
          <w:i/>
          <w:sz w:val="28"/>
          <w:szCs w:val="28"/>
        </w:rPr>
        <w:t>ПРАВОНАРУШЕНИЙ И БЕЗНАДЗОРНОСТИ НЕСОВЕРШЕННОЛЕТНИХ</w:t>
      </w:r>
    </w:p>
    <w:p w:rsidR="00732F58" w:rsidRPr="007F7986" w:rsidRDefault="00732F58" w:rsidP="00732F58">
      <w:pPr>
        <w:shd w:val="clear" w:color="auto" w:fill="FFFFFF"/>
        <w:ind w:left="590" w:hanging="533"/>
        <w:jc w:val="center"/>
        <w:rPr>
          <w:b/>
          <w:i/>
          <w:sz w:val="28"/>
          <w:szCs w:val="28"/>
        </w:rPr>
      </w:pPr>
      <w:r w:rsidRPr="007F7986">
        <w:rPr>
          <w:b/>
          <w:i/>
          <w:sz w:val="28"/>
          <w:szCs w:val="28"/>
        </w:rPr>
        <w:t xml:space="preserve"> «ПРАВА ДЕТСТВА»</w:t>
      </w:r>
    </w:p>
    <w:tbl>
      <w:tblPr>
        <w:tblW w:w="9923" w:type="dxa"/>
        <w:tblInd w:w="-386" w:type="dxa"/>
        <w:tblLayout w:type="fixed"/>
        <w:tblCellMar>
          <w:left w:w="40" w:type="dxa"/>
          <w:right w:w="40" w:type="dxa"/>
        </w:tblCellMar>
        <w:tblLook w:val="0000" w:firstRow="0" w:lastRow="0" w:firstColumn="0" w:lastColumn="0" w:noHBand="0" w:noVBand="0"/>
      </w:tblPr>
      <w:tblGrid>
        <w:gridCol w:w="426"/>
        <w:gridCol w:w="5103"/>
        <w:gridCol w:w="992"/>
        <w:gridCol w:w="1985"/>
        <w:gridCol w:w="1417"/>
      </w:tblGrid>
      <w:tr w:rsidR="00803B49" w:rsidRPr="007F7986" w:rsidTr="002B7797">
        <w:trPr>
          <w:trHeight w:hRule="exact" w:val="6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FE0B5E" w:rsidRPr="007F7986" w:rsidRDefault="00FE0B5E" w:rsidP="00FE0B5E">
            <w:pPr>
              <w:shd w:val="clear" w:color="auto" w:fill="FFFFFF"/>
              <w:jc w:val="center"/>
              <w:rPr>
                <w:b/>
                <w:sz w:val="24"/>
              </w:rPr>
            </w:pPr>
            <w:r w:rsidRPr="007F7986">
              <w:rPr>
                <w:b/>
                <w:bCs/>
                <w:sz w:val="24"/>
              </w:rPr>
              <w:t xml:space="preserve">№ </w:t>
            </w:r>
            <w:r w:rsidRPr="007F7986">
              <w:rPr>
                <w:b/>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FE0B5E" w:rsidRPr="007F7986" w:rsidRDefault="00FE0B5E" w:rsidP="00FE0B5E">
            <w:pPr>
              <w:shd w:val="clear" w:color="auto" w:fill="FFFFFF"/>
              <w:jc w:val="center"/>
              <w:rPr>
                <w:b/>
                <w:sz w:val="24"/>
              </w:rPr>
            </w:pPr>
            <w:r w:rsidRPr="007F7986">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E0B5E" w:rsidRPr="007F7986" w:rsidRDefault="00FE0B5E" w:rsidP="00FE0B5E">
            <w:pPr>
              <w:shd w:val="clear" w:color="auto" w:fill="FFFFFF"/>
              <w:jc w:val="center"/>
              <w:rPr>
                <w:b/>
                <w:sz w:val="24"/>
              </w:rPr>
            </w:pPr>
            <w:r w:rsidRPr="007F7986">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FE0B5E" w:rsidRPr="007F7986" w:rsidRDefault="00FE0B5E" w:rsidP="00FE0B5E">
            <w:pPr>
              <w:shd w:val="clear" w:color="auto" w:fill="FFFFFF"/>
              <w:jc w:val="center"/>
              <w:rPr>
                <w:b/>
                <w:sz w:val="24"/>
              </w:rPr>
            </w:pPr>
            <w:r w:rsidRPr="007F7986">
              <w:rPr>
                <w:b/>
                <w:bCs/>
                <w:sz w:val="24"/>
              </w:rPr>
              <w:t>Ответственные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E0B5E" w:rsidRPr="007F7986" w:rsidRDefault="00FE0B5E" w:rsidP="00FE0B5E">
            <w:pPr>
              <w:shd w:val="clear" w:color="auto" w:fill="FFFFFF"/>
              <w:jc w:val="center"/>
              <w:rPr>
                <w:b/>
                <w:bCs/>
                <w:sz w:val="24"/>
              </w:rPr>
            </w:pPr>
            <w:r w:rsidRPr="007F7986">
              <w:rPr>
                <w:b/>
                <w:bCs/>
                <w:sz w:val="24"/>
              </w:rPr>
              <w:t>Результат</w:t>
            </w:r>
          </w:p>
        </w:tc>
      </w:tr>
      <w:tr w:rsidR="00E610FD" w:rsidRPr="007F7986" w:rsidTr="002B7797">
        <w:trPr>
          <w:trHeight w:hRule="exact" w:val="3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 xml:space="preserve">1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КТД «Символы родины»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учитель истории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5"/>
                <w:sz w:val="24"/>
              </w:rPr>
              <w:t>Общешкольный классный час: «Основной закон государства»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Проведение классных часов, КТД, бесед правовой 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50"/>
              <w:jc w:val="both"/>
              <w:rPr>
                <w:sz w:val="24"/>
              </w:rPr>
            </w:pPr>
            <w:r w:rsidRPr="007F7986">
              <w:rPr>
                <w:spacing w:val="-1"/>
                <w:sz w:val="24"/>
              </w:rPr>
              <w:t>Встречи с сотрудниками ПДН, КДН, отдела по борьбе с не</w:t>
            </w:r>
            <w:r w:rsidRPr="007F7986">
              <w:rPr>
                <w:sz w:val="24"/>
              </w:rPr>
              <w:t>законным оборотом наркотиков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Зам. директора по ВР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протокол</w:t>
            </w:r>
          </w:p>
        </w:tc>
      </w:tr>
      <w:tr w:rsidR="00E610FD" w:rsidRPr="007F7986" w:rsidTr="002B7797">
        <w:trPr>
          <w:trHeight w:hRule="exact" w:val="14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4" w:firstLine="7"/>
              <w:jc w:val="both"/>
              <w:rPr>
                <w:sz w:val="24"/>
              </w:rPr>
            </w:pPr>
            <w:r w:rsidRPr="007F7986">
              <w:rPr>
                <w:sz w:val="24"/>
              </w:rPr>
              <w:t xml:space="preserve">Рейд «Подросток» (посещение в выходные, праздничные </w:t>
            </w:r>
            <w:r w:rsidRPr="007F7986">
              <w:rPr>
                <w:spacing w:val="-1"/>
                <w:sz w:val="24"/>
              </w:rPr>
              <w:t>дни и каникулярное время мест массового отдыха подрост</w:t>
            </w:r>
            <w:r w:rsidRPr="007F7986">
              <w:rPr>
                <w:sz w:val="24"/>
              </w:rPr>
              <w:t xml:space="preserve">ков с целью выявления случаев употребления алкоголя, </w:t>
            </w:r>
            <w:r w:rsidRPr="007F7986">
              <w:rPr>
                <w:spacing w:val="-1"/>
                <w:sz w:val="24"/>
              </w:rPr>
              <w:t>наркотиков, курения и асоциального поведения детей)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Зам. директора по ВР, 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Аналит. материал</w:t>
            </w:r>
          </w:p>
        </w:tc>
      </w:tr>
      <w:tr w:rsidR="00E610FD" w:rsidRPr="007F7986" w:rsidTr="002B7797">
        <w:trPr>
          <w:trHeight w:hRule="exact" w:val="1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7"/>
              <w:jc w:val="both"/>
              <w:rPr>
                <w:sz w:val="24"/>
              </w:rPr>
            </w:pPr>
            <w:r w:rsidRPr="007F7986">
              <w:rPr>
                <w:sz w:val="24"/>
              </w:rPr>
              <w:t xml:space="preserve">Проведение операции «Защита» по выявлению случаев </w:t>
            </w:r>
            <w:r w:rsidRPr="007F7986">
              <w:rPr>
                <w:spacing w:val="-1"/>
                <w:sz w:val="24"/>
              </w:rPr>
              <w:t>жестокого обращения с ребенком, вовлечения его алкоголи</w:t>
            </w:r>
            <w:r w:rsidRPr="007F7986">
              <w:rPr>
                <w:sz w:val="24"/>
              </w:rPr>
              <w:t>зацию, наркотизацию, безнадзорное существование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 руководители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2"/>
                <w:sz w:val="24"/>
              </w:rPr>
            </w:pPr>
            <w:r w:rsidRPr="007F7986">
              <w:rPr>
                <w:spacing w:val="-2"/>
                <w:sz w:val="24"/>
              </w:rPr>
              <w:t>протололы</w:t>
            </w:r>
          </w:p>
        </w:tc>
      </w:tr>
      <w:tr w:rsidR="00E610FD" w:rsidRPr="007F7986" w:rsidTr="002B7797">
        <w:trPr>
          <w:trHeight w:hRule="exact" w:val="24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widowControl w:val="0"/>
              <w:shd w:val="clear" w:color="auto" w:fill="FFFFFF"/>
              <w:autoSpaceDE w:val="0"/>
              <w:autoSpaceDN w:val="0"/>
              <w:adjustRightInd w:val="0"/>
              <w:jc w:val="both"/>
              <w:rPr>
                <w:sz w:val="24"/>
              </w:rPr>
            </w:pPr>
            <w:r w:rsidRPr="007F7986">
              <w:rPr>
                <w:sz w:val="24"/>
              </w:rPr>
              <w:t>Новогодние праздники:</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 xml:space="preserve">Конкурс новогодних газет: </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«Новый год настает»;</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 xml:space="preserve">Мастерская Деда Мороза (изготовление игрушек для новогодней елки); </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 xml:space="preserve">«Новогодняя сказка»; </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 xml:space="preserve">«Новогодний калейдоскоп»; </w:t>
            </w:r>
          </w:p>
          <w:p w:rsidR="00E610FD" w:rsidRPr="007F7986" w:rsidRDefault="00E610FD" w:rsidP="00E610FD">
            <w:pPr>
              <w:widowControl w:val="0"/>
              <w:shd w:val="clear" w:color="auto" w:fill="FFFFFF"/>
              <w:autoSpaceDE w:val="0"/>
              <w:autoSpaceDN w:val="0"/>
              <w:adjustRightInd w:val="0"/>
              <w:jc w:val="both"/>
              <w:rPr>
                <w:sz w:val="24"/>
              </w:rPr>
            </w:pPr>
            <w:r w:rsidRPr="007F7986">
              <w:rPr>
                <w:sz w:val="24"/>
              </w:rPr>
              <w:t>«Новогодний бал старшеклассников»;</w:t>
            </w:r>
          </w:p>
          <w:p w:rsidR="00E610FD" w:rsidRPr="007F7986" w:rsidRDefault="00E610FD" w:rsidP="00E610FD">
            <w:pPr>
              <w:widowControl w:val="0"/>
              <w:shd w:val="clear" w:color="auto" w:fill="FFFFFF"/>
              <w:autoSpaceDE w:val="0"/>
              <w:autoSpaceDN w:val="0"/>
              <w:adjustRightInd w:val="0"/>
              <w:jc w:val="both"/>
            </w:pPr>
            <w:r w:rsidRPr="007F7986">
              <w:rPr>
                <w:sz w:val="24"/>
              </w:rPr>
              <w:t>классные новогодние огоньки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 кл. руководители</w:t>
            </w:r>
          </w:p>
          <w:p w:rsidR="00E610FD" w:rsidRPr="007F7986" w:rsidRDefault="00E610FD" w:rsidP="00E610FD">
            <w:pPr>
              <w:shd w:val="clear" w:color="auto" w:fill="FFFFFF"/>
              <w:jc w:val="center"/>
              <w:rPr>
                <w:sz w:val="24"/>
              </w:rPr>
            </w:pPr>
            <w:r w:rsidRPr="007F7986">
              <w:rPr>
                <w:spacing w:val="-2"/>
                <w:sz w:val="24"/>
              </w:rPr>
              <w:t>старшая в</w:t>
            </w:r>
            <w:r w:rsidRPr="007F7986">
              <w:rPr>
                <w:sz w:val="24"/>
              </w:rPr>
              <w:t>ожатая</w:t>
            </w:r>
          </w:p>
          <w:p w:rsidR="00E610FD" w:rsidRPr="007F7986" w:rsidRDefault="00E610FD" w:rsidP="00E610FD">
            <w:pPr>
              <w:shd w:val="clear" w:color="auto" w:fill="FFFFFF"/>
              <w:jc w:val="center"/>
              <w:rPr>
                <w:sz w:val="24"/>
              </w:rPr>
            </w:pPr>
            <w:r w:rsidRPr="007F7986">
              <w:rPr>
                <w:spacing w:val="-2"/>
                <w:sz w:val="24"/>
              </w:rPr>
              <w:t>старшая в</w:t>
            </w:r>
            <w:r w:rsidRPr="007F7986">
              <w:rPr>
                <w:sz w:val="24"/>
              </w:rPr>
              <w:t>ожатая</w:t>
            </w:r>
          </w:p>
          <w:p w:rsidR="00E610FD" w:rsidRPr="007F7986" w:rsidRDefault="00E610FD" w:rsidP="00E610FD">
            <w:pPr>
              <w:shd w:val="clear" w:color="auto" w:fill="FFFFFF"/>
              <w:jc w:val="center"/>
              <w:rPr>
                <w:sz w:val="24"/>
              </w:rPr>
            </w:pPr>
            <w:r w:rsidRPr="007F7986">
              <w:rPr>
                <w:spacing w:val="-2"/>
                <w:sz w:val="24"/>
              </w:rPr>
              <w:t>Зам. директора по ВР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фотоотчёт</w:t>
            </w: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Операция «Кормушка» (изготовление кормушек для птиц)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 учитель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фотоотчёт</w:t>
            </w: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pacing w:val="-1"/>
                <w:sz w:val="24"/>
              </w:rPr>
            </w:pPr>
            <w:r w:rsidRPr="007F7986">
              <w:rPr>
                <w:spacing w:val="-1"/>
                <w:sz w:val="24"/>
              </w:rPr>
              <w:t>Проверка дневников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F25242">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справка</w:t>
            </w:r>
          </w:p>
        </w:tc>
      </w:tr>
    </w:tbl>
    <w:p w:rsidR="00732F58" w:rsidRPr="007F7986" w:rsidRDefault="00732F58" w:rsidP="00732F58">
      <w:pPr>
        <w:shd w:val="clear" w:color="auto" w:fill="FFFFFF"/>
        <w:ind w:left="569" w:right="461" w:firstLine="3031"/>
        <w:rPr>
          <w:b/>
          <w:i/>
          <w:sz w:val="28"/>
          <w:szCs w:val="28"/>
        </w:rPr>
      </w:pPr>
      <w:r w:rsidRPr="007F7986">
        <w:rPr>
          <w:b/>
          <w:i/>
          <w:sz w:val="24"/>
        </w:rPr>
        <w:t xml:space="preserve">      </w:t>
      </w:r>
      <w:r w:rsidRPr="007F7986">
        <w:rPr>
          <w:b/>
          <w:i/>
          <w:sz w:val="28"/>
          <w:szCs w:val="28"/>
        </w:rPr>
        <w:t xml:space="preserve">    Январь</w:t>
      </w:r>
    </w:p>
    <w:p w:rsidR="00732F58" w:rsidRPr="007F7986" w:rsidRDefault="00732F58" w:rsidP="00732F58">
      <w:pPr>
        <w:shd w:val="clear" w:color="auto" w:fill="FFFFFF"/>
        <w:ind w:left="569" w:right="461"/>
        <w:jc w:val="center"/>
        <w:rPr>
          <w:b/>
          <w:i/>
          <w:spacing w:val="-1"/>
          <w:sz w:val="28"/>
          <w:szCs w:val="28"/>
        </w:rPr>
      </w:pPr>
      <w:r w:rsidRPr="007F7986">
        <w:rPr>
          <w:b/>
          <w:i/>
          <w:spacing w:val="-1"/>
          <w:sz w:val="28"/>
          <w:szCs w:val="28"/>
        </w:rPr>
        <w:t>МЕСЯЧНИК ПРОФОРИЕНТАЦИОННОИ РАБОТЫ</w:t>
      </w:r>
    </w:p>
    <w:p w:rsidR="00732F58" w:rsidRPr="007F7986" w:rsidRDefault="00732F58" w:rsidP="00732F58">
      <w:pPr>
        <w:shd w:val="clear" w:color="auto" w:fill="FFFFFF"/>
        <w:ind w:left="569" w:right="461"/>
        <w:jc w:val="center"/>
        <w:rPr>
          <w:b/>
          <w:i/>
          <w:spacing w:val="-1"/>
          <w:sz w:val="28"/>
          <w:szCs w:val="28"/>
        </w:rPr>
      </w:pPr>
      <w:r w:rsidRPr="007F7986">
        <w:rPr>
          <w:b/>
          <w:i/>
          <w:spacing w:val="-1"/>
          <w:sz w:val="28"/>
          <w:szCs w:val="28"/>
        </w:rPr>
        <w:t>«МИР ПРОФЕССИЙ»</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369"/>
      </w:tblGrid>
      <w:tr w:rsidR="00803B49" w:rsidRPr="007F7986" w:rsidTr="005A0219">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 xml:space="preserve">№ </w:t>
            </w:r>
            <w:r w:rsidRPr="007F7986">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5A0219" w:rsidRPr="007F7986" w:rsidRDefault="005A0219" w:rsidP="005A0219">
            <w:pPr>
              <w:shd w:val="clear" w:color="auto" w:fill="FFFFFF"/>
              <w:jc w:val="center"/>
              <w:rPr>
                <w:b/>
                <w:bCs/>
                <w:sz w:val="24"/>
              </w:rPr>
            </w:pPr>
            <w:r w:rsidRPr="007F7986">
              <w:rPr>
                <w:b/>
                <w:bCs/>
                <w:sz w:val="24"/>
              </w:rPr>
              <w:t>Результат</w:t>
            </w:r>
          </w:p>
        </w:tc>
      </w:tr>
      <w:tr w:rsidR="00E610FD" w:rsidRPr="007F7986" w:rsidTr="005A0219">
        <w:trPr>
          <w:trHeight w:hRule="exact" w:val="1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Классные часы:</w:t>
            </w:r>
          </w:p>
          <w:p w:rsidR="00E610FD" w:rsidRPr="007F7986" w:rsidRDefault="00E610FD" w:rsidP="005A0585">
            <w:pPr>
              <w:pStyle w:val="a8"/>
              <w:widowControl w:val="0"/>
              <w:numPr>
                <w:ilvl w:val="0"/>
                <w:numId w:val="86"/>
              </w:numPr>
              <w:shd w:val="clear" w:color="auto" w:fill="FFFFFF"/>
              <w:autoSpaceDE w:val="0"/>
              <w:autoSpaceDN w:val="0"/>
              <w:adjustRightInd w:val="0"/>
              <w:ind w:left="357" w:hanging="357"/>
            </w:pPr>
            <w:r w:rsidRPr="007F7986">
              <w:t xml:space="preserve">«Мои обязанности в семье»; </w:t>
            </w:r>
          </w:p>
          <w:p w:rsidR="00E610FD" w:rsidRPr="007F7986" w:rsidRDefault="00E610FD" w:rsidP="005A0585">
            <w:pPr>
              <w:pStyle w:val="a8"/>
              <w:widowControl w:val="0"/>
              <w:numPr>
                <w:ilvl w:val="0"/>
                <w:numId w:val="86"/>
              </w:numPr>
              <w:shd w:val="clear" w:color="auto" w:fill="FFFFFF"/>
              <w:autoSpaceDE w:val="0"/>
              <w:autoSpaceDN w:val="0"/>
              <w:adjustRightInd w:val="0"/>
              <w:ind w:left="357" w:hanging="357"/>
            </w:pPr>
            <w:r w:rsidRPr="007F7986">
              <w:t xml:space="preserve">«Профессии наших родителей»; </w:t>
            </w:r>
          </w:p>
          <w:p w:rsidR="00E610FD" w:rsidRPr="007F7986" w:rsidRDefault="00E610FD" w:rsidP="005A0585">
            <w:pPr>
              <w:pStyle w:val="a8"/>
              <w:widowControl w:val="0"/>
              <w:numPr>
                <w:ilvl w:val="0"/>
                <w:numId w:val="86"/>
              </w:numPr>
              <w:shd w:val="clear" w:color="auto" w:fill="FFFFFF"/>
              <w:autoSpaceDE w:val="0"/>
              <w:autoSpaceDN w:val="0"/>
              <w:adjustRightInd w:val="0"/>
              <w:ind w:left="357" w:hanging="357"/>
            </w:pPr>
            <w:r w:rsidRPr="007F7986">
              <w:t>«Презентация профессий»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Разработки кл.ч</w:t>
            </w:r>
          </w:p>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5A0219">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z w:val="24"/>
              </w:rPr>
            </w:pPr>
            <w:r w:rsidRPr="007F7986">
              <w:rPr>
                <w:spacing w:val="-1"/>
                <w:sz w:val="24"/>
              </w:rPr>
              <w:t xml:space="preserve">«Мир профессий» (встречи с представителями различных </w:t>
            </w:r>
            <w:r w:rsidRPr="007F7986">
              <w:rPr>
                <w:sz w:val="24"/>
              </w:rPr>
              <w:t>профессий)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протокол</w:t>
            </w:r>
          </w:p>
        </w:tc>
      </w:tr>
      <w:tr w:rsidR="00E610FD" w:rsidRPr="007F7986" w:rsidTr="00081B8E">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«Куда пойти учиться» (встречи с представителями учебных заведений города)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протокол</w:t>
            </w:r>
          </w:p>
        </w:tc>
      </w:tr>
      <w:tr w:rsidR="00E610FD" w:rsidRPr="007F7986" w:rsidTr="00081B8E">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lastRenderedPageBreak/>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Организация экскурсий на предприятия и учебные заведения город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081B8E">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Конкурсы рисунков, стихов и сочинений «Профессии наших родителей»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081B8E">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«Есть такая профессия - Родину защищать» (встречи с офицерами армии и флота)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5A0219">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Проведение тестирования, анкетирования учащихся с целью определения профессиональных предпочтений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 психолог</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протокол</w:t>
            </w:r>
          </w:p>
        </w:tc>
      </w:tr>
      <w:tr w:rsidR="00E610FD" w:rsidRPr="007F7986" w:rsidTr="005A0219">
        <w:trPr>
          <w:trHeight w:hRule="exact" w:val="3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Викторина «Хочу всё знать!»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старшая в</w:t>
            </w:r>
            <w:r w:rsidRPr="007F7986">
              <w:rPr>
                <w:sz w:val="24"/>
              </w:rPr>
              <w:t>ожатая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5A0219">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Литературная гостиная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учителя литературы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r w:rsidR="00E610FD" w:rsidRPr="007F7986" w:rsidTr="005A0219">
        <w:trPr>
          <w:trHeight w:hRule="exact" w:val="9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z w:val="24"/>
              </w:rPr>
            </w:pPr>
            <w:r w:rsidRPr="007F7986">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94"/>
              <w:rPr>
                <w:spacing w:val="-1"/>
                <w:sz w:val="24"/>
              </w:rPr>
            </w:pPr>
            <w:r w:rsidRPr="007F7986">
              <w:rPr>
                <w:spacing w:val="-1"/>
                <w:sz w:val="24"/>
              </w:rPr>
              <w:t xml:space="preserve">Поговорим о хороших манерах: </w:t>
            </w:r>
          </w:p>
          <w:p w:rsidR="00E610FD" w:rsidRPr="007F7986" w:rsidRDefault="00E610FD" w:rsidP="00E610FD">
            <w:pPr>
              <w:shd w:val="clear" w:color="auto" w:fill="FFFFFF"/>
              <w:ind w:right="94"/>
              <w:rPr>
                <w:spacing w:val="-1"/>
                <w:sz w:val="24"/>
              </w:rPr>
            </w:pPr>
            <w:r w:rsidRPr="007F7986">
              <w:rPr>
                <w:spacing w:val="-1"/>
                <w:sz w:val="24"/>
              </w:rPr>
              <w:t xml:space="preserve"> «Веселые правила хорошего тона»; «Турнир вежливости»;  «Мы и этикет»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DC0677">
              <w:t>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 xml:space="preserve">Зам. директора по ВР, </w:t>
            </w:r>
            <w:r w:rsidRPr="007F7986">
              <w:rPr>
                <w:spacing w:val="-2"/>
                <w:sz w:val="24"/>
              </w:rPr>
              <w:t xml:space="preserve">старшая </w:t>
            </w:r>
            <w:r w:rsidRPr="007F7986">
              <w:rPr>
                <w:sz w:val="24"/>
              </w:rPr>
              <w:t>вожатая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фотоотчёт</w:t>
            </w:r>
          </w:p>
        </w:tc>
      </w:tr>
    </w:tbl>
    <w:p w:rsidR="00732F58" w:rsidRPr="007F7986" w:rsidRDefault="00732F58" w:rsidP="00732F58">
      <w:pPr>
        <w:shd w:val="clear" w:color="auto" w:fill="FFFFFF"/>
        <w:ind w:right="43"/>
        <w:jc w:val="center"/>
        <w:rPr>
          <w:b/>
          <w:i/>
          <w:sz w:val="28"/>
          <w:szCs w:val="28"/>
        </w:rPr>
      </w:pPr>
      <w:r w:rsidRPr="007F7986">
        <w:rPr>
          <w:b/>
          <w:i/>
          <w:sz w:val="28"/>
          <w:szCs w:val="28"/>
        </w:rPr>
        <w:t>Февраль</w:t>
      </w:r>
    </w:p>
    <w:p w:rsidR="00732F58" w:rsidRPr="007F7986" w:rsidRDefault="00732F58" w:rsidP="00732F58">
      <w:pPr>
        <w:shd w:val="clear" w:color="auto" w:fill="FFFFFF"/>
        <w:ind w:right="43"/>
        <w:jc w:val="center"/>
        <w:rPr>
          <w:b/>
          <w:i/>
          <w:sz w:val="28"/>
          <w:szCs w:val="28"/>
        </w:rPr>
      </w:pPr>
      <w:r w:rsidRPr="007F7986">
        <w:rPr>
          <w:b/>
          <w:i/>
          <w:spacing w:val="-1"/>
          <w:sz w:val="28"/>
          <w:szCs w:val="28"/>
        </w:rPr>
        <w:t>МЕСЯЧНИК ГРАЖДАНСКО-ПАТРИОТИЧЕСКОГО</w:t>
      </w:r>
    </w:p>
    <w:p w:rsidR="00732F58" w:rsidRPr="007F7986" w:rsidRDefault="00732F58" w:rsidP="00732F58">
      <w:pPr>
        <w:shd w:val="clear" w:color="auto" w:fill="FFFFFF"/>
        <w:ind w:left="3002" w:right="806" w:hanging="2124"/>
        <w:jc w:val="center"/>
        <w:rPr>
          <w:b/>
          <w:i/>
          <w:spacing w:val="-1"/>
          <w:sz w:val="28"/>
          <w:szCs w:val="28"/>
        </w:rPr>
      </w:pPr>
      <w:r w:rsidRPr="007F7986">
        <w:rPr>
          <w:b/>
          <w:i/>
          <w:spacing w:val="-1"/>
          <w:sz w:val="28"/>
          <w:szCs w:val="28"/>
        </w:rPr>
        <w:t>ВОСПИТАНИЯ</w:t>
      </w:r>
    </w:p>
    <w:p w:rsidR="00732F58" w:rsidRPr="007F7986" w:rsidRDefault="00732F58" w:rsidP="00732F58">
      <w:pPr>
        <w:shd w:val="clear" w:color="auto" w:fill="FFFFFF"/>
        <w:ind w:left="3002" w:right="806" w:hanging="2124"/>
        <w:jc w:val="center"/>
        <w:rPr>
          <w:b/>
          <w:i/>
          <w:sz w:val="28"/>
          <w:szCs w:val="28"/>
        </w:rPr>
      </w:pPr>
      <w:r w:rsidRPr="007F7986">
        <w:rPr>
          <w:b/>
          <w:i/>
          <w:sz w:val="28"/>
          <w:szCs w:val="28"/>
        </w:rPr>
        <w:t>«МОЕ ОТЕЧЕСТВО»</w:t>
      </w:r>
    </w:p>
    <w:tbl>
      <w:tblPr>
        <w:tblW w:w="9696" w:type="dxa"/>
        <w:tblInd w:w="-386" w:type="dxa"/>
        <w:tblLayout w:type="fixed"/>
        <w:tblCellMar>
          <w:left w:w="40" w:type="dxa"/>
          <w:right w:w="40" w:type="dxa"/>
        </w:tblCellMar>
        <w:tblLook w:val="0000" w:firstRow="0" w:lastRow="0" w:firstColumn="0" w:lastColumn="0" w:noHBand="0" w:noVBand="0"/>
      </w:tblPr>
      <w:tblGrid>
        <w:gridCol w:w="426"/>
        <w:gridCol w:w="5386"/>
        <w:gridCol w:w="737"/>
        <w:gridCol w:w="1871"/>
        <w:gridCol w:w="1276"/>
      </w:tblGrid>
      <w:tr w:rsidR="00803B49" w:rsidRPr="007F7986" w:rsidTr="002B7797">
        <w:trPr>
          <w:trHeight w:hRule="exact" w:val="680"/>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 xml:space="preserve">№ </w:t>
            </w:r>
            <w:r w:rsidRPr="007F7986">
              <w:rPr>
                <w:b/>
                <w:bCs/>
                <w:spacing w:val="-8"/>
                <w:sz w:val="24"/>
              </w:rPr>
              <w:t>п/п</w:t>
            </w:r>
          </w:p>
        </w:tc>
        <w:tc>
          <w:tcPr>
            <w:tcW w:w="5386" w:type="dxa"/>
            <w:tcBorders>
              <w:top w:val="single" w:sz="6" w:space="0" w:color="auto"/>
              <w:left w:val="single" w:sz="6" w:space="0" w:color="auto"/>
              <w:bottom w:val="single" w:sz="4"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Формы и содержание деятельности</w:t>
            </w:r>
          </w:p>
        </w:tc>
        <w:tc>
          <w:tcPr>
            <w:tcW w:w="737" w:type="dxa"/>
            <w:tcBorders>
              <w:top w:val="single" w:sz="6" w:space="0" w:color="auto"/>
              <w:left w:val="single" w:sz="6" w:space="0" w:color="auto"/>
              <w:bottom w:val="single" w:sz="4"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Класс</w:t>
            </w:r>
          </w:p>
        </w:tc>
        <w:tc>
          <w:tcPr>
            <w:tcW w:w="1871" w:type="dxa"/>
            <w:tcBorders>
              <w:top w:val="single" w:sz="6" w:space="0" w:color="auto"/>
              <w:left w:val="single" w:sz="6" w:space="0" w:color="auto"/>
              <w:bottom w:val="single" w:sz="4" w:space="0" w:color="auto"/>
              <w:right w:val="single" w:sz="6" w:space="0" w:color="auto"/>
            </w:tcBorders>
            <w:shd w:val="clear" w:color="auto" w:fill="FFFFFF"/>
            <w:vAlign w:val="center"/>
          </w:tcPr>
          <w:p w:rsidR="005A0219" w:rsidRPr="007F7986" w:rsidRDefault="005A0219" w:rsidP="005A0219">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A0219" w:rsidRPr="007F7986" w:rsidRDefault="005A0219" w:rsidP="005A0219">
            <w:pPr>
              <w:shd w:val="clear" w:color="auto" w:fill="FFFFFF"/>
              <w:jc w:val="center"/>
              <w:rPr>
                <w:b/>
                <w:bCs/>
                <w:sz w:val="24"/>
              </w:rPr>
            </w:pPr>
            <w:r w:rsidRPr="007F7986">
              <w:rPr>
                <w:b/>
                <w:bCs/>
                <w:sz w:val="24"/>
              </w:rPr>
              <w:t>Результат</w:t>
            </w:r>
          </w:p>
        </w:tc>
      </w:tr>
      <w:tr w:rsidR="00E610FD" w:rsidRPr="007F7986" w:rsidTr="002B7797">
        <w:trPr>
          <w:trHeight w:hRule="exact" w:val="567"/>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1</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ind w:right="122"/>
              <w:jc w:val="both"/>
              <w:rPr>
                <w:sz w:val="24"/>
              </w:rPr>
            </w:pPr>
            <w:r w:rsidRPr="007F7986">
              <w:rPr>
                <w:spacing w:val="-1"/>
                <w:sz w:val="24"/>
              </w:rPr>
              <w:t>Линейка, посвященная Дню освобождения г.Зернограда от не</w:t>
            </w:r>
            <w:r w:rsidRPr="007F7986">
              <w:rPr>
                <w:sz w:val="24"/>
              </w:rPr>
              <w:t>мецко-фашистских захватчиков</w:t>
            </w:r>
          </w:p>
        </w:tc>
        <w:tc>
          <w:tcPr>
            <w:tcW w:w="737" w:type="dxa"/>
            <w:tcBorders>
              <w:top w:val="single" w:sz="4" w:space="0" w:color="auto"/>
              <w:left w:val="single" w:sz="6" w:space="0" w:color="auto"/>
              <w:bottom w:val="single" w:sz="4"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Зам. директора по ВР</w:t>
            </w:r>
          </w:p>
          <w:p w:rsidR="00E610FD" w:rsidRPr="007F7986" w:rsidRDefault="00E610FD" w:rsidP="00E610FD">
            <w:pPr>
              <w:shd w:val="clear" w:color="auto" w:fill="FFFFFF"/>
              <w:jc w:val="center"/>
              <w:rPr>
                <w:sz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фототчёт</w:t>
            </w:r>
          </w:p>
        </w:tc>
      </w:tr>
      <w:tr w:rsidR="00E610FD" w:rsidRPr="007F7986" w:rsidTr="002B7797">
        <w:trPr>
          <w:trHeight w:val="567"/>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2</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pacing w:val="-1"/>
                <w:sz w:val="24"/>
              </w:rPr>
            </w:pPr>
            <w:r w:rsidRPr="007F7986">
              <w:rPr>
                <w:sz w:val="24"/>
              </w:rPr>
              <w:t>Подготовка и проведение развлекательной программы ко Дню Святого Валентина</w:t>
            </w:r>
          </w:p>
        </w:tc>
        <w:tc>
          <w:tcPr>
            <w:tcW w:w="737" w:type="dxa"/>
            <w:tcBorders>
              <w:top w:val="single" w:sz="4" w:space="0" w:color="auto"/>
              <w:left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4" w:space="0" w:color="auto"/>
              <w:left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Кл.руководители</w:t>
            </w:r>
          </w:p>
        </w:tc>
        <w:tc>
          <w:tcPr>
            <w:tcW w:w="1276" w:type="dxa"/>
            <w:tcBorders>
              <w:top w:val="single" w:sz="4" w:space="0" w:color="auto"/>
              <w:left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2B7797">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3</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КТД «День русских традиций»</w:t>
            </w:r>
          </w:p>
          <w:p w:rsidR="00E610FD" w:rsidRPr="007F7986" w:rsidRDefault="00E610FD" w:rsidP="00E610FD">
            <w:pPr>
              <w:shd w:val="clear" w:color="auto" w:fill="FFFFFF"/>
              <w:ind w:right="43"/>
              <w:jc w:val="both"/>
              <w:rPr>
                <w:sz w:val="24"/>
              </w:rPr>
            </w:pPr>
          </w:p>
          <w:p w:rsidR="00E610FD" w:rsidRPr="007F7986" w:rsidRDefault="00E610FD" w:rsidP="00E610FD">
            <w:pPr>
              <w:shd w:val="clear" w:color="auto" w:fill="FFFFFF"/>
              <w:jc w:val="both"/>
              <w:rPr>
                <w:sz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старшая в</w:t>
            </w:r>
            <w:r w:rsidRPr="007F7986">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2B7797">
        <w:trPr>
          <w:trHeight w:hRule="exact" w:val="850"/>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4</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 xml:space="preserve">Проведение тематических классных часов, бесед, КТД, направленных на изучение народных традиций, обрядов, </w:t>
            </w:r>
            <w:r w:rsidRPr="007F7986">
              <w:rPr>
                <w:sz w:val="24"/>
              </w:rPr>
              <w:t>праздников</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Разработки, фотоотчёт</w:t>
            </w:r>
          </w:p>
        </w:tc>
      </w:tr>
      <w:tr w:rsidR="00E610FD" w:rsidRPr="007F7986" w:rsidTr="002B7797">
        <w:trPr>
          <w:trHeight w:hRule="exact" w:val="907"/>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5</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«России верные сыны» (встреча с работниками военкомата, </w:t>
            </w:r>
            <w:r w:rsidRPr="007F7986">
              <w:rPr>
                <w:sz w:val="24"/>
              </w:rPr>
              <w:t>ветеранами войны, воинами - афганцами)</w:t>
            </w:r>
          </w:p>
          <w:p w:rsidR="00E610FD" w:rsidRPr="007F7986" w:rsidRDefault="00E610FD" w:rsidP="00E610FD">
            <w:pPr>
              <w:shd w:val="clear" w:color="auto" w:fill="FFFFFF"/>
              <w:jc w:val="both"/>
              <w:rPr>
                <w:sz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протокол</w:t>
            </w: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6</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«Ваше слово, ветераны!» (встречи с ветеранами ВОВ)</w:t>
            </w:r>
          </w:p>
          <w:p w:rsidR="00E610FD" w:rsidRPr="007F7986" w:rsidRDefault="00E610FD" w:rsidP="00E610FD">
            <w:pPr>
              <w:shd w:val="clear" w:color="auto" w:fill="FFFFFF"/>
              <w:jc w:val="both"/>
              <w:rPr>
                <w:sz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фототчёт</w:t>
            </w:r>
          </w:p>
        </w:tc>
      </w:tr>
      <w:tr w:rsidR="00E610FD" w:rsidRPr="007F7986" w:rsidTr="002B7797">
        <w:trPr>
          <w:trHeight w:hRule="exact" w:val="624"/>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7</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Игровая программа: «Добры молодцы»,</w:t>
            </w:r>
            <w:r w:rsidRPr="007F7986">
              <w:rPr>
                <w:spacing w:val="-1"/>
                <w:sz w:val="24"/>
              </w:rPr>
              <w:t xml:space="preserve"> посвященный празднованию 23 февраля</w:t>
            </w:r>
          </w:p>
          <w:p w:rsidR="00E610FD" w:rsidRPr="007F7986" w:rsidRDefault="00E610FD" w:rsidP="00E610FD">
            <w:pPr>
              <w:shd w:val="clear" w:color="auto" w:fill="FFFFFF"/>
              <w:jc w:val="both"/>
              <w:rPr>
                <w:sz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2"/>
                <w:sz w:val="24"/>
              </w:rPr>
              <w:t>старшая в</w:t>
            </w:r>
            <w:r w:rsidRPr="007F7986">
              <w:rPr>
                <w:sz w:val="24"/>
              </w:rPr>
              <w:t>ожатая, уч физ-ры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2B7797">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8</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Кроссвордленд «Страницы истории»</w:t>
            </w:r>
          </w:p>
          <w:p w:rsidR="00E610FD" w:rsidRPr="007F7986" w:rsidRDefault="00E610FD" w:rsidP="00E610FD">
            <w:pPr>
              <w:shd w:val="clear" w:color="auto" w:fill="FFFFFF"/>
              <w:jc w:val="both"/>
              <w:rPr>
                <w:sz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учитель истории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p>
        </w:tc>
      </w:tr>
      <w:tr w:rsidR="00E610FD" w:rsidRPr="007F7986" w:rsidTr="002B7797">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bCs/>
                <w:sz w:val="24"/>
              </w:rPr>
              <w:t>9</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Фольклорный праздник «Масленица»</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437C7">
              <w:t>9</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старшая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фототчёт</w:t>
            </w:r>
          </w:p>
        </w:tc>
      </w:tr>
    </w:tbl>
    <w:p w:rsidR="00732F58" w:rsidRPr="007F7986" w:rsidRDefault="00732F58" w:rsidP="00732F58">
      <w:pPr>
        <w:shd w:val="clear" w:color="auto" w:fill="FFFFFF"/>
        <w:jc w:val="center"/>
        <w:rPr>
          <w:b/>
          <w:i/>
          <w:sz w:val="28"/>
          <w:szCs w:val="28"/>
        </w:rPr>
      </w:pPr>
      <w:r w:rsidRPr="007F7986">
        <w:rPr>
          <w:b/>
          <w:i/>
          <w:sz w:val="28"/>
          <w:szCs w:val="28"/>
        </w:rPr>
        <w:t>Март</w:t>
      </w:r>
    </w:p>
    <w:p w:rsidR="00732F58" w:rsidRPr="007F7986" w:rsidRDefault="00732F58" w:rsidP="00732F58">
      <w:pPr>
        <w:shd w:val="clear" w:color="auto" w:fill="FFFFFF"/>
        <w:ind w:left="22"/>
        <w:jc w:val="center"/>
        <w:rPr>
          <w:b/>
          <w:i/>
          <w:sz w:val="28"/>
          <w:szCs w:val="28"/>
        </w:rPr>
      </w:pPr>
      <w:r w:rsidRPr="007F7986">
        <w:rPr>
          <w:b/>
          <w:i/>
          <w:sz w:val="28"/>
          <w:szCs w:val="28"/>
        </w:rPr>
        <w:t>МЕСЯЧНИК ДУХОВНО-НРАВСТВЕННОГО ВОСПИТАНИЯ</w:t>
      </w:r>
    </w:p>
    <w:p w:rsidR="00732F58" w:rsidRPr="007F7986" w:rsidRDefault="00732F58" w:rsidP="00732F58">
      <w:pPr>
        <w:shd w:val="clear" w:color="auto" w:fill="FFFFFF"/>
        <w:ind w:left="1560" w:right="1210" w:hanging="336"/>
        <w:jc w:val="center"/>
        <w:rPr>
          <w:b/>
          <w:i/>
          <w:sz w:val="28"/>
          <w:szCs w:val="28"/>
        </w:rPr>
      </w:pPr>
      <w:r w:rsidRPr="007F7986">
        <w:rPr>
          <w:b/>
          <w:i/>
          <w:sz w:val="28"/>
          <w:szCs w:val="28"/>
        </w:rPr>
        <w:t>«СПЕШИТЕ ДЕЛАТЬ ДОБРО»</w:t>
      </w:r>
    </w:p>
    <w:tbl>
      <w:tblPr>
        <w:tblW w:w="10065" w:type="dxa"/>
        <w:tblInd w:w="-527" w:type="dxa"/>
        <w:tblLayout w:type="fixed"/>
        <w:tblCellMar>
          <w:left w:w="40" w:type="dxa"/>
          <w:right w:w="40" w:type="dxa"/>
        </w:tblCellMar>
        <w:tblLook w:val="0000" w:firstRow="0" w:lastRow="0" w:firstColumn="0" w:lastColumn="0" w:noHBand="0" w:noVBand="0"/>
      </w:tblPr>
      <w:tblGrid>
        <w:gridCol w:w="567"/>
        <w:gridCol w:w="5103"/>
        <w:gridCol w:w="851"/>
        <w:gridCol w:w="2268"/>
        <w:gridCol w:w="1276"/>
      </w:tblGrid>
      <w:tr w:rsidR="00803B49" w:rsidRPr="007F7986" w:rsidTr="00881493">
        <w:trPr>
          <w:trHeight w:hRule="exact" w:val="807"/>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 xml:space="preserve">№ </w:t>
            </w:r>
            <w:r w:rsidRPr="007F7986">
              <w:rPr>
                <w:b/>
                <w:bCs/>
                <w:spacing w:val="-8"/>
                <w:sz w:val="24"/>
              </w:rPr>
              <w:t>п/п</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Формы и содержание деятельности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Класс</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bCs/>
                <w:sz w:val="24"/>
              </w:rPr>
            </w:pPr>
            <w:r w:rsidRPr="007F7986">
              <w:rPr>
                <w:b/>
                <w:bCs/>
                <w:sz w:val="24"/>
              </w:rPr>
              <w:t>Результат</w:t>
            </w:r>
          </w:p>
        </w:tc>
      </w:tr>
      <w:tr w:rsidR="00E610FD" w:rsidRPr="007F7986" w:rsidTr="002B7797">
        <w:trPr>
          <w:trHeight w:hRule="exact" w:val="80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Pr>
                <w:bCs/>
                <w:sz w:val="24"/>
              </w:rPr>
              <w:t>1</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spacing w:val="-1"/>
                <w:sz w:val="24"/>
              </w:rPr>
              <w:t>Акция «Дети - детям» (проведение праздников, игровых программ, в детском центре, ДОУ)</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ind w:right="-40"/>
              <w:rPr>
                <w:sz w:val="24"/>
              </w:rPr>
            </w:pPr>
            <w:r w:rsidRPr="007F7986">
              <w:rPr>
                <w:sz w:val="24"/>
              </w:rPr>
              <w:t>Зам. директора по ВР,</w:t>
            </w:r>
            <w:r w:rsidRPr="007F7986">
              <w:rPr>
                <w:spacing w:val="-2"/>
                <w:sz w:val="24"/>
              </w:rPr>
              <w:t xml:space="preserve"> старшая </w:t>
            </w:r>
            <w:r w:rsidRPr="007F7986">
              <w:rPr>
                <w:sz w:val="24"/>
              </w:rPr>
              <w:t>вожатая</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фотоотчёт</w:t>
            </w:r>
          </w:p>
        </w:tc>
      </w:tr>
      <w:tr w:rsidR="00E610FD" w:rsidRPr="007F7986" w:rsidTr="002B7797">
        <w:trPr>
          <w:trHeight w:hRule="exact" w:val="1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Pr>
                <w:bCs/>
                <w:sz w:val="24"/>
              </w:rPr>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Празднование 8 марта:</w:t>
            </w:r>
          </w:p>
          <w:p w:rsidR="00E610FD" w:rsidRPr="007F7986" w:rsidRDefault="00E610FD" w:rsidP="005A0585">
            <w:pPr>
              <w:pStyle w:val="a8"/>
              <w:widowControl w:val="0"/>
              <w:numPr>
                <w:ilvl w:val="0"/>
                <w:numId w:val="87"/>
              </w:numPr>
              <w:shd w:val="clear" w:color="auto" w:fill="FFFFFF"/>
              <w:tabs>
                <w:tab w:val="left" w:pos="245"/>
              </w:tabs>
              <w:autoSpaceDE w:val="0"/>
              <w:autoSpaceDN w:val="0"/>
              <w:adjustRightInd w:val="0"/>
              <w:ind w:left="0" w:firstLine="0"/>
              <w:jc w:val="both"/>
            </w:pPr>
            <w:r w:rsidRPr="007F7986">
              <w:t xml:space="preserve">Праздник «Я славлю мамину улыбку»; </w:t>
            </w:r>
          </w:p>
          <w:p w:rsidR="00E610FD" w:rsidRPr="007F7986" w:rsidRDefault="00E610FD" w:rsidP="005A0585">
            <w:pPr>
              <w:pStyle w:val="a8"/>
              <w:widowControl w:val="0"/>
              <w:numPr>
                <w:ilvl w:val="0"/>
                <w:numId w:val="87"/>
              </w:numPr>
              <w:shd w:val="clear" w:color="auto" w:fill="FFFFFF"/>
              <w:tabs>
                <w:tab w:val="left" w:pos="245"/>
              </w:tabs>
              <w:autoSpaceDE w:val="0"/>
              <w:autoSpaceDN w:val="0"/>
              <w:adjustRightInd w:val="0"/>
              <w:ind w:left="0" w:firstLine="0"/>
              <w:jc w:val="both"/>
            </w:pPr>
            <w:r w:rsidRPr="007F7986">
              <w:t xml:space="preserve">Конкурсная программа: «Русская красавица»; </w:t>
            </w:r>
          </w:p>
          <w:p w:rsidR="00E610FD" w:rsidRPr="007F7986" w:rsidRDefault="00E610FD" w:rsidP="005A0585">
            <w:pPr>
              <w:pStyle w:val="a8"/>
              <w:widowControl w:val="0"/>
              <w:numPr>
                <w:ilvl w:val="0"/>
                <w:numId w:val="87"/>
              </w:numPr>
              <w:shd w:val="clear" w:color="auto" w:fill="FFFFFF"/>
              <w:tabs>
                <w:tab w:val="left" w:pos="245"/>
              </w:tabs>
              <w:autoSpaceDE w:val="0"/>
              <w:autoSpaceDN w:val="0"/>
              <w:adjustRightInd w:val="0"/>
              <w:ind w:left="0" w:firstLine="0"/>
              <w:jc w:val="both"/>
              <w:rPr>
                <w:i/>
                <w:iCs/>
              </w:rPr>
            </w:pPr>
            <w:r w:rsidRPr="007F7986">
              <w:t xml:space="preserve">«Праздник весны» - концертная программа; </w:t>
            </w:r>
          </w:p>
          <w:p w:rsidR="00E610FD" w:rsidRPr="007F7986" w:rsidRDefault="00E610FD" w:rsidP="005A0585">
            <w:pPr>
              <w:pStyle w:val="a8"/>
              <w:widowControl w:val="0"/>
              <w:numPr>
                <w:ilvl w:val="0"/>
                <w:numId w:val="87"/>
              </w:numPr>
              <w:shd w:val="clear" w:color="auto" w:fill="FFFFFF"/>
              <w:tabs>
                <w:tab w:val="left" w:pos="245"/>
              </w:tabs>
              <w:autoSpaceDE w:val="0"/>
              <w:autoSpaceDN w:val="0"/>
              <w:adjustRightInd w:val="0"/>
              <w:ind w:left="0" w:firstLine="0"/>
              <w:jc w:val="both"/>
            </w:pPr>
            <w:r w:rsidRPr="007F7986">
              <w:t>классные огоньки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кл. руководители</w:t>
            </w:r>
          </w:p>
          <w:p w:rsidR="00E610FD" w:rsidRPr="007F7986" w:rsidRDefault="00E610FD" w:rsidP="00E610FD">
            <w:pPr>
              <w:shd w:val="clear" w:color="auto" w:fill="FFFFFF"/>
              <w:rPr>
                <w:sz w:val="24"/>
              </w:rPr>
            </w:pPr>
            <w:r w:rsidRPr="007F7986">
              <w:rPr>
                <w:sz w:val="24"/>
              </w:rPr>
              <w:t>Вожатая</w:t>
            </w:r>
          </w:p>
          <w:p w:rsidR="00E610FD" w:rsidRPr="007F7986" w:rsidRDefault="00E610FD" w:rsidP="00E610FD">
            <w:pPr>
              <w:shd w:val="clear" w:color="auto" w:fill="FFFFFF"/>
              <w:rPr>
                <w:sz w:val="24"/>
              </w:rPr>
            </w:pPr>
            <w:r w:rsidRPr="007F7986">
              <w:rPr>
                <w:spacing w:val="-2"/>
                <w:sz w:val="24"/>
              </w:rPr>
              <w:t>Зам. директора по ВР,</w:t>
            </w:r>
          </w:p>
          <w:p w:rsidR="00E610FD" w:rsidRPr="007F7986" w:rsidRDefault="00E610FD" w:rsidP="00E610FD">
            <w:pPr>
              <w:shd w:val="clear" w:color="auto" w:fill="FFFFFF"/>
              <w:rPr>
                <w:sz w:val="24"/>
              </w:rPr>
            </w:pPr>
            <w:r w:rsidRPr="007F7986">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1"/>
                <w:sz w:val="24"/>
              </w:rPr>
            </w:pPr>
            <w:r w:rsidRPr="007F7986">
              <w:rPr>
                <w:spacing w:val="-1"/>
                <w:sz w:val="24"/>
              </w:rPr>
              <w:t>Сценарии</w:t>
            </w:r>
          </w:p>
          <w:p w:rsidR="00E610FD" w:rsidRPr="007F7986" w:rsidRDefault="00E610FD" w:rsidP="00E610FD">
            <w:pPr>
              <w:shd w:val="clear" w:color="auto" w:fill="FFFFFF"/>
              <w:rPr>
                <w:spacing w:val="-1"/>
                <w:sz w:val="24"/>
              </w:rPr>
            </w:pPr>
            <w:r w:rsidRPr="007F7986">
              <w:rPr>
                <w:spacing w:val="-1"/>
                <w:sz w:val="24"/>
              </w:rPr>
              <w:t>фотоотчёт</w:t>
            </w:r>
          </w:p>
        </w:tc>
      </w:tr>
      <w:tr w:rsidR="00E610FD" w:rsidRPr="007F7986" w:rsidTr="002B7797">
        <w:trPr>
          <w:trHeight w:hRule="exact" w:val="9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z w:val="24"/>
              </w:rPr>
            </w:pPr>
            <w:r w:rsidRPr="007F7986">
              <w:rPr>
                <w:spacing w:val="-1"/>
                <w:sz w:val="24"/>
              </w:rPr>
              <w:t>Акция «Подарок другу» (оказание благотворительной по</w:t>
            </w:r>
            <w:r w:rsidRPr="007F7986">
              <w:rPr>
                <w:sz w:val="24"/>
              </w:rPr>
              <w:t>мощи воспитанникам детского реабилитационного центра «РОСТОК»)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0"/>
              <w:rPr>
                <w:sz w:val="24"/>
              </w:rPr>
            </w:pPr>
            <w:r w:rsidRPr="007F7986">
              <w:rPr>
                <w:sz w:val="24"/>
              </w:rPr>
              <w:t xml:space="preserve">Зам. директора по ВР, </w:t>
            </w:r>
            <w:r w:rsidRPr="007F7986">
              <w:rPr>
                <w:spacing w:val="-2"/>
                <w:sz w:val="24"/>
              </w:rPr>
              <w:t>старшая в</w:t>
            </w:r>
            <w:r w:rsidRPr="007F7986">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фотоотчёт</w:t>
            </w:r>
          </w:p>
        </w:tc>
      </w:tr>
      <w:tr w:rsidR="00E610FD" w:rsidRPr="007F7986" w:rsidTr="002B7797">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bCs/>
                <w:sz w:val="24"/>
              </w:rPr>
              <w:t xml:space="preserve"> Фестиваль « Дыхание песни»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0"/>
              <w:rPr>
                <w:sz w:val="24"/>
              </w:rPr>
            </w:pPr>
            <w:r w:rsidRPr="007F7986">
              <w:rPr>
                <w:sz w:val="24"/>
              </w:rPr>
              <w:t>фотоотчёт</w:t>
            </w:r>
          </w:p>
        </w:tc>
      </w:tr>
      <w:tr w:rsidR="00E610FD" w:rsidRPr="007F7986" w:rsidTr="002B7797">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spacing w:val="-1"/>
                <w:sz w:val="24"/>
              </w:rPr>
              <w:t>Эстафета добрых дел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0"/>
              <w:rPr>
                <w:sz w:val="24"/>
              </w:rPr>
            </w:pPr>
            <w:r w:rsidRPr="007F7986">
              <w:rPr>
                <w:sz w:val="24"/>
              </w:rPr>
              <w:t xml:space="preserve">Зам. директора по ВР, </w:t>
            </w:r>
            <w:r w:rsidRPr="007F7986">
              <w:rPr>
                <w:spacing w:val="-2"/>
                <w:sz w:val="24"/>
              </w:rPr>
              <w:t>старшая в</w:t>
            </w:r>
            <w:r w:rsidRPr="007F7986">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фотоотчёт</w:t>
            </w:r>
          </w:p>
        </w:tc>
      </w:tr>
      <w:tr w:rsidR="00E610FD" w:rsidRPr="007F7986" w:rsidTr="002B7797">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spacing w:val="-1"/>
                <w:sz w:val="24"/>
              </w:rPr>
              <w:t>КТД «Будьте добрыми и человечными»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0"/>
              <w:rPr>
                <w:sz w:val="24"/>
              </w:rPr>
            </w:pPr>
            <w:r w:rsidRPr="007F7986">
              <w:rPr>
                <w:sz w:val="24"/>
              </w:rPr>
              <w:t xml:space="preserve">Зам. директора по ВР, </w:t>
            </w:r>
            <w:r w:rsidRPr="007F7986">
              <w:rPr>
                <w:spacing w:val="-2"/>
                <w:sz w:val="24"/>
              </w:rPr>
              <w:t xml:space="preserve">старшая </w:t>
            </w:r>
            <w:r w:rsidRPr="007F7986">
              <w:rPr>
                <w:sz w:val="24"/>
              </w:rPr>
              <w:t>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18"/>
              <w:rPr>
                <w:sz w:val="24"/>
              </w:rPr>
            </w:pPr>
          </w:p>
        </w:tc>
      </w:tr>
      <w:tr w:rsidR="00E610FD" w:rsidRPr="007F7986" w:rsidTr="002B7797">
        <w:trPr>
          <w:trHeight w:hRule="exact" w:val="9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spacing w:val="-1"/>
                <w:sz w:val="24"/>
              </w:rPr>
              <w:t>Проведение тематических классных часов, бесед, диспутов, КТД духовно-нравственного содержания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18"/>
              <w:rPr>
                <w:sz w:val="24"/>
              </w:rPr>
            </w:pPr>
          </w:p>
        </w:tc>
      </w:tr>
      <w:tr w:rsidR="00E610FD" w:rsidRPr="007F7986" w:rsidTr="002B7797">
        <w:trPr>
          <w:trHeight w:hRule="exact" w:val="9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187"/>
              <w:rPr>
                <w:spacing w:val="-1"/>
                <w:sz w:val="24"/>
              </w:rPr>
            </w:pPr>
            <w:r w:rsidRPr="007F7986">
              <w:rPr>
                <w:spacing w:val="-1"/>
                <w:sz w:val="24"/>
              </w:rPr>
              <w:t>Неделя детской книги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021545">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418"/>
              <w:jc w:val="center"/>
              <w:rPr>
                <w:sz w:val="24"/>
              </w:rPr>
            </w:pPr>
            <w:r w:rsidRPr="007F7986">
              <w:rPr>
                <w:sz w:val="24"/>
              </w:rPr>
              <w:t>библиотекарь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Аналитические материалы</w:t>
            </w:r>
          </w:p>
        </w:tc>
      </w:tr>
    </w:tbl>
    <w:p w:rsidR="00EA3855" w:rsidRPr="007F7986" w:rsidRDefault="00EA3855" w:rsidP="00732F58">
      <w:pPr>
        <w:shd w:val="clear" w:color="auto" w:fill="FFFFFF"/>
        <w:ind w:right="22"/>
        <w:jc w:val="center"/>
        <w:rPr>
          <w:b/>
          <w:bCs/>
          <w:i/>
          <w:spacing w:val="-1"/>
          <w:sz w:val="28"/>
          <w:szCs w:val="28"/>
        </w:rPr>
      </w:pPr>
    </w:p>
    <w:p w:rsidR="00732F58" w:rsidRPr="007F7986" w:rsidRDefault="00732F58" w:rsidP="00732F58">
      <w:pPr>
        <w:shd w:val="clear" w:color="auto" w:fill="FFFFFF"/>
        <w:ind w:right="22"/>
        <w:jc w:val="center"/>
        <w:rPr>
          <w:b/>
          <w:i/>
          <w:sz w:val="28"/>
          <w:szCs w:val="28"/>
        </w:rPr>
      </w:pPr>
      <w:r w:rsidRPr="007F7986">
        <w:rPr>
          <w:b/>
          <w:bCs/>
          <w:i/>
          <w:spacing w:val="-1"/>
          <w:sz w:val="28"/>
          <w:szCs w:val="28"/>
        </w:rPr>
        <w:t>Апрель</w:t>
      </w:r>
    </w:p>
    <w:p w:rsidR="00732F58" w:rsidRPr="007F7986" w:rsidRDefault="00732F58" w:rsidP="00732F58">
      <w:pPr>
        <w:shd w:val="clear" w:color="auto" w:fill="FFFFFF"/>
        <w:ind w:left="-567" w:right="-282" w:firstLine="141"/>
        <w:jc w:val="center"/>
        <w:rPr>
          <w:b/>
          <w:i/>
          <w:sz w:val="28"/>
          <w:szCs w:val="28"/>
        </w:rPr>
      </w:pPr>
      <w:r w:rsidRPr="007F7986">
        <w:rPr>
          <w:b/>
          <w:bCs/>
          <w:i/>
          <w:spacing w:val="-2"/>
          <w:sz w:val="28"/>
          <w:szCs w:val="28"/>
        </w:rPr>
        <w:t>МЕСЯЧНИК ПРИРОДООХРАННОЙ И ЭКОЛОГИЧЕСКОЙ ДЕЯТЕЛЬНОСТИ</w:t>
      </w:r>
    </w:p>
    <w:p w:rsidR="00732F58" w:rsidRPr="007F7986" w:rsidRDefault="00732F58" w:rsidP="00732F58">
      <w:pPr>
        <w:shd w:val="clear" w:color="auto" w:fill="FFFFFF"/>
        <w:ind w:right="7"/>
        <w:jc w:val="center"/>
        <w:rPr>
          <w:b/>
          <w:bCs/>
          <w:spacing w:val="-2"/>
          <w:sz w:val="28"/>
          <w:szCs w:val="28"/>
        </w:rPr>
      </w:pPr>
      <w:r w:rsidRPr="007F7986">
        <w:rPr>
          <w:b/>
          <w:bCs/>
          <w:i/>
          <w:spacing w:val="-2"/>
          <w:sz w:val="28"/>
          <w:szCs w:val="28"/>
        </w:rPr>
        <w:t>«</w:t>
      </w:r>
      <w:r w:rsidRPr="007F7986">
        <w:rPr>
          <w:b/>
          <w:i/>
          <w:sz w:val="28"/>
          <w:szCs w:val="28"/>
        </w:rPr>
        <w:t>СОХРАНИ</w:t>
      </w:r>
      <w:r w:rsidRPr="007F7986">
        <w:rPr>
          <w:b/>
          <w:bCs/>
          <w:spacing w:val="-2"/>
          <w:sz w:val="28"/>
          <w:szCs w:val="28"/>
        </w:rPr>
        <w:t xml:space="preserve"> </w:t>
      </w:r>
      <w:r w:rsidRPr="007F7986">
        <w:rPr>
          <w:b/>
          <w:bCs/>
          <w:i/>
          <w:spacing w:val="-2"/>
          <w:sz w:val="28"/>
          <w:szCs w:val="28"/>
        </w:rPr>
        <w:t>НАШУ ЗЕМЛЮ ЗЕЛЁНОЙ</w:t>
      </w:r>
      <w:r w:rsidRPr="007F7986">
        <w:rPr>
          <w:b/>
          <w:bCs/>
          <w:spacing w:val="-2"/>
          <w:sz w:val="28"/>
          <w:szCs w:val="28"/>
        </w:rPr>
        <w:t>»</w:t>
      </w:r>
    </w:p>
    <w:p w:rsidR="002E671B" w:rsidRPr="007F7986" w:rsidRDefault="002E671B" w:rsidP="00732F58">
      <w:pPr>
        <w:shd w:val="clear" w:color="auto" w:fill="FFFFFF"/>
        <w:ind w:right="7"/>
        <w:jc w:val="center"/>
        <w:rPr>
          <w:b/>
          <w:sz w:val="28"/>
          <w:szCs w:val="28"/>
        </w:rPr>
      </w:pPr>
    </w:p>
    <w:tbl>
      <w:tblPr>
        <w:tblW w:w="9895" w:type="dxa"/>
        <w:tblInd w:w="-386" w:type="dxa"/>
        <w:tblLayout w:type="fixed"/>
        <w:tblCellMar>
          <w:left w:w="40" w:type="dxa"/>
          <w:right w:w="40" w:type="dxa"/>
        </w:tblCellMar>
        <w:tblLook w:val="0000" w:firstRow="0" w:lastRow="0" w:firstColumn="0" w:lastColumn="0" w:noHBand="0" w:noVBand="0"/>
      </w:tblPr>
      <w:tblGrid>
        <w:gridCol w:w="426"/>
        <w:gridCol w:w="4914"/>
        <w:gridCol w:w="898"/>
        <w:gridCol w:w="2381"/>
        <w:gridCol w:w="1276"/>
      </w:tblGrid>
      <w:tr w:rsidR="00803B49" w:rsidRPr="007F7986" w:rsidTr="002B7797">
        <w:trPr>
          <w:trHeight w:hRule="exact" w:val="624"/>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 xml:space="preserve">№ </w:t>
            </w:r>
            <w:r w:rsidRPr="007F7986">
              <w:rPr>
                <w:b/>
                <w:bCs/>
                <w:spacing w:val="-8"/>
                <w:sz w:val="24"/>
              </w:rPr>
              <w:t>п/п</w:t>
            </w:r>
          </w:p>
        </w:tc>
        <w:tc>
          <w:tcPr>
            <w:tcW w:w="4914"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Формы и содержание деятельности</w:t>
            </w:r>
          </w:p>
        </w:tc>
        <w:tc>
          <w:tcPr>
            <w:tcW w:w="898"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Класс</w:t>
            </w:r>
          </w:p>
        </w:tc>
        <w:tc>
          <w:tcPr>
            <w:tcW w:w="2381"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bCs/>
                <w:sz w:val="24"/>
              </w:rPr>
            </w:pPr>
            <w:r w:rsidRPr="007F7986">
              <w:rPr>
                <w:b/>
                <w:bCs/>
                <w:sz w:val="24"/>
              </w:rPr>
              <w:t>Результат</w:t>
            </w: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1</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Выступление лекторской группы «Эколог»</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3"/>
                <w:sz w:val="24"/>
              </w:rPr>
              <w:t xml:space="preserve">учителя биологии, </w:t>
            </w:r>
            <w:r w:rsidRPr="007F7986">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3"/>
                <w:sz w:val="24"/>
              </w:rPr>
            </w:pPr>
            <w:r w:rsidRPr="007F7986">
              <w:rPr>
                <w:spacing w:val="-3"/>
                <w:sz w:val="24"/>
              </w:rPr>
              <w:t>отчёт</w:t>
            </w: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2</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right="22"/>
              <w:rPr>
                <w:sz w:val="24"/>
              </w:rPr>
            </w:pPr>
            <w:r w:rsidRPr="007F7986">
              <w:rPr>
                <w:spacing w:val="-2"/>
                <w:sz w:val="24"/>
              </w:rPr>
              <w:t xml:space="preserve">Спортивный праздник, посвященный международному Дню </w:t>
            </w:r>
            <w:r w:rsidRPr="007F7986">
              <w:rPr>
                <w:sz w:val="24"/>
              </w:rPr>
              <w:t>здоровья</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Зам. директора по ВР, учителя физ.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01" w:right="151"/>
              <w:jc w:val="center"/>
              <w:rPr>
                <w:spacing w:val="-2"/>
                <w:sz w:val="24"/>
              </w:rPr>
            </w:pPr>
          </w:p>
        </w:tc>
      </w:tr>
      <w:tr w:rsidR="00E610FD" w:rsidRPr="007F7986" w:rsidTr="002B7797">
        <w:trPr>
          <w:trHeight w:hRule="exact" w:val="255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3</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firstLine="14"/>
              <w:rPr>
                <w:sz w:val="24"/>
              </w:rPr>
            </w:pPr>
            <w:r w:rsidRPr="007F7986">
              <w:rPr>
                <w:spacing w:val="-2"/>
                <w:sz w:val="24"/>
              </w:rPr>
              <w:t>Классные часы, направленные на профилактику по</w:t>
            </w:r>
            <w:r w:rsidRPr="007F7986">
              <w:rPr>
                <w:sz w:val="24"/>
              </w:rPr>
              <w:t>жаров:</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t>Лес - наше богатство.</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t>Причины  пожаров.</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rPr>
                <w:spacing w:val="-2"/>
              </w:rPr>
              <w:t>Какая опасность подстерегает нас на отдыхе.</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t>Ваши действия при пожаре .</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t>Экологические последствия пожаров.</w:t>
            </w:r>
          </w:p>
          <w:p w:rsidR="00E610FD" w:rsidRPr="007F7986" w:rsidRDefault="00E610FD" w:rsidP="005A0585">
            <w:pPr>
              <w:pStyle w:val="a8"/>
              <w:widowControl w:val="0"/>
              <w:numPr>
                <w:ilvl w:val="0"/>
                <w:numId w:val="77"/>
              </w:numPr>
              <w:shd w:val="clear" w:color="auto" w:fill="FFFFFF"/>
              <w:tabs>
                <w:tab w:val="left" w:pos="275"/>
              </w:tabs>
              <w:autoSpaceDE w:val="0"/>
              <w:autoSpaceDN w:val="0"/>
              <w:adjustRightInd w:val="0"/>
              <w:ind w:left="0" w:firstLine="0"/>
              <w:jc w:val="both"/>
            </w:pPr>
            <w:r w:rsidRPr="007F7986">
              <w:rPr>
                <w:spacing w:val="-1"/>
              </w:rPr>
              <w:t>О правилах противопожарного поведения в туристиче</w:t>
            </w:r>
            <w:r w:rsidRPr="007F7986">
              <w:t>ском походе</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2B7797">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4</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 xml:space="preserve">Конкурс экологических плакатов и рисунков «Мы в ответе за </w:t>
            </w:r>
            <w:r w:rsidRPr="007F7986">
              <w:rPr>
                <w:sz w:val="24"/>
              </w:rPr>
              <w:t>нашу планету»</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старшая во</w:t>
            </w:r>
            <w:r w:rsidRPr="007F7986">
              <w:rPr>
                <w:sz w:val="24"/>
              </w:rPr>
              <w:t>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2B7797">
        <w:trPr>
          <w:trHeight w:hRule="exact" w:val="9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5</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Подготовка к военно-спортивной игре « Орлёнок»</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p>
        </w:tc>
      </w:tr>
      <w:tr w:rsidR="00E610FD" w:rsidRPr="007F7986" w:rsidTr="002B779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6</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Праздник «День Земли»</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учителя биологии, </w:t>
            </w:r>
            <w:r w:rsidRPr="007F7986">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pacing w:val="-2"/>
                <w:sz w:val="24"/>
              </w:rPr>
            </w:pPr>
            <w:r w:rsidRPr="007F7986">
              <w:rPr>
                <w:spacing w:val="-2"/>
                <w:sz w:val="24"/>
              </w:rPr>
              <w:t>фотоотчёт</w:t>
            </w:r>
          </w:p>
        </w:tc>
      </w:tr>
      <w:tr w:rsidR="00E610FD" w:rsidRPr="007F7986" w:rsidTr="002B7797">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lastRenderedPageBreak/>
              <w:t>7</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1"/>
                <w:sz w:val="24"/>
              </w:rPr>
              <w:t>Подготовка отряда ЮИД к районному смотру-конкурсу  « Безопасное колесо»</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45" w:right="302"/>
              <w:jc w:val="center"/>
              <w:rPr>
                <w:spacing w:val="-2"/>
                <w:sz w:val="24"/>
              </w:rPr>
            </w:pPr>
          </w:p>
        </w:tc>
      </w:tr>
      <w:tr w:rsidR="00E610FD" w:rsidRPr="007F7986" w:rsidTr="002B779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8</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pacing w:val="-2"/>
                <w:sz w:val="24"/>
              </w:rPr>
              <w:t>Спортивно-экологическая игра «Друзья природы»</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старшая в</w:t>
            </w:r>
            <w:r w:rsidRPr="007F7986">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pacing w:val="-2"/>
                <w:sz w:val="24"/>
              </w:rPr>
            </w:pPr>
            <w:r w:rsidRPr="007F7986">
              <w:rPr>
                <w:spacing w:val="-2"/>
                <w:sz w:val="24"/>
              </w:rPr>
              <w:t>фотоотчёт</w:t>
            </w:r>
          </w:p>
        </w:tc>
      </w:tr>
      <w:tr w:rsidR="00E610FD" w:rsidRPr="007F7986" w:rsidTr="002B779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bCs/>
                <w:sz w:val="24"/>
              </w:rPr>
              <w:t>9</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Акция «Чистый город, чистая школа»</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EE3351">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2"/>
                <w:sz w:val="24"/>
              </w:rPr>
              <w:t xml:space="preserve">Зам. директора по ВР, </w:t>
            </w:r>
            <w:r w:rsidRPr="007F7986">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40" w:right="-40"/>
              <w:jc w:val="center"/>
              <w:rPr>
                <w:spacing w:val="-2"/>
                <w:sz w:val="24"/>
              </w:rPr>
            </w:pPr>
            <w:r w:rsidRPr="007F7986">
              <w:rPr>
                <w:spacing w:val="-2"/>
                <w:sz w:val="24"/>
              </w:rPr>
              <w:t>фотоотчёт</w:t>
            </w:r>
          </w:p>
        </w:tc>
      </w:tr>
    </w:tbl>
    <w:p w:rsidR="00EA3855" w:rsidRPr="007F7986" w:rsidRDefault="00EA3855" w:rsidP="00732F58">
      <w:pPr>
        <w:shd w:val="clear" w:color="auto" w:fill="FFFFFF"/>
        <w:ind w:right="14"/>
        <w:jc w:val="center"/>
        <w:rPr>
          <w:b/>
          <w:bCs/>
          <w:i/>
          <w:spacing w:val="-9"/>
          <w:sz w:val="28"/>
          <w:szCs w:val="28"/>
        </w:rPr>
      </w:pPr>
    </w:p>
    <w:p w:rsidR="00732F58" w:rsidRPr="007F7986" w:rsidRDefault="00732F58" w:rsidP="00732F58">
      <w:pPr>
        <w:shd w:val="clear" w:color="auto" w:fill="FFFFFF"/>
        <w:ind w:right="14"/>
        <w:jc w:val="center"/>
        <w:rPr>
          <w:b/>
          <w:i/>
          <w:sz w:val="28"/>
          <w:szCs w:val="28"/>
        </w:rPr>
      </w:pPr>
      <w:r w:rsidRPr="007F7986">
        <w:rPr>
          <w:b/>
          <w:bCs/>
          <w:i/>
          <w:spacing w:val="-9"/>
          <w:sz w:val="28"/>
          <w:szCs w:val="28"/>
        </w:rPr>
        <w:t>Май</w:t>
      </w:r>
    </w:p>
    <w:p w:rsidR="00732F58" w:rsidRPr="007F7986" w:rsidRDefault="00732F58" w:rsidP="00732F58">
      <w:pPr>
        <w:shd w:val="clear" w:color="auto" w:fill="FFFFFF"/>
        <w:ind w:right="806"/>
        <w:jc w:val="center"/>
        <w:rPr>
          <w:b/>
          <w:bCs/>
          <w:i/>
          <w:spacing w:val="-3"/>
          <w:sz w:val="28"/>
          <w:szCs w:val="28"/>
        </w:rPr>
      </w:pPr>
      <w:r w:rsidRPr="007F7986">
        <w:rPr>
          <w:b/>
          <w:bCs/>
          <w:i/>
          <w:spacing w:val="-3"/>
          <w:sz w:val="28"/>
          <w:szCs w:val="28"/>
        </w:rPr>
        <w:t>МЕСЯЧНИК  ГЕРОИКО-ПАТРИОТИЧЕСКОГО ВОСПИТАНИЯ</w:t>
      </w:r>
    </w:p>
    <w:p w:rsidR="00732F58" w:rsidRPr="007F7986" w:rsidRDefault="00732F58" w:rsidP="00732F58">
      <w:pPr>
        <w:shd w:val="clear" w:color="auto" w:fill="FFFFFF"/>
        <w:ind w:left="1987" w:right="806" w:hanging="864"/>
        <w:jc w:val="center"/>
        <w:rPr>
          <w:b/>
          <w:i/>
          <w:sz w:val="28"/>
          <w:szCs w:val="28"/>
        </w:rPr>
      </w:pPr>
      <w:r w:rsidRPr="007F7986">
        <w:rPr>
          <w:b/>
          <w:bCs/>
          <w:i/>
          <w:spacing w:val="-1"/>
          <w:sz w:val="28"/>
          <w:szCs w:val="28"/>
        </w:rPr>
        <w:t>«ПОКЛОНИМСЯ ВЕЛИКИМ ТЕМ ГОДАМ!»</w:t>
      </w:r>
    </w:p>
    <w:tbl>
      <w:tblPr>
        <w:tblW w:w="10065" w:type="dxa"/>
        <w:tblInd w:w="-386" w:type="dxa"/>
        <w:tblLayout w:type="fixed"/>
        <w:tblCellMar>
          <w:left w:w="40" w:type="dxa"/>
          <w:right w:w="40" w:type="dxa"/>
        </w:tblCellMar>
        <w:tblLook w:val="0000" w:firstRow="0" w:lastRow="0" w:firstColumn="0" w:lastColumn="0" w:noHBand="0" w:noVBand="0"/>
      </w:tblPr>
      <w:tblGrid>
        <w:gridCol w:w="426"/>
        <w:gridCol w:w="4914"/>
        <w:gridCol w:w="1134"/>
        <w:gridCol w:w="1984"/>
        <w:gridCol w:w="1607"/>
      </w:tblGrid>
      <w:tr w:rsidR="00803B49" w:rsidRPr="007F7986" w:rsidTr="00881493">
        <w:trPr>
          <w:trHeight w:hRule="exact" w:val="712"/>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 xml:space="preserve">№ </w:t>
            </w:r>
            <w:r w:rsidRPr="007F7986">
              <w:rPr>
                <w:b/>
                <w:bCs/>
                <w:spacing w:val="-8"/>
                <w:sz w:val="24"/>
              </w:rPr>
              <w:t>п/п</w:t>
            </w:r>
          </w:p>
        </w:tc>
        <w:tc>
          <w:tcPr>
            <w:tcW w:w="4914"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Формы и содержание деятельности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Класс</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Ответственные</w:t>
            </w:r>
          </w:p>
        </w:tc>
        <w:tc>
          <w:tcPr>
            <w:tcW w:w="1607"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bCs/>
                <w:sz w:val="24"/>
              </w:rPr>
            </w:pPr>
            <w:r w:rsidRPr="007F7986">
              <w:rPr>
                <w:b/>
                <w:bCs/>
                <w:sz w:val="24"/>
              </w:rPr>
              <w:t>Результат</w:t>
            </w:r>
          </w:p>
        </w:tc>
      </w:tr>
      <w:tr w:rsidR="00E610FD" w:rsidRPr="007F7986" w:rsidTr="002B7797">
        <w:trPr>
          <w:trHeight w:hRule="exact" w:val="255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t>1</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«Неделя памяти»:</w:t>
            </w:r>
          </w:p>
          <w:p w:rsidR="00E610FD" w:rsidRPr="007F7986" w:rsidRDefault="00E610FD" w:rsidP="005A0585">
            <w:pPr>
              <w:pStyle w:val="a8"/>
              <w:widowControl w:val="0"/>
              <w:numPr>
                <w:ilvl w:val="0"/>
                <w:numId w:val="88"/>
              </w:numPr>
              <w:shd w:val="clear" w:color="auto" w:fill="FFFFFF"/>
              <w:tabs>
                <w:tab w:val="left" w:pos="395"/>
              </w:tabs>
              <w:autoSpaceDE w:val="0"/>
              <w:autoSpaceDN w:val="0"/>
              <w:adjustRightInd w:val="0"/>
              <w:ind w:left="0" w:firstLine="0"/>
              <w:jc w:val="both"/>
              <w:rPr>
                <w:bCs/>
                <w:spacing w:val="-2"/>
              </w:rPr>
            </w:pPr>
            <w:r w:rsidRPr="007F7986">
              <w:rPr>
                <w:bCs/>
                <w:spacing w:val="-2"/>
              </w:rPr>
              <w:t xml:space="preserve">Операция «Ветеран живет рядом» </w:t>
            </w:r>
          </w:p>
          <w:p w:rsidR="00E610FD" w:rsidRPr="007F7986" w:rsidRDefault="00E610FD" w:rsidP="005A0585">
            <w:pPr>
              <w:pStyle w:val="a8"/>
              <w:widowControl w:val="0"/>
              <w:numPr>
                <w:ilvl w:val="0"/>
                <w:numId w:val="88"/>
              </w:numPr>
              <w:shd w:val="clear" w:color="auto" w:fill="FFFFFF"/>
              <w:tabs>
                <w:tab w:val="left" w:pos="395"/>
              </w:tabs>
              <w:autoSpaceDE w:val="0"/>
              <w:autoSpaceDN w:val="0"/>
              <w:adjustRightInd w:val="0"/>
              <w:ind w:left="0" w:firstLine="0"/>
              <w:jc w:val="both"/>
              <w:rPr>
                <w:bCs/>
                <w:spacing w:val="-2"/>
              </w:rPr>
            </w:pPr>
            <w:r w:rsidRPr="007F7986">
              <w:rPr>
                <w:bCs/>
                <w:spacing w:val="-2"/>
              </w:rPr>
              <w:t>(оказание помощи ветеранам войны);</w:t>
            </w:r>
          </w:p>
          <w:p w:rsidR="00E610FD" w:rsidRPr="007F7986" w:rsidRDefault="00E610FD" w:rsidP="005A0585">
            <w:pPr>
              <w:pStyle w:val="a8"/>
              <w:widowControl w:val="0"/>
              <w:numPr>
                <w:ilvl w:val="0"/>
                <w:numId w:val="88"/>
              </w:numPr>
              <w:shd w:val="clear" w:color="auto" w:fill="FFFFFF"/>
              <w:tabs>
                <w:tab w:val="left" w:pos="395"/>
              </w:tabs>
              <w:autoSpaceDE w:val="0"/>
              <w:autoSpaceDN w:val="0"/>
              <w:adjustRightInd w:val="0"/>
              <w:ind w:left="0" w:firstLine="0"/>
              <w:jc w:val="both"/>
              <w:rPr>
                <w:bCs/>
                <w:spacing w:val="-2"/>
              </w:rPr>
            </w:pPr>
            <w:r w:rsidRPr="007F7986">
              <w:rPr>
                <w:bCs/>
                <w:spacing w:val="-2"/>
              </w:rPr>
              <w:t xml:space="preserve">Операция «С Днем Победы!» </w:t>
            </w:r>
          </w:p>
          <w:p w:rsidR="00E610FD" w:rsidRPr="007F7986" w:rsidRDefault="00E610FD" w:rsidP="005A0585">
            <w:pPr>
              <w:pStyle w:val="a8"/>
              <w:widowControl w:val="0"/>
              <w:numPr>
                <w:ilvl w:val="0"/>
                <w:numId w:val="88"/>
              </w:numPr>
              <w:shd w:val="clear" w:color="auto" w:fill="FFFFFF"/>
              <w:tabs>
                <w:tab w:val="left" w:pos="395"/>
              </w:tabs>
              <w:autoSpaceDE w:val="0"/>
              <w:autoSpaceDN w:val="0"/>
              <w:adjustRightInd w:val="0"/>
              <w:ind w:left="0" w:firstLine="0"/>
              <w:jc w:val="both"/>
              <w:rPr>
                <w:bCs/>
                <w:spacing w:val="-2"/>
              </w:rPr>
            </w:pPr>
            <w:r w:rsidRPr="007F7986">
              <w:rPr>
                <w:bCs/>
                <w:spacing w:val="-2"/>
              </w:rPr>
              <w:t>(поздрав</w:t>
            </w:r>
            <w:r>
              <w:rPr>
                <w:bCs/>
                <w:spacing w:val="-2"/>
              </w:rPr>
              <w:t>ление с праздником ветеранов ВОВ</w:t>
            </w:r>
            <w:r w:rsidRPr="007F7986">
              <w:rPr>
                <w:bCs/>
                <w:spacing w:val="-2"/>
              </w:rPr>
              <w:t>);</w:t>
            </w:r>
          </w:p>
          <w:p w:rsidR="00E610FD" w:rsidRPr="007F7986" w:rsidRDefault="00E610FD" w:rsidP="005A0585">
            <w:pPr>
              <w:pStyle w:val="a8"/>
              <w:widowControl w:val="0"/>
              <w:numPr>
                <w:ilvl w:val="0"/>
                <w:numId w:val="88"/>
              </w:numPr>
              <w:shd w:val="clear" w:color="auto" w:fill="FFFFFF"/>
              <w:tabs>
                <w:tab w:val="left" w:pos="395"/>
              </w:tabs>
              <w:autoSpaceDE w:val="0"/>
              <w:autoSpaceDN w:val="0"/>
              <w:adjustRightInd w:val="0"/>
              <w:ind w:left="0" w:firstLine="0"/>
              <w:jc w:val="both"/>
              <w:rPr>
                <w:bCs/>
                <w:spacing w:val="-2"/>
              </w:rPr>
            </w:pPr>
            <w:r w:rsidRPr="007F7986">
              <w:rPr>
                <w:bCs/>
                <w:spacing w:val="-2"/>
              </w:rPr>
              <w:t>«Подвиг в камне и бронзе» - трудовая вахта памяти по благоустройству памятников военной истории;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A7DC8">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Зам. директора по ВР, кл. руководители</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r w:rsidR="00E610FD" w:rsidRPr="007F7986" w:rsidTr="00881493">
        <w:trPr>
          <w:trHeight w:hRule="exact" w:val="31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Конкурс рисунков «Этих дней не смолкнет слава»;</w:t>
            </w:r>
          </w:p>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 xml:space="preserve">Конкурс чтецов «Строки, опаленные войной»; </w:t>
            </w:r>
          </w:p>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 xml:space="preserve">«Ваше слово ветераны» (встречи с ветеранами войны); </w:t>
            </w:r>
          </w:p>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 xml:space="preserve">«Поклонимся великим тем годам» - концерт для ветеранов войны; </w:t>
            </w:r>
          </w:p>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Выпуск классных тематических стенгазет;</w:t>
            </w:r>
          </w:p>
          <w:p w:rsidR="00E610FD" w:rsidRPr="007F7986" w:rsidRDefault="00E610FD" w:rsidP="005A0585">
            <w:pPr>
              <w:pStyle w:val="a8"/>
              <w:widowControl w:val="0"/>
              <w:numPr>
                <w:ilvl w:val="0"/>
                <w:numId w:val="75"/>
              </w:numPr>
              <w:shd w:val="clear" w:color="auto" w:fill="FFFFFF"/>
              <w:autoSpaceDE w:val="0"/>
              <w:autoSpaceDN w:val="0"/>
              <w:adjustRightInd w:val="0"/>
              <w:ind w:left="357" w:hanging="357"/>
              <w:rPr>
                <w:bCs/>
                <w:spacing w:val="-2"/>
              </w:rPr>
            </w:pPr>
            <w:r w:rsidRPr="007F7986">
              <w:rPr>
                <w:bCs/>
                <w:spacing w:val="-2"/>
              </w:rPr>
              <w:t>Тематические классные часы, уроки мужества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A7DC8">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r w:rsidR="00E610FD" w:rsidRPr="007F7986" w:rsidTr="00881493">
        <w:trPr>
          <w:trHeight w:hRule="exact" w:val="1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t>2</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Экскурсии:</w:t>
            </w:r>
          </w:p>
          <w:p w:rsidR="00E610FD" w:rsidRPr="007F7986" w:rsidRDefault="00E610FD" w:rsidP="00E610FD">
            <w:pPr>
              <w:shd w:val="clear" w:color="auto" w:fill="FFFFFF"/>
              <w:rPr>
                <w:bCs/>
                <w:spacing w:val="-2"/>
                <w:sz w:val="24"/>
              </w:rPr>
            </w:pPr>
            <w:r w:rsidRPr="007F7986">
              <w:rPr>
                <w:bCs/>
                <w:spacing w:val="-2"/>
                <w:sz w:val="24"/>
              </w:rPr>
              <w:t xml:space="preserve"> в краеведческий музей ; </w:t>
            </w:r>
          </w:p>
          <w:p w:rsidR="00E610FD" w:rsidRPr="007F7986" w:rsidRDefault="00E610FD" w:rsidP="00E610FD">
            <w:pPr>
              <w:shd w:val="clear" w:color="auto" w:fill="FFFFFF"/>
              <w:rPr>
                <w:bCs/>
                <w:spacing w:val="-2"/>
                <w:sz w:val="24"/>
              </w:rPr>
            </w:pPr>
            <w:r w:rsidRPr="007F7986">
              <w:rPr>
                <w:bCs/>
                <w:spacing w:val="-2"/>
                <w:sz w:val="24"/>
              </w:rPr>
              <w:t xml:space="preserve"> в музеи г.Зернограда и г.Ростова;</w:t>
            </w:r>
          </w:p>
          <w:p w:rsidR="00E610FD" w:rsidRPr="007F7986" w:rsidRDefault="00E610FD" w:rsidP="00E610FD">
            <w:pPr>
              <w:shd w:val="clear" w:color="auto" w:fill="FFFFFF"/>
              <w:rPr>
                <w:bCs/>
                <w:spacing w:val="-2"/>
                <w:sz w:val="24"/>
              </w:rPr>
            </w:pPr>
            <w:r w:rsidRPr="007F7986">
              <w:rPr>
                <w:bCs/>
                <w:spacing w:val="-2"/>
                <w:sz w:val="24"/>
              </w:rPr>
              <w:t>по историческим местам земли Ростовской  и местам боевой славы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A7DC8">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кл. руководители</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57" w:right="-57"/>
              <w:jc w:val="both"/>
              <w:rPr>
                <w:bCs/>
                <w:sz w:val="24"/>
              </w:rPr>
            </w:pPr>
            <w:r w:rsidRPr="007F7986">
              <w:rPr>
                <w:bCs/>
                <w:sz w:val="24"/>
              </w:rPr>
              <w:t>Аналит.материал.</w:t>
            </w:r>
          </w:p>
        </w:tc>
      </w:tr>
      <w:tr w:rsidR="00E610FD" w:rsidRPr="007F7986" w:rsidTr="00881493">
        <w:trPr>
          <w:trHeight w:hRule="exact" w:val="14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t>3</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День семьи:</w:t>
            </w:r>
          </w:p>
          <w:p w:rsidR="00E610FD" w:rsidRPr="007F7986" w:rsidRDefault="00E610FD" w:rsidP="005A0585">
            <w:pPr>
              <w:pStyle w:val="a8"/>
              <w:widowControl w:val="0"/>
              <w:numPr>
                <w:ilvl w:val="0"/>
                <w:numId w:val="76"/>
              </w:numPr>
              <w:shd w:val="clear" w:color="auto" w:fill="FFFFFF"/>
              <w:autoSpaceDE w:val="0"/>
              <w:autoSpaceDN w:val="0"/>
              <w:adjustRightInd w:val="0"/>
              <w:ind w:left="357" w:hanging="357"/>
              <w:rPr>
                <w:bCs/>
                <w:spacing w:val="-2"/>
              </w:rPr>
            </w:pPr>
            <w:r w:rsidRPr="007F7986">
              <w:rPr>
                <w:bCs/>
                <w:spacing w:val="-2"/>
              </w:rPr>
              <w:t xml:space="preserve">Спортивный праздник: «Папа, мама, я –спортивная семья!»; </w:t>
            </w:r>
          </w:p>
          <w:p w:rsidR="00E610FD" w:rsidRPr="007F7986" w:rsidRDefault="00E610FD" w:rsidP="005A0585">
            <w:pPr>
              <w:pStyle w:val="a8"/>
              <w:widowControl w:val="0"/>
              <w:numPr>
                <w:ilvl w:val="0"/>
                <w:numId w:val="76"/>
              </w:numPr>
              <w:shd w:val="clear" w:color="auto" w:fill="FFFFFF"/>
              <w:autoSpaceDE w:val="0"/>
              <w:autoSpaceDN w:val="0"/>
              <w:adjustRightInd w:val="0"/>
              <w:ind w:left="357" w:hanging="357"/>
              <w:rPr>
                <w:bCs/>
                <w:spacing w:val="-2"/>
              </w:rPr>
            </w:pPr>
            <w:r w:rsidRPr="007F7986">
              <w:rPr>
                <w:bCs/>
                <w:spacing w:val="-2"/>
              </w:rPr>
              <w:t xml:space="preserve">Викторина «Семья - эрудит»; </w:t>
            </w:r>
          </w:p>
          <w:p w:rsidR="00E610FD" w:rsidRPr="007F7986" w:rsidRDefault="00E610FD" w:rsidP="005A0585">
            <w:pPr>
              <w:pStyle w:val="a8"/>
              <w:widowControl w:val="0"/>
              <w:numPr>
                <w:ilvl w:val="0"/>
                <w:numId w:val="76"/>
              </w:numPr>
              <w:shd w:val="clear" w:color="auto" w:fill="FFFFFF"/>
              <w:autoSpaceDE w:val="0"/>
              <w:autoSpaceDN w:val="0"/>
              <w:adjustRightInd w:val="0"/>
              <w:ind w:left="357" w:hanging="357"/>
              <w:rPr>
                <w:bCs/>
                <w:spacing w:val="-2"/>
              </w:rPr>
            </w:pPr>
            <w:r w:rsidRPr="007F7986">
              <w:rPr>
                <w:bCs/>
                <w:spacing w:val="-2"/>
              </w:rPr>
              <w:t>Конкурс «Семейных газет»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A7DC8">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Зам. директора по ВР, вожатая</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r w:rsidR="00E610FD" w:rsidRPr="007F7986" w:rsidTr="00881493">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t>4</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Акция «Забота» по оказанию действенной помощи ветеранам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CA7DC8">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Зам. директора по ВР,  старшая вожатая</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r w:rsidR="00E610FD" w:rsidRPr="007F7986" w:rsidTr="00881493">
        <w:trPr>
          <w:trHeight w:hRule="exact" w:val="1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lastRenderedPageBreak/>
              <w:t>5</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D278D">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Зам. директора по ВР,вожатая</w:t>
            </w:r>
          </w:p>
          <w:p w:rsidR="00E610FD" w:rsidRPr="007F7986" w:rsidRDefault="00E610FD" w:rsidP="00E610FD">
            <w:pPr>
              <w:shd w:val="clear" w:color="auto" w:fill="FFFFFF"/>
              <w:jc w:val="both"/>
              <w:rPr>
                <w:bCs/>
                <w:sz w:val="24"/>
              </w:rPr>
            </w:pPr>
            <w:r w:rsidRPr="007F7986">
              <w:rPr>
                <w:bCs/>
                <w:sz w:val="24"/>
              </w:rPr>
              <w:t>кл. руководители 9-11-х классов</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r w:rsidR="00E610FD" w:rsidRPr="007F7986" w:rsidTr="00881493">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14"/>
              <w:rPr>
                <w:bCs/>
                <w:sz w:val="24"/>
              </w:rPr>
            </w:pPr>
            <w:r w:rsidRPr="007F7986">
              <w:rPr>
                <w:bCs/>
                <w:sz w:val="24"/>
              </w:rPr>
              <w:t>6</w:t>
            </w:r>
          </w:p>
        </w:tc>
        <w:tc>
          <w:tcPr>
            <w:tcW w:w="491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Cs/>
                <w:spacing w:val="-2"/>
                <w:sz w:val="24"/>
              </w:rPr>
            </w:pPr>
            <w:r w:rsidRPr="007F7986">
              <w:rPr>
                <w:bCs/>
                <w:spacing w:val="-2"/>
                <w:sz w:val="24"/>
              </w:rPr>
              <w:t>Туристический поход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D278D">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учителя физ. культуры</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bCs/>
                <w:sz w:val="24"/>
              </w:rPr>
            </w:pPr>
            <w:r w:rsidRPr="007F7986">
              <w:rPr>
                <w:bCs/>
                <w:sz w:val="24"/>
              </w:rPr>
              <w:t>фотоотчёт</w:t>
            </w:r>
          </w:p>
        </w:tc>
      </w:tr>
    </w:tbl>
    <w:p w:rsidR="00EA3855" w:rsidRPr="007F7986" w:rsidRDefault="00EA3855" w:rsidP="00732F58">
      <w:pPr>
        <w:shd w:val="clear" w:color="auto" w:fill="FFFFFF"/>
        <w:ind w:right="34"/>
        <w:contextualSpacing/>
        <w:jc w:val="center"/>
        <w:rPr>
          <w:b/>
          <w:i/>
          <w:sz w:val="28"/>
          <w:szCs w:val="28"/>
        </w:rPr>
      </w:pPr>
    </w:p>
    <w:p w:rsidR="00732F58" w:rsidRPr="007F7986" w:rsidRDefault="00732F58" w:rsidP="00732F58">
      <w:pPr>
        <w:shd w:val="clear" w:color="auto" w:fill="FFFFFF"/>
        <w:ind w:right="34"/>
        <w:contextualSpacing/>
        <w:jc w:val="center"/>
        <w:rPr>
          <w:b/>
          <w:i/>
          <w:sz w:val="28"/>
          <w:szCs w:val="28"/>
        </w:rPr>
      </w:pPr>
      <w:r w:rsidRPr="007F7986">
        <w:rPr>
          <w:b/>
          <w:i/>
          <w:sz w:val="28"/>
          <w:szCs w:val="28"/>
        </w:rPr>
        <w:t>Июнь</w:t>
      </w:r>
    </w:p>
    <w:p w:rsidR="00732F58" w:rsidRPr="007F7986" w:rsidRDefault="00732F58" w:rsidP="00732F58">
      <w:pPr>
        <w:shd w:val="clear" w:color="auto" w:fill="FFFFFF"/>
        <w:ind w:right="34"/>
        <w:contextualSpacing/>
        <w:jc w:val="center"/>
        <w:rPr>
          <w:b/>
          <w:i/>
          <w:sz w:val="28"/>
          <w:szCs w:val="28"/>
        </w:rPr>
      </w:pPr>
      <w:r w:rsidRPr="007F7986">
        <w:rPr>
          <w:b/>
          <w:i/>
          <w:sz w:val="28"/>
          <w:szCs w:val="28"/>
        </w:rPr>
        <w:t xml:space="preserve"> МЕСЯЧНИК СЕМЕЙНОГО ВОСПИТАНИЯ </w:t>
      </w:r>
    </w:p>
    <w:p w:rsidR="00732F58" w:rsidRPr="007F7986" w:rsidRDefault="00732F58" w:rsidP="00732F58">
      <w:pPr>
        <w:shd w:val="clear" w:color="auto" w:fill="FFFFFF"/>
        <w:ind w:right="34"/>
        <w:contextualSpacing/>
        <w:jc w:val="center"/>
        <w:rPr>
          <w:b/>
          <w:i/>
          <w:sz w:val="28"/>
          <w:szCs w:val="28"/>
        </w:rPr>
      </w:pPr>
      <w:r w:rsidRPr="007F7986">
        <w:rPr>
          <w:b/>
          <w:i/>
          <w:sz w:val="28"/>
          <w:szCs w:val="28"/>
        </w:rPr>
        <w:t>«ПОДАРИМ ДЕТСТВО ДЕТЯМ!»</w:t>
      </w:r>
    </w:p>
    <w:tbl>
      <w:tblPr>
        <w:tblW w:w="9924" w:type="dxa"/>
        <w:tblInd w:w="-244" w:type="dxa"/>
        <w:tblLayout w:type="fixed"/>
        <w:tblCellMar>
          <w:left w:w="40" w:type="dxa"/>
          <w:right w:w="40" w:type="dxa"/>
        </w:tblCellMar>
        <w:tblLook w:val="0000" w:firstRow="0" w:lastRow="0" w:firstColumn="0" w:lastColumn="0" w:noHBand="0" w:noVBand="0"/>
      </w:tblPr>
      <w:tblGrid>
        <w:gridCol w:w="568"/>
        <w:gridCol w:w="4630"/>
        <w:gridCol w:w="898"/>
        <w:gridCol w:w="2552"/>
        <w:gridCol w:w="1276"/>
      </w:tblGrid>
      <w:tr w:rsidR="00803B49" w:rsidRPr="007F7986" w:rsidTr="00881493">
        <w:trPr>
          <w:trHeight w:hRule="exact" w:val="968"/>
        </w:trPr>
        <w:tc>
          <w:tcPr>
            <w:tcW w:w="568"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 xml:space="preserve">№ </w:t>
            </w:r>
            <w:r w:rsidRPr="007F7986">
              <w:rPr>
                <w:b/>
                <w:bCs/>
                <w:spacing w:val="-8"/>
                <w:sz w:val="24"/>
              </w:rPr>
              <w:t>п/п</w:t>
            </w:r>
          </w:p>
        </w:tc>
        <w:tc>
          <w:tcPr>
            <w:tcW w:w="4630"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Формы и содержание деятельности</w:t>
            </w:r>
          </w:p>
        </w:tc>
        <w:tc>
          <w:tcPr>
            <w:tcW w:w="898"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Класс</w:t>
            </w:r>
          </w:p>
        </w:tc>
        <w:tc>
          <w:tcPr>
            <w:tcW w:w="2552"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sz w:val="24"/>
              </w:rPr>
            </w:pPr>
            <w:r w:rsidRPr="007F7986">
              <w:rPr>
                <w:b/>
                <w:bCs/>
                <w:sz w:val="24"/>
              </w:rPr>
              <w:t>Ответственные</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B3DD9" w:rsidRPr="007F7986" w:rsidRDefault="005B3DD9" w:rsidP="005B3DD9">
            <w:pPr>
              <w:shd w:val="clear" w:color="auto" w:fill="FFFFFF"/>
              <w:jc w:val="center"/>
              <w:rPr>
                <w:b/>
                <w:bCs/>
                <w:sz w:val="24"/>
              </w:rPr>
            </w:pPr>
            <w:r w:rsidRPr="007F7986">
              <w:rPr>
                <w:b/>
                <w:bCs/>
                <w:sz w:val="24"/>
              </w:rPr>
              <w:t>Результат</w:t>
            </w:r>
          </w:p>
        </w:tc>
      </w:tr>
      <w:tr w:rsidR="00E610FD" w:rsidRPr="007F7986" w:rsidTr="00881493">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rPr>
                <w:sz w:val="24"/>
              </w:rPr>
            </w:pPr>
            <w:r w:rsidRPr="007F7986">
              <w:rPr>
                <w:bCs/>
                <w:sz w:val="24"/>
              </w:rPr>
              <w:t>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pacing w:val="-1"/>
                <w:sz w:val="24"/>
              </w:rPr>
              <w:t>Участие в городском празднике, посвященном Международ</w:t>
            </w:r>
            <w:r w:rsidRPr="007F7986">
              <w:rPr>
                <w:sz w:val="24"/>
              </w:rPr>
              <w:t>ному дню защиты детей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05369">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jc w:val="center"/>
              <w:rPr>
                <w:sz w:val="24"/>
              </w:rPr>
            </w:pPr>
            <w:r w:rsidRPr="007F7986">
              <w:rPr>
                <w:spacing w:val="-2"/>
                <w:sz w:val="24"/>
              </w:rPr>
              <w:t>старшая вожатая, 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jc w:val="center"/>
              <w:rPr>
                <w:spacing w:val="-2"/>
                <w:sz w:val="24"/>
              </w:rPr>
            </w:pPr>
          </w:p>
        </w:tc>
      </w:tr>
      <w:tr w:rsidR="00E610FD" w:rsidRPr="007F7986" w:rsidTr="00881493">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rPr>
                <w:sz w:val="24"/>
              </w:rPr>
            </w:pPr>
            <w:r w:rsidRPr="007F7986">
              <w:rPr>
                <w:bCs/>
                <w:sz w:val="24"/>
              </w:rPr>
              <w:t>2</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both"/>
              <w:rPr>
                <w:sz w:val="24"/>
              </w:rPr>
            </w:pPr>
            <w:r w:rsidRPr="007F7986">
              <w:rPr>
                <w:sz w:val="24"/>
              </w:rPr>
              <w:t>Выпускной вечер</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B05369">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jc w:val="center"/>
              <w:rPr>
                <w:sz w:val="24"/>
              </w:rPr>
            </w:pPr>
            <w:r w:rsidRPr="007F7986">
              <w:rPr>
                <w:spacing w:val="-2"/>
                <w:sz w:val="24"/>
              </w:rPr>
              <w:t>Зам. директора по ВР,</w:t>
            </w:r>
          </w:p>
          <w:p w:rsidR="00E610FD" w:rsidRPr="007F7986" w:rsidRDefault="00E610FD" w:rsidP="00E610FD">
            <w:pPr>
              <w:shd w:val="clear" w:color="auto" w:fill="FFFFFF"/>
              <w:ind w:left="234" w:hanging="234"/>
              <w:jc w:val="center"/>
              <w:rPr>
                <w:sz w:val="24"/>
              </w:rPr>
            </w:pPr>
            <w:r w:rsidRPr="007F7986">
              <w:rPr>
                <w:spacing w:val="-2"/>
                <w:sz w:val="24"/>
              </w:rPr>
              <w:t xml:space="preserve">кл. руководители </w:t>
            </w:r>
          </w:p>
          <w:p w:rsidR="00E610FD" w:rsidRPr="007F7986" w:rsidRDefault="00E610FD" w:rsidP="00E610FD">
            <w:pPr>
              <w:shd w:val="clear" w:color="auto" w:fill="FFFFFF"/>
              <w:ind w:left="234" w:hanging="234"/>
              <w:jc w:val="center"/>
              <w:rPr>
                <w:sz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ind w:left="234" w:hanging="234"/>
              <w:jc w:val="center"/>
              <w:rPr>
                <w:spacing w:val="-2"/>
                <w:sz w:val="24"/>
              </w:rPr>
            </w:pPr>
          </w:p>
        </w:tc>
      </w:tr>
    </w:tbl>
    <w:p w:rsidR="00732F58" w:rsidRPr="007F7986" w:rsidRDefault="00732F58" w:rsidP="00732F58">
      <w:pPr>
        <w:shd w:val="clear" w:color="auto" w:fill="FFFFFF"/>
        <w:tabs>
          <w:tab w:val="left" w:leader="underscore" w:pos="2974"/>
          <w:tab w:val="left" w:leader="underscore" w:pos="3874"/>
        </w:tabs>
        <w:ind w:left="22" w:right="1210"/>
        <w:jc w:val="center"/>
        <w:rPr>
          <w:b/>
          <w:bCs/>
          <w:spacing w:val="-23"/>
          <w:sz w:val="28"/>
          <w:szCs w:val="28"/>
        </w:rPr>
      </w:pPr>
    </w:p>
    <w:p w:rsidR="00732F58" w:rsidRPr="007F7986" w:rsidRDefault="002E671B" w:rsidP="00732F58">
      <w:pPr>
        <w:jc w:val="center"/>
        <w:rPr>
          <w:b/>
          <w:bCs/>
          <w:i/>
          <w:spacing w:val="-15"/>
          <w:sz w:val="28"/>
          <w:szCs w:val="28"/>
        </w:rPr>
      </w:pPr>
      <w:r w:rsidRPr="007F7986">
        <w:rPr>
          <w:b/>
          <w:bCs/>
          <w:i/>
          <w:spacing w:val="-16"/>
          <w:sz w:val="28"/>
          <w:szCs w:val="28"/>
        </w:rPr>
        <w:t>Г</w:t>
      </w:r>
      <w:r w:rsidR="00732F58" w:rsidRPr="007F7986">
        <w:rPr>
          <w:b/>
          <w:bCs/>
          <w:i/>
          <w:spacing w:val="-16"/>
          <w:sz w:val="28"/>
          <w:szCs w:val="28"/>
        </w:rPr>
        <w:t xml:space="preserve">РАФИК ПРОВЕДЕНИЯ ОБЩЕШКОЛЬНЫХ  </w:t>
      </w:r>
      <w:r w:rsidR="00732F58" w:rsidRPr="007F7986">
        <w:rPr>
          <w:b/>
          <w:bCs/>
          <w:i/>
          <w:spacing w:val="-15"/>
          <w:sz w:val="28"/>
          <w:szCs w:val="28"/>
        </w:rPr>
        <w:t>ВОСПИТАТЕЛЬНЫХ</w:t>
      </w:r>
    </w:p>
    <w:p w:rsidR="00732F58" w:rsidRPr="007F7986" w:rsidRDefault="00732F58" w:rsidP="00732F58">
      <w:pPr>
        <w:jc w:val="center"/>
        <w:rPr>
          <w:i/>
          <w:sz w:val="28"/>
          <w:szCs w:val="28"/>
        </w:rPr>
      </w:pPr>
      <w:r w:rsidRPr="007F7986">
        <w:rPr>
          <w:b/>
          <w:bCs/>
          <w:i/>
          <w:spacing w:val="-15"/>
          <w:sz w:val="28"/>
          <w:szCs w:val="28"/>
        </w:rPr>
        <w:t xml:space="preserve"> МЕРОПРИЯТИЙ</w:t>
      </w:r>
    </w:p>
    <w:p w:rsidR="00732F58" w:rsidRPr="007F7986" w:rsidRDefault="00732F58" w:rsidP="00732F58">
      <w:pPr>
        <w:shd w:val="clear" w:color="auto" w:fill="FFFFFF"/>
        <w:ind w:left="1486" w:right="1514"/>
        <w:jc w:val="center"/>
        <w:rPr>
          <w:sz w:val="24"/>
        </w:rPr>
      </w:pPr>
    </w:p>
    <w:tbl>
      <w:tblPr>
        <w:tblpPr w:leftFromText="180" w:rightFromText="180" w:vertAnchor="text" w:horzAnchor="margin" w:tblpXSpec="center" w:tblpY="-13"/>
        <w:tblW w:w="8307" w:type="dxa"/>
        <w:tblLayout w:type="fixed"/>
        <w:tblCellMar>
          <w:left w:w="40" w:type="dxa"/>
          <w:right w:w="40" w:type="dxa"/>
        </w:tblCellMar>
        <w:tblLook w:val="0000" w:firstRow="0" w:lastRow="0" w:firstColumn="0" w:lastColumn="0" w:noHBand="0" w:noVBand="0"/>
      </w:tblPr>
      <w:tblGrid>
        <w:gridCol w:w="425"/>
        <w:gridCol w:w="3678"/>
        <w:gridCol w:w="1417"/>
        <w:gridCol w:w="993"/>
        <w:gridCol w:w="1794"/>
      </w:tblGrid>
      <w:tr w:rsidR="00803B49" w:rsidRPr="007F7986" w:rsidTr="00881493">
        <w:trPr>
          <w:trHeight w:hRule="exact" w:val="6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rPr>
                <w:sz w:val="24"/>
              </w:rPr>
            </w:pPr>
            <w:r w:rsidRPr="007F7986">
              <w:rPr>
                <w:b/>
                <w:bCs/>
                <w:sz w:val="24"/>
              </w:rPr>
              <w:t xml:space="preserve">№ </w:t>
            </w:r>
            <w:r w:rsidRPr="007F7986">
              <w:rPr>
                <w:b/>
                <w:bCs/>
                <w:spacing w:val="-8"/>
                <w:sz w:val="24"/>
              </w:rPr>
              <w:t>п/п</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z w:val="24"/>
              </w:rPr>
              <w:t>мероприятие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z w:val="24"/>
              </w:rPr>
              <w:t>месяц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7F7986" w:rsidRDefault="00732F58" w:rsidP="001B5062">
            <w:pPr>
              <w:shd w:val="clear" w:color="auto" w:fill="FFFFFF"/>
              <w:jc w:val="center"/>
              <w:rPr>
                <w:sz w:val="24"/>
              </w:rPr>
            </w:pPr>
            <w:r w:rsidRPr="007F7986">
              <w:rPr>
                <w:b/>
                <w:bCs/>
                <w:sz w:val="24"/>
              </w:rPr>
              <w:t>класс</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732F58" w:rsidRPr="007F7986" w:rsidRDefault="00732F58" w:rsidP="001B5062">
            <w:pPr>
              <w:shd w:val="clear" w:color="auto" w:fill="FFFFFF"/>
              <w:jc w:val="center"/>
              <w:rPr>
                <w:b/>
                <w:sz w:val="24"/>
              </w:rPr>
            </w:pPr>
            <w:r w:rsidRPr="007F7986">
              <w:rPr>
                <w:b/>
                <w:sz w:val="24"/>
              </w:rPr>
              <w:t>ответственные</w:t>
            </w: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1</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Праздник первого звонка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pacing w:val="-3"/>
                <w:sz w:val="24"/>
              </w:rPr>
              <w:t>сентябрь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2</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День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октябрь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3</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Осенний бал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ноябрь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sz w:val="24"/>
              </w:rPr>
              <w:t>4</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Новый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декабрь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sz w:val="24"/>
              </w:rPr>
              <w:t>5</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Вечер встречи выпускников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6</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23 февраля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7</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8 марта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bCs/>
                <w:sz w:val="24"/>
              </w:rPr>
            </w:pPr>
            <w:r w:rsidRPr="007F7986">
              <w:rPr>
                <w:b/>
                <w:bCs/>
                <w:sz w:val="24"/>
              </w:rPr>
              <w:t>8</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Фестиваль «Дыхание песни»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8</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Последний звонок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май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r w:rsidR="00E610FD" w:rsidRPr="007F7986" w:rsidTr="00881493">
        <w:trPr>
          <w:trHeight w:val="3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b/>
                <w:sz w:val="24"/>
              </w:rPr>
            </w:pPr>
            <w:r w:rsidRPr="007F7986">
              <w:rPr>
                <w:b/>
                <w:bCs/>
                <w:sz w:val="24"/>
              </w:rPr>
              <w:t>9</w:t>
            </w:r>
          </w:p>
        </w:tc>
        <w:tc>
          <w:tcPr>
            <w:tcW w:w="3678"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rPr>
                <w:sz w:val="24"/>
              </w:rPr>
            </w:pPr>
            <w:r w:rsidRPr="007F7986">
              <w:rPr>
                <w:sz w:val="24"/>
              </w:rPr>
              <w:t>Выпускной вечер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610FD" w:rsidRPr="007F7986" w:rsidRDefault="00E610FD" w:rsidP="00E610FD">
            <w:pPr>
              <w:shd w:val="clear" w:color="auto" w:fill="FFFFFF"/>
              <w:jc w:val="center"/>
              <w:rPr>
                <w:sz w:val="24"/>
              </w:rPr>
            </w:pPr>
            <w:r w:rsidRPr="007F7986">
              <w:rPr>
                <w:sz w:val="24"/>
              </w:rPr>
              <w:t>июнь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610FD" w:rsidRDefault="00E610FD" w:rsidP="00E610FD">
            <w:pPr>
              <w:jc w:val="center"/>
            </w:pPr>
            <w:r w:rsidRPr="009341EF">
              <w:t>9</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E610FD" w:rsidRPr="007F7986" w:rsidRDefault="00E610FD" w:rsidP="00E610FD">
            <w:pPr>
              <w:shd w:val="clear" w:color="auto" w:fill="FFFFFF"/>
              <w:rPr>
                <w:sz w:val="24"/>
              </w:rPr>
            </w:pPr>
          </w:p>
        </w:tc>
      </w:tr>
    </w:tbl>
    <w:p w:rsidR="001D12DB" w:rsidRPr="007F7986" w:rsidRDefault="001D12DB" w:rsidP="00D4230B">
      <w:pPr>
        <w:pStyle w:val="ae"/>
        <w:spacing w:before="0" w:beforeAutospacing="0" w:after="0" w:afterAutospacing="0"/>
        <w:rPr>
          <w:b/>
          <w:sz w:val="28"/>
          <w:szCs w:val="28"/>
        </w:rPr>
      </w:pPr>
    </w:p>
    <w:p w:rsidR="002E671B" w:rsidRPr="007F7986" w:rsidRDefault="002E671B" w:rsidP="00881493">
      <w:pPr>
        <w:ind w:firstLine="709"/>
        <w:jc w:val="both"/>
        <w:rPr>
          <w:b/>
          <w:bCs/>
          <w:sz w:val="32"/>
        </w:rPr>
      </w:pPr>
      <w:r w:rsidRPr="007F7986">
        <w:rPr>
          <w:b/>
          <w:bCs/>
          <w:sz w:val="32"/>
        </w:rPr>
        <w:t xml:space="preserve"> </w:t>
      </w:r>
    </w:p>
    <w:p w:rsidR="00881493" w:rsidRDefault="00881493" w:rsidP="002E671B">
      <w:pPr>
        <w:spacing w:line="100" w:lineRule="atLeast"/>
        <w:ind w:firstLine="708"/>
        <w:jc w:val="both"/>
        <w:rPr>
          <w:bCs/>
          <w:iCs w:val="0"/>
          <w:sz w:val="28"/>
          <w:szCs w:val="28"/>
        </w:rPr>
      </w:pPr>
    </w:p>
    <w:p w:rsidR="00881493" w:rsidRDefault="00881493" w:rsidP="002E671B">
      <w:pPr>
        <w:spacing w:line="100" w:lineRule="atLeast"/>
        <w:ind w:firstLine="708"/>
        <w:jc w:val="both"/>
        <w:rPr>
          <w:b/>
          <w:bCs/>
          <w:sz w:val="32"/>
        </w:rPr>
      </w:pPr>
    </w:p>
    <w:p w:rsidR="00881493" w:rsidRDefault="00881493" w:rsidP="002E671B">
      <w:pPr>
        <w:spacing w:line="100" w:lineRule="atLeast"/>
        <w:ind w:firstLine="708"/>
        <w:jc w:val="both"/>
        <w:rPr>
          <w:b/>
          <w:bCs/>
          <w:sz w:val="32"/>
        </w:rPr>
      </w:pPr>
    </w:p>
    <w:p w:rsidR="00881493" w:rsidRDefault="00881493" w:rsidP="002E671B">
      <w:pPr>
        <w:spacing w:line="100" w:lineRule="atLeast"/>
        <w:ind w:firstLine="708"/>
        <w:jc w:val="both"/>
        <w:rPr>
          <w:b/>
          <w:bCs/>
          <w:sz w:val="32"/>
        </w:rPr>
      </w:pPr>
    </w:p>
    <w:p w:rsidR="00881493" w:rsidRDefault="00881493" w:rsidP="002E671B">
      <w:pPr>
        <w:spacing w:line="100" w:lineRule="atLeast"/>
        <w:ind w:firstLine="708"/>
        <w:jc w:val="both"/>
        <w:rPr>
          <w:b/>
          <w:bCs/>
          <w:sz w:val="32"/>
        </w:rPr>
      </w:pPr>
    </w:p>
    <w:p w:rsidR="00881493" w:rsidRDefault="00881493" w:rsidP="002E671B">
      <w:pPr>
        <w:spacing w:line="100" w:lineRule="atLeast"/>
        <w:ind w:firstLine="708"/>
        <w:jc w:val="both"/>
        <w:rPr>
          <w:b/>
          <w:bCs/>
          <w:sz w:val="32"/>
        </w:rPr>
      </w:pPr>
    </w:p>
    <w:p w:rsidR="002B7797" w:rsidRDefault="002B7797" w:rsidP="002E671B">
      <w:pPr>
        <w:spacing w:line="100" w:lineRule="atLeast"/>
        <w:ind w:firstLine="708"/>
        <w:jc w:val="both"/>
        <w:rPr>
          <w:b/>
          <w:bCs/>
          <w:sz w:val="32"/>
        </w:rPr>
      </w:pPr>
    </w:p>
    <w:p w:rsidR="002B7797" w:rsidRDefault="002B7797" w:rsidP="002E671B">
      <w:pPr>
        <w:spacing w:line="100" w:lineRule="atLeast"/>
        <w:ind w:firstLine="708"/>
        <w:jc w:val="both"/>
        <w:rPr>
          <w:b/>
          <w:bCs/>
          <w:sz w:val="32"/>
        </w:rPr>
      </w:pPr>
    </w:p>
    <w:p w:rsidR="00881493" w:rsidRDefault="00881493" w:rsidP="002E671B">
      <w:pPr>
        <w:spacing w:line="100" w:lineRule="atLeast"/>
        <w:ind w:firstLine="708"/>
        <w:jc w:val="both"/>
        <w:rPr>
          <w:bCs/>
          <w:iCs w:val="0"/>
          <w:sz w:val="28"/>
          <w:szCs w:val="28"/>
        </w:rPr>
      </w:pPr>
    </w:p>
    <w:p w:rsidR="002B7797" w:rsidRDefault="002B7797" w:rsidP="002E671B">
      <w:pPr>
        <w:spacing w:line="100" w:lineRule="atLeast"/>
        <w:ind w:firstLine="708"/>
        <w:jc w:val="both"/>
        <w:rPr>
          <w:bCs/>
          <w:iCs w:val="0"/>
          <w:sz w:val="28"/>
          <w:szCs w:val="28"/>
        </w:rPr>
      </w:pPr>
    </w:p>
    <w:p w:rsidR="002B7797" w:rsidRDefault="002B7797" w:rsidP="002E671B">
      <w:pPr>
        <w:spacing w:line="100" w:lineRule="atLeast"/>
        <w:ind w:firstLine="708"/>
        <w:jc w:val="both"/>
        <w:rPr>
          <w:bCs/>
          <w:iCs w:val="0"/>
          <w:sz w:val="28"/>
          <w:szCs w:val="28"/>
        </w:rPr>
      </w:pPr>
    </w:p>
    <w:p w:rsidR="002B7797" w:rsidRDefault="002B7797" w:rsidP="002E671B">
      <w:pPr>
        <w:spacing w:line="100" w:lineRule="atLeast"/>
        <w:ind w:firstLine="708"/>
        <w:jc w:val="both"/>
        <w:rPr>
          <w:bCs/>
          <w:iCs w:val="0"/>
          <w:sz w:val="28"/>
          <w:szCs w:val="28"/>
        </w:rPr>
      </w:pPr>
    </w:p>
    <w:p w:rsidR="002B7797" w:rsidRDefault="002B7797" w:rsidP="002E671B">
      <w:pPr>
        <w:spacing w:line="100" w:lineRule="atLeast"/>
        <w:ind w:firstLine="708"/>
        <w:jc w:val="both"/>
        <w:rPr>
          <w:bCs/>
          <w:iCs w:val="0"/>
          <w:sz w:val="28"/>
          <w:szCs w:val="28"/>
        </w:rPr>
      </w:pPr>
      <w:r>
        <w:rPr>
          <w:b/>
          <w:bCs/>
          <w:sz w:val="32"/>
        </w:rPr>
        <w:t>2.4</w:t>
      </w:r>
      <w:r w:rsidRPr="007F7986">
        <w:rPr>
          <w:b/>
          <w:bCs/>
          <w:sz w:val="32"/>
        </w:rPr>
        <w:t>Дополнительные образовательные программы</w:t>
      </w:r>
    </w:p>
    <w:p w:rsidR="002E671B" w:rsidRPr="007F7986" w:rsidRDefault="002E671B" w:rsidP="002E671B">
      <w:pPr>
        <w:spacing w:line="100" w:lineRule="atLeast"/>
        <w:ind w:firstLine="708"/>
        <w:jc w:val="both"/>
        <w:rPr>
          <w:iCs w:val="0"/>
          <w:sz w:val="28"/>
          <w:szCs w:val="28"/>
        </w:rPr>
      </w:pPr>
      <w:r w:rsidRPr="007F7986">
        <w:rPr>
          <w:bCs/>
          <w:iCs w:val="0"/>
          <w:sz w:val="28"/>
          <w:szCs w:val="28"/>
        </w:rPr>
        <w:t xml:space="preserve">Концептуальная основа блока дополнительного образования детей </w:t>
      </w:r>
      <w:r w:rsidRPr="007F7986">
        <w:rPr>
          <w:rFonts w:eastAsia="Calibri"/>
          <w:iCs w:val="0"/>
          <w:sz w:val="28"/>
          <w:szCs w:val="28"/>
          <w:lang w:eastAsia="en-US"/>
        </w:rPr>
        <w:t>МБОУ СОШ УИОП</w:t>
      </w:r>
      <w:r w:rsidRPr="007F7986">
        <w:rPr>
          <w:iCs w:val="0"/>
          <w:sz w:val="28"/>
          <w:szCs w:val="28"/>
        </w:rPr>
        <w:t xml:space="preserve"> соответствует главным принципам гуманистической педагогики: признанию уникальности и самоценности человека, его прав на самореализацию, личностно-равноправные позиции педагога и ребенка, ориентированность на интересы учащихся, способность видеть в них личность, достойную уважения. Система дополнительного образования </w:t>
      </w:r>
      <w:r w:rsidRPr="007F7986">
        <w:rPr>
          <w:rFonts w:eastAsia="Calibri"/>
          <w:iCs w:val="0"/>
          <w:sz w:val="28"/>
          <w:szCs w:val="28"/>
          <w:lang w:eastAsia="en-US"/>
        </w:rPr>
        <w:t>как часть учебно-воспитательного процесса в образовательных учреждениях организуется в соответствии с Законом Россий</w:t>
      </w:r>
      <w:r w:rsidRPr="007F7986">
        <w:rPr>
          <w:rFonts w:eastAsia="Calibri"/>
          <w:iCs w:val="0"/>
          <w:sz w:val="28"/>
          <w:szCs w:val="28"/>
          <w:lang w:eastAsia="en-US"/>
        </w:rPr>
        <w:lastRenderedPageBreak/>
        <w:t>ской Федерации «Об образовании» и реализуется с целью развития интеллектуальных, творческих, физических способностей обучающихся.</w:t>
      </w:r>
    </w:p>
    <w:p w:rsidR="002E671B" w:rsidRPr="007F7986" w:rsidRDefault="002E671B" w:rsidP="00936C77">
      <w:pPr>
        <w:ind w:firstLine="709"/>
        <w:jc w:val="both"/>
        <w:rPr>
          <w:iCs w:val="0"/>
          <w:sz w:val="28"/>
          <w:szCs w:val="28"/>
        </w:rPr>
      </w:pPr>
      <w:r w:rsidRPr="007F7986">
        <w:rPr>
          <w:iCs w:val="0"/>
          <w:sz w:val="28"/>
          <w:szCs w:val="28"/>
        </w:rPr>
        <w:t xml:space="preserve">Работа блока дополнительного образования детей в школе опирается на следующие </w:t>
      </w:r>
      <w:r w:rsidRPr="007F7986">
        <w:rPr>
          <w:b/>
          <w:bCs/>
          <w:iCs w:val="0"/>
          <w:sz w:val="28"/>
          <w:szCs w:val="28"/>
        </w:rPr>
        <w:t>приоритетные принципы:</w:t>
      </w:r>
      <w:r w:rsidRPr="007F7986">
        <w:rPr>
          <w:iCs w:val="0"/>
          <w:sz w:val="28"/>
          <w:szCs w:val="28"/>
        </w:rPr>
        <w:t xml:space="preserve"> </w:t>
      </w:r>
    </w:p>
    <w:p w:rsidR="002E671B" w:rsidRPr="007F7986" w:rsidRDefault="002E671B" w:rsidP="00936C77">
      <w:pPr>
        <w:ind w:firstLine="709"/>
        <w:jc w:val="both"/>
        <w:rPr>
          <w:iCs w:val="0"/>
          <w:sz w:val="28"/>
          <w:szCs w:val="28"/>
        </w:rPr>
      </w:pPr>
      <w:r w:rsidRPr="007F7986">
        <w:rPr>
          <w:iCs w:val="0"/>
          <w:sz w:val="28"/>
          <w:szCs w:val="28"/>
        </w:rPr>
        <w:t xml:space="preserve">·   свободный выбор ребенком видов деятельности для полноценного развития своих потенциальных возможностей; </w:t>
      </w:r>
    </w:p>
    <w:p w:rsidR="002E671B" w:rsidRPr="007F7986" w:rsidRDefault="002E671B" w:rsidP="00936C77">
      <w:pPr>
        <w:ind w:firstLine="709"/>
        <w:jc w:val="both"/>
        <w:rPr>
          <w:iCs w:val="0"/>
          <w:sz w:val="28"/>
          <w:szCs w:val="28"/>
        </w:rPr>
      </w:pPr>
      <w:r w:rsidRPr="007F7986">
        <w:rPr>
          <w:iCs w:val="0"/>
          <w:sz w:val="28"/>
          <w:szCs w:val="28"/>
        </w:rPr>
        <w:t>·   ориентация на личностные интересы, потребности, способности ребенка;</w:t>
      </w:r>
    </w:p>
    <w:p w:rsidR="002E671B" w:rsidRPr="007F7986" w:rsidRDefault="002E671B" w:rsidP="00936C77">
      <w:pPr>
        <w:ind w:firstLine="709"/>
        <w:jc w:val="both"/>
        <w:rPr>
          <w:iCs w:val="0"/>
          <w:sz w:val="28"/>
          <w:szCs w:val="28"/>
        </w:rPr>
      </w:pPr>
      <w:r w:rsidRPr="007F7986">
        <w:rPr>
          <w:iCs w:val="0"/>
          <w:sz w:val="28"/>
          <w:szCs w:val="28"/>
        </w:rPr>
        <w:t>·   возможность свободного самоопределения и самореализации ребенка;</w:t>
      </w:r>
    </w:p>
    <w:p w:rsidR="002E671B" w:rsidRPr="007F7986" w:rsidRDefault="002E671B" w:rsidP="00936C77">
      <w:pPr>
        <w:ind w:firstLine="709"/>
        <w:jc w:val="both"/>
        <w:rPr>
          <w:iCs w:val="0"/>
          <w:sz w:val="28"/>
          <w:szCs w:val="28"/>
        </w:rPr>
      </w:pPr>
      <w:r w:rsidRPr="007F7986">
        <w:rPr>
          <w:iCs w:val="0"/>
          <w:sz w:val="28"/>
          <w:szCs w:val="28"/>
        </w:rPr>
        <w:t>·   единство обучения, воспитания, развития;</w:t>
      </w:r>
    </w:p>
    <w:p w:rsidR="002E671B" w:rsidRPr="007F7986" w:rsidRDefault="002E671B" w:rsidP="00936C77">
      <w:pPr>
        <w:tabs>
          <w:tab w:val="num" w:pos="0"/>
        </w:tabs>
        <w:ind w:firstLine="709"/>
        <w:jc w:val="both"/>
        <w:rPr>
          <w:iCs w:val="0"/>
          <w:sz w:val="28"/>
          <w:szCs w:val="28"/>
        </w:rPr>
      </w:pPr>
      <w:r w:rsidRPr="007F7986">
        <w:rPr>
          <w:iCs w:val="0"/>
          <w:sz w:val="28"/>
          <w:szCs w:val="28"/>
        </w:rPr>
        <w:t xml:space="preserve">·   в особых взаимоотношениях ребенка и педагога (сотрудничество, сотворчество, индивидуальный подход к ребенку); </w:t>
      </w:r>
    </w:p>
    <w:p w:rsidR="002E671B" w:rsidRPr="007F7986" w:rsidRDefault="002E671B" w:rsidP="00936C77">
      <w:pPr>
        <w:tabs>
          <w:tab w:val="num" w:pos="0"/>
        </w:tabs>
        <w:ind w:firstLine="709"/>
        <w:jc w:val="both"/>
        <w:rPr>
          <w:iCs w:val="0"/>
          <w:sz w:val="28"/>
          <w:szCs w:val="28"/>
        </w:rPr>
      </w:pPr>
      <w:r w:rsidRPr="007F7986">
        <w:rPr>
          <w:iCs w:val="0"/>
          <w:sz w:val="28"/>
          <w:szCs w:val="28"/>
        </w:rPr>
        <w:t>·   практико-деятельная основа образовательного процесса.</w:t>
      </w:r>
    </w:p>
    <w:p w:rsidR="002E671B" w:rsidRPr="007F7986" w:rsidRDefault="002E671B" w:rsidP="00936C77">
      <w:pPr>
        <w:tabs>
          <w:tab w:val="num" w:pos="0"/>
        </w:tabs>
        <w:ind w:firstLine="709"/>
        <w:jc w:val="both"/>
        <w:rPr>
          <w:b/>
          <w:bCs/>
          <w:iCs w:val="0"/>
          <w:sz w:val="28"/>
          <w:szCs w:val="28"/>
        </w:rPr>
      </w:pPr>
      <w:r w:rsidRPr="007F7986">
        <w:rPr>
          <w:b/>
          <w:bCs/>
          <w:iCs w:val="0"/>
          <w:sz w:val="28"/>
          <w:szCs w:val="28"/>
        </w:rPr>
        <w:t>Цели:</w:t>
      </w:r>
    </w:p>
    <w:p w:rsidR="002E671B" w:rsidRPr="007F7986" w:rsidRDefault="002E671B" w:rsidP="00936C77">
      <w:pPr>
        <w:tabs>
          <w:tab w:val="num" w:pos="0"/>
        </w:tabs>
        <w:ind w:firstLine="709"/>
        <w:jc w:val="both"/>
        <w:rPr>
          <w:iCs w:val="0"/>
          <w:sz w:val="28"/>
          <w:szCs w:val="28"/>
        </w:rPr>
      </w:pPr>
      <w:r w:rsidRPr="007F7986">
        <w:rPr>
          <w:b/>
          <w:bCs/>
          <w:iCs w:val="0"/>
          <w:sz w:val="28"/>
          <w:szCs w:val="28"/>
        </w:rPr>
        <w:t>-</w:t>
      </w:r>
      <w:r w:rsidRPr="007F7986">
        <w:rPr>
          <w:bCs/>
          <w:iCs w:val="0"/>
          <w:sz w:val="28"/>
          <w:szCs w:val="28"/>
        </w:rPr>
        <w:t xml:space="preserve">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ребёнка к познанию и творчеству:</w:t>
      </w:r>
    </w:p>
    <w:p w:rsidR="002E671B" w:rsidRPr="007F7986" w:rsidRDefault="002E671B" w:rsidP="00936C77">
      <w:pPr>
        <w:ind w:firstLine="709"/>
        <w:jc w:val="both"/>
        <w:rPr>
          <w:iCs w:val="0"/>
          <w:sz w:val="28"/>
          <w:szCs w:val="28"/>
        </w:rPr>
      </w:pPr>
      <w:r w:rsidRPr="007F7986">
        <w:rPr>
          <w:iCs w:val="0"/>
          <w:sz w:val="28"/>
          <w:szCs w:val="28"/>
        </w:rPr>
        <w:t>· углубление знаний в избранных предметных областях, удовлетворение индивидуальных образовательных интересов учащихся;</w:t>
      </w:r>
    </w:p>
    <w:p w:rsidR="002E671B" w:rsidRPr="007F7986" w:rsidRDefault="002E671B" w:rsidP="00936C77">
      <w:pPr>
        <w:ind w:firstLine="709"/>
        <w:jc w:val="both"/>
        <w:rPr>
          <w:iCs w:val="0"/>
          <w:sz w:val="28"/>
          <w:szCs w:val="28"/>
        </w:rPr>
      </w:pPr>
      <w:r w:rsidRPr="007F7986">
        <w:rPr>
          <w:iCs w:val="0"/>
          <w:sz w:val="28"/>
          <w:szCs w:val="28"/>
        </w:rPr>
        <w:t>· развитие творчества учителя, возможность апробации и внедрения современных педагогических идей и технологий;</w:t>
      </w:r>
    </w:p>
    <w:p w:rsidR="002E671B" w:rsidRPr="007F7986" w:rsidRDefault="002E671B" w:rsidP="00936C77">
      <w:pPr>
        <w:ind w:firstLine="709"/>
        <w:jc w:val="both"/>
        <w:rPr>
          <w:iCs w:val="0"/>
          <w:sz w:val="28"/>
          <w:szCs w:val="28"/>
        </w:rPr>
      </w:pPr>
      <w:r w:rsidRPr="007F7986">
        <w:rPr>
          <w:iCs w:val="0"/>
          <w:sz w:val="28"/>
          <w:szCs w:val="28"/>
        </w:rPr>
        <w:t>· обеспечение эмоционального благополучия детей, укрепление их психического и физического здоровья.</w:t>
      </w:r>
    </w:p>
    <w:p w:rsidR="002E671B" w:rsidRPr="007F7986" w:rsidRDefault="002E671B" w:rsidP="00936C77">
      <w:pPr>
        <w:ind w:firstLine="709"/>
        <w:jc w:val="both"/>
        <w:rPr>
          <w:iCs w:val="0"/>
          <w:sz w:val="28"/>
          <w:szCs w:val="28"/>
        </w:rPr>
      </w:pPr>
      <w:r w:rsidRPr="007F7986">
        <w:rPr>
          <w:iCs w:val="0"/>
          <w:sz w:val="28"/>
          <w:szCs w:val="28"/>
        </w:rPr>
        <w:t xml:space="preserve">Исходя из перечисленных особенностей дополнительного образования, можно выделить его </w:t>
      </w:r>
      <w:r w:rsidRPr="007F7986">
        <w:rPr>
          <w:bCs/>
          <w:iCs w:val="0"/>
          <w:sz w:val="28"/>
          <w:szCs w:val="28"/>
        </w:rPr>
        <w:t xml:space="preserve">функции </w:t>
      </w:r>
      <w:r w:rsidRPr="007F7986">
        <w:rPr>
          <w:iCs w:val="0"/>
          <w:sz w:val="28"/>
          <w:szCs w:val="28"/>
        </w:rPr>
        <w:t>в школе:</w:t>
      </w:r>
    </w:p>
    <w:p w:rsidR="002E671B" w:rsidRPr="007F7986" w:rsidRDefault="002E671B" w:rsidP="00936C77">
      <w:pPr>
        <w:ind w:firstLine="709"/>
        <w:jc w:val="both"/>
        <w:rPr>
          <w:iCs w:val="0"/>
          <w:sz w:val="28"/>
          <w:szCs w:val="28"/>
        </w:rPr>
      </w:pPr>
      <w:r w:rsidRPr="007F7986">
        <w:rPr>
          <w:iCs w:val="0"/>
          <w:sz w:val="28"/>
          <w:szCs w:val="28"/>
        </w:rPr>
        <w:t>1) образовательная — обучение ребенка по дополнительным образовательным программам, получение им новых знаний;</w:t>
      </w:r>
    </w:p>
    <w:p w:rsidR="002E671B" w:rsidRPr="007F7986" w:rsidRDefault="002E671B" w:rsidP="00936C77">
      <w:pPr>
        <w:ind w:firstLine="709"/>
        <w:jc w:val="both"/>
        <w:rPr>
          <w:iCs w:val="0"/>
          <w:sz w:val="28"/>
          <w:szCs w:val="28"/>
        </w:rPr>
      </w:pPr>
      <w:r w:rsidRPr="007F7986">
        <w:rPr>
          <w:iCs w:val="0"/>
          <w:sz w:val="28"/>
          <w:szCs w:val="28"/>
        </w:rPr>
        <w:t>2) 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E671B" w:rsidRPr="007F7986" w:rsidRDefault="002E671B" w:rsidP="00936C77">
      <w:pPr>
        <w:ind w:firstLine="709"/>
        <w:jc w:val="both"/>
        <w:rPr>
          <w:iCs w:val="0"/>
          <w:sz w:val="28"/>
          <w:szCs w:val="28"/>
        </w:rPr>
      </w:pPr>
      <w:r w:rsidRPr="007F7986">
        <w:rPr>
          <w:iCs w:val="0"/>
          <w:sz w:val="28"/>
          <w:szCs w:val="28"/>
        </w:rPr>
        <w:t>3) креативная — создание гибкой системы для реализации индивидуальных творческих интересов личности;</w:t>
      </w:r>
    </w:p>
    <w:p w:rsidR="002E671B" w:rsidRPr="007F7986" w:rsidRDefault="002E671B" w:rsidP="00936C77">
      <w:pPr>
        <w:ind w:firstLine="709"/>
        <w:jc w:val="both"/>
        <w:rPr>
          <w:iCs w:val="0"/>
          <w:sz w:val="28"/>
          <w:szCs w:val="28"/>
        </w:rPr>
      </w:pPr>
      <w:r w:rsidRPr="007F7986">
        <w:rPr>
          <w:iCs w:val="0"/>
          <w:sz w:val="28"/>
          <w:szCs w:val="28"/>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2E671B" w:rsidRPr="007F7986" w:rsidRDefault="002E671B" w:rsidP="00936C77">
      <w:pPr>
        <w:ind w:firstLine="709"/>
        <w:jc w:val="both"/>
        <w:rPr>
          <w:iCs w:val="0"/>
          <w:sz w:val="28"/>
          <w:szCs w:val="28"/>
        </w:rPr>
      </w:pPr>
      <w:r w:rsidRPr="007F7986">
        <w:rPr>
          <w:iCs w:val="0"/>
          <w:sz w:val="28"/>
          <w:szCs w:val="28"/>
        </w:rPr>
        <w:t>5) рекреационная — организация содержательного досуга как сферы восстановления психо - физических сил ребенка;</w:t>
      </w:r>
    </w:p>
    <w:p w:rsidR="002E671B" w:rsidRPr="007F7986" w:rsidRDefault="002E671B" w:rsidP="00936C77">
      <w:pPr>
        <w:ind w:firstLine="709"/>
        <w:jc w:val="both"/>
        <w:rPr>
          <w:iCs w:val="0"/>
          <w:sz w:val="28"/>
          <w:szCs w:val="28"/>
        </w:rPr>
      </w:pPr>
      <w:r w:rsidRPr="007F7986">
        <w:rPr>
          <w:iCs w:val="0"/>
          <w:sz w:val="28"/>
          <w:szCs w:val="28"/>
        </w:rPr>
        <w:t>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w:t>
      </w:r>
      <w:r w:rsidRPr="007F7986">
        <w:rPr>
          <w:iCs w:val="0"/>
          <w:sz w:val="28"/>
          <w:szCs w:val="28"/>
        </w:rPr>
        <w:lastRenderedPageBreak/>
        <w:t>ка, но и помогает выбрать учреждение дополнительного образования, где силами специалистов обнаруженные способности могут получить дальнейшее развитие;</w:t>
      </w:r>
    </w:p>
    <w:p w:rsidR="002E671B" w:rsidRPr="007F7986" w:rsidRDefault="002E671B" w:rsidP="00936C77">
      <w:pPr>
        <w:ind w:firstLine="709"/>
        <w:jc w:val="both"/>
        <w:rPr>
          <w:iCs w:val="0"/>
          <w:sz w:val="28"/>
          <w:szCs w:val="28"/>
        </w:rPr>
      </w:pPr>
      <w:r w:rsidRPr="007F7986">
        <w:rPr>
          <w:iCs w:val="0"/>
          <w:sz w:val="28"/>
          <w:szCs w:val="28"/>
        </w:rPr>
        <w:t>7) интеграционная — создание единого образовательного пространства школы;</w:t>
      </w:r>
    </w:p>
    <w:p w:rsidR="002E671B" w:rsidRPr="007F7986" w:rsidRDefault="002E671B" w:rsidP="00936C77">
      <w:pPr>
        <w:ind w:firstLine="709"/>
        <w:jc w:val="both"/>
        <w:rPr>
          <w:iCs w:val="0"/>
          <w:sz w:val="28"/>
          <w:szCs w:val="28"/>
        </w:rPr>
      </w:pPr>
      <w:r w:rsidRPr="007F7986">
        <w:rPr>
          <w:iCs w:val="0"/>
          <w:sz w:val="28"/>
          <w:szCs w:val="28"/>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E671B" w:rsidRPr="007F7986" w:rsidRDefault="002E671B" w:rsidP="00936C77">
      <w:pPr>
        <w:ind w:firstLine="709"/>
        <w:jc w:val="both"/>
        <w:rPr>
          <w:iCs w:val="0"/>
          <w:sz w:val="28"/>
          <w:szCs w:val="28"/>
        </w:rPr>
      </w:pPr>
      <w:r w:rsidRPr="007F7986">
        <w:rPr>
          <w:iCs w:val="0"/>
          <w:sz w:val="28"/>
          <w:szCs w:val="28"/>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61B51" w:rsidRPr="007F7986" w:rsidRDefault="002E671B" w:rsidP="00936C77">
      <w:pPr>
        <w:ind w:firstLine="709"/>
        <w:jc w:val="both"/>
        <w:rPr>
          <w:iCs w:val="0"/>
          <w:sz w:val="28"/>
          <w:szCs w:val="28"/>
        </w:rPr>
      </w:pPr>
      <w:r w:rsidRPr="007F7986">
        <w:rPr>
          <w:iCs w:val="0"/>
          <w:sz w:val="28"/>
          <w:szCs w:val="28"/>
        </w:rPr>
        <w:t>Приведенный перечень функций показывает, что дополнительное образование детей должно быть неотъемлемой частью любой образовательной системы.</w:t>
      </w:r>
      <w:r w:rsidR="00261B51" w:rsidRPr="007F7986">
        <w:rPr>
          <w:iCs w:val="0"/>
          <w:sz w:val="28"/>
          <w:szCs w:val="28"/>
        </w:rPr>
        <w:t xml:space="preserve"> </w:t>
      </w:r>
    </w:p>
    <w:p w:rsidR="002E671B" w:rsidRPr="007F7986" w:rsidRDefault="002E671B" w:rsidP="00936C77">
      <w:pPr>
        <w:ind w:firstLine="709"/>
        <w:jc w:val="both"/>
        <w:rPr>
          <w:iCs w:val="0"/>
          <w:sz w:val="28"/>
          <w:szCs w:val="28"/>
        </w:rPr>
      </w:pPr>
      <w:r w:rsidRPr="007F7986">
        <w:rPr>
          <w:iCs w:val="0"/>
          <w:sz w:val="28"/>
          <w:szCs w:val="28"/>
        </w:rPr>
        <w:t>Дополнительные образовательные программы:</w:t>
      </w:r>
    </w:p>
    <w:p w:rsidR="002E671B" w:rsidRPr="007F7986" w:rsidRDefault="002E671B" w:rsidP="00936C77">
      <w:pPr>
        <w:ind w:firstLine="709"/>
        <w:jc w:val="both"/>
        <w:rPr>
          <w:iCs w:val="0"/>
          <w:sz w:val="28"/>
          <w:szCs w:val="28"/>
        </w:rPr>
      </w:pPr>
      <w:r w:rsidRPr="007F7986">
        <w:rPr>
          <w:iCs w:val="0"/>
          <w:sz w:val="28"/>
          <w:szCs w:val="28"/>
        </w:rPr>
        <w:t xml:space="preserve">- углубляют и расширяют знания учащихся по предметам: английский язык, математика, информатика; </w:t>
      </w:r>
    </w:p>
    <w:p w:rsidR="002E671B" w:rsidRPr="007F7986" w:rsidRDefault="002E671B" w:rsidP="00936C77">
      <w:pPr>
        <w:ind w:firstLine="709"/>
        <w:jc w:val="both"/>
        <w:rPr>
          <w:iCs w:val="0"/>
          <w:sz w:val="28"/>
          <w:szCs w:val="28"/>
        </w:rPr>
      </w:pPr>
      <w:r w:rsidRPr="007F7986">
        <w:rPr>
          <w:iCs w:val="0"/>
          <w:sz w:val="28"/>
          <w:szCs w:val="28"/>
        </w:rPr>
        <w:t xml:space="preserve">- делают школьное обучение личностно-значимым для многих учащихся; </w:t>
      </w:r>
    </w:p>
    <w:p w:rsidR="002E671B" w:rsidRPr="007F7986" w:rsidRDefault="002E671B" w:rsidP="00936C77">
      <w:pPr>
        <w:ind w:firstLine="709"/>
        <w:jc w:val="both"/>
        <w:rPr>
          <w:iCs w:val="0"/>
          <w:sz w:val="28"/>
          <w:szCs w:val="28"/>
        </w:rPr>
      </w:pPr>
      <w:r w:rsidRPr="007F7986">
        <w:rPr>
          <w:iCs w:val="0"/>
          <w:sz w:val="28"/>
          <w:szCs w:val="28"/>
        </w:rPr>
        <w:t xml:space="preserve">- стимулируют учебно-исследовательскую активность школьников; </w:t>
      </w:r>
    </w:p>
    <w:p w:rsidR="002E671B" w:rsidRPr="007F7986" w:rsidRDefault="002E671B" w:rsidP="00936C77">
      <w:pPr>
        <w:ind w:firstLine="709"/>
        <w:jc w:val="both"/>
        <w:rPr>
          <w:iCs w:val="0"/>
          <w:sz w:val="28"/>
          <w:szCs w:val="28"/>
        </w:rPr>
      </w:pPr>
      <w:r w:rsidRPr="007F7986">
        <w:rPr>
          <w:iCs w:val="0"/>
          <w:sz w:val="28"/>
          <w:szCs w:val="28"/>
        </w:rPr>
        <w:t>- повышают мотивацию к обучению по ряду общеобразовательных курсов</w:t>
      </w:r>
      <w:r w:rsidR="00261B51" w:rsidRPr="007F7986">
        <w:rPr>
          <w:iCs w:val="0"/>
          <w:sz w:val="28"/>
          <w:szCs w:val="28"/>
        </w:rPr>
        <w:t>.</w:t>
      </w:r>
    </w:p>
    <w:p w:rsidR="002E671B" w:rsidRPr="007F7986" w:rsidRDefault="002E671B" w:rsidP="00936C77">
      <w:pPr>
        <w:shd w:val="clear" w:color="auto" w:fill="FFFFFF"/>
        <w:autoSpaceDE w:val="0"/>
        <w:autoSpaceDN w:val="0"/>
        <w:adjustRightInd w:val="0"/>
        <w:ind w:firstLine="709"/>
        <w:jc w:val="both"/>
        <w:rPr>
          <w:iCs w:val="0"/>
          <w:sz w:val="24"/>
        </w:rPr>
      </w:pPr>
      <w:r w:rsidRPr="007F7986">
        <w:rPr>
          <w:iCs w:val="0"/>
          <w:sz w:val="28"/>
          <w:szCs w:val="28"/>
        </w:rP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 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r w:rsidRPr="007F7986">
        <w:rPr>
          <w:rFonts w:eastAsia="Calibri"/>
          <w:iCs w:val="0"/>
          <w:sz w:val="28"/>
          <w:szCs w:val="28"/>
          <w:lang w:eastAsia="en-US"/>
        </w:rPr>
        <w:t>В соответствии с лицензией в школе реализуются дополнительные образовательные программы социально-педагогической, художественно- эстетической и физкультурно-спортивной направленностей.</w:t>
      </w:r>
      <w:r w:rsidRPr="007F7986">
        <w:rPr>
          <w:iCs w:val="0"/>
          <w:sz w:val="28"/>
          <w:szCs w:val="28"/>
        </w:rPr>
        <w:t xml:space="preserve"> По определению, «дополнительное образование детей - это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детей». </w:t>
      </w:r>
    </w:p>
    <w:p w:rsidR="002E671B" w:rsidRPr="007F7986" w:rsidRDefault="002E671B" w:rsidP="00936C77">
      <w:pPr>
        <w:shd w:val="clear" w:color="auto" w:fill="FFFFFF"/>
        <w:autoSpaceDE w:val="0"/>
        <w:autoSpaceDN w:val="0"/>
        <w:adjustRightInd w:val="0"/>
        <w:ind w:firstLine="709"/>
        <w:jc w:val="both"/>
        <w:rPr>
          <w:iCs w:val="0"/>
          <w:sz w:val="28"/>
          <w:szCs w:val="28"/>
        </w:rPr>
      </w:pPr>
      <w:r w:rsidRPr="007F7986">
        <w:rPr>
          <w:sz w:val="28"/>
        </w:rPr>
        <w:t>Образовательная программа обеспечивает сочетание основного и дополнительного образования, развитие сети кружков и факультативов, сотрудничество с центрами дополнительного образования детей.</w:t>
      </w:r>
    </w:p>
    <w:p w:rsidR="002E671B" w:rsidRPr="007F7986" w:rsidRDefault="002E671B" w:rsidP="00936C77">
      <w:pPr>
        <w:shd w:val="clear" w:color="auto" w:fill="FFFFFF"/>
        <w:autoSpaceDE w:val="0"/>
        <w:autoSpaceDN w:val="0"/>
        <w:adjustRightInd w:val="0"/>
        <w:ind w:firstLine="709"/>
        <w:jc w:val="both"/>
        <w:rPr>
          <w:iCs w:val="0"/>
          <w:sz w:val="28"/>
          <w:szCs w:val="28"/>
        </w:rPr>
      </w:pPr>
      <w:r w:rsidRPr="007F7986">
        <w:rPr>
          <w:iCs w:val="0"/>
          <w:sz w:val="28"/>
          <w:szCs w:val="28"/>
        </w:rPr>
        <w:t xml:space="preserve">Основное предназначение дополнительного образования в нашей  школе -  </w:t>
      </w:r>
    </w:p>
    <w:p w:rsidR="002E671B" w:rsidRPr="007F7986" w:rsidRDefault="002E671B" w:rsidP="00936C77">
      <w:pPr>
        <w:shd w:val="clear" w:color="auto" w:fill="FFFFFF"/>
        <w:autoSpaceDE w:val="0"/>
        <w:autoSpaceDN w:val="0"/>
        <w:adjustRightInd w:val="0"/>
        <w:ind w:firstLine="709"/>
        <w:jc w:val="both"/>
        <w:rPr>
          <w:iCs w:val="0"/>
          <w:sz w:val="28"/>
          <w:szCs w:val="28"/>
        </w:rPr>
      </w:pPr>
      <w:r w:rsidRPr="007F7986">
        <w:rPr>
          <w:iCs w:val="0"/>
          <w:sz w:val="28"/>
          <w:szCs w:val="28"/>
        </w:rPr>
        <w:t>удовлетворение</w:t>
      </w:r>
      <w:r w:rsidRPr="007F7986">
        <w:rPr>
          <w:rFonts w:ascii="Arial" w:hAnsi="Arial" w:cs="Arial"/>
          <w:iCs w:val="0"/>
          <w:sz w:val="28"/>
          <w:szCs w:val="28"/>
        </w:rPr>
        <w:t xml:space="preserve"> </w:t>
      </w:r>
      <w:r w:rsidRPr="007F7986">
        <w:rPr>
          <w:iCs w:val="0"/>
          <w:sz w:val="28"/>
          <w:szCs w:val="28"/>
        </w:rPr>
        <w:t>постоянно</w:t>
      </w:r>
      <w:r w:rsidRPr="007F7986">
        <w:rPr>
          <w:rFonts w:ascii="Arial" w:hAnsi="Arial" w:cs="Arial"/>
          <w:iCs w:val="0"/>
          <w:sz w:val="28"/>
          <w:szCs w:val="28"/>
        </w:rPr>
        <w:t xml:space="preserve"> </w:t>
      </w:r>
      <w:r w:rsidRPr="007F7986">
        <w:rPr>
          <w:iCs w:val="0"/>
          <w:sz w:val="28"/>
          <w:szCs w:val="28"/>
        </w:rPr>
        <w:t>изменяющихся</w:t>
      </w:r>
      <w:r w:rsidRPr="007F7986">
        <w:rPr>
          <w:rFonts w:ascii="Arial" w:hAnsi="Arial" w:cs="Arial"/>
          <w:iCs w:val="0"/>
          <w:sz w:val="28"/>
          <w:szCs w:val="28"/>
        </w:rPr>
        <w:t xml:space="preserve"> </w:t>
      </w:r>
      <w:r w:rsidRPr="007F7986">
        <w:rPr>
          <w:iCs w:val="0"/>
          <w:sz w:val="28"/>
          <w:szCs w:val="28"/>
        </w:rPr>
        <w:t>индивидуальных, социокультурных и образовательных  потребностей детей,  через занятия художественным и техническим творчеством, туристско-краеведческой     и     эколого-</w:t>
      </w:r>
      <w:r w:rsidRPr="007F7986">
        <w:rPr>
          <w:iCs w:val="0"/>
          <w:sz w:val="28"/>
          <w:szCs w:val="28"/>
        </w:rPr>
        <w:lastRenderedPageBreak/>
        <w:t>биологической    деятельностью, спортом    в   соответствии   со   своими   желаниями,   интересами   и потенциальными возможностями.</w:t>
      </w:r>
    </w:p>
    <w:p w:rsidR="002E671B" w:rsidRPr="007F7986" w:rsidRDefault="002E671B" w:rsidP="00936C77">
      <w:pPr>
        <w:ind w:firstLine="709"/>
        <w:jc w:val="both"/>
        <w:rPr>
          <w:sz w:val="28"/>
          <w:szCs w:val="28"/>
        </w:rPr>
      </w:pPr>
      <w:r w:rsidRPr="007F7986">
        <w:rPr>
          <w:sz w:val="28"/>
          <w:szCs w:val="28"/>
        </w:rPr>
        <w:t>Дополнительному образованию в школе отводится особое место. Сегодня образованность человека определяется не столько уровнем полученных знаний по предметам, сколько умением применять их на практике, его разносторонним развитием как личности. Этому способствует не только основное общее образование, которое все дети получают согласно учебному плану, в одинаковом объеме, и определено государственным стандартом, но и которое реализуется индивидуально в силу его многообразия, разнонаправленности, вариативности.</w:t>
      </w:r>
    </w:p>
    <w:p w:rsidR="002E671B" w:rsidRPr="007F7986" w:rsidRDefault="002E671B" w:rsidP="00936C77">
      <w:pPr>
        <w:ind w:firstLine="709"/>
        <w:jc w:val="both"/>
        <w:rPr>
          <w:rFonts w:eastAsia="Calibri"/>
          <w:iCs w:val="0"/>
          <w:sz w:val="28"/>
          <w:szCs w:val="28"/>
          <w:lang w:eastAsia="en-US"/>
        </w:rPr>
      </w:pPr>
      <w:r w:rsidRPr="007F7986">
        <w:rPr>
          <w:sz w:val="28"/>
          <w:szCs w:val="28"/>
        </w:rPr>
        <w:t xml:space="preserve">Школа предоставляет возможность всем школьникам удовлетворить свои интересы в спорте, музыке, живописи, декоративно-прикладном, сценическом творчестве, хореографии. Выявив склонности и потребности ребенка мы развиваем его в самых разных направлениях. </w:t>
      </w:r>
    </w:p>
    <w:p w:rsidR="002E671B" w:rsidRPr="007F7986" w:rsidRDefault="002E671B" w:rsidP="00936C77">
      <w:pPr>
        <w:ind w:firstLine="709"/>
        <w:jc w:val="both"/>
        <w:rPr>
          <w:sz w:val="28"/>
          <w:szCs w:val="28"/>
        </w:rPr>
      </w:pPr>
      <w:r w:rsidRPr="007F7986">
        <w:rPr>
          <w:b/>
          <w:i/>
          <w:sz w:val="28"/>
          <w:szCs w:val="28"/>
        </w:rPr>
        <w:t xml:space="preserve">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школы и страны. Именно от того, насколько современным и интеллектуальным нам удастся сделать общее образование, зависит благосостояние наших детей, всех будущих поколений» </w:t>
      </w:r>
      <w:r w:rsidRPr="007F7986">
        <w:rPr>
          <w:sz w:val="28"/>
          <w:szCs w:val="28"/>
        </w:rPr>
        <w:t>(«Наша новая школа»).</w:t>
      </w:r>
    </w:p>
    <w:p w:rsidR="002E671B" w:rsidRPr="007F7986" w:rsidRDefault="002E671B" w:rsidP="002E671B">
      <w:pPr>
        <w:ind w:firstLine="709"/>
        <w:jc w:val="both"/>
        <w:rPr>
          <w:sz w:val="28"/>
          <w:szCs w:val="28"/>
        </w:rPr>
      </w:pPr>
    </w:p>
    <w:p w:rsidR="002E671B" w:rsidRPr="007F7986" w:rsidRDefault="00711192" w:rsidP="00B01717">
      <w:pPr>
        <w:jc w:val="center"/>
        <w:rPr>
          <w:b/>
          <w:bCs/>
          <w:sz w:val="32"/>
        </w:rPr>
      </w:pPr>
      <w:r w:rsidRPr="007F7986">
        <w:rPr>
          <w:b/>
          <w:bCs/>
          <w:sz w:val="32"/>
        </w:rPr>
        <w:t xml:space="preserve">2.5 Программа мониторинга качества образования </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Внутришкольная система оценки качества образования – целостная система диагностических и оценочных процедур, реализуемых в рамках государственно-общественного управления школой.</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xml:space="preserve">Система оценки качества образования включает в себя совокупность  организационной и функциональной структуры, норм и правил, обеспечивающих оценку: </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xml:space="preserve">- образовательных достижений обучающихся;  </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xml:space="preserve">- эффективности деятельности школы, реализующей программы общего образования и их систем; </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качества образовательной программы с учетом запросов потребителей образовательных услуг.</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Оценка качества общего образования – процедура установления соответствия образовательных до</w:t>
      </w:r>
      <w:r w:rsidR="00524D16" w:rsidRPr="007F7986">
        <w:rPr>
          <w:bCs/>
          <w:sz w:val="28"/>
          <w:szCs w:val="28"/>
        </w:rPr>
        <w:t xml:space="preserve">стижений обучающихся, качества </w:t>
      </w:r>
      <w:r w:rsidRPr="007F7986">
        <w:rPr>
          <w:bCs/>
          <w:sz w:val="28"/>
          <w:szCs w:val="28"/>
        </w:rPr>
        <w:t>общеобразовательной программы, деятельности образовательной системы на уровне школы государственному образовательному стандарту общего образования, показателям результативности целевых программ и проектов, ожиданиям обучающихся и родителей.</w:t>
      </w:r>
    </w:p>
    <w:p w:rsidR="00711192" w:rsidRPr="007F7986" w:rsidRDefault="00711192" w:rsidP="00936C77">
      <w:pPr>
        <w:shd w:val="clear" w:color="auto" w:fill="FFFFFF"/>
        <w:autoSpaceDE w:val="0"/>
        <w:autoSpaceDN w:val="0"/>
        <w:adjustRightInd w:val="0"/>
        <w:ind w:firstLine="709"/>
        <w:jc w:val="both"/>
        <w:rPr>
          <w:b/>
          <w:bCs/>
          <w:i/>
          <w:sz w:val="28"/>
          <w:szCs w:val="28"/>
          <w:u w:val="single"/>
        </w:rPr>
      </w:pPr>
      <w:r w:rsidRPr="007F7986">
        <w:rPr>
          <w:b/>
          <w:bCs/>
          <w:i/>
          <w:sz w:val="28"/>
          <w:szCs w:val="28"/>
        </w:rPr>
        <w:t>Основные функции школьной системы оценки качества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обеспечение государственного стандарта качества образования и удовлетворение потребностей в получении качественного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аналитическое сопровождение управления качеством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экспертиза и диагностика, оценка и прогноз основных тенденций развития школы;</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lastRenderedPageBreak/>
        <w:t>- информацион</w:t>
      </w:r>
      <w:r w:rsidR="00524D16" w:rsidRPr="007F7986">
        <w:rPr>
          <w:bCs/>
          <w:sz w:val="28"/>
          <w:szCs w:val="28"/>
        </w:rPr>
        <w:t xml:space="preserve">ное обеспечение управленческих </w:t>
      </w:r>
      <w:r w:rsidRPr="007F7986">
        <w:rPr>
          <w:bCs/>
          <w:sz w:val="28"/>
          <w:szCs w:val="28"/>
        </w:rPr>
        <w:t>решений по повышению качества образования.</w:t>
      </w:r>
    </w:p>
    <w:p w:rsidR="00711192" w:rsidRPr="007F7986" w:rsidRDefault="00524D16" w:rsidP="00936C77">
      <w:pPr>
        <w:shd w:val="clear" w:color="auto" w:fill="FFFFFF"/>
        <w:autoSpaceDE w:val="0"/>
        <w:autoSpaceDN w:val="0"/>
        <w:adjustRightInd w:val="0"/>
        <w:ind w:firstLine="709"/>
        <w:jc w:val="both"/>
        <w:rPr>
          <w:b/>
          <w:bCs/>
          <w:i/>
          <w:sz w:val="28"/>
          <w:szCs w:val="28"/>
        </w:rPr>
      </w:pPr>
      <w:r w:rsidRPr="007F7986">
        <w:rPr>
          <w:b/>
          <w:bCs/>
          <w:i/>
          <w:sz w:val="28"/>
          <w:szCs w:val="28"/>
        </w:rPr>
        <w:t xml:space="preserve">Объекты </w:t>
      </w:r>
      <w:r w:rsidR="00711192" w:rsidRPr="007F7986">
        <w:rPr>
          <w:b/>
          <w:bCs/>
          <w:i/>
          <w:sz w:val="28"/>
          <w:szCs w:val="28"/>
        </w:rPr>
        <w:t>оценки качества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учебные и внеучебные достижения обучающихся;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-продуктивность, профессионализм и квалификация педагогических работников;</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общеобразовательные программы;</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материально-технические ресурсы школы.</w:t>
      </w:r>
    </w:p>
    <w:p w:rsidR="00711192" w:rsidRPr="007F7986" w:rsidRDefault="00711192" w:rsidP="00936C77">
      <w:pPr>
        <w:shd w:val="clear" w:color="auto" w:fill="FFFFFF"/>
        <w:autoSpaceDE w:val="0"/>
        <w:autoSpaceDN w:val="0"/>
        <w:adjustRightInd w:val="0"/>
        <w:ind w:firstLine="709"/>
        <w:jc w:val="both"/>
        <w:rPr>
          <w:b/>
          <w:bCs/>
          <w:i/>
          <w:sz w:val="28"/>
          <w:szCs w:val="28"/>
        </w:rPr>
      </w:pPr>
      <w:r w:rsidRPr="007F7986">
        <w:rPr>
          <w:b/>
          <w:bCs/>
          <w:i/>
          <w:sz w:val="28"/>
          <w:szCs w:val="28"/>
        </w:rPr>
        <w:t>Предмет оценки качества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качество образовательных результатов (степень соответствия результатов освоения обучающимися общеобразовательных программ государственному образовательному стандарту);</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качеством условий образовательного процесса (эффективность использования материально-технических ресурсов, оценка кадрового потенциала школы и эффективность деятельности педагогов);</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эффективность управления качеством образования.</w:t>
      </w:r>
    </w:p>
    <w:p w:rsidR="00711192" w:rsidRPr="007F7986" w:rsidRDefault="00711192" w:rsidP="00936C77">
      <w:pPr>
        <w:shd w:val="clear" w:color="auto" w:fill="FFFFFF"/>
        <w:autoSpaceDE w:val="0"/>
        <w:autoSpaceDN w:val="0"/>
        <w:adjustRightInd w:val="0"/>
        <w:ind w:firstLine="709"/>
        <w:jc w:val="both"/>
        <w:rPr>
          <w:b/>
          <w:bCs/>
          <w:i/>
          <w:sz w:val="28"/>
          <w:szCs w:val="28"/>
        </w:rPr>
      </w:pPr>
      <w:r w:rsidRPr="007F7986">
        <w:rPr>
          <w:b/>
          <w:bCs/>
          <w:i/>
          <w:sz w:val="28"/>
          <w:szCs w:val="28"/>
        </w:rPr>
        <w:t xml:space="preserve"> Оценка качества образования включает:</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обоснованность целей и содержания школьного компонента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качество материально-технического обеспечения образовательного процесса;</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качество общеобразовательных программ используемых образовательных технологий;</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качество освоения каждым обучающимся и регионального компонента;</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уровень творческих и научных достижений обучающихся;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доступность и качество дополнительного образования детей;</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обеспечение безопасности и здоровья обучающихся;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обеспечение психологического комфорта и доступности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высокую квалификацию педагогов;</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систему сбора и обработки данных;</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систему анализа и оценки качества образования;</w:t>
      </w:r>
    </w:p>
    <w:p w:rsidR="00711192" w:rsidRPr="007F7986" w:rsidRDefault="00711192" w:rsidP="00936C77">
      <w:pPr>
        <w:shd w:val="clear" w:color="auto" w:fill="FFFFFF"/>
        <w:autoSpaceDE w:val="0"/>
        <w:autoSpaceDN w:val="0"/>
        <w:adjustRightInd w:val="0"/>
        <w:ind w:firstLine="709"/>
        <w:jc w:val="both"/>
        <w:rPr>
          <w:bCs/>
          <w:sz w:val="28"/>
          <w:szCs w:val="28"/>
        </w:rPr>
      </w:pPr>
      <w:r w:rsidRPr="007F7986">
        <w:rPr>
          <w:bCs/>
          <w:sz w:val="28"/>
          <w:szCs w:val="28"/>
        </w:rPr>
        <w:t>- систему обеспечения статистической и аналитической информацией всех участников образовательного процесса.</w:t>
      </w:r>
    </w:p>
    <w:p w:rsidR="00711192" w:rsidRPr="007F7986" w:rsidRDefault="00711192" w:rsidP="00936C77">
      <w:pPr>
        <w:ind w:firstLine="709"/>
        <w:jc w:val="both"/>
        <w:rPr>
          <w:sz w:val="28"/>
        </w:rPr>
      </w:pPr>
      <w:r w:rsidRPr="007F7986">
        <w:rPr>
          <w:sz w:val="28"/>
        </w:rPr>
        <w:t>Систематическая работа по предупреждению неуспеваемости, ликвидации пробелов в знаниях обучающихся, мониторинг учебных достижений п</w:t>
      </w:r>
      <w:r w:rsidR="00553AB5" w:rsidRPr="007F7986">
        <w:rPr>
          <w:sz w:val="28"/>
        </w:rPr>
        <w:t xml:space="preserve">о классам, параллелям, уровням </w:t>
      </w:r>
      <w:r w:rsidRPr="007F7986">
        <w:rPr>
          <w:sz w:val="28"/>
        </w:rPr>
        <w:t>обучения, образовательным областям обеспечивает положительную динамику результатов образования.</w:t>
      </w:r>
    </w:p>
    <w:p w:rsidR="00524D16" w:rsidRPr="007F7986" w:rsidRDefault="00524D16" w:rsidP="00936C77">
      <w:pPr>
        <w:shd w:val="clear" w:color="auto" w:fill="FFFFFF"/>
        <w:suppressAutoHyphens/>
        <w:ind w:firstLine="709"/>
        <w:jc w:val="both"/>
        <w:rPr>
          <w:i/>
          <w:sz w:val="28"/>
          <w:szCs w:val="28"/>
        </w:rPr>
      </w:pPr>
      <w:r w:rsidRPr="007F7986">
        <w:rPr>
          <w:i/>
          <w:sz w:val="28"/>
          <w:szCs w:val="28"/>
        </w:rPr>
        <w:t xml:space="preserve">Мониторинг </w:t>
      </w:r>
      <w:r w:rsidRPr="007F7986">
        <w:rPr>
          <w:iCs w:val="0"/>
          <w:sz w:val="28"/>
          <w:szCs w:val="28"/>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524D16" w:rsidRPr="007F7986" w:rsidRDefault="00524D16" w:rsidP="00936C77">
      <w:pPr>
        <w:shd w:val="clear" w:color="auto" w:fill="FFFFFF"/>
        <w:suppressAutoHyphens/>
        <w:ind w:firstLine="709"/>
        <w:jc w:val="both"/>
        <w:rPr>
          <w:i/>
          <w:sz w:val="28"/>
          <w:szCs w:val="28"/>
        </w:rPr>
      </w:pPr>
      <w:r w:rsidRPr="007F7986">
        <w:rPr>
          <w:i/>
          <w:sz w:val="28"/>
          <w:szCs w:val="28"/>
        </w:rPr>
        <w:t>Система мониторинга качества образования</w:t>
      </w:r>
      <w:r w:rsidRPr="007F7986">
        <w:rPr>
          <w:iCs w:val="0"/>
          <w:sz w:val="28"/>
          <w:szCs w:val="28"/>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любой момент времени и обеспечить возможность прогнозирования ее развития.</w:t>
      </w:r>
    </w:p>
    <w:p w:rsidR="00524D16" w:rsidRPr="007F7986" w:rsidRDefault="00524D16" w:rsidP="00936C77">
      <w:pPr>
        <w:shd w:val="clear" w:color="auto" w:fill="FFFFFF"/>
        <w:suppressAutoHyphens/>
        <w:ind w:firstLine="709"/>
        <w:jc w:val="both"/>
        <w:rPr>
          <w:iCs w:val="0"/>
          <w:sz w:val="28"/>
          <w:szCs w:val="28"/>
        </w:rPr>
      </w:pPr>
      <w:r w:rsidRPr="007F7986">
        <w:rPr>
          <w:i/>
          <w:sz w:val="28"/>
          <w:szCs w:val="28"/>
        </w:rPr>
        <w:lastRenderedPageBreak/>
        <w:t>Качество образования</w:t>
      </w:r>
      <w:r w:rsidRPr="007F7986">
        <w:rPr>
          <w:iCs w:val="0"/>
          <w:sz w:val="28"/>
          <w:szCs w:val="28"/>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Целью мониторинга является сбор, обобщение, анализ информации о состоянии системы образования МБОУ СОШ УИОП г.Зернограда и основных 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524D16" w:rsidRPr="007F7986" w:rsidRDefault="00524D16" w:rsidP="00936C77">
      <w:pPr>
        <w:shd w:val="clear" w:color="auto" w:fill="FFFFFF"/>
        <w:suppressAutoHyphens/>
        <w:ind w:firstLine="709"/>
        <w:jc w:val="both"/>
        <w:rPr>
          <w:iCs w:val="0"/>
          <w:sz w:val="28"/>
          <w:szCs w:val="28"/>
          <w:lang w:eastAsia="ar-SA"/>
        </w:rPr>
      </w:pPr>
      <w:r w:rsidRPr="007F7986">
        <w:rPr>
          <w:iCs w:val="0"/>
          <w:sz w:val="28"/>
          <w:szCs w:val="28"/>
        </w:rPr>
        <w:t xml:space="preserve"> Для достижения поставленной цели решаются следующие задачи:</w:t>
      </w:r>
    </w:p>
    <w:p w:rsidR="00524D16" w:rsidRPr="007F7986" w:rsidRDefault="00524D16" w:rsidP="005A0585">
      <w:pPr>
        <w:numPr>
          <w:ilvl w:val="0"/>
          <w:numId w:val="116"/>
        </w:numPr>
        <w:tabs>
          <w:tab w:val="clear" w:pos="1429"/>
          <w:tab w:val="left" w:pos="993"/>
        </w:tabs>
        <w:suppressAutoHyphens/>
        <w:ind w:left="0" w:firstLine="709"/>
        <w:jc w:val="both"/>
        <w:rPr>
          <w:iCs w:val="0"/>
          <w:sz w:val="28"/>
          <w:szCs w:val="28"/>
          <w:lang w:eastAsia="ar-SA"/>
        </w:rPr>
      </w:pPr>
      <w:r w:rsidRPr="007F7986">
        <w:rPr>
          <w:iCs w:val="0"/>
          <w:sz w:val="28"/>
          <w:szCs w:val="28"/>
          <w:lang w:eastAsia="ar-SA"/>
        </w:rPr>
        <w:t xml:space="preserve">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образовательных отношений и образовательного результата. </w:t>
      </w:r>
    </w:p>
    <w:p w:rsidR="00524D16" w:rsidRPr="007F7986" w:rsidRDefault="00524D16" w:rsidP="005A0585">
      <w:pPr>
        <w:numPr>
          <w:ilvl w:val="0"/>
          <w:numId w:val="116"/>
        </w:numPr>
        <w:tabs>
          <w:tab w:val="clear" w:pos="1429"/>
          <w:tab w:val="left" w:pos="993"/>
        </w:tabs>
        <w:suppressAutoHyphens/>
        <w:ind w:left="0" w:firstLine="709"/>
        <w:jc w:val="both"/>
        <w:rPr>
          <w:iCs w:val="0"/>
          <w:sz w:val="28"/>
          <w:szCs w:val="28"/>
          <w:u w:val="single"/>
        </w:rPr>
      </w:pPr>
      <w:r w:rsidRPr="007F7986">
        <w:rPr>
          <w:iCs w:val="0"/>
          <w:sz w:val="28"/>
          <w:szCs w:val="28"/>
          <w:lang w:eastAsia="ar-SA"/>
        </w:rPr>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образовательных отношений по достижению соответствующего качества образования. </w:t>
      </w:r>
    </w:p>
    <w:p w:rsidR="00524D16" w:rsidRPr="007F7986" w:rsidRDefault="00524D16" w:rsidP="00936C77">
      <w:pPr>
        <w:shd w:val="clear" w:color="auto" w:fill="FFFFFF"/>
        <w:suppressAutoHyphens/>
        <w:ind w:firstLine="709"/>
        <w:jc w:val="both"/>
        <w:rPr>
          <w:iCs w:val="0"/>
          <w:sz w:val="28"/>
          <w:szCs w:val="28"/>
        </w:rPr>
      </w:pPr>
      <w:r w:rsidRPr="007F7986">
        <w:rPr>
          <w:b/>
          <w:bCs/>
          <w:iCs w:val="0"/>
          <w:sz w:val="28"/>
          <w:szCs w:val="28"/>
        </w:rPr>
        <w:t xml:space="preserve"> Порядок функционирования мониторинга качества образования</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 Организационной основой осуществления процедуры оценки качества является график внутришкольного мониторинга, где определяются форма, направления, сроки и порядок проведения мониторинга, ответственные исполнители. График утверждается приказом директора и обязателен для исполнения работниками МБОУ СОШ УИОП г.Зернограда.</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графиком мониторинга.</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Для проведения мониторинга назначается комиссия, состав которой утверждается приказом директором образовательной организации. </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Реализация мониторинга предполагает последовательность следующих действий:</w:t>
      </w:r>
    </w:p>
    <w:p w:rsidR="00524D16" w:rsidRPr="007F7986" w:rsidRDefault="00524D16" w:rsidP="005A0585">
      <w:pPr>
        <w:numPr>
          <w:ilvl w:val="0"/>
          <w:numId w:val="117"/>
        </w:numPr>
        <w:shd w:val="clear" w:color="auto" w:fill="FFFFFF"/>
        <w:tabs>
          <w:tab w:val="clear" w:pos="0"/>
          <w:tab w:val="num" w:pos="142"/>
        </w:tabs>
        <w:suppressAutoHyphens/>
        <w:ind w:left="0" w:firstLine="709"/>
        <w:jc w:val="both"/>
        <w:rPr>
          <w:iCs w:val="0"/>
          <w:sz w:val="28"/>
          <w:szCs w:val="28"/>
        </w:rPr>
      </w:pPr>
      <w:r w:rsidRPr="007F7986">
        <w:rPr>
          <w:iCs w:val="0"/>
          <w:sz w:val="28"/>
          <w:szCs w:val="28"/>
        </w:rPr>
        <w:t>определение и обоснование объекта мониторинга;</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t>сбор данных, используемых для мониторинга;</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t>структурирование баз данных, обеспечивающих хранение и оперативное использование информации;</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t>обработка полученных данных в ходе мониторинга;</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t>анализ и интерпретация полученных данных в ходе мониторинга;</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t>подготовка документов по итогам анализа полученных данных;</w:t>
      </w:r>
    </w:p>
    <w:p w:rsidR="00524D16" w:rsidRPr="007F7986" w:rsidRDefault="00524D16" w:rsidP="005A0585">
      <w:pPr>
        <w:numPr>
          <w:ilvl w:val="0"/>
          <w:numId w:val="117"/>
        </w:numPr>
        <w:shd w:val="clear" w:color="auto" w:fill="FFFFFF"/>
        <w:tabs>
          <w:tab w:val="clear" w:pos="0"/>
          <w:tab w:val="num" w:pos="720"/>
        </w:tabs>
        <w:suppressAutoHyphens/>
        <w:ind w:left="0" w:firstLine="709"/>
        <w:jc w:val="both"/>
        <w:rPr>
          <w:iCs w:val="0"/>
          <w:sz w:val="28"/>
          <w:szCs w:val="28"/>
        </w:rPr>
      </w:pPr>
      <w:r w:rsidRPr="007F7986">
        <w:rPr>
          <w:iCs w:val="0"/>
          <w:sz w:val="28"/>
          <w:szCs w:val="28"/>
        </w:rPr>
        <w:lastRenderedPageBreak/>
        <w:t>распространение результатов мониторинга среди пользователей мониторинга.</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Процедура измерения, используемая в рамках мониторинга, направлена на установление качественных и количественных характеристик объекта.</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При оценке качества образования в МБОУ СОШ УИОП г.Зерноград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ОО образовательным программам.</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Реализация мониторинга </w:t>
      </w:r>
      <w:r w:rsidR="00B02C3C" w:rsidRPr="007F7986">
        <w:rPr>
          <w:iCs w:val="0"/>
          <w:sz w:val="28"/>
          <w:szCs w:val="28"/>
        </w:rPr>
        <w:t xml:space="preserve">качества образования </w:t>
      </w:r>
      <w:r w:rsidRPr="007F7986">
        <w:rPr>
          <w:iCs w:val="0"/>
          <w:sz w:val="28"/>
          <w:szCs w:val="28"/>
        </w:rPr>
        <w:t xml:space="preserve">осуществляется через </w:t>
      </w:r>
      <w:r w:rsidRPr="007F7986">
        <w:rPr>
          <w:b/>
          <w:bCs/>
          <w:iCs w:val="0"/>
          <w:sz w:val="28"/>
          <w:szCs w:val="28"/>
        </w:rPr>
        <w:t>процедуры оценки качества</w:t>
      </w:r>
      <w:r w:rsidRPr="007F7986">
        <w:rPr>
          <w:iCs w:val="0"/>
          <w:sz w:val="28"/>
          <w:szCs w:val="28"/>
        </w:rPr>
        <w:t>:</w:t>
      </w:r>
    </w:p>
    <w:p w:rsidR="00524D16"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государственную аккредитацию учреждения;</w:t>
      </w:r>
    </w:p>
    <w:p w:rsidR="00524D16"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государственную итоговую аттестацию выпускников;</w:t>
      </w:r>
    </w:p>
    <w:p w:rsidR="00524D16"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независимые формы итоговой аттестации по уровням образования;</w:t>
      </w:r>
    </w:p>
    <w:p w:rsidR="00524D16"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мониторинг качества образования;</w:t>
      </w:r>
    </w:p>
    <w:p w:rsidR="00524D16"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внутренний мониторинг учреждения и педагогической деятельности;</w:t>
      </w:r>
    </w:p>
    <w:p w:rsidR="00FA27E4" w:rsidRPr="007F7986" w:rsidRDefault="00524D16" w:rsidP="005A0585">
      <w:pPr>
        <w:numPr>
          <w:ilvl w:val="0"/>
          <w:numId w:val="118"/>
        </w:numPr>
        <w:shd w:val="clear" w:color="auto" w:fill="FFFFFF"/>
        <w:tabs>
          <w:tab w:val="left" w:pos="851"/>
        </w:tabs>
        <w:suppressAutoHyphens/>
        <w:ind w:firstLine="709"/>
        <w:jc w:val="both"/>
        <w:rPr>
          <w:iCs w:val="0"/>
          <w:sz w:val="28"/>
          <w:szCs w:val="28"/>
        </w:rPr>
      </w:pPr>
      <w:r w:rsidRPr="007F7986">
        <w:rPr>
          <w:iCs w:val="0"/>
          <w:sz w:val="28"/>
          <w:szCs w:val="28"/>
        </w:rPr>
        <w:t>конкурсы.</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К методам проведения мониторинга относятся:</w:t>
      </w:r>
    </w:p>
    <w:p w:rsidR="00524D16" w:rsidRPr="007F7986" w:rsidRDefault="00524D16" w:rsidP="005A0585">
      <w:pPr>
        <w:numPr>
          <w:ilvl w:val="0"/>
          <w:numId w:val="115"/>
        </w:numPr>
        <w:shd w:val="clear" w:color="auto" w:fill="FFFFFF"/>
        <w:tabs>
          <w:tab w:val="clear" w:pos="0"/>
          <w:tab w:val="num" w:pos="360"/>
          <w:tab w:val="left" w:pos="993"/>
        </w:tabs>
        <w:suppressAutoHyphens/>
        <w:ind w:left="0" w:firstLine="709"/>
        <w:jc w:val="both"/>
        <w:rPr>
          <w:iCs w:val="0"/>
          <w:sz w:val="28"/>
          <w:szCs w:val="28"/>
        </w:rPr>
      </w:pPr>
      <w:r w:rsidRPr="007F7986">
        <w:rPr>
          <w:iCs w:val="0"/>
          <w:sz w:val="28"/>
          <w:szCs w:val="28"/>
        </w:rPr>
        <w:t>экспертное оценивание,</w:t>
      </w:r>
    </w:p>
    <w:p w:rsidR="00524D16" w:rsidRPr="007F7986" w:rsidRDefault="00524D16" w:rsidP="005A0585">
      <w:pPr>
        <w:numPr>
          <w:ilvl w:val="0"/>
          <w:numId w:val="115"/>
        </w:numPr>
        <w:shd w:val="clear" w:color="auto" w:fill="FFFFFF"/>
        <w:tabs>
          <w:tab w:val="clear" w:pos="0"/>
          <w:tab w:val="num" w:pos="360"/>
          <w:tab w:val="left" w:pos="993"/>
        </w:tabs>
        <w:suppressAutoHyphens/>
        <w:ind w:left="0" w:firstLine="709"/>
        <w:jc w:val="both"/>
        <w:rPr>
          <w:iCs w:val="0"/>
          <w:sz w:val="28"/>
          <w:szCs w:val="28"/>
        </w:rPr>
      </w:pPr>
      <w:r w:rsidRPr="007F7986">
        <w:rPr>
          <w:iCs w:val="0"/>
          <w:sz w:val="28"/>
          <w:szCs w:val="28"/>
        </w:rPr>
        <w:t>тестирование, анкетирование, ранжирование,</w:t>
      </w:r>
    </w:p>
    <w:p w:rsidR="00524D16" w:rsidRPr="007F7986" w:rsidRDefault="00524D16" w:rsidP="005A0585">
      <w:pPr>
        <w:numPr>
          <w:ilvl w:val="0"/>
          <w:numId w:val="115"/>
        </w:numPr>
        <w:shd w:val="clear" w:color="auto" w:fill="FFFFFF"/>
        <w:tabs>
          <w:tab w:val="clear" w:pos="0"/>
          <w:tab w:val="num" w:pos="360"/>
          <w:tab w:val="left" w:pos="993"/>
        </w:tabs>
        <w:suppressAutoHyphens/>
        <w:ind w:left="0" w:firstLine="709"/>
        <w:jc w:val="both"/>
        <w:rPr>
          <w:iCs w:val="0"/>
          <w:sz w:val="28"/>
          <w:szCs w:val="28"/>
        </w:rPr>
      </w:pPr>
      <w:r w:rsidRPr="007F7986">
        <w:rPr>
          <w:iCs w:val="0"/>
          <w:sz w:val="28"/>
          <w:szCs w:val="28"/>
        </w:rPr>
        <w:t>проведение контрольных и других квалификационных работ,</w:t>
      </w:r>
    </w:p>
    <w:p w:rsidR="00524D16" w:rsidRPr="007F7986" w:rsidRDefault="00524D16" w:rsidP="005A0585">
      <w:pPr>
        <w:numPr>
          <w:ilvl w:val="0"/>
          <w:numId w:val="115"/>
        </w:numPr>
        <w:shd w:val="clear" w:color="auto" w:fill="FFFFFF"/>
        <w:tabs>
          <w:tab w:val="clear" w:pos="0"/>
          <w:tab w:val="num" w:pos="360"/>
          <w:tab w:val="left" w:pos="993"/>
        </w:tabs>
        <w:suppressAutoHyphens/>
        <w:ind w:left="0" w:firstLine="709"/>
        <w:jc w:val="both"/>
        <w:rPr>
          <w:iCs w:val="0"/>
          <w:sz w:val="28"/>
          <w:szCs w:val="28"/>
        </w:rPr>
      </w:pPr>
      <w:r w:rsidRPr="007F7986">
        <w:rPr>
          <w:iCs w:val="0"/>
          <w:sz w:val="28"/>
          <w:szCs w:val="28"/>
        </w:rPr>
        <w:t>статистическая обработка информации и др.</w:t>
      </w:r>
    </w:p>
    <w:p w:rsidR="00524D16" w:rsidRPr="007F7986" w:rsidRDefault="00524D16" w:rsidP="00881493">
      <w:pPr>
        <w:shd w:val="clear" w:color="auto" w:fill="FFFFFF"/>
        <w:suppressAutoHyphens/>
        <w:ind w:firstLine="709"/>
        <w:jc w:val="both"/>
        <w:rPr>
          <w:iCs w:val="0"/>
          <w:sz w:val="28"/>
          <w:szCs w:val="28"/>
        </w:rPr>
      </w:pPr>
      <w:r w:rsidRPr="007F7986">
        <w:rPr>
          <w:iCs w:val="0"/>
          <w:sz w:val="28"/>
          <w:szCs w:val="28"/>
        </w:rPr>
        <w:t>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учредителя, родителей, общественности.</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 Результаты мониторинга являются основанием для принятия административных решений на уровне образовательной организации.</w:t>
      </w:r>
    </w:p>
    <w:p w:rsidR="00524D16" w:rsidRPr="007F7986" w:rsidRDefault="00524D16" w:rsidP="00936C77">
      <w:pPr>
        <w:shd w:val="clear" w:color="auto" w:fill="FFFFFF"/>
        <w:suppressAutoHyphens/>
        <w:ind w:firstLine="709"/>
        <w:jc w:val="both"/>
        <w:rPr>
          <w:iCs w:val="0"/>
          <w:sz w:val="28"/>
          <w:szCs w:val="28"/>
        </w:rPr>
      </w:pPr>
      <w:r w:rsidRPr="007F7986">
        <w:rPr>
          <w:b/>
          <w:bCs/>
          <w:iCs w:val="0"/>
          <w:sz w:val="28"/>
          <w:szCs w:val="28"/>
        </w:rPr>
        <w:t xml:space="preserve">Принципы внутренней системы оценки качества образования </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lastRenderedPageBreak/>
        <w:t>1. Программно-целевой подход в формировании системы оценки и управления качеством образования.</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2. Доступность информации о состоянии качества образования в школе в целом и каждого учащегося школы.</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3. Реалистичность требований, норм и показателей качества образования, их социальной и личностной значимости.</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4. Научность в подходах к разработке диагностического инструментария и процессов оценки качества образования.</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5. Гласность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6. Преемственность за счет единства требований, предъявляемых на этапах начального, общего образования.</w:t>
      </w:r>
    </w:p>
    <w:p w:rsidR="00524D16" w:rsidRPr="007F7986" w:rsidRDefault="00524D16" w:rsidP="00936C77">
      <w:pPr>
        <w:shd w:val="clear" w:color="auto" w:fill="FFFFFF"/>
        <w:suppressAutoHyphens/>
        <w:ind w:firstLine="709"/>
        <w:jc w:val="both"/>
        <w:rPr>
          <w:iCs w:val="0"/>
          <w:sz w:val="28"/>
          <w:szCs w:val="28"/>
        </w:rPr>
      </w:pPr>
      <w:r w:rsidRPr="007F7986">
        <w:rPr>
          <w:b/>
          <w:bCs/>
          <w:iCs w:val="0"/>
          <w:sz w:val="28"/>
          <w:szCs w:val="28"/>
        </w:rPr>
        <w:t xml:space="preserve"> Составляющие  </w:t>
      </w:r>
      <w:r w:rsidRPr="007F7986">
        <w:rPr>
          <w:iCs w:val="0"/>
          <w:sz w:val="28"/>
          <w:szCs w:val="28"/>
          <w:lang w:val="en-US"/>
        </w:rPr>
        <w:t> </w:t>
      </w:r>
      <w:r w:rsidRPr="007F7986">
        <w:rPr>
          <w:b/>
          <w:bCs/>
          <w:iCs w:val="0"/>
          <w:sz w:val="28"/>
          <w:szCs w:val="28"/>
        </w:rPr>
        <w:t>внутренней системы оценки качества образования</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Оценка качества образования осуществляется посредством:</w:t>
      </w:r>
    </w:p>
    <w:p w:rsidR="00524D16" w:rsidRPr="007F7986" w:rsidRDefault="00524D16" w:rsidP="005A0585">
      <w:pPr>
        <w:numPr>
          <w:ilvl w:val="0"/>
          <w:numId w:val="118"/>
        </w:numPr>
        <w:shd w:val="clear" w:color="auto" w:fill="FFFFFF"/>
        <w:suppressAutoHyphens/>
        <w:ind w:firstLine="709"/>
        <w:jc w:val="both"/>
        <w:rPr>
          <w:iCs w:val="0"/>
          <w:sz w:val="28"/>
          <w:szCs w:val="28"/>
        </w:rPr>
      </w:pPr>
      <w:r w:rsidRPr="007F7986">
        <w:rPr>
          <w:iCs w:val="0"/>
          <w:sz w:val="28"/>
          <w:szCs w:val="28"/>
        </w:rPr>
        <w:t>системы внутришкольного мониторинга образовательных результатов;</w:t>
      </w:r>
    </w:p>
    <w:p w:rsidR="00524D16" w:rsidRPr="007F7986" w:rsidRDefault="00524D16" w:rsidP="005A0585">
      <w:pPr>
        <w:numPr>
          <w:ilvl w:val="0"/>
          <w:numId w:val="118"/>
        </w:numPr>
        <w:shd w:val="clear" w:color="auto" w:fill="FFFFFF"/>
        <w:suppressAutoHyphens/>
        <w:ind w:firstLine="709"/>
        <w:jc w:val="both"/>
        <w:rPr>
          <w:iCs w:val="0"/>
          <w:sz w:val="28"/>
          <w:szCs w:val="28"/>
        </w:rPr>
      </w:pPr>
      <w:r w:rsidRPr="007F7986">
        <w:rPr>
          <w:iCs w:val="0"/>
          <w:sz w:val="28"/>
          <w:szCs w:val="28"/>
        </w:rPr>
        <w:t>внутришкольной экспертизы качества образования, которая осуществляется на регулярной основе администрацией школы  (внутренний аудит);</w:t>
      </w:r>
    </w:p>
    <w:p w:rsidR="00524D16" w:rsidRPr="007F7986" w:rsidRDefault="00524D16" w:rsidP="005A0585">
      <w:pPr>
        <w:numPr>
          <w:ilvl w:val="0"/>
          <w:numId w:val="118"/>
        </w:numPr>
        <w:shd w:val="clear" w:color="auto" w:fill="FFFFFF"/>
        <w:suppressAutoHyphens/>
        <w:ind w:firstLine="709"/>
        <w:jc w:val="both"/>
        <w:rPr>
          <w:iCs w:val="0"/>
          <w:sz w:val="28"/>
          <w:szCs w:val="28"/>
        </w:rPr>
      </w:pPr>
      <w:r w:rsidRPr="007F7986">
        <w:rPr>
          <w:iCs w:val="0"/>
          <w:sz w:val="28"/>
          <w:szCs w:val="28"/>
        </w:rPr>
        <w:t>внешней оценки образовательных результатов.</w:t>
      </w:r>
    </w:p>
    <w:p w:rsidR="00524D16" w:rsidRPr="007F7986" w:rsidRDefault="00524D16" w:rsidP="00936C77">
      <w:pPr>
        <w:shd w:val="clear" w:color="auto" w:fill="FFFFFF"/>
        <w:suppressAutoHyphens/>
        <w:ind w:firstLine="709"/>
        <w:jc w:val="both"/>
        <w:rPr>
          <w:iCs w:val="0"/>
          <w:sz w:val="28"/>
          <w:szCs w:val="28"/>
        </w:rPr>
      </w:pPr>
      <w:r w:rsidRPr="007F7986">
        <w:rPr>
          <w:iCs w:val="0"/>
          <w:sz w:val="28"/>
          <w:szCs w:val="28"/>
        </w:rPr>
        <w:t xml:space="preserve">Администрация школы формирует концептуальные подходы к оценке качества образования, обеспечивает реализацию процедур контроля и оценки качества образования, координируют работу педколлектива, деятельность которого связана с вопросами оценки качества образования, определяет состояние и тенденции развития школьного образования, принимают управленческие решения по совершенствованию качества образования.                  </w:t>
      </w:r>
    </w:p>
    <w:p w:rsidR="00711192" w:rsidRPr="007F7986" w:rsidRDefault="00711192" w:rsidP="00936C77">
      <w:pPr>
        <w:ind w:firstLine="709"/>
        <w:jc w:val="both"/>
        <w:rPr>
          <w:bCs/>
          <w:sz w:val="28"/>
          <w:szCs w:val="28"/>
        </w:rPr>
      </w:pPr>
      <w:r w:rsidRPr="007F7986">
        <w:rPr>
          <w:sz w:val="28"/>
        </w:rPr>
        <w:t xml:space="preserve">         </w:t>
      </w:r>
      <w:r w:rsidRPr="007F7986">
        <w:rPr>
          <w:bCs/>
          <w:sz w:val="28"/>
          <w:szCs w:val="28"/>
        </w:rPr>
        <w:t>Критериями оценки достижения цели образовательной программы по уровням обучения  являются  следующие:</w:t>
      </w:r>
    </w:p>
    <w:p w:rsidR="00711192" w:rsidRPr="007F7986" w:rsidRDefault="00711192" w:rsidP="00936C77">
      <w:pPr>
        <w:ind w:firstLine="709"/>
        <w:jc w:val="both"/>
        <w:rPr>
          <w:bCs/>
          <w:sz w:val="28"/>
          <w:szCs w:val="28"/>
        </w:rPr>
      </w:pPr>
      <w:r w:rsidRPr="007F7986">
        <w:rPr>
          <w:bCs/>
          <w:sz w:val="28"/>
          <w:szCs w:val="28"/>
        </w:rPr>
        <w:t>уровень достижений минимальных требований</w:t>
      </w:r>
      <w:r w:rsidR="000A0733" w:rsidRPr="007F7986">
        <w:rPr>
          <w:bCs/>
          <w:sz w:val="28"/>
          <w:szCs w:val="28"/>
        </w:rPr>
        <w:t xml:space="preserve"> ФК</w:t>
      </w:r>
      <w:r w:rsidRPr="007F7986">
        <w:rPr>
          <w:bCs/>
          <w:sz w:val="28"/>
          <w:szCs w:val="28"/>
        </w:rPr>
        <w:t xml:space="preserve"> ГОС по результатам контроля качества  по предметам углубленного  преподавания;</w:t>
      </w:r>
    </w:p>
    <w:p w:rsidR="00711192" w:rsidRPr="007F7986" w:rsidRDefault="00711192" w:rsidP="00936C77">
      <w:pPr>
        <w:ind w:firstLine="709"/>
        <w:jc w:val="both"/>
        <w:rPr>
          <w:bCs/>
          <w:sz w:val="28"/>
          <w:szCs w:val="28"/>
        </w:rPr>
      </w:pPr>
      <w:r w:rsidRPr="007F7986">
        <w:rPr>
          <w:bCs/>
          <w:sz w:val="28"/>
          <w:szCs w:val="28"/>
        </w:rPr>
        <w:t xml:space="preserve"> высокий уровень проектной компетентности, корпоративной культуры, осознание необходимости сотрудничества через работу по реализации социально-значимых проектов, участие в управлении школой,  мероприятиях школьного, районного, областного, Всероссийского уровней (не менее 30%);</w:t>
      </w:r>
    </w:p>
    <w:p w:rsidR="00711192" w:rsidRPr="007F7986" w:rsidRDefault="00711192" w:rsidP="00936C77">
      <w:pPr>
        <w:ind w:firstLine="709"/>
        <w:jc w:val="both"/>
        <w:rPr>
          <w:bCs/>
          <w:sz w:val="28"/>
          <w:szCs w:val="28"/>
        </w:rPr>
      </w:pPr>
      <w:r w:rsidRPr="007F7986">
        <w:rPr>
          <w:bCs/>
          <w:sz w:val="28"/>
          <w:szCs w:val="28"/>
        </w:rPr>
        <w:t>умение учиться, высокий уровень проектно-исследовательской культуры: умение вести учебный диалог, спорить, презентовать результаты работы;</w:t>
      </w:r>
    </w:p>
    <w:p w:rsidR="00711192" w:rsidRPr="007F7986" w:rsidRDefault="00711192" w:rsidP="00936C77">
      <w:pPr>
        <w:ind w:firstLine="709"/>
        <w:jc w:val="both"/>
        <w:rPr>
          <w:b/>
          <w:bCs/>
          <w:sz w:val="32"/>
        </w:rPr>
      </w:pPr>
      <w:r w:rsidRPr="007F7986">
        <w:rPr>
          <w:bCs/>
          <w:sz w:val="28"/>
          <w:szCs w:val="28"/>
        </w:rPr>
        <w:t xml:space="preserve">успешное завершение </w:t>
      </w:r>
      <w:r w:rsidR="009977D9" w:rsidRPr="007F7986">
        <w:rPr>
          <w:bCs/>
          <w:sz w:val="28"/>
          <w:szCs w:val="28"/>
        </w:rPr>
        <w:t xml:space="preserve">основного общего образования </w:t>
      </w:r>
      <w:r w:rsidRPr="007F7986">
        <w:rPr>
          <w:bCs/>
          <w:sz w:val="28"/>
          <w:szCs w:val="28"/>
        </w:rPr>
        <w:t xml:space="preserve"> (100%) </w:t>
      </w:r>
    </w:p>
    <w:p w:rsidR="00936C77" w:rsidRPr="007F7986" w:rsidRDefault="00936C77" w:rsidP="00B01717">
      <w:pPr>
        <w:jc w:val="center"/>
        <w:rPr>
          <w:b/>
          <w:bCs/>
          <w:sz w:val="32"/>
        </w:rPr>
      </w:pPr>
    </w:p>
    <w:p w:rsidR="00881493" w:rsidRDefault="00881493" w:rsidP="00B01717">
      <w:pPr>
        <w:jc w:val="center"/>
        <w:rPr>
          <w:b/>
          <w:bCs/>
          <w:sz w:val="32"/>
        </w:rPr>
      </w:pPr>
    </w:p>
    <w:p w:rsidR="00881493" w:rsidRDefault="00881493" w:rsidP="00B01717">
      <w:pPr>
        <w:jc w:val="center"/>
        <w:rPr>
          <w:b/>
          <w:bCs/>
          <w:sz w:val="32"/>
        </w:rPr>
      </w:pPr>
    </w:p>
    <w:p w:rsidR="00881493" w:rsidRDefault="00881493" w:rsidP="00B01717">
      <w:pPr>
        <w:jc w:val="center"/>
        <w:rPr>
          <w:b/>
          <w:bCs/>
          <w:sz w:val="32"/>
        </w:rPr>
      </w:pPr>
    </w:p>
    <w:p w:rsidR="00881493" w:rsidRDefault="00881493" w:rsidP="00B01717">
      <w:pPr>
        <w:jc w:val="center"/>
        <w:rPr>
          <w:b/>
          <w:bCs/>
          <w:sz w:val="32"/>
        </w:rPr>
      </w:pPr>
    </w:p>
    <w:p w:rsidR="00B01717" w:rsidRPr="007F7986" w:rsidRDefault="00E144C4" w:rsidP="002B7797">
      <w:pPr>
        <w:ind w:firstLine="709"/>
        <w:jc w:val="both"/>
        <w:rPr>
          <w:b/>
          <w:bCs/>
          <w:sz w:val="32"/>
        </w:rPr>
      </w:pPr>
      <w:r w:rsidRPr="007F7986">
        <w:rPr>
          <w:b/>
          <w:bCs/>
          <w:sz w:val="32"/>
        </w:rPr>
        <w:lastRenderedPageBreak/>
        <w:t>3</w:t>
      </w:r>
      <w:r w:rsidR="00B01717" w:rsidRPr="007F7986">
        <w:rPr>
          <w:b/>
          <w:bCs/>
          <w:sz w:val="32"/>
        </w:rPr>
        <w:t>. Орган</w:t>
      </w:r>
      <w:r w:rsidR="00FA27E4" w:rsidRPr="007F7986">
        <w:rPr>
          <w:b/>
          <w:bCs/>
          <w:sz w:val="32"/>
        </w:rPr>
        <w:t>изационный раздел</w:t>
      </w:r>
    </w:p>
    <w:p w:rsidR="00B01717" w:rsidRPr="007F7986" w:rsidRDefault="00FA27E4" w:rsidP="002B7797">
      <w:pPr>
        <w:ind w:firstLine="709"/>
        <w:jc w:val="both"/>
        <w:rPr>
          <w:b/>
          <w:bCs/>
          <w:sz w:val="32"/>
        </w:rPr>
      </w:pPr>
      <w:r w:rsidRPr="007F7986">
        <w:rPr>
          <w:b/>
          <w:bCs/>
          <w:sz w:val="32"/>
        </w:rPr>
        <w:t>3.1 Организация образовательного процесса</w:t>
      </w:r>
    </w:p>
    <w:p w:rsidR="00FA27E4" w:rsidRPr="007F7986" w:rsidRDefault="00FA27E4" w:rsidP="00FA27E4">
      <w:pPr>
        <w:rPr>
          <w:b/>
          <w:bCs/>
          <w:sz w:val="32"/>
        </w:rPr>
      </w:pPr>
    </w:p>
    <w:p w:rsidR="00B01717" w:rsidRPr="007F7986" w:rsidRDefault="00B01717" w:rsidP="00FA27E4">
      <w:pPr>
        <w:ind w:firstLine="708"/>
        <w:jc w:val="both"/>
        <w:rPr>
          <w:sz w:val="28"/>
          <w:szCs w:val="28"/>
        </w:rPr>
      </w:pPr>
      <w:r w:rsidRPr="007F7986">
        <w:rPr>
          <w:sz w:val="28"/>
          <w:szCs w:val="28"/>
        </w:rPr>
        <w:t xml:space="preserve">Создавая условия развития для всех детей социума, школа обеспечивает универсальное качественное образование: </w:t>
      </w:r>
    </w:p>
    <w:p w:rsidR="00B01717" w:rsidRPr="007F7986" w:rsidRDefault="00B01717" w:rsidP="00B01717">
      <w:pPr>
        <w:jc w:val="both"/>
        <w:rPr>
          <w:sz w:val="28"/>
          <w:szCs w:val="28"/>
        </w:rPr>
      </w:pPr>
      <w:r w:rsidRPr="007F7986">
        <w:rPr>
          <w:sz w:val="28"/>
          <w:szCs w:val="28"/>
        </w:rPr>
        <w:t>- организовано изучение предметов как на базовом, так и на углубленном уровне;</w:t>
      </w:r>
    </w:p>
    <w:p w:rsidR="00B01717" w:rsidRPr="007F7986" w:rsidRDefault="00B01717" w:rsidP="00B01717">
      <w:pPr>
        <w:jc w:val="both"/>
        <w:rPr>
          <w:sz w:val="28"/>
          <w:szCs w:val="28"/>
        </w:rPr>
      </w:pPr>
      <w:r w:rsidRPr="007F7986">
        <w:rPr>
          <w:sz w:val="28"/>
          <w:szCs w:val="28"/>
        </w:rPr>
        <w:t>- осуществляется интеграция основного и дополнительного образования.</w:t>
      </w:r>
    </w:p>
    <w:p w:rsidR="00B01717" w:rsidRPr="007F7986" w:rsidRDefault="00B01717" w:rsidP="00B01717">
      <w:pPr>
        <w:ind w:firstLine="708"/>
        <w:jc w:val="both"/>
        <w:rPr>
          <w:sz w:val="28"/>
          <w:szCs w:val="28"/>
        </w:rPr>
      </w:pPr>
      <w:r w:rsidRPr="007F7986">
        <w:rPr>
          <w:sz w:val="28"/>
          <w:szCs w:val="28"/>
        </w:rPr>
        <w:t>Содержание образования определяется</w:t>
      </w:r>
      <w:r w:rsidR="00293731" w:rsidRPr="007F7986">
        <w:rPr>
          <w:sz w:val="28"/>
          <w:szCs w:val="28"/>
        </w:rPr>
        <w:t xml:space="preserve"> образовательно</w:t>
      </w:r>
      <w:r w:rsidR="003A3BF8" w:rsidRPr="007F7986">
        <w:rPr>
          <w:sz w:val="28"/>
          <w:szCs w:val="28"/>
        </w:rPr>
        <w:t>й программой 2</w:t>
      </w:r>
      <w:r w:rsidR="009977D9" w:rsidRPr="007F7986">
        <w:rPr>
          <w:sz w:val="28"/>
          <w:szCs w:val="28"/>
        </w:rPr>
        <w:t>016-2017</w:t>
      </w:r>
      <w:r w:rsidRPr="007F7986">
        <w:rPr>
          <w:sz w:val="28"/>
          <w:szCs w:val="28"/>
        </w:rPr>
        <w:t xml:space="preserve"> года и учебным планом. Обучение и воспитание ведутся на русском языке, в качестве иностранного – английский. О</w:t>
      </w:r>
      <w:r w:rsidR="00083DBA" w:rsidRPr="007F7986">
        <w:rPr>
          <w:sz w:val="28"/>
          <w:szCs w:val="28"/>
        </w:rPr>
        <w:t xml:space="preserve">бучение </w:t>
      </w:r>
      <w:r w:rsidRPr="007F7986">
        <w:rPr>
          <w:sz w:val="28"/>
          <w:szCs w:val="28"/>
        </w:rPr>
        <w:t>организован</w:t>
      </w:r>
      <w:r w:rsidR="00083DBA" w:rsidRPr="007F7986">
        <w:rPr>
          <w:sz w:val="28"/>
          <w:szCs w:val="28"/>
        </w:rPr>
        <w:t>о</w:t>
      </w:r>
      <w:r w:rsidRPr="007F7986">
        <w:rPr>
          <w:sz w:val="28"/>
          <w:szCs w:val="28"/>
        </w:rPr>
        <w:t xml:space="preserve"> </w:t>
      </w:r>
      <w:r w:rsidR="00186D86" w:rsidRPr="007F7986">
        <w:rPr>
          <w:sz w:val="28"/>
          <w:szCs w:val="28"/>
        </w:rPr>
        <w:t xml:space="preserve">по </w:t>
      </w:r>
      <w:r w:rsidRPr="007F7986">
        <w:rPr>
          <w:sz w:val="28"/>
          <w:szCs w:val="28"/>
        </w:rPr>
        <w:t>программам осно</w:t>
      </w:r>
      <w:r w:rsidR="00186D86" w:rsidRPr="007F7986">
        <w:rPr>
          <w:sz w:val="28"/>
          <w:szCs w:val="28"/>
        </w:rPr>
        <w:t>вного общего</w:t>
      </w:r>
      <w:r w:rsidR="000A0733" w:rsidRPr="007F7986">
        <w:rPr>
          <w:sz w:val="28"/>
          <w:szCs w:val="28"/>
        </w:rPr>
        <w:t xml:space="preserve"> образования</w:t>
      </w:r>
      <w:r w:rsidR="00186D86" w:rsidRPr="007F7986">
        <w:rPr>
          <w:sz w:val="28"/>
          <w:szCs w:val="28"/>
        </w:rPr>
        <w:t>.</w:t>
      </w:r>
    </w:p>
    <w:p w:rsidR="00B01717" w:rsidRPr="007F7986" w:rsidRDefault="00FA27E4" w:rsidP="00FA27E4">
      <w:pPr>
        <w:jc w:val="center"/>
        <w:rPr>
          <w:b/>
          <w:sz w:val="28"/>
          <w:szCs w:val="28"/>
        </w:rPr>
      </w:pPr>
      <w:r w:rsidRPr="007F7986">
        <w:rPr>
          <w:b/>
          <w:sz w:val="28"/>
          <w:szCs w:val="28"/>
        </w:rPr>
        <w:t>Режим обучения</w:t>
      </w:r>
    </w:p>
    <w:p w:rsidR="00E144C4" w:rsidRPr="007F7986" w:rsidRDefault="00B01717" w:rsidP="00E144C4">
      <w:pPr>
        <w:ind w:firstLine="709"/>
        <w:jc w:val="both"/>
        <w:rPr>
          <w:sz w:val="28"/>
          <w:szCs w:val="28"/>
        </w:rPr>
      </w:pPr>
      <w:r w:rsidRPr="007F7986">
        <w:rPr>
          <w:sz w:val="28"/>
          <w:szCs w:val="28"/>
        </w:rPr>
        <w:t>Согласно учебного плана, календарного графика и расписания занятий в школе установлен режим работы:</w:t>
      </w:r>
      <w:r w:rsidR="00E144C4" w:rsidRPr="007F7986">
        <w:rPr>
          <w:sz w:val="28"/>
          <w:szCs w:val="28"/>
        </w:rPr>
        <w:t xml:space="preserve"> </w:t>
      </w:r>
    </w:p>
    <w:p w:rsidR="00E144C4" w:rsidRPr="007F7986" w:rsidRDefault="00B01717" w:rsidP="00E144C4">
      <w:pPr>
        <w:ind w:firstLine="709"/>
        <w:jc w:val="both"/>
        <w:rPr>
          <w:rFonts w:eastAsia="Calibri"/>
          <w:iCs w:val="0"/>
          <w:sz w:val="28"/>
          <w:szCs w:val="28"/>
          <w:lang w:eastAsia="en-US"/>
        </w:rPr>
      </w:pPr>
      <w:r w:rsidRPr="007F7986">
        <w:rPr>
          <w:rFonts w:eastAsia="Calibri"/>
          <w:iCs w:val="0"/>
          <w:sz w:val="28"/>
          <w:szCs w:val="28"/>
          <w:lang w:eastAsia="en-US"/>
        </w:rPr>
        <w:t>1.Начало работы – 7 ч. 45 мин.</w:t>
      </w:r>
      <w:r w:rsidR="00E144C4" w:rsidRPr="007F7986">
        <w:rPr>
          <w:rFonts w:eastAsia="Calibri"/>
          <w:iCs w:val="0"/>
          <w:sz w:val="28"/>
          <w:szCs w:val="28"/>
          <w:lang w:eastAsia="en-US"/>
        </w:rPr>
        <w:t xml:space="preserve"> </w:t>
      </w:r>
    </w:p>
    <w:p w:rsidR="00E144C4" w:rsidRPr="007F7986" w:rsidRDefault="00B01717" w:rsidP="00E144C4">
      <w:pPr>
        <w:ind w:firstLine="709"/>
        <w:jc w:val="both"/>
        <w:rPr>
          <w:rFonts w:eastAsia="Calibri"/>
          <w:iCs w:val="0"/>
          <w:sz w:val="28"/>
          <w:szCs w:val="28"/>
          <w:lang w:eastAsia="en-US"/>
        </w:rPr>
      </w:pPr>
      <w:r w:rsidRPr="007F7986">
        <w:rPr>
          <w:rFonts w:eastAsia="Calibri"/>
          <w:iCs w:val="0"/>
          <w:sz w:val="28"/>
          <w:szCs w:val="28"/>
          <w:lang w:eastAsia="en-US"/>
        </w:rPr>
        <w:t xml:space="preserve">2.Работа осуществляется в одну смену по адресу: г. Зерноград, ул. Ленина, 42.   </w:t>
      </w:r>
    </w:p>
    <w:p w:rsidR="00B01717" w:rsidRPr="007F7986" w:rsidRDefault="00B01717" w:rsidP="00E144C4">
      <w:pPr>
        <w:ind w:firstLine="709"/>
        <w:jc w:val="both"/>
        <w:rPr>
          <w:rFonts w:eastAsia="Calibri"/>
          <w:iCs w:val="0"/>
          <w:sz w:val="28"/>
          <w:szCs w:val="28"/>
          <w:lang w:eastAsia="en-US"/>
        </w:rPr>
      </w:pPr>
      <w:r w:rsidRPr="007F7986">
        <w:rPr>
          <w:rFonts w:eastAsia="Calibri"/>
          <w:iCs w:val="0"/>
          <w:sz w:val="28"/>
          <w:szCs w:val="28"/>
          <w:lang w:eastAsia="en-US"/>
        </w:rPr>
        <w:t xml:space="preserve">3.Расписание звонков.     </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Начало занятий</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1 урок       8.30 – 9.15</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2 урок       9.25 – 10.10</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3 урок      10.30 – 11.15</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4 урок      11.35 – 12.20</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5 урок      12.30 – 13.15</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6 урок      13.25 – 14.10</w:t>
      </w:r>
    </w:p>
    <w:p w:rsidR="00B01717" w:rsidRPr="007F7986" w:rsidRDefault="00B01717" w:rsidP="00B01717">
      <w:pPr>
        <w:jc w:val="center"/>
        <w:rPr>
          <w:rFonts w:eastAsia="Calibri"/>
          <w:iCs w:val="0"/>
          <w:sz w:val="28"/>
          <w:szCs w:val="28"/>
          <w:lang w:eastAsia="en-US"/>
        </w:rPr>
      </w:pPr>
      <w:r w:rsidRPr="007F7986">
        <w:rPr>
          <w:rFonts w:eastAsia="Calibri"/>
          <w:iCs w:val="0"/>
          <w:sz w:val="28"/>
          <w:szCs w:val="28"/>
          <w:lang w:eastAsia="en-US"/>
        </w:rPr>
        <w:t>7 урок      14.50 – 15.35</w:t>
      </w:r>
    </w:p>
    <w:p w:rsidR="00B01717" w:rsidRPr="007F7986" w:rsidRDefault="002B7797" w:rsidP="002B7797">
      <w:pPr>
        <w:ind w:firstLine="709"/>
        <w:jc w:val="both"/>
        <w:rPr>
          <w:sz w:val="28"/>
          <w:szCs w:val="28"/>
        </w:rPr>
      </w:pPr>
      <w:r>
        <w:rPr>
          <w:sz w:val="28"/>
          <w:szCs w:val="28"/>
        </w:rPr>
        <w:t>4</w:t>
      </w:r>
      <w:r w:rsidR="00B01717" w:rsidRPr="007F7986">
        <w:rPr>
          <w:sz w:val="28"/>
          <w:szCs w:val="28"/>
        </w:rPr>
        <w:t>.Ра</w:t>
      </w:r>
      <w:r w:rsidR="000A0733" w:rsidRPr="007F7986">
        <w:rPr>
          <w:sz w:val="28"/>
          <w:szCs w:val="28"/>
        </w:rPr>
        <w:t>бота второй половины дня с 16.00</w:t>
      </w:r>
      <w:r w:rsidR="00B01717" w:rsidRPr="007F7986">
        <w:rPr>
          <w:sz w:val="28"/>
          <w:szCs w:val="28"/>
        </w:rPr>
        <w:t xml:space="preserve"> – до 19.00 часов - кружки, секции, клубы, репетиции.</w:t>
      </w:r>
    </w:p>
    <w:p w:rsidR="00B01717" w:rsidRPr="007F7986" w:rsidRDefault="002B7797" w:rsidP="002B7797">
      <w:pPr>
        <w:pStyle w:val="a3"/>
      </w:pPr>
      <w:r>
        <w:t>5</w:t>
      </w:r>
      <w:r w:rsidR="00B01717" w:rsidRPr="007F7986">
        <w:t xml:space="preserve">. Продолжительность учебного года: </w:t>
      </w:r>
    </w:p>
    <w:p w:rsidR="00B01717" w:rsidRPr="007F7986" w:rsidRDefault="009977D9" w:rsidP="002B7797">
      <w:pPr>
        <w:pStyle w:val="a3"/>
      </w:pPr>
      <w:r w:rsidRPr="007F7986">
        <w:t>34 учебные недели для 9-х</w:t>
      </w:r>
      <w:r w:rsidR="00B01717" w:rsidRPr="007F7986">
        <w:t xml:space="preserve"> классов</w:t>
      </w:r>
    </w:p>
    <w:p w:rsidR="00B01717" w:rsidRPr="007F7986" w:rsidRDefault="002B7797" w:rsidP="002B7797">
      <w:pPr>
        <w:pStyle w:val="a3"/>
      </w:pPr>
      <w:r>
        <w:t>6</w:t>
      </w:r>
      <w:r w:rsidR="00293731" w:rsidRPr="007F7986">
        <w:t>. Начало занятий 1 сентяб</w:t>
      </w:r>
      <w:r w:rsidR="009977D9" w:rsidRPr="007F7986">
        <w:t>ря 2017</w:t>
      </w:r>
      <w:r w:rsidR="003A3BF8" w:rsidRPr="007F7986">
        <w:t xml:space="preserve"> года. Окончание </w:t>
      </w:r>
      <w:r w:rsidR="00E610FD">
        <w:rPr>
          <w:lang w:val="ru-RU"/>
        </w:rPr>
        <w:t>25</w:t>
      </w:r>
      <w:r w:rsidR="003A3BF8" w:rsidRPr="007F7986">
        <w:t xml:space="preserve"> мая 201</w:t>
      </w:r>
      <w:r w:rsidR="009977D9" w:rsidRPr="007F7986">
        <w:rPr>
          <w:lang w:val="ru-RU"/>
        </w:rPr>
        <w:t>8</w:t>
      </w:r>
      <w:r w:rsidR="00B01717" w:rsidRPr="007F7986">
        <w:t xml:space="preserve"> года.</w:t>
      </w:r>
    </w:p>
    <w:p w:rsidR="00B01717" w:rsidRPr="007F7986" w:rsidRDefault="00B01717" w:rsidP="00AA7986">
      <w:pPr>
        <w:ind w:firstLine="709"/>
        <w:jc w:val="both"/>
        <w:rPr>
          <w:b/>
          <w:sz w:val="28"/>
          <w:szCs w:val="28"/>
        </w:rPr>
      </w:pPr>
      <w:r w:rsidRPr="007F7986">
        <w:rPr>
          <w:b/>
          <w:sz w:val="28"/>
          <w:szCs w:val="28"/>
        </w:rPr>
        <w:t>Организованы следующие формы обучения:</w:t>
      </w:r>
    </w:p>
    <w:p w:rsidR="00B01717" w:rsidRPr="007F7986" w:rsidRDefault="00B01717" w:rsidP="00AA7986">
      <w:pPr>
        <w:ind w:firstLine="709"/>
        <w:jc w:val="both"/>
        <w:rPr>
          <w:sz w:val="28"/>
          <w:szCs w:val="28"/>
        </w:rPr>
      </w:pPr>
      <w:r w:rsidRPr="007F7986">
        <w:rPr>
          <w:sz w:val="28"/>
          <w:szCs w:val="28"/>
        </w:rPr>
        <w:t xml:space="preserve">- дневная форма обучения </w:t>
      </w:r>
    </w:p>
    <w:p w:rsidR="00B01717" w:rsidRPr="007F7986" w:rsidRDefault="00B01717" w:rsidP="00AA7986">
      <w:pPr>
        <w:ind w:firstLine="709"/>
        <w:jc w:val="both"/>
        <w:rPr>
          <w:sz w:val="28"/>
          <w:szCs w:val="28"/>
        </w:rPr>
      </w:pPr>
      <w:r w:rsidRPr="007F7986">
        <w:rPr>
          <w:sz w:val="28"/>
          <w:szCs w:val="28"/>
        </w:rPr>
        <w:t>- об</w:t>
      </w:r>
      <w:r w:rsidR="009977D9" w:rsidRPr="007F7986">
        <w:rPr>
          <w:sz w:val="28"/>
          <w:szCs w:val="28"/>
        </w:rPr>
        <w:t>учение на дому больных детей</w:t>
      </w:r>
      <w:r w:rsidRPr="007F7986">
        <w:rPr>
          <w:sz w:val="28"/>
          <w:szCs w:val="28"/>
        </w:rPr>
        <w:t>.</w:t>
      </w:r>
    </w:p>
    <w:p w:rsidR="00B01717" w:rsidRPr="007F7986" w:rsidRDefault="00E610FD" w:rsidP="00AA7986">
      <w:pPr>
        <w:ind w:firstLine="709"/>
        <w:jc w:val="both"/>
        <w:rPr>
          <w:sz w:val="28"/>
        </w:rPr>
      </w:pPr>
      <w:r>
        <w:rPr>
          <w:sz w:val="28"/>
        </w:rPr>
        <w:t xml:space="preserve">Во </w:t>
      </w:r>
      <w:r w:rsidR="003A3BF8" w:rsidRPr="007F7986">
        <w:rPr>
          <w:sz w:val="28"/>
        </w:rPr>
        <w:t>9</w:t>
      </w:r>
      <w:r w:rsidR="00B01717" w:rsidRPr="007F7986">
        <w:rPr>
          <w:sz w:val="28"/>
        </w:rPr>
        <w:t xml:space="preserve"> классах возрастной нормы допускается деление учащихся на 2 группы для проведения </w:t>
      </w:r>
      <w:r w:rsidR="00293731" w:rsidRPr="007F7986">
        <w:rPr>
          <w:sz w:val="28"/>
        </w:rPr>
        <w:t>за</w:t>
      </w:r>
      <w:r w:rsidR="009977D9" w:rsidRPr="007F7986">
        <w:rPr>
          <w:sz w:val="28"/>
        </w:rPr>
        <w:t xml:space="preserve">нятий по иностранному языку, </w:t>
      </w:r>
      <w:r>
        <w:rPr>
          <w:sz w:val="28"/>
        </w:rPr>
        <w:t xml:space="preserve">в </w:t>
      </w:r>
      <w:r w:rsidR="003A3BF8" w:rsidRPr="007F7986">
        <w:rPr>
          <w:sz w:val="28"/>
        </w:rPr>
        <w:t>9</w:t>
      </w:r>
      <w:r w:rsidR="00B01717" w:rsidRPr="007F7986">
        <w:rPr>
          <w:sz w:val="28"/>
        </w:rPr>
        <w:t>-х классах - для про</w:t>
      </w:r>
      <w:r w:rsidR="003A3BF8" w:rsidRPr="007F7986">
        <w:rPr>
          <w:sz w:val="28"/>
        </w:rPr>
        <w:t>ведения занятий по информатике.</w:t>
      </w:r>
    </w:p>
    <w:p w:rsidR="00B01717" w:rsidRPr="007F7986" w:rsidRDefault="00B01717" w:rsidP="00B01717">
      <w:pPr>
        <w:ind w:firstLine="709"/>
        <w:jc w:val="both"/>
        <w:rPr>
          <w:sz w:val="28"/>
        </w:rPr>
      </w:pPr>
      <w:r w:rsidRPr="007F7986">
        <w:rPr>
          <w:sz w:val="28"/>
        </w:rPr>
        <w:t xml:space="preserve">Формой организации учебного процесса является классно-урочная система, проектная деятельность обучающихся. </w:t>
      </w:r>
    </w:p>
    <w:p w:rsidR="00B01717" w:rsidRPr="007F7986" w:rsidRDefault="00B01717" w:rsidP="00B01717">
      <w:pPr>
        <w:ind w:left="-142" w:firstLine="709"/>
        <w:jc w:val="both"/>
        <w:rPr>
          <w:sz w:val="28"/>
        </w:rPr>
      </w:pPr>
      <w:r w:rsidRPr="007F7986">
        <w:rPr>
          <w:sz w:val="28"/>
        </w:rPr>
        <w:t>В рамках образовательной программы реализуются следующие направления деятельности: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02"/>
        <w:gridCol w:w="4394"/>
      </w:tblGrid>
      <w:tr w:rsidR="00803B49" w:rsidRPr="007F7986" w:rsidTr="00C6145F">
        <w:tc>
          <w:tcPr>
            <w:tcW w:w="1809" w:type="dxa"/>
          </w:tcPr>
          <w:p w:rsidR="00B01717" w:rsidRPr="007F7986" w:rsidRDefault="00B01717" w:rsidP="00C0028B">
            <w:pPr>
              <w:jc w:val="center"/>
              <w:rPr>
                <w:b/>
                <w:sz w:val="24"/>
              </w:rPr>
            </w:pPr>
            <w:r w:rsidRPr="007F7986">
              <w:rPr>
                <w:b/>
                <w:sz w:val="24"/>
              </w:rPr>
              <w:t>Направления деятельности</w:t>
            </w:r>
          </w:p>
        </w:tc>
        <w:tc>
          <w:tcPr>
            <w:tcW w:w="3402" w:type="dxa"/>
          </w:tcPr>
          <w:p w:rsidR="00B01717" w:rsidRPr="007F7986" w:rsidRDefault="00B01717" w:rsidP="00C0028B">
            <w:pPr>
              <w:jc w:val="center"/>
              <w:rPr>
                <w:b/>
                <w:sz w:val="24"/>
              </w:rPr>
            </w:pPr>
            <w:r w:rsidRPr="007F7986">
              <w:rPr>
                <w:b/>
                <w:sz w:val="24"/>
              </w:rPr>
              <w:t xml:space="preserve">Результаты деятельности </w:t>
            </w:r>
          </w:p>
        </w:tc>
        <w:tc>
          <w:tcPr>
            <w:tcW w:w="4394" w:type="dxa"/>
          </w:tcPr>
          <w:p w:rsidR="00B01717" w:rsidRPr="007F7986" w:rsidRDefault="00B01717" w:rsidP="00C0028B">
            <w:pPr>
              <w:jc w:val="center"/>
              <w:rPr>
                <w:b/>
                <w:sz w:val="24"/>
              </w:rPr>
            </w:pPr>
            <w:r w:rsidRPr="007F7986">
              <w:rPr>
                <w:b/>
                <w:sz w:val="24"/>
              </w:rPr>
              <w:t xml:space="preserve">Позитивные эффекты </w:t>
            </w:r>
          </w:p>
        </w:tc>
      </w:tr>
      <w:tr w:rsidR="00803B49" w:rsidRPr="007F7986" w:rsidTr="00C6145F">
        <w:tc>
          <w:tcPr>
            <w:tcW w:w="1809" w:type="dxa"/>
          </w:tcPr>
          <w:p w:rsidR="009977D9" w:rsidRPr="007F7986" w:rsidRDefault="009977D9" w:rsidP="009977D9">
            <w:pPr>
              <w:rPr>
                <w:sz w:val="24"/>
              </w:rPr>
            </w:pPr>
            <w:r w:rsidRPr="007F7986">
              <w:rPr>
                <w:sz w:val="24"/>
              </w:rPr>
              <w:t xml:space="preserve">Повышение </w:t>
            </w:r>
            <w:r w:rsidRPr="007F7986">
              <w:rPr>
                <w:sz w:val="24"/>
              </w:rPr>
              <w:lastRenderedPageBreak/>
              <w:t>профессиональной компетенции педагогов</w:t>
            </w:r>
          </w:p>
        </w:tc>
        <w:tc>
          <w:tcPr>
            <w:tcW w:w="3402" w:type="dxa"/>
          </w:tcPr>
          <w:p w:rsidR="009977D9" w:rsidRPr="007F7986" w:rsidRDefault="009977D9" w:rsidP="005A0585">
            <w:pPr>
              <w:pStyle w:val="a8"/>
              <w:numPr>
                <w:ilvl w:val="0"/>
                <w:numId w:val="11"/>
              </w:numPr>
              <w:ind w:left="34" w:firstLine="326"/>
            </w:pPr>
            <w:r w:rsidRPr="007F7986">
              <w:lastRenderedPageBreak/>
              <w:t>участвуют в проведе</w:t>
            </w:r>
            <w:r w:rsidRPr="007F7986">
              <w:lastRenderedPageBreak/>
              <w:t>нии семинаров, конференций, круглых столов, проведении мастер классов</w:t>
            </w:r>
          </w:p>
          <w:p w:rsidR="009977D9" w:rsidRPr="007F7986" w:rsidRDefault="009977D9" w:rsidP="005A0585">
            <w:pPr>
              <w:pStyle w:val="a8"/>
              <w:numPr>
                <w:ilvl w:val="0"/>
                <w:numId w:val="11"/>
              </w:numPr>
              <w:ind w:left="34" w:firstLine="326"/>
            </w:pPr>
            <w:r w:rsidRPr="007F7986">
              <w:t xml:space="preserve">92 % учителей прошли аттестацию </w:t>
            </w:r>
          </w:p>
          <w:p w:rsidR="009977D9" w:rsidRPr="007F7986" w:rsidRDefault="009977D9" w:rsidP="005A0585">
            <w:pPr>
              <w:pStyle w:val="a8"/>
              <w:numPr>
                <w:ilvl w:val="0"/>
                <w:numId w:val="11"/>
              </w:numPr>
              <w:ind w:left="34" w:firstLine="326"/>
            </w:pPr>
            <w:r w:rsidRPr="007F7986">
              <w:t>41,6 % учителей имеют печатные работы школьного и регионального уровня</w:t>
            </w:r>
          </w:p>
          <w:p w:rsidR="009977D9" w:rsidRPr="007F7986" w:rsidRDefault="009977D9" w:rsidP="005A0585">
            <w:pPr>
              <w:pStyle w:val="a8"/>
              <w:numPr>
                <w:ilvl w:val="0"/>
                <w:numId w:val="11"/>
              </w:numPr>
              <w:ind w:left="34" w:firstLine="326"/>
            </w:pPr>
            <w:r w:rsidRPr="007F7986">
              <w:t xml:space="preserve">35,4 % педагогов прошли обучение </w:t>
            </w:r>
          </w:p>
        </w:tc>
        <w:tc>
          <w:tcPr>
            <w:tcW w:w="4394" w:type="dxa"/>
          </w:tcPr>
          <w:p w:rsidR="009977D9" w:rsidRPr="007F7986" w:rsidRDefault="009977D9" w:rsidP="009977D9">
            <w:pPr>
              <w:shd w:val="clear" w:color="auto" w:fill="FFFFFF"/>
              <w:rPr>
                <w:sz w:val="24"/>
              </w:rPr>
            </w:pPr>
            <w:r w:rsidRPr="007F7986">
              <w:rPr>
                <w:sz w:val="24"/>
              </w:rPr>
              <w:lastRenderedPageBreak/>
              <w:t>Опыт учителей обобщается и распро</w:t>
            </w:r>
            <w:r w:rsidRPr="007F7986">
              <w:rPr>
                <w:sz w:val="24"/>
              </w:rPr>
              <w:lastRenderedPageBreak/>
              <w:t>страняется на муниципальном уровне.  Они делятся своим мастерством, возглавляют и принимают участие в работе школьных, муниципальных МО.</w:t>
            </w:r>
          </w:p>
          <w:p w:rsidR="009977D9" w:rsidRPr="007F7986" w:rsidRDefault="009977D9" w:rsidP="009977D9">
            <w:pPr>
              <w:rPr>
                <w:sz w:val="24"/>
              </w:rPr>
            </w:pPr>
            <w:r w:rsidRPr="007F7986">
              <w:rPr>
                <w:sz w:val="24"/>
              </w:rPr>
              <w:t>Развитие инновационного потенциала педагогического коллектива; активное использование педагогами современных образовательных технологий.</w:t>
            </w:r>
          </w:p>
        </w:tc>
      </w:tr>
      <w:tr w:rsidR="00803B49" w:rsidRPr="007F7986" w:rsidTr="00C6145F">
        <w:tc>
          <w:tcPr>
            <w:tcW w:w="1809" w:type="dxa"/>
          </w:tcPr>
          <w:p w:rsidR="009977D9" w:rsidRPr="007F7986" w:rsidRDefault="009977D9" w:rsidP="009977D9">
            <w:pPr>
              <w:rPr>
                <w:sz w:val="24"/>
              </w:rPr>
            </w:pPr>
            <w:r w:rsidRPr="007F7986">
              <w:rPr>
                <w:sz w:val="24"/>
              </w:rPr>
              <w:lastRenderedPageBreak/>
              <w:t>Повышение качества образования</w:t>
            </w:r>
          </w:p>
        </w:tc>
        <w:tc>
          <w:tcPr>
            <w:tcW w:w="3402" w:type="dxa"/>
          </w:tcPr>
          <w:p w:rsidR="009977D9" w:rsidRPr="007F7986" w:rsidRDefault="009977D9" w:rsidP="005A0585">
            <w:pPr>
              <w:pStyle w:val="a8"/>
              <w:numPr>
                <w:ilvl w:val="0"/>
                <w:numId w:val="12"/>
              </w:numPr>
              <w:ind w:left="34" w:firstLine="425"/>
            </w:pPr>
            <w:r w:rsidRPr="007F7986">
              <w:t>Внедряется внешняя экспертиза качества и результатов образования ВПР</w:t>
            </w:r>
          </w:p>
          <w:p w:rsidR="009977D9" w:rsidRPr="007F7986" w:rsidRDefault="009977D9" w:rsidP="009977D9">
            <w:pPr>
              <w:rPr>
                <w:sz w:val="24"/>
              </w:rPr>
            </w:pPr>
          </w:p>
          <w:p w:rsidR="009977D9" w:rsidRPr="007F7986" w:rsidRDefault="009977D9" w:rsidP="005A0585">
            <w:pPr>
              <w:pStyle w:val="a8"/>
              <w:numPr>
                <w:ilvl w:val="0"/>
                <w:numId w:val="12"/>
              </w:numPr>
              <w:ind w:left="34" w:firstLine="425"/>
            </w:pPr>
            <w:r w:rsidRPr="007F7986">
              <w:t>Постоянное развитие профессиональной компетентности учителя.</w:t>
            </w:r>
          </w:p>
          <w:p w:rsidR="009977D9" w:rsidRPr="007F7986" w:rsidRDefault="009977D9" w:rsidP="009977D9">
            <w:pPr>
              <w:pStyle w:val="a8"/>
            </w:pPr>
          </w:p>
          <w:p w:rsidR="009977D9" w:rsidRPr="007F7986" w:rsidRDefault="009977D9" w:rsidP="005A0585">
            <w:pPr>
              <w:pStyle w:val="a8"/>
              <w:numPr>
                <w:ilvl w:val="0"/>
                <w:numId w:val="12"/>
              </w:numPr>
              <w:ind w:left="34" w:firstLine="425"/>
            </w:pPr>
            <w:r w:rsidRPr="007F7986">
              <w:t>Применение в процессе обучения информационных технологий</w:t>
            </w:r>
          </w:p>
        </w:tc>
        <w:tc>
          <w:tcPr>
            <w:tcW w:w="4394" w:type="dxa"/>
          </w:tcPr>
          <w:p w:rsidR="009977D9" w:rsidRPr="007F7986" w:rsidRDefault="009977D9" w:rsidP="009977D9">
            <w:pPr>
              <w:rPr>
                <w:sz w:val="24"/>
              </w:rPr>
            </w:pPr>
            <w:r w:rsidRPr="007F7986">
              <w:rPr>
                <w:sz w:val="24"/>
              </w:rPr>
              <w:t>Объективная оценка знаний обучающихс</w:t>
            </w:r>
            <w:r w:rsidR="00186D86" w:rsidRPr="007F7986">
              <w:rPr>
                <w:sz w:val="24"/>
              </w:rPr>
              <w:t xml:space="preserve">я. </w:t>
            </w:r>
            <w:r w:rsidRPr="007F7986">
              <w:rPr>
                <w:sz w:val="24"/>
              </w:rPr>
              <w:t>Работа на перспективу сдачи ГИА, ЕГЭ.</w:t>
            </w:r>
          </w:p>
          <w:p w:rsidR="009977D9" w:rsidRPr="007F7986" w:rsidRDefault="009977D9" w:rsidP="009977D9">
            <w:pPr>
              <w:rPr>
                <w:sz w:val="24"/>
              </w:rPr>
            </w:pPr>
            <w:r w:rsidRPr="007F7986">
              <w:rPr>
                <w:sz w:val="24"/>
              </w:rPr>
              <w:t>Повышение квалификации педагогических работников</w:t>
            </w:r>
          </w:p>
          <w:p w:rsidR="009977D9" w:rsidRPr="007F7986" w:rsidRDefault="009977D9" w:rsidP="009977D9">
            <w:pPr>
              <w:rPr>
                <w:sz w:val="24"/>
              </w:rPr>
            </w:pPr>
            <w:r w:rsidRPr="007F7986">
              <w:rPr>
                <w:sz w:val="24"/>
              </w:rPr>
              <w:t>Обучение школьников умению добывать информацию из различных источников, анализировать, критически осмысливать и умело использовать ее; осуществлять исследовательскую деятельность. Умелое применение школьниками информационных технологий, компьютерных программ, которые в наибольшей степени интересны им и позволяют осознать собственный успех или ликвидировать пробелы</w:t>
            </w:r>
          </w:p>
        </w:tc>
      </w:tr>
      <w:tr w:rsidR="00803B49" w:rsidRPr="007F7986" w:rsidTr="00C6145F">
        <w:tc>
          <w:tcPr>
            <w:tcW w:w="1809" w:type="dxa"/>
          </w:tcPr>
          <w:p w:rsidR="009977D9" w:rsidRPr="007F7986" w:rsidRDefault="009977D9" w:rsidP="009977D9">
            <w:pPr>
              <w:rPr>
                <w:sz w:val="24"/>
              </w:rPr>
            </w:pPr>
            <w:r w:rsidRPr="007F7986">
              <w:rPr>
                <w:sz w:val="24"/>
              </w:rPr>
              <w:t>Психологическая служба школы</w:t>
            </w:r>
          </w:p>
        </w:tc>
        <w:tc>
          <w:tcPr>
            <w:tcW w:w="3402" w:type="dxa"/>
          </w:tcPr>
          <w:p w:rsidR="009977D9" w:rsidRPr="007F7986" w:rsidRDefault="009977D9" w:rsidP="009977D9">
            <w:pPr>
              <w:rPr>
                <w:rFonts w:ascii="Calibri" w:hAnsi="Calibri"/>
                <w:sz w:val="28"/>
              </w:rPr>
            </w:pPr>
            <w:r w:rsidRPr="007F7986">
              <w:rPr>
                <w:sz w:val="24"/>
              </w:rPr>
              <w:t xml:space="preserve">Выделение штатной единицы психолога. </w:t>
            </w:r>
          </w:p>
          <w:p w:rsidR="009977D9" w:rsidRPr="007F7986" w:rsidRDefault="009977D9" w:rsidP="00C63ED7">
            <w:pPr>
              <w:rPr>
                <w:sz w:val="24"/>
              </w:rPr>
            </w:pPr>
            <w:r w:rsidRPr="007F7986">
              <w:rPr>
                <w:sz w:val="24"/>
              </w:rPr>
              <w:t>Осуществляются исследования состояния комфортности учащихся на уроке; психолого-педагогическая поддержка учащихся из неблагополучных семей.</w:t>
            </w:r>
          </w:p>
        </w:tc>
        <w:tc>
          <w:tcPr>
            <w:tcW w:w="4394" w:type="dxa"/>
          </w:tcPr>
          <w:p w:rsidR="009977D9" w:rsidRPr="007F7986" w:rsidRDefault="009977D9" w:rsidP="009977D9">
            <w:pPr>
              <w:rPr>
                <w:rFonts w:ascii="Calibri" w:hAnsi="Calibri"/>
                <w:sz w:val="28"/>
              </w:rPr>
            </w:pPr>
            <w:r w:rsidRPr="007F7986">
              <w:rPr>
                <w:sz w:val="24"/>
              </w:rPr>
              <w:t>Психологическое сопровождение всей инновационной деятельности, создание комфортной образовательной среды.</w:t>
            </w:r>
          </w:p>
          <w:p w:rsidR="009977D9" w:rsidRPr="007F7986" w:rsidRDefault="009977D9" w:rsidP="009977D9">
            <w:pPr>
              <w:rPr>
                <w:sz w:val="24"/>
              </w:rPr>
            </w:pPr>
          </w:p>
        </w:tc>
      </w:tr>
      <w:tr w:rsidR="00803B49" w:rsidRPr="007F7986" w:rsidTr="00C6145F">
        <w:tc>
          <w:tcPr>
            <w:tcW w:w="1809" w:type="dxa"/>
          </w:tcPr>
          <w:p w:rsidR="009977D9" w:rsidRPr="007F7986" w:rsidRDefault="009977D9" w:rsidP="009977D9">
            <w:pPr>
              <w:rPr>
                <w:sz w:val="24"/>
              </w:rPr>
            </w:pPr>
            <w:r w:rsidRPr="007F7986">
              <w:rPr>
                <w:sz w:val="24"/>
              </w:rPr>
              <w:t>Здоровьесберегающие  технологии</w:t>
            </w:r>
          </w:p>
        </w:tc>
        <w:tc>
          <w:tcPr>
            <w:tcW w:w="3402" w:type="dxa"/>
          </w:tcPr>
          <w:p w:rsidR="009977D9" w:rsidRPr="007F7986" w:rsidRDefault="009977D9" w:rsidP="009977D9">
            <w:pPr>
              <w:shd w:val="clear" w:color="auto" w:fill="FFFFFF"/>
              <w:rPr>
                <w:sz w:val="24"/>
              </w:rPr>
            </w:pPr>
            <w:r w:rsidRPr="007F7986">
              <w:rPr>
                <w:sz w:val="24"/>
              </w:rPr>
              <w:t>Для реализации данного направления приобретены спортивные тренажеры;</w:t>
            </w:r>
          </w:p>
          <w:p w:rsidR="009977D9" w:rsidRPr="007F7986" w:rsidRDefault="009977D9" w:rsidP="009977D9">
            <w:pPr>
              <w:shd w:val="clear" w:color="auto" w:fill="FFFFFF"/>
              <w:rPr>
                <w:sz w:val="24"/>
              </w:rPr>
            </w:pPr>
            <w:r w:rsidRPr="007F7986">
              <w:rPr>
                <w:sz w:val="24"/>
              </w:rPr>
              <w:t>проводится работа</w:t>
            </w:r>
          </w:p>
          <w:p w:rsidR="009977D9" w:rsidRPr="007F7986" w:rsidRDefault="009977D9" w:rsidP="005A0585">
            <w:pPr>
              <w:pStyle w:val="a8"/>
              <w:numPr>
                <w:ilvl w:val="0"/>
                <w:numId w:val="6"/>
              </w:numPr>
              <w:shd w:val="clear" w:color="auto" w:fill="FFFFFF"/>
            </w:pPr>
            <w:r w:rsidRPr="007F7986">
              <w:t>по нормализации учебной нагрузки;</w:t>
            </w:r>
          </w:p>
          <w:p w:rsidR="009977D9" w:rsidRPr="007F7986" w:rsidRDefault="009977D9" w:rsidP="005A0585">
            <w:pPr>
              <w:pStyle w:val="a8"/>
              <w:numPr>
                <w:ilvl w:val="0"/>
                <w:numId w:val="6"/>
              </w:numPr>
              <w:shd w:val="clear" w:color="auto" w:fill="FFFFFF"/>
            </w:pPr>
            <w:r w:rsidRPr="007F7986">
              <w:t>формированию у обучающихся понимания ценностей здоровья</w:t>
            </w:r>
          </w:p>
          <w:p w:rsidR="009977D9" w:rsidRPr="007F7986" w:rsidRDefault="009977D9" w:rsidP="009977D9">
            <w:pPr>
              <w:shd w:val="clear" w:color="auto" w:fill="FFFFFF"/>
              <w:rPr>
                <w:sz w:val="24"/>
              </w:rPr>
            </w:pPr>
            <w:r w:rsidRPr="007F7986">
              <w:rPr>
                <w:sz w:val="24"/>
              </w:rPr>
              <w:t>Проводятся</w:t>
            </w:r>
          </w:p>
          <w:p w:rsidR="009977D9" w:rsidRPr="007F7986" w:rsidRDefault="009977D9" w:rsidP="005A0585">
            <w:pPr>
              <w:numPr>
                <w:ilvl w:val="0"/>
                <w:numId w:val="7"/>
              </w:numPr>
              <w:shd w:val="clear" w:color="auto" w:fill="FFFFFF"/>
              <w:rPr>
                <w:sz w:val="24"/>
              </w:rPr>
            </w:pPr>
            <w:r w:rsidRPr="007F7986">
              <w:rPr>
                <w:sz w:val="24"/>
              </w:rPr>
              <w:t>динамические паузы на уроках</w:t>
            </w:r>
          </w:p>
          <w:p w:rsidR="009977D9" w:rsidRPr="007F7986" w:rsidRDefault="009977D9" w:rsidP="005A0585">
            <w:pPr>
              <w:numPr>
                <w:ilvl w:val="0"/>
                <w:numId w:val="7"/>
              </w:numPr>
              <w:shd w:val="clear" w:color="auto" w:fill="FFFFFF"/>
              <w:rPr>
                <w:sz w:val="24"/>
              </w:rPr>
            </w:pPr>
            <w:r w:rsidRPr="007F7986">
              <w:rPr>
                <w:sz w:val="24"/>
              </w:rPr>
              <w:t>ежегодный бесплатный медосмотр учителей и обучающихся врачами - специалистами</w:t>
            </w:r>
          </w:p>
          <w:p w:rsidR="009977D9" w:rsidRPr="007F7986" w:rsidRDefault="009977D9" w:rsidP="009977D9">
            <w:pPr>
              <w:shd w:val="clear" w:color="auto" w:fill="FFFFFF"/>
              <w:rPr>
                <w:sz w:val="24"/>
              </w:rPr>
            </w:pPr>
            <w:r w:rsidRPr="007F7986">
              <w:rPr>
                <w:sz w:val="24"/>
              </w:rPr>
              <w:t>Работают</w:t>
            </w:r>
          </w:p>
          <w:p w:rsidR="009977D9" w:rsidRPr="007F7986" w:rsidRDefault="009977D9" w:rsidP="005A0585">
            <w:pPr>
              <w:numPr>
                <w:ilvl w:val="0"/>
                <w:numId w:val="8"/>
              </w:numPr>
              <w:shd w:val="clear" w:color="auto" w:fill="FFFFFF"/>
              <w:rPr>
                <w:sz w:val="24"/>
              </w:rPr>
            </w:pPr>
            <w:r w:rsidRPr="007F7986">
              <w:rPr>
                <w:sz w:val="24"/>
              </w:rPr>
              <w:t>спортивные секции</w:t>
            </w:r>
          </w:p>
          <w:p w:rsidR="009977D9" w:rsidRPr="007F7986" w:rsidRDefault="009977D9" w:rsidP="005A0585">
            <w:pPr>
              <w:numPr>
                <w:ilvl w:val="0"/>
                <w:numId w:val="8"/>
              </w:numPr>
              <w:shd w:val="clear" w:color="auto" w:fill="FFFFFF"/>
              <w:rPr>
                <w:sz w:val="24"/>
              </w:rPr>
            </w:pPr>
            <w:r w:rsidRPr="007F7986">
              <w:rPr>
                <w:sz w:val="24"/>
              </w:rPr>
              <w:lastRenderedPageBreak/>
              <w:t>2 спортивных зала</w:t>
            </w:r>
          </w:p>
          <w:p w:rsidR="009977D9" w:rsidRPr="007F7986" w:rsidRDefault="009977D9" w:rsidP="009977D9">
            <w:pPr>
              <w:shd w:val="clear" w:color="auto" w:fill="FFFFFF"/>
              <w:rPr>
                <w:sz w:val="24"/>
              </w:rPr>
            </w:pPr>
            <w:r w:rsidRPr="007F7986">
              <w:rPr>
                <w:sz w:val="24"/>
              </w:rPr>
              <w:t xml:space="preserve">96% обучающихся охвачены горячим питанием </w:t>
            </w:r>
          </w:p>
        </w:tc>
        <w:tc>
          <w:tcPr>
            <w:tcW w:w="4394" w:type="dxa"/>
          </w:tcPr>
          <w:p w:rsidR="009977D9" w:rsidRPr="007F7986" w:rsidRDefault="009977D9" w:rsidP="009977D9">
            <w:pPr>
              <w:rPr>
                <w:sz w:val="24"/>
              </w:rPr>
            </w:pPr>
            <w:r w:rsidRPr="007F7986">
              <w:rPr>
                <w:sz w:val="24"/>
              </w:rPr>
              <w:lastRenderedPageBreak/>
              <w:t>Улучшены условия для занятий спортом. Ведется работа по проектированию здоровьесберегающей образовательной среды.</w:t>
            </w:r>
          </w:p>
        </w:tc>
      </w:tr>
      <w:tr w:rsidR="00803B49" w:rsidRPr="007F7986" w:rsidTr="00C6145F">
        <w:tc>
          <w:tcPr>
            <w:tcW w:w="1809" w:type="dxa"/>
          </w:tcPr>
          <w:p w:rsidR="009977D9" w:rsidRPr="007F7986" w:rsidRDefault="009977D9" w:rsidP="009977D9">
            <w:pPr>
              <w:rPr>
                <w:i/>
                <w:sz w:val="24"/>
              </w:rPr>
            </w:pPr>
            <w:r w:rsidRPr="007F7986">
              <w:rPr>
                <w:sz w:val="24"/>
              </w:rPr>
              <w:lastRenderedPageBreak/>
              <w:t>Информационные технологии</w:t>
            </w:r>
          </w:p>
        </w:tc>
        <w:tc>
          <w:tcPr>
            <w:tcW w:w="3402" w:type="dxa"/>
          </w:tcPr>
          <w:p w:rsidR="009977D9" w:rsidRPr="007F7986" w:rsidRDefault="009977D9" w:rsidP="005A0585">
            <w:pPr>
              <w:pStyle w:val="a8"/>
              <w:numPr>
                <w:ilvl w:val="0"/>
                <w:numId w:val="9"/>
              </w:numPr>
              <w:shd w:val="clear" w:color="auto" w:fill="FFFFFF"/>
              <w:ind w:left="34" w:firstLine="425"/>
            </w:pPr>
            <w:r w:rsidRPr="007F7986">
              <w:t>Использование возможностей информационного центра.</w:t>
            </w:r>
          </w:p>
          <w:p w:rsidR="009977D9" w:rsidRPr="007F7986" w:rsidRDefault="009977D9" w:rsidP="005A0585">
            <w:pPr>
              <w:pStyle w:val="a8"/>
              <w:numPr>
                <w:ilvl w:val="0"/>
                <w:numId w:val="9"/>
              </w:numPr>
              <w:shd w:val="clear" w:color="auto" w:fill="FFFFFF"/>
              <w:ind w:left="34" w:firstLine="425"/>
            </w:pPr>
            <w:r w:rsidRPr="007F7986">
              <w:t>Развитие навыков учителей в области компетентностного подхода в образовании и использовании новых образовательных технологий.</w:t>
            </w:r>
          </w:p>
          <w:p w:rsidR="009977D9" w:rsidRPr="007F7986" w:rsidRDefault="009977D9" w:rsidP="005A0585">
            <w:pPr>
              <w:pStyle w:val="a8"/>
              <w:numPr>
                <w:ilvl w:val="0"/>
                <w:numId w:val="9"/>
              </w:numPr>
              <w:shd w:val="clear" w:color="auto" w:fill="FFFFFF"/>
              <w:ind w:left="34" w:firstLine="425"/>
            </w:pPr>
            <w:r w:rsidRPr="007F7986">
              <w:t>Использование ЦОР в образовательном процессе.</w:t>
            </w:r>
          </w:p>
          <w:p w:rsidR="009977D9" w:rsidRPr="007F7986" w:rsidRDefault="009977D9" w:rsidP="005A0585">
            <w:pPr>
              <w:pStyle w:val="a8"/>
              <w:numPr>
                <w:ilvl w:val="0"/>
                <w:numId w:val="9"/>
              </w:numPr>
              <w:shd w:val="clear" w:color="auto" w:fill="FFFFFF"/>
              <w:ind w:left="34" w:firstLine="425"/>
            </w:pPr>
            <w:r w:rsidRPr="007F7986">
              <w:t xml:space="preserve">Создание </w:t>
            </w:r>
            <w:r w:rsidRPr="007F7986">
              <w:rPr>
                <w:lang w:val="en-US"/>
              </w:rPr>
              <w:t>WEB</w:t>
            </w:r>
            <w:r w:rsidRPr="007F7986">
              <w:t>-сайта. Развитие материально-технической базы.</w:t>
            </w:r>
          </w:p>
          <w:p w:rsidR="009977D9" w:rsidRPr="007F7986" w:rsidRDefault="009977D9" w:rsidP="005A0585">
            <w:pPr>
              <w:pStyle w:val="a8"/>
              <w:numPr>
                <w:ilvl w:val="0"/>
                <w:numId w:val="9"/>
              </w:numPr>
              <w:shd w:val="clear" w:color="auto" w:fill="FFFFFF"/>
              <w:ind w:left="34" w:firstLine="425"/>
            </w:pPr>
            <w:r w:rsidRPr="007F7986">
              <w:t xml:space="preserve">Организовано ежемесячное издание школьной газеты «Ритм» на бумажном носителе и в электронном виде на школьном сайте.  </w:t>
            </w:r>
          </w:p>
          <w:p w:rsidR="009977D9" w:rsidRPr="007F7986" w:rsidRDefault="009977D9" w:rsidP="005A0585">
            <w:pPr>
              <w:pStyle w:val="a8"/>
              <w:numPr>
                <w:ilvl w:val="0"/>
                <w:numId w:val="9"/>
              </w:numPr>
              <w:shd w:val="clear" w:color="auto" w:fill="FFFFFF"/>
              <w:ind w:left="34" w:firstLine="425"/>
            </w:pPr>
            <w:r w:rsidRPr="007F7986">
              <w:t xml:space="preserve"> Выпущены брошюры с обобщением передового опыта учителей школы.</w:t>
            </w:r>
          </w:p>
          <w:p w:rsidR="009977D9" w:rsidRPr="007F7986" w:rsidRDefault="009977D9" w:rsidP="005A0585">
            <w:pPr>
              <w:widowControl w:val="0"/>
              <w:numPr>
                <w:ilvl w:val="0"/>
                <w:numId w:val="10"/>
              </w:numPr>
              <w:shd w:val="clear" w:color="auto" w:fill="FFFFFF"/>
              <w:tabs>
                <w:tab w:val="clear" w:pos="765"/>
                <w:tab w:val="num" w:pos="508"/>
              </w:tabs>
              <w:autoSpaceDE w:val="0"/>
              <w:autoSpaceDN w:val="0"/>
              <w:adjustRightInd w:val="0"/>
              <w:ind w:left="34" w:firstLine="425"/>
              <w:rPr>
                <w:sz w:val="24"/>
              </w:rPr>
            </w:pPr>
            <w:r w:rsidRPr="007F7986">
              <w:rPr>
                <w:sz w:val="24"/>
              </w:rPr>
              <w:t xml:space="preserve">Приобретены проекторы и экраны, которые используются на уроках и во внеурочной деятельности </w:t>
            </w:r>
          </w:p>
        </w:tc>
        <w:tc>
          <w:tcPr>
            <w:tcW w:w="4394" w:type="dxa"/>
          </w:tcPr>
          <w:p w:rsidR="009977D9" w:rsidRPr="007F7986" w:rsidRDefault="009977D9" w:rsidP="009977D9">
            <w:pPr>
              <w:shd w:val="clear" w:color="auto" w:fill="FFFFFF"/>
              <w:rPr>
                <w:i/>
                <w:iCs w:val="0"/>
                <w:sz w:val="24"/>
              </w:rPr>
            </w:pPr>
            <w:r w:rsidRPr="007F7986">
              <w:rPr>
                <w:sz w:val="24"/>
              </w:rPr>
              <w:t xml:space="preserve">Школа подключена к сети Интернет, имеет свой веб – сайт </w:t>
            </w:r>
            <w:r w:rsidRPr="007F7986">
              <w:rPr>
                <w:i/>
                <w:sz w:val="24"/>
              </w:rPr>
              <w:t xml:space="preserve"> </w:t>
            </w:r>
            <w:r w:rsidRPr="007F7986">
              <w:rPr>
                <w:sz w:val="24"/>
              </w:rPr>
              <w:t>и электронную почту</w:t>
            </w:r>
            <w:r w:rsidRPr="007F7986">
              <w:rPr>
                <w:i/>
                <w:sz w:val="24"/>
              </w:rPr>
              <w:t>.</w:t>
            </w:r>
          </w:p>
          <w:p w:rsidR="009977D9" w:rsidRPr="007F7986" w:rsidRDefault="009977D9" w:rsidP="009977D9">
            <w:pPr>
              <w:shd w:val="clear" w:color="auto" w:fill="FFFFFF"/>
              <w:rPr>
                <w:i/>
                <w:iCs w:val="0"/>
                <w:sz w:val="24"/>
              </w:rPr>
            </w:pPr>
            <w:r w:rsidRPr="007F7986">
              <w:rPr>
                <w:sz w:val="24"/>
              </w:rPr>
              <w:t>Повышается доступность информационных ресурсов для участников образовательного процесса. Наличие публикаций,</w:t>
            </w:r>
          </w:p>
          <w:p w:rsidR="009977D9" w:rsidRPr="007F7986" w:rsidRDefault="000A0733" w:rsidP="009977D9">
            <w:pPr>
              <w:rPr>
                <w:i/>
                <w:sz w:val="24"/>
              </w:rPr>
            </w:pPr>
            <w:r w:rsidRPr="007F7986">
              <w:rPr>
                <w:sz w:val="24"/>
              </w:rPr>
              <w:t>П</w:t>
            </w:r>
            <w:r w:rsidR="009977D9" w:rsidRPr="007F7986">
              <w:rPr>
                <w:sz w:val="24"/>
              </w:rPr>
              <w:t>риобретение компьютерного класса, работа школьной газеты, учащиеся занимаются основами журналистики</w:t>
            </w:r>
          </w:p>
        </w:tc>
      </w:tr>
      <w:tr w:rsidR="00803B49" w:rsidRPr="007F7986" w:rsidTr="00C6145F">
        <w:tc>
          <w:tcPr>
            <w:tcW w:w="1809" w:type="dxa"/>
          </w:tcPr>
          <w:p w:rsidR="009977D9" w:rsidRPr="007F7986" w:rsidRDefault="009977D9" w:rsidP="009977D9">
            <w:pPr>
              <w:rPr>
                <w:sz w:val="24"/>
              </w:rPr>
            </w:pPr>
            <w:r w:rsidRPr="007F7986">
              <w:rPr>
                <w:sz w:val="24"/>
              </w:rPr>
              <w:t>Научно – исследовательская деятельность учащихся</w:t>
            </w:r>
          </w:p>
        </w:tc>
        <w:tc>
          <w:tcPr>
            <w:tcW w:w="3402" w:type="dxa"/>
          </w:tcPr>
          <w:p w:rsidR="009977D9" w:rsidRPr="007F7986" w:rsidRDefault="009977D9" w:rsidP="009977D9">
            <w:pPr>
              <w:rPr>
                <w:sz w:val="24"/>
              </w:rPr>
            </w:pPr>
            <w:r w:rsidRPr="007F7986">
              <w:rPr>
                <w:sz w:val="24"/>
              </w:rPr>
              <w:t>Участие в школьном Фестивале науки и творчества «Шаг в будущее».  Представлены  результаты научно-исследовательских работ  учащихся  по английскому языку, математике, физике, литературе, истории.</w:t>
            </w:r>
          </w:p>
          <w:p w:rsidR="009977D9" w:rsidRPr="007F7986" w:rsidRDefault="009977D9" w:rsidP="009977D9">
            <w:pPr>
              <w:rPr>
                <w:sz w:val="24"/>
              </w:rPr>
            </w:pPr>
            <w:r w:rsidRPr="007F7986">
              <w:rPr>
                <w:sz w:val="24"/>
              </w:rPr>
              <w:t>Участие в ДАНЮИ</w:t>
            </w:r>
          </w:p>
        </w:tc>
        <w:tc>
          <w:tcPr>
            <w:tcW w:w="4394" w:type="dxa"/>
          </w:tcPr>
          <w:p w:rsidR="009977D9" w:rsidRPr="007F7986" w:rsidRDefault="009977D9" w:rsidP="009977D9">
            <w:pPr>
              <w:rPr>
                <w:i/>
                <w:sz w:val="24"/>
              </w:rPr>
            </w:pPr>
            <w:r w:rsidRPr="007F7986">
              <w:rPr>
                <w:sz w:val="24"/>
              </w:rPr>
              <w:t>Активизировалась работа педагогов и обучающихся на уроках и во внеурочное время по исследовательской и проектной деятельности. Расширяются возможности для самореализации и творческого развития личности обучающихся.</w:t>
            </w:r>
          </w:p>
        </w:tc>
      </w:tr>
      <w:tr w:rsidR="00803B49" w:rsidRPr="007F7986" w:rsidTr="00C6145F">
        <w:tc>
          <w:tcPr>
            <w:tcW w:w="1809" w:type="dxa"/>
          </w:tcPr>
          <w:p w:rsidR="009977D9" w:rsidRPr="007F7986" w:rsidRDefault="009977D9" w:rsidP="009977D9">
            <w:pPr>
              <w:rPr>
                <w:sz w:val="24"/>
              </w:rPr>
            </w:pPr>
            <w:r w:rsidRPr="007F7986">
              <w:rPr>
                <w:sz w:val="24"/>
              </w:rPr>
              <w:t>Программа «Одаренные дети»</w:t>
            </w:r>
          </w:p>
          <w:p w:rsidR="009977D9" w:rsidRPr="007F7986" w:rsidRDefault="009977D9" w:rsidP="009977D9">
            <w:pPr>
              <w:jc w:val="center"/>
              <w:rPr>
                <w:i/>
                <w:sz w:val="24"/>
              </w:rPr>
            </w:pPr>
          </w:p>
        </w:tc>
        <w:tc>
          <w:tcPr>
            <w:tcW w:w="3402" w:type="dxa"/>
          </w:tcPr>
          <w:p w:rsidR="009977D9" w:rsidRPr="007F7986" w:rsidRDefault="009977D9" w:rsidP="009977D9">
            <w:pPr>
              <w:rPr>
                <w:sz w:val="24"/>
              </w:rPr>
            </w:pPr>
            <w:r w:rsidRPr="007F7986">
              <w:rPr>
                <w:sz w:val="24"/>
              </w:rPr>
              <w:t xml:space="preserve">Приняли участие во Всероссийской олимпиаде школьников; в конкурсах в смотрах, фестивалях (в отдельных видах); в спортивных мероприятиях; в предметных чемпионатах по русскому языку, математике, информатике, английскому языку, биологии, экологии; в математическом фестивале </w:t>
            </w:r>
          </w:p>
        </w:tc>
        <w:tc>
          <w:tcPr>
            <w:tcW w:w="4394" w:type="dxa"/>
          </w:tcPr>
          <w:p w:rsidR="009977D9" w:rsidRPr="007F7986" w:rsidRDefault="009977D9" w:rsidP="009977D9">
            <w:pPr>
              <w:rPr>
                <w:i/>
                <w:sz w:val="24"/>
              </w:rPr>
            </w:pPr>
            <w:r w:rsidRPr="007F7986">
              <w:rPr>
                <w:sz w:val="24"/>
              </w:rPr>
              <w:t xml:space="preserve">Выявление наиболее одаренных детей в разных областях науки и развития их творческих способностей. </w:t>
            </w:r>
          </w:p>
        </w:tc>
      </w:tr>
      <w:tr w:rsidR="00803B49" w:rsidRPr="007F7986" w:rsidTr="00C6145F">
        <w:tc>
          <w:tcPr>
            <w:tcW w:w="1809" w:type="dxa"/>
          </w:tcPr>
          <w:p w:rsidR="009977D9" w:rsidRPr="007F7986" w:rsidRDefault="009977D9" w:rsidP="009977D9">
            <w:pPr>
              <w:rPr>
                <w:i/>
                <w:sz w:val="24"/>
              </w:rPr>
            </w:pPr>
            <w:r w:rsidRPr="007F7986">
              <w:rPr>
                <w:sz w:val="24"/>
              </w:rPr>
              <w:t>Общественно-государственное управление</w:t>
            </w:r>
          </w:p>
        </w:tc>
        <w:tc>
          <w:tcPr>
            <w:tcW w:w="3402" w:type="dxa"/>
          </w:tcPr>
          <w:p w:rsidR="009977D9" w:rsidRPr="007F7986" w:rsidRDefault="009977D9" w:rsidP="009977D9">
            <w:pPr>
              <w:rPr>
                <w:sz w:val="24"/>
              </w:rPr>
            </w:pPr>
            <w:r w:rsidRPr="007F7986">
              <w:rPr>
                <w:sz w:val="24"/>
              </w:rPr>
              <w:t>Действуют ученические органы самоуправления, самоуправление представлено Советом старшеклассников</w:t>
            </w:r>
          </w:p>
        </w:tc>
        <w:tc>
          <w:tcPr>
            <w:tcW w:w="4394" w:type="dxa"/>
          </w:tcPr>
          <w:p w:rsidR="009977D9" w:rsidRPr="007F7986" w:rsidRDefault="009977D9" w:rsidP="009977D9">
            <w:pPr>
              <w:rPr>
                <w:sz w:val="24"/>
              </w:rPr>
            </w:pPr>
            <w:r w:rsidRPr="007F7986">
              <w:rPr>
                <w:sz w:val="24"/>
              </w:rPr>
              <w:t>Развитие самоуправления на всех уровнях;</w:t>
            </w:r>
          </w:p>
          <w:p w:rsidR="009977D9" w:rsidRPr="007F7986" w:rsidRDefault="007C1871" w:rsidP="009977D9">
            <w:pPr>
              <w:rPr>
                <w:sz w:val="24"/>
              </w:rPr>
            </w:pPr>
            <w:r w:rsidRPr="007F7986">
              <w:rPr>
                <w:sz w:val="24"/>
              </w:rPr>
              <w:t xml:space="preserve">- </w:t>
            </w:r>
            <w:r w:rsidR="009977D9" w:rsidRPr="007F7986">
              <w:rPr>
                <w:sz w:val="24"/>
              </w:rPr>
              <w:t xml:space="preserve">создание дополнительной мотивации к общественно полезной деятельности; </w:t>
            </w:r>
          </w:p>
          <w:p w:rsidR="009977D9" w:rsidRPr="007F7986" w:rsidRDefault="007C1871" w:rsidP="009977D9">
            <w:pPr>
              <w:rPr>
                <w:i/>
                <w:sz w:val="24"/>
              </w:rPr>
            </w:pPr>
            <w:r w:rsidRPr="007F7986">
              <w:rPr>
                <w:sz w:val="24"/>
              </w:rPr>
              <w:lastRenderedPageBreak/>
              <w:t xml:space="preserve">- </w:t>
            </w:r>
            <w:r w:rsidR="009977D9" w:rsidRPr="007F7986">
              <w:rPr>
                <w:sz w:val="24"/>
              </w:rPr>
              <w:t>занятость учащихся во внеурочное время.</w:t>
            </w:r>
          </w:p>
        </w:tc>
      </w:tr>
      <w:tr w:rsidR="009977D9" w:rsidRPr="007F7986" w:rsidTr="00C6145F">
        <w:tc>
          <w:tcPr>
            <w:tcW w:w="1809" w:type="dxa"/>
          </w:tcPr>
          <w:p w:rsidR="009977D9" w:rsidRPr="007F7986" w:rsidRDefault="009977D9" w:rsidP="009977D9">
            <w:pPr>
              <w:rPr>
                <w:sz w:val="24"/>
              </w:rPr>
            </w:pPr>
            <w:r w:rsidRPr="007F7986">
              <w:rPr>
                <w:sz w:val="24"/>
              </w:rPr>
              <w:lastRenderedPageBreak/>
              <w:t>Художественно-эстетическая деятельность</w:t>
            </w:r>
          </w:p>
        </w:tc>
        <w:tc>
          <w:tcPr>
            <w:tcW w:w="3402" w:type="dxa"/>
          </w:tcPr>
          <w:p w:rsidR="009977D9" w:rsidRPr="007F7986" w:rsidRDefault="009977D9" w:rsidP="009977D9">
            <w:pPr>
              <w:rPr>
                <w:sz w:val="24"/>
              </w:rPr>
            </w:pPr>
            <w:r w:rsidRPr="007F7986">
              <w:rPr>
                <w:sz w:val="24"/>
              </w:rPr>
              <w:t>Создан и действует театральный кружок, проводятся театрализованные мероприятия к различным праздникам, знаменательным датам.</w:t>
            </w:r>
          </w:p>
        </w:tc>
        <w:tc>
          <w:tcPr>
            <w:tcW w:w="4394" w:type="dxa"/>
          </w:tcPr>
          <w:p w:rsidR="009977D9" w:rsidRPr="007F7986" w:rsidRDefault="009977D9" w:rsidP="009977D9">
            <w:pPr>
              <w:rPr>
                <w:sz w:val="24"/>
              </w:rPr>
            </w:pPr>
            <w:r w:rsidRPr="007F7986">
              <w:rPr>
                <w:sz w:val="24"/>
              </w:rPr>
              <w:t>Увеличение охвата всех сфер культурно-образовательного пространства. Профессиональное самоопределение личности посредством разностороннего развития и выявления ценностных ориентаций подростка.</w:t>
            </w:r>
          </w:p>
          <w:p w:rsidR="009977D9" w:rsidRPr="007F7986" w:rsidRDefault="009977D9" w:rsidP="009977D9">
            <w:pPr>
              <w:rPr>
                <w:sz w:val="24"/>
              </w:rPr>
            </w:pPr>
          </w:p>
        </w:tc>
      </w:tr>
    </w:tbl>
    <w:p w:rsidR="00B01717" w:rsidRPr="007F7986" w:rsidRDefault="00B01717" w:rsidP="00B01717">
      <w:pPr>
        <w:ind w:left="-142" w:firstLine="709"/>
        <w:jc w:val="center"/>
        <w:rPr>
          <w:sz w:val="28"/>
          <w:szCs w:val="28"/>
        </w:rPr>
      </w:pPr>
    </w:p>
    <w:p w:rsidR="008C6ECC" w:rsidRPr="007F7986" w:rsidRDefault="00F03390" w:rsidP="002B7797">
      <w:pPr>
        <w:ind w:firstLine="709"/>
        <w:jc w:val="both"/>
        <w:rPr>
          <w:b/>
          <w:bCs/>
          <w:sz w:val="32"/>
          <w:szCs w:val="32"/>
        </w:rPr>
      </w:pPr>
      <w:r w:rsidRPr="007F7986">
        <w:rPr>
          <w:b/>
          <w:bCs/>
          <w:sz w:val="32"/>
          <w:szCs w:val="32"/>
        </w:rPr>
        <w:t>3.2</w:t>
      </w:r>
      <w:r w:rsidR="008C6ECC" w:rsidRPr="007F7986">
        <w:rPr>
          <w:b/>
          <w:bCs/>
          <w:sz w:val="32"/>
          <w:szCs w:val="32"/>
        </w:rPr>
        <w:t>. Учебный план</w:t>
      </w:r>
    </w:p>
    <w:p w:rsidR="008C6ECC" w:rsidRPr="007F7986" w:rsidRDefault="008C6ECC" w:rsidP="002B7797">
      <w:pPr>
        <w:ind w:firstLine="709"/>
        <w:jc w:val="both"/>
        <w:rPr>
          <w:b/>
          <w:bCs/>
          <w:sz w:val="32"/>
          <w:szCs w:val="32"/>
        </w:rPr>
      </w:pPr>
    </w:p>
    <w:p w:rsidR="00AB4983" w:rsidRPr="007F7986" w:rsidRDefault="00AB4983" w:rsidP="002B7797">
      <w:pPr>
        <w:suppressAutoHyphens/>
        <w:ind w:firstLine="709"/>
        <w:jc w:val="both"/>
        <w:rPr>
          <w:iCs w:val="0"/>
          <w:sz w:val="28"/>
          <w:szCs w:val="28"/>
          <w:lang w:eastAsia="ar-SA"/>
        </w:rPr>
      </w:pPr>
      <w:r w:rsidRPr="007F7986">
        <w:rPr>
          <w:b/>
          <w:bCs/>
          <w:iCs w:val="0"/>
          <w:sz w:val="28"/>
          <w:szCs w:val="28"/>
          <w:lang w:eastAsia="ar-SA"/>
        </w:rPr>
        <w:t>Пояснительная записка</w:t>
      </w:r>
    </w:p>
    <w:p w:rsidR="00AB4983" w:rsidRPr="007F7986" w:rsidRDefault="00AB4983" w:rsidP="00AB4983">
      <w:pPr>
        <w:suppressAutoHyphens/>
        <w:jc w:val="both"/>
        <w:rPr>
          <w:iCs w:val="0"/>
          <w:sz w:val="28"/>
          <w:szCs w:val="28"/>
          <w:lang w:eastAsia="ar-SA"/>
        </w:rPr>
      </w:pPr>
    </w:p>
    <w:p w:rsidR="00F15E16" w:rsidRPr="007F7986" w:rsidRDefault="00F15E16" w:rsidP="00F15E16">
      <w:pPr>
        <w:widowControl w:val="0"/>
        <w:suppressAutoHyphens/>
        <w:ind w:firstLine="708"/>
        <w:jc w:val="both"/>
        <w:textAlignment w:val="baseline"/>
        <w:rPr>
          <w:iCs w:val="0"/>
          <w:sz w:val="28"/>
          <w:szCs w:val="28"/>
          <w:lang w:eastAsia="ar-SA"/>
        </w:rPr>
      </w:pPr>
      <w:r w:rsidRPr="007F7986">
        <w:rPr>
          <w:iCs w:val="0"/>
          <w:sz w:val="28"/>
          <w:szCs w:val="28"/>
          <w:lang w:eastAsia="ar-SA"/>
        </w:rPr>
        <w:t xml:space="preserve">В соответствии с </w:t>
      </w:r>
      <w:r w:rsidRPr="007F7986">
        <w:rPr>
          <w:rFonts w:eastAsia="Andale Sans UI"/>
          <w:iCs w:val="0"/>
          <w:kern w:val="1"/>
          <w:sz w:val="28"/>
          <w:szCs w:val="28"/>
          <w:lang w:eastAsia="en-US" w:bidi="en-US"/>
        </w:rPr>
        <w:t xml:space="preserve">Федеральным Законом «Об образовании в Российской Федерации» (от 29.12.2012 № 273-ФЗ) </w:t>
      </w:r>
      <w:r w:rsidRPr="007F7986">
        <w:rPr>
          <w:iCs w:val="0"/>
          <w:sz w:val="28"/>
          <w:szCs w:val="28"/>
          <w:lang w:eastAsia="ar-SA"/>
        </w:rPr>
        <w:t>к компетенции образовательного учреждения относится разработка и утверждение образовательных программ</w:t>
      </w:r>
      <w:r w:rsidRPr="007F7986">
        <w:rPr>
          <w:rFonts w:eastAsia="HiddenHorzOCR"/>
          <w:iCs w:val="0"/>
          <w:sz w:val="28"/>
          <w:szCs w:val="28"/>
          <w:lang w:eastAsia="zh-CN"/>
        </w:rPr>
        <w:t xml:space="preserve"> образовательной организации, в которую согласно ст. 2 п. 9 указанного выше закона </w:t>
      </w:r>
      <w:r w:rsidRPr="007F7986">
        <w:rPr>
          <w:iCs w:val="0"/>
          <w:sz w:val="28"/>
          <w:szCs w:val="28"/>
          <w:lang w:eastAsia="zh-CN"/>
        </w:rPr>
        <w:t xml:space="preserve">включен </w:t>
      </w:r>
      <w:r w:rsidRPr="007F7986">
        <w:rPr>
          <w:rFonts w:eastAsia="HiddenHorzOCR"/>
          <w:iCs w:val="0"/>
          <w:sz w:val="28"/>
          <w:szCs w:val="28"/>
          <w:lang w:eastAsia="zh-CN"/>
        </w:rPr>
        <w:t>учебный план.</w:t>
      </w:r>
    </w:p>
    <w:p w:rsidR="00F15E16" w:rsidRPr="007F7986" w:rsidRDefault="00F15E16" w:rsidP="00F15E16">
      <w:pPr>
        <w:suppressAutoHyphens/>
        <w:ind w:firstLine="720"/>
        <w:jc w:val="both"/>
        <w:rPr>
          <w:iCs w:val="0"/>
          <w:sz w:val="28"/>
          <w:szCs w:val="28"/>
          <w:lang w:eastAsia="ar-SA"/>
        </w:rPr>
      </w:pPr>
      <w:r w:rsidRPr="007F7986">
        <w:rPr>
          <w:iCs w:val="0"/>
          <w:sz w:val="28"/>
          <w:szCs w:val="28"/>
          <w:lang w:eastAsia="ar-SA"/>
        </w:rPr>
        <w:t xml:space="preserve">Учебный план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реализующий программы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перечень обязательных учебных предметов, курсов, распределяет учебное время, отводимое на освоение содержания образования по классам и учебным предметам, </w:t>
      </w:r>
      <w:r w:rsidRPr="007F7986">
        <w:rPr>
          <w:iCs w:val="0"/>
          <w:sz w:val="28"/>
          <w:szCs w:val="28"/>
          <w:lang w:eastAsia="zh-CN"/>
        </w:rPr>
        <w:t>определяет ч</w:t>
      </w:r>
      <w:r w:rsidRPr="007F7986">
        <w:rPr>
          <w:bCs/>
          <w:iCs w:val="0"/>
          <w:sz w:val="28"/>
          <w:szCs w:val="28"/>
          <w:lang w:eastAsia="zh-CN"/>
        </w:rPr>
        <w:t>асть, формируемую участниками образовательного процесса</w:t>
      </w:r>
      <w:r w:rsidRPr="007F7986">
        <w:rPr>
          <w:iCs w:val="0"/>
          <w:sz w:val="28"/>
          <w:szCs w:val="28"/>
          <w:lang w:eastAsia="zh-CN"/>
        </w:rPr>
        <w:t xml:space="preserve"> (компонент образовательного учреждения</w:t>
      </w:r>
      <w:r w:rsidRPr="007F7986">
        <w:rPr>
          <w:iCs w:val="0"/>
          <w:sz w:val="28"/>
          <w:szCs w:val="28"/>
          <w:lang w:eastAsia="ar-SA"/>
        </w:rPr>
        <w:t xml:space="preserve">). </w:t>
      </w:r>
      <w:r w:rsidRPr="007F7986">
        <w:rPr>
          <w:iCs w:val="0"/>
          <w:sz w:val="28"/>
          <w:szCs w:val="28"/>
          <w:lang w:eastAsia="zh-CN"/>
        </w:rPr>
        <w:t>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F15E16" w:rsidRPr="007F7986" w:rsidRDefault="00F15E16" w:rsidP="00F15E16">
      <w:pPr>
        <w:suppressAutoHyphens/>
        <w:ind w:firstLine="708"/>
        <w:jc w:val="both"/>
        <w:rPr>
          <w:iCs w:val="0"/>
          <w:sz w:val="28"/>
          <w:szCs w:val="28"/>
          <w:lang w:eastAsia="ar-SA"/>
        </w:rPr>
      </w:pPr>
      <w:r w:rsidRPr="007F7986">
        <w:rPr>
          <w:iCs w:val="0"/>
          <w:sz w:val="28"/>
          <w:szCs w:val="28"/>
          <w:lang w:eastAsia="ar-SA"/>
        </w:rPr>
        <w:t xml:space="preserve">Основные положения Пояснительной записки разработаны на основе следующих нормативно-правовых документов: </w:t>
      </w:r>
    </w:p>
    <w:p w:rsidR="00F15E16" w:rsidRPr="007F7986" w:rsidRDefault="00F15E16" w:rsidP="00F15E16">
      <w:pPr>
        <w:rPr>
          <w:iCs w:val="0"/>
          <w:sz w:val="28"/>
          <w:szCs w:val="28"/>
        </w:rPr>
      </w:pPr>
      <w:r w:rsidRPr="007F7986">
        <w:rPr>
          <w:iCs w:val="0"/>
          <w:sz w:val="28"/>
          <w:szCs w:val="28"/>
          <w:u w:val="single"/>
        </w:rPr>
        <w:t>Законы</w:t>
      </w:r>
      <w:r w:rsidRPr="007F7986">
        <w:rPr>
          <w:iCs w:val="0"/>
          <w:sz w:val="28"/>
          <w:szCs w:val="28"/>
        </w:rPr>
        <w:t>:</w:t>
      </w:r>
    </w:p>
    <w:p w:rsidR="00F15E16" w:rsidRPr="007F7986" w:rsidRDefault="00F15E16" w:rsidP="00F15E16">
      <w:pPr>
        <w:suppressAutoHyphens/>
        <w:jc w:val="both"/>
        <w:rPr>
          <w:iCs w:val="0"/>
          <w:sz w:val="28"/>
          <w:szCs w:val="28"/>
          <w:lang w:eastAsia="zh-CN"/>
        </w:rPr>
      </w:pPr>
      <w:r w:rsidRPr="007F7986">
        <w:rPr>
          <w:iCs w:val="0"/>
          <w:sz w:val="28"/>
          <w:szCs w:val="28"/>
          <w:lang w:eastAsia="zh-CN"/>
        </w:rPr>
        <w:t>Федеральный Закон от 29.12. 2012 № 273-ФЗ «Об образовании в Российской Федерации» (ред. от 02.03.2016; с изм. и доп., вступ. в силу с 01.07.2016);</w:t>
      </w:r>
    </w:p>
    <w:p w:rsidR="00F15E16" w:rsidRPr="007F7986" w:rsidRDefault="00F15E16" w:rsidP="00F15E16">
      <w:pPr>
        <w:shd w:val="clear" w:color="auto" w:fill="FFFFFF"/>
        <w:suppressAutoHyphens/>
        <w:outlineLvl w:val="1"/>
        <w:rPr>
          <w:bCs/>
          <w:iCs w:val="0"/>
          <w:sz w:val="28"/>
          <w:szCs w:val="28"/>
          <w:lang w:eastAsia="zh-CN"/>
        </w:rPr>
      </w:pPr>
      <w:r w:rsidRPr="007F7986">
        <w:rPr>
          <w:bCs/>
          <w:iCs w:val="0"/>
          <w:sz w:val="28"/>
          <w:szCs w:val="28"/>
          <w:lang w:eastAsia="zh-CN"/>
        </w:rPr>
        <w:t xml:space="preserve">Областной закон от 14.11.2013 № 26-ЗС «Об образовании в Ростовской области» (в ред. от 24.04.2015 № 362-ЗС). </w:t>
      </w:r>
    </w:p>
    <w:p w:rsidR="00F15E16" w:rsidRPr="007F7986" w:rsidRDefault="00F15E16" w:rsidP="00F15E16">
      <w:pPr>
        <w:shd w:val="clear" w:color="auto" w:fill="FFFFFF"/>
        <w:suppressAutoHyphens/>
        <w:outlineLvl w:val="1"/>
        <w:rPr>
          <w:b/>
          <w:bCs/>
          <w:iCs w:val="0"/>
          <w:sz w:val="28"/>
          <w:szCs w:val="28"/>
          <w:u w:val="single"/>
          <w:lang w:eastAsia="zh-CN"/>
        </w:rPr>
      </w:pPr>
      <w:r w:rsidRPr="007F7986">
        <w:rPr>
          <w:bCs/>
          <w:iCs w:val="0"/>
          <w:sz w:val="28"/>
          <w:szCs w:val="28"/>
          <w:u w:val="single"/>
          <w:lang w:eastAsia="zh-CN"/>
        </w:rPr>
        <w:t>Приказ</w:t>
      </w:r>
    </w:p>
    <w:p w:rsidR="00F15E16" w:rsidRPr="007F7986" w:rsidRDefault="00F15E16" w:rsidP="00F15E16">
      <w:pPr>
        <w:widowControl w:val="0"/>
        <w:suppressAutoHyphens/>
        <w:ind w:right="37"/>
        <w:jc w:val="both"/>
        <w:textAlignment w:val="baseline"/>
        <w:rPr>
          <w:rFonts w:eastAsia="Andale Sans UI"/>
          <w:bCs/>
          <w:iCs w:val="0"/>
          <w:kern w:val="1"/>
          <w:sz w:val="28"/>
          <w:szCs w:val="28"/>
          <w:shd w:val="clear" w:color="auto" w:fill="FFFFFF"/>
          <w:lang w:eastAsia="en-US" w:bidi="en-US"/>
        </w:rPr>
      </w:pPr>
      <w:r w:rsidRPr="007F7986">
        <w:rPr>
          <w:rFonts w:eastAsia="Andale Sans UI"/>
          <w:iCs w:val="0"/>
          <w:kern w:val="1"/>
          <w:sz w:val="28"/>
          <w:szCs w:val="28"/>
          <w:lang w:eastAsia="zh-CN" w:bidi="en-US"/>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w:t>
      </w:r>
      <w:r w:rsidR="00AC242D">
        <w:rPr>
          <w:rFonts w:eastAsia="Andale Sans UI"/>
          <w:iCs w:val="0"/>
          <w:kern w:val="1"/>
          <w:sz w:val="28"/>
          <w:szCs w:val="28"/>
          <w:lang w:eastAsia="zh-CN" w:bidi="en-US"/>
        </w:rPr>
        <w:t xml:space="preserve"> 30.08.2018 № 200</w:t>
      </w:r>
      <w:r w:rsidRPr="007F7986">
        <w:rPr>
          <w:rFonts w:eastAsia="Andale Sans UI"/>
          <w:iCs w:val="0"/>
          <w:kern w:val="1"/>
          <w:sz w:val="28"/>
          <w:szCs w:val="28"/>
          <w:lang w:eastAsia="zh-CN" w:bidi="en-US"/>
        </w:rPr>
        <w:t xml:space="preserve"> «Об ут</w:t>
      </w:r>
      <w:r w:rsidR="00AC242D">
        <w:rPr>
          <w:rFonts w:eastAsia="Andale Sans UI"/>
          <w:iCs w:val="0"/>
          <w:kern w:val="1"/>
          <w:sz w:val="28"/>
          <w:szCs w:val="28"/>
          <w:lang w:eastAsia="zh-CN" w:bidi="en-US"/>
        </w:rPr>
        <w:t>верждении учебного плана на 2018-2019</w:t>
      </w:r>
      <w:r w:rsidRPr="007F7986">
        <w:rPr>
          <w:rFonts w:eastAsia="Andale Sans UI"/>
          <w:iCs w:val="0"/>
          <w:kern w:val="1"/>
          <w:sz w:val="28"/>
          <w:szCs w:val="28"/>
          <w:lang w:eastAsia="zh-CN" w:bidi="en-US"/>
        </w:rPr>
        <w:t xml:space="preserve"> учебный год».</w:t>
      </w:r>
    </w:p>
    <w:p w:rsidR="00F15E16" w:rsidRPr="007F7986" w:rsidRDefault="00F15E16" w:rsidP="00F15E16">
      <w:pPr>
        <w:suppressAutoHyphens/>
        <w:jc w:val="both"/>
        <w:rPr>
          <w:iCs w:val="0"/>
          <w:sz w:val="28"/>
          <w:szCs w:val="28"/>
          <w:lang w:eastAsia="ar-SA"/>
        </w:rPr>
      </w:pPr>
      <w:r w:rsidRPr="007F7986">
        <w:rPr>
          <w:iCs w:val="0"/>
          <w:sz w:val="28"/>
          <w:szCs w:val="28"/>
          <w:u w:val="single"/>
          <w:lang w:eastAsia="ar-SA"/>
        </w:rPr>
        <w:t>Устав:</w:t>
      </w:r>
    </w:p>
    <w:p w:rsidR="00F15E16" w:rsidRPr="007F7986" w:rsidRDefault="00F15E16" w:rsidP="00F15E16">
      <w:pPr>
        <w:widowControl w:val="0"/>
        <w:suppressAutoHyphens/>
        <w:autoSpaceDE w:val="0"/>
        <w:ind w:firstLine="708"/>
        <w:jc w:val="both"/>
        <w:rPr>
          <w:rFonts w:eastAsia="Lucida Sans Unicode"/>
          <w:iCs w:val="0"/>
          <w:sz w:val="28"/>
          <w:szCs w:val="28"/>
          <w:lang w:eastAsia="hi-IN" w:bidi="hi-IN"/>
        </w:rPr>
      </w:pPr>
      <w:r w:rsidRPr="007F7986">
        <w:rPr>
          <w:iCs w:val="0"/>
          <w:sz w:val="28"/>
          <w:szCs w:val="28"/>
          <w:lang w:eastAsia="ar-SA"/>
        </w:rPr>
        <w:t xml:space="preserve">Устав муниципального бюджетного общеобразовательного учреждения </w:t>
      </w:r>
      <w:r w:rsidRPr="007F7986">
        <w:rPr>
          <w:iCs w:val="0"/>
          <w:sz w:val="28"/>
          <w:szCs w:val="28"/>
          <w:lang w:eastAsia="ar-SA"/>
        </w:rPr>
        <w:lastRenderedPageBreak/>
        <w:t>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F15E16" w:rsidRPr="007F7986" w:rsidRDefault="00F15E16" w:rsidP="00F15E16">
      <w:pPr>
        <w:suppressAutoHyphens/>
        <w:jc w:val="both"/>
        <w:rPr>
          <w:rFonts w:eastAsia="Andale Sans UI" w:cs="Tahoma"/>
          <w:iCs w:val="0"/>
          <w:kern w:val="1"/>
          <w:sz w:val="28"/>
          <w:szCs w:val="28"/>
          <w:lang w:eastAsia="en-US" w:bidi="en-US"/>
        </w:rPr>
      </w:pPr>
      <w:r w:rsidRPr="007F7986">
        <w:rPr>
          <w:iCs w:val="0"/>
          <w:sz w:val="28"/>
          <w:szCs w:val="28"/>
          <w:lang w:eastAsia="ar-SA"/>
        </w:rPr>
        <w:tab/>
        <w:t xml:space="preserve">Учебный план представляет недельный вариант распределения учебных часов начального общего, основного общего и среднего общего образования </w:t>
      </w:r>
      <w:r w:rsidRPr="007F7986">
        <w:rPr>
          <w:iCs w:val="0"/>
          <w:sz w:val="28"/>
          <w:szCs w:val="28"/>
          <w:lang w:eastAsia="zh-CN"/>
        </w:rP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7F7986">
        <w:rPr>
          <w:bCs/>
          <w:iCs w:val="0"/>
          <w:sz w:val="28"/>
          <w:szCs w:val="28"/>
          <w:lang w:eastAsia="zh-CN"/>
        </w:rPr>
        <w:t>асть, формируемую участниками образовательных отношений</w:t>
      </w:r>
      <w:r w:rsidRPr="007F7986">
        <w:rPr>
          <w:iCs w:val="0"/>
          <w:sz w:val="28"/>
          <w:szCs w:val="28"/>
          <w:lang w:eastAsia="zh-CN"/>
        </w:rPr>
        <w:t xml:space="preserve"> (компонент образовательного учреждения). </w:t>
      </w:r>
    </w:p>
    <w:p w:rsidR="00F15E16" w:rsidRPr="007F7986" w:rsidRDefault="00F15E16" w:rsidP="00F15E16">
      <w:pPr>
        <w:widowControl w:val="0"/>
        <w:suppressAutoHyphens/>
        <w:ind w:firstLine="540"/>
        <w:jc w:val="both"/>
        <w:textAlignment w:val="baseline"/>
        <w:rPr>
          <w:rFonts w:eastAsia="Andale Sans UI" w:cs="Tahoma"/>
          <w:iCs w:val="0"/>
          <w:kern w:val="1"/>
          <w:sz w:val="28"/>
          <w:szCs w:val="28"/>
          <w:lang w:eastAsia="en-US" w:bidi="en-US"/>
        </w:rPr>
      </w:pPr>
      <w:r w:rsidRPr="007F7986">
        <w:rPr>
          <w:rFonts w:eastAsia="Andale Sans UI" w:cs="Tahoma"/>
          <w:iCs w:val="0"/>
          <w:kern w:val="1"/>
          <w:sz w:val="28"/>
          <w:szCs w:val="28"/>
          <w:lang w:eastAsia="en-US" w:bidi="en-US"/>
        </w:rPr>
        <w:t xml:space="preserve">Учебный план для 5-9 классов - на 5-летний нормативный срок освоения образовательных программ основного общего образования. </w:t>
      </w:r>
    </w:p>
    <w:p w:rsidR="00F15E16" w:rsidRPr="007F7986" w:rsidRDefault="00F15E16" w:rsidP="00F15E16">
      <w:pPr>
        <w:widowControl w:val="0"/>
        <w:suppressAutoHyphens/>
        <w:ind w:firstLine="540"/>
        <w:jc w:val="both"/>
        <w:textAlignment w:val="baseline"/>
        <w:rPr>
          <w:rFonts w:eastAsia="Andale Sans UI" w:cs="Tahoma"/>
          <w:iCs w:val="0"/>
          <w:kern w:val="1"/>
          <w:sz w:val="28"/>
          <w:szCs w:val="28"/>
          <w:lang w:eastAsia="ar-SA" w:bidi="en-US"/>
        </w:rPr>
      </w:pPr>
      <w:r w:rsidRPr="007F7986">
        <w:rPr>
          <w:rFonts w:eastAsia="Andale Sans UI" w:cs="Tahoma"/>
          <w:iCs w:val="0"/>
          <w:kern w:val="1"/>
          <w:sz w:val="28"/>
          <w:szCs w:val="28"/>
          <w:lang w:eastAsia="zh-CN" w:bidi="en-US"/>
        </w:rPr>
        <w:t xml:space="preserve">Режим работы в 8-9 классах определен по шестидневной учебной неделе в одну смену. </w:t>
      </w:r>
    </w:p>
    <w:p w:rsidR="00F15E16" w:rsidRPr="007F7986" w:rsidRDefault="00F15E16" w:rsidP="00F15E16">
      <w:pPr>
        <w:ind w:firstLine="709"/>
        <w:jc w:val="both"/>
        <w:rPr>
          <w:iCs w:val="0"/>
          <w:sz w:val="28"/>
          <w:szCs w:val="28"/>
        </w:rPr>
      </w:pPr>
      <w:r w:rsidRPr="007F7986">
        <w:rPr>
          <w:iCs w:val="0"/>
          <w:sz w:val="28"/>
          <w:szCs w:val="28"/>
        </w:rPr>
        <w:t>Продолжительность учебного года для обучающихся 9 классов (без учета государственной итоговой аттестации) составляет 34 учебные недели.</w:t>
      </w:r>
    </w:p>
    <w:p w:rsidR="00F15E16" w:rsidRPr="007F7986" w:rsidRDefault="00F15E16" w:rsidP="00F15E16">
      <w:pPr>
        <w:suppressAutoHyphens/>
        <w:autoSpaceDE w:val="0"/>
        <w:ind w:firstLine="709"/>
        <w:jc w:val="both"/>
        <w:rPr>
          <w:iCs w:val="0"/>
          <w:sz w:val="28"/>
          <w:szCs w:val="28"/>
          <w:lang w:eastAsia="zh-CN"/>
        </w:rPr>
      </w:pPr>
      <w:r w:rsidRPr="007F7986">
        <w:rPr>
          <w:iCs w:val="0"/>
          <w:sz w:val="28"/>
          <w:szCs w:val="28"/>
          <w:lang w:eastAsia="zh-CN"/>
        </w:rPr>
        <w:t>Продолжительность урока (ака</w:t>
      </w:r>
      <w:r w:rsidR="00AC242D">
        <w:rPr>
          <w:iCs w:val="0"/>
          <w:sz w:val="28"/>
          <w:szCs w:val="28"/>
          <w:lang w:eastAsia="zh-CN"/>
        </w:rPr>
        <w:t xml:space="preserve">демический час) в </w:t>
      </w:r>
      <w:r w:rsidR="007F17C5" w:rsidRPr="007F7986">
        <w:rPr>
          <w:iCs w:val="0"/>
          <w:sz w:val="28"/>
          <w:szCs w:val="28"/>
          <w:lang w:eastAsia="zh-CN"/>
        </w:rPr>
        <w:t>9</w:t>
      </w:r>
      <w:r w:rsidRPr="007F7986">
        <w:rPr>
          <w:iCs w:val="0"/>
          <w:sz w:val="28"/>
          <w:szCs w:val="28"/>
          <w:lang w:eastAsia="zh-CN"/>
        </w:rPr>
        <w:t xml:space="preserve"> классах – 45 минут.</w:t>
      </w:r>
    </w:p>
    <w:p w:rsidR="00F15E16" w:rsidRPr="007F7986" w:rsidRDefault="00F15E16" w:rsidP="00F15E16">
      <w:pPr>
        <w:suppressAutoHyphens/>
        <w:ind w:firstLine="540"/>
        <w:jc w:val="both"/>
        <w:rPr>
          <w:rFonts w:eastAsia="Lucida Sans Unicode"/>
          <w:iCs w:val="0"/>
          <w:sz w:val="28"/>
          <w:szCs w:val="28"/>
          <w:lang w:eastAsia="zh-CN" w:bidi="hi-IN"/>
        </w:rPr>
      </w:pPr>
      <w:r w:rsidRPr="007F7986">
        <w:rPr>
          <w:iCs w:val="0"/>
          <w:sz w:val="28"/>
          <w:szCs w:val="28"/>
          <w:lang w:eastAsia="zh-CN"/>
        </w:rPr>
        <w:t>При проведении учебных зан</w:t>
      </w:r>
      <w:r w:rsidR="00AC242D">
        <w:rPr>
          <w:iCs w:val="0"/>
          <w:sz w:val="28"/>
          <w:szCs w:val="28"/>
          <w:lang w:eastAsia="zh-CN"/>
        </w:rPr>
        <w:t>ятий по «Иностранному языку» (</w:t>
      </w:r>
      <w:r w:rsidRPr="007F7986">
        <w:rPr>
          <w:iCs w:val="0"/>
          <w:sz w:val="28"/>
          <w:szCs w:val="28"/>
          <w:lang w:eastAsia="zh-CN"/>
        </w:rPr>
        <w:t xml:space="preserve">9 классы), «Технологии» (8 классы), а </w:t>
      </w:r>
      <w:r w:rsidR="00AC242D">
        <w:rPr>
          <w:iCs w:val="0"/>
          <w:sz w:val="28"/>
          <w:szCs w:val="28"/>
          <w:lang w:eastAsia="zh-CN"/>
        </w:rPr>
        <w:t>также по «Информатике и ИКТ» (</w:t>
      </w:r>
      <w:r w:rsidRPr="007F7986">
        <w:rPr>
          <w:iCs w:val="0"/>
          <w:sz w:val="28"/>
          <w:szCs w:val="28"/>
          <w:lang w:eastAsia="zh-CN"/>
        </w:rPr>
        <w:t>9 классы) осуществляется деление классов на две группы при наполняемости 25 и более человек.</w:t>
      </w:r>
      <w:r w:rsidRPr="007F7986">
        <w:rPr>
          <w:rFonts w:eastAsia="Lucida Sans Unicode"/>
          <w:iCs w:val="0"/>
          <w:sz w:val="28"/>
          <w:szCs w:val="28"/>
          <w:lang w:eastAsia="zh-CN" w:bidi="hi-IN"/>
        </w:rPr>
        <w:t xml:space="preserve"> </w:t>
      </w:r>
    </w:p>
    <w:p w:rsidR="00F15E16" w:rsidRPr="007F7986" w:rsidRDefault="00F15E16" w:rsidP="00F15E16">
      <w:pPr>
        <w:shd w:val="clear" w:color="auto" w:fill="FFFFFF"/>
        <w:ind w:right="28"/>
        <w:contextualSpacing/>
        <w:jc w:val="both"/>
        <w:rPr>
          <w:rFonts w:eastAsia="Calibri"/>
          <w:iCs w:val="0"/>
          <w:spacing w:val="-6"/>
          <w:sz w:val="28"/>
          <w:szCs w:val="28"/>
          <w:lang w:eastAsia="en-US"/>
        </w:rPr>
      </w:pPr>
      <w:r w:rsidRPr="007F7986">
        <w:rPr>
          <w:rFonts w:eastAsia="Calibri"/>
          <w:bCs/>
          <w:iCs w:val="0"/>
          <w:spacing w:val="-2"/>
          <w:sz w:val="28"/>
          <w:szCs w:val="28"/>
          <w:lang w:eastAsia="en-US"/>
        </w:rPr>
        <w:t xml:space="preserve">           Домашние задания</w:t>
      </w:r>
      <w:r w:rsidRPr="007F7986">
        <w:rPr>
          <w:rFonts w:eastAsia="Calibri"/>
          <w:b/>
          <w:bCs/>
          <w:iCs w:val="0"/>
          <w:spacing w:val="-2"/>
          <w:sz w:val="28"/>
          <w:szCs w:val="28"/>
          <w:lang w:eastAsia="en-US"/>
        </w:rPr>
        <w:t xml:space="preserve"> </w:t>
      </w:r>
      <w:r w:rsidRPr="007F7986">
        <w:rPr>
          <w:rFonts w:eastAsia="Calibri"/>
          <w:iCs w:val="0"/>
          <w:spacing w:val="-2"/>
          <w:sz w:val="28"/>
          <w:szCs w:val="28"/>
          <w:lang w:eastAsia="en-US"/>
        </w:rPr>
        <w:t xml:space="preserve">даются обучающимся с учетом возможности их </w:t>
      </w:r>
      <w:r w:rsidR="00AC242D">
        <w:rPr>
          <w:rFonts w:eastAsia="Calibri"/>
          <w:iCs w:val="0"/>
          <w:spacing w:val="-2"/>
          <w:sz w:val="28"/>
          <w:szCs w:val="28"/>
          <w:lang w:eastAsia="en-US"/>
        </w:rPr>
        <w:t>выполнения в следующих пределах</w:t>
      </w:r>
      <w:r w:rsidRPr="007F7986">
        <w:rPr>
          <w:rFonts w:eastAsia="Calibri"/>
          <w:iCs w:val="0"/>
          <w:spacing w:val="-2"/>
          <w:sz w:val="28"/>
          <w:szCs w:val="28"/>
          <w:lang w:eastAsia="en-US"/>
        </w:rPr>
        <w:t xml:space="preserve"> </w:t>
      </w:r>
      <w:r w:rsidRPr="007F7986">
        <w:rPr>
          <w:rFonts w:eastAsia="Calibri"/>
          <w:iCs w:val="0"/>
          <w:spacing w:val="-5"/>
          <w:sz w:val="28"/>
          <w:szCs w:val="28"/>
          <w:lang w:eastAsia="en-US"/>
        </w:rPr>
        <w:t>в 9 классах – до 3,5 ч. (п. 10.30. СанПиН 2.4.2.2821-10).</w:t>
      </w:r>
    </w:p>
    <w:p w:rsidR="00F15E16" w:rsidRPr="007F7986" w:rsidRDefault="00F15E16" w:rsidP="00F15E16">
      <w:pPr>
        <w:suppressAutoHyphens/>
        <w:ind w:firstLine="708"/>
        <w:jc w:val="both"/>
        <w:rPr>
          <w:rFonts w:eastAsia="Calibri"/>
          <w:iCs w:val="0"/>
          <w:sz w:val="28"/>
          <w:szCs w:val="28"/>
          <w:lang w:eastAsia="en-US"/>
        </w:rPr>
      </w:pPr>
      <w:r w:rsidRPr="007F7986">
        <w:rPr>
          <w:rFonts w:eastAsia="Calibri"/>
          <w:iCs w:val="0"/>
          <w:sz w:val="28"/>
          <w:szCs w:val="28"/>
          <w:lang w:eastAsia="en-US"/>
        </w:rPr>
        <w:t>Реализация данных целей обеспечивает учебный план и программно-методическое обеспечение.</w:t>
      </w:r>
    </w:p>
    <w:p w:rsidR="00F15E16" w:rsidRPr="007F7986" w:rsidRDefault="00F15E16" w:rsidP="00F15E16">
      <w:pPr>
        <w:shd w:val="clear" w:color="auto" w:fill="FFFFFF"/>
        <w:suppressAutoHyphens/>
        <w:autoSpaceDE w:val="0"/>
        <w:autoSpaceDN w:val="0"/>
        <w:adjustRightInd w:val="0"/>
        <w:ind w:firstLine="709"/>
        <w:jc w:val="both"/>
        <w:rPr>
          <w:iCs w:val="0"/>
          <w:sz w:val="28"/>
          <w:szCs w:val="28"/>
        </w:rPr>
      </w:pPr>
      <w:r w:rsidRPr="007F7986">
        <w:rPr>
          <w:rFonts w:eastAsia="Calibri"/>
          <w:iCs w:val="0"/>
          <w:sz w:val="28"/>
          <w:szCs w:val="28"/>
          <w:lang w:eastAsia="en-US"/>
        </w:rPr>
        <w:t xml:space="preserve">При разработке учебного плана учитывалась материально-техническая база школы, программно-методическая обеспеченность учебного плана, подготовленность педагогического коллектива, интересы учащихся, условия социума. </w:t>
      </w:r>
      <w:r w:rsidRPr="007F7986">
        <w:rPr>
          <w:iCs w:val="0"/>
          <w:sz w:val="28"/>
          <w:szCs w:val="28"/>
        </w:rPr>
        <w:t xml:space="preserve">Изучение учебных предметов федерального компонента организуется по программам, рекомендованным Министерством образования и науки РФ. </w:t>
      </w:r>
    </w:p>
    <w:p w:rsidR="00F15E16" w:rsidRPr="007F7986" w:rsidRDefault="00F15E16" w:rsidP="00F15E16">
      <w:pPr>
        <w:shd w:val="clear" w:color="auto" w:fill="FFFFFF"/>
        <w:suppressAutoHyphens/>
        <w:ind w:firstLine="709"/>
        <w:jc w:val="both"/>
        <w:rPr>
          <w:iCs w:val="0"/>
          <w:sz w:val="28"/>
          <w:szCs w:val="28"/>
          <w:lang w:eastAsia="zh-CN"/>
        </w:rPr>
      </w:pPr>
      <w:r w:rsidRPr="007F7986">
        <w:rPr>
          <w:iCs w:val="0"/>
          <w:sz w:val="28"/>
          <w:szCs w:val="28"/>
          <w:lang w:eastAsia="zh-CN"/>
        </w:rPr>
        <w:t xml:space="preserve">Школой разработано и утверждено программно-методическое обеспечение к учебному плану образовательного учреждения. </w:t>
      </w:r>
    </w:p>
    <w:p w:rsidR="00AA7986" w:rsidRPr="007F7986" w:rsidRDefault="00F15E16" w:rsidP="00AA7986">
      <w:pPr>
        <w:suppressAutoHyphens/>
        <w:ind w:firstLine="708"/>
        <w:jc w:val="both"/>
        <w:rPr>
          <w:rFonts w:eastAsia="Lucida Sans Unicode"/>
          <w:iCs w:val="0"/>
          <w:sz w:val="28"/>
          <w:szCs w:val="28"/>
          <w:lang w:eastAsia="zh-CN" w:bidi="hi-IN"/>
        </w:rPr>
      </w:pPr>
      <w:r w:rsidRPr="007F7986">
        <w:rPr>
          <w:rFonts w:eastAsia="Calibri"/>
          <w:iCs w:val="0"/>
          <w:sz w:val="28"/>
          <w:szCs w:val="28"/>
          <w:lang w:eastAsia="en-US"/>
        </w:rPr>
        <w:t xml:space="preserve">Для реализации учебного плана используются учебники в соответствии с федеральным перечнем учебников, рекомендованных к использованию в образовательных </w:t>
      </w:r>
      <w:r w:rsidRPr="007F7986">
        <w:rPr>
          <w:iCs w:val="0"/>
          <w:sz w:val="28"/>
          <w:szCs w:val="28"/>
          <w:lang w:eastAsia="zh-CN"/>
        </w:rPr>
        <w:t>учреждениях, реализующих образовательные программы общего образования и имеющих государственную аккредитацию и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w:t>
      </w:r>
      <w:r w:rsidR="00E144C4" w:rsidRPr="007F7986">
        <w:rPr>
          <w:bCs/>
          <w:iCs w:val="0"/>
          <w:sz w:val="28"/>
          <w:szCs w:val="28"/>
        </w:rPr>
        <w:t xml:space="preserve"> </w:t>
      </w:r>
      <w:r w:rsidRPr="007F7986">
        <w:rPr>
          <w:iCs w:val="0"/>
          <w:sz w:val="28"/>
          <w:szCs w:val="28"/>
          <w:lang w:eastAsia="ar-SA"/>
        </w:rPr>
        <w:t>Учебный план включает предметы федерального компонента (инвариантная часть) и части, формируемой участниками образовательного процесса -компонента образовательного учреждения (вариативная часть).</w:t>
      </w:r>
      <w:r w:rsidRPr="007F7986">
        <w:rPr>
          <w:rFonts w:eastAsia="Lucida Sans Unicode"/>
          <w:iCs w:val="0"/>
          <w:sz w:val="28"/>
          <w:szCs w:val="28"/>
          <w:lang w:eastAsia="zh-CN" w:bidi="hi-IN"/>
        </w:rPr>
        <w:t xml:space="preserve"> Федеральный компонент является обязательной частью учебного плана и </w:t>
      </w:r>
      <w:r w:rsidRPr="007F7986">
        <w:rPr>
          <w:rFonts w:eastAsia="Lucida Sans Unicode"/>
          <w:iCs w:val="0"/>
          <w:sz w:val="28"/>
          <w:szCs w:val="28"/>
          <w:lang w:eastAsia="zh-CN" w:bidi="hi-IN"/>
        </w:rPr>
        <w:lastRenderedPageBreak/>
        <w:t xml:space="preserve">обеспечивает единство образовательного пространства. 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F15E16" w:rsidRPr="007F7986" w:rsidRDefault="00AA7986" w:rsidP="00AA7986">
      <w:pPr>
        <w:suppressAutoHyphens/>
        <w:ind w:firstLine="708"/>
        <w:jc w:val="both"/>
        <w:rPr>
          <w:iCs w:val="0"/>
          <w:sz w:val="28"/>
          <w:szCs w:val="28"/>
          <w:lang w:eastAsia="ar-SA"/>
        </w:rPr>
      </w:pPr>
      <w:r w:rsidRPr="007F7986">
        <w:rPr>
          <w:rFonts w:eastAsia="Lucida Sans Unicode"/>
          <w:iCs w:val="0"/>
          <w:sz w:val="28"/>
          <w:szCs w:val="28"/>
          <w:lang w:eastAsia="zh-CN" w:bidi="hi-IN"/>
        </w:rPr>
        <w:t>С</w:t>
      </w:r>
      <w:r w:rsidR="00F15E16" w:rsidRPr="007F7986">
        <w:rPr>
          <w:iCs w:val="0"/>
          <w:sz w:val="28"/>
          <w:szCs w:val="28"/>
          <w:lang w:eastAsia="ar-SA"/>
        </w:rPr>
        <w:t xml:space="preserve"> учетом направленности образовательной программы часы компонента образовательного учреждения (вариативной части) использованы:</w:t>
      </w:r>
    </w:p>
    <w:p w:rsidR="00F15E16" w:rsidRPr="007F7986" w:rsidRDefault="00F15E16" w:rsidP="005A0585">
      <w:pPr>
        <w:numPr>
          <w:ilvl w:val="0"/>
          <w:numId w:val="25"/>
        </w:numPr>
        <w:tabs>
          <w:tab w:val="clear" w:pos="0"/>
          <w:tab w:val="left" w:pos="993"/>
        </w:tabs>
        <w:suppressAutoHyphens/>
        <w:ind w:left="0" w:firstLine="720"/>
        <w:jc w:val="both"/>
        <w:rPr>
          <w:sz w:val="28"/>
          <w:szCs w:val="28"/>
          <w:lang w:eastAsia="ar-SA"/>
        </w:rPr>
      </w:pPr>
      <w:r w:rsidRPr="007F7986">
        <w:rPr>
          <w:iCs w:val="0"/>
          <w:sz w:val="28"/>
          <w:szCs w:val="28"/>
          <w:lang w:eastAsia="ar-SA"/>
        </w:rPr>
        <w:t xml:space="preserve">для расширения содержания учебных предметов федерального компонента по </w:t>
      </w:r>
      <w:r w:rsidR="007F17C5" w:rsidRPr="007F7986">
        <w:rPr>
          <w:iCs w:val="0"/>
          <w:sz w:val="28"/>
          <w:szCs w:val="28"/>
          <w:lang w:eastAsia="ar-SA"/>
        </w:rPr>
        <w:t>русскому языку, обществознанию, алгебре</w:t>
      </w:r>
      <w:r w:rsidRPr="007F7986">
        <w:rPr>
          <w:iCs w:val="0"/>
          <w:sz w:val="28"/>
          <w:szCs w:val="28"/>
          <w:lang w:eastAsia="ar-SA"/>
        </w:rPr>
        <w:t>,</w:t>
      </w:r>
      <w:r w:rsidR="007F17C5" w:rsidRPr="007F7986">
        <w:rPr>
          <w:iCs w:val="0"/>
          <w:sz w:val="28"/>
          <w:szCs w:val="28"/>
          <w:lang w:eastAsia="ar-SA"/>
        </w:rPr>
        <w:t xml:space="preserve"> геометрии, физике,</w:t>
      </w:r>
      <w:r w:rsidRPr="007F7986">
        <w:rPr>
          <w:iCs w:val="0"/>
          <w:sz w:val="28"/>
          <w:szCs w:val="28"/>
          <w:lang w:eastAsia="ar-SA"/>
        </w:rPr>
        <w:t xml:space="preserve"> химии</w:t>
      </w:r>
      <w:r w:rsidR="007F17C5" w:rsidRPr="007F7986">
        <w:rPr>
          <w:iCs w:val="0"/>
          <w:sz w:val="28"/>
          <w:szCs w:val="28"/>
          <w:lang w:eastAsia="ar-SA"/>
        </w:rPr>
        <w:t>, биологии</w:t>
      </w:r>
      <w:r w:rsidRPr="007F7986">
        <w:rPr>
          <w:iCs w:val="0"/>
          <w:sz w:val="28"/>
          <w:szCs w:val="28"/>
          <w:lang w:eastAsia="ar-SA"/>
        </w:rPr>
        <w:t xml:space="preserve">; </w:t>
      </w:r>
    </w:p>
    <w:p w:rsidR="00F15E16" w:rsidRPr="007F7986" w:rsidRDefault="00F15E16" w:rsidP="005A0585">
      <w:pPr>
        <w:numPr>
          <w:ilvl w:val="0"/>
          <w:numId w:val="25"/>
        </w:numPr>
        <w:tabs>
          <w:tab w:val="clear" w:pos="0"/>
          <w:tab w:val="left" w:pos="993"/>
        </w:tabs>
        <w:suppressAutoHyphens/>
        <w:ind w:left="0" w:firstLine="720"/>
        <w:jc w:val="both"/>
        <w:rPr>
          <w:iCs w:val="0"/>
          <w:sz w:val="28"/>
          <w:szCs w:val="28"/>
          <w:lang w:eastAsia="ar-SA"/>
        </w:rPr>
      </w:pPr>
      <w:r w:rsidRPr="007F7986">
        <w:rPr>
          <w:sz w:val="28"/>
          <w:szCs w:val="28"/>
          <w:lang w:eastAsia="ar-SA"/>
        </w:rPr>
        <w:t xml:space="preserve">для проведения учебных практик и исследовательской деятельности, осуществления образовательных проектов; </w:t>
      </w:r>
    </w:p>
    <w:p w:rsidR="00F15E16" w:rsidRPr="007F7986" w:rsidRDefault="00F15E16" w:rsidP="00F15E16">
      <w:pPr>
        <w:suppressAutoHyphens/>
        <w:ind w:firstLine="360"/>
        <w:jc w:val="both"/>
        <w:rPr>
          <w:iCs w:val="0"/>
          <w:sz w:val="28"/>
          <w:szCs w:val="28"/>
          <w:lang w:eastAsia="ar-SA"/>
        </w:rPr>
      </w:pPr>
      <w:r w:rsidRPr="007F7986">
        <w:rPr>
          <w:iCs w:val="0"/>
          <w:sz w:val="28"/>
          <w:szCs w:val="28"/>
          <w:lang w:eastAsia="zh-CN"/>
        </w:rPr>
        <w:t>В качестве иностранного языка изучается английский язык.</w:t>
      </w:r>
    </w:p>
    <w:p w:rsidR="00AB4983" w:rsidRPr="007F7986" w:rsidRDefault="00AB4983" w:rsidP="00AB4983">
      <w:pPr>
        <w:suppressAutoHyphens/>
        <w:jc w:val="both"/>
        <w:rPr>
          <w:iCs w:val="0"/>
          <w:sz w:val="28"/>
          <w:szCs w:val="28"/>
          <w:lang w:eastAsia="ar-SA"/>
        </w:rPr>
      </w:pPr>
    </w:p>
    <w:p w:rsidR="00F15E16" w:rsidRPr="007F7986" w:rsidRDefault="00F15E16" w:rsidP="00F15E16">
      <w:pPr>
        <w:suppressAutoHyphens/>
        <w:jc w:val="center"/>
        <w:rPr>
          <w:b/>
          <w:bCs/>
          <w:iCs w:val="0"/>
          <w:sz w:val="28"/>
          <w:szCs w:val="28"/>
          <w:lang w:eastAsia="ar-SA"/>
        </w:rPr>
      </w:pPr>
      <w:r w:rsidRPr="007F7986">
        <w:rPr>
          <w:b/>
          <w:iCs w:val="0"/>
          <w:sz w:val="28"/>
          <w:szCs w:val="28"/>
          <w:lang w:eastAsia="ar-SA"/>
        </w:rPr>
        <w:t>УРОВЕНЬ ОСНОВНОГО ОБЩЕГО ОБРАЗОВАНИЯ</w:t>
      </w:r>
    </w:p>
    <w:p w:rsidR="00F15E16" w:rsidRPr="007F7986" w:rsidRDefault="00F15E16" w:rsidP="00F15E16">
      <w:pPr>
        <w:suppressAutoHyphens/>
        <w:jc w:val="both"/>
        <w:rPr>
          <w:b/>
          <w:bCs/>
          <w:iCs w:val="0"/>
          <w:sz w:val="28"/>
          <w:szCs w:val="28"/>
          <w:lang w:eastAsia="ar-SA"/>
        </w:rPr>
      </w:pPr>
    </w:p>
    <w:p w:rsidR="00F15E16" w:rsidRPr="007F7986" w:rsidRDefault="00F15E16" w:rsidP="00F15E16">
      <w:pPr>
        <w:widowControl w:val="0"/>
        <w:suppressAutoHyphens/>
        <w:autoSpaceDE w:val="0"/>
        <w:ind w:firstLine="540"/>
        <w:jc w:val="both"/>
        <w:rPr>
          <w:rFonts w:eastAsia="Lucida Sans Unicode"/>
          <w:iCs w:val="0"/>
          <w:sz w:val="28"/>
          <w:szCs w:val="28"/>
          <w:lang w:eastAsia="zh-CN" w:bidi="hi-IN"/>
        </w:rPr>
      </w:pPr>
      <w:r w:rsidRPr="007F7986">
        <w:rPr>
          <w:rFonts w:eastAsia="Lucida Sans Unicode"/>
          <w:iCs w:val="0"/>
          <w:sz w:val="28"/>
          <w:lang w:eastAsia="zh-CN" w:bidi="hi-I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Цель основного общего образования – обеспечение базы для получения среднего общего образования, среднего профессионального образования.</w:t>
      </w:r>
    </w:p>
    <w:p w:rsidR="00F15E16" w:rsidRPr="007F7986" w:rsidRDefault="00F15E16" w:rsidP="00E144C4">
      <w:pPr>
        <w:shd w:val="clear" w:color="auto" w:fill="FFFFFF"/>
        <w:suppressAutoHyphens/>
        <w:ind w:firstLine="709"/>
        <w:jc w:val="both"/>
        <w:rPr>
          <w:rFonts w:eastAsia="Calibri"/>
          <w:iCs w:val="0"/>
          <w:sz w:val="28"/>
          <w:szCs w:val="28"/>
          <w:lang w:eastAsia="en-US"/>
        </w:rPr>
      </w:pPr>
      <w:r w:rsidRPr="007F7986">
        <w:rPr>
          <w:rFonts w:eastAsia="Calibri"/>
          <w:iCs w:val="0"/>
          <w:sz w:val="28"/>
          <w:szCs w:val="28"/>
          <w:lang w:eastAsia="en-US"/>
        </w:rPr>
        <w:t>Задачей основного общего образования является создание условий для развития склонностей, интересов и способностей обучающихся к социальному самоопределению, конкурентоспособности на рынке труда, социальной адаптации на уровне региона.</w:t>
      </w:r>
      <w:r w:rsidR="00E144C4" w:rsidRPr="007F7986">
        <w:rPr>
          <w:rFonts w:eastAsia="Calibri"/>
          <w:iCs w:val="0"/>
          <w:sz w:val="28"/>
          <w:szCs w:val="28"/>
          <w:lang w:eastAsia="en-US"/>
        </w:rPr>
        <w:t xml:space="preserve"> </w:t>
      </w:r>
      <w:r w:rsidRPr="007F7986">
        <w:rPr>
          <w:rFonts w:eastAsia="Calibri"/>
          <w:iCs w:val="0"/>
          <w:spacing w:val="-3"/>
          <w:sz w:val="28"/>
          <w:szCs w:val="28"/>
          <w:lang w:eastAsia="en-US"/>
        </w:rPr>
        <w:t xml:space="preserve">В учебном плане школы </w:t>
      </w:r>
      <w:r w:rsidRPr="007F7986">
        <w:rPr>
          <w:rFonts w:eastAsia="Calibri"/>
          <w:iCs w:val="0"/>
          <w:spacing w:val="1"/>
          <w:sz w:val="28"/>
          <w:szCs w:val="28"/>
          <w:lang w:eastAsia="en-US"/>
        </w:rPr>
        <w:t xml:space="preserve">выстраиваются основные линии </w:t>
      </w:r>
      <w:r w:rsidRPr="007F7986">
        <w:rPr>
          <w:rFonts w:eastAsia="Calibri"/>
          <w:iCs w:val="0"/>
          <w:spacing w:val="-1"/>
          <w:sz w:val="28"/>
          <w:szCs w:val="28"/>
          <w:lang w:eastAsia="en-US"/>
        </w:rPr>
        <w:t xml:space="preserve">образовательной программы с учетом расширенного, углубленного изучения предметов </w:t>
      </w:r>
      <w:r w:rsidR="007F17C5" w:rsidRPr="007F7986">
        <w:rPr>
          <w:rFonts w:eastAsia="Calibri"/>
          <w:iCs w:val="0"/>
          <w:spacing w:val="-1"/>
          <w:sz w:val="28"/>
          <w:szCs w:val="28"/>
          <w:lang w:eastAsia="en-US"/>
        </w:rPr>
        <w:t xml:space="preserve">предпрофильной направленности математики, физике, химии, биологии, обществознание </w:t>
      </w:r>
      <w:r w:rsidRPr="007F7986">
        <w:rPr>
          <w:rFonts w:eastAsia="Calibri"/>
          <w:iCs w:val="0"/>
          <w:spacing w:val="-1"/>
          <w:sz w:val="28"/>
          <w:szCs w:val="28"/>
          <w:lang w:eastAsia="en-US"/>
        </w:rPr>
        <w:t>на уровне основ</w:t>
      </w:r>
      <w:r w:rsidRPr="007F7986">
        <w:rPr>
          <w:rFonts w:eastAsia="Calibri"/>
          <w:iCs w:val="0"/>
          <w:spacing w:val="-4"/>
          <w:sz w:val="28"/>
          <w:szCs w:val="28"/>
          <w:lang w:eastAsia="en-US"/>
        </w:rPr>
        <w:t>ного общего образования.  У</w:t>
      </w:r>
      <w:r w:rsidR="007F17C5" w:rsidRPr="007F7986">
        <w:rPr>
          <w:rFonts w:eastAsia="Calibri"/>
          <w:iCs w:val="0"/>
          <w:spacing w:val="-4"/>
          <w:sz w:val="28"/>
          <w:szCs w:val="28"/>
          <w:lang w:eastAsia="en-US"/>
        </w:rPr>
        <w:t xml:space="preserve">глубленное изучение математики </w:t>
      </w:r>
      <w:r w:rsidRPr="007F7986">
        <w:rPr>
          <w:rFonts w:eastAsia="Calibri"/>
          <w:iCs w:val="0"/>
          <w:spacing w:val="-4"/>
          <w:sz w:val="28"/>
          <w:szCs w:val="28"/>
          <w:lang w:eastAsia="en-US"/>
        </w:rPr>
        <w:t xml:space="preserve">начинается с 8 класса. </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Содержание информационно - математического образования призвано обеспечивать:</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-организации полноценной информационно-математической деятельности обучающихся;</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-высокую степень усвоения программных знаний всеми обучающимися</w:t>
      </w:r>
      <w:r w:rsidRPr="007F7986">
        <w:rPr>
          <w:rFonts w:eastAsia="Calibri"/>
          <w:iCs w:val="0"/>
          <w:sz w:val="28"/>
          <w:szCs w:val="28"/>
          <w:lang w:eastAsia="zh-CN"/>
        </w:rPr>
        <w:t xml:space="preserve"> с</w:t>
      </w:r>
      <w:r w:rsidRPr="007F7986">
        <w:rPr>
          <w:iCs w:val="0"/>
          <w:sz w:val="28"/>
          <w:szCs w:val="28"/>
          <w:lang w:eastAsia="zh-CN"/>
        </w:rPr>
        <w:t xml:space="preserve"> целью </w:t>
      </w:r>
      <w:r w:rsidRPr="007F7986">
        <w:rPr>
          <w:rFonts w:eastAsia="Calibri"/>
          <w:iCs w:val="0"/>
          <w:sz w:val="28"/>
          <w:szCs w:val="28"/>
          <w:lang w:eastAsia="zh-CN"/>
        </w:rPr>
        <w:t>совершенствования</w:t>
      </w:r>
      <w:r w:rsidRPr="007F7986">
        <w:rPr>
          <w:iCs w:val="0"/>
          <w:sz w:val="28"/>
          <w:szCs w:val="28"/>
          <w:lang w:eastAsia="zh-CN"/>
        </w:rPr>
        <w:t xml:space="preserve"> </w:t>
      </w:r>
      <w:r w:rsidRPr="007F7986">
        <w:rPr>
          <w:bCs/>
          <w:iCs w:val="0"/>
          <w:sz w:val="28"/>
          <w:szCs w:val="28"/>
          <w:lang w:eastAsia="zh-CN"/>
        </w:rPr>
        <w:t>ИКТ- компетентности школьников для</w:t>
      </w:r>
      <w:r w:rsidRPr="007F7986">
        <w:rPr>
          <w:iCs w:val="0"/>
          <w:sz w:val="28"/>
          <w:szCs w:val="28"/>
          <w:lang w:eastAsia="zh-CN"/>
        </w:rPr>
        <w:t xml:space="preserve"> решения учебных задач;</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-широкие возможности для формирования, поддержания и развития интереса к изучению математики и информатики на каждом этапе обучения;</w:t>
      </w:r>
    </w:p>
    <w:p w:rsidR="00F15E16" w:rsidRPr="007F7986" w:rsidRDefault="00F15E16" w:rsidP="00F15E16">
      <w:pPr>
        <w:suppressAutoHyphens/>
        <w:ind w:firstLine="709"/>
        <w:jc w:val="both"/>
        <w:rPr>
          <w:rFonts w:eastAsia="Calibri"/>
          <w:iCs w:val="0"/>
          <w:sz w:val="28"/>
          <w:szCs w:val="28"/>
          <w:lang w:eastAsia="en-US"/>
        </w:rPr>
      </w:pPr>
      <w:r w:rsidRPr="007F7986">
        <w:rPr>
          <w:rFonts w:eastAsia="Calibri"/>
          <w:iCs w:val="0"/>
          <w:sz w:val="28"/>
          <w:szCs w:val="28"/>
          <w:lang w:eastAsia="en-US"/>
        </w:rPr>
        <w:t>-возможность выявления и развития общих интеллектуальных и математических способностей обучающихся с целью их обоснованной ориентации на профиль обучения;</w:t>
      </w:r>
    </w:p>
    <w:p w:rsidR="00F15E16" w:rsidRPr="007F7986" w:rsidRDefault="00F15E16" w:rsidP="00F15E16">
      <w:pPr>
        <w:suppressAutoHyphens/>
        <w:ind w:firstLine="709"/>
        <w:jc w:val="both"/>
        <w:rPr>
          <w:rFonts w:eastAsia="Calibri"/>
          <w:iCs w:val="0"/>
          <w:spacing w:val="-10"/>
          <w:sz w:val="28"/>
          <w:szCs w:val="28"/>
          <w:lang w:eastAsia="en-US"/>
        </w:rPr>
      </w:pPr>
      <w:r w:rsidRPr="007F7986">
        <w:rPr>
          <w:rFonts w:eastAsia="Calibri"/>
          <w:iCs w:val="0"/>
          <w:sz w:val="28"/>
          <w:szCs w:val="28"/>
          <w:lang w:eastAsia="en-US"/>
        </w:rPr>
        <w:t>Предметная область «Математика и информатика» представлена следующими учебными предметами и курсами:</w:t>
      </w:r>
    </w:p>
    <w:p w:rsidR="00F15E16" w:rsidRPr="007F7986" w:rsidRDefault="00F15E16" w:rsidP="00F15E16">
      <w:pPr>
        <w:shd w:val="clear" w:color="auto" w:fill="FFFFFF"/>
        <w:tabs>
          <w:tab w:val="left" w:pos="2544"/>
        </w:tabs>
        <w:suppressAutoHyphens/>
        <w:ind w:firstLine="567"/>
        <w:jc w:val="both"/>
        <w:rPr>
          <w:rFonts w:eastAsia="Calibri"/>
          <w:iCs w:val="0"/>
          <w:spacing w:val="-4"/>
          <w:sz w:val="28"/>
          <w:szCs w:val="28"/>
          <w:lang w:eastAsia="en-US"/>
        </w:rPr>
      </w:pPr>
      <w:r w:rsidRPr="007F7986">
        <w:rPr>
          <w:rFonts w:eastAsia="Calibri"/>
          <w:iCs w:val="0"/>
          <w:spacing w:val="6"/>
          <w:sz w:val="28"/>
          <w:szCs w:val="28"/>
          <w:lang w:eastAsia="en-US"/>
        </w:rPr>
        <w:t xml:space="preserve">9 классы </w:t>
      </w:r>
      <w:r w:rsidRPr="007F7986">
        <w:rPr>
          <w:rFonts w:eastAsia="Calibri"/>
          <w:iCs w:val="0"/>
          <w:spacing w:val="-4"/>
          <w:sz w:val="28"/>
          <w:szCs w:val="28"/>
          <w:lang w:eastAsia="en-US"/>
        </w:rPr>
        <w:t>«Алгебра» - 5 часа в неделю;</w:t>
      </w:r>
    </w:p>
    <w:p w:rsidR="00F15E16" w:rsidRPr="007F7986" w:rsidRDefault="00F15E16" w:rsidP="00F15E16">
      <w:pPr>
        <w:shd w:val="clear" w:color="auto" w:fill="FFFFFF"/>
        <w:tabs>
          <w:tab w:val="left" w:pos="2544"/>
        </w:tabs>
        <w:suppressAutoHyphens/>
        <w:ind w:firstLine="567"/>
        <w:jc w:val="both"/>
        <w:rPr>
          <w:rFonts w:eastAsia="Calibri"/>
          <w:iCs w:val="0"/>
          <w:spacing w:val="4"/>
          <w:sz w:val="28"/>
          <w:szCs w:val="28"/>
          <w:lang w:eastAsia="en-US"/>
        </w:rPr>
      </w:pPr>
      <w:r w:rsidRPr="007F7986">
        <w:rPr>
          <w:rFonts w:eastAsia="Calibri"/>
          <w:iCs w:val="0"/>
          <w:spacing w:val="-4"/>
          <w:sz w:val="28"/>
          <w:szCs w:val="28"/>
          <w:lang w:eastAsia="en-US"/>
        </w:rPr>
        <w:lastRenderedPageBreak/>
        <w:t xml:space="preserve">9 классы </w:t>
      </w:r>
      <w:r w:rsidRPr="007F7986">
        <w:rPr>
          <w:rFonts w:eastAsia="Calibri"/>
          <w:iCs w:val="0"/>
          <w:spacing w:val="4"/>
          <w:sz w:val="28"/>
          <w:szCs w:val="28"/>
          <w:lang w:eastAsia="en-US"/>
        </w:rPr>
        <w:t>«Геометрия» - 2 часа в неделю;</w:t>
      </w:r>
    </w:p>
    <w:p w:rsidR="00F15E16" w:rsidRPr="007F7986" w:rsidRDefault="00F15E16" w:rsidP="00F15E16">
      <w:pPr>
        <w:shd w:val="clear" w:color="auto" w:fill="FFFFFF"/>
        <w:tabs>
          <w:tab w:val="left" w:pos="2544"/>
        </w:tabs>
        <w:suppressAutoHyphens/>
        <w:ind w:firstLine="567"/>
        <w:jc w:val="both"/>
        <w:rPr>
          <w:rFonts w:eastAsia="Calibri"/>
          <w:iCs w:val="0"/>
          <w:spacing w:val="4"/>
          <w:sz w:val="28"/>
          <w:szCs w:val="28"/>
          <w:lang w:eastAsia="en-US"/>
        </w:rPr>
      </w:pPr>
      <w:r w:rsidRPr="007F7986">
        <w:rPr>
          <w:rFonts w:eastAsia="Calibri"/>
          <w:iCs w:val="0"/>
          <w:spacing w:val="4"/>
          <w:sz w:val="28"/>
          <w:szCs w:val="28"/>
          <w:lang w:eastAsia="en-US"/>
        </w:rPr>
        <w:t>9 классы «Информатика» – 2 часа в неделю;</w:t>
      </w:r>
    </w:p>
    <w:p w:rsidR="00E144C4" w:rsidRPr="007F7986" w:rsidRDefault="00F15E16" w:rsidP="00F15E16">
      <w:pPr>
        <w:suppressAutoHyphens/>
        <w:ind w:firstLine="720"/>
        <w:jc w:val="both"/>
        <w:rPr>
          <w:iCs w:val="0"/>
          <w:sz w:val="28"/>
          <w:szCs w:val="28"/>
          <w:lang w:eastAsia="ar-SA"/>
        </w:rPr>
      </w:pPr>
      <w:r w:rsidRPr="007F7986">
        <w:rPr>
          <w:iCs w:val="0"/>
          <w:sz w:val="28"/>
          <w:szCs w:val="28"/>
          <w:lang w:eastAsia="ar-SA"/>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r w:rsidR="00E144C4" w:rsidRPr="007F7986">
        <w:rPr>
          <w:iCs w:val="0"/>
          <w:sz w:val="28"/>
          <w:szCs w:val="28"/>
          <w:lang w:eastAsia="ar-SA"/>
        </w:rPr>
        <w:t xml:space="preserve"> </w:t>
      </w:r>
      <w:r w:rsidRPr="007F7986">
        <w:rPr>
          <w:iCs w:val="0"/>
          <w:sz w:val="28"/>
          <w:szCs w:val="28"/>
          <w:lang w:eastAsia="ar-SA"/>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r w:rsidR="00E144C4" w:rsidRPr="007F7986">
        <w:rPr>
          <w:iCs w:val="0"/>
          <w:sz w:val="28"/>
          <w:szCs w:val="28"/>
          <w:lang w:eastAsia="ar-SA"/>
        </w:rPr>
        <w:t xml:space="preserve"> </w:t>
      </w:r>
    </w:p>
    <w:p w:rsidR="00F15E16" w:rsidRPr="007F7986" w:rsidRDefault="00F15E16" w:rsidP="00F15E16">
      <w:pPr>
        <w:suppressAutoHyphens/>
        <w:ind w:firstLine="720"/>
        <w:jc w:val="both"/>
        <w:rPr>
          <w:iCs w:val="0"/>
          <w:sz w:val="28"/>
          <w:szCs w:val="28"/>
          <w:lang w:eastAsia="ar-SA"/>
        </w:rPr>
      </w:pPr>
      <w:r w:rsidRPr="007F7986">
        <w:rPr>
          <w:iCs w:val="0"/>
          <w:sz w:val="28"/>
          <w:szCs w:val="28"/>
          <w:lang w:eastAsia="ar-SA"/>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9330"/>
      </w:tblGrid>
      <w:tr w:rsidR="00803B49" w:rsidRPr="007F7986" w:rsidTr="00F15E16">
        <w:tc>
          <w:tcPr>
            <w:tcW w:w="9330" w:type="dxa"/>
            <w:shd w:val="clear" w:color="auto" w:fill="auto"/>
          </w:tcPr>
          <w:p w:rsidR="00F15E16" w:rsidRPr="007F7986" w:rsidRDefault="00F15E16" w:rsidP="00F15E16">
            <w:pPr>
              <w:suppressAutoHyphens/>
              <w:ind w:left="142"/>
              <w:jc w:val="center"/>
              <w:rPr>
                <w:b/>
                <w:bCs/>
                <w:iCs w:val="0"/>
                <w:sz w:val="28"/>
                <w:szCs w:val="28"/>
                <w:lang w:eastAsia="ar-SA"/>
              </w:rPr>
            </w:pPr>
            <w:r w:rsidRPr="007F7986">
              <w:rPr>
                <w:b/>
                <w:bCs/>
                <w:iCs w:val="0"/>
                <w:sz w:val="28"/>
                <w:szCs w:val="28"/>
                <w:lang w:eastAsia="ar-SA"/>
              </w:rPr>
              <w:t xml:space="preserve">Обязательные предметы для изучения </w:t>
            </w:r>
          </w:p>
          <w:p w:rsidR="00F15E16" w:rsidRPr="007F7986" w:rsidRDefault="00F15E16" w:rsidP="00F15E16">
            <w:pPr>
              <w:suppressAutoHyphens/>
              <w:jc w:val="center"/>
              <w:rPr>
                <w:iCs w:val="0"/>
                <w:sz w:val="28"/>
                <w:szCs w:val="28"/>
                <w:lang w:eastAsia="ar-SA"/>
              </w:rPr>
            </w:pPr>
            <w:r w:rsidRPr="007F7986">
              <w:rPr>
                <w:b/>
                <w:bCs/>
                <w:iCs w:val="0"/>
                <w:sz w:val="28"/>
                <w:szCs w:val="28"/>
                <w:lang w:eastAsia="ar-SA"/>
              </w:rPr>
              <w:t>на уровне основного общего образования</w:t>
            </w:r>
          </w:p>
        </w:tc>
      </w:tr>
    </w:tbl>
    <w:p w:rsidR="003F4CAB" w:rsidRDefault="003F4CAB" w:rsidP="00881493">
      <w:pPr>
        <w:suppressAutoHyphens/>
        <w:ind w:firstLine="709"/>
        <w:jc w:val="both"/>
        <w:rPr>
          <w:iCs w:val="0"/>
          <w:sz w:val="28"/>
          <w:szCs w:val="28"/>
          <w:lang w:eastAsia="ar-SA"/>
        </w:rPr>
      </w:pPr>
      <w:r w:rsidRPr="007F7986">
        <w:rPr>
          <w:iCs w:val="0"/>
          <w:sz w:val="28"/>
          <w:szCs w:val="28"/>
          <w:lang w:eastAsia="ar-SA"/>
        </w:rPr>
        <w:t>Русский язык, Литература, Иностранный язык, Математика, Информатика, История, Обществознание, География, Физика, Химия, Биология, Технология, Изобразительное искусство, Музыка, Искусство, Физическая культура, ОБЖ.</w:t>
      </w:r>
    </w:p>
    <w:p w:rsidR="00F15E16" w:rsidRPr="007F7986" w:rsidRDefault="00E144C4" w:rsidP="00881493">
      <w:pPr>
        <w:suppressAutoHyphens/>
        <w:ind w:firstLine="709"/>
        <w:jc w:val="both"/>
        <w:rPr>
          <w:iCs w:val="0"/>
          <w:sz w:val="28"/>
          <w:szCs w:val="28"/>
          <w:lang w:eastAsia="ar-SA"/>
        </w:rPr>
      </w:pPr>
      <w:r w:rsidRPr="007F7986">
        <w:rPr>
          <w:bCs/>
          <w:iCs w:val="0"/>
          <w:sz w:val="28"/>
          <w:szCs w:val="28"/>
          <w:lang w:eastAsia="zh-CN"/>
        </w:rPr>
        <w:t>О</w:t>
      </w:r>
      <w:r w:rsidR="00F15E16" w:rsidRPr="007F7986">
        <w:rPr>
          <w:bCs/>
          <w:iCs w:val="0"/>
          <w:sz w:val="28"/>
          <w:szCs w:val="28"/>
          <w:lang w:eastAsia="zh-CN"/>
        </w:rPr>
        <w:t>бязательный учебный предмет</w:t>
      </w:r>
      <w:r w:rsidR="00AC242D">
        <w:rPr>
          <w:bCs/>
          <w:iCs w:val="0"/>
          <w:sz w:val="28"/>
          <w:szCs w:val="28"/>
          <w:lang w:eastAsia="zh-CN"/>
        </w:rPr>
        <w:t xml:space="preserve"> «Информатика и ИКТ» изучается</w:t>
      </w:r>
      <w:r w:rsidR="00F15E16" w:rsidRPr="007F7986">
        <w:rPr>
          <w:bCs/>
          <w:iCs w:val="0"/>
          <w:sz w:val="28"/>
          <w:szCs w:val="28"/>
          <w:lang w:eastAsia="zh-CN"/>
        </w:rPr>
        <w:t xml:space="preserve">, в 9 классе (2 часа в неделю) в соответствии с </w:t>
      </w:r>
      <w:r w:rsidR="00F15E16" w:rsidRPr="007F7986">
        <w:rPr>
          <w:iCs w:val="0"/>
          <w:sz w:val="28"/>
          <w:szCs w:val="28"/>
          <w:lang w:eastAsia="zh-CN"/>
        </w:rPr>
        <w:t>БУП-2004</w:t>
      </w:r>
      <w:r w:rsidR="00F15E16" w:rsidRPr="007F7986">
        <w:rPr>
          <w:bCs/>
          <w:iCs w:val="0"/>
          <w:sz w:val="28"/>
          <w:szCs w:val="28"/>
          <w:lang w:eastAsia="zh-CN"/>
        </w:rPr>
        <w:t xml:space="preserve">. </w:t>
      </w:r>
      <w:r w:rsidR="00F15E16" w:rsidRPr="007F7986">
        <w:rPr>
          <w:iCs w:val="0"/>
          <w:sz w:val="28"/>
          <w:szCs w:val="28"/>
          <w:lang w:eastAsia="ar-SA"/>
        </w:rPr>
        <w:t xml:space="preserve">В качестве обязательной части в рамках ФК ГОС учебный предмет </w:t>
      </w:r>
      <w:r w:rsidR="00F15E16" w:rsidRPr="007F7986">
        <w:rPr>
          <w:bCs/>
          <w:iCs w:val="0"/>
          <w:sz w:val="28"/>
          <w:szCs w:val="28"/>
          <w:lang w:eastAsia="ar-SA"/>
        </w:rPr>
        <w:t>«Обществознание»</w:t>
      </w:r>
      <w:r w:rsidR="00AC242D">
        <w:rPr>
          <w:iCs w:val="0"/>
          <w:sz w:val="28"/>
          <w:szCs w:val="28"/>
          <w:lang w:eastAsia="ar-SA"/>
        </w:rPr>
        <w:t xml:space="preserve"> изучается в </w:t>
      </w:r>
      <w:r w:rsidR="00F15E16" w:rsidRPr="007F7986">
        <w:rPr>
          <w:iCs w:val="0"/>
          <w:sz w:val="28"/>
          <w:szCs w:val="28"/>
          <w:lang w:eastAsia="ar-SA"/>
        </w:rPr>
        <w:t xml:space="preserve">9 классах и включает разделы «Общество», «Человек», «Социальная сфера», «Политика», «Экономика», «Право» по модульному принципу на интегративной основе. </w:t>
      </w:r>
    </w:p>
    <w:p w:rsidR="00F15E16" w:rsidRPr="007F7986" w:rsidRDefault="00F15E16" w:rsidP="00AC242D">
      <w:pPr>
        <w:shd w:val="clear" w:color="auto" w:fill="FFFFFF"/>
        <w:suppressAutoHyphens/>
        <w:ind w:firstLine="709"/>
        <w:jc w:val="both"/>
        <w:rPr>
          <w:iCs w:val="0"/>
          <w:sz w:val="28"/>
          <w:szCs w:val="28"/>
          <w:lang w:eastAsia="zh-CN"/>
        </w:rPr>
      </w:pPr>
      <w:r w:rsidRPr="007F7986">
        <w:rPr>
          <w:iCs w:val="0"/>
          <w:sz w:val="28"/>
          <w:szCs w:val="28"/>
        </w:rPr>
        <w:t xml:space="preserve">Обязательный </w:t>
      </w:r>
      <w:r w:rsidR="00AC242D">
        <w:rPr>
          <w:iCs w:val="0"/>
          <w:sz w:val="28"/>
          <w:szCs w:val="28"/>
        </w:rPr>
        <w:t xml:space="preserve">учебный предмет «География» в </w:t>
      </w:r>
      <w:r w:rsidRPr="007F7986">
        <w:rPr>
          <w:iCs w:val="0"/>
          <w:sz w:val="28"/>
          <w:szCs w:val="28"/>
        </w:rPr>
        <w:t>9 классах изучается 2 часа в неделю, обязательный учебный предмет «Биология»</w:t>
      </w:r>
      <w:r w:rsidR="00AC242D">
        <w:rPr>
          <w:iCs w:val="0"/>
          <w:sz w:val="28"/>
          <w:szCs w:val="28"/>
        </w:rPr>
        <w:t xml:space="preserve"> в </w:t>
      </w:r>
      <w:r w:rsidRPr="007F7986">
        <w:rPr>
          <w:iCs w:val="0"/>
          <w:sz w:val="28"/>
          <w:szCs w:val="28"/>
        </w:rPr>
        <w:t xml:space="preserve">9 классе – 2 часа в </w:t>
      </w:r>
    </w:p>
    <w:p w:rsidR="00F15E16" w:rsidRPr="007F7986" w:rsidRDefault="00F15E16" w:rsidP="00F15E16">
      <w:pPr>
        <w:suppressAutoHyphens/>
        <w:ind w:firstLine="708"/>
        <w:jc w:val="both"/>
        <w:rPr>
          <w:iCs w:val="0"/>
          <w:sz w:val="28"/>
          <w:szCs w:val="28"/>
          <w:lang w:eastAsia="ar-SA"/>
        </w:rPr>
      </w:pPr>
      <w:r w:rsidRPr="007F7986">
        <w:rPr>
          <w:iCs w:val="0"/>
          <w:sz w:val="28"/>
          <w:szCs w:val="28"/>
          <w:lang w:eastAsia="zh-CN"/>
        </w:rPr>
        <w:t xml:space="preserve"> </w:t>
      </w:r>
      <w:r w:rsidR="00AC242D">
        <w:rPr>
          <w:iCs w:val="0"/>
          <w:sz w:val="28"/>
          <w:szCs w:val="28"/>
          <w:lang w:eastAsia="zh-CN"/>
        </w:rPr>
        <w:t xml:space="preserve">В </w:t>
      </w:r>
      <w:r w:rsidRPr="007F7986">
        <w:rPr>
          <w:iCs w:val="0"/>
          <w:sz w:val="28"/>
          <w:szCs w:val="28"/>
          <w:lang w:eastAsia="zh-CN"/>
        </w:rPr>
        <w:t>9 классах (ФК ГОС) учебные предметы «Изобразительное искусство» и «Музыка» изучаются в рамках интегрированного предмета «Искусство» в объеме 1 часа в неделю.</w:t>
      </w:r>
    </w:p>
    <w:p w:rsidR="00F15E16" w:rsidRPr="007F7986" w:rsidRDefault="00AC242D" w:rsidP="00F15E16">
      <w:pPr>
        <w:suppressAutoHyphens/>
        <w:ind w:firstLine="720"/>
        <w:jc w:val="both"/>
        <w:rPr>
          <w:iCs w:val="0"/>
          <w:sz w:val="28"/>
          <w:szCs w:val="28"/>
          <w:lang w:eastAsia="ar-SA"/>
        </w:rPr>
      </w:pPr>
      <w:r>
        <w:rPr>
          <w:iCs w:val="0"/>
          <w:sz w:val="28"/>
          <w:szCs w:val="28"/>
          <w:lang w:eastAsia="ar-SA"/>
        </w:rPr>
        <w:t xml:space="preserve">В </w:t>
      </w:r>
      <w:r w:rsidR="00F15E16" w:rsidRPr="007F7986">
        <w:rPr>
          <w:iCs w:val="0"/>
          <w:sz w:val="28"/>
          <w:szCs w:val="28"/>
          <w:lang w:eastAsia="ar-SA"/>
        </w:rPr>
        <w:t>9 классах «Физическая культура» изучается в объеме 3 часа в неделю.</w:t>
      </w:r>
    </w:p>
    <w:p w:rsidR="00F15E16" w:rsidRPr="007F7986" w:rsidRDefault="00F15E16" w:rsidP="00F15E16">
      <w:pPr>
        <w:suppressAutoHyphens/>
        <w:jc w:val="both"/>
        <w:rPr>
          <w:iCs w:val="0"/>
          <w:sz w:val="28"/>
          <w:szCs w:val="28"/>
          <w:lang w:eastAsia="ar-SA"/>
        </w:rPr>
      </w:pPr>
      <w:r w:rsidRPr="007F7986">
        <w:rPr>
          <w:iCs w:val="0"/>
          <w:sz w:val="28"/>
          <w:szCs w:val="28"/>
          <w:lang w:eastAsia="ar-SA"/>
        </w:rPr>
        <w:t xml:space="preserve">Использование часов вариативной части нацелено на: </w:t>
      </w:r>
    </w:p>
    <w:p w:rsidR="00F15E16" w:rsidRPr="007F7986" w:rsidRDefault="00F15E16" w:rsidP="005A0585">
      <w:pPr>
        <w:numPr>
          <w:ilvl w:val="0"/>
          <w:numId w:val="118"/>
        </w:numPr>
        <w:tabs>
          <w:tab w:val="clear" w:pos="0"/>
          <w:tab w:val="num" w:pos="720"/>
        </w:tabs>
        <w:suppressAutoHyphens/>
        <w:ind w:left="720" w:hanging="360"/>
        <w:jc w:val="both"/>
        <w:rPr>
          <w:iCs w:val="0"/>
          <w:sz w:val="28"/>
          <w:szCs w:val="28"/>
          <w:lang w:eastAsia="ar-SA"/>
        </w:rPr>
      </w:pPr>
      <w:r w:rsidRPr="007F7986">
        <w:rPr>
          <w:iCs w:val="0"/>
          <w:sz w:val="28"/>
          <w:szCs w:val="28"/>
          <w:lang w:eastAsia="ar-SA"/>
        </w:rPr>
        <w:t>создание условий для развития познавательных интересов обучающихся, готовности к социальной адаптации и профессиональной ориентации;</w:t>
      </w:r>
    </w:p>
    <w:p w:rsidR="00A27D0B" w:rsidRPr="007F7986" w:rsidRDefault="00A27D0B" w:rsidP="005A0585">
      <w:pPr>
        <w:numPr>
          <w:ilvl w:val="0"/>
          <w:numId w:val="118"/>
        </w:numPr>
        <w:tabs>
          <w:tab w:val="clear" w:pos="0"/>
          <w:tab w:val="num" w:pos="720"/>
        </w:tabs>
        <w:suppressAutoHyphens/>
        <w:ind w:left="720" w:hanging="360"/>
        <w:jc w:val="both"/>
        <w:rPr>
          <w:iCs w:val="0"/>
          <w:sz w:val="28"/>
          <w:szCs w:val="28"/>
          <w:lang w:eastAsia="ar-SA"/>
        </w:rPr>
      </w:pPr>
      <w:r w:rsidRPr="007F7986">
        <w:rPr>
          <w:iCs w:val="0"/>
          <w:sz w:val="28"/>
          <w:szCs w:val="28"/>
          <w:lang w:eastAsia="ar-SA"/>
        </w:rPr>
        <w:t>углубленное изучение математики;</w:t>
      </w:r>
    </w:p>
    <w:p w:rsidR="005E44FC" w:rsidRPr="007F7986" w:rsidRDefault="005E44FC" w:rsidP="005A0585">
      <w:pPr>
        <w:numPr>
          <w:ilvl w:val="0"/>
          <w:numId w:val="118"/>
        </w:numPr>
        <w:tabs>
          <w:tab w:val="clear" w:pos="0"/>
          <w:tab w:val="num" w:pos="720"/>
        </w:tabs>
        <w:suppressAutoHyphens/>
        <w:ind w:left="720" w:hanging="360"/>
        <w:jc w:val="both"/>
        <w:rPr>
          <w:iCs w:val="0"/>
          <w:sz w:val="28"/>
          <w:szCs w:val="28"/>
          <w:lang w:eastAsia="ar-SA"/>
        </w:rPr>
      </w:pPr>
      <w:r w:rsidRPr="007F7986">
        <w:rPr>
          <w:iCs w:val="0"/>
          <w:sz w:val="28"/>
          <w:szCs w:val="28"/>
          <w:lang w:eastAsia="ar-SA"/>
        </w:rPr>
        <w:t>создание системы курсов, обеспечивающух</w:t>
      </w:r>
      <w:r w:rsidR="00A27D0B" w:rsidRPr="007F7986">
        <w:rPr>
          <w:iCs w:val="0"/>
          <w:sz w:val="28"/>
          <w:szCs w:val="28"/>
          <w:lang w:eastAsia="ar-SA"/>
        </w:rPr>
        <w:t xml:space="preserve"> раннюю</w:t>
      </w:r>
      <w:r w:rsidRPr="007F7986">
        <w:rPr>
          <w:iCs w:val="0"/>
          <w:sz w:val="28"/>
          <w:szCs w:val="28"/>
          <w:lang w:eastAsia="ar-SA"/>
        </w:rPr>
        <w:t xml:space="preserve"> ориентацию обучающихся на профили физико-математический, социально-экономический, химико-биологический.</w:t>
      </w:r>
    </w:p>
    <w:p w:rsidR="00F15E16" w:rsidRPr="007F7986" w:rsidRDefault="00F15E16" w:rsidP="00F15E16">
      <w:pPr>
        <w:suppressAutoHyphens/>
        <w:ind w:firstLine="360"/>
        <w:jc w:val="both"/>
        <w:rPr>
          <w:iCs w:val="0"/>
          <w:vanish/>
          <w:sz w:val="28"/>
          <w:szCs w:val="28"/>
          <w:lang w:eastAsia="ar-SA"/>
        </w:rPr>
      </w:pPr>
      <w:r w:rsidRPr="007F7986">
        <w:rPr>
          <w:iCs w:val="0"/>
          <w:sz w:val="28"/>
          <w:szCs w:val="28"/>
          <w:lang w:eastAsia="ar-SA"/>
        </w:rPr>
        <w:t xml:space="preserve">Вариативная часть (компонент ОО) была сформирована в соответствии </w:t>
      </w:r>
      <w:r w:rsidR="0024732B" w:rsidRPr="007F7986">
        <w:rPr>
          <w:iCs w:val="0"/>
          <w:sz w:val="28"/>
          <w:szCs w:val="28"/>
          <w:lang w:eastAsia="ar-SA"/>
        </w:rPr>
        <w:t>с социальными запросами</w:t>
      </w:r>
      <w:r w:rsidRPr="007F7986">
        <w:rPr>
          <w:iCs w:val="0"/>
          <w:sz w:val="28"/>
          <w:szCs w:val="28"/>
          <w:lang w:eastAsia="ar-SA"/>
        </w:rPr>
        <w:t xml:space="preserve"> с учетом уг</w:t>
      </w:r>
      <w:r w:rsidR="0024732B" w:rsidRPr="007F7986">
        <w:rPr>
          <w:iCs w:val="0"/>
          <w:sz w:val="28"/>
          <w:szCs w:val="28"/>
          <w:lang w:eastAsia="ar-SA"/>
        </w:rPr>
        <w:t xml:space="preserve">лубленного изучения математики, и организацию предпрофильной подготовки.  </w:t>
      </w:r>
      <w:r w:rsidRPr="007F7986">
        <w:rPr>
          <w:iCs w:val="0"/>
          <w:sz w:val="28"/>
          <w:szCs w:val="28"/>
          <w:lang w:eastAsia="ar-SA"/>
        </w:rPr>
        <w:t xml:space="preserve"> </w:t>
      </w:r>
      <w:r w:rsidRPr="007F7986">
        <w:rPr>
          <w:iCs w:val="0"/>
          <w:snapToGrid w:val="0"/>
          <w:sz w:val="28"/>
          <w:szCs w:val="28"/>
          <w:lang w:eastAsia="zh-CN"/>
        </w:rPr>
        <w:t xml:space="preserve">Для решения задачи практической направленности образования </w:t>
      </w:r>
      <w:r w:rsidRPr="007F7986">
        <w:rPr>
          <w:iCs w:val="0"/>
          <w:sz w:val="28"/>
          <w:szCs w:val="28"/>
          <w:lang w:eastAsia="ar-SA"/>
        </w:rPr>
        <w:t xml:space="preserve">часы, части формируемой участниками </w:t>
      </w:r>
      <w:r w:rsidRPr="007F7986">
        <w:rPr>
          <w:iCs w:val="0"/>
          <w:sz w:val="28"/>
          <w:szCs w:val="28"/>
          <w:lang w:eastAsia="ar-SA"/>
        </w:rPr>
        <w:lastRenderedPageBreak/>
        <w:t>образовательных отношений были использованы на усиление предметов федерального компонента:</w:t>
      </w:r>
    </w:p>
    <w:p w:rsidR="00F15E16" w:rsidRPr="007F7986" w:rsidRDefault="00F15E16" w:rsidP="005A0585">
      <w:pPr>
        <w:numPr>
          <w:ilvl w:val="0"/>
          <w:numId w:val="119"/>
        </w:numPr>
        <w:tabs>
          <w:tab w:val="clear" w:pos="0"/>
          <w:tab w:val="left" w:pos="567"/>
          <w:tab w:val="num" w:pos="644"/>
        </w:tabs>
        <w:suppressAutoHyphens/>
        <w:ind w:left="567" w:hanging="215"/>
        <w:jc w:val="both"/>
        <w:rPr>
          <w:iCs w:val="0"/>
          <w:sz w:val="28"/>
          <w:szCs w:val="28"/>
          <w:lang w:eastAsia="ar-SA"/>
        </w:rPr>
      </w:pPr>
      <w:r w:rsidRPr="007F7986">
        <w:rPr>
          <w:iCs w:val="0"/>
          <w:vanish/>
          <w:sz w:val="28"/>
          <w:szCs w:val="28"/>
          <w:lang w:eastAsia="ar-SA"/>
        </w:rPr>
        <w:t>рррр</w:t>
      </w:r>
      <w:r w:rsidRPr="007F7986">
        <w:rPr>
          <w:iCs w:val="0"/>
          <w:sz w:val="28"/>
          <w:szCs w:val="28"/>
          <w:lang w:eastAsia="ar-SA"/>
        </w:rPr>
        <w:t xml:space="preserve"> </w:t>
      </w:r>
    </w:p>
    <w:p w:rsidR="00F15E16" w:rsidRPr="007F7986" w:rsidRDefault="00F15E16" w:rsidP="005A0585">
      <w:pPr>
        <w:numPr>
          <w:ilvl w:val="0"/>
          <w:numId w:val="119"/>
        </w:numPr>
        <w:tabs>
          <w:tab w:val="clear" w:pos="0"/>
          <w:tab w:val="left" w:pos="567"/>
          <w:tab w:val="num" w:pos="644"/>
        </w:tabs>
        <w:suppressAutoHyphens/>
        <w:ind w:left="567" w:hanging="215"/>
        <w:jc w:val="both"/>
        <w:rPr>
          <w:iCs w:val="0"/>
          <w:sz w:val="28"/>
          <w:szCs w:val="28"/>
          <w:lang w:eastAsia="ar-SA"/>
        </w:rPr>
      </w:pPr>
      <w:r w:rsidRPr="007F7986">
        <w:rPr>
          <w:iCs w:val="0"/>
          <w:sz w:val="28"/>
          <w:szCs w:val="28"/>
          <w:lang w:eastAsia="ar-SA"/>
        </w:rPr>
        <w:t>«Русский язык» (9а, 9б, 9в классах) в объеме 1 час в неделю;</w:t>
      </w:r>
    </w:p>
    <w:p w:rsidR="00F15E16" w:rsidRPr="007F7986" w:rsidRDefault="008C19B5" w:rsidP="005A0585">
      <w:pPr>
        <w:numPr>
          <w:ilvl w:val="0"/>
          <w:numId w:val="119"/>
        </w:numPr>
        <w:tabs>
          <w:tab w:val="clear" w:pos="0"/>
          <w:tab w:val="left" w:pos="567"/>
          <w:tab w:val="num" w:pos="644"/>
        </w:tabs>
        <w:suppressAutoHyphens/>
        <w:ind w:left="567" w:hanging="215"/>
        <w:jc w:val="both"/>
        <w:rPr>
          <w:iCs w:val="0"/>
          <w:sz w:val="28"/>
          <w:szCs w:val="28"/>
          <w:lang w:eastAsia="ar-SA"/>
        </w:rPr>
      </w:pPr>
      <w:r w:rsidRPr="007F7986">
        <w:rPr>
          <w:iCs w:val="0"/>
          <w:sz w:val="28"/>
          <w:szCs w:val="28"/>
          <w:lang w:eastAsia="ar-SA"/>
        </w:rPr>
        <w:t>«Алгебра» (</w:t>
      </w:r>
      <w:r w:rsidR="00F15E16" w:rsidRPr="007F7986">
        <w:rPr>
          <w:iCs w:val="0"/>
          <w:sz w:val="28"/>
          <w:szCs w:val="28"/>
          <w:lang w:eastAsia="ar-SA"/>
        </w:rPr>
        <w:t>9а, 9б, 9в классах) в объеме 2 часа в неделю;</w:t>
      </w:r>
    </w:p>
    <w:p w:rsidR="008C19B5" w:rsidRPr="007F7986" w:rsidRDefault="00AC242D" w:rsidP="005A0585">
      <w:pPr>
        <w:numPr>
          <w:ilvl w:val="0"/>
          <w:numId w:val="119"/>
        </w:numPr>
        <w:tabs>
          <w:tab w:val="clear" w:pos="0"/>
          <w:tab w:val="left" w:pos="567"/>
          <w:tab w:val="num" w:pos="644"/>
        </w:tabs>
        <w:suppressAutoHyphens/>
        <w:ind w:left="567" w:hanging="215"/>
        <w:jc w:val="both"/>
        <w:rPr>
          <w:iCs w:val="0"/>
          <w:sz w:val="28"/>
          <w:szCs w:val="28"/>
          <w:lang w:eastAsia="ar-SA"/>
        </w:rPr>
      </w:pPr>
      <w:r>
        <w:rPr>
          <w:iCs w:val="0"/>
          <w:sz w:val="28"/>
          <w:szCs w:val="28"/>
          <w:lang w:eastAsia="ar-SA"/>
        </w:rPr>
        <w:t>«Химия» (9а, 9б, 9</w:t>
      </w:r>
      <w:r w:rsidR="00F15E16" w:rsidRPr="007F7986">
        <w:rPr>
          <w:iCs w:val="0"/>
          <w:sz w:val="28"/>
          <w:szCs w:val="28"/>
          <w:lang w:eastAsia="ar-SA"/>
        </w:rPr>
        <w:t>в</w:t>
      </w:r>
      <w:r w:rsidR="008C19B5" w:rsidRPr="007F7986">
        <w:rPr>
          <w:iCs w:val="0"/>
          <w:sz w:val="28"/>
          <w:szCs w:val="28"/>
          <w:lang w:eastAsia="ar-SA"/>
        </w:rPr>
        <w:t xml:space="preserve"> классах) в объеме 1 час в неделю;</w:t>
      </w:r>
    </w:p>
    <w:p w:rsidR="00F15E16" w:rsidRPr="007F7986" w:rsidRDefault="00F15E16" w:rsidP="005A0585">
      <w:pPr>
        <w:numPr>
          <w:ilvl w:val="0"/>
          <w:numId w:val="119"/>
        </w:numPr>
        <w:tabs>
          <w:tab w:val="clear" w:pos="0"/>
          <w:tab w:val="left" w:pos="567"/>
          <w:tab w:val="num" w:pos="644"/>
        </w:tabs>
        <w:suppressAutoHyphens/>
        <w:ind w:left="567" w:hanging="215"/>
        <w:jc w:val="both"/>
        <w:rPr>
          <w:iCs w:val="0"/>
          <w:sz w:val="28"/>
          <w:szCs w:val="28"/>
          <w:lang w:eastAsia="ar-SA"/>
        </w:rPr>
      </w:pPr>
      <w:r w:rsidRPr="007F7986">
        <w:rPr>
          <w:iCs w:val="0"/>
          <w:sz w:val="28"/>
          <w:szCs w:val="28"/>
          <w:lang w:eastAsia="ar-SA"/>
        </w:rPr>
        <w:t xml:space="preserve"> «Физика» ( 9а, 9б, 9в классах) в объёме 1 час неделю;</w:t>
      </w:r>
    </w:p>
    <w:p w:rsidR="00F15E16" w:rsidRPr="007F7986" w:rsidRDefault="00F15E16" w:rsidP="005A0585">
      <w:pPr>
        <w:numPr>
          <w:ilvl w:val="0"/>
          <w:numId w:val="119"/>
        </w:numPr>
        <w:tabs>
          <w:tab w:val="clear" w:pos="0"/>
          <w:tab w:val="left" w:pos="567"/>
          <w:tab w:val="num" w:pos="644"/>
        </w:tabs>
        <w:suppressAutoHyphens/>
        <w:ind w:left="567" w:hanging="215"/>
        <w:jc w:val="both"/>
        <w:rPr>
          <w:iCs w:val="0"/>
          <w:sz w:val="28"/>
          <w:szCs w:val="28"/>
          <w:lang w:eastAsia="ar-SA"/>
        </w:rPr>
      </w:pPr>
      <w:r w:rsidRPr="007F7986">
        <w:rPr>
          <w:iCs w:val="0"/>
          <w:sz w:val="28"/>
          <w:szCs w:val="28"/>
          <w:lang w:eastAsia="ar-SA"/>
        </w:rPr>
        <w:t xml:space="preserve"> «Обществознание» (9а, 9б, 9в классах) в объёме 1 час в неделю.</w:t>
      </w:r>
    </w:p>
    <w:p w:rsidR="00F15E16" w:rsidRDefault="00F15E16" w:rsidP="00AA7986">
      <w:pPr>
        <w:suppressAutoHyphens/>
        <w:ind w:firstLine="709"/>
        <w:jc w:val="both"/>
        <w:rPr>
          <w:iCs w:val="0"/>
          <w:sz w:val="28"/>
          <w:szCs w:val="28"/>
          <w:lang w:eastAsia="ar-SA"/>
        </w:rPr>
      </w:pPr>
      <w:r w:rsidRPr="007F7986">
        <w:rPr>
          <w:iCs w:val="0"/>
          <w:sz w:val="28"/>
          <w:szCs w:val="28"/>
          <w:lang w:eastAsia="ar-SA"/>
        </w:rPr>
        <w:t>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старшей школе или иного варианта жизненной стратегии, обеспечивающей получение обязательного среднего общего образования.</w:t>
      </w:r>
    </w:p>
    <w:p w:rsidR="00AC242D" w:rsidRDefault="00AC242D" w:rsidP="00AC242D">
      <w:pPr>
        <w:ind w:firstLine="708"/>
        <w:jc w:val="center"/>
        <w:rPr>
          <w:b/>
          <w:sz w:val="28"/>
          <w:szCs w:val="28"/>
        </w:rPr>
      </w:pPr>
      <w:r>
        <w:rPr>
          <w:b/>
          <w:sz w:val="28"/>
          <w:szCs w:val="28"/>
        </w:rPr>
        <w:t>Учебный план (недельный)</w:t>
      </w:r>
    </w:p>
    <w:p w:rsidR="00AC242D" w:rsidRDefault="00AC242D" w:rsidP="00AC242D">
      <w:pPr>
        <w:ind w:firstLine="708"/>
        <w:jc w:val="center"/>
        <w:rPr>
          <w:b/>
          <w:sz w:val="28"/>
          <w:szCs w:val="28"/>
        </w:rPr>
      </w:pPr>
      <w:r>
        <w:rPr>
          <w:b/>
          <w:sz w:val="28"/>
          <w:szCs w:val="28"/>
        </w:rPr>
        <w:t xml:space="preserve">9 классы МБОУ СОШ УИОП г. Зернограда </w:t>
      </w:r>
    </w:p>
    <w:p w:rsidR="00AC242D" w:rsidRDefault="00AC242D" w:rsidP="00AC242D">
      <w:pPr>
        <w:ind w:firstLine="708"/>
        <w:jc w:val="center"/>
        <w:rPr>
          <w:b/>
          <w:sz w:val="28"/>
          <w:szCs w:val="28"/>
        </w:rPr>
      </w:pPr>
      <w:r>
        <w:rPr>
          <w:b/>
          <w:sz w:val="28"/>
          <w:szCs w:val="28"/>
        </w:rPr>
        <w:t xml:space="preserve"> на 2018-2019 учебный год</w:t>
      </w:r>
      <w:r>
        <w:rPr>
          <w:rFonts w:eastAsia="Lucida Sans Unicode"/>
          <w:b/>
          <w:sz w:val="28"/>
          <w:szCs w:val="28"/>
          <w:lang w:eastAsia="hi-IN" w:bidi="hi-IN"/>
        </w:rPr>
        <w:t xml:space="preserve"> </w:t>
      </w:r>
      <w:r>
        <w:rPr>
          <w:b/>
          <w:sz w:val="28"/>
          <w:szCs w:val="28"/>
        </w:rPr>
        <w:t xml:space="preserve">в рамках реализации БУП – 2004 </w:t>
      </w:r>
    </w:p>
    <w:p w:rsidR="00AC242D" w:rsidRDefault="00AC242D" w:rsidP="00AC242D">
      <w:pPr>
        <w:ind w:firstLine="708"/>
        <w:jc w:val="center"/>
        <w:rPr>
          <w:b/>
          <w:sz w:val="28"/>
          <w:szCs w:val="28"/>
        </w:rPr>
      </w:pPr>
      <w:r>
        <w:rPr>
          <w:b/>
          <w:sz w:val="28"/>
          <w:szCs w:val="28"/>
        </w:rPr>
        <w:t xml:space="preserve">для основного общего образования </w:t>
      </w:r>
    </w:p>
    <w:p w:rsidR="00AC242D" w:rsidRDefault="00AC242D" w:rsidP="00AC242D">
      <w:pPr>
        <w:ind w:firstLine="708"/>
        <w:jc w:val="center"/>
        <w:rPr>
          <w:b/>
          <w:sz w:val="28"/>
          <w:szCs w:val="28"/>
        </w:rPr>
      </w:pPr>
      <w:r>
        <w:rPr>
          <w:bCs/>
          <w:i/>
          <w:sz w:val="28"/>
          <w:szCs w:val="28"/>
        </w:rPr>
        <w:t>6</w:t>
      </w:r>
      <w:r w:rsidRPr="00F53B1A">
        <w:rPr>
          <w:bCs/>
          <w:i/>
          <w:sz w:val="28"/>
          <w:szCs w:val="28"/>
        </w:rPr>
        <w:t xml:space="preserve"> –дневная учебная неделя</w:t>
      </w:r>
    </w:p>
    <w:tbl>
      <w:tblPr>
        <w:tblW w:w="9925" w:type="dxa"/>
        <w:tblLayout w:type="fixed"/>
        <w:tblLook w:val="0000" w:firstRow="0" w:lastRow="0" w:firstColumn="0" w:lastColumn="0" w:noHBand="0" w:noVBand="0"/>
      </w:tblPr>
      <w:tblGrid>
        <w:gridCol w:w="3516"/>
        <w:gridCol w:w="1728"/>
        <w:gridCol w:w="1728"/>
        <w:gridCol w:w="1728"/>
        <w:gridCol w:w="1225"/>
      </w:tblGrid>
      <w:tr w:rsidR="00AC242D" w:rsidTr="009E1E85">
        <w:trPr>
          <w:cantSplit/>
        </w:trPr>
        <w:tc>
          <w:tcPr>
            <w:tcW w:w="3516" w:type="dxa"/>
            <w:vMerge w:val="restart"/>
            <w:tcBorders>
              <w:top w:val="single" w:sz="4" w:space="0" w:color="000000"/>
              <w:left w:val="single" w:sz="4" w:space="0" w:color="000000"/>
              <w:bottom w:val="single" w:sz="4" w:space="0" w:color="000000"/>
            </w:tcBorders>
            <w:shd w:val="clear" w:color="auto" w:fill="auto"/>
            <w:vAlign w:val="center"/>
          </w:tcPr>
          <w:p w:rsidR="00AC242D" w:rsidRDefault="00AC242D" w:rsidP="009E1E85">
            <w:pPr>
              <w:pStyle w:val="1"/>
              <w:shd w:val="clear" w:color="auto" w:fill="FFFFFF"/>
              <w:spacing w:before="120" w:after="120"/>
              <w:rPr>
                <w:rFonts w:eastAsia="MS Mincho"/>
                <w:b w:val="0"/>
                <w:sz w:val="22"/>
                <w:szCs w:val="22"/>
                <w:lang w:val="ru-RU"/>
              </w:rP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-8890</wp:posOffset>
                      </wp:positionV>
                      <wp:extent cx="2219325" cy="786765"/>
                      <wp:effectExtent l="13970" t="10160" r="508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78676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A0A34" id="Прямая соединительная линия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pt" to="175.1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" strokeweight=".26mm">
                      <v:stroke joinstyle="miter" endcap="square"/>
                    </v:line>
                  </w:pict>
                </mc:Fallback>
              </mc:AlternateContent>
            </w:r>
            <w:r>
              <w:rPr>
                <w:rFonts w:eastAsia="MS Mincho"/>
                <w:b w:val="0"/>
                <w:sz w:val="22"/>
                <w:szCs w:val="22"/>
                <w:lang w:val="ru-RU"/>
              </w:rPr>
              <w:t>Учебные</w:t>
            </w:r>
          </w:p>
          <w:p w:rsidR="00AC242D" w:rsidRDefault="00AC242D" w:rsidP="009E1E85">
            <w:pPr>
              <w:pStyle w:val="1"/>
              <w:shd w:val="clear" w:color="auto" w:fill="FFFFFF"/>
              <w:spacing w:before="120" w:after="120"/>
              <w:rPr>
                <w:b w:val="0"/>
                <w:sz w:val="22"/>
                <w:szCs w:val="22"/>
                <w:lang w:val="ru-RU"/>
              </w:rPr>
            </w:pPr>
            <w:r>
              <w:rPr>
                <w:rFonts w:eastAsia="MS Mincho"/>
                <w:b w:val="0"/>
                <w:sz w:val="22"/>
                <w:szCs w:val="22"/>
                <w:lang w:val="ru-RU"/>
              </w:rPr>
              <w:t>предметы</w:t>
            </w:r>
          </w:p>
          <w:p w:rsidR="00AC242D" w:rsidRDefault="00AC242D" w:rsidP="009E1E85">
            <w:pPr>
              <w:pStyle w:val="1"/>
              <w:shd w:val="clear" w:color="auto" w:fill="FFFFFF"/>
              <w:spacing w:before="120" w:after="120"/>
              <w:jc w:val="right"/>
              <w:rPr>
                <w:b w:val="0"/>
                <w:sz w:val="22"/>
                <w:szCs w:val="22"/>
              </w:rPr>
            </w:pPr>
            <w:r>
              <w:rPr>
                <w:b w:val="0"/>
                <w:sz w:val="22"/>
                <w:szCs w:val="22"/>
                <w:lang w:val="ru-RU"/>
              </w:rPr>
              <w:t xml:space="preserve">                                      </w:t>
            </w:r>
            <w:r>
              <w:rPr>
                <w:rFonts w:eastAsia="MS Mincho"/>
                <w:b w:val="0"/>
                <w:sz w:val="22"/>
                <w:szCs w:val="22"/>
                <w:lang w:val="ru-RU"/>
              </w:rPr>
              <w:t xml:space="preserve">Классы                    </w:t>
            </w:r>
          </w:p>
        </w:tc>
        <w:tc>
          <w:tcPr>
            <w:tcW w:w="5184" w:type="dxa"/>
            <w:gridSpan w:val="3"/>
            <w:tcBorders>
              <w:top w:val="single" w:sz="4" w:space="0" w:color="000000"/>
              <w:left w:val="single" w:sz="4" w:space="0" w:color="000000"/>
              <w:bottom w:val="single" w:sz="4" w:space="0" w:color="000000"/>
            </w:tcBorders>
            <w:shd w:val="clear" w:color="auto" w:fill="auto"/>
          </w:tcPr>
          <w:p w:rsidR="00AC242D" w:rsidRDefault="00AC242D" w:rsidP="009E1E85">
            <w:pPr>
              <w:pStyle w:val="2"/>
              <w:shd w:val="clear" w:color="auto" w:fill="FFFFFF"/>
              <w:jc w:val="center"/>
              <w:rPr>
                <w:b w:val="0"/>
                <w:i w:val="0"/>
                <w:sz w:val="22"/>
                <w:szCs w:val="22"/>
                <w:lang w:val="ru-RU"/>
              </w:rPr>
            </w:pPr>
            <w:r>
              <w:rPr>
                <w:b w:val="0"/>
                <w:i w:val="0"/>
                <w:sz w:val="22"/>
                <w:szCs w:val="22"/>
              </w:rPr>
              <w:t>Количество часов в неделю</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pStyle w:val="2"/>
              <w:shd w:val="clear" w:color="auto" w:fill="FFFFFF"/>
            </w:pPr>
            <w:r>
              <w:rPr>
                <w:b w:val="0"/>
                <w:i w:val="0"/>
                <w:sz w:val="22"/>
                <w:szCs w:val="22"/>
                <w:lang w:val="ru-RU"/>
              </w:rPr>
              <w:t>Всего</w:t>
            </w:r>
          </w:p>
          <w:p w:rsidR="00AC242D" w:rsidRDefault="00AC242D" w:rsidP="009E1E85">
            <w:pPr>
              <w:shd w:val="clear" w:color="auto" w:fill="FFFFFF"/>
            </w:pPr>
          </w:p>
        </w:tc>
      </w:tr>
      <w:tr w:rsidR="00AC242D" w:rsidTr="009E1E85">
        <w:trPr>
          <w:cantSplit/>
        </w:trPr>
        <w:tc>
          <w:tcPr>
            <w:tcW w:w="3516" w:type="dxa"/>
            <w:vMerge/>
            <w:tcBorders>
              <w:top w:val="single" w:sz="4" w:space="0" w:color="000000"/>
              <w:left w:val="single" w:sz="4" w:space="0" w:color="000000"/>
              <w:bottom w:val="single" w:sz="4" w:space="0" w:color="000000"/>
            </w:tcBorders>
            <w:shd w:val="clear" w:color="auto" w:fill="auto"/>
            <w:vAlign w:val="center"/>
          </w:tcPr>
          <w:p w:rsidR="00AC242D" w:rsidRDefault="00AC242D" w:rsidP="009E1E85">
            <w:pPr>
              <w:snapToGrid w:val="0"/>
              <w:rPr>
                <w:rFonts w:eastAsia="MS Mincho"/>
                <w:bCs/>
                <w:kern w:val="1"/>
                <w:sz w:val="22"/>
                <w:szCs w:val="22"/>
              </w:rPr>
            </w:pP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pacing w:before="60" w:after="60"/>
            </w:pPr>
            <w:r>
              <w:t>9а</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pacing w:before="60" w:after="60"/>
            </w:pPr>
            <w:r>
              <w:t>9б</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pacing w:before="60" w:after="60"/>
            </w:pPr>
            <w:r>
              <w:t>9в</w:t>
            </w: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shd w:val="clear" w:color="auto" w:fill="FFFFFF"/>
              <w:snapToGrid w:val="0"/>
              <w:spacing w:before="60" w:after="60"/>
            </w:pP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b/>
                <w:bCs/>
                <w:i/>
                <w:sz w:val="22"/>
                <w:szCs w:val="22"/>
              </w:rPr>
              <w:t>Федеральный компонент</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snapToGrid w:val="0"/>
              <w:rPr>
                <w:sz w:val="22"/>
                <w:szCs w:val="22"/>
              </w:rPr>
            </w:pP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Русский язык</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Литература</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9</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 xml:space="preserve">Иностранный язык </w:t>
            </w:r>
          </w:p>
          <w:p w:rsidR="00AC242D" w:rsidRDefault="00AC242D" w:rsidP="009E1E85">
            <w:pPr>
              <w:rPr>
                <w:sz w:val="22"/>
                <w:szCs w:val="22"/>
              </w:rPr>
            </w:pPr>
            <w:r>
              <w:rPr>
                <w:sz w:val="22"/>
                <w:szCs w:val="22"/>
              </w:rPr>
              <w:t>(Английский )</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9</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i/>
                <w:iCs w:val="0"/>
                <w:sz w:val="22"/>
                <w:szCs w:val="22"/>
              </w:rPr>
            </w:pPr>
            <w:r>
              <w:rPr>
                <w:sz w:val="22"/>
                <w:szCs w:val="22"/>
              </w:rPr>
              <w:t>Математика</w:t>
            </w:r>
          </w:p>
          <w:p w:rsidR="00AC242D" w:rsidRDefault="00AC242D" w:rsidP="009E1E85">
            <w:pPr>
              <w:rPr>
                <w:i/>
                <w:iCs w:val="0"/>
                <w:sz w:val="22"/>
                <w:szCs w:val="22"/>
              </w:rPr>
            </w:pPr>
            <w:r>
              <w:rPr>
                <w:i/>
                <w:iCs w:val="0"/>
                <w:sz w:val="22"/>
                <w:szCs w:val="22"/>
              </w:rPr>
              <w:t>(алгебра</w:t>
            </w:r>
          </w:p>
          <w:p w:rsidR="00AC242D" w:rsidRDefault="00AC242D" w:rsidP="009E1E85">
            <w:pPr>
              <w:rPr>
                <w:sz w:val="22"/>
                <w:szCs w:val="22"/>
              </w:rPr>
            </w:pPr>
            <w:r>
              <w:rPr>
                <w:i/>
                <w:iCs w:val="0"/>
                <w:sz w:val="22"/>
                <w:szCs w:val="22"/>
              </w:rPr>
              <w:t>геометрия)</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p w:rsidR="00AC242D" w:rsidRDefault="00AC242D" w:rsidP="009E1E85">
            <w:pPr>
              <w:rPr>
                <w:sz w:val="22"/>
                <w:szCs w:val="22"/>
              </w:rPr>
            </w:pPr>
            <w:r>
              <w:rPr>
                <w:sz w:val="22"/>
                <w:szCs w:val="22"/>
              </w:rPr>
              <w:t>3</w:t>
            </w:r>
          </w:p>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p w:rsidR="00AC242D" w:rsidRDefault="00AC242D" w:rsidP="009E1E85">
            <w:pPr>
              <w:rPr>
                <w:sz w:val="22"/>
                <w:szCs w:val="22"/>
              </w:rPr>
            </w:pPr>
            <w:r>
              <w:rPr>
                <w:sz w:val="22"/>
                <w:szCs w:val="22"/>
              </w:rPr>
              <w:t>3</w:t>
            </w:r>
          </w:p>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p>
          <w:p w:rsidR="00AC242D" w:rsidRDefault="00AC242D" w:rsidP="009E1E85">
            <w:pPr>
              <w:rPr>
                <w:sz w:val="22"/>
                <w:szCs w:val="22"/>
              </w:rPr>
            </w:pPr>
            <w:r>
              <w:rPr>
                <w:sz w:val="22"/>
                <w:szCs w:val="22"/>
              </w:rPr>
              <w:t>3</w:t>
            </w:r>
          </w:p>
          <w:p w:rsidR="00AC242D" w:rsidRDefault="00AC242D" w:rsidP="009E1E85">
            <w:pP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9</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Информатика и ИКТ</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История</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Обществознание (включая экономику и право)</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3</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География</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 xml:space="preserve">Физика </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Химия</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Биология</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6</w:t>
            </w:r>
          </w:p>
        </w:tc>
      </w:tr>
      <w:tr w:rsidR="00AC242D" w:rsidTr="009E1E85">
        <w:trPr>
          <w:cantSplit/>
          <w:trHeight w:val="445"/>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Искусство</w:t>
            </w:r>
          </w:p>
          <w:p w:rsidR="00AC242D" w:rsidRDefault="00AC242D" w:rsidP="009E1E85">
            <w:pPr>
              <w:rPr>
                <w:sz w:val="22"/>
                <w:szCs w:val="22"/>
              </w:rPr>
            </w:pPr>
            <w:r>
              <w:rPr>
                <w:sz w:val="22"/>
                <w:szCs w:val="22"/>
              </w:rPr>
              <w:t xml:space="preserve"> (Музыка </w:t>
            </w:r>
          </w:p>
          <w:p w:rsidR="00AC242D" w:rsidRDefault="00AC242D" w:rsidP="009E1E85">
            <w:pPr>
              <w:rPr>
                <w:sz w:val="22"/>
                <w:szCs w:val="22"/>
              </w:rPr>
            </w:pPr>
            <w:r>
              <w:rPr>
                <w:sz w:val="22"/>
                <w:szCs w:val="22"/>
              </w:rPr>
              <w:t>ИЗО)</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3</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Технология</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Основы безопасности жизнедеятельности</w:t>
            </w:r>
          </w:p>
        </w:tc>
        <w:tc>
          <w:tcPr>
            <w:tcW w:w="1728" w:type="dxa"/>
            <w:tcBorders>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728" w:type="dxa"/>
            <w:tcBorders>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728" w:type="dxa"/>
            <w:tcBorders>
              <w:left w:val="single" w:sz="4" w:space="0" w:color="000000"/>
              <w:bottom w:val="single" w:sz="4" w:space="0" w:color="000000"/>
            </w:tcBorders>
            <w:shd w:val="clear" w:color="auto" w:fill="auto"/>
          </w:tcPr>
          <w:p w:rsidR="00AC242D" w:rsidRDefault="00AC242D" w:rsidP="009E1E85">
            <w:pPr>
              <w:snapToGrid w:val="0"/>
              <w:rPr>
                <w:sz w:val="22"/>
                <w:szCs w:val="22"/>
              </w:rPr>
            </w:pPr>
            <w:r>
              <w:rPr>
                <w:sz w:val="22"/>
                <w:szCs w:val="22"/>
              </w:rPr>
              <w:t>-</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rPr>
                <w:sz w:val="22"/>
                <w:szCs w:val="22"/>
              </w:rPr>
            </w:pPr>
            <w:r>
              <w:rPr>
                <w:sz w:val="22"/>
                <w:szCs w:val="22"/>
              </w:rPr>
              <w:t>-</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Физическая культура</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rPr>
                <w:sz w:val="22"/>
                <w:szCs w:val="22"/>
              </w:rPr>
            </w:pPr>
            <w:r>
              <w:rPr>
                <w:sz w:val="22"/>
                <w:szCs w:val="22"/>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Pr="00E224CF" w:rsidRDefault="00AC242D" w:rsidP="009E1E85">
            <w:pPr>
              <w:rPr>
                <w:sz w:val="22"/>
                <w:szCs w:val="22"/>
              </w:rPr>
            </w:pPr>
            <w:r>
              <w:rPr>
                <w:sz w:val="22"/>
                <w:szCs w:val="22"/>
              </w:rPr>
              <w:t>9</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b/>
                <w:sz w:val="22"/>
                <w:szCs w:val="22"/>
              </w:rPr>
            </w:pPr>
            <w:r>
              <w:rPr>
                <w:b/>
                <w:sz w:val="22"/>
                <w:szCs w:val="22"/>
              </w:rPr>
              <w:t>Итого:</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b/>
                <w:sz w:val="22"/>
                <w:szCs w:val="22"/>
              </w:rPr>
            </w:pPr>
            <w:r>
              <w:rPr>
                <w:b/>
                <w:sz w:val="22"/>
                <w:szCs w:val="22"/>
              </w:rPr>
              <w:t>30</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b/>
                <w:sz w:val="22"/>
                <w:szCs w:val="22"/>
              </w:rPr>
            </w:pPr>
            <w:r>
              <w:rPr>
                <w:b/>
                <w:sz w:val="22"/>
                <w:szCs w:val="22"/>
              </w:rPr>
              <w:t>30</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b/>
                <w:sz w:val="22"/>
                <w:szCs w:val="22"/>
              </w:rPr>
            </w:pPr>
            <w:r>
              <w:rPr>
                <w:b/>
                <w:sz w:val="22"/>
                <w:szCs w:val="22"/>
              </w:rPr>
              <w:t>30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Pr="00E224CF" w:rsidRDefault="00AC242D" w:rsidP="009E1E85">
            <w:pPr>
              <w:shd w:val="clear" w:color="auto" w:fill="FFFFFF"/>
              <w:rPr>
                <w:b/>
                <w:sz w:val="22"/>
                <w:szCs w:val="22"/>
              </w:rPr>
            </w:pPr>
            <w:r>
              <w:rPr>
                <w:b/>
                <w:sz w:val="22"/>
                <w:szCs w:val="22"/>
              </w:rPr>
              <w:t>90</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b/>
                <w:sz w:val="22"/>
                <w:szCs w:val="22"/>
              </w:rPr>
            </w:pPr>
            <w:r>
              <w:rPr>
                <w:b/>
                <w:i/>
                <w:sz w:val="22"/>
                <w:szCs w:val="22"/>
              </w:rPr>
              <w:t>Компонент образовательного учреждения</w:t>
            </w:r>
            <w:r>
              <w:rPr>
                <w:b/>
                <w:sz w:val="22"/>
                <w:szCs w:val="22"/>
              </w:rPr>
              <w:t xml:space="preserve"> </w:t>
            </w:r>
          </w:p>
          <w:p w:rsidR="00AC242D" w:rsidRDefault="00AC242D" w:rsidP="009E1E85">
            <w:pPr>
              <w:shd w:val="clear" w:color="auto" w:fill="FFFFFF"/>
              <w:rPr>
                <w:b/>
                <w:sz w:val="22"/>
                <w:szCs w:val="22"/>
              </w:rPr>
            </w:pPr>
            <w:r>
              <w:rPr>
                <w:b/>
                <w:sz w:val="22"/>
                <w:szCs w:val="22"/>
              </w:rPr>
              <w:t>(6-дневная неделя)</w:t>
            </w:r>
          </w:p>
        </w:tc>
        <w:tc>
          <w:tcPr>
            <w:tcW w:w="1728" w:type="dxa"/>
            <w:tcBorders>
              <w:top w:val="single" w:sz="4" w:space="0" w:color="000000"/>
              <w:left w:val="single" w:sz="4" w:space="0" w:color="000000"/>
              <w:bottom w:val="single" w:sz="4" w:space="0" w:color="000000"/>
            </w:tcBorders>
            <w:shd w:val="clear" w:color="auto" w:fill="auto"/>
          </w:tcPr>
          <w:p w:rsidR="00AC242D" w:rsidRPr="0021251C" w:rsidRDefault="00AC242D" w:rsidP="009E1E85">
            <w:pPr>
              <w:shd w:val="clear" w:color="auto" w:fill="FFFFFF"/>
              <w:rPr>
                <w:b/>
                <w:sz w:val="22"/>
                <w:szCs w:val="22"/>
              </w:rPr>
            </w:pPr>
            <w:r w:rsidRPr="0021251C">
              <w:rPr>
                <w:b/>
                <w:sz w:val="22"/>
                <w:szCs w:val="22"/>
              </w:rPr>
              <w:t>6</w:t>
            </w:r>
          </w:p>
        </w:tc>
        <w:tc>
          <w:tcPr>
            <w:tcW w:w="1728" w:type="dxa"/>
            <w:tcBorders>
              <w:top w:val="single" w:sz="4" w:space="0" w:color="000000"/>
              <w:left w:val="single" w:sz="4" w:space="0" w:color="000000"/>
              <w:bottom w:val="single" w:sz="4" w:space="0" w:color="000000"/>
            </w:tcBorders>
            <w:shd w:val="clear" w:color="auto" w:fill="auto"/>
          </w:tcPr>
          <w:p w:rsidR="00AC242D" w:rsidRPr="0021251C" w:rsidRDefault="00AC242D" w:rsidP="009E1E85">
            <w:pPr>
              <w:shd w:val="clear" w:color="auto" w:fill="FFFFFF"/>
              <w:rPr>
                <w:b/>
                <w:sz w:val="22"/>
                <w:szCs w:val="22"/>
              </w:rPr>
            </w:pPr>
            <w:r w:rsidRPr="0021251C">
              <w:rPr>
                <w:b/>
                <w:sz w:val="22"/>
                <w:szCs w:val="22"/>
              </w:rPr>
              <w:t>6</w:t>
            </w:r>
          </w:p>
        </w:tc>
        <w:tc>
          <w:tcPr>
            <w:tcW w:w="1728" w:type="dxa"/>
            <w:tcBorders>
              <w:top w:val="single" w:sz="4" w:space="0" w:color="000000"/>
              <w:left w:val="single" w:sz="4" w:space="0" w:color="000000"/>
              <w:bottom w:val="single" w:sz="4" w:space="0" w:color="000000"/>
            </w:tcBorders>
            <w:shd w:val="clear" w:color="auto" w:fill="auto"/>
          </w:tcPr>
          <w:p w:rsidR="00AC242D" w:rsidRPr="0021251C" w:rsidRDefault="00AC242D" w:rsidP="009E1E85">
            <w:pPr>
              <w:shd w:val="clear" w:color="auto" w:fill="FFFFFF"/>
              <w:rPr>
                <w:b/>
                <w:sz w:val="22"/>
                <w:szCs w:val="22"/>
              </w:rPr>
            </w:pPr>
            <w:r w:rsidRPr="0021251C">
              <w:rPr>
                <w:b/>
                <w:sz w:val="22"/>
                <w:szCs w:val="22"/>
              </w:rPr>
              <w:t>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Pr="0021251C" w:rsidRDefault="00AC242D" w:rsidP="009E1E85">
            <w:pPr>
              <w:shd w:val="clear" w:color="auto" w:fill="FFFFFF"/>
              <w:rPr>
                <w:b/>
                <w:sz w:val="22"/>
                <w:szCs w:val="22"/>
              </w:rPr>
            </w:pPr>
            <w:r>
              <w:rPr>
                <w:b/>
                <w:sz w:val="22"/>
                <w:szCs w:val="22"/>
              </w:rPr>
              <w:t>18</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Русский язык</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shd w:val="clear" w:color="auto" w:fill="FFFFFF"/>
              <w:rPr>
                <w:sz w:val="22"/>
                <w:szCs w:val="22"/>
              </w:rPr>
            </w:pPr>
            <w:r>
              <w:rPr>
                <w:sz w:val="22"/>
                <w:szCs w:val="22"/>
              </w:rPr>
              <w:t>3</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lastRenderedPageBreak/>
              <w:t>Обществознание</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1</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shd w:val="clear" w:color="auto" w:fill="FFFFFF"/>
              <w:rPr>
                <w:sz w:val="22"/>
                <w:szCs w:val="22"/>
              </w:rPr>
            </w:pPr>
            <w:r>
              <w:rPr>
                <w:sz w:val="22"/>
                <w:szCs w:val="22"/>
              </w:rPr>
              <w:t>3</w:t>
            </w:r>
          </w:p>
        </w:tc>
      </w:tr>
      <w:tr w:rsidR="00AC242D" w:rsidTr="009E1E85">
        <w:trPr>
          <w:cantSplit/>
        </w:trPr>
        <w:tc>
          <w:tcPr>
            <w:tcW w:w="3516"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 xml:space="preserve">Алгебра </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2</w:t>
            </w:r>
          </w:p>
        </w:tc>
        <w:tc>
          <w:tcPr>
            <w:tcW w:w="1728" w:type="dxa"/>
            <w:tcBorders>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2</w:t>
            </w:r>
          </w:p>
        </w:tc>
        <w:tc>
          <w:tcPr>
            <w:tcW w:w="1225" w:type="dxa"/>
            <w:tcBorders>
              <w:left w:val="single" w:sz="4" w:space="0" w:color="000000"/>
              <w:bottom w:val="single" w:sz="4" w:space="0" w:color="000000"/>
              <w:right w:val="single" w:sz="4" w:space="0" w:color="000000"/>
            </w:tcBorders>
            <w:shd w:val="clear" w:color="auto" w:fill="auto"/>
          </w:tcPr>
          <w:p w:rsidR="00AC242D" w:rsidRDefault="00AC242D" w:rsidP="009E1E85">
            <w:pPr>
              <w:shd w:val="clear" w:color="auto" w:fill="FFFFFF"/>
              <w:rPr>
                <w:sz w:val="22"/>
                <w:szCs w:val="22"/>
              </w:rPr>
            </w:pPr>
            <w:r>
              <w:rPr>
                <w:sz w:val="22"/>
                <w:szCs w:val="22"/>
              </w:rPr>
              <w:t>6</w:t>
            </w:r>
          </w:p>
        </w:tc>
      </w:tr>
      <w:tr w:rsidR="00AC242D" w:rsidTr="009E1E85">
        <w:trPr>
          <w:cantSplit/>
        </w:trPr>
        <w:tc>
          <w:tcPr>
            <w:tcW w:w="3516"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rPr>
                <w:sz w:val="22"/>
                <w:szCs w:val="22"/>
              </w:rPr>
            </w:pPr>
            <w:r>
              <w:rPr>
                <w:sz w:val="22"/>
                <w:szCs w:val="22"/>
              </w:rPr>
              <w:t>Физика</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728" w:type="dxa"/>
            <w:tcBorders>
              <w:top w:val="single" w:sz="4" w:space="0" w:color="000000"/>
              <w:left w:val="single" w:sz="4" w:space="0" w:color="000000"/>
              <w:bottom w:val="single" w:sz="4" w:space="0" w:color="000000"/>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AC242D" w:rsidRDefault="00AC242D" w:rsidP="009E1E85">
            <w:pPr>
              <w:shd w:val="clear" w:color="auto" w:fill="FFFFFF"/>
              <w:rPr>
                <w:sz w:val="22"/>
                <w:szCs w:val="22"/>
              </w:rPr>
            </w:pPr>
            <w:r>
              <w:rPr>
                <w:sz w:val="22"/>
                <w:szCs w:val="22"/>
              </w:rPr>
              <w:t>3</w:t>
            </w:r>
          </w:p>
        </w:tc>
      </w:tr>
      <w:tr w:rsidR="00AC242D" w:rsidTr="009E1E85">
        <w:trPr>
          <w:cantSplit/>
        </w:trPr>
        <w:tc>
          <w:tcPr>
            <w:tcW w:w="3516" w:type="dxa"/>
            <w:tcBorders>
              <w:left w:val="single" w:sz="4" w:space="0" w:color="000000"/>
              <w:bottom w:val="single" w:sz="4" w:space="0" w:color="auto"/>
            </w:tcBorders>
            <w:shd w:val="clear" w:color="auto" w:fill="auto"/>
          </w:tcPr>
          <w:p w:rsidR="00AC242D" w:rsidRDefault="00AC242D" w:rsidP="009E1E85">
            <w:pPr>
              <w:shd w:val="clear" w:color="auto" w:fill="FFFFFF"/>
              <w:rPr>
                <w:sz w:val="22"/>
                <w:szCs w:val="22"/>
              </w:rPr>
            </w:pPr>
            <w:r>
              <w:rPr>
                <w:sz w:val="22"/>
                <w:szCs w:val="22"/>
              </w:rPr>
              <w:t>Химия</w:t>
            </w:r>
          </w:p>
        </w:tc>
        <w:tc>
          <w:tcPr>
            <w:tcW w:w="1728" w:type="dxa"/>
            <w:tcBorders>
              <w:left w:val="single" w:sz="4" w:space="0" w:color="000000"/>
              <w:bottom w:val="single" w:sz="4" w:space="0" w:color="auto"/>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728" w:type="dxa"/>
            <w:tcBorders>
              <w:left w:val="single" w:sz="4" w:space="0" w:color="000000"/>
              <w:bottom w:val="single" w:sz="4" w:space="0" w:color="auto"/>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728" w:type="dxa"/>
            <w:tcBorders>
              <w:left w:val="single" w:sz="4" w:space="0" w:color="000000"/>
              <w:bottom w:val="single" w:sz="4" w:space="0" w:color="auto"/>
            </w:tcBorders>
            <w:shd w:val="clear" w:color="auto" w:fill="auto"/>
          </w:tcPr>
          <w:p w:rsidR="00AC242D" w:rsidRDefault="00AC242D" w:rsidP="009E1E85">
            <w:pPr>
              <w:shd w:val="clear" w:color="auto" w:fill="FFFFFF"/>
              <w:snapToGrid w:val="0"/>
              <w:rPr>
                <w:sz w:val="22"/>
                <w:szCs w:val="22"/>
              </w:rPr>
            </w:pPr>
            <w:r>
              <w:rPr>
                <w:sz w:val="22"/>
                <w:szCs w:val="22"/>
              </w:rPr>
              <w:t>1</w:t>
            </w:r>
          </w:p>
        </w:tc>
        <w:tc>
          <w:tcPr>
            <w:tcW w:w="1225" w:type="dxa"/>
            <w:tcBorders>
              <w:left w:val="single" w:sz="4" w:space="0" w:color="000000"/>
              <w:bottom w:val="single" w:sz="4" w:space="0" w:color="auto"/>
              <w:right w:val="single" w:sz="4" w:space="0" w:color="000000"/>
            </w:tcBorders>
            <w:shd w:val="clear" w:color="auto" w:fill="auto"/>
          </w:tcPr>
          <w:p w:rsidR="00AC242D" w:rsidRPr="00BB446F" w:rsidRDefault="00AC242D" w:rsidP="009E1E85">
            <w:pPr>
              <w:shd w:val="clear" w:color="auto" w:fill="FFFFFF"/>
              <w:rPr>
                <w:sz w:val="22"/>
                <w:szCs w:val="22"/>
              </w:rPr>
            </w:pPr>
            <w:r>
              <w:rPr>
                <w:sz w:val="22"/>
                <w:szCs w:val="22"/>
              </w:rPr>
              <w:t>3</w:t>
            </w:r>
          </w:p>
        </w:tc>
      </w:tr>
      <w:tr w:rsidR="00AC242D" w:rsidTr="009E1E85">
        <w:trPr>
          <w:cantSplit/>
          <w:trHeight w:val="599"/>
        </w:trPr>
        <w:tc>
          <w:tcPr>
            <w:tcW w:w="3516" w:type="dxa"/>
            <w:tcBorders>
              <w:top w:val="single" w:sz="4" w:space="0" w:color="auto"/>
              <w:left w:val="single" w:sz="4" w:space="0" w:color="auto"/>
              <w:bottom w:val="single" w:sz="4" w:space="0" w:color="auto"/>
              <w:right w:val="single" w:sz="4" w:space="0" w:color="auto"/>
            </w:tcBorders>
            <w:shd w:val="clear" w:color="auto" w:fill="auto"/>
          </w:tcPr>
          <w:p w:rsidR="00AC242D" w:rsidRDefault="00AC242D" w:rsidP="009E1E85">
            <w:pPr>
              <w:shd w:val="clear" w:color="auto" w:fill="FFFFFF"/>
              <w:rPr>
                <w:b/>
                <w:sz w:val="22"/>
                <w:szCs w:val="22"/>
              </w:rPr>
            </w:pPr>
            <w:r>
              <w:rPr>
                <w:b/>
                <w:sz w:val="22"/>
                <w:szCs w:val="22"/>
              </w:rPr>
              <w:t xml:space="preserve">Предельно допустимая аудиторная учебная нагрузка при 6-дневной учебной неделе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C242D" w:rsidRPr="00BB446F" w:rsidRDefault="00AC242D" w:rsidP="009E1E85">
            <w:pPr>
              <w:shd w:val="clear" w:color="auto" w:fill="FFFFFF"/>
              <w:rPr>
                <w:b/>
                <w:szCs w:val="20"/>
              </w:rPr>
            </w:pPr>
            <w:r w:rsidRPr="00BB446F">
              <w:rPr>
                <w:b/>
                <w:szCs w:val="20"/>
              </w:rPr>
              <w:t>36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C242D" w:rsidRPr="00BB446F" w:rsidRDefault="00AC242D" w:rsidP="009E1E85">
            <w:pPr>
              <w:shd w:val="clear" w:color="auto" w:fill="FFFFFF"/>
              <w:rPr>
                <w:b/>
                <w:szCs w:val="20"/>
              </w:rPr>
            </w:pPr>
            <w:r w:rsidRPr="00BB446F">
              <w:rPr>
                <w:b/>
                <w:szCs w:val="20"/>
              </w:rPr>
              <w:t>36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C242D" w:rsidRPr="00BB446F" w:rsidRDefault="00AC242D" w:rsidP="009E1E85">
            <w:pPr>
              <w:shd w:val="clear" w:color="auto" w:fill="FFFFFF"/>
              <w:rPr>
                <w:b/>
                <w:szCs w:val="20"/>
              </w:rPr>
            </w:pPr>
            <w:r w:rsidRPr="00BB446F">
              <w:rPr>
                <w:b/>
                <w:szCs w:val="20"/>
              </w:rPr>
              <w:t>36</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AC242D" w:rsidRPr="00304A4D" w:rsidRDefault="00AC242D" w:rsidP="009E1E85">
            <w:pPr>
              <w:shd w:val="clear" w:color="auto" w:fill="FFFFFF"/>
              <w:rPr>
                <w:b/>
                <w:szCs w:val="20"/>
              </w:rPr>
            </w:pPr>
            <w:r w:rsidRPr="00304A4D">
              <w:rPr>
                <w:b/>
                <w:szCs w:val="20"/>
              </w:rPr>
              <w:t>108</w:t>
            </w:r>
          </w:p>
        </w:tc>
      </w:tr>
    </w:tbl>
    <w:p w:rsidR="00AC242D" w:rsidRPr="007F7986" w:rsidRDefault="00AC242D" w:rsidP="00AA7986">
      <w:pPr>
        <w:suppressAutoHyphens/>
        <w:ind w:firstLine="709"/>
        <w:jc w:val="both"/>
        <w:rPr>
          <w:iCs w:val="0"/>
          <w:sz w:val="28"/>
          <w:szCs w:val="28"/>
          <w:lang w:eastAsia="ar-SA"/>
        </w:rPr>
      </w:pPr>
    </w:p>
    <w:p w:rsidR="00F03390" w:rsidRPr="007F7986" w:rsidRDefault="0024109B" w:rsidP="003F4CAB">
      <w:pPr>
        <w:ind w:firstLine="709"/>
        <w:jc w:val="both"/>
        <w:rPr>
          <w:b/>
          <w:sz w:val="28"/>
          <w:szCs w:val="28"/>
        </w:rPr>
      </w:pPr>
      <w:r w:rsidRPr="007F7986">
        <w:rPr>
          <w:b/>
          <w:sz w:val="28"/>
          <w:szCs w:val="28"/>
        </w:rPr>
        <w:t>3.3 Учебный план индивидуального обучения на дому</w:t>
      </w:r>
      <w:r w:rsidR="009D2F5E" w:rsidRPr="007F7986">
        <w:rPr>
          <w:b/>
          <w:sz w:val="28"/>
          <w:szCs w:val="28"/>
        </w:rPr>
        <w:t xml:space="preserve"> </w:t>
      </w:r>
    </w:p>
    <w:p w:rsidR="009D2F5E" w:rsidRPr="007F7986" w:rsidRDefault="009D2F5E" w:rsidP="009D2F5E">
      <w:pPr>
        <w:tabs>
          <w:tab w:val="left" w:pos="709"/>
        </w:tabs>
        <w:suppressAutoHyphens/>
        <w:ind w:right="240" w:firstLine="567"/>
        <w:jc w:val="center"/>
        <w:rPr>
          <w:iCs w:val="0"/>
          <w:sz w:val="24"/>
          <w:lang w:eastAsia="ar-SA"/>
        </w:rPr>
      </w:pPr>
    </w:p>
    <w:p w:rsidR="009D2F5E" w:rsidRPr="007F7986" w:rsidRDefault="009D2F5E" w:rsidP="009D2F5E">
      <w:pPr>
        <w:suppressAutoHyphens/>
        <w:ind w:firstLine="708"/>
        <w:jc w:val="both"/>
        <w:rPr>
          <w:iCs w:val="0"/>
          <w:sz w:val="28"/>
          <w:szCs w:val="28"/>
          <w:lang w:eastAsia="ar-SA"/>
        </w:rPr>
      </w:pPr>
      <w:r w:rsidRPr="007F7986">
        <w:rPr>
          <w:iCs w:val="0"/>
          <w:sz w:val="28"/>
          <w:szCs w:val="28"/>
          <w:lang w:eastAsia="ar-SA"/>
        </w:rPr>
        <w:t xml:space="preserve">Учебный план индивидуального обучения на дому является важнейшим нормативным документом по введению и реализации Стандарта, определяет объем учебной нагрузки обучающихся, состав учебных предметов, </w:t>
      </w:r>
      <w:r w:rsidRPr="007F7986">
        <w:rPr>
          <w:sz w:val="28"/>
          <w:szCs w:val="28"/>
          <w:lang w:eastAsia="ar-SA"/>
        </w:rPr>
        <w:t>курсов, дисциплин</w:t>
      </w:r>
      <w:r w:rsidRPr="007F7986">
        <w:rPr>
          <w:iCs w:val="0"/>
          <w:sz w:val="28"/>
          <w:szCs w:val="28"/>
          <w:lang w:eastAsia="ar-SA"/>
        </w:rPr>
        <w:t>, распределяет учебное время, отводимое на освоение содержания образования по классам и учебным предметам,</w:t>
      </w:r>
      <w:r w:rsidRPr="007F7986">
        <w:rPr>
          <w:sz w:val="28"/>
          <w:szCs w:val="28"/>
          <w:lang w:eastAsia="ar-SA"/>
        </w:rPr>
        <w:t xml:space="preserve"> объем учебного времени, отвод</w:t>
      </w:r>
      <w:r w:rsidR="00553AB5" w:rsidRPr="007F7986">
        <w:rPr>
          <w:sz w:val="28"/>
          <w:szCs w:val="28"/>
          <w:lang w:eastAsia="ar-SA"/>
        </w:rPr>
        <w:t>имого на их изучение по уровням</w:t>
      </w:r>
      <w:r w:rsidRPr="007F7986">
        <w:rPr>
          <w:sz w:val="28"/>
          <w:szCs w:val="28"/>
          <w:lang w:eastAsia="ar-SA"/>
        </w:rPr>
        <w:t xml:space="preserve"> общего образования и классам (годам) обучения. </w:t>
      </w:r>
      <w:r w:rsidRPr="007F7986">
        <w:rPr>
          <w:iCs w:val="0"/>
          <w:sz w:val="28"/>
          <w:szCs w:val="28"/>
          <w:lang w:eastAsia="ar-SA"/>
        </w:rPr>
        <w:t xml:space="preserve"> </w:t>
      </w:r>
    </w:p>
    <w:p w:rsidR="009D2F5E" w:rsidRPr="007F7986" w:rsidRDefault="009D2F5E" w:rsidP="00E82B17">
      <w:pPr>
        <w:suppressAutoHyphens/>
        <w:ind w:firstLine="540"/>
        <w:jc w:val="both"/>
        <w:rPr>
          <w:iCs w:val="0"/>
          <w:sz w:val="28"/>
          <w:szCs w:val="28"/>
          <w:lang w:eastAsia="ar-SA"/>
        </w:rPr>
      </w:pPr>
      <w:r w:rsidRPr="007F7986">
        <w:rPr>
          <w:rFonts w:eastAsia="Arial"/>
          <w:sz w:val="28"/>
          <w:szCs w:val="28"/>
          <w:lang w:eastAsia="ar-SA"/>
        </w:rPr>
        <w:t xml:space="preserve">   </w:t>
      </w:r>
      <w:r w:rsidRPr="007F7986">
        <w:rPr>
          <w:iCs w:val="0"/>
          <w:sz w:val="28"/>
          <w:szCs w:val="28"/>
          <w:lang w:eastAsia="ar-SA"/>
        </w:rPr>
        <w:t xml:space="preserve">         В МБОУ СОШ УИОП г.</w:t>
      </w:r>
      <w:r w:rsidR="00E178DC" w:rsidRPr="007F7986">
        <w:rPr>
          <w:iCs w:val="0"/>
          <w:sz w:val="28"/>
          <w:szCs w:val="28"/>
          <w:lang w:eastAsia="ar-SA"/>
        </w:rPr>
        <w:t xml:space="preserve">Зернограда </w:t>
      </w:r>
      <w:r w:rsidRPr="007F7986">
        <w:rPr>
          <w:iCs w:val="0"/>
          <w:sz w:val="28"/>
          <w:szCs w:val="28"/>
          <w:lang w:eastAsia="ar-SA"/>
        </w:rPr>
        <w:t>организовано обучение на дому. Основанием для организации обучения на дому является заключение лечебно-профилактического учреждения</w:t>
      </w:r>
      <w:r w:rsidR="00E178DC" w:rsidRPr="007F7986">
        <w:rPr>
          <w:iCs w:val="0"/>
          <w:sz w:val="28"/>
          <w:szCs w:val="28"/>
          <w:lang w:eastAsia="ar-SA"/>
        </w:rPr>
        <w:t>, заявление родителей</w:t>
      </w:r>
      <w:r w:rsidRPr="007F7986">
        <w:rPr>
          <w:iCs w:val="0"/>
          <w:sz w:val="28"/>
          <w:szCs w:val="28"/>
          <w:lang w:eastAsia="ar-SA"/>
        </w:rPr>
        <w:t>.</w:t>
      </w:r>
    </w:p>
    <w:p w:rsidR="009D2F5E" w:rsidRDefault="009D2F5E" w:rsidP="009D2F5E">
      <w:pPr>
        <w:suppressAutoHyphens/>
        <w:spacing w:before="20" w:after="20"/>
        <w:jc w:val="both"/>
        <w:rPr>
          <w:iCs w:val="0"/>
          <w:sz w:val="28"/>
          <w:szCs w:val="28"/>
          <w:lang w:eastAsia="ar-SA"/>
        </w:rPr>
      </w:pPr>
      <w:r w:rsidRPr="007F7986">
        <w:rPr>
          <w:iCs w:val="0"/>
          <w:sz w:val="28"/>
          <w:szCs w:val="28"/>
          <w:lang w:eastAsia="ar-SA"/>
        </w:rPr>
        <w:t xml:space="preserve">         Организация индивидуального обучения на дому имеет своими задачами освоение основных общеобразовательных программ в рамках государственного образовательного стандарта обучающимися, которые по причине болезни временно или постоянно не могут обучаться в МБОУ, обеспечение им оптимальной социальной интеграции, сохранение и укрепление их здоровья.</w:t>
      </w:r>
    </w:p>
    <w:p w:rsidR="00E82B17" w:rsidRDefault="00E82B17" w:rsidP="00E82B17">
      <w:pPr>
        <w:tabs>
          <w:tab w:val="left" w:pos="9340"/>
        </w:tabs>
        <w:spacing w:line="276" w:lineRule="auto"/>
        <w:jc w:val="both"/>
        <w:rPr>
          <w:sz w:val="28"/>
          <w:szCs w:val="28"/>
        </w:rPr>
      </w:pPr>
      <w:r>
        <w:rPr>
          <w:sz w:val="28"/>
          <w:szCs w:val="28"/>
        </w:rPr>
        <w:t xml:space="preserve">Учебный план, индивидуально обучающегося в </w:t>
      </w:r>
      <w:r>
        <w:rPr>
          <w:sz w:val="28"/>
          <w:szCs w:val="28"/>
        </w:rPr>
        <w:t xml:space="preserve">9 </w:t>
      </w:r>
      <w:r>
        <w:rPr>
          <w:sz w:val="28"/>
          <w:szCs w:val="28"/>
        </w:rPr>
        <w:t xml:space="preserve"> классе </w:t>
      </w:r>
      <w:r w:rsidRPr="00431718">
        <w:rPr>
          <w:spacing w:val="-3"/>
          <w:sz w:val="28"/>
          <w:szCs w:val="28"/>
        </w:rPr>
        <w:t>по адаптированной образовательной программе основного общего образования для детей с задержкой психического развития</w:t>
      </w:r>
      <w:r>
        <w:rPr>
          <w:bCs/>
          <w:sz w:val="28"/>
          <w:szCs w:val="28"/>
        </w:rPr>
        <w:t>,</w:t>
      </w:r>
      <w:r>
        <w:rPr>
          <w:b/>
          <w:bCs/>
          <w:i/>
          <w:sz w:val="28"/>
          <w:szCs w:val="28"/>
        </w:rPr>
        <w:t xml:space="preserve"> </w:t>
      </w:r>
      <w:r>
        <w:rPr>
          <w:sz w:val="28"/>
          <w:szCs w:val="28"/>
        </w:rPr>
        <w:t>разработан на основе требований следующих нормативных документов:</w:t>
      </w:r>
      <w:r>
        <w:rPr>
          <w:color w:val="000000"/>
          <w:sz w:val="28"/>
          <w:szCs w:val="28"/>
          <w:shd w:val="clear" w:color="auto" w:fill="FFFFFF"/>
        </w:rPr>
        <w:t xml:space="preserve"> </w:t>
      </w:r>
    </w:p>
    <w:p w:rsidR="00E82B17" w:rsidRDefault="00E82B17" w:rsidP="005A0585">
      <w:pPr>
        <w:widowControl w:val="0"/>
        <w:numPr>
          <w:ilvl w:val="0"/>
          <w:numId w:val="150"/>
        </w:numPr>
        <w:tabs>
          <w:tab w:val="num" w:pos="0"/>
          <w:tab w:val="left" w:pos="284"/>
        </w:tabs>
        <w:ind w:left="284" w:hanging="284"/>
        <w:jc w:val="both"/>
        <w:rPr>
          <w:color w:val="000000"/>
          <w:sz w:val="28"/>
          <w:szCs w:val="28"/>
        </w:rPr>
      </w:pPr>
      <w:r>
        <w:rPr>
          <w:sz w:val="28"/>
          <w:szCs w:val="28"/>
        </w:rPr>
        <w:t xml:space="preserve">п.5.1. ст.5, ст. 79 </w:t>
      </w:r>
      <w:r>
        <w:rPr>
          <w:color w:val="000000"/>
          <w:sz w:val="28"/>
          <w:szCs w:val="28"/>
        </w:rPr>
        <w:t>Федерального закона от 29 декабря 2012 г. N</w:t>
      </w:r>
      <w:r>
        <w:rPr>
          <w:color w:val="000000"/>
          <w:sz w:val="28"/>
          <w:szCs w:val="28"/>
          <w:lang w:val="en-US"/>
        </w:rPr>
        <w:t> </w:t>
      </w:r>
      <w:r>
        <w:rPr>
          <w:color w:val="000000"/>
          <w:sz w:val="28"/>
          <w:szCs w:val="28"/>
        </w:rPr>
        <w:t>273-ФЗ "Об образовании в Российской Федерации";</w:t>
      </w:r>
    </w:p>
    <w:p w:rsidR="00E82B17" w:rsidRDefault="00E82B17" w:rsidP="005A0585">
      <w:pPr>
        <w:widowControl w:val="0"/>
        <w:numPr>
          <w:ilvl w:val="0"/>
          <w:numId w:val="150"/>
        </w:numPr>
        <w:tabs>
          <w:tab w:val="num" w:pos="0"/>
          <w:tab w:val="left" w:pos="284"/>
        </w:tabs>
        <w:ind w:left="284" w:hanging="284"/>
        <w:jc w:val="both"/>
        <w:rPr>
          <w:sz w:val="28"/>
          <w:szCs w:val="28"/>
        </w:rPr>
      </w:pPr>
      <w:r>
        <w:rPr>
          <w:color w:val="000000"/>
          <w:sz w:val="28"/>
          <w:szCs w:val="28"/>
        </w:rPr>
        <w:t>Приказа Министерства образования и науки Российской Федерации от 30 августа 2011 г.</w:t>
      </w:r>
      <w:r>
        <w:rPr>
          <w:sz w:val="28"/>
          <w:szCs w:val="28"/>
        </w:rPr>
        <w:t xml:space="preserve"> </w:t>
      </w:r>
      <w:r>
        <w:rPr>
          <w:color w:val="000000"/>
          <w:sz w:val="28"/>
          <w:szCs w:val="28"/>
        </w:rPr>
        <w:t>N</w:t>
      </w:r>
      <w:r>
        <w:rPr>
          <w:color w:val="000000"/>
          <w:sz w:val="28"/>
          <w:szCs w:val="28"/>
          <w:lang w:val="en-US"/>
        </w:rPr>
        <w:t> </w:t>
      </w:r>
      <w:r>
        <w:rPr>
          <w:color w:val="000000"/>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2B17" w:rsidRDefault="00E82B17" w:rsidP="005A0585">
      <w:pPr>
        <w:pStyle w:val="Default"/>
        <w:numPr>
          <w:ilvl w:val="0"/>
          <w:numId w:val="150"/>
        </w:numPr>
        <w:tabs>
          <w:tab w:val="num" w:pos="0"/>
          <w:tab w:val="left" w:pos="284"/>
        </w:tabs>
        <w:suppressAutoHyphens/>
        <w:autoSpaceDN/>
        <w:adjustRightInd/>
        <w:ind w:left="284" w:hanging="284"/>
        <w:jc w:val="both"/>
        <w:rPr>
          <w:sz w:val="28"/>
          <w:szCs w:val="28"/>
          <w:lang w:eastAsia="ru-RU"/>
        </w:rPr>
      </w:pPr>
      <w:r>
        <w:rPr>
          <w:sz w:val="28"/>
          <w:szCs w:val="28"/>
        </w:rPr>
        <w:t xml:space="preserve">Постановления Главного государственного санитарного врача Российской Федерации от </w:t>
      </w:r>
      <w:r>
        <w:rPr>
          <w:bCs/>
          <w:sz w:val="28"/>
          <w:szCs w:val="28"/>
        </w:rPr>
        <w:t>10 июля 2015 г. N</w:t>
      </w:r>
      <w:r>
        <w:rPr>
          <w:bCs/>
          <w:sz w:val="28"/>
          <w:szCs w:val="28"/>
          <w:lang w:val="en-US"/>
        </w:rPr>
        <w:t> </w:t>
      </w:r>
      <w:r>
        <w:rPr>
          <w:bCs/>
          <w:sz w:val="28"/>
          <w:szCs w:val="28"/>
        </w:rPr>
        <w:t>26</w:t>
      </w:r>
      <w:r>
        <w:rPr>
          <w:b/>
          <w:bCs/>
          <w:sz w:val="22"/>
          <w:szCs w:val="22"/>
        </w:rPr>
        <w:t xml:space="preserve"> </w:t>
      </w:r>
      <w:r>
        <w:rPr>
          <w:sz w:val="28"/>
          <w:szCs w:val="28"/>
        </w:rPr>
        <w:t>«Об утверждении САНПИН 2.4.2.</w:t>
      </w:r>
      <w:r>
        <w:rPr>
          <w:bCs/>
          <w:sz w:val="28"/>
          <w:szCs w:val="28"/>
        </w:rPr>
        <w:t>3286 - 15</w:t>
      </w:r>
      <w:r>
        <w:rPr>
          <w:sz w:val="28"/>
          <w:szCs w:val="28"/>
        </w:rPr>
        <w:t xml:space="preserve"> </w:t>
      </w:r>
      <w:r>
        <w:rPr>
          <w:bCs/>
          <w:sz w:val="28"/>
          <w:szCs w:val="28"/>
        </w:rP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E82B17" w:rsidRDefault="00E82B17" w:rsidP="005A0585">
      <w:pPr>
        <w:widowControl w:val="0"/>
        <w:numPr>
          <w:ilvl w:val="0"/>
          <w:numId w:val="150"/>
        </w:numPr>
        <w:tabs>
          <w:tab w:val="num" w:pos="0"/>
          <w:tab w:val="left" w:pos="284"/>
        </w:tabs>
        <w:ind w:left="284" w:hanging="284"/>
        <w:jc w:val="both"/>
        <w:rPr>
          <w:sz w:val="28"/>
          <w:szCs w:val="28"/>
        </w:rPr>
      </w:pPr>
      <w:r>
        <w:rPr>
          <w:sz w:val="28"/>
          <w:szCs w:val="28"/>
        </w:rPr>
        <w:t>Приказа Минобрнауки России от 31 марта 2014 года №</w:t>
      </w:r>
      <w:r>
        <w:rPr>
          <w:sz w:val="28"/>
          <w:szCs w:val="28"/>
          <w:lang w:val="en-US"/>
        </w:rPr>
        <w:t> </w:t>
      </w:r>
      <w:r>
        <w:rPr>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w:t>
      </w:r>
      <w:r>
        <w:rPr>
          <w:sz w:val="28"/>
          <w:szCs w:val="28"/>
        </w:rPr>
        <w:lastRenderedPageBreak/>
        <w:t>тацию образовательных программ начального общего, основного общего, среднего общего образования»;</w:t>
      </w:r>
    </w:p>
    <w:p w:rsidR="00E82B17" w:rsidRDefault="00E82B17" w:rsidP="005A0585">
      <w:pPr>
        <w:widowControl w:val="0"/>
        <w:numPr>
          <w:ilvl w:val="0"/>
          <w:numId w:val="150"/>
        </w:numPr>
        <w:tabs>
          <w:tab w:val="num" w:pos="0"/>
          <w:tab w:val="left" w:pos="183"/>
          <w:tab w:val="left" w:pos="284"/>
        </w:tabs>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13.10.2011 г. № 19-255 «О направлении рекомендаций» (Рекомендации по совершенствованию преподавания физической культуры в специальных (коррекционных) заведениях);</w:t>
      </w:r>
    </w:p>
    <w:p w:rsidR="00E82B17" w:rsidRDefault="00E82B17" w:rsidP="005A0585">
      <w:pPr>
        <w:widowControl w:val="0"/>
        <w:numPr>
          <w:ilvl w:val="0"/>
          <w:numId w:val="150"/>
        </w:numPr>
        <w:tabs>
          <w:tab w:val="num" w:pos="0"/>
          <w:tab w:val="left" w:pos="142"/>
        </w:tabs>
        <w:ind w:left="284" w:hanging="284"/>
        <w:jc w:val="both"/>
        <w:rPr>
          <w:sz w:val="28"/>
          <w:szCs w:val="28"/>
        </w:rPr>
      </w:pPr>
      <w:r>
        <w:rPr>
          <w:sz w:val="28"/>
          <w:szCs w:val="28"/>
        </w:rPr>
        <w:t>Письма Минобразования России от 31.10.2003 №</w:t>
      </w:r>
      <w:r>
        <w:rPr>
          <w:sz w:val="28"/>
          <w:szCs w:val="28"/>
          <w:lang w:val="en-US"/>
        </w:rPr>
        <w:t> </w:t>
      </w:r>
      <w:r>
        <w:rPr>
          <w:sz w:val="28"/>
          <w:szCs w:val="28"/>
        </w:rPr>
        <w:t xml:space="preserve">13-51-263/123 «Об оценивании и аттестации учащихся, отнесённых по состоянию здоровья к специальной медицинской группе для занятий физической культурой»; </w:t>
      </w:r>
    </w:p>
    <w:p w:rsidR="00E82B17" w:rsidRDefault="00E82B17" w:rsidP="005A0585">
      <w:pPr>
        <w:widowControl w:val="0"/>
        <w:numPr>
          <w:ilvl w:val="0"/>
          <w:numId w:val="150"/>
        </w:numPr>
        <w:tabs>
          <w:tab w:val="num" w:pos="0"/>
          <w:tab w:val="left" w:pos="284"/>
        </w:tabs>
        <w:spacing w:line="264" w:lineRule="auto"/>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18.08.2017 г. N</w:t>
      </w:r>
      <w:r>
        <w:rPr>
          <w:sz w:val="28"/>
          <w:szCs w:val="28"/>
          <w:lang w:val="en-US"/>
        </w:rPr>
        <w:t> </w:t>
      </w:r>
      <w:r>
        <w:rPr>
          <w:sz w:val="28"/>
          <w:szCs w:val="28"/>
        </w:rPr>
        <w:t>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82B17" w:rsidRDefault="00E82B17" w:rsidP="005A0585">
      <w:pPr>
        <w:widowControl w:val="0"/>
        <w:numPr>
          <w:ilvl w:val="0"/>
          <w:numId w:val="150"/>
        </w:numPr>
        <w:tabs>
          <w:tab w:val="num" w:pos="0"/>
          <w:tab w:val="left" w:pos="142"/>
        </w:tabs>
        <w:ind w:left="284" w:hanging="360"/>
        <w:jc w:val="both"/>
        <w:rPr>
          <w:sz w:val="28"/>
          <w:szCs w:val="28"/>
        </w:rPr>
      </w:pPr>
      <w:r>
        <w:rPr>
          <w:sz w:val="28"/>
          <w:szCs w:val="28"/>
        </w:rPr>
        <w:t>Приказа Министерства образования Российской Федерации 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2B17" w:rsidRDefault="00E82B17" w:rsidP="005A0585">
      <w:pPr>
        <w:widowControl w:val="0"/>
        <w:numPr>
          <w:ilvl w:val="0"/>
          <w:numId w:val="150"/>
        </w:numPr>
        <w:tabs>
          <w:tab w:val="num" w:pos="0"/>
          <w:tab w:val="left" w:pos="142"/>
        </w:tabs>
        <w:ind w:left="284" w:hanging="284"/>
        <w:jc w:val="both"/>
        <w:rPr>
          <w:sz w:val="28"/>
          <w:szCs w:val="28"/>
        </w:rPr>
      </w:pPr>
      <w:r>
        <w:rPr>
          <w:sz w:val="28"/>
          <w:szCs w:val="28"/>
        </w:rPr>
        <w:t>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(принят Постановлением министерства общего и профессионального образования Ростовской области от 21.12.2017 №7);</w:t>
      </w:r>
    </w:p>
    <w:p w:rsidR="00E82B17" w:rsidRDefault="00E82B17" w:rsidP="005A0585">
      <w:pPr>
        <w:widowControl w:val="0"/>
        <w:numPr>
          <w:ilvl w:val="0"/>
          <w:numId w:val="150"/>
        </w:numPr>
        <w:tabs>
          <w:tab w:val="num" w:pos="0"/>
          <w:tab w:val="left" w:pos="183"/>
          <w:tab w:val="left" w:pos="284"/>
        </w:tabs>
        <w:ind w:left="284" w:hanging="284"/>
        <w:jc w:val="both"/>
        <w:rPr>
          <w:sz w:val="28"/>
          <w:szCs w:val="28"/>
        </w:rPr>
      </w:pPr>
      <w:r>
        <w:rPr>
          <w:sz w:val="28"/>
          <w:szCs w:val="28"/>
        </w:rPr>
        <w:t>Порядка регламентации и оформления отношений МБОУ СОШ УИОП              г. Зернограда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(утверждён приказом от 30.08.2018 № 199).</w:t>
      </w:r>
    </w:p>
    <w:p w:rsidR="00E82B17" w:rsidRDefault="00E82B17" w:rsidP="00E82B17">
      <w:pPr>
        <w:widowControl w:val="0"/>
        <w:tabs>
          <w:tab w:val="left" w:pos="0"/>
        </w:tabs>
        <w:ind w:firstLine="567"/>
        <w:jc w:val="both"/>
        <w:rPr>
          <w:bCs/>
          <w:sz w:val="28"/>
          <w:szCs w:val="28"/>
        </w:rPr>
      </w:pPr>
      <w:r>
        <w:rPr>
          <w:sz w:val="28"/>
          <w:szCs w:val="28"/>
        </w:rPr>
        <w:t>Обучение на дому организовано для Луганского Никиты Сергеевича на основании выписки из протокола ВК № 2472 от 26.06.2018 года, выданной ГБУ РО «Психоневрологический диспансер» и заявления родителей.</w:t>
      </w:r>
    </w:p>
    <w:p w:rsidR="00E82B17" w:rsidRDefault="00E82B17" w:rsidP="00E82B17">
      <w:pPr>
        <w:ind w:firstLine="851"/>
        <w:jc w:val="both"/>
        <w:rPr>
          <w:kern w:val="1"/>
          <w:sz w:val="28"/>
          <w:szCs w:val="28"/>
        </w:rPr>
      </w:pPr>
      <w:r>
        <w:rPr>
          <w:kern w:val="1"/>
          <w:sz w:val="28"/>
          <w:szCs w:val="28"/>
        </w:rPr>
        <w:t xml:space="preserve">За основу для индивидуального учебного плана для данного ученика взят </w:t>
      </w:r>
      <w:r>
        <w:rPr>
          <w:b/>
          <w:i/>
          <w:kern w:val="1"/>
          <w:sz w:val="28"/>
          <w:szCs w:val="28"/>
        </w:rPr>
        <w:t>вариант 7.1</w:t>
      </w:r>
      <w:r>
        <w:rPr>
          <w:kern w:val="1"/>
          <w:sz w:val="28"/>
          <w:szCs w:val="28"/>
        </w:rPr>
        <w:t xml:space="preserve"> примерного учебного плана для общеобразовательных учреждений Ростовской области, реализующих адаптированные основные общеобразовательные программы для детей с задержкой психического развития.</w:t>
      </w:r>
    </w:p>
    <w:p w:rsidR="00E82B17" w:rsidRDefault="00E82B17" w:rsidP="00E82B17">
      <w:pPr>
        <w:ind w:firstLine="851"/>
        <w:jc w:val="both"/>
        <w:rPr>
          <w:sz w:val="28"/>
          <w:szCs w:val="28"/>
        </w:rPr>
      </w:pPr>
      <w:r>
        <w:rPr>
          <w:sz w:val="28"/>
          <w:szCs w:val="28"/>
        </w:rPr>
        <w:t>Содержанием учебного плана решает проблемы на уровне:</w:t>
      </w:r>
    </w:p>
    <w:p w:rsidR="00E82B17" w:rsidRDefault="00E82B17" w:rsidP="005A0585">
      <w:pPr>
        <w:pStyle w:val="a8"/>
        <w:numPr>
          <w:ilvl w:val="0"/>
          <w:numId w:val="136"/>
        </w:numPr>
        <w:ind w:left="284" w:hanging="284"/>
        <w:jc w:val="both"/>
        <w:rPr>
          <w:sz w:val="28"/>
          <w:szCs w:val="28"/>
        </w:rPr>
      </w:pPr>
      <w:r>
        <w:rPr>
          <w:sz w:val="28"/>
          <w:szCs w:val="28"/>
        </w:rPr>
        <w:t>обучающегося - адаптации в социуме, профориентации и повышения уровня готовности выпускника к самостоятельной жизни с учётом  современных требований общества; овладения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82B17" w:rsidRDefault="00E82B17" w:rsidP="005A0585">
      <w:pPr>
        <w:pStyle w:val="a8"/>
        <w:numPr>
          <w:ilvl w:val="0"/>
          <w:numId w:val="136"/>
        </w:numPr>
        <w:ind w:left="284" w:hanging="284"/>
        <w:jc w:val="both"/>
        <w:rPr>
          <w:sz w:val="28"/>
          <w:szCs w:val="28"/>
        </w:rPr>
      </w:pPr>
      <w:r>
        <w:rPr>
          <w:sz w:val="28"/>
          <w:szCs w:val="28"/>
        </w:rPr>
        <w:t>педагога – оптимизации и индивидуализации, дифференциации процесса обучения с учётом психофизических возможностей и индивидуальных особенно</w:t>
      </w:r>
      <w:r>
        <w:rPr>
          <w:sz w:val="28"/>
          <w:szCs w:val="28"/>
        </w:rPr>
        <w:lastRenderedPageBreak/>
        <w:t>стей обучающегося, использования различных форм организации образовательной деятельности, развития культуры образовательной среды, создания системы мониторинга и контроля качества образования;</w:t>
      </w:r>
    </w:p>
    <w:p w:rsidR="00E82B17" w:rsidRDefault="00E82B17" w:rsidP="005A0585">
      <w:pPr>
        <w:pStyle w:val="a8"/>
        <w:numPr>
          <w:ilvl w:val="0"/>
          <w:numId w:val="136"/>
        </w:numPr>
        <w:ind w:left="284" w:hanging="284"/>
        <w:jc w:val="both"/>
        <w:rPr>
          <w:sz w:val="28"/>
          <w:szCs w:val="28"/>
        </w:rPr>
      </w:pPr>
      <w:r>
        <w:rPr>
          <w:sz w:val="28"/>
          <w:szCs w:val="28"/>
        </w:rPr>
        <w:t>родителя – демократизации системы образования и деятельности организации, в том числе через развитие форм государственно-общественного управления, расширения возможностей для социального партнёрства, направленного на установление эффективного взаимодействия семьи и образовательной  организации;</w:t>
      </w:r>
    </w:p>
    <w:p w:rsidR="00E82B17" w:rsidRDefault="00E82B17" w:rsidP="005A0585">
      <w:pPr>
        <w:pStyle w:val="a8"/>
        <w:numPr>
          <w:ilvl w:val="0"/>
          <w:numId w:val="136"/>
        </w:numPr>
        <w:ind w:left="284" w:hanging="284"/>
        <w:jc w:val="both"/>
        <w:rPr>
          <w:sz w:val="28"/>
          <w:szCs w:val="28"/>
        </w:rPr>
      </w:pPr>
      <w:r>
        <w:rPr>
          <w:sz w:val="28"/>
          <w:szCs w:val="28"/>
        </w:rPr>
        <w:t>общества – выполнения социального заказа относительно воспитания социально-адаптированных членов современного общества, имеющих навыки  трудовой деятельности рабочих на российском рынке труда; формирования основ гражданской идентичности  обучающихся как основного направления развития гражданского общества.</w:t>
      </w:r>
    </w:p>
    <w:p w:rsidR="00E82B17" w:rsidRDefault="00E82B17" w:rsidP="00E82B17">
      <w:pPr>
        <w:pStyle w:val="aff8"/>
        <w:ind w:firstLine="567"/>
        <w:jc w:val="both"/>
        <w:rPr>
          <w:rFonts w:ascii="Times New Roman" w:hAnsi="Times New Roman"/>
          <w:sz w:val="28"/>
          <w:szCs w:val="28"/>
        </w:rPr>
      </w:pPr>
      <w:r>
        <w:rPr>
          <w:rFonts w:ascii="Times New Roman" w:hAnsi="Times New Roman"/>
          <w:sz w:val="28"/>
          <w:szCs w:val="28"/>
        </w:rPr>
        <w:t>Содержание общеобразовательных предметов адаптировано к возможностям для детей с задержкой психического развития, имеет практическую направленность, в нём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w:t>
      </w:r>
    </w:p>
    <w:p w:rsidR="00E82B17" w:rsidRDefault="00E82B17" w:rsidP="00E82B17">
      <w:pPr>
        <w:pStyle w:val="aff8"/>
        <w:ind w:firstLine="567"/>
        <w:jc w:val="both"/>
        <w:rPr>
          <w:rFonts w:ascii="Times New Roman" w:hAnsi="Times New Roman"/>
          <w:sz w:val="28"/>
          <w:szCs w:val="28"/>
        </w:rPr>
      </w:pPr>
      <w:r>
        <w:rPr>
          <w:rFonts w:ascii="Times New Roman" w:hAnsi="Times New Roman"/>
          <w:sz w:val="28"/>
          <w:szCs w:val="28"/>
        </w:rPr>
        <w:t xml:space="preserve">Наряду с традиционными, общеобразовательными предметами, индивидуальный учебный план включает коррекционно-развивающие занятия, направленные на коррекцию психических и мыслительных процессов. </w:t>
      </w:r>
    </w:p>
    <w:p w:rsidR="00E82B17" w:rsidRDefault="00E82B17" w:rsidP="00E82B17">
      <w:pPr>
        <w:pStyle w:val="aff8"/>
        <w:ind w:firstLine="567"/>
        <w:jc w:val="both"/>
        <w:rPr>
          <w:rFonts w:ascii="Times New Roman" w:hAnsi="Times New Roman"/>
          <w:sz w:val="28"/>
          <w:szCs w:val="28"/>
        </w:rPr>
      </w:pPr>
      <w:r>
        <w:rPr>
          <w:rFonts w:ascii="Times New Roman" w:hAnsi="Times New Roman"/>
          <w:sz w:val="28"/>
          <w:szCs w:val="28"/>
        </w:rPr>
        <w:t>Психолого-педагогические занятия «Я-подросток» позволят преодолевать возникающие в учебе трудности, контролировать собственные действия, уметь справляться с негативными эмоциями, повышать общий уровень психологического и интеллектуального развития.</w:t>
      </w:r>
    </w:p>
    <w:p w:rsidR="00E82B17" w:rsidRDefault="00E82B17" w:rsidP="00E82B17">
      <w:pPr>
        <w:pStyle w:val="aff8"/>
        <w:ind w:firstLine="567"/>
        <w:jc w:val="both"/>
        <w:rPr>
          <w:rFonts w:ascii="Times New Roman" w:hAnsi="Times New Roman"/>
          <w:sz w:val="28"/>
          <w:szCs w:val="28"/>
        </w:rPr>
      </w:pPr>
      <w:r>
        <w:rPr>
          <w:rFonts w:ascii="Times New Roman" w:hAnsi="Times New Roman"/>
          <w:sz w:val="28"/>
          <w:szCs w:val="28"/>
        </w:rPr>
        <w:t>Курс «Развитие речевой компетенции» способствует овладению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82B17" w:rsidRPr="00E27347" w:rsidRDefault="00E82B17" w:rsidP="00E82B17">
      <w:pPr>
        <w:pStyle w:val="aff8"/>
        <w:ind w:firstLine="567"/>
        <w:jc w:val="both"/>
        <w:rPr>
          <w:rFonts w:ascii="Times New Roman" w:hAnsi="Times New Roman"/>
          <w:bCs/>
          <w:sz w:val="28"/>
          <w:szCs w:val="28"/>
        </w:rPr>
      </w:pPr>
      <w:r w:rsidRPr="00E27347">
        <w:rPr>
          <w:rFonts w:ascii="Times New Roman" w:hAnsi="Times New Roman"/>
          <w:sz w:val="28"/>
          <w:szCs w:val="28"/>
        </w:rPr>
        <w:t>Курс «Познаем, размышляем, решаем»</w:t>
      </w:r>
      <w:r w:rsidRPr="00E27347">
        <w:rPr>
          <w:rFonts w:ascii="Times New Roman" w:hAnsi="Times New Roman"/>
          <w:color w:val="000000"/>
          <w:sz w:val="28"/>
          <w:szCs w:val="28"/>
          <w:shd w:val="clear" w:color="auto" w:fill="FFFFFF"/>
        </w:rPr>
        <w:t xml:space="preserve"> направлена на повышение уровня общего развития учащихся, восполнение пробелов предшествующего развития и обучения, индивидуальн</w:t>
      </w:r>
      <w:r>
        <w:rPr>
          <w:rFonts w:ascii="Times New Roman" w:hAnsi="Times New Roman"/>
          <w:color w:val="000000"/>
          <w:sz w:val="28"/>
          <w:szCs w:val="28"/>
          <w:shd w:val="clear" w:color="auto" w:fill="FFFFFF"/>
        </w:rPr>
        <w:t>ую работу</w:t>
      </w:r>
      <w:r w:rsidRPr="00E27347">
        <w:rPr>
          <w:rFonts w:ascii="Times New Roman" w:hAnsi="Times New Roman"/>
          <w:color w:val="000000"/>
          <w:sz w:val="28"/>
          <w:szCs w:val="28"/>
          <w:shd w:val="clear" w:color="auto" w:fill="FFFFFF"/>
        </w:rPr>
        <w:t xml:space="preserve"> по формированию недостаточно освоенных учебных умений и навыков, коррекци</w:t>
      </w:r>
      <w:r>
        <w:rPr>
          <w:rFonts w:ascii="Times New Roman" w:hAnsi="Times New Roman"/>
          <w:color w:val="000000"/>
          <w:sz w:val="28"/>
          <w:szCs w:val="28"/>
          <w:shd w:val="clear" w:color="auto" w:fill="FFFFFF"/>
        </w:rPr>
        <w:t>ю</w:t>
      </w:r>
      <w:r w:rsidRPr="00E27347">
        <w:rPr>
          <w:rFonts w:ascii="Times New Roman" w:hAnsi="Times New Roman"/>
          <w:color w:val="000000"/>
          <w:sz w:val="28"/>
          <w:szCs w:val="28"/>
          <w:shd w:val="clear" w:color="auto" w:fill="FFFFFF"/>
        </w:rPr>
        <w:t xml:space="preserve"> отклонений в развитии познавательной сферы и речи</w:t>
      </w:r>
      <w:r>
        <w:rPr>
          <w:rFonts w:ascii="Times New Roman" w:hAnsi="Times New Roman"/>
          <w:color w:val="000000"/>
          <w:sz w:val="28"/>
          <w:szCs w:val="28"/>
          <w:shd w:val="clear" w:color="auto" w:fill="FFFFFF"/>
        </w:rPr>
        <w:t>.</w:t>
      </w:r>
      <w:r w:rsidRPr="00E27347">
        <w:rPr>
          <w:rFonts w:ascii="Times New Roman" w:hAnsi="Times New Roman"/>
          <w:sz w:val="28"/>
          <w:szCs w:val="28"/>
        </w:rPr>
        <w:t xml:space="preserve"> </w:t>
      </w:r>
    </w:p>
    <w:p w:rsidR="00E82B17" w:rsidRDefault="00E82B17" w:rsidP="00E82B17">
      <w:pPr>
        <w:ind w:firstLine="540"/>
        <w:jc w:val="both"/>
        <w:rPr>
          <w:bCs/>
          <w:sz w:val="28"/>
          <w:szCs w:val="28"/>
        </w:rPr>
      </w:pPr>
      <w:r>
        <w:rPr>
          <w:bCs/>
          <w:sz w:val="28"/>
          <w:szCs w:val="28"/>
        </w:rPr>
        <w:t xml:space="preserve">Продолжительность урока – 45 минут. </w:t>
      </w:r>
      <w:r>
        <w:rPr>
          <w:sz w:val="28"/>
          <w:szCs w:val="28"/>
        </w:rPr>
        <w:t>Продолжительность учебного года   - не менее 34 учебных недель.</w:t>
      </w:r>
    </w:p>
    <w:p w:rsidR="00E82B17" w:rsidRDefault="00E82B17" w:rsidP="00E82B17">
      <w:pPr>
        <w:pStyle w:val="aa"/>
        <w:ind w:firstLine="540"/>
        <w:rPr>
          <w:bCs/>
          <w:sz w:val="28"/>
          <w:szCs w:val="28"/>
        </w:rPr>
      </w:pPr>
      <w:r>
        <w:rPr>
          <w:bCs/>
          <w:sz w:val="28"/>
          <w:szCs w:val="28"/>
        </w:rPr>
        <w:t>Режим занятий согласуется с Постановлением Главного государственного санитарного врача Российской Федерации от 10 июля 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здоровьяʺ».</w:t>
      </w:r>
    </w:p>
    <w:p w:rsidR="00E82B17" w:rsidRDefault="00E82B17" w:rsidP="00E82B17">
      <w:pPr>
        <w:pStyle w:val="aa"/>
        <w:ind w:firstLine="540"/>
        <w:jc w:val="center"/>
        <w:rPr>
          <w:b/>
          <w:sz w:val="28"/>
          <w:szCs w:val="28"/>
        </w:rPr>
      </w:pPr>
      <w:r>
        <w:rPr>
          <w:b/>
          <w:sz w:val="28"/>
          <w:szCs w:val="28"/>
        </w:rPr>
        <w:lastRenderedPageBreak/>
        <w:t>Учебный план (недельный)</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394"/>
        <w:gridCol w:w="1559"/>
        <w:gridCol w:w="1276"/>
        <w:gridCol w:w="890"/>
      </w:tblGrid>
      <w:tr w:rsidR="00E82B17" w:rsidRPr="009C30F7" w:rsidTr="009E1E85">
        <w:trPr>
          <w:trHeight w:val="375"/>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Предметные области</w:t>
            </w:r>
          </w:p>
        </w:tc>
        <w:tc>
          <w:tcPr>
            <w:tcW w:w="4394" w:type="dxa"/>
            <w:vMerge w:val="restart"/>
            <w:shd w:val="clear" w:color="auto" w:fill="auto"/>
          </w:tcPr>
          <w:p w:rsidR="00E82B17" w:rsidRPr="009C30F7" w:rsidRDefault="00E82B17" w:rsidP="009E1E85">
            <w:pPr>
              <w:tabs>
                <w:tab w:val="left" w:pos="4500"/>
                <w:tab w:val="left" w:pos="9180"/>
                <w:tab w:val="left" w:pos="9360"/>
              </w:tabs>
            </w:pPr>
            <w:r w:rsidRPr="003B55BE">
              <w:rPr>
                <w:bCs/>
              </w:rPr>
              <w:t xml:space="preserve">Учебные предметы </w:t>
            </w:r>
          </w:p>
          <w:p w:rsidR="00E82B17" w:rsidRPr="003B55BE" w:rsidRDefault="00E82B17" w:rsidP="009E1E85">
            <w:pPr>
              <w:jc w:val="right"/>
              <w:rPr>
                <w:bCs/>
              </w:rPr>
            </w:pPr>
            <w:r w:rsidRPr="009C30F7">
              <w:t xml:space="preserve">                                  </w:t>
            </w:r>
          </w:p>
        </w:tc>
        <w:tc>
          <w:tcPr>
            <w:tcW w:w="3725" w:type="dxa"/>
            <w:gridSpan w:val="3"/>
            <w:shd w:val="clear" w:color="auto" w:fill="auto"/>
          </w:tcPr>
          <w:p w:rsidR="00E82B17" w:rsidRPr="003B55BE" w:rsidRDefault="00E82B17" w:rsidP="009E1E85">
            <w:pPr>
              <w:tabs>
                <w:tab w:val="left" w:pos="4500"/>
                <w:tab w:val="left" w:pos="9180"/>
                <w:tab w:val="left" w:pos="9360"/>
              </w:tabs>
              <w:snapToGrid w:val="0"/>
              <w:ind w:left="-3" w:right="207"/>
              <w:jc w:val="center"/>
              <w:rPr>
                <w:bCs/>
              </w:rPr>
            </w:pPr>
            <w:r w:rsidRPr="003B55BE">
              <w:rPr>
                <w:bCs/>
              </w:rPr>
              <w:t>Количество часов в неделю</w:t>
            </w:r>
          </w:p>
        </w:tc>
      </w:tr>
      <w:tr w:rsidR="00E82B17" w:rsidRPr="003B55BE" w:rsidTr="009E1E85">
        <w:trPr>
          <w:trHeight w:val="145"/>
        </w:trPr>
        <w:tc>
          <w:tcPr>
            <w:tcW w:w="1668" w:type="dxa"/>
            <w:vMerge/>
            <w:shd w:val="clear" w:color="auto" w:fill="auto"/>
          </w:tcPr>
          <w:p w:rsidR="00E82B17" w:rsidRPr="009C30F7" w:rsidRDefault="00E82B17" w:rsidP="009E1E85">
            <w:pPr>
              <w:snapToGrid w:val="0"/>
            </w:pPr>
          </w:p>
        </w:tc>
        <w:tc>
          <w:tcPr>
            <w:tcW w:w="4394" w:type="dxa"/>
            <w:vMerge/>
            <w:shd w:val="clear" w:color="auto" w:fill="auto"/>
          </w:tcPr>
          <w:p w:rsidR="00E82B17" w:rsidRPr="009C30F7" w:rsidRDefault="00E82B17" w:rsidP="009E1E85">
            <w:pPr>
              <w:snapToGrid w:val="0"/>
            </w:pPr>
          </w:p>
        </w:tc>
        <w:tc>
          <w:tcPr>
            <w:tcW w:w="1559" w:type="dxa"/>
            <w:shd w:val="clear" w:color="auto" w:fill="auto"/>
          </w:tcPr>
          <w:p w:rsidR="00E82B17" w:rsidRPr="00EC4220" w:rsidRDefault="00E82B17" w:rsidP="009E1E85">
            <w:pPr>
              <w:tabs>
                <w:tab w:val="left" w:pos="4500"/>
                <w:tab w:val="left" w:pos="9180"/>
                <w:tab w:val="left" w:pos="9360"/>
              </w:tabs>
              <w:jc w:val="center"/>
              <w:rPr>
                <w:bCs/>
                <w:szCs w:val="20"/>
              </w:rPr>
            </w:pPr>
            <w:r w:rsidRPr="00EC4220">
              <w:rPr>
                <w:bCs/>
                <w:szCs w:val="20"/>
              </w:rPr>
              <w:t>индивидуально</w:t>
            </w:r>
          </w:p>
        </w:tc>
        <w:tc>
          <w:tcPr>
            <w:tcW w:w="1276" w:type="dxa"/>
            <w:shd w:val="clear" w:color="auto" w:fill="auto"/>
          </w:tcPr>
          <w:p w:rsidR="00E82B17" w:rsidRPr="00EC4220" w:rsidRDefault="00E82B17" w:rsidP="009E1E85">
            <w:pPr>
              <w:jc w:val="center"/>
              <w:rPr>
                <w:szCs w:val="20"/>
              </w:rPr>
            </w:pPr>
            <w:r w:rsidRPr="00EC4220">
              <w:rPr>
                <w:bCs/>
                <w:szCs w:val="20"/>
              </w:rPr>
              <w:t>инклюзивно</w:t>
            </w:r>
          </w:p>
        </w:tc>
        <w:tc>
          <w:tcPr>
            <w:tcW w:w="890" w:type="dxa"/>
            <w:shd w:val="clear" w:color="auto" w:fill="auto"/>
          </w:tcPr>
          <w:p w:rsidR="00E82B17" w:rsidRPr="00EC4220" w:rsidRDefault="00E82B17" w:rsidP="009E1E85">
            <w:pPr>
              <w:jc w:val="center"/>
              <w:rPr>
                <w:bCs/>
                <w:szCs w:val="20"/>
              </w:rPr>
            </w:pPr>
            <w:r w:rsidRPr="00EC4220">
              <w:rPr>
                <w:bCs/>
                <w:szCs w:val="20"/>
              </w:rPr>
              <w:t>итого</w:t>
            </w:r>
          </w:p>
        </w:tc>
      </w:tr>
      <w:tr w:rsidR="00E82B17" w:rsidRPr="003B55BE" w:rsidTr="009E1E85">
        <w:trPr>
          <w:trHeight w:val="217"/>
        </w:trPr>
        <w:tc>
          <w:tcPr>
            <w:tcW w:w="9787" w:type="dxa"/>
            <w:gridSpan w:val="5"/>
            <w:shd w:val="clear" w:color="auto" w:fill="auto"/>
          </w:tcPr>
          <w:p w:rsidR="00E82B17" w:rsidRPr="003B55BE" w:rsidRDefault="00E82B17" w:rsidP="009E1E85">
            <w:pPr>
              <w:tabs>
                <w:tab w:val="left" w:pos="4500"/>
                <w:tab w:val="left" w:pos="9180"/>
                <w:tab w:val="left" w:pos="9360"/>
              </w:tabs>
              <w:snapToGrid w:val="0"/>
              <w:ind w:firstLine="720"/>
              <w:jc w:val="center"/>
              <w:rPr>
                <w:bCs/>
              </w:rPr>
            </w:pPr>
            <w:r w:rsidRPr="003B55BE">
              <w:rPr>
                <w:bCs/>
                <w:i/>
              </w:rPr>
              <w:t>Федеральный компонент</w:t>
            </w:r>
          </w:p>
        </w:tc>
      </w:tr>
      <w:tr w:rsidR="00E82B17" w:rsidRPr="003B55BE" w:rsidTr="009E1E85">
        <w:trPr>
          <w:trHeight w:val="121"/>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Филология</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Русский язык</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9C30F7" w:rsidRDefault="00E82B17" w:rsidP="009E1E85">
            <w:pPr>
              <w:tabs>
                <w:tab w:val="left" w:pos="4500"/>
                <w:tab w:val="left" w:pos="9180"/>
                <w:tab w:val="left" w:pos="9360"/>
              </w:tabs>
              <w:snapToGrid w:val="0"/>
              <w:jc w:val="center"/>
            </w:pPr>
            <w:r w:rsidRPr="009C30F7">
              <w:t>2</w:t>
            </w:r>
          </w:p>
        </w:tc>
      </w:tr>
      <w:tr w:rsidR="00E82B17" w:rsidRPr="003B55BE" w:rsidTr="009E1E85">
        <w:trPr>
          <w:trHeight w:val="15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Литература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3</w:t>
            </w:r>
          </w:p>
        </w:tc>
      </w:tr>
      <w:tr w:rsidR="00E82B17" w:rsidRPr="003B55BE" w:rsidTr="009E1E85">
        <w:trPr>
          <w:trHeight w:val="189"/>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Иностранный язык (английский)</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3</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3</w:t>
            </w:r>
          </w:p>
        </w:tc>
      </w:tr>
      <w:tr w:rsidR="00E82B17" w:rsidRPr="003B55BE" w:rsidTr="009E1E85">
        <w:trPr>
          <w:trHeight w:val="237"/>
        </w:trPr>
        <w:tc>
          <w:tcPr>
            <w:tcW w:w="1668" w:type="dxa"/>
            <w:vMerge w:val="restart"/>
            <w:shd w:val="clear" w:color="auto" w:fill="auto"/>
          </w:tcPr>
          <w:p w:rsidR="00E82B17" w:rsidRPr="003B55BE" w:rsidRDefault="00E82B17" w:rsidP="009E1E85">
            <w:pPr>
              <w:tabs>
                <w:tab w:val="left" w:pos="4500"/>
                <w:tab w:val="left" w:pos="9180"/>
                <w:tab w:val="left" w:pos="9360"/>
              </w:tabs>
              <w:snapToGrid w:val="0"/>
              <w:rPr>
                <w:bCs/>
              </w:rPr>
            </w:pPr>
            <w:r w:rsidRPr="003B55BE">
              <w:rPr>
                <w:bCs/>
              </w:rPr>
              <w:t>Математика и информатика</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Алгебра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3</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3</w:t>
            </w:r>
          </w:p>
        </w:tc>
      </w:tr>
      <w:tr w:rsidR="00E82B17" w:rsidRPr="003B55BE" w:rsidTr="009E1E85">
        <w:trPr>
          <w:trHeight w:val="18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Геометрия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22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Информатика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209"/>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 xml:space="preserve">Общественно-научные предметы </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История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19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Обществознание (включая экономику и право)</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1</w:t>
            </w:r>
          </w:p>
        </w:tc>
      </w:tr>
      <w:tr w:rsidR="00E82B17" w:rsidRPr="003B55BE" w:rsidTr="009E1E85">
        <w:trPr>
          <w:trHeight w:val="17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География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245"/>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Естественно-</w:t>
            </w:r>
          </w:p>
          <w:p w:rsidR="00E82B17" w:rsidRPr="003B55BE" w:rsidRDefault="00E82B17" w:rsidP="009E1E85">
            <w:pPr>
              <w:tabs>
                <w:tab w:val="left" w:pos="4500"/>
                <w:tab w:val="left" w:pos="9180"/>
                <w:tab w:val="left" w:pos="9360"/>
              </w:tabs>
              <w:rPr>
                <w:bCs/>
              </w:rPr>
            </w:pPr>
            <w:r w:rsidRPr="003B55BE">
              <w:rPr>
                <w:bCs/>
              </w:rPr>
              <w:t>научные предметы</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Физика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24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Химия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266"/>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Биология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2</w:t>
            </w:r>
          </w:p>
        </w:tc>
      </w:tr>
      <w:tr w:rsidR="00E82B17" w:rsidRPr="003B55BE" w:rsidTr="009E1E85">
        <w:trPr>
          <w:trHeight w:val="141"/>
        </w:trPr>
        <w:tc>
          <w:tcPr>
            <w:tcW w:w="1668" w:type="dxa"/>
            <w:shd w:val="clear" w:color="auto" w:fill="auto"/>
          </w:tcPr>
          <w:p w:rsidR="00E82B17" w:rsidRPr="003B55BE" w:rsidRDefault="00E82B17" w:rsidP="009E1E85">
            <w:pPr>
              <w:tabs>
                <w:tab w:val="left" w:pos="4500"/>
                <w:tab w:val="left" w:pos="9180"/>
                <w:tab w:val="left" w:pos="9360"/>
              </w:tabs>
              <w:rPr>
                <w:bCs/>
              </w:rPr>
            </w:pPr>
            <w:r w:rsidRPr="003B55BE">
              <w:rPr>
                <w:bCs/>
              </w:rPr>
              <w:t>Искусство</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Искусство</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1</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1</w:t>
            </w:r>
          </w:p>
        </w:tc>
      </w:tr>
      <w:tr w:rsidR="00E82B17" w:rsidRPr="003B55BE" w:rsidTr="009E1E85">
        <w:trPr>
          <w:trHeight w:val="315"/>
        </w:trPr>
        <w:tc>
          <w:tcPr>
            <w:tcW w:w="1668" w:type="dxa"/>
            <w:shd w:val="clear" w:color="auto" w:fill="auto"/>
          </w:tcPr>
          <w:p w:rsidR="00E82B17" w:rsidRPr="003B55BE" w:rsidRDefault="00E82B17" w:rsidP="009E1E85">
            <w:pPr>
              <w:tabs>
                <w:tab w:val="left" w:pos="4500"/>
                <w:tab w:val="left" w:pos="9180"/>
                <w:tab w:val="left" w:pos="9360"/>
              </w:tabs>
              <w:rPr>
                <w:bCs/>
              </w:rPr>
            </w:pPr>
            <w:r w:rsidRPr="003B55BE">
              <w:rPr>
                <w:bCs/>
              </w:rPr>
              <w:t>Физическая культура</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Физическая культура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3</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sidRPr="003B55BE">
              <w:rPr>
                <w:bCs/>
              </w:rPr>
              <w:t>3</w:t>
            </w:r>
          </w:p>
        </w:tc>
      </w:tr>
      <w:tr w:rsidR="00E82B17" w:rsidRPr="003B55BE" w:rsidTr="009E1E85">
        <w:trPr>
          <w:trHeight w:val="93"/>
        </w:trPr>
        <w:tc>
          <w:tcPr>
            <w:tcW w:w="6062" w:type="dxa"/>
            <w:gridSpan w:val="2"/>
            <w:shd w:val="clear" w:color="auto" w:fill="auto"/>
          </w:tcPr>
          <w:p w:rsidR="00E82B17" w:rsidRPr="003B55BE" w:rsidRDefault="00E82B17" w:rsidP="009E1E85">
            <w:pPr>
              <w:tabs>
                <w:tab w:val="left" w:pos="4500"/>
                <w:tab w:val="left" w:pos="9180"/>
                <w:tab w:val="left" w:pos="9360"/>
              </w:tabs>
              <w:rPr>
                <w:b/>
                <w:bCs/>
              </w:rPr>
            </w:pPr>
            <w:r w:rsidRPr="003B55BE">
              <w:rPr>
                <w:b/>
                <w:bCs/>
              </w:rPr>
              <w:t>Итого</w:t>
            </w:r>
          </w:p>
        </w:tc>
        <w:tc>
          <w:tcPr>
            <w:tcW w:w="1559" w:type="dxa"/>
            <w:shd w:val="clear" w:color="auto" w:fill="auto"/>
          </w:tcPr>
          <w:p w:rsidR="00E82B17" w:rsidRPr="003B55BE" w:rsidRDefault="00E82B17" w:rsidP="009E1E85">
            <w:pPr>
              <w:tabs>
                <w:tab w:val="left" w:pos="4500"/>
                <w:tab w:val="left" w:pos="9180"/>
                <w:tab w:val="left" w:pos="9360"/>
              </w:tabs>
              <w:jc w:val="center"/>
              <w:rPr>
                <w:b/>
                <w:bCs/>
              </w:rPr>
            </w:pPr>
            <w:r>
              <w:rPr>
                <w:b/>
                <w:bCs/>
              </w:rPr>
              <w:t>10</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30</w:t>
            </w:r>
          </w:p>
        </w:tc>
      </w:tr>
      <w:tr w:rsidR="00E82B17" w:rsidRPr="009C30F7" w:rsidTr="009E1E85">
        <w:trPr>
          <w:trHeight w:val="269"/>
        </w:trPr>
        <w:tc>
          <w:tcPr>
            <w:tcW w:w="9787" w:type="dxa"/>
            <w:gridSpan w:val="5"/>
            <w:shd w:val="clear" w:color="auto" w:fill="auto"/>
          </w:tcPr>
          <w:p w:rsidR="00E82B17" w:rsidRPr="003B55BE" w:rsidRDefault="00E82B17" w:rsidP="009E1E85">
            <w:pPr>
              <w:shd w:val="clear" w:color="auto" w:fill="FFFFFF"/>
              <w:rPr>
                <w:bCs/>
              </w:rPr>
            </w:pPr>
            <w:r w:rsidRPr="003B55BE">
              <w:rPr>
                <w:b/>
                <w:i/>
              </w:rPr>
              <w:t xml:space="preserve">Коррекционно-развивающий компонент </w:t>
            </w:r>
          </w:p>
        </w:tc>
      </w:tr>
      <w:tr w:rsidR="00E82B17" w:rsidRPr="009C30F7" w:rsidTr="009E1E85">
        <w:trPr>
          <w:trHeight w:val="131"/>
        </w:trPr>
        <w:tc>
          <w:tcPr>
            <w:tcW w:w="6062" w:type="dxa"/>
            <w:gridSpan w:val="2"/>
            <w:shd w:val="clear" w:color="auto" w:fill="auto"/>
          </w:tcPr>
          <w:p w:rsidR="00E82B17" w:rsidRPr="009C30F7" w:rsidRDefault="00E82B17" w:rsidP="009E1E85">
            <w:pPr>
              <w:tabs>
                <w:tab w:val="left" w:pos="4500"/>
                <w:tab w:val="left" w:pos="9180"/>
                <w:tab w:val="left" w:pos="9360"/>
              </w:tabs>
            </w:pPr>
            <w:r w:rsidRPr="009C30F7">
              <w:t>«Я-подросток»</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r>
      <w:tr w:rsidR="00E82B17" w:rsidRPr="009C30F7" w:rsidTr="009E1E85">
        <w:trPr>
          <w:trHeight w:val="144"/>
        </w:trPr>
        <w:tc>
          <w:tcPr>
            <w:tcW w:w="6062" w:type="dxa"/>
            <w:gridSpan w:val="2"/>
            <w:shd w:val="clear" w:color="auto" w:fill="auto"/>
          </w:tcPr>
          <w:p w:rsidR="00E82B17" w:rsidRPr="003B55BE" w:rsidRDefault="00E82B17" w:rsidP="009E1E85">
            <w:pPr>
              <w:tabs>
                <w:tab w:val="left" w:pos="4500"/>
                <w:tab w:val="left" w:pos="9180"/>
                <w:tab w:val="left" w:pos="9360"/>
              </w:tabs>
              <w:rPr>
                <w:bCs/>
              </w:rPr>
            </w:pPr>
            <w:r w:rsidRPr="009C30F7">
              <w:t>«Развитие речевой компетенции»</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r>
      <w:tr w:rsidR="00E82B17" w:rsidRPr="003B55BE" w:rsidTr="009E1E85">
        <w:trPr>
          <w:trHeight w:val="223"/>
        </w:trPr>
        <w:tc>
          <w:tcPr>
            <w:tcW w:w="6062" w:type="dxa"/>
            <w:gridSpan w:val="2"/>
            <w:shd w:val="clear" w:color="auto" w:fill="auto"/>
          </w:tcPr>
          <w:p w:rsidR="00E82B17" w:rsidRPr="009C30F7" w:rsidRDefault="00E82B17" w:rsidP="009E1E85">
            <w:pPr>
              <w:tabs>
                <w:tab w:val="left" w:pos="4500"/>
                <w:tab w:val="left" w:pos="9180"/>
                <w:tab w:val="left" w:pos="9360"/>
              </w:tabs>
            </w:pPr>
            <w:r w:rsidRPr="009C30F7">
              <w:t>«Познаем, размышляем, решаем»</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2</w:t>
            </w:r>
          </w:p>
        </w:tc>
      </w:tr>
      <w:tr w:rsidR="00E82B17" w:rsidRPr="009C30F7" w:rsidTr="009E1E85">
        <w:trPr>
          <w:trHeight w:val="127"/>
        </w:trPr>
        <w:tc>
          <w:tcPr>
            <w:tcW w:w="6062" w:type="dxa"/>
            <w:gridSpan w:val="2"/>
            <w:shd w:val="clear" w:color="auto" w:fill="auto"/>
          </w:tcPr>
          <w:p w:rsidR="00E82B17" w:rsidRPr="003B55BE" w:rsidRDefault="00E82B17" w:rsidP="009E1E85">
            <w:pPr>
              <w:tabs>
                <w:tab w:val="left" w:pos="4500"/>
                <w:tab w:val="left" w:pos="9180"/>
                <w:tab w:val="left" w:pos="9360"/>
              </w:tabs>
              <w:rPr>
                <w:bCs/>
              </w:rPr>
            </w:pPr>
            <w:r w:rsidRPr="003B55BE">
              <w:rPr>
                <w:b/>
                <w:bCs/>
              </w:rPr>
              <w:t>Итого</w:t>
            </w:r>
          </w:p>
        </w:tc>
        <w:tc>
          <w:tcPr>
            <w:tcW w:w="1559"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6</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6</w:t>
            </w:r>
          </w:p>
        </w:tc>
      </w:tr>
      <w:tr w:rsidR="00E82B17" w:rsidRPr="009C30F7" w:rsidTr="009E1E85">
        <w:trPr>
          <w:trHeight w:val="127"/>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E82B17" w:rsidRPr="003B55BE" w:rsidRDefault="00E82B17" w:rsidP="009E1E85">
            <w:pPr>
              <w:shd w:val="clear" w:color="auto" w:fill="FFFFFF"/>
              <w:rPr>
                <w:b/>
              </w:rPr>
            </w:pPr>
            <w:r w:rsidRPr="003B55BE">
              <w:rPr>
                <w:b/>
              </w:rPr>
              <w:t xml:space="preserve">Предельно допустимая учебная нагрузка при 6-дневной учебной неделе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2B17" w:rsidRPr="003B55BE" w:rsidRDefault="00E82B17" w:rsidP="009E1E85">
            <w:pPr>
              <w:shd w:val="clear" w:color="auto" w:fill="FFFFFF"/>
              <w:jc w:val="center"/>
              <w:rPr>
                <w:b/>
              </w:rPr>
            </w:pPr>
            <w:r w:rsidRPr="003B55BE">
              <w:rPr>
                <w:b/>
              </w:rPr>
              <w:t>1</w:t>
            </w:r>
            <w:r>
              <w:rPr>
                <w:b/>
              </w:rPr>
              <w:t>6</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36</w:t>
            </w:r>
          </w:p>
        </w:tc>
      </w:tr>
    </w:tbl>
    <w:p w:rsidR="00E82B17" w:rsidRDefault="00E82B17" w:rsidP="00E82B17">
      <w:pPr>
        <w:spacing w:line="276" w:lineRule="auto"/>
        <w:jc w:val="center"/>
        <w:rPr>
          <w:b/>
          <w:sz w:val="28"/>
          <w:szCs w:val="28"/>
        </w:rPr>
      </w:pPr>
    </w:p>
    <w:p w:rsidR="00E82B17" w:rsidRDefault="00E82B17" w:rsidP="00E82B17">
      <w:pPr>
        <w:spacing w:line="276" w:lineRule="auto"/>
        <w:jc w:val="center"/>
        <w:rPr>
          <w:b/>
          <w:sz w:val="28"/>
          <w:szCs w:val="28"/>
        </w:rPr>
      </w:pPr>
      <w:r>
        <w:rPr>
          <w:b/>
          <w:sz w:val="28"/>
          <w:szCs w:val="28"/>
        </w:rPr>
        <w:t>Учебный план (годовой)</w:t>
      </w:r>
    </w:p>
    <w:p w:rsidR="00E82B17" w:rsidRDefault="00E82B17" w:rsidP="00E82B17"/>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394"/>
        <w:gridCol w:w="1559"/>
        <w:gridCol w:w="1276"/>
        <w:gridCol w:w="890"/>
      </w:tblGrid>
      <w:tr w:rsidR="00E82B17" w:rsidRPr="009C30F7" w:rsidTr="009E1E85">
        <w:trPr>
          <w:trHeight w:val="375"/>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Предметные области</w:t>
            </w:r>
          </w:p>
        </w:tc>
        <w:tc>
          <w:tcPr>
            <w:tcW w:w="4394" w:type="dxa"/>
            <w:vMerge w:val="restart"/>
            <w:shd w:val="clear" w:color="auto" w:fill="auto"/>
          </w:tcPr>
          <w:p w:rsidR="00E82B17" w:rsidRPr="009C30F7" w:rsidRDefault="00E82B17" w:rsidP="009E1E85">
            <w:pPr>
              <w:tabs>
                <w:tab w:val="left" w:pos="4500"/>
                <w:tab w:val="left" w:pos="9180"/>
                <w:tab w:val="left" w:pos="9360"/>
              </w:tabs>
            </w:pPr>
            <w:r w:rsidRPr="003B55BE">
              <w:rPr>
                <w:bCs/>
              </w:rPr>
              <w:t xml:space="preserve">Учебные предметы </w:t>
            </w:r>
          </w:p>
          <w:p w:rsidR="00E82B17" w:rsidRPr="003B55BE" w:rsidRDefault="00E82B17" w:rsidP="009E1E85">
            <w:pPr>
              <w:jc w:val="right"/>
              <w:rPr>
                <w:bCs/>
              </w:rPr>
            </w:pPr>
            <w:r w:rsidRPr="009C30F7">
              <w:t xml:space="preserve">                                  </w:t>
            </w:r>
          </w:p>
        </w:tc>
        <w:tc>
          <w:tcPr>
            <w:tcW w:w="3725" w:type="dxa"/>
            <w:gridSpan w:val="3"/>
            <w:shd w:val="clear" w:color="auto" w:fill="auto"/>
          </w:tcPr>
          <w:p w:rsidR="00E82B17" w:rsidRPr="003B55BE" w:rsidRDefault="00E82B17" w:rsidP="009E1E85">
            <w:pPr>
              <w:tabs>
                <w:tab w:val="left" w:pos="4500"/>
                <w:tab w:val="left" w:pos="9180"/>
                <w:tab w:val="left" w:pos="9360"/>
              </w:tabs>
              <w:snapToGrid w:val="0"/>
              <w:ind w:left="-3" w:right="207"/>
              <w:jc w:val="center"/>
              <w:rPr>
                <w:bCs/>
              </w:rPr>
            </w:pPr>
            <w:r w:rsidRPr="003B55BE">
              <w:rPr>
                <w:bCs/>
              </w:rPr>
              <w:t xml:space="preserve">Количество часов </w:t>
            </w:r>
            <w:r>
              <w:rPr>
                <w:bCs/>
              </w:rPr>
              <w:t>за год</w:t>
            </w:r>
          </w:p>
        </w:tc>
      </w:tr>
      <w:tr w:rsidR="00E82B17" w:rsidRPr="003B55BE" w:rsidTr="009E1E85">
        <w:trPr>
          <w:trHeight w:val="375"/>
        </w:trPr>
        <w:tc>
          <w:tcPr>
            <w:tcW w:w="1668" w:type="dxa"/>
            <w:vMerge/>
            <w:shd w:val="clear" w:color="auto" w:fill="auto"/>
          </w:tcPr>
          <w:p w:rsidR="00E82B17" w:rsidRPr="009C30F7" w:rsidRDefault="00E82B17" w:rsidP="009E1E85">
            <w:pPr>
              <w:snapToGrid w:val="0"/>
            </w:pPr>
          </w:p>
        </w:tc>
        <w:tc>
          <w:tcPr>
            <w:tcW w:w="4394" w:type="dxa"/>
            <w:vMerge/>
            <w:shd w:val="clear" w:color="auto" w:fill="auto"/>
          </w:tcPr>
          <w:p w:rsidR="00E82B17" w:rsidRPr="009C30F7" w:rsidRDefault="00E82B17" w:rsidP="009E1E85">
            <w:pPr>
              <w:snapToGrid w:val="0"/>
            </w:pPr>
          </w:p>
        </w:tc>
        <w:tc>
          <w:tcPr>
            <w:tcW w:w="1559" w:type="dxa"/>
            <w:shd w:val="clear" w:color="auto" w:fill="auto"/>
          </w:tcPr>
          <w:p w:rsidR="00E82B17" w:rsidRPr="00EC4220" w:rsidRDefault="00E82B17" w:rsidP="009E1E85">
            <w:pPr>
              <w:tabs>
                <w:tab w:val="left" w:pos="4500"/>
                <w:tab w:val="left" w:pos="9180"/>
                <w:tab w:val="left" w:pos="9360"/>
              </w:tabs>
              <w:jc w:val="center"/>
              <w:rPr>
                <w:bCs/>
                <w:szCs w:val="20"/>
              </w:rPr>
            </w:pPr>
            <w:r w:rsidRPr="00EC4220">
              <w:rPr>
                <w:bCs/>
                <w:szCs w:val="20"/>
              </w:rPr>
              <w:t>индивидуально</w:t>
            </w:r>
          </w:p>
        </w:tc>
        <w:tc>
          <w:tcPr>
            <w:tcW w:w="1276" w:type="dxa"/>
            <w:shd w:val="clear" w:color="auto" w:fill="auto"/>
          </w:tcPr>
          <w:p w:rsidR="00E82B17" w:rsidRPr="00EC4220" w:rsidRDefault="00E82B17" w:rsidP="009E1E85">
            <w:pPr>
              <w:jc w:val="center"/>
              <w:rPr>
                <w:szCs w:val="20"/>
              </w:rPr>
            </w:pPr>
            <w:r w:rsidRPr="00EC4220">
              <w:rPr>
                <w:bCs/>
                <w:szCs w:val="20"/>
              </w:rPr>
              <w:t>инклюзивно</w:t>
            </w:r>
          </w:p>
        </w:tc>
        <w:tc>
          <w:tcPr>
            <w:tcW w:w="890" w:type="dxa"/>
            <w:shd w:val="clear" w:color="auto" w:fill="auto"/>
          </w:tcPr>
          <w:p w:rsidR="00E82B17" w:rsidRPr="00EC4220" w:rsidRDefault="00E82B17" w:rsidP="009E1E85">
            <w:pPr>
              <w:jc w:val="center"/>
              <w:rPr>
                <w:bCs/>
                <w:szCs w:val="20"/>
              </w:rPr>
            </w:pPr>
            <w:r w:rsidRPr="00EC4220">
              <w:rPr>
                <w:bCs/>
                <w:szCs w:val="20"/>
              </w:rPr>
              <w:t>итого</w:t>
            </w:r>
          </w:p>
        </w:tc>
      </w:tr>
      <w:tr w:rsidR="00E82B17" w:rsidRPr="003B55BE" w:rsidTr="009E1E85">
        <w:trPr>
          <w:trHeight w:val="217"/>
        </w:trPr>
        <w:tc>
          <w:tcPr>
            <w:tcW w:w="9787" w:type="dxa"/>
            <w:gridSpan w:val="5"/>
            <w:shd w:val="clear" w:color="auto" w:fill="auto"/>
          </w:tcPr>
          <w:p w:rsidR="00E82B17" w:rsidRPr="003B55BE" w:rsidRDefault="00E82B17" w:rsidP="009E1E85">
            <w:pPr>
              <w:tabs>
                <w:tab w:val="left" w:pos="4500"/>
                <w:tab w:val="left" w:pos="9180"/>
                <w:tab w:val="left" w:pos="9360"/>
              </w:tabs>
              <w:snapToGrid w:val="0"/>
              <w:ind w:firstLine="720"/>
              <w:jc w:val="center"/>
              <w:rPr>
                <w:bCs/>
              </w:rPr>
            </w:pPr>
            <w:r w:rsidRPr="003B55BE">
              <w:rPr>
                <w:bCs/>
                <w:i/>
              </w:rPr>
              <w:t>Федеральный компонент</w:t>
            </w:r>
          </w:p>
        </w:tc>
      </w:tr>
      <w:tr w:rsidR="00E82B17" w:rsidRPr="003B55BE" w:rsidTr="009E1E85">
        <w:trPr>
          <w:trHeight w:val="121"/>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Филология</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Русский язык</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9C30F7" w:rsidRDefault="00E82B17" w:rsidP="009E1E85">
            <w:pPr>
              <w:tabs>
                <w:tab w:val="left" w:pos="4500"/>
                <w:tab w:val="left" w:pos="9180"/>
                <w:tab w:val="left" w:pos="9360"/>
              </w:tabs>
              <w:snapToGrid w:val="0"/>
              <w:jc w:val="center"/>
            </w:pPr>
            <w:r>
              <w:t>68</w:t>
            </w:r>
          </w:p>
        </w:tc>
      </w:tr>
      <w:tr w:rsidR="00E82B17" w:rsidRPr="003B55BE" w:rsidTr="009E1E85">
        <w:trPr>
          <w:trHeight w:val="15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Литература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102</w:t>
            </w:r>
          </w:p>
        </w:tc>
      </w:tr>
      <w:tr w:rsidR="00E82B17" w:rsidRPr="003B55BE" w:rsidTr="009E1E85">
        <w:trPr>
          <w:trHeight w:val="189"/>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Иностранный язык (английский)</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102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102</w:t>
            </w:r>
          </w:p>
        </w:tc>
      </w:tr>
      <w:tr w:rsidR="00E82B17" w:rsidRPr="003B55BE" w:rsidTr="009E1E85">
        <w:trPr>
          <w:trHeight w:val="237"/>
        </w:trPr>
        <w:tc>
          <w:tcPr>
            <w:tcW w:w="1668" w:type="dxa"/>
            <w:vMerge w:val="restart"/>
            <w:shd w:val="clear" w:color="auto" w:fill="auto"/>
          </w:tcPr>
          <w:p w:rsidR="00E82B17" w:rsidRPr="003B55BE" w:rsidRDefault="00E82B17" w:rsidP="009E1E85">
            <w:pPr>
              <w:tabs>
                <w:tab w:val="left" w:pos="4500"/>
                <w:tab w:val="left" w:pos="9180"/>
                <w:tab w:val="left" w:pos="9360"/>
              </w:tabs>
              <w:snapToGrid w:val="0"/>
              <w:rPr>
                <w:bCs/>
              </w:rPr>
            </w:pPr>
            <w:r w:rsidRPr="003B55BE">
              <w:rPr>
                <w:bCs/>
              </w:rPr>
              <w:t>Математика и информатика</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Алгебра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102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102</w:t>
            </w:r>
          </w:p>
        </w:tc>
      </w:tr>
      <w:tr w:rsidR="00E82B17" w:rsidRPr="003B55BE" w:rsidTr="009E1E85">
        <w:trPr>
          <w:trHeight w:val="18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Геометрия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225"/>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Информатика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209"/>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 xml:space="preserve">Общественно-научные предметы </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История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19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Обществознание (включая экономику и право)</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34</w:t>
            </w:r>
          </w:p>
        </w:tc>
      </w:tr>
      <w:tr w:rsidR="00E82B17" w:rsidRPr="003B55BE" w:rsidTr="009E1E85">
        <w:trPr>
          <w:trHeight w:val="17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География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245"/>
        </w:trPr>
        <w:tc>
          <w:tcPr>
            <w:tcW w:w="1668" w:type="dxa"/>
            <w:vMerge w:val="restart"/>
            <w:shd w:val="clear" w:color="auto" w:fill="auto"/>
          </w:tcPr>
          <w:p w:rsidR="00E82B17" w:rsidRPr="003B55BE" w:rsidRDefault="00E82B17" w:rsidP="009E1E85">
            <w:pPr>
              <w:tabs>
                <w:tab w:val="left" w:pos="4500"/>
                <w:tab w:val="left" w:pos="9180"/>
                <w:tab w:val="left" w:pos="9360"/>
              </w:tabs>
              <w:rPr>
                <w:bCs/>
              </w:rPr>
            </w:pPr>
            <w:r w:rsidRPr="003B55BE">
              <w:rPr>
                <w:bCs/>
              </w:rPr>
              <w:t>Естественно-</w:t>
            </w:r>
          </w:p>
          <w:p w:rsidR="00E82B17" w:rsidRPr="003B55BE" w:rsidRDefault="00E82B17" w:rsidP="009E1E85">
            <w:pPr>
              <w:tabs>
                <w:tab w:val="left" w:pos="4500"/>
                <w:tab w:val="left" w:pos="9180"/>
                <w:tab w:val="left" w:pos="9360"/>
              </w:tabs>
              <w:rPr>
                <w:bCs/>
              </w:rPr>
            </w:pPr>
            <w:r w:rsidRPr="003B55BE">
              <w:rPr>
                <w:bCs/>
              </w:rPr>
              <w:t>научные предметы</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Физика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247"/>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Химия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266"/>
        </w:trPr>
        <w:tc>
          <w:tcPr>
            <w:tcW w:w="1668" w:type="dxa"/>
            <w:vMerge/>
            <w:shd w:val="clear" w:color="auto" w:fill="auto"/>
          </w:tcPr>
          <w:p w:rsidR="00E82B17" w:rsidRPr="003B55BE" w:rsidRDefault="00E82B17" w:rsidP="009E1E85">
            <w:pPr>
              <w:tabs>
                <w:tab w:val="left" w:pos="4500"/>
                <w:tab w:val="left" w:pos="9180"/>
                <w:tab w:val="left" w:pos="9360"/>
              </w:tabs>
              <w:snapToGrid w:val="0"/>
              <w:rPr>
                <w:bCs/>
              </w:rPr>
            </w:pP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Биология</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68</w:t>
            </w:r>
          </w:p>
        </w:tc>
      </w:tr>
      <w:tr w:rsidR="00E82B17" w:rsidRPr="003B55BE" w:rsidTr="009E1E85">
        <w:trPr>
          <w:trHeight w:val="141"/>
        </w:trPr>
        <w:tc>
          <w:tcPr>
            <w:tcW w:w="1668" w:type="dxa"/>
            <w:shd w:val="clear" w:color="auto" w:fill="auto"/>
          </w:tcPr>
          <w:p w:rsidR="00E82B17" w:rsidRPr="003B55BE" w:rsidRDefault="00E82B17" w:rsidP="009E1E85">
            <w:pPr>
              <w:tabs>
                <w:tab w:val="left" w:pos="4500"/>
                <w:tab w:val="left" w:pos="9180"/>
                <w:tab w:val="left" w:pos="9360"/>
              </w:tabs>
              <w:rPr>
                <w:bCs/>
              </w:rPr>
            </w:pPr>
            <w:r w:rsidRPr="003B55BE">
              <w:rPr>
                <w:bCs/>
              </w:rPr>
              <w:t>Искусство</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Искусство</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34</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34</w:t>
            </w:r>
          </w:p>
        </w:tc>
      </w:tr>
      <w:tr w:rsidR="00E82B17" w:rsidRPr="003B55BE" w:rsidTr="009E1E85">
        <w:trPr>
          <w:trHeight w:val="315"/>
        </w:trPr>
        <w:tc>
          <w:tcPr>
            <w:tcW w:w="1668" w:type="dxa"/>
            <w:shd w:val="clear" w:color="auto" w:fill="auto"/>
          </w:tcPr>
          <w:p w:rsidR="00E82B17" w:rsidRPr="003B55BE" w:rsidRDefault="00E82B17" w:rsidP="009E1E85">
            <w:pPr>
              <w:tabs>
                <w:tab w:val="left" w:pos="4500"/>
                <w:tab w:val="left" w:pos="9180"/>
                <w:tab w:val="left" w:pos="9360"/>
              </w:tabs>
              <w:rPr>
                <w:bCs/>
              </w:rPr>
            </w:pPr>
            <w:r w:rsidRPr="003B55BE">
              <w:rPr>
                <w:bCs/>
              </w:rPr>
              <w:t>Физическая культура</w:t>
            </w:r>
          </w:p>
        </w:tc>
        <w:tc>
          <w:tcPr>
            <w:tcW w:w="4394" w:type="dxa"/>
            <w:shd w:val="clear" w:color="auto" w:fill="auto"/>
          </w:tcPr>
          <w:p w:rsidR="00E82B17" w:rsidRPr="003B55BE" w:rsidRDefault="00E82B17" w:rsidP="009E1E85">
            <w:pPr>
              <w:tabs>
                <w:tab w:val="left" w:pos="4500"/>
                <w:tab w:val="left" w:pos="9180"/>
                <w:tab w:val="left" w:pos="9360"/>
              </w:tabs>
              <w:rPr>
                <w:bCs/>
              </w:rPr>
            </w:pPr>
            <w:r w:rsidRPr="003B55BE">
              <w:rPr>
                <w:bCs/>
              </w:rPr>
              <w:t>Физическая культура</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Pr>
                <w:bCs/>
              </w:rPr>
              <w:t>102</w:t>
            </w:r>
          </w:p>
        </w:tc>
        <w:tc>
          <w:tcPr>
            <w:tcW w:w="890" w:type="dxa"/>
            <w:shd w:val="clear" w:color="auto" w:fill="auto"/>
          </w:tcPr>
          <w:p w:rsidR="00E82B17" w:rsidRPr="003B55BE" w:rsidRDefault="00E82B17" w:rsidP="009E1E85">
            <w:pPr>
              <w:tabs>
                <w:tab w:val="left" w:pos="4500"/>
                <w:tab w:val="left" w:pos="9180"/>
                <w:tab w:val="left" w:pos="9360"/>
              </w:tabs>
              <w:snapToGrid w:val="0"/>
              <w:jc w:val="center"/>
              <w:rPr>
                <w:bCs/>
              </w:rPr>
            </w:pPr>
            <w:r>
              <w:rPr>
                <w:bCs/>
              </w:rPr>
              <w:t>102</w:t>
            </w:r>
          </w:p>
        </w:tc>
      </w:tr>
      <w:tr w:rsidR="00E82B17" w:rsidRPr="003B55BE" w:rsidTr="009E1E85">
        <w:trPr>
          <w:trHeight w:val="93"/>
        </w:trPr>
        <w:tc>
          <w:tcPr>
            <w:tcW w:w="6062" w:type="dxa"/>
            <w:gridSpan w:val="2"/>
            <w:shd w:val="clear" w:color="auto" w:fill="auto"/>
          </w:tcPr>
          <w:p w:rsidR="00E82B17" w:rsidRPr="003B55BE" w:rsidRDefault="00E82B17" w:rsidP="009E1E85">
            <w:pPr>
              <w:tabs>
                <w:tab w:val="left" w:pos="4500"/>
                <w:tab w:val="left" w:pos="9180"/>
                <w:tab w:val="left" w:pos="9360"/>
              </w:tabs>
              <w:rPr>
                <w:b/>
                <w:bCs/>
              </w:rPr>
            </w:pPr>
            <w:r w:rsidRPr="003B55BE">
              <w:rPr>
                <w:b/>
                <w:bCs/>
              </w:rPr>
              <w:t>Итого</w:t>
            </w:r>
          </w:p>
        </w:tc>
        <w:tc>
          <w:tcPr>
            <w:tcW w:w="1559" w:type="dxa"/>
            <w:shd w:val="clear" w:color="auto" w:fill="auto"/>
          </w:tcPr>
          <w:p w:rsidR="00E82B17" w:rsidRPr="003B55BE" w:rsidRDefault="00E82B17" w:rsidP="009E1E85">
            <w:pPr>
              <w:tabs>
                <w:tab w:val="left" w:pos="4500"/>
                <w:tab w:val="left" w:pos="9180"/>
                <w:tab w:val="left" w:pos="9360"/>
              </w:tabs>
              <w:jc w:val="center"/>
              <w:rPr>
                <w:b/>
                <w:bCs/>
              </w:rPr>
            </w:pPr>
            <w:r>
              <w:rPr>
                <w:b/>
                <w:bCs/>
              </w:rPr>
              <w:t>340</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Pr>
                <w:b/>
                <w:bCs/>
              </w:rPr>
              <w:t>680</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Pr>
                <w:b/>
                <w:bCs/>
              </w:rPr>
              <w:t>1020</w:t>
            </w:r>
          </w:p>
        </w:tc>
      </w:tr>
      <w:tr w:rsidR="00E82B17" w:rsidRPr="009C30F7" w:rsidTr="009E1E85">
        <w:trPr>
          <w:trHeight w:val="269"/>
        </w:trPr>
        <w:tc>
          <w:tcPr>
            <w:tcW w:w="9787" w:type="dxa"/>
            <w:gridSpan w:val="5"/>
            <w:shd w:val="clear" w:color="auto" w:fill="auto"/>
          </w:tcPr>
          <w:p w:rsidR="00E82B17" w:rsidRPr="003B55BE" w:rsidRDefault="00E82B17" w:rsidP="009E1E85">
            <w:pPr>
              <w:shd w:val="clear" w:color="auto" w:fill="FFFFFF"/>
              <w:rPr>
                <w:bCs/>
              </w:rPr>
            </w:pPr>
            <w:r w:rsidRPr="003B55BE">
              <w:rPr>
                <w:b/>
                <w:i/>
              </w:rPr>
              <w:t xml:space="preserve">Коррекционно-развивающий компонент </w:t>
            </w:r>
          </w:p>
        </w:tc>
      </w:tr>
      <w:tr w:rsidR="00E82B17" w:rsidRPr="009C30F7" w:rsidTr="009E1E85">
        <w:trPr>
          <w:trHeight w:val="131"/>
        </w:trPr>
        <w:tc>
          <w:tcPr>
            <w:tcW w:w="6062" w:type="dxa"/>
            <w:gridSpan w:val="2"/>
            <w:shd w:val="clear" w:color="auto" w:fill="auto"/>
          </w:tcPr>
          <w:p w:rsidR="00E82B17" w:rsidRPr="009C30F7" w:rsidRDefault="00E82B17" w:rsidP="009E1E85">
            <w:pPr>
              <w:tabs>
                <w:tab w:val="left" w:pos="4500"/>
                <w:tab w:val="left" w:pos="9180"/>
                <w:tab w:val="left" w:pos="9360"/>
              </w:tabs>
            </w:pPr>
            <w:r w:rsidRPr="009C30F7">
              <w:t>«Я-подросток»</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r>
      <w:tr w:rsidR="00E82B17" w:rsidRPr="009C30F7" w:rsidTr="009E1E85">
        <w:trPr>
          <w:trHeight w:val="144"/>
        </w:trPr>
        <w:tc>
          <w:tcPr>
            <w:tcW w:w="6062" w:type="dxa"/>
            <w:gridSpan w:val="2"/>
            <w:shd w:val="clear" w:color="auto" w:fill="auto"/>
          </w:tcPr>
          <w:p w:rsidR="00E82B17" w:rsidRPr="003B55BE" w:rsidRDefault="00E82B17" w:rsidP="009E1E85">
            <w:pPr>
              <w:tabs>
                <w:tab w:val="left" w:pos="4500"/>
                <w:tab w:val="left" w:pos="9180"/>
                <w:tab w:val="left" w:pos="9360"/>
              </w:tabs>
              <w:rPr>
                <w:bCs/>
              </w:rPr>
            </w:pPr>
            <w:r w:rsidRPr="009C30F7">
              <w:t>«Развитие речевой компетенции»</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r>
      <w:tr w:rsidR="00E82B17" w:rsidRPr="003B55BE" w:rsidTr="009E1E85">
        <w:trPr>
          <w:trHeight w:val="223"/>
        </w:trPr>
        <w:tc>
          <w:tcPr>
            <w:tcW w:w="6062" w:type="dxa"/>
            <w:gridSpan w:val="2"/>
            <w:shd w:val="clear" w:color="auto" w:fill="auto"/>
          </w:tcPr>
          <w:p w:rsidR="00E82B17" w:rsidRPr="009C30F7" w:rsidRDefault="00E82B17" w:rsidP="009E1E85">
            <w:pPr>
              <w:tabs>
                <w:tab w:val="left" w:pos="4500"/>
                <w:tab w:val="left" w:pos="9180"/>
                <w:tab w:val="left" w:pos="9360"/>
              </w:tabs>
            </w:pPr>
            <w:r w:rsidRPr="009C30F7">
              <w:t>«Познаем, размышляем, решаем»</w:t>
            </w:r>
          </w:p>
        </w:tc>
        <w:tc>
          <w:tcPr>
            <w:tcW w:w="1559"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c>
          <w:tcPr>
            <w:tcW w:w="1276" w:type="dxa"/>
            <w:shd w:val="clear" w:color="auto" w:fill="auto"/>
          </w:tcPr>
          <w:p w:rsidR="00E82B17" w:rsidRPr="003B55BE" w:rsidRDefault="00E82B17" w:rsidP="009E1E85">
            <w:pPr>
              <w:tabs>
                <w:tab w:val="left" w:pos="4500"/>
                <w:tab w:val="left" w:pos="9180"/>
                <w:tab w:val="left" w:pos="9360"/>
              </w:tabs>
              <w:jc w:val="center"/>
              <w:rPr>
                <w:bCs/>
              </w:rPr>
            </w:pPr>
            <w:r w:rsidRPr="003B55BE">
              <w:rPr>
                <w:bCs/>
              </w:rPr>
              <w:t>-</w:t>
            </w:r>
          </w:p>
        </w:tc>
        <w:tc>
          <w:tcPr>
            <w:tcW w:w="890" w:type="dxa"/>
            <w:shd w:val="clear" w:color="auto" w:fill="auto"/>
          </w:tcPr>
          <w:p w:rsidR="00E82B17" w:rsidRPr="003B55BE" w:rsidRDefault="00E82B17" w:rsidP="009E1E85">
            <w:pPr>
              <w:tabs>
                <w:tab w:val="left" w:pos="4500"/>
                <w:tab w:val="left" w:pos="9180"/>
                <w:tab w:val="left" w:pos="9360"/>
              </w:tabs>
              <w:jc w:val="center"/>
              <w:rPr>
                <w:bCs/>
              </w:rPr>
            </w:pPr>
            <w:r>
              <w:rPr>
                <w:bCs/>
              </w:rPr>
              <w:t>68</w:t>
            </w:r>
          </w:p>
        </w:tc>
      </w:tr>
      <w:tr w:rsidR="00E82B17" w:rsidRPr="009C30F7" w:rsidTr="009E1E85">
        <w:trPr>
          <w:trHeight w:val="127"/>
        </w:trPr>
        <w:tc>
          <w:tcPr>
            <w:tcW w:w="6062" w:type="dxa"/>
            <w:gridSpan w:val="2"/>
            <w:shd w:val="clear" w:color="auto" w:fill="auto"/>
          </w:tcPr>
          <w:p w:rsidR="00E82B17" w:rsidRPr="003B55BE" w:rsidRDefault="00E82B17" w:rsidP="009E1E85">
            <w:pPr>
              <w:tabs>
                <w:tab w:val="left" w:pos="4500"/>
                <w:tab w:val="left" w:pos="9180"/>
                <w:tab w:val="left" w:pos="9360"/>
              </w:tabs>
              <w:rPr>
                <w:bCs/>
              </w:rPr>
            </w:pPr>
            <w:r w:rsidRPr="003B55BE">
              <w:rPr>
                <w:b/>
                <w:bCs/>
              </w:rPr>
              <w:t>Итого</w:t>
            </w:r>
          </w:p>
        </w:tc>
        <w:tc>
          <w:tcPr>
            <w:tcW w:w="1559" w:type="dxa"/>
            <w:shd w:val="clear" w:color="auto" w:fill="auto"/>
          </w:tcPr>
          <w:p w:rsidR="00E82B17" w:rsidRPr="003B55BE" w:rsidRDefault="00E82B17" w:rsidP="009E1E85">
            <w:pPr>
              <w:tabs>
                <w:tab w:val="left" w:pos="4500"/>
                <w:tab w:val="left" w:pos="9180"/>
                <w:tab w:val="left" w:pos="9360"/>
              </w:tabs>
              <w:jc w:val="center"/>
              <w:rPr>
                <w:b/>
                <w:bCs/>
              </w:rPr>
            </w:pPr>
            <w:r>
              <w:rPr>
                <w:b/>
                <w:bCs/>
              </w:rPr>
              <w:t>204</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sidRPr="003B55BE">
              <w:rPr>
                <w:b/>
                <w:bCs/>
              </w:rPr>
              <w:t>-</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Pr>
                <w:b/>
                <w:bCs/>
              </w:rPr>
              <w:t>204</w:t>
            </w:r>
          </w:p>
        </w:tc>
      </w:tr>
      <w:tr w:rsidR="00E82B17" w:rsidRPr="009C30F7" w:rsidTr="009E1E85">
        <w:trPr>
          <w:trHeight w:val="127"/>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E82B17" w:rsidRPr="003B55BE" w:rsidRDefault="00E82B17" w:rsidP="009E1E85">
            <w:pPr>
              <w:shd w:val="clear" w:color="auto" w:fill="FFFFFF"/>
              <w:rPr>
                <w:b/>
              </w:rPr>
            </w:pPr>
            <w:r w:rsidRPr="003B55BE">
              <w:rPr>
                <w:b/>
              </w:rPr>
              <w:t xml:space="preserve">Предельно допустимая учебная нагрузка при 6-дневной учебной неделе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2B17" w:rsidRPr="003B55BE" w:rsidRDefault="00E82B17" w:rsidP="009E1E85">
            <w:pPr>
              <w:shd w:val="clear" w:color="auto" w:fill="FFFFFF"/>
              <w:jc w:val="center"/>
              <w:rPr>
                <w:b/>
              </w:rPr>
            </w:pPr>
            <w:r>
              <w:rPr>
                <w:b/>
              </w:rPr>
              <w:t>544</w:t>
            </w:r>
          </w:p>
        </w:tc>
        <w:tc>
          <w:tcPr>
            <w:tcW w:w="1276" w:type="dxa"/>
            <w:shd w:val="clear" w:color="auto" w:fill="auto"/>
          </w:tcPr>
          <w:p w:rsidR="00E82B17" w:rsidRPr="003B55BE" w:rsidRDefault="00E82B17" w:rsidP="009E1E85">
            <w:pPr>
              <w:tabs>
                <w:tab w:val="left" w:pos="4500"/>
                <w:tab w:val="left" w:pos="9180"/>
                <w:tab w:val="left" w:pos="9360"/>
              </w:tabs>
              <w:jc w:val="center"/>
              <w:rPr>
                <w:b/>
                <w:bCs/>
              </w:rPr>
            </w:pPr>
            <w:r>
              <w:rPr>
                <w:b/>
                <w:bCs/>
              </w:rPr>
              <w:t>680</w:t>
            </w:r>
          </w:p>
        </w:tc>
        <w:tc>
          <w:tcPr>
            <w:tcW w:w="890" w:type="dxa"/>
            <w:shd w:val="clear" w:color="auto" w:fill="auto"/>
          </w:tcPr>
          <w:p w:rsidR="00E82B17" w:rsidRPr="003B55BE" w:rsidRDefault="00E82B17" w:rsidP="009E1E85">
            <w:pPr>
              <w:tabs>
                <w:tab w:val="left" w:pos="4500"/>
                <w:tab w:val="left" w:pos="9180"/>
                <w:tab w:val="left" w:pos="9360"/>
              </w:tabs>
              <w:jc w:val="center"/>
              <w:rPr>
                <w:b/>
                <w:bCs/>
              </w:rPr>
            </w:pPr>
            <w:r>
              <w:rPr>
                <w:b/>
                <w:bCs/>
              </w:rPr>
              <w:t>1224</w:t>
            </w:r>
          </w:p>
        </w:tc>
      </w:tr>
    </w:tbl>
    <w:p w:rsidR="00E82B17" w:rsidRPr="007F7986" w:rsidRDefault="00E82B17" w:rsidP="009D2F5E">
      <w:pPr>
        <w:suppressAutoHyphens/>
        <w:spacing w:before="20" w:after="20"/>
        <w:jc w:val="both"/>
        <w:rPr>
          <w:iCs w:val="0"/>
          <w:sz w:val="28"/>
          <w:szCs w:val="28"/>
          <w:lang w:eastAsia="ar-SA"/>
        </w:rPr>
      </w:pPr>
    </w:p>
    <w:p w:rsidR="00E82B17" w:rsidRDefault="00E82B17" w:rsidP="003F4CAB">
      <w:pPr>
        <w:ind w:firstLine="709"/>
        <w:jc w:val="both"/>
        <w:rPr>
          <w:b/>
          <w:sz w:val="28"/>
          <w:szCs w:val="28"/>
        </w:rPr>
      </w:pPr>
    </w:p>
    <w:p w:rsidR="0024109B" w:rsidRPr="007F7986" w:rsidRDefault="0024109B" w:rsidP="003F4CAB">
      <w:pPr>
        <w:ind w:firstLine="709"/>
        <w:jc w:val="both"/>
        <w:rPr>
          <w:b/>
          <w:sz w:val="28"/>
          <w:szCs w:val="28"/>
        </w:rPr>
      </w:pPr>
      <w:r w:rsidRPr="007F7986">
        <w:rPr>
          <w:b/>
          <w:sz w:val="28"/>
          <w:szCs w:val="28"/>
        </w:rPr>
        <w:t>3.4 Учебный план для оказания плат</w:t>
      </w:r>
      <w:r w:rsidR="003A56A1" w:rsidRPr="007F7986">
        <w:rPr>
          <w:b/>
          <w:sz w:val="28"/>
          <w:szCs w:val="28"/>
        </w:rPr>
        <w:t>ных дополнительных образовательных услуг</w:t>
      </w:r>
    </w:p>
    <w:p w:rsidR="00FD3272" w:rsidRPr="007F7986" w:rsidRDefault="000844EC" w:rsidP="00AA7986">
      <w:pPr>
        <w:autoSpaceDE w:val="0"/>
        <w:autoSpaceDN w:val="0"/>
        <w:adjustRightInd w:val="0"/>
        <w:ind w:firstLine="709"/>
        <w:jc w:val="both"/>
        <w:rPr>
          <w:sz w:val="28"/>
          <w:szCs w:val="28"/>
        </w:rPr>
      </w:pPr>
      <w:r w:rsidRPr="007F7986">
        <w:rPr>
          <w:sz w:val="28"/>
          <w:szCs w:val="28"/>
        </w:rPr>
        <w:t>Муниципальнное бюджетное общеобразовательное учреждение средняя общеобразовательная школа с углубленным изучением математики, информатики, иностранных языков г.Зернограда оказывает дополнительные платные образовательные услуги</w:t>
      </w:r>
      <w:r w:rsidR="00986945" w:rsidRPr="007F7986">
        <w:rPr>
          <w:sz w:val="28"/>
          <w:szCs w:val="28"/>
        </w:rPr>
        <w:t xml:space="preserve"> в </w:t>
      </w:r>
      <w:r w:rsidR="008B0BF7" w:rsidRPr="007F7986">
        <w:rPr>
          <w:sz w:val="28"/>
          <w:szCs w:val="28"/>
        </w:rPr>
        <w:t xml:space="preserve">соответствие </w:t>
      </w:r>
      <w:r w:rsidR="00986945" w:rsidRPr="007F7986">
        <w:rPr>
          <w:sz w:val="28"/>
          <w:szCs w:val="28"/>
        </w:rPr>
        <w:t>с</w:t>
      </w:r>
      <w:r w:rsidR="008B0BF7" w:rsidRPr="007F7986">
        <w:rPr>
          <w:sz w:val="28"/>
          <w:szCs w:val="28"/>
        </w:rPr>
        <w:t xml:space="preserve"> Федеральным законом от 29 декабря 2012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 г.№ 706,</w:t>
      </w:r>
      <w:r w:rsidR="00FD3272" w:rsidRPr="007F7986">
        <w:rPr>
          <w:iCs w:val="0"/>
          <w:sz w:val="28"/>
          <w:szCs w:val="28"/>
        </w:rPr>
        <w:t xml:space="preserve">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r w:rsidR="008B0BF7" w:rsidRPr="007F7986">
        <w:rPr>
          <w:sz w:val="28"/>
          <w:szCs w:val="28"/>
        </w:rPr>
        <w:t xml:space="preserve"> Положением о порядке оказания платных образовательных услуг в МБОУ СОШ УИОП г. Зернограда, утвержденном приказом МБОУ СОШ УИОП г.</w:t>
      </w:r>
      <w:r w:rsidR="00986945" w:rsidRPr="007F7986">
        <w:rPr>
          <w:sz w:val="28"/>
          <w:szCs w:val="28"/>
        </w:rPr>
        <w:t xml:space="preserve"> Зернограда от 02.09.2013 № 254. У</w:t>
      </w:r>
      <w:r w:rsidR="008B0BF7" w:rsidRPr="007F7986">
        <w:rPr>
          <w:sz w:val="28"/>
          <w:szCs w:val="28"/>
        </w:rPr>
        <w:t xml:space="preserve">чащиеся </w:t>
      </w:r>
      <w:r w:rsidR="00986945" w:rsidRPr="007F7986">
        <w:rPr>
          <w:sz w:val="28"/>
          <w:szCs w:val="28"/>
        </w:rPr>
        <w:t>всех образовательных отношений имеют право на получение дополнительных платных образовательных услуг.</w:t>
      </w:r>
    </w:p>
    <w:p w:rsidR="00986945" w:rsidRPr="007F7986" w:rsidRDefault="00986945" w:rsidP="00AA7986">
      <w:pPr>
        <w:autoSpaceDE w:val="0"/>
        <w:autoSpaceDN w:val="0"/>
        <w:adjustRightInd w:val="0"/>
        <w:ind w:firstLine="709"/>
        <w:jc w:val="both"/>
        <w:rPr>
          <w:sz w:val="28"/>
          <w:szCs w:val="28"/>
        </w:rPr>
      </w:pPr>
      <w:r w:rsidRPr="007F7986">
        <w:rPr>
          <w:sz w:val="28"/>
          <w:szCs w:val="28"/>
        </w:rPr>
        <w:t xml:space="preserve"> Школа в соответствии с уставом осуществляет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 Платные образовательные услуги предоставляются школой с целью всестороннего удовлетворения образовательных потребностей граждан</w:t>
      </w:r>
      <w:r w:rsidR="00FD3272" w:rsidRPr="007F7986">
        <w:rPr>
          <w:sz w:val="28"/>
          <w:szCs w:val="28"/>
        </w:rPr>
        <w:t>.</w:t>
      </w:r>
    </w:p>
    <w:p w:rsidR="00986945" w:rsidRPr="007F7986" w:rsidRDefault="00986945" w:rsidP="00AA7986">
      <w:pPr>
        <w:widowControl w:val="0"/>
        <w:tabs>
          <w:tab w:val="left" w:pos="1002"/>
        </w:tabs>
        <w:ind w:firstLine="709"/>
        <w:jc w:val="both"/>
        <w:rPr>
          <w:iCs w:val="0"/>
          <w:sz w:val="28"/>
          <w:szCs w:val="28"/>
        </w:rPr>
      </w:pPr>
      <w:r w:rsidRPr="007F7986">
        <w:rPr>
          <w:iCs w:val="0"/>
          <w:sz w:val="28"/>
          <w:szCs w:val="28"/>
        </w:rPr>
        <w:t>Целью предоставления платных образовательных услуг является:</w:t>
      </w:r>
    </w:p>
    <w:p w:rsidR="00986945" w:rsidRPr="007F7986" w:rsidRDefault="00BE75D8" w:rsidP="00AA7986">
      <w:pPr>
        <w:widowControl w:val="0"/>
        <w:tabs>
          <w:tab w:val="left" w:pos="894"/>
        </w:tabs>
        <w:ind w:firstLine="709"/>
        <w:jc w:val="both"/>
        <w:rPr>
          <w:iCs w:val="0"/>
          <w:sz w:val="28"/>
          <w:szCs w:val="28"/>
        </w:rPr>
      </w:pPr>
      <w:r w:rsidRPr="007F7986">
        <w:rPr>
          <w:iCs w:val="0"/>
          <w:sz w:val="28"/>
          <w:szCs w:val="28"/>
        </w:rPr>
        <w:t xml:space="preserve">- </w:t>
      </w:r>
      <w:r w:rsidR="00986945" w:rsidRPr="007F7986">
        <w:rPr>
          <w:iCs w:val="0"/>
          <w:sz w:val="28"/>
          <w:szCs w:val="28"/>
        </w:rPr>
        <w:t>более полное удовлетворение запросов жителей в сфере образования, на основе расширения спектра образовательных услуг;</w:t>
      </w:r>
    </w:p>
    <w:p w:rsidR="00986945" w:rsidRPr="007F7986" w:rsidRDefault="00BE75D8" w:rsidP="00AA7986">
      <w:pPr>
        <w:widowControl w:val="0"/>
        <w:ind w:firstLine="709"/>
        <w:jc w:val="both"/>
        <w:rPr>
          <w:iCs w:val="0"/>
          <w:sz w:val="28"/>
          <w:szCs w:val="28"/>
        </w:rPr>
      </w:pPr>
      <w:r w:rsidRPr="007F7986">
        <w:rPr>
          <w:iCs w:val="0"/>
          <w:sz w:val="28"/>
          <w:szCs w:val="28"/>
        </w:rPr>
        <w:t xml:space="preserve">- </w:t>
      </w:r>
      <w:r w:rsidR="00986945" w:rsidRPr="007F7986">
        <w:rPr>
          <w:iCs w:val="0"/>
          <w:sz w:val="28"/>
          <w:szCs w:val="28"/>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986945" w:rsidRPr="007F7986" w:rsidRDefault="00BE75D8" w:rsidP="00AA7986">
      <w:pPr>
        <w:widowControl w:val="0"/>
        <w:tabs>
          <w:tab w:val="left" w:pos="859"/>
        </w:tabs>
        <w:ind w:firstLine="709"/>
        <w:jc w:val="both"/>
        <w:rPr>
          <w:iCs w:val="0"/>
          <w:sz w:val="28"/>
          <w:szCs w:val="28"/>
        </w:rPr>
      </w:pPr>
      <w:r w:rsidRPr="007F7986">
        <w:rPr>
          <w:iCs w:val="0"/>
          <w:sz w:val="28"/>
          <w:szCs w:val="28"/>
        </w:rPr>
        <w:t xml:space="preserve"> - </w:t>
      </w:r>
      <w:r w:rsidR="00986945" w:rsidRPr="007F7986">
        <w:rPr>
          <w:iCs w:val="0"/>
          <w:sz w:val="28"/>
          <w:szCs w:val="28"/>
        </w:rPr>
        <w:t>обеспечение всестороннего развития и формирование личности ребёнка;</w:t>
      </w:r>
    </w:p>
    <w:p w:rsidR="00986945" w:rsidRPr="007F7986" w:rsidRDefault="00BE75D8" w:rsidP="00AA7986">
      <w:pPr>
        <w:widowControl w:val="0"/>
        <w:tabs>
          <w:tab w:val="left" w:pos="922"/>
        </w:tabs>
        <w:ind w:firstLine="709"/>
        <w:jc w:val="both"/>
        <w:rPr>
          <w:iCs w:val="0"/>
          <w:sz w:val="28"/>
          <w:szCs w:val="28"/>
        </w:rPr>
      </w:pPr>
      <w:r w:rsidRPr="007F7986">
        <w:rPr>
          <w:iCs w:val="0"/>
          <w:sz w:val="28"/>
          <w:szCs w:val="28"/>
        </w:rPr>
        <w:t xml:space="preserve">- </w:t>
      </w:r>
      <w:r w:rsidR="00986945" w:rsidRPr="007F7986">
        <w:rPr>
          <w:iCs w:val="0"/>
          <w:sz w:val="28"/>
          <w:szCs w:val="28"/>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986945" w:rsidRPr="007F7986" w:rsidRDefault="00BE75D8" w:rsidP="00AA7986">
      <w:pPr>
        <w:widowControl w:val="0"/>
        <w:tabs>
          <w:tab w:val="left" w:pos="1038"/>
        </w:tabs>
        <w:ind w:firstLine="709"/>
        <w:jc w:val="both"/>
        <w:rPr>
          <w:iCs w:val="0"/>
          <w:sz w:val="28"/>
          <w:szCs w:val="28"/>
        </w:rPr>
      </w:pPr>
      <w:r w:rsidRPr="007F7986">
        <w:rPr>
          <w:iCs w:val="0"/>
          <w:sz w:val="28"/>
          <w:szCs w:val="28"/>
        </w:rPr>
        <w:t xml:space="preserve">- </w:t>
      </w:r>
      <w:r w:rsidR="00986945" w:rsidRPr="007F7986">
        <w:rPr>
          <w:iCs w:val="0"/>
          <w:sz w:val="28"/>
          <w:szCs w:val="28"/>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986945" w:rsidRPr="007F7986" w:rsidRDefault="00BE75D8" w:rsidP="00AA7986">
      <w:pPr>
        <w:widowControl w:val="0"/>
        <w:tabs>
          <w:tab w:val="left" w:pos="975"/>
        </w:tabs>
        <w:ind w:firstLine="709"/>
        <w:jc w:val="both"/>
        <w:rPr>
          <w:iCs w:val="0"/>
          <w:sz w:val="28"/>
          <w:szCs w:val="28"/>
        </w:rPr>
      </w:pPr>
      <w:r w:rsidRPr="007F7986">
        <w:rPr>
          <w:iCs w:val="0"/>
          <w:sz w:val="28"/>
          <w:szCs w:val="28"/>
        </w:rPr>
        <w:t xml:space="preserve">- </w:t>
      </w:r>
      <w:r w:rsidR="00986945" w:rsidRPr="007F7986">
        <w:rPr>
          <w:iCs w:val="0"/>
          <w:sz w:val="28"/>
          <w:szCs w:val="28"/>
        </w:rPr>
        <w:t>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986945" w:rsidRPr="007F7986" w:rsidRDefault="00BE75D8" w:rsidP="00AA7986">
      <w:pPr>
        <w:widowControl w:val="0"/>
        <w:tabs>
          <w:tab w:val="left" w:pos="865"/>
        </w:tabs>
        <w:ind w:firstLine="709"/>
        <w:jc w:val="both"/>
        <w:rPr>
          <w:iCs w:val="0"/>
          <w:sz w:val="28"/>
          <w:szCs w:val="28"/>
        </w:rPr>
      </w:pPr>
      <w:r w:rsidRPr="007F7986">
        <w:rPr>
          <w:iCs w:val="0"/>
          <w:sz w:val="28"/>
          <w:szCs w:val="28"/>
        </w:rPr>
        <w:t xml:space="preserve">- </w:t>
      </w:r>
      <w:r w:rsidR="00986945" w:rsidRPr="007F7986">
        <w:rPr>
          <w:iCs w:val="0"/>
          <w:sz w:val="28"/>
          <w:szCs w:val="28"/>
        </w:rPr>
        <w:t>учёт индивидуальных склонностей и способностей учащихся при проек</w:t>
      </w:r>
      <w:r w:rsidR="00986945" w:rsidRPr="007F7986">
        <w:rPr>
          <w:iCs w:val="0"/>
          <w:sz w:val="28"/>
          <w:szCs w:val="28"/>
        </w:rPr>
        <w:lastRenderedPageBreak/>
        <w:t>тировании собственной образовательной траектории, оказание содействия в профессиональной ориентации;</w:t>
      </w:r>
    </w:p>
    <w:p w:rsidR="00986945" w:rsidRPr="007F7986" w:rsidRDefault="00BE75D8" w:rsidP="00AA7986">
      <w:pPr>
        <w:widowControl w:val="0"/>
        <w:tabs>
          <w:tab w:val="left" w:pos="946"/>
        </w:tabs>
        <w:ind w:firstLine="709"/>
        <w:jc w:val="both"/>
        <w:rPr>
          <w:iCs w:val="0"/>
          <w:sz w:val="28"/>
          <w:szCs w:val="28"/>
        </w:rPr>
      </w:pPr>
      <w:r w:rsidRPr="007F7986">
        <w:rPr>
          <w:iCs w:val="0"/>
          <w:sz w:val="28"/>
          <w:szCs w:val="28"/>
        </w:rPr>
        <w:t xml:space="preserve">- </w:t>
      </w:r>
      <w:r w:rsidR="00986945" w:rsidRPr="007F7986">
        <w:rPr>
          <w:iCs w:val="0"/>
          <w:sz w:val="28"/>
          <w:szCs w:val="28"/>
        </w:rPr>
        <w:t xml:space="preserve">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w:t>
      </w:r>
      <w:r w:rsidR="00553AB5" w:rsidRPr="007F7986">
        <w:rPr>
          <w:iCs w:val="0"/>
          <w:sz w:val="28"/>
          <w:szCs w:val="28"/>
        </w:rPr>
        <w:t>уровнях</w:t>
      </w:r>
      <w:r w:rsidR="00986945" w:rsidRPr="007F7986">
        <w:rPr>
          <w:iCs w:val="0"/>
          <w:sz w:val="28"/>
          <w:szCs w:val="28"/>
        </w:rPr>
        <w:t xml:space="preserve"> общего образования и запросов потребителей.</w:t>
      </w:r>
    </w:p>
    <w:p w:rsidR="00986945" w:rsidRPr="007F7986" w:rsidRDefault="00986945" w:rsidP="00AA7986">
      <w:pPr>
        <w:widowControl w:val="0"/>
        <w:tabs>
          <w:tab w:val="left" w:pos="1025"/>
        </w:tabs>
        <w:ind w:firstLine="709"/>
        <w:jc w:val="both"/>
        <w:rPr>
          <w:iCs w:val="0"/>
          <w:sz w:val="28"/>
          <w:szCs w:val="28"/>
        </w:rPr>
      </w:pPr>
      <w:r w:rsidRPr="007F7986">
        <w:rPr>
          <w:iCs w:val="0"/>
          <w:sz w:val="28"/>
          <w:szCs w:val="28"/>
        </w:rPr>
        <w:t>Основные задачи оказания платных образовательных услуг:</w:t>
      </w:r>
    </w:p>
    <w:p w:rsidR="00986945" w:rsidRPr="007F7986" w:rsidRDefault="00986945" w:rsidP="005A0585">
      <w:pPr>
        <w:widowControl w:val="0"/>
        <w:numPr>
          <w:ilvl w:val="0"/>
          <w:numId w:val="121"/>
        </w:numPr>
        <w:tabs>
          <w:tab w:val="clear" w:pos="0"/>
          <w:tab w:val="left" w:pos="1023"/>
        </w:tabs>
        <w:ind w:left="0" w:firstLine="709"/>
        <w:jc w:val="both"/>
        <w:rPr>
          <w:iCs w:val="0"/>
          <w:sz w:val="28"/>
          <w:szCs w:val="28"/>
        </w:rPr>
      </w:pPr>
      <w:r w:rsidRPr="007F7986">
        <w:rPr>
          <w:iCs w:val="0"/>
          <w:sz w:val="28"/>
          <w:szCs w:val="28"/>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986945" w:rsidRPr="007F7986" w:rsidRDefault="00986945" w:rsidP="005A0585">
      <w:pPr>
        <w:widowControl w:val="0"/>
        <w:numPr>
          <w:ilvl w:val="0"/>
          <w:numId w:val="121"/>
        </w:numPr>
        <w:tabs>
          <w:tab w:val="clear" w:pos="0"/>
          <w:tab w:val="left" w:pos="1008"/>
        </w:tabs>
        <w:ind w:left="0" w:firstLine="709"/>
        <w:jc w:val="both"/>
        <w:rPr>
          <w:iCs w:val="0"/>
          <w:sz w:val="28"/>
          <w:szCs w:val="28"/>
        </w:rPr>
      </w:pPr>
      <w:r w:rsidRPr="007F7986">
        <w:rPr>
          <w:iCs w:val="0"/>
          <w:sz w:val="28"/>
          <w:szCs w:val="28"/>
        </w:rPr>
        <w:t>повышение мотивации обучающихся к учебной деятельности;</w:t>
      </w:r>
    </w:p>
    <w:p w:rsidR="00986945" w:rsidRPr="007F7986" w:rsidRDefault="00986945" w:rsidP="005A0585">
      <w:pPr>
        <w:widowControl w:val="0"/>
        <w:numPr>
          <w:ilvl w:val="0"/>
          <w:numId w:val="121"/>
        </w:numPr>
        <w:tabs>
          <w:tab w:val="clear" w:pos="0"/>
          <w:tab w:val="left" w:pos="1014"/>
        </w:tabs>
        <w:ind w:left="0" w:firstLine="709"/>
        <w:jc w:val="both"/>
        <w:rPr>
          <w:iCs w:val="0"/>
          <w:sz w:val="28"/>
          <w:szCs w:val="28"/>
        </w:rPr>
      </w:pPr>
      <w:r w:rsidRPr="007F7986">
        <w:rPr>
          <w:iCs w:val="0"/>
          <w:sz w:val="28"/>
          <w:szCs w:val="28"/>
        </w:rPr>
        <w:t>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w:t>
      </w:r>
    </w:p>
    <w:p w:rsidR="00986945" w:rsidRPr="007F7986" w:rsidRDefault="00986945" w:rsidP="005A0585">
      <w:pPr>
        <w:widowControl w:val="0"/>
        <w:numPr>
          <w:ilvl w:val="0"/>
          <w:numId w:val="121"/>
        </w:numPr>
        <w:tabs>
          <w:tab w:val="clear" w:pos="0"/>
          <w:tab w:val="left" w:pos="1014"/>
        </w:tabs>
        <w:ind w:left="0" w:firstLine="709"/>
        <w:jc w:val="both"/>
        <w:rPr>
          <w:iCs w:val="0"/>
          <w:sz w:val="28"/>
          <w:szCs w:val="28"/>
        </w:rPr>
      </w:pPr>
      <w:r w:rsidRPr="007F7986">
        <w:rPr>
          <w:iCs w:val="0"/>
          <w:sz w:val="28"/>
          <w:szCs w:val="28"/>
        </w:rPr>
        <w:t>создание соответствующих условий для комфортной адаптации детей в переходный период подготовки к учебной деятельности.</w:t>
      </w:r>
    </w:p>
    <w:p w:rsidR="00986945" w:rsidRPr="007F7986" w:rsidRDefault="00986945" w:rsidP="005A0585">
      <w:pPr>
        <w:widowControl w:val="0"/>
        <w:numPr>
          <w:ilvl w:val="0"/>
          <w:numId w:val="121"/>
        </w:numPr>
        <w:tabs>
          <w:tab w:val="clear" w:pos="0"/>
          <w:tab w:val="left" w:pos="1071"/>
        </w:tabs>
        <w:ind w:left="0" w:firstLine="709"/>
        <w:jc w:val="both"/>
        <w:rPr>
          <w:iCs w:val="0"/>
          <w:sz w:val="28"/>
          <w:szCs w:val="28"/>
        </w:rPr>
      </w:pPr>
      <w:r w:rsidRPr="007F7986">
        <w:rPr>
          <w:iCs w:val="0"/>
          <w:sz w:val="28"/>
          <w:szCs w:val="28"/>
        </w:rPr>
        <w:t>приобщение детей к новому социальному опыту с использованием иностранного языка.</w:t>
      </w:r>
    </w:p>
    <w:p w:rsidR="00986945" w:rsidRPr="007F7986" w:rsidRDefault="00986945" w:rsidP="00AA7986">
      <w:pPr>
        <w:widowControl w:val="0"/>
        <w:tabs>
          <w:tab w:val="left" w:pos="1009"/>
        </w:tabs>
        <w:ind w:firstLine="709"/>
        <w:jc w:val="both"/>
        <w:rPr>
          <w:iCs w:val="0"/>
          <w:sz w:val="28"/>
          <w:szCs w:val="28"/>
        </w:rPr>
      </w:pPr>
      <w:r w:rsidRPr="007F7986">
        <w:rPr>
          <w:iCs w:val="0"/>
          <w:sz w:val="28"/>
          <w:szCs w:val="28"/>
        </w:rPr>
        <w:t>Школа самостоятельно в соответствии</w:t>
      </w:r>
      <w:r w:rsidR="00BE75D8" w:rsidRPr="007F7986">
        <w:rPr>
          <w:iCs w:val="0"/>
          <w:sz w:val="28"/>
          <w:szCs w:val="28"/>
        </w:rPr>
        <w:t xml:space="preserve"> с уставом определила</w:t>
      </w:r>
      <w:r w:rsidRPr="007F7986">
        <w:rPr>
          <w:iCs w:val="0"/>
          <w:sz w:val="28"/>
          <w:szCs w:val="28"/>
        </w:rPr>
        <w:t xml:space="preserve"> возможность оказания платных образовательных услуг в зависимости от материальной базы, численного состава и квалификации учителей, спроса на услугу и других обстоятельств.</w:t>
      </w:r>
    </w:p>
    <w:p w:rsidR="000844EC" w:rsidRPr="007F7986" w:rsidRDefault="00AA7986" w:rsidP="00AA7986">
      <w:pPr>
        <w:pStyle w:val="aa"/>
        <w:widowControl w:val="0"/>
        <w:tabs>
          <w:tab w:val="left" w:pos="567"/>
        </w:tabs>
        <w:spacing w:after="0"/>
        <w:ind w:firstLine="709"/>
        <w:jc w:val="both"/>
        <w:rPr>
          <w:sz w:val="28"/>
          <w:szCs w:val="28"/>
          <w:lang w:val="ru-RU" w:eastAsia="ru-RU"/>
        </w:rPr>
      </w:pPr>
      <w:r w:rsidRPr="007F7986">
        <w:rPr>
          <w:sz w:val="28"/>
          <w:szCs w:val="28"/>
          <w:lang w:val="ru-RU" w:eastAsia="ru-RU"/>
        </w:rPr>
        <w:t>К</w:t>
      </w:r>
      <w:r w:rsidR="00BE75D8" w:rsidRPr="007F7986">
        <w:rPr>
          <w:sz w:val="28"/>
          <w:szCs w:val="28"/>
          <w:lang w:val="ru-RU" w:eastAsia="ru-RU"/>
        </w:rPr>
        <w:t>аждый учащейся</w:t>
      </w:r>
      <w:r w:rsidR="0059280D" w:rsidRPr="007F7986">
        <w:rPr>
          <w:sz w:val="28"/>
          <w:szCs w:val="28"/>
          <w:lang w:val="ru-RU" w:eastAsia="ru-RU"/>
        </w:rPr>
        <w:t>, по заявлению родителей</w:t>
      </w:r>
      <w:r w:rsidR="00BE75D8" w:rsidRPr="007F7986">
        <w:rPr>
          <w:sz w:val="28"/>
          <w:szCs w:val="28"/>
          <w:lang w:val="ru-RU" w:eastAsia="ru-RU"/>
        </w:rPr>
        <w:t xml:space="preserve"> вправе формировать</w:t>
      </w:r>
      <w:r w:rsidR="0059280D" w:rsidRPr="007F7986">
        <w:rPr>
          <w:sz w:val="28"/>
          <w:szCs w:val="28"/>
          <w:lang w:val="ru-RU" w:eastAsia="ru-RU"/>
        </w:rPr>
        <w:t xml:space="preserve"> </w:t>
      </w:r>
      <w:r w:rsidR="00BE75D8" w:rsidRPr="007F7986">
        <w:rPr>
          <w:sz w:val="28"/>
          <w:szCs w:val="28"/>
          <w:lang w:val="ru-RU" w:eastAsia="ru-RU"/>
        </w:rPr>
        <w:t>свою образовательную траекторию из</w:t>
      </w:r>
      <w:r w:rsidR="0059280D" w:rsidRPr="007F7986">
        <w:rPr>
          <w:sz w:val="28"/>
          <w:szCs w:val="28"/>
          <w:lang w:val="ru-RU" w:eastAsia="ru-RU"/>
        </w:rPr>
        <w:t xml:space="preserve"> </w:t>
      </w:r>
      <w:r w:rsidR="00BE75D8" w:rsidRPr="007F7986">
        <w:rPr>
          <w:sz w:val="28"/>
          <w:szCs w:val="28"/>
          <w:lang w:val="ru-RU" w:eastAsia="ru-RU"/>
        </w:rPr>
        <w:t>следующих программ:</w:t>
      </w:r>
    </w:p>
    <w:p w:rsidR="00FD3272" w:rsidRPr="007F7986" w:rsidRDefault="00044027" w:rsidP="00AA7986">
      <w:pPr>
        <w:ind w:firstLine="709"/>
        <w:jc w:val="both"/>
        <w:rPr>
          <w:b/>
          <w:bCs/>
          <w:iCs w:val="0"/>
          <w:sz w:val="28"/>
          <w:szCs w:val="28"/>
          <w:lang w:eastAsia="ar-SA"/>
        </w:rPr>
      </w:pPr>
      <w:r w:rsidRPr="007F7986">
        <w:rPr>
          <w:b/>
          <w:bCs/>
          <w:iCs w:val="0"/>
          <w:sz w:val="28"/>
          <w:szCs w:val="28"/>
          <w:lang w:eastAsia="ar-SA"/>
        </w:rPr>
        <w:t>1.</w:t>
      </w:r>
      <w:r w:rsidR="00FD3272" w:rsidRPr="007F7986">
        <w:rPr>
          <w:bCs/>
          <w:iCs w:val="0"/>
          <w:sz w:val="28"/>
          <w:szCs w:val="28"/>
          <w:lang w:eastAsia="ar-SA"/>
        </w:rPr>
        <w:t xml:space="preserve"> </w:t>
      </w:r>
      <w:r w:rsidR="00FD3272" w:rsidRPr="007F7986">
        <w:rPr>
          <w:b/>
          <w:bCs/>
          <w:iCs w:val="0"/>
          <w:sz w:val="28"/>
          <w:szCs w:val="28"/>
          <w:lang w:eastAsia="ar-SA"/>
        </w:rPr>
        <w:t>Программа углубленного изучения русского языка по теме «Грамматика современного русского языка»</w:t>
      </w:r>
    </w:p>
    <w:p w:rsidR="00044027" w:rsidRPr="007F7986" w:rsidRDefault="00FD3272" w:rsidP="00AA7986">
      <w:pPr>
        <w:autoSpaceDE w:val="0"/>
        <w:autoSpaceDN w:val="0"/>
        <w:adjustRightInd w:val="0"/>
        <w:ind w:firstLine="709"/>
        <w:jc w:val="both"/>
        <w:rPr>
          <w:bCs/>
          <w:iCs w:val="0"/>
          <w:sz w:val="28"/>
          <w:szCs w:val="28"/>
          <w:lang w:eastAsia="ar-SA"/>
        </w:rPr>
      </w:pPr>
      <w:r w:rsidRPr="007F7986">
        <w:rPr>
          <w:bCs/>
          <w:iCs w:val="0"/>
          <w:sz w:val="28"/>
          <w:szCs w:val="28"/>
          <w:lang w:eastAsia="ar-SA"/>
        </w:rPr>
        <w:t>Программа расчитанна на старшекласников для подготовки поступления в вузы. Включает в себя углубленную теоретическую и практическую часть, систематизирует знания граматики по всем</w:t>
      </w:r>
      <w:r w:rsidR="00044027" w:rsidRPr="007F7986">
        <w:rPr>
          <w:bCs/>
          <w:iCs w:val="0"/>
          <w:sz w:val="28"/>
          <w:szCs w:val="28"/>
          <w:lang w:eastAsia="ar-SA"/>
        </w:rPr>
        <w:t xml:space="preserve">разделам русского языка. </w:t>
      </w:r>
    </w:p>
    <w:p w:rsidR="00044027" w:rsidRPr="007F7986" w:rsidRDefault="00044027" w:rsidP="00AA7986">
      <w:pPr>
        <w:autoSpaceDE w:val="0"/>
        <w:autoSpaceDN w:val="0"/>
        <w:adjustRightInd w:val="0"/>
        <w:ind w:firstLine="709"/>
        <w:jc w:val="both"/>
        <w:rPr>
          <w:iCs w:val="0"/>
          <w:sz w:val="28"/>
          <w:szCs w:val="28"/>
        </w:rPr>
      </w:pPr>
      <w:r w:rsidRPr="007F7986">
        <w:rPr>
          <w:bCs/>
          <w:iCs w:val="0"/>
          <w:sz w:val="28"/>
          <w:szCs w:val="28"/>
          <w:lang w:eastAsia="ar-SA"/>
        </w:rPr>
        <w:t>Цель программы активизация и актуализация знаний, умений и навыков,</w:t>
      </w:r>
      <w:r w:rsidR="00FD3272" w:rsidRPr="007F7986">
        <w:rPr>
          <w:bCs/>
          <w:iCs w:val="0"/>
          <w:sz w:val="28"/>
          <w:szCs w:val="28"/>
          <w:lang w:eastAsia="ar-SA"/>
        </w:rPr>
        <w:t xml:space="preserve"> </w:t>
      </w:r>
      <w:r w:rsidR="0051151F" w:rsidRPr="007F7986">
        <w:rPr>
          <w:iCs w:val="0"/>
          <w:sz w:val="28"/>
          <w:szCs w:val="28"/>
        </w:rPr>
        <w:t>для 9</w:t>
      </w:r>
      <w:r w:rsidRPr="007F7986">
        <w:rPr>
          <w:iCs w:val="0"/>
          <w:sz w:val="28"/>
          <w:szCs w:val="28"/>
        </w:rPr>
        <w:t>-х</w:t>
      </w:r>
      <w:r w:rsidR="00195227" w:rsidRPr="007F7986">
        <w:rPr>
          <w:iCs w:val="0"/>
          <w:sz w:val="28"/>
          <w:szCs w:val="28"/>
        </w:rPr>
        <w:t xml:space="preserve"> </w:t>
      </w:r>
      <w:r w:rsidR="0051151F" w:rsidRPr="007F7986">
        <w:rPr>
          <w:iCs w:val="0"/>
          <w:sz w:val="28"/>
          <w:szCs w:val="28"/>
        </w:rPr>
        <w:t>классов на 1</w:t>
      </w:r>
      <w:r w:rsidRPr="007F7986">
        <w:rPr>
          <w:iCs w:val="0"/>
          <w:sz w:val="28"/>
          <w:szCs w:val="28"/>
        </w:rPr>
        <w:t xml:space="preserve"> год. </w:t>
      </w:r>
    </w:p>
    <w:p w:rsidR="00044027" w:rsidRPr="007F7986" w:rsidRDefault="00044027"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25 человек, количество часов в неделю 1.  </w:t>
      </w:r>
    </w:p>
    <w:p w:rsidR="00FD3272" w:rsidRPr="007F7986" w:rsidRDefault="00044027"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00FD3272" w:rsidRPr="007F7986">
        <w:rPr>
          <w:bCs/>
          <w:iCs w:val="0"/>
          <w:sz w:val="28"/>
          <w:szCs w:val="28"/>
          <w:lang w:eastAsia="ar-SA"/>
        </w:rPr>
        <w:t>;</w:t>
      </w:r>
    </w:p>
    <w:p w:rsidR="00044027" w:rsidRPr="007F7986" w:rsidRDefault="00044027" w:rsidP="00AA7986">
      <w:pPr>
        <w:ind w:firstLine="709"/>
        <w:jc w:val="both"/>
        <w:rPr>
          <w:b/>
          <w:bCs/>
          <w:iCs w:val="0"/>
          <w:sz w:val="28"/>
          <w:szCs w:val="28"/>
          <w:lang w:eastAsia="ar-SA"/>
        </w:rPr>
      </w:pPr>
      <w:r w:rsidRPr="007F7986">
        <w:rPr>
          <w:b/>
          <w:bCs/>
          <w:iCs w:val="0"/>
          <w:sz w:val="28"/>
          <w:szCs w:val="28"/>
          <w:lang w:eastAsia="ar-SA"/>
        </w:rPr>
        <w:t>2.</w:t>
      </w:r>
      <w:r w:rsidR="00195227" w:rsidRPr="007F7986">
        <w:rPr>
          <w:b/>
          <w:bCs/>
          <w:iCs w:val="0"/>
          <w:sz w:val="28"/>
          <w:szCs w:val="28"/>
          <w:lang w:eastAsia="ar-SA"/>
        </w:rPr>
        <w:t xml:space="preserve"> </w:t>
      </w:r>
      <w:r w:rsidR="00FD3272" w:rsidRPr="007F7986">
        <w:rPr>
          <w:b/>
          <w:bCs/>
          <w:iCs w:val="0"/>
          <w:sz w:val="28"/>
          <w:szCs w:val="28"/>
          <w:lang w:eastAsia="ar-SA"/>
        </w:rPr>
        <w:t xml:space="preserve">Программа углубленного изучения математики по теме </w:t>
      </w:r>
      <w:r w:rsidRPr="007F7986">
        <w:rPr>
          <w:b/>
          <w:bCs/>
          <w:iCs w:val="0"/>
          <w:sz w:val="28"/>
          <w:szCs w:val="28"/>
          <w:lang w:eastAsia="ar-SA"/>
        </w:rPr>
        <w:t>«Решение уравне</w:t>
      </w:r>
      <w:r w:rsidR="00FD3272" w:rsidRPr="007F7986">
        <w:rPr>
          <w:b/>
          <w:bCs/>
          <w:iCs w:val="0"/>
          <w:sz w:val="28"/>
          <w:szCs w:val="28"/>
          <w:lang w:eastAsia="ar-SA"/>
        </w:rPr>
        <w:t>ний с модулями и параметрами»</w:t>
      </w:r>
    </w:p>
    <w:p w:rsidR="00044027" w:rsidRPr="007F7986" w:rsidRDefault="00044027" w:rsidP="00AA7986">
      <w:pPr>
        <w:autoSpaceDE w:val="0"/>
        <w:autoSpaceDN w:val="0"/>
        <w:adjustRightInd w:val="0"/>
        <w:ind w:firstLine="709"/>
        <w:jc w:val="both"/>
        <w:rPr>
          <w:bCs/>
          <w:iCs w:val="0"/>
          <w:sz w:val="28"/>
          <w:szCs w:val="28"/>
          <w:lang w:eastAsia="ar-SA"/>
        </w:rPr>
      </w:pPr>
      <w:r w:rsidRPr="007F7986">
        <w:rPr>
          <w:bCs/>
          <w:iCs w:val="0"/>
          <w:sz w:val="28"/>
          <w:szCs w:val="28"/>
          <w:lang w:eastAsia="ar-SA"/>
        </w:rPr>
        <w:t>Программа расчитанна на старшекласников для подготовки поступления в вузы. Включает в себя углубленную тео</w:t>
      </w:r>
      <w:r w:rsidR="00195227" w:rsidRPr="007F7986">
        <w:rPr>
          <w:bCs/>
          <w:iCs w:val="0"/>
          <w:sz w:val="28"/>
          <w:szCs w:val="28"/>
          <w:lang w:eastAsia="ar-SA"/>
        </w:rPr>
        <w:t>ретическую и практическую часть</w:t>
      </w:r>
      <w:r w:rsidR="00F40ED6" w:rsidRPr="007F7986">
        <w:rPr>
          <w:bCs/>
          <w:iCs w:val="0"/>
          <w:sz w:val="28"/>
          <w:szCs w:val="28"/>
          <w:lang w:eastAsia="ar-SA"/>
        </w:rPr>
        <w:t xml:space="preserve"> расширяет знания по темам</w:t>
      </w:r>
      <w:r w:rsidRPr="007F7986">
        <w:rPr>
          <w:bCs/>
          <w:iCs w:val="0"/>
          <w:sz w:val="28"/>
          <w:szCs w:val="28"/>
          <w:lang w:eastAsia="ar-SA"/>
        </w:rPr>
        <w:t xml:space="preserve">. </w:t>
      </w:r>
    </w:p>
    <w:p w:rsidR="00044027" w:rsidRPr="007F7986" w:rsidRDefault="00044027" w:rsidP="00AA7986">
      <w:pPr>
        <w:autoSpaceDE w:val="0"/>
        <w:autoSpaceDN w:val="0"/>
        <w:adjustRightInd w:val="0"/>
        <w:ind w:firstLine="709"/>
        <w:jc w:val="both"/>
        <w:rPr>
          <w:iCs w:val="0"/>
          <w:sz w:val="28"/>
          <w:szCs w:val="28"/>
        </w:rPr>
      </w:pPr>
      <w:r w:rsidRPr="007F7986">
        <w:rPr>
          <w:bCs/>
          <w:iCs w:val="0"/>
          <w:sz w:val="28"/>
          <w:szCs w:val="28"/>
          <w:lang w:eastAsia="ar-SA"/>
        </w:rPr>
        <w:t xml:space="preserve">Цель программы активизация и актуализация знаний, умений </w:t>
      </w:r>
      <w:r w:rsidR="006B7E6C" w:rsidRPr="007F7986">
        <w:rPr>
          <w:bCs/>
          <w:iCs w:val="0"/>
          <w:sz w:val="28"/>
          <w:szCs w:val="28"/>
          <w:lang w:eastAsia="ar-SA"/>
        </w:rPr>
        <w:t>и навыков.</w:t>
      </w:r>
      <w:r w:rsidRPr="007F7986">
        <w:rPr>
          <w:bCs/>
          <w:iCs w:val="0"/>
          <w:sz w:val="28"/>
          <w:szCs w:val="28"/>
          <w:lang w:eastAsia="ar-SA"/>
        </w:rPr>
        <w:t xml:space="preserve"> </w:t>
      </w:r>
      <w:r w:rsidR="006B7E6C" w:rsidRPr="007F7986">
        <w:rPr>
          <w:bCs/>
          <w:iCs w:val="0"/>
          <w:sz w:val="28"/>
          <w:szCs w:val="28"/>
          <w:lang w:eastAsia="ar-SA"/>
        </w:rPr>
        <w:t xml:space="preserve">Программа </w:t>
      </w:r>
      <w:r w:rsidR="0051151F" w:rsidRPr="007F7986">
        <w:rPr>
          <w:iCs w:val="0"/>
          <w:sz w:val="28"/>
          <w:szCs w:val="28"/>
        </w:rPr>
        <w:t>для 9</w:t>
      </w:r>
      <w:r w:rsidRPr="007F7986">
        <w:rPr>
          <w:iCs w:val="0"/>
          <w:sz w:val="28"/>
          <w:szCs w:val="28"/>
        </w:rPr>
        <w:t>-</w:t>
      </w:r>
      <w:r w:rsidR="00195227" w:rsidRPr="007F7986">
        <w:rPr>
          <w:iCs w:val="0"/>
          <w:sz w:val="28"/>
          <w:szCs w:val="28"/>
        </w:rPr>
        <w:t xml:space="preserve">х </w:t>
      </w:r>
      <w:r w:rsidRPr="007F7986">
        <w:rPr>
          <w:iCs w:val="0"/>
          <w:sz w:val="28"/>
          <w:szCs w:val="28"/>
        </w:rPr>
        <w:t>классов</w:t>
      </w:r>
      <w:r w:rsidR="006B7E6C" w:rsidRPr="007F7986">
        <w:rPr>
          <w:iCs w:val="0"/>
          <w:sz w:val="28"/>
          <w:szCs w:val="28"/>
        </w:rPr>
        <w:t xml:space="preserve">, срок реялизации </w:t>
      </w:r>
      <w:r w:rsidR="00195227" w:rsidRPr="007F7986">
        <w:rPr>
          <w:iCs w:val="0"/>
          <w:sz w:val="28"/>
          <w:szCs w:val="28"/>
        </w:rPr>
        <w:t>1</w:t>
      </w:r>
      <w:r w:rsidRPr="007F7986">
        <w:rPr>
          <w:iCs w:val="0"/>
          <w:sz w:val="28"/>
          <w:szCs w:val="28"/>
        </w:rPr>
        <w:t xml:space="preserve"> год. </w:t>
      </w:r>
    </w:p>
    <w:p w:rsidR="00044027" w:rsidRPr="007F7986" w:rsidRDefault="00044027" w:rsidP="00AA7986">
      <w:pPr>
        <w:autoSpaceDE w:val="0"/>
        <w:autoSpaceDN w:val="0"/>
        <w:adjustRightInd w:val="0"/>
        <w:ind w:firstLine="709"/>
        <w:jc w:val="both"/>
        <w:rPr>
          <w:iCs w:val="0"/>
          <w:sz w:val="28"/>
          <w:szCs w:val="28"/>
        </w:rPr>
      </w:pPr>
      <w:r w:rsidRPr="007F7986">
        <w:rPr>
          <w:iCs w:val="0"/>
          <w:sz w:val="28"/>
          <w:szCs w:val="28"/>
        </w:rPr>
        <w:t>Наполняемость групп до 25 человек, количество часов в неделю</w:t>
      </w:r>
      <w:r w:rsidR="001C3615" w:rsidRPr="007F7986">
        <w:rPr>
          <w:iCs w:val="0"/>
          <w:sz w:val="28"/>
          <w:szCs w:val="28"/>
        </w:rPr>
        <w:t xml:space="preserve"> 3</w:t>
      </w:r>
      <w:r w:rsidRPr="007F7986">
        <w:rPr>
          <w:iCs w:val="0"/>
          <w:sz w:val="28"/>
          <w:szCs w:val="28"/>
        </w:rPr>
        <w:t xml:space="preserve">.  </w:t>
      </w:r>
    </w:p>
    <w:p w:rsidR="00044027" w:rsidRPr="007F7986" w:rsidRDefault="00044027"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FD3272" w:rsidRPr="007F7986" w:rsidRDefault="00195227" w:rsidP="00AA7986">
      <w:pPr>
        <w:ind w:firstLine="709"/>
        <w:jc w:val="both"/>
        <w:rPr>
          <w:b/>
          <w:bCs/>
          <w:iCs w:val="0"/>
          <w:sz w:val="28"/>
          <w:szCs w:val="28"/>
          <w:lang w:eastAsia="ar-SA"/>
        </w:rPr>
      </w:pPr>
      <w:r w:rsidRPr="007F7986">
        <w:rPr>
          <w:bCs/>
          <w:iCs w:val="0"/>
          <w:sz w:val="28"/>
          <w:szCs w:val="28"/>
          <w:lang w:eastAsia="ar-SA"/>
        </w:rPr>
        <w:t xml:space="preserve">3. </w:t>
      </w:r>
      <w:r w:rsidR="00FD3272" w:rsidRPr="007F7986">
        <w:rPr>
          <w:b/>
          <w:bCs/>
          <w:iCs w:val="0"/>
          <w:sz w:val="28"/>
          <w:szCs w:val="28"/>
          <w:lang w:eastAsia="ar-SA"/>
        </w:rPr>
        <w:t>Программа углубленного изучения информатики по теме «3-</w:t>
      </w:r>
      <w:r w:rsidR="00FD3272" w:rsidRPr="007F7986">
        <w:rPr>
          <w:b/>
          <w:bCs/>
          <w:iCs w:val="0"/>
          <w:sz w:val="28"/>
          <w:szCs w:val="28"/>
          <w:lang w:val="en-US" w:eastAsia="ar-SA"/>
        </w:rPr>
        <w:t>D</w:t>
      </w:r>
      <w:r w:rsidR="0004320A" w:rsidRPr="007F7986">
        <w:rPr>
          <w:b/>
          <w:bCs/>
          <w:iCs w:val="0"/>
          <w:sz w:val="28"/>
          <w:szCs w:val="28"/>
          <w:lang w:eastAsia="ar-SA"/>
        </w:rPr>
        <w:t xml:space="preserve"> моделирование и анимация»</w:t>
      </w:r>
    </w:p>
    <w:p w:rsidR="0004320A" w:rsidRPr="007F7986" w:rsidRDefault="0004320A" w:rsidP="00AA7986">
      <w:pPr>
        <w:ind w:firstLine="709"/>
        <w:jc w:val="both"/>
        <w:rPr>
          <w:bCs/>
          <w:iCs w:val="0"/>
          <w:sz w:val="28"/>
          <w:szCs w:val="28"/>
          <w:lang w:eastAsia="ar-SA"/>
        </w:rPr>
      </w:pPr>
      <w:r w:rsidRPr="007F7986">
        <w:rPr>
          <w:bCs/>
          <w:iCs w:val="0"/>
          <w:sz w:val="28"/>
          <w:szCs w:val="28"/>
          <w:lang w:eastAsia="ar-SA"/>
        </w:rPr>
        <w:lastRenderedPageBreak/>
        <w:t>Программа позволяет работать с различными видами графиков: векторной, растровой. Проектировать различные процессы: физических, математических явлений. Особенностью является построение архитектурных, дизайнерских проектов на реальных объектах.</w:t>
      </w:r>
    </w:p>
    <w:p w:rsidR="006B7E6C"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6B7E6C" w:rsidRPr="007F7986">
        <w:rPr>
          <w:bCs/>
          <w:iCs w:val="0"/>
          <w:sz w:val="28"/>
          <w:szCs w:val="28"/>
          <w:lang w:eastAsia="ar-SA"/>
        </w:rPr>
        <w:t xml:space="preserve"> года.</w:t>
      </w:r>
    </w:p>
    <w:p w:rsidR="0004320A" w:rsidRPr="007F7986" w:rsidRDefault="0004320A"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часов в неделю 2.  </w:t>
      </w:r>
    </w:p>
    <w:p w:rsidR="0004320A" w:rsidRPr="007F7986" w:rsidRDefault="0004320A"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 xml:space="preserve">Программа углубленного изучения информатики по теме «Цифровая обработка изображений в </w:t>
      </w:r>
      <w:r w:rsidRPr="007F7986">
        <w:rPr>
          <w:b/>
          <w:bCs/>
          <w:iCs w:val="0"/>
          <w:sz w:val="28"/>
          <w:szCs w:val="28"/>
          <w:lang w:val="en-US" w:eastAsia="ar-SA"/>
        </w:rPr>
        <w:t>Photoshop</w:t>
      </w:r>
      <w:r w:rsidRPr="007F7986">
        <w:rPr>
          <w:b/>
          <w:bCs/>
          <w:iCs w:val="0"/>
          <w:sz w:val="28"/>
          <w:szCs w:val="28"/>
          <w:lang w:eastAsia="ar-SA"/>
        </w:rPr>
        <w:t>»</w:t>
      </w:r>
    </w:p>
    <w:p w:rsidR="0004320A" w:rsidRPr="007F7986" w:rsidRDefault="006B7E6C" w:rsidP="00AA7986">
      <w:pPr>
        <w:ind w:firstLine="709"/>
        <w:jc w:val="both"/>
        <w:rPr>
          <w:bCs/>
          <w:iCs w:val="0"/>
          <w:sz w:val="28"/>
          <w:szCs w:val="28"/>
          <w:lang w:eastAsia="ar-SA"/>
        </w:rPr>
      </w:pPr>
      <w:r w:rsidRPr="007F7986">
        <w:rPr>
          <w:bCs/>
          <w:iCs w:val="0"/>
          <w:sz w:val="28"/>
          <w:szCs w:val="28"/>
          <w:lang w:eastAsia="ar-SA"/>
        </w:rPr>
        <w:t xml:space="preserve">Программа позволяет работать с цифровой обработкой изображений </w:t>
      </w:r>
      <w:r w:rsidRPr="007F7986">
        <w:rPr>
          <w:bCs/>
          <w:iCs w:val="0"/>
          <w:sz w:val="28"/>
          <w:szCs w:val="28"/>
          <w:lang w:val="en-US" w:eastAsia="ar-SA"/>
        </w:rPr>
        <w:t>Photoshop</w:t>
      </w:r>
      <w:r w:rsidRPr="007F7986">
        <w:rPr>
          <w:b/>
          <w:bCs/>
          <w:iCs w:val="0"/>
          <w:sz w:val="28"/>
          <w:szCs w:val="28"/>
          <w:lang w:eastAsia="ar-SA"/>
        </w:rPr>
        <w:t>.</w:t>
      </w:r>
    </w:p>
    <w:p w:rsidR="006B7E6C"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6B7E6C" w:rsidRPr="007F7986">
        <w:rPr>
          <w:bCs/>
          <w:iCs w:val="0"/>
          <w:sz w:val="28"/>
          <w:szCs w:val="28"/>
          <w:lang w:eastAsia="ar-SA"/>
        </w:rPr>
        <w:t xml:space="preserve"> года.</w:t>
      </w:r>
    </w:p>
    <w:p w:rsidR="006B7E6C" w:rsidRPr="007F7986" w:rsidRDefault="006B7E6C"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часов в неделю 2.  </w:t>
      </w:r>
    </w:p>
    <w:p w:rsidR="006B7E6C" w:rsidRPr="007F7986" w:rsidRDefault="006B7E6C"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Программа углубленного изучения английского я</w:t>
      </w:r>
      <w:r w:rsidR="006B7E6C" w:rsidRPr="007F7986">
        <w:rPr>
          <w:b/>
          <w:bCs/>
          <w:iCs w:val="0"/>
          <w:sz w:val="28"/>
          <w:szCs w:val="28"/>
          <w:lang w:eastAsia="ar-SA"/>
        </w:rPr>
        <w:t>зыка по теме «Живая грамматика»</w:t>
      </w:r>
    </w:p>
    <w:p w:rsidR="006B7E6C" w:rsidRPr="007F7986" w:rsidRDefault="006B7E6C" w:rsidP="00AA7986">
      <w:pPr>
        <w:ind w:firstLine="709"/>
        <w:jc w:val="both"/>
        <w:rPr>
          <w:bCs/>
          <w:iCs w:val="0"/>
          <w:sz w:val="28"/>
          <w:szCs w:val="28"/>
          <w:lang w:eastAsia="ar-SA"/>
        </w:rPr>
      </w:pPr>
      <w:r w:rsidRPr="007F7986">
        <w:rPr>
          <w:bCs/>
          <w:iCs w:val="0"/>
          <w:sz w:val="28"/>
          <w:szCs w:val="28"/>
          <w:lang w:eastAsia="ar-SA"/>
        </w:rPr>
        <w:t xml:space="preserve">Программа </w:t>
      </w:r>
      <w:r w:rsidR="00DB19D7" w:rsidRPr="007F7986">
        <w:rPr>
          <w:bCs/>
          <w:iCs w:val="0"/>
          <w:sz w:val="28"/>
          <w:szCs w:val="28"/>
          <w:lang w:eastAsia="ar-SA"/>
        </w:rPr>
        <w:t>а</w:t>
      </w:r>
      <w:r w:rsidRPr="007F7986">
        <w:rPr>
          <w:bCs/>
          <w:iCs w:val="0"/>
          <w:sz w:val="28"/>
          <w:szCs w:val="28"/>
          <w:lang w:eastAsia="ar-SA"/>
        </w:rPr>
        <w:t>ктивизирует и сестематизирует их знания грамматике, речевых конструкций, устных  и письменных навыков, разговорных формул в ситуациях бытового общения.</w:t>
      </w:r>
    </w:p>
    <w:p w:rsidR="006B7E6C"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6B7E6C" w:rsidRPr="007F7986">
        <w:rPr>
          <w:bCs/>
          <w:iCs w:val="0"/>
          <w:sz w:val="28"/>
          <w:szCs w:val="28"/>
          <w:lang w:eastAsia="ar-SA"/>
        </w:rPr>
        <w:t xml:space="preserve"> года.</w:t>
      </w:r>
    </w:p>
    <w:p w:rsidR="006B7E6C" w:rsidRPr="007F7986" w:rsidRDefault="006B7E6C"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часов в неделю 1.  </w:t>
      </w:r>
    </w:p>
    <w:p w:rsidR="006B7E6C" w:rsidRPr="007F7986" w:rsidRDefault="006B7E6C"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Программа углубленного изучения английского язы</w:t>
      </w:r>
      <w:r w:rsidR="006B7E6C" w:rsidRPr="007F7986">
        <w:rPr>
          <w:b/>
          <w:bCs/>
          <w:iCs w:val="0"/>
          <w:sz w:val="28"/>
          <w:szCs w:val="28"/>
          <w:lang w:eastAsia="ar-SA"/>
        </w:rPr>
        <w:t>ка по теме «Деловой английский»</w:t>
      </w:r>
    </w:p>
    <w:p w:rsidR="006B7E6C" w:rsidRPr="007F7986" w:rsidRDefault="006B7E6C" w:rsidP="00AA7986">
      <w:pPr>
        <w:ind w:firstLine="709"/>
        <w:jc w:val="both"/>
        <w:rPr>
          <w:bCs/>
          <w:iCs w:val="0"/>
          <w:sz w:val="28"/>
          <w:szCs w:val="28"/>
          <w:lang w:eastAsia="ar-SA"/>
        </w:rPr>
      </w:pPr>
      <w:r w:rsidRPr="007F7986">
        <w:rPr>
          <w:bCs/>
          <w:iCs w:val="0"/>
          <w:sz w:val="28"/>
          <w:szCs w:val="28"/>
          <w:lang w:eastAsia="ar-SA"/>
        </w:rPr>
        <w:t>Программа расчитана на людей разного уровня подготовки с целью формирования навыков делового общения в устной и письменной речи.</w:t>
      </w:r>
    </w:p>
    <w:p w:rsidR="00DB19D7"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w:t>
      </w:r>
      <w:r w:rsidR="00DB19D7" w:rsidRPr="007F7986">
        <w:rPr>
          <w:bCs/>
          <w:iCs w:val="0"/>
          <w:sz w:val="28"/>
          <w:szCs w:val="28"/>
          <w:lang w:eastAsia="ar-SA"/>
        </w:rPr>
        <w:t xml:space="preserve"> классов срок реа</w:t>
      </w:r>
      <w:r w:rsidRPr="007F7986">
        <w:rPr>
          <w:bCs/>
          <w:iCs w:val="0"/>
          <w:sz w:val="28"/>
          <w:szCs w:val="28"/>
          <w:lang w:eastAsia="ar-SA"/>
        </w:rPr>
        <w:t>лизации 1</w:t>
      </w:r>
      <w:r w:rsidR="00DB19D7" w:rsidRPr="007F7986">
        <w:rPr>
          <w:bCs/>
          <w:iCs w:val="0"/>
          <w:sz w:val="28"/>
          <w:szCs w:val="28"/>
          <w:lang w:eastAsia="ar-SA"/>
        </w:rPr>
        <w:t xml:space="preserve"> года.</w:t>
      </w:r>
    </w:p>
    <w:p w:rsidR="00DB19D7" w:rsidRPr="007F7986" w:rsidRDefault="00DB19D7"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часов в неделю 1.  </w:t>
      </w:r>
    </w:p>
    <w:p w:rsidR="006B7E6C" w:rsidRPr="007F7986" w:rsidRDefault="00DB19D7" w:rsidP="00AA7986">
      <w:pPr>
        <w:ind w:firstLine="709"/>
        <w:jc w:val="both"/>
        <w:rPr>
          <w:bCs/>
          <w:iCs w:val="0"/>
          <w:sz w:val="28"/>
          <w:szCs w:val="28"/>
          <w:lang w:eastAsia="ar-SA"/>
        </w:rPr>
      </w:pPr>
      <w:r w:rsidRPr="007F7986">
        <w:rPr>
          <w:iCs w:val="0"/>
          <w:sz w:val="28"/>
          <w:szCs w:val="28"/>
        </w:rPr>
        <w:t>Продолжительность академического часа – 45 минут</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Программа углубленного изучения обществозн</w:t>
      </w:r>
      <w:r w:rsidR="00DB19D7" w:rsidRPr="007F7986">
        <w:rPr>
          <w:b/>
          <w:bCs/>
          <w:iCs w:val="0"/>
          <w:sz w:val="28"/>
          <w:szCs w:val="28"/>
          <w:lang w:eastAsia="ar-SA"/>
        </w:rPr>
        <w:t>ания по теме «Основы философии»</w:t>
      </w:r>
    </w:p>
    <w:p w:rsidR="00DB19D7" w:rsidRPr="007F7986" w:rsidRDefault="00DB19D7" w:rsidP="00AA7986">
      <w:pPr>
        <w:ind w:firstLine="709"/>
        <w:jc w:val="both"/>
        <w:rPr>
          <w:bCs/>
          <w:iCs w:val="0"/>
          <w:sz w:val="28"/>
          <w:szCs w:val="28"/>
          <w:lang w:eastAsia="ar-SA"/>
        </w:rPr>
      </w:pPr>
      <w:r w:rsidRPr="007F7986">
        <w:rPr>
          <w:bCs/>
          <w:iCs w:val="0"/>
          <w:sz w:val="28"/>
          <w:szCs w:val="28"/>
          <w:lang w:eastAsia="ar-SA"/>
        </w:rPr>
        <w:t>Программа расчитана на старшеклассников выбравших данный предмет для изучения на профильном уровне и способствует углубленному изучению одного из самых сложных разделов философия. Программа учит применять полученные знания, умения для решения задач в области социальных отношений в сферах гражданской и общественной деятельности.</w:t>
      </w:r>
    </w:p>
    <w:p w:rsidR="00DB19D7"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DB19D7" w:rsidRPr="007F7986">
        <w:rPr>
          <w:bCs/>
          <w:iCs w:val="0"/>
          <w:sz w:val="28"/>
          <w:szCs w:val="28"/>
          <w:lang w:eastAsia="ar-SA"/>
        </w:rPr>
        <w:t xml:space="preserve"> года.</w:t>
      </w:r>
    </w:p>
    <w:p w:rsidR="00DB19D7" w:rsidRPr="007F7986" w:rsidRDefault="00DB19D7"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w:t>
      </w:r>
      <w:r w:rsidR="00A81910" w:rsidRPr="007F7986">
        <w:rPr>
          <w:iCs w:val="0"/>
          <w:sz w:val="28"/>
          <w:szCs w:val="28"/>
        </w:rPr>
        <w:t>часов в неделю 2</w:t>
      </w:r>
      <w:r w:rsidRPr="007F7986">
        <w:rPr>
          <w:iCs w:val="0"/>
          <w:sz w:val="28"/>
          <w:szCs w:val="28"/>
        </w:rPr>
        <w:t xml:space="preserve">.  </w:t>
      </w:r>
    </w:p>
    <w:p w:rsidR="00DB19D7" w:rsidRPr="007F7986" w:rsidRDefault="00DB19D7" w:rsidP="00AA7986">
      <w:pPr>
        <w:ind w:firstLine="709"/>
        <w:jc w:val="both"/>
        <w:rPr>
          <w:bCs/>
          <w:iCs w:val="0"/>
          <w:sz w:val="28"/>
          <w:szCs w:val="28"/>
          <w:lang w:eastAsia="ar-SA"/>
        </w:rPr>
      </w:pPr>
      <w:r w:rsidRPr="007F7986">
        <w:rPr>
          <w:iCs w:val="0"/>
          <w:sz w:val="28"/>
          <w:szCs w:val="28"/>
        </w:rPr>
        <w:t>Продолжительность академического часа – 45 минут</w:t>
      </w:r>
      <w:r w:rsidR="009D2F5E" w:rsidRPr="007F7986">
        <w:rPr>
          <w:iCs w:val="0"/>
          <w:sz w:val="28"/>
          <w:szCs w:val="28"/>
        </w:rPr>
        <w:t>.</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Программа углубленного из</w:t>
      </w:r>
      <w:r w:rsidR="00DB19D7" w:rsidRPr="007F7986">
        <w:rPr>
          <w:b/>
          <w:bCs/>
          <w:iCs w:val="0"/>
          <w:sz w:val="28"/>
          <w:szCs w:val="28"/>
          <w:lang w:eastAsia="ar-SA"/>
        </w:rPr>
        <w:t>учения физики по теме «Статика»</w:t>
      </w:r>
    </w:p>
    <w:p w:rsidR="00DB19D7" w:rsidRPr="007F7986" w:rsidRDefault="00DB19D7" w:rsidP="00AA7986">
      <w:pPr>
        <w:ind w:firstLine="709"/>
        <w:jc w:val="both"/>
        <w:rPr>
          <w:bCs/>
          <w:iCs w:val="0"/>
          <w:sz w:val="28"/>
          <w:szCs w:val="28"/>
          <w:lang w:eastAsia="ar-SA"/>
        </w:rPr>
      </w:pPr>
      <w:r w:rsidRPr="007F7986">
        <w:rPr>
          <w:bCs/>
          <w:iCs w:val="0"/>
          <w:sz w:val="28"/>
          <w:szCs w:val="28"/>
          <w:lang w:eastAsia="ar-SA"/>
        </w:rPr>
        <w:t>Программа расчитана на старшеклассников, включает в себя теоретический материал и решение задач входящих в задания ЕГЭ.</w:t>
      </w:r>
    </w:p>
    <w:p w:rsidR="00DB19D7"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DB19D7" w:rsidRPr="007F7986">
        <w:rPr>
          <w:bCs/>
          <w:iCs w:val="0"/>
          <w:sz w:val="28"/>
          <w:szCs w:val="28"/>
          <w:lang w:eastAsia="ar-SA"/>
        </w:rPr>
        <w:t xml:space="preserve"> года.</w:t>
      </w:r>
    </w:p>
    <w:p w:rsidR="00DB19D7" w:rsidRPr="007F7986" w:rsidRDefault="00DB19D7"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15 человек, количество часов в неделю 2.  </w:t>
      </w:r>
    </w:p>
    <w:p w:rsidR="00DB19D7" w:rsidRPr="007F7986" w:rsidRDefault="00DB19D7" w:rsidP="00AA7986">
      <w:pPr>
        <w:ind w:firstLine="709"/>
        <w:jc w:val="both"/>
        <w:rPr>
          <w:bCs/>
          <w:iCs w:val="0"/>
          <w:sz w:val="28"/>
          <w:szCs w:val="28"/>
          <w:lang w:eastAsia="ar-SA"/>
        </w:rPr>
      </w:pPr>
      <w:r w:rsidRPr="007F7986">
        <w:rPr>
          <w:iCs w:val="0"/>
          <w:sz w:val="28"/>
          <w:szCs w:val="28"/>
        </w:rPr>
        <w:t>Продолжительность академического часа – 45 минут</w:t>
      </w:r>
      <w:r w:rsidR="009D2F5E" w:rsidRPr="007F7986">
        <w:rPr>
          <w:iCs w:val="0"/>
          <w:sz w:val="28"/>
          <w:szCs w:val="28"/>
        </w:rPr>
        <w:t>.</w:t>
      </w:r>
    </w:p>
    <w:p w:rsidR="00FD3272" w:rsidRPr="007F7986" w:rsidRDefault="00DB19D7" w:rsidP="005A0585">
      <w:pPr>
        <w:numPr>
          <w:ilvl w:val="0"/>
          <w:numId w:val="120"/>
        </w:numPr>
        <w:ind w:left="0" w:firstLine="709"/>
        <w:jc w:val="both"/>
        <w:rPr>
          <w:b/>
          <w:bCs/>
          <w:iCs w:val="0"/>
          <w:sz w:val="28"/>
          <w:szCs w:val="28"/>
          <w:lang w:eastAsia="ar-SA"/>
        </w:rPr>
      </w:pPr>
      <w:r w:rsidRPr="007F7986">
        <w:rPr>
          <w:b/>
          <w:bCs/>
          <w:iCs w:val="0"/>
          <w:sz w:val="28"/>
          <w:szCs w:val="28"/>
          <w:lang w:eastAsia="ar-SA"/>
        </w:rPr>
        <w:lastRenderedPageBreak/>
        <w:t xml:space="preserve"> </w:t>
      </w:r>
      <w:r w:rsidR="00FD3272" w:rsidRPr="007F7986">
        <w:rPr>
          <w:b/>
          <w:bCs/>
          <w:iCs w:val="0"/>
          <w:sz w:val="28"/>
          <w:szCs w:val="28"/>
          <w:lang w:eastAsia="ar-SA"/>
        </w:rPr>
        <w:t>Програм</w:t>
      </w:r>
      <w:r w:rsidR="009D2F5E" w:rsidRPr="007F7986">
        <w:rPr>
          <w:b/>
          <w:bCs/>
          <w:iCs w:val="0"/>
          <w:sz w:val="28"/>
          <w:szCs w:val="28"/>
          <w:lang w:eastAsia="ar-SA"/>
        </w:rPr>
        <w:t xml:space="preserve">ма углубленного изучения химии </w:t>
      </w:r>
      <w:r w:rsidR="00FD3272" w:rsidRPr="007F7986">
        <w:rPr>
          <w:b/>
          <w:bCs/>
          <w:iCs w:val="0"/>
          <w:sz w:val="28"/>
          <w:szCs w:val="28"/>
          <w:lang w:eastAsia="ar-SA"/>
        </w:rPr>
        <w:t>по теме «</w:t>
      </w:r>
      <w:r w:rsidRPr="007F7986">
        <w:rPr>
          <w:b/>
          <w:bCs/>
          <w:iCs w:val="0"/>
          <w:sz w:val="28"/>
          <w:szCs w:val="28"/>
          <w:lang w:eastAsia="ar-SA"/>
        </w:rPr>
        <w:t>Химия в опытах и задачах»</w:t>
      </w:r>
    </w:p>
    <w:p w:rsidR="00DB19D7" w:rsidRPr="007F7986" w:rsidRDefault="00DB19D7" w:rsidP="00AA7986">
      <w:pPr>
        <w:ind w:firstLine="709"/>
        <w:jc w:val="both"/>
        <w:rPr>
          <w:bCs/>
          <w:iCs w:val="0"/>
          <w:sz w:val="28"/>
          <w:szCs w:val="28"/>
          <w:lang w:eastAsia="ar-SA"/>
        </w:rPr>
      </w:pPr>
      <w:r w:rsidRPr="007F7986">
        <w:rPr>
          <w:bCs/>
          <w:iCs w:val="0"/>
          <w:sz w:val="28"/>
          <w:szCs w:val="28"/>
          <w:lang w:eastAsia="ar-SA"/>
        </w:rPr>
        <w:t>Программа расчитана на старшеклассников решать нестандартные задачи и задачи вузов, а также рассширяет теоретические знания биохимии, физической химии, коллоидной химии.</w:t>
      </w:r>
    </w:p>
    <w:p w:rsidR="009D2F5E"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9D2F5E" w:rsidRPr="007F7986">
        <w:rPr>
          <w:bCs/>
          <w:iCs w:val="0"/>
          <w:sz w:val="28"/>
          <w:szCs w:val="28"/>
          <w:lang w:eastAsia="ar-SA"/>
        </w:rPr>
        <w:t xml:space="preserve"> года.</w:t>
      </w:r>
    </w:p>
    <w:p w:rsidR="009D2F5E" w:rsidRPr="007F7986" w:rsidRDefault="009D2F5E" w:rsidP="00AA7986">
      <w:pPr>
        <w:autoSpaceDE w:val="0"/>
        <w:autoSpaceDN w:val="0"/>
        <w:adjustRightInd w:val="0"/>
        <w:ind w:firstLine="709"/>
        <w:jc w:val="both"/>
        <w:rPr>
          <w:iCs w:val="0"/>
          <w:sz w:val="28"/>
          <w:szCs w:val="28"/>
        </w:rPr>
      </w:pPr>
      <w:r w:rsidRPr="007F7986">
        <w:rPr>
          <w:iCs w:val="0"/>
          <w:sz w:val="28"/>
          <w:szCs w:val="28"/>
        </w:rPr>
        <w:t>Наполняемость групп до 15 чело</w:t>
      </w:r>
      <w:r w:rsidR="00A81910" w:rsidRPr="007F7986">
        <w:rPr>
          <w:iCs w:val="0"/>
          <w:sz w:val="28"/>
          <w:szCs w:val="28"/>
        </w:rPr>
        <w:t>век, количество часов в неделю 1</w:t>
      </w:r>
      <w:r w:rsidRPr="007F7986">
        <w:rPr>
          <w:iCs w:val="0"/>
          <w:sz w:val="28"/>
          <w:szCs w:val="28"/>
        </w:rPr>
        <w:t xml:space="preserve">.  </w:t>
      </w:r>
    </w:p>
    <w:p w:rsidR="009D2F5E" w:rsidRPr="007F7986" w:rsidRDefault="009D2F5E" w:rsidP="00AA7986">
      <w:pPr>
        <w:ind w:firstLine="709"/>
        <w:jc w:val="both"/>
        <w:rPr>
          <w:bCs/>
          <w:iCs w:val="0"/>
          <w:sz w:val="28"/>
          <w:szCs w:val="28"/>
          <w:lang w:eastAsia="ar-SA"/>
        </w:rPr>
      </w:pPr>
      <w:r w:rsidRPr="007F7986">
        <w:rPr>
          <w:iCs w:val="0"/>
          <w:sz w:val="28"/>
          <w:szCs w:val="28"/>
        </w:rPr>
        <w:t>Продолжительность академического часа – 45 минут.</w:t>
      </w:r>
    </w:p>
    <w:p w:rsidR="00FD3272" w:rsidRPr="007F7986" w:rsidRDefault="00FD3272" w:rsidP="005A0585">
      <w:pPr>
        <w:numPr>
          <w:ilvl w:val="0"/>
          <w:numId w:val="120"/>
        </w:numPr>
        <w:ind w:left="0" w:firstLine="709"/>
        <w:jc w:val="both"/>
        <w:rPr>
          <w:b/>
          <w:bCs/>
          <w:iCs w:val="0"/>
          <w:sz w:val="28"/>
          <w:szCs w:val="28"/>
          <w:lang w:eastAsia="ar-SA"/>
        </w:rPr>
      </w:pPr>
      <w:r w:rsidRPr="007F7986">
        <w:rPr>
          <w:b/>
          <w:bCs/>
          <w:iCs w:val="0"/>
          <w:sz w:val="28"/>
          <w:szCs w:val="28"/>
          <w:lang w:eastAsia="ar-SA"/>
        </w:rPr>
        <w:t xml:space="preserve"> Программа углубленного изучения биологии по теме «Ге</w:t>
      </w:r>
      <w:r w:rsidR="009D2F5E" w:rsidRPr="007F7986">
        <w:rPr>
          <w:b/>
          <w:bCs/>
          <w:iCs w:val="0"/>
          <w:sz w:val="28"/>
          <w:szCs w:val="28"/>
          <w:lang w:eastAsia="ar-SA"/>
        </w:rPr>
        <w:t>нетика и молекулярная биология»</w:t>
      </w:r>
    </w:p>
    <w:p w:rsidR="00FD3272" w:rsidRPr="007F7986" w:rsidRDefault="009D2F5E" w:rsidP="00AA7986">
      <w:pPr>
        <w:pStyle w:val="aa"/>
        <w:widowControl w:val="0"/>
        <w:tabs>
          <w:tab w:val="left" w:pos="142"/>
        </w:tabs>
        <w:spacing w:after="0"/>
        <w:ind w:firstLine="709"/>
        <w:jc w:val="both"/>
        <w:rPr>
          <w:sz w:val="28"/>
          <w:szCs w:val="28"/>
          <w:lang w:val="ru-RU"/>
        </w:rPr>
      </w:pPr>
      <w:r w:rsidRPr="007F7986">
        <w:rPr>
          <w:sz w:val="28"/>
          <w:szCs w:val="28"/>
          <w:lang w:val="ru-RU"/>
        </w:rPr>
        <w:t>Программа расчитана на старшеклассников, данная программа дает углубленное изучение генетики молекулярной биологии.</w:t>
      </w:r>
    </w:p>
    <w:p w:rsidR="009D2F5E" w:rsidRPr="007F7986" w:rsidRDefault="0051151F" w:rsidP="00AA7986">
      <w:pPr>
        <w:ind w:firstLine="709"/>
        <w:jc w:val="both"/>
        <w:rPr>
          <w:bCs/>
          <w:iCs w:val="0"/>
          <w:sz w:val="28"/>
          <w:szCs w:val="28"/>
          <w:lang w:eastAsia="ar-SA"/>
        </w:rPr>
      </w:pPr>
      <w:r w:rsidRPr="007F7986">
        <w:rPr>
          <w:bCs/>
          <w:iCs w:val="0"/>
          <w:sz w:val="28"/>
          <w:szCs w:val="28"/>
          <w:lang w:eastAsia="ar-SA"/>
        </w:rPr>
        <w:t>Программа для 9 классов срок реализации 1</w:t>
      </w:r>
      <w:r w:rsidR="009D2F5E" w:rsidRPr="007F7986">
        <w:rPr>
          <w:bCs/>
          <w:iCs w:val="0"/>
          <w:sz w:val="28"/>
          <w:szCs w:val="28"/>
          <w:lang w:eastAsia="ar-SA"/>
        </w:rPr>
        <w:t xml:space="preserve"> года.</w:t>
      </w:r>
    </w:p>
    <w:p w:rsidR="009D2F5E" w:rsidRPr="007F7986" w:rsidRDefault="009D2F5E" w:rsidP="00AA7986">
      <w:pPr>
        <w:autoSpaceDE w:val="0"/>
        <w:autoSpaceDN w:val="0"/>
        <w:adjustRightInd w:val="0"/>
        <w:ind w:firstLine="709"/>
        <w:jc w:val="both"/>
        <w:rPr>
          <w:iCs w:val="0"/>
          <w:sz w:val="28"/>
          <w:szCs w:val="28"/>
        </w:rPr>
      </w:pPr>
      <w:r w:rsidRPr="007F7986">
        <w:rPr>
          <w:iCs w:val="0"/>
          <w:sz w:val="28"/>
          <w:szCs w:val="28"/>
        </w:rPr>
        <w:t>Наполняемость групп до 15 чело</w:t>
      </w:r>
      <w:r w:rsidR="00A81910" w:rsidRPr="007F7986">
        <w:rPr>
          <w:iCs w:val="0"/>
          <w:sz w:val="28"/>
          <w:szCs w:val="28"/>
        </w:rPr>
        <w:t>век, количество часов в неделю 1</w:t>
      </w:r>
      <w:r w:rsidRPr="007F7986">
        <w:rPr>
          <w:iCs w:val="0"/>
          <w:sz w:val="28"/>
          <w:szCs w:val="28"/>
        </w:rPr>
        <w:t xml:space="preserve">.  </w:t>
      </w:r>
    </w:p>
    <w:p w:rsidR="009D2F5E" w:rsidRPr="007F7986" w:rsidRDefault="009D2F5E" w:rsidP="00AA7986">
      <w:pPr>
        <w:ind w:firstLine="709"/>
        <w:jc w:val="both"/>
        <w:rPr>
          <w:iCs w:val="0"/>
          <w:sz w:val="28"/>
          <w:szCs w:val="28"/>
        </w:rPr>
      </w:pPr>
      <w:r w:rsidRPr="007F7986">
        <w:rPr>
          <w:iCs w:val="0"/>
          <w:sz w:val="28"/>
          <w:szCs w:val="28"/>
        </w:rPr>
        <w:t>Продолжительность академического часа – 45 минут.</w:t>
      </w:r>
    </w:p>
    <w:p w:rsidR="00A81910" w:rsidRPr="007F7986" w:rsidRDefault="00A81910" w:rsidP="00AA7986">
      <w:pPr>
        <w:ind w:firstLine="709"/>
        <w:jc w:val="both"/>
        <w:rPr>
          <w:b/>
          <w:bCs/>
          <w:iCs w:val="0"/>
          <w:sz w:val="28"/>
          <w:szCs w:val="28"/>
          <w:lang w:eastAsia="ar-SA"/>
        </w:rPr>
      </w:pPr>
      <w:r w:rsidRPr="007F7986">
        <w:rPr>
          <w:b/>
          <w:bCs/>
          <w:iCs w:val="0"/>
          <w:sz w:val="28"/>
          <w:szCs w:val="28"/>
          <w:lang w:eastAsia="ar-SA"/>
        </w:rPr>
        <w:t>8.</w:t>
      </w:r>
      <w:r w:rsidRPr="007F7986">
        <w:rPr>
          <w:bCs/>
          <w:iCs w:val="0"/>
          <w:sz w:val="28"/>
          <w:szCs w:val="28"/>
          <w:lang w:eastAsia="ar-SA"/>
        </w:rPr>
        <w:t xml:space="preserve"> </w:t>
      </w:r>
      <w:r w:rsidRPr="007F7986">
        <w:rPr>
          <w:b/>
          <w:bCs/>
          <w:iCs w:val="0"/>
          <w:sz w:val="28"/>
          <w:szCs w:val="28"/>
          <w:lang w:eastAsia="ar-SA"/>
        </w:rPr>
        <w:t>Программа углубленного изучения русского языка по теме «Грамматика современного русского языка»</w:t>
      </w:r>
    </w:p>
    <w:p w:rsidR="00A81910" w:rsidRPr="007F7986" w:rsidRDefault="00A81910" w:rsidP="00AA7986">
      <w:pPr>
        <w:autoSpaceDE w:val="0"/>
        <w:autoSpaceDN w:val="0"/>
        <w:adjustRightInd w:val="0"/>
        <w:ind w:firstLine="709"/>
        <w:jc w:val="both"/>
        <w:rPr>
          <w:bCs/>
          <w:iCs w:val="0"/>
          <w:sz w:val="28"/>
          <w:szCs w:val="28"/>
          <w:lang w:eastAsia="ar-SA"/>
        </w:rPr>
      </w:pPr>
      <w:r w:rsidRPr="007F7986">
        <w:rPr>
          <w:bCs/>
          <w:iCs w:val="0"/>
          <w:sz w:val="28"/>
          <w:szCs w:val="28"/>
          <w:lang w:eastAsia="ar-SA"/>
        </w:rPr>
        <w:t xml:space="preserve">Программа расчитанна на старшекласников. Включает в себя углубленную теоретическую и практическую часть, систематизирует знания граматики по всем разделам русского языка. </w:t>
      </w:r>
    </w:p>
    <w:p w:rsidR="00A81910" w:rsidRPr="007F7986" w:rsidRDefault="00A81910" w:rsidP="00AA7986">
      <w:pPr>
        <w:autoSpaceDE w:val="0"/>
        <w:autoSpaceDN w:val="0"/>
        <w:adjustRightInd w:val="0"/>
        <w:ind w:firstLine="709"/>
        <w:jc w:val="both"/>
        <w:rPr>
          <w:iCs w:val="0"/>
          <w:sz w:val="28"/>
          <w:szCs w:val="28"/>
        </w:rPr>
      </w:pPr>
      <w:r w:rsidRPr="007F7986">
        <w:rPr>
          <w:bCs/>
          <w:iCs w:val="0"/>
          <w:sz w:val="28"/>
          <w:szCs w:val="28"/>
          <w:lang w:eastAsia="ar-SA"/>
        </w:rPr>
        <w:t xml:space="preserve">Цель программы активизация и актуализация знаний, умений и навыков, </w:t>
      </w:r>
      <w:r w:rsidRPr="007F7986">
        <w:rPr>
          <w:iCs w:val="0"/>
          <w:sz w:val="28"/>
          <w:szCs w:val="28"/>
        </w:rPr>
        <w:t xml:space="preserve">для 9-х классов на 1 год. </w:t>
      </w:r>
    </w:p>
    <w:p w:rsidR="00A81910" w:rsidRPr="007F7986" w:rsidRDefault="00A81910"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25 человек, количество часов в неделю 1.  </w:t>
      </w:r>
    </w:p>
    <w:p w:rsidR="00A81910" w:rsidRPr="007F7986" w:rsidRDefault="00A81910"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A81910" w:rsidRPr="007F7986" w:rsidRDefault="00A81910" w:rsidP="00AA7986">
      <w:pPr>
        <w:ind w:firstLine="709"/>
        <w:jc w:val="both"/>
        <w:rPr>
          <w:b/>
          <w:bCs/>
          <w:iCs w:val="0"/>
          <w:sz w:val="28"/>
          <w:szCs w:val="28"/>
          <w:lang w:eastAsia="ar-SA"/>
        </w:rPr>
      </w:pPr>
      <w:r w:rsidRPr="007F7986">
        <w:rPr>
          <w:b/>
          <w:bCs/>
          <w:iCs w:val="0"/>
          <w:sz w:val="28"/>
          <w:szCs w:val="28"/>
          <w:lang w:eastAsia="ar-SA"/>
        </w:rPr>
        <w:t>9. Программа углубленного изучения математики по теме «Решение уравнений с модулями и параметрами»</w:t>
      </w:r>
    </w:p>
    <w:p w:rsidR="00A81910" w:rsidRPr="007F7986" w:rsidRDefault="00A81910" w:rsidP="00AA7986">
      <w:pPr>
        <w:autoSpaceDE w:val="0"/>
        <w:autoSpaceDN w:val="0"/>
        <w:adjustRightInd w:val="0"/>
        <w:ind w:firstLine="709"/>
        <w:jc w:val="both"/>
        <w:rPr>
          <w:bCs/>
          <w:iCs w:val="0"/>
          <w:sz w:val="28"/>
          <w:szCs w:val="28"/>
          <w:lang w:eastAsia="ar-SA"/>
        </w:rPr>
      </w:pPr>
      <w:r w:rsidRPr="007F7986">
        <w:rPr>
          <w:bCs/>
          <w:iCs w:val="0"/>
          <w:sz w:val="28"/>
          <w:szCs w:val="28"/>
          <w:lang w:eastAsia="ar-SA"/>
        </w:rPr>
        <w:t xml:space="preserve">Программа расчитанна на старшекласников. Включает в себя углубленную теоретическую и практическую часть расширяет знания по темам. </w:t>
      </w:r>
    </w:p>
    <w:p w:rsidR="00A81910" w:rsidRPr="007F7986" w:rsidRDefault="00A81910" w:rsidP="00AA7986">
      <w:pPr>
        <w:autoSpaceDE w:val="0"/>
        <w:autoSpaceDN w:val="0"/>
        <w:adjustRightInd w:val="0"/>
        <w:ind w:firstLine="709"/>
        <w:jc w:val="both"/>
        <w:rPr>
          <w:iCs w:val="0"/>
          <w:sz w:val="28"/>
          <w:szCs w:val="28"/>
        </w:rPr>
      </w:pPr>
      <w:r w:rsidRPr="007F7986">
        <w:rPr>
          <w:bCs/>
          <w:iCs w:val="0"/>
          <w:sz w:val="28"/>
          <w:szCs w:val="28"/>
          <w:lang w:eastAsia="ar-SA"/>
        </w:rPr>
        <w:t xml:space="preserve">Цель программы активизация и актуализация знаний, умений и навыков. Программа </w:t>
      </w:r>
      <w:r w:rsidRPr="007F7986">
        <w:rPr>
          <w:iCs w:val="0"/>
          <w:sz w:val="28"/>
          <w:szCs w:val="28"/>
        </w:rPr>
        <w:t xml:space="preserve">для 9-х классов, срок реялизации 1 год. </w:t>
      </w:r>
    </w:p>
    <w:p w:rsidR="00A81910" w:rsidRPr="007F7986" w:rsidRDefault="00A81910" w:rsidP="00AA7986">
      <w:pPr>
        <w:autoSpaceDE w:val="0"/>
        <w:autoSpaceDN w:val="0"/>
        <w:adjustRightInd w:val="0"/>
        <w:ind w:firstLine="709"/>
        <w:jc w:val="both"/>
        <w:rPr>
          <w:iCs w:val="0"/>
          <w:sz w:val="28"/>
          <w:szCs w:val="28"/>
        </w:rPr>
      </w:pPr>
      <w:r w:rsidRPr="007F7986">
        <w:rPr>
          <w:iCs w:val="0"/>
          <w:sz w:val="28"/>
          <w:szCs w:val="28"/>
        </w:rPr>
        <w:t xml:space="preserve">Наполняемость групп до 25 человек, количество часов в неделю 3.  </w:t>
      </w:r>
    </w:p>
    <w:p w:rsidR="00A81910" w:rsidRPr="007F7986" w:rsidRDefault="00A81910" w:rsidP="00AA7986">
      <w:pPr>
        <w:autoSpaceDE w:val="0"/>
        <w:autoSpaceDN w:val="0"/>
        <w:adjustRightInd w:val="0"/>
        <w:ind w:firstLine="709"/>
        <w:jc w:val="both"/>
        <w:rPr>
          <w:bCs/>
          <w:iCs w:val="0"/>
          <w:sz w:val="28"/>
          <w:szCs w:val="28"/>
          <w:lang w:eastAsia="ar-SA"/>
        </w:rPr>
      </w:pPr>
      <w:r w:rsidRPr="007F7986">
        <w:rPr>
          <w:iCs w:val="0"/>
          <w:sz w:val="28"/>
          <w:szCs w:val="28"/>
        </w:rPr>
        <w:t>Продолжительность академического часа – 45 минут</w:t>
      </w:r>
      <w:r w:rsidRPr="007F7986">
        <w:rPr>
          <w:bCs/>
          <w:iCs w:val="0"/>
          <w:sz w:val="28"/>
          <w:szCs w:val="28"/>
          <w:lang w:eastAsia="ar-SA"/>
        </w:rPr>
        <w:t>;</w:t>
      </w:r>
    </w:p>
    <w:p w:rsidR="00BE75D8" w:rsidRPr="007F7986" w:rsidRDefault="00BE75D8" w:rsidP="00AA7986">
      <w:pPr>
        <w:ind w:firstLine="709"/>
        <w:jc w:val="both"/>
        <w:rPr>
          <w:sz w:val="28"/>
          <w:szCs w:val="28"/>
        </w:rPr>
      </w:pPr>
      <w:r w:rsidRPr="007F7986">
        <w:rPr>
          <w:sz w:val="28"/>
          <w:szCs w:val="28"/>
        </w:rPr>
        <w:t>Группы по направлением осуществляют свою деятельность в период с сентября по май. Для осуществления организационно-педагогической деятельности привлекаются квалифицированные педагоги, а по мере необходимости - другие сотрудники и специалисты школы, специалисты из других учебных учреждений и организаций.</w:t>
      </w:r>
    </w:p>
    <w:p w:rsidR="00BE75D8" w:rsidRPr="007F7986" w:rsidRDefault="00AA7986" w:rsidP="00AA7986">
      <w:pPr>
        <w:widowControl w:val="0"/>
        <w:tabs>
          <w:tab w:val="left" w:pos="709"/>
        </w:tabs>
        <w:ind w:firstLine="709"/>
        <w:jc w:val="both"/>
        <w:rPr>
          <w:iCs w:val="0"/>
          <w:sz w:val="28"/>
          <w:szCs w:val="28"/>
        </w:rPr>
      </w:pPr>
      <w:r w:rsidRPr="007F7986">
        <w:rPr>
          <w:iCs w:val="0"/>
          <w:sz w:val="28"/>
          <w:szCs w:val="28"/>
        </w:rPr>
        <w:t>У</w:t>
      </w:r>
      <w:r w:rsidR="00BE75D8" w:rsidRPr="007F7986">
        <w:rPr>
          <w:iCs w:val="0"/>
          <w:sz w:val="28"/>
          <w:szCs w:val="28"/>
        </w:rPr>
        <w:t xml:space="preserve">чебные занятия в группах платных образовательных услуг организуются и проводятся в групповой форме в учебных помещениях школы во время, не совпадающее с основным расписанием учебных занятий. Занятия в группах на платной основе проводятся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w:t>
      </w:r>
      <w:r w:rsidR="00BE75D8" w:rsidRPr="007F7986">
        <w:rPr>
          <w:iCs w:val="0"/>
          <w:sz w:val="28"/>
          <w:szCs w:val="28"/>
        </w:rPr>
        <w:lastRenderedPageBreak/>
        <w:t>методических рекомендаций.</w:t>
      </w:r>
      <w:r w:rsidR="0059280D" w:rsidRPr="007F7986">
        <w:rPr>
          <w:iCs w:val="0"/>
          <w:sz w:val="28"/>
          <w:szCs w:val="28"/>
        </w:rPr>
        <w:t xml:space="preserve"> </w:t>
      </w:r>
      <w:r w:rsidR="00BE75D8" w:rsidRPr="007F7986">
        <w:rPr>
          <w:iCs w:val="0"/>
          <w:sz w:val="28"/>
          <w:szCs w:val="28"/>
        </w:rPr>
        <w:t>В исключительных случаях время занятий может изменяться в связи с производственной необходимостью на основании приказа директора школы.</w:t>
      </w:r>
    </w:p>
    <w:p w:rsidR="00E178DC" w:rsidRPr="007F7986" w:rsidRDefault="00E178DC" w:rsidP="00FD3272">
      <w:pPr>
        <w:jc w:val="center"/>
        <w:rPr>
          <w:b/>
          <w:sz w:val="28"/>
          <w:szCs w:val="28"/>
        </w:rPr>
      </w:pPr>
    </w:p>
    <w:p w:rsidR="009D2F5E" w:rsidRPr="007F7986" w:rsidRDefault="009D2F5E" w:rsidP="00FD3272">
      <w:pPr>
        <w:jc w:val="center"/>
        <w:rPr>
          <w:rFonts w:eastAsia="Times New Roman,Bold"/>
          <w:b/>
          <w:bCs/>
          <w:iCs w:val="0"/>
          <w:sz w:val="28"/>
          <w:szCs w:val="28"/>
        </w:rPr>
      </w:pPr>
      <w:r w:rsidRPr="007F7986">
        <w:rPr>
          <w:b/>
          <w:sz w:val="28"/>
          <w:szCs w:val="28"/>
        </w:rPr>
        <w:t xml:space="preserve">Учебный план </w:t>
      </w:r>
      <w:r w:rsidRPr="007F7986">
        <w:rPr>
          <w:rFonts w:eastAsia="Times New Roman,Bold"/>
          <w:b/>
          <w:bCs/>
          <w:iCs w:val="0"/>
          <w:sz w:val="28"/>
          <w:szCs w:val="28"/>
        </w:rPr>
        <w:t>по дополнительным образовательным услугам</w:t>
      </w:r>
    </w:p>
    <w:p w:rsidR="009D2F5E" w:rsidRPr="007F7986" w:rsidRDefault="00E82B17" w:rsidP="00FD3272">
      <w:pPr>
        <w:jc w:val="center"/>
        <w:rPr>
          <w:b/>
          <w:sz w:val="28"/>
          <w:szCs w:val="28"/>
        </w:rPr>
      </w:pPr>
      <w:r>
        <w:rPr>
          <w:rFonts w:eastAsia="Times New Roman,Bold"/>
          <w:b/>
          <w:bCs/>
          <w:iCs w:val="0"/>
          <w:sz w:val="28"/>
          <w:szCs w:val="28"/>
        </w:rPr>
        <w:t>на 2018</w:t>
      </w:r>
      <w:r w:rsidR="003417E3" w:rsidRPr="007F7986">
        <w:rPr>
          <w:rFonts w:eastAsia="Times New Roman,Bold"/>
          <w:b/>
          <w:bCs/>
          <w:iCs w:val="0"/>
          <w:sz w:val="28"/>
          <w:szCs w:val="28"/>
        </w:rPr>
        <w:t>-2</w:t>
      </w:r>
      <w:r>
        <w:rPr>
          <w:rFonts w:eastAsia="Times New Roman,Bold"/>
          <w:b/>
          <w:bCs/>
          <w:iCs w:val="0"/>
          <w:sz w:val="28"/>
          <w:szCs w:val="28"/>
        </w:rPr>
        <w:t>019</w:t>
      </w:r>
      <w:r w:rsidR="009D2F5E" w:rsidRPr="007F7986">
        <w:rPr>
          <w:rFonts w:eastAsia="Times New Roman,Bold"/>
          <w:b/>
          <w:bCs/>
          <w:iCs w:val="0"/>
          <w:sz w:val="28"/>
          <w:szCs w:val="28"/>
        </w:rPr>
        <w:t xml:space="preserve"> учебный год</w:t>
      </w:r>
    </w:p>
    <w:p w:rsidR="00FD3272" w:rsidRPr="007F7986" w:rsidRDefault="0051151F" w:rsidP="00FD3272">
      <w:pPr>
        <w:jc w:val="center"/>
        <w:rPr>
          <w:b/>
          <w:sz w:val="28"/>
          <w:szCs w:val="28"/>
        </w:rPr>
      </w:pPr>
      <w:r w:rsidRPr="007F7986">
        <w:rPr>
          <w:b/>
          <w:sz w:val="28"/>
          <w:szCs w:val="28"/>
        </w:rPr>
        <w:t>9</w:t>
      </w:r>
      <w:r w:rsidR="00FD3272" w:rsidRPr="007F7986">
        <w:rPr>
          <w:b/>
          <w:sz w:val="28"/>
          <w:szCs w:val="28"/>
        </w:rPr>
        <w:t xml:space="preserve">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843"/>
        <w:gridCol w:w="1701"/>
      </w:tblGrid>
      <w:tr w:rsidR="00803B49" w:rsidRPr="007F7986" w:rsidTr="003F4CAB">
        <w:trPr>
          <w:trHeight w:val="737"/>
        </w:trPr>
        <w:tc>
          <w:tcPr>
            <w:tcW w:w="817" w:type="dxa"/>
            <w:shd w:val="clear" w:color="auto" w:fill="auto"/>
          </w:tcPr>
          <w:p w:rsidR="00FD3272" w:rsidRPr="007F7986" w:rsidRDefault="00FD3272" w:rsidP="003F4CAB">
            <w:pPr>
              <w:spacing w:before="100" w:beforeAutospacing="1" w:after="119"/>
              <w:jc w:val="center"/>
              <w:rPr>
                <w:b/>
                <w:bCs/>
                <w:sz w:val="27"/>
                <w:szCs w:val="27"/>
              </w:rPr>
            </w:pPr>
            <w:r w:rsidRPr="007F7986">
              <w:rPr>
                <w:b/>
                <w:bCs/>
                <w:sz w:val="27"/>
                <w:szCs w:val="27"/>
              </w:rPr>
              <w:t>№ п/п</w:t>
            </w:r>
          </w:p>
        </w:tc>
        <w:tc>
          <w:tcPr>
            <w:tcW w:w="5528" w:type="dxa"/>
            <w:shd w:val="clear" w:color="auto" w:fill="auto"/>
          </w:tcPr>
          <w:p w:rsidR="00FD3272" w:rsidRPr="007F7986" w:rsidRDefault="00FD3272" w:rsidP="00FA7730">
            <w:pPr>
              <w:spacing w:before="100" w:beforeAutospacing="1" w:after="119"/>
              <w:jc w:val="center"/>
              <w:rPr>
                <w:sz w:val="24"/>
              </w:rPr>
            </w:pPr>
            <w:r w:rsidRPr="007F7986">
              <w:rPr>
                <w:b/>
                <w:bCs/>
                <w:sz w:val="27"/>
                <w:szCs w:val="27"/>
              </w:rPr>
              <w:t>Наименование программы</w:t>
            </w:r>
          </w:p>
        </w:tc>
        <w:tc>
          <w:tcPr>
            <w:tcW w:w="1843" w:type="dxa"/>
            <w:shd w:val="clear" w:color="auto" w:fill="auto"/>
          </w:tcPr>
          <w:p w:rsidR="00FD3272" w:rsidRPr="007F7986" w:rsidRDefault="00FD3272" w:rsidP="00FA7730">
            <w:pPr>
              <w:spacing w:before="100" w:beforeAutospacing="1" w:after="119"/>
              <w:jc w:val="center"/>
              <w:rPr>
                <w:sz w:val="24"/>
              </w:rPr>
            </w:pPr>
            <w:r w:rsidRPr="007F7986">
              <w:rPr>
                <w:b/>
                <w:bCs/>
                <w:sz w:val="27"/>
                <w:szCs w:val="27"/>
              </w:rPr>
              <w:t>Кол-во часов в неделю</w:t>
            </w:r>
          </w:p>
        </w:tc>
        <w:tc>
          <w:tcPr>
            <w:tcW w:w="1701" w:type="dxa"/>
            <w:shd w:val="clear" w:color="auto" w:fill="auto"/>
          </w:tcPr>
          <w:p w:rsidR="003F4CAB" w:rsidRDefault="00FD3272" w:rsidP="003F4CAB">
            <w:pPr>
              <w:jc w:val="center"/>
              <w:rPr>
                <w:b/>
                <w:bCs/>
                <w:sz w:val="27"/>
                <w:szCs w:val="27"/>
              </w:rPr>
            </w:pPr>
            <w:r w:rsidRPr="007F7986">
              <w:rPr>
                <w:b/>
                <w:bCs/>
                <w:sz w:val="27"/>
                <w:szCs w:val="27"/>
              </w:rPr>
              <w:t xml:space="preserve">Кол-во </w:t>
            </w:r>
          </w:p>
          <w:p w:rsidR="00FD3272" w:rsidRPr="007F7986" w:rsidRDefault="00FD3272" w:rsidP="003F4CAB">
            <w:pPr>
              <w:jc w:val="center"/>
              <w:rPr>
                <w:sz w:val="24"/>
              </w:rPr>
            </w:pPr>
            <w:r w:rsidRPr="007F7986">
              <w:rPr>
                <w:b/>
                <w:bCs/>
                <w:sz w:val="27"/>
                <w:szCs w:val="27"/>
              </w:rPr>
              <w:t>часов в год</w:t>
            </w:r>
          </w:p>
        </w:tc>
      </w:tr>
      <w:tr w:rsidR="00803B49" w:rsidRPr="007F7986" w:rsidTr="003F4CAB">
        <w:tc>
          <w:tcPr>
            <w:tcW w:w="817" w:type="dxa"/>
            <w:shd w:val="clear" w:color="auto" w:fill="auto"/>
          </w:tcPr>
          <w:p w:rsidR="00FD3272" w:rsidRPr="007F7986" w:rsidRDefault="00FD3272" w:rsidP="00E178DC">
            <w:pPr>
              <w:rPr>
                <w:sz w:val="28"/>
                <w:szCs w:val="28"/>
              </w:rPr>
            </w:pPr>
            <w:r w:rsidRPr="007F7986">
              <w:rPr>
                <w:sz w:val="28"/>
                <w:szCs w:val="28"/>
              </w:rPr>
              <w:t>1</w:t>
            </w:r>
          </w:p>
        </w:tc>
        <w:tc>
          <w:tcPr>
            <w:tcW w:w="5528" w:type="dxa"/>
            <w:shd w:val="clear" w:color="auto" w:fill="auto"/>
          </w:tcPr>
          <w:p w:rsidR="00FD3272" w:rsidRPr="007F7986" w:rsidRDefault="00FD3272" w:rsidP="00E178DC">
            <w:pPr>
              <w:rPr>
                <w:b/>
                <w:sz w:val="24"/>
              </w:rPr>
            </w:pPr>
            <w:r w:rsidRPr="007F7986">
              <w:rPr>
                <w:sz w:val="28"/>
                <w:szCs w:val="28"/>
              </w:rPr>
              <w:t xml:space="preserve">Программа углубленного изучения </w:t>
            </w:r>
            <w:r w:rsidRPr="007F7986">
              <w:rPr>
                <w:iCs w:val="0"/>
                <w:sz w:val="28"/>
                <w:szCs w:val="28"/>
              </w:rPr>
              <w:t>«Грамматика современного русского языка»;</w:t>
            </w:r>
          </w:p>
        </w:tc>
        <w:tc>
          <w:tcPr>
            <w:tcW w:w="1843" w:type="dxa"/>
            <w:shd w:val="clear" w:color="auto" w:fill="auto"/>
          </w:tcPr>
          <w:p w:rsidR="00FD3272" w:rsidRPr="007F7986" w:rsidRDefault="00FD3272" w:rsidP="00FA7730">
            <w:pPr>
              <w:jc w:val="center"/>
              <w:rPr>
                <w:b/>
                <w:sz w:val="24"/>
              </w:rPr>
            </w:pPr>
            <w:r w:rsidRPr="007F7986">
              <w:rPr>
                <w:b/>
                <w:sz w:val="24"/>
              </w:rPr>
              <w:t>1</w:t>
            </w:r>
          </w:p>
        </w:tc>
        <w:tc>
          <w:tcPr>
            <w:tcW w:w="1701" w:type="dxa"/>
            <w:shd w:val="clear" w:color="auto" w:fill="auto"/>
          </w:tcPr>
          <w:p w:rsidR="00FD3272" w:rsidRPr="007F7986" w:rsidRDefault="00FD3272" w:rsidP="00FA7730">
            <w:pPr>
              <w:jc w:val="center"/>
              <w:rPr>
                <w:b/>
                <w:sz w:val="24"/>
              </w:rPr>
            </w:pPr>
            <w:r w:rsidRPr="007F7986">
              <w:rPr>
                <w:b/>
                <w:sz w:val="24"/>
              </w:rPr>
              <w:t>32</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2</w:t>
            </w:r>
          </w:p>
        </w:tc>
        <w:tc>
          <w:tcPr>
            <w:tcW w:w="5528" w:type="dxa"/>
            <w:shd w:val="clear" w:color="auto" w:fill="auto"/>
          </w:tcPr>
          <w:p w:rsidR="00FD3272" w:rsidRPr="007F7986" w:rsidRDefault="00FD3272" w:rsidP="00FA7730">
            <w:pPr>
              <w:pStyle w:val="ae"/>
              <w:spacing w:before="0" w:beforeAutospacing="0" w:after="0" w:afterAutospacing="0"/>
              <w:rPr>
                <w:b/>
              </w:rPr>
            </w:pPr>
            <w:r w:rsidRPr="007F7986">
              <w:rPr>
                <w:sz w:val="28"/>
                <w:szCs w:val="28"/>
              </w:rPr>
              <w:t>Программа углубленного изучения математики «Решение уравнений с модулями и параметрами»;</w:t>
            </w:r>
          </w:p>
        </w:tc>
        <w:tc>
          <w:tcPr>
            <w:tcW w:w="1843" w:type="dxa"/>
            <w:shd w:val="clear" w:color="auto" w:fill="auto"/>
          </w:tcPr>
          <w:p w:rsidR="00FD3272" w:rsidRPr="007F7986" w:rsidRDefault="00F92C70" w:rsidP="00FA7730">
            <w:pPr>
              <w:jc w:val="center"/>
              <w:rPr>
                <w:b/>
                <w:sz w:val="24"/>
              </w:rPr>
            </w:pPr>
            <w:r w:rsidRPr="007F7986">
              <w:rPr>
                <w:b/>
                <w:sz w:val="24"/>
              </w:rPr>
              <w:t>2</w:t>
            </w:r>
          </w:p>
        </w:tc>
        <w:tc>
          <w:tcPr>
            <w:tcW w:w="1701" w:type="dxa"/>
            <w:shd w:val="clear" w:color="auto" w:fill="auto"/>
          </w:tcPr>
          <w:p w:rsidR="00FD3272" w:rsidRPr="007F7986" w:rsidRDefault="00F92C70" w:rsidP="00FA7730">
            <w:pPr>
              <w:jc w:val="center"/>
              <w:rPr>
                <w:b/>
                <w:sz w:val="24"/>
              </w:rPr>
            </w:pPr>
            <w:r w:rsidRPr="007F7986">
              <w:rPr>
                <w:b/>
                <w:sz w:val="24"/>
              </w:rPr>
              <w:t>64</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3</w:t>
            </w:r>
          </w:p>
        </w:tc>
        <w:tc>
          <w:tcPr>
            <w:tcW w:w="5528"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Программа углубленного изучения информатики «3</w:t>
            </w:r>
            <w:r w:rsidRPr="007F7986">
              <w:rPr>
                <w:sz w:val="28"/>
                <w:szCs w:val="28"/>
                <w:lang w:val="en-US"/>
              </w:rPr>
              <w:t>D</w:t>
            </w:r>
            <w:r w:rsidRPr="007F7986">
              <w:rPr>
                <w:sz w:val="28"/>
                <w:szCs w:val="28"/>
              </w:rPr>
              <w:t xml:space="preserve"> моделирование и анимация»;</w:t>
            </w:r>
          </w:p>
        </w:tc>
        <w:tc>
          <w:tcPr>
            <w:tcW w:w="1843" w:type="dxa"/>
            <w:shd w:val="clear" w:color="auto" w:fill="auto"/>
          </w:tcPr>
          <w:p w:rsidR="00FD3272" w:rsidRPr="007F7986" w:rsidRDefault="00FD3272" w:rsidP="00FA7730">
            <w:pPr>
              <w:jc w:val="center"/>
              <w:rPr>
                <w:b/>
                <w:sz w:val="24"/>
              </w:rPr>
            </w:pPr>
            <w:r w:rsidRPr="007F7986">
              <w:rPr>
                <w:b/>
                <w:sz w:val="24"/>
              </w:rPr>
              <w:t>2</w:t>
            </w:r>
          </w:p>
        </w:tc>
        <w:tc>
          <w:tcPr>
            <w:tcW w:w="1701" w:type="dxa"/>
            <w:shd w:val="clear" w:color="auto" w:fill="auto"/>
          </w:tcPr>
          <w:p w:rsidR="00FD3272" w:rsidRPr="007F7986" w:rsidRDefault="00FD3272" w:rsidP="00FA7730">
            <w:pPr>
              <w:jc w:val="center"/>
              <w:rPr>
                <w:b/>
                <w:sz w:val="24"/>
              </w:rPr>
            </w:pPr>
            <w:r w:rsidRPr="007F7986">
              <w:rPr>
                <w:b/>
                <w:sz w:val="24"/>
              </w:rPr>
              <w:t>64</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4</w:t>
            </w:r>
          </w:p>
        </w:tc>
        <w:tc>
          <w:tcPr>
            <w:tcW w:w="5528"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Программа углубленного изучения информатики «</w:t>
            </w:r>
            <w:r w:rsidRPr="007F7986">
              <w:rPr>
                <w:sz w:val="28"/>
                <w:szCs w:val="28"/>
                <w:lang w:val="en-US"/>
              </w:rPr>
              <w:t>Photoshop</w:t>
            </w:r>
            <w:r w:rsidRPr="007F7986">
              <w:rPr>
                <w:sz w:val="28"/>
                <w:szCs w:val="28"/>
              </w:rPr>
              <w:t>»;</w:t>
            </w:r>
          </w:p>
        </w:tc>
        <w:tc>
          <w:tcPr>
            <w:tcW w:w="1843" w:type="dxa"/>
            <w:shd w:val="clear" w:color="auto" w:fill="auto"/>
          </w:tcPr>
          <w:p w:rsidR="00FD3272" w:rsidRPr="007F7986" w:rsidRDefault="00FD3272" w:rsidP="00FA7730">
            <w:pPr>
              <w:jc w:val="center"/>
              <w:rPr>
                <w:b/>
                <w:sz w:val="24"/>
                <w:lang w:val="en-US"/>
              </w:rPr>
            </w:pPr>
            <w:r w:rsidRPr="007F7986">
              <w:rPr>
                <w:b/>
                <w:sz w:val="24"/>
                <w:lang w:val="en-US"/>
              </w:rPr>
              <w:t>2</w:t>
            </w:r>
          </w:p>
        </w:tc>
        <w:tc>
          <w:tcPr>
            <w:tcW w:w="1701" w:type="dxa"/>
            <w:shd w:val="clear" w:color="auto" w:fill="auto"/>
          </w:tcPr>
          <w:p w:rsidR="00FD3272" w:rsidRPr="007F7986" w:rsidRDefault="00FD3272" w:rsidP="00FA7730">
            <w:pPr>
              <w:jc w:val="center"/>
              <w:rPr>
                <w:b/>
                <w:sz w:val="24"/>
                <w:lang w:val="en-US"/>
              </w:rPr>
            </w:pPr>
            <w:r w:rsidRPr="007F7986">
              <w:rPr>
                <w:b/>
                <w:sz w:val="24"/>
                <w:lang w:val="en-US"/>
              </w:rPr>
              <w:t>64</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5</w:t>
            </w:r>
          </w:p>
        </w:tc>
        <w:tc>
          <w:tcPr>
            <w:tcW w:w="5528" w:type="dxa"/>
            <w:shd w:val="clear" w:color="auto" w:fill="auto"/>
          </w:tcPr>
          <w:p w:rsidR="00FD3272" w:rsidRPr="007F7986" w:rsidRDefault="00FD3272" w:rsidP="00FA7730">
            <w:pPr>
              <w:pStyle w:val="ae"/>
              <w:spacing w:before="0" w:beforeAutospacing="0" w:after="0" w:afterAutospacing="0"/>
              <w:rPr>
                <w:b/>
              </w:rPr>
            </w:pPr>
            <w:r w:rsidRPr="007F7986">
              <w:rPr>
                <w:sz w:val="28"/>
                <w:szCs w:val="28"/>
              </w:rPr>
              <w:t>Программа углубленного изучения физики «Статика»;</w:t>
            </w:r>
          </w:p>
        </w:tc>
        <w:tc>
          <w:tcPr>
            <w:tcW w:w="1843" w:type="dxa"/>
            <w:shd w:val="clear" w:color="auto" w:fill="auto"/>
          </w:tcPr>
          <w:p w:rsidR="00FD3272" w:rsidRPr="007F7986" w:rsidRDefault="00FD3272" w:rsidP="00FA7730">
            <w:pPr>
              <w:jc w:val="center"/>
              <w:rPr>
                <w:b/>
                <w:sz w:val="24"/>
                <w:lang w:val="en-US"/>
              </w:rPr>
            </w:pPr>
            <w:r w:rsidRPr="007F7986">
              <w:rPr>
                <w:b/>
                <w:sz w:val="24"/>
                <w:lang w:val="en-US"/>
              </w:rPr>
              <w:t>2</w:t>
            </w:r>
          </w:p>
        </w:tc>
        <w:tc>
          <w:tcPr>
            <w:tcW w:w="1701" w:type="dxa"/>
            <w:shd w:val="clear" w:color="auto" w:fill="auto"/>
          </w:tcPr>
          <w:p w:rsidR="00FD3272" w:rsidRPr="007F7986" w:rsidRDefault="00FD3272" w:rsidP="00FA7730">
            <w:pPr>
              <w:jc w:val="center"/>
              <w:rPr>
                <w:b/>
                <w:sz w:val="24"/>
                <w:lang w:val="en-US"/>
              </w:rPr>
            </w:pPr>
            <w:r w:rsidRPr="007F7986">
              <w:rPr>
                <w:b/>
                <w:sz w:val="24"/>
                <w:lang w:val="en-US"/>
              </w:rPr>
              <w:t>64</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6</w:t>
            </w:r>
          </w:p>
        </w:tc>
        <w:tc>
          <w:tcPr>
            <w:tcW w:w="5528" w:type="dxa"/>
            <w:shd w:val="clear" w:color="auto" w:fill="auto"/>
          </w:tcPr>
          <w:p w:rsidR="00FD3272" w:rsidRPr="007F7986" w:rsidRDefault="00FD3272" w:rsidP="00FA7730">
            <w:pPr>
              <w:pStyle w:val="ae"/>
              <w:spacing w:before="0" w:beforeAutospacing="0" w:after="0" w:afterAutospacing="0"/>
              <w:rPr>
                <w:b/>
              </w:rPr>
            </w:pPr>
            <w:r w:rsidRPr="007F7986">
              <w:rPr>
                <w:sz w:val="28"/>
                <w:szCs w:val="28"/>
              </w:rPr>
              <w:t>Программа углубленного изучения английского языка «Деловой английский»</w:t>
            </w:r>
          </w:p>
        </w:tc>
        <w:tc>
          <w:tcPr>
            <w:tcW w:w="1843" w:type="dxa"/>
            <w:shd w:val="clear" w:color="auto" w:fill="auto"/>
          </w:tcPr>
          <w:p w:rsidR="00FD3272" w:rsidRPr="007F7986" w:rsidRDefault="00FD3272" w:rsidP="00FA7730">
            <w:pPr>
              <w:jc w:val="center"/>
              <w:rPr>
                <w:b/>
                <w:sz w:val="24"/>
                <w:lang w:val="en-US"/>
              </w:rPr>
            </w:pPr>
            <w:r w:rsidRPr="007F7986">
              <w:rPr>
                <w:b/>
                <w:sz w:val="24"/>
                <w:lang w:val="en-US"/>
              </w:rPr>
              <w:t>1</w:t>
            </w:r>
          </w:p>
        </w:tc>
        <w:tc>
          <w:tcPr>
            <w:tcW w:w="1701" w:type="dxa"/>
            <w:shd w:val="clear" w:color="auto" w:fill="auto"/>
          </w:tcPr>
          <w:p w:rsidR="00FD3272" w:rsidRPr="007F7986" w:rsidRDefault="00FD3272" w:rsidP="00FA7730">
            <w:pPr>
              <w:jc w:val="center"/>
              <w:rPr>
                <w:b/>
                <w:sz w:val="24"/>
                <w:lang w:val="en-US"/>
              </w:rPr>
            </w:pPr>
            <w:r w:rsidRPr="007F7986">
              <w:rPr>
                <w:b/>
                <w:sz w:val="24"/>
                <w:lang w:val="en-US"/>
              </w:rPr>
              <w:t>32</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7</w:t>
            </w:r>
          </w:p>
        </w:tc>
        <w:tc>
          <w:tcPr>
            <w:tcW w:w="5528"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Программа углубленного изучения обществознания «Основы философии»;</w:t>
            </w:r>
          </w:p>
        </w:tc>
        <w:tc>
          <w:tcPr>
            <w:tcW w:w="1843" w:type="dxa"/>
            <w:shd w:val="clear" w:color="auto" w:fill="auto"/>
          </w:tcPr>
          <w:p w:rsidR="00FD3272" w:rsidRPr="007F7986" w:rsidRDefault="00F92C70" w:rsidP="00FA7730">
            <w:pPr>
              <w:jc w:val="center"/>
              <w:rPr>
                <w:b/>
                <w:sz w:val="24"/>
                <w:lang w:val="en-US"/>
              </w:rPr>
            </w:pPr>
            <w:r w:rsidRPr="007F7986">
              <w:rPr>
                <w:b/>
                <w:sz w:val="24"/>
                <w:lang w:val="en-US"/>
              </w:rPr>
              <w:t>2</w:t>
            </w:r>
          </w:p>
        </w:tc>
        <w:tc>
          <w:tcPr>
            <w:tcW w:w="1701" w:type="dxa"/>
            <w:shd w:val="clear" w:color="auto" w:fill="auto"/>
          </w:tcPr>
          <w:p w:rsidR="00FD3272" w:rsidRPr="007F7986" w:rsidRDefault="00262AE3" w:rsidP="00FA7730">
            <w:pPr>
              <w:jc w:val="center"/>
              <w:rPr>
                <w:b/>
                <w:sz w:val="24"/>
                <w:lang w:val="en-US"/>
              </w:rPr>
            </w:pPr>
            <w:r w:rsidRPr="007F7986">
              <w:rPr>
                <w:b/>
                <w:sz w:val="24"/>
                <w:lang w:val="en-US"/>
              </w:rPr>
              <w:t>64</w:t>
            </w:r>
          </w:p>
        </w:tc>
      </w:tr>
      <w:tr w:rsidR="00803B49"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8</w:t>
            </w:r>
          </w:p>
        </w:tc>
        <w:tc>
          <w:tcPr>
            <w:tcW w:w="5528"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Программа углубленного изучения биологии «Генетика и молекулярная биология»;</w:t>
            </w:r>
          </w:p>
        </w:tc>
        <w:tc>
          <w:tcPr>
            <w:tcW w:w="1843" w:type="dxa"/>
            <w:shd w:val="clear" w:color="auto" w:fill="auto"/>
          </w:tcPr>
          <w:p w:rsidR="00FD3272" w:rsidRPr="007F7986" w:rsidRDefault="00FD3272" w:rsidP="00FA7730">
            <w:pPr>
              <w:jc w:val="center"/>
              <w:rPr>
                <w:b/>
                <w:sz w:val="24"/>
                <w:lang w:val="en-US"/>
              </w:rPr>
            </w:pPr>
            <w:r w:rsidRPr="007F7986">
              <w:rPr>
                <w:b/>
                <w:sz w:val="24"/>
                <w:lang w:val="en-US"/>
              </w:rPr>
              <w:t>1</w:t>
            </w:r>
          </w:p>
        </w:tc>
        <w:tc>
          <w:tcPr>
            <w:tcW w:w="1701" w:type="dxa"/>
            <w:shd w:val="clear" w:color="auto" w:fill="auto"/>
          </w:tcPr>
          <w:p w:rsidR="00FD3272" w:rsidRPr="007F7986" w:rsidRDefault="00FD3272" w:rsidP="00FA7730">
            <w:pPr>
              <w:jc w:val="center"/>
              <w:rPr>
                <w:b/>
                <w:sz w:val="24"/>
                <w:lang w:val="en-US"/>
              </w:rPr>
            </w:pPr>
            <w:r w:rsidRPr="007F7986">
              <w:rPr>
                <w:b/>
                <w:sz w:val="24"/>
                <w:lang w:val="en-US"/>
              </w:rPr>
              <w:t>32</w:t>
            </w:r>
          </w:p>
        </w:tc>
      </w:tr>
      <w:tr w:rsidR="00FA7730" w:rsidRPr="007F7986" w:rsidTr="003F4CAB">
        <w:tc>
          <w:tcPr>
            <w:tcW w:w="817"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9</w:t>
            </w:r>
          </w:p>
        </w:tc>
        <w:tc>
          <w:tcPr>
            <w:tcW w:w="5528" w:type="dxa"/>
            <w:shd w:val="clear" w:color="auto" w:fill="auto"/>
          </w:tcPr>
          <w:p w:rsidR="00FD3272" w:rsidRPr="007F7986" w:rsidRDefault="00FD3272" w:rsidP="00FA7730">
            <w:pPr>
              <w:pStyle w:val="ae"/>
              <w:spacing w:before="0" w:beforeAutospacing="0" w:after="0" w:afterAutospacing="0"/>
              <w:rPr>
                <w:sz w:val="28"/>
                <w:szCs w:val="28"/>
              </w:rPr>
            </w:pPr>
            <w:r w:rsidRPr="007F7986">
              <w:rPr>
                <w:sz w:val="28"/>
                <w:szCs w:val="28"/>
              </w:rPr>
              <w:t>Программа углубленного изучения химии «Химия в опытах и задачах»;</w:t>
            </w:r>
          </w:p>
        </w:tc>
        <w:tc>
          <w:tcPr>
            <w:tcW w:w="1843" w:type="dxa"/>
            <w:shd w:val="clear" w:color="auto" w:fill="auto"/>
          </w:tcPr>
          <w:p w:rsidR="00FD3272" w:rsidRPr="007F7986" w:rsidRDefault="00FD3272" w:rsidP="00FA7730">
            <w:pPr>
              <w:jc w:val="center"/>
              <w:rPr>
                <w:b/>
                <w:sz w:val="24"/>
                <w:lang w:val="en-US"/>
              </w:rPr>
            </w:pPr>
            <w:r w:rsidRPr="007F7986">
              <w:rPr>
                <w:b/>
                <w:sz w:val="24"/>
                <w:lang w:val="en-US"/>
              </w:rPr>
              <w:t>1</w:t>
            </w:r>
          </w:p>
        </w:tc>
        <w:tc>
          <w:tcPr>
            <w:tcW w:w="1701" w:type="dxa"/>
            <w:shd w:val="clear" w:color="auto" w:fill="auto"/>
          </w:tcPr>
          <w:p w:rsidR="00FD3272" w:rsidRPr="007F7986" w:rsidRDefault="00FD3272" w:rsidP="00FA7730">
            <w:pPr>
              <w:jc w:val="center"/>
              <w:rPr>
                <w:b/>
                <w:sz w:val="24"/>
                <w:lang w:val="en-US"/>
              </w:rPr>
            </w:pPr>
            <w:r w:rsidRPr="007F7986">
              <w:rPr>
                <w:b/>
                <w:sz w:val="24"/>
                <w:lang w:val="en-US"/>
              </w:rPr>
              <w:t>32</w:t>
            </w:r>
          </w:p>
        </w:tc>
      </w:tr>
    </w:tbl>
    <w:p w:rsidR="00FD3272" w:rsidRPr="007F7986" w:rsidRDefault="00FD3272" w:rsidP="00FD3272">
      <w:pPr>
        <w:spacing w:line="100" w:lineRule="atLeast"/>
        <w:jc w:val="center"/>
        <w:rPr>
          <w:b/>
          <w:sz w:val="28"/>
          <w:szCs w:val="28"/>
          <w:lang w:val="en-US"/>
        </w:rPr>
      </w:pPr>
    </w:p>
    <w:p w:rsidR="00AA7986" w:rsidRPr="007F7986" w:rsidRDefault="00AA7986" w:rsidP="00FD3272">
      <w:pPr>
        <w:spacing w:line="100" w:lineRule="atLeast"/>
        <w:jc w:val="center"/>
        <w:rPr>
          <w:b/>
          <w:sz w:val="28"/>
          <w:szCs w:val="28"/>
          <w:lang w:val="en-US"/>
        </w:rPr>
      </w:pPr>
    </w:p>
    <w:p w:rsidR="00E178DC" w:rsidRPr="007F7986" w:rsidRDefault="00E178DC" w:rsidP="005A0585">
      <w:pPr>
        <w:numPr>
          <w:ilvl w:val="1"/>
          <w:numId w:val="127"/>
        </w:numPr>
        <w:suppressAutoHyphens/>
        <w:rPr>
          <w:b/>
          <w:bCs/>
          <w:iCs w:val="0"/>
          <w:kern w:val="1"/>
          <w:sz w:val="28"/>
          <w:szCs w:val="28"/>
          <w:lang w:val="x-none" w:eastAsia="zh-CN"/>
        </w:rPr>
      </w:pPr>
      <w:r w:rsidRPr="007F7986">
        <w:rPr>
          <w:b/>
          <w:iCs w:val="0"/>
          <w:sz w:val="28"/>
          <w:szCs w:val="28"/>
          <w:lang w:eastAsia="zh-CN"/>
        </w:rPr>
        <w:t xml:space="preserve">Календарный учебный график </w:t>
      </w:r>
      <w:r w:rsidRPr="007F7986">
        <w:rPr>
          <w:b/>
          <w:bCs/>
          <w:iCs w:val="0"/>
          <w:kern w:val="1"/>
          <w:sz w:val="28"/>
          <w:szCs w:val="28"/>
          <w:lang w:val="x-none" w:eastAsia="zh-CN"/>
        </w:rPr>
        <w:t>на</w:t>
      </w:r>
      <w:r w:rsidR="00E82B17">
        <w:rPr>
          <w:b/>
          <w:bCs/>
          <w:iCs w:val="0"/>
          <w:kern w:val="1"/>
          <w:sz w:val="28"/>
          <w:szCs w:val="28"/>
          <w:lang w:eastAsia="zh-CN"/>
        </w:rPr>
        <w:t xml:space="preserve"> 2018</w:t>
      </w:r>
      <w:r w:rsidR="00E82B17">
        <w:rPr>
          <w:b/>
          <w:bCs/>
          <w:iCs w:val="0"/>
          <w:kern w:val="1"/>
          <w:sz w:val="28"/>
          <w:szCs w:val="28"/>
          <w:lang w:val="x-none" w:eastAsia="zh-CN"/>
        </w:rPr>
        <w:t>– 2019</w:t>
      </w:r>
      <w:r w:rsidRPr="007F7986">
        <w:rPr>
          <w:b/>
          <w:bCs/>
          <w:iCs w:val="0"/>
          <w:kern w:val="1"/>
          <w:sz w:val="28"/>
          <w:szCs w:val="28"/>
          <w:lang w:val="x-none" w:eastAsia="zh-CN"/>
        </w:rPr>
        <w:t xml:space="preserve"> учебный год</w:t>
      </w:r>
    </w:p>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10206"/>
      </w:tblGrid>
      <w:tr w:rsidR="00E82B17" w:rsidRPr="007F7986" w:rsidTr="00542F97">
        <w:tc>
          <w:tcPr>
            <w:tcW w:w="10206" w:type="dxa"/>
            <w:tcBorders>
              <w:top w:val="single" w:sz="1" w:space="0" w:color="000000"/>
              <w:left w:val="single" w:sz="1" w:space="0" w:color="000000"/>
              <w:bottom w:val="single" w:sz="1" w:space="0" w:color="000000"/>
              <w:right w:val="single" w:sz="1" w:space="0" w:color="000000"/>
            </w:tcBorders>
            <w:shd w:val="clear" w:color="auto" w:fill="auto"/>
          </w:tcPr>
          <w:p w:rsidR="00E82B17" w:rsidRPr="007F7986" w:rsidRDefault="00E82B17" w:rsidP="001C3615">
            <w:pPr>
              <w:suppressLineNumbers/>
              <w:snapToGrid w:val="0"/>
              <w:ind w:left="-481" w:firstLine="481"/>
              <w:jc w:val="center"/>
              <w:rPr>
                <w:b/>
                <w:bCs/>
                <w:sz w:val="26"/>
                <w:szCs w:val="26"/>
              </w:rPr>
            </w:pPr>
            <w:r w:rsidRPr="007F7986">
              <w:rPr>
                <w:b/>
                <w:bCs/>
                <w:sz w:val="26"/>
                <w:szCs w:val="26"/>
              </w:rPr>
              <w:t xml:space="preserve"> 9-е классы</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E82B17" w:rsidP="000B2520">
            <w:pPr>
              <w:suppressLineNumbers/>
              <w:snapToGrid w:val="0"/>
              <w:jc w:val="center"/>
              <w:rPr>
                <w:b/>
                <w:bCs/>
                <w:sz w:val="26"/>
                <w:szCs w:val="26"/>
                <w:u w:val="single"/>
              </w:rPr>
            </w:pPr>
            <w:r>
              <w:rPr>
                <w:b/>
                <w:bCs/>
                <w:sz w:val="26"/>
                <w:szCs w:val="26"/>
              </w:rPr>
              <w:t>Начало 2018 — 2019 учебного года — 1 сентября 2018</w:t>
            </w:r>
            <w:r w:rsidR="001C3615" w:rsidRPr="007F7986">
              <w:rPr>
                <w:b/>
                <w:bCs/>
                <w:sz w:val="26"/>
                <w:szCs w:val="26"/>
              </w:rPr>
              <w:t xml:space="preserve"> года</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jc w:val="center"/>
              <w:rPr>
                <w:sz w:val="26"/>
                <w:szCs w:val="26"/>
              </w:rPr>
            </w:pPr>
            <w:r w:rsidRPr="007F7986">
              <w:rPr>
                <w:b/>
                <w:bCs/>
                <w:sz w:val="26"/>
                <w:szCs w:val="26"/>
                <w:u w:val="single"/>
                <w:lang w:val="en-US"/>
              </w:rPr>
              <w:t>I</w:t>
            </w:r>
            <w:r w:rsidR="00E82B17">
              <w:rPr>
                <w:b/>
                <w:bCs/>
                <w:sz w:val="26"/>
                <w:szCs w:val="26"/>
                <w:u w:val="single"/>
              </w:rPr>
              <w:t xml:space="preserve"> четверть (8 недель</w:t>
            </w:r>
            <w:r w:rsidRPr="007F7986">
              <w:rPr>
                <w:b/>
                <w:bCs/>
                <w:sz w:val="26"/>
                <w:szCs w:val="26"/>
                <w:u w:val="single"/>
              </w:rPr>
              <w:t>)</w:t>
            </w:r>
          </w:p>
        </w:tc>
      </w:tr>
      <w:tr w:rsidR="00E82B17" w:rsidRPr="007F7986" w:rsidTr="00DB2189">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sz w:val="26"/>
                <w:szCs w:val="26"/>
              </w:rPr>
            </w:pPr>
            <w:r>
              <w:rPr>
                <w:sz w:val="26"/>
                <w:szCs w:val="26"/>
              </w:rPr>
              <w:t>01.09.2018 — 26.10.2018</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E82B17" w:rsidP="000B2520">
            <w:pPr>
              <w:suppressLineNumbers/>
              <w:snapToGrid w:val="0"/>
              <w:jc w:val="center"/>
              <w:rPr>
                <w:sz w:val="26"/>
                <w:szCs w:val="26"/>
              </w:rPr>
            </w:pPr>
            <w:r>
              <w:rPr>
                <w:sz w:val="26"/>
                <w:szCs w:val="26"/>
                <w:u w:val="single"/>
              </w:rPr>
              <w:t>Осенние каникулы (10</w:t>
            </w:r>
            <w:r w:rsidR="001C3615" w:rsidRPr="007F7986">
              <w:rPr>
                <w:sz w:val="26"/>
                <w:szCs w:val="26"/>
                <w:u w:val="single"/>
              </w:rPr>
              <w:t xml:space="preserve"> дней)</w:t>
            </w:r>
          </w:p>
        </w:tc>
      </w:tr>
      <w:tr w:rsidR="00E82B17" w:rsidRPr="007F7986" w:rsidTr="0068131A">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b/>
                <w:bCs/>
                <w:sz w:val="26"/>
                <w:szCs w:val="26"/>
              </w:rPr>
            </w:pPr>
            <w:r>
              <w:rPr>
                <w:sz w:val="26"/>
                <w:szCs w:val="26"/>
              </w:rPr>
              <w:t>27.10.2018 — 05.11.2018</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jc w:val="center"/>
              <w:rPr>
                <w:sz w:val="26"/>
                <w:szCs w:val="26"/>
              </w:rPr>
            </w:pPr>
            <w:r w:rsidRPr="007F7986">
              <w:rPr>
                <w:b/>
                <w:bCs/>
                <w:sz w:val="26"/>
                <w:szCs w:val="26"/>
              </w:rPr>
              <w:t xml:space="preserve"> </w:t>
            </w:r>
            <w:r w:rsidRPr="007F7986">
              <w:rPr>
                <w:b/>
                <w:bCs/>
                <w:sz w:val="26"/>
                <w:szCs w:val="26"/>
                <w:u w:val="single"/>
                <w:lang w:val="en-US"/>
              </w:rPr>
              <w:t>II</w:t>
            </w:r>
            <w:r w:rsidR="00E82B17">
              <w:rPr>
                <w:b/>
                <w:bCs/>
                <w:sz w:val="26"/>
                <w:szCs w:val="26"/>
                <w:u w:val="single"/>
              </w:rPr>
              <w:t xml:space="preserve"> четверть (8 недель</w:t>
            </w:r>
            <w:r w:rsidRPr="007F7986">
              <w:rPr>
                <w:b/>
                <w:bCs/>
                <w:sz w:val="26"/>
                <w:szCs w:val="26"/>
                <w:u w:val="single"/>
              </w:rPr>
              <w:t xml:space="preserve"> )</w:t>
            </w:r>
          </w:p>
        </w:tc>
      </w:tr>
      <w:tr w:rsidR="00E82B17" w:rsidRPr="007F7986" w:rsidTr="005E55B9">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sz w:val="26"/>
                <w:szCs w:val="26"/>
                <w:u w:val="single"/>
              </w:rPr>
            </w:pPr>
            <w:r>
              <w:rPr>
                <w:sz w:val="26"/>
                <w:szCs w:val="26"/>
              </w:rPr>
              <w:t>06.11.2018 — 29.12.2018</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E82B17" w:rsidP="000B2520">
            <w:pPr>
              <w:suppressLineNumbers/>
              <w:snapToGrid w:val="0"/>
              <w:jc w:val="center"/>
              <w:rPr>
                <w:sz w:val="26"/>
                <w:szCs w:val="26"/>
              </w:rPr>
            </w:pPr>
            <w:r>
              <w:rPr>
                <w:sz w:val="26"/>
                <w:szCs w:val="26"/>
                <w:u w:val="single"/>
              </w:rPr>
              <w:t>Зимние каникулы ( 15</w:t>
            </w:r>
            <w:r w:rsidR="001C3615" w:rsidRPr="007F7986">
              <w:rPr>
                <w:sz w:val="26"/>
                <w:szCs w:val="26"/>
                <w:u w:val="single"/>
              </w:rPr>
              <w:t xml:space="preserve"> дней)</w:t>
            </w:r>
          </w:p>
        </w:tc>
      </w:tr>
      <w:tr w:rsidR="00E82B17" w:rsidRPr="007F7986" w:rsidTr="00C63786">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b/>
                <w:bCs/>
                <w:sz w:val="26"/>
                <w:szCs w:val="26"/>
                <w:u w:val="single"/>
              </w:rPr>
            </w:pPr>
            <w:r>
              <w:rPr>
                <w:sz w:val="26"/>
                <w:szCs w:val="26"/>
              </w:rPr>
              <w:t>30.12.2018 — 13.01.2019</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jc w:val="center"/>
              <w:rPr>
                <w:b/>
                <w:bCs/>
                <w:sz w:val="26"/>
                <w:szCs w:val="26"/>
                <w:u w:val="single"/>
              </w:rPr>
            </w:pPr>
            <w:r w:rsidRPr="007F7986">
              <w:rPr>
                <w:b/>
                <w:bCs/>
                <w:sz w:val="26"/>
                <w:szCs w:val="26"/>
                <w:u w:val="single"/>
              </w:rPr>
              <w:lastRenderedPageBreak/>
              <w:t xml:space="preserve"> </w:t>
            </w:r>
            <w:r w:rsidRPr="007F7986">
              <w:rPr>
                <w:b/>
                <w:bCs/>
                <w:sz w:val="26"/>
                <w:szCs w:val="26"/>
                <w:u w:val="single"/>
                <w:lang w:val="en-US"/>
              </w:rPr>
              <w:t>III</w:t>
            </w:r>
            <w:r w:rsidRPr="007F7986">
              <w:rPr>
                <w:b/>
                <w:bCs/>
                <w:sz w:val="26"/>
                <w:szCs w:val="26"/>
                <w:u w:val="single"/>
              </w:rPr>
              <w:t xml:space="preserve"> четверть</w:t>
            </w:r>
          </w:p>
          <w:p w:rsidR="001C3615" w:rsidRPr="007F7986" w:rsidRDefault="001C3615" w:rsidP="00E82B17">
            <w:pPr>
              <w:suppressLineNumbers/>
              <w:snapToGrid w:val="0"/>
              <w:rPr>
                <w:sz w:val="26"/>
                <w:szCs w:val="26"/>
              </w:rPr>
            </w:pPr>
            <w:r w:rsidRPr="007F7986">
              <w:rPr>
                <w:b/>
                <w:bCs/>
                <w:sz w:val="26"/>
                <w:szCs w:val="26"/>
                <w:u w:val="single"/>
              </w:rPr>
              <w:t xml:space="preserve">                                                       (11 недель  без 2дней</w:t>
            </w:r>
            <w:r w:rsidR="00E82B17">
              <w:rPr>
                <w:b/>
                <w:bCs/>
                <w:sz w:val="26"/>
                <w:szCs w:val="26"/>
                <w:u w:val="single"/>
              </w:rPr>
              <w:t>)</w:t>
            </w:r>
          </w:p>
        </w:tc>
      </w:tr>
      <w:tr w:rsidR="00E82B17" w:rsidRPr="007F7986" w:rsidTr="00E82B17">
        <w:trPr>
          <w:trHeight w:val="366"/>
        </w:trPr>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b/>
                <w:bCs/>
                <w:sz w:val="26"/>
                <w:szCs w:val="26"/>
              </w:rPr>
            </w:pPr>
            <w:r w:rsidRPr="00873ECE">
              <w:rPr>
                <w:sz w:val="26"/>
                <w:szCs w:val="26"/>
              </w:rPr>
              <w:t>14.01.2019 — 22.03.2019</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jc w:val="center"/>
              <w:rPr>
                <w:sz w:val="26"/>
                <w:szCs w:val="26"/>
              </w:rPr>
            </w:pPr>
            <w:r w:rsidRPr="007F7986">
              <w:rPr>
                <w:sz w:val="26"/>
                <w:szCs w:val="26"/>
                <w:u w:val="single"/>
              </w:rPr>
              <w:t>Весенние каникулы (9 дней)</w:t>
            </w:r>
          </w:p>
        </w:tc>
      </w:tr>
      <w:tr w:rsidR="00E82B17" w:rsidRPr="007F7986" w:rsidTr="001E6979">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b/>
                <w:bCs/>
                <w:sz w:val="26"/>
                <w:szCs w:val="26"/>
                <w:u w:val="single"/>
              </w:rPr>
            </w:pPr>
            <w:r>
              <w:rPr>
                <w:sz w:val="26"/>
                <w:szCs w:val="26"/>
              </w:rPr>
              <w:t>23.03.2019 — 31.03.2019</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jc w:val="center"/>
              <w:rPr>
                <w:b/>
                <w:bCs/>
                <w:sz w:val="26"/>
                <w:szCs w:val="26"/>
                <w:u w:val="single"/>
              </w:rPr>
            </w:pPr>
            <w:r w:rsidRPr="007F7986">
              <w:rPr>
                <w:b/>
                <w:bCs/>
                <w:sz w:val="26"/>
                <w:szCs w:val="26"/>
                <w:u w:val="single"/>
              </w:rPr>
              <w:t xml:space="preserve"> </w:t>
            </w:r>
            <w:r w:rsidRPr="007F7986">
              <w:rPr>
                <w:b/>
                <w:bCs/>
                <w:sz w:val="26"/>
                <w:szCs w:val="26"/>
                <w:u w:val="single"/>
                <w:lang w:val="en-US"/>
              </w:rPr>
              <w:t>IV</w:t>
            </w:r>
            <w:r w:rsidRPr="007F7986">
              <w:rPr>
                <w:b/>
                <w:bCs/>
                <w:sz w:val="26"/>
                <w:szCs w:val="26"/>
                <w:u w:val="single"/>
              </w:rPr>
              <w:t xml:space="preserve"> четверть</w:t>
            </w:r>
          </w:p>
          <w:p w:rsidR="001C3615" w:rsidRPr="007F7986" w:rsidRDefault="001C3615" w:rsidP="000B2520">
            <w:pPr>
              <w:suppressLineNumbers/>
              <w:snapToGrid w:val="0"/>
              <w:rPr>
                <w:sz w:val="26"/>
                <w:szCs w:val="26"/>
              </w:rPr>
            </w:pPr>
            <w:r w:rsidRPr="007F7986">
              <w:rPr>
                <w:b/>
                <w:bCs/>
                <w:sz w:val="26"/>
                <w:szCs w:val="26"/>
                <w:u w:val="single"/>
              </w:rPr>
              <w:t xml:space="preserve">                    </w:t>
            </w:r>
            <w:r w:rsidR="00E82B17">
              <w:rPr>
                <w:b/>
                <w:bCs/>
                <w:sz w:val="26"/>
                <w:szCs w:val="26"/>
                <w:u w:val="single"/>
              </w:rPr>
              <w:t xml:space="preserve">               (8 недель</w:t>
            </w:r>
            <w:r w:rsidRPr="007F7986">
              <w:rPr>
                <w:b/>
                <w:bCs/>
                <w:sz w:val="26"/>
                <w:szCs w:val="26"/>
                <w:u w:val="single"/>
              </w:rPr>
              <w:t xml:space="preserve">)       </w:t>
            </w:r>
            <w:r w:rsidR="00E82B17">
              <w:rPr>
                <w:b/>
                <w:bCs/>
                <w:sz w:val="26"/>
                <w:szCs w:val="26"/>
                <w:u w:val="single"/>
              </w:rPr>
              <w:t xml:space="preserve">              </w:t>
            </w:r>
          </w:p>
        </w:tc>
      </w:tr>
      <w:tr w:rsidR="00E82B17" w:rsidRPr="007F7986" w:rsidTr="00EC5D51">
        <w:tc>
          <w:tcPr>
            <w:tcW w:w="10206" w:type="dxa"/>
            <w:tcBorders>
              <w:left w:val="single" w:sz="1" w:space="0" w:color="000000"/>
              <w:bottom w:val="single" w:sz="1" w:space="0" w:color="000000"/>
              <w:right w:val="single" w:sz="1" w:space="0" w:color="000000"/>
            </w:tcBorders>
            <w:shd w:val="clear" w:color="auto" w:fill="auto"/>
          </w:tcPr>
          <w:p w:rsidR="00E82B17" w:rsidRDefault="00E82B17" w:rsidP="00E82B17">
            <w:pPr>
              <w:pStyle w:val="aff"/>
              <w:snapToGrid w:val="0"/>
            </w:pPr>
            <w:r>
              <w:rPr>
                <w:sz w:val="26"/>
                <w:szCs w:val="26"/>
              </w:rPr>
              <w:t xml:space="preserve">01.04.2019 — 25.05.2019 </w:t>
            </w:r>
          </w:p>
        </w:tc>
      </w:tr>
      <w:tr w:rsidR="00E82B17" w:rsidRPr="007F7986" w:rsidTr="007765E6">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sz w:val="26"/>
                <w:szCs w:val="26"/>
              </w:rPr>
            </w:pPr>
            <w:r w:rsidRPr="007F7986">
              <w:rPr>
                <w:sz w:val="26"/>
                <w:szCs w:val="26"/>
              </w:rPr>
              <w:t>Продолжительность учебного года не менее 34 недель</w:t>
            </w:r>
          </w:p>
        </w:tc>
      </w:tr>
      <w:tr w:rsidR="00803B49" w:rsidRPr="007F7986" w:rsidTr="001C3615">
        <w:tc>
          <w:tcPr>
            <w:tcW w:w="10206" w:type="dxa"/>
            <w:tcBorders>
              <w:left w:val="single" w:sz="1" w:space="0" w:color="000000"/>
              <w:bottom w:val="single" w:sz="1" w:space="0" w:color="000000"/>
              <w:right w:val="single" w:sz="1" w:space="0" w:color="000000"/>
            </w:tcBorders>
            <w:shd w:val="clear" w:color="auto" w:fill="auto"/>
          </w:tcPr>
          <w:p w:rsidR="001C3615" w:rsidRPr="007F7986" w:rsidRDefault="001C3615" w:rsidP="000B2520">
            <w:pPr>
              <w:suppressLineNumbers/>
              <w:snapToGrid w:val="0"/>
              <w:rPr>
                <w:sz w:val="26"/>
                <w:szCs w:val="26"/>
              </w:rPr>
            </w:pPr>
            <w:r w:rsidRPr="007F7986">
              <w:rPr>
                <w:sz w:val="26"/>
                <w:szCs w:val="26"/>
              </w:rPr>
              <w:t xml:space="preserve">                                                 </w:t>
            </w:r>
            <w:r w:rsidRPr="007F7986">
              <w:rPr>
                <w:b/>
                <w:bCs/>
                <w:sz w:val="26"/>
                <w:szCs w:val="26"/>
              </w:rPr>
              <w:t xml:space="preserve">   Окончание учебного года</w:t>
            </w:r>
          </w:p>
        </w:tc>
      </w:tr>
      <w:tr w:rsidR="00E82B17" w:rsidRPr="007F7986" w:rsidTr="002F298C">
        <w:tc>
          <w:tcPr>
            <w:tcW w:w="10206" w:type="dxa"/>
            <w:tcBorders>
              <w:left w:val="single" w:sz="1" w:space="0" w:color="000000"/>
              <w:bottom w:val="single" w:sz="1" w:space="0" w:color="000000"/>
              <w:right w:val="single" w:sz="1" w:space="0" w:color="000000"/>
            </w:tcBorders>
            <w:shd w:val="clear" w:color="auto" w:fill="auto"/>
          </w:tcPr>
          <w:p w:rsidR="00E82B17" w:rsidRPr="007F7986" w:rsidRDefault="00E82B17" w:rsidP="000B2520">
            <w:pPr>
              <w:suppressLineNumbers/>
              <w:snapToGrid w:val="0"/>
              <w:rPr>
                <w:sz w:val="26"/>
                <w:szCs w:val="26"/>
              </w:rPr>
            </w:pPr>
            <w:r>
              <w:rPr>
                <w:sz w:val="26"/>
                <w:szCs w:val="26"/>
                <w:lang/>
              </w:rPr>
              <w:t>25 мая 2019</w:t>
            </w:r>
            <w:r w:rsidRPr="005E707C">
              <w:rPr>
                <w:sz w:val="26"/>
                <w:szCs w:val="26"/>
                <w:lang/>
              </w:rPr>
              <w:t xml:space="preserve"> года</w:t>
            </w:r>
            <w:r>
              <w:rPr>
                <w:sz w:val="26"/>
                <w:szCs w:val="26"/>
                <w:lang/>
              </w:rPr>
              <w:t xml:space="preserve"> без учета ГИА</w:t>
            </w:r>
          </w:p>
        </w:tc>
      </w:tr>
    </w:tbl>
    <w:p w:rsidR="00E178DC" w:rsidRPr="007F7986" w:rsidRDefault="00E178DC" w:rsidP="00E178DC">
      <w:pPr>
        <w:suppressAutoHyphens/>
        <w:rPr>
          <w:b/>
          <w:bCs/>
          <w:iCs w:val="0"/>
          <w:sz w:val="26"/>
          <w:szCs w:val="26"/>
          <w:lang w:eastAsia="zh-CN"/>
        </w:rPr>
      </w:pPr>
      <w:r w:rsidRPr="007F7986">
        <w:rPr>
          <w:b/>
          <w:bCs/>
          <w:iCs w:val="0"/>
          <w:sz w:val="28"/>
          <w:lang w:eastAsia="zh-CN"/>
        </w:rPr>
        <w:t xml:space="preserve">                                                      </w:t>
      </w:r>
    </w:p>
    <w:p w:rsidR="00D30274" w:rsidRPr="007F7986" w:rsidRDefault="00FE235E" w:rsidP="003F4CAB">
      <w:pPr>
        <w:ind w:firstLine="709"/>
        <w:jc w:val="both"/>
        <w:rPr>
          <w:b/>
          <w:bCs/>
          <w:sz w:val="28"/>
          <w:szCs w:val="28"/>
        </w:rPr>
      </w:pPr>
      <w:r w:rsidRPr="007F7986">
        <w:rPr>
          <w:b/>
          <w:bCs/>
          <w:sz w:val="28"/>
          <w:szCs w:val="28"/>
        </w:rPr>
        <w:t>3.6 Система условий реализации образовательной программы</w:t>
      </w:r>
    </w:p>
    <w:p w:rsidR="009320F4" w:rsidRPr="007F7986" w:rsidRDefault="009320F4" w:rsidP="009320F4">
      <w:pPr>
        <w:autoSpaceDE w:val="0"/>
        <w:autoSpaceDN w:val="0"/>
        <w:adjustRightInd w:val="0"/>
        <w:ind w:firstLine="708"/>
        <w:jc w:val="both"/>
        <w:rPr>
          <w:iCs w:val="0"/>
          <w:sz w:val="28"/>
          <w:szCs w:val="28"/>
        </w:rPr>
      </w:pPr>
    </w:p>
    <w:p w:rsidR="009320F4" w:rsidRPr="007F7986" w:rsidRDefault="009320F4" w:rsidP="009320F4">
      <w:pPr>
        <w:autoSpaceDE w:val="0"/>
        <w:autoSpaceDN w:val="0"/>
        <w:adjustRightInd w:val="0"/>
        <w:ind w:firstLine="708"/>
        <w:jc w:val="both"/>
        <w:rPr>
          <w:b/>
          <w:bCs/>
          <w:sz w:val="28"/>
          <w:szCs w:val="28"/>
        </w:rPr>
      </w:pPr>
      <w:r w:rsidRPr="007F7986">
        <w:rPr>
          <w:iCs w:val="0"/>
          <w:sz w:val="28"/>
          <w:szCs w:val="28"/>
        </w:rPr>
        <w:t xml:space="preserve">В соответствии с Федеральным законом № 273-ФЗ «Об образовании в Российской Федерации» государственный образовательный стандарт основного общего образования представляет собой совокупность требований, обязательных при реализации образовательных программ основного общего образования. </w:t>
      </w:r>
      <w:r w:rsidR="00482809" w:rsidRPr="007F7986">
        <w:rPr>
          <w:iCs w:val="0"/>
          <w:sz w:val="28"/>
          <w:szCs w:val="28"/>
        </w:rPr>
        <w:t>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r w:rsidRPr="007F7986">
        <w:rPr>
          <w:iCs w:val="0"/>
          <w:sz w:val="28"/>
          <w:szCs w:val="28"/>
        </w:rPr>
        <w:t xml:space="preserve"> 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исоциального здоровья обучающихся;-комфортной по отношению к обучающимся и педагогическим работникам.</w:t>
      </w:r>
    </w:p>
    <w:p w:rsidR="00FE235E" w:rsidRPr="007F7986" w:rsidRDefault="00FE235E" w:rsidP="009320F4">
      <w:pPr>
        <w:jc w:val="both"/>
        <w:rPr>
          <w:b/>
          <w:bCs/>
          <w:sz w:val="28"/>
          <w:szCs w:val="28"/>
        </w:rPr>
      </w:pPr>
    </w:p>
    <w:p w:rsidR="00FE235E" w:rsidRPr="007F7986" w:rsidRDefault="00FE235E" w:rsidP="003F4CAB">
      <w:pPr>
        <w:ind w:firstLine="709"/>
        <w:jc w:val="both"/>
        <w:rPr>
          <w:b/>
          <w:bCs/>
          <w:sz w:val="28"/>
          <w:szCs w:val="28"/>
        </w:rPr>
      </w:pPr>
      <w:r w:rsidRPr="007F7986">
        <w:rPr>
          <w:b/>
          <w:bCs/>
          <w:sz w:val="28"/>
          <w:szCs w:val="28"/>
        </w:rPr>
        <w:t xml:space="preserve">3.6.1 Материально-техническое обеспечение образовательной </w:t>
      </w:r>
      <w:r w:rsidR="003F4CAB">
        <w:rPr>
          <w:b/>
          <w:bCs/>
          <w:sz w:val="28"/>
          <w:szCs w:val="28"/>
        </w:rPr>
        <w:t xml:space="preserve">            </w:t>
      </w:r>
      <w:r w:rsidRPr="007F7986">
        <w:rPr>
          <w:b/>
          <w:bCs/>
          <w:sz w:val="28"/>
          <w:szCs w:val="28"/>
        </w:rPr>
        <w:t>программы</w:t>
      </w:r>
    </w:p>
    <w:p w:rsidR="00A5326C" w:rsidRPr="007F7986" w:rsidRDefault="00A5326C" w:rsidP="00D67B51">
      <w:pPr>
        <w:ind w:firstLine="284"/>
        <w:jc w:val="both"/>
        <w:rPr>
          <w:sz w:val="28"/>
          <w:szCs w:val="28"/>
        </w:rPr>
      </w:pPr>
    </w:p>
    <w:p w:rsidR="00D67B51" w:rsidRPr="007F7986" w:rsidRDefault="00D67B51" w:rsidP="00AA7986">
      <w:pPr>
        <w:ind w:firstLine="709"/>
        <w:jc w:val="both"/>
        <w:rPr>
          <w:sz w:val="28"/>
          <w:szCs w:val="28"/>
        </w:rPr>
      </w:pPr>
      <w:r w:rsidRPr="007F7986">
        <w:rPr>
          <w:sz w:val="28"/>
          <w:szCs w:val="28"/>
        </w:rPr>
        <w:t xml:space="preserve">Эффективность образовательного процесса зависит от ресурсного обеспечения. </w:t>
      </w:r>
      <w:r w:rsidR="003F4CAB">
        <w:rPr>
          <w:sz w:val="28"/>
          <w:szCs w:val="28"/>
        </w:rPr>
        <w:t xml:space="preserve"> </w:t>
      </w:r>
      <w:r w:rsidRPr="007F7986">
        <w:rPr>
          <w:sz w:val="28"/>
          <w:szCs w:val="28"/>
        </w:rPr>
        <w:t>В ш</w:t>
      </w:r>
      <w:r w:rsidR="007C1871" w:rsidRPr="007F7986">
        <w:rPr>
          <w:sz w:val="28"/>
          <w:szCs w:val="28"/>
        </w:rPr>
        <w:t>коле проводится систематическая</w:t>
      </w:r>
      <w:r w:rsidRPr="007F7986">
        <w:rPr>
          <w:sz w:val="28"/>
          <w:szCs w:val="28"/>
        </w:rPr>
        <w:t xml:space="preserve"> работа по модернизации материально-технической базы, которая включает:</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актовый зал – 160 посадочных мест</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информационный центр</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2 спортивных зала  - 288 м</w:t>
      </w:r>
      <w:r w:rsidRPr="007F7986">
        <w:rPr>
          <w:sz w:val="28"/>
          <w:vertAlign w:val="superscript"/>
        </w:rPr>
        <w:t>2</w:t>
      </w:r>
      <w:r w:rsidRPr="007F7986">
        <w:rPr>
          <w:sz w:val="28"/>
        </w:rPr>
        <w:t>.</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медицинский кабинет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столовую на 182 посадочных мест</w:t>
      </w:r>
    </w:p>
    <w:p w:rsidR="00D67B51" w:rsidRPr="007F7986" w:rsidRDefault="00086AF1" w:rsidP="00AA7986">
      <w:pPr>
        <w:numPr>
          <w:ilvl w:val="0"/>
          <w:numId w:val="1"/>
        </w:numPr>
        <w:tabs>
          <w:tab w:val="clear" w:pos="720"/>
          <w:tab w:val="num" w:pos="284"/>
        </w:tabs>
        <w:ind w:left="0" w:firstLine="709"/>
        <w:jc w:val="both"/>
        <w:rPr>
          <w:sz w:val="28"/>
        </w:rPr>
      </w:pPr>
      <w:r w:rsidRPr="007F7986">
        <w:rPr>
          <w:sz w:val="28"/>
        </w:rPr>
        <w:lastRenderedPageBreak/>
        <w:t>предметные кабинеты – 21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комбинированные мастерские (по дереву и металлу)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мастерская швейная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кабинет информатики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кабинет ОБЖ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кабинет социального педагога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кабинет педагога-психолога – 1</w:t>
      </w:r>
    </w:p>
    <w:p w:rsidR="00D67B51" w:rsidRPr="007F7986" w:rsidRDefault="00D67B51" w:rsidP="00AA7986">
      <w:pPr>
        <w:numPr>
          <w:ilvl w:val="0"/>
          <w:numId w:val="1"/>
        </w:numPr>
        <w:tabs>
          <w:tab w:val="clear" w:pos="720"/>
          <w:tab w:val="num" w:pos="284"/>
        </w:tabs>
        <w:ind w:left="0" w:firstLine="709"/>
        <w:jc w:val="both"/>
        <w:rPr>
          <w:sz w:val="28"/>
        </w:rPr>
      </w:pPr>
      <w:r w:rsidRPr="007F7986">
        <w:rPr>
          <w:sz w:val="28"/>
        </w:rPr>
        <w:t>методический кабинет – 1</w:t>
      </w:r>
    </w:p>
    <w:p w:rsidR="00D67B51" w:rsidRPr="007F7986" w:rsidRDefault="00D67B51" w:rsidP="00AA7986">
      <w:pPr>
        <w:ind w:firstLine="709"/>
        <w:jc w:val="both"/>
        <w:rPr>
          <w:sz w:val="28"/>
          <w:szCs w:val="28"/>
        </w:rPr>
      </w:pPr>
      <w:r w:rsidRPr="007F7986">
        <w:rPr>
          <w:sz w:val="28"/>
          <w:szCs w:val="28"/>
        </w:rPr>
        <w:t xml:space="preserve">В образовательном процессе школы используются 86 компьютеров. Приобретены 4 интерактивные доски. </w:t>
      </w:r>
    </w:p>
    <w:p w:rsidR="00D67B51" w:rsidRPr="007F7986" w:rsidRDefault="00D67B51" w:rsidP="00AA7986">
      <w:pPr>
        <w:ind w:firstLine="709"/>
        <w:jc w:val="both"/>
        <w:rPr>
          <w:iCs w:val="0"/>
          <w:sz w:val="28"/>
          <w:szCs w:val="28"/>
          <w:lang w:eastAsia="ar-SA"/>
        </w:rPr>
      </w:pPr>
      <w:r w:rsidRPr="007F7986">
        <w:rPr>
          <w:iCs w:val="0"/>
          <w:sz w:val="28"/>
          <w:szCs w:val="28"/>
          <w:lang w:eastAsia="ar-SA"/>
        </w:rPr>
        <w:t>Перечень компьютеров, имеющихся в образовательном учреждении</w:t>
      </w:r>
    </w:p>
    <w:tbl>
      <w:tblPr>
        <w:tblW w:w="9885" w:type="dxa"/>
        <w:tblInd w:w="-15" w:type="dxa"/>
        <w:tblLayout w:type="fixed"/>
        <w:tblLook w:val="04A0" w:firstRow="1" w:lastRow="0" w:firstColumn="1" w:lastColumn="0" w:noHBand="0" w:noVBand="1"/>
      </w:tblPr>
      <w:tblGrid>
        <w:gridCol w:w="3285"/>
        <w:gridCol w:w="3285"/>
        <w:gridCol w:w="3315"/>
      </w:tblGrid>
      <w:tr w:rsidR="00803B49" w:rsidRPr="007F7986" w:rsidTr="00AA7986">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Тип компьютера</w:t>
            </w:r>
          </w:p>
        </w:tc>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Количество</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Где используются (на уроке, факульт. занятии, управлении и др.)</w:t>
            </w:r>
          </w:p>
        </w:tc>
      </w:tr>
      <w:tr w:rsidR="00803B49" w:rsidRPr="007F7986" w:rsidTr="00AA7986">
        <w:tc>
          <w:tcPr>
            <w:tcW w:w="3285" w:type="dxa"/>
            <w:tcBorders>
              <w:top w:val="single" w:sz="4" w:space="0" w:color="000000"/>
              <w:left w:val="single" w:sz="4" w:space="0" w:color="000000"/>
              <w:bottom w:val="single" w:sz="4" w:space="0" w:color="000000"/>
              <w:right w:val="nil"/>
            </w:tcBorders>
          </w:tcPr>
          <w:p w:rsidR="00D67B51" w:rsidRPr="007F7986" w:rsidRDefault="00D67B51" w:rsidP="008610D3">
            <w:pPr>
              <w:jc w:val="both"/>
              <w:rPr>
                <w:iCs w:val="0"/>
                <w:sz w:val="28"/>
                <w:szCs w:val="28"/>
                <w:lang w:eastAsia="ar-SA"/>
              </w:rPr>
            </w:pPr>
            <w:r w:rsidRPr="007F7986">
              <w:rPr>
                <w:iCs w:val="0"/>
                <w:sz w:val="28"/>
                <w:szCs w:val="28"/>
                <w:lang w:eastAsia="ar-SA"/>
              </w:rPr>
              <w:t>Компьютеры в сборе Dynamic PC G530/H61/GT520 1024/DDR3 4096/500Gb</w:t>
            </w:r>
          </w:p>
          <w:p w:rsidR="00D67B51" w:rsidRPr="007F7986"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31</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r w:rsidR="00803B49" w:rsidRPr="007F7986" w:rsidTr="00AA7986">
        <w:tc>
          <w:tcPr>
            <w:tcW w:w="3285" w:type="dxa"/>
            <w:tcBorders>
              <w:top w:val="single" w:sz="4" w:space="0" w:color="000000"/>
              <w:left w:val="single" w:sz="4" w:space="0" w:color="000000"/>
              <w:bottom w:val="single" w:sz="4" w:space="0" w:color="000000"/>
              <w:right w:val="nil"/>
            </w:tcBorders>
          </w:tcPr>
          <w:p w:rsidR="00D67B51" w:rsidRPr="007F7986" w:rsidRDefault="00D67B51" w:rsidP="008610D3">
            <w:pPr>
              <w:jc w:val="both"/>
              <w:rPr>
                <w:iCs w:val="0"/>
                <w:sz w:val="28"/>
                <w:szCs w:val="28"/>
                <w:lang w:eastAsia="ar-SA"/>
              </w:rPr>
            </w:pPr>
            <w:r w:rsidRPr="007F7986">
              <w:rPr>
                <w:iCs w:val="0"/>
                <w:sz w:val="28"/>
                <w:szCs w:val="28"/>
                <w:lang w:eastAsia="ar-SA"/>
              </w:rPr>
              <w:t xml:space="preserve">Компьютеры в сборе i5 760/H55/2x2048DR3/1Tb/DVDRW/450W </w:t>
            </w:r>
          </w:p>
          <w:p w:rsidR="00D67B51" w:rsidRPr="007F7986"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2</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803B49" w:rsidRPr="007F7986" w:rsidTr="00AA7986">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8610D3">
            <w:pPr>
              <w:jc w:val="both"/>
              <w:rPr>
                <w:iCs w:val="0"/>
                <w:sz w:val="28"/>
                <w:szCs w:val="28"/>
                <w:lang w:eastAsia="ar-SA"/>
              </w:rPr>
            </w:pPr>
            <w:r w:rsidRPr="007F7986">
              <w:rPr>
                <w:iCs w:val="0"/>
                <w:sz w:val="28"/>
                <w:szCs w:val="28"/>
                <w:lang w:eastAsia="ar-SA"/>
              </w:rPr>
              <w:t xml:space="preserve">Компьютеры в сборе </w:t>
            </w:r>
          </w:p>
          <w:p w:rsidR="00D67B51" w:rsidRPr="007F7986" w:rsidRDefault="00D67B51" w:rsidP="008610D3">
            <w:pPr>
              <w:jc w:val="both"/>
              <w:rPr>
                <w:iCs w:val="0"/>
                <w:sz w:val="28"/>
                <w:szCs w:val="28"/>
                <w:lang w:eastAsia="ar-SA"/>
              </w:rPr>
            </w:pPr>
            <w:r w:rsidRPr="007F7986">
              <w:rPr>
                <w:iCs w:val="0"/>
                <w:sz w:val="28"/>
                <w:szCs w:val="28"/>
                <w:lang w:eastAsia="ar-SA"/>
              </w:rPr>
              <w:t xml:space="preserve">Солвин </w:t>
            </w:r>
          </w:p>
        </w:tc>
        <w:tc>
          <w:tcPr>
            <w:tcW w:w="3285" w:type="dxa"/>
            <w:tcBorders>
              <w:top w:val="single" w:sz="4" w:space="0" w:color="000000"/>
              <w:left w:val="single" w:sz="4" w:space="0" w:color="000000"/>
              <w:bottom w:val="single" w:sz="4" w:space="0" w:color="000000"/>
              <w:right w:val="nil"/>
            </w:tcBorders>
            <w:hideMark/>
          </w:tcPr>
          <w:p w:rsidR="00D67B51" w:rsidRPr="007F7986" w:rsidRDefault="00D67B51" w:rsidP="00AA7986">
            <w:pPr>
              <w:snapToGrid w:val="0"/>
              <w:rPr>
                <w:iCs w:val="0"/>
                <w:sz w:val="28"/>
                <w:szCs w:val="28"/>
                <w:lang w:eastAsia="ar-SA"/>
              </w:rPr>
            </w:pPr>
            <w:r w:rsidRPr="007F7986">
              <w:rPr>
                <w:iCs w:val="0"/>
                <w:sz w:val="28"/>
                <w:szCs w:val="28"/>
                <w:lang w:eastAsia="ar-SA"/>
              </w:rPr>
              <w:t>19</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D67B51" w:rsidRPr="007F7986" w:rsidRDefault="00D67B51" w:rsidP="00D67B51">
      <w:pPr>
        <w:ind w:firstLine="360"/>
        <w:jc w:val="both"/>
        <w:rPr>
          <w:iCs w:val="0"/>
          <w:sz w:val="28"/>
          <w:szCs w:val="28"/>
          <w:lang w:eastAsia="ar-SA"/>
        </w:rPr>
      </w:pPr>
    </w:p>
    <w:p w:rsidR="00D67B51" w:rsidRPr="007F7986" w:rsidRDefault="00D67B51" w:rsidP="00D67B51">
      <w:pPr>
        <w:ind w:firstLine="360"/>
        <w:jc w:val="both"/>
        <w:rPr>
          <w:iCs w:val="0"/>
          <w:sz w:val="28"/>
          <w:szCs w:val="28"/>
          <w:lang w:eastAsia="ar-SA"/>
        </w:rPr>
      </w:pPr>
      <w:r w:rsidRPr="007F7986">
        <w:rPr>
          <w:iCs w:val="0"/>
          <w:sz w:val="28"/>
          <w:szCs w:val="28"/>
          <w:lang w:eastAsia="ar-SA"/>
        </w:rPr>
        <w:lastRenderedPageBreak/>
        <w:t xml:space="preserve">Наличие в образовательном учреждении оргтехники и технических средств обучения </w:t>
      </w:r>
    </w:p>
    <w:tbl>
      <w:tblPr>
        <w:tblW w:w="9195" w:type="dxa"/>
        <w:tblInd w:w="-15" w:type="dxa"/>
        <w:tblLayout w:type="fixed"/>
        <w:tblLook w:val="04A0" w:firstRow="1" w:lastRow="0" w:firstColumn="1" w:lastColumn="0" w:noHBand="0" w:noVBand="1"/>
      </w:tblPr>
      <w:tblGrid>
        <w:gridCol w:w="6786"/>
        <w:gridCol w:w="2409"/>
      </w:tblGrid>
      <w:tr w:rsidR="00803B49" w:rsidRPr="007F7986" w:rsidTr="003F4CAB">
        <w:tc>
          <w:tcPr>
            <w:tcW w:w="6786" w:type="dxa"/>
            <w:tcBorders>
              <w:top w:val="single" w:sz="4" w:space="0" w:color="000000"/>
              <w:left w:val="single" w:sz="4" w:space="0" w:color="000000"/>
              <w:bottom w:val="single" w:sz="4" w:space="0" w:color="000000"/>
              <w:right w:val="nil"/>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Наименование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Количество</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val="en-US" w:eastAsia="ar-SA"/>
              </w:rPr>
            </w:pPr>
            <w:r w:rsidRPr="007F7986">
              <w:rPr>
                <w:iCs w:val="0"/>
                <w:sz w:val="28"/>
                <w:szCs w:val="28"/>
                <w:lang w:eastAsia="ar-SA"/>
              </w:rPr>
              <w:t xml:space="preserve">Проектор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val="en-US" w:eastAsia="ar-SA"/>
              </w:rPr>
            </w:pPr>
            <w:r w:rsidRPr="007F7986">
              <w:rPr>
                <w:iCs w:val="0"/>
                <w:sz w:val="28"/>
                <w:szCs w:val="28"/>
                <w:lang w:val="en-US" w:eastAsia="ar-SA"/>
              </w:rPr>
              <w:t>20</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eastAsia="ar-SA"/>
              </w:rPr>
            </w:pPr>
            <w:r w:rsidRPr="007F7986">
              <w:rPr>
                <w:iCs w:val="0"/>
                <w:sz w:val="28"/>
                <w:szCs w:val="28"/>
                <w:lang w:eastAsia="ar-SA"/>
              </w:rPr>
              <w:t>Струйное МФУ HP PhotoSmart B 110b</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2</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val="en-US" w:eastAsia="ar-SA"/>
              </w:rPr>
            </w:pPr>
            <w:r w:rsidRPr="007F7986">
              <w:rPr>
                <w:iCs w:val="0"/>
                <w:sz w:val="28"/>
                <w:szCs w:val="28"/>
                <w:lang w:eastAsia="ar-SA"/>
              </w:rPr>
              <w:t>Принтер</w:t>
            </w:r>
            <w:r w:rsidRPr="007F7986">
              <w:rPr>
                <w:iCs w:val="0"/>
                <w:sz w:val="28"/>
                <w:szCs w:val="28"/>
                <w:lang w:val="en-US" w:eastAsia="ar-SA"/>
              </w:rPr>
              <w:t xml:space="preserve"> HP Laser Jet Pro P1102 (CE651A) A4 </w:t>
            </w:r>
            <w:r w:rsidRPr="007F7986">
              <w:rPr>
                <w:iCs w:val="0"/>
                <w:sz w:val="28"/>
                <w:szCs w:val="28"/>
                <w:lang w:eastAsia="ar-SA"/>
              </w:rPr>
              <w:t>Принтер</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7</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eastAsia="ar-SA"/>
              </w:rPr>
            </w:pPr>
            <w:r w:rsidRPr="007F7986">
              <w:rPr>
                <w:iCs w:val="0"/>
                <w:sz w:val="28"/>
                <w:szCs w:val="28"/>
                <w:lang w:eastAsia="ar-SA"/>
              </w:rPr>
              <w:t>ЖК телевизор Toshiba 32AV833R ЖК телевизор</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4</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val="en-US" w:eastAsia="ar-SA"/>
              </w:rPr>
            </w:pPr>
            <w:r w:rsidRPr="007F7986">
              <w:rPr>
                <w:iCs w:val="0"/>
                <w:sz w:val="28"/>
                <w:szCs w:val="28"/>
                <w:lang w:eastAsia="ar-SA"/>
              </w:rPr>
              <w:t xml:space="preserve">Регистратор данных USB-Link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14</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tcPr>
          <w:p w:rsidR="00D67B51" w:rsidRPr="007F7986" w:rsidRDefault="00D67B51" w:rsidP="00AA7986">
            <w:pPr>
              <w:jc w:val="both"/>
              <w:rPr>
                <w:iCs w:val="0"/>
                <w:sz w:val="28"/>
                <w:szCs w:val="28"/>
                <w:lang w:val="en-US" w:eastAsia="ar-SA"/>
              </w:rPr>
            </w:pPr>
            <w:r w:rsidRPr="007F7986">
              <w:rPr>
                <w:iCs w:val="0"/>
                <w:sz w:val="28"/>
                <w:szCs w:val="28"/>
                <w:lang w:eastAsia="ar-SA"/>
              </w:rPr>
              <w:t>Принтер</w:t>
            </w:r>
            <w:r w:rsidRPr="007F7986">
              <w:rPr>
                <w:iCs w:val="0"/>
                <w:sz w:val="28"/>
                <w:szCs w:val="28"/>
                <w:lang w:val="en-US" w:eastAsia="ar-SA"/>
              </w:rPr>
              <w:t xml:space="preserve"> (</w:t>
            </w:r>
            <w:r w:rsidRPr="007F7986">
              <w:rPr>
                <w:iCs w:val="0"/>
                <w:sz w:val="28"/>
                <w:szCs w:val="28"/>
                <w:lang w:eastAsia="ar-SA"/>
              </w:rPr>
              <w:t>МФУ</w:t>
            </w:r>
            <w:r w:rsidRPr="007F7986">
              <w:rPr>
                <w:iCs w:val="0"/>
                <w:sz w:val="28"/>
                <w:szCs w:val="28"/>
                <w:lang w:val="en-US" w:eastAsia="ar-SA"/>
              </w:rPr>
              <w:t xml:space="preserve">) Xerox Phaser 3100 MFP / S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bottom"/>
          </w:tcPr>
          <w:p w:rsidR="00D67B51" w:rsidRPr="007F7986" w:rsidRDefault="00D67B51" w:rsidP="008610D3">
            <w:pPr>
              <w:jc w:val="both"/>
              <w:rPr>
                <w:iCs w:val="0"/>
                <w:sz w:val="28"/>
                <w:szCs w:val="28"/>
                <w:lang w:eastAsia="ar-SA"/>
              </w:rPr>
            </w:pPr>
            <w:r w:rsidRPr="007F7986">
              <w:rPr>
                <w:iCs w:val="0"/>
                <w:sz w:val="28"/>
                <w:szCs w:val="28"/>
                <w:lang w:eastAsia="ar-SA"/>
              </w:rPr>
              <w:t xml:space="preserve">Система голосования польз-ля Mimio Voto 24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bottom"/>
          </w:tcPr>
          <w:p w:rsidR="00D67B51" w:rsidRPr="007F7986" w:rsidRDefault="00D67B51" w:rsidP="008610D3">
            <w:pPr>
              <w:jc w:val="both"/>
              <w:rPr>
                <w:iCs w:val="0"/>
                <w:sz w:val="28"/>
                <w:szCs w:val="28"/>
                <w:lang w:eastAsia="ar-SA"/>
              </w:rPr>
            </w:pPr>
            <w:r w:rsidRPr="007F7986">
              <w:rPr>
                <w:iCs w:val="0"/>
                <w:sz w:val="28"/>
                <w:szCs w:val="28"/>
                <w:lang w:eastAsia="ar-SA"/>
              </w:rPr>
              <w:t xml:space="preserve">Мультимедийный проектор с потолочным креплением Optoma DS329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bottom"/>
          </w:tcPr>
          <w:p w:rsidR="00D67B51" w:rsidRPr="007F7986" w:rsidRDefault="00D67B51" w:rsidP="008610D3">
            <w:pPr>
              <w:jc w:val="both"/>
              <w:rPr>
                <w:iCs w:val="0"/>
                <w:sz w:val="28"/>
                <w:szCs w:val="28"/>
                <w:lang w:eastAsia="ar-SA"/>
              </w:rPr>
            </w:pPr>
            <w:r w:rsidRPr="007F7986">
              <w:rPr>
                <w:iCs w:val="0"/>
                <w:sz w:val="28"/>
                <w:szCs w:val="28"/>
                <w:lang w:eastAsia="ar-SA"/>
              </w:rPr>
              <w:t xml:space="preserve">Документ-камера Mimio View </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 xml:space="preserve">Мультимедийный проектор </w:t>
            </w:r>
            <w:r w:rsidRPr="007F7986">
              <w:rPr>
                <w:iCs w:val="0"/>
                <w:sz w:val="28"/>
                <w:szCs w:val="28"/>
                <w:lang w:val="en-US" w:eastAsia="ar-SA"/>
              </w:rPr>
              <w:t>Samsung</w:t>
            </w:r>
            <w:r w:rsidRPr="007F7986">
              <w:rPr>
                <w:iCs w:val="0"/>
                <w:sz w:val="28"/>
                <w:szCs w:val="28"/>
                <w:lang w:eastAsia="ar-SA"/>
              </w:rPr>
              <w:t xml:space="preserve"> </w:t>
            </w:r>
            <w:r w:rsidRPr="007F7986">
              <w:rPr>
                <w:iCs w:val="0"/>
                <w:sz w:val="28"/>
                <w:szCs w:val="28"/>
                <w:lang w:val="en-US" w:eastAsia="ar-SA"/>
              </w:rPr>
              <w:t>SP</w:t>
            </w:r>
            <w:r w:rsidRPr="007F7986">
              <w:rPr>
                <w:iCs w:val="0"/>
                <w:sz w:val="28"/>
                <w:szCs w:val="28"/>
                <w:lang w:eastAsia="ar-SA"/>
              </w:rPr>
              <w:t xml:space="preserve"> –</w:t>
            </w:r>
            <w:r w:rsidRPr="007F7986">
              <w:rPr>
                <w:iCs w:val="0"/>
                <w:sz w:val="28"/>
                <w:szCs w:val="28"/>
                <w:lang w:val="en-US" w:eastAsia="ar-SA"/>
              </w:rPr>
              <w:t>M</w:t>
            </w:r>
            <w:r w:rsidRPr="007F7986">
              <w:rPr>
                <w:iCs w:val="0"/>
                <w:sz w:val="28"/>
                <w:szCs w:val="28"/>
                <w:lang w:eastAsia="ar-SA"/>
              </w:rPr>
              <w:t xml:space="preserve"> 220</w:t>
            </w:r>
            <w:r w:rsidRPr="007F7986">
              <w:rPr>
                <w:iCs w:val="0"/>
                <w:sz w:val="28"/>
                <w:szCs w:val="28"/>
                <w:lang w:val="en-US" w:eastAsia="ar-SA"/>
              </w:rPr>
              <w:t>S</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val="en-US" w:eastAsia="ar-SA"/>
              </w:rPr>
            </w:pPr>
            <w:r w:rsidRPr="007F7986">
              <w:rPr>
                <w:iCs w:val="0"/>
                <w:sz w:val="28"/>
                <w:szCs w:val="28"/>
                <w:lang w:val="en-US"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val="en-US" w:eastAsia="ar-SA"/>
              </w:rPr>
            </w:pPr>
            <w:r w:rsidRPr="007F7986">
              <w:rPr>
                <w:iCs w:val="0"/>
                <w:sz w:val="28"/>
                <w:szCs w:val="28"/>
                <w:lang w:eastAsia="ar-SA"/>
              </w:rPr>
              <w:t xml:space="preserve">Интерактивная доска </w:t>
            </w:r>
            <w:r w:rsidRPr="007F7986">
              <w:rPr>
                <w:iCs w:val="0"/>
                <w:sz w:val="28"/>
                <w:szCs w:val="28"/>
                <w:lang w:val="en-US" w:eastAsia="ar-SA"/>
              </w:rPr>
              <w:t>Board</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2</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val="en-US" w:eastAsia="ar-SA"/>
              </w:rPr>
            </w:pPr>
            <w:r w:rsidRPr="007F7986">
              <w:rPr>
                <w:iCs w:val="0"/>
                <w:sz w:val="28"/>
                <w:szCs w:val="28"/>
                <w:lang w:eastAsia="ar-SA"/>
              </w:rPr>
              <w:t xml:space="preserve">Принтер </w:t>
            </w:r>
            <w:r w:rsidRPr="007F7986">
              <w:rPr>
                <w:iCs w:val="0"/>
                <w:sz w:val="28"/>
                <w:szCs w:val="28"/>
                <w:lang w:val="en-US" w:eastAsia="ar-SA"/>
              </w:rPr>
              <w:t>Epson S 22</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val="en-US" w:eastAsia="ar-SA"/>
              </w:rPr>
            </w:pPr>
            <w:r w:rsidRPr="007F7986">
              <w:rPr>
                <w:iCs w:val="0"/>
                <w:sz w:val="28"/>
                <w:szCs w:val="28"/>
                <w:lang w:val="en-US"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val="en-US" w:eastAsia="ar-SA"/>
              </w:rPr>
            </w:pPr>
            <w:r w:rsidRPr="007F7986">
              <w:rPr>
                <w:iCs w:val="0"/>
                <w:sz w:val="28"/>
                <w:szCs w:val="28"/>
                <w:lang w:eastAsia="ar-SA"/>
              </w:rPr>
              <w:t xml:space="preserve">Принтер </w:t>
            </w:r>
            <w:r w:rsidRPr="007F7986">
              <w:rPr>
                <w:iCs w:val="0"/>
                <w:sz w:val="28"/>
                <w:szCs w:val="28"/>
                <w:lang w:val="en-US" w:eastAsia="ar-SA"/>
              </w:rPr>
              <w:t>Samsung ML1860</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val="en-US" w:eastAsia="ar-SA"/>
              </w:rPr>
            </w:pPr>
            <w:r w:rsidRPr="007F7986">
              <w:rPr>
                <w:iCs w:val="0"/>
                <w:sz w:val="28"/>
                <w:szCs w:val="28"/>
                <w:lang w:val="en-US"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Графический планшет</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r w:rsidR="00803B49" w:rsidRPr="007F7986" w:rsidTr="003F4CAB">
        <w:tc>
          <w:tcPr>
            <w:tcW w:w="6786" w:type="dxa"/>
            <w:tcBorders>
              <w:top w:val="single" w:sz="4" w:space="0" w:color="000000"/>
              <w:left w:val="single" w:sz="4" w:space="0" w:color="000000"/>
              <w:bottom w:val="single" w:sz="4" w:space="0" w:color="000000"/>
              <w:right w:val="nil"/>
            </w:tcBorders>
            <w:vAlign w:val="center"/>
            <w:hideMark/>
          </w:tcPr>
          <w:p w:rsidR="00D67B51" w:rsidRPr="007F7986" w:rsidRDefault="00D67B51" w:rsidP="008610D3">
            <w:pPr>
              <w:snapToGrid w:val="0"/>
              <w:jc w:val="both"/>
              <w:rPr>
                <w:iCs w:val="0"/>
                <w:sz w:val="28"/>
                <w:szCs w:val="28"/>
                <w:lang w:eastAsia="ar-SA"/>
              </w:rPr>
            </w:pPr>
            <w:r w:rsidRPr="007F7986">
              <w:rPr>
                <w:iCs w:val="0"/>
                <w:sz w:val="28"/>
                <w:szCs w:val="28"/>
                <w:lang w:val="en-US" w:eastAsia="ar-SA"/>
              </w:rPr>
              <w:t xml:space="preserve">Web </w:t>
            </w:r>
            <w:r w:rsidRPr="007F7986">
              <w:rPr>
                <w:iCs w:val="0"/>
                <w:sz w:val="28"/>
                <w:szCs w:val="28"/>
                <w:lang w:eastAsia="ar-SA"/>
              </w:rPr>
              <w:t>-камера</w:t>
            </w:r>
          </w:p>
        </w:tc>
        <w:tc>
          <w:tcPr>
            <w:tcW w:w="2409" w:type="dxa"/>
            <w:tcBorders>
              <w:top w:val="single" w:sz="4" w:space="0" w:color="000000"/>
              <w:left w:val="single" w:sz="4" w:space="0" w:color="000000"/>
              <w:bottom w:val="single" w:sz="4" w:space="0" w:color="000000"/>
              <w:right w:val="single" w:sz="4" w:space="0" w:color="000000"/>
            </w:tcBorders>
            <w:hideMark/>
          </w:tcPr>
          <w:p w:rsidR="00D67B51" w:rsidRPr="007F7986" w:rsidRDefault="00D67B51" w:rsidP="008610D3">
            <w:pPr>
              <w:snapToGrid w:val="0"/>
              <w:jc w:val="both"/>
              <w:rPr>
                <w:iCs w:val="0"/>
                <w:sz w:val="28"/>
                <w:szCs w:val="28"/>
                <w:lang w:eastAsia="ar-SA"/>
              </w:rPr>
            </w:pPr>
            <w:r w:rsidRPr="007F7986">
              <w:rPr>
                <w:iCs w:val="0"/>
                <w:sz w:val="28"/>
                <w:szCs w:val="28"/>
                <w:lang w:eastAsia="ar-SA"/>
              </w:rPr>
              <w:t>1</w:t>
            </w:r>
          </w:p>
        </w:tc>
      </w:tr>
    </w:tbl>
    <w:p w:rsidR="00D67B51" w:rsidRPr="007F7986" w:rsidRDefault="00D67B51" w:rsidP="00D67B51">
      <w:pPr>
        <w:ind w:firstLine="284"/>
        <w:jc w:val="both"/>
        <w:rPr>
          <w:sz w:val="28"/>
          <w:szCs w:val="28"/>
        </w:rPr>
      </w:pPr>
    </w:p>
    <w:p w:rsidR="00D67B51" w:rsidRPr="007F7986" w:rsidRDefault="00D67B51" w:rsidP="007C1871">
      <w:pPr>
        <w:ind w:firstLine="709"/>
        <w:jc w:val="both"/>
        <w:rPr>
          <w:sz w:val="28"/>
          <w:szCs w:val="28"/>
        </w:rPr>
      </w:pPr>
      <w:r w:rsidRPr="007F7986">
        <w:rPr>
          <w:sz w:val="28"/>
          <w:szCs w:val="28"/>
        </w:rPr>
        <w:t xml:space="preserve">В последнее время особое место отводится учебному и программно-методическому обеспечению образовательного процесса. В школьной библиотеке имеется книжный фонд, состоящий из </w:t>
      </w:r>
      <w:r w:rsidR="00B613D0" w:rsidRPr="007F7986">
        <w:rPr>
          <w:sz w:val="28"/>
          <w:szCs w:val="28"/>
        </w:rPr>
        <w:t>11744</w:t>
      </w:r>
      <w:r w:rsidR="007C1871" w:rsidRPr="007F7986">
        <w:rPr>
          <w:sz w:val="28"/>
          <w:szCs w:val="28"/>
        </w:rPr>
        <w:t xml:space="preserve"> экземпляров</w:t>
      </w:r>
    </w:p>
    <w:p w:rsidR="00D67B51" w:rsidRPr="007F7986" w:rsidRDefault="00D67B51" w:rsidP="00AA7986">
      <w:pPr>
        <w:ind w:firstLine="709"/>
        <w:jc w:val="both"/>
        <w:rPr>
          <w:b/>
          <w:bCs/>
          <w:i/>
          <w:iCs w:val="0"/>
          <w:sz w:val="28"/>
          <w:szCs w:val="28"/>
        </w:rPr>
      </w:pPr>
      <w:r w:rsidRPr="007F7986">
        <w:rPr>
          <w:sz w:val="28"/>
          <w:szCs w:val="28"/>
        </w:rPr>
        <w:t>Библиотека является информационным центром. Информационный центр  - это  центр воспитания информационно грамотного, творческого человека – новый этап развития школьной библиотеки.</w:t>
      </w:r>
      <w:r w:rsidRPr="007F7986">
        <w:rPr>
          <w:b/>
          <w:bCs/>
          <w:i/>
          <w:iCs w:val="0"/>
          <w:sz w:val="28"/>
          <w:szCs w:val="28"/>
        </w:rPr>
        <w:t xml:space="preserve"> </w:t>
      </w:r>
    </w:p>
    <w:p w:rsidR="00D67B51" w:rsidRPr="007F7986" w:rsidRDefault="00D67B51" w:rsidP="00AA7986">
      <w:pPr>
        <w:ind w:firstLine="709"/>
        <w:jc w:val="both"/>
        <w:rPr>
          <w:iCs w:val="0"/>
          <w:sz w:val="28"/>
          <w:szCs w:val="28"/>
        </w:rPr>
      </w:pPr>
      <w:r w:rsidRPr="007F7986">
        <w:rPr>
          <w:iCs w:val="0"/>
          <w:sz w:val="28"/>
          <w:szCs w:val="28"/>
        </w:rPr>
        <w:t xml:space="preserve">Главная  его </w:t>
      </w:r>
      <w:r w:rsidRPr="007F7986">
        <w:rPr>
          <w:bCs/>
          <w:iCs w:val="0"/>
          <w:sz w:val="28"/>
          <w:szCs w:val="28"/>
        </w:rPr>
        <w:t>цель:</w:t>
      </w:r>
      <w:r w:rsidRPr="007F7986">
        <w:rPr>
          <w:iCs w:val="0"/>
          <w:sz w:val="28"/>
          <w:szCs w:val="28"/>
        </w:rPr>
        <w:t xml:space="preserve"> расширение информационного пространства для развития творческих способностей учащихся, учителей  школы и родителей.</w:t>
      </w:r>
    </w:p>
    <w:p w:rsidR="00D67B51" w:rsidRPr="007F7986" w:rsidRDefault="00D67B51" w:rsidP="00AA7986">
      <w:pPr>
        <w:ind w:firstLine="709"/>
        <w:jc w:val="both"/>
        <w:rPr>
          <w:sz w:val="28"/>
          <w:szCs w:val="28"/>
        </w:rPr>
      </w:pPr>
      <w:r w:rsidRPr="007F7986">
        <w:rPr>
          <w:iCs w:val="0"/>
          <w:sz w:val="28"/>
          <w:szCs w:val="28"/>
        </w:rPr>
        <w:t>Информационный центр – это:</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Создание ресурсов, а именно: разработка методических материалов для проведения уроков;</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Копирование информационных ресурсов;</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Воспитательная работа с детьми и подростками для развития творческих способностей с использованием ресурсов центра;</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Образовательная работа, проведение уроков с использованием информационных технологий;</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 xml:space="preserve">Поиск необходимой информации с использованием Интернет, книжного фонда библиотеки, электронных и видео–материалов;                               </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 xml:space="preserve">Помощь в работе над проектной деятельностью;                                     </w:t>
      </w:r>
    </w:p>
    <w:p w:rsidR="00D67B51" w:rsidRPr="007F7986" w:rsidRDefault="00D67B51" w:rsidP="005A0585">
      <w:pPr>
        <w:numPr>
          <w:ilvl w:val="0"/>
          <w:numId w:val="13"/>
        </w:numPr>
        <w:tabs>
          <w:tab w:val="left" w:pos="993"/>
        </w:tabs>
        <w:ind w:left="0" w:firstLine="709"/>
        <w:jc w:val="both"/>
        <w:rPr>
          <w:sz w:val="28"/>
          <w:szCs w:val="28"/>
        </w:rPr>
      </w:pPr>
      <w:r w:rsidRPr="007F7986">
        <w:rPr>
          <w:iCs w:val="0"/>
          <w:sz w:val="28"/>
          <w:szCs w:val="28"/>
        </w:rPr>
        <w:t xml:space="preserve">Место для общения, обмена мнениями и отдыха. </w:t>
      </w:r>
    </w:p>
    <w:p w:rsidR="00D67B51" w:rsidRPr="007F7986" w:rsidRDefault="00D67B51" w:rsidP="00AA7986">
      <w:pPr>
        <w:ind w:firstLine="709"/>
        <w:jc w:val="both"/>
        <w:rPr>
          <w:iCs w:val="0"/>
          <w:sz w:val="28"/>
          <w:szCs w:val="28"/>
        </w:rPr>
      </w:pPr>
      <w:r w:rsidRPr="007F7986">
        <w:rPr>
          <w:sz w:val="28"/>
          <w:szCs w:val="28"/>
        </w:rPr>
        <w:t xml:space="preserve">За время образования и успешного функционирования </w:t>
      </w:r>
      <w:r w:rsidRPr="007F7986">
        <w:rPr>
          <w:iCs w:val="0"/>
          <w:sz w:val="28"/>
          <w:szCs w:val="28"/>
        </w:rPr>
        <w:t>информационного центра</w:t>
      </w:r>
      <w:r w:rsidRPr="007F7986">
        <w:rPr>
          <w:sz w:val="28"/>
          <w:szCs w:val="28"/>
        </w:rPr>
        <w:t xml:space="preserve"> школы значительно </w:t>
      </w:r>
      <w:r w:rsidRPr="007F7986">
        <w:rPr>
          <w:iCs w:val="0"/>
          <w:sz w:val="28"/>
          <w:szCs w:val="28"/>
        </w:rPr>
        <w:t>расширились возможности</w:t>
      </w:r>
      <w:r w:rsidRPr="007F7986">
        <w:rPr>
          <w:sz w:val="28"/>
          <w:szCs w:val="28"/>
        </w:rPr>
        <w:t xml:space="preserve"> библиотеки в предоставлении информационно-образовательны</w:t>
      </w:r>
      <w:r w:rsidR="007C1871" w:rsidRPr="007F7986">
        <w:rPr>
          <w:sz w:val="28"/>
          <w:szCs w:val="28"/>
        </w:rPr>
        <w:t>х услуг как учащимся и учителям</w:t>
      </w:r>
      <w:r w:rsidRPr="007F7986">
        <w:rPr>
          <w:sz w:val="28"/>
          <w:szCs w:val="28"/>
        </w:rPr>
        <w:t xml:space="preserve"> школы, так и родителям.</w:t>
      </w:r>
    </w:p>
    <w:p w:rsidR="00D67B51" w:rsidRPr="007F7986" w:rsidRDefault="00D67B51" w:rsidP="00AA7986">
      <w:pPr>
        <w:ind w:firstLine="709"/>
        <w:jc w:val="both"/>
        <w:rPr>
          <w:sz w:val="28"/>
          <w:szCs w:val="28"/>
        </w:rPr>
      </w:pPr>
      <w:r w:rsidRPr="007F7986">
        <w:rPr>
          <w:sz w:val="28"/>
          <w:szCs w:val="28"/>
        </w:rPr>
        <w:lastRenderedPageBreak/>
        <w:t>Работа строилась по следующим направлениям:</w:t>
      </w:r>
    </w:p>
    <w:p w:rsidR="00D67B51" w:rsidRPr="007F7986" w:rsidRDefault="00D67B51" w:rsidP="00AA7986">
      <w:pPr>
        <w:ind w:firstLine="709"/>
        <w:jc w:val="both"/>
        <w:rPr>
          <w:sz w:val="28"/>
          <w:szCs w:val="28"/>
        </w:rPr>
      </w:pPr>
      <w:r w:rsidRPr="007F7986">
        <w:rPr>
          <w:sz w:val="28"/>
          <w:szCs w:val="28"/>
        </w:rPr>
        <w:t>1. Организация работы с книжным фондом: обмен учебниками в конце и начале учебного года, заказ и получение новый учебников, пополнение фонда основной литературы, заказ и оформление периодических изданий и т.д.</w:t>
      </w:r>
    </w:p>
    <w:p w:rsidR="00D67B51" w:rsidRPr="007F7986" w:rsidRDefault="00D67B51" w:rsidP="00AA7986">
      <w:pPr>
        <w:ind w:firstLine="709"/>
        <w:jc w:val="both"/>
        <w:rPr>
          <w:sz w:val="28"/>
          <w:szCs w:val="28"/>
        </w:rPr>
      </w:pPr>
      <w:r w:rsidRPr="007F7986">
        <w:rPr>
          <w:sz w:val="28"/>
          <w:szCs w:val="28"/>
        </w:rPr>
        <w:t xml:space="preserve">2. Организация индивидуальной работы с обучающимися: </w:t>
      </w:r>
    </w:p>
    <w:p w:rsidR="00D67B51" w:rsidRPr="007F7986" w:rsidRDefault="00D67B51" w:rsidP="00AA7986">
      <w:pPr>
        <w:ind w:firstLine="709"/>
        <w:jc w:val="both"/>
        <w:rPr>
          <w:sz w:val="28"/>
          <w:szCs w:val="28"/>
        </w:rPr>
      </w:pPr>
      <w:r w:rsidRPr="007F7986">
        <w:rPr>
          <w:sz w:val="28"/>
          <w:szCs w:val="28"/>
        </w:rPr>
        <w:t xml:space="preserve"> </w:t>
      </w:r>
      <w:r w:rsidR="007C1871" w:rsidRPr="007F7986">
        <w:rPr>
          <w:sz w:val="28"/>
          <w:szCs w:val="28"/>
        </w:rPr>
        <w:t xml:space="preserve">- </w:t>
      </w:r>
      <w:r w:rsidRPr="007F7986">
        <w:rPr>
          <w:sz w:val="28"/>
          <w:szCs w:val="28"/>
        </w:rPr>
        <w:t>методическая помощь в подборе материала при подготовке к урокам,</w:t>
      </w:r>
    </w:p>
    <w:p w:rsidR="00D67B51" w:rsidRPr="007F7986" w:rsidRDefault="00D67B51" w:rsidP="00AA7986">
      <w:pPr>
        <w:ind w:firstLine="709"/>
        <w:jc w:val="both"/>
        <w:rPr>
          <w:sz w:val="28"/>
          <w:szCs w:val="28"/>
        </w:rPr>
      </w:pPr>
      <w:r w:rsidRPr="007F7986">
        <w:rPr>
          <w:sz w:val="28"/>
          <w:szCs w:val="28"/>
        </w:rPr>
        <w:t xml:space="preserve"> </w:t>
      </w:r>
      <w:r w:rsidR="007C1871" w:rsidRPr="007F7986">
        <w:rPr>
          <w:sz w:val="28"/>
          <w:szCs w:val="28"/>
        </w:rPr>
        <w:t>- он-лайн тестирование</w:t>
      </w:r>
      <w:r w:rsidRPr="007F7986">
        <w:rPr>
          <w:sz w:val="28"/>
          <w:szCs w:val="28"/>
        </w:rPr>
        <w:t>,</w:t>
      </w:r>
    </w:p>
    <w:p w:rsidR="00D67B51" w:rsidRPr="007F7986" w:rsidRDefault="007C1871" w:rsidP="00AA7986">
      <w:pPr>
        <w:ind w:firstLine="709"/>
        <w:jc w:val="both"/>
        <w:rPr>
          <w:sz w:val="28"/>
          <w:szCs w:val="28"/>
        </w:rPr>
      </w:pPr>
      <w:r w:rsidRPr="007F7986">
        <w:rPr>
          <w:sz w:val="28"/>
          <w:szCs w:val="28"/>
        </w:rPr>
        <w:t xml:space="preserve"> -</w:t>
      </w:r>
      <w:r w:rsidR="00D67B51" w:rsidRPr="007F7986">
        <w:rPr>
          <w:sz w:val="28"/>
          <w:szCs w:val="28"/>
        </w:rPr>
        <w:t xml:space="preserve"> работа редакционной коллегии школьного СМИ, работа по созданию видеороликов о школьной жизни для наполнения сайта библиотеки, репетиции литературных вечеров и театральных спектаклей, встречи с интересными людьми, проектная деятельность обучающихся.</w:t>
      </w:r>
    </w:p>
    <w:p w:rsidR="00D67B51" w:rsidRPr="007F7986" w:rsidRDefault="00D67B51" w:rsidP="00AA7986">
      <w:pPr>
        <w:ind w:firstLine="709"/>
        <w:jc w:val="both"/>
        <w:rPr>
          <w:sz w:val="28"/>
          <w:szCs w:val="28"/>
        </w:rPr>
      </w:pPr>
      <w:r w:rsidRPr="007F7986">
        <w:rPr>
          <w:sz w:val="28"/>
          <w:szCs w:val="28"/>
        </w:rPr>
        <w:t xml:space="preserve">3. Методическая информационная помощь учителям: предоставление материалов в электронном и печатном виде, организована медиатека презентаций и других методических материалов, </w:t>
      </w:r>
    </w:p>
    <w:p w:rsidR="00D67B51" w:rsidRPr="007F7986" w:rsidRDefault="00D67B51" w:rsidP="00AA7986">
      <w:pPr>
        <w:ind w:firstLine="709"/>
        <w:jc w:val="both"/>
        <w:rPr>
          <w:sz w:val="28"/>
          <w:szCs w:val="28"/>
        </w:rPr>
      </w:pPr>
      <w:r w:rsidRPr="007F7986">
        <w:rPr>
          <w:sz w:val="28"/>
          <w:szCs w:val="28"/>
        </w:rPr>
        <w:t xml:space="preserve">4. Работа с родителями через библиотечный сайт, в котором представлена жизнь школы в фото и видео, творческие работы учащихся, рекомендации для родителей; электронные дневники, проведение родительских собраний. Информационный центр школы постоянно совершенствует методы своей работы, является успешным, активным центром, очень популярен среди учащихся, учителей, родителей. </w:t>
      </w:r>
    </w:p>
    <w:p w:rsidR="00D67B51" w:rsidRPr="007F7986" w:rsidRDefault="00D67B51" w:rsidP="00AA7986">
      <w:pPr>
        <w:ind w:firstLine="709"/>
        <w:jc w:val="both"/>
        <w:rPr>
          <w:sz w:val="28"/>
          <w:szCs w:val="28"/>
        </w:rPr>
      </w:pPr>
      <w:r w:rsidRPr="007F7986">
        <w:rPr>
          <w:sz w:val="28"/>
          <w:szCs w:val="28"/>
        </w:rPr>
        <w:t xml:space="preserve"> В методическом кабинете школы создан банк программно-методического обеспечения, который в полной мере реализует учебный план школы.</w:t>
      </w:r>
      <w:r w:rsidRPr="007F7986">
        <w:rPr>
          <w:snapToGrid w:val="0"/>
          <w:w w:val="0"/>
          <w:sz w:val="28"/>
          <w:szCs w:val="28"/>
          <w:u w:color="000000"/>
          <w:bdr w:val="none" w:sz="0" w:space="0" w:color="000000"/>
          <w:shd w:val="clear" w:color="000000" w:fill="000000"/>
        </w:rPr>
        <w:t xml:space="preserve"> </w:t>
      </w:r>
    </w:p>
    <w:p w:rsidR="00D67B51" w:rsidRPr="007F7986" w:rsidRDefault="00D67B51" w:rsidP="00AA7986">
      <w:pPr>
        <w:ind w:firstLine="709"/>
        <w:jc w:val="both"/>
        <w:rPr>
          <w:sz w:val="28"/>
          <w:szCs w:val="28"/>
        </w:rPr>
      </w:pPr>
      <w:r w:rsidRPr="007F7986">
        <w:rPr>
          <w:sz w:val="28"/>
          <w:szCs w:val="28"/>
        </w:rPr>
        <w:t>Для реализации образовательной программы используются:</w:t>
      </w:r>
    </w:p>
    <w:p w:rsidR="00D67B51" w:rsidRPr="007F7986" w:rsidRDefault="00D67B51" w:rsidP="005A0585">
      <w:pPr>
        <w:numPr>
          <w:ilvl w:val="0"/>
          <w:numId w:val="14"/>
        </w:numPr>
        <w:tabs>
          <w:tab w:val="left" w:pos="284"/>
          <w:tab w:val="left" w:pos="851"/>
        </w:tabs>
        <w:ind w:left="0" w:firstLine="709"/>
        <w:jc w:val="both"/>
        <w:rPr>
          <w:sz w:val="28"/>
          <w:szCs w:val="28"/>
        </w:rPr>
      </w:pPr>
      <w:r w:rsidRPr="007F7986">
        <w:rPr>
          <w:sz w:val="28"/>
          <w:szCs w:val="28"/>
        </w:rPr>
        <w:t>примерные общеобразовательные программы Министерства образования РФ;</w:t>
      </w:r>
    </w:p>
    <w:p w:rsidR="00D67B51" w:rsidRPr="007F7986" w:rsidRDefault="00D67B51" w:rsidP="005A0585">
      <w:pPr>
        <w:numPr>
          <w:ilvl w:val="0"/>
          <w:numId w:val="14"/>
        </w:numPr>
        <w:tabs>
          <w:tab w:val="left" w:pos="284"/>
          <w:tab w:val="left" w:pos="851"/>
        </w:tabs>
        <w:ind w:left="0" w:firstLine="709"/>
        <w:jc w:val="both"/>
        <w:rPr>
          <w:sz w:val="28"/>
          <w:szCs w:val="28"/>
        </w:rPr>
      </w:pPr>
      <w:r w:rsidRPr="007F7986">
        <w:rPr>
          <w:sz w:val="28"/>
          <w:szCs w:val="28"/>
        </w:rPr>
        <w:t>рабочие программы по предметам учебного плана, индивидуального обучения на дому больных детей, внеурочной деятельности;</w:t>
      </w:r>
    </w:p>
    <w:p w:rsidR="00D67B51" w:rsidRPr="007F7986" w:rsidRDefault="00D67B51" w:rsidP="005A0585">
      <w:pPr>
        <w:numPr>
          <w:ilvl w:val="0"/>
          <w:numId w:val="14"/>
        </w:numPr>
        <w:tabs>
          <w:tab w:val="left" w:pos="284"/>
          <w:tab w:val="left" w:pos="851"/>
        </w:tabs>
        <w:ind w:left="0" w:firstLine="709"/>
        <w:jc w:val="both"/>
        <w:rPr>
          <w:sz w:val="28"/>
          <w:szCs w:val="28"/>
        </w:rPr>
      </w:pPr>
      <w:r w:rsidRPr="007F7986">
        <w:rPr>
          <w:sz w:val="28"/>
          <w:szCs w:val="28"/>
        </w:rPr>
        <w:t>индивидуальные рабочие программы дополнительного образования;</w:t>
      </w:r>
    </w:p>
    <w:p w:rsidR="00D67B51" w:rsidRPr="007F7986" w:rsidRDefault="00D67B51" w:rsidP="005A0585">
      <w:pPr>
        <w:numPr>
          <w:ilvl w:val="0"/>
          <w:numId w:val="14"/>
        </w:numPr>
        <w:tabs>
          <w:tab w:val="left" w:pos="284"/>
          <w:tab w:val="left" w:pos="851"/>
        </w:tabs>
        <w:ind w:left="0" w:firstLine="709"/>
        <w:jc w:val="both"/>
        <w:rPr>
          <w:sz w:val="28"/>
          <w:szCs w:val="28"/>
        </w:rPr>
      </w:pPr>
      <w:r w:rsidRPr="007F7986">
        <w:rPr>
          <w:sz w:val="28"/>
          <w:szCs w:val="28"/>
        </w:rPr>
        <w:t xml:space="preserve">учебники, включённые в Федеральный перечень. </w:t>
      </w:r>
    </w:p>
    <w:p w:rsidR="00FE235E" w:rsidRPr="007F7986" w:rsidRDefault="00B613D0" w:rsidP="00AA7986">
      <w:pPr>
        <w:ind w:firstLine="709"/>
        <w:jc w:val="both"/>
        <w:rPr>
          <w:bCs/>
          <w:sz w:val="28"/>
          <w:szCs w:val="28"/>
        </w:rPr>
      </w:pPr>
      <w:r w:rsidRPr="007F7986">
        <w:rPr>
          <w:bCs/>
          <w:sz w:val="28"/>
          <w:szCs w:val="28"/>
        </w:rPr>
        <w:t>Обеспеченность учебниками с 8-9</w:t>
      </w:r>
      <w:r w:rsidR="009320F4" w:rsidRPr="007F7986">
        <w:rPr>
          <w:bCs/>
          <w:sz w:val="28"/>
          <w:szCs w:val="28"/>
        </w:rPr>
        <w:t>-й класс составляет 100%.</w:t>
      </w:r>
    </w:p>
    <w:p w:rsidR="009320F4" w:rsidRPr="007F7986" w:rsidRDefault="009320F4" w:rsidP="00FE235E">
      <w:pPr>
        <w:rPr>
          <w:bCs/>
          <w:sz w:val="28"/>
          <w:szCs w:val="28"/>
        </w:rPr>
      </w:pPr>
    </w:p>
    <w:p w:rsidR="00FE235E" w:rsidRPr="007F7986" w:rsidRDefault="00A5326C" w:rsidP="003F4CAB">
      <w:pPr>
        <w:ind w:firstLine="709"/>
        <w:jc w:val="both"/>
        <w:rPr>
          <w:b/>
          <w:bCs/>
          <w:sz w:val="28"/>
          <w:szCs w:val="28"/>
        </w:rPr>
      </w:pPr>
      <w:r w:rsidRPr="007F7986">
        <w:rPr>
          <w:b/>
          <w:bCs/>
          <w:sz w:val="28"/>
          <w:szCs w:val="28"/>
        </w:rPr>
        <w:t xml:space="preserve">3.6.2 Кадровое обеспечение реализации </w:t>
      </w:r>
      <w:r w:rsidR="00FE16FC" w:rsidRPr="007F7986">
        <w:rPr>
          <w:b/>
          <w:bCs/>
          <w:sz w:val="28"/>
          <w:szCs w:val="28"/>
        </w:rPr>
        <w:t xml:space="preserve">образовательной </w:t>
      </w:r>
      <w:r w:rsidRPr="007F7986">
        <w:rPr>
          <w:b/>
          <w:bCs/>
          <w:sz w:val="28"/>
          <w:szCs w:val="28"/>
        </w:rPr>
        <w:t xml:space="preserve">программы </w:t>
      </w:r>
    </w:p>
    <w:p w:rsidR="00FE16FC" w:rsidRPr="007F7986" w:rsidRDefault="00FE16FC" w:rsidP="00FE16FC">
      <w:pPr>
        <w:ind w:left="142" w:firstLine="566"/>
        <w:jc w:val="both"/>
        <w:rPr>
          <w:bCs/>
          <w:iCs w:val="0"/>
          <w:sz w:val="28"/>
          <w:szCs w:val="28"/>
          <w:lang w:eastAsia="ar-SA"/>
        </w:rPr>
      </w:pPr>
    </w:p>
    <w:p w:rsidR="0051151F" w:rsidRPr="007F7986" w:rsidRDefault="0051151F" w:rsidP="00AA7986">
      <w:pPr>
        <w:ind w:firstLine="709"/>
        <w:jc w:val="both"/>
        <w:rPr>
          <w:bCs/>
          <w:iCs w:val="0"/>
          <w:sz w:val="28"/>
          <w:szCs w:val="28"/>
          <w:lang w:eastAsia="ar-SA"/>
        </w:rPr>
      </w:pPr>
      <w:r w:rsidRPr="007F7986">
        <w:rPr>
          <w:bCs/>
          <w:iCs w:val="0"/>
          <w:sz w:val="28"/>
          <w:szCs w:val="28"/>
          <w:lang w:eastAsia="ar-SA"/>
        </w:rPr>
        <w:t>Педагогический коллектив школы - это профессиональное объединение людей, которое обладает:</w:t>
      </w:r>
    </w:p>
    <w:p w:rsidR="0051151F" w:rsidRPr="007F7986" w:rsidRDefault="0051151F" w:rsidP="00AA7986">
      <w:pPr>
        <w:ind w:firstLine="709"/>
        <w:jc w:val="both"/>
        <w:rPr>
          <w:bCs/>
          <w:iCs w:val="0"/>
          <w:sz w:val="28"/>
          <w:szCs w:val="28"/>
          <w:lang w:eastAsia="ar-SA"/>
        </w:rPr>
      </w:pPr>
      <w:r w:rsidRPr="007F7986">
        <w:rPr>
          <w:bCs/>
          <w:iCs w:val="0"/>
          <w:sz w:val="28"/>
          <w:szCs w:val="28"/>
          <w:lang w:eastAsia="ar-SA"/>
        </w:rPr>
        <w:t>- устойчивым в</w:t>
      </w:r>
      <w:r w:rsidR="00086AF1" w:rsidRPr="007F7986">
        <w:rPr>
          <w:bCs/>
          <w:iCs w:val="0"/>
          <w:sz w:val="28"/>
          <w:szCs w:val="28"/>
          <w:lang w:eastAsia="ar-SA"/>
        </w:rPr>
        <w:t xml:space="preserve">заимодействием, способствующим </w:t>
      </w:r>
      <w:r w:rsidRPr="007F7986">
        <w:rPr>
          <w:bCs/>
          <w:iCs w:val="0"/>
          <w:sz w:val="28"/>
          <w:szCs w:val="28"/>
          <w:lang w:eastAsia="ar-SA"/>
        </w:rPr>
        <w:t>прочности и стабильности в школьной деятельности;</w:t>
      </w:r>
    </w:p>
    <w:p w:rsidR="0051151F" w:rsidRPr="007F7986" w:rsidRDefault="0051151F" w:rsidP="00AA7986">
      <w:pPr>
        <w:ind w:firstLine="709"/>
        <w:jc w:val="both"/>
        <w:rPr>
          <w:iCs w:val="0"/>
          <w:sz w:val="28"/>
          <w:szCs w:val="28"/>
          <w:lang w:eastAsia="ar-SA"/>
        </w:rPr>
      </w:pPr>
      <w:r w:rsidRPr="007F7986">
        <w:rPr>
          <w:bCs/>
          <w:iCs w:val="0"/>
          <w:sz w:val="28"/>
          <w:szCs w:val="28"/>
          <w:lang w:eastAsia="ar-SA"/>
        </w:rPr>
        <w:t xml:space="preserve">- полифункциональностью: </w:t>
      </w:r>
      <w:r w:rsidRPr="007F7986">
        <w:rPr>
          <w:iCs w:val="0"/>
          <w:sz w:val="28"/>
          <w:szCs w:val="28"/>
          <w:lang w:eastAsia="ar-SA"/>
        </w:rPr>
        <w:t>современный учитель одновременно выполняет функции учителя - предметника, классного руководителя, руководителя кружка, общественного деятеля; решая профессиональные задачи, педагогический коллектив выходит за рамки школы: формирует педагогическую культуру родителей и общества в целом;</w:t>
      </w:r>
    </w:p>
    <w:p w:rsidR="0051151F" w:rsidRPr="007F7986" w:rsidRDefault="0051151F" w:rsidP="00AA7986">
      <w:pPr>
        <w:ind w:firstLine="709"/>
        <w:jc w:val="both"/>
        <w:rPr>
          <w:iCs w:val="0"/>
          <w:sz w:val="28"/>
          <w:szCs w:val="28"/>
          <w:lang w:eastAsia="ar-SA"/>
        </w:rPr>
      </w:pPr>
      <w:r w:rsidRPr="007F7986">
        <w:rPr>
          <w:bCs/>
          <w:iCs w:val="0"/>
          <w:sz w:val="28"/>
          <w:szCs w:val="28"/>
          <w:lang w:eastAsia="ar-SA"/>
        </w:rPr>
        <w:t xml:space="preserve">- </w:t>
      </w:r>
      <w:r w:rsidRPr="007F7986">
        <w:rPr>
          <w:iCs w:val="0"/>
          <w:sz w:val="28"/>
          <w:szCs w:val="28"/>
          <w:lang w:eastAsia="ar-SA"/>
        </w:rPr>
        <w:t>структурированностью - определенной степенью четкости и конкретностью распределения функций;</w:t>
      </w:r>
    </w:p>
    <w:p w:rsidR="0051151F" w:rsidRPr="007F7986" w:rsidRDefault="0051151F" w:rsidP="00AA7986">
      <w:pPr>
        <w:ind w:firstLine="709"/>
        <w:jc w:val="both"/>
        <w:rPr>
          <w:iCs w:val="0"/>
          <w:sz w:val="28"/>
          <w:szCs w:val="28"/>
          <w:lang w:eastAsia="ar-SA"/>
        </w:rPr>
      </w:pPr>
      <w:r w:rsidRPr="007F7986">
        <w:rPr>
          <w:bCs/>
          <w:iCs w:val="0"/>
          <w:sz w:val="28"/>
          <w:szCs w:val="28"/>
          <w:lang w:eastAsia="ar-SA"/>
        </w:rPr>
        <w:t xml:space="preserve">- </w:t>
      </w:r>
      <w:r w:rsidRPr="007F7986">
        <w:rPr>
          <w:iCs w:val="0"/>
          <w:sz w:val="28"/>
          <w:szCs w:val="28"/>
          <w:lang w:eastAsia="ar-SA"/>
        </w:rPr>
        <w:t>открытостью - то есть готовностью к принятию новых педагогов.</w:t>
      </w:r>
    </w:p>
    <w:p w:rsidR="005C6F05" w:rsidRPr="007F7986" w:rsidRDefault="005C6F05" w:rsidP="00AA7986">
      <w:pPr>
        <w:ind w:firstLine="709"/>
        <w:contextualSpacing/>
        <w:jc w:val="both"/>
        <w:rPr>
          <w:iCs w:val="0"/>
          <w:sz w:val="28"/>
          <w:szCs w:val="28"/>
          <w:lang w:val="de-DE" w:eastAsia="ar-SA"/>
        </w:rPr>
      </w:pPr>
      <w:r w:rsidRPr="007F7986">
        <w:rPr>
          <w:iCs w:val="0"/>
          <w:sz w:val="28"/>
          <w:szCs w:val="28"/>
          <w:lang w:val="de-DE" w:eastAsia="ar-SA"/>
        </w:rPr>
        <w:lastRenderedPageBreak/>
        <w:t>В 2016-2017 учебном году работал</w:t>
      </w:r>
      <w:r w:rsidRPr="007F7986">
        <w:rPr>
          <w:iCs w:val="0"/>
          <w:sz w:val="28"/>
          <w:szCs w:val="28"/>
          <w:lang w:eastAsia="ar-SA"/>
        </w:rPr>
        <w:t>и</w:t>
      </w:r>
      <w:r w:rsidRPr="007F7986">
        <w:rPr>
          <w:iCs w:val="0"/>
          <w:sz w:val="28"/>
          <w:szCs w:val="28"/>
          <w:lang w:val="de-DE" w:eastAsia="ar-SA"/>
        </w:rPr>
        <w:t xml:space="preserve"> 4</w:t>
      </w:r>
      <w:r w:rsidRPr="007F7986">
        <w:rPr>
          <w:iCs w:val="0"/>
          <w:sz w:val="28"/>
          <w:szCs w:val="28"/>
          <w:lang w:eastAsia="ar-SA"/>
        </w:rPr>
        <w:t>8</w:t>
      </w:r>
      <w:r w:rsidRPr="007F7986">
        <w:rPr>
          <w:iCs w:val="0"/>
          <w:sz w:val="28"/>
          <w:szCs w:val="28"/>
          <w:lang w:val="de-DE" w:eastAsia="ar-SA"/>
        </w:rPr>
        <w:t xml:space="preserve"> педагог</w:t>
      </w:r>
      <w:r w:rsidRPr="007F7986">
        <w:rPr>
          <w:iCs w:val="0"/>
          <w:sz w:val="28"/>
          <w:szCs w:val="28"/>
          <w:lang w:eastAsia="ar-SA"/>
        </w:rPr>
        <w:t>ов</w:t>
      </w:r>
      <w:r w:rsidRPr="007F7986">
        <w:rPr>
          <w:iCs w:val="0"/>
          <w:sz w:val="28"/>
          <w:szCs w:val="28"/>
          <w:lang w:val="de-DE" w:eastAsia="ar-SA"/>
        </w:rPr>
        <w:t>, 1 совместитель, 3</w:t>
      </w:r>
      <w:r w:rsidRPr="007F7986">
        <w:rPr>
          <w:iCs w:val="0"/>
          <w:sz w:val="28"/>
          <w:szCs w:val="28"/>
          <w:lang w:eastAsia="ar-SA"/>
        </w:rPr>
        <w:t>8</w:t>
      </w:r>
      <w:r w:rsidRPr="007F7986">
        <w:rPr>
          <w:iCs w:val="0"/>
          <w:sz w:val="28"/>
          <w:szCs w:val="28"/>
          <w:lang w:val="de-DE" w:eastAsia="ar-SA"/>
        </w:rPr>
        <w:t xml:space="preserve"> учителей (без совместителей), 1 педагог-психолог, 1 учитель – логопед, 1 старшая вожатая и </w:t>
      </w:r>
      <w:r w:rsidRPr="007F7986">
        <w:rPr>
          <w:iCs w:val="0"/>
          <w:sz w:val="28"/>
          <w:szCs w:val="28"/>
          <w:lang w:eastAsia="ar-SA"/>
        </w:rPr>
        <w:t>6</w:t>
      </w:r>
      <w:r w:rsidRPr="007F7986">
        <w:rPr>
          <w:iCs w:val="0"/>
          <w:sz w:val="28"/>
          <w:szCs w:val="28"/>
          <w:lang w:val="de-DE" w:eastAsia="ar-SA"/>
        </w:rPr>
        <w:t xml:space="preserve"> руководителей. Имеют нагрудный знак «Почетный работник общего образования РФ» - 6; Благодарственным письмом МО РО – </w:t>
      </w:r>
      <w:r w:rsidRPr="007F7986">
        <w:rPr>
          <w:iCs w:val="0"/>
          <w:sz w:val="28"/>
          <w:szCs w:val="28"/>
          <w:lang w:eastAsia="ar-SA"/>
        </w:rPr>
        <w:t>2, 1 заслуженный учитель школы РСФСР</w:t>
      </w:r>
      <w:r w:rsidRPr="007F7986">
        <w:rPr>
          <w:iCs w:val="0"/>
          <w:sz w:val="28"/>
          <w:szCs w:val="28"/>
          <w:lang w:val="de-DE" w:eastAsia="ar-SA"/>
        </w:rPr>
        <w:t>.</w:t>
      </w:r>
    </w:p>
    <w:p w:rsidR="0051151F" w:rsidRPr="007F7986" w:rsidRDefault="0051151F" w:rsidP="0051151F">
      <w:pPr>
        <w:ind w:firstLine="567"/>
        <w:contextualSpacing/>
        <w:rPr>
          <w:iCs w:val="0"/>
          <w:sz w:val="28"/>
          <w:szCs w:val="28"/>
          <w:lang w:val="de-DE" w:eastAsia="ar-SA"/>
        </w:rPr>
      </w:pPr>
    </w:p>
    <w:p w:rsidR="004669E4" w:rsidRPr="007F7986" w:rsidRDefault="004669E4" w:rsidP="004669E4">
      <w:pPr>
        <w:jc w:val="center"/>
        <w:rPr>
          <w:b/>
          <w:sz w:val="28"/>
          <w:szCs w:val="28"/>
        </w:rPr>
      </w:pPr>
      <w:r w:rsidRPr="007F7986">
        <w:rPr>
          <w:b/>
          <w:sz w:val="28"/>
          <w:szCs w:val="28"/>
        </w:rPr>
        <w:t xml:space="preserve">Кадровое обеспечение </w:t>
      </w:r>
    </w:p>
    <w:p w:rsidR="004669E4" w:rsidRPr="007F7986" w:rsidRDefault="005C6F05" w:rsidP="004669E4">
      <w:pPr>
        <w:jc w:val="center"/>
        <w:rPr>
          <w:b/>
          <w:sz w:val="28"/>
          <w:szCs w:val="28"/>
        </w:rPr>
      </w:pPr>
      <w:r w:rsidRPr="007F7986">
        <w:rPr>
          <w:b/>
          <w:sz w:val="28"/>
          <w:szCs w:val="28"/>
        </w:rPr>
        <w:t xml:space="preserve">  основной</w:t>
      </w:r>
      <w:r w:rsidR="004669E4" w:rsidRPr="007F7986">
        <w:rPr>
          <w:b/>
          <w:sz w:val="28"/>
          <w:szCs w:val="28"/>
        </w:rPr>
        <w:t xml:space="preserve"> общеобразовательной школы</w:t>
      </w:r>
      <w:r w:rsidR="00E82B17">
        <w:rPr>
          <w:b/>
          <w:sz w:val="28"/>
          <w:szCs w:val="28"/>
        </w:rPr>
        <w:t xml:space="preserve"> (</w:t>
      </w:r>
      <w:r w:rsidR="007E2FA3" w:rsidRPr="007F7986">
        <w:rPr>
          <w:b/>
          <w:sz w:val="28"/>
          <w:szCs w:val="28"/>
        </w:rPr>
        <w:t>9 классы)</w:t>
      </w:r>
    </w:p>
    <w:p w:rsidR="004669E4" w:rsidRPr="007F7986" w:rsidRDefault="004669E4" w:rsidP="004669E4">
      <w:pPr>
        <w:jc w:val="center"/>
        <w:rPr>
          <w:b/>
          <w:sz w:val="28"/>
          <w:szCs w:val="28"/>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7"/>
        <w:gridCol w:w="2821"/>
        <w:gridCol w:w="1929"/>
        <w:gridCol w:w="1840"/>
      </w:tblGrid>
      <w:tr w:rsidR="00803B49" w:rsidRPr="007F7986" w:rsidTr="009942D9">
        <w:tc>
          <w:tcPr>
            <w:tcW w:w="560" w:type="dxa"/>
            <w:tcBorders>
              <w:top w:val="single" w:sz="4" w:space="0" w:color="auto"/>
              <w:left w:val="single" w:sz="4" w:space="0" w:color="auto"/>
              <w:bottom w:val="single" w:sz="4" w:space="0" w:color="auto"/>
              <w:right w:val="single" w:sz="4" w:space="0" w:color="auto"/>
            </w:tcBorders>
            <w:vAlign w:val="center"/>
            <w:hideMark/>
          </w:tcPr>
          <w:p w:rsidR="004669E4" w:rsidRPr="007F7986" w:rsidRDefault="004669E4" w:rsidP="00FA7730">
            <w:pPr>
              <w:jc w:val="center"/>
              <w:rPr>
                <w:b/>
                <w:iCs w:val="0"/>
                <w:sz w:val="24"/>
              </w:rPr>
            </w:pPr>
            <w:r w:rsidRPr="007F7986">
              <w:rPr>
                <w:b/>
                <w:iCs w:val="0"/>
                <w:sz w:val="24"/>
              </w:rPr>
              <w:t>№ п/п</w:t>
            </w:r>
          </w:p>
        </w:tc>
        <w:tc>
          <w:tcPr>
            <w:tcW w:w="2397" w:type="dxa"/>
            <w:tcBorders>
              <w:top w:val="single" w:sz="4" w:space="0" w:color="auto"/>
              <w:left w:val="single" w:sz="4" w:space="0" w:color="auto"/>
              <w:bottom w:val="single" w:sz="4" w:space="0" w:color="auto"/>
              <w:right w:val="single" w:sz="4" w:space="0" w:color="auto"/>
            </w:tcBorders>
            <w:vAlign w:val="center"/>
            <w:hideMark/>
          </w:tcPr>
          <w:p w:rsidR="004669E4" w:rsidRPr="007F7986" w:rsidRDefault="004669E4" w:rsidP="00FA7730">
            <w:pPr>
              <w:jc w:val="center"/>
              <w:rPr>
                <w:b/>
                <w:iCs w:val="0"/>
                <w:sz w:val="24"/>
              </w:rPr>
            </w:pPr>
            <w:r w:rsidRPr="007F7986">
              <w:rPr>
                <w:b/>
                <w:iCs w:val="0"/>
                <w:sz w:val="24"/>
              </w:rPr>
              <w:t>Предмет</w:t>
            </w:r>
          </w:p>
        </w:tc>
        <w:tc>
          <w:tcPr>
            <w:tcW w:w="2821" w:type="dxa"/>
            <w:tcBorders>
              <w:top w:val="single" w:sz="4" w:space="0" w:color="auto"/>
              <w:left w:val="single" w:sz="4" w:space="0" w:color="auto"/>
              <w:bottom w:val="single" w:sz="4" w:space="0" w:color="auto"/>
              <w:right w:val="single" w:sz="4" w:space="0" w:color="auto"/>
            </w:tcBorders>
            <w:vAlign w:val="center"/>
            <w:hideMark/>
          </w:tcPr>
          <w:p w:rsidR="004669E4" w:rsidRPr="007F7986" w:rsidRDefault="004669E4" w:rsidP="00FA7730">
            <w:pPr>
              <w:ind w:firstLine="20"/>
              <w:jc w:val="center"/>
              <w:rPr>
                <w:b/>
                <w:iCs w:val="0"/>
                <w:sz w:val="24"/>
              </w:rPr>
            </w:pPr>
            <w:r w:rsidRPr="007F7986">
              <w:rPr>
                <w:b/>
                <w:iCs w:val="0"/>
                <w:sz w:val="24"/>
              </w:rPr>
              <w:t>Фамилия, имя, отчество педагога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4669E4" w:rsidRPr="007F7986" w:rsidRDefault="004669E4" w:rsidP="00FA7730">
            <w:pPr>
              <w:ind w:firstLine="83"/>
              <w:jc w:val="center"/>
              <w:rPr>
                <w:b/>
                <w:iCs w:val="0"/>
                <w:sz w:val="24"/>
              </w:rPr>
            </w:pPr>
            <w:r w:rsidRPr="007F7986">
              <w:rPr>
                <w:b/>
                <w:iCs w:val="0"/>
                <w:sz w:val="24"/>
              </w:rPr>
              <w:t>категория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4669E4" w:rsidRPr="007F7986" w:rsidRDefault="004669E4" w:rsidP="009942D9">
            <w:pPr>
              <w:jc w:val="center"/>
              <w:rPr>
                <w:b/>
                <w:iCs w:val="0"/>
                <w:sz w:val="24"/>
              </w:rPr>
            </w:pPr>
            <w:r w:rsidRPr="007F7986">
              <w:rPr>
                <w:b/>
                <w:iCs w:val="0"/>
                <w:sz w:val="24"/>
              </w:rPr>
              <w:t>%</w:t>
            </w:r>
          </w:p>
        </w:tc>
      </w:tr>
      <w:tr w:rsidR="00803B49" w:rsidRPr="007F7986" w:rsidTr="009942D9">
        <w:tc>
          <w:tcPr>
            <w:tcW w:w="560"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jc w:val="center"/>
              <w:rPr>
                <w:iCs w:val="0"/>
                <w:sz w:val="24"/>
              </w:rPr>
            </w:pPr>
            <w:r w:rsidRPr="007F7986">
              <w:rPr>
                <w:iCs w:val="0"/>
                <w:sz w:val="24"/>
              </w:rPr>
              <w:t>1</w:t>
            </w:r>
          </w:p>
        </w:tc>
        <w:tc>
          <w:tcPr>
            <w:tcW w:w="2397"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jc w:val="both"/>
              <w:rPr>
                <w:iCs w:val="0"/>
                <w:sz w:val="24"/>
              </w:rPr>
            </w:pPr>
            <w:r w:rsidRPr="007F7986">
              <w:rPr>
                <w:iCs w:val="0"/>
                <w:sz w:val="24"/>
              </w:rPr>
              <w:t>математика</w:t>
            </w:r>
          </w:p>
        </w:tc>
        <w:tc>
          <w:tcPr>
            <w:tcW w:w="2821"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ind w:firstLine="20"/>
              <w:jc w:val="both"/>
              <w:rPr>
                <w:iCs w:val="0"/>
                <w:sz w:val="24"/>
              </w:rPr>
            </w:pPr>
            <w:r w:rsidRPr="007F7986">
              <w:rPr>
                <w:iCs w:val="0"/>
                <w:sz w:val="24"/>
              </w:rPr>
              <w:t>Манаенко Т.В.</w:t>
            </w:r>
          </w:p>
        </w:tc>
        <w:tc>
          <w:tcPr>
            <w:tcW w:w="1929"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4669E4" w:rsidRPr="007F7986" w:rsidRDefault="004669E4" w:rsidP="00FA7730">
            <w:pPr>
              <w:ind w:firstLine="709"/>
              <w:jc w:val="center"/>
              <w:rPr>
                <w:iCs w:val="0"/>
                <w:sz w:val="24"/>
              </w:rPr>
            </w:pPr>
          </w:p>
        </w:tc>
      </w:tr>
      <w:tr w:rsidR="00803B49" w:rsidRPr="007F7986" w:rsidTr="009942D9">
        <w:tc>
          <w:tcPr>
            <w:tcW w:w="560"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jc w:val="center"/>
              <w:rPr>
                <w:iCs w:val="0"/>
                <w:sz w:val="24"/>
              </w:rPr>
            </w:pPr>
            <w:r w:rsidRPr="007F7986">
              <w:rPr>
                <w:iCs w:val="0"/>
                <w:sz w:val="24"/>
              </w:rPr>
              <w:t>2</w:t>
            </w:r>
          </w:p>
        </w:tc>
        <w:tc>
          <w:tcPr>
            <w:tcW w:w="2397" w:type="dxa"/>
            <w:tcBorders>
              <w:top w:val="single" w:sz="4" w:space="0" w:color="auto"/>
              <w:left w:val="single" w:sz="4" w:space="0" w:color="auto"/>
              <w:bottom w:val="single" w:sz="4" w:space="0" w:color="auto"/>
              <w:right w:val="single" w:sz="4" w:space="0" w:color="auto"/>
            </w:tcBorders>
            <w:hideMark/>
          </w:tcPr>
          <w:p w:rsidR="004669E4" w:rsidRPr="007F7986" w:rsidRDefault="004669E4" w:rsidP="00FA7730">
            <w:pPr>
              <w:jc w:val="both"/>
              <w:rPr>
                <w:iCs w:val="0"/>
                <w:sz w:val="24"/>
              </w:rPr>
            </w:pPr>
            <w:r w:rsidRPr="007F7986">
              <w:rPr>
                <w:iCs w:val="0"/>
                <w:sz w:val="24"/>
              </w:rPr>
              <w:t>математика</w:t>
            </w:r>
          </w:p>
        </w:tc>
        <w:tc>
          <w:tcPr>
            <w:tcW w:w="2821" w:type="dxa"/>
            <w:tcBorders>
              <w:top w:val="single" w:sz="4" w:space="0" w:color="auto"/>
              <w:left w:val="single" w:sz="4" w:space="0" w:color="auto"/>
              <w:bottom w:val="single" w:sz="4" w:space="0" w:color="auto"/>
              <w:right w:val="single" w:sz="4" w:space="0" w:color="auto"/>
            </w:tcBorders>
            <w:hideMark/>
          </w:tcPr>
          <w:p w:rsidR="004669E4" w:rsidRPr="007F7986" w:rsidRDefault="00E82B17" w:rsidP="00FA7730">
            <w:pPr>
              <w:ind w:firstLine="20"/>
              <w:jc w:val="both"/>
              <w:rPr>
                <w:iCs w:val="0"/>
                <w:sz w:val="24"/>
              </w:rPr>
            </w:pPr>
            <w:r>
              <w:rPr>
                <w:iCs w:val="0"/>
                <w:sz w:val="24"/>
              </w:rPr>
              <w:t>Константиновская О.О.</w:t>
            </w:r>
          </w:p>
        </w:tc>
        <w:tc>
          <w:tcPr>
            <w:tcW w:w="1929" w:type="dxa"/>
            <w:tcBorders>
              <w:top w:val="single" w:sz="4" w:space="0" w:color="auto"/>
              <w:left w:val="single" w:sz="4" w:space="0" w:color="auto"/>
              <w:bottom w:val="single" w:sz="4" w:space="0" w:color="auto"/>
              <w:right w:val="single" w:sz="4" w:space="0" w:color="auto"/>
            </w:tcBorders>
            <w:hideMark/>
          </w:tcPr>
          <w:p w:rsidR="004669E4" w:rsidRPr="007F7986" w:rsidRDefault="00E82B17" w:rsidP="00FA7730">
            <w:pPr>
              <w:ind w:firstLine="83"/>
              <w:jc w:val="both"/>
              <w:rPr>
                <w:iCs w:val="0"/>
                <w:sz w:val="24"/>
              </w:rPr>
            </w:pPr>
            <w:r>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4669E4" w:rsidRPr="007F7986" w:rsidRDefault="004669E4" w:rsidP="00FA7730">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3</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информатика</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Меняйлов О.С.</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4</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химия</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Гданская А.В.</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5</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биология</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Ганацкая О.Д.</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6</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обществознание</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Матвеева С.Г.</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7</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история</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Матвеева С.Г</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 xml:space="preserve">высшая </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8</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география</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Тютюнникова С.В.</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9</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физика</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Головко С.И.</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10</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физика</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Меняйлова Г.Н.</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11</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русский язык</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Pr>
                <w:iCs w:val="0"/>
                <w:sz w:val="24"/>
              </w:rPr>
              <w:t>Беликова Е.П.</w:t>
            </w:r>
          </w:p>
        </w:tc>
        <w:tc>
          <w:tcPr>
            <w:tcW w:w="1929" w:type="dxa"/>
            <w:tcBorders>
              <w:top w:val="single" w:sz="4" w:space="0" w:color="auto"/>
              <w:left w:val="single" w:sz="4" w:space="0" w:color="auto"/>
              <w:bottom w:val="single" w:sz="4" w:space="0" w:color="auto"/>
              <w:right w:val="single" w:sz="4" w:space="0" w:color="auto"/>
            </w:tcBorders>
          </w:tcPr>
          <w:p w:rsidR="00E82B17" w:rsidRDefault="00E82B17" w:rsidP="00E82B17">
            <w:r w:rsidRPr="004A1E4F">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12</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русский язык</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Pr>
                <w:iCs w:val="0"/>
                <w:sz w:val="24"/>
              </w:rPr>
              <w:t>Рашевская</w:t>
            </w:r>
          </w:p>
        </w:tc>
        <w:tc>
          <w:tcPr>
            <w:tcW w:w="1929" w:type="dxa"/>
            <w:tcBorders>
              <w:top w:val="single" w:sz="4" w:space="0" w:color="auto"/>
              <w:left w:val="single" w:sz="4" w:space="0" w:color="auto"/>
              <w:bottom w:val="single" w:sz="4" w:space="0" w:color="auto"/>
              <w:right w:val="single" w:sz="4" w:space="0" w:color="auto"/>
            </w:tcBorders>
          </w:tcPr>
          <w:p w:rsidR="00E82B17" w:rsidRDefault="00E82B17" w:rsidP="00E82B17">
            <w:r w:rsidRPr="004A1E4F">
              <w:rPr>
                <w:iCs w:val="0"/>
                <w:sz w:val="24"/>
              </w:rPr>
              <w:t>первая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13</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английский язык</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Каргина Л.И.</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14</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английский язык</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20"/>
              <w:jc w:val="both"/>
              <w:rPr>
                <w:iCs w:val="0"/>
                <w:sz w:val="24"/>
              </w:rPr>
            </w:pPr>
            <w:r w:rsidRPr="007F7986">
              <w:rPr>
                <w:iCs w:val="0"/>
                <w:sz w:val="24"/>
              </w:rPr>
              <w:t>Дудинова Л.Л.</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F92D7F">
        <w:tc>
          <w:tcPr>
            <w:tcW w:w="56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center"/>
              <w:rPr>
                <w:iCs w:val="0"/>
                <w:sz w:val="24"/>
              </w:rPr>
            </w:pPr>
            <w:r w:rsidRPr="007F7986">
              <w:rPr>
                <w:iCs w:val="0"/>
                <w:sz w:val="24"/>
              </w:rPr>
              <w:t>15</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Искусство</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32341D" w:rsidP="00E82B17">
            <w:pPr>
              <w:ind w:firstLine="20"/>
              <w:jc w:val="both"/>
              <w:rPr>
                <w:iCs w:val="0"/>
                <w:sz w:val="24"/>
              </w:rPr>
            </w:pPr>
            <w:r>
              <w:rPr>
                <w:iCs w:val="0"/>
                <w:sz w:val="24"/>
              </w:rPr>
              <w:t>Матвеева С.Г.</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32341D"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E82B17">
        <w:tc>
          <w:tcPr>
            <w:tcW w:w="56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jc w:val="center"/>
              <w:rPr>
                <w:iCs w:val="0"/>
                <w:sz w:val="24"/>
              </w:rPr>
            </w:pPr>
            <w:r w:rsidRPr="007F7986">
              <w:rPr>
                <w:iCs w:val="0"/>
                <w:sz w:val="24"/>
              </w:rPr>
              <w:t>16</w:t>
            </w:r>
          </w:p>
        </w:tc>
        <w:tc>
          <w:tcPr>
            <w:tcW w:w="2397"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физическая культура</w:t>
            </w:r>
          </w:p>
        </w:tc>
        <w:tc>
          <w:tcPr>
            <w:tcW w:w="2821"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jc w:val="both"/>
              <w:rPr>
                <w:iCs w:val="0"/>
                <w:sz w:val="24"/>
              </w:rPr>
            </w:pPr>
            <w:r w:rsidRPr="007F7986">
              <w:rPr>
                <w:iCs w:val="0"/>
                <w:sz w:val="24"/>
              </w:rPr>
              <w:t xml:space="preserve"> Курило А.В.</w:t>
            </w:r>
          </w:p>
        </w:tc>
        <w:tc>
          <w:tcPr>
            <w:tcW w:w="1929"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83"/>
              <w:jc w:val="both"/>
              <w:rPr>
                <w:iCs w:val="0"/>
                <w:sz w:val="24"/>
              </w:rPr>
            </w:pPr>
            <w:r w:rsidRPr="007F7986">
              <w:rPr>
                <w:iCs w:val="0"/>
                <w:sz w:val="24"/>
              </w:rPr>
              <w:t>высшая</w:t>
            </w:r>
          </w:p>
        </w:tc>
        <w:tc>
          <w:tcPr>
            <w:tcW w:w="1840" w:type="dxa"/>
            <w:tcBorders>
              <w:top w:val="single" w:sz="4" w:space="0" w:color="auto"/>
              <w:left w:val="single" w:sz="4" w:space="0" w:color="auto"/>
              <w:bottom w:val="single" w:sz="4" w:space="0" w:color="auto"/>
              <w:right w:val="single" w:sz="4" w:space="0" w:color="auto"/>
            </w:tcBorders>
          </w:tcPr>
          <w:p w:rsidR="00E82B17" w:rsidRPr="007F7986" w:rsidRDefault="00E82B17" w:rsidP="00E82B17">
            <w:pPr>
              <w:ind w:firstLine="709"/>
              <w:jc w:val="center"/>
              <w:rPr>
                <w:iCs w:val="0"/>
                <w:sz w:val="24"/>
              </w:rPr>
            </w:pPr>
          </w:p>
        </w:tc>
      </w:tr>
      <w:tr w:rsidR="00E82B17" w:rsidRPr="007F7986" w:rsidTr="00FA7730">
        <w:tc>
          <w:tcPr>
            <w:tcW w:w="7707" w:type="dxa"/>
            <w:gridSpan w:val="4"/>
            <w:vMerge w:val="restart"/>
            <w:tcBorders>
              <w:top w:val="single" w:sz="4" w:space="0" w:color="auto"/>
              <w:left w:val="single" w:sz="4" w:space="0" w:color="auto"/>
              <w:bottom w:val="single" w:sz="4" w:space="0" w:color="auto"/>
              <w:right w:val="single" w:sz="4" w:space="0" w:color="auto"/>
            </w:tcBorders>
            <w:hideMark/>
          </w:tcPr>
          <w:p w:rsidR="00E82B17" w:rsidRPr="007F7986" w:rsidRDefault="0032341D" w:rsidP="00E82B17">
            <w:pPr>
              <w:ind w:left="3544" w:hanging="142"/>
              <w:jc w:val="both"/>
              <w:rPr>
                <w:iCs w:val="0"/>
                <w:sz w:val="24"/>
              </w:rPr>
            </w:pPr>
            <w:r>
              <w:rPr>
                <w:iCs w:val="0"/>
                <w:sz w:val="24"/>
              </w:rPr>
              <w:t>Высшая        12</w:t>
            </w:r>
            <w:r w:rsidR="00E82B17" w:rsidRPr="007F7986">
              <w:rPr>
                <w:iCs w:val="0"/>
                <w:sz w:val="24"/>
              </w:rPr>
              <w:t xml:space="preserve">                                                                                </w:t>
            </w:r>
          </w:p>
          <w:p w:rsidR="00E82B17" w:rsidRPr="007F7986" w:rsidRDefault="0032341D" w:rsidP="00E82B17">
            <w:pPr>
              <w:ind w:left="3544" w:hanging="142"/>
              <w:jc w:val="both"/>
              <w:rPr>
                <w:iCs w:val="0"/>
                <w:sz w:val="24"/>
              </w:rPr>
            </w:pPr>
            <w:r>
              <w:rPr>
                <w:iCs w:val="0"/>
                <w:sz w:val="24"/>
              </w:rPr>
              <w:t>Первая         4</w:t>
            </w:r>
            <w:r w:rsidR="00E82B17" w:rsidRPr="007F7986">
              <w:rPr>
                <w:iCs w:val="0"/>
                <w:sz w:val="24"/>
              </w:rPr>
              <w:t xml:space="preserve">                                                                                  </w:t>
            </w:r>
          </w:p>
          <w:p w:rsidR="00E82B17" w:rsidRPr="007F7986" w:rsidRDefault="00E82B17" w:rsidP="00E82B17">
            <w:pPr>
              <w:ind w:left="3544" w:hanging="142"/>
              <w:rPr>
                <w:iCs w:val="0"/>
                <w:sz w:val="24"/>
              </w:rPr>
            </w:pPr>
            <w:r w:rsidRPr="007F7986">
              <w:rPr>
                <w:iCs w:val="0"/>
                <w:sz w:val="24"/>
              </w:rPr>
              <w:t>Соответствие занимаемой должности 0</w:t>
            </w:r>
          </w:p>
          <w:p w:rsidR="00E82B17" w:rsidRPr="007F7986" w:rsidRDefault="0032341D" w:rsidP="00E82B17">
            <w:pPr>
              <w:ind w:left="3544" w:hanging="142"/>
              <w:jc w:val="both"/>
              <w:rPr>
                <w:iCs w:val="0"/>
                <w:sz w:val="24"/>
              </w:rPr>
            </w:pPr>
            <w:r>
              <w:rPr>
                <w:iCs w:val="0"/>
                <w:sz w:val="24"/>
              </w:rPr>
              <w:t>Всего           16</w:t>
            </w:r>
            <w:r w:rsidR="00E82B17" w:rsidRPr="007F7986">
              <w:rPr>
                <w:iCs w:val="0"/>
                <w:sz w:val="24"/>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E82B17" w:rsidRPr="007F7986" w:rsidRDefault="0032341D" w:rsidP="00E82B17">
            <w:pPr>
              <w:ind w:firstLine="709"/>
              <w:rPr>
                <w:iCs w:val="0"/>
                <w:sz w:val="24"/>
              </w:rPr>
            </w:pPr>
            <w:r>
              <w:rPr>
                <w:iCs w:val="0"/>
                <w:sz w:val="24"/>
              </w:rPr>
              <w:t>75</w:t>
            </w:r>
            <w:r w:rsidR="00E82B17" w:rsidRPr="007F7986">
              <w:rPr>
                <w:iCs w:val="0"/>
                <w:sz w:val="24"/>
              </w:rPr>
              <w:t>%</w:t>
            </w:r>
          </w:p>
        </w:tc>
      </w:tr>
      <w:tr w:rsidR="00E82B17" w:rsidRPr="007F7986" w:rsidTr="00FA773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E82B17" w:rsidRPr="007F7986" w:rsidRDefault="00E82B17" w:rsidP="00E82B17">
            <w:pPr>
              <w:ind w:firstLine="709"/>
              <w:jc w:val="both"/>
              <w:rPr>
                <w:iCs w:val="0"/>
                <w:sz w:val="24"/>
              </w:rPr>
            </w:pPr>
          </w:p>
        </w:tc>
        <w:tc>
          <w:tcPr>
            <w:tcW w:w="1840" w:type="dxa"/>
            <w:tcBorders>
              <w:top w:val="single" w:sz="4" w:space="0" w:color="auto"/>
              <w:left w:val="single" w:sz="4" w:space="0" w:color="auto"/>
              <w:bottom w:val="single" w:sz="4" w:space="0" w:color="auto"/>
              <w:right w:val="single" w:sz="4" w:space="0" w:color="auto"/>
            </w:tcBorders>
            <w:hideMark/>
          </w:tcPr>
          <w:p w:rsidR="00E82B17" w:rsidRPr="007F7986" w:rsidRDefault="0032341D" w:rsidP="00E82B17">
            <w:pPr>
              <w:jc w:val="center"/>
              <w:rPr>
                <w:iCs w:val="0"/>
                <w:sz w:val="24"/>
              </w:rPr>
            </w:pPr>
            <w:r>
              <w:rPr>
                <w:iCs w:val="0"/>
                <w:sz w:val="24"/>
              </w:rPr>
              <w:t>25</w:t>
            </w:r>
            <w:r w:rsidR="00E82B17" w:rsidRPr="007F7986">
              <w:rPr>
                <w:iCs w:val="0"/>
                <w:sz w:val="24"/>
              </w:rPr>
              <w:t>%</w:t>
            </w:r>
          </w:p>
        </w:tc>
      </w:tr>
      <w:tr w:rsidR="00E82B17" w:rsidRPr="007F7986" w:rsidTr="00FA7730">
        <w:tc>
          <w:tcPr>
            <w:tcW w:w="7707" w:type="dxa"/>
            <w:gridSpan w:val="4"/>
            <w:vMerge/>
            <w:tcBorders>
              <w:top w:val="single" w:sz="4" w:space="0" w:color="auto"/>
              <w:left w:val="single" w:sz="4" w:space="0" w:color="auto"/>
              <w:bottom w:val="single" w:sz="4" w:space="0" w:color="auto"/>
              <w:right w:val="single" w:sz="4" w:space="0" w:color="auto"/>
            </w:tcBorders>
            <w:vAlign w:val="center"/>
            <w:hideMark/>
          </w:tcPr>
          <w:p w:rsidR="00E82B17" w:rsidRPr="007F7986" w:rsidRDefault="00E82B17" w:rsidP="00E82B17">
            <w:pPr>
              <w:ind w:firstLine="709"/>
              <w:jc w:val="both"/>
              <w:rPr>
                <w:iCs w:val="0"/>
                <w:sz w:val="24"/>
              </w:rPr>
            </w:pPr>
          </w:p>
        </w:tc>
        <w:tc>
          <w:tcPr>
            <w:tcW w:w="1840" w:type="dxa"/>
            <w:tcBorders>
              <w:top w:val="single" w:sz="4" w:space="0" w:color="auto"/>
              <w:left w:val="single" w:sz="4" w:space="0" w:color="auto"/>
              <w:bottom w:val="single" w:sz="4" w:space="0" w:color="auto"/>
              <w:right w:val="single" w:sz="4" w:space="0" w:color="auto"/>
            </w:tcBorders>
            <w:hideMark/>
          </w:tcPr>
          <w:p w:rsidR="00E82B17" w:rsidRPr="007F7986" w:rsidRDefault="00E82B17" w:rsidP="00E82B17">
            <w:pPr>
              <w:ind w:firstLine="709"/>
              <w:rPr>
                <w:iCs w:val="0"/>
                <w:sz w:val="24"/>
              </w:rPr>
            </w:pPr>
            <w:r w:rsidRPr="007F7986">
              <w:rPr>
                <w:iCs w:val="0"/>
                <w:sz w:val="24"/>
              </w:rPr>
              <w:t>0%</w:t>
            </w:r>
          </w:p>
          <w:p w:rsidR="00E82B17" w:rsidRPr="007F7986" w:rsidRDefault="00E82B17" w:rsidP="00E82B17">
            <w:pPr>
              <w:ind w:firstLine="709"/>
              <w:rPr>
                <w:iCs w:val="0"/>
                <w:sz w:val="24"/>
              </w:rPr>
            </w:pPr>
            <w:r w:rsidRPr="007F7986">
              <w:rPr>
                <w:iCs w:val="0"/>
                <w:sz w:val="24"/>
              </w:rPr>
              <w:t>100%</w:t>
            </w:r>
          </w:p>
        </w:tc>
      </w:tr>
    </w:tbl>
    <w:p w:rsidR="004669E4" w:rsidRPr="007F7986" w:rsidRDefault="004669E4" w:rsidP="004669E4">
      <w:pPr>
        <w:jc w:val="right"/>
        <w:rPr>
          <w:b/>
          <w:sz w:val="24"/>
          <w:lang w:val="en-US"/>
        </w:rPr>
      </w:pPr>
    </w:p>
    <w:p w:rsidR="004669E4" w:rsidRPr="007F7986" w:rsidRDefault="004669E4" w:rsidP="004669E4">
      <w:pPr>
        <w:jc w:val="center"/>
        <w:rPr>
          <w:b/>
          <w:sz w:val="28"/>
          <w:szCs w:val="28"/>
          <w:lang w:val="en-US"/>
        </w:rPr>
      </w:pPr>
      <w:r w:rsidRPr="007F7986">
        <w:rPr>
          <w:b/>
          <w:sz w:val="28"/>
          <w:szCs w:val="28"/>
        </w:rPr>
        <w:t>Кадровый потенциал образовательного учреждения.</w:t>
      </w:r>
    </w:p>
    <w:p w:rsidR="004669E4" w:rsidRPr="007F7986" w:rsidRDefault="004669E4" w:rsidP="004669E4">
      <w:pPr>
        <w:jc w:val="center"/>
        <w:rPr>
          <w:b/>
          <w:sz w:val="28"/>
          <w:szCs w:val="28"/>
          <w:lang w:val="en-US"/>
        </w:rPr>
      </w:pPr>
    </w:p>
    <w:tbl>
      <w:tblPr>
        <w:tblW w:w="9474" w:type="dxa"/>
        <w:tblInd w:w="-10" w:type="dxa"/>
        <w:tblLayout w:type="fixed"/>
        <w:tblLook w:val="04A0" w:firstRow="1" w:lastRow="0" w:firstColumn="1" w:lastColumn="0" w:noHBand="0" w:noVBand="1"/>
      </w:tblPr>
      <w:tblGrid>
        <w:gridCol w:w="3284"/>
        <w:gridCol w:w="684"/>
        <w:gridCol w:w="1112"/>
        <w:gridCol w:w="2126"/>
        <w:gridCol w:w="1276"/>
        <w:gridCol w:w="992"/>
      </w:tblGrid>
      <w:tr w:rsidR="00803B49" w:rsidRPr="007F7986" w:rsidTr="00FA7730">
        <w:trPr>
          <w:trHeight w:val="20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Показатель</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Кол.чел.</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w:t>
            </w:r>
          </w:p>
        </w:tc>
      </w:tr>
      <w:tr w:rsidR="00803B49" w:rsidRPr="007F7986" w:rsidTr="00FA7730">
        <w:trPr>
          <w:trHeight w:val="24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Всего педагогических работников (количество человек)</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4</w:t>
            </w:r>
            <w:r w:rsidR="00102DB7" w:rsidRPr="007F7986">
              <w:rPr>
                <w:sz w:val="24"/>
              </w:rPr>
              <w:t>6</w:t>
            </w:r>
          </w:p>
        </w:tc>
      </w:tr>
      <w:tr w:rsidR="00803B49" w:rsidRPr="007F7986" w:rsidTr="00FA7730">
        <w:trPr>
          <w:trHeight w:val="20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Укомплектованность штата педагогических работников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100</w:t>
            </w:r>
          </w:p>
        </w:tc>
      </w:tr>
      <w:tr w:rsidR="00803B49" w:rsidRPr="007F7986" w:rsidTr="00102DB7">
        <w:trPr>
          <w:trHeight w:val="20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Из них внешних совместителей</w:t>
            </w:r>
          </w:p>
        </w:tc>
        <w:tc>
          <w:tcPr>
            <w:tcW w:w="1276" w:type="dxa"/>
            <w:tcBorders>
              <w:top w:val="single" w:sz="4" w:space="0" w:color="000000"/>
              <w:left w:val="single" w:sz="4" w:space="0" w:color="000000"/>
              <w:bottom w:val="single" w:sz="4" w:space="0" w:color="000000"/>
              <w:right w:val="nil"/>
            </w:tcBorders>
          </w:tcPr>
          <w:p w:rsidR="004669E4" w:rsidRPr="007F7986" w:rsidRDefault="00102DB7"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tcPr>
          <w:p w:rsidR="004669E4" w:rsidRPr="007F7986" w:rsidRDefault="00102DB7" w:rsidP="00FA7730">
            <w:pPr>
              <w:snapToGrid w:val="0"/>
              <w:jc w:val="center"/>
              <w:rPr>
                <w:sz w:val="24"/>
              </w:rPr>
            </w:pPr>
            <w:r w:rsidRPr="007F7986">
              <w:rPr>
                <w:sz w:val="24"/>
              </w:rPr>
              <w:t>2</w:t>
            </w:r>
          </w:p>
        </w:tc>
      </w:tr>
      <w:tr w:rsidR="00803B49" w:rsidRPr="007F7986" w:rsidTr="00FA7730">
        <w:trPr>
          <w:trHeight w:val="574"/>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Наличие вакансий (указать должности):</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w:t>
            </w:r>
          </w:p>
        </w:tc>
      </w:tr>
      <w:tr w:rsidR="00803B49" w:rsidRPr="007F7986" w:rsidTr="00FA7730">
        <w:trPr>
          <w:trHeight w:val="208"/>
        </w:trPr>
        <w:tc>
          <w:tcPr>
            <w:tcW w:w="3968" w:type="dxa"/>
            <w:gridSpan w:val="2"/>
            <w:vMerge w:val="restart"/>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Образовательный уровень педагогических работников</w:t>
            </w:r>
          </w:p>
        </w:tc>
        <w:tc>
          <w:tcPr>
            <w:tcW w:w="3238" w:type="dxa"/>
            <w:gridSpan w:val="2"/>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 xml:space="preserve">с высшим образованием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45</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95.7</w:t>
            </w:r>
          </w:p>
        </w:tc>
      </w:tr>
      <w:tr w:rsidR="00803B49" w:rsidRPr="007F7986" w:rsidTr="00FA7730">
        <w:trPr>
          <w:trHeight w:val="208"/>
        </w:trPr>
        <w:tc>
          <w:tcPr>
            <w:tcW w:w="3968" w:type="dxa"/>
            <w:gridSpan w:val="2"/>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238" w:type="dxa"/>
            <w:gridSpan w:val="2"/>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со средним специальным образованием</w:t>
            </w:r>
          </w:p>
        </w:tc>
        <w:tc>
          <w:tcPr>
            <w:tcW w:w="1276" w:type="dxa"/>
            <w:tcBorders>
              <w:top w:val="single" w:sz="4" w:space="0" w:color="000000"/>
              <w:left w:val="single" w:sz="4" w:space="0" w:color="000000"/>
              <w:bottom w:val="single" w:sz="4" w:space="0" w:color="000000"/>
              <w:right w:val="nil"/>
            </w:tcBorders>
            <w:hideMark/>
          </w:tcPr>
          <w:p w:rsidR="004669E4" w:rsidRPr="007F7986" w:rsidRDefault="00102DB7"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4.3</w:t>
            </w:r>
          </w:p>
        </w:tc>
      </w:tr>
      <w:tr w:rsidR="00803B49" w:rsidRPr="007F7986" w:rsidTr="00FA7730">
        <w:trPr>
          <w:trHeight w:val="208"/>
        </w:trPr>
        <w:tc>
          <w:tcPr>
            <w:tcW w:w="3968" w:type="dxa"/>
            <w:gridSpan w:val="2"/>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238" w:type="dxa"/>
            <w:gridSpan w:val="2"/>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с общим средним образованием</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w:t>
            </w:r>
          </w:p>
        </w:tc>
      </w:tr>
      <w:tr w:rsidR="00803B49" w:rsidRPr="007F7986" w:rsidTr="00FA7730">
        <w:trPr>
          <w:trHeight w:val="20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Прошли  курсы повышени</w:t>
            </w:r>
            <w:r w:rsidR="00102DB7" w:rsidRPr="007F7986">
              <w:rPr>
                <w:sz w:val="24"/>
              </w:rPr>
              <w:t>я  квалификации  за последние  3</w:t>
            </w:r>
            <w:r w:rsidRPr="007F7986">
              <w:rPr>
                <w:sz w:val="24"/>
              </w:rPr>
              <w:t xml:space="preserve"> лет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81</w:t>
            </w:r>
          </w:p>
        </w:tc>
      </w:tr>
      <w:tr w:rsidR="00803B49" w:rsidRPr="007F7986" w:rsidTr="00FA7730">
        <w:trPr>
          <w:trHeight w:val="273"/>
        </w:trPr>
        <w:tc>
          <w:tcPr>
            <w:tcW w:w="5080" w:type="dxa"/>
            <w:gridSpan w:val="3"/>
            <w:vMerge w:val="restart"/>
            <w:tcBorders>
              <w:top w:val="single" w:sz="4" w:space="0" w:color="000000"/>
              <w:left w:val="single" w:sz="4" w:space="0" w:color="000000"/>
              <w:bottom w:val="single" w:sz="4" w:space="0" w:color="000000"/>
              <w:right w:val="nil"/>
            </w:tcBorders>
          </w:tcPr>
          <w:p w:rsidR="004669E4" w:rsidRPr="007F7986" w:rsidRDefault="004669E4" w:rsidP="00FA7730">
            <w:pPr>
              <w:snapToGrid w:val="0"/>
              <w:rPr>
                <w:sz w:val="24"/>
              </w:rPr>
            </w:pPr>
            <w:r w:rsidRPr="007F7986">
              <w:rPr>
                <w:sz w:val="24"/>
              </w:rPr>
              <w:t xml:space="preserve">Имеют квалификационную категорию </w:t>
            </w:r>
          </w:p>
          <w:p w:rsidR="004669E4" w:rsidRPr="007F7986" w:rsidRDefault="004669E4" w:rsidP="00FA7730">
            <w:pPr>
              <w:rPr>
                <w:sz w:val="24"/>
              </w:rPr>
            </w:pPr>
          </w:p>
          <w:p w:rsidR="004669E4" w:rsidRPr="007F7986" w:rsidRDefault="004669E4" w:rsidP="00FA7730">
            <w:pPr>
              <w:rPr>
                <w:sz w:val="24"/>
              </w:rPr>
            </w:pPr>
          </w:p>
        </w:tc>
        <w:tc>
          <w:tcPr>
            <w:tcW w:w="212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Всего</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36</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85.7</w:t>
            </w:r>
          </w:p>
        </w:tc>
      </w:tr>
      <w:tr w:rsidR="00803B49" w:rsidRPr="007F7986" w:rsidTr="00FA773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212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Высшую</w:t>
            </w:r>
          </w:p>
        </w:tc>
        <w:tc>
          <w:tcPr>
            <w:tcW w:w="1276" w:type="dxa"/>
            <w:tcBorders>
              <w:top w:val="single" w:sz="4" w:space="0" w:color="000000"/>
              <w:left w:val="single" w:sz="4" w:space="0" w:color="000000"/>
              <w:bottom w:val="single" w:sz="4" w:space="0" w:color="000000"/>
              <w:right w:val="nil"/>
            </w:tcBorders>
            <w:hideMark/>
          </w:tcPr>
          <w:p w:rsidR="004669E4" w:rsidRPr="007F7986" w:rsidRDefault="00102DB7" w:rsidP="00FA7730">
            <w:pPr>
              <w:snapToGrid w:val="0"/>
              <w:jc w:val="center"/>
              <w:rPr>
                <w:sz w:val="24"/>
              </w:rPr>
            </w:pPr>
            <w:r w:rsidRPr="007F7986">
              <w:rPr>
                <w:sz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102DB7" w:rsidP="00FA7730">
            <w:pPr>
              <w:snapToGrid w:val="0"/>
              <w:jc w:val="center"/>
              <w:rPr>
                <w:sz w:val="24"/>
              </w:rPr>
            </w:pPr>
            <w:r w:rsidRPr="007F7986">
              <w:rPr>
                <w:sz w:val="24"/>
              </w:rPr>
              <w:t>44</w:t>
            </w:r>
          </w:p>
        </w:tc>
      </w:tr>
      <w:tr w:rsidR="00803B49" w:rsidRPr="007F7986" w:rsidTr="00FA773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212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Первую</w:t>
            </w:r>
          </w:p>
        </w:tc>
        <w:tc>
          <w:tcPr>
            <w:tcW w:w="1276" w:type="dxa"/>
            <w:tcBorders>
              <w:top w:val="single" w:sz="4" w:space="0" w:color="000000"/>
              <w:left w:val="single" w:sz="4" w:space="0" w:color="000000"/>
              <w:bottom w:val="single" w:sz="4" w:space="0" w:color="000000"/>
              <w:right w:val="nil"/>
            </w:tcBorders>
            <w:hideMark/>
          </w:tcPr>
          <w:p w:rsidR="004669E4" w:rsidRPr="007F7986" w:rsidRDefault="00102DB7" w:rsidP="00FA7730">
            <w:pPr>
              <w:snapToGrid w:val="0"/>
              <w:jc w:val="center"/>
              <w:rPr>
                <w:sz w:val="24"/>
              </w:rPr>
            </w:pPr>
            <w:r w:rsidRPr="007F7986">
              <w:rPr>
                <w:sz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102DB7" w:rsidP="00FA7730">
            <w:pPr>
              <w:snapToGrid w:val="0"/>
              <w:jc w:val="center"/>
              <w:rPr>
                <w:sz w:val="24"/>
              </w:rPr>
            </w:pPr>
            <w:r w:rsidRPr="007F7986">
              <w:rPr>
                <w:sz w:val="24"/>
              </w:rPr>
              <w:t>39</w:t>
            </w:r>
          </w:p>
        </w:tc>
      </w:tr>
      <w:tr w:rsidR="00803B49" w:rsidRPr="007F7986" w:rsidTr="00FA7730">
        <w:trPr>
          <w:trHeight w:val="208"/>
        </w:trPr>
        <w:tc>
          <w:tcPr>
            <w:tcW w:w="5080" w:type="dxa"/>
            <w:gridSpan w:val="3"/>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212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Вторую</w:t>
            </w:r>
          </w:p>
        </w:tc>
        <w:tc>
          <w:tcPr>
            <w:tcW w:w="1276" w:type="dxa"/>
            <w:tcBorders>
              <w:top w:val="single" w:sz="4" w:space="0" w:color="000000"/>
              <w:left w:val="single" w:sz="4" w:space="0" w:color="000000"/>
              <w:bottom w:val="single" w:sz="4" w:space="0" w:color="000000"/>
              <w:right w:val="nil"/>
            </w:tcBorders>
            <w:hideMark/>
          </w:tcPr>
          <w:p w:rsidR="004669E4" w:rsidRPr="007F7986" w:rsidRDefault="00102DB7"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102DB7" w:rsidP="00FA7730">
            <w:pPr>
              <w:snapToGrid w:val="0"/>
              <w:jc w:val="center"/>
              <w:rPr>
                <w:sz w:val="24"/>
              </w:rPr>
            </w:pPr>
            <w:r w:rsidRPr="007F7986">
              <w:rPr>
                <w:sz w:val="24"/>
              </w:rPr>
              <w:t>2</w:t>
            </w:r>
          </w:p>
        </w:tc>
      </w:tr>
      <w:tr w:rsidR="00803B49" w:rsidRPr="007F7986" w:rsidTr="00FA7730">
        <w:trPr>
          <w:trHeight w:val="303"/>
        </w:trPr>
        <w:tc>
          <w:tcPr>
            <w:tcW w:w="3284" w:type="dxa"/>
            <w:vMerge w:val="restart"/>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Состав педагогического коллектива по должностям</w:t>
            </w: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 xml:space="preserve">Учитель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33</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78.5</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 xml:space="preserve">Социальный педагог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2,3</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Учитель-логопед</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2,3</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 xml:space="preserve">Педагог-психолог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2,3</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Педагог-организатор</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0</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 xml:space="preserve">Старший вожатый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2,4</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Педагог дополнительного образования</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0</w:t>
            </w:r>
          </w:p>
        </w:tc>
      </w:tr>
      <w:tr w:rsidR="00803B49" w:rsidRPr="007F7986" w:rsidTr="00FA7730">
        <w:trPr>
          <w:trHeight w:val="208"/>
        </w:trPr>
        <w:tc>
          <w:tcPr>
            <w:tcW w:w="3284" w:type="dxa"/>
            <w:vMerge/>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rPr>
                <w:sz w:val="24"/>
              </w:rPr>
            </w:pPr>
          </w:p>
        </w:tc>
        <w:tc>
          <w:tcPr>
            <w:tcW w:w="3922" w:type="dxa"/>
            <w:gridSpan w:val="3"/>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Воспитатель группы продлённого дня</w:t>
            </w:r>
          </w:p>
        </w:tc>
        <w:tc>
          <w:tcPr>
            <w:tcW w:w="1276" w:type="dxa"/>
            <w:tcBorders>
              <w:top w:val="single" w:sz="4" w:space="0" w:color="000000"/>
              <w:left w:val="single" w:sz="4" w:space="0" w:color="000000"/>
              <w:bottom w:val="single" w:sz="4" w:space="0" w:color="000000"/>
              <w:right w:val="nil"/>
            </w:tcBorders>
            <w:hideMark/>
          </w:tcPr>
          <w:p w:rsidR="004669E4" w:rsidRPr="007F7986" w:rsidRDefault="00102DB7" w:rsidP="00FA7730">
            <w:pPr>
              <w:snapToGrid w:val="0"/>
              <w:jc w:val="center"/>
              <w:rPr>
                <w:sz w:val="24"/>
              </w:rPr>
            </w:pPr>
            <w:r w:rsidRPr="007F7986">
              <w:rPr>
                <w:sz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102DB7" w:rsidP="00FA7730">
            <w:pPr>
              <w:snapToGrid w:val="0"/>
              <w:jc w:val="center"/>
              <w:rPr>
                <w:sz w:val="24"/>
              </w:rPr>
            </w:pPr>
            <w:r w:rsidRPr="007F7986">
              <w:rPr>
                <w:sz w:val="24"/>
              </w:rPr>
              <w:t>0</w:t>
            </w:r>
          </w:p>
        </w:tc>
      </w:tr>
      <w:tr w:rsidR="00803B49" w:rsidRPr="007F7986" w:rsidTr="00102DB7">
        <w:trPr>
          <w:trHeight w:val="258"/>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rPr>
                <w:sz w:val="24"/>
              </w:rPr>
            </w:pPr>
            <w:r w:rsidRPr="007F7986">
              <w:rPr>
                <w:sz w:val="24"/>
              </w:rPr>
              <w:t xml:space="preserve">Имеют учёную степень </w:t>
            </w:r>
          </w:p>
        </w:tc>
        <w:tc>
          <w:tcPr>
            <w:tcW w:w="1276" w:type="dxa"/>
            <w:tcBorders>
              <w:top w:val="single" w:sz="4" w:space="0" w:color="000000"/>
              <w:left w:val="single" w:sz="4" w:space="0" w:color="000000"/>
              <w:bottom w:val="single" w:sz="4" w:space="0" w:color="000000"/>
              <w:right w:val="nil"/>
            </w:tcBorders>
          </w:tcPr>
          <w:p w:rsidR="004669E4" w:rsidRPr="007F7986" w:rsidRDefault="00102DB7" w:rsidP="00FA7730">
            <w:pPr>
              <w:snapToGrid w:val="0"/>
              <w:jc w:val="center"/>
              <w:rPr>
                <w:sz w:val="24"/>
              </w:rPr>
            </w:pPr>
            <w:r w:rsidRPr="007F7986">
              <w:rPr>
                <w:sz w:val="24"/>
              </w:rPr>
              <w:t>0</w:t>
            </w:r>
          </w:p>
        </w:tc>
        <w:tc>
          <w:tcPr>
            <w:tcW w:w="992" w:type="dxa"/>
            <w:tcBorders>
              <w:top w:val="single" w:sz="4" w:space="0" w:color="000000"/>
              <w:left w:val="single" w:sz="4" w:space="0" w:color="000000"/>
              <w:bottom w:val="single" w:sz="4" w:space="0" w:color="000000"/>
              <w:right w:val="single" w:sz="4" w:space="0" w:color="000000"/>
            </w:tcBorders>
          </w:tcPr>
          <w:p w:rsidR="004669E4" w:rsidRPr="007F7986" w:rsidRDefault="00102DB7" w:rsidP="00FA7730">
            <w:pPr>
              <w:snapToGrid w:val="0"/>
              <w:jc w:val="center"/>
              <w:rPr>
                <w:sz w:val="24"/>
              </w:rPr>
            </w:pPr>
            <w:r w:rsidRPr="007F7986">
              <w:rPr>
                <w:sz w:val="24"/>
              </w:rPr>
              <w:t>0</w:t>
            </w:r>
          </w:p>
        </w:tc>
      </w:tr>
      <w:tr w:rsidR="00803B49" w:rsidRPr="007F7986" w:rsidTr="00FA7730">
        <w:trPr>
          <w:trHeight w:val="294"/>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 xml:space="preserve">Имеют звание Заслуженный учитель </w:t>
            </w:r>
          </w:p>
        </w:tc>
        <w:tc>
          <w:tcPr>
            <w:tcW w:w="1276"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center"/>
              <w:rPr>
                <w:sz w:val="24"/>
              </w:rPr>
            </w:pPr>
            <w:r w:rsidRPr="007F7986">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center"/>
              <w:rPr>
                <w:sz w:val="24"/>
              </w:rPr>
            </w:pPr>
            <w:r w:rsidRPr="007F7986">
              <w:rPr>
                <w:sz w:val="24"/>
              </w:rPr>
              <w:t>2.3</w:t>
            </w:r>
          </w:p>
        </w:tc>
      </w:tr>
      <w:tr w:rsidR="00803B49" w:rsidRPr="007F7986" w:rsidTr="00FA7730">
        <w:trPr>
          <w:trHeight w:val="769"/>
        </w:trPr>
        <w:tc>
          <w:tcPr>
            <w:tcW w:w="7206" w:type="dxa"/>
            <w:gridSpan w:val="4"/>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 xml:space="preserve"> Имеют государственные и ведомственные награды,</w:t>
            </w:r>
          </w:p>
          <w:p w:rsidR="004669E4" w:rsidRPr="007F7986" w:rsidRDefault="004669E4" w:rsidP="00FA7730">
            <w:pPr>
              <w:snapToGrid w:val="0"/>
              <w:jc w:val="both"/>
              <w:rPr>
                <w:sz w:val="24"/>
              </w:rPr>
            </w:pPr>
            <w:r w:rsidRPr="007F7986">
              <w:rPr>
                <w:sz w:val="24"/>
              </w:rPr>
              <w:t xml:space="preserve"> почётные звания</w:t>
            </w:r>
          </w:p>
          <w:p w:rsidR="004669E4" w:rsidRPr="007F7986" w:rsidRDefault="004669E4" w:rsidP="00FA7730">
            <w:pPr>
              <w:jc w:val="both"/>
              <w:rPr>
                <w:sz w:val="24"/>
              </w:rPr>
            </w:pPr>
            <w:r w:rsidRPr="007F7986">
              <w:rPr>
                <w:sz w:val="24"/>
              </w:rPr>
              <w:t>Награждены Почётными грамотами МОРФ</w:t>
            </w:r>
          </w:p>
        </w:tc>
        <w:tc>
          <w:tcPr>
            <w:tcW w:w="1276" w:type="dxa"/>
            <w:tcBorders>
              <w:top w:val="single" w:sz="4" w:space="0" w:color="000000"/>
              <w:left w:val="single" w:sz="4" w:space="0" w:color="000000"/>
              <w:bottom w:val="single" w:sz="4" w:space="0" w:color="000000"/>
              <w:right w:val="nil"/>
            </w:tcBorders>
          </w:tcPr>
          <w:p w:rsidR="004669E4" w:rsidRPr="007F7986" w:rsidRDefault="004669E4" w:rsidP="00FA7730">
            <w:pPr>
              <w:snapToGrid w:val="0"/>
              <w:jc w:val="center"/>
              <w:rPr>
                <w:sz w:val="24"/>
              </w:rPr>
            </w:pPr>
          </w:p>
          <w:p w:rsidR="004669E4" w:rsidRPr="007F7986" w:rsidRDefault="004669E4" w:rsidP="00FA7730">
            <w:pPr>
              <w:jc w:val="center"/>
              <w:rPr>
                <w:sz w:val="24"/>
              </w:rPr>
            </w:pPr>
            <w:r w:rsidRPr="007F7986">
              <w:rPr>
                <w:sz w:val="24"/>
              </w:rPr>
              <w:t>5</w:t>
            </w:r>
          </w:p>
          <w:p w:rsidR="004669E4" w:rsidRPr="007F7986" w:rsidRDefault="004669E4" w:rsidP="00FA7730">
            <w:pPr>
              <w:jc w:val="center"/>
              <w:rPr>
                <w:sz w:val="24"/>
              </w:rPr>
            </w:pPr>
            <w:r w:rsidRPr="007F7986">
              <w:rPr>
                <w:sz w:val="24"/>
              </w:rPr>
              <w:t>3</w:t>
            </w:r>
          </w:p>
        </w:tc>
        <w:tc>
          <w:tcPr>
            <w:tcW w:w="992" w:type="dxa"/>
            <w:tcBorders>
              <w:top w:val="single" w:sz="4" w:space="0" w:color="000000"/>
              <w:left w:val="single" w:sz="4" w:space="0" w:color="000000"/>
              <w:bottom w:val="single" w:sz="4" w:space="0" w:color="000000"/>
              <w:right w:val="single" w:sz="4" w:space="0" w:color="000000"/>
            </w:tcBorders>
          </w:tcPr>
          <w:p w:rsidR="004669E4" w:rsidRPr="007F7986" w:rsidRDefault="004669E4" w:rsidP="00FA7730">
            <w:pPr>
              <w:snapToGrid w:val="0"/>
              <w:jc w:val="center"/>
              <w:rPr>
                <w:sz w:val="24"/>
              </w:rPr>
            </w:pPr>
          </w:p>
          <w:p w:rsidR="004669E4" w:rsidRPr="007F7986" w:rsidRDefault="004669E4" w:rsidP="00FA7730">
            <w:pPr>
              <w:jc w:val="center"/>
              <w:rPr>
                <w:sz w:val="24"/>
              </w:rPr>
            </w:pPr>
            <w:r w:rsidRPr="007F7986">
              <w:rPr>
                <w:sz w:val="24"/>
              </w:rPr>
              <w:t>11.9</w:t>
            </w:r>
          </w:p>
          <w:p w:rsidR="004669E4" w:rsidRPr="007F7986" w:rsidRDefault="004669E4" w:rsidP="00FA7730">
            <w:pPr>
              <w:jc w:val="center"/>
              <w:rPr>
                <w:sz w:val="24"/>
              </w:rPr>
            </w:pPr>
            <w:r w:rsidRPr="007F7986">
              <w:rPr>
                <w:sz w:val="24"/>
              </w:rPr>
              <w:t>7.1</w:t>
            </w:r>
          </w:p>
        </w:tc>
      </w:tr>
    </w:tbl>
    <w:p w:rsidR="003F4CAB" w:rsidRDefault="003F4CAB" w:rsidP="004669E4">
      <w:pPr>
        <w:ind w:firstLine="360"/>
        <w:jc w:val="center"/>
        <w:rPr>
          <w:sz w:val="24"/>
        </w:rPr>
      </w:pPr>
    </w:p>
    <w:p w:rsidR="004669E4" w:rsidRPr="007F7986" w:rsidRDefault="004669E4" w:rsidP="004669E4">
      <w:pPr>
        <w:ind w:firstLine="360"/>
        <w:jc w:val="center"/>
        <w:rPr>
          <w:b/>
          <w:sz w:val="28"/>
          <w:szCs w:val="28"/>
        </w:rPr>
      </w:pPr>
      <w:r w:rsidRPr="007F7986">
        <w:rPr>
          <w:b/>
          <w:sz w:val="28"/>
          <w:szCs w:val="28"/>
        </w:rPr>
        <w:t>Сведения о руководителях образовательного учреждения</w:t>
      </w:r>
    </w:p>
    <w:p w:rsidR="004669E4" w:rsidRPr="007F7986" w:rsidRDefault="004669E4" w:rsidP="004669E4">
      <w:pPr>
        <w:ind w:firstLine="360"/>
        <w:jc w:val="center"/>
        <w:rPr>
          <w:sz w:val="28"/>
          <w:szCs w:val="28"/>
        </w:rPr>
      </w:pPr>
    </w:p>
    <w:tbl>
      <w:tblPr>
        <w:tblW w:w="10136" w:type="dxa"/>
        <w:tblInd w:w="-10" w:type="dxa"/>
        <w:tblLayout w:type="fixed"/>
        <w:tblLook w:val="04A0" w:firstRow="1" w:lastRow="0" w:firstColumn="1" w:lastColumn="0" w:noHBand="0" w:noVBand="1"/>
      </w:tblPr>
      <w:tblGrid>
        <w:gridCol w:w="2103"/>
        <w:gridCol w:w="3827"/>
        <w:gridCol w:w="2409"/>
        <w:gridCol w:w="1797"/>
      </w:tblGrid>
      <w:tr w:rsidR="00803B49" w:rsidRPr="007F7986" w:rsidTr="00FA7730">
        <w:trPr>
          <w:trHeight w:val="146"/>
        </w:trPr>
        <w:tc>
          <w:tcPr>
            <w:tcW w:w="2103" w:type="dxa"/>
            <w:tcBorders>
              <w:top w:val="single" w:sz="4" w:space="0" w:color="000000"/>
              <w:left w:val="single" w:sz="4" w:space="0" w:color="000000"/>
              <w:bottom w:val="single" w:sz="4" w:space="0" w:color="000000"/>
              <w:right w:val="nil"/>
            </w:tcBorders>
            <w:vAlign w:val="center"/>
          </w:tcPr>
          <w:p w:rsidR="004669E4" w:rsidRPr="007F7986" w:rsidRDefault="004669E4" w:rsidP="00FA7730">
            <w:pPr>
              <w:snapToGrid w:val="0"/>
              <w:rPr>
                <w:sz w:val="24"/>
              </w:rPr>
            </w:pPr>
          </w:p>
        </w:tc>
        <w:tc>
          <w:tcPr>
            <w:tcW w:w="3827" w:type="dxa"/>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snapToGrid w:val="0"/>
              <w:jc w:val="center"/>
              <w:rPr>
                <w:sz w:val="24"/>
              </w:rPr>
            </w:pPr>
            <w:r w:rsidRPr="007F7986">
              <w:rPr>
                <w:sz w:val="24"/>
              </w:rPr>
              <w:t>Ф.И.О. (полностью)</w:t>
            </w:r>
          </w:p>
        </w:tc>
        <w:tc>
          <w:tcPr>
            <w:tcW w:w="2409" w:type="dxa"/>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snapToGrid w:val="0"/>
              <w:jc w:val="center"/>
              <w:rPr>
                <w:sz w:val="24"/>
              </w:rPr>
            </w:pPr>
            <w:r w:rsidRPr="007F7986">
              <w:rPr>
                <w:sz w:val="24"/>
              </w:rPr>
              <w:t>Квалификационная категория по административной работе</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4669E4" w:rsidRPr="007F7986" w:rsidRDefault="004669E4" w:rsidP="00FA7730">
            <w:pPr>
              <w:snapToGrid w:val="0"/>
              <w:jc w:val="center"/>
              <w:rPr>
                <w:sz w:val="24"/>
              </w:rPr>
            </w:pPr>
            <w:r w:rsidRPr="007F7986">
              <w:rPr>
                <w:sz w:val="24"/>
              </w:rPr>
              <w:t>Наличие               ученой степени</w:t>
            </w:r>
          </w:p>
        </w:tc>
      </w:tr>
      <w:tr w:rsidR="00803B49" w:rsidRPr="007F7986" w:rsidTr="00FA7730">
        <w:trPr>
          <w:trHeight w:val="146"/>
        </w:trPr>
        <w:tc>
          <w:tcPr>
            <w:tcW w:w="2103" w:type="dxa"/>
            <w:tcBorders>
              <w:top w:val="single" w:sz="4" w:space="0" w:color="000000"/>
              <w:left w:val="single" w:sz="4" w:space="0" w:color="000000"/>
              <w:bottom w:val="single" w:sz="4" w:space="0" w:color="000000"/>
              <w:right w:val="nil"/>
            </w:tcBorders>
            <w:vAlign w:val="center"/>
            <w:hideMark/>
          </w:tcPr>
          <w:p w:rsidR="004669E4" w:rsidRPr="007F7986" w:rsidRDefault="004669E4" w:rsidP="00FA7730">
            <w:pPr>
              <w:snapToGrid w:val="0"/>
              <w:rPr>
                <w:sz w:val="24"/>
              </w:rPr>
            </w:pPr>
            <w:r w:rsidRPr="007F7986">
              <w:rPr>
                <w:sz w:val="24"/>
              </w:rPr>
              <w:t>Директор</w:t>
            </w:r>
          </w:p>
        </w:tc>
        <w:tc>
          <w:tcPr>
            <w:tcW w:w="3827"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Рудиченко Ирина Борисовна</w:t>
            </w:r>
          </w:p>
        </w:tc>
        <w:tc>
          <w:tcPr>
            <w:tcW w:w="2409" w:type="dxa"/>
            <w:tcBorders>
              <w:top w:val="single" w:sz="4" w:space="0" w:color="000000"/>
              <w:left w:val="single" w:sz="4" w:space="0" w:color="000000"/>
              <w:bottom w:val="single" w:sz="4" w:space="0" w:color="000000"/>
              <w:right w:val="nil"/>
            </w:tcBorders>
            <w:hideMark/>
          </w:tcPr>
          <w:p w:rsidR="004669E4" w:rsidRPr="007F7986" w:rsidRDefault="004669E4" w:rsidP="00FA7730">
            <w:pPr>
              <w:snapToGrid w:val="0"/>
              <w:jc w:val="both"/>
              <w:rPr>
                <w:sz w:val="24"/>
              </w:rPr>
            </w:pPr>
            <w:r w:rsidRPr="007F7986">
              <w:rPr>
                <w:sz w:val="24"/>
              </w:rPr>
              <w:t>-</w:t>
            </w:r>
          </w:p>
        </w:tc>
        <w:tc>
          <w:tcPr>
            <w:tcW w:w="1797" w:type="dxa"/>
            <w:tcBorders>
              <w:top w:val="single" w:sz="4" w:space="0" w:color="000000"/>
              <w:left w:val="single" w:sz="4" w:space="0" w:color="000000"/>
              <w:bottom w:val="single" w:sz="4" w:space="0" w:color="000000"/>
              <w:right w:val="single" w:sz="4" w:space="0" w:color="000000"/>
            </w:tcBorders>
            <w:hideMark/>
          </w:tcPr>
          <w:p w:rsidR="004669E4" w:rsidRPr="007F7986" w:rsidRDefault="004669E4" w:rsidP="00FA7730">
            <w:pPr>
              <w:snapToGrid w:val="0"/>
              <w:jc w:val="both"/>
              <w:rPr>
                <w:sz w:val="24"/>
              </w:rPr>
            </w:pPr>
            <w:r w:rsidRPr="007F7986">
              <w:rPr>
                <w:sz w:val="24"/>
              </w:rPr>
              <w:t>Нет</w:t>
            </w:r>
          </w:p>
        </w:tc>
      </w:tr>
      <w:tr w:rsidR="00803B49" w:rsidRPr="007F7986" w:rsidTr="00FA7730">
        <w:trPr>
          <w:trHeight w:val="551"/>
        </w:trPr>
        <w:tc>
          <w:tcPr>
            <w:tcW w:w="2103" w:type="dxa"/>
            <w:tcBorders>
              <w:top w:val="single" w:sz="4" w:space="0" w:color="000000"/>
              <w:left w:val="single" w:sz="4" w:space="0" w:color="000000"/>
              <w:bottom w:val="single" w:sz="4" w:space="0" w:color="000000"/>
              <w:right w:val="nil"/>
            </w:tcBorders>
          </w:tcPr>
          <w:p w:rsidR="004669E4" w:rsidRPr="007F7986" w:rsidRDefault="004669E4" w:rsidP="00FA7730">
            <w:pPr>
              <w:snapToGrid w:val="0"/>
              <w:rPr>
                <w:sz w:val="24"/>
              </w:rPr>
            </w:pPr>
            <w:r w:rsidRPr="007F7986">
              <w:rPr>
                <w:sz w:val="24"/>
              </w:rPr>
              <w:t>Заместители директора по УВР</w:t>
            </w:r>
          </w:p>
          <w:p w:rsidR="004669E4" w:rsidRPr="007F7986" w:rsidRDefault="004669E4" w:rsidP="00FA7730">
            <w:pPr>
              <w:rPr>
                <w:sz w:val="24"/>
              </w:rPr>
            </w:pPr>
            <w:r w:rsidRPr="007F7986">
              <w:rPr>
                <w:sz w:val="24"/>
              </w:rPr>
              <w:t>Заместитель директора по ВР</w:t>
            </w:r>
          </w:p>
          <w:p w:rsidR="004669E4" w:rsidRPr="007F7986" w:rsidRDefault="004669E4" w:rsidP="00FA7730">
            <w:pPr>
              <w:rPr>
                <w:sz w:val="24"/>
              </w:rPr>
            </w:pPr>
            <w:r w:rsidRPr="007F7986">
              <w:rPr>
                <w:sz w:val="24"/>
              </w:rPr>
              <w:t>Заместитель директора по АХР</w:t>
            </w:r>
          </w:p>
        </w:tc>
        <w:tc>
          <w:tcPr>
            <w:tcW w:w="3827" w:type="dxa"/>
            <w:tcBorders>
              <w:top w:val="single" w:sz="4" w:space="0" w:color="000000"/>
              <w:left w:val="single" w:sz="4" w:space="0" w:color="000000"/>
              <w:bottom w:val="single" w:sz="4" w:space="0" w:color="000000"/>
              <w:right w:val="nil"/>
            </w:tcBorders>
            <w:hideMark/>
          </w:tcPr>
          <w:p w:rsidR="004669E4" w:rsidRPr="007F7986" w:rsidRDefault="004669E4" w:rsidP="00FA7730">
            <w:pPr>
              <w:ind w:left="-600" w:firstLine="600"/>
              <w:jc w:val="both"/>
              <w:rPr>
                <w:sz w:val="24"/>
              </w:rPr>
            </w:pPr>
            <w:r w:rsidRPr="007F7986">
              <w:rPr>
                <w:sz w:val="24"/>
              </w:rPr>
              <w:t>Моисеева Ольга Витальевна</w:t>
            </w:r>
          </w:p>
          <w:p w:rsidR="004669E4" w:rsidRPr="007F7986" w:rsidRDefault="004669E4" w:rsidP="00FA7730">
            <w:pPr>
              <w:jc w:val="both"/>
              <w:rPr>
                <w:sz w:val="24"/>
              </w:rPr>
            </w:pPr>
            <w:r w:rsidRPr="007F7986">
              <w:rPr>
                <w:sz w:val="24"/>
              </w:rPr>
              <w:t>Авраменко Елена Юрьевна</w:t>
            </w:r>
          </w:p>
          <w:p w:rsidR="004669E4" w:rsidRPr="007F7986" w:rsidRDefault="004669E4" w:rsidP="00FA7730">
            <w:pPr>
              <w:jc w:val="both"/>
              <w:rPr>
                <w:sz w:val="24"/>
              </w:rPr>
            </w:pPr>
            <w:r w:rsidRPr="007F7986">
              <w:rPr>
                <w:sz w:val="24"/>
              </w:rPr>
              <w:t>Головко Светлана Ивановна</w:t>
            </w:r>
          </w:p>
          <w:p w:rsidR="00F92D7F" w:rsidRPr="007F7986" w:rsidRDefault="00F92D7F" w:rsidP="00FA7730">
            <w:pPr>
              <w:jc w:val="both"/>
              <w:rPr>
                <w:sz w:val="24"/>
              </w:rPr>
            </w:pPr>
            <w:r w:rsidRPr="007F7986">
              <w:rPr>
                <w:sz w:val="24"/>
              </w:rPr>
              <w:t>Слинькова Валентина Ивановна</w:t>
            </w:r>
          </w:p>
          <w:p w:rsidR="004669E4" w:rsidRPr="007F7986" w:rsidRDefault="00F92D7F" w:rsidP="00FA7730">
            <w:pPr>
              <w:jc w:val="both"/>
              <w:rPr>
                <w:sz w:val="24"/>
              </w:rPr>
            </w:pPr>
            <w:r w:rsidRPr="007F7986">
              <w:rPr>
                <w:sz w:val="24"/>
              </w:rPr>
              <w:t>Кобак Наталья Николаевна</w:t>
            </w:r>
          </w:p>
          <w:p w:rsidR="004669E4" w:rsidRPr="007F7986" w:rsidRDefault="004669E4" w:rsidP="00FA7730">
            <w:pPr>
              <w:jc w:val="both"/>
              <w:rPr>
                <w:sz w:val="24"/>
              </w:rPr>
            </w:pPr>
            <w:r w:rsidRPr="007F7986">
              <w:rPr>
                <w:sz w:val="24"/>
              </w:rPr>
              <w:t>Костыленко Юрий Алексеевич</w:t>
            </w:r>
          </w:p>
        </w:tc>
        <w:tc>
          <w:tcPr>
            <w:tcW w:w="2409" w:type="dxa"/>
            <w:tcBorders>
              <w:top w:val="single" w:sz="4" w:space="0" w:color="000000"/>
              <w:left w:val="single" w:sz="4" w:space="0" w:color="000000"/>
              <w:bottom w:val="single" w:sz="4" w:space="0" w:color="000000"/>
              <w:right w:val="nil"/>
            </w:tcBorders>
          </w:tcPr>
          <w:p w:rsidR="004669E4" w:rsidRPr="007F7986" w:rsidRDefault="004669E4" w:rsidP="00FA7730">
            <w:pPr>
              <w:snapToGrid w:val="0"/>
              <w:jc w:val="both"/>
              <w:rPr>
                <w:sz w:val="24"/>
              </w:rPr>
            </w:pPr>
            <w:r w:rsidRPr="007F7986">
              <w:rPr>
                <w:sz w:val="24"/>
              </w:rPr>
              <w:t>-</w:t>
            </w:r>
          </w:p>
          <w:p w:rsidR="004669E4" w:rsidRPr="007F7986" w:rsidRDefault="004669E4" w:rsidP="00FA7730">
            <w:pPr>
              <w:rPr>
                <w:sz w:val="24"/>
                <w:lang w:val="en-US"/>
              </w:rPr>
            </w:pPr>
            <w:r w:rsidRPr="007F7986">
              <w:rPr>
                <w:sz w:val="24"/>
                <w:lang w:val="en-US"/>
              </w:rPr>
              <w:t>-</w:t>
            </w:r>
          </w:p>
          <w:p w:rsidR="004669E4" w:rsidRPr="007F7986" w:rsidRDefault="004669E4" w:rsidP="00FA7730">
            <w:pPr>
              <w:rPr>
                <w:sz w:val="24"/>
              </w:rPr>
            </w:pPr>
            <w:r w:rsidRPr="007F7986">
              <w:rPr>
                <w:sz w:val="24"/>
              </w:rPr>
              <w:t>-</w:t>
            </w:r>
          </w:p>
          <w:p w:rsidR="004669E4" w:rsidRPr="007F7986" w:rsidRDefault="004669E4" w:rsidP="00FA7730">
            <w:pPr>
              <w:rPr>
                <w:sz w:val="24"/>
              </w:rPr>
            </w:pPr>
            <w:r w:rsidRPr="007F7986">
              <w:rPr>
                <w:sz w:val="24"/>
              </w:rPr>
              <w:t>-</w:t>
            </w:r>
          </w:p>
          <w:p w:rsidR="004669E4" w:rsidRPr="007F7986" w:rsidRDefault="007E2FA3" w:rsidP="00FA7730">
            <w:pPr>
              <w:rPr>
                <w:sz w:val="24"/>
              </w:rPr>
            </w:pPr>
            <w:r w:rsidRPr="007F7986">
              <w:rPr>
                <w:sz w:val="24"/>
              </w:rPr>
              <w:t>-</w:t>
            </w:r>
          </w:p>
          <w:p w:rsidR="004669E4" w:rsidRPr="007F7986" w:rsidRDefault="004669E4" w:rsidP="00FA7730">
            <w:pPr>
              <w:rPr>
                <w:sz w:val="24"/>
              </w:rPr>
            </w:pPr>
            <w:r w:rsidRPr="007F7986">
              <w:rPr>
                <w:sz w:val="24"/>
              </w:rPr>
              <w:t>-</w:t>
            </w:r>
          </w:p>
        </w:tc>
        <w:tc>
          <w:tcPr>
            <w:tcW w:w="1797" w:type="dxa"/>
            <w:tcBorders>
              <w:top w:val="single" w:sz="4" w:space="0" w:color="000000"/>
              <w:left w:val="single" w:sz="4" w:space="0" w:color="000000"/>
              <w:bottom w:val="single" w:sz="4" w:space="0" w:color="000000"/>
              <w:right w:val="single" w:sz="4" w:space="0" w:color="000000"/>
            </w:tcBorders>
          </w:tcPr>
          <w:p w:rsidR="004669E4" w:rsidRPr="007F7986" w:rsidRDefault="004669E4" w:rsidP="00FA7730">
            <w:pPr>
              <w:snapToGrid w:val="0"/>
              <w:jc w:val="both"/>
              <w:rPr>
                <w:sz w:val="24"/>
              </w:rPr>
            </w:pPr>
            <w:r w:rsidRPr="007F7986">
              <w:rPr>
                <w:sz w:val="24"/>
              </w:rPr>
              <w:t>Нет</w:t>
            </w:r>
          </w:p>
          <w:p w:rsidR="004669E4" w:rsidRPr="007F7986" w:rsidRDefault="004669E4" w:rsidP="00FA7730">
            <w:pPr>
              <w:jc w:val="both"/>
              <w:rPr>
                <w:sz w:val="24"/>
              </w:rPr>
            </w:pPr>
            <w:r w:rsidRPr="007F7986">
              <w:rPr>
                <w:sz w:val="24"/>
              </w:rPr>
              <w:t>Нет</w:t>
            </w:r>
          </w:p>
          <w:p w:rsidR="004669E4" w:rsidRPr="007F7986" w:rsidRDefault="004669E4" w:rsidP="00FA7730">
            <w:pPr>
              <w:jc w:val="both"/>
              <w:rPr>
                <w:sz w:val="24"/>
              </w:rPr>
            </w:pPr>
            <w:r w:rsidRPr="007F7986">
              <w:rPr>
                <w:sz w:val="24"/>
              </w:rPr>
              <w:t>Нет</w:t>
            </w:r>
          </w:p>
          <w:p w:rsidR="004669E4" w:rsidRPr="007F7986" w:rsidRDefault="004669E4" w:rsidP="00FA7730">
            <w:pPr>
              <w:jc w:val="both"/>
              <w:rPr>
                <w:sz w:val="24"/>
              </w:rPr>
            </w:pPr>
            <w:r w:rsidRPr="007F7986">
              <w:rPr>
                <w:sz w:val="24"/>
              </w:rPr>
              <w:t>Нет</w:t>
            </w:r>
          </w:p>
          <w:p w:rsidR="004669E4" w:rsidRPr="007F7986" w:rsidRDefault="00F92D7F" w:rsidP="00FA7730">
            <w:pPr>
              <w:jc w:val="both"/>
              <w:rPr>
                <w:sz w:val="24"/>
              </w:rPr>
            </w:pPr>
            <w:r w:rsidRPr="007F7986">
              <w:rPr>
                <w:sz w:val="24"/>
              </w:rPr>
              <w:t>Нет</w:t>
            </w:r>
          </w:p>
          <w:p w:rsidR="004669E4" w:rsidRPr="007F7986" w:rsidRDefault="004669E4" w:rsidP="00FA7730">
            <w:pPr>
              <w:jc w:val="both"/>
              <w:rPr>
                <w:sz w:val="24"/>
              </w:rPr>
            </w:pPr>
            <w:r w:rsidRPr="007F7986">
              <w:rPr>
                <w:sz w:val="24"/>
              </w:rPr>
              <w:t>Нет</w:t>
            </w:r>
          </w:p>
          <w:p w:rsidR="004669E4" w:rsidRPr="007F7986" w:rsidRDefault="004669E4" w:rsidP="00FA7730">
            <w:pPr>
              <w:jc w:val="both"/>
              <w:rPr>
                <w:sz w:val="24"/>
              </w:rPr>
            </w:pPr>
          </w:p>
        </w:tc>
      </w:tr>
    </w:tbl>
    <w:p w:rsidR="004669E4" w:rsidRPr="007F7986" w:rsidRDefault="004669E4" w:rsidP="004669E4">
      <w:pPr>
        <w:ind w:left="710"/>
        <w:jc w:val="center"/>
        <w:rPr>
          <w:b/>
          <w:sz w:val="28"/>
          <w:szCs w:val="28"/>
        </w:rPr>
      </w:pPr>
    </w:p>
    <w:p w:rsidR="004669E4" w:rsidRPr="007F7986" w:rsidRDefault="004669E4" w:rsidP="00AA7986">
      <w:pPr>
        <w:ind w:firstLine="709"/>
        <w:jc w:val="both"/>
        <w:rPr>
          <w:sz w:val="28"/>
          <w:szCs w:val="28"/>
        </w:rPr>
      </w:pPr>
      <w:r w:rsidRPr="007F7986">
        <w:rPr>
          <w:sz w:val="28"/>
          <w:szCs w:val="28"/>
        </w:rPr>
        <w:t>Управление любой инновационной деятельностью – это особый тип управления, в котором предпочтение отдается ориентации педагогов на успех и самореализацию. Большое уделяется вопросам повышения квалификации и роста профессионального мастерства педагогов, формирование навыков самоанализа и самооценки, вопросам формирования информационной компетентности всех участников образовательного процесса: педагогов, обучающихся, администрации.</w:t>
      </w:r>
    </w:p>
    <w:p w:rsidR="004669E4" w:rsidRPr="007F7986" w:rsidRDefault="004669E4" w:rsidP="00AA7986">
      <w:pPr>
        <w:ind w:firstLine="709"/>
        <w:jc w:val="both"/>
        <w:rPr>
          <w:sz w:val="28"/>
        </w:rPr>
      </w:pPr>
      <w:r w:rsidRPr="007F7986">
        <w:rPr>
          <w:sz w:val="28"/>
        </w:rPr>
        <w:t>Кадровый потенциал школы на данном этапе</w:t>
      </w:r>
      <w:r w:rsidR="00102DB7" w:rsidRPr="007F7986">
        <w:rPr>
          <w:sz w:val="28"/>
        </w:rPr>
        <w:t xml:space="preserve"> обеспечивает полную </w:t>
      </w:r>
      <w:r w:rsidRPr="007F7986">
        <w:rPr>
          <w:sz w:val="28"/>
        </w:rPr>
        <w:t>реализа</w:t>
      </w:r>
      <w:r w:rsidR="00102DB7" w:rsidRPr="007F7986">
        <w:rPr>
          <w:sz w:val="28"/>
        </w:rPr>
        <w:t xml:space="preserve">цию образовательной </w:t>
      </w:r>
      <w:r w:rsidRPr="007F7986">
        <w:rPr>
          <w:sz w:val="28"/>
        </w:rPr>
        <w:t xml:space="preserve">программы с учётом требований государственного образовательного стандарта, </w:t>
      </w:r>
      <w:r w:rsidR="00086AF1" w:rsidRPr="007F7986">
        <w:rPr>
          <w:sz w:val="28"/>
        </w:rPr>
        <w:t xml:space="preserve">социума и основных направлений </w:t>
      </w:r>
      <w:r w:rsidRPr="007F7986">
        <w:rPr>
          <w:sz w:val="28"/>
        </w:rPr>
        <w:t>модернизации российского образования.</w:t>
      </w:r>
    </w:p>
    <w:p w:rsidR="00334151" w:rsidRPr="007F7986" w:rsidRDefault="00334151" w:rsidP="00334151">
      <w:pPr>
        <w:jc w:val="center"/>
        <w:rPr>
          <w:b/>
          <w:sz w:val="28"/>
          <w:szCs w:val="28"/>
        </w:rPr>
      </w:pPr>
      <w:r w:rsidRPr="007F7986">
        <w:rPr>
          <w:b/>
          <w:sz w:val="28"/>
          <w:szCs w:val="28"/>
        </w:rPr>
        <w:t>Педагогические работники основной общеобразовательной школы</w:t>
      </w:r>
    </w:p>
    <w:p w:rsidR="00334151" w:rsidRPr="007F7986" w:rsidRDefault="0032341D" w:rsidP="00334151">
      <w:pPr>
        <w:jc w:val="center"/>
        <w:rPr>
          <w:b/>
          <w:sz w:val="28"/>
          <w:szCs w:val="28"/>
        </w:rPr>
      </w:pPr>
      <w:r>
        <w:rPr>
          <w:b/>
          <w:sz w:val="28"/>
          <w:szCs w:val="28"/>
        </w:rPr>
        <w:t xml:space="preserve"> (2018-2019</w:t>
      </w:r>
      <w:r w:rsidR="00334151" w:rsidRPr="007F7986">
        <w:rPr>
          <w:b/>
          <w:sz w:val="28"/>
          <w:szCs w:val="28"/>
        </w:rPr>
        <w:t xml:space="preserve"> учебный год)</w:t>
      </w:r>
    </w:p>
    <w:p w:rsidR="00334151" w:rsidRPr="007F7986" w:rsidRDefault="00334151" w:rsidP="00334151">
      <w:pPr>
        <w:ind w:firstLine="284"/>
        <w:jc w:val="both"/>
        <w:rPr>
          <w:b/>
          <w:bCs/>
          <w:sz w:val="32"/>
        </w:rPr>
      </w:pPr>
    </w:p>
    <w:tbl>
      <w:tblPr>
        <w:tblW w:w="10007" w:type="dxa"/>
        <w:tblInd w:w="108" w:type="dxa"/>
        <w:tblLayout w:type="fixed"/>
        <w:tblLook w:val="0000" w:firstRow="0" w:lastRow="0" w:firstColumn="0" w:lastColumn="0" w:noHBand="0" w:noVBand="0"/>
      </w:tblPr>
      <w:tblGrid>
        <w:gridCol w:w="1276"/>
        <w:gridCol w:w="1984"/>
        <w:gridCol w:w="1111"/>
        <w:gridCol w:w="12"/>
        <w:gridCol w:w="2421"/>
        <w:gridCol w:w="1418"/>
        <w:gridCol w:w="1785"/>
      </w:tblGrid>
      <w:tr w:rsidR="00803B49" w:rsidRPr="007F7986" w:rsidTr="006F488C">
        <w:trPr>
          <w:trHeight w:val="1517"/>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jc w:val="center"/>
              <w:rPr>
                <w:iCs w:val="0"/>
                <w:sz w:val="22"/>
                <w:szCs w:val="22"/>
                <w:lang w:eastAsia="zh-CN"/>
              </w:rPr>
            </w:pPr>
            <w:r w:rsidRPr="007F7986">
              <w:rPr>
                <w:iCs w:val="0"/>
                <w:sz w:val="22"/>
                <w:szCs w:val="22"/>
                <w:lang w:eastAsia="zh-CN"/>
              </w:rPr>
              <w:lastRenderedPageBreak/>
              <w:t>Фамилия, имя, отчество учителя</w:t>
            </w:r>
          </w:p>
          <w:p w:rsidR="00334151" w:rsidRPr="007F7986" w:rsidRDefault="00334151" w:rsidP="006F488C">
            <w:pPr>
              <w:tabs>
                <w:tab w:val="left" w:pos="6720"/>
              </w:tabs>
              <w:suppressAutoHyphens/>
              <w:rPr>
                <w:iCs w:val="0"/>
                <w:sz w:val="22"/>
                <w:szCs w:val="22"/>
                <w:lang w:eastAsia="zh-CN"/>
              </w:rPr>
            </w:pPr>
            <w:r w:rsidRPr="007F7986">
              <w:rPr>
                <w:iCs w:val="0"/>
                <w:sz w:val="22"/>
                <w:szCs w:val="22"/>
                <w:lang w:eastAsia="zh-CN"/>
              </w:rPr>
              <w:t>(список всех педагогических работников ОО)</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rPr>
                <w:iCs w:val="0"/>
                <w:sz w:val="22"/>
                <w:szCs w:val="22"/>
                <w:lang w:eastAsia="zh-CN"/>
              </w:rPr>
            </w:pPr>
            <w:r w:rsidRPr="007F7986">
              <w:rPr>
                <w:iCs w:val="0"/>
                <w:sz w:val="22"/>
                <w:szCs w:val="22"/>
                <w:lang w:eastAsia="zh-CN"/>
              </w:rPr>
              <w:t xml:space="preserve">Образование </w:t>
            </w:r>
          </w:p>
          <w:p w:rsidR="00334151" w:rsidRPr="007F7986" w:rsidRDefault="00334151" w:rsidP="006F488C">
            <w:pPr>
              <w:tabs>
                <w:tab w:val="left" w:pos="6720"/>
              </w:tabs>
              <w:suppressAutoHyphens/>
              <w:rPr>
                <w:iCs w:val="0"/>
                <w:sz w:val="22"/>
                <w:szCs w:val="22"/>
                <w:lang w:eastAsia="zh-CN"/>
              </w:rPr>
            </w:pPr>
            <w:r w:rsidRPr="007F7986">
              <w:rPr>
                <w:iCs w:val="0"/>
                <w:sz w:val="22"/>
                <w:szCs w:val="22"/>
                <w:lang w:eastAsia="zh-CN"/>
              </w:rPr>
              <w:t xml:space="preserve">(когда и </w:t>
            </w:r>
          </w:p>
          <w:p w:rsidR="00334151" w:rsidRPr="007F7986" w:rsidRDefault="00334151" w:rsidP="006F488C">
            <w:pPr>
              <w:tabs>
                <w:tab w:val="left" w:pos="6720"/>
              </w:tabs>
              <w:suppressAutoHyphens/>
              <w:rPr>
                <w:iCs w:val="0"/>
                <w:sz w:val="22"/>
                <w:szCs w:val="22"/>
                <w:lang w:eastAsia="en-US"/>
              </w:rPr>
            </w:pPr>
            <w:r w:rsidRPr="007F7986">
              <w:rPr>
                <w:iCs w:val="0"/>
                <w:sz w:val="22"/>
                <w:szCs w:val="22"/>
                <w:lang w:eastAsia="zh-CN"/>
              </w:rPr>
              <w:t>какие учебные заведения окончил)</w:t>
            </w:r>
          </w:p>
        </w:tc>
        <w:tc>
          <w:tcPr>
            <w:tcW w:w="111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jc w:val="center"/>
              <w:rPr>
                <w:iCs w:val="0"/>
                <w:sz w:val="22"/>
                <w:szCs w:val="22"/>
                <w:lang w:eastAsia="zh-CN"/>
              </w:rPr>
            </w:pPr>
            <w:r w:rsidRPr="007F7986">
              <w:rPr>
                <w:iCs w:val="0"/>
                <w:sz w:val="22"/>
                <w:szCs w:val="22"/>
                <w:lang w:eastAsia="zh-CN"/>
              </w:rPr>
              <w:t xml:space="preserve">Направление подготовки или специальность по диплому (ам) </w:t>
            </w:r>
          </w:p>
        </w:tc>
        <w:tc>
          <w:tcPr>
            <w:tcW w:w="243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rPr>
                <w:iCs w:val="0"/>
                <w:sz w:val="22"/>
                <w:szCs w:val="22"/>
                <w:lang w:eastAsia="zh-CN"/>
              </w:rPr>
            </w:pPr>
            <w:r w:rsidRPr="007F7986">
              <w:rPr>
                <w:iCs w:val="0"/>
                <w:sz w:val="22"/>
                <w:szCs w:val="22"/>
                <w:lang w:eastAsia="zh-CN"/>
              </w:rPr>
              <w:t>Данные о повышении квалификации, профессиональной переподготовке</w:t>
            </w:r>
          </w:p>
          <w:p w:rsidR="00334151" w:rsidRPr="007F7986" w:rsidRDefault="00334151" w:rsidP="006F488C">
            <w:pPr>
              <w:tabs>
                <w:tab w:val="left" w:pos="6720"/>
              </w:tabs>
              <w:suppressAutoHyphens/>
              <w:rPr>
                <w:iCs w:val="0"/>
                <w:sz w:val="22"/>
                <w:szCs w:val="22"/>
                <w:lang w:eastAsia="en-US"/>
              </w:rPr>
            </w:pPr>
            <w:r w:rsidRPr="007F7986">
              <w:rPr>
                <w:iCs w:val="0"/>
                <w:sz w:val="22"/>
                <w:szCs w:val="22"/>
                <w:lang w:eastAsia="zh-CN"/>
              </w:rPr>
              <w:t xml:space="preserve"> (учреждение, направление подготовки, год)</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rPr>
                <w:iCs w:val="0"/>
                <w:sz w:val="22"/>
                <w:szCs w:val="22"/>
                <w:lang w:eastAsia="en-US"/>
              </w:rPr>
            </w:pPr>
            <w:r w:rsidRPr="007F7986">
              <w:rPr>
                <w:iCs w:val="0"/>
                <w:sz w:val="22"/>
                <w:szCs w:val="22"/>
                <w:lang w:eastAsia="en-US"/>
              </w:rPr>
              <w:t xml:space="preserve">Преподаваемый </w:t>
            </w:r>
          </w:p>
          <w:p w:rsidR="00334151" w:rsidRPr="007F7986" w:rsidRDefault="00334151" w:rsidP="006F488C">
            <w:pPr>
              <w:tabs>
                <w:tab w:val="left" w:pos="6720"/>
              </w:tabs>
              <w:suppressAutoHyphens/>
              <w:rPr>
                <w:iCs w:val="0"/>
                <w:sz w:val="22"/>
                <w:szCs w:val="22"/>
                <w:lang w:eastAsia="en-US"/>
              </w:rPr>
            </w:pPr>
            <w:r w:rsidRPr="007F7986">
              <w:rPr>
                <w:iCs w:val="0"/>
                <w:sz w:val="22"/>
                <w:szCs w:val="22"/>
                <w:lang w:eastAsia="en-US"/>
              </w:rPr>
              <w:t>предмет (ы)</w:t>
            </w:r>
          </w:p>
          <w:p w:rsidR="00334151" w:rsidRPr="007F7986" w:rsidRDefault="00334151" w:rsidP="006F488C">
            <w:pPr>
              <w:tabs>
                <w:tab w:val="left" w:pos="6720"/>
              </w:tabs>
              <w:suppressAutoHyphens/>
              <w:rPr>
                <w:iCs w:val="0"/>
                <w:sz w:val="22"/>
                <w:szCs w:val="22"/>
                <w:lang w:eastAsia="en-US"/>
              </w:rPr>
            </w:pPr>
            <w:r w:rsidRPr="007F7986">
              <w:rPr>
                <w:iCs w:val="0"/>
                <w:sz w:val="22"/>
                <w:szCs w:val="22"/>
                <w:lang w:eastAsia="en-US"/>
              </w:rPr>
              <w:t xml:space="preserve"> с указанием классов и курсов внеурочной деятельности</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rPr>
                <w:iCs w:val="0"/>
                <w:sz w:val="22"/>
                <w:szCs w:val="22"/>
                <w:lang w:eastAsia="en-US"/>
              </w:rPr>
            </w:pPr>
            <w:r w:rsidRPr="007F7986">
              <w:rPr>
                <w:iCs w:val="0"/>
                <w:sz w:val="22"/>
                <w:szCs w:val="22"/>
                <w:lang w:eastAsia="en-US"/>
              </w:rPr>
              <w:t>Квалификационная категория (соответствие занимаемой должности), дата,  № приказа</w:t>
            </w:r>
          </w:p>
        </w:tc>
      </w:tr>
      <w:tr w:rsidR="00803B49" w:rsidRPr="007F7986" w:rsidTr="006F488C">
        <w:trPr>
          <w:trHeight w:val="987"/>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 xml:space="preserve">Авраменко Елена </w:t>
            </w:r>
          </w:p>
          <w:p w:rsidR="00334151" w:rsidRPr="007F7986" w:rsidRDefault="00334151" w:rsidP="006F488C">
            <w:pPr>
              <w:suppressAutoHyphens/>
              <w:rPr>
                <w:iCs w:val="0"/>
                <w:sz w:val="22"/>
                <w:szCs w:val="22"/>
                <w:lang w:eastAsia="zh-CN"/>
              </w:rPr>
            </w:pPr>
            <w:r w:rsidRPr="007F7986">
              <w:rPr>
                <w:iCs w:val="0"/>
                <w:sz w:val="22"/>
                <w:szCs w:val="22"/>
                <w:lang w:eastAsia="zh-CN"/>
              </w:rPr>
              <w:t>Юрьевна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2005г; Ростовский государственный педагогический университет,       квалификация       учитель русского языка и литературы </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t xml:space="preserve">по специальности «Русский язык и литература» </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en-US"/>
              </w:rPr>
            </w:pPr>
            <w:r w:rsidRPr="007F7986">
              <w:rPr>
                <w:iCs w:val="0"/>
                <w:kern w:val="1"/>
                <w:sz w:val="22"/>
                <w:szCs w:val="22"/>
                <w:lang w:eastAsia="ar-SA"/>
              </w:rPr>
              <w:t>квалификация «Менеджер в сфере образования»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«Тьюторское сопровождение реализации федеральной целевой программы «Русский язык» на 2016-2020 годы» по проблеме «Деятельность тьютора по вопросам обеспечения качества преподавания русского языка как родного, неродного, иностранного в образовательных организациях», 72ч., июль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«Управление педагогической системой образовательной организацией в </w:t>
            </w:r>
            <w:r w:rsidRPr="007F7986">
              <w:rPr>
                <w:iCs w:val="0"/>
                <w:kern w:val="2"/>
                <w:sz w:val="22"/>
                <w:szCs w:val="22"/>
                <w:lang w:eastAsia="ar-SA"/>
              </w:rPr>
              <w:lastRenderedPageBreak/>
              <w:t>условиях обновленной стратегии развития образования», 144ч., октябрь 2016г.;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«Русский язык и литература», 72ч., июнь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«Инновационные модели организационно-методического сопровождения реализации ФГОС» по проблеме «Аттестационная экспертиза профессиональной деятельности педагогических работников», 72ч., 02.2017г.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en-US"/>
              </w:rPr>
            </w:pPr>
            <w:r w:rsidRPr="007F7986">
              <w:rPr>
                <w:iCs w:val="0"/>
                <w:sz w:val="22"/>
                <w:szCs w:val="22"/>
                <w:lang w:eastAsia="en-US"/>
              </w:rPr>
              <w:lastRenderedPageBreak/>
              <w:t>Заместитель директора по УВР, русский язык и литература, 9б</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en-US"/>
              </w:rPr>
            </w:pPr>
            <w:r w:rsidRPr="007F7986">
              <w:rPr>
                <w:iCs w:val="0"/>
                <w:sz w:val="22"/>
                <w:szCs w:val="22"/>
                <w:lang w:eastAsia="en-US"/>
              </w:rPr>
              <w:t xml:space="preserve">Высшая, </w:t>
            </w:r>
          </w:p>
          <w:p w:rsidR="00334151" w:rsidRPr="007F7986" w:rsidRDefault="00334151" w:rsidP="006F488C">
            <w:pPr>
              <w:tabs>
                <w:tab w:val="left" w:pos="6720"/>
              </w:tabs>
              <w:suppressAutoHyphens/>
              <w:snapToGrid w:val="0"/>
              <w:jc w:val="center"/>
              <w:rPr>
                <w:iCs w:val="0"/>
                <w:sz w:val="22"/>
                <w:szCs w:val="22"/>
                <w:lang w:eastAsia="en-US"/>
              </w:rPr>
            </w:pPr>
            <w:r w:rsidRPr="007F7986">
              <w:rPr>
                <w:iCs w:val="0"/>
                <w:sz w:val="22"/>
                <w:szCs w:val="22"/>
                <w:lang w:eastAsia="en-US"/>
              </w:rPr>
              <w:t>26.02.2016 № 94</w:t>
            </w:r>
          </w:p>
        </w:tc>
      </w:tr>
      <w:tr w:rsidR="00803B49" w:rsidRPr="007F7986" w:rsidTr="006F488C">
        <w:trPr>
          <w:trHeight w:val="41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Адамова Валерия </w:t>
            </w:r>
            <w:r w:rsidRPr="007F7986">
              <w:rPr>
                <w:iCs w:val="0"/>
                <w:sz w:val="22"/>
                <w:szCs w:val="22"/>
                <w:lang w:eastAsia="zh-CN"/>
              </w:rPr>
              <w:lastRenderedPageBreak/>
              <w:t>Олеговна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lastRenderedPageBreak/>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2011г.; </w:t>
            </w:r>
            <w:r w:rsidRPr="007F7986">
              <w:rPr>
                <w:iCs w:val="0"/>
                <w:kern w:val="1"/>
                <w:sz w:val="22"/>
                <w:szCs w:val="22"/>
                <w:lang w:eastAsia="ar-SA"/>
              </w:rPr>
              <w:lastRenderedPageBreak/>
              <w:t xml:space="preserve">Негосударственное образовательное учреждение высшего профессионального образования «Южно-Российский гуманитарный институт»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lastRenderedPageBreak/>
              <w:t>по специаль</w:t>
            </w:r>
            <w:r w:rsidRPr="007F7986">
              <w:rPr>
                <w:iCs w:val="0"/>
                <w:kern w:val="1"/>
                <w:sz w:val="22"/>
                <w:szCs w:val="22"/>
                <w:lang w:eastAsia="ar-SA"/>
              </w:rPr>
              <w:lastRenderedPageBreak/>
              <w:t>ности «Психология», квалификация психолог, преподаватель психологии</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 xml:space="preserve">Федеральное государственное </w:t>
            </w:r>
            <w:r w:rsidRPr="007F7986">
              <w:rPr>
                <w:iCs w:val="0"/>
                <w:kern w:val="2"/>
                <w:sz w:val="22"/>
                <w:szCs w:val="22"/>
                <w:lang w:eastAsia="ar-SA"/>
              </w:rPr>
              <w:lastRenderedPageBreak/>
              <w:t>бюджетное образовательное учреждение высшего образования "Российский государственный университет правосудия» по программе дополнительного образования «Основы школьной медиации», 72ч., апрель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Центр дистанционного образования «Прояви себя» обучение Всероссийского дистанционного  курса «Применение интернет-технологий в деятельности педагога», 72ч., март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 «Институт дистанционного повышения квалификации» по дополнительной профессиональной программе «Современные формы и технологии работы социального педагога», 72ч., май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«Психология» по проблеме «Здоровьесохранное образовательное пространство современной школы: специфика мониторинговых исследований», 72ч., </w:t>
            </w:r>
            <w:r w:rsidRPr="007F7986">
              <w:rPr>
                <w:iCs w:val="0"/>
                <w:kern w:val="2"/>
                <w:sz w:val="22"/>
                <w:szCs w:val="22"/>
                <w:lang w:eastAsia="ar-SA"/>
              </w:rPr>
              <w:lastRenderedPageBreak/>
              <w:t>03.2016г.;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 Педагог-психолог,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p>
        </w:tc>
      </w:tr>
      <w:tr w:rsidR="00803B49" w:rsidRPr="007F7986" w:rsidTr="006F488C">
        <w:trPr>
          <w:trHeight w:val="491"/>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Афанасьева Светлана Владиславовна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1985г; Ставропольский государственный педагогический институт,  квалификация учитель математики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rPr>
                <w:iCs w:val="0"/>
                <w:sz w:val="22"/>
                <w:szCs w:val="22"/>
                <w:lang w:eastAsia="zh-CN"/>
              </w:rPr>
            </w:pPr>
            <w:r w:rsidRPr="007F7986">
              <w:rPr>
                <w:iCs w:val="0"/>
                <w:kern w:val="1"/>
                <w:sz w:val="22"/>
                <w:szCs w:val="22"/>
                <w:lang w:eastAsia="ar-SA"/>
              </w:rPr>
              <w:t>по специальности «Математика»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Российская Федерация Образовательный Фонд «Талант и успех» краткосрочные курсы по программе семинара «Мотивация учащихся к изучению математики и технологии подготовки школьников к </w:t>
            </w:r>
            <w:r w:rsidRPr="007F7986">
              <w:rPr>
                <w:iCs w:val="0"/>
                <w:kern w:val="2"/>
                <w:sz w:val="22"/>
                <w:szCs w:val="22"/>
                <w:lang w:eastAsia="ar-SA"/>
              </w:rPr>
              <w:lastRenderedPageBreak/>
              <w:t>олимпиадам и итоговой аттестации», 16ч.,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«Математика» 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 24ч., 02.2016г.;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«Информационные технологии в образовании» по проблеме «Методика использования электронных форм учебников на уроках математики в условиях введения ФГОС», 72ч., 03.2016г.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Алгебра, геометрия 9ав</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27.11.2015г. № 873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Беликова Екатерина Петровна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2005г;  Ростовский государственный педагогический университет,       квалификация      </w:t>
            </w:r>
            <w:r w:rsidRPr="007F7986">
              <w:rPr>
                <w:iCs w:val="0"/>
                <w:kern w:val="1"/>
                <w:sz w:val="22"/>
                <w:szCs w:val="22"/>
                <w:lang w:eastAsia="ar-SA"/>
              </w:rPr>
              <w:lastRenderedPageBreak/>
              <w:t xml:space="preserve">учитель русского языка и литературы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lastRenderedPageBreak/>
              <w:t>по специальности «Русский язык и литература»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 «Учебный центр «Бюджет»» по дополнительной профессиональной программе «Активные методы в педагогической и </w:t>
            </w:r>
            <w:r w:rsidRPr="007F7986">
              <w:rPr>
                <w:iCs w:val="0"/>
                <w:kern w:val="2"/>
                <w:sz w:val="22"/>
                <w:szCs w:val="22"/>
                <w:lang w:eastAsia="ar-SA"/>
              </w:rPr>
              <w:lastRenderedPageBreak/>
              <w:t>воспитательной деятельности в условиях реализации ФГОС (по уровням и предметным областям)» по предметной области «Русский язык и литература»,72ч., июнь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pacing w:after="200" w:line="276" w:lineRule="auto"/>
              <w:rPr>
                <w:iCs w:val="0"/>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Русский язык, литература 8бв</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27.11.2015г. № 873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Ганацкая Ольга </w:t>
            </w:r>
          </w:p>
          <w:p w:rsidR="00334151" w:rsidRPr="007F7986" w:rsidRDefault="00334151" w:rsidP="006F488C">
            <w:pPr>
              <w:suppressAutoHyphens/>
              <w:rPr>
                <w:iCs w:val="0"/>
                <w:sz w:val="22"/>
                <w:szCs w:val="22"/>
                <w:lang w:eastAsia="zh-CN"/>
              </w:rPr>
            </w:pPr>
            <w:r w:rsidRPr="007F7986">
              <w:rPr>
                <w:iCs w:val="0"/>
                <w:sz w:val="22"/>
                <w:szCs w:val="22"/>
                <w:lang w:eastAsia="zh-CN"/>
              </w:rPr>
              <w:t>Дмитриевна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1993г ; Ростовский-на-Дону государственный педагогический институт,  квалификация учитель биологии и химии</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«Биология и химия»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«Биология»по проблеме «Современные технологии обеспечения качества биологического образования в условиях реализации деятельностной парадигмы», 144ч., 03.2017г.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 xml:space="preserve">"Организация внеурочной работы в </w:t>
            </w:r>
            <w:r w:rsidRPr="007F7986">
              <w:rPr>
                <w:iCs w:val="0"/>
                <w:sz w:val="22"/>
                <w:szCs w:val="22"/>
              </w:rPr>
              <w:lastRenderedPageBreak/>
              <w:t>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Биология 8абв, 9абв,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24.04.2015г. № 260</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Гданская Алла </w:t>
            </w:r>
          </w:p>
          <w:p w:rsidR="00334151" w:rsidRPr="007F7986" w:rsidRDefault="00334151" w:rsidP="006F488C">
            <w:pPr>
              <w:suppressAutoHyphens/>
              <w:rPr>
                <w:iCs w:val="0"/>
                <w:sz w:val="22"/>
                <w:szCs w:val="22"/>
                <w:lang w:eastAsia="zh-CN"/>
              </w:rPr>
            </w:pPr>
            <w:r w:rsidRPr="007F7986">
              <w:rPr>
                <w:iCs w:val="0"/>
                <w:sz w:val="22"/>
                <w:szCs w:val="22"/>
                <w:lang w:eastAsia="zh-CN"/>
              </w:rPr>
              <w:t>Васильевна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1977г ; Днепропетровский государственный университет, квалификация химик, преподаватель химии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«Химия»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Некоммерческое партнерство Центр развития образования, науки и культуры «Обнинский полюс» по теме «Современные перспективные образовательные технологии», 72ч., октябрь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Автономная некоммерческая организация дополнительного профессионального образования «Московская академия профессиональных компетенций»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«Химия», 72ч., декабрь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Химия 8абв, 9абв</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14.03.2014г. № 121</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Головко Светлана Ивановна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1994г.Ростовский государственный педагогический университет, квалификация учитель физики и вычислительной техники, математики (5-9 кл.)</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lastRenderedPageBreak/>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lastRenderedPageBreak/>
              <w:t xml:space="preserve">по специальности «Физика» </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квалификация «Менеджер в сфере образования»,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Педагогический университет «Первое сентября» по программе «Преподавание дисциплин образовательной области «Естествознание» (специализация: физика)», 108ч., август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январь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spacing w:after="200" w:line="276" w:lineRule="auto"/>
              <w:rPr>
                <w:iCs w:val="0"/>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Заместитель директора по УВР, Физика 8б,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27.11.2015г. № 873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Гончарова Елена Николаевна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1992г ; Ростовский-на-Дону государственный педагогический </w:t>
            </w:r>
            <w:r w:rsidRPr="007F7986">
              <w:rPr>
                <w:iCs w:val="0"/>
                <w:kern w:val="1"/>
                <w:sz w:val="22"/>
                <w:szCs w:val="22"/>
                <w:lang w:eastAsia="ar-SA"/>
              </w:rPr>
              <w:lastRenderedPageBreak/>
              <w:t>институт, квалификация учитель физической культуры;</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2017г.; Частное учреждение «Образовательная организация дополнительного профессионального образования «Международная академия экспертизы и оценки»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lastRenderedPageBreak/>
              <w:t>по специальности «Физическое воспитан</w:t>
            </w:r>
            <w:r w:rsidRPr="007F7986">
              <w:rPr>
                <w:iCs w:val="0"/>
                <w:kern w:val="1"/>
                <w:sz w:val="22"/>
                <w:szCs w:val="22"/>
                <w:lang w:eastAsia="ar-SA"/>
              </w:rPr>
              <w:lastRenderedPageBreak/>
              <w:t xml:space="preserve">ие» </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программе профессиональной переподготовки «Социальная педагогика»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 xml:space="preserve">Московская академия профессиональных компетенций по дополнительной профессиональной программе «Активные </w:t>
            </w:r>
            <w:r w:rsidRPr="007F7986">
              <w:rPr>
                <w:iCs w:val="0"/>
                <w:kern w:val="2"/>
                <w:sz w:val="22"/>
                <w:szCs w:val="22"/>
                <w:lang w:eastAsia="ar-SA"/>
              </w:rPr>
              <w:lastRenderedPageBreak/>
              <w:t>методы в педагогической и воспитательной деятельности в условиях реализации ФГОС (по уровням и предметным областям)» по предметной области «Социальная педагогика», 72 ч., июль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 «Московский городской педагогический университет» по дополнительной программе для специалистов сопровождения «Организация инклюзивного образования детей-инвалидов с ОВЗ в общеобразовательных организациях», 72ч., ноябрь 2014г.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 «Учебный центр «Бюджет» по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«Физическая культура», 72ч., май 2015г.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Социальный педагог, </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06.12.2013 № 878</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Дудинова Людмила Любомировна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1980г ; Камчатский педагогический институт, квалификация учитель английского и немецкого языков,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«Иностранные языки – английский и немецкий»</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 «Учебный центр «Бюджет»» по дополнительной профессиональной программе «Педагогические измерения и мониторинг эффективности обучения  в условиях реализации ФГОС (по уровням и предметным областям)» по предметной области </w:t>
            </w:r>
            <w:r w:rsidRPr="007F7986">
              <w:rPr>
                <w:iCs w:val="0"/>
                <w:kern w:val="2"/>
                <w:sz w:val="22"/>
                <w:szCs w:val="22"/>
                <w:lang w:eastAsia="ar-SA"/>
              </w:rPr>
              <w:lastRenderedPageBreak/>
              <w:t>«Английский язык», июнь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val="en-US" w:eastAsia="ar-SA"/>
              </w:rPr>
            </w:pPr>
            <w:r w:rsidRPr="007F7986">
              <w:rPr>
                <w:iCs w:val="0"/>
                <w:kern w:val="2"/>
                <w:sz w:val="22"/>
                <w:szCs w:val="22"/>
                <w:lang w:eastAsia="ar-SA"/>
              </w:rPr>
              <w:t>НОУ</w:t>
            </w:r>
            <w:r w:rsidRPr="007F7986">
              <w:rPr>
                <w:iCs w:val="0"/>
                <w:kern w:val="2"/>
                <w:sz w:val="22"/>
                <w:szCs w:val="22"/>
                <w:lang w:val="en-US" w:eastAsia="ar-SA"/>
              </w:rPr>
              <w:t xml:space="preserve"> «</w:t>
            </w:r>
            <w:r w:rsidRPr="007F7986">
              <w:rPr>
                <w:iCs w:val="0"/>
                <w:kern w:val="2"/>
                <w:sz w:val="22"/>
                <w:szCs w:val="22"/>
                <w:lang w:eastAsia="ar-SA"/>
              </w:rPr>
              <w:t>Учебный</w:t>
            </w:r>
            <w:r w:rsidRPr="007F7986">
              <w:rPr>
                <w:iCs w:val="0"/>
                <w:kern w:val="2"/>
                <w:sz w:val="22"/>
                <w:szCs w:val="22"/>
                <w:lang w:val="en-US" w:eastAsia="ar-SA"/>
              </w:rPr>
              <w:t xml:space="preserve"> </w:t>
            </w:r>
            <w:r w:rsidRPr="007F7986">
              <w:rPr>
                <w:iCs w:val="0"/>
                <w:kern w:val="2"/>
                <w:sz w:val="22"/>
                <w:szCs w:val="22"/>
                <w:lang w:eastAsia="ar-SA"/>
              </w:rPr>
              <w:t>центр</w:t>
            </w:r>
            <w:r w:rsidRPr="007F7986">
              <w:rPr>
                <w:iCs w:val="0"/>
                <w:kern w:val="2"/>
                <w:sz w:val="22"/>
                <w:szCs w:val="22"/>
                <w:lang w:val="en-US" w:eastAsia="ar-SA"/>
              </w:rPr>
              <w:t xml:space="preserve"> «</w:t>
            </w:r>
            <w:r w:rsidRPr="007F7986">
              <w:rPr>
                <w:iCs w:val="0"/>
                <w:kern w:val="2"/>
                <w:sz w:val="22"/>
                <w:szCs w:val="22"/>
                <w:lang w:eastAsia="ar-SA"/>
              </w:rPr>
              <w:t>Класс</w:t>
            </w:r>
            <w:r w:rsidRPr="007F7986">
              <w:rPr>
                <w:iCs w:val="0"/>
                <w:kern w:val="2"/>
                <w:sz w:val="22"/>
                <w:szCs w:val="22"/>
                <w:lang w:val="en-US" w:eastAsia="ar-SA"/>
              </w:rPr>
              <w:t xml:space="preserve">» </w:t>
            </w:r>
            <w:r w:rsidRPr="007F7986">
              <w:rPr>
                <w:iCs w:val="0"/>
                <w:kern w:val="2"/>
                <w:sz w:val="22"/>
                <w:szCs w:val="22"/>
                <w:lang w:eastAsia="ar-SA"/>
              </w:rPr>
              <w:t>по</w:t>
            </w:r>
            <w:r w:rsidRPr="007F7986">
              <w:rPr>
                <w:iCs w:val="0"/>
                <w:kern w:val="2"/>
                <w:sz w:val="22"/>
                <w:szCs w:val="22"/>
                <w:lang w:val="en-US" w:eastAsia="ar-SA"/>
              </w:rPr>
              <w:t xml:space="preserve"> </w:t>
            </w:r>
            <w:r w:rsidRPr="007F7986">
              <w:rPr>
                <w:iCs w:val="0"/>
                <w:kern w:val="2"/>
                <w:sz w:val="22"/>
                <w:szCs w:val="22"/>
                <w:lang w:eastAsia="ar-SA"/>
              </w:rPr>
              <w:t>программе</w:t>
            </w:r>
            <w:r w:rsidRPr="007F7986">
              <w:rPr>
                <w:iCs w:val="0"/>
                <w:kern w:val="2"/>
                <w:sz w:val="22"/>
                <w:szCs w:val="22"/>
                <w:lang w:val="en-US" w:eastAsia="ar-SA"/>
              </w:rPr>
              <w:t xml:space="preserve"> «Teacher Development Course for Teachers of English», 14</w:t>
            </w:r>
            <w:r w:rsidRPr="007F7986">
              <w:rPr>
                <w:iCs w:val="0"/>
                <w:kern w:val="2"/>
                <w:sz w:val="22"/>
                <w:szCs w:val="22"/>
                <w:lang w:eastAsia="ar-SA"/>
              </w:rPr>
              <w:t>ч</w:t>
            </w:r>
            <w:r w:rsidRPr="007F7986">
              <w:rPr>
                <w:iCs w:val="0"/>
                <w:kern w:val="2"/>
                <w:sz w:val="22"/>
                <w:szCs w:val="22"/>
                <w:lang w:val="en-US" w:eastAsia="ar-SA"/>
              </w:rPr>
              <w:t>, 02.2016.;</w:t>
            </w:r>
          </w:p>
          <w:p w:rsidR="00334151" w:rsidRPr="007F7986" w:rsidRDefault="00334151" w:rsidP="006F488C">
            <w:pPr>
              <w:suppressAutoHyphens/>
              <w:rPr>
                <w:iCs w:val="0"/>
                <w:kern w:val="2"/>
                <w:sz w:val="22"/>
                <w:szCs w:val="22"/>
                <w:lang w:val="en-US"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Английский язык, 9а</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11.01. 2013г. № 15</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Замковая Виктория Александровна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2012г.; Федеральное государственное автономное образовательное учреждение высшего профессионального образования «Южный Федеральный </w:t>
            </w:r>
            <w:r w:rsidRPr="007F7986">
              <w:rPr>
                <w:iCs w:val="0"/>
                <w:kern w:val="1"/>
                <w:sz w:val="22"/>
                <w:szCs w:val="22"/>
                <w:lang w:eastAsia="ar-SA"/>
              </w:rPr>
              <w:lastRenderedPageBreak/>
              <w:t>университет», степень магистра истории</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lastRenderedPageBreak/>
              <w:t>по направлению «История»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Республики Адыгея «Адыгейский республиканский институт повышения квалификации»  сертификат о краткосрочном повышении квалификации в рамках республиканского фестиваля </w:t>
            </w:r>
            <w:r w:rsidRPr="007F7986">
              <w:rPr>
                <w:iCs w:val="0"/>
                <w:kern w:val="2"/>
                <w:sz w:val="22"/>
                <w:szCs w:val="22"/>
                <w:lang w:eastAsia="ar-SA"/>
              </w:rPr>
              <w:lastRenderedPageBreak/>
              <w:t>педагогического мастерства «Созвездие - 2014», 12ч., февраль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«Учебный центр «Бюджет» по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«история и обществознание», 72ч., май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lastRenderedPageBreak/>
              <w:t>Общество с ограниченной ответственностью «Центр онлайн-обучения Нетология-групп» по дополнительной профессиональной программе «Методика выполнения заданий ЕГЭ по истории с развернутым ответом», 72ч., 09.2016г.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АНО ДПО «Московская академия профессиональных компетенций» по дополнительной профессиональной программе «Инноватика в образовании и воспитании в условиях реализации ФГОС (по уровням  и предметным областям)» по предметной области «Искусство», 72ч., 08.2017г.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История, обществознание 9абв;</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Искусство  8абв, 9абв,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20.01.2017г. № 23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Каргина  Людмила Ивановна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1982г; Таганрогский государственный педагогический институт,  квалификация учитель английского и испанского языков,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«Английский и испанский язык»</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Московская академия профессиональных компетенций по дополнительной профессиональной программе «Методическое обеспечение и планирование учебно-исследовательской и проектной деятельности в условиях реализации ФГОС (по уровням образования и предметным областям)» по предметной области «Английский язык», 72ч., апрель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hd w:val="clear" w:color="auto" w:fill="FFFFFF"/>
              <w:suppressAutoHyphens/>
              <w:spacing w:after="200" w:line="276" w:lineRule="auto"/>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lastRenderedPageBreak/>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Английский язык, 8бв, 9б,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06.12.2013г. № 878</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Кобак Наталья Николаевна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2006г.; Ростовский государственный педагогический университет,  квалификация учитель биологии, </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2016г.; Общество с ограниченной ответственностью «Компьютер Инжиниринг Бизнес-Школа» (ООО «Компьютер Инжиниринг Бизнес-Школа») в объеме 304 ч.</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«Биология» по дополнительной профессиональной программе «Менеджмент в образовании»</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Частное образовательное учреждение дополнительного профессионального образования «Институт переподготовки и повышения квалификации» по программе «Методика преподавания биологии в соответствии с ФГОС», 108ч., 06.2017г.;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w:t>
            </w:r>
            <w:r w:rsidRPr="007F7986">
              <w:rPr>
                <w:iCs w:val="0"/>
                <w:kern w:val="2"/>
                <w:sz w:val="22"/>
                <w:szCs w:val="22"/>
                <w:lang w:eastAsia="ar-SA"/>
              </w:rPr>
              <w:lastRenderedPageBreak/>
              <w:t>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Заместитель директора по ВР,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от 31.03.2015г. № 1346</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Константиновская Ольга Олеговна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2001г.; Таганрогский государственный педагогический институт,  квалификация учитель математики,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«Математика»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 «Учебный центр «Бюджет» по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«Математика», 72ч., май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Российская Федерация образовательный фонд «Талант и успех» краткосрочное обучение на семинаре «Организационные формы и методики работы с одаренными школьниками, подготовка школьников к интеллектуальным соревнованиям по математике», 24ч., ноябрь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w:t>
            </w:r>
            <w:r w:rsidRPr="007F7986">
              <w:rPr>
                <w:iCs w:val="0"/>
                <w:kern w:val="2"/>
                <w:sz w:val="22"/>
                <w:szCs w:val="22"/>
                <w:lang w:eastAsia="ar-SA"/>
              </w:rPr>
              <w:lastRenderedPageBreak/>
              <w:t>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Алгебра, геометрия  8ав;</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29.04.2016г. № 303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Котелевский Евгений Михайлович </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 xml:space="preserve">2017; </w:t>
            </w:r>
          </w:p>
          <w:p w:rsidR="00334151" w:rsidRPr="007F7986" w:rsidRDefault="00334151" w:rsidP="006F488C">
            <w:pPr>
              <w:suppressAutoHyphens/>
              <w:rPr>
                <w:iCs w:val="0"/>
                <w:sz w:val="22"/>
                <w:szCs w:val="22"/>
                <w:lang w:eastAsia="zh-CN"/>
              </w:rPr>
            </w:pPr>
            <w:r w:rsidRPr="007F7986">
              <w:rPr>
                <w:iCs w:val="0"/>
                <w:sz w:val="22"/>
                <w:szCs w:val="22"/>
                <w:lang w:eastAsia="zh-CN"/>
              </w:rPr>
              <w:t>ЧУ «ООДПО «Международная академия экспертизы и оценки»</w:t>
            </w:r>
          </w:p>
          <w:p w:rsidR="00334151" w:rsidRPr="007F7986" w:rsidRDefault="00334151" w:rsidP="006F488C">
            <w:pPr>
              <w:suppressAutoHyphens/>
              <w:rPr>
                <w:iCs w:val="0"/>
                <w:sz w:val="22"/>
                <w:szCs w:val="22"/>
                <w:lang w:eastAsia="zh-CN"/>
              </w:rPr>
            </w:pPr>
            <w:r w:rsidRPr="007F7986">
              <w:rPr>
                <w:iCs w:val="0"/>
                <w:sz w:val="22"/>
                <w:szCs w:val="22"/>
                <w:lang w:eastAsia="zh-CN"/>
              </w:rPr>
              <w:t xml:space="preserve">2003; </w:t>
            </w:r>
          </w:p>
          <w:p w:rsidR="00334151" w:rsidRPr="007F7986" w:rsidRDefault="00334151" w:rsidP="006F488C">
            <w:pPr>
              <w:suppressAutoHyphens/>
              <w:rPr>
                <w:iCs w:val="0"/>
                <w:sz w:val="22"/>
                <w:szCs w:val="22"/>
                <w:lang w:eastAsia="zh-CN"/>
              </w:rPr>
            </w:pPr>
            <w:r w:rsidRPr="007F7986">
              <w:rPr>
                <w:iCs w:val="0"/>
                <w:sz w:val="22"/>
                <w:szCs w:val="22"/>
                <w:lang w:eastAsia="zh-CN"/>
              </w:rPr>
              <w:t>Зерноградский педагогический колледж присваивается квалификация учитель начальных классов;</w:t>
            </w:r>
          </w:p>
          <w:p w:rsidR="00334151" w:rsidRPr="007F7986" w:rsidRDefault="00334151" w:rsidP="006F488C">
            <w:pPr>
              <w:suppressAutoHyphens/>
              <w:rPr>
                <w:iCs w:val="0"/>
                <w:sz w:val="22"/>
                <w:szCs w:val="22"/>
                <w:lang w:eastAsia="zh-CN"/>
              </w:rPr>
            </w:pPr>
            <w:r w:rsidRPr="007F7986">
              <w:rPr>
                <w:iCs w:val="0"/>
                <w:sz w:val="22"/>
                <w:szCs w:val="22"/>
                <w:lang w:eastAsia="zh-CN"/>
              </w:rPr>
              <w:t>2004г., Федеральное государственное образовательное учреждение высшего профессионального образования «Азово-Черноморская государственная агроинженерная академия», квалификация инженер;</w:t>
            </w:r>
          </w:p>
          <w:p w:rsidR="00334151" w:rsidRPr="007F7986" w:rsidRDefault="00334151" w:rsidP="006F488C">
            <w:pPr>
              <w:suppressAutoHyphens/>
              <w:rPr>
                <w:iCs w:val="0"/>
                <w:sz w:val="22"/>
                <w:szCs w:val="22"/>
                <w:lang w:eastAsia="zh-CN"/>
              </w:rPr>
            </w:pPr>
            <w:r w:rsidRPr="007F7986">
              <w:rPr>
                <w:iCs w:val="0"/>
                <w:sz w:val="22"/>
                <w:szCs w:val="22"/>
                <w:lang w:eastAsia="zh-CN"/>
              </w:rPr>
              <w:t xml:space="preserve">2015г., Негосударственное образовательное учреждение высшего профессионального образования </w:t>
            </w:r>
            <w:r w:rsidRPr="007F7986">
              <w:rPr>
                <w:iCs w:val="0"/>
                <w:sz w:val="22"/>
                <w:szCs w:val="22"/>
                <w:lang w:eastAsia="zh-CN"/>
              </w:rPr>
              <w:lastRenderedPageBreak/>
              <w:t xml:space="preserve">«Ростовский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По дополнительной профессиональной программе профессиональной переподготовки «Педагогическое образование: учитель технологии»</w:t>
            </w: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По специальности преподавание в начальных классах</w:t>
            </w: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по специальности «автомобили и автомобильное хозяйство» </w:t>
            </w: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квалификация «Менеджер в сфере образования»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«Безопасность жизнедеятельности» по проблеме «Современные подходы в обучении безопасности жизнедеятельности в условиях реализации ФГОС», 108ч., 11.2016г.;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«Учебно-методический центр по гражданской обороне и чрезвычайным ситуациям Ростовской области» по программе «Обучение руководящего состава должностных лиц и специалистов (работников) гражданской обороны областной подсистемы, муниципальных и объектовых звеньев </w:t>
            </w:r>
            <w:r w:rsidRPr="007F7986">
              <w:rPr>
                <w:iCs w:val="0"/>
                <w:kern w:val="2"/>
                <w:sz w:val="22"/>
                <w:szCs w:val="22"/>
                <w:lang w:eastAsia="ar-SA"/>
              </w:rPr>
              <w:lastRenderedPageBreak/>
              <w:t>РСЧС», 72 ч., апрель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 40ч, 02.2016.</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spacing w:after="200" w:line="276" w:lineRule="auto"/>
              <w:rPr>
                <w:iCs w:val="0"/>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Технология 8бв, ОБЖ 8абв</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Первая, </w:t>
            </w:r>
            <w:r w:rsidRPr="007F7986">
              <w:rPr>
                <w:iCs w:val="0"/>
                <w:sz w:val="22"/>
                <w:szCs w:val="22"/>
                <w:lang w:eastAsia="en-US"/>
              </w:rPr>
              <w:t>26.02.2016 № 94</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Курило Анна</w:t>
            </w:r>
          </w:p>
          <w:p w:rsidR="00334151" w:rsidRPr="007F7986" w:rsidRDefault="00334151" w:rsidP="006F488C">
            <w:pPr>
              <w:suppressAutoHyphens/>
              <w:rPr>
                <w:iCs w:val="0"/>
                <w:sz w:val="22"/>
                <w:szCs w:val="22"/>
                <w:lang w:eastAsia="zh-CN"/>
              </w:rPr>
            </w:pPr>
            <w:r w:rsidRPr="007F7986">
              <w:rPr>
                <w:iCs w:val="0"/>
                <w:sz w:val="22"/>
                <w:szCs w:val="22"/>
                <w:lang w:eastAsia="zh-CN"/>
              </w:rPr>
              <w:t xml:space="preserve"> Владимировна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2003г;  г. Ростов - на -Дону Государственное образовательное учреждение высшего профессионального образования Ростовский государственный  педагогический университет, квалификация педагог по физической культуре и спорту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«Физическая культура и спорт»</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Институт медико-биологических проблем РУДН по программе дополнительного профессионального образования «Организация и управление волонтерской деятельностью в процессе внедрения ВФСК ГТО. Подготовка волонтеров в области здорового образа жизни и внедрения Всероссийского физкультурно-спортивного комплекса «Готов к труду и обороне» (ГТО)», 72ч., май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Частное образовательное </w:t>
            </w:r>
            <w:r w:rsidRPr="007F7986">
              <w:rPr>
                <w:iCs w:val="0"/>
                <w:kern w:val="2"/>
                <w:sz w:val="22"/>
                <w:szCs w:val="22"/>
                <w:lang w:eastAsia="ar-SA"/>
              </w:rPr>
              <w:lastRenderedPageBreak/>
              <w:t>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 108ч., 02.2017г.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Физическая культура 8абв, 9абв, </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en-US"/>
              </w:rPr>
            </w:pPr>
            <w:r w:rsidRPr="007F7986">
              <w:rPr>
                <w:iCs w:val="0"/>
                <w:sz w:val="22"/>
                <w:szCs w:val="22"/>
                <w:lang w:eastAsia="en-US"/>
              </w:rPr>
              <w:t xml:space="preserve">Высшая, </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en-US"/>
              </w:rPr>
              <w:t>26.02.2016 № 94</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Куц Наталья Александровна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2003г.; Таганрогский государственный педагогический институт, квалификация учитель математики и экономики</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«Математика»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ООО Учебный центр «Профессионал» по программе повышения квалификации  "Педагогическое проектирование как средство оптимизации труда учителя математики в условиях ФГОС второго поколения", 72ч., ноябрь 2016г. </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pacing w:after="200" w:line="276" w:lineRule="auto"/>
              <w:rPr>
                <w:iCs w:val="0"/>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алгебра, геометрия 9б;</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20.01.2017г. № 23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Манаенко Татьяна Викторовна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1994г.; Ростовский государственный педагогический университет, квалификация учитель математики, информатики и </w:t>
            </w:r>
            <w:r w:rsidRPr="007F7986">
              <w:rPr>
                <w:iCs w:val="0"/>
                <w:kern w:val="1"/>
                <w:sz w:val="22"/>
                <w:szCs w:val="22"/>
                <w:lang w:eastAsia="ar-SA"/>
              </w:rPr>
              <w:lastRenderedPageBreak/>
              <w:t xml:space="preserve">вычислительной техники,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lastRenderedPageBreak/>
              <w:t>по специальности «Математика»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w:t>
            </w:r>
            <w:r w:rsidRPr="007F7986">
              <w:rPr>
                <w:iCs w:val="0"/>
                <w:kern w:val="2"/>
                <w:sz w:val="22"/>
                <w:szCs w:val="22"/>
                <w:lang w:eastAsia="ar-SA"/>
              </w:rPr>
              <w:lastRenderedPageBreak/>
              <w:t>профессионального образования «Математика» по проблеме «Развитие культуры педагогической деятельности современного учителя математики в условиях реализации ФГОС», 72ч., декабрь 2014г.;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Российская Федерация образовательный фонд «Талант и успех» краткосрочное обучение на семинаре «Организационные формы и методики работы с одаренными школьниками, подготовка школьников к интеллектуальным соревнованиям по математике», 24ч., ноябрь 2015г.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алгебра, геометрия 7а,8б,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27.02.2015г. № 102</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Матвеева Светлана Геннадьевна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1987г;  Таджикский государственный университет,  квалификация историк, преподаватель истории и обществознания,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«История»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 «Учебный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«Обществознание», 72ч., июнь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Национальный исследовательский университет «Высшая школа экономики» г. Пермь обучение по программе: «Управление качеством образования: повышение предметной компетентности учителей истории в </w:t>
            </w:r>
            <w:r w:rsidRPr="007F7986">
              <w:rPr>
                <w:iCs w:val="0"/>
                <w:kern w:val="2"/>
                <w:sz w:val="22"/>
                <w:szCs w:val="22"/>
                <w:lang w:eastAsia="ar-SA"/>
              </w:rPr>
              <w:lastRenderedPageBreak/>
              <w:t xml:space="preserve">контексте реализации требования ФГОС», 36ч., 11.2016г.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История, обществознание 8абв,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01.02.2013г. № 61</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rPr>
                <w:iCs w:val="0"/>
                <w:sz w:val="22"/>
                <w:szCs w:val="22"/>
              </w:rPr>
            </w:pPr>
            <w:r w:rsidRPr="007F7986">
              <w:rPr>
                <w:iCs w:val="0"/>
                <w:sz w:val="22"/>
                <w:szCs w:val="22"/>
              </w:rPr>
              <w:lastRenderedPageBreak/>
              <w:t>Меняйлов Олег</w:t>
            </w:r>
          </w:p>
          <w:p w:rsidR="00334151" w:rsidRPr="007F7986" w:rsidRDefault="00334151" w:rsidP="006F488C">
            <w:pPr>
              <w:rPr>
                <w:iCs w:val="0"/>
                <w:sz w:val="22"/>
                <w:szCs w:val="22"/>
              </w:rPr>
            </w:pPr>
            <w:r w:rsidRPr="007F7986">
              <w:rPr>
                <w:iCs w:val="0"/>
                <w:sz w:val="22"/>
                <w:szCs w:val="22"/>
              </w:rPr>
              <w:t xml:space="preserve"> Сергеевич</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sz w:val="22"/>
                <w:szCs w:val="22"/>
                <w:lang w:eastAsia="zh-CN"/>
              </w:rPr>
              <w:t>2009г, Азово-Черноморская государственная агроинженерная академия    квалификация инженер</w:t>
            </w:r>
          </w:p>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2016г;  Отделение дополнительного образования общество с ограниченной ответственностью «Издательство «Учитель»</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sz w:val="22"/>
                <w:szCs w:val="22"/>
                <w:lang w:eastAsia="zh-CN"/>
              </w:rPr>
              <w:t>по специальности «Энергообеспечение предприятий»</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программе профессиональной переподготовки «Педагогическое образование: учитель общеобразовательной организации (информатика)»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«Учебный центр «Бюджет» по дополнительной профессиональной программе «Системно-деятельностный подход в образовании и воспитании в условиях реализации ФГОС (по уровням образования и предметным областям)» по предметной области «Информатика (икт)», 108ч., август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Информатика, 8абв, 9абв,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08.02.2013г. № 85</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rPr>
                <w:iCs w:val="0"/>
                <w:sz w:val="22"/>
                <w:szCs w:val="22"/>
              </w:rPr>
            </w:pPr>
            <w:r w:rsidRPr="007F7986">
              <w:rPr>
                <w:iCs w:val="0"/>
                <w:sz w:val="22"/>
                <w:szCs w:val="22"/>
              </w:rPr>
              <w:lastRenderedPageBreak/>
              <w:t>Меняйлова Галина Николаевна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sz w:val="22"/>
                <w:szCs w:val="22"/>
                <w:lang w:eastAsia="zh-CN"/>
              </w:rPr>
              <w:t xml:space="preserve">1998г, Зерноградское педагогическое училище  квалификация учитель начальных классов </w:t>
            </w:r>
          </w:p>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2016г ; Отделение дополнительного образования общество с ограниченной ответственностью «Издательство «Учитель»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sz w:val="22"/>
                <w:szCs w:val="22"/>
                <w:lang w:eastAsia="zh-CN"/>
              </w:rPr>
              <w:t>по специальности «Преподавание в начальных классах»</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программе профессиональной переподготовки «Педагогическое образование: учитель общеобразовательной организации (физика)»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«Физика» 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 24ч., 03.2016г;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Педагогический университет «Первое сентября» по программе «Преподавание дисциплин образовательной области «Естествознание» (специализация: физика)», 108 ч., апрель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w:t>
            </w:r>
            <w:r w:rsidRPr="007F7986">
              <w:rPr>
                <w:iCs w:val="0"/>
                <w:kern w:val="2"/>
                <w:sz w:val="22"/>
                <w:szCs w:val="22"/>
                <w:lang w:eastAsia="ar-SA"/>
              </w:rPr>
              <w:lastRenderedPageBreak/>
              <w:t>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Физика  8ав, 9абв,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27.11.2015г. № 873</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Моисеева Ольга </w:t>
            </w:r>
          </w:p>
          <w:p w:rsidR="00334151" w:rsidRPr="007F7986" w:rsidRDefault="00334151" w:rsidP="006F488C">
            <w:pPr>
              <w:suppressAutoHyphens/>
              <w:rPr>
                <w:iCs w:val="0"/>
                <w:sz w:val="22"/>
                <w:szCs w:val="22"/>
                <w:lang w:eastAsia="zh-CN"/>
              </w:rPr>
            </w:pPr>
            <w:r w:rsidRPr="007F7986">
              <w:rPr>
                <w:iCs w:val="0"/>
                <w:sz w:val="22"/>
                <w:szCs w:val="22"/>
                <w:lang w:eastAsia="zh-CN"/>
              </w:rPr>
              <w:t>Витальевна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1990; Каменское педагогическое училище Ростовской области присвоена квалификация учителя изобразительного искусства и черчения, воспитателя группы продленного дня</w:t>
            </w:r>
          </w:p>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1996г.; Ростовский государственный педагогический университет</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t>По специальности преподавание черчения и рисования</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t>по специальности общетехнические дисциплины и труд, квалификация учитель трудового обучения и общетехнически х дисциплин</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 xml:space="preserve"> по </w:t>
            </w:r>
            <w:r w:rsidRPr="007F7986">
              <w:rPr>
                <w:iCs w:val="0"/>
                <w:kern w:val="1"/>
                <w:sz w:val="22"/>
                <w:szCs w:val="22"/>
                <w:lang w:eastAsia="ar-SA"/>
              </w:rPr>
              <w:lastRenderedPageBreak/>
              <w:t>программе дополнительного профессионального образования «Менеджмент и управление персоналом в сфере образования»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«Деятельность эксперта в условиях лицензирования и аккредитации образовательной организации», 72ч., декабрь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w:t>
            </w:r>
            <w:r w:rsidRPr="007F7986">
              <w:rPr>
                <w:iCs w:val="0"/>
                <w:kern w:val="2"/>
                <w:sz w:val="22"/>
                <w:szCs w:val="22"/>
                <w:lang w:eastAsia="ar-SA"/>
              </w:rPr>
              <w:lastRenderedPageBreak/>
              <w:t>ФГОС», 72ч.,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«Изобразительное искусство» по проблеме «Современные педагогические технологии в системе школьного художественного образования в рамках ФГОС», 72ч., октябрь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w:t>
            </w:r>
            <w:r w:rsidRPr="007F7986">
              <w:rPr>
                <w:iCs w:val="0"/>
                <w:kern w:val="2"/>
                <w:sz w:val="22"/>
                <w:szCs w:val="22"/>
                <w:lang w:eastAsia="ar-SA"/>
              </w:rPr>
              <w:lastRenderedPageBreak/>
              <w:t>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Заместитель директора по УВР;</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14.03.2014г. № 121</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Рашевская Ольга Анатольевна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1983г; Черниговский государственный педагогический институт им. Т.Г. Шевченко, квалификация учитель начальных классов;</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2017г.; ООО «Издательство «Учитель» по программе «Педагогика и методика преподавания литературы»;</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2017г.; ООО «Издательство «Учитель» по программе «Педагогика и методика преподавания русского языка»</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«Педагогика и методика начального обучения»</w:t>
            </w: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r w:rsidRPr="007F7986">
              <w:rPr>
                <w:iCs w:val="0"/>
                <w:sz w:val="22"/>
                <w:szCs w:val="22"/>
                <w:lang w:eastAsia="zh-CN"/>
              </w:rPr>
              <w:t>присвоена квалификация учитель литературы</w:t>
            </w: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r w:rsidRPr="007F7986">
              <w:rPr>
                <w:iCs w:val="0"/>
                <w:sz w:val="22"/>
                <w:szCs w:val="22"/>
                <w:lang w:eastAsia="zh-CN"/>
              </w:rPr>
              <w:t xml:space="preserve">присвоена квалификация учитель </w:t>
            </w:r>
            <w:r w:rsidRPr="007F7986">
              <w:rPr>
                <w:iCs w:val="0"/>
                <w:kern w:val="1"/>
                <w:sz w:val="22"/>
                <w:szCs w:val="22"/>
                <w:lang w:eastAsia="ar-SA"/>
              </w:rPr>
              <w:t>русского языка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«Информационные технологии в образовании» по проблеме «Методика использования электронных форм учебников на уроках русского языка и литературы в условиях введения ФГОС», 72ч., декабрь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«Библиотечно-информационная деятельность» по проблеме «Современные библиотечно-информационные технологии в деятельности педагога-библиотекаря как инструментарий реализации основных идей ФГОС», январь 2016г., 72ч.;</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w:t>
            </w:r>
            <w:r w:rsidRPr="007F7986">
              <w:rPr>
                <w:iCs w:val="0"/>
                <w:kern w:val="2"/>
                <w:sz w:val="22"/>
                <w:szCs w:val="22"/>
                <w:lang w:eastAsia="ar-SA"/>
              </w:rPr>
              <w:lastRenderedPageBreak/>
              <w:t>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Педагог-библиотекарь, русский язык и литература, 8а</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19.04.2013г. № 285</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Ремизова Наталья Игоревна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1992г ; Донецкий государственный университет,  квалификация филолог. Преподаватель русского языка и литературы,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«Русский язык и литература»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«Русский язык и литература» по проблеме «Совершенствование профессиональных компетенций учителя </w:t>
            </w:r>
            <w:r w:rsidRPr="007F7986">
              <w:rPr>
                <w:iCs w:val="0"/>
                <w:kern w:val="2"/>
                <w:sz w:val="22"/>
                <w:szCs w:val="22"/>
                <w:lang w:eastAsia="ar-SA"/>
              </w:rPr>
              <w:lastRenderedPageBreak/>
              <w:t>русского языка и литературы в области методики обучения написанию сочинения на ступени основного и среднего (полного) общего образования», 72ч., июнь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русский язык и литература 9в;</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29.05.2015г. № 359</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Рудиченко Ирина</w:t>
            </w:r>
          </w:p>
          <w:p w:rsidR="00334151" w:rsidRPr="007F7986" w:rsidRDefault="00334151" w:rsidP="006F488C">
            <w:pPr>
              <w:suppressAutoHyphens/>
              <w:rPr>
                <w:iCs w:val="0"/>
                <w:sz w:val="22"/>
                <w:szCs w:val="22"/>
                <w:lang w:eastAsia="zh-CN"/>
              </w:rPr>
            </w:pPr>
            <w:r w:rsidRPr="007F7986">
              <w:rPr>
                <w:iCs w:val="0"/>
                <w:sz w:val="22"/>
                <w:szCs w:val="22"/>
                <w:lang w:eastAsia="zh-CN"/>
              </w:rPr>
              <w:t xml:space="preserve"> Борисовна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rFonts w:eastAsia="Calibri"/>
                <w:iCs w:val="0"/>
                <w:kern w:val="1"/>
                <w:sz w:val="22"/>
                <w:szCs w:val="22"/>
                <w:lang w:eastAsia="ar-SA"/>
              </w:rPr>
            </w:pPr>
            <w:r w:rsidRPr="007F7986">
              <w:rPr>
                <w:rFonts w:eastAsia="Calibri"/>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1995г.; Ростовский государственный педагогический университет, квалификация учитель физики и информатики, </w:t>
            </w:r>
          </w:p>
          <w:p w:rsidR="00334151" w:rsidRPr="007F7986" w:rsidRDefault="00334151" w:rsidP="006F488C">
            <w:pPr>
              <w:suppressAutoHyphens/>
              <w:rPr>
                <w:rFonts w:eastAsia="Calibri"/>
                <w:iCs w:val="0"/>
                <w:kern w:val="1"/>
                <w:sz w:val="22"/>
                <w:szCs w:val="22"/>
                <w:lang w:eastAsia="ar-SA"/>
              </w:rPr>
            </w:pPr>
            <w:r w:rsidRPr="007F7986">
              <w:rPr>
                <w:rFonts w:eastAsia="Calibri"/>
                <w:iCs w:val="0"/>
                <w:kern w:val="1"/>
                <w:sz w:val="22"/>
                <w:szCs w:val="22"/>
                <w:lang w:eastAsia="ar-SA"/>
              </w:rPr>
              <w:t>Высшее</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kern w:val="1"/>
                <w:sz w:val="22"/>
                <w:szCs w:val="22"/>
                <w:lang w:eastAsia="ar-SA"/>
              </w:rPr>
            </w:pPr>
            <w:r w:rsidRPr="007F7986">
              <w:rPr>
                <w:iCs w:val="0"/>
                <w:kern w:val="1"/>
                <w:sz w:val="22"/>
                <w:szCs w:val="22"/>
                <w:lang w:eastAsia="ar-SA"/>
              </w:rPr>
              <w:t xml:space="preserve">по специальности «Физика» </w:t>
            </w: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kern w:val="1"/>
                <w:sz w:val="22"/>
                <w:szCs w:val="22"/>
                <w:lang w:eastAsia="ar-SA"/>
              </w:rPr>
            </w:pPr>
          </w:p>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программе дополнительного профессионального образования «Менеджмент и управление персоналом в сфере образования»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Институт повышения квалификации кадров агропромышленного комплекса ФГБОУ ВО «Донской государственный аграрный университет» в г. Зернограде проведена проверка знаний требований охраны труда по программе обучения по охране труда «Охрана труда и проверка знаний требований охраны труда», 02.2016, 40ч.;</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«Информатика» по проблеме «Инновационные модели деятельности учителя информатики в условиях введения ФГОС», 108ч., апрель 2016г.;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Ростовский институт повышения </w:t>
            </w:r>
            <w:r w:rsidRPr="007F7986">
              <w:rPr>
                <w:iCs w:val="0"/>
                <w:kern w:val="2"/>
                <w:sz w:val="22"/>
                <w:szCs w:val="22"/>
                <w:lang w:eastAsia="ar-SA"/>
              </w:rPr>
              <w:lastRenderedPageBreak/>
              <w:t>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«Проектирование системы внутреннего мониторинга качества образования в условиях реализации ФГОС», 72ч.,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Директор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07.06.2013г. № 451</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 xml:space="preserve">Слинькова Валентина </w:t>
            </w:r>
            <w:r w:rsidRPr="007F7986">
              <w:rPr>
                <w:iCs w:val="0"/>
                <w:sz w:val="22"/>
                <w:szCs w:val="22"/>
                <w:lang w:eastAsia="zh-CN"/>
              </w:rPr>
              <w:lastRenderedPageBreak/>
              <w:t>Ивановна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lastRenderedPageBreak/>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1970г.; Ростовский </w:t>
            </w:r>
            <w:r w:rsidRPr="007F7986">
              <w:rPr>
                <w:iCs w:val="0"/>
                <w:kern w:val="1"/>
                <w:sz w:val="22"/>
                <w:szCs w:val="22"/>
                <w:lang w:eastAsia="ar-SA"/>
              </w:rPr>
              <w:lastRenderedPageBreak/>
              <w:t>государственный педагогический институт, квалификация учитель истории и обществознания;</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1997; спецфакультет Ростовского областного института повышения квалификации работников образования</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lastRenderedPageBreak/>
              <w:t>по специаль</w:t>
            </w:r>
            <w:r w:rsidRPr="007F7986">
              <w:rPr>
                <w:iCs w:val="0"/>
                <w:kern w:val="1"/>
                <w:sz w:val="22"/>
                <w:szCs w:val="22"/>
                <w:lang w:eastAsia="ar-SA"/>
              </w:rPr>
              <w:lastRenderedPageBreak/>
              <w:t>ности «История и обществознание»</w:t>
            </w: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p>
          <w:p w:rsidR="00334151" w:rsidRPr="007F7986" w:rsidRDefault="00334151" w:rsidP="006F488C">
            <w:pPr>
              <w:suppressAutoHyphens/>
              <w:rPr>
                <w:iCs w:val="0"/>
                <w:sz w:val="22"/>
                <w:szCs w:val="22"/>
                <w:lang w:eastAsia="zh-CN"/>
              </w:rPr>
            </w:pPr>
            <w:r w:rsidRPr="007F7986">
              <w:rPr>
                <w:iCs w:val="0"/>
                <w:sz w:val="22"/>
                <w:szCs w:val="22"/>
                <w:lang w:eastAsia="zh-CN"/>
              </w:rPr>
              <w:t>по специальности управление образованием (магистр управления)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lastRenderedPageBreak/>
              <w:t xml:space="preserve">Ростовский институт повышения </w:t>
            </w:r>
            <w:r w:rsidRPr="007F7986">
              <w:rPr>
                <w:iCs w:val="0"/>
                <w:kern w:val="2"/>
                <w:sz w:val="22"/>
                <w:szCs w:val="22"/>
                <w:lang w:eastAsia="ar-SA"/>
              </w:rPr>
              <w:lastRenderedPageBreak/>
              <w:t>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«Современные образовательные стратегии и культура управления инновационными процессами в образовании» , 144ч., февраль 2016г;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образования в условиях введения ФГОС» по проблеме «Технологии управления качеством образования: стратегии и тактика достижения результатов реализации ФГОС», 72ч., октябрь 2016;</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 xml:space="preserve">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«История» по проблеме </w:t>
            </w:r>
            <w:r w:rsidRPr="007F7986">
              <w:rPr>
                <w:iCs w:val="0"/>
                <w:kern w:val="2"/>
                <w:sz w:val="22"/>
                <w:szCs w:val="22"/>
                <w:lang w:eastAsia="ar-SA"/>
              </w:rPr>
              <w:lastRenderedPageBreak/>
              <w:t>«Инновационные образовательные технологии обеспечения современного качества исторического и обществоведческого образования в логике ФГОС в системе СПО», 72ч., февраль 2015г.</w:t>
            </w:r>
          </w:p>
          <w:p w:rsidR="00334151" w:rsidRPr="007F7986" w:rsidRDefault="00334151" w:rsidP="006F488C">
            <w:pPr>
              <w:suppressAutoHyphens/>
              <w:rPr>
                <w:iCs w:val="0"/>
                <w:kern w:val="2"/>
                <w:sz w:val="22"/>
                <w:szCs w:val="22"/>
                <w:lang w:eastAsia="ar-SA"/>
              </w:rPr>
            </w:pPr>
          </w:p>
          <w:p w:rsidR="00334151" w:rsidRPr="007F7986" w:rsidRDefault="00334151" w:rsidP="006F488C">
            <w:pPr>
              <w:suppressAutoHyphens/>
              <w:rPr>
                <w:iCs w:val="0"/>
                <w:kern w:val="2"/>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Заместитель директора </w:t>
            </w:r>
            <w:r w:rsidRPr="007F7986">
              <w:rPr>
                <w:iCs w:val="0"/>
                <w:sz w:val="22"/>
                <w:szCs w:val="22"/>
                <w:lang w:eastAsia="zh-CN"/>
              </w:rPr>
              <w:lastRenderedPageBreak/>
              <w:t>по инновационной деятельности</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Высшая, 07.12.2012г. № </w:t>
            </w:r>
            <w:r w:rsidRPr="007F7986">
              <w:rPr>
                <w:iCs w:val="0"/>
                <w:sz w:val="22"/>
                <w:szCs w:val="22"/>
                <w:lang w:eastAsia="zh-CN"/>
              </w:rPr>
              <w:lastRenderedPageBreak/>
              <w:t>1021</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Тютюнникова Светлана Викторовна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2005г;  Ростовский государственный университет, квалификация географ, преподаватель</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«География»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Автономная некоммерческая организация «Центр дополнительного образования «Профессионал-Р» по программе повышения квалификации «Содержание и технологии школьного географического образования в условиях реализации ФГОС», 72ч., май 2015г.;</w:t>
            </w:r>
          </w:p>
          <w:p w:rsidR="00334151" w:rsidRPr="007F7986" w:rsidRDefault="00334151" w:rsidP="006F488C">
            <w:pPr>
              <w:suppressAutoHyphens/>
              <w:snapToGrid w:val="0"/>
              <w:rPr>
                <w:iCs w:val="0"/>
                <w:kern w:val="2"/>
                <w:sz w:val="22"/>
                <w:szCs w:val="22"/>
                <w:lang w:eastAsia="ar-SA"/>
              </w:rPr>
            </w:pPr>
          </w:p>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w:t>
            </w:r>
            <w:r w:rsidRPr="007F7986">
              <w:rPr>
                <w:iCs w:val="0"/>
                <w:kern w:val="2"/>
                <w:sz w:val="22"/>
                <w:szCs w:val="22"/>
                <w:lang w:eastAsia="ar-SA"/>
              </w:rPr>
              <w:lastRenderedPageBreak/>
              <w:t>условиях 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36ч., 04.2017г.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География 8абв, 9абв,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en-US"/>
              </w:rPr>
            </w:pPr>
            <w:r w:rsidRPr="007F7986">
              <w:rPr>
                <w:iCs w:val="0"/>
                <w:sz w:val="22"/>
                <w:szCs w:val="22"/>
                <w:lang w:eastAsia="en-US"/>
              </w:rPr>
              <w:t xml:space="preserve">Высшая, </w:t>
            </w:r>
          </w:p>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en-US"/>
              </w:rPr>
              <w:t>26.02.2016 № 94</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lastRenderedPageBreak/>
              <w:t>Шаповалова Александра Владимировна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2010г; Таганрогский государственный педагогический институт,  квалификация учитель иностранного языка,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«Иностранный язык» (английский)</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kern w:val="2"/>
                <w:sz w:val="22"/>
                <w:szCs w:val="22"/>
                <w:lang w:eastAsia="ar-SA"/>
              </w:rPr>
            </w:pPr>
            <w:r w:rsidRPr="007F7986">
              <w:rPr>
                <w:iCs w:val="0"/>
                <w:kern w:val="2"/>
                <w:sz w:val="22"/>
                <w:szCs w:val="22"/>
                <w:lang w:eastAsia="ar-SA"/>
              </w:rPr>
              <w:t>Педагогический университет «Первое сентября» по программе «Преподавание дисциплин образовательной области «Филология» (специализация: английский язык)», 72ч., апрель 2015г.</w:t>
            </w:r>
          </w:p>
          <w:p w:rsidR="00334151" w:rsidRPr="007F7986" w:rsidRDefault="00334151" w:rsidP="006F488C">
            <w:pPr>
              <w:suppressAutoHyphens/>
              <w:spacing w:after="200" w:line="276" w:lineRule="auto"/>
              <w:rPr>
                <w:iCs w:val="0"/>
                <w:sz w:val="22"/>
                <w:szCs w:val="22"/>
                <w:lang w:eastAsia="ar-SA"/>
              </w:rPr>
            </w:pPr>
            <w:r w:rsidRPr="007F7986">
              <w:rPr>
                <w:iCs w:val="0"/>
                <w:sz w:val="22"/>
                <w:szCs w:val="22"/>
                <w:shd w:val="clear" w:color="auto" w:fill="FFFFFF"/>
                <w:lang w:eastAsia="zh-CN"/>
              </w:rPr>
              <w:t xml:space="preserve">ГБПОУ  "Зерноградский педагогический колледж" по программе </w:t>
            </w:r>
            <w:r w:rsidRPr="007F7986">
              <w:rPr>
                <w:iCs w:val="0"/>
                <w:sz w:val="22"/>
                <w:szCs w:val="22"/>
              </w:rPr>
              <w:t>"Организация внеурочной работы в условиях реализации ФГОС», 72ч., 2017г.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Английский язык, 9ав, </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Первая, 08.02.2013г. № 85</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Шевченко Марина Владимировна</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1"/>
                <w:sz w:val="22"/>
                <w:szCs w:val="22"/>
                <w:lang w:eastAsia="ar-SA"/>
              </w:rPr>
            </w:pPr>
            <w:r w:rsidRPr="007F7986">
              <w:rPr>
                <w:iCs w:val="0"/>
                <w:kern w:val="1"/>
                <w:sz w:val="22"/>
                <w:szCs w:val="22"/>
                <w:lang w:eastAsia="ar-SA"/>
              </w:rPr>
              <w:t>Высшее</w:t>
            </w:r>
          </w:p>
          <w:p w:rsidR="00334151" w:rsidRPr="007F7986" w:rsidRDefault="00334151" w:rsidP="006F488C">
            <w:pPr>
              <w:suppressAutoHyphens/>
              <w:rPr>
                <w:iCs w:val="0"/>
                <w:kern w:val="1"/>
                <w:sz w:val="22"/>
                <w:szCs w:val="22"/>
                <w:lang w:eastAsia="ar-SA"/>
              </w:rPr>
            </w:pPr>
            <w:r w:rsidRPr="007F7986">
              <w:rPr>
                <w:iCs w:val="0"/>
                <w:kern w:val="1"/>
                <w:sz w:val="22"/>
                <w:szCs w:val="22"/>
                <w:lang w:eastAsia="ar-SA"/>
              </w:rPr>
              <w:t xml:space="preserve">1999г ; Ростовский государственный педагогический университет,  квалификация учитель русского языка и литературы </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kern w:val="1"/>
                <w:sz w:val="22"/>
                <w:szCs w:val="22"/>
                <w:lang w:eastAsia="ar-SA"/>
              </w:rPr>
              <w:t>по специальности «Русский язык и литература»</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snapToGrid w:val="0"/>
              <w:rPr>
                <w:iCs w:val="0"/>
                <w:kern w:val="2"/>
                <w:sz w:val="22"/>
                <w:szCs w:val="22"/>
                <w:lang w:eastAsia="ar-SA"/>
              </w:rPr>
            </w:pPr>
            <w:r w:rsidRPr="007F7986">
              <w:rPr>
                <w:iCs w:val="0"/>
                <w:kern w:val="2"/>
                <w:sz w:val="22"/>
                <w:szCs w:val="22"/>
                <w:lang w:eastAsia="ar-SA"/>
              </w:rPr>
              <w:t xml:space="preserve"> «Учебный центр «Бюджет»» по дополнительной профессиональной программе «Активные методы в педагогической и воспитательной деятельности в условиях реализации ФГОС (по уровням и предметным областям)» по предметной области «Русский язык и литература», 72ч., июнь 2015г.</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Русский язык и литература,9а, </w:t>
            </w: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Высшая, 05.04.2013г. № 242</w:t>
            </w:r>
          </w:p>
        </w:tc>
      </w:tr>
      <w:tr w:rsidR="00803B49" w:rsidRPr="007F7986" w:rsidTr="006F488C">
        <w:trPr>
          <w:trHeight w:val="385"/>
        </w:trPr>
        <w:tc>
          <w:tcPr>
            <w:tcW w:w="1276"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suppressAutoHyphens/>
              <w:rPr>
                <w:iCs w:val="0"/>
                <w:sz w:val="22"/>
                <w:szCs w:val="22"/>
                <w:lang w:eastAsia="zh-CN"/>
              </w:rPr>
            </w:pPr>
            <w:r w:rsidRPr="007F7986">
              <w:rPr>
                <w:iCs w:val="0"/>
                <w:sz w:val="22"/>
                <w:szCs w:val="22"/>
                <w:lang w:eastAsia="zh-CN"/>
              </w:rPr>
              <w:t xml:space="preserve">Шевченко Надежда Андреевна </w:t>
            </w:r>
          </w:p>
        </w:tc>
        <w:tc>
          <w:tcPr>
            <w:tcW w:w="1984"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 xml:space="preserve">2017; ФГАОУ высшего образования «Южный </w:t>
            </w:r>
            <w:r w:rsidRPr="007F7986">
              <w:rPr>
                <w:iCs w:val="0"/>
                <w:sz w:val="22"/>
                <w:szCs w:val="22"/>
                <w:lang w:eastAsia="zh-CN"/>
              </w:rPr>
              <w:lastRenderedPageBreak/>
              <w:t>федеральный университет» г. Ростов-на-Дону освоила программу бакалавриата по направлению подготовки педагогическое образование</w:t>
            </w:r>
          </w:p>
        </w:tc>
        <w:tc>
          <w:tcPr>
            <w:tcW w:w="1123" w:type="dxa"/>
            <w:gridSpan w:val="2"/>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lastRenderedPageBreak/>
              <w:t xml:space="preserve">Направленность (профиль) </w:t>
            </w:r>
            <w:r w:rsidRPr="007F7986">
              <w:rPr>
                <w:iCs w:val="0"/>
                <w:sz w:val="22"/>
                <w:szCs w:val="22"/>
                <w:lang w:eastAsia="zh-CN"/>
              </w:rPr>
              <w:lastRenderedPageBreak/>
              <w:t>образовательной программы: Технология</w:t>
            </w:r>
          </w:p>
        </w:tc>
        <w:tc>
          <w:tcPr>
            <w:tcW w:w="2421" w:type="dxa"/>
            <w:tcBorders>
              <w:top w:val="single" w:sz="4" w:space="0" w:color="000000"/>
              <w:left w:val="single" w:sz="4" w:space="0" w:color="000000"/>
              <w:bottom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r w:rsidRPr="007F7986">
              <w:rPr>
                <w:iCs w:val="0"/>
                <w:sz w:val="22"/>
                <w:szCs w:val="22"/>
                <w:lang w:eastAsia="zh-CN"/>
              </w:rPr>
              <w:t>Технология8аб</w:t>
            </w:r>
          </w:p>
          <w:p w:rsidR="00334151" w:rsidRPr="007F7986" w:rsidRDefault="00334151" w:rsidP="006F488C">
            <w:pPr>
              <w:tabs>
                <w:tab w:val="left" w:pos="6720"/>
              </w:tabs>
              <w:suppressAutoHyphens/>
              <w:snapToGrid w:val="0"/>
              <w:jc w:val="center"/>
              <w:rPr>
                <w:iCs w:val="0"/>
                <w:sz w:val="22"/>
                <w:szCs w:val="22"/>
                <w:lang w:eastAsia="zh-CN"/>
              </w:rPr>
            </w:pPr>
          </w:p>
        </w:tc>
        <w:tc>
          <w:tcPr>
            <w:tcW w:w="1785" w:type="dxa"/>
            <w:tcBorders>
              <w:top w:val="single" w:sz="4" w:space="0" w:color="000000"/>
              <w:left w:val="single" w:sz="4" w:space="0" w:color="auto"/>
              <w:bottom w:val="single" w:sz="4" w:space="0" w:color="000000"/>
              <w:right w:val="single" w:sz="4" w:space="0" w:color="000000"/>
            </w:tcBorders>
            <w:shd w:val="clear" w:color="auto" w:fill="auto"/>
          </w:tcPr>
          <w:p w:rsidR="00334151" w:rsidRPr="007F7986" w:rsidRDefault="00334151" w:rsidP="006F488C">
            <w:pPr>
              <w:tabs>
                <w:tab w:val="left" w:pos="6720"/>
              </w:tabs>
              <w:suppressAutoHyphens/>
              <w:snapToGrid w:val="0"/>
              <w:jc w:val="center"/>
              <w:rPr>
                <w:iCs w:val="0"/>
                <w:sz w:val="22"/>
                <w:szCs w:val="22"/>
                <w:lang w:eastAsia="zh-CN"/>
              </w:rPr>
            </w:pPr>
          </w:p>
        </w:tc>
      </w:tr>
    </w:tbl>
    <w:p w:rsidR="00981CFE" w:rsidRPr="007F7986" w:rsidRDefault="00981CFE" w:rsidP="00F92D7F">
      <w:pPr>
        <w:jc w:val="center"/>
        <w:rPr>
          <w:sz w:val="28"/>
          <w:szCs w:val="28"/>
        </w:rPr>
      </w:pPr>
    </w:p>
    <w:p w:rsidR="00FE16FC" w:rsidRPr="007F7986" w:rsidRDefault="00FE16FC" w:rsidP="00FE16FC">
      <w:pPr>
        <w:jc w:val="center"/>
        <w:rPr>
          <w:b/>
          <w:bCs/>
          <w:sz w:val="28"/>
          <w:szCs w:val="28"/>
        </w:rPr>
      </w:pPr>
    </w:p>
    <w:p w:rsidR="00FE16FC" w:rsidRPr="007F7986" w:rsidRDefault="00BB32F8" w:rsidP="003F4CAB">
      <w:pPr>
        <w:autoSpaceDE w:val="0"/>
        <w:autoSpaceDN w:val="0"/>
        <w:adjustRightInd w:val="0"/>
        <w:ind w:firstLine="709"/>
        <w:jc w:val="both"/>
        <w:rPr>
          <w:b/>
          <w:bCs/>
          <w:sz w:val="28"/>
          <w:szCs w:val="28"/>
        </w:rPr>
      </w:pPr>
      <w:r w:rsidRPr="007F7986">
        <w:rPr>
          <w:rFonts w:eastAsia="Times New Roman,Bold"/>
          <w:b/>
          <w:bCs/>
          <w:iCs w:val="0"/>
          <w:sz w:val="28"/>
          <w:szCs w:val="28"/>
        </w:rPr>
        <w:t>3.6.3. Писхолого-педагогическое сопровождение реализации образовательной программы.</w:t>
      </w:r>
    </w:p>
    <w:p w:rsidR="00E62382" w:rsidRPr="007F7986" w:rsidRDefault="00102DB7" w:rsidP="005A0407">
      <w:pPr>
        <w:autoSpaceDE w:val="0"/>
        <w:autoSpaceDN w:val="0"/>
        <w:adjustRightInd w:val="0"/>
        <w:ind w:firstLine="709"/>
        <w:jc w:val="both"/>
        <w:rPr>
          <w:iCs w:val="0"/>
          <w:sz w:val="28"/>
          <w:szCs w:val="28"/>
        </w:rPr>
      </w:pPr>
      <w:r w:rsidRPr="007F7986">
        <w:rPr>
          <w:iCs w:val="0"/>
          <w:sz w:val="28"/>
          <w:szCs w:val="28"/>
        </w:rPr>
        <w:t>Психолого-педагогическое сопрово</w:t>
      </w:r>
      <w:r w:rsidR="007C1871" w:rsidRPr="007F7986">
        <w:rPr>
          <w:iCs w:val="0"/>
          <w:sz w:val="28"/>
          <w:szCs w:val="28"/>
        </w:rPr>
        <w:t>ждение образовательной деятельности</w:t>
      </w:r>
      <w:r w:rsidR="00E62382" w:rsidRPr="007F7986">
        <w:rPr>
          <w:iCs w:val="0"/>
          <w:sz w:val="28"/>
          <w:szCs w:val="28"/>
        </w:rPr>
        <w:t xml:space="preserve"> </w:t>
      </w:r>
      <w:r w:rsidRPr="007F7986">
        <w:rPr>
          <w:iCs w:val="0"/>
          <w:sz w:val="28"/>
          <w:szCs w:val="28"/>
        </w:rPr>
        <w:t>осуществляют педагог-психолог</w:t>
      </w:r>
      <w:r w:rsidR="00E62382" w:rsidRPr="007F7986">
        <w:rPr>
          <w:iCs w:val="0"/>
          <w:sz w:val="28"/>
          <w:szCs w:val="28"/>
        </w:rPr>
        <w:t xml:space="preserve"> </w:t>
      </w:r>
      <w:r w:rsidRPr="007F7986">
        <w:rPr>
          <w:iCs w:val="0"/>
          <w:sz w:val="28"/>
          <w:szCs w:val="28"/>
        </w:rPr>
        <w:t>и социальный педагог.</w:t>
      </w:r>
    </w:p>
    <w:p w:rsidR="00E62382" w:rsidRPr="007F7986" w:rsidRDefault="00E62382" w:rsidP="005A0407">
      <w:pPr>
        <w:ind w:firstLine="709"/>
        <w:jc w:val="both"/>
        <w:rPr>
          <w:iCs w:val="0"/>
          <w:sz w:val="28"/>
          <w:szCs w:val="28"/>
          <w:lang w:eastAsia="ar-SA"/>
        </w:rPr>
      </w:pPr>
      <w:r w:rsidRPr="007F7986">
        <w:rPr>
          <w:iCs w:val="0"/>
          <w:sz w:val="28"/>
          <w:szCs w:val="28"/>
          <w:lang w:eastAsia="ar-SA"/>
        </w:rPr>
        <w:t xml:space="preserve">Психолого – педагогическая работа проводиться в течение года соответственно годовому плану работы школы и плана работы педагога – психолога. </w:t>
      </w:r>
    </w:p>
    <w:p w:rsidR="00E62382" w:rsidRPr="007F7986" w:rsidRDefault="00E62382" w:rsidP="005A0407">
      <w:pPr>
        <w:ind w:firstLine="709"/>
        <w:jc w:val="both"/>
        <w:rPr>
          <w:iCs w:val="0"/>
          <w:sz w:val="28"/>
          <w:szCs w:val="28"/>
          <w:lang w:eastAsia="ar-SA"/>
        </w:rPr>
      </w:pPr>
      <w:r w:rsidRPr="007F7986">
        <w:rPr>
          <w:iCs w:val="0"/>
          <w:sz w:val="28"/>
          <w:szCs w:val="28"/>
          <w:lang w:eastAsia="ar-SA"/>
        </w:rPr>
        <w:t>В 201</w:t>
      </w:r>
      <w:r w:rsidR="0032341D">
        <w:rPr>
          <w:iCs w:val="0"/>
          <w:sz w:val="28"/>
          <w:szCs w:val="28"/>
          <w:lang w:eastAsia="ar-SA"/>
        </w:rPr>
        <w:t>8</w:t>
      </w:r>
      <w:r w:rsidRPr="007F7986">
        <w:rPr>
          <w:iCs w:val="0"/>
          <w:sz w:val="28"/>
          <w:szCs w:val="28"/>
          <w:lang w:eastAsia="ar-SA"/>
        </w:rPr>
        <w:t xml:space="preserve"> – 201</w:t>
      </w:r>
      <w:r w:rsidR="0032341D">
        <w:rPr>
          <w:iCs w:val="0"/>
          <w:sz w:val="28"/>
          <w:szCs w:val="28"/>
          <w:lang w:eastAsia="ar-SA"/>
        </w:rPr>
        <w:t>9</w:t>
      </w:r>
      <w:r w:rsidRPr="007F7986">
        <w:rPr>
          <w:iCs w:val="0"/>
          <w:sz w:val="28"/>
          <w:szCs w:val="28"/>
          <w:lang w:eastAsia="ar-SA"/>
        </w:rPr>
        <w:t xml:space="preserve"> учебном году перед психологом ставиться цель: создание нормальных условий для развития творческих начал, инициативы и самостоятельности учащихся на уроке и во внеурочное время. Для реализации основной цели были поставлены следующие задачи: </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формирование индивидуальности каждого ученика, его психологической готовности к созидательной жизни в обществе;</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помощь учащимся в гармоничном творческом развитии;</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определение и коррекция адаптивных связей учащихся, учителей в классе, школе;</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профилактика девиантного поведения у учащихся;</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профориентационная работа со старшеклассниками;</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психологическое просвещение учащихся, родителей, пед. коллектива;</w:t>
      </w:r>
    </w:p>
    <w:p w:rsidR="00E62382" w:rsidRPr="007F7986" w:rsidRDefault="00E62382" w:rsidP="005A0585">
      <w:pPr>
        <w:numPr>
          <w:ilvl w:val="0"/>
          <w:numId w:val="122"/>
        </w:numPr>
        <w:tabs>
          <w:tab w:val="left" w:pos="993"/>
        </w:tabs>
        <w:ind w:left="0" w:firstLine="709"/>
        <w:contextualSpacing/>
        <w:jc w:val="both"/>
        <w:rPr>
          <w:iCs w:val="0"/>
          <w:sz w:val="28"/>
          <w:szCs w:val="28"/>
          <w:lang w:eastAsia="ar-SA"/>
        </w:rPr>
      </w:pPr>
      <w:r w:rsidRPr="007F7986">
        <w:rPr>
          <w:iCs w:val="0"/>
          <w:sz w:val="28"/>
          <w:szCs w:val="28"/>
          <w:lang w:eastAsia="ar-SA"/>
        </w:rPr>
        <w:t>работа с одарёнными детьми.</w:t>
      </w:r>
    </w:p>
    <w:p w:rsidR="00E62382" w:rsidRPr="007F7986" w:rsidRDefault="00E62382" w:rsidP="005A0407">
      <w:pPr>
        <w:ind w:firstLine="709"/>
        <w:jc w:val="both"/>
        <w:rPr>
          <w:iCs w:val="0"/>
          <w:sz w:val="28"/>
          <w:szCs w:val="28"/>
          <w:lang w:eastAsia="ar-SA"/>
        </w:rPr>
      </w:pPr>
      <w:r w:rsidRPr="007F7986">
        <w:rPr>
          <w:iCs w:val="0"/>
          <w:sz w:val="28"/>
          <w:szCs w:val="28"/>
          <w:lang w:eastAsia="ar-SA"/>
        </w:rPr>
        <w:t>Для достижения данных задач проводилась работа в нескольких направлениях:</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психодиагностика;</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консультативная работа;</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коррекционно – развивающая;</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психологическая, просветительская деятельность;</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методическая работа;</w:t>
      </w:r>
    </w:p>
    <w:p w:rsidR="00E62382" w:rsidRPr="007F7986" w:rsidRDefault="00E62382" w:rsidP="005A0585">
      <w:pPr>
        <w:numPr>
          <w:ilvl w:val="0"/>
          <w:numId w:val="123"/>
        </w:numPr>
        <w:ind w:left="0" w:firstLine="709"/>
        <w:contextualSpacing/>
        <w:jc w:val="both"/>
        <w:rPr>
          <w:iCs w:val="0"/>
          <w:sz w:val="28"/>
          <w:szCs w:val="28"/>
          <w:lang w:eastAsia="ar-SA"/>
        </w:rPr>
      </w:pPr>
      <w:r w:rsidRPr="007F7986">
        <w:rPr>
          <w:iCs w:val="0"/>
          <w:sz w:val="28"/>
          <w:szCs w:val="28"/>
          <w:lang w:eastAsia="ar-SA"/>
        </w:rPr>
        <w:t>психологические тренинги.</w:t>
      </w:r>
    </w:p>
    <w:p w:rsidR="00102DB7" w:rsidRPr="007F7986" w:rsidRDefault="00E62382" w:rsidP="005A0407">
      <w:pPr>
        <w:autoSpaceDE w:val="0"/>
        <w:autoSpaceDN w:val="0"/>
        <w:adjustRightInd w:val="0"/>
        <w:ind w:firstLine="709"/>
        <w:jc w:val="both"/>
        <w:rPr>
          <w:iCs w:val="0"/>
          <w:sz w:val="28"/>
          <w:szCs w:val="28"/>
        </w:rPr>
      </w:pPr>
      <w:r w:rsidRPr="007F7986">
        <w:rPr>
          <w:iCs w:val="0"/>
          <w:sz w:val="28"/>
          <w:szCs w:val="28"/>
        </w:rPr>
        <w:t xml:space="preserve"> </w:t>
      </w:r>
      <w:r w:rsidR="00102DB7" w:rsidRPr="007F7986">
        <w:rPr>
          <w:iCs w:val="0"/>
          <w:sz w:val="28"/>
          <w:szCs w:val="28"/>
        </w:rPr>
        <w:t>Основные цели деятельности психологической службы:</w:t>
      </w:r>
    </w:p>
    <w:p w:rsidR="00102DB7" w:rsidRPr="007F7986" w:rsidRDefault="00102DB7" w:rsidP="005A0407">
      <w:pPr>
        <w:autoSpaceDE w:val="0"/>
        <w:autoSpaceDN w:val="0"/>
        <w:adjustRightInd w:val="0"/>
        <w:ind w:firstLine="709"/>
        <w:jc w:val="both"/>
        <w:rPr>
          <w:iCs w:val="0"/>
          <w:sz w:val="28"/>
          <w:szCs w:val="28"/>
        </w:rPr>
      </w:pPr>
      <w:r w:rsidRPr="007F7986">
        <w:rPr>
          <w:iCs w:val="0"/>
          <w:sz w:val="28"/>
          <w:szCs w:val="28"/>
        </w:rPr>
        <w:t>1. Совершенствование психолого-педагогического сопровождения</w:t>
      </w:r>
      <w:r w:rsidR="00E62382" w:rsidRPr="007F7986">
        <w:rPr>
          <w:iCs w:val="0"/>
          <w:sz w:val="28"/>
          <w:szCs w:val="28"/>
        </w:rPr>
        <w:t xml:space="preserve"> </w:t>
      </w:r>
      <w:r w:rsidRPr="007F7986">
        <w:rPr>
          <w:iCs w:val="0"/>
          <w:sz w:val="28"/>
          <w:szCs w:val="28"/>
        </w:rPr>
        <w:t>учебно-воспитательного процесса.</w:t>
      </w:r>
    </w:p>
    <w:p w:rsidR="00E62382" w:rsidRPr="007F7986" w:rsidRDefault="00102DB7" w:rsidP="005A0407">
      <w:pPr>
        <w:autoSpaceDE w:val="0"/>
        <w:autoSpaceDN w:val="0"/>
        <w:adjustRightInd w:val="0"/>
        <w:ind w:firstLine="709"/>
        <w:jc w:val="both"/>
        <w:rPr>
          <w:iCs w:val="0"/>
          <w:sz w:val="28"/>
          <w:szCs w:val="28"/>
        </w:rPr>
      </w:pPr>
      <w:r w:rsidRPr="007F7986">
        <w:rPr>
          <w:iCs w:val="0"/>
          <w:sz w:val="28"/>
          <w:szCs w:val="28"/>
        </w:rPr>
        <w:t xml:space="preserve">2. Предупреждение и профилактика школьной дезадаптации на </w:t>
      </w:r>
      <w:r w:rsidR="00E62382" w:rsidRPr="007F7986">
        <w:rPr>
          <w:iCs w:val="0"/>
          <w:sz w:val="28"/>
          <w:szCs w:val="28"/>
        </w:rPr>
        <w:t>уровнях образования</w:t>
      </w:r>
    </w:p>
    <w:p w:rsidR="00102DB7" w:rsidRPr="007F7986" w:rsidRDefault="00102DB7" w:rsidP="005A0407">
      <w:pPr>
        <w:autoSpaceDE w:val="0"/>
        <w:autoSpaceDN w:val="0"/>
        <w:adjustRightInd w:val="0"/>
        <w:ind w:firstLine="709"/>
        <w:jc w:val="both"/>
        <w:rPr>
          <w:iCs w:val="0"/>
          <w:sz w:val="28"/>
          <w:szCs w:val="28"/>
        </w:rPr>
      </w:pPr>
      <w:r w:rsidRPr="007F7986">
        <w:rPr>
          <w:iCs w:val="0"/>
          <w:sz w:val="28"/>
          <w:szCs w:val="28"/>
        </w:rPr>
        <w:t>3. Психолого-педагогическое сопровождение учащихся групп</w:t>
      </w:r>
      <w:r w:rsidR="00E62382" w:rsidRPr="007F7986">
        <w:rPr>
          <w:iCs w:val="0"/>
          <w:sz w:val="28"/>
          <w:szCs w:val="28"/>
        </w:rPr>
        <w:t xml:space="preserve"> </w:t>
      </w:r>
      <w:r w:rsidRPr="007F7986">
        <w:rPr>
          <w:iCs w:val="0"/>
          <w:sz w:val="28"/>
          <w:szCs w:val="28"/>
        </w:rPr>
        <w:t>социального риска, групп риска развития кризисных состояний и групп</w:t>
      </w:r>
      <w:r w:rsidR="00E62382" w:rsidRPr="007F7986">
        <w:rPr>
          <w:iCs w:val="0"/>
          <w:sz w:val="28"/>
          <w:szCs w:val="28"/>
        </w:rPr>
        <w:t xml:space="preserve"> </w:t>
      </w:r>
      <w:r w:rsidRPr="007F7986">
        <w:rPr>
          <w:iCs w:val="0"/>
          <w:sz w:val="28"/>
          <w:szCs w:val="28"/>
        </w:rPr>
        <w:t>суицидального риска.</w:t>
      </w:r>
    </w:p>
    <w:p w:rsidR="00102DB7" w:rsidRPr="007F7986" w:rsidRDefault="00102DB7" w:rsidP="005A0407">
      <w:pPr>
        <w:autoSpaceDE w:val="0"/>
        <w:autoSpaceDN w:val="0"/>
        <w:adjustRightInd w:val="0"/>
        <w:ind w:firstLine="709"/>
        <w:jc w:val="both"/>
        <w:rPr>
          <w:iCs w:val="0"/>
          <w:sz w:val="28"/>
          <w:szCs w:val="28"/>
        </w:rPr>
      </w:pPr>
      <w:r w:rsidRPr="007F7986">
        <w:rPr>
          <w:iCs w:val="0"/>
          <w:sz w:val="28"/>
          <w:szCs w:val="28"/>
        </w:rPr>
        <w:lastRenderedPageBreak/>
        <w:t>4. Повышение психологической культуры всех участников</w:t>
      </w:r>
      <w:r w:rsidR="00E62382" w:rsidRPr="007F7986">
        <w:rPr>
          <w:iCs w:val="0"/>
          <w:sz w:val="28"/>
          <w:szCs w:val="28"/>
        </w:rPr>
        <w:t xml:space="preserve"> </w:t>
      </w:r>
      <w:r w:rsidRPr="007F7986">
        <w:rPr>
          <w:iCs w:val="0"/>
          <w:sz w:val="28"/>
          <w:szCs w:val="28"/>
        </w:rPr>
        <w:t>образовательного процесса: администрации, педагогического коллектива,</w:t>
      </w:r>
      <w:r w:rsidR="00E62382" w:rsidRPr="007F7986">
        <w:rPr>
          <w:iCs w:val="0"/>
          <w:sz w:val="28"/>
          <w:szCs w:val="28"/>
        </w:rPr>
        <w:t xml:space="preserve"> </w:t>
      </w:r>
      <w:r w:rsidRPr="007F7986">
        <w:rPr>
          <w:iCs w:val="0"/>
          <w:sz w:val="28"/>
          <w:szCs w:val="28"/>
        </w:rPr>
        <w:t>обучающихся, родителей (законных представителей).</w:t>
      </w:r>
    </w:p>
    <w:p w:rsidR="00FE16FC" w:rsidRPr="007F7986" w:rsidRDefault="00102DB7" w:rsidP="005A0407">
      <w:pPr>
        <w:autoSpaceDE w:val="0"/>
        <w:autoSpaceDN w:val="0"/>
        <w:adjustRightInd w:val="0"/>
        <w:ind w:firstLine="709"/>
        <w:jc w:val="both"/>
        <w:rPr>
          <w:iCs w:val="0"/>
          <w:sz w:val="28"/>
          <w:szCs w:val="28"/>
        </w:rPr>
      </w:pPr>
      <w:r w:rsidRPr="007F7986">
        <w:rPr>
          <w:iCs w:val="0"/>
          <w:sz w:val="28"/>
          <w:szCs w:val="28"/>
        </w:rPr>
        <w:t>Основными направлениями деятельности психологической службы</w:t>
      </w:r>
      <w:r w:rsidR="00E62382" w:rsidRPr="007F7986">
        <w:rPr>
          <w:iCs w:val="0"/>
          <w:sz w:val="28"/>
          <w:szCs w:val="28"/>
        </w:rPr>
        <w:t xml:space="preserve"> </w:t>
      </w:r>
      <w:r w:rsidRPr="007F7986">
        <w:rPr>
          <w:iCs w:val="0"/>
          <w:sz w:val="28"/>
          <w:szCs w:val="28"/>
        </w:rPr>
        <w:t>школы являются следующие:</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обеспечение успешной адаптации к требовани</w:t>
      </w:r>
      <w:r w:rsidR="00F92D7F" w:rsidRPr="007F7986">
        <w:rPr>
          <w:iCs w:val="0"/>
          <w:sz w:val="28"/>
          <w:szCs w:val="28"/>
        </w:rPr>
        <w:t>ям обучения на различных этапах;</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проведение диагностических обследований обучающихся;</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профилактика кризисных состояний обучающихся, злоупотребления ПАВ обучающимися;</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психопрофилактическая работа с обучающимися, их родителями;</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психологическое просвещение педагогов, обучающихся, родителей.</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Основные направления деятельности психологической службы осуществляются в рамках психодиагностической, психопрофилактической, развивающей и коррекционной работы, психологическом консультировании и просвещении участников образовательного процесса.</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Согласно Программы диагностических исследований обучающихся в течение учебного года проводятся групповые обследования обучающихся, в том числе по сопровождению адаптационных процессов.</w:t>
      </w:r>
    </w:p>
    <w:p w:rsidR="00E62382" w:rsidRPr="007F7986" w:rsidRDefault="00E62382" w:rsidP="005A0407">
      <w:pPr>
        <w:autoSpaceDE w:val="0"/>
        <w:autoSpaceDN w:val="0"/>
        <w:adjustRightInd w:val="0"/>
        <w:ind w:firstLine="709"/>
        <w:jc w:val="both"/>
        <w:rPr>
          <w:iCs w:val="0"/>
          <w:sz w:val="28"/>
          <w:szCs w:val="28"/>
        </w:rPr>
      </w:pPr>
      <w:r w:rsidRPr="007F7986">
        <w:rPr>
          <w:iCs w:val="0"/>
          <w:sz w:val="28"/>
          <w:szCs w:val="28"/>
        </w:rPr>
        <w:t xml:space="preserve"> В течение учебного года осуществляется сопровождение обучающихся с проблемами в освоении общеобразовательных программ, обучающихся с ОВЗ в тесном</w:t>
      </w:r>
      <w:r w:rsidR="000E435B" w:rsidRPr="007F7986">
        <w:rPr>
          <w:iCs w:val="0"/>
          <w:sz w:val="28"/>
          <w:szCs w:val="28"/>
        </w:rPr>
        <w:t xml:space="preserve"> в</w:t>
      </w:r>
      <w:r w:rsidRPr="007F7986">
        <w:rPr>
          <w:iCs w:val="0"/>
          <w:sz w:val="28"/>
          <w:szCs w:val="28"/>
        </w:rPr>
        <w:t>заимодействии с РПМПК.</w:t>
      </w:r>
    </w:p>
    <w:p w:rsidR="00E62382" w:rsidRPr="007F7986" w:rsidRDefault="00E62382" w:rsidP="005A0407">
      <w:pPr>
        <w:autoSpaceDE w:val="0"/>
        <w:autoSpaceDN w:val="0"/>
        <w:adjustRightInd w:val="0"/>
        <w:ind w:firstLine="709"/>
        <w:jc w:val="both"/>
        <w:rPr>
          <w:b/>
          <w:bCs/>
          <w:sz w:val="28"/>
          <w:szCs w:val="28"/>
        </w:rPr>
      </w:pPr>
      <w:r w:rsidRPr="007F7986">
        <w:rPr>
          <w:iCs w:val="0"/>
          <w:sz w:val="28"/>
          <w:szCs w:val="28"/>
        </w:rPr>
        <w:t>Психолого-педагогическое сопровождение учебно-воспитательного</w:t>
      </w:r>
      <w:r w:rsidR="000E435B" w:rsidRPr="007F7986">
        <w:rPr>
          <w:iCs w:val="0"/>
          <w:sz w:val="28"/>
          <w:szCs w:val="28"/>
        </w:rPr>
        <w:t xml:space="preserve"> </w:t>
      </w:r>
      <w:r w:rsidRPr="007F7986">
        <w:rPr>
          <w:iCs w:val="0"/>
          <w:sz w:val="28"/>
          <w:szCs w:val="28"/>
        </w:rPr>
        <w:t>процесса способствует снижению количества обучающихся с дезадаптацией</w:t>
      </w:r>
      <w:r w:rsidR="000E435B" w:rsidRPr="007F7986">
        <w:rPr>
          <w:iCs w:val="0"/>
          <w:sz w:val="28"/>
          <w:szCs w:val="28"/>
        </w:rPr>
        <w:t xml:space="preserve"> к </w:t>
      </w:r>
      <w:r w:rsidRPr="007F7986">
        <w:rPr>
          <w:iCs w:val="0"/>
          <w:sz w:val="28"/>
          <w:szCs w:val="28"/>
        </w:rPr>
        <w:t xml:space="preserve"> </w:t>
      </w:r>
      <w:r w:rsidR="000E435B" w:rsidRPr="007F7986">
        <w:rPr>
          <w:iCs w:val="0"/>
          <w:sz w:val="28"/>
          <w:szCs w:val="28"/>
        </w:rPr>
        <w:t>шк</w:t>
      </w:r>
      <w:r w:rsidRPr="007F7986">
        <w:rPr>
          <w:iCs w:val="0"/>
          <w:sz w:val="28"/>
          <w:szCs w:val="28"/>
        </w:rPr>
        <w:t>ольному обучению, созданию психологически комфортной</w:t>
      </w:r>
      <w:r w:rsidR="000E435B" w:rsidRPr="007F7986">
        <w:rPr>
          <w:iCs w:val="0"/>
          <w:sz w:val="28"/>
          <w:szCs w:val="28"/>
        </w:rPr>
        <w:t xml:space="preserve"> </w:t>
      </w:r>
      <w:r w:rsidRPr="007F7986">
        <w:rPr>
          <w:iCs w:val="0"/>
          <w:sz w:val="28"/>
          <w:szCs w:val="28"/>
        </w:rPr>
        <w:t>образовательной среды в школе, сохранению и укреплению здоровья</w:t>
      </w:r>
      <w:r w:rsidR="000E435B" w:rsidRPr="007F7986">
        <w:rPr>
          <w:iCs w:val="0"/>
          <w:sz w:val="28"/>
          <w:szCs w:val="28"/>
        </w:rPr>
        <w:t xml:space="preserve"> </w:t>
      </w:r>
      <w:r w:rsidRPr="007F7986">
        <w:rPr>
          <w:iCs w:val="0"/>
          <w:sz w:val="28"/>
          <w:szCs w:val="28"/>
        </w:rPr>
        <w:t>школьников.</w:t>
      </w:r>
    </w:p>
    <w:p w:rsidR="0038697E" w:rsidRPr="007F7986" w:rsidRDefault="0038697E" w:rsidP="00A43FF3">
      <w:pPr>
        <w:jc w:val="center"/>
        <w:rPr>
          <w:b/>
          <w:bCs/>
          <w:sz w:val="32"/>
        </w:rPr>
      </w:pPr>
    </w:p>
    <w:p w:rsidR="00077500" w:rsidRPr="007F7986" w:rsidRDefault="000E435B" w:rsidP="0038697E">
      <w:pPr>
        <w:ind w:left="540"/>
        <w:jc w:val="center"/>
        <w:rPr>
          <w:b/>
          <w:sz w:val="28"/>
          <w:szCs w:val="28"/>
        </w:rPr>
      </w:pPr>
      <w:r w:rsidRPr="007F7986">
        <w:rPr>
          <w:b/>
          <w:sz w:val="28"/>
          <w:szCs w:val="28"/>
        </w:rPr>
        <w:t xml:space="preserve">3.6.4. </w:t>
      </w:r>
      <w:r w:rsidR="00077500" w:rsidRPr="007F7986">
        <w:rPr>
          <w:b/>
          <w:sz w:val="28"/>
          <w:szCs w:val="28"/>
        </w:rPr>
        <w:t>Финансово</w:t>
      </w:r>
      <w:r w:rsidR="00102DB7" w:rsidRPr="007F7986">
        <w:rPr>
          <w:b/>
          <w:sz w:val="28"/>
          <w:szCs w:val="28"/>
        </w:rPr>
        <w:t>е</w:t>
      </w:r>
      <w:r w:rsidR="00077500" w:rsidRPr="007F7986">
        <w:rPr>
          <w:b/>
          <w:sz w:val="28"/>
          <w:szCs w:val="28"/>
        </w:rPr>
        <w:t xml:space="preserve"> </w:t>
      </w:r>
      <w:r w:rsidR="00102DB7" w:rsidRPr="007F7986">
        <w:rPr>
          <w:b/>
          <w:sz w:val="28"/>
          <w:szCs w:val="28"/>
        </w:rPr>
        <w:t>обеспечение реализации образовательной программы</w:t>
      </w:r>
    </w:p>
    <w:p w:rsidR="000E435B" w:rsidRPr="007F7986" w:rsidRDefault="000E435B" w:rsidP="000E435B">
      <w:pPr>
        <w:autoSpaceDE w:val="0"/>
        <w:autoSpaceDN w:val="0"/>
        <w:adjustRightInd w:val="0"/>
        <w:rPr>
          <w:rFonts w:ascii="Calibri" w:eastAsia="Times New Roman,Bold" w:hAnsi="Calibri" w:cs="Times New Roman,Bold"/>
          <w:b/>
          <w:bCs/>
          <w:iCs w:val="0"/>
          <w:sz w:val="28"/>
          <w:szCs w:val="28"/>
        </w:rPr>
      </w:pP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b/>
          <w:bCs/>
          <w:iCs w:val="0"/>
          <w:sz w:val="28"/>
          <w:szCs w:val="28"/>
        </w:rPr>
        <w:t xml:space="preserve">Финансовое обеспечение </w:t>
      </w:r>
      <w:r w:rsidRPr="007F7986">
        <w:rPr>
          <w:rFonts w:eastAsia="Times New Roman,Bold"/>
          <w:iCs w:val="0"/>
          <w:sz w:val="28"/>
          <w:szCs w:val="28"/>
        </w:rPr>
        <w:t>реализации образовательной программы</w:t>
      </w:r>
      <w:r w:rsidR="00BB08B3" w:rsidRPr="007F7986">
        <w:rPr>
          <w:rFonts w:eastAsia="Times New Roman,Bold"/>
          <w:iCs w:val="0"/>
          <w:sz w:val="28"/>
          <w:szCs w:val="28"/>
        </w:rPr>
        <w:t xml:space="preserve"> </w:t>
      </w:r>
      <w:r w:rsidRPr="007F7986">
        <w:rPr>
          <w:rFonts w:eastAsia="Times New Roman,Bold"/>
          <w:iCs w:val="0"/>
          <w:sz w:val="28"/>
          <w:szCs w:val="28"/>
        </w:rPr>
        <w:t>опирается на исполнение расходных обязательств, обеспечивающих</w:t>
      </w:r>
      <w:r w:rsidR="00BB08B3" w:rsidRPr="007F7986">
        <w:rPr>
          <w:rFonts w:eastAsia="Times New Roman,Bold"/>
          <w:iCs w:val="0"/>
          <w:sz w:val="28"/>
          <w:szCs w:val="28"/>
        </w:rPr>
        <w:t xml:space="preserve"> </w:t>
      </w:r>
      <w:r w:rsidRPr="007F7986">
        <w:rPr>
          <w:rFonts w:eastAsia="Times New Roman,Bold"/>
          <w:iCs w:val="0"/>
          <w:sz w:val="28"/>
          <w:szCs w:val="28"/>
        </w:rPr>
        <w:t>конституционное право граждан на бесплатное и общедоступное общее</w:t>
      </w:r>
      <w:r w:rsidR="00BB08B3" w:rsidRPr="007F7986">
        <w:rPr>
          <w:rFonts w:eastAsia="Times New Roman,Bold"/>
          <w:iCs w:val="0"/>
          <w:sz w:val="28"/>
          <w:szCs w:val="28"/>
        </w:rPr>
        <w:t xml:space="preserve"> </w:t>
      </w:r>
      <w:r w:rsidRPr="007F7986">
        <w:rPr>
          <w:rFonts w:eastAsia="Times New Roman,Bold"/>
          <w:iCs w:val="0"/>
          <w:sz w:val="28"/>
          <w:szCs w:val="28"/>
        </w:rPr>
        <w:t>образование. Объём действующих расходных обязательств отражается в</w:t>
      </w:r>
      <w:r w:rsidR="00BB08B3" w:rsidRPr="007F7986">
        <w:rPr>
          <w:rFonts w:eastAsia="Times New Roman,Bold"/>
          <w:iCs w:val="0"/>
          <w:sz w:val="28"/>
          <w:szCs w:val="28"/>
        </w:rPr>
        <w:t xml:space="preserve"> </w:t>
      </w:r>
      <w:r w:rsidRPr="007F7986">
        <w:rPr>
          <w:rFonts w:eastAsia="Times New Roman,Bold"/>
          <w:iCs w:val="0"/>
          <w:sz w:val="28"/>
          <w:szCs w:val="28"/>
        </w:rPr>
        <w:t>задании учредителя по оказанию государственных (муниципальных)</w:t>
      </w:r>
      <w:r w:rsidR="00BB08B3" w:rsidRPr="007F7986">
        <w:rPr>
          <w:rFonts w:eastAsia="Times New Roman,Bold"/>
          <w:iCs w:val="0"/>
          <w:sz w:val="28"/>
          <w:szCs w:val="28"/>
        </w:rPr>
        <w:t xml:space="preserve"> </w:t>
      </w:r>
      <w:r w:rsidRPr="007F7986">
        <w:rPr>
          <w:rFonts w:eastAsia="Times New Roman,Bold"/>
          <w:iCs w:val="0"/>
          <w:sz w:val="28"/>
          <w:szCs w:val="28"/>
        </w:rPr>
        <w:t>образовательных услуг в соответствии с требованиями федеральных</w:t>
      </w:r>
      <w:r w:rsidR="00BB08B3" w:rsidRPr="007F7986">
        <w:rPr>
          <w:rFonts w:eastAsia="Times New Roman,Bold"/>
          <w:iCs w:val="0"/>
          <w:sz w:val="28"/>
          <w:szCs w:val="28"/>
        </w:rPr>
        <w:t xml:space="preserve"> </w:t>
      </w:r>
      <w:r w:rsidRPr="007F7986">
        <w:rPr>
          <w:rFonts w:eastAsia="Times New Roman,Bold"/>
          <w:iCs w:val="0"/>
          <w:sz w:val="28"/>
          <w:szCs w:val="28"/>
        </w:rPr>
        <w:t>государственных образовательных стандартов общего образования.</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Задание учредителя обеспечивает соответствие показателей объёмов и</w:t>
      </w:r>
      <w:r w:rsidR="00BB08B3" w:rsidRPr="007F7986">
        <w:rPr>
          <w:rFonts w:eastAsia="Times New Roman,Bold"/>
          <w:iCs w:val="0"/>
          <w:sz w:val="28"/>
          <w:szCs w:val="28"/>
        </w:rPr>
        <w:t xml:space="preserve"> </w:t>
      </w:r>
      <w:r w:rsidRPr="007F7986">
        <w:rPr>
          <w:rFonts w:eastAsia="Times New Roman,Bold"/>
          <w:iCs w:val="0"/>
          <w:sz w:val="28"/>
          <w:szCs w:val="28"/>
        </w:rPr>
        <w:t>качества предоставляемых образовательным учреждением услуг</w:t>
      </w:r>
      <w:r w:rsidR="00BB08B3" w:rsidRPr="007F7986">
        <w:rPr>
          <w:rFonts w:eastAsia="Times New Roman,Bold"/>
          <w:iCs w:val="0"/>
          <w:sz w:val="28"/>
          <w:szCs w:val="28"/>
        </w:rPr>
        <w:t xml:space="preserve"> </w:t>
      </w:r>
      <w:r w:rsidRPr="007F7986">
        <w:rPr>
          <w:rFonts w:eastAsia="Times New Roman,Bold"/>
          <w:iCs w:val="0"/>
          <w:sz w:val="28"/>
          <w:szCs w:val="28"/>
        </w:rPr>
        <w:t>(выполнения работ) размерам направляемых на эти цели средств бюджета.</w:t>
      </w:r>
    </w:p>
    <w:p w:rsidR="000E435B" w:rsidRPr="007F7986" w:rsidRDefault="000E435B" w:rsidP="005A0407">
      <w:pPr>
        <w:autoSpaceDE w:val="0"/>
        <w:autoSpaceDN w:val="0"/>
        <w:adjustRightInd w:val="0"/>
        <w:ind w:firstLine="709"/>
        <w:jc w:val="both"/>
        <w:rPr>
          <w:iCs w:val="0"/>
          <w:sz w:val="28"/>
          <w:szCs w:val="28"/>
        </w:rPr>
      </w:pPr>
      <w:r w:rsidRPr="007F7986">
        <w:rPr>
          <w:rFonts w:eastAsia="Times New Roman,Bold"/>
          <w:i/>
          <w:sz w:val="28"/>
          <w:szCs w:val="28"/>
        </w:rPr>
        <w:t xml:space="preserve">Финансовое обеспечение задания учредителя по реализации образовательной программы </w:t>
      </w:r>
      <w:r w:rsidRPr="007F7986">
        <w:rPr>
          <w:rFonts w:eastAsia="Times New Roman,Bold"/>
          <w:iCs w:val="0"/>
          <w:sz w:val="28"/>
          <w:szCs w:val="28"/>
        </w:rPr>
        <w:t>осуществляется на основе нормативного</w:t>
      </w:r>
      <w:r w:rsidR="00BB08B3" w:rsidRPr="007F7986">
        <w:rPr>
          <w:rFonts w:eastAsia="Times New Roman,Bold"/>
          <w:iCs w:val="0"/>
          <w:sz w:val="28"/>
          <w:szCs w:val="28"/>
        </w:rPr>
        <w:t xml:space="preserve"> </w:t>
      </w:r>
      <w:r w:rsidRPr="007F7986">
        <w:rPr>
          <w:rFonts w:eastAsia="Times New Roman,Bold"/>
          <w:iCs w:val="0"/>
          <w:sz w:val="28"/>
          <w:szCs w:val="28"/>
        </w:rPr>
        <w:t>подушевого финансирования. Введение нормативного подушевого118</w:t>
      </w:r>
      <w:r w:rsidR="00BB08B3" w:rsidRPr="007F7986">
        <w:rPr>
          <w:rFonts w:eastAsia="Times New Roman,Bold"/>
          <w:iCs w:val="0"/>
          <w:sz w:val="28"/>
          <w:szCs w:val="28"/>
        </w:rPr>
        <w:t xml:space="preserve"> </w:t>
      </w:r>
      <w:r w:rsidRPr="007F7986">
        <w:rPr>
          <w:rFonts w:eastAsia="Times New Roman,Bold"/>
          <w:iCs w:val="0"/>
          <w:sz w:val="28"/>
          <w:szCs w:val="28"/>
        </w:rPr>
        <w:t>финансирования определяет механизм формирования расходов и доведения</w:t>
      </w:r>
      <w:r w:rsidR="00BB08B3" w:rsidRPr="007F7986">
        <w:rPr>
          <w:rFonts w:eastAsia="Times New Roman,Bold"/>
          <w:iCs w:val="0"/>
          <w:sz w:val="28"/>
          <w:szCs w:val="28"/>
        </w:rPr>
        <w:t xml:space="preserve"> </w:t>
      </w:r>
      <w:r w:rsidRPr="007F7986">
        <w:rPr>
          <w:rFonts w:eastAsia="Times New Roman,Bold"/>
          <w:iCs w:val="0"/>
          <w:sz w:val="28"/>
          <w:szCs w:val="28"/>
        </w:rPr>
        <w:t>средств на реализацию государственных гарантий прав граждан на</w:t>
      </w:r>
      <w:r w:rsidR="00BB08B3" w:rsidRPr="007F7986">
        <w:rPr>
          <w:rFonts w:eastAsia="Times New Roman,Bold"/>
          <w:iCs w:val="0"/>
          <w:sz w:val="28"/>
          <w:szCs w:val="28"/>
        </w:rPr>
        <w:t xml:space="preserve"> </w:t>
      </w:r>
      <w:r w:rsidRPr="007F7986">
        <w:rPr>
          <w:rFonts w:eastAsia="Times New Roman,Bold"/>
          <w:iCs w:val="0"/>
          <w:sz w:val="28"/>
          <w:szCs w:val="28"/>
        </w:rPr>
        <w:t>получение общедоступного и бесплатного общего образования в</w:t>
      </w:r>
      <w:r w:rsidR="00BB08B3" w:rsidRPr="007F7986">
        <w:rPr>
          <w:rFonts w:eastAsia="Times New Roman,Bold"/>
          <w:iCs w:val="0"/>
          <w:sz w:val="28"/>
          <w:szCs w:val="28"/>
        </w:rPr>
        <w:t xml:space="preserve"> </w:t>
      </w:r>
      <w:r w:rsidRPr="007F7986">
        <w:rPr>
          <w:rFonts w:eastAsia="Times New Roman,Bold"/>
          <w:iCs w:val="0"/>
          <w:sz w:val="28"/>
          <w:szCs w:val="28"/>
        </w:rPr>
        <w:t>соответствии с требованиями Стандарта.</w:t>
      </w:r>
      <w:r w:rsidRPr="007F7986">
        <w:rPr>
          <w:iCs w:val="0"/>
          <w:sz w:val="28"/>
          <w:szCs w:val="28"/>
        </w:rPr>
        <w:t xml:space="preserve"> Применение </w:t>
      </w:r>
      <w:r w:rsidRPr="007F7986">
        <w:rPr>
          <w:iCs w:val="0"/>
          <w:sz w:val="28"/>
          <w:szCs w:val="28"/>
        </w:rPr>
        <w:lastRenderedPageBreak/>
        <w:t>принципа нормативного подушевого финансирования на</w:t>
      </w:r>
      <w:r w:rsidR="00BB08B3" w:rsidRPr="007F7986">
        <w:rPr>
          <w:iCs w:val="0"/>
          <w:sz w:val="28"/>
          <w:szCs w:val="28"/>
        </w:rPr>
        <w:t xml:space="preserve"> </w:t>
      </w:r>
      <w:r w:rsidRPr="007F7986">
        <w:rPr>
          <w:iCs w:val="0"/>
          <w:sz w:val="28"/>
          <w:szCs w:val="28"/>
        </w:rPr>
        <w:t>уровне образовательного учреждения заключается в определении стоимости</w:t>
      </w:r>
      <w:r w:rsidR="00BB08B3" w:rsidRPr="007F7986">
        <w:rPr>
          <w:iCs w:val="0"/>
          <w:sz w:val="28"/>
          <w:szCs w:val="28"/>
        </w:rPr>
        <w:t xml:space="preserve"> </w:t>
      </w:r>
      <w:r w:rsidRPr="007F7986">
        <w:rPr>
          <w:iCs w:val="0"/>
          <w:sz w:val="28"/>
          <w:szCs w:val="28"/>
        </w:rPr>
        <w:t>стандартной (базовой) бюджетной образовательной услуги в</w:t>
      </w:r>
      <w:r w:rsidR="00BB08B3" w:rsidRPr="007F7986">
        <w:rPr>
          <w:iCs w:val="0"/>
          <w:sz w:val="28"/>
          <w:szCs w:val="28"/>
        </w:rPr>
        <w:t xml:space="preserve"> </w:t>
      </w:r>
      <w:r w:rsidRPr="007F7986">
        <w:rPr>
          <w:iCs w:val="0"/>
          <w:sz w:val="28"/>
          <w:szCs w:val="28"/>
        </w:rPr>
        <w:t>образовательном учреждении не ниже уровня фактически сложившейся</w:t>
      </w:r>
      <w:r w:rsidR="00BB08B3" w:rsidRPr="007F7986">
        <w:rPr>
          <w:iCs w:val="0"/>
          <w:sz w:val="28"/>
          <w:szCs w:val="28"/>
        </w:rPr>
        <w:t xml:space="preserve"> </w:t>
      </w:r>
      <w:r w:rsidRPr="007F7986">
        <w:rPr>
          <w:iCs w:val="0"/>
          <w:sz w:val="28"/>
          <w:szCs w:val="28"/>
        </w:rPr>
        <w:t>стоимости в предыдущем финансовом году.</w:t>
      </w:r>
    </w:p>
    <w:p w:rsidR="000E435B" w:rsidRPr="007F7986" w:rsidRDefault="000E435B" w:rsidP="005A0407">
      <w:pPr>
        <w:autoSpaceDE w:val="0"/>
        <w:autoSpaceDN w:val="0"/>
        <w:adjustRightInd w:val="0"/>
        <w:ind w:firstLine="709"/>
        <w:jc w:val="both"/>
        <w:rPr>
          <w:iCs w:val="0"/>
          <w:sz w:val="28"/>
          <w:szCs w:val="28"/>
        </w:rPr>
      </w:pPr>
      <w:r w:rsidRPr="007F7986">
        <w:rPr>
          <w:i/>
          <w:sz w:val="28"/>
          <w:szCs w:val="28"/>
        </w:rPr>
        <w:t xml:space="preserve">Региональный расчётный подушевой норматив </w:t>
      </w:r>
      <w:r w:rsidRPr="007F7986">
        <w:rPr>
          <w:iCs w:val="0"/>
          <w:sz w:val="28"/>
          <w:szCs w:val="28"/>
        </w:rPr>
        <w:t>— это минимально</w:t>
      </w:r>
      <w:r w:rsidR="00BB08B3" w:rsidRPr="007F7986">
        <w:rPr>
          <w:iCs w:val="0"/>
          <w:sz w:val="28"/>
          <w:szCs w:val="28"/>
        </w:rPr>
        <w:t xml:space="preserve"> </w:t>
      </w:r>
      <w:r w:rsidRPr="007F7986">
        <w:rPr>
          <w:iCs w:val="0"/>
          <w:sz w:val="28"/>
          <w:szCs w:val="28"/>
        </w:rPr>
        <w:t>допустимый объём финансовых средств, необходимых для реализации</w:t>
      </w:r>
      <w:r w:rsidR="00BB08B3" w:rsidRPr="007F7986">
        <w:rPr>
          <w:iCs w:val="0"/>
          <w:sz w:val="28"/>
          <w:szCs w:val="28"/>
        </w:rPr>
        <w:t xml:space="preserve"> </w:t>
      </w:r>
      <w:r w:rsidRPr="007F7986">
        <w:rPr>
          <w:iCs w:val="0"/>
          <w:sz w:val="28"/>
          <w:szCs w:val="28"/>
        </w:rPr>
        <w:t>образовательной программы в учреждениях данного региона в</w:t>
      </w:r>
      <w:r w:rsidR="00BB08B3" w:rsidRPr="007F7986">
        <w:rPr>
          <w:iCs w:val="0"/>
          <w:sz w:val="28"/>
          <w:szCs w:val="28"/>
        </w:rPr>
        <w:t xml:space="preserve"> </w:t>
      </w:r>
      <w:r w:rsidRPr="007F7986">
        <w:rPr>
          <w:iCs w:val="0"/>
          <w:sz w:val="28"/>
          <w:szCs w:val="28"/>
        </w:rPr>
        <w:t>соответствии со Стандартом в расчёте на одного обучающегося в год,</w:t>
      </w:r>
      <w:r w:rsidR="00BB08B3" w:rsidRPr="007F7986">
        <w:rPr>
          <w:iCs w:val="0"/>
          <w:sz w:val="28"/>
          <w:szCs w:val="28"/>
        </w:rPr>
        <w:t xml:space="preserve"> </w:t>
      </w:r>
      <w:r w:rsidRPr="007F7986">
        <w:rPr>
          <w:iCs w:val="0"/>
          <w:sz w:val="28"/>
          <w:szCs w:val="28"/>
        </w:rPr>
        <w:t>определяемый раздельно для образовательных учреждений, расположенных</w:t>
      </w:r>
      <w:r w:rsidR="00BB08B3" w:rsidRPr="007F7986">
        <w:rPr>
          <w:iCs w:val="0"/>
          <w:sz w:val="28"/>
          <w:szCs w:val="28"/>
        </w:rPr>
        <w:t xml:space="preserve"> </w:t>
      </w:r>
      <w:r w:rsidRPr="007F7986">
        <w:rPr>
          <w:iCs w:val="0"/>
          <w:sz w:val="28"/>
          <w:szCs w:val="28"/>
        </w:rPr>
        <w:t>в городской и сельской местности.</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Органы местного самоуправления могут устанавливать дополнительные</w:t>
      </w:r>
      <w:r w:rsidR="00BB08B3" w:rsidRPr="007F7986">
        <w:rPr>
          <w:iCs w:val="0"/>
          <w:sz w:val="28"/>
          <w:szCs w:val="28"/>
        </w:rPr>
        <w:t xml:space="preserve"> </w:t>
      </w:r>
      <w:r w:rsidRPr="007F7986">
        <w:rPr>
          <w:iCs w:val="0"/>
          <w:sz w:val="28"/>
          <w:szCs w:val="28"/>
        </w:rPr>
        <w:t>нормативы финансирования образовательных учреждений за счёт средств</w:t>
      </w:r>
      <w:r w:rsidR="00BB08B3" w:rsidRPr="007F7986">
        <w:rPr>
          <w:iCs w:val="0"/>
          <w:sz w:val="28"/>
          <w:szCs w:val="28"/>
        </w:rPr>
        <w:t xml:space="preserve"> </w:t>
      </w:r>
      <w:r w:rsidRPr="007F7986">
        <w:rPr>
          <w:iCs w:val="0"/>
          <w:sz w:val="28"/>
          <w:szCs w:val="28"/>
        </w:rPr>
        <w:t>местных бюджетов сверх установленного регионального подушевого</w:t>
      </w:r>
      <w:r w:rsidR="00BB08B3" w:rsidRPr="007F7986">
        <w:rPr>
          <w:iCs w:val="0"/>
          <w:sz w:val="28"/>
          <w:szCs w:val="28"/>
        </w:rPr>
        <w:t xml:space="preserve"> </w:t>
      </w:r>
      <w:r w:rsidRPr="007F7986">
        <w:rPr>
          <w:iCs w:val="0"/>
          <w:sz w:val="28"/>
          <w:szCs w:val="28"/>
        </w:rPr>
        <w:t>норматива.</w:t>
      </w:r>
    </w:p>
    <w:p w:rsidR="000E435B" w:rsidRPr="007F7986" w:rsidRDefault="000E435B" w:rsidP="005A0407">
      <w:pPr>
        <w:autoSpaceDE w:val="0"/>
        <w:autoSpaceDN w:val="0"/>
        <w:adjustRightInd w:val="0"/>
        <w:ind w:firstLine="709"/>
        <w:jc w:val="both"/>
        <w:rPr>
          <w:b/>
          <w:bCs/>
          <w:i/>
          <w:sz w:val="28"/>
          <w:szCs w:val="28"/>
        </w:rPr>
      </w:pPr>
      <w:r w:rsidRPr="007F7986">
        <w:rPr>
          <w:b/>
          <w:bCs/>
          <w:i/>
          <w:sz w:val="28"/>
          <w:szCs w:val="28"/>
        </w:rPr>
        <w:t>Региональный расчётный подушевой норматив должен покрывать</w:t>
      </w:r>
      <w:r w:rsidR="00BB08B3" w:rsidRPr="007F7986">
        <w:rPr>
          <w:b/>
          <w:bCs/>
          <w:i/>
          <w:sz w:val="28"/>
          <w:szCs w:val="28"/>
        </w:rPr>
        <w:t xml:space="preserve"> </w:t>
      </w:r>
      <w:r w:rsidRPr="007F7986">
        <w:rPr>
          <w:b/>
          <w:bCs/>
          <w:i/>
          <w:sz w:val="28"/>
          <w:szCs w:val="28"/>
        </w:rPr>
        <w:t>следующие расходы на год:</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оплату труда работников образовательных учреждений с учётом</w:t>
      </w:r>
      <w:r w:rsidR="00BB08B3" w:rsidRPr="007F7986">
        <w:rPr>
          <w:iCs w:val="0"/>
          <w:sz w:val="28"/>
          <w:szCs w:val="28"/>
        </w:rPr>
        <w:t xml:space="preserve"> </w:t>
      </w:r>
      <w:r w:rsidRPr="007F7986">
        <w:rPr>
          <w:iCs w:val="0"/>
          <w:sz w:val="28"/>
          <w:szCs w:val="28"/>
        </w:rPr>
        <w:t>районных коэффициентов к заработной плате, а также отчисления;</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расходы, непосредственно связанные</w:t>
      </w:r>
      <w:r w:rsidR="00BB08B3" w:rsidRPr="007F7986">
        <w:rPr>
          <w:iCs w:val="0"/>
          <w:sz w:val="28"/>
          <w:szCs w:val="28"/>
        </w:rPr>
        <w:t xml:space="preserve"> с обеспечением образовательных отношений </w:t>
      </w:r>
      <w:r w:rsidRPr="007F7986">
        <w:rPr>
          <w:iCs w:val="0"/>
          <w:sz w:val="28"/>
          <w:szCs w:val="28"/>
        </w:rPr>
        <w:t>(приобретение учебно-наглядных пособий, технических средств</w:t>
      </w:r>
      <w:r w:rsidR="00BB08B3" w:rsidRPr="007F7986">
        <w:rPr>
          <w:iCs w:val="0"/>
          <w:sz w:val="28"/>
          <w:szCs w:val="28"/>
        </w:rPr>
        <w:t xml:space="preserve"> </w:t>
      </w:r>
      <w:r w:rsidRPr="007F7986">
        <w:rPr>
          <w:iCs w:val="0"/>
          <w:sz w:val="28"/>
          <w:szCs w:val="28"/>
        </w:rPr>
        <w:t>обучения, расходных материалов, канцелярских товаров, оплату услуг связи</w:t>
      </w:r>
      <w:r w:rsidR="00BB08B3" w:rsidRPr="007F7986">
        <w:rPr>
          <w:iCs w:val="0"/>
          <w:sz w:val="28"/>
          <w:szCs w:val="28"/>
        </w:rPr>
        <w:t xml:space="preserve"> </w:t>
      </w:r>
      <w:r w:rsidRPr="007F7986">
        <w:rPr>
          <w:iCs w:val="0"/>
          <w:sz w:val="28"/>
          <w:szCs w:val="28"/>
        </w:rPr>
        <w:t>в части расходов, связанных с подключением к информационной сети</w:t>
      </w:r>
      <w:r w:rsidR="00BB08B3" w:rsidRPr="007F7986">
        <w:rPr>
          <w:iCs w:val="0"/>
          <w:sz w:val="28"/>
          <w:szCs w:val="28"/>
        </w:rPr>
        <w:t xml:space="preserve"> </w:t>
      </w:r>
      <w:r w:rsidRPr="007F7986">
        <w:rPr>
          <w:iCs w:val="0"/>
          <w:sz w:val="28"/>
          <w:szCs w:val="28"/>
        </w:rPr>
        <w:t>Интернет и платой за пользование этой сетью);</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иные хозяйственные нужды и другие расходы, связанные с</w:t>
      </w:r>
      <w:r w:rsidR="00BB08B3" w:rsidRPr="007F7986">
        <w:rPr>
          <w:iCs w:val="0"/>
          <w:sz w:val="28"/>
          <w:szCs w:val="28"/>
        </w:rPr>
        <w:t xml:space="preserve"> </w:t>
      </w:r>
      <w:r w:rsidRPr="007F7986">
        <w:rPr>
          <w:iCs w:val="0"/>
          <w:sz w:val="28"/>
          <w:szCs w:val="28"/>
        </w:rPr>
        <w:t>обеспе</w:t>
      </w:r>
      <w:r w:rsidR="00BB08B3" w:rsidRPr="007F7986">
        <w:rPr>
          <w:iCs w:val="0"/>
          <w:sz w:val="28"/>
          <w:szCs w:val="28"/>
        </w:rPr>
        <w:t>чением образовательных отношений</w:t>
      </w:r>
      <w:r w:rsidRPr="007F7986">
        <w:rPr>
          <w:iCs w:val="0"/>
          <w:sz w:val="28"/>
          <w:szCs w:val="28"/>
        </w:rPr>
        <w:t xml:space="preserve"> (обучение, повышение</w:t>
      </w:r>
      <w:r w:rsidR="00BB08B3" w:rsidRPr="007F7986">
        <w:rPr>
          <w:iCs w:val="0"/>
          <w:sz w:val="28"/>
          <w:szCs w:val="28"/>
        </w:rPr>
        <w:t xml:space="preserve"> </w:t>
      </w:r>
      <w:r w:rsidRPr="007F7986">
        <w:rPr>
          <w:iCs w:val="0"/>
          <w:sz w:val="28"/>
          <w:szCs w:val="28"/>
        </w:rPr>
        <w:t>квалификации педагогического и административно-управленческого</w:t>
      </w:r>
      <w:r w:rsidR="00BB08B3" w:rsidRPr="007F7986">
        <w:rPr>
          <w:iCs w:val="0"/>
          <w:sz w:val="28"/>
          <w:szCs w:val="28"/>
        </w:rPr>
        <w:t xml:space="preserve"> </w:t>
      </w:r>
      <w:r w:rsidRPr="007F7986">
        <w:rPr>
          <w:iCs w:val="0"/>
          <w:sz w:val="28"/>
          <w:szCs w:val="28"/>
        </w:rPr>
        <w:t>персонала образовательных учреждений, командировочные расходы и др.), за</w:t>
      </w:r>
      <w:r w:rsidR="00BB08B3" w:rsidRPr="007F7986">
        <w:rPr>
          <w:iCs w:val="0"/>
          <w:sz w:val="28"/>
          <w:szCs w:val="28"/>
        </w:rPr>
        <w:t xml:space="preserve"> </w:t>
      </w:r>
      <w:r w:rsidRPr="007F7986">
        <w:rPr>
          <w:iCs w:val="0"/>
          <w:sz w:val="28"/>
          <w:szCs w:val="28"/>
        </w:rPr>
        <w:t>исключением расходов на содержание зданий и коммунальных расходов,</w:t>
      </w:r>
      <w:r w:rsidR="00BB08B3" w:rsidRPr="007F7986">
        <w:rPr>
          <w:iCs w:val="0"/>
          <w:sz w:val="28"/>
          <w:szCs w:val="28"/>
        </w:rPr>
        <w:t xml:space="preserve"> </w:t>
      </w:r>
      <w:r w:rsidRPr="007F7986">
        <w:rPr>
          <w:iCs w:val="0"/>
          <w:sz w:val="28"/>
          <w:szCs w:val="28"/>
        </w:rPr>
        <w:t>осуществляемых из местных бюджетов.</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В соответствии с расходными обязательствами органов местного</w:t>
      </w:r>
      <w:r w:rsidR="00BB08B3" w:rsidRPr="007F7986">
        <w:rPr>
          <w:iCs w:val="0"/>
          <w:sz w:val="28"/>
          <w:szCs w:val="28"/>
        </w:rPr>
        <w:t xml:space="preserve"> </w:t>
      </w:r>
      <w:r w:rsidRPr="007F7986">
        <w:rPr>
          <w:iCs w:val="0"/>
          <w:sz w:val="28"/>
          <w:szCs w:val="28"/>
        </w:rPr>
        <w:t>самоуправления по организации предоставления общего образования в</w:t>
      </w:r>
      <w:r w:rsidR="00BB08B3" w:rsidRPr="007F7986">
        <w:rPr>
          <w:iCs w:val="0"/>
          <w:sz w:val="28"/>
          <w:szCs w:val="28"/>
        </w:rPr>
        <w:t xml:space="preserve"> </w:t>
      </w:r>
      <w:r w:rsidRPr="007F7986">
        <w:rPr>
          <w:iCs w:val="0"/>
          <w:sz w:val="28"/>
          <w:szCs w:val="28"/>
        </w:rPr>
        <w:t>расходы местных бюджетов могут также включаться расходы, связанные с</w:t>
      </w:r>
      <w:r w:rsidR="00BB08B3" w:rsidRPr="007F7986">
        <w:rPr>
          <w:iCs w:val="0"/>
          <w:sz w:val="28"/>
          <w:szCs w:val="28"/>
        </w:rPr>
        <w:t xml:space="preserve"> </w:t>
      </w:r>
      <w:r w:rsidRPr="007F7986">
        <w:rPr>
          <w:iCs w:val="0"/>
          <w:sz w:val="28"/>
          <w:szCs w:val="28"/>
        </w:rPr>
        <w:t>организацией подвоза обучающихся к образовательным учреждениям и</w:t>
      </w:r>
      <w:r w:rsidR="00BB08B3" w:rsidRPr="007F7986">
        <w:rPr>
          <w:iCs w:val="0"/>
          <w:sz w:val="28"/>
          <w:szCs w:val="28"/>
        </w:rPr>
        <w:t xml:space="preserve"> </w:t>
      </w:r>
      <w:r w:rsidRPr="007F7986">
        <w:rPr>
          <w:iCs w:val="0"/>
          <w:sz w:val="28"/>
          <w:szCs w:val="28"/>
        </w:rPr>
        <w:t>развитием сетевого взаимодействия для реализации образовательной программы.</w:t>
      </w:r>
    </w:p>
    <w:p w:rsidR="000E435B" w:rsidRPr="007F7986" w:rsidRDefault="000E435B" w:rsidP="005A0407">
      <w:pPr>
        <w:autoSpaceDE w:val="0"/>
        <w:autoSpaceDN w:val="0"/>
        <w:adjustRightInd w:val="0"/>
        <w:ind w:firstLine="709"/>
        <w:jc w:val="both"/>
        <w:rPr>
          <w:i/>
          <w:sz w:val="28"/>
          <w:szCs w:val="28"/>
        </w:rPr>
      </w:pPr>
      <w:r w:rsidRPr="007F7986">
        <w:rPr>
          <w:i/>
          <w:sz w:val="28"/>
          <w:szCs w:val="28"/>
        </w:rPr>
        <w:t>Реализация принципа нормативного подушевого финансирования</w:t>
      </w:r>
    </w:p>
    <w:p w:rsidR="000E435B" w:rsidRPr="007F7986" w:rsidRDefault="000E435B" w:rsidP="005A0407">
      <w:pPr>
        <w:autoSpaceDE w:val="0"/>
        <w:autoSpaceDN w:val="0"/>
        <w:adjustRightInd w:val="0"/>
        <w:ind w:firstLine="709"/>
        <w:jc w:val="both"/>
        <w:rPr>
          <w:i/>
          <w:sz w:val="28"/>
          <w:szCs w:val="28"/>
        </w:rPr>
      </w:pPr>
      <w:r w:rsidRPr="007F7986">
        <w:rPr>
          <w:i/>
          <w:sz w:val="28"/>
          <w:szCs w:val="28"/>
        </w:rPr>
        <w:t>осуществляется на трёх следующих уровнях:</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межбюджетных отношений (бюджет субъекта РФ — муниципальный</w:t>
      </w:r>
      <w:r w:rsidR="00BB08B3" w:rsidRPr="007F7986">
        <w:rPr>
          <w:iCs w:val="0"/>
          <w:sz w:val="28"/>
          <w:szCs w:val="28"/>
        </w:rPr>
        <w:t xml:space="preserve"> </w:t>
      </w:r>
      <w:r w:rsidRPr="007F7986">
        <w:rPr>
          <w:iCs w:val="0"/>
          <w:sz w:val="28"/>
          <w:szCs w:val="28"/>
        </w:rPr>
        <w:t>бюджет);</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внутрибюджетных отношений (муниципальный бюджет —</w:t>
      </w:r>
      <w:r w:rsidR="00BB08B3" w:rsidRPr="007F7986">
        <w:rPr>
          <w:iCs w:val="0"/>
          <w:sz w:val="28"/>
          <w:szCs w:val="28"/>
        </w:rPr>
        <w:t xml:space="preserve"> образовательное организация</w:t>
      </w:r>
      <w:r w:rsidRPr="007F7986">
        <w:rPr>
          <w:iCs w:val="0"/>
          <w:sz w:val="28"/>
          <w:szCs w:val="28"/>
        </w:rPr>
        <w:t>);</w:t>
      </w:r>
    </w:p>
    <w:p w:rsidR="000E435B" w:rsidRPr="007F7986" w:rsidRDefault="00BB08B3" w:rsidP="005A0407">
      <w:pPr>
        <w:autoSpaceDE w:val="0"/>
        <w:autoSpaceDN w:val="0"/>
        <w:adjustRightInd w:val="0"/>
        <w:ind w:firstLine="709"/>
        <w:jc w:val="both"/>
        <w:rPr>
          <w:iCs w:val="0"/>
          <w:sz w:val="28"/>
          <w:szCs w:val="28"/>
        </w:rPr>
      </w:pPr>
      <w:r w:rsidRPr="007F7986">
        <w:rPr>
          <w:iCs w:val="0"/>
          <w:sz w:val="28"/>
          <w:szCs w:val="28"/>
        </w:rPr>
        <w:t>• образовательной организации</w:t>
      </w:r>
      <w:r w:rsidR="000E435B" w:rsidRPr="007F7986">
        <w:rPr>
          <w:iCs w:val="0"/>
          <w:sz w:val="28"/>
          <w:szCs w:val="28"/>
        </w:rPr>
        <w:t>.</w:t>
      </w:r>
    </w:p>
    <w:p w:rsidR="00BB08B3" w:rsidRPr="007F7986" w:rsidRDefault="000E435B" w:rsidP="005A0407">
      <w:pPr>
        <w:autoSpaceDE w:val="0"/>
        <w:autoSpaceDN w:val="0"/>
        <w:adjustRightInd w:val="0"/>
        <w:ind w:firstLine="709"/>
        <w:jc w:val="both"/>
        <w:rPr>
          <w:iCs w:val="0"/>
          <w:sz w:val="28"/>
          <w:szCs w:val="28"/>
        </w:rPr>
      </w:pPr>
      <w:r w:rsidRPr="007F7986">
        <w:rPr>
          <w:iCs w:val="0"/>
          <w:sz w:val="28"/>
          <w:szCs w:val="28"/>
        </w:rPr>
        <w:t>Порядок определения и доведения до общеобразовательных учреждений</w:t>
      </w:r>
      <w:r w:rsidR="00BB08B3" w:rsidRPr="007F7986">
        <w:rPr>
          <w:iCs w:val="0"/>
          <w:sz w:val="28"/>
          <w:szCs w:val="28"/>
        </w:rPr>
        <w:t xml:space="preserve"> </w:t>
      </w:r>
      <w:r w:rsidRPr="007F7986">
        <w:rPr>
          <w:iCs w:val="0"/>
          <w:sz w:val="28"/>
          <w:szCs w:val="28"/>
        </w:rPr>
        <w:t>бюджетных ассигнований, рассчитанных с использованием нормативов</w:t>
      </w:r>
      <w:r w:rsidR="00BB08B3" w:rsidRPr="007F7986">
        <w:rPr>
          <w:iCs w:val="0"/>
          <w:sz w:val="28"/>
          <w:szCs w:val="28"/>
        </w:rPr>
        <w:t xml:space="preserve"> </w:t>
      </w:r>
      <w:r w:rsidRPr="007F7986">
        <w:rPr>
          <w:iCs w:val="0"/>
          <w:sz w:val="28"/>
          <w:szCs w:val="28"/>
        </w:rPr>
        <w:t>бюджетного финансирования на одного обучающегося, должен обеспечить</w:t>
      </w:r>
      <w:r w:rsidR="00BB08B3" w:rsidRPr="007F7986">
        <w:rPr>
          <w:iCs w:val="0"/>
          <w:sz w:val="28"/>
          <w:szCs w:val="28"/>
        </w:rPr>
        <w:t xml:space="preserve"> </w:t>
      </w:r>
      <w:r w:rsidRPr="007F7986">
        <w:rPr>
          <w:iCs w:val="0"/>
          <w:sz w:val="28"/>
          <w:szCs w:val="28"/>
        </w:rPr>
        <w:t>нормативно-правовое закрепление на региональном уровне следующих</w:t>
      </w:r>
      <w:r w:rsidR="00BB08B3" w:rsidRPr="007F7986">
        <w:rPr>
          <w:iCs w:val="0"/>
          <w:sz w:val="28"/>
          <w:szCs w:val="28"/>
        </w:rPr>
        <w:t xml:space="preserve"> </w:t>
      </w:r>
      <w:r w:rsidRPr="007F7986">
        <w:rPr>
          <w:iCs w:val="0"/>
          <w:sz w:val="28"/>
          <w:szCs w:val="28"/>
        </w:rPr>
        <w:t>положений:</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неуменьшение уровня финансирования по статьям расходов,</w:t>
      </w:r>
      <w:r w:rsidR="00BB08B3" w:rsidRPr="007F7986">
        <w:rPr>
          <w:iCs w:val="0"/>
          <w:sz w:val="28"/>
          <w:szCs w:val="28"/>
        </w:rPr>
        <w:t xml:space="preserve"> </w:t>
      </w:r>
      <w:r w:rsidRPr="007F7986">
        <w:rPr>
          <w:iCs w:val="0"/>
          <w:sz w:val="28"/>
          <w:szCs w:val="28"/>
        </w:rPr>
        <w:t>включённым в величину регионального расчётного подушевого норматива</w:t>
      </w:r>
      <w:r w:rsidR="00BB08B3" w:rsidRPr="007F7986">
        <w:rPr>
          <w:iCs w:val="0"/>
          <w:sz w:val="28"/>
          <w:szCs w:val="28"/>
        </w:rPr>
        <w:t xml:space="preserve"> </w:t>
      </w:r>
      <w:r w:rsidRPr="007F7986">
        <w:rPr>
          <w:iCs w:val="0"/>
          <w:sz w:val="28"/>
          <w:szCs w:val="28"/>
        </w:rPr>
        <w:t xml:space="preserve">(заработная </w:t>
      </w:r>
      <w:r w:rsidRPr="007F7986">
        <w:rPr>
          <w:iCs w:val="0"/>
          <w:sz w:val="28"/>
          <w:szCs w:val="28"/>
        </w:rPr>
        <w:lastRenderedPageBreak/>
        <w:t>плата с начислениями, прочие текущие расходы на обеспечение</w:t>
      </w:r>
      <w:r w:rsidR="00BB08B3" w:rsidRPr="007F7986">
        <w:rPr>
          <w:iCs w:val="0"/>
          <w:sz w:val="28"/>
          <w:szCs w:val="28"/>
        </w:rPr>
        <w:t xml:space="preserve"> </w:t>
      </w:r>
      <w:r w:rsidRPr="007F7986">
        <w:rPr>
          <w:iCs w:val="0"/>
          <w:sz w:val="28"/>
          <w:szCs w:val="28"/>
        </w:rPr>
        <w:t>материальных затрат, непосредственно связанных с учебной деятельностью</w:t>
      </w:r>
      <w:r w:rsidR="00BB08B3" w:rsidRPr="007F7986">
        <w:rPr>
          <w:iCs w:val="0"/>
          <w:sz w:val="28"/>
          <w:szCs w:val="28"/>
        </w:rPr>
        <w:t xml:space="preserve"> общеобразовательной организацией</w:t>
      </w:r>
      <w:r w:rsidRPr="007F7986">
        <w:rPr>
          <w:iCs w:val="0"/>
          <w:sz w:val="28"/>
          <w:szCs w:val="28"/>
        </w:rPr>
        <w:t>);</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 возможность использования нормативов не только на уровне</w:t>
      </w:r>
      <w:r w:rsidR="00BB08B3" w:rsidRPr="007F7986">
        <w:rPr>
          <w:iCs w:val="0"/>
          <w:sz w:val="28"/>
          <w:szCs w:val="28"/>
        </w:rPr>
        <w:t xml:space="preserve"> </w:t>
      </w:r>
      <w:r w:rsidRPr="007F7986">
        <w:rPr>
          <w:iCs w:val="0"/>
          <w:sz w:val="28"/>
          <w:szCs w:val="28"/>
        </w:rPr>
        <w:t>межбюджетных отношений (бюджет региона — бюджеты муниципальных</w:t>
      </w:r>
      <w:r w:rsidR="00BB08B3" w:rsidRPr="007F7986">
        <w:rPr>
          <w:iCs w:val="0"/>
          <w:sz w:val="28"/>
          <w:szCs w:val="28"/>
        </w:rPr>
        <w:t xml:space="preserve"> </w:t>
      </w:r>
      <w:r w:rsidRPr="007F7986">
        <w:rPr>
          <w:iCs w:val="0"/>
          <w:sz w:val="28"/>
          <w:szCs w:val="28"/>
        </w:rPr>
        <w:t>районов и городских округов), но и на уровне внутрибюджетных отношений</w:t>
      </w:r>
      <w:r w:rsidR="00BB08B3" w:rsidRPr="007F7986">
        <w:rPr>
          <w:iCs w:val="0"/>
          <w:sz w:val="28"/>
          <w:szCs w:val="28"/>
        </w:rPr>
        <w:t xml:space="preserve"> </w:t>
      </w:r>
      <w:r w:rsidRPr="007F7986">
        <w:rPr>
          <w:iCs w:val="0"/>
          <w:sz w:val="28"/>
          <w:szCs w:val="28"/>
        </w:rPr>
        <w:t>(муниципальный бюджет — общеобразовательное учреждение) и</w:t>
      </w:r>
      <w:r w:rsidR="00BB08B3" w:rsidRPr="007F7986">
        <w:rPr>
          <w:iCs w:val="0"/>
          <w:sz w:val="28"/>
          <w:szCs w:val="28"/>
        </w:rPr>
        <w:t xml:space="preserve"> </w:t>
      </w:r>
      <w:r w:rsidRPr="007F7986">
        <w:rPr>
          <w:iCs w:val="0"/>
          <w:sz w:val="28"/>
          <w:szCs w:val="28"/>
        </w:rPr>
        <w:t>обра</w:t>
      </w:r>
      <w:r w:rsidR="00BB08B3" w:rsidRPr="007F7986">
        <w:rPr>
          <w:iCs w:val="0"/>
          <w:sz w:val="28"/>
          <w:szCs w:val="28"/>
        </w:rPr>
        <w:t>зовательной организацией</w:t>
      </w:r>
      <w:r w:rsidRPr="007F7986">
        <w:rPr>
          <w:iCs w:val="0"/>
          <w:sz w:val="28"/>
          <w:szCs w:val="28"/>
        </w:rPr>
        <w:t>.</w:t>
      </w:r>
    </w:p>
    <w:p w:rsidR="000E435B" w:rsidRPr="007F7986" w:rsidRDefault="000E435B" w:rsidP="005A0407">
      <w:pPr>
        <w:autoSpaceDE w:val="0"/>
        <w:autoSpaceDN w:val="0"/>
        <w:adjustRightInd w:val="0"/>
        <w:ind w:firstLine="709"/>
        <w:jc w:val="both"/>
        <w:rPr>
          <w:iCs w:val="0"/>
          <w:sz w:val="28"/>
          <w:szCs w:val="28"/>
        </w:rPr>
      </w:pPr>
      <w:r w:rsidRPr="007F7986">
        <w:rPr>
          <w:iCs w:val="0"/>
          <w:sz w:val="28"/>
          <w:szCs w:val="28"/>
        </w:rPr>
        <w:t>В связи с требованиями Стандарта при расчёте регионального</w:t>
      </w:r>
      <w:r w:rsidR="00BB08B3" w:rsidRPr="007F7986">
        <w:rPr>
          <w:iCs w:val="0"/>
          <w:sz w:val="28"/>
          <w:szCs w:val="28"/>
        </w:rPr>
        <w:t xml:space="preserve"> </w:t>
      </w:r>
      <w:r w:rsidRPr="007F7986">
        <w:rPr>
          <w:iCs w:val="0"/>
          <w:sz w:val="28"/>
          <w:szCs w:val="28"/>
        </w:rPr>
        <w:t>подушевого норматива должны учитываться затраты рабочего времени</w:t>
      </w:r>
      <w:r w:rsidR="00BB08B3" w:rsidRPr="007F7986">
        <w:rPr>
          <w:iCs w:val="0"/>
          <w:sz w:val="28"/>
          <w:szCs w:val="28"/>
        </w:rPr>
        <w:t xml:space="preserve"> </w:t>
      </w:r>
      <w:r w:rsidRPr="007F7986">
        <w:rPr>
          <w:iCs w:val="0"/>
          <w:sz w:val="28"/>
          <w:szCs w:val="28"/>
        </w:rPr>
        <w:t>педагогических работников образовательных учреждений на урочную и</w:t>
      </w:r>
      <w:r w:rsidR="00BB08B3" w:rsidRPr="007F7986">
        <w:rPr>
          <w:iCs w:val="0"/>
          <w:sz w:val="28"/>
          <w:szCs w:val="28"/>
        </w:rPr>
        <w:t xml:space="preserve"> </w:t>
      </w:r>
      <w:r w:rsidRPr="007F7986">
        <w:rPr>
          <w:iCs w:val="0"/>
          <w:sz w:val="28"/>
          <w:szCs w:val="28"/>
        </w:rPr>
        <w:t>внеурочную деятельность, включая все виды работ (учебная, воспитательная,</w:t>
      </w:r>
      <w:r w:rsidR="00BB08B3" w:rsidRPr="007F7986">
        <w:rPr>
          <w:iCs w:val="0"/>
          <w:sz w:val="28"/>
          <w:szCs w:val="28"/>
        </w:rPr>
        <w:t xml:space="preserve"> </w:t>
      </w:r>
      <w:r w:rsidRPr="007F7986">
        <w:rPr>
          <w:iCs w:val="0"/>
          <w:sz w:val="28"/>
          <w:szCs w:val="28"/>
        </w:rPr>
        <w:t>методическая и т. п.), входящие в трудовые обязанности конкретных</w:t>
      </w:r>
      <w:r w:rsidR="00BB08B3" w:rsidRPr="007F7986">
        <w:rPr>
          <w:iCs w:val="0"/>
          <w:sz w:val="28"/>
          <w:szCs w:val="28"/>
        </w:rPr>
        <w:t xml:space="preserve"> </w:t>
      </w:r>
      <w:r w:rsidRPr="007F7986">
        <w:rPr>
          <w:iCs w:val="0"/>
          <w:sz w:val="28"/>
          <w:szCs w:val="28"/>
        </w:rPr>
        <w:t>педагогических работников.</w:t>
      </w:r>
    </w:p>
    <w:p w:rsidR="000E435B" w:rsidRPr="007F7986" w:rsidRDefault="000E435B" w:rsidP="005A0407">
      <w:pPr>
        <w:autoSpaceDE w:val="0"/>
        <w:autoSpaceDN w:val="0"/>
        <w:adjustRightInd w:val="0"/>
        <w:ind w:firstLine="709"/>
        <w:jc w:val="both"/>
        <w:rPr>
          <w:iCs w:val="0"/>
          <w:sz w:val="28"/>
          <w:szCs w:val="28"/>
        </w:rPr>
      </w:pPr>
      <w:r w:rsidRPr="007F7986">
        <w:rPr>
          <w:rFonts w:eastAsia="Times New Roman,Bold"/>
          <w:b/>
          <w:bCs/>
          <w:iCs w:val="0"/>
          <w:sz w:val="28"/>
          <w:szCs w:val="28"/>
        </w:rPr>
        <w:t xml:space="preserve">Формирование фонда оплаты труда </w:t>
      </w:r>
      <w:r w:rsidRPr="007F7986">
        <w:rPr>
          <w:iCs w:val="0"/>
          <w:sz w:val="28"/>
          <w:szCs w:val="28"/>
        </w:rPr>
        <w:t>образовательного учреждения</w:t>
      </w:r>
      <w:r w:rsidR="00BB08B3" w:rsidRPr="007F7986">
        <w:rPr>
          <w:iCs w:val="0"/>
          <w:sz w:val="28"/>
          <w:szCs w:val="28"/>
        </w:rPr>
        <w:t xml:space="preserve"> </w:t>
      </w:r>
      <w:r w:rsidRPr="007F7986">
        <w:rPr>
          <w:iCs w:val="0"/>
          <w:sz w:val="28"/>
          <w:szCs w:val="28"/>
        </w:rPr>
        <w:t>осуществляется в пределах объёма средств образовательного учреждения на</w:t>
      </w:r>
      <w:r w:rsidR="00BB08B3" w:rsidRPr="007F7986">
        <w:rPr>
          <w:iCs w:val="0"/>
          <w:sz w:val="28"/>
          <w:szCs w:val="28"/>
        </w:rPr>
        <w:t xml:space="preserve"> </w:t>
      </w:r>
      <w:r w:rsidRPr="007F7986">
        <w:rPr>
          <w:iCs w:val="0"/>
          <w:sz w:val="28"/>
          <w:szCs w:val="28"/>
        </w:rPr>
        <w:t>текущий финансовый год, определённого в соответствии с региональным</w:t>
      </w:r>
      <w:r w:rsidR="00BB08B3" w:rsidRPr="007F7986">
        <w:rPr>
          <w:iCs w:val="0"/>
          <w:sz w:val="28"/>
          <w:szCs w:val="28"/>
        </w:rPr>
        <w:t xml:space="preserve"> </w:t>
      </w:r>
      <w:r w:rsidRPr="007F7986">
        <w:rPr>
          <w:iCs w:val="0"/>
          <w:sz w:val="28"/>
          <w:szCs w:val="28"/>
        </w:rPr>
        <w:t>расчётным подушевым нормативом, количеством обучающихся и</w:t>
      </w:r>
      <w:r w:rsidR="00BB08B3" w:rsidRPr="007F7986">
        <w:rPr>
          <w:iCs w:val="0"/>
          <w:sz w:val="28"/>
          <w:szCs w:val="28"/>
        </w:rPr>
        <w:t xml:space="preserve"> </w:t>
      </w:r>
      <w:r w:rsidRPr="007F7986">
        <w:rPr>
          <w:iCs w:val="0"/>
          <w:sz w:val="28"/>
          <w:szCs w:val="28"/>
        </w:rPr>
        <w:t>соответствующими поправочными коэффициентами, и отражается в смете</w:t>
      </w:r>
      <w:r w:rsidR="00BB08B3" w:rsidRPr="007F7986">
        <w:rPr>
          <w:iCs w:val="0"/>
          <w:sz w:val="28"/>
          <w:szCs w:val="28"/>
        </w:rPr>
        <w:t xml:space="preserve"> образовательной организацией</w:t>
      </w:r>
      <w:r w:rsidRPr="007F7986">
        <w:rPr>
          <w:iCs w:val="0"/>
          <w:sz w:val="28"/>
          <w:szCs w:val="28"/>
        </w:rPr>
        <w:t>.</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b/>
          <w:bCs/>
          <w:iCs w:val="0"/>
          <w:sz w:val="28"/>
          <w:szCs w:val="28"/>
        </w:rPr>
        <w:t xml:space="preserve">Справочно: </w:t>
      </w:r>
      <w:r w:rsidRPr="007F7986">
        <w:rPr>
          <w:rFonts w:eastAsia="Times New Roman,Bold"/>
          <w:iCs w:val="0"/>
          <w:sz w:val="28"/>
          <w:szCs w:val="28"/>
        </w:rPr>
        <w:t>в соответствии с установленным порядком финансирования</w:t>
      </w:r>
      <w:r w:rsidR="00BB08B3" w:rsidRPr="007F7986">
        <w:rPr>
          <w:rFonts w:eastAsia="Times New Roman,Bold"/>
          <w:iCs w:val="0"/>
          <w:sz w:val="28"/>
          <w:szCs w:val="28"/>
        </w:rPr>
        <w:t xml:space="preserve"> </w:t>
      </w:r>
      <w:r w:rsidRPr="007F7986">
        <w:rPr>
          <w:rFonts w:eastAsia="Times New Roman,Bold"/>
          <w:iCs w:val="0"/>
          <w:sz w:val="28"/>
          <w:szCs w:val="28"/>
        </w:rPr>
        <w:t>оплаты труда работников образовательных учреждений:</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 фонд оплаты труда образовательного учреждения состоит из базовой</w:t>
      </w:r>
      <w:r w:rsidR="00BB08B3" w:rsidRPr="007F7986">
        <w:rPr>
          <w:rFonts w:eastAsia="Times New Roman,Bold"/>
          <w:iCs w:val="0"/>
          <w:sz w:val="28"/>
          <w:szCs w:val="28"/>
        </w:rPr>
        <w:t xml:space="preserve"> </w:t>
      </w:r>
      <w:r w:rsidRPr="007F7986">
        <w:rPr>
          <w:rFonts w:eastAsia="Times New Roman,Bold"/>
          <w:iCs w:val="0"/>
          <w:sz w:val="28"/>
          <w:szCs w:val="28"/>
        </w:rPr>
        <w:t>части и стимулирующей части. Рекомендуемый диапазон стимулирующей</w:t>
      </w:r>
      <w:r w:rsidR="00BB08B3" w:rsidRPr="007F7986">
        <w:rPr>
          <w:rFonts w:eastAsia="Times New Roman,Bold"/>
          <w:iCs w:val="0"/>
          <w:sz w:val="28"/>
          <w:szCs w:val="28"/>
        </w:rPr>
        <w:t xml:space="preserve"> </w:t>
      </w:r>
      <w:r w:rsidRPr="007F7986">
        <w:rPr>
          <w:rFonts w:eastAsia="Times New Roman,Bold"/>
          <w:iCs w:val="0"/>
          <w:sz w:val="28"/>
          <w:szCs w:val="28"/>
        </w:rPr>
        <w:t>части фонда оплаты труда — от 20 до 40%. Значение стимулирующей части</w:t>
      </w:r>
      <w:r w:rsidR="00BB08B3" w:rsidRPr="007F7986">
        <w:rPr>
          <w:rFonts w:eastAsia="Times New Roman,Bold"/>
          <w:iCs w:val="0"/>
          <w:sz w:val="28"/>
          <w:szCs w:val="28"/>
        </w:rPr>
        <w:t xml:space="preserve"> </w:t>
      </w:r>
      <w:r w:rsidRPr="007F7986">
        <w:rPr>
          <w:rFonts w:eastAsia="Times New Roman,Bold"/>
          <w:iCs w:val="0"/>
          <w:sz w:val="28"/>
          <w:szCs w:val="28"/>
        </w:rPr>
        <w:t>определяется общеобр</w:t>
      </w:r>
      <w:r w:rsidR="00BB08B3" w:rsidRPr="007F7986">
        <w:rPr>
          <w:rFonts w:eastAsia="Times New Roman,Bold"/>
          <w:iCs w:val="0"/>
          <w:sz w:val="28"/>
          <w:szCs w:val="28"/>
        </w:rPr>
        <w:t>азовательной организацией</w:t>
      </w:r>
      <w:r w:rsidRPr="007F7986">
        <w:rPr>
          <w:rFonts w:eastAsia="Times New Roman,Bold"/>
          <w:iCs w:val="0"/>
          <w:sz w:val="28"/>
          <w:szCs w:val="28"/>
        </w:rPr>
        <w:t xml:space="preserve"> самостоятельно;</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 базовая часть фонда оплаты труда обеспечивает гарантированную</w:t>
      </w:r>
      <w:r w:rsidR="00BB08B3" w:rsidRPr="007F7986">
        <w:rPr>
          <w:rFonts w:eastAsia="Times New Roman,Bold"/>
          <w:iCs w:val="0"/>
          <w:sz w:val="28"/>
          <w:szCs w:val="28"/>
        </w:rPr>
        <w:t xml:space="preserve"> </w:t>
      </w:r>
      <w:r w:rsidRPr="007F7986">
        <w:rPr>
          <w:rFonts w:eastAsia="Times New Roman,Bold"/>
          <w:iCs w:val="0"/>
          <w:sz w:val="28"/>
          <w:szCs w:val="28"/>
        </w:rPr>
        <w:t>заработную плату руководителей, педагогических работников,</w:t>
      </w:r>
      <w:r w:rsidR="00BB08B3" w:rsidRPr="007F7986">
        <w:rPr>
          <w:rFonts w:eastAsia="Times New Roman,Bold"/>
          <w:iCs w:val="0"/>
          <w:sz w:val="28"/>
          <w:szCs w:val="28"/>
        </w:rPr>
        <w:t xml:space="preserve"> </w:t>
      </w:r>
      <w:r w:rsidRPr="007F7986">
        <w:rPr>
          <w:rFonts w:eastAsia="Times New Roman,Bold"/>
          <w:iCs w:val="0"/>
          <w:sz w:val="28"/>
          <w:szCs w:val="28"/>
        </w:rPr>
        <w:t>непосредственно осуществляющих образовательный процесс, учебно-вспомогательного и младшего обслуживающего персонала образовательного</w:t>
      </w:r>
      <w:r w:rsidR="00BB08B3" w:rsidRPr="007F7986">
        <w:rPr>
          <w:rFonts w:eastAsia="Times New Roman,Bold"/>
          <w:iCs w:val="0"/>
          <w:sz w:val="28"/>
          <w:szCs w:val="28"/>
        </w:rPr>
        <w:t xml:space="preserve"> </w:t>
      </w:r>
      <w:r w:rsidRPr="007F7986">
        <w:rPr>
          <w:rFonts w:eastAsia="Times New Roman,Bold"/>
          <w:iCs w:val="0"/>
          <w:sz w:val="28"/>
          <w:szCs w:val="28"/>
        </w:rPr>
        <w:t>учреждения;</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 рекомендуемое оптимальное значение объёма фонда оплаты труда</w:t>
      </w:r>
      <w:r w:rsidR="00BB08B3" w:rsidRPr="007F7986">
        <w:rPr>
          <w:rFonts w:eastAsia="Times New Roman,Bold"/>
          <w:iCs w:val="0"/>
          <w:sz w:val="28"/>
          <w:szCs w:val="28"/>
        </w:rPr>
        <w:t xml:space="preserve"> </w:t>
      </w:r>
      <w:r w:rsidRPr="007F7986">
        <w:rPr>
          <w:rFonts w:eastAsia="Times New Roman,Bold"/>
          <w:iCs w:val="0"/>
          <w:sz w:val="28"/>
          <w:szCs w:val="28"/>
        </w:rPr>
        <w:t>педагогического персонала — 70% от общего объёма фонда оплаты труда;</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 базовая часть фонда оплаты труда для педагогического персонала,</w:t>
      </w:r>
      <w:r w:rsidR="00BB08B3" w:rsidRPr="007F7986">
        <w:rPr>
          <w:rFonts w:eastAsia="Times New Roman,Bold"/>
          <w:iCs w:val="0"/>
          <w:sz w:val="28"/>
          <w:szCs w:val="28"/>
        </w:rPr>
        <w:t xml:space="preserve"> </w:t>
      </w:r>
      <w:r w:rsidRPr="007F7986">
        <w:rPr>
          <w:rFonts w:eastAsia="Times New Roman,Bold"/>
          <w:iCs w:val="0"/>
          <w:sz w:val="28"/>
          <w:szCs w:val="28"/>
        </w:rPr>
        <w:t>осуществляющего учебный процесс, состоит из общей части и специальной</w:t>
      </w:r>
      <w:r w:rsidR="00BB08B3" w:rsidRPr="007F7986">
        <w:rPr>
          <w:rFonts w:eastAsia="Times New Roman,Bold"/>
          <w:iCs w:val="0"/>
          <w:sz w:val="28"/>
          <w:szCs w:val="28"/>
        </w:rPr>
        <w:t xml:space="preserve"> </w:t>
      </w:r>
      <w:r w:rsidRPr="007F7986">
        <w:rPr>
          <w:rFonts w:eastAsia="Times New Roman,Bold"/>
          <w:iCs w:val="0"/>
          <w:sz w:val="28"/>
          <w:szCs w:val="28"/>
        </w:rPr>
        <w:t>части;</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 общая часть фонда оплаты труда обеспечивает гарантированную оплату</w:t>
      </w:r>
      <w:r w:rsidR="00BB08B3" w:rsidRPr="007F7986">
        <w:rPr>
          <w:rFonts w:eastAsia="Times New Roman,Bold"/>
          <w:iCs w:val="0"/>
          <w:sz w:val="28"/>
          <w:szCs w:val="28"/>
        </w:rPr>
        <w:t xml:space="preserve"> </w:t>
      </w:r>
      <w:r w:rsidRPr="007F7986">
        <w:rPr>
          <w:rFonts w:eastAsia="Times New Roman,Bold"/>
          <w:iCs w:val="0"/>
          <w:sz w:val="28"/>
          <w:szCs w:val="28"/>
        </w:rPr>
        <w:t>труда педагогического работника исходя из количества проведённых им</w:t>
      </w:r>
      <w:r w:rsidR="00BB08B3" w:rsidRPr="007F7986">
        <w:rPr>
          <w:rFonts w:eastAsia="Times New Roman,Bold"/>
          <w:iCs w:val="0"/>
          <w:sz w:val="28"/>
          <w:szCs w:val="28"/>
        </w:rPr>
        <w:t xml:space="preserve"> </w:t>
      </w:r>
      <w:r w:rsidRPr="007F7986">
        <w:rPr>
          <w:rFonts w:eastAsia="Times New Roman,Bold"/>
          <w:iCs w:val="0"/>
          <w:sz w:val="28"/>
          <w:szCs w:val="28"/>
        </w:rPr>
        <w:t>учебных часов и численности обучающихся в классах.</w:t>
      </w:r>
    </w:p>
    <w:p w:rsidR="000E435B" w:rsidRPr="007F7986" w:rsidRDefault="000E435B" w:rsidP="005A0407">
      <w:pPr>
        <w:autoSpaceDE w:val="0"/>
        <w:autoSpaceDN w:val="0"/>
        <w:adjustRightInd w:val="0"/>
        <w:ind w:firstLine="709"/>
        <w:jc w:val="both"/>
        <w:rPr>
          <w:rFonts w:eastAsia="Times New Roman,Bold"/>
          <w:iCs w:val="0"/>
          <w:sz w:val="28"/>
          <w:szCs w:val="28"/>
        </w:rPr>
      </w:pPr>
      <w:r w:rsidRPr="007F7986">
        <w:rPr>
          <w:rFonts w:eastAsia="Times New Roman,Bold"/>
          <w:iCs w:val="0"/>
          <w:sz w:val="28"/>
          <w:szCs w:val="28"/>
        </w:rPr>
        <w:t>Размеры, порядок и условия осуществления стимулирующих выплат</w:t>
      </w:r>
      <w:r w:rsidR="00BB08B3" w:rsidRPr="007F7986">
        <w:rPr>
          <w:rFonts w:eastAsia="Times New Roman,Bold"/>
          <w:iCs w:val="0"/>
          <w:sz w:val="28"/>
          <w:szCs w:val="28"/>
        </w:rPr>
        <w:t xml:space="preserve"> </w:t>
      </w:r>
      <w:r w:rsidRPr="007F7986">
        <w:rPr>
          <w:rFonts w:eastAsia="Times New Roman,Bold"/>
          <w:iCs w:val="0"/>
          <w:sz w:val="28"/>
          <w:szCs w:val="28"/>
        </w:rPr>
        <w:t>определяются в локальных правовых а</w:t>
      </w:r>
      <w:r w:rsidR="00BB08B3" w:rsidRPr="007F7986">
        <w:rPr>
          <w:rFonts w:eastAsia="Times New Roman,Bold"/>
          <w:iCs w:val="0"/>
          <w:sz w:val="28"/>
          <w:szCs w:val="28"/>
        </w:rPr>
        <w:t>ктах образовательной организации</w:t>
      </w:r>
      <w:r w:rsidRPr="007F7986">
        <w:rPr>
          <w:rFonts w:eastAsia="Times New Roman,Bold"/>
          <w:iCs w:val="0"/>
          <w:sz w:val="28"/>
          <w:szCs w:val="28"/>
        </w:rPr>
        <w:t xml:space="preserve"> и(или) в коллективных договорах. В локальных правовых актах о</w:t>
      </w:r>
      <w:r w:rsidR="00BB08B3" w:rsidRPr="007F7986">
        <w:rPr>
          <w:rFonts w:eastAsia="Times New Roman,Bold"/>
          <w:iCs w:val="0"/>
          <w:sz w:val="28"/>
          <w:szCs w:val="28"/>
        </w:rPr>
        <w:t xml:space="preserve"> </w:t>
      </w:r>
      <w:r w:rsidRPr="007F7986">
        <w:rPr>
          <w:rFonts w:eastAsia="Times New Roman,Bold"/>
          <w:iCs w:val="0"/>
          <w:sz w:val="28"/>
          <w:szCs w:val="28"/>
        </w:rPr>
        <w:t>стимулирующих выплатах определены критерии и показатели</w:t>
      </w:r>
      <w:r w:rsidR="00BB08B3" w:rsidRPr="007F7986">
        <w:rPr>
          <w:rFonts w:eastAsia="Times New Roman,Bold"/>
          <w:iCs w:val="0"/>
          <w:sz w:val="28"/>
          <w:szCs w:val="28"/>
        </w:rPr>
        <w:t xml:space="preserve"> </w:t>
      </w:r>
      <w:r w:rsidRPr="007F7986">
        <w:rPr>
          <w:rFonts w:eastAsia="Times New Roman,Bold"/>
          <w:iCs w:val="0"/>
          <w:sz w:val="28"/>
          <w:szCs w:val="28"/>
        </w:rPr>
        <w:t>результативности и качества, разработанные в соответствии с требованиями</w:t>
      </w:r>
      <w:r w:rsidR="00BB08B3" w:rsidRPr="007F7986">
        <w:rPr>
          <w:rFonts w:eastAsia="Times New Roman,Bold"/>
          <w:iCs w:val="0"/>
          <w:sz w:val="28"/>
          <w:szCs w:val="28"/>
        </w:rPr>
        <w:t xml:space="preserve"> </w:t>
      </w:r>
      <w:r w:rsidRPr="007F7986">
        <w:rPr>
          <w:rFonts w:eastAsia="Times New Roman,Bold"/>
          <w:iCs w:val="0"/>
          <w:sz w:val="28"/>
          <w:szCs w:val="28"/>
        </w:rPr>
        <w:t>Стандарта</w:t>
      </w:r>
      <w:r w:rsidR="00BB08B3" w:rsidRPr="007F7986">
        <w:rPr>
          <w:rFonts w:eastAsia="Times New Roman,Bold"/>
          <w:iCs w:val="0"/>
          <w:sz w:val="28"/>
          <w:szCs w:val="28"/>
        </w:rPr>
        <w:t>.</w:t>
      </w:r>
      <w:r w:rsidRPr="007F7986">
        <w:rPr>
          <w:rFonts w:eastAsia="Times New Roman,Bold"/>
          <w:iCs w:val="0"/>
          <w:sz w:val="28"/>
          <w:szCs w:val="28"/>
        </w:rPr>
        <w:t xml:space="preserve"> </w:t>
      </w:r>
    </w:p>
    <w:p w:rsidR="00930FBC" w:rsidRPr="007F7986" w:rsidRDefault="00930FBC" w:rsidP="005A0407">
      <w:pPr>
        <w:ind w:firstLine="709"/>
        <w:contextualSpacing/>
        <w:jc w:val="both"/>
        <w:rPr>
          <w:iCs w:val="0"/>
          <w:sz w:val="28"/>
          <w:szCs w:val="28"/>
          <w:lang w:eastAsia="ar-SA"/>
        </w:rPr>
      </w:pPr>
      <w:r w:rsidRPr="007F7986">
        <w:rPr>
          <w:iCs w:val="0"/>
          <w:sz w:val="28"/>
          <w:szCs w:val="28"/>
          <w:lang w:eastAsia="ar-SA"/>
        </w:rPr>
        <w:t xml:space="preserve">Годовой бюджет организации </w:t>
      </w:r>
      <w:r w:rsidR="007E2FA3" w:rsidRPr="007F7986">
        <w:rPr>
          <w:iCs w:val="0"/>
          <w:sz w:val="28"/>
          <w:szCs w:val="28"/>
          <w:lang w:eastAsia="ar-SA"/>
        </w:rPr>
        <w:t>за 2016 год</w:t>
      </w:r>
      <w:r w:rsidRPr="007F7986">
        <w:rPr>
          <w:iCs w:val="0"/>
          <w:sz w:val="28"/>
          <w:szCs w:val="28"/>
          <w:lang w:eastAsia="ar-SA"/>
        </w:rPr>
        <w:t xml:space="preserve"> –  35225,8 тыс.  руб.</w:t>
      </w:r>
    </w:p>
    <w:p w:rsidR="00930FBC" w:rsidRPr="007F7986" w:rsidRDefault="00930FBC" w:rsidP="005A0407">
      <w:pPr>
        <w:ind w:firstLine="709"/>
        <w:contextualSpacing/>
        <w:jc w:val="both"/>
        <w:rPr>
          <w:iCs w:val="0"/>
          <w:sz w:val="28"/>
          <w:szCs w:val="28"/>
          <w:lang w:eastAsia="ar-SA"/>
        </w:rPr>
      </w:pPr>
      <w:r w:rsidRPr="007F7986">
        <w:rPr>
          <w:iCs w:val="0"/>
          <w:sz w:val="28"/>
          <w:szCs w:val="28"/>
          <w:lang w:eastAsia="ar-SA"/>
        </w:rPr>
        <w:t>в том числе по источникам:</w:t>
      </w:r>
    </w:p>
    <w:p w:rsidR="005A0407" w:rsidRPr="007F7986" w:rsidRDefault="005A0407" w:rsidP="00930FBC">
      <w:pPr>
        <w:jc w:val="both"/>
        <w:rPr>
          <w:b/>
          <w:iCs w:val="0"/>
          <w:sz w:val="28"/>
          <w:szCs w:val="28"/>
          <w:lang w:eastAsia="ar-SA"/>
        </w:rPr>
      </w:pPr>
    </w:p>
    <w:p w:rsidR="00930FBC" w:rsidRPr="007F7986" w:rsidRDefault="00930FBC" w:rsidP="00930FBC">
      <w:pPr>
        <w:jc w:val="both"/>
        <w:rPr>
          <w:b/>
          <w:sz w:val="28"/>
          <w:szCs w:val="28"/>
        </w:rPr>
      </w:pPr>
      <w:r w:rsidRPr="007F7986">
        <w:rPr>
          <w:b/>
          <w:iCs w:val="0"/>
          <w:sz w:val="28"/>
          <w:szCs w:val="28"/>
          <w:lang w:eastAsia="ar-SA"/>
        </w:rPr>
        <w:t xml:space="preserve">1. </w:t>
      </w:r>
      <w:r w:rsidRPr="007F7986">
        <w:rPr>
          <w:b/>
          <w:sz w:val="28"/>
          <w:szCs w:val="28"/>
        </w:rPr>
        <w:t>Финансово-экономическое обеспечение образовательной деятельности</w:t>
      </w:r>
    </w:p>
    <w:p w:rsidR="005A0407" w:rsidRPr="007F7986" w:rsidRDefault="005A0407" w:rsidP="00930FBC">
      <w:pPr>
        <w:jc w:val="both"/>
        <w:rPr>
          <w:b/>
          <w:sz w:val="28"/>
          <w:szCs w:val="28"/>
        </w:rPr>
      </w:pPr>
    </w:p>
    <w:p w:rsidR="00930FBC" w:rsidRPr="007F7986" w:rsidRDefault="00930FBC" w:rsidP="00930FBC">
      <w:pPr>
        <w:pStyle w:val="a8"/>
        <w:ind w:left="426"/>
        <w:rPr>
          <w:sz w:val="28"/>
          <w:szCs w:val="28"/>
        </w:rPr>
      </w:pPr>
      <w:r w:rsidRPr="007F7986">
        <w:rPr>
          <w:sz w:val="28"/>
          <w:szCs w:val="28"/>
        </w:rPr>
        <w:t>Годовой бюджет организации  –  37578,5 тыс.  руб.</w:t>
      </w:r>
    </w:p>
    <w:p w:rsidR="00930FBC" w:rsidRPr="007F7986" w:rsidRDefault="00930FBC" w:rsidP="00930FBC">
      <w:pPr>
        <w:pStyle w:val="a8"/>
        <w:ind w:left="426"/>
        <w:rPr>
          <w:sz w:val="28"/>
          <w:szCs w:val="28"/>
        </w:rPr>
      </w:pPr>
      <w:r w:rsidRPr="007F7986">
        <w:rPr>
          <w:sz w:val="28"/>
          <w:szCs w:val="28"/>
        </w:rPr>
        <w:t>в том числе по источникам:</w:t>
      </w:r>
    </w:p>
    <w:p w:rsidR="00930FBC" w:rsidRPr="007F7986" w:rsidRDefault="00930FBC" w:rsidP="00930FBC">
      <w:pPr>
        <w:pStyle w:val="a8"/>
        <w:ind w:left="426"/>
        <w:rPr>
          <w:b/>
          <w:sz w:val="28"/>
          <w:szCs w:val="28"/>
        </w:rPr>
      </w:pPr>
      <w:r w:rsidRPr="007F7986">
        <w:rPr>
          <w:b/>
          <w:sz w:val="28"/>
          <w:szCs w:val="28"/>
        </w:rPr>
        <w:t>1. Федеральные средства (субвенция):26842,6 тыс.руб.</w:t>
      </w:r>
    </w:p>
    <w:p w:rsidR="00930FBC" w:rsidRPr="007F7986" w:rsidRDefault="00930FBC" w:rsidP="005A0585">
      <w:pPr>
        <w:pStyle w:val="a8"/>
        <w:numPr>
          <w:ilvl w:val="0"/>
          <w:numId w:val="27"/>
        </w:numPr>
        <w:ind w:left="426"/>
        <w:rPr>
          <w:sz w:val="28"/>
          <w:szCs w:val="28"/>
        </w:rPr>
      </w:pPr>
      <w:r w:rsidRPr="007F7986">
        <w:rPr>
          <w:sz w:val="28"/>
          <w:szCs w:val="28"/>
        </w:rPr>
        <w:t>оплата труда –  25422,1   тыс. руб.</w:t>
      </w:r>
    </w:p>
    <w:p w:rsidR="00930FBC" w:rsidRPr="007F7986" w:rsidRDefault="00930FBC" w:rsidP="005A0585">
      <w:pPr>
        <w:pStyle w:val="a8"/>
        <w:numPr>
          <w:ilvl w:val="0"/>
          <w:numId w:val="27"/>
        </w:numPr>
        <w:ind w:left="426"/>
        <w:rPr>
          <w:sz w:val="28"/>
          <w:szCs w:val="28"/>
        </w:rPr>
      </w:pPr>
      <w:r w:rsidRPr="007F7986">
        <w:rPr>
          <w:sz w:val="28"/>
          <w:szCs w:val="28"/>
        </w:rPr>
        <w:t>прочие выплаты   13,0 тыс. руб.</w:t>
      </w:r>
    </w:p>
    <w:p w:rsidR="00930FBC" w:rsidRPr="007F7986" w:rsidRDefault="00930FBC" w:rsidP="005A0585">
      <w:pPr>
        <w:pStyle w:val="a8"/>
        <w:numPr>
          <w:ilvl w:val="0"/>
          <w:numId w:val="27"/>
        </w:numPr>
        <w:ind w:left="426"/>
        <w:rPr>
          <w:sz w:val="28"/>
          <w:szCs w:val="28"/>
        </w:rPr>
      </w:pPr>
      <w:r w:rsidRPr="007F7986">
        <w:rPr>
          <w:sz w:val="28"/>
          <w:szCs w:val="28"/>
        </w:rPr>
        <w:t>услуги связи –    26,5 тыс. руб.</w:t>
      </w:r>
    </w:p>
    <w:p w:rsidR="00930FBC" w:rsidRPr="007F7986" w:rsidRDefault="00930FBC" w:rsidP="005A0585">
      <w:pPr>
        <w:pStyle w:val="a8"/>
        <w:numPr>
          <w:ilvl w:val="0"/>
          <w:numId w:val="27"/>
        </w:numPr>
        <w:ind w:left="426"/>
        <w:rPr>
          <w:sz w:val="28"/>
          <w:szCs w:val="28"/>
        </w:rPr>
      </w:pPr>
      <w:r w:rsidRPr="007F7986">
        <w:rPr>
          <w:sz w:val="28"/>
          <w:szCs w:val="28"/>
        </w:rPr>
        <w:t>транспортные расходы – 14,2 тыс. руб.</w:t>
      </w:r>
    </w:p>
    <w:p w:rsidR="00930FBC" w:rsidRPr="007F7986" w:rsidRDefault="00930FBC" w:rsidP="005A0585">
      <w:pPr>
        <w:pStyle w:val="a8"/>
        <w:numPr>
          <w:ilvl w:val="0"/>
          <w:numId w:val="27"/>
        </w:numPr>
        <w:ind w:left="426"/>
        <w:rPr>
          <w:sz w:val="28"/>
          <w:szCs w:val="28"/>
        </w:rPr>
      </w:pPr>
      <w:r w:rsidRPr="007F7986">
        <w:rPr>
          <w:sz w:val="28"/>
          <w:szCs w:val="28"/>
        </w:rPr>
        <w:t>прочие услуги  –  339,9  тыс. руб.</w:t>
      </w:r>
    </w:p>
    <w:p w:rsidR="00930FBC" w:rsidRPr="007F7986" w:rsidRDefault="00930FBC" w:rsidP="005A0585">
      <w:pPr>
        <w:pStyle w:val="a8"/>
        <w:numPr>
          <w:ilvl w:val="0"/>
          <w:numId w:val="27"/>
        </w:numPr>
        <w:ind w:left="426"/>
        <w:rPr>
          <w:sz w:val="28"/>
          <w:szCs w:val="28"/>
        </w:rPr>
      </w:pPr>
      <w:r w:rsidRPr="007F7986">
        <w:rPr>
          <w:sz w:val="28"/>
          <w:szCs w:val="28"/>
        </w:rPr>
        <w:t>приобретение учебников -   339,1 тыс.руб.( в 2014-2015г.- 946,3 тыс. руб.)</w:t>
      </w:r>
    </w:p>
    <w:p w:rsidR="00930FBC" w:rsidRPr="007F7986" w:rsidRDefault="00930FBC" w:rsidP="005A0585">
      <w:pPr>
        <w:pStyle w:val="a8"/>
        <w:numPr>
          <w:ilvl w:val="0"/>
          <w:numId w:val="27"/>
        </w:numPr>
        <w:ind w:left="426"/>
        <w:rPr>
          <w:sz w:val="28"/>
          <w:szCs w:val="28"/>
        </w:rPr>
      </w:pPr>
      <w:r w:rsidRPr="007F7986">
        <w:rPr>
          <w:sz w:val="28"/>
          <w:szCs w:val="28"/>
        </w:rPr>
        <w:t>приобретение канцтоваров, хоз. инвентаря –413,9 тыс. руб.</w:t>
      </w:r>
    </w:p>
    <w:p w:rsidR="00930FBC" w:rsidRPr="007F7986" w:rsidRDefault="00930FBC" w:rsidP="005A0585">
      <w:pPr>
        <w:pStyle w:val="a8"/>
        <w:numPr>
          <w:ilvl w:val="0"/>
          <w:numId w:val="27"/>
        </w:numPr>
        <w:ind w:left="426"/>
        <w:rPr>
          <w:sz w:val="28"/>
          <w:szCs w:val="28"/>
        </w:rPr>
      </w:pPr>
      <w:r w:rsidRPr="007F7986">
        <w:rPr>
          <w:sz w:val="28"/>
          <w:szCs w:val="28"/>
        </w:rPr>
        <w:t>приобретение медалей – 2,9 тыс.  руб.</w:t>
      </w:r>
    </w:p>
    <w:p w:rsidR="00930FBC" w:rsidRPr="007F7986" w:rsidRDefault="00930FBC" w:rsidP="005A0585">
      <w:pPr>
        <w:pStyle w:val="a8"/>
        <w:numPr>
          <w:ilvl w:val="0"/>
          <w:numId w:val="27"/>
        </w:numPr>
        <w:ind w:left="426"/>
        <w:rPr>
          <w:sz w:val="28"/>
          <w:szCs w:val="28"/>
        </w:rPr>
      </w:pPr>
      <w:r w:rsidRPr="007F7986">
        <w:rPr>
          <w:sz w:val="28"/>
          <w:szCs w:val="28"/>
        </w:rPr>
        <w:t>подписка на периодические издания -   45,7  тыс. руб.</w:t>
      </w:r>
    </w:p>
    <w:p w:rsidR="00930FBC" w:rsidRPr="007F7986" w:rsidRDefault="00930FBC" w:rsidP="005A0585">
      <w:pPr>
        <w:pStyle w:val="a8"/>
        <w:numPr>
          <w:ilvl w:val="0"/>
          <w:numId w:val="27"/>
        </w:numPr>
        <w:ind w:left="426"/>
        <w:rPr>
          <w:sz w:val="28"/>
          <w:szCs w:val="28"/>
        </w:rPr>
      </w:pPr>
      <w:r w:rsidRPr="007F7986">
        <w:rPr>
          <w:sz w:val="28"/>
          <w:szCs w:val="28"/>
        </w:rPr>
        <w:t>услуги интернет –   35,9 тыс.  руб.</w:t>
      </w:r>
    </w:p>
    <w:p w:rsidR="00930FBC" w:rsidRPr="007F7986" w:rsidRDefault="00930FBC" w:rsidP="00930FBC">
      <w:pPr>
        <w:pStyle w:val="a8"/>
        <w:ind w:left="426"/>
        <w:rPr>
          <w:sz w:val="28"/>
          <w:szCs w:val="28"/>
        </w:rPr>
      </w:pPr>
      <w:r w:rsidRPr="007F7986">
        <w:rPr>
          <w:sz w:val="28"/>
          <w:szCs w:val="28"/>
        </w:rPr>
        <w:t>итого субвенция – 26653,2 тыс.руб.</w:t>
      </w:r>
    </w:p>
    <w:p w:rsidR="00930FBC" w:rsidRPr="007F7986" w:rsidRDefault="00930FBC" w:rsidP="005A0585">
      <w:pPr>
        <w:pStyle w:val="a8"/>
        <w:numPr>
          <w:ilvl w:val="0"/>
          <w:numId w:val="124"/>
        </w:numPr>
        <w:ind w:left="426"/>
        <w:rPr>
          <w:sz w:val="28"/>
          <w:szCs w:val="28"/>
        </w:rPr>
      </w:pPr>
      <w:r w:rsidRPr="007F7986">
        <w:rPr>
          <w:sz w:val="28"/>
          <w:szCs w:val="28"/>
        </w:rPr>
        <w:t>летний отдых детей (питание) – 189,4 тыс. руб.</w:t>
      </w:r>
    </w:p>
    <w:p w:rsidR="00930FBC" w:rsidRPr="007F7986" w:rsidRDefault="00930FBC" w:rsidP="00930FBC">
      <w:pPr>
        <w:pStyle w:val="a8"/>
        <w:ind w:left="426"/>
        <w:rPr>
          <w:sz w:val="28"/>
          <w:szCs w:val="28"/>
        </w:rPr>
      </w:pPr>
    </w:p>
    <w:p w:rsidR="00930FBC" w:rsidRPr="007F7986" w:rsidRDefault="00930FBC" w:rsidP="005A0585">
      <w:pPr>
        <w:pStyle w:val="a8"/>
        <w:numPr>
          <w:ilvl w:val="1"/>
          <w:numId w:val="125"/>
        </w:numPr>
        <w:ind w:left="426"/>
        <w:rPr>
          <w:b/>
          <w:sz w:val="28"/>
          <w:szCs w:val="28"/>
        </w:rPr>
      </w:pPr>
      <w:r w:rsidRPr="007F7986">
        <w:rPr>
          <w:b/>
          <w:sz w:val="28"/>
          <w:szCs w:val="28"/>
        </w:rPr>
        <w:t>Муниципальные источники финансирования: 10705,9 тыс. руб.</w:t>
      </w:r>
    </w:p>
    <w:p w:rsidR="00930FBC" w:rsidRPr="007F7986" w:rsidRDefault="00930FBC" w:rsidP="00930FBC">
      <w:pPr>
        <w:pStyle w:val="a8"/>
        <w:ind w:left="426"/>
        <w:rPr>
          <w:sz w:val="28"/>
          <w:szCs w:val="28"/>
        </w:rPr>
      </w:pPr>
    </w:p>
    <w:p w:rsidR="00930FBC" w:rsidRPr="007F7986" w:rsidRDefault="00930FBC" w:rsidP="005A0585">
      <w:pPr>
        <w:pStyle w:val="a8"/>
        <w:numPr>
          <w:ilvl w:val="0"/>
          <w:numId w:val="10"/>
        </w:numPr>
        <w:ind w:left="502"/>
        <w:rPr>
          <w:sz w:val="28"/>
          <w:szCs w:val="28"/>
        </w:rPr>
      </w:pPr>
      <w:r w:rsidRPr="007F7986">
        <w:rPr>
          <w:sz w:val="28"/>
          <w:szCs w:val="28"/>
        </w:rPr>
        <w:t>коммунальные платежи –   33,22,7 тыс. руб.</w:t>
      </w:r>
    </w:p>
    <w:p w:rsidR="00930FBC" w:rsidRPr="007F7986" w:rsidRDefault="00930FBC" w:rsidP="005A0585">
      <w:pPr>
        <w:pStyle w:val="a8"/>
        <w:numPr>
          <w:ilvl w:val="0"/>
          <w:numId w:val="10"/>
        </w:numPr>
        <w:ind w:left="502"/>
        <w:rPr>
          <w:sz w:val="28"/>
          <w:szCs w:val="28"/>
        </w:rPr>
      </w:pPr>
      <w:r w:rsidRPr="007F7986">
        <w:rPr>
          <w:sz w:val="28"/>
          <w:szCs w:val="28"/>
        </w:rPr>
        <w:t>оплата труда – 582,2 тыс. руб.</w:t>
      </w:r>
    </w:p>
    <w:p w:rsidR="00930FBC" w:rsidRPr="007F7986" w:rsidRDefault="00930FBC" w:rsidP="005A0585">
      <w:pPr>
        <w:pStyle w:val="a8"/>
        <w:numPr>
          <w:ilvl w:val="0"/>
          <w:numId w:val="10"/>
        </w:numPr>
        <w:ind w:left="502"/>
        <w:rPr>
          <w:sz w:val="28"/>
          <w:szCs w:val="28"/>
        </w:rPr>
      </w:pPr>
      <w:r w:rsidRPr="007F7986">
        <w:rPr>
          <w:sz w:val="28"/>
          <w:szCs w:val="28"/>
        </w:rPr>
        <w:t>содержание имущества  - 507,2 тыс. руб.</w:t>
      </w:r>
    </w:p>
    <w:p w:rsidR="00930FBC" w:rsidRPr="007F7986" w:rsidRDefault="00930FBC" w:rsidP="005A0585">
      <w:pPr>
        <w:pStyle w:val="a8"/>
        <w:numPr>
          <w:ilvl w:val="0"/>
          <w:numId w:val="10"/>
        </w:numPr>
        <w:ind w:left="502"/>
        <w:rPr>
          <w:sz w:val="28"/>
          <w:szCs w:val="28"/>
        </w:rPr>
      </w:pPr>
      <w:r w:rsidRPr="007F7986">
        <w:rPr>
          <w:sz w:val="28"/>
          <w:szCs w:val="28"/>
        </w:rPr>
        <w:t>питание школьников из малообеспеченных семей –    348,7 тыс. руб.</w:t>
      </w:r>
    </w:p>
    <w:p w:rsidR="00930FBC" w:rsidRPr="007F7986" w:rsidRDefault="00930FBC" w:rsidP="005A0585">
      <w:pPr>
        <w:pStyle w:val="a8"/>
        <w:numPr>
          <w:ilvl w:val="0"/>
          <w:numId w:val="10"/>
        </w:numPr>
        <w:ind w:left="502"/>
        <w:rPr>
          <w:sz w:val="28"/>
          <w:szCs w:val="28"/>
        </w:rPr>
      </w:pPr>
      <w:r w:rsidRPr="007F7986">
        <w:rPr>
          <w:sz w:val="28"/>
          <w:szCs w:val="28"/>
        </w:rPr>
        <w:t>обеспечение обучающихся начальной школы бесплатным молоком  216,5    руб.</w:t>
      </w:r>
    </w:p>
    <w:p w:rsidR="00930FBC" w:rsidRPr="007F7986" w:rsidRDefault="00930FBC" w:rsidP="005A0585">
      <w:pPr>
        <w:pStyle w:val="a8"/>
        <w:numPr>
          <w:ilvl w:val="0"/>
          <w:numId w:val="10"/>
        </w:numPr>
        <w:ind w:left="502"/>
        <w:rPr>
          <w:sz w:val="28"/>
          <w:szCs w:val="28"/>
        </w:rPr>
      </w:pPr>
      <w:r w:rsidRPr="007F7986">
        <w:rPr>
          <w:sz w:val="28"/>
          <w:szCs w:val="28"/>
        </w:rPr>
        <w:t>летний отдых питание -   80,0 тыс.  руб.</w:t>
      </w:r>
    </w:p>
    <w:p w:rsidR="00930FBC" w:rsidRPr="007F7986" w:rsidRDefault="00930FBC" w:rsidP="005A0585">
      <w:pPr>
        <w:pStyle w:val="a8"/>
        <w:numPr>
          <w:ilvl w:val="0"/>
          <w:numId w:val="10"/>
        </w:numPr>
        <w:ind w:left="502"/>
        <w:rPr>
          <w:sz w:val="28"/>
          <w:szCs w:val="28"/>
        </w:rPr>
      </w:pPr>
      <w:r w:rsidRPr="007F7986">
        <w:rPr>
          <w:sz w:val="28"/>
          <w:szCs w:val="28"/>
        </w:rPr>
        <w:t>стипендия одаренным детям –8,1 тыс. руб.</w:t>
      </w:r>
    </w:p>
    <w:p w:rsidR="00930FBC" w:rsidRPr="007F7986" w:rsidRDefault="00930FBC" w:rsidP="005A0585">
      <w:pPr>
        <w:pStyle w:val="a8"/>
        <w:numPr>
          <w:ilvl w:val="0"/>
          <w:numId w:val="10"/>
        </w:numPr>
        <w:ind w:left="502"/>
        <w:rPr>
          <w:sz w:val="28"/>
          <w:szCs w:val="28"/>
        </w:rPr>
      </w:pPr>
      <w:r w:rsidRPr="007F7986">
        <w:rPr>
          <w:sz w:val="28"/>
          <w:szCs w:val="28"/>
        </w:rPr>
        <w:t>налоги – 4386,4 тыс. руб.</w:t>
      </w:r>
    </w:p>
    <w:p w:rsidR="00930FBC" w:rsidRPr="007F7986" w:rsidRDefault="00930FBC" w:rsidP="005A0585">
      <w:pPr>
        <w:pStyle w:val="a8"/>
        <w:numPr>
          <w:ilvl w:val="0"/>
          <w:numId w:val="10"/>
        </w:numPr>
        <w:ind w:left="502"/>
        <w:rPr>
          <w:sz w:val="28"/>
          <w:szCs w:val="28"/>
        </w:rPr>
      </w:pPr>
      <w:r w:rsidRPr="007F7986">
        <w:rPr>
          <w:sz w:val="28"/>
          <w:szCs w:val="28"/>
        </w:rPr>
        <w:t>прочие услуги – 372,4 тыс. руб.</w:t>
      </w:r>
    </w:p>
    <w:p w:rsidR="00930FBC" w:rsidRPr="007F7986" w:rsidRDefault="00930FBC" w:rsidP="005A0585">
      <w:pPr>
        <w:pStyle w:val="a8"/>
        <w:numPr>
          <w:ilvl w:val="0"/>
          <w:numId w:val="10"/>
        </w:numPr>
        <w:ind w:left="502"/>
        <w:rPr>
          <w:sz w:val="28"/>
          <w:szCs w:val="28"/>
        </w:rPr>
      </w:pPr>
      <w:r w:rsidRPr="007F7986">
        <w:rPr>
          <w:sz w:val="28"/>
          <w:szCs w:val="28"/>
        </w:rPr>
        <w:t>текущий ремонт здания – 97,3 тыс. руб.</w:t>
      </w:r>
    </w:p>
    <w:p w:rsidR="00930FBC" w:rsidRPr="007F7986" w:rsidRDefault="00930FBC" w:rsidP="005A0585">
      <w:pPr>
        <w:pStyle w:val="a8"/>
        <w:numPr>
          <w:ilvl w:val="0"/>
          <w:numId w:val="10"/>
        </w:numPr>
        <w:ind w:left="502"/>
        <w:rPr>
          <w:sz w:val="28"/>
          <w:szCs w:val="28"/>
        </w:rPr>
      </w:pPr>
      <w:r w:rsidRPr="007F7986">
        <w:rPr>
          <w:sz w:val="28"/>
          <w:szCs w:val="28"/>
        </w:rPr>
        <w:t>спортплощадки – 633,7 тыс. руб.</w:t>
      </w:r>
    </w:p>
    <w:p w:rsidR="00930FBC" w:rsidRPr="007F7986" w:rsidRDefault="00930FBC" w:rsidP="005A0585">
      <w:pPr>
        <w:pStyle w:val="a8"/>
        <w:numPr>
          <w:ilvl w:val="0"/>
          <w:numId w:val="10"/>
        </w:numPr>
        <w:ind w:left="502"/>
        <w:rPr>
          <w:sz w:val="28"/>
          <w:szCs w:val="28"/>
        </w:rPr>
      </w:pPr>
      <w:r w:rsidRPr="007F7986">
        <w:rPr>
          <w:sz w:val="28"/>
          <w:szCs w:val="28"/>
        </w:rPr>
        <w:t>оплата труда вожатым – 31,2 тыс. руб.</w:t>
      </w:r>
    </w:p>
    <w:p w:rsidR="00930FBC" w:rsidRPr="007F7986" w:rsidRDefault="00930FBC" w:rsidP="005A0585">
      <w:pPr>
        <w:pStyle w:val="a8"/>
        <w:numPr>
          <w:ilvl w:val="0"/>
          <w:numId w:val="10"/>
        </w:numPr>
        <w:ind w:left="502"/>
        <w:rPr>
          <w:sz w:val="28"/>
          <w:szCs w:val="28"/>
        </w:rPr>
      </w:pPr>
      <w:r w:rsidRPr="007F7986">
        <w:rPr>
          <w:sz w:val="28"/>
          <w:szCs w:val="28"/>
        </w:rPr>
        <w:t>пожарная безопасность – 119,5 тыс. руб.</w:t>
      </w:r>
    </w:p>
    <w:p w:rsidR="00930FBC" w:rsidRPr="007F7986" w:rsidRDefault="00930FBC" w:rsidP="00930FBC">
      <w:pPr>
        <w:pStyle w:val="a8"/>
        <w:ind w:left="502"/>
        <w:rPr>
          <w:sz w:val="28"/>
          <w:szCs w:val="28"/>
        </w:rPr>
      </w:pPr>
    </w:p>
    <w:p w:rsidR="00930FBC" w:rsidRPr="007F7986" w:rsidRDefault="00930FBC" w:rsidP="00930FBC">
      <w:pPr>
        <w:pStyle w:val="a8"/>
        <w:ind w:left="0"/>
        <w:rPr>
          <w:sz w:val="28"/>
          <w:szCs w:val="28"/>
        </w:rPr>
      </w:pPr>
      <w:r w:rsidRPr="007F7986">
        <w:rPr>
          <w:b/>
          <w:sz w:val="28"/>
          <w:szCs w:val="28"/>
        </w:rPr>
        <w:t>Доход от предпринимательской деятельности (внебюджет) - 638,5</w:t>
      </w:r>
      <w:r w:rsidRPr="007F7986">
        <w:rPr>
          <w:sz w:val="28"/>
          <w:szCs w:val="28"/>
        </w:rPr>
        <w:t xml:space="preserve"> тыс. руб.</w:t>
      </w:r>
    </w:p>
    <w:p w:rsidR="00930FBC" w:rsidRPr="007F7986" w:rsidRDefault="00930FBC" w:rsidP="00930FBC">
      <w:pPr>
        <w:pStyle w:val="a8"/>
        <w:ind w:left="0"/>
        <w:rPr>
          <w:sz w:val="28"/>
          <w:szCs w:val="28"/>
        </w:rPr>
      </w:pPr>
      <w:r w:rsidRPr="007F7986">
        <w:rPr>
          <w:sz w:val="28"/>
          <w:szCs w:val="28"/>
        </w:rPr>
        <w:t xml:space="preserve">Из них </w:t>
      </w:r>
    </w:p>
    <w:p w:rsidR="00930FBC" w:rsidRPr="007F7986" w:rsidRDefault="00930FBC" w:rsidP="005A0585">
      <w:pPr>
        <w:pStyle w:val="a8"/>
        <w:numPr>
          <w:ilvl w:val="0"/>
          <w:numId w:val="131"/>
        </w:numPr>
        <w:rPr>
          <w:sz w:val="28"/>
          <w:szCs w:val="28"/>
        </w:rPr>
      </w:pPr>
      <w:r w:rsidRPr="007F7986">
        <w:rPr>
          <w:sz w:val="28"/>
          <w:szCs w:val="28"/>
        </w:rPr>
        <w:t>фонд оплаты труда - 330,6 тыс. руб.</w:t>
      </w:r>
    </w:p>
    <w:p w:rsidR="00930FBC" w:rsidRPr="007F7986" w:rsidRDefault="00930FBC" w:rsidP="005A0585">
      <w:pPr>
        <w:pStyle w:val="a8"/>
        <w:numPr>
          <w:ilvl w:val="0"/>
          <w:numId w:val="131"/>
        </w:numPr>
        <w:rPr>
          <w:sz w:val="28"/>
          <w:szCs w:val="28"/>
        </w:rPr>
      </w:pPr>
      <w:r w:rsidRPr="007F7986">
        <w:rPr>
          <w:sz w:val="28"/>
          <w:szCs w:val="28"/>
        </w:rPr>
        <w:t>налоги – 106,8 тыс. руб.</w:t>
      </w:r>
    </w:p>
    <w:p w:rsidR="00930FBC" w:rsidRPr="007F7986" w:rsidRDefault="00930FBC" w:rsidP="005A0585">
      <w:pPr>
        <w:pStyle w:val="a8"/>
        <w:numPr>
          <w:ilvl w:val="0"/>
          <w:numId w:val="131"/>
        </w:numPr>
        <w:rPr>
          <w:sz w:val="28"/>
          <w:szCs w:val="28"/>
        </w:rPr>
      </w:pPr>
      <w:r w:rsidRPr="007F7986">
        <w:rPr>
          <w:sz w:val="28"/>
          <w:szCs w:val="28"/>
        </w:rPr>
        <w:t>административные штрафы – 20,2 тыс. руб.</w:t>
      </w:r>
    </w:p>
    <w:p w:rsidR="00930FBC" w:rsidRPr="007F7986" w:rsidRDefault="00930FBC" w:rsidP="005A0585">
      <w:pPr>
        <w:pStyle w:val="a8"/>
        <w:numPr>
          <w:ilvl w:val="0"/>
          <w:numId w:val="131"/>
        </w:numPr>
        <w:rPr>
          <w:sz w:val="28"/>
          <w:szCs w:val="28"/>
        </w:rPr>
      </w:pPr>
      <w:r w:rsidRPr="007F7986">
        <w:rPr>
          <w:sz w:val="28"/>
          <w:szCs w:val="28"/>
        </w:rPr>
        <w:t>хозяйственные товары – 1,8 тыс. руб.</w:t>
      </w:r>
    </w:p>
    <w:p w:rsidR="00930FBC" w:rsidRPr="007F7986" w:rsidRDefault="00930FBC" w:rsidP="005A0585">
      <w:pPr>
        <w:pStyle w:val="a8"/>
        <w:numPr>
          <w:ilvl w:val="0"/>
          <w:numId w:val="131"/>
        </w:numPr>
        <w:rPr>
          <w:sz w:val="28"/>
          <w:szCs w:val="28"/>
        </w:rPr>
      </w:pPr>
      <w:r w:rsidRPr="007F7986">
        <w:rPr>
          <w:sz w:val="28"/>
          <w:szCs w:val="28"/>
        </w:rPr>
        <w:t>паспорт на ТБО -3,5 тыс. руб.</w:t>
      </w:r>
    </w:p>
    <w:p w:rsidR="00930FBC" w:rsidRPr="007F7986" w:rsidRDefault="00930FBC" w:rsidP="005A0585">
      <w:pPr>
        <w:pStyle w:val="a8"/>
        <w:numPr>
          <w:ilvl w:val="0"/>
          <w:numId w:val="131"/>
        </w:numPr>
        <w:rPr>
          <w:sz w:val="28"/>
          <w:szCs w:val="28"/>
        </w:rPr>
      </w:pPr>
      <w:r w:rsidRPr="007F7986">
        <w:rPr>
          <w:sz w:val="28"/>
          <w:szCs w:val="28"/>
        </w:rPr>
        <w:t>ремонт компьютеров – 7,0 тыс. руб.</w:t>
      </w:r>
    </w:p>
    <w:p w:rsidR="00930FBC" w:rsidRPr="007F7986" w:rsidRDefault="00930FBC" w:rsidP="005A0585">
      <w:pPr>
        <w:pStyle w:val="a8"/>
        <w:numPr>
          <w:ilvl w:val="0"/>
          <w:numId w:val="131"/>
        </w:numPr>
        <w:rPr>
          <w:sz w:val="28"/>
          <w:szCs w:val="28"/>
        </w:rPr>
      </w:pPr>
      <w:r w:rsidRPr="007F7986">
        <w:rPr>
          <w:sz w:val="28"/>
          <w:szCs w:val="28"/>
        </w:rPr>
        <w:t>установка тепловой пушки – 39,0 тыс. руб.</w:t>
      </w:r>
    </w:p>
    <w:p w:rsidR="00930FBC" w:rsidRPr="007F7986" w:rsidRDefault="00930FBC" w:rsidP="005A0585">
      <w:pPr>
        <w:pStyle w:val="a8"/>
        <w:numPr>
          <w:ilvl w:val="0"/>
          <w:numId w:val="131"/>
        </w:numPr>
        <w:rPr>
          <w:sz w:val="28"/>
          <w:szCs w:val="28"/>
        </w:rPr>
      </w:pPr>
      <w:r w:rsidRPr="007F7986">
        <w:rPr>
          <w:sz w:val="28"/>
          <w:szCs w:val="28"/>
        </w:rPr>
        <w:lastRenderedPageBreak/>
        <w:t>емкости для воды – 25,3 тыс. руб.</w:t>
      </w:r>
    </w:p>
    <w:p w:rsidR="00930FBC" w:rsidRPr="007F7986" w:rsidRDefault="00930FBC" w:rsidP="005A0585">
      <w:pPr>
        <w:pStyle w:val="a8"/>
        <w:numPr>
          <w:ilvl w:val="0"/>
          <w:numId w:val="131"/>
        </w:numPr>
        <w:rPr>
          <w:sz w:val="28"/>
          <w:szCs w:val="28"/>
        </w:rPr>
      </w:pPr>
      <w:r w:rsidRPr="007F7986">
        <w:rPr>
          <w:sz w:val="28"/>
          <w:szCs w:val="28"/>
        </w:rPr>
        <w:t>покос травы – 25,0 тыс. руб.</w:t>
      </w:r>
    </w:p>
    <w:p w:rsidR="00930FBC" w:rsidRPr="007F7986" w:rsidRDefault="00930FBC" w:rsidP="005A0585">
      <w:pPr>
        <w:pStyle w:val="a8"/>
        <w:numPr>
          <w:ilvl w:val="0"/>
          <w:numId w:val="131"/>
        </w:numPr>
        <w:rPr>
          <w:sz w:val="28"/>
          <w:szCs w:val="28"/>
        </w:rPr>
      </w:pPr>
      <w:r w:rsidRPr="007F7986">
        <w:rPr>
          <w:sz w:val="28"/>
          <w:szCs w:val="28"/>
        </w:rPr>
        <w:t>закупка мебели – 79,3 тыс. руб.</w:t>
      </w:r>
    </w:p>
    <w:p w:rsidR="00930FBC" w:rsidRPr="00803B49" w:rsidRDefault="00930FBC" w:rsidP="00930FBC">
      <w:pPr>
        <w:ind w:left="426"/>
        <w:contextualSpacing/>
        <w:rPr>
          <w:b/>
          <w:sz w:val="28"/>
          <w:szCs w:val="28"/>
        </w:rPr>
      </w:pPr>
    </w:p>
    <w:p w:rsidR="00BB08B3" w:rsidRPr="00803B49" w:rsidRDefault="00BB08B3" w:rsidP="000E435B">
      <w:pPr>
        <w:ind w:firstLine="540"/>
        <w:jc w:val="both"/>
        <w:rPr>
          <w:iCs w:val="0"/>
          <w:sz w:val="28"/>
          <w:szCs w:val="28"/>
          <w:lang w:val="en-US"/>
        </w:rPr>
      </w:pPr>
    </w:p>
    <w:p w:rsidR="008C5D81" w:rsidRPr="00803B49" w:rsidRDefault="008C5D81" w:rsidP="008C5D81">
      <w:pPr>
        <w:jc w:val="both"/>
        <w:rPr>
          <w:sz w:val="28"/>
          <w:szCs w:val="28"/>
        </w:rPr>
      </w:pPr>
    </w:p>
    <w:sectPr w:rsidR="008C5D81" w:rsidRPr="00803B49" w:rsidSect="00B01717">
      <w:footerReference w:type="even" r:id="rId33"/>
      <w:footerReference w:type="default" r:id="rId34"/>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85" w:rsidRDefault="005A0585">
      <w:r>
        <w:separator/>
      </w:r>
    </w:p>
  </w:endnote>
  <w:endnote w:type="continuationSeparator" w:id="0">
    <w:p w:rsidR="005A0585" w:rsidRDefault="005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Andale Sans UI">
    <w:altName w:val="Times New Roman"/>
    <w:charset w:val="CC"/>
    <w:family w:val="auto"/>
    <w:pitch w:val="variable"/>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CC"/>
    <w:family w:val="swiss"/>
    <w:pitch w:val="variable"/>
    <w:sig w:usb0="E00002EF" w:usb1="4000205B" w:usb2="00000028" w:usb3="00000000" w:csb0="0000019F" w:csb1="00000000"/>
  </w:font>
  <w:font w:name="DejaVu Sans">
    <w:panose1 w:val="020B0603030804020204"/>
    <w:charset w:val="CC"/>
    <w:family w:val="swiss"/>
    <w:pitch w:val="variable"/>
    <w:sig w:usb0="E7000EFF" w:usb1="5200F5FF" w:usb2="0A242021" w:usb3="00000000" w:csb0="000001BF" w:csb1="00000000"/>
  </w:font>
  <w:font w:name="Gentium Basic">
    <w:panose1 w:val="02000503060000020004"/>
    <w:charset w:val="00"/>
    <w:family w:val="auto"/>
    <w:pitch w:val="variable"/>
    <w:sig w:usb0="A000007F" w:usb1="4000204A" w:usb2="00000000" w:usb3="00000000" w:csb0="00000013"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iddenHorzOCR">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FD" w:rsidRDefault="00E610FD"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256</w:t>
    </w:r>
    <w:r>
      <w:rPr>
        <w:rStyle w:val="a7"/>
      </w:rPr>
      <w:fldChar w:fldCharType="end"/>
    </w:r>
  </w:p>
  <w:p w:rsidR="00E610FD" w:rsidRDefault="00E610FD" w:rsidP="00F53A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FD" w:rsidRDefault="00E610FD"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B0C8C">
      <w:rPr>
        <w:rStyle w:val="a7"/>
        <w:noProof/>
      </w:rPr>
      <w:t>205</w:t>
    </w:r>
    <w:r>
      <w:rPr>
        <w:rStyle w:val="a7"/>
      </w:rPr>
      <w:fldChar w:fldCharType="end"/>
    </w:r>
  </w:p>
  <w:p w:rsidR="00E610FD" w:rsidRDefault="00E610FD" w:rsidP="00F53A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85" w:rsidRDefault="005A0585">
      <w:r>
        <w:separator/>
      </w:r>
    </w:p>
  </w:footnote>
  <w:footnote w:type="continuationSeparator" w:id="0">
    <w:p w:rsidR="005A0585" w:rsidRDefault="005A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Lucida Sans Unicode"/>
        <w:sz w:val="28"/>
        <w:szCs w:val="28"/>
        <w:lang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426"/>
        </w:tabs>
        <w:ind w:left="-71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Symbol" w:hAnsi="Symbol" w:cs="Symbol"/>
        <w:sz w:val="20"/>
      </w:rPr>
    </w:lvl>
  </w:abstractNum>
  <w:abstractNum w:abstractNumId="10">
    <w:nsid w:val="0000000B"/>
    <w:multiLevelType w:val="singleLevel"/>
    <w:tmpl w:val="0000000B"/>
    <w:name w:val="WW8Num11"/>
    <w:lvl w:ilvl="0">
      <w:start w:val="1"/>
      <w:numFmt w:val="bullet"/>
      <w:lvlText w:val=""/>
      <w:lvlJc w:val="left"/>
      <w:pPr>
        <w:tabs>
          <w:tab w:val="num" w:pos="0"/>
        </w:tabs>
        <w:ind w:left="1513"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4"/>
    <w:multiLevelType w:val="singleLevel"/>
    <w:tmpl w:val="00000014"/>
    <w:name w:val="WW8Num20"/>
    <w:lvl w:ilvl="0">
      <w:start w:val="1"/>
      <w:numFmt w:val="bullet"/>
      <w:lvlText w:val=""/>
      <w:lvlJc w:val="left"/>
      <w:pPr>
        <w:tabs>
          <w:tab w:val="num" w:pos="1495"/>
        </w:tabs>
        <w:ind w:left="1495" w:hanging="360"/>
      </w:pPr>
      <w:rPr>
        <w:rFonts w:ascii="Symbol" w:hAnsi="Symbol"/>
      </w:rPr>
    </w:lvl>
  </w:abstractNum>
  <w:abstractNum w:abstractNumId="14">
    <w:nsid w:val="00000015"/>
    <w:multiLevelType w:val="singleLevel"/>
    <w:tmpl w:val="00000015"/>
    <w:name w:val="WW8Num21"/>
    <w:lvl w:ilvl="0">
      <w:start w:val="1"/>
      <w:numFmt w:val="bullet"/>
      <w:lvlText w:val=""/>
      <w:lvlJc w:val="left"/>
      <w:pPr>
        <w:tabs>
          <w:tab w:val="num" w:pos="1500"/>
        </w:tabs>
        <w:ind w:left="1500" w:hanging="360"/>
      </w:pPr>
      <w:rPr>
        <w:rFonts w:ascii="Symbol" w:hAnsi="Symbol"/>
      </w:rPr>
    </w:lvl>
  </w:abstractNum>
  <w:abstractNum w:abstractNumId="15">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6">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17">
    <w:nsid w:val="00000036"/>
    <w:multiLevelType w:val="multilevel"/>
    <w:tmpl w:val="00000036"/>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37"/>
    <w:multiLevelType w:val="multilevel"/>
    <w:tmpl w:val="00000037"/>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38"/>
    <w:multiLevelType w:val="multilevel"/>
    <w:tmpl w:val="00000038"/>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39"/>
    <w:multiLevelType w:val="multilevel"/>
    <w:tmpl w:val="00000039"/>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3A"/>
    <w:multiLevelType w:val="multilevel"/>
    <w:tmpl w:val="0000003A"/>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3B"/>
    <w:multiLevelType w:val="multilevel"/>
    <w:tmpl w:val="0000003B"/>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3C"/>
    <w:multiLevelType w:val="multilevel"/>
    <w:tmpl w:val="0000003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3D"/>
    <w:multiLevelType w:val="multilevel"/>
    <w:tmpl w:val="0000003D"/>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3E"/>
    <w:multiLevelType w:val="multilevel"/>
    <w:tmpl w:val="0000003E"/>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F"/>
    <w:multiLevelType w:val="multilevel"/>
    <w:tmpl w:val="0000003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40"/>
    <w:multiLevelType w:val="multilevel"/>
    <w:tmpl w:val="00000040"/>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41"/>
    <w:multiLevelType w:val="multilevel"/>
    <w:tmpl w:val="00000041"/>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42"/>
    <w:multiLevelType w:val="multilevel"/>
    <w:tmpl w:val="00000042"/>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43"/>
    <w:multiLevelType w:val="multilevel"/>
    <w:tmpl w:val="00000043"/>
    <w:name w:val="WWNum24"/>
    <w:lvl w:ilvl="0">
      <w:start w:val="1"/>
      <w:numFmt w:val="bullet"/>
      <w:lvlText w:val=""/>
      <w:lvlJc w:val="left"/>
      <w:pPr>
        <w:tabs>
          <w:tab w:val="num" w:pos="644"/>
        </w:tabs>
        <w:ind w:left="644" w:hanging="360"/>
      </w:pPr>
      <w:rPr>
        <w:rFonts w:ascii="Symbol" w:hAnsi="Symbol"/>
        <w:sz w:val="20"/>
      </w:rPr>
    </w:lvl>
    <w:lvl w:ilvl="1">
      <w:start w:val="1246"/>
      <w:numFmt w:val="decimal"/>
      <w:lvlText w:val="%2"/>
      <w:lvlJc w:val="left"/>
      <w:pPr>
        <w:tabs>
          <w:tab w:val="num" w:pos="-142"/>
        </w:tabs>
        <w:ind w:left="1418" w:hanging="480"/>
      </w:pPr>
    </w:lvl>
    <w:lvl w:ilvl="2">
      <w:start w:val="1"/>
      <w:numFmt w:val="bullet"/>
      <w:lvlText w:val=""/>
      <w:lvlJc w:val="left"/>
      <w:pPr>
        <w:tabs>
          <w:tab w:val="num" w:pos="2018"/>
        </w:tabs>
        <w:ind w:left="2018" w:hanging="360"/>
      </w:pPr>
      <w:rPr>
        <w:rFonts w:ascii="Wingdings" w:hAnsi="Wingdings"/>
        <w:sz w:val="20"/>
      </w:rPr>
    </w:lvl>
    <w:lvl w:ilvl="3">
      <w:start w:val="1"/>
      <w:numFmt w:val="bullet"/>
      <w:lvlText w:val=""/>
      <w:lvlJc w:val="left"/>
      <w:pPr>
        <w:tabs>
          <w:tab w:val="num" w:pos="2738"/>
        </w:tabs>
        <w:ind w:left="2738" w:hanging="360"/>
      </w:pPr>
      <w:rPr>
        <w:rFonts w:ascii="Wingdings" w:hAnsi="Wingdings"/>
        <w:sz w:val="20"/>
      </w:rPr>
    </w:lvl>
    <w:lvl w:ilvl="4">
      <w:start w:val="1"/>
      <w:numFmt w:val="bullet"/>
      <w:lvlText w:val=""/>
      <w:lvlJc w:val="left"/>
      <w:pPr>
        <w:tabs>
          <w:tab w:val="num" w:pos="3458"/>
        </w:tabs>
        <w:ind w:left="3458" w:hanging="360"/>
      </w:pPr>
      <w:rPr>
        <w:rFonts w:ascii="Wingdings" w:hAnsi="Wingdings"/>
        <w:sz w:val="20"/>
      </w:rPr>
    </w:lvl>
    <w:lvl w:ilvl="5">
      <w:start w:val="1"/>
      <w:numFmt w:val="bullet"/>
      <w:lvlText w:val=""/>
      <w:lvlJc w:val="left"/>
      <w:pPr>
        <w:tabs>
          <w:tab w:val="num" w:pos="4178"/>
        </w:tabs>
        <w:ind w:left="4178" w:hanging="360"/>
      </w:pPr>
      <w:rPr>
        <w:rFonts w:ascii="Wingdings" w:hAnsi="Wingdings"/>
        <w:sz w:val="20"/>
      </w:rPr>
    </w:lvl>
    <w:lvl w:ilvl="6">
      <w:start w:val="1"/>
      <w:numFmt w:val="bullet"/>
      <w:lvlText w:val=""/>
      <w:lvlJc w:val="left"/>
      <w:pPr>
        <w:tabs>
          <w:tab w:val="num" w:pos="4898"/>
        </w:tabs>
        <w:ind w:left="4898" w:hanging="360"/>
      </w:pPr>
      <w:rPr>
        <w:rFonts w:ascii="Wingdings" w:hAnsi="Wingdings"/>
        <w:sz w:val="20"/>
      </w:rPr>
    </w:lvl>
    <w:lvl w:ilvl="7">
      <w:start w:val="1"/>
      <w:numFmt w:val="bullet"/>
      <w:lvlText w:val=""/>
      <w:lvlJc w:val="left"/>
      <w:pPr>
        <w:tabs>
          <w:tab w:val="num" w:pos="5618"/>
        </w:tabs>
        <w:ind w:left="5618" w:hanging="360"/>
      </w:pPr>
      <w:rPr>
        <w:rFonts w:ascii="Wingdings" w:hAnsi="Wingdings"/>
        <w:sz w:val="20"/>
      </w:rPr>
    </w:lvl>
    <w:lvl w:ilvl="8">
      <w:start w:val="1"/>
      <w:numFmt w:val="bullet"/>
      <w:lvlText w:val=""/>
      <w:lvlJc w:val="left"/>
      <w:pPr>
        <w:tabs>
          <w:tab w:val="num" w:pos="6338"/>
        </w:tabs>
        <w:ind w:left="6338" w:hanging="360"/>
      </w:pPr>
      <w:rPr>
        <w:rFonts w:ascii="Wingdings" w:hAnsi="Wingdings"/>
        <w:sz w:val="20"/>
      </w:rPr>
    </w:lvl>
  </w:abstractNum>
  <w:abstractNum w:abstractNumId="31">
    <w:nsid w:val="00000044"/>
    <w:multiLevelType w:val="multilevel"/>
    <w:tmpl w:val="00000044"/>
    <w:name w:val="WWNum12"/>
    <w:styleLink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45"/>
    <w:multiLevelType w:val="multilevel"/>
    <w:tmpl w:val="00000045"/>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46"/>
    <w:multiLevelType w:val="multilevel"/>
    <w:tmpl w:val="0000004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2F3D5B"/>
    <w:multiLevelType w:val="hybridMultilevel"/>
    <w:tmpl w:val="3656CC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00E345A6"/>
    <w:multiLevelType w:val="hybridMultilevel"/>
    <w:tmpl w:val="60B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1CA49BC"/>
    <w:multiLevelType w:val="hybridMultilevel"/>
    <w:tmpl w:val="C9E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F17674"/>
    <w:multiLevelType w:val="hybridMultilevel"/>
    <w:tmpl w:val="005E7B9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8">
    <w:nsid w:val="03296F9D"/>
    <w:multiLevelType w:val="hybridMultilevel"/>
    <w:tmpl w:val="838C3BD2"/>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9">
    <w:nsid w:val="063B3979"/>
    <w:multiLevelType w:val="hybridMultilevel"/>
    <w:tmpl w:val="9342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7F735AF"/>
    <w:multiLevelType w:val="hybridMultilevel"/>
    <w:tmpl w:val="A8FE8EA8"/>
    <w:styleLink w:val="WWNum112"/>
    <w:lvl w:ilvl="0" w:tplc="6194DED8">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8316364"/>
    <w:multiLevelType w:val="hybridMultilevel"/>
    <w:tmpl w:val="7EB6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9BB69F6"/>
    <w:multiLevelType w:val="hybridMultilevel"/>
    <w:tmpl w:val="6BB2F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9BC28F2"/>
    <w:multiLevelType w:val="hybridMultilevel"/>
    <w:tmpl w:val="056E9E1C"/>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BF55CB8"/>
    <w:multiLevelType w:val="hybridMultilevel"/>
    <w:tmpl w:val="A8F09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BF90401"/>
    <w:multiLevelType w:val="hybridMultilevel"/>
    <w:tmpl w:val="B76095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C8C1AC7"/>
    <w:multiLevelType w:val="hybridMultilevel"/>
    <w:tmpl w:val="04CA231A"/>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7">
    <w:nsid w:val="0C9A2D7C"/>
    <w:multiLevelType w:val="multilevel"/>
    <w:tmpl w:val="43101582"/>
    <w:styleLink w:val="WWNum111"/>
    <w:lvl w:ilvl="0">
      <w:numFmt w:val="bullet"/>
      <w:lvlText w:val="o"/>
      <w:lvlJc w:val="left"/>
      <w:pPr>
        <w:ind w:left="644" w:hanging="360"/>
      </w:pPr>
      <w:rPr>
        <w:rFonts w:ascii="Courier New" w:hAnsi="Courier New" w:cs="Courier New"/>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8">
    <w:nsid w:val="0E2257DE"/>
    <w:multiLevelType w:val="hybridMultilevel"/>
    <w:tmpl w:val="4760A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EEF16F3"/>
    <w:multiLevelType w:val="hybridMultilevel"/>
    <w:tmpl w:val="1A4C3600"/>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0">
    <w:nsid w:val="0FA44C03"/>
    <w:multiLevelType w:val="multilevel"/>
    <w:tmpl w:val="0FA44C03"/>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0E8356D"/>
    <w:multiLevelType w:val="hybridMultilevel"/>
    <w:tmpl w:val="B3706FD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nsid w:val="11477A14"/>
    <w:multiLevelType w:val="singleLevel"/>
    <w:tmpl w:val="76704A4C"/>
    <w:lvl w:ilvl="0">
      <w:start w:val="1"/>
      <w:numFmt w:val="decimal"/>
      <w:lvlText w:val="%1."/>
      <w:legacy w:legacy="1" w:legacySpace="0" w:legacyIndent="281"/>
      <w:lvlJc w:val="left"/>
      <w:rPr>
        <w:rFonts w:ascii="Times New Roman" w:hAnsi="Times New Roman" w:cs="Times New Roman" w:hint="default"/>
        <w:b/>
      </w:rPr>
    </w:lvl>
  </w:abstractNum>
  <w:abstractNum w:abstractNumId="53">
    <w:nsid w:val="116D32BE"/>
    <w:multiLevelType w:val="hybridMultilevel"/>
    <w:tmpl w:val="B20E4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C27E00"/>
    <w:multiLevelType w:val="hybridMultilevel"/>
    <w:tmpl w:val="EBD27A2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nsid w:val="12B8463E"/>
    <w:multiLevelType w:val="singleLevel"/>
    <w:tmpl w:val="8CC4E0D6"/>
    <w:lvl w:ilvl="0">
      <w:start w:val="2"/>
      <w:numFmt w:val="decimal"/>
      <w:lvlText w:val="%1."/>
      <w:legacy w:legacy="1" w:legacySpace="0" w:legacyIndent="224"/>
      <w:lvlJc w:val="left"/>
      <w:rPr>
        <w:rFonts w:ascii="Times New Roman" w:hAnsi="Times New Roman" w:cs="Times New Roman" w:hint="default"/>
        <w:b/>
      </w:rPr>
    </w:lvl>
  </w:abstractNum>
  <w:abstractNum w:abstractNumId="56">
    <w:nsid w:val="130B48C3"/>
    <w:multiLevelType w:val="hybridMultilevel"/>
    <w:tmpl w:val="A95A6EB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13305D8A"/>
    <w:multiLevelType w:val="hybridMultilevel"/>
    <w:tmpl w:val="6582C3B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E329DF"/>
    <w:multiLevelType w:val="hybridMultilevel"/>
    <w:tmpl w:val="F86278B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9">
    <w:nsid w:val="142A54C1"/>
    <w:multiLevelType w:val="hybridMultilevel"/>
    <w:tmpl w:val="780A873E"/>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158540DC"/>
    <w:multiLevelType w:val="hybridMultilevel"/>
    <w:tmpl w:val="04B00FD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61">
    <w:nsid w:val="15B4467E"/>
    <w:multiLevelType w:val="multilevel"/>
    <w:tmpl w:val="2D6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679536F"/>
    <w:multiLevelType w:val="hybridMultilevel"/>
    <w:tmpl w:val="178497B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7AA0BA1"/>
    <w:multiLevelType w:val="hybridMultilevel"/>
    <w:tmpl w:val="7F6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828668D"/>
    <w:multiLevelType w:val="multilevel"/>
    <w:tmpl w:val="08A0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B0535B7"/>
    <w:multiLevelType w:val="hybridMultilevel"/>
    <w:tmpl w:val="C84A759C"/>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6">
    <w:nsid w:val="1C593863"/>
    <w:multiLevelType w:val="hybridMultilevel"/>
    <w:tmpl w:val="FFE46A68"/>
    <w:lvl w:ilvl="0" w:tplc="0419000D">
      <w:start w:val="1"/>
      <w:numFmt w:val="bullet"/>
      <w:lvlText w:val=""/>
      <w:lvlJc w:val="left"/>
      <w:pPr>
        <w:ind w:left="720" w:hanging="360"/>
      </w:pPr>
      <w:rPr>
        <w:rFonts w:ascii="Wingdings" w:hAnsi="Wingdings" w:hint="default"/>
      </w:rPr>
    </w:lvl>
    <w:lvl w:ilvl="1" w:tplc="83BC66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D964DC"/>
    <w:multiLevelType w:val="multilevel"/>
    <w:tmpl w:val="3AD0A582"/>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1E7F323C"/>
    <w:multiLevelType w:val="hybridMultilevel"/>
    <w:tmpl w:val="B93A9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3E5567"/>
    <w:multiLevelType w:val="hybridMultilevel"/>
    <w:tmpl w:val="74F075BC"/>
    <w:lvl w:ilvl="0" w:tplc="83BC66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0">
    <w:nsid w:val="201F6CDE"/>
    <w:multiLevelType w:val="hybridMultilevel"/>
    <w:tmpl w:val="AA0E88D4"/>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71">
    <w:nsid w:val="216D059A"/>
    <w:multiLevelType w:val="hybridMultilevel"/>
    <w:tmpl w:val="34622078"/>
    <w:lvl w:ilvl="0" w:tplc="83BC6604">
      <w:start w:val="1"/>
      <w:numFmt w:val="bullet"/>
      <w:lvlText w:val="•"/>
      <w:lvlJc w:val="left"/>
      <w:pPr>
        <w:ind w:left="1274" w:hanging="360"/>
      </w:pPr>
      <w:rPr>
        <w:rFonts w:ascii="Times New Roman" w:hAnsi="Times New Roman" w:cs="Times New Roman"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72">
    <w:nsid w:val="21FE56B7"/>
    <w:multiLevelType w:val="singleLevel"/>
    <w:tmpl w:val="4F2017AA"/>
    <w:lvl w:ilvl="0">
      <w:start w:val="1"/>
      <w:numFmt w:val="decimal"/>
      <w:lvlText w:val="%1."/>
      <w:legacy w:legacy="1" w:legacySpace="0" w:legacyIndent="281"/>
      <w:lvlJc w:val="left"/>
      <w:rPr>
        <w:rFonts w:ascii="Times New Roman" w:hAnsi="Times New Roman" w:cs="Times New Roman" w:hint="default"/>
        <w:b/>
      </w:rPr>
    </w:lvl>
  </w:abstractNum>
  <w:abstractNum w:abstractNumId="73">
    <w:nsid w:val="228633D3"/>
    <w:multiLevelType w:val="hybridMultilevel"/>
    <w:tmpl w:val="2B862540"/>
    <w:lvl w:ilvl="0" w:tplc="F7EEEFE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74">
    <w:nsid w:val="23D56270"/>
    <w:multiLevelType w:val="hybridMultilevel"/>
    <w:tmpl w:val="F5EC036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5">
    <w:nsid w:val="24C015FB"/>
    <w:multiLevelType w:val="hybridMultilevel"/>
    <w:tmpl w:val="D5EC78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AE369F"/>
    <w:multiLevelType w:val="hybridMultilevel"/>
    <w:tmpl w:val="6FFA5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676E2B"/>
    <w:multiLevelType w:val="hybridMultilevel"/>
    <w:tmpl w:val="8EA83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214C7E"/>
    <w:multiLevelType w:val="hybridMultilevel"/>
    <w:tmpl w:val="A810E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7425568"/>
    <w:multiLevelType w:val="multilevel"/>
    <w:tmpl w:val="5B926D4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0">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27D54221"/>
    <w:multiLevelType w:val="hybridMultilevel"/>
    <w:tmpl w:val="4114F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4D380F"/>
    <w:multiLevelType w:val="hybridMultilevel"/>
    <w:tmpl w:val="8C0E9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9A23DB"/>
    <w:multiLevelType w:val="hybridMultilevel"/>
    <w:tmpl w:val="770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1F10A1"/>
    <w:multiLevelType w:val="hybridMultilevel"/>
    <w:tmpl w:val="6B9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474F46"/>
    <w:multiLevelType w:val="singleLevel"/>
    <w:tmpl w:val="69649016"/>
    <w:lvl w:ilvl="0">
      <w:start w:val="1"/>
      <w:numFmt w:val="decimal"/>
      <w:lvlText w:val="%1."/>
      <w:legacy w:legacy="1" w:legacySpace="0" w:legacyIndent="238"/>
      <w:lvlJc w:val="left"/>
      <w:rPr>
        <w:rFonts w:ascii="Times New Roman" w:hAnsi="Times New Roman" w:cs="Times New Roman" w:hint="default"/>
      </w:rPr>
    </w:lvl>
  </w:abstractNum>
  <w:abstractNum w:abstractNumId="86">
    <w:nsid w:val="2CAE5837"/>
    <w:multiLevelType w:val="multilevel"/>
    <w:tmpl w:val="8DC8B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8">
    <w:nsid w:val="2F0C20E1"/>
    <w:multiLevelType w:val="hybridMultilevel"/>
    <w:tmpl w:val="08D88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7E3FA8"/>
    <w:multiLevelType w:val="hybridMultilevel"/>
    <w:tmpl w:val="91B8DC64"/>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0">
    <w:nsid w:val="31857B11"/>
    <w:multiLevelType w:val="hybridMultilevel"/>
    <w:tmpl w:val="012A167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2611B6"/>
    <w:multiLevelType w:val="hybridMultilevel"/>
    <w:tmpl w:val="1BA4CFC2"/>
    <w:styleLink w:val="WW8Num1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2">
    <w:nsid w:val="324238BA"/>
    <w:multiLevelType w:val="hybridMultilevel"/>
    <w:tmpl w:val="F92C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4E2881"/>
    <w:multiLevelType w:val="hybridMultilevel"/>
    <w:tmpl w:val="1692613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94">
    <w:nsid w:val="32F6329E"/>
    <w:multiLevelType w:val="hybridMultilevel"/>
    <w:tmpl w:val="1DA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FC3D2C"/>
    <w:multiLevelType w:val="hybridMultilevel"/>
    <w:tmpl w:val="E87EB474"/>
    <w:lvl w:ilvl="0" w:tplc="83BC6604">
      <w:start w:val="1"/>
      <w:numFmt w:val="bullet"/>
      <w:lvlText w:val="•"/>
      <w:lvlJc w:val="left"/>
      <w:pPr>
        <w:ind w:left="1830" w:hanging="360"/>
      </w:pPr>
      <w:rPr>
        <w:rFonts w:ascii="Times New Roman" w:hAnsi="Times New Roman" w:cs="Times New Roman"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6">
    <w:nsid w:val="33AC11D5"/>
    <w:multiLevelType w:val="hybridMultilevel"/>
    <w:tmpl w:val="8952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F442A3"/>
    <w:multiLevelType w:val="hybridMultilevel"/>
    <w:tmpl w:val="428E9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A96C45"/>
    <w:multiLevelType w:val="hybridMultilevel"/>
    <w:tmpl w:val="C8CCE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E607C0"/>
    <w:multiLevelType w:val="hybridMultilevel"/>
    <w:tmpl w:val="20B06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36395B80"/>
    <w:multiLevelType w:val="multilevel"/>
    <w:tmpl w:val="15188DA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364C45F4"/>
    <w:multiLevelType w:val="hybridMultilevel"/>
    <w:tmpl w:val="DA907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39B763DC"/>
    <w:multiLevelType w:val="multilevel"/>
    <w:tmpl w:val="59240B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3CB5380E"/>
    <w:multiLevelType w:val="hybridMultilevel"/>
    <w:tmpl w:val="3F72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D193A52"/>
    <w:multiLevelType w:val="hybridMultilevel"/>
    <w:tmpl w:val="2E328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D1E647D"/>
    <w:multiLevelType w:val="hybridMultilevel"/>
    <w:tmpl w:val="98C8AEE8"/>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8730CE"/>
    <w:multiLevelType w:val="hybridMultilevel"/>
    <w:tmpl w:val="084E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E013AF"/>
    <w:multiLevelType w:val="hybridMultilevel"/>
    <w:tmpl w:val="09E28D42"/>
    <w:lvl w:ilvl="0" w:tplc="0419000D">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09">
    <w:nsid w:val="411928DD"/>
    <w:multiLevelType w:val="hybridMultilevel"/>
    <w:tmpl w:val="B65A21A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1A1735D"/>
    <w:multiLevelType w:val="hybridMultilevel"/>
    <w:tmpl w:val="1A26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807664"/>
    <w:multiLevelType w:val="hybridMultilevel"/>
    <w:tmpl w:val="CF88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78171C0"/>
    <w:multiLevelType w:val="hybridMultilevel"/>
    <w:tmpl w:val="5972D1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47BF1C48"/>
    <w:multiLevelType w:val="multilevel"/>
    <w:tmpl w:val="57EC4E9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4">
    <w:nsid w:val="491A3E3C"/>
    <w:multiLevelType w:val="multilevel"/>
    <w:tmpl w:val="31BA3D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5">
    <w:nsid w:val="4A107E42"/>
    <w:multiLevelType w:val="hybridMultilevel"/>
    <w:tmpl w:val="EA765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3474AB"/>
    <w:multiLevelType w:val="hybridMultilevel"/>
    <w:tmpl w:val="2A207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7">
    <w:nsid w:val="4AD22569"/>
    <w:multiLevelType w:val="hybridMultilevel"/>
    <w:tmpl w:val="AE38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2B0161"/>
    <w:multiLevelType w:val="hybridMultilevel"/>
    <w:tmpl w:val="3DBA6EA8"/>
    <w:lvl w:ilvl="0" w:tplc="E5E649B6">
      <w:start w:val="1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4DB86417"/>
    <w:multiLevelType w:val="hybridMultilevel"/>
    <w:tmpl w:val="ADEE2E78"/>
    <w:lvl w:ilvl="0" w:tplc="83BC6604">
      <w:start w:val="1"/>
      <w:numFmt w:val="bullet"/>
      <w:lvlText w:val="•"/>
      <w:lvlJc w:val="left"/>
      <w:pPr>
        <w:ind w:left="2250" w:hanging="360"/>
      </w:pPr>
      <w:rPr>
        <w:rFonts w:ascii="Times New Roman" w:hAnsi="Times New Roman" w:cs="Times New Roman"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20">
    <w:nsid w:val="500B6A83"/>
    <w:multiLevelType w:val="hybridMultilevel"/>
    <w:tmpl w:val="99B661C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21">
    <w:nsid w:val="518C3A7C"/>
    <w:multiLevelType w:val="singleLevel"/>
    <w:tmpl w:val="00C625C6"/>
    <w:lvl w:ilvl="0">
      <w:start w:val="3"/>
      <w:numFmt w:val="decimal"/>
      <w:lvlText w:val="%1."/>
      <w:legacy w:legacy="1" w:legacySpace="0" w:legacyIndent="216"/>
      <w:lvlJc w:val="left"/>
      <w:rPr>
        <w:rFonts w:ascii="Times New Roman" w:hAnsi="Times New Roman" w:cs="Times New Roman" w:hint="default"/>
      </w:rPr>
    </w:lvl>
  </w:abstractNum>
  <w:abstractNum w:abstractNumId="122">
    <w:nsid w:val="545D2FA6"/>
    <w:multiLevelType w:val="multilevel"/>
    <w:tmpl w:val="383A7DA4"/>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3">
    <w:nsid w:val="54BD0B33"/>
    <w:multiLevelType w:val="hybridMultilevel"/>
    <w:tmpl w:val="C720C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88D5301"/>
    <w:multiLevelType w:val="hybridMultilevel"/>
    <w:tmpl w:val="332EC7CC"/>
    <w:lvl w:ilvl="0" w:tplc="0419000D">
      <w:start w:val="1"/>
      <w:numFmt w:val="bullet"/>
      <w:lvlText w:val=""/>
      <w:lvlJc w:val="left"/>
      <w:pPr>
        <w:ind w:left="-1170" w:hanging="360"/>
      </w:pPr>
      <w:rPr>
        <w:rFonts w:ascii="Wingdings" w:hAnsi="Wingdings" w:hint="default"/>
      </w:rPr>
    </w:lvl>
    <w:lvl w:ilvl="1" w:tplc="83BC6604">
      <w:start w:val="1"/>
      <w:numFmt w:val="bullet"/>
      <w:lvlText w:val="•"/>
      <w:lvlJc w:val="left"/>
      <w:pPr>
        <w:ind w:left="-450" w:hanging="360"/>
      </w:pPr>
      <w:rPr>
        <w:rFonts w:ascii="Times New Roman" w:hAnsi="Times New Roman" w:cs="Times New Roman" w:hint="default"/>
      </w:rPr>
    </w:lvl>
    <w:lvl w:ilvl="2" w:tplc="04190005" w:tentative="1">
      <w:start w:val="1"/>
      <w:numFmt w:val="bullet"/>
      <w:lvlText w:val=""/>
      <w:lvlJc w:val="left"/>
      <w:pPr>
        <w:ind w:left="270" w:hanging="360"/>
      </w:pPr>
      <w:rPr>
        <w:rFonts w:ascii="Wingdings" w:hAnsi="Wingdings" w:hint="default"/>
      </w:rPr>
    </w:lvl>
    <w:lvl w:ilvl="3" w:tplc="04190001" w:tentative="1">
      <w:start w:val="1"/>
      <w:numFmt w:val="bullet"/>
      <w:lvlText w:val=""/>
      <w:lvlJc w:val="left"/>
      <w:pPr>
        <w:ind w:left="990" w:hanging="360"/>
      </w:pPr>
      <w:rPr>
        <w:rFonts w:ascii="Symbol" w:hAnsi="Symbol" w:hint="default"/>
      </w:rPr>
    </w:lvl>
    <w:lvl w:ilvl="4" w:tplc="04190003" w:tentative="1">
      <w:start w:val="1"/>
      <w:numFmt w:val="bullet"/>
      <w:lvlText w:val="o"/>
      <w:lvlJc w:val="left"/>
      <w:pPr>
        <w:ind w:left="1710" w:hanging="360"/>
      </w:pPr>
      <w:rPr>
        <w:rFonts w:ascii="Courier New" w:hAnsi="Courier New" w:cs="Courier New" w:hint="default"/>
      </w:rPr>
    </w:lvl>
    <w:lvl w:ilvl="5" w:tplc="04190005" w:tentative="1">
      <w:start w:val="1"/>
      <w:numFmt w:val="bullet"/>
      <w:lvlText w:val=""/>
      <w:lvlJc w:val="left"/>
      <w:pPr>
        <w:ind w:left="2430" w:hanging="360"/>
      </w:pPr>
      <w:rPr>
        <w:rFonts w:ascii="Wingdings" w:hAnsi="Wingdings" w:hint="default"/>
      </w:rPr>
    </w:lvl>
    <w:lvl w:ilvl="6" w:tplc="04190001" w:tentative="1">
      <w:start w:val="1"/>
      <w:numFmt w:val="bullet"/>
      <w:lvlText w:val=""/>
      <w:lvlJc w:val="left"/>
      <w:pPr>
        <w:ind w:left="3150" w:hanging="360"/>
      </w:pPr>
      <w:rPr>
        <w:rFonts w:ascii="Symbol" w:hAnsi="Symbol" w:hint="default"/>
      </w:rPr>
    </w:lvl>
    <w:lvl w:ilvl="7" w:tplc="04190003" w:tentative="1">
      <w:start w:val="1"/>
      <w:numFmt w:val="bullet"/>
      <w:lvlText w:val="o"/>
      <w:lvlJc w:val="left"/>
      <w:pPr>
        <w:ind w:left="3870" w:hanging="360"/>
      </w:pPr>
      <w:rPr>
        <w:rFonts w:ascii="Courier New" w:hAnsi="Courier New" w:cs="Courier New" w:hint="default"/>
      </w:rPr>
    </w:lvl>
    <w:lvl w:ilvl="8" w:tplc="04190005" w:tentative="1">
      <w:start w:val="1"/>
      <w:numFmt w:val="bullet"/>
      <w:lvlText w:val=""/>
      <w:lvlJc w:val="left"/>
      <w:pPr>
        <w:ind w:left="4590" w:hanging="360"/>
      </w:pPr>
      <w:rPr>
        <w:rFonts w:ascii="Wingdings" w:hAnsi="Wingdings" w:hint="default"/>
      </w:rPr>
    </w:lvl>
  </w:abstractNum>
  <w:abstractNum w:abstractNumId="126">
    <w:nsid w:val="591839FA"/>
    <w:multiLevelType w:val="multilevel"/>
    <w:tmpl w:val="BA668D7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59CE6ECB"/>
    <w:multiLevelType w:val="hybridMultilevel"/>
    <w:tmpl w:val="492C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9E85F52"/>
    <w:multiLevelType w:val="hybridMultilevel"/>
    <w:tmpl w:val="1EFE3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9EB464F"/>
    <w:multiLevelType w:val="hybridMultilevel"/>
    <w:tmpl w:val="B9CEA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AAE0F72"/>
    <w:multiLevelType w:val="multilevel"/>
    <w:tmpl w:val="8754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C4807C4"/>
    <w:multiLevelType w:val="hybridMultilevel"/>
    <w:tmpl w:val="1B9C7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C765446"/>
    <w:multiLevelType w:val="hybridMultilevel"/>
    <w:tmpl w:val="826AC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5C8936ED"/>
    <w:multiLevelType w:val="hybridMultilevel"/>
    <w:tmpl w:val="AF7CC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CC65163"/>
    <w:multiLevelType w:val="hybridMultilevel"/>
    <w:tmpl w:val="EF647D18"/>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35">
    <w:nsid w:val="5D403C8A"/>
    <w:multiLevelType w:val="hybridMultilevel"/>
    <w:tmpl w:val="59E2C4F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6">
    <w:nsid w:val="5D567CE5"/>
    <w:multiLevelType w:val="hybridMultilevel"/>
    <w:tmpl w:val="EE0CFA5C"/>
    <w:lvl w:ilvl="0" w:tplc="413C0898">
      <w:start w:val="1"/>
      <w:numFmt w:val="bullet"/>
      <w:lvlText w:val=""/>
      <w:lvlJc w:val="left"/>
      <w:pPr>
        <w:ind w:left="1188" w:hanging="360"/>
      </w:pPr>
      <w:rPr>
        <w:rFonts w:ascii="Wingdings" w:hAnsi="Wingdings" w:hint="default"/>
        <w:b/>
        <w:color w:val="auto"/>
        <w:sz w:val="28"/>
        <w:szCs w:val="28"/>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37">
    <w:nsid w:val="5FE7753F"/>
    <w:multiLevelType w:val="hybridMultilevel"/>
    <w:tmpl w:val="A374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974CAE"/>
    <w:multiLevelType w:val="multilevel"/>
    <w:tmpl w:val="E4E81396"/>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39">
    <w:nsid w:val="616E7333"/>
    <w:multiLevelType w:val="hybridMultilevel"/>
    <w:tmpl w:val="4C68A766"/>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3046200"/>
    <w:multiLevelType w:val="hybridMultilevel"/>
    <w:tmpl w:val="CA20ADEA"/>
    <w:lvl w:ilvl="0" w:tplc="83BC6604">
      <w:start w:val="1"/>
      <w:numFmt w:val="bullet"/>
      <w:lvlText w:val="•"/>
      <w:lvlJc w:val="left"/>
      <w:pPr>
        <w:ind w:left="1562" w:hanging="360"/>
      </w:pPr>
      <w:rPr>
        <w:rFonts w:ascii="Times New Roman" w:hAnsi="Times New Roman" w:cs="Times New Roman"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41">
    <w:nsid w:val="6366084C"/>
    <w:multiLevelType w:val="hybridMultilevel"/>
    <w:tmpl w:val="753CF300"/>
    <w:lvl w:ilvl="0" w:tplc="0419000F">
      <w:start w:val="1"/>
      <w:numFmt w:val="decimal"/>
      <w:lvlText w:val="%1."/>
      <w:lvlJc w:val="left"/>
      <w:pPr>
        <w:ind w:left="2142" w:hanging="360"/>
      </w:pPr>
      <w:rPr>
        <w:rFonts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42">
    <w:nsid w:val="63AC1637"/>
    <w:multiLevelType w:val="hybridMultilevel"/>
    <w:tmpl w:val="DE5C1D38"/>
    <w:styleLink w:val="WWNum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3D06A27"/>
    <w:multiLevelType w:val="hybridMultilevel"/>
    <w:tmpl w:val="45484C60"/>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4">
    <w:nsid w:val="64196D11"/>
    <w:multiLevelType w:val="hybridMultilevel"/>
    <w:tmpl w:val="BADC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4134A0"/>
    <w:multiLevelType w:val="hybridMultilevel"/>
    <w:tmpl w:val="014285FA"/>
    <w:lvl w:ilvl="0" w:tplc="56C65AC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5CB6DCA"/>
    <w:multiLevelType w:val="hybridMultilevel"/>
    <w:tmpl w:val="264457B4"/>
    <w:lvl w:ilvl="0" w:tplc="9A4602EA">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7">
    <w:nsid w:val="69E24D64"/>
    <w:multiLevelType w:val="hybridMultilevel"/>
    <w:tmpl w:val="64E6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AFF16B1"/>
    <w:multiLevelType w:val="hybridMultilevel"/>
    <w:tmpl w:val="8D3A614E"/>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9">
    <w:nsid w:val="6B8E07ED"/>
    <w:multiLevelType w:val="hybridMultilevel"/>
    <w:tmpl w:val="6ABACB6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0">
    <w:nsid w:val="6BB5586F"/>
    <w:multiLevelType w:val="hybridMultilevel"/>
    <w:tmpl w:val="DC788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CE71834"/>
    <w:multiLevelType w:val="hybridMultilevel"/>
    <w:tmpl w:val="5B20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D8004AD"/>
    <w:multiLevelType w:val="hybridMultilevel"/>
    <w:tmpl w:val="FA9CF0EA"/>
    <w:lvl w:ilvl="0" w:tplc="A948BBE6">
      <w:start w:val="1"/>
      <w:numFmt w:val="upperRoman"/>
      <w:lvlText w:val="%1."/>
      <w:lvlJc w:val="left"/>
      <w:pPr>
        <w:ind w:left="720" w:hanging="720"/>
      </w:pPr>
      <w:rPr>
        <w:rFonts w:eastAsia="Times New Roman" w:hint="default"/>
        <w:b/>
      </w:rPr>
    </w:lvl>
    <w:lvl w:ilvl="1" w:tplc="D18EDE7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70FE1AD8"/>
    <w:multiLevelType w:val="singleLevel"/>
    <w:tmpl w:val="0419000F"/>
    <w:styleLink w:val="WWNum12"/>
    <w:lvl w:ilvl="0">
      <w:start w:val="1"/>
      <w:numFmt w:val="decimal"/>
      <w:lvlText w:val="%1."/>
      <w:lvlJc w:val="left"/>
      <w:pPr>
        <w:tabs>
          <w:tab w:val="num" w:pos="360"/>
        </w:tabs>
        <w:ind w:left="360" w:hanging="360"/>
      </w:pPr>
    </w:lvl>
  </w:abstractNum>
  <w:abstractNum w:abstractNumId="154">
    <w:nsid w:val="7164639B"/>
    <w:multiLevelType w:val="hybridMultilevel"/>
    <w:tmpl w:val="DDDC04C2"/>
    <w:lvl w:ilvl="0" w:tplc="00000003">
      <w:start w:val="1"/>
      <w:numFmt w:val="bullet"/>
      <w:lvlText w:val="-"/>
      <w:lvlJc w:val="left"/>
      <w:pPr>
        <w:ind w:left="753" w:hanging="360"/>
      </w:pPr>
      <w:rPr>
        <w:rFonts w:ascii="Symbol" w:hAnsi="Symbol"/>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5">
    <w:nsid w:val="71DE3075"/>
    <w:multiLevelType w:val="hybridMultilevel"/>
    <w:tmpl w:val="702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2020F0C"/>
    <w:multiLevelType w:val="singleLevel"/>
    <w:tmpl w:val="735E41DE"/>
    <w:lvl w:ilvl="0">
      <w:start w:val="1"/>
      <w:numFmt w:val="decimal"/>
      <w:lvlText w:val="%1."/>
      <w:legacy w:legacy="1" w:legacySpace="0" w:legacyIndent="274"/>
      <w:lvlJc w:val="left"/>
      <w:rPr>
        <w:rFonts w:ascii="Times New Roman" w:hAnsi="Times New Roman" w:cs="Times New Roman" w:hint="default"/>
      </w:rPr>
    </w:lvl>
  </w:abstractNum>
  <w:abstractNum w:abstractNumId="157">
    <w:nsid w:val="74D2617A"/>
    <w:multiLevelType w:val="hybridMultilevel"/>
    <w:tmpl w:val="A6EE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54F3B58"/>
    <w:multiLevelType w:val="hybridMultilevel"/>
    <w:tmpl w:val="C5A85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665610D"/>
    <w:multiLevelType w:val="hybridMultilevel"/>
    <w:tmpl w:val="8A4E57F6"/>
    <w:lvl w:ilvl="0" w:tplc="A948D7CE">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60">
    <w:nsid w:val="76C12850"/>
    <w:multiLevelType w:val="hybridMultilevel"/>
    <w:tmpl w:val="A3A0D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70715CB"/>
    <w:multiLevelType w:val="hybridMultilevel"/>
    <w:tmpl w:val="8062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777612F"/>
    <w:multiLevelType w:val="hybridMultilevel"/>
    <w:tmpl w:val="3CA03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78788C"/>
    <w:multiLevelType w:val="hybridMultilevel"/>
    <w:tmpl w:val="D98A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9BF6EB2"/>
    <w:multiLevelType w:val="hybridMultilevel"/>
    <w:tmpl w:val="05D880EC"/>
    <w:styleLink w:val="WW8Num122"/>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65">
    <w:nsid w:val="7B00103D"/>
    <w:multiLevelType w:val="hybridMultilevel"/>
    <w:tmpl w:val="34F4F180"/>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6">
    <w:nsid w:val="7B7B7800"/>
    <w:multiLevelType w:val="hybridMultilevel"/>
    <w:tmpl w:val="AEC09268"/>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7">
    <w:nsid w:val="7CA47E67"/>
    <w:multiLevelType w:val="multilevel"/>
    <w:tmpl w:val="2A7AD3A0"/>
    <w:styleLink w:val="WWNum8"/>
    <w:lvl w:ilvl="0">
      <w:numFmt w:val="bullet"/>
      <w:lvlText w:val="o"/>
      <w:lvlJc w:val="left"/>
      <w:pPr>
        <w:ind w:left="502" w:hanging="360"/>
      </w:pPr>
      <w:rPr>
        <w:rFonts w:ascii="Courier New" w:hAnsi="Courier New" w:cs="Courier New"/>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8">
    <w:nsid w:val="7D5D1CD1"/>
    <w:multiLevelType w:val="hybridMultilevel"/>
    <w:tmpl w:val="58341C5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DB96CA0"/>
    <w:multiLevelType w:val="hybridMultilevel"/>
    <w:tmpl w:val="26587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EBF2F74"/>
    <w:multiLevelType w:val="hybridMultilevel"/>
    <w:tmpl w:val="82045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F4378DF"/>
    <w:multiLevelType w:val="hybridMultilevel"/>
    <w:tmpl w:val="E736BD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F5D647A"/>
    <w:multiLevelType w:val="hybridMultilevel"/>
    <w:tmpl w:val="9B3E38B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3">
    <w:nsid w:val="7FD67B1F"/>
    <w:multiLevelType w:val="hybridMultilevel"/>
    <w:tmpl w:val="3DA677D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03"/>
  </w:num>
  <w:num w:numId="3">
    <w:abstractNumId w:val="31"/>
  </w:num>
  <w:num w:numId="4">
    <w:abstractNumId w:val="142"/>
  </w:num>
  <w:num w:numId="5">
    <w:abstractNumId w:val="164"/>
  </w:num>
  <w:num w:numId="6">
    <w:abstractNumId w:val="84"/>
  </w:num>
  <w:num w:numId="7">
    <w:abstractNumId w:val="107"/>
  </w:num>
  <w:num w:numId="8">
    <w:abstractNumId w:val="94"/>
  </w:num>
  <w:num w:numId="9">
    <w:abstractNumId w:val="39"/>
  </w:num>
  <w:num w:numId="10">
    <w:abstractNumId w:val="91"/>
  </w:num>
  <w:num w:numId="11">
    <w:abstractNumId w:val="127"/>
  </w:num>
  <w:num w:numId="12">
    <w:abstractNumId w:val="36"/>
  </w:num>
  <w:num w:numId="13">
    <w:abstractNumId w:val="41"/>
  </w:num>
  <w:num w:numId="14">
    <w:abstractNumId w:val="35"/>
  </w:num>
  <w:num w:numId="15">
    <w:abstractNumId w:val="34"/>
  </w:num>
  <w:num w:numId="16">
    <w:abstractNumId w:val="51"/>
  </w:num>
  <w:num w:numId="17">
    <w:abstractNumId w:val="109"/>
  </w:num>
  <w:num w:numId="18">
    <w:abstractNumId w:val="54"/>
  </w:num>
  <w:num w:numId="19">
    <w:abstractNumId w:val="75"/>
  </w:num>
  <w:num w:numId="20">
    <w:abstractNumId w:val="59"/>
  </w:num>
  <w:num w:numId="21">
    <w:abstractNumId w:val="154"/>
  </w:num>
  <w:num w:numId="22">
    <w:abstractNumId w:val="65"/>
  </w:num>
  <w:num w:numId="23">
    <w:abstractNumId w:val="144"/>
  </w:num>
  <w:num w:numId="24">
    <w:abstractNumId w:val="56"/>
  </w:num>
  <w:num w:numId="25">
    <w:abstractNumId w:val="2"/>
  </w:num>
  <w:num w:numId="26">
    <w:abstractNumId w:val="100"/>
  </w:num>
  <w:num w:numId="27">
    <w:abstractNumId w:val="87"/>
  </w:num>
  <w:num w:numId="28">
    <w:abstractNumId w:val="85"/>
  </w:num>
  <w:num w:numId="29">
    <w:abstractNumId w:val="60"/>
  </w:num>
  <w:num w:numId="30">
    <w:abstractNumId w:val="156"/>
  </w:num>
  <w:num w:numId="31">
    <w:abstractNumId w:val="120"/>
  </w:num>
  <w:num w:numId="32">
    <w:abstractNumId w:val="172"/>
  </w:num>
  <w:num w:numId="33">
    <w:abstractNumId w:val="55"/>
  </w:num>
  <w:num w:numId="34">
    <w:abstractNumId w:val="119"/>
  </w:num>
  <w:num w:numId="35">
    <w:abstractNumId w:val="121"/>
  </w:num>
  <w:num w:numId="36">
    <w:abstractNumId w:val="72"/>
  </w:num>
  <w:num w:numId="37">
    <w:abstractNumId w:val="52"/>
  </w:num>
  <w:num w:numId="38">
    <w:abstractNumId w:val="151"/>
  </w:num>
  <w:num w:numId="39">
    <w:abstractNumId w:val="77"/>
  </w:num>
  <w:num w:numId="40">
    <w:abstractNumId w:val="68"/>
  </w:num>
  <w:num w:numId="41">
    <w:abstractNumId w:val="133"/>
  </w:num>
  <w:num w:numId="42">
    <w:abstractNumId w:val="147"/>
  </w:num>
  <w:num w:numId="43">
    <w:abstractNumId w:val="152"/>
  </w:num>
  <w:num w:numId="44">
    <w:abstractNumId w:val="105"/>
  </w:num>
  <w:num w:numId="45">
    <w:abstractNumId w:val="38"/>
  </w:num>
  <w:num w:numId="46">
    <w:abstractNumId w:val="148"/>
  </w:num>
  <w:num w:numId="47">
    <w:abstractNumId w:val="110"/>
  </w:num>
  <w:num w:numId="48">
    <w:abstractNumId w:val="136"/>
  </w:num>
  <w:num w:numId="49">
    <w:abstractNumId w:val="170"/>
  </w:num>
  <w:num w:numId="50">
    <w:abstractNumId w:val="112"/>
  </w:num>
  <w:num w:numId="51">
    <w:abstractNumId w:val="96"/>
  </w:num>
  <w:num w:numId="52">
    <w:abstractNumId w:val="143"/>
  </w:num>
  <w:num w:numId="53">
    <w:abstractNumId w:val="45"/>
  </w:num>
  <w:num w:numId="54">
    <w:abstractNumId w:val="134"/>
  </w:num>
  <w:num w:numId="55">
    <w:abstractNumId w:val="46"/>
  </w:num>
  <w:num w:numId="56">
    <w:abstractNumId w:val="74"/>
  </w:num>
  <w:num w:numId="57">
    <w:abstractNumId w:val="162"/>
  </w:num>
  <w:num w:numId="58">
    <w:abstractNumId w:val="48"/>
  </w:num>
  <w:num w:numId="59">
    <w:abstractNumId w:val="78"/>
  </w:num>
  <w:num w:numId="60">
    <w:abstractNumId w:val="70"/>
  </w:num>
  <w:num w:numId="61">
    <w:abstractNumId w:val="37"/>
  </w:num>
  <w:num w:numId="62">
    <w:abstractNumId w:val="108"/>
  </w:num>
  <w:num w:numId="63">
    <w:abstractNumId w:val="163"/>
  </w:num>
  <w:num w:numId="64">
    <w:abstractNumId w:val="160"/>
  </w:num>
  <w:num w:numId="65">
    <w:abstractNumId w:val="44"/>
  </w:num>
  <w:num w:numId="66">
    <w:abstractNumId w:val="81"/>
  </w:num>
  <w:num w:numId="67">
    <w:abstractNumId w:val="99"/>
  </w:num>
  <w:num w:numId="68">
    <w:abstractNumId w:val="129"/>
  </w:num>
  <w:num w:numId="69">
    <w:abstractNumId w:val="131"/>
  </w:num>
  <w:num w:numId="70">
    <w:abstractNumId w:val="135"/>
  </w:num>
  <w:num w:numId="71">
    <w:abstractNumId w:val="53"/>
  </w:num>
  <w:num w:numId="72">
    <w:abstractNumId w:val="88"/>
  </w:num>
  <w:num w:numId="73">
    <w:abstractNumId w:val="169"/>
  </w:num>
  <w:num w:numId="74">
    <w:abstractNumId w:val="128"/>
  </w:num>
  <w:num w:numId="75">
    <w:abstractNumId w:val="158"/>
  </w:num>
  <w:num w:numId="76">
    <w:abstractNumId w:val="157"/>
  </w:num>
  <w:num w:numId="77">
    <w:abstractNumId w:val="97"/>
  </w:num>
  <w:num w:numId="78">
    <w:abstractNumId w:val="166"/>
  </w:num>
  <w:num w:numId="79">
    <w:abstractNumId w:val="149"/>
  </w:num>
  <w:num w:numId="80">
    <w:abstractNumId w:val="137"/>
  </w:num>
  <w:num w:numId="81">
    <w:abstractNumId w:val="155"/>
  </w:num>
  <w:num w:numId="82">
    <w:abstractNumId w:val="92"/>
  </w:num>
  <w:num w:numId="83">
    <w:abstractNumId w:val="150"/>
  </w:num>
  <w:num w:numId="84">
    <w:abstractNumId w:val="115"/>
  </w:num>
  <w:num w:numId="85">
    <w:abstractNumId w:val="123"/>
  </w:num>
  <w:num w:numId="86">
    <w:abstractNumId w:val="165"/>
  </w:num>
  <w:num w:numId="87">
    <w:abstractNumId w:val="93"/>
  </w:num>
  <w:num w:numId="88">
    <w:abstractNumId w:val="98"/>
  </w:num>
  <w:num w:numId="89">
    <w:abstractNumId w:val="82"/>
  </w:num>
  <w:num w:numId="90">
    <w:abstractNumId w:val="104"/>
  </w:num>
  <w:num w:numId="91">
    <w:abstractNumId w:val="69"/>
  </w:num>
  <w:num w:numId="92">
    <w:abstractNumId w:val="49"/>
  </w:num>
  <w:num w:numId="93">
    <w:abstractNumId w:val="89"/>
  </w:num>
  <w:num w:numId="94">
    <w:abstractNumId w:val="95"/>
  </w:num>
  <w:num w:numId="95">
    <w:abstractNumId w:val="90"/>
  </w:num>
  <w:num w:numId="96">
    <w:abstractNumId w:val="71"/>
  </w:num>
  <w:num w:numId="97">
    <w:abstractNumId w:val="140"/>
  </w:num>
  <w:num w:numId="98">
    <w:abstractNumId w:val="66"/>
  </w:num>
  <w:num w:numId="99">
    <w:abstractNumId w:val="125"/>
  </w:num>
  <w:num w:numId="100">
    <w:abstractNumId w:val="43"/>
  </w:num>
  <w:num w:numId="101">
    <w:abstractNumId w:val="62"/>
  </w:num>
  <w:num w:numId="102">
    <w:abstractNumId w:val="168"/>
  </w:num>
  <w:num w:numId="103">
    <w:abstractNumId w:val="173"/>
  </w:num>
  <w:num w:numId="104">
    <w:abstractNumId w:val="106"/>
  </w:num>
  <w:num w:numId="105">
    <w:abstractNumId w:val="116"/>
  </w:num>
  <w:num w:numId="106">
    <w:abstractNumId w:val="102"/>
  </w:num>
  <w:num w:numId="107">
    <w:abstractNumId w:val="145"/>
  </w:num>
  <w:num w:numId="108">
    <w:abstractNumId w:val="139"/>
  </w:num>
  <w:num w:numId="109">
    <w:abstractNumId w:val="113"/>
  </w:num>
  <w:num w:numId="110">
    <w:abstractNumId w:val="114"/>
  </w:num>
  <w:num w:numId="111">
    <w:abstractNumId w:val="132"/>
  </w:num>
  <w:num w:numId="112">
    <w:abstractNumId w:val="130"/>
  </w:num>
  <w:num w:numId="113">
    <w:abstractNumId w:val="64"/>
  </w:num>
  <w:num w:numId="114">
    <w:abstractNumId w:val="124"/>
  </w:num>
  <w:num w:numId="115">
    <w:abstractNumId w:val="3"/>
  </w:num>
  <w:num w:numId="116">
    <w:abstractNumId w:val="5"/>
  </w:num>
  <w:num w:numId="117">
    <w:abstractNumId w:val="7"/>
  </w:num>
  <w:num w:numId="118">
    <w:abstractNumId w:val="9"/>
  </w:num>
  <w:num w:numId="119">
    <w:abstractNumId w:val="10"/>
  </w:num>
  <w:num w:numId="120">
    <w:abstractNumId w:val="11"/>
  </w:num>
  <w:num w:numId="121">
    <w:abstractNumId w:val="8"/>
  </w:num>
  <w:num w:numId="122">
    <w:abstractNumId w:val="171"/>
  </w:num>
  <w:num w:numId="123">
    <w:abstractNumId w:val="141"/>
  </w:num>
  <w:num w:numId="124">
    <w:abstractNumId w:val="80"/>
  </w:num>
  <w:num w:numId="125">
    <w:abstractNumId w:val="86"/>
  </w:num>
  <w:num w:numId="126">
    <w:abstractNumId w:val="159"/>
  </w:num>
  <w:num w:numId="127">
    <w:abstractNumId w:val="122"/>
  </w:num>
  <w:num w:numId="128">
    <w:abstractNumId w:val="117"/>
  </w:num>
  <w:num w:numId="129">
    <w:abstractNumId w:val="83"/>
  </w:num>
  <w:num w:numId="130">
    <w:abstractNumId w:val="111"/>
  </w:num>
  <w:num w:numId="131">
    <w:abstractNumId w:val="63"/>
  </w:num>
  <w:num w:numId="1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6"/>
  </w:num>
  <w:num w:numId="134">
    <w:abstractNumId w:val="61"/>
  </w:num>
  <w:num w:numId="135">
    <w:abstractNumId w:val="79"/>
  </w:num>
  <w:num w:numId="136">
    <w:abstractNumId w:val="0"/>
  </w:num>
  <w:num w:numId="137">
    <w:abstractNumId w:val="101"/>
  </w:num>
  <w:num w:numId="138">
    <w:abstractNumId w:val="58"/>
  </w:num>
  <w:num w:numId="139">
    <w:abstractNumId w:val="146"/>
  </w:num>
  <w:num w:numId="140">
    <w:abstractNumId w:val="73"/>
  </w:num>
  <w:num w:numId="141">
    <w:abstractNumId w:val="76"/>
  </w:num>
  <w:num w:numId="142">
    <w:abstractNumId w:val="161"/>
  </w:num>
  <w:num w:numId="143">
    <w:abstractNumId w:val="153"/>
  </w:num>
  <w:num w:numId="144">
    <w:abstractNumId w:val="138"/>
  </w:num>
  <w:num w:numId="145">
    <w:abstractNumId w:val="167"/>
  </w:num>
  <w:num w:numId="146">
    <w:abstractNumId w:val="67"/>
  </w:num>
  <w:num w:numId="147">
    <w:abstractNumId w:val="47"/>
  </w:num>
  <w:num w:numId="148">
    <w:abstractNumId w:val="57"/>
  </w:num>
  <w:num w:numId="149">
    <w:abstractNumId w:val="5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num>
  <w:num w:numId="151">
    <w:abstractNumId w:val="11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C9"/>
    <w:rsid w:val="00001F9A"/>
    <w:rsid w:val="0000604A"/>
    <w:rsid w:val="00007DBE"/>
    <w:rsid w:val="00012F9A"/>
    <w:rsid w:val="00013494"/>
    <w:rsid w:val="00017F44"/>
    <w:rsid w:val="0002106E"/>
    <w:rsid w:val="000266C3"/>
    <w:rsid w:val="000361F0"/>
    <w:rsid w:val="0004320A"/>
    <w:rsid w:val="00044027"/>
    <w:rsid w:val="00044701"/>
    <w:rsid w:val="0004672F"/>
    <w:rsid w:val="0005201B"/>
    <w:rsid w:val="0005420F"/>
    <w:rsid w:val="00054463"/>
    <w:rsid w:val="00060484"/>
    <w:rsid w:val="00060E17"/>
    <w:rsid w:val="000665BD"/>
    <w:rsid w:val="00067748"/>
    <w:rsid w:val="00067CE0"/>
    <w:rsid w:val="00070D5C"/>
    <w:rsid w:val="0007481D"/>
    <w:rsid w:val="00074862"/>
    <w:rsid w:val="00077500"/>
    <w:rsid w:val="00080AC4"/>
    <w:rsid w:val="00081B8E"/>
    <w:rsid w:val="00081D2E"/>
    <w:rsid w:val="00083DBA"/>
    <w:rsid w:val="000844EC"/>
    <w:rsid w:val="00086AF1"/>
    <w:rsid w:val="000873E9"/>
    <w:rsid w:val="0008787F"/>
    <w:rsid w:val="00092304"/>
    <w:rsid w:val="00095FEC"/>
    <w:rsid w:val="00096DE1"/>
    <w:rsid w:val="000A0733"/>
    <w:rsid w:val="000A5AF0"/>
    <w:rsid w:val="000B2520"/>
    <w:rsid w:val="000B4A6C"/>
    <w:rsid w:val="000B4B06"/>
    <w:rsid w:val="000B5197"/>
    <w:rsid w:val="000C1DB6"/>
    <w:rsid w:val="000C76C7"/>
    <w:rsid w:val="000D3752"/>
    <w:rsid w:val="000D6649"/>
    <w:rsid w:val="000D75FF"/>
    <w:rsid w:val="000D774D"/>
    <w:rsid w:val="000E435B"/>
    <w:rsid w:val="000E4C6B"/>
    <w:rsid w:val="000E7618"/>
    <w:rsid w:val="000F26E5"/>
    <w:rsid w:val="000F5630"/>
    <w:rsid w:val="000F6074"/>
    <w:rsid w:val="000F7EEB"/>
    <w:rsid w:val="00101CE4"/>
    <w:rsid w:val="00101E02"/>
    <w:rsid w:val="00102DB7"/>
    <w:rsid w:val="00103D1C"/>
    <w:rsid w:val="00104201"/>
    <w:rsid w:val="0010644C"/>
    <w:rsid w:val="001158DB"/>
    <w:rsid w:val="00115DE6"/>
    <w:rsid w:val="001220E5"/>
    <w:rsid w:val="0013227C"/>
    <w:rsid w:val="00140107"/>
    <w:rsid w:val="0014085A"/>
    <w:rsid w:val="00142412"/>
    <w:rsid w:val="00142B38"/>
    <w:rsid w:val="00147316"/>
    <w:rsid w:val="0015180F"/>
    <w:rsid w:val="001519D9"/>
    <w:rsid w:val="001652EC"/>
    <w:rsid w:val="001734C3"/>
    <w:rsid w:val="00181DDF"/>
    <w:rsid w:val="00186D86"/>
    <w:rsid w:val="00192C76"/>
    <w:rsid w:val="00194143"/>
    <w:rsid w:val="00195227"/>
    <w:rsid w:val="00195595"/>
    <w:rsid w:val="0019565A"/>
    <w:rsid w:val="001A17B9"/>
    <w:rsid w:val="001A66F8"/>
    <w:rsid w:val="001B5062"/>
    <w:rsid w:val="001B7861"/>
    <w:rsid w:val="001C0DDC"/>
    <w:rsid w:val="001C1F3F"/>
    <w:rsid w:val="001C2873"/>
    <w:rsid w:val="001C3615"/>
    <w:rsid w:val="001C6631"/>
    <w:rsid w:val="001C6700"/>
    <w:rsid w:val="001D12DB"/>
    <w:rsid w:val="001D3517"/>
    <w:rsid w:val="001D71D8"/>
    <w:rsid w:val="001E40F1"/>
    <w:rsid w:val="001E747A"/>
    <w:rsid w:val="001F516F"/>
    <w:rsid w:val="001F597E"/>
    <w:rsid w:val="001F68C4"/>
    <w:rsid w:val="001F7067"/>
    <w:rsid w:val="0020388C"/>
    <w:rsid w:val="00203A63"/>
    <w:rsid w:val="00203F15"/>
    <w:rsid w:val="0020682D"/>
    <w:rsid w:val="002110EA"/>
    <w:rsid w:val="002121B8"/>
    <w:rsid w:val="00213812"/>
    <w:rsid w:val="002159B8"/>
    <w:rsid w:val="0022131B"/>
    <w:rsid w:val="0022353D"/>
    <w:rsid w:val="00227CF1"/>
    <w:rsid w:val="0023271E"/>
    <w:rsid w:val="002338A2"/>
    <w:rsid w:val="00233C29"/>
    <w:rsid w:val="00240283"/>
    <w:rsid w:val="00240C55"/>
    <w:rsid w:val="0024109B"/>
    <w:rsid w:val="0024732B"/>
    <w:rsid w:val="00251806"/>
    <w:rsid w:val="00251D44"/>
    <w:rsid w:val="00252CB2"/>
    <w:rsid w:val="00260238"/>
    <w:rsid w:val="00261B51"/>
    <w:rsid w:val="00262AE3"/>
    <w:rsid w:val="00266C57"/>
    <w:rsid w:val="002735CC"/>
    <w:rsid w:val="00274061"/>
    <w:rsid w:val="00280CDF"/>
    <w:rsid w:val="002835C5"/>
    <w:rsid w:val="0029033D"/>
    <w:rsid w:val="00291CB4"/>
    <w:rsid w:val="00293731"/>
    <w:rsid w:val="00295D4C"/>
    <w:rsid w:val="00297885"/>
    <w:rsid w:val="002A237B"/>
    <w:rsid w:val="002A2699"/>
    <w:rsid w:val="002A7DC1"/>
    <w:rsid w:val="002B454D"/>
    <w:rsid w:val="002B66BB"/>
    <w:rsid w:val="002B7797"/>
    <w:rsid w:val="002D473C"/>
    <w:rsid w:val="002D6BDA"/>
    <w:rsid w:val="002E45B1"/>
    <w:rsid w:val="002E6189"/>
    <w:rsid w:val="002E671B"/>
    <w:rsid w:val="002F37CF"/>
    <w:rsid w:val="002F4055"/>
    <w:rsid w:val="002F516B"/>
    <w:rsid w:val="0030075A"/>
    <w:rsid w:val="003043A9"/>
    <w:rsid w:val="0031182F"/>
    <w:rsid w:val="00316174"/>
    <w:rsid w:val="0031677A"/>
    <w:rsid w:val="0032341D"/>
    <w:rsid w:val="0032549C"/>
    <w:rsid w:val="0032782F"/>
    <w:rsid w:val="00331DAE"/>
    <w:rsid w:val="00334151"/>
    <w:rsid w:val="00334FDE"/>
    <w:rsid w:val="0033705B"/>
    <w:rsid w:val="003417E3"/>
    <w:rsid w:val="00351463"/>
    <w:rsid w:val="003552C3"/>
    <w:rsid w:val="00360F2A"/>
    <w:rsid w:val="003631C3"/>
    <w:rsid w:val="00367DD2"/>
    <w:rsid w:val="003746D9"/>
    <w:rsid w:val="00375CA0"/>
    <w:rsid w:val="00376617"/>
    <w:rsid w:val="00377005"/>
    <w:rsid w:val="00377BDB"/>
    <w:rsid w:val="00377F24"/>
    <w:rsid w:val="00383800"/>
    <w:rsid w:val="00383913"/>
    <w:rsid w:val="00384BA7"/>
    <w:rsid w:val="00385BC6"/>
    <w:rsid w:val="003867B7"/>
    <w:rsid w:val="0038697E"/>
    <w:rsid w:val="00393DAC"/>
    <w:rsid w:val="003969A0"/>
    <w:rsid w:val="003A239F"/>
    <w:rsid w:val="003A3BF8"/>
    <w:rsid w:val="003A5687"/>
    <w:rsid w:val="003A56A1"/>
    <w:rsid w:val="003A6AE7"/>
    <w:rsid w:val="003A743B"/>
    <w:rsid w:val="003B0492"/>
    <w:rsid w:val="003B0C8C"/>
    <w:rsid w:val="003B3C7B"/>
    <w:rsid w:val="003B545E"/>
    <w:rsid w:val="003B7188"/>
    <w:rsid w:val="003D1641"/>
    <w:rsid w:val="003D1891"/>
    <w:rsid w:val="003D4CC5"/>
    <w:rsid w:val="003D71B8"/>
    <w:rsid w:val="003F4CAB"/>
    <w:rsid w:val="00400832"/>
    <w:rsid w:val="00403A5A"/>
    <w:rsid w:val="00406FC9"/>
    <w:rsid w:val="004205E5"/>
    <w:rsid w:val="00421577"/>
    <w:rsid w:val="0043274B"/>
    <w:rsid w:val="004436AF"/>
    <w:rsid w:val="004501E4"/>
    <w:rsid w:val="004527BE"/>
    <w:rsid w:val="004572D2"/>
    <w:rsid w:val="00462DF9"/>
    <w:rsid w:val="0046328D"/>
    <w:rsid w:val="00464003"/>
    <w:rsid w:val="00464B8E"/>
    <w:rsid w:val="004669E4"/>
    <w:rsid w:val="0046751B"/>
    <w:rsid w:val="004717AF"/>
    <w:rsid w:val="0047215F"/>
    <w:rsid w:val="004723DC"/>
    <w:rsid w:val="00472966"/>
    <w:rsid w:val="004754FC"/>
    <w:rsid w:val="004755E9"/>
    <w:rsid w:val="004759F0"/>
    <w:rsid w:val="00477339"/>
    <w:rsid w:val="00477E5C"/>
    <w:rsid w:val="00482809"/>
    <w:rsid w:val="004876B1"/>
    <w:rsid w:val="00487E79"/>
    <w:rsid w:val="004902E3"/>
    <w:rsid w:val="004A06CB"/>
    <w:rsid w:val="004A5921"/>
    <w:rsid w:val="004B090B"/>
    <w:rsid w:val="004B138E"/>
    <w:rsid w:val="004B715B"/>
    <w:rsid w:val="004C3C68"/>
    <w:rsid w:val="004D2C9E"/>
    <w:rsid w:val="004D6943"/>
    <w:rsid w:val="004D74DC"/>
    <w:rsid w:val="004E1DB0"/>
    <w:rsid w:val="004E449D"/>
    <w:rsid w:val="004E585C"/>
    <w:rsid w:val="004F0C48"/>
    <w:rsid w:val="004F14B0"/>
    <w:rsid w:val="004F58DC"/>
    <w:rsid w:val="004F6044"/>
    <w:rsid w:val="005039C3"/>
    <w:rsid w:val="00503F10"/>
    <w:rsid w:val="0050556B"/>
    <w:rsid w:val="00505E4C"/>
    <w:rsid w:val="00507032"/>
    <w:rsid w:val="0050718F"/>
    <w:rsid w:val="005075C2"/>
    <w:rsid w:val="0051151F"/>
    <w:rsid w:val="00514958"/>
    <w:rsid w:val="00516224"/>
    <w:rsid w:val="005169F1"/>
    <w:rsid w:val="00517060"/>
    <w:rsid w:val="0051779F"/>
    <w:rsid w:val="00524D16"/>
    <w:rsid w:val="0052534A"/>
    <w:rsid w:val="00531AC2"/>
    <w:rsid w:val="005447F4"/>
    <w:rsid w:val="005453C1"/>
    <w:rsid w:val="0054759C"/>
    <w:rsid w:val="00547975"/>
    <w:rsid w:val="00552B68"/>
    <w:rsid w:val="00552E87"/>
    <w:rsid w:val="00553AB5"/>
    <w:rsid w:val="00553BAE"/>
    <w:rsid w:val="005541A6"/>
    <w:rsid w:val="005579A1"/>
    <w:rsid w:val="00561154"/>
    <w:rsid w:val="00561F77"/>
    <w:rsid w:val="00567D8C"/>
    <w:rsid w:val="00575B2E"/>
    <w:rsid w:val="00577B15"/>
    <w:rsid w:val="00577E62"/>
    <w:rsid w:val="00581A36"/>
    <w:rsid w:val="00590C43"/>
    <w:rsid w:val="0059280D"/>
    <w:rsid w:val="00596C1D"/>
    <w:rsid w:val="005A0219"/>
    <w:rsid w:val="005A0407"/>
    <w:rsid w:val="005A0585"/>
    <w:rsid w:val="005B3170"/>
    <w:rsid w:val="005B3DD9"/>
    <w:rsid w:val="005C6F05"/>
    <w:rsid w:val="005D19F5"/>
    <w:rsid w:val="005E19B6"/>
    <w:rsid w:val="005E2A4C"/>
    <w:rsid w:val="005E44FC"/>
    <w:rsid w:val="005E4F04"/>
    <w:rsid w:val="005F08C6"/>
    <w:rsid w:val="005F32EF"/>
    <w:rsid w:val="005F57EE"/>
    <w:rsid w:val="00604A53"/>
    <w:rsid w:val="00611C1A"/>
    <w:rsid w:val="00616A7E"/>
    <w:rsid w:val="00616BD0"/>
    <w:rsid w:val="00622582"/>
    <w:rsid w:val="00623E01"/>
    <w:rsid w:val="00627A58"/>
    <w:rsid w:val="00630AC1"/>
    <w:rsid w:val="006313E2"/>
    <w:rsid w:val="0063379D"/>
    <w:rsid w:val="0064134A"/>
    <w:rsid w:val="006442F9"/>
    <w:rsid w:val="0064751C"/>
    <w:rsid w:val="00650090"/>
    <w:rsid w:val="00656A3B"/>
    <w:rsid w:val="00661681"/>
    <w:rsid w:val="0067198D"/>
    <w:rsid w:val="0067351D"/>
    <w:rsid w:val="00677C2B"/>
    <w:rsid w:val="00680F49"/>
    <w:rsid w:val="0068225E"/>
    <w:rsid w:val="006848B4"/>
    <w:rsid w:val="00684D6A"/>
    <w:rsid w:val="00686C86"/>
    <w:rsid w:val="00687D91"/>
    <w:rsid w:val="00690098"/>
    <w:rsid w:val="00690D4C"/>
    <w:rsid w:val="006942A7"/>
    <w:rsid w:val="006A5210"/>
    <w:rsid w:val="006A5238"/>
    <w:rsid w:val="006A74C3"/>
    <w:rsid w:val="006B2684"/>
    <w:rsid w:val="006B27DB"/>
    <w:rsid w:val="006B7E6C"/>
    <w:rsid w:val="006C56E4"/>
    <w:rsid w:val="006C6ABE"/>
    <w:rsid w:val="006D155E"/>
    <w:rsid w:val="006D1788"/>
    <w:rsid w:val="006E66F9"/>
    <w:rsid w:val="006E6904"/>
    <w:rsid w:val="006F0D95"/>
    <w:rsid w:val="006F370D"/>
    <w:rsid w:val="006F488C"/>
    <w:rsid w:val="006F5469"/>
    <w:rsid w:val="006F5959"/>
    <w:rsid w:val="00711192"/>
    <w:rsid w:val="007143CF"/>
    <w:rsid w:val="00714522"/>
    <w:rsid w:val="00720972"/>
    <w:rsid w:val="00723CA1"/>
    <w:rsid w:val="00727FEC"/>
    <w:rsid w:val="007311A8"/>
    <w:rsid w:val="00731675"/>
    <w:rsid w:val="00732F58"/>
    <w:rsid w:val="007355AB"/>
    <w:rsid w:val="00735885"/>
    <w:rsid w:val="00736D15"/>
    <w:rsid w:val="00737838"/>
    <w:rsid w:val="00740AAD"/>
    <w:rsid w:val="0075060B"/>
    <w:rsid w:val="00754DA9"/>
    <w:rsid w:val="00756232"/>
    <w:rsid w:val="00756D57"/>
    <w:rsid w:val="00760681"/>
    <w:rsid w:val="00762803"/>
    <w:rsid w:val="00763D11"/>
    <w:rsid w:val="00763F46"/>
    <w:rsid w:val="00767A64"/>
    <w:rsid w:val="00770797"/>
    <w:rsid w:val="007717FD"/>
    <w:rsid w:val="00772A30"/>
    <w:rsid w:val="00774072"/>
    <w:rsid w:val="0077719D"/>
    <w:rsid w:val="00780FD4"/>
    <w:rsid w:val="007820EB"/>
    <w:rsid w:val="00784940"/>
    <w:rsid w:val="0078523E"/>
    <w:rsid w:val="00786970"/>
    <w:rsid w:val="00787077"/>
    <w:rsid w:val="00787FBB"/>
    <w:rsid w:val="00793934"/>
    <w:rsid w:val="0079393E"/>
    <w:rsid w:val="00793E7A"/>
    <w:rsid w:val="007A1CA5"/>
    <w:rsid w:val="007A2B98"/>
    <w:rsid w:val="007A3714"/>
    <w:rsid w:val="007A4741"/>
    <w:rsid w:val="007A66DF"/>
    <w:rsid w:val="007B312A"/>
    <w:rsid w:val="007C1871"/>
    <w:rsid w:val="007C44E3"/>
    <w:rsid w:val="007C4834"/>
    <w:rsid w:val="007C4E28"/>
    <w:rsid w:val="007D728F"/>
    <w:rsid w:val="007D799B"/>
    <w:rsid w:val="007E1F34"/>
    <w:rsid w:val="007E2FA3"/>
    <w:rsid w:val="007E648C"/>
    <w:rsid w:val="007E76A4"/>
    <w:rsid w:val="007F17C5"/>
    <w:rsid w:val="007F25DB"/>
    <w:rsid w:val="007F33C4"/>
    <w:rsid w:val="007F7986"/>
    <w:rsid w:val="008007AD"/>
    <w:rsid w:val="00803B49"/>
    <w:rsid w:val="00807FCC"/>
    <w:rsid w:val="00811EC2"/>
    <w:rsid w:val="0081250B"/>
    <w:rsid w:val="00814010"/>
    <w:rsid w:val="008238E7"/>
    <w:rsid w:val="00823941"/>
    <w:rsid w:val="00823BB8"/>
    <w:rsid w:val="00826314"/>
    <w:rsid w:val="00833484"/>
    <w:rsid w:val="008341E3"/>
    <w:rsid w:val="00834CE6"/>
    <w:rsid w:val="00836544"/>
    <w:rsid w:val="00840D74"/>
    <w:rsid w:val="00844354"/>
    <w:rsid w:val="00846DBA"/>
    <w:rsid w:val="008471EB"/>
    <w:rsid w:val="00850086"/>
    <w:rsid w:val="008509F6"/>
    <w:rsid w:val="008518A9"/>
    <w:rsid w:val="00852AD3"/>
    <w:rsid w:val="00853DBD"/>
    <w:rsid w:val="00856048"/>
    <w:rsid w:val="008610D3"/>
    <w:rsid w:val="00862469"/>
    <w:rsid w:val="00862D22"/>
    <w:rsid w:val="0086417E"/>
    <w:rsid w:val="008723A6"/>
    <w:rsid w:val="00872682"/>
    <w:rsid w:val="008801E1"/>
    <w:rsid w:val="00881493"/>
    <w:rsid w:val="008823F4"/>
    <w:rsid w:val="008873F2"/>
    <w:rsid w:val="008930E3"/>
    <w:rsid w:val="008976A5"/>
    <w:rsid w:val="008A1590"/>
    <w:rsid w:val="008A54AB"/>
    <w:rsid w:val="008A73A7"/>
    <w:rsid w:val="008B009E"/>
    <w:rsid w:val="008B0BF7"/>
    <w:rsid w:val="008B22A5"/>
    <w:rsid w:val="008B4634"/>
    <w:rsid w:val="008B47F5"/>
    <w:rsid w:val="008B746A"/>
    <w:rsid w:val="008C19B5"/>
    <w:rsid w:val="008C37A8"/>
    <w:rsid w:val="008C5D81"/>
    <w:rsid w:val="008C6ECC"/>
    <w:rsid w:val="008C7B73"/>
    <w:rsid w:val="008D2DA0"/>
    <w:rsid w:val="008D4919"/>
    <w:rsid w:val="008E57EF"/>
    <w:rsid w:val="008F09A4"/>
    <w:rsid w:val="008F1817"/>
    <w:rsid w:val="008F4CB0"/>
    <w:rsid w:val="008F5183"/>
    <w:rsid w:val="00900225"/>
    <w:rsid w:val="00900BD1"/>
    <w:rsid w:val="00901F51"/>
    <w:rsid w:val="00902768"/>
    <w:rsid w:val="00902A12"/>
    <w:rsid w:val="00903318"/>
    <w:rsid w:val="00903F08"/>
    <w:rsid w:val="00905FA1"/>
    <w:rsid w:val="0090617F"/>
    <w:rsid w:val="00915DB5"/>
    <w:rsid w:val="0091725D"/>
    <w:rsid w:val="00920BEA"/>
    <w:rsid w:val="00922938"/>
    <w:rsid w:val="00924BFF"/>
    <w:rsid w:val="00930FBC"/>
    <w:rsid w:val="00931432"/>
    <w:rsid w:val="009320F4"/>
    <w:rsid w:val="00935A56"/>
    <w:rsid w:val="00936325"/>
    <w:rsid w:val="0093636B"/>
    <w:rsid w:val="00936C77"/>
    <w:rsid w:val="00936E07"/>
    <w:rsid w:val="00941142"/>
    <w:rsid w:val="00951323"/>
    <w:rsid w:val="00951A6D"/>
    <w:rsid w:val="00951D2C"/>
    <w:rsid w:val="009567A0"/>
    <w:rsid w:val="009609E0"/>
    <w:rsid w:val="00966C52"/>
    <w:rsid w:val="0098038B"/>
    <w:rsid w:val="00981CFE"/>
    <w:rsid w:val="00982AAA"/>
    <w:rsid w:val="00985EBA"/>
    <w:rsid w:val="00986945"/>
    <w:rsid w:val="009869B3"/>
    <w:rsid w:val="009871B6"/>
    <w:rsid w:val="00991945"/>
    <w:rsid w:val="0099201D"/>
    <w:rsid w:val="00992F09"/>
    <w:rsid w:val="00993062"/>
    <w:rsid w:val="009931ED"/>
    <w:rsid w:val="009942D9"/>
    <w:rsid w:val="0099548A"/>
    <w:rsid w:val="009977D9"/>
    <w:rsid w:val="009A0A37"/>
    <w:rsid w:val="009A162F"/>
    <w:rsid w:val="009A7372"/>
    <w:rsid w:val="009B1A8A"/>
    <w:rsid w:val="009B63EF"/>
    <w:rsid w:val="009B78B8"/>
    <w:rsid w:val="009C325F"/>
    <w:rsid w:val="009C6504"/>
    <w:rsid w:val="009D1BFD"/>
    <w:rsid w:val="009D2A87"/>
    <w:rsid w:val="009D2F5E"/>
    <w:rsid w:val="009D756C"/>
    <w:rsid w:val="009E19EB"/>
    <w:rsid w:val="009E3841"/>
    <w:rsid w:val="009E3A69"/>
    <w:rsid w:val="009E59CB"/>
    <w:rsid w:val="009E667D"/>
    <w:rsid w:val="009F1CAB"/>
    <w:rsid w:val="009F2CBB"/>
    <w:rsid w:val="009F42A4"/>
    <w:rsid w:val="009F4905"/>
    <w:rsid w:val="00A044B0"/>
    <w:rsid w:val="00A066F1"/>
    <w:rsid w:val="00A06A73"/>
    <w:rsid w:val="00A10A57"/>
    <w:rsid w:val="00A11A42"/>
    <w:rsid w:val="00A145A6"/>
    <w:rsid w:val="00A20FA8"/>
    <w:rsid w:val="00A22520"/>
    <w:rsid w:val="00A24795"/>
    <w:rsid w:val="00A24D01"/>
    <w:rsid w:val="00A27D0B"/>
    <w:rsid w:val="00A30774"/>
    <w:rsid w:val="00A31352"/>
    <w:rsid w:val="00A32B36"/>
    <w:rsid w:val="00A330F1"/>
    <w:rsid w:val="00A3436A"/>
    <w:rsid w:val="00A415F4"/>
    <w:rsid w:val="00A43F02"/>
    <w:rsid w:val="00A43FF3"/>
    <w:rsid w:val="00A4425D"/>
    <w:rsid w:val="00A44307"/>
    <w:rsid w:val="00A51171"/>
    <w:rsid w:val="00A5270B"/>
    <w:rsid w:val="00A5326C"/>
    <w:rsid w:val="00A54AEB"/>
    <w:rsid w:val="00A577CE"/>
    <w:rsid w:val="00A60188"/>
    <w:rsid w:val="00A70312"/>
    <w:rsid w:val="00A70796"/>
    <w:rsid w:val="00A726A0"/>
    <w:rsid w:val="00A73018"/>
    <w:rsid w:val="00A744D8"/>
    <w:rsid w:val="00A81910"/>
    <w:rsid w:val="00A819E3"/>
    <w:rsid w:val="00A83F04"/>
    <w:rsid w:val="00A84D8B"/>
    <w:rsid w:val="00A84F86"/>
    <w:rsid w:val="00A874D6"/>
    <w:rsid w:val="00A931ED"/>
    <w:rsid w:val="00A969B4"/>
    <w:rsid w:val="00A97511"/>
    <w:rsid w:val="00AA1730"/>
    <w:rsid w:val="00AA559F"/>
    <w:rsid w:val="00AA5DD4"/>
    <w:rsid w:val="00AA7986"/>
    <w:rsid w:val="00AA7B01"/>
    <w:rsid w:val="00AB37EF"/>
    <w:rsid w:val="00AB4983"/>
    <w:rsid w:val="00AB5C02"/>
    <w:rsid w:val="00AC242D"/>
    <w:rsid w:val="00AC2B9E"/>
    <w:rsid w:val="00AC6A7E"/>
    <w:rsid w:val="00AD30AF"/>
    <w:rsid w:val="00AE0749"/>
    <w:rsid w:val="00AE43C7"/>
    <w:rsid w:val="00AE6343"/>
    <w:rsid w:val="00AF30CA"/>
    <w:rsid w:val="00AF4FA1"/>
    <w:rsid w:val="00AF71FC"/>
    <w:rsid w:val="00AF73B0"/>
    <w:rsid w:val="00AF7716"/>
    <w:rsid w:val="00B01717"/>
    <w:rsid w:val="00B02C3C"/>
    <w:rsid w:val="00B07955"/>
    <w:rsid w:val="00B10BFA"/>
    <w:rsid w:val="00B12EFB"/>
    <w:rsid w:val="00B131B8"/>
    <w:rsid w:val="00B17394"/>
    <w:rsid w:val="00B2395E"/>
    <w:rsid w:val="00B2419B"/>
    <w:rsid w:val="00B24E59"/>
    <w:rsid w:val="00B30C49"/>
    <w:rsid w:val="00B31286"/>
    <w:rsid w:val="00B31586"/>
    <w:rsid w:val="00B36E6A"/>
    <w:rsid w:val="00B416C1"/>
    <w:rsid w:val="00B41F3B"/>
    <w:rsid w:val="00B43947"/>
    <w:rsid w:val="00B43A19"/>
    <w:rsid w:val="00B43E2E"/>
    <w:rsid w:val="00B45605"/>
    <w:rsid w:val="00B45FAF"/>
    <w:rsid w:val="00B54E03"/>
    <w:rsid w:val="00B555D5"/>
    <w:rsid w:val="00B571CB"/>
    <w:rsid w:val="00B613D0"/>
    <w:rsid w:val="00B62D29"/>
    <w:rsid w:val="00B645F2"/>
    <w:rsid w:val="00B64A97"/>
    <w:rsid w:val="00B674F5"/>
    <w:rsid w:val="00B71462"/>
    <w:rsid w:val="00B75225"/>
    <w:rsid w:val="00B8495E"/>
    <w:rsid w:val="00B90B25"/>
    <w:rsid w:val="00B90B76"/>
    <w:rsid w:val="00B90F48"/>
    <w:rsid w:val="00BA0243"/>
    <w:rsid w:val="00BA050C"/>
    <w:rsid w:val="00BA0F43"/>
    <w:rsid w:val="00BA29FD"/>
    <w:rsid w:val="00BB08B3"/>
    <w:rsid w:val="00BB1396"/>
    <w:rsid w:val="00BB1E5F"/>
    <w:rsid w:val="00BB2637"/>
    <w:rsid w:val="00BB32F8"/>
    <w:rsid w:val="00BB43DD"/>
    <w:rsid w:val="00BC252D"/>
    <w:rsid w:val="00BC442C"/>
    <w:rsid w:val="00BD0CF7"/>
    <w:rsid w:val="00BD1E6B"/>
    <w:rsid w:val="00BD385B"/>
    <w:rsid w:val="00BE1E22"/>
    <w:rsid w:val="00BE4727"/>
    <w:rsid w:val="00BE5279"/>
    <w:rsid w:val="00BE75D8"/>
    <w:rsid w:val="00BF72E6"/>
    <w:rsid w:val="00BF7958"/>
    <w:rsid w:val="00BF7F7E"/>
    <w:rsid w:val="00C0028B"/>
    <w:rsid w:val="00C03483"/>
    <w:rsid w:val="00C05B1F"/>
    <w:rsid w:val="00C07A40"/>
    <w:rsid w:val="00C11491"/>
    <w:rsid w:val="00C12166"/>
    <w:rsid w:val="00C147B4"/>
    <w:rsid w:val="00C17BD4"/>
    <w:rsid w:val="00C205FF"/>
    <w:rsid w:val="00C2184E"/>
    <w:rsid w:val="00C21B58"/>
    <w:rsid w:val="00C223C4"/>
    <w:rsid w:val="00C22FD2"/>
    <w:rsid w:val="00C262B9"/>
    <w:rsid w:val="00C305BD"/>
    <w:rsid w:val="00C30BAD"/>
    <w:rsid w:val="00C31C26"/>
    <w:rsid w:val="00C3326C"/>
    <w:rsid w:val="00C3570A"/>
    <w:rsid w:val="00C476FF"/>
    <w:rsid w:val="00C47C9B"/>
    <w:rsid w:val="00C548EC"/>
    <w:rsid w:val="00C551B4"/>
    <w:rsid w:val="00C55970"/>
    <w:rsid w:val="00C55CAF"/>
    <w:rsid w:val="00C55F1D"/>
    <w:rsid w:val="00C57DAC"/>
    <w:rsid w:val="00C6145F"/>
    <w:rsid w:val="00C63ED7"/>
    <w:rsid w:val="00C75EB4"/>
    <w:rsid w:val="00C76FB6"/>
    <w:rsid w:val="00C77450"/>
    <w:rsid w:val="00C8049B"/>
    <w:rsid w:val="00C81A4B"/>
    <w:rsid w:val="00C95A8A"/>
    <w:rsid w:val="00CA5753"/>
    <w:rsid w:val="00CA7B68"/>
    <w:rsid w:val="00CB06E0"/>
    <w:rsid w:val="00CB294D"/>
    <w:rsid w:val="00CB2D38"/>
    <w:rsid w:val="00CB6BB4"/>
    <w:rsid w:val="00CC0855"/>
    <w:rsid w:val="00CC4915"/>
    <w:rsid w:val="00CC4C01"/>
    <w:rsid w:val="00CC4F89"/>
    <w:rsid w:val="00CC569A"/>
    <w:rsid w:val="00CC7358"/>
    <w:rsid w:val="00CD14E7"/>
    <w:rsid w:val="00CD39CF"/>
    <w:rsid w:val="00CD7BE6"/>
    <w:rsid w:val="00CE1C47"/>
    <w:rsid w:val="00CE4ABE"/>
    <w:rsid w:val="00CE7BFF"/>
    <w:rsid w:val="00CF1EEB"/>
    <w:rsid w:val="00CF3290"/>
    <w:rsid w:val="00CF331F"/>
    <w:rsid w:val="00CF3427"/>
    <w:rsid w:val="00D05990"/>
    <w:rsid w:val="00D07B68"/>
    <w:rsid w:val="00D134E3"/>
    <w:rsid w:val="00D22578"/>
    <w:rsid w:val="00D2645F"/>
    <w:rsid w:val="00D26F37"/>
    <w:rsid w:val="00D30274"/>
    <w:rsid w:val="00D34E40"/>
    <w:rsid w:val="00D364B0"/>
    <w:rsid w:val="00D40D11"/>
    <w:rsid w:val="00D410EB"/>
    <w:rsid w:val="00D4230B"/>
    <w:rsid w:val="00D4288D"/>
    <w:rsid w:val="00D436E5"/>
    <w:rsid w:val="00D46A6B"/>
    <w:rsid w:val="00D46F94"/>
    <w:rsid w:val="00D50580"/>
    <w:rsid w:val="00D50F78"/>
    <w:rsid w:val="00D52127"/>
    <w:rsid w:val="00D54ED9"/>
    <w:rsid w:val="00D56951"/>
    <w:rsid w:val="00D57D36"/>
    <w:rsid w:val="00D67B51"/>
    <w:rsid w:val="00D84784"/>
    <w:rsid w:val="00D87C04"/>
    <w:rsid w:val="00D9291B"/>
    <w:rsid w:val="00D943B9"/>
    <w:rsid w:val="00D95ECE"/>
    <w:rsid w:val="00DA1AFD"/>
    <w:rsid w:val="00DB19D7"/>
    <w:rsid w:val="00DB1ADA"/>
    <w:rsid w:val="00DB3B4D"/>
    <w:rsid w:val="00DC236E"/>
    <w:rsid w:val="00DC2BB1"/>
    <w:rsid w:val="00DC3327"/>
    <w:rsid w:val="00DC369A"/>
    <w:rsid w:val="00DC38F1"/>
    <w:rsid w:val="00DC55A6"/>
    <w:rsid w:val="00DD0151"/>
    <w:rsid w:val="00DE038C"/>
    <w:rsid w:val="00DE1D29"/>
    <w:rsid w:val="00DE2CCD"/>
    <w:rsid w:val="00DE53C5"/>
    <w:rsid w:val="00DE6AF8"/>
    <w:rsid w:val="00DE6BC7"/>
    <w:rsid w:val="00DF3397"/>
    <w:rsid w:val="00DF5AD2"/>
    <w:rsid w:val="00DF678F"/>
    <w:rsid w:val="00DF779F"/>
    <w:rsid w:val="00E02437"/>
    <w:rsid w:val="00E05A68"/>
    <w:rsid w:val="00E064BF"/>
    <w:rsid w:val="00E06C65"/>
    <w:rsid w:val="00E07B6E"/>
    <w:rsid w:val="00E13924"/>
    <w:rsid w:val="00E144C4"/>
    <w:rsid w:val="00E16710"/>
    <w:rsid w:val="00E178DC"/>
    <w:rsid w:val="00E25754"/>
    <w:rsid w:val="00E25E47"/>
    <w:rsid w:val="00E266FB"/>
    <w:rsid w:val="00E36813"/>
    <w:rsid w:val="00E3768E"/>
    <w:rsid w:val="00E408A5"/>
    <w:rsid w:val="00E412C5"/>
    <w:rsid w:val="00E42CFB"/>
    <w:rsid w:val="00E52179"/>
    <w:rsid w:val="00E56DBA"/>
    <w:rsid w:val="00E56F9D"/>
    <w:rsid w:val="00E570FF"/>
    <w:rsid w:val="00E575FA"/>
    <w:rsid w:val="00E610FD"/>
    <w:rsid w:val="00E619A1"/>
    <w:rsid w:val="00E62382"/>
    <w:rsid w:val="00E649E6"/>
    <w:rsid w:val="00E76FC8"/>
    <w:rsid w:val="00E776AE"/>
    <w:rsid w:val="00E77C34"/>
    <w:rsid w:val="00E82B17"/>
    <w:rsid w:val="00E8406E"/>
    <w:rsid w:val="00E90176"/>
    <w:rsid w:val="00E92367"/>
    <w:rsid w:val="00E964F3"/>
    <w:rsid w:val="00EA08BB"/>
    <w:rsid w:val="00EA36AC"/>
    <w:rsid w:val="00EA3855"/>
    <w:rsid w:val="00EA44DD"/>
    <w:rsid w:val="00EA59D9"/>
    <w:rsid w:val="00EB0665"/>
    <w:rsid w:val="00EB1416"/>
    <w:rsid w:val="00EB772D"/>
    <w:rsid w:val="00EC1A79"/>
    <w:rsid w:val="00EC212A"/>
    <w:rsid w:val="00EC2D3C"/>
    <w:rsid w:val="00ED2289"/>
    <w:rsid w:val="00ED353B"/>
    <w:rsid w:val="00ED593F"/>
    <w:rsid w:val="00ED7985"/>
    <w:rsid w:val="00ED7FC3"/>
    <w:rsid w:val="00EF2978"/>
    <w:rsid w:val="00EF2AC8"/>
    <w:rsid w:val="00EF59EE"/>
    <w:rsid w:val="00F01123"/>
    <w:rsid w:val="00F03390"/>
    <w:rsid w:val="00F036FE"/>
    <w:rsid w:val="00F10357"/>
    <w:rsid w:val="00F108B7"/>
    <w:rsid w:val="00F1467D"/>
    <w:rsid w:val="00F15E16"/>
    <w:rsid w:val="00F20773"/>
    <w:rsid w:val="00F21D34"/>
    <w:rsid w:val="00F2213A"/>
    <w:rsid w:val="00F24052"/>
    <w:rsid w:val="00F25512"/>
    <w:rsid w:val="00F26FDB"/>
    <w:rsid w:val="00F276C9"/>
    <w:rsid w:val="00F30A6E"/>
    <w:rsid w:val="00F311E0"/>
    <w:rsid w:val="00F34D8D"/>
    <w:rsid w:val="00F40ED6"/>
    <w:rsid w:val="00F46974"/>
    <w:rsid w:val="00F53AC9"/>
    <w:rsid w:val="00F53F3E"/>
    <w:rsid w:val="00F54FA3"/>
    <w:rsid w:val="00F616BC"/>
    <w:rsid w:val="00F731DC"/>
    <w:rsid w:val="00F73EB2"/>
    <w:rsid w:val="00F7551E"/>
    <w:rsid w:val="00F81343"/>
    <w:rsid w:val="00F821E8"/>
    <w:rsid w:val="00F861D7"/>
    <w:rsid w:val="00F862BB"/>
    <w:rsid w:val="00F9245D"/>
    <w:rsid w:val="00F92C70"/>
    <w:rsid w:val="00F92D7F"/>
    <w:rsid w:val="00F93A42"/>
    <w:rsid w:val="00F9549C"/>
    <w:rsid w:val="00FA27E4"/>
    <w:rsid w:val="00FA4F20"/>
    <w:rsid w:val="00FA7730"/>
    <w:rsid w:val="00FA7C29"/>
    <w:rsid w:val="00FB213E"/>
    <w:rsid w:val="00FB4933"/>
    <w:rsid w:val="00FB612E"/>
    <w:rsid w:val="00FB788C"/>
    <w:rsid w:val="00FB79EB"/>
    <w:rsid w:val="00FC07F6"/>
    <w:rsid w:val="00FC183A"/>
    <w:rsid w:val="00FC497C"/>
    <w:rsid w:val="00FC5711"/>
    <w:rsid w:val="00FC5E4B"/>
    <w:rsid w:val="00FD1EDD"/>
    <w:rsid w:val="00FD3272"/>
    <w:rsid w:val="00FD40F9"/>
    <w:rsid w:val="00FD4F7C"/>
    <w:rsid w:val="00FE0B5E"/>
    <w:rsid w:val="00FE16FC"/>
    <w:rsid w:val="00FE235E"/>
    <w:rsid w:val="00FE23DB"/>
    <w:rsid w:val="00FE2DD0"/>
    <w:rsid w:val="00FF23C3"/>
    <w:rsid w:val="00FF2BA8"/>
    <w:rsid w:val="00FF2BDF"/>
    <w:rsid w:val="00FF2D92"/>
    <w:rsid w:val="00FF2E76"/>
    <w:rsid w:val="00FF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160CA-61C5-401D-ADE1-70A1670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C9"/>
    <w:rPr>
      <w:iCs/>
      <w:szCs w:val="24"/>
    </w:rPr>
  </w:style>
  <w:style w:type="paragraph" w:styleId="1">
    <w:name w:val="heading 1"/>
    <w:basedOn w:val="a"/>
    <w:next w:val="a"/>
    <w:link w:val="10"/>
    <w:uiPriority w:val="9"/>
    <w:qFormat/>
    <w:rsid w:val="00920BEA"/>
    <w:pPr>
      <w:keepNext/>
      <w:ind w:firstLine="709"/>
      <w:jc w:val="center"/>
      <w:outlineLvl w:val="0"/>
    </w:pPr>
    <w:rPr>
      <w:b/>
      <w:bCs/>
      <w:iCs w:val="0"/>
      <w:sz w:val="28"/>
      <w:lang w:val="x-none" w:eastAsia="x-none"/>
    </w:rPr>
  </w:style>
  <w:style w:type="paragraph" w:styleId="2">
    <w:name w:val="heading 2"/>
    <w:basedOn w:val="a"/>
    <w:next w:val="a"/>
    <w:link w:val="20"/>
    <w:uiPriority w:val="9"/>
    <w:qFormat/>
    <w:rsid w:val="00F26FDB"/>
    <w:pPr>
      <w:keepNext/>
      <w:tabs>
        <w:tab w:val="num" w:pos="576"/>
      </w:tabs>
      <w:spacing w:before="240" w:after="60"/>
      <w:ind w:left="576" w:hanging="576"/>
      <w:outlineLvl w:val="1"/>
    </w:pPr>
    <w:rPr>
      <w:rFonts w:ascii="Arial" w:hAnsi="Arial"/>
      <w:b/>
      <w:bCs/>
      <w:i/>
      <w:sz w:val="28"/>
      <w:szCs w:val="28"/>
      <w:lang w:val="x-none" w:eastAsia="ar-SA"/>
    </w:rPr>
  </w:style>
  <w:style w:type="paragraph" w:styleId="3">
    <w:name w:val="heading 3"/>
    <w:basedOn w:val="a"/>
    <w:next w:val="a"/>
    <w:link w:val="30"/>
    <w:uiPriority w:val="9"/>
    <w:qFormat/>
    <w:rsid w:val="00F26FDB"/>
    <w:pPr>
      <w:keepNext/>
      <w:tabs>
        <w:tab w:val="num" w:pos="720"/>
      </w:tabs>
      <w:spacing w:before="240" w:after="60"/>
      <w:ind w:left="720" w:hanging="720"/>
      <w:outlineLvl w:val="2"/>
    </w:pPr>
    <w:rPr>
      <w:rFonts w:ascii="Arial" w:hAnsi="Arial"/>
      <w:b/>
      <w:bCs/>
      <w:iCs w:val="0"/>
      <w:sz w:val="26"/>
      <w:szCs w:val="26"/>
      <w:lang w:val="x-none" w:eastAsia="ar-SA"/>
    </w:rPr>
  </w:style>
  <w:style w:type="paragraph" w:styleId="4">
    <w:name w:val="heading 4"/>
    <w:basedOn w:val="a"/>
    <w:next w:val="a"/>
    <w:link w:val="40"/>
    <w:uiPriority w:val="9"/>
    <w:qFormat/>
    <w:rsid w:val="00F26FDB"/>
    <w:pPr>
      <w:keepNext/>
      <w:tabs>
        <w:tab w:val="num" w:pos="864"/>
      </w:tabs>
      <w:spacing w:before="240" w:after="60"/>
      <w:ind w:left="864" w:hanging="864"/>
      <w:outlineLvl w:val="3"/>
    </w:pPr>
    <w:rPr>
      <w:b/>
      <w:bCs/>
      <w:iCs w:val="0"/>
      <w:sz w:val="28"/>
      <w:szCs w:val="28"/>
      <w:lang w:val="x-none" w:eastAsia="ar-SA"/>
    </w:rPr>
  </w:style>
  <w:style w:type="paragraph" w:styleId="8">
    <w:name w:val="heading 8"/>
    <w:basedOn w:val="a"/>
    <w:next w:val="a"/>
    <w:link w:val="80"/>
    <w:qFormat/>
    <w:rsid w:val="00F26FDB"/>
    <w:pPr>
      <w:tabs>
        <w:tab w:val="num" w:pos="1440"/>
      </w:tabs>
      <w:spacing w:before="240" w:after="60"/>
      <w:ind w:left="1440" w:hanging="1440"/>
      <w:outlineLvl w:val="7"/>
    </w:pPr>
    <w:rPr>
      <w:i/>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3AC9"/>
    <w:pPr>
      <w:ind w:firstLine="709"/>
      <w:jc w:val="both"/>
    </w:pPr>
    <w:rPr>
      <w:sz w:val="28"/>
      <w:lang w:val="x-none" w:eastAsia="x-none"/>
    </w:rPr>
  </w:style>
  <w:style w:type="paragraph" w:styleId="21">
    <w:name w:val="Body Text 2"/>
    <w:basedOn w:val="a"/>
    <w:link w:val="22"/>
    <w:rsid w:val="00F53AC9"/>
    <w:pPr>
      <w:jc w:val="both"/>
    </w:pPr>
    <w:rPr>
      <w:sz w:val="28"/>
    </w:rPr>
  </w:style>
  <w:style w:type="paragraph" w:styleId="a5">
    <w:name w:val="footer"/>
    <w:basedOn w:val="a"/>
    <w:link w:val="11"/>
    <w:uiPriority w:val="99"/>
    <w:rsid w:val="00F53AC9"/>
    <w:pPr>
      <w:tabs>
        <w:tab w:val="center" w:pos="4677"/>
        <w:tab w:val="right" w:pos="9355"/>
      </w:tabs>
    </w:pPr>
    <w:rPr>
      <w:lang w:val="x-none" w:eastAsia="x-none"/>
    </w:rPr>
  </w:style>
  <w:style w:type="table" w:styleId="a6">
    <w:name w:val="Table Grid"/>
    <w:basedOn w:val="a1"/>
    <w:uiPriority w:val="39"/>
    <w:rsid w:val="00F5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53AC9"/>
  </w:style>
  <w:style w:type="paragraph" w:styleId="a8">
    <w:name w:val="List Paragraph"/>
    <w:basedOn w:val="a"/>
    <w:link w:val="a9"/>
    <w:qFormat/>
    <w:rsid w:val="009871B6"/>
    <w:pPr>
      <w:ind w:left="720"/>
      <w:contextualSpacing/>
    </w:pPr>
    <w:rPr>
      <w:iCs w:val="0"/>
      <w:sz w:val="24"/>
    </w:rPr>
  </w:style>
  <w:style w:type="paragraph" w:styleId="23">
    <w:name w:val="Body Text Indent 2"/>
    <w:basedOn w:val="a"/>
    <w:link w:val="24"/>
    <w:rsid w:val="00902A12"/>
    <w:pPr>
      <w:spacing w:after="120" w:line="480" w:lineRule="auto"/>
      <w:ind w:left="283"/>
    </w:pPr>
    <w:rPr>
      <w:lang w:val="x-none" w:eastAsia="x-none"/>
    </w:rPr>
  </w:style>
  <w:style w:type="character" w:customStyle="1" w:styleId="24">
    <w:name w:val="Основной текст с отступом 2 Знак"/>
    <w:link w:val="23"/>
    <w:rsid w:val="00902A12"/>
    <w:rPr>
      <w:iCs/>
      <w:szCs w:val="24"/>
    </w:rPr>
  </w:style>
  <w:style w:type="paragraph" w:styleId="aa">
    <w:name w:val="Body Text"/>
    <w:basedOn w:val="a"/>
    <w:link w:val="ab"/>
    <w:rsid w:val="00095FEC"/>
    <w:pPr>
      <w:spacing w:after="120"/>
    </w:pPr>
    <w:rPr>
      <w:lang w:val="x-none" w:eastAsia="x-none"/>
    </w:rPr>
  </w:style>
  <w:style w:type="character" w:customStyle="1" w:styleId="ab">
    <w:name w:val="Основной текст Знак"/>
    <w:link w:val="aa"/>
    <w:rsid w:val="00095FEC"/>
    <w:rPr>
      <w:iCs/>
      <w:szCs w:val="24"/>
    </w:rPr>
  </w:style>
  <w:style w:type="character" w:customStyle="1" w:styleId="Zag11">
    <w:name w:val="Zag_11"/>
    <w:rsid w:val="00095FEC"/>
  </w:style>
  <w:style w:type="paragraph" w:customStyle="1" w:styleId="ConsNormal">
    <w:name w:val="ConsNormal"/>
    <w:rsid w:val="00095FEC"/>
    <w:pPr>
      <w:widowControl w:val="0"/>
      <w:suppressAutoHyphens/>
      <w:ind w:firstLine="720"/>
    </w:pPr>
    <w:rPr>
      <w:rFonts w:ascii="Arial" w:eastAsia="Arial" w:hAnsi="Arial" w:cs="Arial"/>
      <w:lang w:eastAsia="ar-SA"/>
    </w:rPr>
  </w:style>
  <w:style w:type="paragraph" w:customStyle="1" w:styleId="210">
    <w:name w:val="Основной текст 21"/>
    <w:basedOn w:val="a"/>
    <w:rsid w:val="00095FEC"/>
    <w:pPr>
      <w:suppressAutoHyphens/>
      <w:spacing w:after="120" w:line="480" w:lineRule="auto"/>
    </w:pPr>
    <w:rPr>
      <w:iCs w:val="0"/>
      <w:sz w:val="24"/>
      <w:lang w:eastAsia="ar-SA"/>
    </w:rPr>
  </w:style>
  <w:style w:type="paragraph" w:styleId="ac">
    <w:name w:val="header"/>
    <w:basedOn w:val="a"/>
    <w:link w:val="ad"/>
    <w:uiPriority w:val="99"/>
    <w:rsid w:val="00BF7958"/>
    <w:pPr>
      <w:tabs>
        <w:tab w:val="center" w:pos="4677"/>
        <w:tab w:val="right" w:pos="9355"/>
      </w:tabs>
    </w:pPr>
    <w:rPr>
      <w:lang w:val="x-none" w:eastAsia="x-none"/>
    </w:rPr>
  </w:style>
  <w:style w:type="character" w:customStyle="1" w:styleId="ad">
    <w:name w:val="Верхний колонтитул Знак"/>
    <w:link w:val="ac"/>
    <w:uiPriority w:val="99"/>
    <w:rsid w:val="00BF7958"/>
    <w:rPr>
      <w:iCs/>
      <w:szCs w:val="24"/>
    </w:rPr>
  </w:style>
  <w:style w:type="paragraph" w:styleId="31">
    <w:name w:val="Body Text Indent 3"/>
    <w:basedOn w:val="a"/>
    <w:link w:val="32"/>
    <w:rsid w:val="00A32B36"/>
    <w:pPr>
      <w:spacing w:after="120"/>
      <w:ind w:left="283"/>
    </w:pPr>
    <w:rPr>
      <w:iCs w:val="0"/>
      <w:sz w:val="16"/>
      <w:szCs w:val="16"/>
      <w:lang w:val="x-none" w:eastAsia="x-none"/>
    </w:rPr>
  </w:style>
  <w:style w:type="character" w:customStyle="1" w:styleId="32">
    <w:name w:val="Основной текст с отступом 3 Знак"/>
    <w:link w:val="31"/>
    <w:rsid w:val="00A32B36"/>
    <w:rPr>
      <w:sz w:val="16"/>
      <w:szCs w:val="16"/>
    </w:rPr>
  </w:style>
  <w:style w:type="paragraph" w:styleId="ae">
    <w:name w:val="Normal (Web)"/>
    <w:basedOn w:val="a"/>
    <w:uiPriority w:val="99"/>
    <w:unhideWhenUsed/>
    <w:rsid w:val="00A32B36"/>
    <w:pPr>
      <w:spacing w:before="100" w:beforeAutospacing="1" w:after="100" w:afterAutospacing="1"/>
    </w:pPr>
    <w:rPr>
      <w:iCs w:val="0"/>
      <w:sz w:val="24"/>
    </w:rPr>
  </w:style>
  <w:style w:type="character" w:customStyle="1" w:styleId="20">
    <w:name w:val="Заголовок 2 Знак"/>
    <w:link w:val="2"/>
    <w:uiPriority w:val="9"/>
    <w:rsid w:val="00AE43C7"/>
    <w:rPr>
      <w:rFonts w:ascii="Arial" w:hAnsi="Arial" w:cs="Arial"/>
      <w:b/>
      <w:bCs/>
      <w:i/>
      <w:iCs/>
      <w:sz w:val="28"/>
      <w:szCs w:val="28"/>
      <w:lang w:eastAsia="ar-SA"/>
    </w:rPr>
  </w:style>
  <w:style w:type="paragraph" w:customStyle="1" w:styleId="Standard">
    <w:name w:val="Standard"/>
    <w:rsid w:val="008F09A4"/>
    <w:pPr>
      <w:suppressAutoHyphens/>
      <w:autoSpaceDN w:val="0"/>
      <w:textAlignment w:val="baseline"/>
    </w:pPr>
    <w:rPr>
      <w:rFonts w:eastAsia="SimSun" w:cs="Mangal"/>
      <w:kern w:val="3"/>
      <w:sz w:val="24"/>
      <w:szCs w:val="24"/>
      <w:lang w:eastAsia="zh-CN" w:bidi="hi-IN"/>
    </w:rPr>
  </w:style>
  <w:style w:type="numbering" w:customStyle="1" w:styleId="WWNum1">
    <w:name w:val="WWNum1"/>
    <w:basedOn w:val="a2"/>
    <w:rsid w:val="008F09A4"/>
    <w:pPr>
      <w:numPr>
        <w:numId w:val="2"/>
      </w:numPr>
    </w:pPr>
  </w:style>
  <w:style w:type="paragraph" w:styleId="33">
    <w:name w:val="Body Text 3"/>
    <w:basedOn w:val="a"/>
    <w:link w:val="34"/>
    <w:uiPriority w:val="99"/>
    <w:unhideWhenUsed/>
    <w:rsid w:val="008F09A4"/>
    <w:pPr>
      <w:spacing w:after="120"/>
    </w:pPr>
    <w:rPr>
      <w:iCs w:val="0"/>
      <w:sz w:val="16"/>
      <w:szCs w:val="16"/>
      <w:lang w:val="x-none" w:eastAsia="x-none"/>
    </w:rPr>
  </w:style>
  <w:style w:type="character" w:customStyle="1" w:styleId="34">
    <w:name w:val="Основной текст 3 Знак"/>
    <w:link w:val="33"/>
    <w:uiPriority w:val="99"/>
    <w:rsid w:val="008F09A4"/>
    <w:rPr>
      <w:sz w:val="16"/>
      <w:szCs w:val="16"/>
    </w:rPr>
  </w:style>
  <w:style w:type="character" w:customStyle="1" w:styleId="211">
    <w:name w:val="Заголовок 2 Знак1"/>
    <w:semiHidden/>
    <w:rsid w:val="00F26FDB"/>
    <w:rPr>
      <w:rFonts w:ascii="Cambria" w:eastAsia="Times New Roman" w:hAnsi="Cambria" w:cs="Times New Roman"/>
      <w:b/>
      <w:bCs/>
      <w:i/>
      <w:sz w:val="28"/>
      <w:szCs w:val="28"/>
    </w:rPr>
  </w:style>
  <w:style w:type="character" w:customStyle="1" w:styleId="30">
    <w:name w:val="Заголовок 3 Знак"/>
    <w:link w:val="3"/>
    <w:uiPriority w:val="9"/>
    <w:rsid w:val="00F26FDB"/>
    <w:rPr>
      <w:rFonts w:ascii="Arial" w:hAnsi="Arial" w:cs="Arial"/>
      <w:b/>
      <w:bCs/>
      <w:sz w:val="26"/>
      <w:szCs w:val="26"/>
      <w:lang w:eastAsia="ar-SA"/>
    </w:rPr>
  </w:style>
  <w:style w:type="character" w:customStyle="1" w:styleId="40">
    <w:name w:val="Заголовок 4 Знак"/>
    <w:link w:val="4"/>
    <w:uiPriority w:val="9"/>
    <w:rsid w:val="00F26FDB"/>
    <w:rPr>
      <w:b/>
      <w:bCs/>
      <w:sz w:val="28"/>
      <w:szCs w:val="28"/>
      <w:lang w:eastAsia="ar-SA"/>
    </w:rPr>
  </w:style>
  <w:style w:type="character" w:customStyle="1" w:styleId="80">
    <w:name w:val="Заголовок 8 Знак"/>
    <w:link w:val="8"/>
    <w:rsid w:val="00F26FDB"/>
    <w:rPr>
      <w:i/>
      <w:iCs/>
      <w:sz w:val="24"/>
      <w:szCs w:val="24"/>
      <w:lang w:eastAsia="ar-SA"/>
    </w:rPr>
  </w:style>
  <w:style w:type="numbering" w:customStyle="1" w:styleId="12">
    <w:name w:val="Нет списка1"/>
    <w:next w:val="a2"/>
    <w:uiPriority w:val="99"/>
    <w:semiHidden/>
    <w:unhideWhenUsed/>
    <w:rsid w:val="00F26FDB"/>
  </w:style>
  <w:style w:type="character" w:customStyle="1" w:styleId="10">
    <w:name w:val="Заголовок 1 Знак"/>
    <w:link w:val="1"/>
    <w:uiPriority w:val="9"/>
    <w:rsid w:val="00F26FDB"/>
    <w:rPr>
      <w:b/>
      <w:bCs/>
      <w:sz w:val="28"/>
      <w:szCs w:val="24"/>
    </w:rPr>
  </w:style>
  <w:style w:type="numbering" w:customStyle="1" w:styleId="110">
    <w:name w:val="Нет списка11"/>
    <w:next w:val="a2"/>
    <w:uiPriority w:val="99"/>
    <w:semiHidden/>
    <w:unhideWhenUsed/>
    <w:rsid w:val="00F26FDB"/>
  </w:style>
  <w:style w:type="character" w:customStyle="1" w:styleId="WW8Num3z0">
    <w:name w:val="WW8Num3z0"/>
    <w:rsid w:val="00F26FDB"/>
    <w:rPr>
      <w:rFonts w:ascii="Symbol" w:hAnsi="Symbol"/>
    </w:rPr>
  </w:style>
  <w:style w:type="character" w:customStyle="1" w:styleId="WW8Num4z0">
    <w:name w:val="WW8Num4z0"/>
    <w:rsid w:val="00F26FDB"/>
    <w:rPr>
      <w:rFonts w:ascii="Symbol" w:hAnsi="Symbol"/>
    </w:rPr>
  </w:style>
  <w:style w:type="character" w:customStyle="1" w:styleId="WW8Num5z0">
    <w:name w:val="WW8Num5z0"/>
    <w:rsid w:val="00F26FDB"/>
    <w:rPr>
      <w:rFonts w:ascii="Symbol" w:hAnsi="Symbol"/>
    </w:rPr>
  </w:style>
  <w:style w:type="character" w:customStyle="1" w:styleId="WW8Num6z0">
    <w:name w:val="WW8Num6z0"/>
    <w:rsid w:val="00F26FDB"/>
    <w:rPr>
      <w:b w:val="0"/>
      <w:sz w:val="28"/>
      <w:szCs w:val="28"/>
    </w:rPr>
  </w:style>
  <w:style w:type="character" w:customStyle="1" w:styleId="WW8Num7z0">
    <w:name w:val="WW8Num7z0"/>
    <w:rsid w:val="00F26FDB"/>
    <w:rPr>
      <w:rFonts w:ascii="Symbol" w:hAnsi="Symbol"/>
    </w:rPr>
  </w:style>
  <w:style w:type="character" w:customStyle="1" w:styleId="WW8Num8z0">
    <w:name w:val="WW8Num8z0"/>
    <w:rsid w:val="00F26FDB"/>
    <w:rPr>
      <w:rFonts w:ascii="Wingdings" w:hAnsi="Wingdings"/>
    </w:rPr>
  </w:style>
  <w:style w:type="character" w:customStyle="1" w:styleId="WW8Num9z0">
    <w:name w:val="WW8Num9z0"/>
    <w:rsid w:val="00F26FDB"/>
    <w:rPr>
      <w:rFonts w:ascii="Symbol" w:hAnsi="Symbol"/>
    </w:rPr>
  </w:style>
  <w:style w:type="character" w:customStyle="1" w:styleId="WW8Num10z0">
    <w:name w:val="WW8Num10z0"/>
    <w:rsid w:val="00F26FDB"/>
    <w:rPr>
      <w:rFonts w:ascii="Symbol" w:hAnsi="Symbol"/>
    </w:rPr>
  </w:style>
  <w:style w:type="character" w:customStyle="1" w:styleId="WW8Num10z2">
    <w:name w:val="WW8Num10z2"/>
    <w:rsid w:val="00F26FDB"/>
    <w:rPr>
      <w:rFonts w:ascii="Wingdings" w:hAnsi="Wingdings"/>
    </w:rPr>
  </w:style>
  <w:style w:type="character" w:customStyle="1" w:styleId="WW8Num10z4">
    <w:name w:val="WW8Num10z4"/>
    <w:rsid w:val="00F26FDB"/>
    <w:rPr>
      <w:rFonts w:ascii="Courier New" w:hAnsi="Courier New" w:cs="Courier New"/>
    </w:rPr>
  </w:style>
  <w:style w:type="character" w:customStyle="1" w:styleId="WW8Num11z0">
    <w:name w:val="WW8Num11z0"/>
    <w:rsid w:val="00F26FDB"/>
    <w:rPr>
      <w:rFonts w:ascii="Symbol" w:hAnsi="Symbol"/>
    </w:rPr>
  </w:style>
  <w:style w:type="character" w:customStyle="1" w:styleId="WW8Num12z0">
    <w:name w:val="WW8Num12z0"/>
    <w:rsid w:val="00F26FDB"/>
    <w:rPr>
      <w:rFonts w:ascii="Symbol" w:hAnsi="Symbol"/>
    </w:rPr>
  </w:style>
  <w:style w:type="character" w:customStyle="1" w:styleId="WW8Num13z0">
    <w:name w:val="WW8Num13z0"/>
    <w:rsid w:val="00F26FDB"/>
    <w:rPr>
      <w:b w:val="0"/>
      <w:sz w:val="28"/>
      <w:szCs w:val="28"/>
    </w:rPr>
  </w:style>
  <w:style w:type="character" w:customStyle="1" w:styleId="WW8Num15z0">
    <w:name w:val="WW8Num15z0"/>
    <w:rsid w:val="00F26FDB"/>
    <w:rPr>
      <w:rFonts w:ascii="Symbol" w:hAnsi="Symbol"/>
    </w:rPr>
  </w:style>
  <w:style w:type="character" w:customStyle="1" w:styleId="WW8Num16z0">
    <w:name w:val="WW8Num16z0"/>
    <w:rsid w:val="00F26FDB"/>
    <w:rPr>
      <w:rFonts w:ascii="Verdana" w:hAnsi="Verdana" w:cs="Times New Roman"/>
      <w:sz w:val="28"/>
      <w:szCs w:val="28"/>
    </w:rPr>
  </w:style>
  <w:style w:type="character" w:customStyle="1" w:styleId="WW8Num17z0">
    <w:name w:val="WW8Num17z0"/>
    <w:rsid w:val="00F26FDB"/>
    <w:rPr>
      <w:rFonts w:ascii="Symbol" w:hAnsi="Symbol"/>
    </w:rPr>
  </w:style>
  <w:style w:type="character" w:customStyle="1" w:styleId="WW8Num18z0">
    <w:name w:val="WW8Num18z0"/>
    <w:rsid w:val="00F26FDB"/>
    <w:rPr>
      <w:rFonts w:ascii="Symbol" w:hAnsi="Symbol"/>
    </w:rPr>
  </w:style>
  <w:style w:type="character" w:customStyle="1" w:styleId="WW8Num20z0">
    <w:name w:val="WW8Num20z0"/>
    <w:rsid w:val="00F26FDB"/>
    <w:rPr>
      <w:rFonts w:ascii="Symbol" w:hAnsi="Symbol"/>
    </w:rPr>
  </w:style>
  <w:style w:type="character" w:customStyle="1" w:styleId="WW8Num21z0">
    <w:name w:val="WW8Num21z0"/>
    <w:rsid w:val="00F26FDB"/>
    <w:rPr>
      <w:rFonts w:ascii="Symbol" w:hAnsi="Symbol"/>
    </w:rPr>
  </w:style>
  <w:style w:type="character" w:customStyle="1" w:styleId="WW8Num21z2">
    <w:name w:val="WW8Num21z2"/>
    <w:rsid w:val="00F26FDB"/>
    <w:rPr>
      <w:rFonts w:ascii="Wingdings" w:hAnsi="Wingdings"/>
    </w:rPr>
  </w:style>
  <w:style w:type="character" w:customStyle="1" w:styleId="WW8Num21z4">
    <w:name w:val="WW8Num21z4"/>
    <w:rsid w:val="00F26FDB"/>
    <w:rPr>
      <w:rFonts w:ascii="Courier New" w:hAnsi="Courier New" w:cs="Courier New"/>
    </w:rPr>
  </w:style>
  <w:style w:type="character" w:customStyle="1" w:styleId="WW8Num22z0">
    <w:name w:val="WW8Num22z0"/>
    <w:rsid w:val="00F26FDB"/>
    <w:rPr>
      <w:rFonts w:ascii="Symbol" w:hAnsi="Symbol"/>
    </w:rPr>
  </w:style>
  <w:style w:type="character" w:customStyle="1" w:styleId="WW8Num23z0">
    <w:name w:val="WW8Num23z0"/>
    <w:rsid w:val="00F26FDB"/>
    <w:rPr>
      <w:rFonts w:ascii="Symbol" w:hAnsi="Symbol"/>
    </w:rPr>
  </w:style>
  <w:style w:type="character" w:customStyle="1" w:styleId="WW8Num24z0">
    <w:name w:val="WW8Num24z0"/>
    <w:rsid w:val="00F26FDB"/>
    <w:rPr>
      <w:rFonts w:ascii="Symbol" w:hAnsi="Symbol"/>
    </w:rPr>
  </w:style>
  <w:style w:type="character" w:customStyle="1" w:styleId="WW8Num25z0">
    <w:name w:val="WW8Num25z0"/>
    <w:rsid w:val="00F26FDB"/>
    <w:rPr>
      <w:rFonts w:ascii="Symbol" w:hAnsi="Symbol"/>
    </w:rPr>
  </w:style>
  <w:style w:type="character" w:customStyle="1" w:styleId="WW8Num25z1">
    <w:name w:val="WW8Num25z1"/>
    <w:rsid w:val="00F26FDB"/>
    <w:rPr>
      <w:rFonts w:ascii="Courier New" w:hAnsi="Courier New" w:cs="Courier New"/>
    </w:rPr>
  </w:style>
  <w:style w:type="character" w:customStyle="1" w:styleId="WW8Num25z2">
    <w:name w:val="WW8Num25z2"/>
    <w:rsid w:val="00F26FDB"/>
    <w:rPr>
      <w:rFonts w:ascii="Wingdings" w:hAnsi="Wingdings"/>
    </w:rPr>
  </w:style>
  <w:style w:type="character" w:customStyle="1" w:styleId="WW8Num25z3">
    <w:name w:val="WW8Num25z3"/>
    <w:rsid w:val="00F26FDB"/>
    <w:rPr>
      <w:rFonts w:ascii="Symbol" w:hAnsi="Symbol"/>
    </w:rPr>
  </w:style>
  <w:style w:type="character" w:customStyle="1" w:styleId="WW8Num25z4">
    <w:name w:val="WW8Num25z4"/>
    <w:rsid w:val="00F26FDB"/>
    <w:rPr>
      <w:rFonts w:ascii="Courier New" w:hAnsi="Courier New" w:cs="Courier New"/>
    </w:rPr>
  </w:style>
  <w:style w:type="character" w:customStyle="1" w:styleId="WW8Num26z0">
    <w:name w:val="WW8Num26z0"/>
    <w:rsid w:val="00F26FDB"/>
    <w:rPr>
      <w:rFonts w:ascii="Verdana" w:hAnsi="Verdana" w:cs="Times New Roman"/>
      <w:sz w:val="28"/>
      <w:szCs w:val="28"/>
    </w:rPr>
  </w:style>
  <w:style w:type="character" w:customStyle="1" w:styleId="WW8Num27z0">
    <w:name w:val="WW8Num27z0"/>
    <w:rsid w:val="00F26FDB"/>
    <w:rPr>
      <w:rFonts w:ascii="Wingdings" w:hAnsi="Wingdings"/>
    </w:rPr>
  </w:style>
  <w:style w:type="character" w:customStyle="1" w:styleId="WW8Num28z0">
    <w:name w:val="WW8Num28z0"/>
    <w:rsid w:val="00F26FDB"/>
    <w:rPr>
      <w:rFonts w:ascii="Symbol" w:hAnsi="Symbol"/>
    </w:rPr>
  </w:style>
  <w:style w:type="character" w:customStyle="1" w:styleId="WW8Num29z0">
    <w:name w:val="WW8Num29z0"/>
    <w:rsid w:val="00F26FDB"/>
    <w:rPr>
      <w:rFonts w:ascii="Symbol" w:hAnsi="Symbol"/>
    </w:rPr>
  </w:style>
  <w:style w:type="character" w:customStyle="1" w:styleId="WW8Num30z0">
    <w:name w:val="WW8Num30z0"/>
    <w:rsid w:val="00F26FDB"/>
    <w:rPr>
      <w:rFonts w:ascii="Symbol" w:hAnsi="Symbol"/>
    </w:rPr>
  </w:style>
  <w:style w:type="character" w:customStyle="1" w:styleId="WW8Num32z0">
    <w:name w:val="WW8Num32z0"/>
    <w:rsid w:val="00F26FDB"/>
    <w:rPr>
      <w:rFonts w:ascii="Wingdings" w:hAnsi="Wingdings"/>
    </w:rPr>
  </w:style>
  <w:style w:type="character" w:customStyle="1" w:styleId="WW8Num33z0">
    <w:name w:val="WW8Num33z0"/>
    <w:rsid w:val="00F26FDB"/>
    <w:rPr>
      <w:rFonts w:ascii="Symbol" w:hAnsi="Symbol"/>
    </w:rPr>
  </w:style>
  <w:style w:type="character" w:customStyle="1" w:styleId="WW8Num34z0">
    <w:name w:val="WW8Num34z0"/>
    <w:rsid w:val="00F26FDB"/>
    <w:rPr>
      <w:rFonts w:ascii="Symbol" w:hAnsi="Symbol"/>
    </w:rPr>
  </w:style>
  <w:style w:type="character" w:customStyle="1" w:styleId="WW8Num35z0">
    <w:name w:val="WW8Num35z0"/>
    <w:rsid w:val="00F26FDB"/>
    <w:rPr>
      <w:rFonts w:ascii="Symbol" w:hAnsi="Symbol"/>
    </w:rPr>
  </w:style>
  <w:style w:type="character" w:customStyle="1" w:styleId="WW8Num36z0">
    <w:name w:val="WW8Num36z0"/>
    <w:rsid w:val="00F26FDB"/>
    <w:rPr>
      <w:rFonts w:ascii="Symbol" w:hAnsi="Symbol"/>
    </w:rPr>
  </w:style>
  <w:style w:type="character" w:customStyle="1" w:styleId="WW8Num37z0">
    <w:name w:val="WW8Num37z0"/>
    <w:rsid w:val="00F26FDB"/>
    <w:rPr>
      <w:rFonts w:ascii="Verdana" w:hAnsi="Verdana" w:cs="Times New Roman"/>
      <w:sz w:val="28"/>
      <w:szCs w:val="28"/>
    </w:rPr>
  </w:style>
  <w:style w:type="character" w:customStyle="1" w:styleId="WW8Num40z0">
    <w:name w:val="WW8Num40z0"/>
    <w:rsid w:val="00F26FDB"/>
    <w:rPr>
      <w:rFonts w:ascii="Symbol" w:hAnsi="Symbol"/>
    </w:rPr>
  </w:style>
  <w:style w:type="character" w:customStyle="1" w:styleId="WW8Num41z0">
    <w:name w:val="WW8Num41z0"/>
    <w:rsid w:val="00F26FDB"/>
    <w:rPr>
      <w:rFonts w:ascii="Verdana" w:hAnsi="Verdana" w:cs="Times New Roman"/>
      <w:sz w:val="28"/>
      <w:szCs w:val="28"/>
    </w:rPr>
  </w:style>
  <w:style w:type="character" w:customStyle="1" w:styleId="WW8Num42z0">
    <w:name w:val="WW8Num42z0"/>
    <w:rsid w:val="00F26FDB"/>
    <w:rPr>
      <w:rFonts w:ascii="Verdana" w:hAnsi="Verdana" w:cs="Times New Roman"/>
      <w:sz w:val="28"/>
      <w:szCs w:val="28"/>
    </w:rPr>
  </w:style>
  <w:style w:type="character" w:customStyle="1" w:styleId="WW8Num43z0">
    <w:name w:val="WW8Num43z0"/>
    <w:rsid w:val="00F26FDB"/>
    <w:rPr>
      <w:rFonts w:ascii="Symbol" w:hAnsi="Symbol"/>
    </w:rPr>
  </w:style>
  <w:style w:type="character" w:customStyle="1" w:styleId="WW8Num44z0">
    <w:name w:val="WW8Num44z0"/>
    <w:rsid w:val="00F26FDB"/>
    <w:rPr>
      <w:rFonts w:ascii="Wingdings" w:hAnsi="Wingdings"/>
    </w:rPr>
  </w:style>
  <w:style w:type="character" w:customStyle="1" w:styleId="WW8Num46z0">
    <w:name w:val="WW8Num46z0"/>
    <w:rsid w:val="00F26FDB"/>
    <w:rPr>
      <w:rFonts w:ascii="Symbol" w:hAnsi="Symbol"/>
    </w:rPr>
  </w:style>
  <w:style w:type="character" w:customStyle="1" w:styleId="WW8Num47z0">
    <w:name w:val="WW8Num47z0"/>
    <w:rsid w:val="00F26FDB"/>
    <w:rPr>
      <w:rFonts w:ascii="Symbol" w:hAnsi="Symbol"/>
    </w:rPr>
  </w:style>
  <w:style w:type="character" w:customStyle="1" w:styleId="WW8Num48z0">
    <w:name w:val="WW8Num48z0"/>
    <w:rsid w:val="00F26FDB"/>
    <w:rPr>
      <w:rFonts w:ascii="Symbol" w:hAnsi="Symbol"/>
    </w:rPr>
  </w:style>
  <w:style w:type="character" w:customStyle="1" w:styleId="WW8Num49z0">
    <w:name w:val="WW8Num49z0"/>
    <w:rsid w:val="00F26FDB"/>
    <w:rPr>
      <w:rFonts w:ascii="Verdana" w:hAnsi="Verdana" w:cs="Times New Roman"/>
      <w:sz w:val="28"/>
      <w:szCs w:val="28"/>
    </w:rPr>
  </w:style>
  <w:style w:type="character" w:customStyle="1" w:styleId="WW8Num50z0">
    <w:name w:val="WW8Num50z0"/>
    <w:rsid w:val="00F26FDB"/>
    <w:rPr>
      <w:rFonts w:ascii="Symbol" w:hAnsi="Symbol"/>
    </w:rPr>
  </w:style>
  <w:style w:type="character" w:customStyle="1" w:styleId="WW8Num51z0">
    <w:name w:val="WW8Num51z0"/>
    <w:rsid w:val="00F26FDB"/>
    <w:rPr>
      <w:rFonts w:ascii="Symbol" w:hAnsi="Symbol"/>
    </w:rPr>
  </w:style>
  <w:style w:type="character" w:customStyle="1" w:styleId="WW8Num52z0">
    <w:name w:val="WW8Num52z0"/>
    <w:rsid w:val="00F26FDB"/>
    <w:rPr>
      <w:rFonts w:ascii="Verdana" w:hAnsi="Verdana" w:cs="Times New Roman"/>
      <w:sz w:val="28"/>
      <w:szCs w:val="28"/>
    </w:rPr>
  </w:style>
  <w:style w:type="character" w:customStyle="1" w:styleId="WW8Num53z0">
    <w:name w:val="WW8Num53z0"/>
    <w:rsid w:val="00F26FDB"/>
    <w:rPr>
      <w:rFonts w:ascii="Symbol" w:hAnsi="Symbol"/>
    </w:rPr>
  </w:style>
  <w:style w:type="character" w:customStyle="1" w:styleId="WW8Num53z1">
    <w:name w:val="WW8Num53z1"/>
    <w:rsid w:val="00F26FDB"/>
    <w:rPr>
      <w:rFonts w:ascii="Symbol" w:hAnsi="Symbol" w:cs="Courier New"/>
    </w:rPr>
  </w:style>
  <w:style w:type="character" w:customStyle="1" w:styleId="WW8Num53z2">
    <w:name w:val="WW8Num53z2"/>
    <w:rsid w:val="00F26FDB"/>
    <w:rPr>
      <w:rFonts w:ascii="Wingdings" w:hAnsi="Wingdings"/>
    </w:rPr>
  </w:style>
  <w:style w:type="character" w:customStyle="1" w:styleId="WW8Num53z3">
    <w:name w:val="WW8Num53z3"/>
    <w:rsid w:val="00F26FDB"/>
    <w:rPr>
      <w:rFonts w:ascii="Symbol" w:hAnsi="Symbol"/>
    </w:rPr>
  </w:style>
  <w:style w:type="character" w:customStyle="1" w:styleId="WW8Num53z4">
    <w:name w:val="WW8Num53z4"/>
    <w:rsid w:val="00F26FDB"/>
    <w:rPr>
      <w:rFonts w:ascii="Courier New" w:hAnsi="Courier New" w:cs="Courier New"/>
    </w:rPr>
  </w:style>
  <w:style w:type="character" w:customStyle="1" w:styleId="WW8Num54z0">
    <w:name w:val="WW8Num54z0"/>
    <w:rsid w:val="00F26FDB"/>
    <w:rPr>
      <w:rFonts w:ascii="Symbol" w:hAnsi="Symbol"/>
    </w:rPr>
  </w:style>
  <w:style w:type="character" w:customStyle="1" w:styleId="WW8Num55z0">
    <w:name w:val="WW8Num55z0"/>
    <w:rsid w:val="00F26FDB"/>
    <w:rPr>
      <w:rFonts w:ascii="Verdana" w:hAnsi="Verdana" w:cs="Times New Roman"/>
      <w:sz w:val="28"/>
      <w:szCs w:val="28"/>
    </w:rPr>
  </w:style>
  <w:style w:type="character" w:customStyle="1" w:styleId="WW8Num56z0">
    <w:name w:val="WW8Num56z0"/>
    <w:rsid w:val="00F26FDB"/>
    <w:rPr>
      <w:rFonts w:ascii="Symbol" w:hAnsi="Symbol"/>
    </w:rPr>
  </w:style>
  <w:style w:type="character" w:customStyle="1" w:styleId="WW8Num57z0">
    <w:name w:val="WW8Num57z0"/>
    <w:rsid w:val="00F26FDB"/>
    <w:rPr>
      <w:rFonts w:ascii="Symbol" w:hAnsi="Symbol"/>
    </w:rPr>
  </w:style>
  <w:style w:type="character" w:customStyle="1" w:styleId="WW8Num57z1">
    <w:name w:val="WW8Num57z1"/>
    <w:rsid w:val="00F26FDB"/>
    <w:rPr>
      <w:rFonts w:ascii="Courier New" w:hAnsi="Courier New" w:cs="Courier New"/>
    </w:rPr>
  </w:style>
  <w:style w:type="character" w:customStyle="1" w:styleId="WW8Num57z2">
    <w:name w:val="WW8Num57z2"/>
    <w:rsid w:val="00F26FDB"/>
    <w:rPr>
      <w:rFonts w:ascii="Wingdings" w:hAnsi="Wingdings"/>
    </w:rPr>
  </w:style>
  <w:style w:type="character" w:customStyle="1" w:styleId="WW8Num58z0">
    <w:name w:val="WW8Num58z0"/>
    <w:rsid w:val="00F26FDB"/>
    <w:rPr>
      <w:rFonts w:ascii="Symbol" w:hAnsi="Symbol"/>
    </w:rPr>
  </w:style>
  <w:style w:type="character" w:customStyle="1" w:styleId="WW8Num58z1">
    <w:name w:val="WW8Num58z1"/>
    <w:rsid w:val="00F26FDB"/>
    <w:rPr>
      <w:rFonts w:ascii="OpenSymbol" w:hAnsi="OpenSymbol" w:cs="OpenSymbol"/>
    </w:rPr>
  </w:style>
  <w:style w:type="character" w:customStyle="1" w:styleId="WW8Num59z0">
    <w:name w:val="WW8Num59z0"/>
    <w:rsid w:val="00F26FDB"/>
    <w:rPr>
      <w:rFonts w:ascii="Verdana" w:hAnsi="Verdana" w:cs="Times New Roman"/>
      <w:sz w:val="28"/>
      <w:szCs w:val="28"/>
    </w:rPr>
  </w:style>
  <w:style w:type="character" w:customStyle="1" w:styleId="WW8Num59z1">
    <w:name w:val="WW8Num59z1"/>
    <w:rsid w:val="00F26FDB"/>
    <w:rPr>
      <w:rFonts w:ascii="OpenSymbol" w:hAnsi="OpenSymbol" w:cs="OpenSymbol"/>
    </w:rPr>
  </w:style>
  <w:style w:type="character" w:customStyle="1" w:styleId="WW8Num60z0">
    <w:name w:val="WW8Num60z0"/>
    <w:rsid w:val="00F26FDB"/>
    <w:rPr>
      <w:rFonts w:ascii="Symbol" w:hAnsi="Symbol"/>
    </w:rPr>
  </w:style>
  <w:style w:type="character" w:customStyle="1" w:styleId="WW8Num60z1">
    <w:name w:val="WW8Num60z1"/>
    <w:rsid w:val="00F26FDB"/>
    <w:rPr>
      <w:rFonts w:ascii="Courier New" w:hAnsi="Courier New" w:cs="Courier New"/>
    </w:rPr>
  </w:style>
  <w:style w:type="character" w:customStyle="1" w:styleId="WW8Num61z0">
    <w:name w:val="WW8Num61z0"/>
    <w:rsid w:val="00F26FDB"/>
    <w:rPr>
      <w:rFonts w:ascii="Symbol" w:hAnsi="Symbol"/>
    </w:rPr>
  </w:style>
  <w:style w:type="character" w:customStyle="1" w:styleId="WW8Num61z1">
    <w:name w:val="WW8Num61z1"/>
    <w:rsid w:val="00F26FDB"/>
    <w:rPr>
      <w:rFonts w:ascii="Courier New" w:hAnsi="Courier New" w:cs="Courier New"/>
    </w:rPr>
  </w:style>
  <w:style w:type="character" w:customStyle="1" w:styleId="WW8Num62z0">
    <w:name w:val="WW8Num62z0"/>
    <w:rsid w:val="00F26FDB"/>
    <w:rPr>
      <w:rFonts w:ascii="Symbol" w:hAnsi="Symbol"/>
    </w:rPr>
  </w:style>
  <w:style w:type="character" w:customStyle="1" w:styleId="WW8Num62z1">
    <w:name w:val="WW8Num62z1"/>
    <w:rsid w:val="00F26FDB"/>
    <w:rPr>
      <w:rFonts w:ascii="Courier New" w:hAnsi="Courier New" w:cs="Courier New"/>
    </w:rPr>
  </w:style>
  <w:style w:type="character" w:customStyle="1" w:styleId="Absatz-Standardschriftart">
    <w:name w:val="Absatz-Standardschriftart"/>
    <w:rsid w:val="00F26FDB"/>
  </w:style>
  <w:style w:type="character" w:customStyle="1" w:styleId="WW8Num19z0">
    <w:name w:val="WW8Num19z0"/>
    <w:rsid w:val="00F26FDB"/>
    <w:rPr>
      <w:rFonts w:ascii="Symbol" w:hAnsi="Symbol"/>
    </w:rPr>
  </w:style>
  <w:style w:type="character" w:customStyle="1" w:styleId="WW8Num29z1">
    <w:name w:val="WW8Num29z1"/>
    <w:rsid w:val="00F26FDB"/>
    <w:rPr>
      <w:sz w:val="28"/>
      <w:szCs w:val="28"/>
    </w:rPr>
  </w:style>
  <w:style w:type="character" w:customStyle="1" w:styleId="WW8Num29z2">
    <w:name w:val="WW8Num29z2"/>
    <w:rsid w:val="00F26FDB"/>
    <w:rPr>
      <w:rFonts w:ascii="Wingdings" w:hAnsi="Wingdings"/>
    </w:rPr>
  </w:style>
  <w:style w:type="character" w:customStyle="1" w:styleId="WW8Num29z3">
    <w:name w:val="WW8Num29z3"/>
    <w:rsid w:val="00F26FDB"/>
    <w:rPr>
      <w:rFonts w:ascii="Symbol" w:hAnsi="Symbol"/>
    </w:rPr>
  </w:style>
  <w:style w:type="character" w:customStyle="1" w:styleId="WW8Num29z4">
    <w:name w:val="WW8Num29z4"/>
    <w:rsid w:val="00F26FDB"/>
    <w:rPr>
      <w:rFonts w:ascii="Courier New" w:hAnsi="Courier New" w:cs="Courier New"/>
    </w:rPr>
  </w:style>
  <w:style w:type="character" w:customStyle="1" w:styleId="WW8Num31z0">
    <w:name w:val="WW8Num31z0"/>
    <w:rsid w:val="00F26FDB"/>
    <w:rPr>
      <w:rFonts w:ascii="Verdana" w:hAnsi="Verdana" w:cs="Times New Roman"/>
      <w:sz w:val="28"/>
      <w:szCs w:val="28"/>
    </w:rPr>
  </w:style>
  <w:style w:type="character" w:customStyle="1" w:styleId="WW8Num38z0">
    <w:name w:val="WW8Num38z0"/>
    <w:rsid w:val="00F26FDB"/>
    <w:rPr>
      <w:rFonts w:ascii="Symbol" w:hAnsi="Symbol"/>
    </w:rPr>
  </w:style>
  <w:style w:type="character" w:customStyle="1" w:styleId="WW8Num39z0">
    <w:name w:val="WW8Num39z0"/>
    <w:rsid w:val="00F26FDB"/>
    <w:rPr>
      <w:rFonts w:ascii="Verdana" w:hAnsi="Verdana" w:cs="Times New Roman"/>
      <w:sz w:val="28"/>
      <w:szCs w:val="28"/>
    </w:rPr>
  </w:style>
  <w:style w:type="character" w:customStyle="1" w:styleId="WW8Num62z2">
    <w:name w:val="WW8Num62z2"/>
    <w:rsid w:val="00F26FDB"/>
    <w:rPr>
      <w:rFonts w:ascii="Wingdings" w:hAnsi="Wingdings"/>
    </w:rPr>
  </w:style>
  <w:style w:type="character" w:customStyle="1" w:styleId="WW8Num62z3">
    <w:name w:val="WW8Num62z3"/>
    <w:rsid w:val="00F26FDB"/>
    <w:rPr>
      <w:rFonts w:ascii="Symbol" w:hAnsi="Symbol"/>
    </w:rPr>
  </w:style>
  <w:style w:type="character" w:customStyle="1" w:styleId="WW8Num62z4">
    <w:name w:val="WW8Num62z4"/>
    <w:rsid w:val="00F26FDB"/>
    <w:rPr>
      <w:rFonts w:ascii="Courier New" w:hAnsi="Courier New" w:cs="Courier New"/>
    </w:rPr>
  </w:style>
  <w:style w:type="character" w:customStyle="1" w:styleId="WW8Num63z0">
    <w:name w:val="WW8Num63z0"/>
    <w:rsid w:val="00F26FDB"/>
    <w:rPr>
      <w:rFonts w:ascii="Symbol" w:hAnsi="Symbol"/>
    </w:rPr>
  </w:style>
  <w:style w:type="character" w:customStyle="1" w:styleId="WW8Num64z0">
    <w:name w:val="WW8Num64z0"/>
    <w:rsid w:val="00F26FDB"/>
    <w:rPr>
      <w:rFonts w:ascii="Verdana" w:hAnsi="Verdana" w:cs="Times New Roman"/>
      <w:sz w:val="28"/>
      <w:szCs w:val="28"/>
    </w:rPr>
  </w:style>
  <w:style w:type="character" w:customStyle="1" w:styleId="WW8Num65z0">
    <w:name w:val="WW8Num65z0"/>
    <w:rsid w:val="00F26FDB"/>
    <w:rPr>
      <w:rFonts w:ascii="Symbol" w:hAnsi="Symbol"/>
    </w:rPr>
  </w:style>
  <w:style w:type="character" w:customStyle="1" w:styleId="WW8Num66z0">
    <w:name w:val="WW8Num66z0"/>
    <w:rsid w:val="00F26FDB"/>
    <w:rPr>
      <w:rFonts w:ascii="Symbol" w:hAnsi="Symbol"/>
    </w:rPr>
  </w:style>
  <w:style w:type="character" w:customStyle="1" w:styleId="WW8Num66z1">
    <w:name w:val="WW8Num66z1"/>
    <w:rsid w:val="00F26FDB"/>
    <w:rPr>
      <w:rFonts w:ascii="Courier New" w:hAnsi="Courier New" w:cs="Courier New"/>
    </w:rPr>
  </w:style>
  <w:style w:type="character" w:customStyle="1" w:styleId="WW8Num66z2">
    <w:name w:val="WW8Num66z2"/>
    <w:rsid w:val="00F26FDB"/>
    <w:rPr>
      <w:rFonts w:ascii="Wingdings" w:hAnsi="Wingdings"/>
    </w:rPr>
  </w:style>
  <w:style w:type="character" w:customStyle="1" w:styleId="35">
    <w:name w:val="Основной шрифт абзаца3"/>
    <w:rsid w:val="00F26FDB"/>
  </w:style>
  <w:style w:type="character" w:customStyle="1" w:styleId="WW8Num22z2">
    <w:name w:val="WW8Num22z2"/>
    <w:rsid w:val="00F26FDB"/>
    <w:rPr>
      <w:rFonts w:ascii="Wingdings" w:hAnsi="Wingdings"/>
    </w:rPr>
  </w:style>
  <w:style w:type="character" w:customStyle="1" w:styleId="WW8Num22z4">
    <w:name w:val="WW8Num22z4"/>
    <w:rsid w:val="00F26FDB"/>
    <w:rPr>
      <w:rFonts w:ascii="Courier New" w:hAnsi="Courier New" w:cs="Courier New"/>
    </w:rPr>
  </w:style>
  <w:style w:type="character" w:customStyle="1" w:styleId="WW8Num26z2">
    <w:name w:val="WW8Num26z2"/>
    <w:rsid w:val="00F26FDB"/>
    <w:rPr>
      <w:rFonts w:ascii="Wingdings" w:hAnsi="Wingdings"/>
    </w:rPr>
  </w:style>
  <w:style w:type="character" w:customStyle="1" w:styleId="WW8Num26z4">
    <w:name w:val="WW8Num26z4"/>
    <w:rsid w:val="00F26FDB"/>
    <w:rPr>
      <w:rFonts w:ascii="Courier New" w:hAnsi="Courier New" w:cs="Courier New"/>
    </w:rPr>
  </w:style>
  <w:style w:type="character" w:customStyle="1" w:styleId="WW8Num30z1">
    <w:name w:val="WW8Num30z1"/>
    <w:rsid w:val="00F26FDB"/>
    <w:rPr>
      <w:sz w:val="28"/>
      <w:szCs w:val="28"/>
    </w:rPr>
  </w:style>
  <w:style w:type="character" w:customStyle="1" w:styleId="WW8Num30z2">
    <w:name w:val="WW8Num30z2"/>
    <w:rsid w:val="00F26FDB"/>
    <w:rPr>
      <w:rFonts w:ascii="Wingdings" w:hAnsi="Wingdings"/>
    </w:rPr>
  </w:style>
  <w:style w:type="character" w:customStyle="1" w:styleId="WW8Num30z3">
    <w:name w:val="WW8Num30z3"/>
    <w:rsid w:val="00F26FDB"/>
    <w:rPr>
      <w:rFonts w:ascii="Symbol" w:hAnsi="Symbol"/>
    </w:rPr>
  </w:style>
  <w:style w:type="character" w:customStyle="1" w:styleId="WW8Num30z4">
    <w:name w:val="WW8Num30z4"/>
    <w:rsid w:val="00F26FDB"/>
    <w:rPr>
      <w:rFonts w:ascii="Courier New" w:hAnsi="Courier New" w:cs="Courier New"/>
    </w:rPr>
  </w:style>
  <w:style w:type="character" w:customStyle="1" w:styleId="WW8Num45z0">
    <w:name w:val="WW8Num45z0"/>
    <w:rsid w:val="00F26FDB"/>
    <w:rPr>
      <w:rFonts w:ascii="Symbol" w:hAnsi="Symbol"/>
    </w:rPr>
  </w:style>
  <w:style w:type="character" w:customStyle="1" w:styleId="WW8Num67z0">
    <w:name w:val="WW8Num67z0"/>
    <w:rsid w:val="00F26FDB"/>
    <w:rPr>
      <w:rFonts w:ascii="Wingdings" w:hAnsi="Wingdings"/>
    </w:rPr>
  </w:style>
  <w:style w:type="character" w:customStyle="1" w:styleId="WW8Num67z1">
    <w:name w:val="WW8Num67z1"/>
    <w:rsid w:val="00F26FDB"/>
    <w:rPr>
      <w:rFonts w:ascii="Symbol" w:hAnsi="Symbol"/>
      <w:sz w:val="28"/>
      <w:szCs w:val="28"/>
    </w:rPr>
  </w:style>
  <w:style w:type="character" w:customStyle="1" w:styleId="WW8Num67z2">
    <w:name w:val="WW8Num67z2"/>
    <w:rsid w:val="00F26FDB"/>
    <w:rPr>
      <w:rFonts w:ascii="Wingdings" w:hAnsi="Wingdings"/>
    </w:rPr>
  </w:style>
  <w:style w:type="character" w:customStyle="1" w:styleId="WW8Num67z3">
    <w:name w:val="WW8Num67z3"/>
    <w:rsid w:val="00F26FDB"/>
    <w:rPr>
      <w:rFonts w:ascii="Symbol" w:hAnsi="Symbol"/>
    </w:rPr>
  </w:style>
  <w:style w:type="character" w:customStyle="1" w:styleId="WW8Num67z4">
    <w:name w:val="WW8Num67z4"/>
    <w:rsid w:val="00F26FDB"/>
    <w:rPr>
      <w:rFonts w:ascii="Courier New" w:hAnsi="Courier New" w:cs="Courier New"/>
    </w:rPr>
  </w:style>
  <w:style w:type="character" w:customStyle="1" w:styleId="WW8Num68z0">
    <w:name w:val="WW8Num68z0"/>
    <w:rsid w:val="00F26FDB"/>
    <w:rPr>
      <w:rFonts w:ascii="Verdana" w:hAnsi="Verdana" w:cs="Times New Roman"/>
      <w:sz w:val="28"/>
      <w:szCs w:val="28"/>
    </w:rPr>
  </w:style>
  <w:style w:type="character" w:customStyle="1" w:styleId="WW8Num69z0">
    <w:name w:val="WW8Num69z0"/>
    <w:rsid w:val="00F26FDB"/>
    <w:rPr>
      <w:rFonts w:ascii="Wingdings" w:hAnsi="Wingdings"/>
    </w:rPr>
  </w:style>
  <w:style w:type="character" w:customStyle="1" w:styleId="WW8Num70z0">
    <w:name w:val="WW8Num70z0"/>
    <w:rsid w:val="00F26FDB"/>
    <w:rPr>
      <w:rFonts w:ascii="Verdana" w:hAnsi="Verdana" w:cs="Times New Roman"/>
      <w:sz w:val="28"/>
      <w:szCs w:val="28"/>
    </w:rPr>
  </w:style>
  <w:style w:type="character" w:customStyle="1" w:styleId="WW8Num71z0">
    <w:name w:val="WW8Num71z0"/>
    <w:rsid w:val="00F26FDB"/>
    <w:rPr>
      <w:rFonts w:ascii="Symbol" w:hAnsi="Symbol"/>
    </w:rPr>
  </w:style>
  <w:style w:type="character" w:customStyle="1" w:styleId="WW-Absatz-Standardschriftart">
    <w:name w:val="WW-Absatz-Standardschriftart"/>
    <w:rsid w:val="00F26FDB"/>
  </w:style>
  <w:style w:type="character" w:customStyle="1" w:styleId="25">
    <w:name w:val="Основной шрифт абзаца2"/>
    <w:rsid w:val="00F26FDB"/>
  </w:style>
  <w:style w:type="character" w:customStyle="1" w:styleId="WW8Num1z0">
    <w:name w:val="WW8Num1z0"/>
    <w:rsid w:val="00F26FDB"/>
    <w:rPr>
      <w:rFonts w:ascii="Symbol" w:hAnsi="Symbol"/>
      <w:b w:val="0"/>
      <w:sz w:val="28"/>
      <w:szCs w:val="28"/>
    </w:rPr>
  </w:style>
  <w:style w:type="character" w:customStyle="1" w:styleId="WW8Num2z0">
    <w:name w:val="WW8Num2z0"/>
    <w:rsid w:val="00F26FDB"/>
    <w:rPr>
      <w:rFonts w:ascii="Symbol" w:hAnsi="Symbol"/>
    </w:rPr>
  </w:style>
  <w:style w:type="character" w:customStyle="1" w:styleId="WW8Num7z1">
    <w:name w:val="WW8Num7z1"/>
    <w:rsid w:val="00F26FDB"/>
    <w:rPr>
      <w:rFonts w:ascii="Courier New" w:hAnsi="Courier New" w:cs="Courier New"/>
    </w:rPr>
  </w:style>
  <w:style w:type="character" w:customStyle="1" w:styleId="WW8Num7z2">
    <w:name w:val="WW8Num7z2"/>
    <w:rsid w:val="00F26FDB"/>
    <w:rPr>
      <w:rFonts w:ascii="Wingdings" w:hAnsi="Wingdings"/>
    </w:rPr>
  </w:style>
  <w:style w:type="character" w:customStyle="1" w:styleId="WW8Num10z1">
    <w:name w:val="WW8Num10z1"/>
    <w:rsid w:val="00F26FDB"/>
    <w:rPr>
      <w:rFonts w:ascii="Courier New" w:hAnsi="Courier New" w:cs="Courier New"/>
    </w:rPr>
  </w:style>
  <w:style w:type="character" w:customStyle="1" w:styleId="WW8Num11z1">
    <w:name w:val="WW8Num11z1"/>
    <w:rsid w:val="00F26FDB"/>
    <w:rPr>
      <w:rFonts w:ascii="Courier New" w:hAnsi="Courier New" w:cs="Courier New"/>
    </w:rPr>
  </w:style>
  <w:style w:type="character" w:customStyle="1" w:styleId="WW8Num11z2">
    <w:name w:val="WW8Num11z2"/>
    <w:rsid w:val="00F26FDB"/>
    <w:rPr>
      <w:rFonts w:ascii="Wingdings" w:hAnsi="Wingdings"/>
    </w:rPr>
  </w:style>
  <w:style w:type="character" w:customStyle="1" w:styleId="WW8Num12z1">
    <w:name w:val="WW8Num12z1"/>
    <w:rsid w:val="00F26FDB"/>
    <w:rPr>
      <w:rFonts w:ascii="Courier New" w:hAnsi="Courier New" w:cs="Courier New"/>
    </w:rPr>
  </w:style>
  <w:style w:type="character" w:customStyle="1" w:styleId="WW8Num12z2">
    <w:name w:val="WW8Num12z2"/>
    <w:rsid w:val="00F26FDB"/>
    <w:rPr>
      <w:rFonts w:ascii="Wingdings" w:hAnsi="Wingdings"/>
    </w:rPr>
  </w:style>
  <w:style w:type="character" w:customStyle="1" w:styleId="WW8Num14z0">
    <w:name w:val="WW8Num14z0"/>
    <w:rsid w:val="00F26FDB"/>
    <w:rPr>
      <w:rFonts w:ascii="Symbol" w:hAnsi="Symbol"/>
    </w:rPr>
  </w:style>
  <w:style w:type="character" w:customStyle="1" w:styleId="WW8Num14z1">
    <w:name w:val="WW8Num14z1"/>
    <w:rsid w:val="00F26FDB"/>
    <w:rPr>
      <w:rFonts w:ascii="Courier New" w:hAnsi="Courier New" w:cs="Courier New"/>
    </w:rPr>
  </w:style>
  <w:style w:type="character" w:customStyle="1" w:styleId="WW8Num14z2">
    <w:name w:val="WW8Num14z2"/>
    <w:rsid w:val="00F26FDB"/>
    <w:rPr>
      <w:rFonts w:ascii="Wingdings" w:hAnsi="Wingdings"/>
    </w:rPr>
  </w:style>
  <w:style w:type="character" w:customStyle="1" w:styleId="WW8Num15z1">
    <w:name w:val="WW8Num15z1"/>
    <w:rsid w:val="00F26FDB"/>
    <w:rPr>
      <w:rFonts w:ascii="Courier New" w:hAnsi="Courier New" w:cs="Courier New"/>
    </w:rPr>
  </w:style>
  <w:style w:type="character" w:customStyle="1" w:styleId="WW8Num15z2">
    <w:name w:val="WW8Num15z2"/>
    <w:rsid w:val="00F26FDB"/>
    <w:rPr>
      <w:rFonts w:ascii="Wingdings" w:hAnsi="Wingdings"/>
    </w:rPr>
  </w:style>
  <w:style w:type="character" w:customStyle="1" w:styleId="WW8Num16z1">
    <w:name w:val="WW8Num16z1"/>
    <w:rsid w:val="00F26FDB"/>
    <w:rPr>
      <w:rFonts w:ascii="Symbol" w:hAnsi="Symbol"/>
      <w:sz w:val="28"/>
      <w:szCs w:val="28"/>
    </w:rPr>
  </w:style>
  <w:style w:type="character" w:customStyle="1" w:styleId="WW8Num16z2">
    <w:name w:val="WW8Num16z2"/>
    <w:rsid w:val="00F26FDB"/>
    <w:rPr>
      <w:rFonts w:ascii="Wingdings" w:hAnsi="Wingdings"/>
    </w:rPr>
  </w:style>
  <w:style w:type="character" w:customStyle="1" w:styleId="WW8Num16z3">
    <w:name w:val="WW8Num16z3"/>
    <w:rsid w:val="00F26FDB"/>
    <w:rPr>
      <w:rFonts w:ascii="Symbol" w:hAnsi="Symbol"/>
    </w:rPr>
  </w:style>
  <w:style w:type="character" w:customStyle="1" w:styleId="WW8Num16z4">
    <w:name w:val="WW8Num16z4"/>
    <w:rsid w:val="00F26FDB"/>
    <w:rPr>
      <w:rFonts w:ascii="Courier New" w:hAnsi="Courier New" w:cs="Courier New"/>
    </w:rPr>
  </w:style>
  <w:style w:type="character" w:customStyle="1" w:styleId="WW8Num17z2">
    <w:name w:val="WW8Num17z2"/>
    <w:rsid w:val="00F26FDB"/>
    <w:rPr>
      <w:rFonts w:ascii="Wingdings" w:hAnsi="Wingdings"/>
    </w:rPr>
  </w:style>
  <w:style w:type="character" w:customStyle="1" w:styleId="WW8Num17z4">
    <w:name w:val="WW8Num17z4"/>
    <w:rsid w:val="00F26FDB"/>
    <w:rPr>
      <w:rFonts w:ascii="Courier New" w:hAnsi="Courier New" w:cs="Courier New"/>
    </w:rPr>
  </w:style>
  <w:style w:type="character" w:customStyle="1" w:styleId="WW8Num18z1">
    <w:name w:val="WW8Num18z1"/>
    <w:rsid w:val="00F26FDB"/>
    <w:rPr>
      <w:rFonts w:ascii="Courier New" w:hAnsi="Courier New" w:cs="Courier New"/>
    </w:rPr>
  </w:style>
  <w:style w:type="character" w:customStyle="1" w:styleId="WW8Num18z2">
    <w:name w:val="WW8Num18z2"/>
    <w:rsid w:val="00F26FDB"/>
    <w:rPr>
      <w:rFonts w:ascii="Wingdings" w:hAnsi="Wingdings"/>
    </w:rPr>
  </w:style>
  <w:style w:type="character" w:customStyle="1" w:styleId="WW8Num19z1">
    <w:name w:val="WW8Num19z1"/>
    <w:rsid w:val="00F26FDB"/>
    <w:rPr>
      <w:rFonts w:ascii="Courier New" w:hAnsi="Courier New" w:cs="Courier New"/>
    </w:rPr>
  </w:style>
  <w:style w:type="character" w:customStyle="1" w:styleId="WW8Num19z2">
    <w:name w:val="WW8Num19z2"/>
    <w:rsid w:val="00F26FDB"/>
    <w:rPr>
      <w:rFonts w:ascii="Wingdings" w:hAnsi="Wingdings"/>
    </w:rPr>
  </w:style>
  <w:style w:type="character" w:customStyle="1" w:styleId="WW8Num20z1">
    <w:name w:val="WW8Num20z1"/>
    <w:rsid w:val="00F26FDB"/>
    <w:rPr>
      <w:rFonts w:ascii="Courier New" w:hAnsi="Courier New" w:cs="Courier New"/>
    </w:rPr>
  </w:style>
  <w:style w:type="character" w:customStyle="1" w:styleId="WW8Num20z2">
    <w:name w:val="WW8Num20z2"/>
    <w:rsid w:val="00F26FDB"/>
    <w:rPr>
      <w:rFonts w:ascii="Wingdings" w:hAnsi="Wingdings"/>
    </w:rPr>
  </w:style>
  <w:style w:type="character" w:customStyle="1" w:styleId="WW8Num23z1">
    <w:name w:val="WW8Num23z1"/>
    <w:rsid w:val="00F26FDB"/>
    <w:rPr>
      <w:rFonts w:ascii="Courier New" w:hAnsi="Courier New" w:cs="Courier New"/>
    </w:rPr>
  </w:style>
  <w:style w:type="character" w:customStyle="1" w:styleId="WW8Num23z2">
    <w:name w:val="WW8Num23z2"/>
    <w:rsid w:val="00F26FDB"/>
    <w:rPr>
      <w:rFonts w:ascii="Wingdings" w:hAnsi="Wingdings"/>
    </w:rPr>
  </w:style>
  <w:style w:type="character" w:customStyle="1" w:styleId="WW8Num24z1">
    <w:name w:val="WW8Num24z1"/>
    <w:rsid w:val="00F26FDB"/>
    <w:rPr>
      <w:rFonts w:ascii="Courier New" w:hAnsi="Courier New" w:cs="Courier New"/>
    </w:rPr>
  </w:style>
  <w:style w:type="character" w:customStyle="1" w:styleId="WW8Num24z2">
    <w:name w:val="WW8Num24z2"/>
    <w:rsid w:val="00F26FDB"/>
    <w:rPr>
      <w:rFonts w:ascii="Wingdings" w:hAnsi="Wingdings"/>
    </w:rPr>
  </w:style>
  <w:style w:type="character" w:customStyle="1" w:styleId="WW8Num26z1">
    <w:name w:val="WW8Num26z1"/>
    <w:rsid w:val="00F26FDB"/>
    <w:rPr>
      <w:rFonts w:ascii="Courier New" w:hAnsi="Courier New" w:cs="Courier New"/>
    </w:rPr>
  </w:style>
  <w:style w:type="character" w:customStyle="1" w:styleId="WW8Num26z3">
    <w:name w:val="WW8Num26z3"/>
    <w:rsid w:val="00F26FDB"/>
    <w:rPr>
      <w:rFonts w:ascii="Symbol" w:hAnsi="Symbol"/>
    </w:rPr>
  </w:style>
  <w:style w:type="character" w:customStyle="1" w:styleId="WW8Num27z1">
    <w:name w:val="WW8Num27z1"/>
    <w:rsid w:val="00F26FDB"/>
    <w:rPr>
      <w:rFonts w:ascii="Courier New" w:hAnsi="Courier New" w:cs="Courier New"/>
    </w:rPr>
  </w:style>
  <w:style w:type="character" w:customStyle="1" w:styleId="WW8Num27z3">
    <w:name w:val="WW8Num27z3"/>
    <w:rsid w:val="00F26FDB"/>
    <w:rPr>
      <w:rFonts w:ascii="Symbol" w:hAnsi="Symbol"/>
    </w:rPr>
  </w:style>
  <w:style w:type="character" w:customStyle="1" w:styleId="WW8Num28z1">
    <w:name w:val="WW8Num28z1"/>
    <w:rsid w:val="00F26FDB"/>
    <w:rPr>
      <w:rFonts w:ascii="Courier New" w:hAnsi="Courier New" w:cs="Courier New"/>
    </w:rPr>
  </w:style>
  <w:style w:type="character" w:customStyle="1" w:styleId="WW8Num28z2">
    <w:name w:val="WW8Num28z2"/>
    <w:rsid w:val="00F26FDB"/>
    <w:rPr>
      <w:rFonts w:ascii="Wingdings" w:hAnsi="Wingdings"/>
    </w:rPr>
  </w:style>
  <w:style w:type="character" w:customStyle="1" w:styleId="WW8Num31z1">
    <w:name w:val="WW8Num31z1"/>
    <w:rsid w:val="00F26FDB"/>
    <w:rPr>
      <w:rFonts w:ascii="Courier New" w:hAnsi="Courier New" w:cs="Courier New"/>
    </w:rPr>
  </w:style>
  <w:style w:type="character" w:customStyle="1" w:styleId="WW8Num31z2">
    <w:name w:val="WW8Num31z2"/>
    <w:rsid w:val="00F26FDB"/>
    <w:rPr>
      <w:rFonts w:ascii="Wingdings" w:hAnsi="Wingdings"/>
    </w:rPr>
  </w:style>
  <w:style w:type="character" w:customStyle="1" w:styleId="WW8Num31z3">
    <w:name w:val="WW8Num31z3"/>
    <w:rsid w:val="00F26FDB"/>
    <w:rPr>
      <w:rFonts w:ascii="Symbol" w:hAnsi="Symbol"/>
    </w:rPr>
  </w:style>
  <w:style w:type="character" w:customStyle="1" w:styleId="WW8Num33z1">
    <w:name w:val="WW8Num33z1"/>
    <w:rsid w:val="00F26FDB"/>
    <w:rPr>
      <w:rFonts w:ascii="Courier New" w:hAnsi="Courier New" w:cs="Courier New"/>
    </w:rPr>
  </w:style>
  <w:style w:type="character" w:customStyle="1" w:styleId="WW8Num33z2">
    <w:name w:val="WW8Num33z2"/>
    <w:rsid w:val="00F26FDB"/>
    <w:rPr>
      <w:rFonts w:ascii="Wingdings" w:hAnsi="Wingdings"/>
    </w:rPr>
  </w:style>
  <w:style w:type="character" w:customStyle="1" w:styleId="WW8Num34z1">
    <w:name w:val="WW8Num34z1"/>
    <w:rsid w:val="00F26FDB"/>
    <w:rPr>
      <w:rFonts w:ascii="Courier New" w:hAnsi="Courier New" w:cs="Courier New"/>
    </w:rPr>
  </w:style>
  <w:style w:type="character" w:customStyle="1" w:styleId="WW8Num34z2">
    <w:name w:val="WW8Num34z2"/>
    <w:rsid w:val="00F26FDB"/>
    <w:rPr>
      <w:rFonts w:ascii="Wingdings" w:hAnsi="Wingdings"/>
    </w:rPr>
  </w:style>
  <w:style w:type="character" w:customStyle="1" w:styleId="WW8Num35z2">
    <w:name w:val="WW8Num35z2"/>
    <w:rsid w:val="00F26FDB"/>
    <w:rPr>
      <w:rFonts w:ascii="Wingdings" w:hAnsi="Wingdings"/>
    </w:rPr>
  </w:style>
  <w:style w:type="character" w:customStyle="1" w:styleId="WW8Num35z4">
    <w:name w:val="WW8Num35z4"/>
    <w:rsid w:val="00F26FDB"/>
    <w:rPr>
      <w:rFonts w:ascii="Courier New" w:hAnsi="Courier New" w:cs="Courier New"/>
    </w:rPr>
  </w:style>
  <w:style w:type="character" w:customStyle="1" w:styleId="WW8Num36z1">
    <w:name w:val="WW8Num36z1"/>
    <w:rsid w:val="00F26FDB"/>
    <w:rPr>
      <w:rFonts w:ascii="Courier New" w:hAnsi="Courier New" w:cs="Courier New"/>
    </w:rPr>
  </w:style>
  <w:style w:type="character" w:customStyle="1" w:styleId="WW8Num36z2">
    <w:name w:val="WW8Num36z2"/>
    <w:rsid w:val="00F26FDB"/>
    <w:rPr>
      <w:rFonts w:ascii="Wingdings" w:hAnsi="Wingdings"/>
    </w:rPr>
  </w:style>
  <w:style w:type="character" w:customStyle="1" w:styleId="WW8Num37z1">
    <w:name w:val="WW8Num37z1"/>
    <w:rsid w:val="00F26FDB"/>
    <w:rPr>
      <w:rFonts w:ascii="Courier New" w:hAnsi="Courier New" w:cs="Courier New"/>
    </w:rPr>
  </w:style>
  <w:style w:type="character" w:customStyle="1" w:styleId="WW8Num37z2">
    <w:name w:val="WW8Num37z2"/>
    <w:rsid w:val="00F26FDB"/>
    <w:rPr>
      <w:rFonts w:ascii="Wingdings" w:hAnsi="Wingdings"/>
    </w:rPr>
  </w:style>
  <w:style w:type="character" w:customStyle="1" w:styleId="WW8Num37z3">
    <w:name w:val="WW8Num37z3"/>
    <w:rsid w:val="00F26FDB"/>
    <w:rPr>
      <w:rFonts w:ascii="Symbol" w:hAnsi="Symbol"/>
    </w:rPr>
  </w:style>
  <w:style w:type="character" w:customStyle="1" w:styleId="WW8Num38z1">
    <w:name w:val="WW8Num38z1"/>
    <w:rsid w:val="00F26FDB"/>
    <w:rPr>
      <w:rFonts w:ascii="Courier New" w:hAnsi="Courier New" w:cs="Courier New"/>
    </w:rPr>
  </w:style>
  <w:style w:type="character" w:customStyle="1" w:styleId="WW8Num38z2">
    <w:name w:val="WW8Num38z2"/>
    <w:rsid w:val="00F26FDB"/>
    <w:rPr>
      <w:rFonts w:ascii="Wingdings" w:hAnsi="Wingdings"/>
    </w:rPr>
  </w:style>
  <w:style w:type="character" w:customStyle="1" w:styleId="WW8Num39z1">
    <w:name w:val="WW8Num39z1"/>
    <w:rsid w:val="00F26FDB"/>
    <w:rPr>
      <w:sz w:val="28"/>
      <w:szCs w:val="28"/>
    </w:rPr>
  </w:style>
  <w:style w:type="character" w:customStyle="1" w:styleId="WW8Num39z2">
    <w:name w:val="WW8Num39z2"/>
    <w:rsid w:val="00F26FDB"/>
    <w:rPr>
      <w:rFonts w:ascii="Wingdings" w:hAnsi="Wingdings"/>
    </w:rPr>
  </w:style>
  <w:style w:type="character" w:customStyle="1" w:styleId="WW8Num39z3">
    <w:name w:val="WW8Num39z3"/>
    <w:rsid w:val="00F26FDB"/>
    <w:rPr>
      <w:rFonts w:ascii="Symbol" w:hAnsi="Symbol"/>
    </w:rPr>
  </w:style>
  <w:style w:type="character" w:customStyle="1" w:styleId="WW8Num39z4">
    <w:name w:val="WW8Num39z4"/>
    <w:rsid w:val="00F26FDB"/>
    <w:rPr>
      <w:rFonts w:ascii="Courier New" w:hAnsi="Courier New" w:cs="Courier New"/>
    </w:rPr>
  </w:style>
  <w:style w:type="character" w:customStyle="1" w:styleId="WW8Num41z1">
    <w:name w:val="WW8Num41z1"/>
    <w:rsid w:val="00F26FDB"/>
    <w:rPr>
      <w:rFonts w:ascii="Courier New" w:hAnsi="Courier New" w:cs="Courier New"/>
    </w:rPr>
  </w:style>
  <w:style w:type="character" w:customStyle="1" w:styleId="WW8Num41z2">
    <w:name w:val="WW8Num41z2"/>
    <w:rsid w:val="00F26FDB"/>
    <w:rPr>
      <w:rFonts w:ascii="Wingdings" w:hAnsi="Wingdings"/>
    </w:rPr>
  </w:style>
  <w:style w:type="character" w:customStyle="1" w:styleId="WW8Num41z3">
    <w:name w:val="WW8Num41z3"/>
    <w:rsid w:val="00F26FDB"/>
    <w:rPr>
      <w:rFonts w:ascii="Symbol" w:hAnsi="Symbol"/>
    </w:rPr>
  </w:style>
  <w:style w:type="character" w:customStyle="1" w:styleId="WW8Num42z1">
    <w:name w:val="WW8Num42z1"/>
    <w:rsid w:val="00F26FDB"/>
    <w:rPr>
      <w:rFonts w:ascii="Courier New" w:hAnsi="Courier New" w:cs="Courier New"/>
    </w:rPr>
  </w:style>
  <w:style w:type="character" w:customStyle="1" w:styleId="WW8Num42z2">
    <w:name w:val="WW8Num42z2"/>
    <w:rsid w:val="00F26FDB"/>
    <w:rPr>
      <w:rFonts w:ascii="Wingdings" w:hAnsi="Wingdings"/>
    </w:rPr>
  </w:style>
  <w:style w:type="character" w:customStyle="1" w:styleId="WW8Num42z3">
    <w:name w:val="WW8Num42z3"/>
    <w:rsid w:val="00F26FDB"/>
    <w:rPr>
      <w:rFonts w:ascii="Symbol" w:hAnsi="Symbol"/>
    </w:rPr>
  </w:style>
  <w:style w:type="character" w:customStyle="1" w:styleId="WW8Num43z1">
    <w:name w:val="WW8Num43z1"/>
    <w:rsid w:val="00F26FDB"/>
    <w:rPr>
      <w:rFonts w:ascii="Courier New" w:hAnsi="Courier New" w:cs="Courier New"/>
    </w:rPr>
  </w:style>
  <w:style w:type="character" w:customStyle="1" w:styleId="WW8Num43z2">
    <w:name w:val="WW8Num43z2"/>
    <w:rsid w:val="00F26FDB"/>
    <w:rPr>
      <w:rFonts w:ascii="Wingdings" w:hAnsi="Wingdings"/>
    </w:rPr>
  </w:style>
  <w:style w:type="character" w:customStyle="1" w:styleId="WW8Num44z1">
    <w:name w:val="WW8Num44z1"/>
    <w:rsid w:val="00F26FDB"/>
    <w:rPr>
      <w:rFonts w:ascii="Symbol" w:hAnsi="Symbol"/>
    </w:rPr>
  </w:style>
  <w:style w:type="character" w:customStyle="1" w:styleId="WW8Num45z1">
    <w:name w:val="WW8Num45z1"/>
    <w:rsid w:val="00F26FDB"/>
    <w:rPr>
      <w:rFonts w:ascii="Courier New" w:hAnsi="Courier New" w:cs="Courier New"/>
    </w:rPr>
  </w:style>
  <w:style w:type="character" w:customStyle="1" w:styleId="WW8Num45z2">
    <w:name w:val="WW8Num45z2"/>
    <w:rsid w:val="00F26FDB"/>
    <w:rPr>
      <w:rFonts w:ascii="Wingdings" w:hAnsi="Wingdings"/>
    </w:rPr>
  </w:style>
  <w:style w:type="character" w:customStyle="1" w:styleId="WW8Num48z1">
    <w:name w:val="WW8Num48z1"/>
    <w:rsid w:val="00F26FDB"/>
    <w:rPr>
      <w:rFonts w:ascii="Courier New" w:hAnsi="Courier New" w:cs="Courier New"/>
    </w:rPr>
  </w:style>
  <w:style w:type="character" w:customStyle="1" w:styleId="WW8Num48z2">
    <w:name w:val="WW8Num48z2"/>
    <w:rsid w:val="00F26FDB"/>
    <w:rPr>
      <w:rFonts w:ascii="Wingdings" w:hAnsi="Wingdings"/>
    </w:rPr>
  </w:style>
  <w:style w:type="character" w:customStyle="1" w:styleId="WW8Num49z1">
    <w:name w:val="WW8Num49z1"/>
    <w:rsid w:val="00F26FDB"/>
    <w:rPr>
      <w:rFonts w:ascii="Courier New" w:hAnsi="Courier New" w:cs="Courier New"/>
    </w:rPr>
  </w:style>
  <w:style w:type="character" w:customStyle="1" w:styleId="WW8Num49z2">
    <w:name w:val="WW8Num49z2"/>
    <w:rsid w:val="00F26FDB"/>
    <w:rPr>
      <w:rFonts w:ascii="Wingdings" w:hAnsi="Wingdings"/>
    </w:rPr>
  </w:style>
  <w:style w:type="character" w:customStyle="1" w:styleId="WW8Num49z3">
    <w:name w:val="WW8Num49z3"/>
    <w:rsid w:val="00F26FDB"/>
    <w:rPr>
      <w:rFonts w:ascii="Symbol" w:hAnsi="Symbol"/>
    </w:rPr>
  </w:style>
  <w:style w:type="character" w:customStyle="1" w:styleId="WW8Num50z1">
    <w:name w:val="WW8Num50z1"/>
    <w:rsid w:val="00F26FDB"/>
    <w:rPr>
      <w:rFonts w:ascii="Courier New" w:hAnsi="Courier New" w:cs="Courier New"/>
    </w:rPr>
  </w:style>
  <w:style w:type="character" w:customStyle="1" w:styleId="WW8Num50z2">
    <w:name w:val="WW8Num50z2"/>
    <w:rsid w:val="00F26FDB"/>
    <w:rPr>
      <w:rFonts w:ascii="Wingdings" w:hAnsi="Wingdings"/>
    </w:rPr>
  </w:style>
  <w:style w:type="character" w:customStyle="1" w:styleId="WW8Num51z1">
    <w:name w:val="WW8Num51z1"/>
    <w:rsid w:val="00F26FDB"/>
    <w:rPr>
      <w:rFonts w:ascii="Courier New" w:hAnsi="Courier New" w:cs="Courier New"/>
    </w:rPr>
  </w:style>
  <w:style w:type="character" w:customStyle="1" w:styleId="WW8Num51z2">
    <w:name w:val="WW8Num51z2"/>
    <w:rsid w:val="00F26FDB"/>
    <w:rPr>
      <w:rFonts w:ascii="Wingdings" w:hAnsi="Wingdings"/>
    </w:rPr>
  </w:style>
  <w:style w:type="character" w:customStyle="1" w:styleId="WW8Num52z1">
    <w:name w:val="WW8Num52z1"/>
    <w:rsid w:val="00F26FDB"/>
    <w:rPr>
      <w:rFonts w:ascii="Courier New" w:hAnsi="Courier New" w:cs="Courier New"/>
    </w:rPr>
  </w:style>
  <w:style w:type="character" w:customStyle="1" w:styleId="WW8Num52z2">
    <w:name w:val="WW8Num52z2"/>
    <w:rsid w:val="00F26FDB"/>
    <w:rPr>
      <w:rFonts w:ascii="Wingdings" w:hAnsi="Wingdings"/>
    </w:rPr>
  </w:style>
  <w:style w:type="character" w:customStyle="1" w:styleId="WW8Num52z3">
    <w:name w:val="WW8Num52z3"/>
    <w:rsid w:val="00F26FDB"/>
    <w:rPr>
      <w:rFonts w:ascii="Symbol" w:hAnsi="Symbol"/>
    </w:rPr>
  </w:style>
  <w:style w:type="character" w:customStyle="1" w:styleId="WW8Num54z2">
    <w:name w:val="WW8Num54z2"/>
    <w:rsid w:val="00F26FDB"/>
    <w:rPr>
      <w:rFonts w:ascii="Wingdings" w:hAnsi="Wingdings"/>
    </w:rPr>
  </w:style>
  <w:style w:type="character" w:customStyle="1" w:styleId="WW8Num54z4">
    <w:name w:val="WW8Num54z4"/>
    <w:rsid w:val="00F26FDB"/>
    <w:rPr>
      <w:rFonts w:ascii="Courier New" w:hAnsi="Courier New" w:cs="Courier New"/>
    </w:rPr>
  </w:style>
  <w:style w:type="character" w:customStyle="1" w:styleId="WW8Num55z1">
    <w:name w:val="WW8Num55z1"/>
    <w:rsid w:val="00F26FDB"/>
    <w:rPr>
      <w:rFonts w:ascii="Courier New" w:hAnsi="Courier New" w:cs="Courier New"/>
    </w:rPr>
  </w:style>
  <w:style w:type="character" w:customStyle="1" w:styleId="WW8Num55z2">
    <w:name w:val="WW8Num55z2"/>
    <w:rsid w:val="00F26FDB"/>
    <w:rPr>
      <w:rFonts w:ascii="Wingdings" w:hAnsi="Wingdings"/>
    </w:rPr>
  </w:style>
  <w:style w:type="character" w:customStyle="1" w:styleId="WW8Num55z3">
    <w:name w:val="WW8Num55z3"/>
    <w:rsid w:val="00F26FDB"/>
    <w:rPr>
      <w:rFonts w:ascii="Symbol" w:hAnsi="Symbol"/>
    </w:rPr>
  </w:style>
  <w:style w:type="character" w:customStyle="1" w:styleId="WW8Num56z1">
    <w:name w:val="WW8Num56z1"/>
    <w:rsid w:val="00F26FDB"/>
    <w:rPr>
      <w:rFonts w:ascii="Courier New" w:hAnsi="Courier New" w:cs="Courier New"/>
    </w:rPr>
  </w:style>
  <w:style w:type="character" w:customStyle="1" w:styleId="WW8Num56z2">
    <w:name w:val="WW8Num56z2"/>
    <w:rsid w:val="00F26FDB"/>
    <w:rPr>
      <w:rFonts w:ascii="Wingdings" w:hAnsi="Wingdings"/>
    </w:rPr>
  </w:style>
  <w:style w:type="character" w:customStyle="1" w:styleId="WW8Num60z2">
    <w:name w:val="WW8Num60z2"/>
    <w:rsid w:val="00F26FDB"/>
    <w:rPr>
      <w:rFonts w:ascii="Wingdings" w:hAnsi="Wingdings"/>
    </w:rPr>
  </w:style>
  <w:style w:type="character" w:customStyle="1" w:styleId="WW8Num61z2">
    <w:name w:val="WW8Num61z2"/>
    <w:rsid w:val="00F26FDB"/>
    <w:rPr>
      <w:rFonts w:ascii="Wingdings" w:hAnsi="Wingdings"/>
    </w:rPr>
  </w:style>
  <w:style w:type="character" w:customStyle="1" w:styleId="WW8Num63z1">
    <w:name w:val="WW8Num63z1"/>
    <w:rsid w:val="00F26FDB"/>
    <w:rPr>
      <w:rFonts w:ascii="Courier New" w:hAnsi="Courier New" w:cs="Courier New"/>
    </w:rPr>
  </w:style>
  <w:style w:type="character" w:customStyle="1" w:styleId="WW8Num63z2">
    <w:name w:val="WW8Num63z2"/>
    <w:rsid w:val="00F26FDB"/>
    <w:rPr>
      <w:rFonts w:ascii="Wingdings" w:hAnsi="Wingdings"/>
    </w:rPr>
  </w:style>
  <w:style w:type="character" w:customStyle="1" w:styleId="WW8Num64z1">
    <w:name w:val="WW8Num64z1"/>
    <w:rsid w:val="00F26FDB"/>
    <w:rPr>
      <w:rFonts w:ascii="Courier New" w:hAnsi="Courier New" w:cs="Courier New"/>
    </w:rPr>
  </w:style>
  <w:style w:type="character" w:customStyle="1" w:styleId="WW8Num64z2">
    <w:name w:val="WW8Num64z2"/>
    <w:rsid w:val="00F26FDB"/>
    <w:rPr>
      <w:rFonts w:ascii="Wingdings" w:hAnsi="Wingdings"/>
    </w:rPr>
  </w:style>
  <w:style w:type="character" w:customStyle="1" w:styleId="WW8Num64z3">
    <w:name w:val="WW8Num64z3"/>
    <w:rsid w:val="00F26FDB"/>
    <w:rPr>
      <w:rFonts w:ascii="Symbol" w:hAnsi="Symbol"/>
    </w:rPr>
  </w:style>
  <w:style w:type="character" w:customStyle="1" w:styleId="WW8Num65z1">
    <w:name w:val="WW8Num65z1"/>
    <w:rsid w:val="00F26FDB"/>
    <w:rPr>
      <w:rFonts w:ascii="Courier New" w:hAnsi="Courier New" w:cs="Courier New"/>
    </w:rPr>
  </w:style>
  <w:style w:type="character" w:customStyle="1" w:styleId="WW8Num65z2">
    <w:name w:val="WW8Num65z2"/>
    <w:rsid w:val="00F26FDB"/>
    <w:rPr>
      <w:rFonts w:ascii="Wingdings" w:hAnsi="Wingdings"/>
    </w:rPr>
  </w:style>
  <w:style w:type="character" w:customStyle="1" w:styleId="WW8Num68z1">
    <w:name w:val="WW8Num68z1"/>
    <w:rsid w:val="00F26FDB"/>
    <w:rPr>
      <w:rFonts w:ascii="Courier New" w:hAnsi="Courier New" w:cs="Courier New"/>
    </w:rPr>
  </w:style>
  <w:style w:type="character" w:customStyle="1" w:styleId="WW8Num68z2">
    <w:name w:val="WW8Num68z2"/>
    <w:rsid w:val="00F26FDB"/>
    <w:rPr>
      <w:rFonts w:ascii="Wingdings" w:hAnsi="Wingdings"/>
    </w:rPr>
  </w:style>
  <w:style w:type="character" w:customStyle="1" w:styleId="WW8Num68z3">
    <w:name w:val="WW8Num68z3"/>
    <w:rsid w:val="00F26FDB"/>
    <w:rPr>
      <w:rFonts w:ascii="Symbol" w:hAnsi="Symbol"/>
    </w:rPr>
  </w:style>
  <w:style w:type="character" w:customStyle="1" w:styleId="WW8Num71z1">
    <w:name w:val="WW8Num71z1"/>
    <w:rsid w:val="00F26FDB"/>
    <w:rPr>
      <w:rFonts w:ascii="Courier New" w:hAnsi="Courier New" w:cs="Courier New"/>
    </w:rPr>
  </w:style>
  <w:style w:type="character" w:customStyle="1" w:styleId="WW8Num71z2">
    <w:name w:val="WW8Num71z2"/>
    <w:rsid w:val="00F26FDB"/>
    <w:rPr>
      <w:rFonts w:ascii="Wingdings" w:hAnsi="Wingdings"/>
    </w:rPr>
  </w:style>
  <w:style w:type="character" w:customStyle="1" w:styleId="WW8Num72z0">
    <w:name w:val="WW8Num72z0"/>
    <w:rsid w:val="00F26FDB"/>
    <w:rPr>
      <w:rFonts w:ascii="Symbol" w:hAnsi="Symbol"/>
    </w:rPr>
  </w:style>
  <w:style w:type="character" w:customStyle="1" w:styleId="WW8Num72z1">
    <w:name w:val="WW8Num72z1"/>
    <w:rsid w:val="00F26FDB"/>
    <w:rPr>
      <w:rFonts w:ascii="Courier New" w:hAnsi="Courier New" w:cs="Courier New"/>
    </w:rPr>
  </w:style>
  <w:style w:type="character" w:customStyle="1" w:styleId="WW8Num72z2">
    <w:name w:val="WW8Num72z2"/>
    <w:rsid w:val="00F26FDB"/>
    <w:rPr>
      <w:rFonts w:ascii="Wingdings" w:hAnsi="Wingdings"/>
    </w:rPr>
  </w:style>
  <w:style w:type="character" w:customStyle="1" w:styleId="WW8Num73z0">
    <w:name w:val="WW8Num73z0"/>
    <w:rsid w:val="00F26FDB"/>
    <w:rPr>
      <w:rFonts w:ascii="Verdana" w:hAnsi="Verdana" w:cs="Times New Roman"/>
      <w:sz w:val="28"/>
      <w:szCs w:val="28"/>
    </w:rPr>
  </w:style>
  <w:style w:type="character" w:customStyle="1" w:styleId="WW8Num73z1">
    <w:name w:val="WW8Num73z1"/>
    <w:rsid w:val="00F26FDB"/>
    <w:rPr>
      <w:rFonts w:ascii="Courier New" w:hAnsi="Courier New" w:cs="Courier New"/>
    </w:rPr>
  </w:style>
  <w:style w:type="character" w:customStyle="1" w:styleId="WW8Num73z2">
    <w:name w:val="WW8Num73z2"/>
    <w:rsid w:val="00F26FDB"/>
    <w:rPr>
      <w:rFonts w:ascii="Wingdings" w:hAnsi="Wingdings"/>
    </w:rPr>
  </w:style>
  <w:style w:type="character" w:customStyle="1" w:styleId="WW8Num73z3">
    <w:name w:val="WW8Num73z3"/>
    <w:rsid w:val="00F26FDB"/>
    <w:rPr>
      <w:rFonts w:ascii="Symbol" w:hAnsi="Symbol"/>
    </w:rPr>
  </w:style>
  <w:style w:type="character" w:customStyle="1" w:styleId="WW8Num74z0">
    <w:name w:val="WW8Num74z0"/>
    <w:rsid w:val="00F26FDB"/>
    <w:rPr>
      <w:rFonts w:ascii="Symbol" w:hAnsi="Symbol"/>
    </w:rPr>
  </w:style>
  <w:style w:type="character" w:customStyle="1" w:styleId="WW8Num74z1">
    <w:name w:val="WW8Num74z1"/>
    <w:rsid w:val="00F26FDB"/>
    <w:rPr>
      <w:rFonts w:ascii="Courier New" w:hAnsi="Courier New" w:cs="Courier New"/>
    </w:rPr>
  </w:style>
  <w:style w:type="character" w:customStyle="1" w:styleId="WW8Num74z2">
    <w:name w:val="WW8Num74z2"/>
    <w:rsid w:val="00F26FDB"/>
    <w:rPr>
      <w:rFonts w:ascii="Wingdings" w:hAnsi="Wingdings"/>
    </w:rPr>
  </w:style>
  <w:style w:type="character" w:customStyle="1" w:styleId="WW8Num75z0">
    <w:name w:val="WW8Num75z0"/>
    <w:rsid w:val="00F26FDB"/>
    <w:rPr>
      <w:rFonts w:ascii="Symbol" w:hAnsi="Symbol"/>
    </w:rPr>
  </w:style>
  <w:style w:type="character" w:customStyle="1" w:styleId="WW8Num76z0">
    <w:name w:val="WW8Num76z0"/>
    <w:rsid w:val="00F26FDB"/>
    <w:rPr>
      <w:rFonts w:ascii="Symbol" w:hAnsi="Symbol"/>
    </w:rPr>
  </w:style>
  <w:style w:type="character" w:customStyle="1" w:styleId="WW8Num76z1">
    <w:name w:val="WW8Num76z1"/>
    <w:rsid w:val="00F26FDB"/>
    <w:rPr>
      <w:rFonts w:ascii="Courier New" w:hAnsi="Courier New" w:cs="Courier New"/>
    </w:rPr>
  </w:style>
  <w:style w:type="character" w:customStyle="1" w:styleId="WW8Num76z2">
    <w:name w:val="WW8Num76z2"/>
    <w:rsid w:val="00F26FDB"/>
    <w:rPr>
      <w:rFonts w:ascii="Wingdings" w:hAnsi="Wingdings"/>
    </w:rPr>
  </w:style>
  <w:style w:type="character" w:customStyle="1" w:styleId="WW8Num77z0">
    <w:name w:val="WW8Num77z0"/>
    <w:rsid w:val="00F26FDB"/>
    <w:rPr>
      <w:rFonts w:ascii="Symbol" w:hAnsi="Symbol"/>
    </w:rPr>
  </w:style>
  <w:style w:type="character" w:customStyle="1" w:styleId="WW8Num77z1">
    <w:name w:val="WW8Num77z1"/>
    <w:rsid w:val="00F26FDB"/>
    <w:rPr>
      <w:rFonts w:ascii="Courier New" w:hAnsi="Courier New" w:cs="Courier New"/>
    </w:rPr>
  </w:style>
  <w:style w:type="character" w:customStyle="1" w:styleId="WW8Num77z2">
    <w:name w:val="WW8Num77z2"/>
    <w:rsid w:val="00F26FDB"/>
    <w:rPr>
      <w:rFonts w:ascii="Wingdings" w:hAnsi="Wingdings"/>
    </w:rPr>
  </w:style>
  <w:style w:type="character" w:customStyle="1" w:styleId="WW8Num78z0">
    <w:name w:val="WW8Num78z0"/>
    <w:rsid w:val="00F26FDB"/>
    <w:rPr>
      <w:rFonts w:ascii="Symbol" w:hAnsi="Symbol"/>
    </w:rPr>
  </w:style>
  <w:style w:type="character" w:customStyle="1" w:styleId="WW8Num78z1">
    <w:name w:val="WW8Num78z1"/>
    <w:rsid w:val="00F26FDB"/>
    <w:rPr>
      <w:rFonts w:ascii="Courier New" w:hAnsi="Courier New" w:cs="Courier New"/>
    </w:rPr>
  </w:style>
  <w:style w:type="character" w:customStyle="1" w:styleId="WW8Num78z2">
    <w:name w:val="WW8Num78z2"/>
    <w:rsid w:val="00F26FDB"/>
    <w:rPr>
      <w:rFonts w:ascii="Wingdings" w:hAnsi="Wingdings"/>
    </w:rPr>
  </w:style>
  <w:style w:type="character" w:customStyle="1" w:styleId="WW8Num79z0">
    <w:name w:val="WW8Num79z0"/>
    <w:rsid w:val="00F26FDB"/>
    <w:rPr>
      <w:rFonts w:ascii="Symbol" w:hAnsi="Symbol"/>
    </w:rPr>
  </w:style>
  <w:style w:type="character" w:customStyle="1" w:styleId="WW8Num79z1">
    <w:name w:val="WW8Num79z1"/>
    <w:rsid w:val="00F26FDB"/>
    <w:rPr>
      <w:rFonts w:ascii="Courier New" w:hAnsi="Courier New" w:cs="Courier New"/>
    </w:rPr>
  </w:style>
  <w:style w:type="character" w:customStyle="1" w:styleId="WW8Num79z2">
    <w:name w:val="WW8Num79z2"/>
    <w:rsid w:val="00F26FDB"/>
    <w:rPr>
      <w:rFonts w:ascii="Wingdings" w:hAnsi="Wingdings"/>
    </w:rPr>
  </w:style>
  <w:style w:type="character" w:customStyle="1" w:styleId="WW8Num80z0">
    <w:name w:val="WW8Num80z0"/>
    <w:rsid w:val="00F26FDB"/>
    <w:rPr>
      <w:rFonts w:ascii="Wingdings" w:hAnsi="Wingdings"/>
    </w:rPr>
  </w:style>
  <w:style w:type="character" w:customStyle="1" w:styleId="WW8Num81z0">
    <w:name w:val="WW8Num81z0"/>
    <w:rsid w:val="00F26FDB"/>
    <w:rPr>
      <w:rFonts w:ascii="Symbol" w:hAnsi="Symbol"/>
    </w:rPr>
  </w:style>
  <w:style w:type="character" w:customStyle="1" w:styleId="WW8Num81z1">
    <w:name w:val="WW8Num81z1"/>
    <w:rsid w:val="00F26FDB"/>
    <w:rPr>
      <w:rFonts w:ascii="Courier New" w:hAnsi="Courier New" w:cs="Courier New"/>
    </w:rPr>
  </w:style>
  <w:style w:type="character" w:customStyle="1" w:styleId="WW8Num81z2">
    <w:name w:val="WW8Num81z2"/>
    <w:rsid w:val="00F26FDB"/>
    <w:rPr>
      <w:rFonts w:ascii="Wingdings" w:hAnsi="Wingdings"/>
    </w:rPr>
  </w:style>
  <w:style w:type="character" w:customStyle="1" w:styleId="WW8Num82z0">
    <w:name w:val="WW8Num82z0"/>
    <w:rsid w:val="00F26FDB"/>
    <w:rPr>
      <w:rFonts w:ascii="Symbol" w:hAnsi="Symbol"/>
    </w:rPr>
  </w:style>
  <w:style w:type="character" w:customStyle="1" w:styleId="WW8Num82z1">
    <w:name w:val="WW8Num82z1"/>
    <w:rsid w:val="00F26FDB"/>
    <w:rPr>
      <w:rFonts w:ascii="Courier New" w:hAnsi="Courier New" w:cs="Courier New"/>
    </w:rPr>
  </w:style>
  <w:style w:type="character" w:customStyle="1" w:styleId="WW8Num82z2">
    <w:name w:val="WW8Num82z2"/>
    <w:rsid w:val="00F26FDB"/>
    <w:rPr>
      <w:rFonts w:ascii="Wingdings" w:hAnsi="Wingdings"/>
    </w:rPr>
  </w:style>
  <w:style w:type="character" w:customStyle="1" w:styleId="WW8Num83z0">
    <w:name w:val="WW8Num83z0"/>
    <w:rsid w:val="00F26FDB"/>
    <w:rPr>
      <w:rFonts w:ascii="Symbol" w:hAnsi="Symbol"/>
    </w:rPr>
  </w:style>
  <w:style w:type="character" w:customStyle="1" w:styleId="WW8Num84z0">
    <w:name w:val="WW8Num84z0"/>
    <w:rsid w:val="00F26FDB"/>
    <w:rPr>
      <w:rFonts w:ascii="Verdana" w:hAnsi="Verdana" w:cs="Times New Roman"/>
      <w:sz w:val="28"/>
      <w:szCs w:val="28"/>
    </w:rPr>
  </w:style>
  <w:style w:type="character" w:customStyle="1" w:styleId="WW8Num84z1">
    <w:name w:val="WW8Num84z1"/>
    <w:rsid w:val="00F26FDB"/>
    <w:rPr>
      <w:rFonts w:ascii="Symbol" w:hAnsi="Symbol"/>
      <w:sz w:val="28"/>
      <w:szCs w:val="28"/>
    </w:rPr>
  </w:style>
  <w:style w:type="character" w:customStyle="1" w:styleId="WW8Num84z2">
    <w:name w:val="WW8Num84z2"/>
    <w:rsid w:val="00F26FDB"/>
    <w:rPr>
      <w:rFonts w:ascii="Wingdings" w:hAnsi="Wingdings"/>
    </w:rPr>
  </w:style>
  <w:style w:type="character" w:customStyle="1" w:styleId="WW8Num84z3">
    <w:name w:val="WW8Num84z3"/>
    <w:rsid w:val="00F26FDB"/>
    <w:rPr>
      <w:rFonts w:ascii="Symbol" w:hAnsi="Symbol"/>
    </w:rPr>
  </w:style>
  <w:style w:type="character" w:customStyle="1" w:styleId="WW8Num84z4">
    <w:name w:val="WW8Num84z4"/>
    <w:rsid w:val="00F26FDB"/>
    <w:rPr>
      <w:rFonts w:ascii="Courier New" w:hAnsi="Courier New" w:cs="Courier New"/>
    </w:rPr>
  </w:style>
  <w:style w:type="character" w:customStyle="1" w:styleId="WW8Num85z0">
    <w:name w:val="WW8Num85z0"/>
    <w:rsid w:val="00F26FDB"/>
    <w:rPr>
      <w:rFonts w:ascii="Symbol" w:hAnsi="Symbol"/>
    </w:rPr>
  </w:style>
  <w:style w:type="character" w:customStyle="1" w:styleId="WW8Num85z1">
    <w:name w:val="WW8Num85z1"/>
    <w:rsid w:val="00F26FDB"/>
    <w:rPr>
      <w:rFonts w:ascii="Courier New" w:hAnsi="Courier New" w:cs="Courier New"/>
    </w:rPr>
  </w:style>
  <w:style w:type="character" w:customStyle="1" w:styleId="WW8Num85z2">
    <w:name w:val="WW8Num85z2"/>
    <w:rsid w:val="00F26FDB"/>
    <w:rPr>
      <w:rFonts w:ascii="Wingdings" w:hAnsi="Wingdings"/>
    </w:rPr>
  </w:style>
  <w:style w:type="character" w:customStyle="1" w:styleId="WW8Num86z0">
    <w:name w:val="WW8Num86z0"/>
    <w:rsid w:val="00F26FDB"/>
    <w:rPr>
      <w:rFonts w:ascii="Verdana" w:hAnsi="Verdana" w:cs="Times New Roman"/>
      <w:color w:val="000000"/>
      <w:sz w:val="28"/>
      <w:szCs w:val="28"/>
    </w:rPr>
  </w:style>
  <w:style w:type="character" w:customStyle="1" w:styleId="WW8Num86z1">
    <w:name w:val="WW8Num86z1"/>
    <w:rsid w:val="00F26FDB"/>
    <w:rPr>
      <w:rFonts w:ascii="Courier New" w:hAnsi="Courier New" w:cs="Courier New"/>
    </w:rPr>
  </w:style>
  <w:style w:type="character" w:customStyle="1" w:styleId="WW8Num86z2">
    <w:name w:val="WW8Num86z2"/>
    <w:rsid w:val="00F26FDB"/>
    <w:rPr>
      <w:rFonts w:ascii="Wingdings" w:hAnsi="Wingdings"/>
    </w:rPr>
  </w:style>
  <w:style w:type="character" w:customStyle="1" w:styleId="WW8Num86z3">
    <w:name w:val="WW8Num86z3"/>
    <w:rsid w:val="00F26FDB"/>
    <w:rPr>
      <w:rFonts w:ascii="Symbol" w:hAnsi="Symbol"/>
    </w:rPr>
  </w:style>
  <w:style w:type="character" w:customStyle="1" w:styleId="WW8Num87z0">
    <w:name w:val="WW8Num87z0"/>
    <w:rsid w:val="00F26FDB"/>
    <w:rPr>
      <w:rFonts w:ascii="Symbol" w:hAnsi="Symbol"/>
    </w:rPr>
  </w:style>
  <w:style w:type="character" w:customStyle="1" w:styleId="WW8Num87z1">
    <w:name w:val="WW8Num87z1"/>
    <w:rsid w:val="00F26FDB"/>
    <w:rPr>
      <w:rFonts w:ascii="Courier New" w:hAnsi="Courier New" w:cs="Courier New"/>
    </w:rPr>
  </w:style>
  <w:style w:type="character" w:customStyle="1" w:styleId="WW8Num87z2">
    <w:name w:val="WW8Num87z2"/>
    <w:rsid w:val="00F26FDB"/>
    <w:rPr>
      <w:rFonts w:ascii="Wingdings" w:hAnsi="Wingdings"/>
    </w:rPr>
  </w:style>
  <w:style w:type="character" w:customStyle="1" w:styleId="WW8Num88z0">
    <w:name w:val="WW8Num88z0"/>
    <w:rsid w:val="00F26FDB"/>
    <w:rPr>
      <w:rFonts w:ascii="Verdana" w:hAnsi="Verdana" w:cs="Times New Roman"/>
      <w:sz w:val="28"/>
      <w:szCs w:val="28"/>
    </w:rPr>
  </w:style>
  <w:style w:type="character" w:customStyle="1" w:styleId="WW8Num88z1">
    <w:name w:val="WW8Num88z1"/>
    <w:rsid w:val="00F26FDB"/>
    <w:rPr>
      <w:rFonts w:ascii="Courier New" w:hAnsi="Courier New" w:cs="Courier New"/>
    </w:rPr>
  </w:style>
  <w:style w:type="character" w:customStyle="1" w:styleId="WW8Num88z2">
    <w:name w:val="WW8Num88z2"/>
    <w:rsid w:val="00F26FDB"/>
    <w:rPr>
      <w:rFonts w:ascii="Wingdings" w:hAnsi="Wingdings"/>
    </w:rPr>
  </w:style>
  <w:style w:type="character" w:customStyle="1" w:styleId="WW8Num88z3">
    <w:name w:val="WW8Num88z3"/>
    <w:rsid w:val="00F26FDB"/>
    <w:rPr>
      <w:rFonts w:ascii="Symbol" w:hAnsi="Symbol"/>
    </w:rPr>
  </w:style>
  <w:style w:type="character" w:customStyle="1" w:styleId="13">
    <w:name w:val="Основной шрифт абзаца1"/>
    <w:rsid w:val="00F26FDB"/>
  </w:style>
  <w:style w:type="character" w:customStyle="1" w:styleId="af">
    <w:name w:val="Знак Знак"/>
    <w:rsid w:val="00F26FDB"/>
    <w:rPr>
      <w:sz w:val="24"/>
      <w:szCs w:val="24"/>
      <w:lang w:val="ru-RU" w:eastAsia="ar-SA" w:bidi="ar-SA"/>
    </w:rPr>
  </w:style>
  <w:style w:type="character" w:customStyle="1" w:styleId="14">
    <w:name w:val="Знак сноски1"/>
    <w:rsid w:val="00F26FDB"/>
    <w:rPr>
      <w:vertAlign w:val="superscript"/>
    </w:rPr>
  </w:style>
  <w:style w:type="character" w:customStyle="1" w:styleId="15">
    <w:name w:val="Знак Знак1"/>
    <w:rsid w:val="00F26FDB"/>
    <w:rPr>
      <w:sz w:val="28"/>
      <w:szCs w:val="24"/>
      <w:lang w:val="ru-RU" w:eastAsia="ar-SA" w:bidi="ar-SA"/>
    </w:rPr>
  </w:style>
  <w:style w:type="character" w:styleId="af0">
    <w:name w:val="Hyperlink"/>
    <w:uiPriority w:val="99"/>
    <w:rsid w:val="00F26FDB"/>
    <w:rPr>
      <w:color w:val="0000FF"/>
      <w:u w:val="single"/>
    </w:rPr>
  </w:style>
  <w:style w:type="character" w:customStyle="1" w:styleId="af1">
    <w:name w:val="Символ сноски"/>
    <w:rsid w:val="00F26FDB"/>
    <w:rPr>
      <w:vertAlign w:val="superscript"/>
    </w:rPr>
  </w:style>
  <w:style w:type="character" w:customStyle="1" w:styleId="fontstyle16">
    <w:name w:val="fontstyle16"/>
    <w:rsid w:val="00F26FDB"/>
  </w:style>
  <w:style w:type="character" w:customStyle="1" w:styleId="af2">
    <w:name w:val="Нижний колонтитул Знак"/>
    <w:uiPriority w:val="99"/>
    <w:rsid w:val="00F26FDB"/>
    <w:rPr>
      <w:sz w:val="24"/>
      <w:szCs w:val="24"/>
    </w:rPr>
  </w:style>
  <w:style w:type="character" w:customStyle="1" w:styleId="af3">
    <w:name w:val="Маркеры списка"/>
    <w:rsid w:val="00F26FDB"/>
    <w:rPr>
      <w:rFonts w:ascii="OpenSymbol" w:eastAsia="OpenSymbol" w:hAnsi="OpenSymbol" w:cs="OpenSymbol"/>
    </w:rPr>
  </w:style>
  <w:style w:type="character" w:customStyle="1" w:styleId="ListLabel3">
    <w:name w:val="ListLabel 3"/>
    <w:rsid w:val="00F26FDB"/>
    <w:rPr>
      <w:sz w:val="20"/>
    </w:rPr>
  </w:style>
  <w:style w:type="paragraph" w:customStyle="1" w:styleId="af4">
    <w:name w:val="Заголовок"/>
    <w:basedOn w:val="a"/>
    <w:next w:val="aa"/>
    <w:rsid w:val="00F26FDB"/>
    <w:pPr>
      <w:keepNext/>
      <w:spacing w:before="240" w:after="120"/>
    </w:pPr>
    <w:rPr>
      <w:rFonts w:ascii="Arial" w:eastAsia="Lucida Sans Unicode" w:hAnsi="Arial" w:cs="Tahoma"/>
      <w:iCs w:val="0"/>
      <w:sz w:val="28"/>
      <w:szCs w:val="28"/>
      <w:lang w:eastAsia="ar-SA"/>
    </w:rPr>
  </w:style>
  <w:style w:type="paragraph" w:styleId="af5">
    <w:name w:val="List"/>
    <w:basedOn w:val="aa"/>
    <w:rsid w:val="00F26FDB"/>
    <w:pPr>
      <w:spacing w:after="0"/>
      <w:jc w:val="both"/>
    </w:pPr>
    <w:rPr>
      <w:rFonts w:ascii="Arial" w:hAnsi="Arial" w:cs="Tahoma"/>
      <w:iCs w:val="0"/>
      <w:sz w:val="28"/>
      <w:szCs w:val="20"/>
      <w:lang w:eastAsia="ar-SA"/>
    </w:rPr>
  </w:style>
  <w:style w:type="paragraph" w:customStyle="1" w:styleId="36">
    <w:name w:val="Название3"/>
    <w:basedOn w:val="a"/>
    <w:rsid w:val="00F26FDB"/>
    <w:pPr>
      <w:suppressLineNumbers/>
      <w:spacing w:before="120" w:after="120"/>
    </w:pPr>
    <w:rPr>
      <w:rFonts w:ascii="Arial" w:hAnsi="Arial" w:cs="Tahoma"/>
      <w:i/>
      <w:lang w:eastAsia="ar-SA"/>
    </w:rPr>
  </w:style>
  <w:style w:type="paragraph" w:customStyle="1" w:styleId="37">
    <w:name w:val="Указатель3"/>
    <w:basedOn w:val="a"/>
    <w:rsid w:val="00F26FDB"/>
    <w:pPr>
      <w:suppressLineNumbers/>
    </w:pPr>
    <w:rPr>
      <w:rFonts w:ascii="Arial" w:hAnsi="Arial" w:cs="Tahoma"/>
      <w:iCs w:val="0"/>
      <w:sz w:val="24"/>
      <w:lang w:eastAsia="ar-SA"/>
    </w:rPr>
  </w:style>
  <w:style w:type="paragraph" w:customStyle="1" w:styleId="26">
    <w:name w:val="Название2"/>
    <w:basedOn w:val="a"/>
    <w:rsid w:val="00F26FDB"/>
    <w:pPr>
      <w:suppressLineNumbers/>
      <w:spacing w:before="120" w:after="120"/>
    </w:pPr>
    <w:rPr>
      <w:rFonts w:ascii="Arial" w:hAnsi="Arial" w:cs="Tahoma"/>
      <w:i/>
      <w:lang w:eastAsia="ar-SA"/>
    </w:rPr>
  </w:style>
  <w:style w:type="paragraph" w:customStyle="1" w:styleId="27">
    <w:name w:val="Указатель2"/>
    <w:basedOn w:val="a"/>
    <w:rsid w:val="00F26FDB"/>
    <w:pPr>
      <w:suppressLineNumbers/>
    </w:pPr>
    <w:rPr>
      <w:rFonts w:ascii="Arial" w:hAnsi="Arial" w:cs="Tahoma"/>
      <w:iCs w:val="0"/>
      <w:sz w:val="24"/>
      <w:lang w:eastAsia="ar-SA"/>
    </w:rPr>
  </w:style>
  <w:style w:type="paragraph" w:customStyle="1" w:styleId="16">
    <w:name w:val="Название1"/>
    <w:basedOn w:val="a"/>
    <w:rsid w:val="00F26FDB"/>
    <w:pPr>
      <w:suppressLineNumbers/>
      <w:spacing w:before="120" w:after="120"/>
    </w:pPr>
    <w:rPr>
      <w:rFonts w:ascii="Arial" w:hAnsi="Arial" w:cs="Tahoma"/>
      <w:i/>
      <w:lang w:eastAsia="ar-SA"/>
    </w:rPr>
  </w:style>
  <w:style w:type="paragraph" w:customStyle="1" w:styleId="17">
    <w:name w:val="Указатель1"/>
    <w:basedOn w:val="a"/>
    <w:rsid w:val="00F26FDB"/>
    <w:pPr>
      <w:suppressLineNumbers/>
    </w:pPr>
    <w:rPr>
      <w:rFonts w:ascii="Arial" w:hAnsi="Arial" w:cs="Tahoma"/>
      <w:iCs w:val="0"/>
      <w:sz w:val="24"/>
      <w:lang w:eastAsia="ar-SA"/>
    </w:rPr>
  </w:style>
  <w:style w:type="paragraph" w:customStyle="1" w:styleId="af6">
    <w:name w:val="Знак"/>
    <w:basedOn w:val="a"/>
    <w:rsid w:val="00F26FDB"/>
    <w:pPr>
      <w:spacing w:after="160" w:line="240" w:lineRule="exact"/>
    </w:pPr>
    <w:rPr>
      <w:rFonts w:ascii="Verdana" w:hAnsi="Verdana"/>
      <w:iCs w:val="0"/>
      <w:szCs w:val="20"/>
      <w:lang w:val="en-US" w:eastAsia="ar-SA"/>
    </w:rPr>
  </w:style>
  <w:style w:type="character" w:customStyle="1" w:styleId="11">
    <w:name w:val="Нижний колонтитул Знак1"/>
    <w:link w:val="a5"/>
    <w:rsid w:val="00F26FDB"/>
    <w:rPr>
      <w:iCs/>
      <w:szCs w:val="24"/>
    </w:rPr>
  </w:style>
  <w:style w:type="character" w:customStyle="1" w:styleId="a4">
    <w:name w:val="Основной текст с отступом Знак"/>
    <w:link w:val="a3"/>
    <w:rsid w:val="00F26FDB"/>
    <w:rPr>
      <w:iCs/>
      <w:sz w:val="28"/>
      <w:szCs w:val="24"/>
    </w:rPr>
  </w:style>
  <w:style w:type="paragraph" w:customStyle="1" w:styleId="ConsTitle">
    <w:name w:val="ConsTitle"/>
    <w:rsid w:val="00F26FDB"/>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
    <w:rsid w:val="00F26FDB"/>
    <w:pPr>
      <w:spacing w:after="120"/>
    </w:pPr>
    <w:rPr>
      <w:iCs w:val="0"/>
      <w:sz w:val="16"/>
      <w:szCs w:val="16"/>
      <w:lang w:eastAsia="ar-SA"/>
    </w:rPr>
  </w:style>
  <w:style w:type="paragraph" w:customStyle="1" w:styleId="212">
    <w:name w:val="Основной текст с отступом 21"/>
    <w:basedOn w:val="a"/>
    <w:rsid w:val="00F26FDB"/>
    <w:pPr>
      <w:spacing w:after="120" w:line="480" w:lineRule="auto"/>
      <w:ind w:left="283"/>
    </w:pPr>
    <w:rPr>
      <w:iCs w:val="0"/>
      <w:sz w:val="24"/>
      <w:lang w:eastAsia="ar-SA"/>
    </w:rPr>
  </w:style>
  <w:style w:type="paragraph" w:styleId="af7">
    <w:name w:val="Subtitle"/>
    <w:basedOn w:val="a"/>
    <w:next w:val="aa"/>
    <w:link w:val="af8"/>
    <w:qFormat/>
    <w:rsid w:val="00F26FDB"/>
    <w:pPr>
      <w:spacing w:before="120"/>
      <w:jc w:val="center"/>
    </w:pPr>
    <w:rPr>
      <w:rFonts w:ascii="Arial" w:hAnsi="Arial"/>
      <w:b/>
      <w:bCs/>
      <w:iCs w:val="0"/>
      <w:caps/>
      <w:sz w:val="28"/>
      <w:lang w:val="x-none" w:eastAsia="ar-SA"/>
    </w:rPr>
  </w:style>
  <w:style w:type="character" w:customStyle="1" w:styleId="af8">
    <w:name w:val="Подзаголовок Знак"/>
    <w:link w:val="af7"/>
    <w:rsid w:val="00F26FDB"/>
    <w:rPr>
      <w:rFonts w:ascii="Arial" w:hAnsi="Arial"/>
      <w:b/>
      <w:bCs/>
      <w:caps/>
      <w:sz w:val="28"/>
      <w:szCs w:val="24"/>
      <w:lang w:eastAsia="ar-SA"/>
    </w:rPr>
  </w:style>
  <w:style w:type="paragraph" w:customStyle="1" w:styleId="18">
    <w:name w:val="Обычный1"/>
    <w:rsid w:val="00F26FDB"/>
    <w:pPr>
      <w:suppressAutoHyphens/>
    </w:pPr>
    <w:rPr>
      <w:rFonts w:eastAsia="Arial"/>
      <w:sz w:val="28"/>
      <w:lang w:eastAsia="ar-SA"/>
    </w:rPr>
  </w:style>
  <w:style w:type="paragraph" w:customStyle="1" w:styleId="311">
    <w:name w:val="Основной текст с отступом 31"/>
    <w:basedOn w:val="18"/>
    <w:rsid w:val="00F26FDB"/>
    <w:pPr>
      <w:ind w:firstLine="709"/>
      <w:jc w:val="both"/>
    </w:pPr>
  </w:style>
  <w:style w:type="paragraph" w:customStyle="1" w:styleId="19">
    <w:name w:val="Текст сноски1"/>
    <w:basedOn w:val="18"/>
    <w:rsid w:val="00F26FDB"/>
    <w:rPr>
      <w:sz w:val="20"/>
    </w:rPr>
  </w:style>
  <w:style w:type="paragraph" w:styleId="af9">
    <w:name w:val="Title"/>
    <w:basedOn w:val="a"/>
    <w:next w:val="af7"/>
    <w:link w:val="afa"/>
    <w:uiPriority w:val="10"/>
    <w:qFormat/>
    <w:rsid w:val="00F26FDB"/>
    <w:pPr>
      <w:jc w:val="center"/>
    </w:pPr>
    <w:rPr>
      <w:b/>
      <w:iCs w:val="0"/>
      <w:sz w:val="42"/>
      <w:szCs w:val="20"/>
      <w:lang w:val="x-none" w:eastAsia="ar-SA"/>
    </w:rPr>
  </w:style>
  <w:style w:type="character" w:customStyle="1" w:styleId="afa">
    <w:name w:val="Название Знак"/>
    <w:link w:val="af9"/>
    <w:uiPriority w:val="10"/>
    <w:rsid w:val="00F26FDB"/>
    <w:rPr>
      <w:b/>
      <w:sz w:val="42"/>
      <w:lang w:eastAsia="ar-SA"/>
    </w:rPr>
  </w:style>
  <w:style w:type="paragraph" w:customStyle="1" w:styleId="FR4">
    <w:name w:val="FR4"/>
    <w:rsid w:val="00F26FDB"/>
    <w:pPr>
      <w:widowControl w:val="0"/>
      <w:suppressAutoHyphens/>
      <w:autoSpaceDE w:val="0"/>
      <w:spacing w:line="300" w:lineRule="auto"/>
      <w:ind w:firstLine="260"/>
      <w:jc w:val="both"/>
    </w:pPr>
    <w:rPr>
      <w:rFonts w:eastAsia="Arial"/>
      <w:sz w:val="28"/>
      <w:szCs w:val="28"/>
      <w:lang w:eastAsia="ar-SA"/>
    </w:rPr>
  </w:style>
  <w:style w:type="paragraph" w:styleId="afb">
    <w:name w:val="footnote text"/>
    <w:aliases w:val="Знак6,F1"/>
    <w:basedOn w:val="a"/>
    <w:link w:val="afc"/>
    <w:rsid w:val="00F26FDB"/>
    <w:rPr>
      <w:iCs w:val="0"/>
      <w:szCs w:val="20"/>
      <w:lang w:val="x-none" w:eastAsia="ar-SA"/>
    </w:rPr>
  </w:style>
  <w:style w:type="character" w:customStyle="1" w:styleId="afc">
    <w:name w:val="Текст сноски Знак"/>
    <w:aliases w:val="Знак6 Знак,F1 Знак"/>
    <w:link w:val="afb"/>
    <w:rsid w:val="00F26FDB"/>
    <w:rPr>
      <w:lang w:eastAsia="ar-SA"/>
    </w:rPr>
  </w:style>
  <w:style w:type="paragraph" w:customStyle="1" w:styleId="1a">
    <w:name w:val="Название объекта1"/>
    <w:basedOn w:val="a"/>
    <w:next w:val="a"/>
    <w:rsid w:val="00F26FDB"/>
    <w:pPr>
      <w:jc w:val="right"/>
    </w:pPr>
    <w:rPr>
      <w:b/>
      <w:bCs/>
      <w:iCs w:val="0"/>
      <w:sz w:val="22"/>
      <w:lang w:eastAsia="ar-SA"/>
    </w:rPr>
  </w:style>
  <w:style w:type="paragraph" w:customStyle="1" w:styleId="1b">
    <w:name w:val="Знак1"/>
    <w:basedOn w:val="a"/>
    <w:rsid w:val="00F26FDB"/>
    <w:pPr>
      <w:spacing w:after="160" w:line="240" w:lineRule="exact"/>
    </w:pPr>
    <w:rPr>
      <w:rFonts w:ascii="Verdana" w:hAnsi="Verdana" w:cs="Verdana"/>
      <w:iCs w:val="0"/>
      <w:szCs w:val="20"/>
      <w:lang w:val="en-US" w:eastAsia="ar-SA"/>
    </w:rPr>
  </w:style>
  <w:style w:type="paragraph" w:customStyle="1" w:styleId="Zag2">
    <w:name w:val="Zag_2"/>
    <w:basedOn w:val="a"/>
    <w:rsid w:val="00F26FDB"/>
    <w:pPr>
      <w:widowControl w:val="0"/>
      <w:autoSpaceDE w:val="0"/>
      <w:spacing w:after="129" w:line="291" w:lineRule="exact"/>
      <w:jc w:val="center"/>
    </w:pPr>
    <w:rPr>
      <w:b/>
      <w:bCs/>
      <w:iCs w:val="0"/>
      <w:color w:val="000000"/>
      <w:sz w:val="24"/>
      <w:lang w:val="en-US" w:eastAsia="ar-SA"/>
    </w:rPr>
  </w:style>
  <w:style w:type="paragraph" w:customStyle="1" w:styleId="Zag3">
    <w:name w:val="Zag_3"/>
    <w:basedOn w:val="a"/>
    <w:rsid w:val="00F26FDB"/>
    <w:pPr>
      <w:widowControl w:val="0"/>
      <w:autoSpaceDE w:val="0"/>
      <w:spacing w:after="68" w:line="282" w:lineRule="exact"/>
      <w:jc w:val="center"/>
    </w:pPr>
    <w:rPr>
      <w:i/>
      <w:color w:val="000000"/>
      <w:sz w:val="24"/>
      <w:lang w:val="en-US" w:eastAsia="ar-SA"/>
    </w:rPr>
  </w:style>
  <w:style w:type="paragraph" w:customStyle="1" w:styleId="afd">
    <w:name w:val="Ξαϋχνϋι"/>
    <w:basedOn w:val="a"/>
    <w:rsid w:val="00F26FDB"/>
    <w:pPr>
      <w:widowControl w:val="0"/>
      <w:autoSpaceDE w:val="0"/>
    </w:pPr>
    <w:rPr>
      <w:iCs w:val="0"/>
      <w:color w:val="000000"/>
      <w:sz w:val="24"/>
      <w:lang w:val="en-US" w:eastAsia="ar-SA"/>
    </w:rPr>
  </w:style>
  <w:style w:type="paragraph" w:customStyle="1" w:styleId="afe">
    <w:name w:val="Νξβϋι"/>
    <w:basedOn w:val="a"/>
    <w:rsid w:val="00F26FDB"/>
    <w:pPr>
      <w:widowControl w:val="0"/>
      <w:autoSpaceDE w:val="0"/>
    </w:pPr>
    <w:rPr>
      <w:iCs w:val="0"/>
      <w:color w:val="000000"/>
      <w:sz w:val="24"/>
      <w:lang w:val="en-US" w:eastAsia="ar-SA"/>
    </w:rPr>
  </w:style>
  <w:style w:type="paragraph" w:customStyle="1" w:styleId="Osnova">
    <w:name w:val="Osnova"/>
    <w:basedOn w:val="a"/>
    <w:rsid w:val="00F26FDB"/>
    <w:pPr>
      <w:widowControl w:val="0"/>
      <w:autoSpaceDE w:val="0"/>
      <w:spacing w:line="213" w:lineRule="exact"/>
      <w:ind w:firstLine="339"/>
      <w:jc w:val="both"/>
    </w:pPr>
    <w:rPr>
      <w:rFonts w:ascii="NewtonCSanPin" w:hAnsi="NewtonCSanPin" w:cs="NewtonCSanPin"/>
      <w:iCs w:val="0"/>
      <w:color w:val="000000"/>
      <w:sz w:val="21"/>
      <w:szCs w:val="21"/>
      <w:lang w:val="en-US" w:eastAsia="ar-SA"/>
    </w:rPr>
  </w:style>
  <w:style w:type="paragraph" w:customStyle="1" w:styleId="Zag1">
    <w:name w:val="Zag_1"/>
    <w:basedOn w:val="a"/>
    <w:rsid w:val="00F26FDB"/>
    <w:pPr>
      <w:widowControl w:val="0"/>
      <w:autoSpaceDE w:val="0"/>
      <w:spacing w:after="337" w:line="302" w:lineRule="exact"/>
      <w:jc w:val="center"/>
    </w:pPr>
    <w:rPr>
      <w:b/>
      <w:bCs/>
      <w:iCs w:val="0"/>
      <w:color w:val="000000"/>
      <w:sz w:val="24"/>
      <w:lang w:val="en-US" w:eastAsia="ar-SA"/>
    </w:rPr>
  </w:style>
  <w:style w:type="paragraph" w:customStyle="1" w:styleId="zag4">
    <w:name w:val="zag_4"/>
    <w:basedOn w:val="a"/>
    <w:rsid w:val="00F26FDB"/>
    <w:pPr>
      <w:widowControl w:val="0"/>
      <w:autoSpaceDE w:val="0"/>
      <w:spacing w:line="213" w:lineRule="exact"/>
      <w:jc w:val="center"/>
    </w:pPr>
    <w:rPr>
      <w:rFonts w:ascii="NewtonCSanPin" w:hAnsi="NewtonCSanPin" w:cs="NewtonCSanPin"/>
      <w:b/>
      <w:bCs/>
      <w:i/>
      <w:color w:val="000000"/>
      <w:sz w:val="21"/>
      <w:szCs w:val="21"/>
      <w:lang w:val="en-US" w:eastAsia="ar-SA"/>
    </w:rPr>
  </w:style>
  <w:style w:type="paragraph" w:customStyle="1" w:styleId="aff">
    <w:name w:val="Содержимое таблицы"/>
    <w:basedOn w:val="a"/>
    <w:rsid w:val="00F26FDB"/>
    <w:pPr>
      <w:suppressLineNumbers/>
    </w:pPr>
    <w:rPr>
      <w:iCs w:val="0"/>
      <w:sz w:val="24"/>
      <w:lang w:eastAsia="ar-SA"/>
    </w:rPr>
  </w:style>
  <w:style w:type="paragraph" w:customStyle="1" w:styleId="aff0">
    <w:name w:val="Заголовок таблицы"/>
    <w:basedOn w:val="aff"/>
    <w:rsid w:val="00F26FDB"/>
    <w:pPr>
      <w:jc w:val="center"/>
    </w:pPr>
    <w:rPr>
      <w:b/>
      <w:bCs/>
    </w:rPr>
  </w:style>
  <w:style w:type="paragraph" w:customStyle="1" w:styleId="aff1">
    <w:name w:val="Содержимое врезки"/>
    <w:basedOn w:val="aa"/>
    <w:rsid w:val="00F26FDB"/>
    <w:pPr>
      <w:spacing w:after="0"/>
      <w:jc w:val="both"/>
    </w:pPr>
    <w:rPr>
      <w:iCs w:val="0"/>
      <w:sz w:val="28"/>
      <w:szCs w:val="20"/>
      <w:lang w:eastAsia="ar-SA"/>
    </w:rPr>
  </w:style>
  <w:style w:type="paragraph" w:customStyle="1" w:styleId="style8">
    <w:name w:val="style8"/>
    <w:basedOn w:val="a"/>
    <w:rsid w:val="00F26FDB"/>
    <w:pPr>
      <w:spacing w:before="280" w:after="280"/>
    </w:pPr>
    <w:rPr>
      <w:iCs w:val="0"/>
      <w:sz w:val="24"/>
      <w:lang w:eastAsia="ar-SA"/>
    </w:rPr>
  </w:style>
  <w:style w:type="paragraph" w:customStyle="1" w:styleId="1c">
    <w:name w:val="Абзац списка1"/>
    <w:basedOn w:val="a"/>
    <w:rsid w:val="00F26FDB"/>
    <w:rPr>
      <w:iCs w:val="0"/>
      <w:sz w:val="24"/>
      <w:lang w:eastAsia="ar-SA"/>
    </w:rPr>
  </w:style>
  <w:style w:type="table" w:customStyle="1" w:styleId="1d">
    <w:name w:val="Сетка таблицы1"/>
    <w:basedOn w:val="a1"/>
    <w:next w:val="a6"/>
    <w:uiPriority w:val="39"/>
    <w:rsid w:val="00F26FDB"/>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9"/>
    <w:rsid w:val="00F26FDB"/>
    <w:pPr>
      <w:ind w:firstLine="709"/>
      <w:jc w:val="both"/>
    </w:pPr>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f2">
    <w:name w:val="Balloon Text"/>
    <w:basedOn w:val="a"/>
    <w:link w:val="aff3"/>
    <w:uiPriority w:val="99"/>
    <w:unhideWhenUsed/>
    <w:rsid w:val="00F26FDB"/>
    <w:pPr>
      <w:ind w:firstLine="709"/>
      <w:jc w:val="both"/>
    </w:pPr>
    <w:rPr>
      <w:rFonts w:ascii="Tahoma" w:eastAsia="Calibri" w:hAnsi="Tahoma"/>
      <w:iCs w:val="0"/>
      <w:sz w:val="16"/>
      <w:szCs w:val="16"/>
      <w:lang w:val="x-none" w:eastAsia="en-US"/>
    </w:rPr>
  </w:style>
  <w:style w:type="character" w:customStyle="1" w:styleId="aff3">
    <w:name w:val="Текст выноски Знак"/>
    <w:link w:val="aff2"/>
    <w:uiPriority w:val="99"/>
    <w:rsid w:val="00F26FDB"/>
    <w:rPr>
      <w:rFonts w:ascii="Tahoma" w:eastAsia="Calibri" w:hAnsi="Tahoma" w:cs="Tahoma"/>
      <w:sz w:val="16"/>
      <w:szCs w:val="16"/>
      <w:lang w:eastAsia="en-US"/>
    </w:rPr>
  </w:style>
  <w:style w:type="character" w:styleId="aff4">
    <w:name w:val="Strong"/>
    <w:qFormat/>
    <w:rsid w:val="00503F10"/>
    <w:rPr>
      <w:b/>
      <w:bCs/>
    </w:rPr>
  </w:style>
  <w:style w:type="paragraph" w:customStyle="1" w:styleId="TableContents">
    <w:name w:val="Table Contents"/>
    <w:basedOn w:val="a"/>
    <w:rsid w:val="00503F10"/>
    <w:pPr>
      <w:suppressLineNumbers/>
      <w:tabs>
        <w:tab w:val="left" w:pos="709"/>
      </w:tabs>
      <w:suppressAutoHyphens/>
      <w:autoSpaceDN w:val="0"/>
      <w:spacing w:line="276" w:lineRule="atLeast"/>
    </w:pPr>
    <w:rPr>
      <w:rFonts w:ascii="Calibri" w:eastAsia="Lucida Sans Unicode" w:hAnsi="Calibri"/>
      <w:iCs w:val="0"/>
      <w:color w:val="00000A"/>
      <w:kern w:val="3"/>
      <w:sz w:val="24"/>
    </w:rPr>
  </w:style>
  <w:style w:type="numbering" w:customStyle="1" w:styleId="28">
    <w:name w:val="Нет списка2"/>
    <w:next w:val="a2"/>
    <w:uiPriority w:val="99"/>
    <w:semiHidden/>
    <w:unhideWhenUsed/>
    <w:rsid w:val="00731675"/>
  </w:style>
  <w:style w:type="character" w:customStyle="1" w:styleId="apple-converted-space">
    <w:name w:val="apple-converted-space"/>
    <w:basedOn w:val="a0"/>
    <w:rsid w:val="00731675"/>
  </w:style>
  <w:style w:type="table" w:customStyle="1" w:styleId="29">
    <w:name w:val="Сетка таблицы2"/>
    <w:basedOn w:val="a1"/>
    <w:next w:val="a6"/>
    <w:uiPriority w:val="39"/>
    <w:rsid w:val="007316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
    <w:next w:val="a"/>
    <w:uiPriority w:val="35"/>
    <w:unhideWhenUsed/>
    <w:qFormat/>
    <w:rsid w:val="00731675"/>
    <w:pPr>
      <w:spacing w:after="200"/>
    </w:pPr>
    <w:rPr>
      <w:b/>
      <w:bCs/>
      <w:iCs w:val="0"/>
      <w:color w:val="4F81BD"/>
      <w:sz w:val="18"/>
      <w:szCs w:val="18"/>
    </w:rPr>
  </w:style>
  <w:style w:type="numbering" w:customStyle="1" w:styleId="WWNum11">
    <w:name w:val="WWNum11"/>
    <w:basedOn w:val="a2"/>
    <w:rsid w:val="00731675"/>
    <w:pPr>
      <w:numPr>
        <w:numId w:val="26"/>
      </w:numPr>
    </w:pPr>
  </w:style>
  <w:style w:type="character" w:styleId="aff6">
    <w:name w:val="FollowedHyperlink"/>
    <w:uiPriority w:val="99"/>
    <w:unhideWhenUsed/>
    <w:rsid w:val="00731675"/>
    <w:rPr>
      <w:color w:val="800080"/>
      <w:u w:val="single"/>
    </w:rPr>
  </w:style>
  <w:style w:type="paragraph" w:customStyle="1" w:styleId="font0">
    <w:name w:val="font0"/>
    <w:basedOn w:val="a"/>
    <w:rsid w:val="00731675"/>
    <w:pPr>
      <w:spacing w:before="100" w:beforeAutospacing="1" w:after="100" w:afterAutospacing="1"/>
    </w:pPr>
    <w:rPr>
      <w:rFonts w:ascii="Arial" w:hAnsi="Arial" w:cs="Arial"/>
      <w:iCs w:val="0"/>
      <w:color w:val="000000"/>
      <w:sz w:val="22"/>
      <w:szCs w:val="22"/>
    </w:rPr>
  </w:style>
  <w:style w:type="paragraph" w:customStyle="1" w:styleId="font5">
    <w:name w:val="font5"/>
    <w:basedOn w:val="a"/>
    <w:rsid w:val="00731675"/>
    <w:pPr>
      <w:spacing w:before="100" w:beforeAutospacing="1" w:after="100" w:afterAutospacing="1"/>
    </w:pPr>
    <w:rPr>
      <w:rFonts w:ascii="TimesNewRomanPSMT" w:hAnsi="TimesNewRomanPSMT"/>
      <w:iCs w:val="0"/>
      <w:color w:val="000000"/>
      <w:sz w:val="24"/>
    </w:rPr>
  </w:style>
  <w:style w:type="paragraph" w:customStyle="1" w:styleId="font6">
    <w:name w:val="font6"/>
    <w:basedOn w:val="a"/>
    <w:rsid w:val="00731675"/>
    <w:pPr>
      <w:spacing w:before="100" w:beforeAutospacing="1" w:after="100" w:afterAutospacing="1"/>
    </w:pPr>
    <w:rPr>
      <w:rFonts w:ascii="TimesNewRomanPS-BoldItalicMT" w:hAnsi="TimesNewRomanPS-BoldItalicMT"/>
      <w:b/>
      <w:bCs/>
      <w:i/>
      <w:color w:val="000000"/>
      <w:sz w:val="28"/>
      <w:szCs w:val="28"/>
    </w:rPr>
  </w:style>
  <w:style w:type="paragraph" w:customStyle="1" w:styleId="font7">
    <w:name w:val="font7"/>
    <w:basedOn w:val="a"/>
    <w:rsid w:val="00731675"/>
    <w:pPr>
      <w:spacing w:before="100" w:beforeAutospacing="1" w:after="100" w:afterAutospacing="1"/>
    </w:pPr>
    <w:rPr>
      <w:rFonts w:ascii="ArialUnicodeMS" w:hAnsi="ArialUnicodeMS"/>
      <w:iCs w:val="0"/>
      <w:color w:val="000000"/>
      <w:sz w:val="28"/>
      <w:szCs w:val="28"/>
    </w:rPr>
  </w:style>
  <w:style w:type="paragraph" w:customStyle="1" w:styleId="font8">
    <w:name w:val="font8"/>
    <w:basedOn w:val="a"/>
    <w:rsid w:val="00731675"/>
    <w:pPr>
      <w:spacing w:before="100" w:beforeAutospacing="1" w:after="100" w:afterAutospacing="1"/>
    </w:pPr>
    <w:rPr>
      <w:rFonts w:ascii="Perpetua-Bold" w:hAnsi="Perpetua-Bold"/>
      <w:b/>
      <w:bCs/>
      <w:iCs w:val="0"/>
      <w:color w:val="000000"/>
      <w:sz w:val="28"/>
      <w:szCs w:val="28"/>
    </w:rPr>
  </w:style>
  <w:style w:type="paragraph" w:customStyle="1" w:styleId="font9">
    <w:name w:val="font9"/>
    <w:basedOn w:val="a"/>
    <w:rsid w:val="00731675"/>
    <w:pPr>
      <w:spacing w:before="100" w:beforeAutospacing="1" w:after="100" w:afterAutospacing="1"/>
    </w:pPr>
    <w:rPr>
      <w:rFonts w:ascii="ArialUnicodeMS" w:hAnsi="ArialUnicodeMS"/>
      <w:iCs w:val="0"/>
      <w:color w:val="000000"/>
      <w:sz w:val="24"/>
    </w:rPr>
  </w:style>
  <w:style w:type="paragraph" w:customStyle="1" w:styleId="font10">
    <w:name w:val="font10"/>
    <w:basedOn w:val="a"/>
    <w:rsid w:val="00731675"/>
    <w:pPr>
      <w:spacing w:before="100" w:beforeAutospacing="1" w:after="100" w:afterAutospacing="1"/>
    </w:pPr>
    <w:rPr>
      <w:rFonts w:ascii="Perpetua-Bold" w:hAnsi="Perpetua-Bold"/>
      <w:b/>
      <w:bCs/>
      <w:iCs w:val="0"/>
      <w:color w:val="000000"/>
      <w:sz w:val="24"/>
    </w:rPr>
  </w:style>
  <w:style w:type="paragraph" w:customStyle="1" w:styleId="font11">
    <w:name w:val="font11"/>
    <w:basedOn w:val="a"/>
    <w:rsid w:val="00731675"/>
    <w:pPr>
      <w:spacing w:before="100" w:beforeAutospacing="1" w:after="100" w:afterAutospacing="1"/>
    </w:pPr>
    <w:rPr>
      <w:rFonts w:ascii="Symbol" w:hAnsi="Symbol"/>
      <w:iCs w:val="0"/>
      <w:color w:val="000000"/>
      <w:sz w:val="28"/>
      <w:szCs w:val="28"/>
    </w:rPr>
  </w:style>
  <w:style w:type="paragraph" w:customStyle="1" w:styleId="font12">
    <w:name w:val="font12"/>
    <w:basedOn w:val="a"/>
    <w:rsid w:val="00731675"/>
    <w:pPr>
      <w:spacing w:before="100" w:beforeAutospacing="1" w:after="100" w:afterAutospacing="1"/>
    </w:pPr>
    <w:rPr>
      <w:rFonts w:ascii="Symbol" w:hAnsi="Symbol"/>
      <w:iCs w:val="0"/>
      <w:color w:val="000000"/>
      <w:sz w:val="24"/>
    </w:rPr>
  </w:style>
  <w:style w:type="paragraph" w:customStyle="1" w:styleId="font13">
    <w:name w:val="font13"/>
    <w:basedOn w:val="a"/>
    <w:rsid w:val="00731675"/>
    <w:pPr>
      <w:spacing w:before="100" w:beforeAutospacing="1" w:after="100" w:afterAutospacing="1"/>
    </w:pPr>
    <w:rPr>
      <w:rFonts w:ascii="TimesNewRomanPSMT" w:hAnsi="TimesNewRomanPSMT"/>
      <w:b/>
      <w:bCs/>
      <w:iCs w:val="0"/>
      <w:color w:val="000000"/>
      <w:sz w:val="28"/>
      <w:szCs w:val="28"/>
    </w:rPr>
  </w:style>
  <w:style w:type="paragraph" w:customStyle="1" w:styleId="font14">
    <w:name w:val="font14"/>
    <w:basedOn w:val="a"/>
    <w:rsid w:val="00731675"/>
    <w:pPr>
      <w:spacing w:before="100" w:beforeAutospacing="1" w:after="100" w:afterAutospacing="1"/>
    </w:pPr>
    <w:rPr>
      <w:rFonts w:ascii="Symbol" w:hAnsi="Symbol"/>
      <w:iCs w:val="0"/>
      <w:color w:val="000000"/>
      <w:sz w:val="22"/>
      <w:szCs w:val="22"/>
    </w:rPr>
  </w:style>
  <w:style w:type="paragraph" w:customStyle="1" w:styleId="xl67">
    <w:name w:val="xl67"/>
    <w:basedOn w:val="a"/>
    <w:rsid w:val="00731675"/>
    <w:pPr>
      <w:spacing w:before="100" w:beforeAutospacing="1" w:after="100" w:afterAutospacing="1"/>
    </w:pPr>
    <w:rPr>
      <w:rFonts w:ascii="TimesNewRomanPSMT" w:hAnsi="TimesNewRomanPSMT"/>
      <w:iCs w:val="0"/>
      <w:sz w:val="28"/>
      <w:szCs w:val="28"/>
    </w:rPr>
  </w:style>
  <w:style w:type="paragraph" w:customStyle="1" w:styleId="xl68">
    <w:name w:val="xl68"/>
    <w:basedOn w:val="a"/>
    <w:rsid w:val="00731675"/>
    <w:pPr>
      <w:spacing w:before="100" w:beforeAutospacing="1" w:after="100" w:afterAutospacing="1"/>
    </w:pPr>
    <w:rPr>
      <w:iCs w:val="0"/>
      <w:sz w:val="28"/>
      <w:szCs w:val="28"/>
    </w:rPr>
  </w:style>
  <w:style w:type="paragraph" w:customStyle="1" w:styleId="xl69">
    <w:name w:val="xl69"/>
    <w:basedOn w:val="a"/>
    <w:rsid w:val="00731675"/>
    <w:pPr>
      <w:spacing w:before="100" w:beforeAutospacing="1" w:after="100" w:afterAutospacing="1"/>
    </w:pPr>
    <w:rPr>
      <w:rFonts w:ascii="TimesNewRomanPSMT" w:hAnsi="TimesNewRomanPSMT"/>
      <w:iCs w:val="0"/>
      <w:sz w:val="24"/>
    </w:rPr>
  </w:style>
  <w:style w:type="paragraph" w:customStyle="1" w:styleId="xl70">
    <w:name w:val="xl70"/>
    <w:basedOn w:val="a"/>
    <w:rsid w:val="00731675"/>
    <w:pPr>
      <w:spacing w:before="100" w:beforeAutospacing="1" w:after="100" w:afterAutospacing="1"/>
    </w:pPr>
    <w:rPr>
      <w:iCs w:val="0"/>
      <w:sz w:val="24"/>
    </w:rPr>
  </w:style>
  <w:style w:type="paragraph" w:customStyle="1" w:styleId="xl71">
    <w:name w:val="xl71"/>
    <w:basedOn w:val="a"/>
    <w:rsid w:val="00731675"/>
    <w:pPr>
      <w:spacing w:before="100" w:beforeAutospacing="1" w:after="100" w:afterAutospacing="1"/>
    </w:pPr>
    <w:rPr>
      <w:rFonts w:ascii="ArialUnicodeMS" w:hAnsi="ArialUnicodeMS"/>
      <w:iCs w:val="0"/>
      <w:sz w:val="24"/>
    </w:rPr>
  </w:style>
  <w:style w:type="paragraph" w:customStyle="1" w:styleId="xl72">
    <w:name w:val="xl72"/>
    <w:basedOn w:val="a"/>
    <w:rsid w:val="00731675"/>
    <w:pPr>
      <w:spacing w:before="100" w:beforeAutospacing="1" w:after="100" w:afterAutospacing="1"/>
    </w:pPr>
    <w:rPr>
      <w:rFonts w:ascii="TimesNewRomanPSMT" w:hAnsi="TimesNewRomanPSMT"/>
      <w:b/>
      <w:bCs/>
      <w:iCs w:val="0"/>
      <w:sz w:val="28"/>
      <w:szCs w:val="28"/>
    </w:rPr>
  </w:style>
  <w:style w:type="paragraph" w:customStyle="1" w:styleId="xl73">
    <w:name w:val="xl73"/>
    <w:basedOn w:val="a"/>
    <w:rsid w:val="00731675"/>
    <w:pPr>
      <w:spacing w:before="100" w:beforeAutospacing="1" w:after="100" w:afterAutospacing="1"/>
    </w:pPr>
    <w:rPr>
      <w:rFonts w:ascii="TimesNewRomanPSMT" w:hAnsi="TimesNewRomanPSMT"/>
      <w:iCs w:val="0"/>
      <w:sz w:val="28"/>
      <w:szCs w:val="28"/>
    </w:rPr>
  </w:style>
  <w:style w:type="paragraph" w:customStyle="1" w:styleId="xl74">
    <w:name w:val="xl74"/>
    <w:basedOn w:val="a"/>
    <w:rsid w:val="00731675"/>
    <w:pPr>
      <w:spacing w:before="100" w:beforeAutospacing="1" w:after="100" w:afterAutospacing="1"/>
    </w:pPr>
    <w:rPr>
      <w:rFonts w:ascii="ArialUnicodeMS" w:hAnsi="ArialUnicodeMS"/>
      <w:iCs w:val="0"/>
      <w:sz w:val="28"/>
      <w:szCs w:val="28"/>
    </w:rPr>
  </w:style>
  <w:style w:type="character" w:customStyle="1" w:styleId="c1">
    <w:name w:val="c1"/>
    <w:basedOn w:val="a0"/>
    <w:rsid w:val="00731675"/>
  </w:style>
  <w:style w:type="character" w:styleId="aff7">
    <w:name w:val="Placeholder Text"/>
    <w:uiPriority w:val="99"/>
    <w:semiHidden/>
    <w:rsid w:val="00731675"/>
    <w:rPr>
      <w:color w:val="808080"/>
    </w:rPr>
  </w:style>
  <w:style w:type="paragraph" w:styleId="aff8">
    <w:name w:val="No Spacing"/>
    <w:link w:val="aff9"/>
    <w:qFormat/>
    <w:rsid w:val="00731675"/>
    <w:rPr>
      <w:rFonts w:ascii="Calibri" w:eastAsia="Calibri" w:hAnsi="Calibri"/>
      <w:sz w:val="22"/>
      <w:szCs w:val="22"/>
      <w:lang w:eastAsia="en-US"/>
    </w:rPr>
  </w:style>
  <w:style w:type="paragraph" w:customStyle="1" w:styleId="WW-">
    <w:name w:val="WW-Базовый"/>
    <w:rsid w:val="001519D9"/>
    <w:pPr>
      <w:tabs>
        <w:tab w:val="left" w:pos="709"/>
      </w:tabs>
      <w:suppressAutoHyphens/>
      <w:spacing w:line="100" w:lineRule="atLeast"/>
    </w:pPr>
    <w:rPr>
      <w:rFonts w:eastAsia="Arial"/>
      <w:sz w:val="28"/>
      <w:lang w:eastAsia="ar-SA"/>
    </w:rPr>
  </w:style>
  <w:style w:type="numbering" w:customStyle="1" w:styleId="38">
    <w:name w:val="Нет списка3"/>
    <w:next w:val="a2"/>
    <w:uiPriority w:val="99"/>
    <w:semiHidden/>
    <w:unhideWhenUsed/>
    <w:rsid w:val="00E56DBA"/>
  </w:style>
  <w:style w:type="character" w:styleId="affa">
    <w:name w:val="footnote reference"/>
    <w:unhideWhenUsed/>
    <w:rsid w:val="00E56DBA"/>
    <w:rPr>
      <w:vertAlign w:val="superscript"/>
    </w:rPr>
  </w:style>
  <w:style w:type="table" w:customStyle="1" w:styleId="39">
    <w:name w:val="Сетка таблицы3"/>
    <w:basedOn w:val="a1"/>
    <w:next w:val="a6"/>
    <w:uiPriority w:val="39"/>
    <w:rsid w:val="00E56DBA"/>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выноски Знак1"/>
    <w:uiPriority w:val="99"/>
    <w:semiHidden/>
    <w:rsid w:val="00E56F9D"/>
    <w:rPr>
      <w:rFonts w:ascii="Tahoma" w:eastAsia="Times New Roman" w:hAnsi="Tahoma" w:cs="Tahoma"/>
      <w:sz w:val="16"/>
      <w:szCs w:val="16"/>
      <w:lang w:eastAsia="ru-RU"/>
    </w:rPr>
  </w:style>
  <w:style w:type="numbering" w:customStyle="1" w:styleId="41">
    <w:name w:val="Нет списка4"/>
    <w:next w:val="a2"/>
    <w:uiPriority w:val="99"/>
    <w:semiHidden/>
    <w:unhideWhenUsed/>
    <w:rsid w:val="008B22A5"/>
  </w:style>
  <w:style w:type="table" w:customStyle="1" w:styleId="42">
    <w:name w:val="Сетка таблицы4"/>
    <w:basedOn w:val="a1"/>
    <w:next w:val="a6"/>
    <w:uiPriority w:val="39"/>
    <w:rsid w:val="008B22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basedOn w:val="a2"/>
    <w:rsid w:val="008B22A5"/>
    <w:pPr>
      <w:numPr>
        <w:numId w:val="143"/>
      </w:numPr>
    </w:pPr>
  </w:style>
  <w:style w:type="table" w:customStyle="1" w:styleId="111">
    <w:name w:val="Сетка таблицы11"/>
    <w:basedOn w:val="a1"/>
    <w:next w:val="a6"/>
    <w:uiPriority w:val="59"/>
    <w:rsid w:val="008B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a2"/>
    <w:rsid w:val="008B22A5"/>
    <w:pPr>
      <w:numPr>
        <w:numId w:val="147"/>
      </w:numPr>
    </w:pPr>
  </w:style>
  <w:style w:type="character" w:customStyle="1" w:styleId="aff9">
    <w:name w:val="Без интервала Знак"/>
    <w:link w:val="aff8"/>
    <w:uiPriority w:val="1"/>
    <w:locked/>
    <w:rsid w:val="008B22A5"/>
    <w:rPr>
      <w:rFonts w:ascii="Calibri" w:eastAsia="Calibri" w:hAnsi="Calibri"/>
      <w:sz w:val="22"/>
      <w:szCs w:val="22"/>
      <w:lang w:eastAsia="en-US"/>
    </w:rPr>
  </w:style>
  <w:style w:type="character" w:styleId="affb">
    <w:name w:val="Emphasis"/>
    <w:uiPriority w:val="20"/>
    <w:qFormat/>
    <w:rsid w:val="008B22A5"/>
    <w:rPr>
      <w:i/>
      <w:iCs/>
    </w:rPr>
  </w:style>
  <w:style w:type="paragraph" w:customStyle="1" w:styleId="xl65">
    <w:name w:val="xl65"/>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18"/>
      <w:szCs w:val="18"/>
    </w:rPr>
  </w:style>
  <w:style w:type="paragraph" w:customStyle="1" w:styleId="xl66">
    <w:name w:val="xl66"/>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24"/>
    </w:rPr>
  </w:style>
  <w:style w:type="paragraph" w:customStyle="1" w:styleId="xl75">
    <w:name w:val="xl75"/>
    <w:basedOn w:val="a"/>
    <w:rsid w:val="008B22A5"/>
    <w:pPr>
      <w:pBdr>
        <w:top w:val="single" w:sz="4" w:space="0" w:color="auto"/>
        <w:bottom w:val="single" w:sz="4" w:space="0" w:color="auto"/>
      </w:pBdr>
      <w:spacing w:before="100" w:beforeAutospacing="1" w:after="100" w:afterAutospacing="1"/>
      <w:jc w:val="center"/>
    </w:pPr>
    <w:rPr>
      <w:iCs w:val="0"/>
      <w:sz w:val="24"/>
    </w:rPr>
  </w:style>
  <w:style w:type="paragraph" w:customStyle="1" w:styleId="xl76">
    <w:name w:val="xl76"/>
    <w:basedOn w:val="a"/>
    <w:rsid w:val="008B22A5"/>
    <w:pPr>
      <w:pBdr>
        <w:top w:val="single" w:sz="4" w:space="0" w:color="auto"/>
        <w:bottom w:val="single" w:sz="4" w:space="0" w:color="auto"/>
        <w:right w:val="single" w:sz="4" w:space="0" w:color="auto"/>
      </w:pBdr>
      <w:spacing w:before="100" w:beforeAutospacing="1" w:after="100" w:afterAutospacing="1"/>
      <w:jc w:val="center"/>
    </w:pPr>
    <w:rPr>
      <w:iCs w:val="0"/>
      <w:sz w:val="24"/>
    </w:rPr>
  </w:style>
  <w:style w:type="paragraph" w:customStyle="1" w:styleId="xl77">
    <w:name w:val="xl77"/>
    <w:basedOn w:val="a"/>
    <w:rsid w:val="008B22A5"/>
    <w:pPr>
      <w:pBdr>
        <w:left w:val="single" w:sz="4" w:space="0" w:color="auto"/>
        <w:right w:val="single" w:sz="4" w:space="0" w:color="auto"/>
      </w:pBdr>
      <w:spacing w:before="100" w:beforeAutospacing="1" w:after="100" w:afterAutospacing="1"/>
      <w:jc w:val="center"/>
    </w:pPr>
    <w:rPr>
      <w:iCs w:val="0"/>
      <w:sz w:val="18"/>
      <w:szCs w:val="18"/>
    </w:rPr>
  </w:style>
  <w:style w:type="paragraph" w:customStyle="1" w:styleId="xl78">
    <w:name w:val="xl78"/>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16"/>
      <w:szCs w:val="16"/>
    </w:rPr>
  </w:style>
  <w:style w:type="paragraph" w:customStyle="1" w:styleId="xl79">
    <w:name w:val="xl79"/>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Cs w:val="0"/>
      <w:sz w:val="18"/>
      <w:szCs w:val="18"/>
    </w:rPr>
  </w:style>
  <w:style w:type="paragraph" w:customStyle="1" w:styleId="xl80">
    <w:name w:val="xl80"/>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12"/>
      <w:szCs w:val="12"/>
    </w:rPr>
  </w:style>
  <w:style w:type="paragraph" w:customStyle="1" w:styleId="xl81">
    <w:name w:val="xl81"/>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12"/>
      <w:szCs w:val="12"/>
    </w:rPr>
  </w:style>
  <w:style w:type="paragraph" w:customStyle="1" w:styleId="xl82">
    <w:name w:val="xl82"/>
    <w:basedOn w:val="a"/>
    <w:rsid w:val="008B22A5"/>
    <w:pPr>
      <w:pBdr>
        <w:left w:val="single" w:sz="4" w:space="0" w:color="auto"/>
        <w:bottom w:val="single" w:sz="4" w:space="0" w:color="auto"/>
        <w:right w:val="single" w:sz="4" w:space="0" w:color="auto"/>
      </w:pBdr>
      <w:spacing w:before="100" w:beforeAutospacing="1" w:after="100" w:afterAutospacing="1"/>
      <w:jc w:val="center"/>
    </w:pPr>
    <w:rPr>
      <w:iCs w:val="0"/>
      <w:sz w:val="18"/>
      <w:szCs w:val="18"/>
    </w:rPr>
  </w:style>
  <w:style w:type="numbering" w:customStyle="1" w:styleId="WW8Num1">
    <w:name w:val="WW8Num1"/>
    <w:basedOn w:val="a2"/>
    <w:rsid w:val="008B22A5"/>
    <w:pPr>
      <w:numPr>
        <w:numId w:val="106"/>
      </w:numPr>
    </w:pPr>
  </w:style>
  <w:style w:type="paragraph" w:customStyle="1" w:styleId="western">
    <w:name w:val="western"/>
    <w:basedOn w:val="Standard"/>
    <w:rsid w:val="008B22A5"/>
    <w:pPr>
      <w:spacing w:before="280" w:after="119"/>
      <w:jc w:val="both"/>
    </w:pPr>
    <w:rPr>
      <w:rFonts w:eastAsia="Times New Roman" w:cs="Times New Roman"/>
      <w:color w:val="000000"/>
      <w:lang w:bidi="ar-SA"/>
    </w:rPr>
  </w:style>
  <w:style w:type="paragraph" w:customStyle="1" w:styleId="c2">
    <w:name w:val="c2"/>
    <w:basedOn w:val="a"/>
    <w:rsid w:val="008B22A5"/>
    <w:pPr>
      <w:spacing w:before="100" w:beforeAutospacing="1" w:after="100" w:afterAutospacing="1"/>
    </w:pPr>
    <w:rPr>
      <w:iCs w:val="0"/>
      <w:sz w:val="24"/>
    </w:rPr>
  </w:style>
  <w:style w:type="character" w:customStyle="1" w:styleId="c0">
    <w:name w:val="c0"/>
    <w:rsid w:val="008B22A5"/>
  </w:style>
  <w:style w:type="paragraph" w:customStyle="1" w:styleId="Default">
    <w:name w:val="Default"/>
    <w:rsid w:val="008B22A5"/>
    <w:pPr>
      <w:autoSpaceDE w:val="0"/>
      <w:autoSpaceDN w:val="0"/>
      <w:adjustRightInd w:val="0"/>
    </w:pPr>
    <w:rPr>
      <w:rFonts w:eastAsia="Calibri"/>
      <w:color w:val="000000"/>
      <w:sz w:val="24"/>
      <w:szCs w:val="24"/>
      <w:lang w:eastAsia="en-US"/>
    </w:rPr>
  </w:style>
  <w:style w:type="table" w:customStyle="1" w:styleId="213">
    <w:name w:val="Сетка таблицы21"/>
    <w:basedOn w:val="a1"/>
    <w:next w:val="a6"/>
    <w:uiPriority w:val="39"/>
    <w:rsid w:val="008B22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
    <w:name w:val="WWNum13"/>
    <w:basedOn w:val="a2"/>
    <w:rsid w:val="00DC55A6"/>
    <w:pPr>
      <w:numPr>
        <w:numId w:val="3"/>
      </w:numPr>
    </w:pPr>
  </w:style>
  <w:style w:type="numbering" w:customStyle="1" w:styleId="5">
    <w:name w:val="Нет списка5"/>
    <w:next w:val="a2"/>
    <w:uiPriority w:val="99"/>
    <w:semiHidden/>
    <w:unhideWhenUsed/>
    <w:rsid w:val="00905FA1"/>
  </w:style>
  <w:style w:type="table" w:customStyle="1" w:styleId="50">
    <w:name w:val="Сетка таблицы5"/>
    <w:basedOn w:val="a1"/>
    <w:next w:val="a6"/>
    <w:uiPriority w:val="59"/>
    <w:rsid w:val="00905FA1"/>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05FA1"/>
    <w:pPr>
      <w:widowControl w:val="0"/>
      <w:spacing w:after="120"/>
    </w:pPr>
    <w:rPr>
      <w:rFonts w:eastAsia="Andale Sans UI" w:cs="Tahoma"/>
      <w:lang w:val="en-US" w:eastAsia="en-US" w:bidi="en-US"/>
    </w:rPr>
  </w:style>
  <w:style w:type="numbering" w:customStyle="1" w:styleId="6">
    <w:name w:val="Нет списка6"/>
    <w:next w:val="a2"/>
    <w:uiPriority w:val="99"/>
    <w:semiHidden/>
    <w:rsid w:val="00C262B9"/>
  </w:style>
  <w:style w:type="numbering" w:customStyle="1" w:styleId="WWNum14">
    <w:name w:val="WWNum14"/>
    <w:rsid w:val="00C262B9"/>
    <w:pPr>
      <w:numPr>
        <w:numId w:val="109"/>
      </w:numPr>
    </w:pPr>
  </w:style>
  <w:style w:type="numbering" w:customStyle="1" w:styleId="WWNum112">
    <w:name w:val="WWNum112"/>
    <w:rsid w:val="00C262B9"/>
    <w:pPr>
      <w:numPr>
        <w:numId w:val="1"/>
      </w:numPr>
    </w:pPr>
  </w:style>
  <w:style w:type="character" w:customStyle="1" w:styleId="FontStyle11">
    <w:name w:val="Font Style11"/>
    <w:uiPriority w:val="99"/>
    <w:rsid w:val="00C262B9"/>
    <w:rPr>
      <w:rFonts w:ascii="Times New Roman" w:hAnsi="Times New Roman" w:cs="Times New Roman"/>
      <w:b/>
      <w:bCs/>
      <w:i/>
      <w:iCs/>
      <w:color w:val="000000"/>
      <w:sz w:val="20"/>
      <w:szCs w:val="20"/>
    </w:rPr>
  </w:style>
  <w:style w:type="character" w:customStyle="1" w:styleId="c5">
    <w:name w:val="c5"/>
    <w:rsid w:val="00C262B9"/>
  </w:style>
  <w:style w:type="numbering" w:customStyle="1" w:styleId="WWNum15">
    <w:name w:val="WWNum15"/>
    <w:basedOn w:val="a2"/>
    <w:rsid w:val="003969A0"/>
    <w:pPr>
      <w:numPr>
        <w:numId w:val="4"/>
      </w:numPr>
    </w:pPr>
  </w:style>
  <w:style w:type="paragraph" w:customStyle="1" w:styleId="TableContentsuser">
    <w:name w:val="Table Contents (user)"/>
    <w:basedOn w:val="Standard"/>
    <w:rsid w:val="00736D15"/>
    <w:pPr>
      <w:widowControl w:val="0"/>
      <w:suppressLineNumbers/>
    </w:pPr>
    <w:rPr>
      <w:rFonts w:ascii="Arial" w:eastAsia="Lucida Sans Unicode" w:hAnsi="Arial" w:cs="Tahoma"/>
      <w:sz w:val="21"/>
      <w:lang w:bidi="ar-SA"/>
    </w:rPr>
  </w:style>
  <w:style w:type="numbering" w:customStyle="1" w:styleId="7">
    <w:name w:val="Нет списка7"/>
    <w:next w:val="a2"/>
    <w:uiPriority w:val="99"/>
    <w:semiHidden/>
    <w:unhideWhenUsed/>
    <w:rsid w:val="00AB4983"/>
  </w:style>
  <w:style w:type="character" w:customStyle="1" w:styleId="WW8Num1zfalse">
    <w:name w:val="WW8Num1zfalse"/>
    <w:rsid w:val="00AB4983"/>
    <w:rPr>
      <w:rFonts w:eastAsia="Lucida Sans Unicode"/>
      <w:sz w:val="28"/>
      <w:szCs w:val="28"/>
      <w:lang w:eastAsia="zh-CN" w:bidi="hi-IN"/>
    </w:rPr>
  </w:style>
  <w:style w:type="character" w:customStyle="1" w:styleId="WW8Num1ztrue">
    <w:name w:val="WW8Num1ztrue"/>
    <w:rsid w:val="00AB4983"/>
  </w:style>
  <w:style w:type="character" w:customStyle="1" w:styleId="WW8Num2ztrue">
    <w:name w:val="WW8Num2ztrue"/>
    <w:rsid w:val="00AB4983"/>
  </w:style>
  <w:style w:type="character" w:customStyle="1" w:styleId="WW8Num3z1">
    <w:name w:val="WW8Num3z1"/>
    <w:rsid w:val="00AB4983"/>
    <w:rPr>
      <w:rFonts w:ascii="Courier New" w:hAnsi="Courier New" w:cs="Courier New"/>
      <w:sz w:val="20"/>
    </w:rPr>
  </w:style>
  <w:style w:type="character" w:customStyle="1" w:styleId="WW8Num3z2">
    <w:name w:val="WW8Num3z2"/>
    <w:rsid w:val="00AB4983"/>
    <w:rPr>
      <w:rFonts w:ascii="Wingdings" w:hAnsi="Wingdings" w:cs="Wingdings"/>
      <w:sz w:val="20"/>
    </w:rPr>
  </w:style>
  <w:style w:type="character" w:customStyle="1" w:styleId="WW8Num4z1">
    <w:name w:val="WW8Num4z1"/>
    <w:rsid w:val="00AB4983"/>
    <w:rPr>
      <w:rFonts w:ascii="Courier New" w:hAnsi="Courier New" w:cs="Courier New"/>
      <w:sz w:val="20"/>
    </w:rPr>
  </w:style>
  <w:style w:type="character" w:customStyle="1" w:styleId="WW8Num4z2">
    <w:name w:val="WW8Num4z2"/>
    <w:rsid w:val="00AB4983"/>
    <w:rPr>
      <w:rFonts w:ascii="Wingdings" w:hAnsi="Wingdings" w:cs="Wingdings"/>
      <w:sz w:val="20"/>
    </w:rPr>
  </w:style>
  <w:style w:type="character" w:customStyle="1" w:styleId="WW8Num5z1">
    <w:name w:val="WW8Num5z1"/>
    <w:rsid w:val="00AB4983"/>
    <w:rPr>
      <w:rFonts w:ascii="Courier New" w:hAnsi="Courier New" w:cs="Courier New"/>
      <w:sz w:val="20"/>
    </w:rPr>
  </w:style>
  <w:style w:type="character" w:customStyle="1" w:styleId="WW8Num5z2">
    <w:name w:val="WW8Num5z2"/>
    <w:rsid w:val="00AB4983"/>
    <w:rPr>
      <w:rFonts w:ascii="Wingdings" w:hAnsi="Wingdings" w:cs="Wingdings"/>
      <w:sz w:val="20"/>
    </w:rPr>
  </w:style>
  <w:style w:type="character" w:customStyle="1" w:styleId="WW8Num6z1">
    <w:name w:val="WW8Num6z1"/>
    <w:rsid w:val="00AB4983"/>
    <w:rPr>
      <w:rFonts w:ascii="Courier New" w:hAnsi="Courier New" w:cs="Courier New"/>
      <w:sz w:val="20"/>
    </w:rPr>
  </w:style>
  <w:style w:type="character" w:customStyle="1" w:styleId="WW8Num6z2">
    <w:name w:val="WW8Num6z2"/>
    <w:rsid w:val="00AB4983"/>
    <w:rPr>
      <w:rFonts w:ascii="Wingdings" w:hAnsi="Wingdings" w:cs="Wingdings"/>
      <w:sz w:val="20"/>
    </w:rPr>
  </w:style>
  <w:style w:type="character" w:customStyle="1" w:styleId="WW8Num7zfalse">
    <w:name w:val="WW8Num7zfalse"/>
    <w:rsid w:val="00AB4983"/>
  </w:style>
  <w:style w:type="character" w:customStyle="1" w:styleId="WW8Num7ztrue">
    <w:name w:val="WW8Num7ztrue"/>
    <w:rsid w:val="00AB4983"/>
  </w:style>
  <w:style w:type="character" w:customStyle="1" w:styleId="WW8Num8zfalse">
    <w:name w:val="WW8Num8zfalse"/>
    <w:rsid w:val="00AB4983"/>
  </w:style>
  <w:style w:type="character" w:customStyle="1" w:styleId="WW8Num8ztrue">
    <w:name w:val="WW8Num8ztrue"/>
    <w:rsid w:val="00AB4983"/>
  </w:style>
  <w:style w:type="character" w:customStyle="1" w:styleId="WW8Num9z1">
    <w:name w:val="WW8Num9z1"/>
    <w:rsid w:val="00AB4983"/>
    <w:rPr>
      <w:rFonts w:ascii="Courier New" w:hAnsi="Courier New" w:cs="Courier New"/>
      <w:sz w:val="20"/>
    </w:rPr>
  </w:style>
  <w:style w:type="character" w:customStyle="1" w:styleId="WW8Num9z2">
    <w:name w:val="WW8Num9z2"/>
    <w:rsid w:val="00AB4983"/>
    <w:rPr>
      <w:rFonts w:ascii="Wingdings" w:hAnsi="Wingdings" w:cs="Wingdings"/>
      <w:sz w:val="20"/>
    </w:rPr>
  </w:style>
  <w:style w:type="character" w:customStyle="1" w:styleId="WW8Num11ztrue">
    <w:name w:val="WW8Num11ztrue"/>
    <w:rsid w:val="00AB4983"/>
  </w:style>
  <w:style w:type="character" w:customStyle="1" w:styleId="WW8Num13z1">
    <w:name w:val="WW8Num13z1"/>
    <w:rsid w:val="00AB4983"/>
    <w:rPr>
      <w:rFonts w:ascii="Courier New" w:hAnsi="Courier New" w:cs="Courier New"/>
      <w:sz w:val="20"/>
    </w:rPr>
  </w:style>
  <w:style w:type="character" w:customStyle="1" w:styleId="WW8Num13z2">
    <w:name w:val="WW8Num13z2"/>
    <w:rsid w:val="00AB4983"/>
    <w:rPr>
      <w:rFonts w:ascii="Wingdings" w:hAnsi="Wingdings" w:cs="Wingdings"/>
      <w:sz w:val="20"/>
    </w:rPr>
  </w:style>
  <w:style w:type="character" w:customStyle="1" w:styleId="WW-WW8Num1ztrue">
    <w:name w:val="WW-WW8Num1ztrue"/>
    <w:rsid w:val="00AB4983"/>
  </w:style>
  <w:style w:type="character" w:customStyle="1" w:styleId="WW-WW8Num1ztrue1">
    <w:name w:val="WW-WW8Num1ztrue1"/>
    <w:rsid w:val="00AB4983"/>
  </w:style>
  <w:style w:type="character" w:customStyle="1" w:styleId="WW-WW8Num1ztrue12">
    <w:name w:val="WW-WW8Num1ztrue12"/>
    <w:rsid w:val="00AB4983"/>
  </w:style>
  <w:style w:type="character" w:customStyle="1" w:styleId="WW-WW8Num1ztrue123">
    <w:name w:val="WW-WW8Num1ztrue123"/>
    <w:rsid w:val="00AB4983"/>
  </w:style>
  <w:style w:type="character" w:customStyle="1" w:styleId="WW-WW8Num1ztrue1234">
    <w:name w:val="WW-WW8Num1ztrue1234"/>
    <w:rsid w:val="00AB4983"/>
  </w:style>
  <w:style w:type="character" w:customStyle="1" w:styleId="WW-WW8Num1ztrue12345">
    <w:name w:val="WW-WW8Num1ztrue12345"/>
    <w:rsid w:val="00AB4983"/>
  </w:style>
  <w:style w:type="character" w:customStyle="1" w:styleId="WW-WW8Num1ztrue123456">
    <w:name w:val="WW-WW8Num1ztrue123456"/>
    <w:rsid w:val="00AB4983"/>
  </w:style>
  <w:style w:type="character" w:customStyle="1" w:styleId="WW8Num2z1">
    <w:name w:val="WW8Num2z1"/>
    <w:rsid w:val="00AB4983"/>
    <w:rPr>
      <w:rFonts w:ascii="Courier New" w:hAnsi="Courier New" w:cs="Courier New"/>
      <w:sz w:val="20"/>
    </w:rPr>
  </w:style>
  <w:style w:type="character" w:customStyle="1" w:styleId="WW8Num2z2">
    <w:name w:val="WW8Num2z2"/>
    <w:rsid w:val="00AB4983"/>
    <w:rPr>
      <w:rFonts w:ascii="Wingdings" w:hAnsi="Wingdings" w:cs="Wingdings"/>
      <w:sz w:val="20"/>
    </w:rPr>
  </w:style>
  <w:style w:type="character" w:customStyle="1" w:styleId="WW-WW8Num8ztrue">
    <w:name w:val="WW-WW8Num8ztrue"/>
    <w:rsid w:val="00AB4983"/>
  </w:style>
  <w:style w:type="character" w:customStyle="1" w:styleId="WW-WW8Num8ztrue1">
    <w:name w:val="WW-WW8Num8ztrue1"/>
    <w:rsid w:val="00AB4983"/>
  </w:style>
  <w:style w:type="character" w:customStyle="1" w:styleId="WW-WW8Num8ztrue12">
    <w:name w:val="WW-WW8Num8ztrue12"/>
    <w:rsid w:val="00AB4983"/>
  </w:style>
  <w:style w:type="character" w:customStyle="1" w:styleId="WW-WW8Num8ztrue123">
    <w:name w:val="WW-WW8Num8ztrue123"/>
    <w:rsid w:val="00AB4983"/>
  </w:style>
  <w:style w:type="character" w:customStyle="1" w:styleId="WW-WW8Num8ztrue1234">
    <w:name w:val="WW-WW8Num8ztrue1234"/>
    <w:rsid w:val="00AB4983"/>
  </w:style>
  <w:style w:type="character" w:customStyle="1" w:styleId="WW-WW8Num8ztrue12345">
    <w:name w:val="WW-WW8Num8ztrue12345"/>
    <w:rsid w:val="00AB4983"/>
  </w:style>
  <w:style w:type="character" w:customStyle="1" w:styleId="WW-WW8Num8ztrue123456">
    <w:name w:val="WW-WW8Num8ztrue123456"/>
    <w:rsid w:val="00AB4983"/>
  </w:style>
  <w:style w:type="character" w:customStyle="1" w:styleId="WW8Num9zfalse">
    <w:name w:val="WW8Num9zfalse"/>
    <w:rsid w:val="00AB4983"/>
  </w:style>
  <w:style w:type="character" w:customStyle="1" w:styleId="WW8Num9ztrue">
    <w:name w:val="WW8Num9ztrue"/>
    <w:rsid w:val="00AB4983"/>
  </w:style>
  <w:style w:type="character" w:customStyle="1" w:styleId="WW-WW8Num9ztrue">
    <w:name w:val="WW-WW8Num9ztrue"/>
    <w:rsid w:val="00AB4983"/>
  </w:style>
  <w:style w:type="character" w:customStyle="1" w:styleId="WW-WW8Num9ztrue1">
    <w:name w:val="WW-WW8Num9ztrue1"/>
    <w:rsid w:val="00AB4983"/>
  </w:style>
  <w:style w:type="character" w:customStyle="1" w:styleId="WW-WW8Num9ztrue12">
    <w:name w:val="WW-WW8Num9ztrue12"/>
    <w:rsid w:val="00AB4983"/>
  </w:style>
  <w:style w:type="character" w:customStyle="1" w:styleId="WW-WW8Num9ztrue123">
    <w:name w:val="WW-WW8Num9ztrue123"/>
    <w:rsid w:val="00AB4983"/>
  </w:style>
  <w:style w:type="character" w:customStyle="1" w:styleId="WW-WW8Num9ztrue1234">
    <w:name w:val="WW-WW8Num9ztrue1234"/>
    <w:rsid w:val="00AB4983"/>
  </w:style>
  <w:style w:type="character" w:customStyle="1" w:styleId="WW-WW8Num9ztrue12345">
    <w:name w:val="WW-WW8Num9ztrue12345"/>
    <w:rsid w:val="00AB4983"/>
  </w:style>
  <w:style w:type="character" w:customStyle="1" w:styleId="WW-WW8Num9ztrue123456">
    <w:name w:val="WW-WW8Num9ztrue123456"/>
    <w:rsid w:val="00AB4983"/>
  </w:style>
  <w:style w:type="character" w:customStyle="1" w:styleId="WW8Num12ztrue">
    <w:name w:val="WW8Num12ztrue"/>
    <w:rsid w:val="00AB4983"/>
  </w:style>
  <w:style w:type="character" w:customStyle="1" w:styleId="1255">
    <w:name w:val="Основной текст (12)55"/>
    <w:rsid w:val="00AB4983"/>
    <w:rPr>
      <w:rFonts w:ascii="Times New Roman" w:hAnsi="Times New Roman" w:cs="Times New Roman"/>
      <w:spacing w:val="0"/>
      <w:sz w:val="19"/>
      <w:szCs w:val="19"/>
      <w:lang w:bidi="ar-SA"/>
    </w:rPr>
  </w:style>
  <w:style w:type="character" w:customStyle="1" w:styleId="affc">
    <w:name w:val="Основной текст + Полужирный"/>
    <w:rsid w:val="00AB4983"/>
    <w:rPr>
      <w:b/>
      <w:bCs/>
      <w:sz w:val="22"/>
      <w:szCs w:val="22"/>
      <w:lang w:bidi="ar-SA"/>
    </w:rPr>
  </w:style>
  <w:style w:type="character" w:customStyle="1" w:styleId="a9">
    <w:name w:val="Абзац списка Знак"/>
    <w:link w:val="a8"/>
    <w:uiPriority w:val="34"/>
    <w:locked/>
    <w:rsid w:val="00AB4983"/>
    <w:rPr>
      <w:sz w:val="24"/>
      <w:szCs w:val="24"/>
    </w:rPr>
  </w:style>
  <w:style w:type="table" w:customStyle="1" w:styleId="60">
    <w:name w:val="Сетка таблицы6"/>
    <w:basedOn w:val="a1"/>
    <w:next w:val="a6"/>
    <w:uiPriority w:val="59"/>
    <w:rsid w:val="00AB498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E235E"/>
    <w:pPr>
      <w:spacing w:before="100" w:beforeAutospacing="1" w:after="100" w:afterAutospacing="1"/>
    </w:pPr>
    <w:rPr>
      <w:iCs w:val="0"/>
      <w:sz w:val="24"/>
    </w:rPr>
  </w:style>
  <w:style w:type="character" w:customStyle="1" w:styleId="s10">
    <w:name w:val="s_10"/>
    <w:rsid w:val="00FE235E"/>
  </w:style>
  <w:style w:type="numbering" w:customStyle="1" w:styleId="WW8Num12">
    <w:name w:val="WW8Num12"/>
    <w:basedOn w:val="a2"/>
    <w:rsid w:val="000E435B"/>
    <w:pPr>
      <w:numPr>
        <w:numId w:val="10"/>
      </w:numPr>
    </w:pPr>
  </w:style>
  <w:style w:type="table" w:customStyle="1" w:styleId="TableGrid">
    <w:name w:val="TableGrid"/>
    <w:rsid w:val="004F0C48"/>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7B312A"/>
    <w:pPr>
      <w:widowControl w:val="0"/>
      <w:autoSpaceDE w:val="0"/>
      <w:autoSpaceDN w:val="0"/>
      <w:adjustRightInd w:val="0"/>
    </w:pPr>
    <w:rPr>
      <w:rFonts w:ascii="Arial" w:hAnsi="Arial" w:cs="Arial"/>
    </w:rPr>
  </w:style>
  <w:style w:type="character" w:customStyle="1" w:styleId="affd">
    <w:name w:val="А_основной Знак"/>
    <w:link w:val="affe"/>
    <w:uiPriority w:val="99"/>
    <w:locked/>
    <w:rsid w:val="007B312A"/>
    <w:rPr>
      <w:rFonts w:eastAsia="Calibri"/>
      <w:sz w:val="28"/>
      <w:szCs w:val="28"/>
    </w:rPr>
  </w:style>
  <w:style w:type="paragraph" w:customStyle="1" w:styleId="affe">
    <w:name w:val="А_основной"/>
    <w:basedOn w:val="a"/>
    <w:link w:val="affd"/>
    <w:uiPriority w:val="99"/>
    <w:qFormat/>
    <w:rsid w:val="007B312A"/>
    <w:pPr>
      <w:spacing w:line="360" w:lineRule="auto"/>
      <w:ind w:firstLine="454"/>
      <w:jc w:val="both"/>
    </w:pPr>
    <w:rPr>
      <w:rFonts w:eastAsia="Calibri"/>
      <w:iCs w:val="0"/>
      <w:sz w:val="28"/>
      <w:szCs w:val="28"/>
    </w:rPr>
  </w:style>
  <w:style w:type="character" w:customStyle="1" w:styleId="dash041e0431044b0447043d044b0439char1">
    <w:name w:val="dash041e_0431_044b_0447_043d_044b_0439__char1"/>
    <w:uiPriority w:val="99"/>
    <w:rsid w:val="007B312A"/>
    <w:rPr>
      <w:rFonts w:ascii="Times New Roman" w:hAnsi="Times New Roman" w:cs="Times New Roman" w:hint="default"/>
      <w:strike w:val="0"/>
      <w:dstrike w:val="0"/>
      <w:sz w:val="24"/>
      <w:szCs w:val="24"/>
      <w:u w:val="none"/>
      <w:effect w:val="none"/>
    </w:rPr>
  </w:style>
  <w:style w:type="paragraph" w:customStyle="1" w:styleId="afff">
    <w:name w:val="А_сноска"/>
    <w:basedOn w:val="afb"/>
    <w:link w:val="afff0"/>
    <w:qFormat/>
    <w:rsid w:val="007B312A"/>
    <w:pPr>
      <w:widowControl w:val="0"/>
      <w:ind w:firstLine="400"/>
      <w:jc w:val="both"/>
    </w:pPr>
    <w:rPr>
      <w:sz w:val="24"/>
      <w:szCs w:val="24"/>
      <w:lang w:val="ru-RU" w:eastAsia="ru-RU"/>
    </w:rPr>
  </w:style>
  <w:style w:type="character" w:customStyle="1" w:styleId="afff0">
    <w:name w:val="А_сноска Знак"/>
    <w:link w:val="afff"/>
    <w:locked/>
    <w:rsid w:val="007B312A"/>
    <w:rPr>
      <w:sz w:val="24"/>
      <w:szCs w:val="24"/>
    </w:rPr>
  </w:style>
  <w:style w:type="numbering" w:customStyle="1" w:styleId="WW8Num121">
    <w:name w:val="WW8Num121"/>
    <w:basedOn w:val="a2"/>
    <w:rsid w:val="007B312A"/>
  </w:style>
  <w:style w:type="numbering" w:customStyle="1" w:styleId="WW8Num122">
    <w:name w:val="WW8Num122"/>
    <w:basedOn w:val="a2"/>
    <w:rsid w:val="007B312A"/>
    <w:pPr>
      <w:numPr>
        <w:numId w:val="5"/>
      </w:numPr>
    </w:pPr>
  </w:style>
  <w:style w:type="paragraph" w:customStyle="1" w:styleId="rtejustify">
    <w:name w:val="rtejustify"/>
    <w:basedOn w:val="a"/>
    <w:rsid w:val="007B312A"/>
    <w:pPr>
      <w:spacing w:before="100" w:beforeAutospacing="1" w:after="100" w:afterAutospacing="1"/>
    </w:pPr>
    <w:rPr>
      <w:iCs w:val="0"/>
      <w:sz w:val="24"/>
    </w:rPr>
  </w:style>
  <w:style w:type="character" w:customStyle="1" w:styleId="fontstyle01">
    <w:name w:val="fontstyle01"/>
    <w:rsid w:val="007B312A"/>
    <w:rPr>
      <w:rFonts w:ascii="TimesNewRomanPS-BoldMT" w:hAnsi="TimesNewRomanPS-BoldMT" w:hint="default"/>
      <w:b/>
      <w:bCs/>
      <w:i w:val="0"/>
      <w:iCs w:val="0"/>
      <w:color w:val="000000"/>
      <w:sz w:val="28"/>
      <w:szCs w:val="28"/>
    </w:rPr>
  </w:style>
  <w:style w:type="character" w:customStyle="1" w:styleId="fontstyle21">
    <w:name w:val="fontstyle21"/>
    <w:rsid w:val="007B312A"/>
    <w:rPr>
      <w:rFonts w:ascii="TimesNewRomanPSMT" w:hAnsi="TimesNewRomanPSMT" w:hint="default"/>
      <w:b w:val="0"/>
      <w:bCs w:val="0"/>
      <w:i w:val="0"/>
      <w:iCs w:val="0"/>
      <w:color w:val="000000"/>
      <w:sz w:val="24"/>
      <w:szCs w:val="24"/>
    </w:rPr>
  </w:style>
  <w:style w:type="character" w:customStyle="1" w:styleId="c19">
    <w:name w:val="c19"/>
    <w:rsid w:val="007B312A"/>
  </w:style>
  <w:style w:type="paragraph" w:customStyle="1" w:styleId="2a">
    <w:name w:val="Обычный2"/>
    <w:rsid w:val="007B312A"/>
    <w:pPr>
      <w:suppressAutoHyphens/>
      <w:autoSpaceDE w:val="0"/>
    </w:pPr>
    <w:rPr>
      <w:rFonts w:ascii="Arial" w:hAnsi="Arial" w:cs="Arial"/>
      <w:color w:val="000000"/>
      <w:sz w:val="24"/>
      <w:szCs w:val="24"/>
      <w:lang w:eastAsia="zh-CN"/>
    </w:rPr>
  </w:style>
  <w:style w:type="character" w:customStyle="1" w:styleId="c11">
    <w:name w:val="c11"/>
    <w:rsid w:val="00C81A4B"/>
  </w:style>
  <w:style w:type="numbering" w:customStyle="1" w:styleId="81">
    <w:name w:val="Нет списка8"/>
    <w:next w:val="a2"/>
    <w:uiPriority w:val="99"/>
    <w:semiHidden/>
    <w:unhideWhenUsed/>
    <w:rsid w:val="00B416C1"/>
  </w:style>
  <w:style w:type="paragraph" w:customStyle="1" w:styleId="s3">
    <w:name w:val="s_3"/>
    <w:basedOn w:val="a"/>
    <w:rsid w:val="00B416C1"/>
    <w:pPr>
      <w:spacing w:before="100" w:beforeAutospacing="1" w:after="100" w:afterAutospacing="1"/>
    </w:pPr>
    <w:rPr>
      <w:iCs w:val="0"/>
      <w:sz w:val="24"/>
    </w:rPr>
  </w:style>
  <w:style w:type="paragraph" w:customStyle="1" w:styleId="s22">
    <w:name w:val="s_22"/>
    <w:basedOn w:val="a"/>
    <w:rsid w:val="00B416C1"/>
    <w:pPr>
      <w:spacing w:before="100" w:beforeAutospacing="1" w:after="100" w:afterAutospacing="1"/>
    </w:pPr>
    <w:rPr>
      <w:iCs w:val="0"/>
      <w:sz w:val="24"/>
    </w:rPr>
  </w:style>
  <w:style w:type="numbering" w:customStyle="1" w:styleId="9">
    <w:name w:val="Нет списка9"/>
    <w:next w:val="a2"/>
    <w:uiPriority w:val="99"/>
    <w:semiHidden/>
    <w:unhideWhenUsed/>
    <w:rsid w:val="003867B7"/>
  </w:style>
  <w:style w:type="paragraph" w:customStyle="1" w:styleId="c3">
    <w:name w:val="c3"/>
    <w:basedOn w:val="a"/>
    <w:rsid w:val="00B131B8"/>
    <w:pPr>
      <w:spacing w:before="90" w:after="90"/>
    </w:pPr>
    <w:rPr>
      <w:iCs w:val="0"/>
      <w:sz w:val="24"/>
    </w:rPr>
  </w:style>
  <w:style w:type="paragraph" w:customStyle="1" w:styleId="c10">
    <w:name w:val="c10"/>
    <w:basedOn w:val="a"/>
    <w:rsid w:val="00CC4C01"/>
    <w:pPr>
      <w:spacing w:before="90" w:after="90"/>
    </w:pPr>
    <w:rPr>
      <w:iCs w:val="0"/>
      <w:sz w:val="24"/>
    </w:rPr>
  </w:style>
  <w:style w:type="paragraph" w:customStyle="1" w:styleId="c40">
    <w:name w:val="c40"/>
    <w:basedOn w:val="a"/>
    <w:rsid w:val="0032549C"/>
    <w:pPr>
      <w:spacing w:before="100" w:beforeAutospacing="1" w:after="100" w:afterAutospacing="1"/>
    </w:pPr>
    <w:rPr>
      <w:iCs w:val="0"/>
      <w:sz w:val="24"/>
    </w:rPr>
  </w:style>
  <w:style w:type="numbering" w:customStyle="1" w:styleId="WW8Num11">
    <w:name w:val="WW8Num11"/>
    <w:basedOn w:val="a2"/>
    <w:rsid w:val="007A2B98"/>
    <w:pPr>
      <w:numPr>
        <w:numId w:val="144"/>
      </w:numPr>
    </w:pPr>
  </w:style>
  <w:style w:type="character" w:customStyle="1" w:styleId="WW-Absatz-Standardschriftart1">
    <w:name w:val="WW-Absatz-Standardschriftart1"/>
    <w:rsid w:val="007A2B98"/>
  </w:style>
  <w:style w:type="character" w:customStyle="1" w:styleId="WW-Absatz-Standardschriftart11">
    <w:name w:val="WW-Absatz-Standardschriftart11"/>
    <w:rsid w:val="007A2B98"/>
  </w:style>
  <w:style w:type="character" w:customStyle="1" w:styleId="WW-Absatz-Standardschriftart111">
    <w:name w:val="WW-Absatz-Standardschriftart111"/>
    <w:rsid w:val="007A2B98"/>
  </w:style>
  <w:style w:type="character" w:customStyle="1" w:styleId="WW-Absatz-Standardschriftart1111">
    <w:name w:val="WW-Absatz-Standardschriftart1111"/>
    <w:rsid w:val="007A2B98"/>
  </w:style>
  <w:style w:type="character" w:customStyle="1" w:styleId="WW-Absatz-Standardschriftart11111">
    <w:name w:val="WW-Absatz-Standardschriftart11111"/>
    <w:rsid w:val="007A2B98"/>
  </w:style>
  <w:style w:type="character" w:customStyle="1" w:styleId="WW-Absatz-Standardschriftart111111">
    <w:name w:val="WW-Absatz-Standardschriftart111111"/>
    <w:rsid w:val="007A2B98"/>
  </w:style>
  <w:style w:type="character" w:customStyle="1" w:styleId="WW-Absatz-Standardschriftart1111111">
    <w:name w:val="WW-Absatz-Standardschriftart1111111"/>
    <w:rsid w:val="007A2B98"/>
  </w:style>
  <w:style w:type="character" w:customStyle="1" w:styleId="WW-Absatz-Standardschriftart11111111">
    <w:name w:val="WW-Absatz-Standardschriftart11111111"/>
    <w:rsid w:val="007A2B98"/>
  </w:style>
  <w:style w:type="character" w:customStyle="1" w:styleId="spelle">
    <w:name w:val="spelle"/>
    <w:basedOn w:val="13"/>
    <w:rsid w:val="007A2B98"/>
  </w:style>
  <w:style w:type="character" w:customStyle="1" w:styleId="afff1">
    <w:name w:val="Символ нумерации"/>
    <w:rsid w:val="007A2B98"/>
  </w:style>
  <w:style w:type="character" w:customStyle="1" w:styleId="WW8Num22z1">
    <w:name w:val="WW8Num22z1"/>
    <w:rsid w:val="007A2B98"/>
    <w:rPr>
      <w:rFonts w:ascii="Courier New" w:hAnsi="Courier New" w:cs="Courier New"/>
    </w:rPr>
  </w:style>
  <w:style w:type="paragraph" w:customStyle="1" w:styleId="WW-0">
    <w:name w:val="WW-Заголовок"/>
    <w:basedOn w:val="af4"/>
    <w:next w:val="af7"/>
    <w:rsid w:val="007A2B98"/>
    <w:pPr>
      <w:widowControl w:val="0"/>
      <w:suppressAutoHyphens/>
    </w:pPr>
    <w:rPr>
      <w:rFonts w:eastAsia="Andale Sans UI"/>
      <w:kern w:val="1"/>
      <w:lang/>
    </w:rPr>
  </w:style>
  <w:style w:type="paragraph" w:customStyle="1" w:styleId="justify2">
    <w:name w:val="justify2"/>
    <w:basedOn w:val="a"/>
    <w:rsid w:val="007A2B98"/>
    <w:pPr>
      <w:widowControl w:val="0"/>
      <w:suppressAutoHyphens/>
      <w:spacing w:before="280" w:after="280"/>
    </w:pPr>
    <w:rPr>
      <w:rFonts w:eastAsia="Andale Sans UI"/>
      <w:iCs w:val="0"/>
      <w:kern w:val="1"/>
      <w:sz w:val="24"/>
      <w:lang/>
    </w:rPr>
  </w:style>
  <w:style w:type="paragraph" w:customStyle="1" w:styleId="afff2">
    <w:name w:val="Базовый"/>
    <w:rsid w:val="007A2B98"/>
    <w:pPr>
      <w:tabs>
        <w:tab w:val="left" w:pos="708"/>
      </w:tabs>
      <w:suppressAutoHyphens/>
      <w:overflowPunct w:val="0"/>
      <w:spacing w:after="200" w:line="276" w:lineRule="auto"/>
    </w:pPr>
    <w:rPr>
      <w:rFonts w:eastAsia="Arial Unicode MS"/>
      <w:color w:val="00000A"/>
      <w:sz w:val="28"/>
      <w:szCs w:val="28"/>
      <w:lang w:eastAsia="en-US"/>
    </w:rPr>
  </w:style>
  <w:style w:type="character" w:customStyle="1" w:styleId="apple-style-span">
    <w:name w:val="apple-style-span"/>
    <w:rsid w:val="007A2B98"/>
  </w:style>
  <w:style w:type="paragraph" w:customStyle="1" w:styleId="1f">
    <w:name w:val="Без интервала1"/>
    <w:rsid w:val="007A2B98"/>
    <w:pPr>
      <w:widowControl w:val="0"/>
      <w:suppressAutoHyphens/>
    </w:pPr>
    <w:rPr>
      <w:rFonts w:ascii="Arial" w:eastAsia="Lucida Sans Unicode" w:hAnsi="Arial" w:cs="Mangal"/>
      <w:szCs w:val="24"/>
      <w:lang w:eastAsia="zh-CN" w:bidi="hi-IN"/>
    </w:rPr>
  </w:style>
  <w:style w:type="table" w:customStyle="1" w:styleId="70">
    <w:name w:val="Сетка таблицы7"/>
    <w:basedOn w:val="a1"/>
    <w:next w:val="a6"/>
    <w:uiPriority w:val="39"/>
    <w:rsid w:val="007A2B9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6"/>
    <w:uiPriority w:val="39"/>
    <w:rsid w:val="007A2B9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A2B98"/>
  </w:style>
  <w:style w:type="table" w:customStyle="1" w:styleId="410">
    <w:name w:val="Сетка таблицы41"/>
    <w:basedOn w:val="a1"/>
    <w:next w:val="a6"/>
    <w:uiPriority w:val="59"/>
    <w:rsid w:val="007A2B9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7A2B98"/>
  </w:style>
  <w:style w:type="table" w:customStyle="1" w:styleId="51">
    <w:name w:val="Сетка таблицы51"/>
    <w:basedOn w:val="a1"/>
    <w:next w:val="a6"/>
    <w:uiPriority w:val="59"/>
    <w:rsid w:val="007A2B9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A2B98"/>
  </w:style>
  <w:style w:type="table" w:customStyle="1" w:styleId="61">
    <w:name w:val="Сетка таблицы61"/>
    <w:basedOn w:val="a1"/>
    <w:next w:val="a6"/>
    <w:uiPriority w:val="59"/>
    <w:rsid w:val="007A2B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rsid w:val="007A2B98"/>
  </w:style>
  <w:style w:type="character" w:customStyle="1" w:styleId="inherit-fs">
    <w:name w:val="inherit-fs"/>
    <w:rsid w:val="007A2B98"/>
  </w:style>
  <w:style w:type="character" w:customStyle="1" w:styleId="fs18">
    <w:name w:val="fs18"/>
    <w:rsid w:val="007A2B98"/>
  </w:style>
  <w:style w:type="character" w:customStyle="1" w:styleId="22">
    <w:name w:val="Основной текст 2 Знак"/>
    <w:link w:val="21"/>
    <w:rsid w:val="007A2B98"/>
    <w:rPr>
      <w:iCs/>
      <w:sz w:val="28"/>
      <w:szCs w:val="24"/>
    </w:rPr>
  </w:style>
  <w:style w:type="numbering" w:customStyle="1" w:styleId="WWNum8">
    <w:name w:val="WWNum8"/>
    <w:basedOn w:val="a2"/>
    <w:rsid w:val="007A2B98"/>
    <w:pPr>
      <w:numPr>
        <w:numId w:val="145"/>
      </w:numPr>
    </w:pPr>
  </w:style>
  <w:style w:type="numbering" w:customStyle="1" w:styleId="WWNum9">
    <w:name w:val="WWNum9"/>
    <w:basedOn w:val="a2"/>
    <w:rsid w:val="007A2B98"/>
    <w:pPr>
      <w:numPr>
        <w:numId w:val="146"/>
      </w:numPr>
    </w:pPr>
  </w:style>
  <w:style w:type="character" w:customStyle="1" w:styleId="FontStyle12">
    <w:name w:val="Font Style12"/>
    <w:uiPriority w:val="99"/>
    <w:rsid w:val="007A2B98"/>
    <w:rPr>
      <w:rFonts w:ascii="Times New Roman" w:hAnsi="Times New Roman" w:cs="Times New Roman"/>
      <w:sz w:val="26"/>
      <w:szCs w:val="26"/>
    </w:rPr>
  </w:style>
  <w:style w:type="paragraph" w:customStyle="1" w:styleId="Style5">
    <w:name w:val="Style5"/>
    <w:basedOn w:val="a"/>
    <w:uiPriority w:val="99"/>
    <w:rsid w:val="007A2B98"/>
    <w:pPr>
      <w:widowControl w:val="0"/>
      <w:autoSpaceDE w:val="0"/>
      <w:autoSpaceDN w:val="0"/>
      <w:adjustRightInd w:val="0"/>
      <w:spacing w:line="331" w:lineRule="exact"/>
      <w:ind w:hanging="350"/>
    </w:pPr>
    <w:rPr>
      <w:iCs w:val="0"/>
      <w:sz w:val="24"/>
    </w:rPr>
  </w:style>
  <w:style w:type="character" w:customStyle="1" w:styleId="1f0">
    <w:name w:val="Слабое выделение1"/>
    <w:uiPriority w:val="19"/>
    <w:qFormat/>
    <w:rsid w:val="007A2B98"/>
    <w:rPr>
      <w:i/>
      <w:iCs/>
      <w:color w:val="404040"/>
    </w:rPr>
  </w:style>
  <w:style w:type="character" w:styleId="afff3">
    <w:name w:val="Subtle Emphasis"/>
    <w:uiPriority w:val="19"/>
    <w:qFormat/>
    <w:rsid w:val="007A2B98"/>
    <w:rPr>
      <w:i/>
      <w:iCs/>
      <w:color w:val="404040"/>
    </w:rPr>
  </w:style>
  <w:style w:type="table" w:customStyle="1" w:styleId="82">
    <w:name w:val="Сетка таблицы8"/>
    <w:basedOn w:val="a1"/>
    <w:next w:val="a6"/>
    <w:uiPriority w:val="59"/>
    <w:rsid w:val="007A2B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0">
    <w:name w:val="s3"/>
    <w:rsid w:val="007A2B98"/>
  </w:style>
  <w:style w:type="paragraph" w:customStyle="1" w:styleId="p5">
    <w:name w:val="p5"/>
    <w:basedOn w:val="a"/>
    <w:rsid w:val="007A2B98"/>
    <w:pPr>
      <w:spacing w:before="100" w:beforeAutospacing="1" w:after="100" w:afterAutospacing="1"/>
    </w:pPr>
    <w:rPr>
      <w:iCs w:val="0"/>
      <w:sz w:val="24"/>
    </w:rPr>
  </w:style>
  <w:style w:type="character" w:customStyle="1" w:styleId="s15">
    <w:name w:val="s15"/>
    <w:rsid w:val="007A2B98"/>
  </w:style>
  <w:style w:type="table" w:customStyle="1" w:styleId="90">
    <w:name w:val="Сетка таблицы9"/>
    <w:basedOn w:val="a1"/>
    <w:next w:val="a6"/>
    <w:uiPriority w:val="59"/>
    <w:rsid w:val="007A2B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7A2B98"/>
  </w:style>
  <w:style w:type="table" w:customStyle="1" w:styleId="100">
    <w:name w:val="Сетка таблицы10"/>
    <w:basedOn w:val="a1"/>
    <w:next w:val="a6"/>
    <w:uiPriority w:val="59"/>
    <w:rsid w:val="007A2B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525">
      <w:bodyDiv w:val="1"/>
      <w:marLeft w:val="0"/>
      <w:marRight w:val="0"/>
      <w:marTop w:val="0"/>
      <w:marBottom w:val="0"/>
      <w:divBdr>
        <w:top w:val="none" w:sz="0" w:space="0" w:color="auto"/>
        <w:left w:val="none" w:sz="0" w:space="0" w:color="auto"/>
        <w:bottom w:val="none" w:sz="0" w:space="0" w:color="auto"/>
        <w:right w:val="none" w:sz="0" w:space="0" w:color="auto"/>
      </w:divBdr>
    </w:div>
    <w:div w:id="227545024">
      <w:bodyDiv w:val="1"/>
      <w:marLeft w:val="0"/>
      <w:marRight w:val="0"/>
      <w:marTop w:val="0"/>
      <w:marBottom w:val="0"/>
      <w:divBdr>
        <w:top w:val="none" w:sz="0" w:space="0" w:color="auto"/>
        <w:left w:val="none" w:sz="0" w:space="0" w:color="auto"/>
        <w:bottom w:val="none" w:sz="0" w:space="0" w:color="auto"/>
        <w:right w:val="none" w:sz="0" w:space="0" w:color="auto"/>
      </w:divBdr>
    </w:div>
    <w:div w:id="234780466">
      <w:bodyDiv w:val="1"/>
      <w:marLeft w:val="0"/>
      <w:marRight w:val="0"/>
      <w:marTop w:val="0"/>
      <w:marBottom w:val="0"/>
      <w:divBdr>
        <w:top w:val="none" w:sz="0" w:space="0" w:color="auto"/>
        <w:left w:val="none" w:sz="0" w:space="0" w:color="auto"/>
        <w:bottom w:val="none" w:sz="0" w:space="0" w:color="auto"/>
        <w:right w:val="none" w:sz="0" w:space="0" w:color="auto"/>
      </w:divBdr>
    </w:div>
    <w:div w:id="287246432">
      <w:bodyDiv w:val="1"/>
      <w:marLeft w:val="0"/>
      <w:marRight w:val="0"/>
      <w:marTop w:val="0"/>
      <w:marBottom w:val="0"/>
      <w:divBdr>
        <w:top w:val="none" w:sz="0" w:space="0" w:color="auto"/>
        <w:left w:val="none" w:sz="0" w:space="0" w:color="auto"/>
        <w:bottom w:val="none" w:sz="0" w:space="0" w:color="auto"/>
        <w:right w:val="none" w:sz="0" w:space="0" w:color="auto"/>
      </w:divBdr>
    </w:div>
    <w:div w:id="307782010">
      <w:bodyDiv w:val="1"/>
      <w:marLeft w:val="0"/>
      <w:marRight w:val="0"/>
      <w:marTop w:val="0"/>
      <w:marBottom w:val="0"/>
      <w:divBdr>
        <w:top w:val="none" w:sz="0" w:space="0" w:color="auto"/>
        <w:left w:val="none" w:sz="0" w:space="0" w:color="auto"/>
        <w:bottom w:val="none" w:sz="0" w:space="0" w:color="auto"/>
        <w:right w:val="none" w:sz="0" w:space="0" w:color="auto"/>
      </w:divBdr>
    </w:div>
    <w:div w:id="396708114">
      <w:bodyDiv w:val="1"/>
      <w:marLeft w:val="0"/>
      <w:marRight w:val="0"/>
      <w:marTop w:val="0"/>
      <w:marBottom w:val="0"/>
      <w:divBdr>
        <w:top w:val="none" w:sz="0" w:space="0" w:color="auto"/>
        <w:left w:val="none" w:sz="0" w:space="0" w:color="auto"/>
        <w:bottom w:val="none" w:sz="0" w:space="0" w:color="auto"/>
        <w:right w:val="none" w:sz="0" w:space="0" w:color="auto"/>
      </w:divBdr>
    </w:div>
    <w:div w:id="425229038">
      <w:bodyDiv w:val="1"/>
      <w:marLeft w:val="0"/>
      <w:marRight w:val="0"/>
      <w:marTop w:val="0"/>
      <w:marBottom w:val="0"/>
      <w:divBdr>
        <w:top w:val="none" w:sz="0" w:space="0" w:color="auto"/>
        <w:left w:val="none" w:sz="0" w:space="0" w:color="auto"/>
        <w:bottom w:val="none" w:sz="0" w:space="0" w:color="auto"/>
        <w:right w:val="none" w:sz="0" w:space="0" w:color="auto"/>
      </w:divBdr>
    </w:div>
    <w:div w:id="427897139">
      <w:bodyDiv w:val="1"/>
      <w:marLeft w:val="0"/>
      <w:marRight w:val="0"/>
      <w:marTop w:val="0"/>
      <w:marBottom w:val="0"/>
      <w:divBdr>
        <w:top w:val="none" w:sz="0" w:space="0" w:color="auto"/>
        <w:left w:val="none" w:sz="0" w:space="0" w:color="auto"/>
        <w:bottom w:val="none" w:sz="0" w:space="0" w:color="auto"/>
        <w:right w:val="none" w:sz="0" w:space="0" w:color="auto"/>
      </w:divBdr>
    </w:div>
    <w:div w:id="490953692">
      <w:bodyDiv w:val="1"/>
      <w:marLeft w:val="0"/>
      <w:marRight w:val="0"/>
      <w:marTop w:val="0"/>
      <w:marBottom w:val="0"/>
      <w:divBdr>
        <w:top w:val="none" w:sz="0" w:space="0" w:color="auto"/>
        <w:left w:val="none" w:sz="0" w:space="0" w:color="auto"/>
        <w:bottom w:val="none" w:sz="0" w:space="0" w:color="auto"/>
        <w:right w:val="none" w:sz="0" w:space="0" w:color="auto"/>
      </w:divBdr>
    </w:div>
    <w:div w:id="492722316">
      <w:bodyDiv w:val="1"/>
      <w:marLeft w:val="0"/>
      <w:marRight w:val="0"/>
      <w:marTop w:val="0"/>
      <w:marBottom w:val="0"/>
      <w:divBdr>
        <w:top w:val="none" w:sz="0" w:space="0" w:color="auto"/>
        <w:left w:val="none" w:sz="0" w:space="0" w:color="auto"/>
        <w:bottom w:val="none" w:sz="0" w:space="0" w:color="auto"/>
        <w:right w:val="none" w:sz="0" w:space="0" w:color="auto"/>
      </w:divBdr>
    </w:div>
    <w:div w:id="763037071">
      <w:bodyDiv w:val="1"/>
      <w:marLeft w:val="0"/>
      <w:marRight w:val="0"/>
      <w:marTop w:val="0"/>
      <w:marBottom w:val="0"/>
      <w:divBdr>
        <w:top w:val="none" w:sz="0" w:space="0" w:color="auto"/>
        <w:left w:val="none" w:sz="0" w:space="0" w:color="auto"/>
        <w:bottom w:val="none" w:sz="0" w:space="0" w:color="auto"/>
        <w:right w:val="none" w:sz="0" w:space="0" w:color="auto"/>
      </w:divBdr>
    </w:div>
    <w:div w:id="858665174">
      <w:bodyDiv w:val="1"/>
      <w:marLeft w:val="0"/>
      <w:marRight w:val="0"/>
      <w:marTop w:val="0"/>
      <w:marBottom w:val="0"/>
      <w:divBdr>
        <w:top w:val="none" w:sz="0" w:space="0" w:color="auto"/>
        <w:left w:val="none" w:sz="0" w:space="0" w:color="auto"/>
        <w:bottom w:val="none" w:sz="0" w:space="0" w:color="auto"/>
        <w:right w:val="none" w:sz="0" w:space="0" w:color="auto"/>
      </w:divBdr>
    </w:div>
    <w:div w:id="988099809">
      <w:bodyDiv w:val="1"/>
      <w:marLeft w:val="0"/>
      <w:marRight w:val="0"/>
      <w:marTop w:val="0"/>
      <w:marBottom w:val="0"/>
      <w:divBdr>
        <w:top w:val="none" w:sz="0" w:space="0" w:color="auto"/>
        <w:left w:val="none" w:sz="0" w:space="0" w:color="auto"/>
        <w:bottom w:val="none" w:sz="0" w:space="0" w:color="auto"/>
        <w:right w:val="none" w:sz="0" w:space="0" w:color="auto"/>
      </w:divBdr>
    </w:div>
    <w:div w:id="1272010554">
      <w:bodyDiv w:val="1"/>
      <w:marLeft w:val="0"/>
      <w:marRight w:val="0"/>
      <w:marTop w:val="0"/>
      <w:marBottom w:val="0"/>
      <w:divBdr>
        <w:top w:val="none" w:sz="0" w:space="0" w:color="auto"/>
        <w:left w:val="none" w:sz="0" w:space="0" w:color="auto"/>
        <w:bottom w:val="none" w:sz="0" w:space="0" w:color="auto"/>
        <w:right w:val="none" w:sz="0" w:space="0" w:color="auto"/>
      </w:divBdr>
    </w:div>
    <w:div w:id="1317414052">
      <w:bodyDiv w:val="1"/>
      <w:marLeft w:val="0"/>
      <w:marRight w:val="0"/>
      <w:marTop w:val="0"/>
      <w:marBottom w:val="0"/>
      <w:divBdr>
        <w:top w:val="none" w:sz="0" w:space="0" w:color="auto"/>
        <w:left w:val="none" w:sz="0" w:space="0" w:color="auto"/>
        <w:bottom w:val="none" w:sz="0" w:space="0" w:color="auto"/>
        <w:right w:val="none" w:sz="0" w:space="0" w:color="auto"/>
      </w:divBdr>
    </w:div>
    <w:div w:id="1326057056">
      <w:bodyDiv w:val="1"/>
      <w:marLeft w:val="0"/>
      <w:marRight w:val="0"/>
      <w:marTop w:val="0"/>
      <w:marBottom w:val="0"/>
      <w:divBdr>
        <w:top w:val="none" w:sz="0" w:space="0" w:color="auto"/>
        <w:left w:val="none" w:sz="0" w:space="0" w:color="auto"/>
        <w:bottom w:val="none" w:sz="0" w:space="0" w:color="auto"/>
        <w:right w:val="none" w:sz="0" w:space="0" w:color="auto"/>
      </w:divBdr>
    </w:div>
    <w:div w:id="1510220913">
      <w:bodyDiv w:val="1"/>
      <w:marLeft w:val="0"/>
      <w:marRight w:val="0"/>
      <w:marTop w:val="0"/>
      <w:marBottom w:val="0"/>
      <w:divBdr>
        <w:top w:val="none" w:sz="0" w:space="0" w:color="auto"/>
        <w:left w:val="none" w:sz="0" w:space="0" w:color="auto"/>
        <w:bottom w:val="none" w:sz="0" w:space="0" w:color="auto"/>
        <w:right w:val="none" w:sz="0" w:space="0" w:color="auto"/>
      </w:divBdr>
    </w:div>
    <w:div w:id="1555697632">
      <w:bodyDiv w:val="1"/>
      <w:marLeft w:val="0"/>
      <w:marRight w:val="0"/>
      <w:marTop w:val="0"/>
      <w:marBottom w:val="0"/>
      <w:divBdr>
        <w:top w:val="none" w:sz="0" w:space="0" w:color="auto"/>
        <w:left w:val="none" w:sz="0" w:space="0" w:color="auto"/>
        <w:bottom w:val="none" w:sz="0" w:space="0" w:color="auto"/>
        <w:right w:val="none" w:sz="0" w:space="0" w:color="auto"/>
      </w:divBdr>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
    <w:div w:id="1690594504">
      <w:bodyDiv w:val="1"/>
      <w:marLeft w:val="0"/>
      <w:marRight w:val="0"/>
      <w:marTop w:val="0"/>
      <w:marBottom w:val="0"/>
      <w:divBdr>
        <w:top w:val="none" w:sz="0" w:space="0" w:color="auto"/>
        <w:left w:val="none" w:sz="0" w:space="0" w:color="auto"/>
        <w:bottom w:val="none" w:sz="0" w:space="0" w:color="auto"/>
        <w:right w:val="none" w:sz="0" w:space="0" w:color="auto"/>
      </w:divBdr>
    </w:div>
    <w:div w:id="1695158233">
      <w:bodyDiv w:val="1"/>
      <w:marLeft w:val="0"/>
      <w:marRight w:val="0"/>
      <w:marTop w:val="0"/>
      <w:marBottom w:val="0"/>
      <w:divBdr>
        <w:top w:val="none" w:sz="0" w:space="0" w:color="auto"/>
        <w:left w:val="none" w:sz="0" w:space="0" w:color="auto"/>
        <w:bottom w:val="none" w:sz="0" w:space="0" w:color="auto"/>
        <w:right w:val="none" w:sz="0" w:space="0" w:color="auto"/>
      </w:divBdr>
    </w:div>
    <w:div w:id="1829402677">
      <w:bodyDiv w:val="1"/>
      <w:marLeft w:val="0"/>
      <w:marRight w:val="0"/>
      <w:marTop w:val="0"/>
      <w:marBottom w:val="0"/>
      <w:divBdr>
        <w:top w:val="none" w:sz="0" w:space="0" w:color="auto"/>
        <w:left w:val="none" w:sz="0" w:space="0" w:color="auto"/>
        <w:bottom w:val="none" w:sz="0" w:space="0" w:color="auto"/>
        <w:right w:val="none" w:sz="0" w:space="0" w:color="auto"/>
      </w:divBdr>
    </w:div>
    <w:div w:id="1836920974">
      <w:bodyDiv w:val="1"/>
      <w:marLeft w:val="0"/>
      <w:marRight w:val="0"/>
      <w:marTop w:val="0"/>
      <w:marBottom w:val="0"/>
      <w:divBdr>
        <w:top w:val="none" w:sz="0" w:space="0" w:color="auto"/>
        <w:left w:val="none" w:sz="0" w:space="0" w:color="auto"/>
        <w:bottom w:val="none" w:sz="0" w:space="0" w:color="auto"/>
        <w:right w:val="none" w:sz="0" w:space="0" w:color="auto"/>
      </w:divBdr>
    </w:div>
    <w:div w:id="1868106285">
      <w:bodyDiv w:val="1"/>
      <w:marLeft w:val="0"/>
      <w:marRight w:val="0"/>
      <w:marTop w:val="0"/>
      <w:marBottom w:val="0"/>
      <w:divBdr>
        <w:top w:val="none" w:sz="0" w:space="0" w:color="auto"/>
        <w:left w:val="none" w:sz="0" w:space="0" w:color="auto"/>
        <w:bottom w:val="none" w:sz="0" w:space="0" w:color="auto"/>
        <w:right w:val="none" w:sz="0" w:space="0" w:color="auto"/>
      </w:divBdr>
    </w:div>
    <w:div w:id="1934241248">
      <w:bodyDiv w:val="1"/>
      <w:marLeft w:val="0"/>
      <w:marRight w:val="0"/>
      <w:marTop w:val="0"/>
      <w:marBottom w:val="0"/>
      <w:divBdr>
        <w:top w:val="none" w:sz="0" w:space="0" w:color="auto"/>
        <w:left w:val="none" w:sz="0" w:space="0" w:color="auto"/>
        <w:bottom w:val="none" w:sz="0" w:space="0" w:color="auto"/>
        <w:right w:val="none" w:sz="0" w:space="0" w:color="auto"/>
      </w:divBdr>
    </w:div>
    <w:div w:id="1943145108">
      <w:bodyDiv w:val="1"/>
      <w:marLeft w:val="0"/>
      <w:marRight w:val="0"/>
      <w:marTop w:val="0"/>
      <w:marBottom w:val="0"/>
      <w:divBdr>
        <w:top w:val="none" w:sz="0" w:space="0" w:color="auto"/>
        <w:left w:val="none" w:sz="0" w:space="0" w:color="auto"/>
        <w:bottom w:val="none" w:sz="0" w:space="0" w:color="auto"/>
        <w:right w:val="none" w:sz="0" w:space="0" w:color="auto"/>
      </w:divBdr>
    </w:div>
    <w:div w:id="2081369925">
      <w:bodyDiv w:val="1"/>
      <w:marLeft w:val="0"/>
      <w:marRight w:val="0"/>
      <w:marTop w:val="0"/>
      <w:marBottom w:val="0"/>
      <w:divBdr>
        <w:top w:val="none" w:sz="0" w:space="0" w:color="auto"/>
        <w:left w:val="none" w:sz="0" w:space="0" w:color="auto"/>
        <w:bottom w:val="none" w:sz="0" w:space="0" w:color="auto"/>
        <w:right w:val="none" w:sz="0" w:space="0" w:color="auto"/>
      </w:divBdr>
      <w:divsChild>
        <w:div w:id="18286486">
          <w:marLeft w:val="0"/>
          <w:marRight w:val="0"/>
          <w:marTop w:val="0"/>
          <w:marBottom w:val="0"/>
          <w:divBdr>
            <w:top w:val="none" w:sz="0" w:space="0" w:color="auto"/>
            <w:left w:val="none" w:sz="0" w:space="0" w:color="auto"/>
            <w:bottom w:val="none" w:sz="0" w:space="0" w:color="auto"/>
            <w:right w:val="none" w:sz="0" w:space="0" w:color="auto"/>
          </w:divBdr>
          <w:divsChild>
            <w:div w:id="271399083">
              <w:marLeft w:val="0"/>
              <w:marRight w:val="0"/>
              <w:marTop w:val="0"/>
              <w:marBottom w:val="0"/>
              <w:divBdr>
                <w:top w:val="none" w:sz="0" w:space="0" w:color="auto"/>
                <w:left w:val="none" w:sz="0" w:space="0" w:color="auto"/>
                <w:bottom w:val="none" w:sz="0" w:space="0" w:color="auto"/>
                <w:right w:val="none" w:sz="0" w:space="0" w:color="auto"/>
              </w:divBdr>
            </w:div>
            <w:div w:id="1801875948">
              <w:marLeft w:val="0"/>
              <w:marRight w:val="0"/>
              <w:marTop w:val="0"/>
              <w:marBottom w:val="0"/>
              <w:divBdr>
                <w:top w:val="none" w:sz="0" w:space="0" w:color="auto"/>
                <w:left w:val="none" w:sz="0" w:space="0" w:color="auto"/>
                <w:bottom w:val="none" w:sz="0" w:space="0" w:color="auto"/>
                <w:right w:val="none" w:sz="0" w:space="0" w:color="auto"/>
              </w:divBdr>
              <w:divsChild>
                <w:div w:id="624888338">
                  <w:marLeft w:val="0"/>
                  <w:marRight w:val="0"/>
                  <w:marTop w:val="0"/>
                  <w:marBottom w:val="0"/>
                  <w:divBdr>
                    <w:top w:val="none" w:sz="0" w:space="0" w:color="auto"/>
                    <w:left w:val="none" w:sz="0" w:space="0" w:color="auto"/>
                    <w:bottom w:val="none" w:sz="0" w:space="0" w:color="auto"/>
                    <w:right w:val="none" w:sz="0" w:space="0" w:color="auto"/>
                  </w:divBdr>
                  <w:divsChild>
                    <w:div w:id="375275872">
                      <w:marLeft w:val="0"/>
                      <w:marRight w:val="0"/>
                      <w:marTop w:val="0"/>
                      <w:marBottom w:val="0"/>
                      <w:divBdr>
                        <w:top w:val="none" w:sz="0" w:space="0" w:color="auto"/>
                        <w:left w:val="none" w:sz="0" w:space="0" w:color="auto"/>
                        <w:bottom w:val="none" w:sz="0" w:space="0" w:color="auto"/>
                        <w:right w:val="none" w:sz="0" w:space="0" w:color="auto"/>
                      </w:divBdr>
                    </w:div>
                    <w:div w:id="520169133">
                      <w:marLeft w:val="0"/>
                      <w:marRight w:val="0"/>
                      <w:marTop w:val="0"/>
                      <w:marBottom w:val="0"/>
                      <w:divBdr>
                        <w:top w:val="none" w:sz="0" w:space="0" w:color="auto"/>
                        <w:left w:val="none" w:sz="0" w:space="0" w:color="auto"/>
                        <w:bottom w:val="none" w:sz="0" w:space="0" w:color="auto"/>
                        <w:right w:val="none" w:sz="0" w:space="0" w:color="auto"/>
                      </w:divBdr>
                    </w:div>
                    <w:div w:id="722099796">
                      <w:marLeft w:val="0"/>
                      <w:marRight w:val="0"/>
                      <w:marTop w:val="0"/>
                      <w:marBottom w:val="0"/>
                      <w:divBdr>
                        <w:top w:val="none" w:sz="0" w:space="0" w:color="auto"/>
                        <w:left w:val="none" w:sz="0" w:space="0" w:color="auto"/>
                        <w:bottom w:val="none" w:sz="0" w:space="0" w:color="auto"/>
                        <w:right w:val="none" w:sz="0" w:space="0" w:color="auto"/>
                      </w:divBdr>
                    </w:div>
                    <w:div w:id="856234153">
                      <w:marLeft w:val="0"/>
                      <w:marRight w:val="0"/>
                      <w:marTop w:val="0"/>
                      <w:marBottom w:val="0"/>
                      <w:divBdr>
                        <w:top w:val="none" w:sz="0" w:space="0" w:color="auto"/>
                        <w:left w:val="none" w:sz="0" w:space="0" w:color="auto"/>
                        <w:bottom w:val="none" w:sz="0" w:space="0" w:color="auto"/>
                        <w:right w:val="none" w:sz="0" w:space="0" w:color="auto"/>
                      </w:divBdr>
                    </w:div>
                    <w:div w:id="1018577389">
                      <w:marLeft w:val="0"/>
                      <w:marRight w:val="0"/>
                      <w:marTop w:val="0"/>
                      <w:marBottom w:val="0"/>
                      <w:divBdr>
                        <w:top w:val="none" w:sz="0" w:space="0" w:color="auto"/>
                        <w:left w:val="none" w:sz="0" w:space="0" w:color="auto"/>
                        <w:bottom w:val="none" w:sz="0" w:space="0" w:color="auto"/>
                        <w:right w:val="none" w:sz="0" w:space="0" w:color="auto"/>
                      </w:divBdr>
                    </w:div>
                    <w:div w:id="1023092284">
                      <w:marLeft w:val="0"/>
                      <w:marRight w:val="0"/>
                      <w:marTop w:val="0"/>
                      <w:marBottom w:val="0"/>
                      <w:divBdr>
                        <w:top w:val="none" w:sz="0" w:space="0" w:color="auto"/>
                        <w:left w:val="none" w:sz="0" w:space="0" w:color="auto"/>
                        <w:bottom w:val="none" w:sz="0" w:space="0" w:color="auto"/>
                        <w:right w:val="none" w:sz="0" w:space="0" w:color="auto"/>
                      </w:divBdr>
                    </w:div>
                    <w:div w:id="1288656873">
                      <w:marLeft w:val="0"/>
                      <w:marRight w:val="0"/>
                      <w:marTop w:val="0"/>
                      <w:marBottom w:val="0"/>
                      <w:divBdr>
                        <w:top w:val="none" w:sz="0" w:space="0" w:color="auto"/>
                        <w:left w:val="none" w:sz="0" w:space="0" w:color="auto"/>
                        <w:bottom w:val="none" w:sz="0" w:space="0" w:color="auto"/>
                        <w:right w:val="none" w:sz="0" w:space="0" w:color="auto"/>
                      </w:divBdr>
                    </w:div>
                    <w:div w:id="1376539588">
                      <w:marLeft w:val="0"/>
                      <w:marRight w:val="0"/>
                      <w:marTop w:val="0"/>
                      <w:marBottom w:val="0"/>
                      <w:divBdr>
                        <w:top w:val="none" w:sz="0" w:space="0" w:color="auto"/>
                        <w:left w:val="none" w:sz="0" w:space="0" w:color="auto"/>
                        <w:bottom w:val="none" w:sz="0" w:space="0" w:color="auto"/>
                        <w:right w:val="none" w:sz="0" w:space="0" w:color="auto"/>
                      </w:divBdr>
                    </w:div>
                    <w:div w:id="1674146876">
                      <w:marLeft w:val="0"/>
                      <w:marRight w:val="0"/>
                      <w:marTop w:val="0"/>
                      <w:marBottom w:val="0"/>
                      <w:divBdr>
                        <w:top w:val="none" w:sz="0" w:space="0" w:color="auto"/>
                        <w:left w:val="none" w:sz="0" w:space="0" w:color="auto"/>
                        <w:bottom w:val="none" w:sz="0" w:space="0" w:color="auto"/>
                        <w:right w:val="none" w:sz="0" w:space="0" w:color="auto"/>
                      </w:divBdr>
                    </w:div>
                  </w:divsChild>
                </w:div>
                <w:div w:id="756219990">
                  <w:marLeft w:val="0"/>
                  <w:marRight w:val="0"/>
                  <w:marTop w:val="0"/>
                  <w:marBottom w:val="0"/>
                  <w:divBdr>
                    <w:top w:val="none" w:sz="0" w:space="0" w:color="auto"/>
                    <w:left w:val="none" w:sz="0" w:space="0" w:color="auto"/>
                    <w:bottom w:val="none" w:sz="0" w:space="0" w:color="auto"/>
                    <w:right w:val="none" w:sz="0" w:space="0" w:color="auto"/>
                  </w:divBdr>
                </w:div>
                <w:div w:id="1253200941">
                  <w:marLeft w:val="0"/>
                  <w:marRight w:val="0"/>
                  <w:marTop w:val="0"/>
                  <w:marBottom w:val="0"/>
                  <w:divBdr>
                    <w:top w:val="none" w:sz="0" w:space="0" w:color="auto"/>
                    <w:left w:val="none" w:sz="0" w:space="0" w:color="auto"/>
                    <w:bottom w:val="none" w:sz="0" w:space="0" w:color="auto"/>
                    <w:right w:val="none" w:sz="0" w:space="0" w:color="auto"/>
                  </w:divBdr>
                  <w:divsChild>
                    <w:div w:id="400905957">
                      <w:marLeft w:val="0"/>
                      <w:marRight w:val="0"/>
                      <w:marTop w:val="0"/>
                      <w:marBottom w:val="0"/>
                      <w:divBdr>
                        <w:top w:val="none" w:sz="0" w:space="0" w:color="auto"/>
                        <w:left w:val="none" w:sz="0" w:space="0" w:color="auto"/>
                        <w:bottom w:val="none" w:sz="0" w:space="0" w:color="auto"/>
                        <w:right w:val="none" w:sz="0" w:space="0" w:color="auto"/>
                      </w:divBdr>
                    </w:div>
                    <w:div w:id="590511471">
                      <w:marLeft w:val="0"/>
                      <w:marRight w:val="0"/>
                      <w:marTop w:val="0"/>
                      <w:marBottom w:val="0"/>
                      <w:divBdr>
                        <w:top w:val="none" w:sz="0" w:space="0" w:color="auto"/>
                        <w:left w:val="none" w:sz="0" w:space="0" w:color="auto"/>
                        <w:bottom w:val="none" w:sz="0" w:space="0" w:color="auto"/>
                        <w:right w:val="none" w:sz="0" w:space="0" w:color="auto"/>
                      </w:divBdr>
                    </w:div>
                    <w:div w:id="697506555">
                      <w:marLeft w:val="0"/>
                      <w:marRight w:val="0"/>
                      <w:marTop w:val="0"/>
                      <w:marBottom w:val="0"/>
                      <w:divBdr>
                        <w:top w:val="none" w:sz="0" w:space="0" w:color="auto"/>
                        <w:left w:val="none" w:sz="0" w:space="0" w:color="auto"/>
                        <w:bottom w:val="none" w:sz="0" w:space="0" w:color="auto"/>
                        <w:right w:val="none" w:sz="0" w:space="0" w:color="auto"/>
                      </w:divBdr>
                    </w:div>
                    <w:div w:id="737482332">
                      <w:marLeft w:val="0"/>
                      <w:marRight w:val="0"/>
                      <w:marTop w:val="0"/>
                      <w:marBottom w:val="0"/>
                      <w:divBdr>
                        <w:top w:val="none" w:sz="0" w:space="0" w:color="auto"/>
                        <w:left w:val="none" w:sz="0" w:space="0" w:color="auto"/>
                        <w:bottom w:val="none" w:sz="0" w:space="0" w:color="auto"/>
                        <w:right w:val="none" w:sz="0" w:space="0" w:color="auto"/>
                      </w:divBdr>
                    </w:div>
                    <w:div w:id="903374062">
                      <w:marLeft w:val="0"/>
                      <w:marRight w:val="0"/>
                      <w:marTop w:val="0"/>
                      <w:marBottom w:val="0"/>
                      <w:divBdr>
                        <w:top w:val="none" w:sz="0" w:space="0" w:color="auto"/>
                        <w:left w:val="none" w:sz="0" w:space="0" w:color="auto"/>
                        <w:bottom w:val="none" w:sz="0" w:space="0" w:color="auto"/>
                        <w:right w:val="none" w:sz="0" w:space="0" w:color="auto"/>
                      </w:divBdr>
                    </w:div>
                    <w:div w:id="1232228763">
                      <w:marLeft w:val="0"/>
                      <w:marRight w:val="0"/>
                      <w:marTop w:val="0"/>
                      <w:marBottom w:val="0"/>
                      <w:divBdr>
                        <w:top w:val="none" w:sz="0" w:space="0" w:color="auto"/>
                        <w:left w:val="none" w:sz="0" w:space="0" w:color="auto"/>
                        <w:bottom w:val="none" w:sz="0" w:space="0" w:color="auto"/>
                        <w:right w:val="none" w:sz="0" w:space="0" w:color="auto"/>
                      </w:divBdr>
                    </w:div>
                    <w:div w:id="1754620568">
                      <w:marLeft w:val="0"/>
                      <w:marRight w:val="0"/>
                      <w:marTop w:val="0"/>
                      <w:marBottom w:val="0"/>
                      <w:divBdr>
                        <w:top w:val="none" w:sz="0" w:space="0" w:color="auto"/>
                        <w:left w:val="none" w:sz="0" w:space="0" w:color="auto"/>
                        <w:bottom w:val="none" w:sz="0" w:space="0" w:color="auto"/>
                        <w:right w:val="none" w:sz="0" w:space="0" w:color="auto"/>
                      </w:divBdr>
                    </w:div>
                  </w:divsChild>
                </w:div>
                <w:div w:id="17426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7787">
          <w:marLeft w:val="0"/>
          <w:marRight w:val="0"/>
          <w:marTop w:val="0"/>
          <w:marBottom w:val="0"/>
          <w:divBdr>
            <w:top w:val="none" w:sz="0" w:space="0" w:color="auto"/>
            <w:left w:val="none" w:sz="0" w:space="0" w:color="auto"/>
            <w:bottom w:val="none" w:sz="0" w:space="0" w:color="auto"/>
            <w:right w:val="none" w:sz="0" w:space="0" w:color="auto"/>
          </w:divBdr>
          <w:divsChild>
            <w:div w:id="252511857">
              <w:marLeft w:val="0"/>
              <w:marRight w:val="0"/>
              <w:marTop w:val="0"/>
              <w:marBottom w:val="0"/>
              <w:divBdr>
                <w:top w:val="none" w:sz="0" w:space="0" w:color="auto"/>
                <w:left w:val="none" w:sz="0" w:space="0" w:color="auto"/>
                <w:bottom w:val="none" w:sz="0" w:space="0" w:color="auto"/>
                <w:right w:val="none" w:sz="0" w:space="0" w:color="auto"/>
              </w:divBdr>
            </w:div>
            <w:div w:id="952781399">
              <w:marLeft w:val="0"/>
              <w:marRight w:val="0"/>
              <w:marTop w:val="0"/>
              <w:marBottom w:val="0"/>
              <w:divBdr>
                <w:top w:val="none" w:sz="0" w:space="0" w:color="auto"/>
                <w:left w:val="none" w:sz="0" w:space="0" w:color="auto"/>
                <w:bottom w:val="none" w:sz="0" w:space="0" w:color="auto"/>
                <w:right w:val="none" w:sz="0" w:space="0" w:color="auto"/>
              </w:divBdr>
              <w:divsChild>
                <w:div w:id="274022202">
                  <w:marLeft w:val="0"/>
                  <w:marRight w:val="0"/>
                  <w:marTop w:val="0"/>
                  <w:marBottom w:val="0"/>
                  <w:divBdr>
                    <w:top w:val="none" w:sz="0" w:space="0" w:color="auto"/>
                    <w:left w:val="none" w:sz="0" w:space="0" w:color="auto"/>
                    <w:bottom w:val="none" w:sz="0" w:space="0" w:color="auto"/>
                    <w:right w:val="none" w:sz="0" w:space="0" w:color="auto"/>
                  </w:divBdr>
                  <w:divsChild>
                    <w:div w:id="43794250">
                      <w:marLeft w:val="0"/>
                      <w:marRight w:val="0"/>
                      <w:marTop w:val="0"/>
                      <w:marBottom w:val="0"/>
                      <w:divBdr>
                        <w:top w:val="none" w:sz="0" w:space="0" w:color="auto"/>
                        <w:left w:val="none" w:sz="0" w:space="0" w:color="auto"/>
                        <w:bottom w:val="none" w:sz="0" w:space="0" w:color="auto"/>
                        <w:right w:val="none" w:sz="0" w:space="0" w:color="auto"/>
                      </w:divBdr>
                    </w:div>
                    <w:div w:id="64190293">
                      <w:marLeft w:val="0"/>
                      <w:marRight w:val="0"/>
                      <w:marTop w:val="0"/>
                      <w:marBottom w:val="0"/>
                      <w:divBdr>
                        <w:top w:val="none" w:sz="0" w:space="0" w:color="auto"/>
                        <w:left w:val="none" w:sz="0" w:space="0" w:color="auto"/>
                        <w:bottom w:val="none" w:sz="0" w:space="0" w:color="auto"/>
                        <w:right w:val="none" w:sz="0" w:space="0" w:color="auto"/>
                      </w:divBdr>
                    </w:div>
                    <w:div w:id="774521710">
                      <w:marLeft w:val="0"/>
                      <w:marRight w:val="0"/>
                      <w:marTop w:val="0"/>
                      <w:marBottom w:val="0"/>
                      <w:divBdr>
                        <w:top w:val="none" w:sz="0" w:space="0" w:color="auto"/>
                        <w:left w:val="none" w:sz="0" w:space="0" w:color="auto"/>
                        <w:bottom w:val="none" w:sz="0" w:space="0" w:color="auto"/>
                        <w:right w:val="none" w:sz="0" w:space="0" w:color="auto"/>
                      </w:divBdr>
                    </w:div>
                    <w:div w:id="1026296585">
                      <w:marLeft w:val="0"/>
                      <w:marRight w:val="0"/>
                      <w:marTop w:val="0"/>
                      <w:marBottom w:val="0"/>
                      <w:divBdr>
                        <w:top w:val="none" w:sz="0" w:space="0" w:color="auto"/>
                        <w:left w:val="none" w:sz="0" w:space="0" w:color="auto"/>
                        <w:bottom w:val="none" w:sz="0" w:space="0" w:color="auto"/>
                        <w:right w:val="none" w:sz="0" w:space="0" w:color="auto"/>
                      </w:divBdr>
                    </w:div>
                    <w:div w:id="1071122746">
                      <w:marLeft w:val="0"/>
                      <w:marRight w:val="0"/>
                      <w:marTop w:val="0"/>
                      <w:marBottom w:val="0"/>
                      <w:divBdr>
                        <w:top w:val="none" w:sz="0" w:space="0" w:color="auto"/>
                        <w:left w:val="none" w:sz="0" w:space="0" w:color="auto"/>
                        <w:bottom w:val="none" w:sz="0" w:space="0" w:color="auto"/>
                        <w:right w:val="none" w:sz="0" w:space="0" w:color="auto"/>
                      </w:divBdr>
                    </w:div>
                    <w:div w:id="1507093805">
                      <w:marLeft w:val="0"/>
                      <w:marRight w:val="0"/>
                      <w:marTop w:val="0"/>
                      <w:marBottom w:val="0"/>
                      <w:divBdr>
                        <w:top w:val="none" w:sz="0" w:space="0" w:color="auto"/>
                        <w:left w:val="none" w:sz="0" w:space="0" w:color="auto"/>
                        <w:bottom w:val="none" w:sz="0" w:space="0" w:color="auto"/>
                        <w:right w:val="none" w:sz="0" w:space="0" w:color="auto"/>
                      </w:divBdr>
                    </w:div>
                    <w:div w:id="1645965142">
                      <w:marLeft w:val="0"/>
                      <w:marRight w:val="0"/>
                      <w:marTop w:val="0"/>
                      <w:marBottom w:val="0"/>
                      <w:divBdr>
                        <w:top w:val="none" w:sz="0" w:space="0" w:color="auto"/>
                        <w:left w:val="none" w:sz="0" w:space="0" w:color="auto"/>
                        <w:bottom w:val="none" w:sz="0" w:space="0" w:color="auto"/>
                        <w:right w:val="none" w:sz="0" w:space="0" w:color="auto"/>
                      </w:divBdr>
                    </w:div>
                    <w:div w:id="1699970355">
                      <w:marLeft w:val="0"/>
                      <w:marRight w:val="0"/>
                      <w:marTop w:val="0"/>
                      <w:marBottom w:val="0"/>
                      <w:divBdr>
                        <w:top w:val="none" w:sz="0" w:space="0" w:color="auto"/>
                        <w:left w:val="none" w:sz="0" w:space="0" w:color="auto"/>
                        <w:bottom w:val="none" w:sz="0" w:space="0" w:color="auto"/>
                        <w:right w:val="none" w:sz="0" w:space="0" w:color="auto"/>
                      </w:divBdr>
                    </w:div>
                    <w:div w:id="1742023885">
                      <w:marLeft w:val="0"/>
                      <w:marRight w:val="0"/>
                      <w:marTop w:val="0"/>
                      <w:marBottom w:val="0"/>
                      <w:divBdr>
                        <w:top w:val="none" w:sz="0" w:space="0" w:color="auto"/>
                        <w:left w:val="none" w:sz="0" w:space="0" w:color="auto"/>
                        <w:bottom w:val="none" w:sz="0" w:space="0" w:color="auto"/>
                        <w:right w:val="none" w:sz="0" w:space="0" w:color="auto"/>
                      </w:divBdr>
                    </w:div>
                    <w:div w:id="1755203319">
                      <w:marLeft w:val="0"/>
                      <w:marRight w:val="0"/>
                      <w:marTop w:val="0"/>
                      <w:marBottom w:val="0"/>
                      <w:divBdr>
                        <w:top w:val="none" w:sz="0" w:space="0" w:color="auto"/>
                        <w:left w:val="none" w:sz="0" w:space="0" w:color="auto"/>
                        <w:bottom w:val="none" w:sz="0" w:space="0" w:color="auto"/>
                        <w:right w:val="none" w:sz="0" w:space="0" w:color="auto"/>
                      </w:divBdr>
                    </w:div>
                    <w:div w:id="2115442638">
                      <w:marLeft w:val="0"/>
                      <w:marRight w:val="0"/>
                      <w:marTop w:val="0"/>
                      <w:marBottom w:val="0"/>
                      <w:divBdr>
                        <w:top w:val="none" w:sz="0" w:space="0" w:color="auto"/>
                        <w:left w:val="none" w:sz="0" w:space="0" w:color="auto"/>
                        <w:bottom w:val="none" w:sz="0" w:space="0" w:color="auto"/>
                        <w:right w:val="none" w:sz="0" w:space="0" w:color="auto"/>
                      </w:divBdr>
                    </w:div>
                  </w:divsChild>
                </w:div>
                <w:div w:id="1794058762">
                  <w:marLeft w:val="0"/>
                  <w:marRight w:val="0"/>
                  <w:marTop w:val="0"/>
                  <w:marBottom w:val="0"/>
                  <w:divBdr>
                    <w:top w:val="none" w:sz="0" w:space="0" w:color="auto"/>
                    <w:left w:val="none" w:sz="0" w:space="0" w:color="auto"/>
                    <w:bottom w:val="none" w:sz="0" w:space="0" w:color="auto"/>
                    <w:right w:val="none" w:sz="0" w:space="0" w:color="auto"/>
                  </w:divBdr>
                  <w:divsChild>
                    <w:div w:id="962729358">
                      <w:marLeft w:val="0"/>
                      <w:marRight w:val="0"/>
                      <w:marTop w:val="0"/>
                      <w:marBottom w:val="0"/>
                      <w:divBdr>
                        <w:top w:val="none" w:sz="0" w:space="0" w:color="auto"/>
                        <w:left w:val="none" w:sz="0" w:space="0" w:color="auto"/>
                        <w:bottom w:val="none" w:sz="0" w:space="0" w:color="auto"/>
                        <w:right w:val="none" w:sz="0" w:space="0" w:color="auto"/>
                      </w:divBdr>
                    </w:div>
                    <w:div w:id="1572690649">
                      <w:marLeft w:val="0"/>
                      <w:marRight w:val="0"/>
                      <w:marTop w:val="0"/>
                      <w:marBottom w:val="0"/>
                      <w:divBdr>
                        <w:top w:val="none" w:sz="0" w:space="0" w:color="auto"/>
                        <w:left w:val="none" w:sz="0" w:space="0" w:color="auto"/>
                        <w:bottom w:val="none" w:sz="0" w:space="0" w:color="auto"/>
                        <w:right w:val="none" w:sz="0" w:space="0" w:color="auto"/>
                      </w:divBdr>
                    </w:div>
                    <w:div w:id="1661695910">
                      <w:marLeft w:val="0"/>
                      <w:marRight w:val="0"/>
                      <w:marTop w:val="0"/>
                      <w:marBottom w:val="0"/>
                      <w:divBdr>
                        <w:top w:val="none" w:sz="0" w:space="0" w:color="auto"/>
                        <w:left w:val="none" w:sz="0" w:space="0" w:color="auto"/>
                        <w:bottom w:val="none" w:sz="0" w:space="0" w:color="auto"/>
                        <w:right w:val="none" w:sz="0" w:space="0" w:color="auto"/>
                      </w:divBdr>
                    </w:div>
                    <w:div w:id="2103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4248">
          <w:marLeft w:val="0"/>
          <w:marRight w:val="0"/>
          <w:marTop w:val="0"/>
          <w:marBottom w:val="0"/>
          <w:divBdr>
            <w:top w:val="none" w:sz="0" w:space="0" w:color="auto"/>
            <w:left w:val="none" w:sz="0" w:space="0" w:color="auto"/>
            <w:bottom w:val="none" w:sz="0" w:space="0" w:color="auto"/>
            <w:right w:val="none" w:sz="0" w:space="0" w:color="auto"/>
          </w:divBdr>
          <w:divsChild>
            <w:div w:id="734283709">
              <w:marLeft w:val="0"/>
              <w:marRight w:val="0"/>
              <w:marTop w:val="0"/>
              <w:marBottom w:val="0"/>
              <w:divBdr>
                <w:top w:val="none" w:sz="0" w:space="0" w:color="auto"/>
                <w:left w:val="none" w:sz="0" w:space="0" w:color="auto"/>
                <w:bottom w:val="none" w:sz="0" w:space="0" w:color="auto"/>
                <w:right w:val="none" w:sz="0" w:space="0" w:color="auto"/>
              </w:divBdr>
              <w:divsChild>
                <w:div w:id="335574514">
                  <w:marLeft w:val="0"/>
                  <w:marRight w:val="0"/>
                  <w:marTop w:val="0"/>
                  <w:marBottom w:val="0"/>
                  <w:divBdr>
                    <w:top w:val="none" w:sz="0" w:space="0" w:color="auto"/>
                    <w:left w:val="none" w:sz="0" w:space="0" w:color="auto"/>
                    <w:bottom w:val="none" w:sz="0" w:space="0" w:color="auto"/>
                    <w:right w:val="none" w:sz="0" w:space="0" w:color="auto"/>
                  </w:divBdr>
                </w:div>
                <w:div w:id="737098990">
                  <w:marLeft w:val="0"/>
                  <w:marRight w:val="0"/>
                  <w:marTop w:val="0"/>
                  <w:marBottom w:val="0"/>
                  <w:divBdr>
                    <w:top w:val="none" w:sz="0" w:space="0" w:color="auto"/>
                    <w:left w:val="none" w:sz="0" w:space="0" w:color="auto"/>
                    <w:bottom w:val="none" w:sz="0" w:space="0" w:color="auto"/>
                    <w:right w:val="none" w:sz="0" w:space="0" w:color="auto"/>
                  </w:divBdr>
                </w:div>
                <w:div w:id="1939869258">
                  <w:marLeft w:val="0"/>
                  <w:marRight w:val="0"/>
                  <w:marTop w:val="0"/>
                  <w:marBottom w:val="0"/>
                  <w:divBdr>
                    <w:top w:val="none" w:sz="0" w:space="0" w:color="auto"/>
                    <w:left w:val="none" w:sz="0" w:space="0" w:color="auto"/>
                    <w:bottom w:val="none" w:sz="0" w:space="0" w:color="auto"/>
                    <w:right w:val="none" w:sz="0" w:space="0" w:color="auto"/>
                  </w:divBdr>
                  <w:divsChild>
                    <w:div w:id="2091845492">
                      <w:marLeft w:val="0"/>
                      <w:marRight w:val="0"/>
                      <w:marTop w:val="0"/>
                      <w:marBottom w:val="0"/>
                      <w:divBdr>
                        <w:top w:val="none" w:sz="0" w:space="0" w:color="auto"/>
                        <w:left w:val="none" w:sz="0" w:space="0" w:color="auto"/>
                        <w:bottom w:val="none" w:sz="0" w:space="0" w:color="auto"/>
                        <w:right w:val="none" w:sz="0" w:space="0" w:color="auto"/>
                      </w:divBdr>
                    </w:div>
                    <w:div w:id="21068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571">
              <w:marLeft w:val="0"/>
              <w:marRight w:val="0"/>
              <w:marTop w:val="0"/>
              <w:marBottom w:val="0"/>
              <w:divBdr>
                <w:top w:val="none" w:sz="0" w:space="0" w:color="auto"/>
                <w:left w:val="none" w:sz="0" w:space="0" w:color="auto"/>
                <w:bottom w:val="none" w:sz="0" w:space="0" w:color="auto"/>
                <w:right w:val="none" w:sz="0" w:space="0" w:color="auto"/>
              </w:divBdr>
              <w:divsChild>
                <w:div w:id="141699802">
                  <w:marLeft w:val="0"/>
                  <w:marRight w:val="0"/>
                  <w:marTop w:val="0"/>
                  <w:marBottom w:val="0"/>
                  <w:divBdr>
                    <w:top w:val="none" w:sz="0" w:space="0" w:color="auto"/>
                    <w:left w:val="none" w:sz="0" w:space="0" w:color="auto"/>
                    <w:bottom w:val="none" w:sz="0" w:space="0" w:color="auto"/>
                    <w:right w:val="none" w:sz="0" w:space="0" w:color="auto"/>
                  </w:divBdr>
                </w:div>
                <w:div w:id="298002729">
                  <w:marLeft w:val="0"/>
                  <w:marRight w:val="0"/>
                  <w:marTop w:val="0"/>
                  <w:marBottom w:val="0"/>
                  <w:divBdr>
                    <w:top w:val="none" w:sz="0" w:space="0" w:color="auto"/>
                    <w:left w:val="none" w:sz="0" w:space="0" w:color="auto"/>
                    <w:bottom w:val="none" w:sz="0" w:space="0" w:color="auto"/>
                    <w:right w:val="none" w:sz="0" w:space="0" w:color="auto"/>
                  </w:divBdr>
                </w:div>
                <w:div w:id="315114703">
                  <w:marLeft w:val="0"/>
                  <w:marRight w:val="0"/>
                  <w:marTop w:val="0"/>
                  <w:marBottom w:val="0"/>
                  <w:divBdr>
                    <w:top w:val="none" w:sz="0" w:space="0" w:color="auto"/>
                    <w:left w:val="none" w:sz="0" w:space="0" w:color="auto"/>
                    <w:bottom w:val="none" w:sz="0" w:space="0" w:color="auto"/>
                    <w:right w:val="none" w:sz="0" w:space="0" w:color="auto"/>
                  </w:divBdr>
                </w:div>
                <w:div w:id="74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5726">
          <w:marLeft w:val="0"/>
          <w:marRight w:val="0"/>
          <w:marTop w:val="0"/>
          <w:marBottom w:val="0"/>
          <w:divBdr>
            <w:top w:val="none" w:sz="0" w:space="0" w:color="auto"/>
            <w:left w:val="none" w:sz="0" w:space="0" w:color="auto"/>
            <w:bottom w:val="none" w:sz="0" w:space="0" w:color="auto"/>
            <w:right w:val="none" w:sz="0" w:space="0" w:color="auto"/>
          </w:divBdr>
          <w:divsChild>
            <w:div w:id="106585447">
              <w:marLeft w:val="0"/>
              <w:marRight w:val="0"/>
              <w:marTop w:val="0"/>
              <w:marBottom w:val="0"/>
              <w:divBdr>
                <w:top w:val="none" w:sz="0" w:space="0" w:color="auto"/>
                <w:left w:val="none" w:sz="0" w:space="0" w:color="auto"/>
                <w:bottom w:val="none" w:sz="0" w:space="0" w:color="auto"/>
                <w:right w:val="none" w:sz="0" w:space="0" w:color="auto"/>
              </w:divBdr>
              <w:divsChild>
                <w:div w:id="333068825">
                  <w:marLeft w:val="0"/>
                  <w:marRight w:val="0"/>
                  <w:marTop w:val="0"/>
                  <w:marBottom w:val="0"/>
                  <w:divBdr>
                    <w:top w:val="none" w:sz="0" w:space="0" w:color="auto"/>
                    <w:left w:val="none" w:sz="0" w:space="0" w:color="auto"/>
                    <w:bottom w:val="none" w:sz="0" w:space="0" w:color="auto"/>
                    <w:right w:val="none" w:sz="0" w:space="0" w:color="auto"/>
                  </w:divBdr>
                </w:div>
                <w:div w:id="353385201">
                  <w:marLeft w:val="0"/>
                  <w:marRight w:val="0"/>
                  <w:marTop w:val="0"/>
                  <w:marBottom w:val="0"/>
                  <w:divBdr>
                    <w:top w:val="none" w:sz="0" w:space="0" w:color="auto"/>
                    <w:left w:val="none" w:sz="0" w:space="0" w:color="auto"/>
                    <w:bottom w:val="none" w:sz="0" w:space="0" w:color="auto"/>
                    <w:right w:val="none" w:sz="0" w:space="0" w:color="auto"/>
                  </w:divBdr>
                </w:div>
                <w:div w:id="554586151">
                  <w:marLeft w:val="0"/>
                  <w:marRight w:val="0"/>
                  <w:marTop w:val="0"/>
                  <w:marBottom w:val="0"/>
                  <w:divBdr>
                    <w:top w:val="none" w:sz="0" w:space="0" w:color="auto"/>
                    <w:left w:val="none" w:sz="0" w:space="0" w:color="auto"/>
                    <w:bottom w:val="none" w:sz="0" w:space="0" w:color="auto"/>
                    <w:right w:val="none" w:sz="0" w:space="0" w:color="auto"/>
                  </w:divBdr>
                </w:div>
                <w:div w:id="557473423">
                  <w:marLeft w:val="0"/>
                  <w:marRight w:val="0"/>
                  <w:marTop w:val="0"/>
                  <w:marBottom w:val="0"/>
                  <w:divBdr>
                    <w:top w:val="none" w:sz="0" w:space="0" w:color="auto"/>
                    <w:left w:val="none" w:sz="0" w:space="0" w:color="auto"/>
                    <w:bottom w:val="none" w:sz="0" w:space="0" w:color="auto"/>
                    <w:right w:val="none" w:sz="0" w:space="0" w:color="auto"/>
                  </w:divBdr>
                </w:div>
                <w:div w:id="1018118556">
                  <w:marLeft w:val="0"/>
                  <w:marRight w:val="0"/>
                  <w:marTop w:val="0"/>
                  <w:marBottom w:val="0"/>
                  <w:divBdr>
                    <w:top w:val="none" w:sz="0" w:space="0" w:color="auto"/>
                    <w:left w:val="none" w:sz="0" w:space="0" w:color="auto"/>
                    <w:bottom w:val="none" w:sz="0" w:space="0" w:color="auto"/>
                    <w:right w:val="none" w:sz="0" w:space="0" w:color="auto"/>
                  </w:divBdr>
                </w:div>
                <w:div w:id="1220553862">
                  <w:marLeft w:val="0"/>
                  <w:marRight w:val="0"/>
                  <w:marTop w:val="0"/>
                  <w:marBottom w:val="0"/>
                  <w:divBdr>
                    <w:top w:val="none" w:sz="0" w:space="0" w:color="auto"/>
                    <w:left w:val="none" w:sz="0" w:space="0" w:color="auto"/>
                    <w:bottom w:val="none" w:sz="0" w:space="0" w:color="auto"/>
                    <w:right w:val="none" w:sz="0" w:space="0" w:color="auto"/>
                  </w:divBdr>
                </w:div>
                <w:div w:id="1842431178">
                  <w:marLeft w:val="0"/>
                  <w:marRight w:val="0"/>
                  <w:marTop w:val="0"/>
                  <w:marBottom w:val="0"/>
                  <w:divBdr>
                    <w:top w:val="none" w:sz="0" w:space="0" w:color="auto"/>
                    <w:left w:val="none" w:sz="0" w:space="0" w:color="auto"/>
                    <w:bottom w:val="none" w:sz="0" w:space="0" w:color="auto"/>
                    <w:right w:val="none" w:sz="0" w:space="0" w:color="auto"/>
                  </w:divBdr>
                </w:div>
                <w:div w:id="1865822235">
                  <w:marLeft w:val="0"/>
                  <w:marRight w:val="0"/>
                  <w:marTop w:val="0"/>
                  <w:marBottom w:val="0"/>
                  <w:divBdr>
                    <w:top w:val="none" w:sz="0" w:space="0" w:color="auto"/>
                    <w:left w:val="none" w:sz="0" w:space="0" w:color="auto"/>
                    <w:bottom w:val="none" w:sz="0" w:space="0" w:color="auto"/>
                    <w:right w:val="none" w:sz="0" w:space="0" w:color="auto"/>
                  </w:divBdr>
                </w:div>
                <w:div w:id="1988703933">
                  <w:marLeft w:val="0"/>
                  <w:marRight w:val="0"/>
                  <w:marTop w:val="0"/>
                  <w:marBottom w:val="0"/>
                  <w:divBdr>
                    <w:top w:val="none" w:sz="0" w:space="0" w:color="auto"/>
                    <w:left w:val="none" w:sz="0" w:space="0" w:color="auto"/>
                    <w:bottom w:val="none" w:sz="0" w:space="0" w:color="auto"/>
                    <w:right w:val="none" w:sz="0" w:space="0" w:color="auto"/>
                  </w:divBdr>
                </w:div>
              </w:divsChild>
            </w:div>
            <w:div w:id="1969892780">
              <w:marLeft w:val="0"/>
              <w:marRight w:val="0"/>
              <w:marTop w:val="0"/>
              <w:marBottom w:val="0"/>
              <w:divBdr>
                <w:top w:val="none" w:sz="0" w:space="0" w:color="auto"/>
                <w:left w:val="none" w:sz="0" w:space="0" w:color="auto"/>
                <w:bottom w:val="none" w:sz="0" w:space="0" w:color="auto"/>
                <w:right w:val="none" w:sz="0" w:space="0" w:color="auto"/>
              </w:divBdr>
              <w:divsChild>
                <w:div w:id="1568690735">
                  <w:marLeft w:val="0"/>
                  <w:marRight w:val="0"/>
                  <w:marTop w:val="0"/>
                  <w:marBottom w:val="0"/>
                  <w:divBdr>
                    <w:top w:val="none" w:sz="0" w:space="0" w:color="auto"/>
                    <w:left w:val="none" w:sz="0" w:space="0" w:color="auto"/>
                    <w:bottom w:val="none" w:sz="0" w:space="0" w:color="auto"/>
                    <w:right w:val="none" w:sz="0" w:space="0" w:color="auto"/>
                  </w:divBdr>
                </w:div>
                <w:div w:id="16519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0391">
          <w:marLeft w:val="0"/>
          <w:marRight w:val="0"/>
          <w:marTop w:val="0"/>
          <w:marBottom w:val="0"/>
          <w:divBdr>
            <w:top w:val="none" w:sz="0" w:space="0" w:color="auto"/>
            <w:left w:val="none" w:sz="0" w:space="0" w:color="auto"/>
            <w:bottom w:val="none" w:sz="0" w:space="0" w:color="auto"/>
            <w:right w:val="none" w:sz="0" w:space="0" w:color="auto"/>
          </w:divBdr>
          <w:divsChild>
            <w:div w:id="1064986750">
              <w:marLeft w:val="0"/>
              <w:marRight w:val="0"/>
              <w:marTop w:val="0"/>
              <w:marBottom w:val="0"/>
              <w:divBdr>
                <w:top w:val="none" w:sz="0" w:space="0" w:color="auto"/>
                <w:left w:val="none" w:sz="0" w:space="0" w:color="auto"/>
                <w:bottom w:val="none" w:sz="0" w:space="0" w:color="auto"/>
                <w:right w:val="none" w:sz="0" w:space="0" w:color="auto"/>
              </w:divBdr>
            </w:div>
            <w:div w:id="1831210977">
              <w:marLeft w:val="0"/>
              <w:marRight w:val="0"/>
              <w:marTop w:val="0"/>
              <w:marBottom w:val="0"/>
              <w:divBdr>
                <w:top w:val="none" w:sz="0" w:space="0" w:color="auto"/>
                <w:left w:val="none" w:sz="0" w:space="0" w:color="auto"/>
                <w:bottom w:val="none" w:sz="0" w:space="0" w:color="auto"/>
                <w:right w:val="none" w:sz="0" w:space="0" w:color="auto"/>
              </w:divBdr>
              <w:divsChild>
                <w:div w:id="803962090">
                  <w:marLeft w:val="0"/>
                  <w:marRight w:val="0"/>
                  <w:marTop w:val="0"/>
                  <w:marBottom w:val="0"/>
                  <w:divBdr>
                    <w:top w:val="none" w:sz="0" w:space="0" w:color="auto"/>
                    <w:left w:val="none" w:sz="0" w:space="0" w:color="auto"/>
                    <w:bottom w:val="none" w:sz="0" w:space="0" w:color="auto"/>
                    <w:right w:val="none" w:sz="0" w:space="0" w:color="auto"/>
                  </w:divBdr>
                </w:div>
                <w:div w:id="952203248">
                  <w:marLeft w:val="0"/>
                  <w:marRight w:val="0"/>
                  <w:marTop w:val="0"/>
                  <w:marBottom w:val="0"/>
                  <w:divBdr>
                    <w:top w:val="none" w:sz="0" w:space="0" w:color="auto"/>
                    <w:left w:val="none" w:sz="0" w:space="0" w:color="auto"/>
                    <w:bottom w:val="none" w:sz="0" w:space="0" w:color="auto"/>
                    <w:right w:val="none" w:sz="0" w:space="0" w:color="auto"/>
                  </w:divBdr>
                </w:div>
                <w:div w:id="1407876404">
                  <w:marLeft w:val="0"/>
                  <w:marRight w:val="0"/>
                  <w:marTop w:val="0"/>
                  <w:marBottom w:val="0"/>
                  <w:divBdr>
                    <w:top w:val="none" w:sz="0" w:space="0" w:color="auto"/>
                    <w:left w:val="none" w:sz="0" w:space="0" w:color="auto"/>
                    <w:bottom w:val="none" w:sz="0" w:space="0" w:color="auto"/>
                    <w:right w:val="none" w:sz="0" w:space="0" w:color="auto"/>
                  </w:divBdr>
                </w:div>
                <w:div w:id="1598174081">
                  <w:marLeft w:val="0"/>
                  <w:marRight w:val="0"/>
                  <w:marTop w:val="0"/>
                  <w:marBottom w:val="0"/>
                  <w:divBdr>
                    <w:top w:val="none" w:sz="0" w:space="0" w:color="auto"/>
                    <w:left w:val="none" w:sz="0" w:space="0" w:color="auto"/>
                    <w:bottom w:val="none" w:sz="0" w:space="0" w:color="auto"/>
                    <w:right w:val="none" w:sz="0" w:space="0" w:color="auto"/>
                  </w:divBdr>
                </w:div>
                <w:div w:id="1739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221">
          <w:marLeft w:val="0"/>
          <w:marRight w:val="0"/>
          <w:marTop w:val="0"/>
          <w:marBottom w:val="0"/>
          <w:divBdr>
            <w:top w:val="none" w:sz="0" w:space="0" w:color="auto"/>
            <w:left w:val="none" w:sz="0" w:space="0" w:color="auto"/>
            <w:bottom w:val="none" w:sz="0" w:space="0" w:color="auto"/>
            <w:right w:val="none" w:sz="0" w:space="0" w:color="auto"/>
          </w:divBdr>
          <w:divsChild>
            <w:div w:id="1449812458">
              <w:marLeft w:val="0"/>
              <w:marRight w:val="0"/>
              <w:marTop w:val="0"/>
              <w:marBottom w:val="0"/>
              <w:divBdr>
                <w:top w:val="none" w:sz="0" w:space="0" w:color="auto"/>
                <w:left w:val="none" w:sz="0" w:space="0" w:color="auto"/>
                <w:bottom w:val="none" w:sz="0" w:space="0" w:color="auto"/>
                <w:right w:val="none" w:sz="0" w:space="0" w:color="auto"/>
              </w:divBdr>
              <w:divsChild>
                <w:div w:id="164831187">
                  <w:marLeft w:val="0"/>
                  <w:marRight w:val="0"/>
                  <w:marTop w:val="0"/>
                  <w:marBottom w:val="0"/>
                  <w:divBdr>
                    <w:top w:val="none" w:sz="0" w:space="0" w:color="auto"/>
                    <w:left w:val="none" w:sz="0" w:space="0" w:color="auto"/>
                    <w:bottom w:val="none" w:sz="0" w:space="0" w:color="auto"/>
                    <w:right w:val="none" w:sz="0" w:space="0" w:color="auto"/>
                  </w:divBdr>
                </w:div>
                <w:div w:id="974529830">
                  <w:marLeft w:val="0"/>
                  <w:marRight w:val="0"/>
                  <w:marTop w:val="0"/>
                  <w:marBottom w:val="0"/>
                  <w:divBdr>
                    <w:top w:val="none" w:sz="0" w:space="0" w:color="auto"/>
                    <w:left w:val="none" w:sz="0" w:space="0" w:color="auto"/>
                    <w:bottom w:val="none" w:sz="0" w:space="0" w:color="auto"/>
                    <w:right w:val="none" w:sz="0" w:space="0" w:color="auto"/>
                  </w:divBdr>
                </w:div>
                <w:div w:id="1047338233">
                  <w:marLeft w:val="0"/>
                  <w:marRight w:val="0"/>
                  <w:marTop w:val="0"/>
                  <w:marBottom w:val="0"/>
                  <w:divBdr>
                    <w:top w:val="none" w:sz="0" w:space="0" w:color="auto"/>
                    <w:left w:val="none" w:sz="0" w:space="0" w:color="auto"/>
                    <w:bottom w:val="none" w:sz="0" w:space="0" w:color="auto"/>
                    <w:right w:val="none" w:sz="0" w:space="0" w:color="auto"/>
                  </w:divBdr>
                </w:div>
                <w:div w:id="1732774824">
                  <w:marLeft w:val="0"/>
                  <w:marRight w:val="0"/>
                  <w:marTop w:val="0"/>
                  <w:marBottom w:val="0"/>
                  <w:divBdr>
                    <w:top w:val="none" w:sz="0" w:space="0" w:color="auto"/>
                    <w:left w:val="none" w:sz="0" w:space="0" w:color="auto"/>
                    <w:bottom w:val="none" w:sz="0" w:space="0" w:color="auto"/>
                    <w:right w:val="none" w:sz="0" w:space="0" w:color="auto"/>
                  </w:divBdr>
                </w:div>
                <w:div w:id="1953319474">
                  <w:marLeft w:val="0"/>
                  <w:marRight w:val="0"/>
                  <w:marTop w:val="0"/>
                  <w:marBottom w:val="0"/>
                  <w:divBdr>
                    <w:top w:val="none" w:sz="0" w:space="0" w:color="auto"/>
                    <w:left w:val="none" w:sz="0" w:space="0" w:color="auto"/>
                    <w:bottom w:val="none" w:sz="0" w:space="0" w:color="auto"/>
                    <w:right w:val="none" w:sz="0" w:space="0" w:color="auto"/>
                  </w:divBdr>
                </w:div>
                <w:div w:id="1962766062">
                  <w:marLeft w:val="0"/>
                  <w:marRight w:val="0"/>
                  <w:marTop w:val="0"/>
                  <w:marBottom w:val="0"/>
                  <w:divBdr>
                    <w:top w:val="none" w:sz="0" w:space="0" w:color="auto"/>
                    <w:left w:val="none" w:sz="0" w:space="0" w:color="auto"/>
                    <w:bottom w:val="none" w:sz="0" w:space="0" w:color="auto"/>
                    <w:right w:val="none" w:sz="0" w:space="0" w:color="auto"/>
                  </w:divBdr>
                </w:div>
                <w:div w:id="2114934439">
                  <w:marLeft w:val="0"/>
                  <w:marRight w:val="0"/>
                  <w:marTop w:val="0"/>
                  <w:marBottom w:val="0"/>
                  <w:divBdr>
                    <w:top w:val="none" w:sz="0" w:space="0" w:color="auto"/>
                    <w:left w:val="none" w:sz="0" w:space="0" w:color="auto"/>
                    <w:bottom w:val="none" w:sz="0" w:space="0" w:color="auto"/>
                    <w:right w:val="none" w:sz="0" w:space="0" w:color="auto"/>
                  </w:divBdr>
                </w:div>
              </w:divsChild>
            </w:div>
            <w:div w:id="2057118975">
              <w:marLeft w:val="0"/>
              <w:marRight w:val="0"/>
              <w:marTop w:val="0"/>
              <w:marBottom w:val="0"/>
              <w:divBdr>
                <w:top w:val="none" w:sz="0" w:space="0" w:color="auto"/>
                <w:left w:val="none" w:sz="0" w:space="0" w:color="auto"/>
                <w:bottom w:val="none" w:sz="0" w:space="0" w:color="auto"/>
                <w:right w:val="none" w:sz="0" w:space="0" w:color="auto"/>
              </w:divBdr>
            </w:div>
          </w:divsChild>
        </w:div>
        <w:div w:id="1473861471">
          <w:marLeft w:val="0"/>
          <w:marRight w:val="0"/>
          <w:marTop w:val="0"/>
          <w:marBottom w:val="0"/>
          <w:divBdr>
            <w:top w:val="none" w:sz="0" w:space="0" w:color="auto"/>
            <w:left w:val="none" w:sz="0" w:space="0" w:color="auto"/>
            <w:bottom w:val="none" w:sz="0" w:space="0" w:color="auto"/>
            <w:right w:val="none" w:sz="0" w:space="0" w:color="auto"/>
          </w:divBdr>
          <w:divsChild>
            <w:div w:id="1114597943">
              <w:marLeft w:val="0"/>
              <w:marRight w:val="0"/>
              <w:marTop w:val="0"/>
              <w:marBottom w:val="0"/>
              <w:divBdr>
                <w:top w:val="none" w:sz="0" w:space="0" w:color="auto"/>
                <w:left w:val="none" w:sz="0" w:space="0" w:color="auto"/>
                <w:bottom w:val="none" w:sz="0" w:space="0" w:color="auto"/>
                <w:right w:val="none" w:sz="0" w:space="0" w:color="auto"/>
              </w:divBdr>
              <w:divsChild>
                <w:div w:id="435977626">
                  <w:marLeft w:val="0"/>
                  <w:marRight w:val="0"/>
                  <w:marTop w:val="0"/>
                  <w:marBottom w:val="0"/>
                  <w:divBdr>
                    <w:top w:val="none" w:sz="0" w:space="0" w:color="auto"/>
                    <w:left w:val="none" w:sz="0" w:space="0" w:color="auto"/>
                    <w:bottom w:val="none" w:sz="0" w:space="0" w:color="auto"/>
                    <w:right w:val="none" w:sz="0" w:space="0" w:color="auto"/>
                  </w:divBdr>
                </w:div>
                <w:div w:id="918559194">
                  <w:marLeft w:val="0"/>
                  <w:marRight w:val="0"/>
                  <w:marTop w:val="0"/>
                  <w:marBottom w:val="0"/>
                  <w:divBdr>
                    <w:top w:val="none" w:sz="0" w:space="0" w:color="auto"/>
                    <w:left w:val="none" w:sz="0" w:space="0" w:color="auto"/>
                    <w:bottom w:val="none" w:sz="0" w:space="0" w:color="auto"/>
                    <w:right w:val="none" w:sz="0" w:space="0" w:color="auto"/>
                  </w:divBdr>
                </w:div>
                <w:div w:id="1537043876">
                  <w:marLeft w:val="0"/>
                  <w:marRight w:val="0"/>
                  <w:marTop w:val="0"/>
                  <w:marBottom w:val="0"/>
                  <w:divBdr>
                    <w:top w:val="none" w:sz="0" w:space="0" w:color="auto"/>
                    <w:left w:val="none" w:sz="0" w:space="0" w:color="auto"/>
                    <w:bottom w:val="none" w:sz="0" w:space="0" w:color="auto"/>
                    <w:right w:val="none" w:sz="0" w:space="0" w:color="auto"/>
                  </w:divBdr>
                </w:div>
                <w:div w:id="1697150690">
                  <w:marLeft w:val="0"/>
                  <w:marRight w:val="0"/>
                  <w:marTop w:val="0"/>
                  <w:marBottom w:val="0"/>
                  <w:divBdr>
                    <w:top w:val="none" w:sz="0" w:space="0" w:color="auto"/>
                    <w:left w:val="none" w:sz="0" w:space="0" w:color="auto"/>
                    <w:bottom w:val="none" w:sz="0" w:space="0" w:color="auto"/>
                    <w:right w:val="none" w:sz="0" w:space="0" w:color="auto"/>
                  </w:divBdr>
                </w:div>
                <w:div w:id="1910142392">
                  <w:marLeft w:val="0"/>
                  <w:marRight w:val="0"/>
                  <w:marTop w:val="0"/>
                  <w:marBottom w:val="0"/>
                  <w:divBdr>
                    <w:top w:val="none" w:sz="0" w:space="0" w:color="auto"/>
                    <w:left w:val="none" w:sz="0" w:space="0" w:color="auto"/>
                    <w:bottom w:val="none" w:sz="0" w:space="0" w:color="auto"/>
                    <w:right w:val="none" w:sz="0" w:space="0" w:color="auto"/>
                  </w:divBdr>
                </w:div>
              </w:divsChild>
            </w:div>
            <w:div w:id="1461074457">
              <w:marLeft w:val="0"/>
              <w:marRight w:val="0"/>
              <w:marTop w:val="0"/>
              <w:marBottom w:val="0"/>
              <w:divBdr>
                <w:top w:val="none" w:sz="0" w:space="0" w:color="auto"/>
                <w:left w:val="none" w:sz="0" w:space="0" w:color="auto"/>
                <w:bottom w:val="none" w:sz="0" w:space="0" w:color="auto"/>
                <w:right w:val="none" w:sz="0" w:space="0" w:color="auto"/>
              </w:divBdr>
            </w:div>
          </w:divsChild>
        </w:div>
        <w:div w:id="1498379353">
          <w:marLeft w:val="0"/>
          <w:marRight w:val="0"/>
          <w:marTop w:val="0"/>
          <w:marBottom w:val="0"/>
          <w:divBdr>
            <w:top w:val="none" w:sz="0" w:space="0" w:color="auto"/>
            <w:left w:val="none" w:sz="0" w:space="0" w:color="auto"/>
            <w:bottom w:val="none" w:sz="0" w:space="0" w:color="auto"/>
            <w:right w:val="none" w:sz="0" w:space="0" w:color="auto"/>
          </w:divBdr>
          <w:divsChild>
            <w:div w:id="262493125">
              <w:marLeft w:val="0"/>
              <w:marRight w:val="0"/>
              <w:marTop w:val="0"/>
              <w:marBottom w:val="0"/>
              <w:divBdr>
                <w:top w:val="none" w:sz="0" w:space="0" w:color="auto"/>
                <w:left w:val="none" w:sz="0" w:space="0" w:color="auto"/>
                <w:bottom w:val="none" w:sz="0" w:space="0" w:color="auto"/>
                <w:right w:val="none" w:sz="0" w:space="0" w:color="auto"/>
              </w:divBdr>
              <w:divsChild>
                <w:div w:id="45959309">
                  <w:marLeft w:val="0"/>
                  <w:marRight w:val="0"/>
                  <w:marTop w:val="0"/>
                  <w:marBottom w:val="0"/>
                  <w:divBdr>
                    <w:top w:val="none" w:sz="0" w:space="0" w:color="auto"/>
                    <w:left w:val="none" w:sz="0" w:space="0" w:color="auto"/>
                    <w:bottom w:val="none" w:sz="0" w:space="0" w:color="auto"/>
                    <w:right w:val="none" w:sz="0" w:space="0" w:color="auto"/>
                  </w:divBdr>
                  <w:divsChild>
                    <w:div w:id="9837621">
                      <w:marLeft w:val="0"/>
                      <w:marRight w:val="0"/>
                      <w:marTop w:val="0"/>
                      <w:marBottom w:val="0"/>
                      <w:divBdr>
                        <w:top w:val="none" w:sz="0" w:space="0" w:color="auto"/>
                        <w:left w:val="none" w:sz="0" w:space="0" w:color="auto"/>
                        <w:bottom w:val="none" w:sz="0" w:space="0" w:color="auto"/>
                        <w:right w:val="none" w:sz="0" w:space="0" w:color="auto"/>
                      </w:divBdr>
                    </w:div>
                    <w:div w:id="833180413">
                      <w:marLeft w:val="0"/>
                      <w:marRight w:val="0"/>
                      <w:marTop w:val="0"/>
                      <w:marBottom w:val="0"/>
                      <w:divBdr>
                        <w:top w:val="none" w:sz="0" w:space="0" w:color="auto"/>
                        <w:left w:val="none" w:sz="0" w:space="0" w:color="auto"/>
                        <w:bottom w:val="none" w:sz="0" w:space="0" w:color="auto"/>
                        <w:right w:val="none" w:sz="0" w:space="0" w:color="auto"/>
                      </w:divBdr>
                    </w:div>
                    <w:div w:id="1576672041">
                      <w:marLeft w:val="0"/>
                      <w:marRight w:val="0"/>
                      <w:marTop w:val="0"/>
                      <w:marBottom w:val="0"/>
                      <w:divBdr>
                        <w:top w:val="none" w:sz="0" w:space="0" w:color="auto"/>
                        <w:left w:val="none" w:sz="0" w:space="0" w:color="auto"/>
                        <w:bottom w:val="none" w:sz="0" w:space="0" w:color="auto"/>
                        <w:right w:val="none" w:sz="0" w:space="0" w:color="auto"/>
                      </w:divBdr>
                    </w:div>
                    <w:div w:id="1987543005">
                      <w:marLeft w:val="0"/>
                      <w:marRight w:val="0"/>
                      <w:marTop w:val="0"/>
                      <w:marBottom w:val="0"/>
                      <w:divBdr>
                        <w:top w:val="none" w:sz="0" w:space="0" w:color="auto"/>
                        <w:left w:val="none" w:sz="0" w:space="0" w:color="auto"/>
                        <w:bottom w:val="none" w:sz="0" w:space="0" w:color="auto"/>
                        <w:right w:val="none" w:sz="0" w:space="0" w:color="auto"/>
                      </w:divBdr>
                    </w:div>
                  </w:divsChild>
                </w:div>
                <w:div w:id="1006441854">
                  <w:marLeft w:val="0"/>
                  <w:marRight w:val="0"/>
                  <w:marTop w:val="0"/>
                  <w:marBottom w:val="0"/>
                  <w:divBdr>
                    <w:top w:val="none" w:sz="0" w:space="0" w:color="auto"/>
                    <w:left w:val="none" w:sz="0" w:space="0" w:color="auto"/>
                    <w:bottom w:val="none" w:sz="0" w:space="0" w:color="auto"/>
                    <w:right w:val="none" w:sz="0" w:space="0" w:color="auto"/>
                  </w:divBdr>
                </w:div>
                <w:div w:id="1469277511">
                  <w:marLeft w:val="0"/>
                  <w:marRight w:val="0"/>
                  <w:marTop w:val="0"/>
                  <w:marBottom w:val="0"/>
                  <w:divBdr>
                    <w:top w:val="none" w:sz="0" w:space="0" w:color="auto"/>
                    <w:left w:val="none" w:sz="0" w:space="0" w:color="auto"/>
                    <w:bottom w:val="none" w:sz="0" w:space="0" w:color="auto"/>
                    <w:right w:val="none" w:sz="0" w:space="0" w:color="auto"/>
                  </w:divBdr>
                  <w:divsChild>
                    <w:div w:id="421995875">
                      <w:marLeft w:val="0"/>
                      <w:marRight w:val="0"/>
                      <w:marTop w:val="0"/>
                      <w:marBottom w:val="0"/>
                      <w:divBdr>
                        <w:top w:val="none" w:sz="0" w:space="0" w:color="auto"/>
                        <w:left w:val="none" w:sz="0" w:space="0" w:color="auto"/>
                        <w:bottom w:val="none" w:sz="0" w:space="0" w:color="auto"/>
                        <w:right w:val="none" w:sz="0" w:space="0" w:color="auto"/>
                      </w:divBdr>
                    </w:div>
                    <w:div w:id="1762094807">
                      <w:marLeft w:val="0"/>
                      <w:marRight w:val="0"/>
                      <w:marTop w:val="0"/>
                      <w:marBottom w:val="0"/>
                      <w:divBdr>
                        <w:top w:val="none" w:sz="0" w:space="0" w:color="auto"/>
                        <w:left w:val="none" w:sz="0" w:space="0" w:color="auto"/>
                        <w:bottom w:val="none" w:sz="0" w:space="0" w:color="auto"/>
                        <w:right w:val="none" w:sz="0" w:space="0" w:color="auto"/>
                      </w:divBdr>
                      <w:divsChild>
                        <w:div w:id="667490051">
                          <w:marLeft w:val="0"/>
                          <w:marRight w:val="0"/>
                          <w:marTop w:val="0"/>
                          <w:marBottom w:val="0"/>
                          <w:divBdr>
                            <w:top w:val="none" w:sz="0" w:space="0" w:color="auto"/>
                            <w:left w:val="none" w:sz="0" w:space="0" w:color="auto"/>
                            <w:bottom w:val="none" w:sz="0" w:space="0" w:color="auto"/>
                            <w:right w:val="none" w:sz="0" w:space="0" w:color="auto"/>
                          </w:divBdr>
                        </w:div>
                        <w:div w:id="1357122834">
                          <w:marLeft w:val="0"/>
                          <w:marRight w:val="0"/>
                          <w:marTop w:val="0"/>
                          <w:marBottom w:val="0"/>
                          <w:divBdr>
                            <w:top w:val="none" w:sz="0" w:space="0" w:color="auto"/>
                            <w:left w:val="none" w:sz="0" w:space="0" w:color="auto"/>
                            <w:bottom w:val="none" w:sz="0" w:space="0" w:color="auto"/>
                            <w:right w:val="none" w:sz="0" w:space="0" w:color="auto"/>
                          </w:divBdr>
                        </w:div>
                        <w:div w:id="1724329031">
                          <w:marLeft w:val="0"/>
                          <w:marRight w:val="0"/>
                          <w:marTop w:val="0"/>
                          <w:marBottom w:val="0"/>
                          <w:divBdr>
                            <w:top w:val="none" w:sz="0" w:space="0" w:color="auto"/>
                            <w:left w:val="none" w:sz="0" w:space="0" w:color="auto"/>
                            <w:bottom w:val="none" w:sz="0" w:space="0" w:color="auto"/>
                            <w:right w:val="none" w:sz="0" w:space="0" w:color="auto"/>
                          </w:divBdr>
                        </w:div>
                        <w:div w:id="18272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7747">
                  <w:marLeft w:val="0"/>
                  <w:marRight w:val="0"/>
                  <w:marTop w:val="0"/>
                  <w:marBottom w:val="0"/>
                  <w:divBdr>
                    <w:top w:val="none" w:sz="0" w:space="0" w:color="auto"/>
                    <w:left w:val="none" w:sz="0" w:space="0" w:color="auto"/>
                    <w:bottom w:val="none" w:sz="0" w:space="0" w:color="auto"/>
                    <w:right w:val="none" w:sz="0" w:space="0" w:color="auto"/>
                  </w:divBdr>
                </w:div>
                <w:div w:id="1865316512">
                  <w:marLeft w:val="0"/>
                  <w:marRight w:val="0"/>
                  <w:marTop w:val="0"/>
                  <w:marBottom w:val="0"/>
                  <w:divBdr>
                    <w:top w:val="none" w:sz="0" w:space="0" w:color="auto"/>
                    <w:left w:val="none" w:sz="0" w:space="0" w:color="auto"/>
                    <w:bottom w:val="none" w:sz="0" w:space="0" w:color="auto"/>
                    <w:right w:val="none" w:sz="0" w:space="0" w:color="auto"/>
                  </w:divBdr>
                </w:div>
              </w:divsChild>
            </w:div>
            <w:div w:id="1247155364">
              <w:marLeft w:val="0"/>
              <w:marRight w:val="0"/>
              <w:marTop w:val="0"/>
              <w:marBottom w:val="0"/>
              <w:divBdr>
                <w:top w:val="none" w:sz="0" w:space="0" w:color="auto"/>
                <w:left w:val="none" w:sz="0" w:space="0" w:color="auto"/>
                <w:bottom w:val="none" w:sz="0" w:space="0" w:color="auto"/>
                <w:right w:val="none" w:sz="0" w:space="0" w:color="auto"/>
              </w:divBdr>
            </w:div>
          </w:divsChild>
        </w:div>
        <w:div w:id="1546674183">
          <w:marLeft w:val="0"/>
          <w:marRight w:val="0"/>
          <w:marTop w:val="0"/>
          <w:marBottom w:val="0"/>
          <w:divBdr>
            <w:top w:val="none" w:sz="0" w:space="0" w:color="auto"/>
            <w:left w:val="none" w:sz="0" w:space="0" w:color="auto"/>
            <w:bottom w:val="none" w:sz="0" w:space="0" w:color="auto"/>
            <w:right w:val="none" w:sz="0" w:space="0" w:color="auto"/>
          </w:divBdr>
          <w:divsChild>
            <w:div w:id="628559669">
              <w:marLeft w:val="0"/>
              <w:marRight w:val="0"/>
              <w:marTop w:val="0"/>
              <w:marBottom w:val="0"/>
              <w:divBdr>
                <w:top w:val="none" w:sz="0" w:space="0" w:color="auto"/>
                <w:left w:val="none" w:sz="0" w:space="0" w:color="auto"/>
                <w:bottom w:val="none" w:sz="0" w:space="0" w:color="auto"/>
                <w:right w:val="none" w:sz="0" w:space="0" w:color="auto"/>
              </w:divBdr>
              <w:divsChild>
                <w:div w:id="361707992">
                  <w:marLeft w:val="0"/>
                  <w:marRight w:val="0"/>
                  <w:marTop w:val="0"/>
                  <w:marBottom w:val="0"/>
                  <w:divBdr>
                    <w:top w:val="none" w:sz="0" w:space="0" w:color="auto"/>
                    <w:left w:val="none" w:sz="0" w:space="0" w:color="auto"/>
                    <w:bottom w:val="none" w:sz="0" w:space="0" w:color="auto"/>
                    <w:right w:val="none" w:sz="0" w:space="0" w:color="auto"/>
                  </w:divBdr>
                </w:div>
                <w:div w:id="826019822">
                  <w:marLeft w:val="0"/>
                  <w:marRight w:val="0"/>
                  <w:marTop w:val="0"/>
                  <w:marBottom w:val="0"/>
                  <w:divBdr>
                    <w:top w:val="none" w:sz="0" w:space="0" w:color="auto"/>
                    <w:left w:val="none" w:sz="0" w:space="0" w:color="auto"/>
                    <w:bottom w:val="none" w:sz="0" w:space="0" w:color="auto"/>
                    <w:right w:val="none" w:sz="0" w:space="0" w:color="auto"/>
                  </w:divBdr>
                </w:div>
                <w:div w:id="1044256264">
                  <w:marLeft w:val="0"/>
                  <w:marRight w:val="0"/>
                  <w:marTop w:val="0"/>
                  <w:marBottom w:val="0"/>
                  <w:divBdr>
                    <w:top w:val="none" w:sz="0" w:space="0" w:color="auto"/>
                    <w:left w:val="none" w:sz="0" w:space="0" w:color="auto"/>
                    <w:bottom w:val="none" w:sz="0" w:space="0" w:color="auto"/>
                    <w:right w:val="none" w:sz="0" w:space="0" w:color="auto"/>
                  </w:divBdr>
                </w:div>
                <w:div w:id="1067263230">
                  <w:marLeft w:val="0"/>
                  <w:marRight w:val="0"/>
                  <w:marTop w:val="0"/>
                  <w:marBottom w:val="0"/>
                  <w:divBdr>
                    <w:top w:val="none" w:sz="0" w:space="0" w:color="auto"/>
                    <w:left w:val="none" w:sz="0" w:space="0" w:color="auto"/>
                    <w:bottom w:val="none" w:sz="0" w:space="0" w:color="auto"/>
                    <w:right w:val="none" w:sz="0" w:space="0" w:color="auto"/>
                  </w:divBdr>
                </w:div>
                <w:div w:id="1372535155">
                  <w:marLeft w:val="0"/>
                  <w:marRight w:val="0"/>
                  <w:marTop w:val="0"/>
                  <w:marBottom w:val="0"/>
                  <w:divBdr>
                    <w:top w:val="none" w:sz="0" w:space="0" w:color="auto"/>
                    <w:left w:val="none" w:sz="0" w:space="0" w:color="auto"/>
                    <w:bottom w:val="none" w:sz="0" w:space="0" w:color="auto"/>
                    <w:right w:val="none" w:sz="0" w:space="0" w:color="auto"/>
                  </w:divBdr>
                </w:div>
              </w:divsChild>
            </w:div>
            <w:div w:id="1813867513">
              <w:marLeft w:val="0"/>
              <w:marRight w:val="0"/>
              <w:marTop w:val="0"/>
              <w:marBottom w:val="0"/>
              <w:divBdr>
                <w:top w:val="none" w:sz="0" w:space="0" w:color="auto"/>
                <w:left w:val="none" w:sz="0" w:space="0" w:color="auto"/>
                <w:bottom w:val="none" w:sz="0" w:space="0" w:color="auto"/>
                <w:right w:val="none" w:sz="0" w:space="0" w:color="auto"/>
              </w:divBdr>
            </w:div>
          </w:divsChild>
        </w:div>
        <w:div w:id="1627272026">
          <w:marLeft w:val="0"/>
          <w:marRight w:val="0"/>
          <w:marTop w:val="0"/>
          <w:marBottom w:val="0"/>
          <w:divBdr>
            <w:top w:val="none" w:sz="0" w:space="0" w:color="auto"/>
            <w:left w:val="none" w:sz="0" w:space="0" w:color="auto"/>
            <w:bottom w:val="none" w:sz="0" w:space="0" w:color="auto"/>
            <w:right w:val="none" w:sz="0" w:space="0" w:color="auto"/>
          </w:divBdr>
          <w:divsChild>
            <w:div w:id="116413742">
              <w:marLeft w:val="0"/>
              <w:marRight w:val="0"/>
              <w:marTop w:val="0"/>
              <w:marBottom w:val="0"/>
              <w:divBdr>
                <w:top w:val="none" w:sz="0" w:space="0" w:color="auto"/>
                <w:left w:val="none" w:sz="0" w:space="0" w:color="auto"/>
                <w:bottom w:val="none" w:sz="0" w:space="0" w:color="auto"/>
                <w:right w:val="none" w:sz="0" w:space="0" w:color="auto"/>
              </w:divBdr>
              <w:divsChild>
                <w:div w:id="891380534">
                  <w:marLeft w:val="0"/>
                  <w:marRight w:val="0"/>
                  <w:marTop w:val="0"/>
                  <w:marBottom w:val="0"/>
                  <w:divBdr>
                    <w:top w:val="none" w:sz="0" w:space="0" w:color="auto"/>
                    <w:left w:val="none" w:sz="0" w:space="0" w:color="auto"/>
                    <w:bottom w:val="none" w:sz="0" w:space="0" w:color="auto"/>
                    <w:right w:val="none" w:sz="0" w:space="0" w:color="auto"/>
                  </w:divBdr>
                </w:div>
                <w:div w:id="1167672145">
                  <w:marLeft w:val="0"/>
                  <w:marRight w:val="0"/>
                  <w:marTop w:val="0"/>
                  <w:marBottom w:val="0"/>
                  <w:divBdr>
                    <w:top w:val="none" w:sz="0" w:space="0" w:color="auto"/>
                    <w:left w:val="none" w:sz="0" w:space="0" w:color="auto"/>
                    <w:bottom w:val="none" w:sz="0" w:space="0" w:color="auto"/>
                    <w:right w:val="none" w:sz="0" w:space="0" w:color="auto"/>
                  </w:divBdr>
                </w:div>
                <w:div w:id="1835535365">
                  <w:marLeft w:val="0"/>
                  <w:marRight w:val="0"/>
                  <w:marTop w:val="0"/>
                  <w:marBottom w:val="0"/>
                  <w:divBdr>
                    <w:top w:val="none" w:sz="0" w:space="0" w:color="auto"/>
                    <w:left w:val="none" w:sz="0" w:space="0" w:color="auto"/>
                    <w:bottom w:val="none" w:sz="0" w:space="0" w:color="auto"/>
                    <w:right w:val="none" w:sz="0" w:space="0" w:color="auto"/>
                  </w:divBdr>
                </w:div>
              </w:divsChild>
            </w:div>
            <w:div w:id="1832672422">
              <w:marLeft w:val="0"/>
              <w:marRight w:val="0"/>
              <w:marTop w:val="0"/>
              <w:marBottom w:val="0"/>
              <w:divBdr>
                <w:top w:val="none" w:sz="0" w:space="0" w:color="auto"/>
                <w:left w:val="none" w:sz="0" w:space="0" w:color="auto"/>
                <w:bottom w:val="none" w:sz="0" w:space="0" w:color="auto"/>
                <w:right w:val="none" w:sz="0" w:space="0" w:color="auto"/>
              </w:divBdr>
            </w:div>
          </w:divsChild>
        </w:div>
        <w:div w:id="1627420938">
          <w:marLeft w:val="0"/>
          <w:marRight w:val="0"/>
          <w:marTop w:val="0"/>
          <w:marBottom w:val="0"/>
          <w:divBdr>
            <w:top w:val="none" w:sz="0" w:space="0" w:color="auto"/>
            <w:left w:val="none" w:sz="0" w:space="0" w:color="auto"/>
            <w:bottom w:val="none" w:sz="0" w:space="0" w:color="auto"/>
            <w:right w:val="none" w:sz="0" w:space="0" w:color="auto"/>
          </w:divBdr>
          <w:divsChild>
            <w:div w:id="1110398924">
              <w:marLeft w:val="0"/>
              <w:marRight w:val="0"/>
              <w:marTop w:val="0"/>
              <w:marBottom w:val="0"/>
              <w:divBdr>
                <w:top w:val="none" w:sz="0" w:space="0" w:color="auto"/>
                <w:left w:val="none" w:sz="0" w:space="0" w:color="auto"/>
                <w:bottom w:val="none" w:sz="0" w:space="0" w:color="auto"/>
                <w:right w:val="none" w:sz="0" w:space="0" w:color="auto"/>
              </w:divBdr>
              <w:divsChild>
                <w:div w:id="287669719">
                  <w:marLeft w:val="0"/>
                  <w:marRight w:val="0"/>
                  <w:marTop w:val="0"/>
                  <w:marBottom w:val="0"/>
                  <w:divBdr>
                    <w:top w:val="none" w:sz="0" w:space="0" w:color="auto"/>
                    <w:left w:val="none" w:sz="0" w:space="0" w:color="auto"/>
                    <w:bottom w:val="none" w:sz="0" w:space="0" w:color="auto"/>
                    <w:right w:val="none" w:sz="0" w:space="0" w:color="auto"/>
                  </w:divBdr>
                </w:div>
                <w:div w:id="1597253612">
                  <w:marLeft w:val="0"/>
                  <w:marRight w:val="0"/>
                  <w:marTop w:val="0"/>
                  <w:marBottom w:val="0"/>
                  <w:divBdr>
                    <w:top w:val="none" w:sz="0" w:space="0" w:color="auto"/>
                    <w:left w:val="none" w:sz="0" w:space="0" w:color="auto"/>
                    <w:bottom w:val="none" w:sz="0" w:space="0" w:color="auto"/>
                    <w:right w:val="none" w:sz="0" w:space="0" w:color="auto"/>
                  </w:divBdr>
                </w:div>
              </w:divsChild>
            </w:div>
            <w:div w:id="2048678817">
              <w:marLeft w:val="0"/>
              <w:marRight w:val="0"/>
              <w:marTop w:val="0"/>
              <w:marBottom w:val="0"/>
              <w:divBdr>
                <w:top w:val="none" w:sz="0" w:space="0" w:color="auto"/>
                <w:left w:val="none" w:sz="0" w:space="0" w:color="auto"/>
                <w:bottom w:val="none" w:sz="0" w:space="0" w:color="auto"/>
                <w:right w:val="none" w:sz="0" w:space="0" w:color="auto"/>
              </w:divBdr>
              <w:divsChild>
                <w:div w:id="1846705514">
                  <w:marLeft w:val="0"/>
                  <w:marRight w:val="0"/>
                  <w:marTop w:val="0"/>
                  <w:marBottom w:val="0"/>
                  <w:divBdr>
                    <w:top w:val="none" w:sz="0" w:space="0" w:color="auto"/>
                    <w:left w:val="none" w:sz="0" w:space="0" w:color="auto"/>
                    <w:bottom w:val="none" w:sz="0" w:space="0" w:color="auto"/>
                    <w:right w:val="none" w:sz="0" w:space="0" w:color="auto"/>
                  </w:divBdr>
                  <w:divsChild>
                    <w:div w:id="635372393">
                      <w:marLeft w:val="0"/>
                      <w:marRight w:val="0"/>
                      <w:marTop w:val="0"/>
                      <w:marBottom w:val="0"/>
                      <w:divBdr>
                        <w:top w:val="none" w:sz="0" w:space="0" w:color="auto"/>
                        <w:left w:val="none" w:sz="0" w:space="0" w:color="auto"/>
                        <w:bottom w:val="none" w:sz="0" w:space="0" w:color="auto"/>
                        <w:right w:val="none" w:sz="0" w:space="0" w:color="auto"/>
                      </w:divBdr>
                    </w:div>
                    <w:div w:id="1148134826">
                      <w:marLeft w:val="0"/>
                      <w:marRight w:val="0"/>
                      <w:marTop w:val="0"/>
                      <w:marBottom w:val="0"/>
                      <w:divBdr>
                        <w:top w:val="none" w:sz="0" w:space="0" w:color="auto"/>
                        <w:left w:val="none" w:sz="0" w:space="0" w:color="auto"/>
                        <w:bottom w:val="none" w:sz="0" w:space="0" w:color="auto"/>
                        <w:right w:val="none" w:sz="0" w:space="0" w:color="auto"/>
                      </w:divBdr>
                    </w:div>
                    <w:div w:id="1879080544">
                      <w:marLeft w:val="0"/>
                      <w:marRight w:val="0"/>
                      <w:marTop w:val="0"/>
                      <w:marBottom w:val="0"/>
                      <w:divBdr>
                        <w:top w:val="none" w:sz="0" w:space="0" w:color="auto"/>
                        <w:left w:val="none" w:sz="0" w:space="0" w:color="auto"/>
                        <w:bottom w:val="none" w:sz="0" w:space="0" w:color="auto"/>
                        <w:right w:val="none" w:sz="0" w:space="0" w:color="auto"/>
                      </w:divBdr>
                      <w:divsChild>
                        <w:div w:id="1421414984">
                          <w:marLeft w:val="0"/>
                          <w:marRight w:val="0"/>
                          <w:marTop w:val="0"/>
                          <w:marBottom w:val="0"/>
                          <w:divBdr>
                            <w:top w:val="none" w:sz="0" w:space="0" w:color="auto"/>
                            <w:left w:val="none" w:sz="0" w:space="0" w:color="auto"/>
                            <w:bottom w:val="none" w:sz="0" w:space="0" w:color="auto"/>
                            <w:right w:val="none" w:sz="0" w:space="0" w:color="auto"/>
                          </w:divBdr>
                        </w:div>
                        <w:div w:id="1844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784">
                  <w:marLeft w:val="0"/>
                  <w:marRight w:val="0"/>
                  <w:marTop w:val="0"/>
                  <w:marBottom w:val="0"/>
                  <w:divBdr>
                    <w:top w:val="none" w:sz="0" w:space="0" w:color="auto"/>
                    <w:left w:val="none" w:sz="0" w:space="0" w:color="auto"/>
                    <w:bottom w:val="none" w:sz="0" w:space="0" w:color="auto"/>
                    <w:right w:val="none" w:sz="0" w:space="0" w:color="auto"/>
                  </w:divBdr>
                  <w:divsChild>
                    <w:div w:id="617416260">
                      <w:marLeft w:val="0"/>
                      <w:marRight w:val="0"/>
                      <w:marTop w:val="0"/>
                      <w:marBottom w:val="0"/>
                      <w:divBdr>
                        <w:top w:val="none" w:sz="0" w:space="0" w:color="auto"/>
                        <w:left w:val="none" w:sz="0" w:space="0" w:color="auto"/>
                        <w:bottom w:val="none" w:sz="0" w:space="0" w:color="auto"/>
                        <w:right w:val="none" w:sz="0" w:space="0" w:color="auto"/>
                      </w:divBdr>
                    </w:div>
                    <w:div w:id="1781146288">
                      <w:marLeft w:val="0"/>
                      <w:marRight w:val="0"/>
                      <w:marTop w:val="0"/>
                      <w:marBottom w:val="0"/>
                      <w:divBdr>
                        <w:top w:val="none" w:sz="0" w:space="0" w:color="auto"/>
                        <w:left w:val="none" w:sz="0" w:space="0" w:color="auto"/>
                        <w:bottom w:val="none" w:sz="0" w:space="0" w:color="auto"/>
                        <w:right w:val="none" w:sz="0" w:space="0" w:color="auto"/>
                      </w:divBdr>
                    </w:div>
                    <w:div w:id="1803616310">
                      <w:marLeft w:val="0"/>
                      <w:marRight w:val="0"/>
                      <w:marTop w:val="0"/>
                      <w:marBottom w:val="0"/>
                      <w:divBdr>
                        <w:top w:val="none" w:sz="0" w:space="0" w:color="auto"/>
                        <w:left w:val="none" w:sz="0" w:space="0" w:color="auto"/>
                        <w:bottom w:val="none" w:sz="0" w:space="0" w:color="auto"/>
                        <w:right w:val="none" w:sz="0" w:space="0" w:color="auto"/>
                      </w:divBdr>
                      <w:divsChild>
                        <w:div w:id="1049498678">
                          <w:marLeft w:val="0"/>
                          <w:marRight w:val="0"/>
                          <w:marTop w:val="0"/>
                          <w:marBottom w:val="0"/>
                          <w:divBdr>
                            <w:top w:val="none" w:sz="0" w:space="0" w:color="auto"/>
                            <w:left w:val="none" w:sz="0" w:space="0" w:color="auto"/>
                            <w:bottom w:val="none" w:sz="0" w:space="0" w:color="auto"/>
                            <w:right w:val="none" w:sz="0" w:space="0" w:color="auto"/>
                          </w:divBdr>
                        </w:div>
                        <w:div w:id="1563247552">
                          <w:marLeft w:val="0"/>
                          <w:marRight w:val="0"/>
                          <w:marTop w:val="0"/>
                          <w:marBottom w:val="0"/>
                          <w:divBdr>
                            <w:top w:val="none" w:sz="0" w:space="0" w:color="auto"/>
                            <w:left w:val="none" w:sz="0" w:space="0" w:color="auto"/>
                            <w:bottom w:val="none" w:sz="0" w:space="0" w:color="auto"/>
                            <w:right w:val="none" w:sz="0" w:space="0" w:color="auto"/>
                          </w:divBdr>
                        </w:div>
                        <w:div w:id="19306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3263">
          <w:marLeft w:val="0"/>
          <w:marRight w:val="0"/>
          <w:marTop w:val="0"/>
          <w:marBottom w:val="0"/>
          <w:divBdr>
            <w:top w:val="none" w:sz="0" w:space="0" w:color="auto"/>
            <w:left w:val="none" w:sz="0" w:space="0" w:color="auto"/>
            <w:bottom w:val="none" w:sz="0" w:space="0" w:color="auto"/>
            <w:right w:val="none" w:sz="0" w:space="0" w:color="auto"/>
          </w:divBdr>
          <w:divsChild>
            <w:div w:id="231501934">
              <w:marLeft w:val="0"/>
              <w:marRight w:val="0"/>
              <w:marTop w:val="0"/>
              <w:marBottom w:val="0"/>
              <w:divBdr>
                <w:top w:val="none" w:sz="0" w:space="0" w:color="auto"/>
                <w:left w:val="none" w:sz="0" w:space="0" w:color="auto"/>
                <w:bottom w:val="none" w:sz="0" w:space="0" w:color="auto"/>
                <w:right w:val="none" w:sz="0" w:space="0" w:color="auto"/>
              </w:divBdr>
            </w:div>
            <w:div w:id="748968983">
              <w:marLeft w:val="0"/>
              <w:marRight w:val="0"/>
              <w:marTop w:val="0"/>
              <w:marBottom w:val="0"/>
              <w:divBdr>
                <w:top w:val="none" w:sz="0" w:space="0" w:color="auto"/>
                <w:left w:val="none" w:sz="0" w:space="0" w:color="auto"/>
                <w:bottom w:val="none" w:sz="0" w:space="0" w:color="auto"/>
                <w:right w:val="none" w:sz="0" w:space="0" w:color="auto"/>
              </w:divBdr>
              <w:divsChild>
                <w:div w:id="363672689">
                  <w:marLeft w:val="0"/>
                  <w:marRight w:val="0"/>
                  <w:marTop w:val="0"/>
                  <w:marBottom w:val="300"/>
                  <w:divBdr>
                    <w:top w:val="none" w:sz="0" w:space="0" w:color="auto"/>
                    <w:left w:val="none" w:sz="0" w:space="0" w:color="auto"/>
                    <w:bottom w:val="none" w:sz="0" w:space="0" w:color="auto"/>
                    <w:right w:val="none" w:sz="0" w:space="0" w:color="auto"/>
                  </w:divBdr>
                </w:div>
                <w:div w:id="617301310">
                  <w:marLeft w:val="0"/>
                  <w:marRight w:val="0"/>
                  <w:marTop w:val="0"/>
                  <w:marBottom w:val="0"/>
                  <w:divBdr>
                    <w:top w:val="none" w:sz="0" w:space="0" w:color="auto"/>
                    <w:left w:val="none" w:sz="0" w:space="0" w:color="auto"/>
                    <w:bottom w:val="none" w:sz="0" w:space="0" w:color="auto"/>
                    <w:right w:val="none" w:sz="0" w:space="0" w:color="auto"/>
                  </w:divBdr>
                </w:div>
                <w:div w:id="1514954296">
                  <w:marLeft w:val="0"/>
                  <w:marRight w:val="0"/>
                  <w:marTop w:val="0"/>
                  <w:marBottom w:val="0"/>
                  <w:divBdr>
                    <w:top w:val="none" w:sz="0" w:space="0" w:color="auto"/>
                    <w:left w:val="none" w:sz="0" w:space="0" w:color="auto"/>
                    <w:bottom w:val="none" w:sz="0" w:space="0" w:color="auto"/>
                    <w:right w:val="none" w:sz="0" w:space="0" w:color="auto"/>
                  </w:divBdr>
                </w:div>
                <w:div w:id="2110737071">
                  <w:marLeft w:val="0"/>
                  <w:marRight w:val="0"/>
                  <w:marTop w:val="0"/>
                  <w:marBottom w:val="0"/>
                  <w:divBdr>
                    <w:top w:val="none" w:sz="0" w:space="0" w:color="auto"/>
                    <w:left w:val="none" w:sz="0" w:space="0" w:color="auto"/>
                    <w:bottom w:val="none" w:sz="0" w:space="0" w:color="auto"/>
                    <w:right w:val="none" w:sz="0" w:space="0" w:color="auto"/>
                  </w:divBdr>
                  <w:divsChild>
                    <w:div w:id="1913006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4486308">
          <w:marLeft w:val="0"/>
          <w:marRight w:val="0"/>
          <w:marTop w:val="0"/>
          <w:marBottom w:val="0"/>
          <w:divBdr>
            <w:top w:val="none" w:sz="0" w:space="0" w:color="auto"/>
            <w:left w:val="none" w:sz="0" w:space="0" w:color="auto"/>
            <w:bottom w:val="none" w:sz="0" w:space="0" w:color="auto"/>
            <w:right w:val="none" w:sz="0" w:space="0" w:color="auto"/>
          </w:divBdr>
          <w:divsChild>
            <w:div w:id="582564684">
              <w:marLeft w:val="0"/>
              <w:marRight w:val="0"/>
              <w:marTop w:val="0"/>
              <w:marBottom w:val="0"/>
              <w:divBdr>
                <w:top w:val="none" w:sz="0" w:space="0" w:color="auto"/>
                <w:left w:val="none" w:sz="0" w:space="0" w:color="auto"/>
                <w:bottom w:val="none" w:sz="0" w:space="0" w:color="auto"/>
                <w:right w:val="none" w:sz="0" w:space="0" w:color="auto"/>
              </w:divBdr>
              <w:divsChild>
                <w:div w:id="836768310">
                  <w:marLeft w:val="0"/>
                  <w:marRight w:val="0"/>
                  <w:marTop w:val="0"/>
                  <w:marBottom w:val="300"/>
                  <w:divBdr>
                    <w:top w:val="none" w:sz="0" w:space="0" w:color="auto"/>
                    <w:left w:val="none" w:sz="0" w:space="0" w:color="auto"/>
                    <w:bottom w:val="none" w:sz="0" w:space="0" w:color="auto"/>
                    <w:right w:val="none" w:sz="0" w:space="0" w:color="auto"/>
                  </w:divBdr>
                </w:div>
              </w:divsChild>
            </w:div>
            <w:div w:id="1860662468">
              <w:marLeft w:val="0"/>
              <w:marRight w:val="0"/>
              <w:marTop w:val="0"/>
              <w:marBottom w:val="0"/>
              <w:divBdr>
                <w:top w:val="none" w:sz="0" w:space="0" w:color="auto"/>
                <w:left w:val="none" w:sz="0" w:space="0" w:color="auto"/>
                <w:bottom w:val="none" w:sz="0" w:space="0" w:color="auto"/>
                <w:right w:val="none" w:sz="0" w:space="0" w:color="auto"/>
              </w:divBdr>
              <w:divsChild>
                <w:div w:id="371660355">
                  <w:marLeft w:val="0"/>
                  <w:marRight w:val="0"/>
                  <w:marTop w:val="0"/>
                  <w:marBottom w:val="0"/>
                  <w:divBdr>
                    <w:top w:val="none" w:sz="0" w:space="0" w:color="auto"/>
                    <w:left w:val="none" w:sz="0" w:space="0" w:color="auto"/>
                    <w:bottom w:val="none" w:sz="0" w:space="0" w:color="auto"/>
                    <w:right w:val="none" w:sz="0" w:space="0" w:color="auto"/>
                  </w:divBdr>
                </w:div>
                <w:div w:id="426318377">
                  <w:marLeft w:val="0"/>
                  <w:marRight w:val="0"/>
                  <w:marTop w:val="0"/>
                  <w:marBottom w:val="0"/>
                  <w:divBdr>
                    <w:top w:val="none" w:sz="0" w:space="0" w:color="auto"/>
                    <w:left w:val="none" w:sz="0" w:space="0" w:color="auto"/>
                    <w:bottom w:val="none" w:sz="0" w:space="0" w:color="auto"/>
                    <w:right w:val="none" w:sz="0" w:space="0" w:color="auto"/>
                  </w:divBdr>
                </w:div>
                <w:div w:id="733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745">
          <w:marLeft w:val="0"/>
          <w:marRight w:val="0"/>
          <w:marTop w:val="0"/>
          <w:marBottom w:val="0"/>
          <w:divBdr>
            <w:top w:val="none" w:sz="0" w:space="0" w:color="auto"/>
            <w:left w:val="none" w:sz="0" w:space="0" w:color="auto"/>
            <w:bottom w:val="none" w:sz="0" w:space="0" w:color="auto"/>
            <w:right w:val="none" w:sz="0" w:space="0" w:color="auto"/>
          </w:divBdr>
          <w:divsChild>
            <w:div w:id="1565288784">
              <w:marLeft w:val="0"/>
              <w:marRight w:val="0"/>
              <w:marTop w:val="0"/>
              <w:marBottom w:val="0"/>
              <w:divBdr>
                <w:top w:val="none" w:sz="0" w:space="0" w:color="auto"/>
                <w:left w:val="none" w:sz="0" w:space="0" w:color="auto"/>
                <w:bottom w:val="none" w:sz="0" w:space="0" w:color="auto"/>
                <w:right w:val="none" w:sz="0" w:space="0" w:color="auto"/>
              </w:divBdr>
              <w:divsChild>
                <w:div w:id="1722442571">
                  <w:marLeft w:val="0"/>
                  <w:marRight w:val="0"/>
                  <w:marTop w:val="0"/>
                  <w:marBottom w:val="0"/>
                  <w:divBdr>
                    <w:top w:val="none" w:sz="0" w:space="0" w:color="auto"/>
                    <w:left w:val="none" w:sz="0" w:space="0" w:color="auto"/>
                    <w:bottom w:val="none" w:sz="0" w:space="0" w:color="auto"/>
                    <w:right w:val="none" w:sz="0" w:space="0" w:color="auto"/>
                  </w:divBdr>
                </w:div>
                <w:div w:id="1815222209">
                  <w:marLeft w:val="0"/>
                  <w:marRight w:val="0"/>
                  <w:marTop w:val="0"/>
                  <w:marBottom w:val="0"/>
                  <w:divBdr>
                    <w:top w:val="none" w:sz="0" w:space="0" w:color="auto"/>
                    <w:left w:val="none" w:sz="0" w:space="0" w:color="auto"/>
                    <w:bottom w:val="none" w:sz="0" w:space="0" w:color="auto"/>
                    <w:right w:val="none" w:sz="0" w:space="0" w:color="auto"/>
                  </w:divBdr>
                  <w:divsChild>
                    <w:div w:id="548034308">
                      <w:marLeft w:val="0"/>
                      <w:marRight w:val="0"/>
                      <w:marTop w:val="0"/>
                      <w:marBottom w:val="0"/>
                      <w:divBdr>
                        <w:top w:val="none" w:sz="0" w:space="0" w:color="auto"/>
                        <w:left w:val="none" w:sz="0" w:space="0" w:color="auto"/>
                        <w:bottom w:val="none" w:sz="0" w:space="0" w:color="auto"/>
                        <w:right w:val="none" w:sz="0" w:space="0" w:color="auto"/>
                      </w:divBdr>
                    </w:div>
                    <w:div w:id="1613435137">
                      <w:marLeft w:val="0"/>
                      <w:marRight w:val="0"/>
                      <w:marTop w:val="0"/>
                      <w:marBottom w:val="0"/>
                      <w:divBdr>
                        <w:top w:val="none" w:sz="0" w:space="0" w:color="auto"/>
                        <w:left w:val="none" w:sz="0" w:space="0" w:color="auto"/>
                        <w:bottom w:val="none" w:sz="0" w:space="0" w:color="auto"/>
                        <w:right w:val="none" w:sz="0" w:space="0" w:color="auto"/>
                      </w:divBdr>
                    </w:div>
                    <w:div w:id="1615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3320">
              <w:marLeft w:val="0"/>
              <w:marRight w:val="0"/>
              <w:marTop w:val="0"/>
              <w:marBottom w:val="0"/>
              <w:divBdr>
                <w:top w:val="none" w:sz="0" w:space="0" w:color="auto"/>
                <w:left w:val="none" w:sz="0" w:space="0" w:color="auto"/>
                <w:bottom w:val="none" w:sz="0" w:space="0" w:color="auto"/>
                <w:right w:val="none" w:sz="0" w:space="0" w:color="auto"/>
              </w:divBdr>
              <w:divsChild>
                <w:div w:id="1298687183">
                  <w:marLeft w:val="0"/>
                  <w:marRight w:val="0"/>
                  <w:marTop w:val="0"/>
                  <w:marBottom w:val="0"/>
                  <w:divBdr>
                    <w:top w:val="none" w:sz="0" w:space="0" w:color="auto"/>
                    <w:left w:val="none" w:sz="0" w:space="0" w:color="auto"/>
                    <w:bottom w:val="none" w:sz="0" w:space="0" w:color="auto"/>
                    <w:right w:val="none" w:sz="0" w:space="0" w:color="auto"/>
                  </w:divBdr>
                  <w:divsChild>
                    <w:div w:id="949121171">
                      <w:marLeft w:val="0"/>
                      <w:marRight w:val="0"/>
                      <w:marTop w:val="0"/>
                      <w:marBottom w:val="0"/>
                      <w:divBdr>
                        <w:top w:val="none" w:sz="0" w:space="0" w:color="auto"/>
                        <w:left w:val="none" w:sz="0" w:space="0" w:color="auto"/>
                        <w:bottom w:val="none" w:sz="0" w:space="0" w:color="auto"/>
                        <w:right w:val="none" w:sz="0" w:space="0" w:color="auto"/>
                      </w:divBdr>
                    </w:div>
                    <w:div w:id="1488746696">
                      <w:marLeft w:val="0"/>
                      <w:marRight w:val="0"/>
                      <w:marTop w:val="0"/>
                      <w:marBottom w:val="0"/>
                      <w:divBdr>
                        <w:top w:val="none" w:sz="0" w:space="0" w:color="auto"/>
                        <w:left w:val="none" w:sz="0" w:space="0" w:color="auto"/>
                        <w:bottom w:val="none" w:sz="0" w:space="0" w:color="auto"/>
                        <w:right w:val="none" w:sz="0" w:space="0" w:color="auto"/>
                      </w:divBdr>
                    </w:div>
                  </w:divsChild>
                </w:div>
                <w:div w:id="20615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251">
          <w:marLeft w:val="0"/>
          <w:marRight w:val="0"/>
          <w:marTop w:val="0"/>
          <w:marBottom w:val="0"/>
          <w:divBdr>
            <w:top w:val="none" w:sz="0" w:space="0" w:color="auto"/>
            <w:left w:val="none" w:sz="0" w:space="0" w:color="auto"/>
            <w:bottom w:val="none" w:sz="0" w:space="0" w:color="auto"/>
            <w:right w:val="none" w:sz="0" w:space="0" w:color="auto"/>
          </w:divBdr>
          <w:divsChild>
            <w:div w:id="1609190825">
              <w:marLeft w:val="0"/>
              <w:marRight w:val="0"/>
              <w:marTop w:val="0"/>
              <w:marBottom w:val="0"/>
              <w:divBdr>
                <w:top w:val="none" w:sz="0" w:space="0" w:color="auto"/>
                <w:left w:val="none" w:sz="0" w:space="0" w:color="auto"/>
                <w:bottom w:val="none" w:sz="0" w:space="0" w:color="auto"/>
                <w:right w:val="none" w:sz="0" w:space="0" w:color="auto"/>
              </w:divBdr>
            </w:div>
            <w:div w:id="1713188950">
              <w:marLeft w:val="0"/>
              <w:marRight w:val="0"/>
              <w:marTop w:val="0"/>
              <w:marBottom w:val="0"/>
              <w:divBdr>
                <w:top w:val="none" w:sz="0" w:space="0" w:color="auto"/>
                <w:left w:val="none" w:sz="0" w:space="0" w:color="auto"/>
                <w:bottom w:val="none" w:sz="0" w:space="0" w:color="auto"/>
                <w:right w:val="none" w:sz="0" w:space="0" w:color="auto"/>
              </w:divBdr>
              <w:divsChild>
                <w:div w:id="18895936">
                  <w:marLeft w:val="0"/>
                  <w:marRight w:val="0"/>
                  <w:marTop w:val="0"/>
                  <w:marBottom w:val="0"/>
                  <w:divBdr>
                    <w:top w:val="none" w:sz="0" w:space="0" w:color="auto"/>
                    <w:left w:val="none" w:sz="0" w:space="0" w:color="auto"/>
                    <w:bottom w:val="none" w:sz="0" w:space="0" w:color="auto"/>
                    <w:right w:val="none" w:sz="0" w:space="0" w:color="auto"/>
                  </w:divBdr>
                </w:div>
                <w:div w:id="167259294">
                  <w:marLeft w:val="0"/>
                  <w:marRight w:val="0"/>
                  <w:marTop w:val="0"/>
                  <w:marBottom w:val="0"/>
                  <w:divBdr>
                    <w:top w:val="none" w:sz="0" w:space="0" w:color="auto"/>
                    <w:left w:val="none" w:sz="0" w:space="0" w:color="auto"/>
                    <w:bottom w:val="none" w:sz="0" w:space="0" w:color="auto"/>
                    <w:right w:val="none" w:sz="0" w:space="0" w:color="auto"/>
                  </w:divBdr>
                </w:div>
                <w:div w:id="750009461">
                  <w:marLeft w:val="0"/>
                  <w:marRight w:val="0"/>
                  <w:marTop w:val="0"/>
                  <w:marBottom w:val="0"/>
                  <w:divBdr>
                    <w:top w:val="none" w:sz="0" w:space="0" w:color="auto"/>
                    <w:left w:val="none" w:sz="0" w:space="0" w:color="auto"/>
                    <w:bottom w:val="none" w:sz="0" w:space="0" w:color="auto"/>
                    <w:right w:val="none" w:sz="0" w:space="0" w:color="auto"/>
                  </w:divBdr>
                </w:div>
                <w:div w:id="12908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969">
          <w:marLeft w:val="0"/>
          <w:marRight w:val="0"/>
          <w:marTop w:val="0"/>
          <w:marBottom w:val="0"/>
          <w:divBdr>
            <w:top w:val="none" w:sz="0" w:space="0" w:color="auto"/>
            <w:left w:val="none" w:sz="0" w:space="0" w:color="auto"/>
            <w:bottom w:val="none" w:sz="0" w:space="0" w:color="auto"/>
            <w:right w:val="none" w:sz="0" w:space="0" w:color="auto"/>
          </w:divBdr>
          <w:divsChild>
            <w:div w:id="29379050">
              <w:marLeft w:val="0"/>
              <w:marRight w:val="0"/>
              <w:marTop w:val="0"/>
              <w:marBottom w:val="0"/>
              <w:divBdr>
                <w:top w:val="none" w:sz="0" w:space="0" w:color="auto"/>
                <w:left w:val="none" w:sz="0" w:space="0" w:color="auto"/>
                <w:bottom w:val="none" w:sz="0" w:space="0" w:color="auto"/>
                <w:right w:val="none" w:sz="0" w:space="0" w:color="auto"/>
              </w:divBdr>
              <w:divsChild>
                <w:div w:id="1319261904">
                  <w:marLeft w:val="0"/>
                  <w:marRight w:val="0"/>
                  <w:marTop w:val="0"/>
                  <w:marBottom w:val="0"/>
                  <w:divBdr>
                    <w:top w:val="none" w:sz="0" w:space="0" w:color="auto"/>
                    <w:left w:val="none" w:sz="0" w:space="0" w:color="auto"/>
                    <w:bottom w:val="none" w:sz="0" w:space="0" w:color="auto"/>
                    <w:right w:val="none" w:sz="0" w:space="0" w:color="auto"/>
                  </w:divBdr>
                  <w:divsChild>
                    <w:div w:id="356002025">
                      <w:marLeft w:val="0"/>
                      <w:marRight w:val="0"/>
                      <w:marTop w:val="0"/>
                      <w:marBottom w:val="0"/>
                      <w:divBdr>
                        <w:top w:val="none" w:sz="0" w:space="0" w:color="auto"/>
                        <w:left w:val="none" w:sz="0" w:space="0" w:color="auto"/>
                        <w:bottom w:val="none" w:sz="0" w:space="0" w:color="auto"/>
                        <w:right w:val="none" w:sz="0" w:space="0" w:color="auto"/>
                      </w:divBdr>
                    </w:div>
                    <w:div w:id="484007058">
                      <w:marLeft w:val="0"/>
                      <w:marRight w:val="0"/>
                      <w:marTop w:val="0"/>
                      <w:marBottom w:val="0"/>
                      <w:divBdr>
                        <w:top w:val="none" w:sz="0" w:space="0" w:color="auto"/>
                        <w:left w:val="none" w:sz="0" w:space="0" w:color="auto"/>
                        <w:bottom w:val="none" w:sz="0" w:space="0" w:color="auto"/>
                        <w:right w:val="none" w:sz="0" w:space="0" w:color="auto"/>
                      </w:divBdr>
                    </w:div>
                    <w:div w:id="1161039820">
                      <w:marLeft w:val="0"/>
                      <w:marRight w:val="0"/>
                      <w:marTop w:val="0"/>
                      <w:marBottom w:val="0"/>
                      <w:divBdr>
                        <w:top w:val="none" w:sz="0" w:space="0" w:color="auto"/>
                        <w:left w:val="none" w:sz="0" w:space="0" w:color="auto"/>
                        <w:bottom w:val="none" w:sz="0" w:space="0" w:color="auto"/>
                        <w:right w:val="none" w:sz="0" w:space="0" w:color="auto"/>
                      </w:divBdr>
                    </w:div>
                    <w:div w:id="1999839286">
                      <w:marLeft w:val="0"/>
                      <w:marRight w:val="0"/>
                      <w:marTop w:val="0"/>
                      <w:marBottom w:val="0"/>
                      <w:divBdr>
                        <w:top w:val="none" w:sz="0" w:space="0" w:color="auto"/>
                        <w:left w:val="none" w:sz="0" w:space="0" w:color="auto"/>
                        <w:bottom w:val="none" w:sz="0" w:space="0" w:color="auto"/>
                        <w:right w:val="none" w:sz="0" w:space="0" w:color="auto"/>
                      </w:divBdr>
                    </w:div>
                    <w:div w:id="2017725119">
                      <w:marLeft w:val="0"/>
                      <w:marRight w:val="0"/>
                      <w:marTop w:val="0"/>
                      <w:marBottom w:val="0"/>
                      <w:divBdr>
                        <w:top w:val="none" w:sz="0" w:space="0" w:color="auto"/>
                        <w:left w:val="none" w:sz="0" w:space="0" w:color="auto"/>
                        <w:bottom w:val="none" w:sz="0" w:space="0" w:color="auto"/>
                        <w:right w:val="none" w:sz="0" w:space="0" w:color="auto"/>
                      </w:divBdr>
                    </w:div>
                    <w:div w:id="2050716230">
                      <w:marLeft w:val="0"/>
                      <w:marRight w:val="0"/>
                      <w:marTop w:val="0"/>
                      <w:marBottom w:val="0"/>
                      <w:divBdr>
                        <w:top w:val="none" w:sz="0" w:space="0" w:color="auto"/>
                        <w:left w:val="none" w:sz="0" w:space="0" w:color="auto"/>
                        <w:bottom w:val="none" w:sz="0" w:space="0" w:color="auto"/>
                        <w:right w:val="none" w:sz="0" w:space="0" w:color="auto"/>
                      </w:divBdr>
                    </w:div>
                  </w:divsChild>
                </w:div>
                <w:div w:id="1944193251">
                  <w:marLeft w:val="0"/>
                  <w:marRight w:val="0"/>
                  <w:marTop w:val="0"/>
                  <w:marBottom w:val="0"/>
                  <w:divBdr>
                    <w:top w:val="none" w:sz="0" w:space="0" w:color="auto"/>
                    <w:left w:val="none" w:sz="0" w:space="0" w:color="auto"/>
                    <w:bottom w:val="none" w:sz="0" w:space="0" w:color="auto"/>
                    <w:right w:val="none" w:sz="0" w:space="0" w:color="auto"/>
                  </w:divBdr>
                </w:div>
              </w:divsChild>
            </w:div>
            <w:div w:id="644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778">
      <w:bodyDiv w:val="1"/>
      <w:marLeft w:val="0"/>
      <w:marRight w:val="0"/>
      <w:marTop w:val="0"/>
      <w:marBottom w:val="0"/>
      <w:divBdr>
        <w:top w:val="none" w:sz="0" w:space="0" w:color="auto"/>
        <w:left w:val="none" w:sz="0" w:space="0" w:color="auto"/>
        <w:bottom w:val="none" w:sz="0" w:space="0" w:color="auto"/>
        <w:right w:val="none" w:sz="0" w:space="0" w:color="auto"/>
      </w:divBdr>
    </w:div>
    <w:div w:id="2125809545">
      <w:bodyDiv w:val="1"/>
      <w:marLeft w:val="0"/>
      <w:marRight w:val="0"/>
      <w:marTop w:val="0"/>
      <w:marBottom w:val="0"/>
      <w:divBdr>
        <w:top w:val="none" w:sz="0" w:space="0" w:color="auto"/>
        <w:left w:val="none" w:sz="0" w:space="0" w:color="auto"/>
        <w:bottom w:val="none" w:sz="0" w:space="0" w:color="auto"/>
        <w:right w:val="none" w:sz="0" w:space="0" w:color="auto"/>
      </w:divBdr>
    </w:div>
    <w:div w:id="21285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chart" Target="charts/chart4.xml"/><Relationship Id="rId18" Type="http://schemas.openxmlformats.org/officeDocument/2006/relationships/chart" Target="charts/chart6.xml"/><Relationship Id="rId26" Type="http://schemas.openxmlformats.org/officeDocument/2006/relationships/hyperlink" Target="http://nsportal.ru/shkola/raznoe/library/2016/11/30/rabochaya-programma-po-kursu-iskusstvo-8-klass" TargetMode="External"/><Relationship Id="rId3" Type="http://schemas.openxmlformats.org/officeDocument/2006/relationships/styles" Target="styles.xml"/><Relationship Id="rId21" Type="http://schemas.openxmlformats.org/officeDocument/2006/relationships/hyperlink" Target="https://infourok.ru/user/zamkovaya-viktoriya-aleksandrovn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hdphoto" Target="media/hdphoto1.wdp"/><Relationship Id="rId25" Type="http://schemas.openxmlformats.org/officeDocument/2006/relationships/hyperlink" Target="http://nsportal.ru/shkola/raznoe/library/2016/11/30/rabochaya-programma-po-kursu-iskusstvo-9-klas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sportal.ru/zamkovaya-viktoriya-aleksandrovna" TargetMode="External"/><Relationship Id="rId29" Type="http://schemas.openxmlformats.org/officeDocument/2006/relationships/hyperlink" Target="https://infourok.ru/plan-konspekt-uroka-nauka-v-sovremennom-obschestve-klass-15166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nsportal.ru/shkola/istoriya/library/2017/01/10/rabochaya-programma-vseobshchaya-istoriya-7-klass" TargetMode="External"/><Relationship Id="rId32" Type="http://schemas.openxmlformats.org/officeDocument/2006/relationships/hyperlink" Target="http://base.garant.ru/1010300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nsportal.ru/shkola/istoriya/library/2016/11/30/rabochaya-programma-po-kursu-istoriya-rossiya-i-mir-hh-nachale" TargetMode="External"/><Relationship Id="rId28" Type="http://schemas.openxmlformats.org/officeDocument/2006/relationships/hyperlink" Target="https://infourok.ru/rabochaya-programma-osnovi-duhovnonravstvennoy-kulturi-narodov-rossii-klass-1536980.html"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3.png"/><Relationship Id="rId31" Type="http://schemas.openxmlformats.org/officeDocument/2006/relationships/hyperlink" Target="https://infourok.ru/user" TargetMode="External"/><Relationship Id="rId4" Type="http://schemas.openxmlformats.org/officeDocument/2006/relationships/settings" Target="settings.xml"/><Relationship Id="rId9" Type="http://schemas.openxmlformats.org/officeDocument/2006/relationships/hyperlink" Target="mailto:sochuioop@rambler.ru" TargetMode="External"/><Relationship Id="rId14" Type="http://schemas.openxmlformats.org/officeDocument/2006/relationships/chart" Target="charts/chart5.xml"/><Relationship Id="rId22" Type="http://schemas.openxmlformats.org/officeDocument/2006/relationships/hyperlink" Target="http://fusiavika.wixsite.com/zamkovayvictoria" TargetMode="External"/><Relationship Id="rId27" Type="http://schemas.openxmlformats.org/officeDocument/2006/relationships/hyperlink" Target="http://nsportal.ru/shkola/raznoe/library/2017/01/10/rabochaya-programma-osnovy-duhovno-nravstvennoy-kultury-narodov" TargetMode="External"/><Relationship Id="rId30" Type="http://schemas.openxmlformats.org/officeDocument/2006/relationships/hyperlink" Target="https://infourok.ru/rabochaya-programma-istoriya-drevnego-mira-klass-1523899.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полные</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448</c:v>
                </c:pt>
                <c:pt idx="1">
                  <c:v>428</c:v>
                </c:pt>
                <c:pt idx="2">
                  <c:v>474</c:v>
                </c:pt>
                <c:pt idx="3">
                  <c:v>465</c:v>
                </c:pt>
                <c:pt idx="4">
                  <c:v>482</c:v>
                </c:pt>
                <c:pt idx="5">
                  <c:v>497</c:v>
                </c:pt>
              </c:numCache>
            </c:numRef>
          </c:val>
        </c:ser>
        <c:ser>
          <c:idx val="1"/>
          <c:order val="1"/>
          <c:tx>
            <c:strRef>
              <c:f>Лист1!$C$1</c:f>
              <c:strCache>
                <c:ptCount val="1"/>
                <c:pt idx="0">
                  <c:v>неполные</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Лист1!$C$2:$C$7</c:f>
              <c:numCache>
                <c:formatCode>General</c:formatCode>
                <c:ptCount val="6"/>
                <c:pt idx="0">
                  <c:v>92</c:v>
                </c:pt>
                <c:pt idx="1">
                  <c:v>105</c:v>
                </c:pt>
                <c:pt idx="2">
                  <c:v>90</c:v>
                </c:pt>
                <c:pt idx="3">
                  <c:v>103</c:v>
                </c:pt>
                <c:pt idx="4">
                  <c:v>124</c:v>
                </c:pt>
                <c:pt idx="5">
                  <c:v>134</c:v>
                </c:pt>
              </c:numCache>
            </c:numRef>
          </c:val>
        </c:ser>
        <c:ser>
          <c:idx val="2"/>
          <c:order val="2"/>
          <c:tx>
            <c:strRef>
              <c:f>Лист1!$D$1</c:f>
              <c:strCache>
                <c:ptCount val="1"/>
                <c:pt idx="0">
                  <c:v>многодетные</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Лист1!$D$2:$D$7</c:f>
              <c:numCache>
                <c:formatCode>General</c:formatCode>
                <c:ptCount val="6"/>
                <c:pt idx="0">
                  <c:v>28</c:v>
                </c:pt>
                <c:pt idx="1">
                  <c:v>25</c:v>
                </c:pt>
                <c:pt idx="2">
                  <c:v>25</c:v>
                </c:pt>
                <c:pt idx="3">
                  <c:v>30</c:v>
                </c:pt>
                <c:pt idx="4">
                  <c:v>37</c:v>
                </c:pt>
                <c:pt idx="5">
                  <c:v>35</c:v>
                </c:pt>
              </c:numCache>
            </c:numRef>
          </c:val>
        </c:ser>
        <c:ser>
          <c:idx val="3"/>
          <c:order val="3"/>
          <c:tx>
            <c:strRef>
              <c:f>Лист1!$E$1</c:f>
              <c:strCache>
                <c:ptCount val="1"/>
                <c:pt idx="0">
                  <c:v>с 1 ребенком</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Лист1!$E$2:$E$7</c:f>
              <c:numCache>
                <c:formatCode>General</c:formatCode>
                <c:ptCount val="6"/>
                <c:pt idx="0">
                  <c:v>178</c:v>
                </c:pt>
                <c:pt idx="1">
                  <c:v>204</c:v>
                </c:pt>
                <c:pt idx="2">
                  <c:v>214</c:v>
                </c:pt>
                <c:pt idx="3">
                  <c:v>202</c:v>
                </c:pt>
                <c:pt idx="4">
                  <c:v>244</c:v>
                </c:pt>
                <c:pt idx="5">
                  <c:v>250</c:v>
                </c:pt>
              </c:numCache>
            </c:numRef>
          </c:val>
        </c:ser>
        <c:ser>
          <c:idx val="4"/>
          <c:order val="4"/>
          <c:tx>
            <c:strRef>
              <c:f>Лист1!$F$1</c:f>
              <c:strCache>
                <c:ptCount val="1"/>
                <c:pt idx="0">
                  <c:v>малообеспеченные</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Лист1!$F$2:$F$7</c:f>
              <c:numCache>
                <c:formatCode>General</c:formatCode>
                <c:ptCount val="6"/>
                <c:pt idx="0">
                  <c:v>145</c:v>
                </c:pt>
                <c:pt idx="1">
                  <c:v>130</c:v>
                </c:pt>
                <c:pt idx="2">
                  <c:v>120</c:v>
                </c:pt>
                <c:pt idx="3">
                  <c:v>121</c:v>
                </c:pt>
                <c:pt idx="4">
                  <c:v>63</c:v>
                </c:pt>
                <c:pt idx="5">
                  <c:v>81</c:v>
                </c:pt>
              </c:numCache>
            </c:numRef>
          </c:val>
        </c:ser>
        <c:ser>
          <c:idx val="5"/>
          <c:order val="5"/>
          <c:tx>
            <c:strRef>
              <c:f>Лист1!$G$1</c:f>
              <c:strCache>
                <c:ptCount val="1"/>
                <c:pt idx="0">
                  <c:v>неблагополучные семьи</c:v>
                </c:pt>
              </c:strCache>
            </c:strRef>
          </c:tx>
          <c:invertIfNegative val="0"/>
          <c:dLbls>
            <c:dLbl>
              <c:idx val="0"/>
              <c:tx>
                <c:rich>
                  <a:bodyPr wrap="square" lIns="38100" tIns="19050" rIns="38100" bIns="19050" anchor="ctr">
                    <a:spAutoFit/>
                  </a:bodyPr>
                  <a:lstStyle/>
                  <a:p>
                    <a:pPr>
                      <a:defRPr/>
                    </a:pPr>
                    <a:r>
                      <a:rPr lang="en-US"/>
                      <a:t>1</a:t>
                    </a:r>
                  </a:p>
                </c:rich>
              </c:tx>
              <c:spPr>
                <a:noFill/>
                <a:ln w="21541">
                  <a:noFill/>
                </a:ln>
              </c:spPr>
              <c:showLegendKey val="0"/>
              <c:showVal val="0"/>
              <c:showCatName val="0"/>
              <c:showSerName val="0"/>
              <c:showPercent val="0"/>
              <c:showBubbleSize val="0"/>
              <c:extLst>
                <c:ext xmlns:c15="http://schemas.microsoft.com/office/drawing/2012/chart" uri="{CE6537A1-D6FC-4f65-9D91-7224C49458BB}"/>
              </c:extLst>
            </c:dLbl>
            <c:dLbl>
              <c:idx val="1"/>
              <c:tx>
                <c:rich>
                  <a:bodyPr wrap="square" lIns="38100" tIns="19050" rIns="38100" bIns="19050" anchor="ctr">
                    <a:spAutoFit/>
                  </a:bodyPr>
                  <a:lstStyle/>
                  <a:p>
                    <a:pPr>
                      <a:defRPr/>
                    </a:pPr>
                    <a:r>
                      <a:rPr lang="en-US"/>
                      <a:t>1</a:t>
                    </a:r>
                  </a:p>
                </c:rich>
              </c:tx>
              <c:spPr>
                <a:noFill/>
                <a:ln w="21541">
                  <a:noFill/>
                </a:ln>
              </c:spPr>
              <c:showLegendKey val="0"/>
              <c:showVal val="0"/>
              <c:showCatName val="0"/>
              <c:showSerName val="0"/>
              <c:showPercent val="0"/>
              <c:showBubbleSize val="0"/>
              <c:extLst>
                <c:ext xmlns:c15="http://schemas.microsoft.com/office/drawing/2012/chart" uri="{CE6537A1-D6FC-4f65-9D91-7224C49458BB}"/>
              </c:extLst>
            </c:dLbl>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Лист1!$G$2:$G$7</c:f>
              <c:numCache>
                <c:formatCode>General</c:formatCode>
                <c:ptCount val="6"/>
                <c:pt idx="0">
                  <c:v>10</c:v>
                </c:pt>
                <c:pt idx="1">
                  <c:v>10</c:v>
                </c:pt>
                <c:pt idx="2">
                  <c:v>0</c:v>
                </c:pt>
                <c:pt idx="3">
                  <c:v>0</c:v>
                </c:pt>
                <c:pt idx="4">
                  <c:v>0</c:v>
                </c:pt>
                <c:pt idx="5">
                  <c:v>0</c:v>
                </c:pt>
              </c:numCache>
            </c:numRef>
          </c:val>
        </c:ser>
        <c:ser>
          <c:idx val="6"/>
          <c:order val="6"/>
          <c:tx>
            <c:strRef>
              <c:f>Лист1!$H$1</c:f>
              <c:strCache>
                <c:ptCount val="1"/>
                <c:pt idx="0">
                  <c:v>с отчимами</c:v>
                </c:pt>
              </c:strCache>
            </c:strRef>
          </c:tx>
          <c:invertIfNegative val="0"/>
          <c:dLbls>
            <c:spPr>
              <a:noFill/>
              <a:ln w="2154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Лист1!$H$2:$H$7</c:f>
              <c:numCache>
                <c:formatCode>General</c:formatCode>
                <c:ptCount val="6"/>
                <c:pt idx="3">
                  <c:v>39</c:v>
                </c:pt>
                <c:pt idx="4">
                  <c:v>34</c:v>
                </c:pt>
                <c:pt idx="5">
                  <c:v>37</c:v>
                </c:pt>
              </c:numCache>
            </c:numRef>
          </c:val>
        </c:ser>
        <c:dLbls>
          <c:showLegendKey val="0"/>
          <c:showVal val="0"/>
          <c:showCatName val="0"/>
          <c:showSerName val="0"/>
          <c:showPercent val="0"/>
          <c:showBubbleSize val="0"/>
        </c:dLbls>
        <c:gapWidth val="150"/>
        <c:axId val="470330480"/>
        <c:axId val="470330872"/>
      </c:barChart>
      <c:catAx>
        <c:axId val="470330480"/>
        <c:scaling>
          <c:orientation val="minMax"/>
        </c:scaling>
        <c:delete val="0"/>
        <c:axPos val="b"/>
        <c:numFmt formatCode="General" sourceLinked="0"/>
        <c:majorTickMark val="out"/>
        <c:minorTickMark val="none"/>
        <c:tickLblPos val="nextTo"/>
        <c:crossAx val="470330872"/>
        <c:crosses val="autoZero"/>
        <c:auto val="1"/>
        <c:lblAlgn val="ctr"/>
        <c:lblOffset val="100"/>
        <c:noMultiLvlLbl val="0"/>
      </c:catAx>
      <c:valAx>
        <c:axId val="470330872"/>
        <c:scaling>
          <c:orientation val="minMax"/>
        </c:scaling>
        <c:delete val="0"/>
        <c:axPos val="l"/>
        <c:majorGridlines/>
        <c:numFmt formatCode="General" sourceLinked="1"/>
        <c:majorTickMark val="out"/>
        <c:minorTickMark val="none"/>
        <c:tickLblPos val="nextTo"/>
        <c:crossAx val="470330480"/>
        <c:crosses val="autoZero"/>
        <c:crossBetween val="between"/>
      </c:valAx>
    </c:plotArea>
    <c:legend>
      <c:legendPos val="r"/>
      <c:layout>
        <c:manualLayout>
          <c:xMode val="edge"/>
          <c:yMode val="edge"/>
          <c:x val="0.79018024680616583"/>
          <c:y val="0.1300682731879059"/>
          <c:w val="0.19593088847319495"/>
          <c:h val="0.60692088715496673"/>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3.8976820313191191E-2"/>
          <c:y val="3.8194450292643893E-2"/>
          <c:w val="0.70343728803562466"/>
          <c:h val="0.86525804595281208"/>
        </c:manualLayout>
      </c:layout>
      <c:bar3DChart>
        <c:barDir val="col"/>
        <c:grouping val="clustered"/>
        <c:varyColors val="0"/>
        <c:ser>
          <c:idx val="0"/>
          <c:order val="0"/>
          <c:tx>
            <c:strRef>
              <c:f>Лист1!$B$1</c:f>
              <c:strCache>
                <c:ptCount val="1"/>
                <c:pt idx="0">
                  <c:v>высшее</c:v>
                </c:pt>
              </c:strCache>
            </c:strRef>
          </c:tx>
          <c:invertIfNegative val="0"/>
          <c:dLbls>
            <c:dLbl>
              <c:idx val="3"/>
              <c:layout>
                <c:manualLayout>
                  <c:x val="3.9363179602549682E-2"/>
                  <c:y val="1.9965278634841554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1061263868789187E-2"/>
                  <c:y val="2.3437500000000052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Лист1!$B$2:$B$7</c:f>
              <c:numCache>
                <c:formatCode>General</c:formatCode>
                <c:ptCount val="6"/>
                <c:pt idx="0">
                  <c:v>512</c:v>
                </c:pt>
                <c:pt idx="1">
                  <c:v>520</c:v>
                </c:pt>
                <c:pt idx="2">
                  <c:v>519</c:v>
                </c:pt>
                <c:pt idx="3">
                  <c:v>533</c:v>
                </c:pt>
                <c:pt idx="4">
                  <c:v>773</c:v>
                </c:pt>
                <c:pt idx="5">
                  <c:v>780</c:v>
                </c:pt>
              </c:numCache>
            </c:numRef>
          </c:val>
        </c:ser>
        <c:ser>
          <c:idx val="1"/>
          <c:order val="1"/>
          <c:tx>
            <c:strRef>
              <c:f>Лист1!$C$1</c:f>
              <c:strCache>
                <c:ptCount val="1"/>
                <c:pt idx="0">
                  <c:v>среднее.техническое</c:v>
                </c:pt>
              </c:strCache>
            </c:strRef>
          </c:tx>
          <c:invertIfNegative val="0"/>
          <c:dLbls>
            <c:dLbl>
              <c:idx val="0"/>
              <c:layout>
                <c:manualLayout>
                  <c:x val="1.6594225721784782E-2"/>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224E-2"/>
                  <c:y val="-4.179728317659353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142857142857185E-2"/>
                  <c:y val="-4.179728317659353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0927634045744277E-2"/>
                  <c:y val="-1.3116119105801431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5084418716835612E-2"/>
                  <c:y val="-3.1250000000000201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Лист1!$C$2:$C$7</c:f>
              <c:numCache>
                <c:formatCode>General</c:formatCode>
                <c:ptCount val="6"/>
                <c:pt idx="0">
                  <c:v>372</c:v>
                </c:pt>
                <c:pt idx="1">
                  <c:v>386</c:v>
                </c:pt>
                <c:pt idx="2">
                  <c:v>380</c:v>
                </c:pt>
                <c:pt idx="3">
                  <c:v>391</c:v>
                </c:pt>
                <c:pt idx="4">
                  <c:v>483</c:v>
                </c:pt>
                <c:pt idx="5">
                  <c:v>302</c:v>
                </c:pt>
              </c:numCache>
            </c:numRef>
          </c:val>
        </c:ser>
        <c:ser>
          <c:idx val="2"/>
          <c:order val="2"/>
          <c:tx>
            <c:strRef>
              <c:f>Лист1!$D$1</c:f>
              <c:strCache>
                <c:ptCount val="1"/>
                <c:pt idx="0">
                  <c:v>11 классов</c:v>
                </c:pt>
              </c:strCache>
            </c:strRef>
          </c:tx>
          <c:invertIfNegative val="0"/>
          <c:dLbls>
            <c:dLbl>
              <c:idx val="0"/>
              <c:layout>
                <c:manualLayout>
                  <c:x val="1.1926058437686432E-2"/>
                  <c:y val="1.2578616352201177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562204724409463E-2"/>
                  <c:y val="1.2683665325533449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20907386576678E-2"/>
                  <c:y val="-3.2911246595743248E-7"/>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1364679415073216E-2"/>
                  <c:y val="-2.1043451073318106E-2"/>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Лист1!$D$2:$D$7</c:f>
              <c:numCache>
                <c:formatCode>General</c:formatCode>
                <c:ptCount val="6"/>
                <c:pt idx="0">
                  <c:v>92</c:v>
                </c:pt>
                <c:pt idx="1">
                  <c:v>119</c:v>
                </c:pt>
                <c:pt idx="2">
                  <c:v>98</c:v>
                </c:pt>
                <c:pt idx="3">
                  <c:v>89</c:v>
                </c:pt>
                <c:pt idx="4">
                  <c:v>380</c:v>
                </c:pt>
                <c:pt idx="5">
                  <c:v>297</c:v>
                </c:pt>
              </c:numCache>
            </c:numRef>
          </c:val>
        </c:ser>
        <c:ser>
          <c:idx val="3"/>
          <c:order val="3"/>
          <c:tx>
            <c:strRef>
              <c:f>Лист1!$E$1</c:f>
              <c:strCache>
                <c:ptCount val="1"/>
                <c:pt idx="0">
                  <c:v>9 классов</c:v>
                </c:pt>
              </c:strCache>
            </c:strRef>
          </c:tx>
          <c:invertIfNegative val="0"/>
          <c:dLbls>
            <c:dLbl>
              <c:idx val="0"/>
              <c:layout>
                <c:manualLayout>
                  <c:x val="5.7142857142857143E-3"/>
                  <c:y val="-4.179728317659353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5238095238095247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6E-2"/>
                  <c:y val="4.1797283176592814E-3"/>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9046119235095666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Лист1!$E$2:$E$7</c:f>
              <c:numCache>
                <c:formatCode>General</c:formatCode>
                <c:ptCount val="6"/>
                <c:pt idx="0">
                  <c:v>11</c:v>
                </c:pt>
                <c:pt idx="1">
                  <c:v>14</c:v>
                </c:pt>
                <c:pt idx="2">
                  <c:v>12</c:v>
                </c:pt>
                <c:pt idx="3">
                  <c:v>10</c:v>
                </c:pt>
                <c:pt idx="4">
                  <c:v>91</c:v>
                </c:pt>
                <c:pt idx="5">
                  <c:v>88</c:v>
                </c:pt>
              </c:numCache>
            </c:numRef>
          </c:val>
        </c:ser>
        <c:ser>
          <c:idx val="4"/>
          <c:order val="4"/>
          <c:tx>
            <c:strRef>
              <c:f>Лист1!$F$1</c:f>
              <c:strCache>
                <c:ptCount val="1"/>
                <c:pt idx="0">
                  <c:v>нет образования</c:v>
                </c:pt>
              </c:strCache>
            </c:strRef>
          </c:tx>
          <c:invertIfNegative val="0"/>
          <c:dLbls>
            <c:dLbl>
              <c:idx val="0"/>
              <c:layout>
                <c:manualLayout>
                  <c:x val="1.142857142857146E-2"/>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185E-2"/>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6E-2"/>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7142857142857143E-3"/>
                  <c:y val="0"/>
                </c:manualLayout>
              </c:layout>
              <c:spPr>
                <a:noFill/>
                <a:ln w="2540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Лист1!$F$2:$F$7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shape val="cylinder"/>
        <c:axId val="470331656"/>
        <c:axId val="470332048"/>
        <c:axId val="0"/>
      </c:bar3DChart>
      <c:catAx>
        <c:axId val="470331656"/>
        <c:scaling>
          <c:orientation val="minMax"/>
        </c:scaling>
        <c:delete val="0"/>
        <c:axPos val="b"/>
        <c:numFmt formatCode="General" sourceLinked="0"/>
        <c:majorTickMark val="out"/>
        <c:minorTickMark val="none"/>
        <c:tickLblPos val="nextTo"/>
        <c:crossAx val="470332048"/>
        <c:crosses val="autoZero"/>
        <c:auto val="1"/>
        <c:lblAlgn val="ctr"/>
        <c:lblOffset val="100"/>
        <c:noMultiLvlLbl val="0"/>
      </c:catAx>
      <c:valAx>
        <c:axId val="470332048"/>
        <c:scaling>
          <c:orientation val="minMax"/>
        </c:scaling>
        <c:delete val="1"/>
        <c:axPos val="l"/>
        <c:majorGridlines/>
        <c:numFmt formatCode="General" sourceLinked="1"/>
        <c:majorTickMark val="out"/>
        <c:minorTickMark val="none"/>
        <c:tickLblPos val="nextTo"/>
        <c:crossAx val="470331656"/>
        <c:crosses val="autoZero"/>
        <c:crossBetween val="between"/>
      </c:valAx>
      <c:spPr>
        <a:noFill/>
        <a:ln w="25400">
          <a:noFill/>
        </a:ln>
      </c:spPr>
    </c:plotArea>
    <c:legend>
      <c:legendPos val="r"/>
      <c:layout>
        <c:manualLayout>
          <c:xMode val="edge"/>
          <c:yMode val="edge"/>
          <c:x val="0.73467587851966942"/>
          <c:y val="0.39843311389355018"/>
          <c:w val="0.21893812600779161"/>
          <c:h val="0.35659842519685037"/>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3.8976820313191191E-2"/>
          <c:y val="3.8194450292643893E-2"/>
          <c:w val="0.70343728803562466"/>
          <c:h val="0.86525804595281208"/>
        </c:manualLayout>
      </c:layout>
      <c:bar3DChart>
        <c:barDir val="col"/>
        <c:grouping val="clustered"/>
        <c:varyColors val="0"/>
        <c:ser>
          <c:idx val="0"/>
          <c:order val="0"/>
          <c:tx>
            <c:strRef>
              <c:f>Лист1!$B$1</c:f>
              <c:strCache>
                <c:ptCount val="1"/>
                <c:pt idx="0">
                  <c:v>высшее</c:v>
                </c:pt>
              </c:strCache>
            </c:strRef>
          </c:tx>
          <c:invertIfNegative val="0"/>
          <c:dLbls>
            <c:dLbl>
              <c:idx val="3"/>
              <c:layout>
                <c:manualLayout>
                  <c:x val="3.9363179602549682E-2"/>
                  <c:y val="1.9965278634841554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1061263868789187E-2"/>
                  <c:y val="2.3437500000000052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1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Лист1!$B$2:$B$7</c:f>
              <c:numCache>
                <c:formatCode>General</c:formatCode>
                <c:ptCount val="6"/>
                <c:pt idx="0">
                  <c:v>512</c:v>
                </c:pt>
                <c:pt idx="1">
                  <c:v>520</c:v>
                </c:pt>
                <c:pt idx="2">
                  <c:v>519</c:v>
                </c:pt>
                <c:pt idx="3">
                  <c:v>533</c:v>
                </c:pt>
                <c:pt idx="4">
                  <c:v>773</c:v>
                </c:pt>
                <c:pt idx="5">
                  <c:v>780</c:v>
                </c:pt>
              </c:numCache>
            </c:numRef>
          </c:val>
        </c:ser>
        <c:ser>
          <c:idx val="1"/>
          <c:order val="1"/>
          <c:tx>
            <c:strRef>
              <c:f>Лист1!$C$1</c:f>
              <c:strCache>
                <c:ptCount val="1"/>
                <c:pt idx="0">
                  <c:v>среднее.техническое</c:v>
                </c:pt>
              </c:strCache>
            </c:strRef>
          </c:tx>
          <c:invertIfNegative val="0"/>
          <c:dLbls>
            <c:dLbl>
              <c:idx val="0"/>
              <c:layout>
                <c:manualLayout>
                  <c:x val="1.6594225721784782E-2"/>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224E-2"/>
                  <c:y val="-4.1797283176593534E-3"/>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142857142857185E-2"/>
                  <c:y val="-4.1797283176593534E-3"/>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0927634045744277E-2"/>
                  <c:y val="-1.3116119105801431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5084418716835612E-2"/>
                  <c:y val="-3.1250000000000201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1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Лист1!$C$2:$C$7</c:f>
              <c:numCache>
                <c:formatCode>General</c:formatCode>
                <c:ptCount val="6"/>
                <c:pt idx="0">
                  <c:v>372</c:v>
                </c:pt>
                <c:pt idx="1">
                  <c:v>386</c:v>
                </c:pt>
                <c:pt idx="2">
                  <c:v>380</c:v>
                </c:pt>
                <c:pt idx="3">
                  <c:v>391</c:v>
                </c:pt>
                <c:pt idx="4">
                  <c:v>483</c:v>
                </c:pt>
                <c:pt idx="5">
                  <c:v>302</c:v>
                </c:pt>
              </c:numCache>
            </c:numRef>
          </c:val>
        </c:ser>
        <c:ser>
          <c:idx val="2"/>
          <c:order val="2"/>
          <c:tx>
            <c:strRef>
              <c:f>Лист1!$D$1</c:f>
              <c:strCache>
                <c:ptCount val="1"/>
                <c:pt idx="0">
                  <c:v>11 классов</c:v>
                </c:pt>
              </c:strCache>
            </c:strRef>
          </c:tx>
          <c:invertIfNegative val="0"/>
          <c:dLbls>
            <c:dLbl>
              <c:idx val="0"/>
              <c:layout>
                <c:manualLayout>
                  <c:x val="1.1926058437686432E-2"/>
                  <c:y val="1.2578616352201177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562204724409463E-2"/>
                  <c:y val="1.2683665325533449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20907386576678E-2"/>
                  <c:y val="-3.2911246595743248E-7"/>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1364679415073216E-2"/>
                  <c:y val="-2.1043451073318106E-2"/>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1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Лист1!$D$2:$D$7</c:f>
              <c:numCache>
                <c:formatCode>General</c:formatCode>
                <c:ptCount val="6"/>
                <c:pt idx="0">
                  <c:v>92</c:v>
                </c:pt>
                <c:pt idx="1">
                  <c:v>119</c:v>
                </c:pt>
                <c:pt idx="2">
                  <c:v>98</c:v>
                </c:pt>
                <c:pt idx="3">
                  <c:v>89</c:v>
                </c:pt>
                <c:pt idx="4">
                  <c:v>380</c:v>
                </c:pt>
                <c:pt idx="5">
                  <c:v>297</c:v>
                </c:pt>
              </c:numCache>
            </c:numRef>
          </c:val>
        </c:ser>
        <c:ser>
          <c:idx val="3"/>
          <c:order val="3"/>
          <c:tx>
            <c:strRef>
              <c:f>Лист1!$E$1</c:f>
              <c:strCache>
                <c:ptCount val="1"/>
                <c:pt idx="0">
                  <c:v>9 классов</c:v>
                </c:pt>
              </c:strCache>
            </c:strRef>
          </c:tx>
          <c:invertIfNegative val="0"/>
          <c:dLbls>
            <c:dLbl>
              <c:idx val="0"/>
              <c:layout>
                <c:manualLayout>
                  <c:x val="5.7142857142857143E-3"/>
                  <c:y val="-4.1797283176593534E-3"/>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5238095238095247E-3"/>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6E-2"/>
                  <c:y val="4.1797283176592814E-3"/>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9046119235095666E-3"/>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1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Лист1!$E$2:$E$7</c:f>
              <c:numCache>
                <c:formatCode>General</c:formatCode>
                <c:ptCount val="6"/>
                <c:pt idx="0">
                  <c:v>11</c:v>
                </c:pt>
                <c:pt idx="1">
                  <c:v>14</c:v>
                </c:pt>
                <c:pt idx="2">
                  <c:v>12</c:v>
                </c:pt>
                <c:pt idx="3">
                  <c:v>10</c:v>
                </c:pt>
                <c:pt idx="4">
                  <c:v>91</c:v>
                </c:pt>
                <c:pt idx="5">
                  <c:v>88</c:v>
                </c:pt>
              </c:numCache>
            </c:numRef>
          </c:val>
        </c:ser>
        <c:ser>
          <c:idx val="4"/>
          <c:order val="4"/>
          <c:tx>
            <c:strRef>
              <c:f>Лист1!$F$1</c:f>
              <c:strCache>
                <c:ptCount val="1"/>
                <c:pt idx="0">
                  <c:v>нет образования</c:v>
                </c:pt>
              </c:strCache>
            </c:strRef>
          </c:tx>
          <c:invertIfNegative val="0"/>
          <c:dLbls>
            <c:dLbl>
              <c:idx val="0"/>
              <c:layout>
                <c:manualLayout>
                  <c:x val="1.142857142857146E-2"/>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185E-2"/>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6E-2"/>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7142857142857143E-3"/>
                  <c:y val="0"/>
                </c:manualLayout>
              </c:layout>
              <c:spPr>
                <a:noFill/>
                <a:ln w="25178">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17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2012-13</c:v>
                </c:pt>
                <c:pt idx="1">
                  <c:v>2013-14</c:v>
                </c:pt>
                <c:pt idx="2">
                  <c:v>2014-15</c:v>
                </c:pt>
                <c:pt idx="3">
                  <c:v>2015-16</c:v>
                </c:pt>
                <c:pt idx="4">
                  <c:v>2016-17</c:v>
                </c:pt>
                <c:pt idx="5">
                  <c:v>2017-18</c:v>
                </c:pt>
              </c:strCache>
            </c:strRef>
          </c:cat>
          <c:val>
            <c:numRef>
              <c:f>Лист1!$F$2:$F$7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shape val="cylinder"/>
        <c:axId val="470332832"/>
        <c:axId val="470333224"/>
        <c:axId val="0"/>
      </c:bar3DChart>
      <c:catAx>
        <c:axId val="470332832"/>
        <c:scaling>
          <c:orientation val="minMax"/>
        </c:scaling>
        <c:delete val="0"/>
        <c:axPos val="b"/>
        <c:numFmt formatCode="General" sourceLinked="0"/>
        <c:majorTickMark val="out"/>
        <c:minorTickMark val="none"/>
        <c:tickLblPos val="nextTo"/>
        <c:crossAx val="470333224"/>
        <c:crosses val="autoZero"/>
        <c:auto val="1"/>
        <c:lblAlgn val="ctr"/>
        <c:lblOffset val="100"/>
        <c:noMultiLvlLbl val="0"/>
      </c:catAx>
      <c:valAx>
        <c:axId val="470333224"/>
        <c:scaling>
          <c:orientation val="minMax"/>
        </c:scaling>
        <c:delete val="1"/>
        <c:axPos val="l"/>
        <c:majorGridlines/>
        <c:numFmt formatCode="General" sourceLinked="1"/>
        <c:majorTickMark val="out"/>
        <c:minorTickMark val="none"/>
        <c:tickLblPos val="nextTo"/>
        <c:crossAx val="470332832"/>
        <c:crosses val="autoZero"/>
        <c:crossBetween val="between"/>
      </c:valAx>
      <c:spPr>
        <a:noFill/>
        <a:ln w="25178">
          <a:noFill/>
        </a:ln>
      </c:spPr>
    </c:plotArea>
    <c:legend>
      <c:legendPos val="r"/>
      <c:layout>
        <c:manualLayout>
          <c:xMode val="edge"/>
          <c:yMode val="edge"/>
          <c:x val="0.73467587851966942"/>
          <c:y val="0.39843311389355018"/>
          <c:w val="0.21893812600779161"/>
          <c:h val="0.35659842519685037"/>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sz="1798"/>
              <a:t>Выбор</a:t>
            </a:r>
            <a:r>
              <a:rPr lang="ru-RU" sz="1798" baseline="0"/>
              <a:t> предметов на ОГЭ</a:t>
            </a:r>
            <a:r>
              <a:rPr lang="ru-RU" sz="1798"/>
              <a:t> </a:t>
            </a:r>
          </a:p>
        </c:rich>
      </c:tx>
      <c:overlay val="0"/>
      <c:spPr>
        <a:noFill/>
        <a:ln w="25374">
          <a:noFill/>
        </a:ln>
      </c:spPr>
    </c:title>
    <c:autoTitleDeleted val="0"/>
    <c:plotArea>
      <c:layout/>
      <c:barChart>
        <c:barDir val="col"/>
        <c:grouping val="stacked"/>
        <c:varyColors val="0"/>
        <c:ser>
          <c:idx val="0"/>
          <c:order val="0"/>
          <c:tx>
            <c:strRef>
              <c:f>Лист1!$B$1</c:f>
              <c:strCache>
                <c:ptCount val="1"/>
                <c:pt idx="0">
                  <c:v>Количество выпускников</c:v>
                </c:pt>
              </c:strCache>
            </c:strRef>
          </c:tx>
          <c:spPr>
            <a:solidFill>
              <a:schemeClr val="accent1"/>
            </a:solidFill>
            <a:ln w="19031">
              <a:solidFill>
                <a:schemeClr val="lt1"/>
              </a:solidFill>
            </a:ln>
            <a:effectLst/>
          </c:spPr>
          <c:invertIfNegative val="0"/>
          <c:dLbls>
            <c:dLbl>
              <c:idx val="0"/>
              <c:layout>
                <c:manualLayout>
                  <c:x val="-1.1730205278592367E-2"/>
                  <c:y val="-8.226950354609928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9.9707309313608519E-3"/>
                  <c:y val="-0.1738647841433614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3.9100684261974585E-3"/>
                  <c:y val="-0.1304964539007092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96125186289128E-3"/>
                  <c:y val="-0.1872340425531915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148936170212766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457178066372482E-16"/>
                  <c:y val="-0.1872340425531915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3.9100684261974585E-3"/>
                  <c:y val="-0.1021276595744680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1.648739362125189E-2"/>
                  <c:y val="-0.20895091561830634"/>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374">
                <a:noFill/>
              </a:ln>
            </c:spPr>
            <c:txPr>
              <a:bodyPr rot="0" spcFirstLastPara="1" vertOverflow="ellipsis" vert="horz" wrap="square" lIns="38100" tIns="19050" rIns="38100" bIns="19050" anchor="ctr" anchorCtr="1">
                <a:spAutoFit/>
              </a:bodyPr>
              <a:lstStyle/>
              <a:p>
                <a:pPr>
                  <a:defRPr sz="1598"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литература</c:v>
                </c:pt>
                <c:pt idx="1">
                  <c:v>физика</c:v>
                </c:pt>
                <c:pt idx="2">
                  <c:v>химия</c:v>
                </c:pt>
                <c:pt idx="3">
                  <c:v>биология</c:v>
                </c:pt>
                <c:pt idx="4">
                  <c:v>обществознание</c:v>
                </c:pt>
                <c:pt idx="5">
                  <c:v>география</c:v>
                </c:pt>
                <c:pt idx="6">
                  <c:v>английский язык</c:v>
                </c:pt>
                <c:pt idx="7">
                  <c:v>информатика</c:v>
                </c:pt>
              </c:strCache>
            </c:strRef>
          </c:cat>
          <c:val>
            <c:numRef>
              <c:f>Лист1!$B$2:$B$9</c:f>
              <c:numCache>
                <c:formatCode>General</c:formatCode>
                <c:ptCount val="8"/>
                <c:pt idx="0">
                  <c:v>0</c:v>
                </c:pt>
                <c:pt idx="1">
                  <c:v>22</c:v>
                </c:pt>
                <c:pt idx="2">
                  <c:v>7</c:v>
                </c:pt>
                <c:pt idx="3">
                  <c:v>15</c:v>
                </c:pt>
                <c:pt idx="4">
                  <c:v>46</c:v>
                </c:pt>
                <c:pt idx="5">
                  <c:v>12</c:v>
                </c:pt>
                <c:pt idx="6">
                  <c:v>8</c:v>
                </c:pt>
                <c:pt idx="7">
                  <c:v>24</c:v>
                </c:pt>
              </c:numCache>
            </c:numRef>
          </c:val>
        </c:ser>
        <c:dLbls>
          <c:showLegendKey val="0"/>
          <c:showVal val="0"/>
          <c:showCatName val="0"/>
          <c:showSerName val="0"/>
          <c:showPercent val="0"/>
          <c:showBubbleSize val="0"/>
        </c:dLbls>
        <c:gapWidth val="150"/>
        <c:overlap val="100"/>
        <c:axId val="470334008"/>
        <c:axId val="470334400"/>
      </c:barChart>
      <c:catAx>
        <c:axId val="470334008"/>
        <c:scaling>
          <c:orientation val="minMax"/>
        </c:scaling>
        <c:delete val="0"/>
        <c:axPos val="b"/>
        <c:numFmt formatCode="General" sourceLinked="1"/>
        <c:majorTickMark val="out"/>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70334400"/>
        <c:crosses val="autoZero"/>
        <c:auto val="1"/>
        <c:lblAlgn val="ctr"/>
        <c:lblOffset val="100"/>
        <c:noMultiLvlLbl val="0"/>
      </c:catAx>
      <c:valAx>
        <c:axId val="470334400"/>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out"/>
        <c:minorTickMark val="none"/>
        <c:tickLblPos val="nextTo"/>
        <c:spPr>
          <a:ln w="9990">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70334008"/>
        <c:crosses val="autoZero"/>
        <c:crossBetween val="between"/>
      </c:valAx>
      <c:spPr>
        <a:noFill/>
        <a:ln w="25374">
          <a:noFill/>
        </a:ln>
      </c:spPr>
    </c:plotArea>
    <c:legend>
      <c:legendPos val="b"/>
      <c:overlay val="0"/>
      <c:spPr>
        <a:noFill/>
        <a:ln w="25374">
          <a:noFill/>
        </a:ln>
      </c:spPr>
      <c:txPr>
        <a:bodyPr rot="0" spcFirstLastPara="1" vertOverflow="ellipsis" vert="horz" wrap="square" anchor="ctr" anchorCtr="1"/>
        <a:lstStyle/>
        <a:p>
          <a:pPr>
            <a:defRPr sz="15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ГИА в</a:t>
            </a:r>
            <a:r>
              <a:rPr lang="ru-RU" baseline="0"/>
              <a:t> 9-х классах</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Англ. язык</c:v>
                </c:pt>
                <c:pt idx="2">
                  <c:v>Математика</c:v>
                </c:pt>
                <c:pt idx="3">
                  <c:v>Информатика</c:v>
                </c:pt>
                <c:pt idx="4">
                  <c:v>Обществознание</c:v>
                </c:pt>
                <c:pt idx="5">
                  <c:v>География</c:v>
                </c:pt>
                <c:pt idx="6">
                  <c:v>Физика</c:v>
                </c:pt>
                <c:pt idx="7">
                  <c:v>Химия</c:v>
                </c:pt>
                <c:pt idx="8">
                  <c:v>Биология</c:v>
                </c:pt>
              </c:strCache>
            </c:strRef>
          </c:cat>
          <c:val>
            <c:numRef>
              <c:f>Лист1!$B$2:$B$10</c:f>
              <c:numCache>
                <c:formatCode>General</c:formatCode>
                <c:ptCount val="9"/>
                <c:pt idx="0">
                  <c:v>100</c:v>
                </c:pt>
                <c:pt idx="1">
                  <c:v>100</c:v>
                </c:pt>
                <c:pt idx="2">
                  <c:v>100</c:v>
                </c:pt>
                <c:pt idx="3">
                  <c:v>100</c:v>
                </c:pt>
                <c:pt idx="4">
                  <c:v>100</c:v>
                </c:pt>
                <c:pt idx="5">
                  <c:v>100</c:v>
                </c:pt>
                <c:pt idx="6">
                  <c:v>100</c:v>
                </c:pt>
                <c:pt idx="7">
                  <c:v>100</c:v>
                </c:pt>
                <c:pt idx="8">
                  <c:v>100</c:v>
                </c:pt>
              </c:numCache>
            </c:numRef>
          </c:val>
        </c:ser>
        <c:ser>
          <c:idx val="1"/>
          <c:order val="1"/>
          <c:tx>
            <c:strRef>
              <c:f>Лист1!$C$1</c:f>
              <c:strCache>
                <c:ptCount val="1"/>
                <c:pt idx="0">
                  <c:v>УК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Русский язык</c:v>
                </c:pt>
                <c:pt idx="1">
                  <c:v>Англ. язык</c:v>
                </c:pt>
                <c:pt idx="2">
                  <c:v>Математика</c:v>
                </c:pt>
                <c:pt idx="3">
                  <c:v>Информатика</c:v>
                </c:pt>
                <c:pt idx="4">
                  <c:v>Обществознание</c:v>
                </c:pt>
                <c:pt idx="5">
                  <c:v>География</c:v>
                </c:pt>
                <c:pt idx="6">
                  <c:v>Физика</c:v>
                </c:pt>
                <c:pt idx="7">
                  <c:v>Химия</c:v>
                </c:pt>
                <c:pt idx="8">
                  <c:v>Биология</c:v>
                </c:pt>
              </c:strCache>
            </c:strRef>
          </c:cat>
          <c:val>
            <c:numRef>
              <c:f>Лист1!$C$2:$C$10</c:f>
              <c:numCache>
                <c:formatCode>General</c:formatCode>
                <c:ptCount val="9"/>
                <c:pt idx="0">
                  <c:v>83</c:v>
                </c:pt>
                <c:pt idx="1">
                  <c:v>75</c:v>
                </c:pt>
                <c:pt idx="2">
                  <c:v>81</c:v>
                </c:pt>
                <c:pt idx="3">
                  <c:v>88</c:v>
                </c:pt>
                <c:pt idx="4">
                  <c:v>84</c:v>
                </c:pt>
                <c:pt idx="5">
                  <c:v>90</c:v>
                </c:pt>
                <c:pt idx="6">
                  <c:v>81</c:v>
                </c:pt>
                <c:pt idx="7">
                  <c:v>100</c:v>
                </c:pt>
                <c:pt idx="8">
                  <c:v>64</c:v>
                </c:pt>
              </c:numCache>
            </c:numRef>
          </c:val>
        </c:ser>
        <c:dLbls>
          <c:showLegendKey val="0"/>
          <c:showVal val="0"/>
          <c:showCatName val="0"/>
          <c:showSerName val="0"/>
          <c:showPercent val="0"/>
          <c:showBubbleSize val="0"/>
        </c:dLbls>
        <c:gapWidth val="219"/>
        <c:overlap val="-27"/>
        <c:axId val="470335184"/>
        <c:axId val="470335576"/>
      </c:barChart>
      <c:catAx>
        <c:axId val="470335184"/>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335576"/>
        <c:crosses val="autoZero"/>
        <c:auto val="1"/>
        <c:lblAlgn val="ctr"/>
        <c:lblOffset val="100"/>
        <c:noMultiLvlLbl val="0"/>
      </c:catAx>
      <c:valAx>
        <c:axId val="470335576"/>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335184"/>
        <c:crosses val="autoZero"/>
        <c:crossBetween val="between"/>
      </c:valAx>
      <c:spPr>
        <a:noFill/>
        <a:ln w="25396">
          <a:noFill/>
        </a:ln>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Лист1!$C$6</c:f>
              <c:strCache>
                <c:ptCount val="1"/>
                <c:pt idx="0">
                  <c:v>1-е полугодие</c:v>
                </c:pt>
              </c:strCache>
            </c:strRef>
          </c:tx>
          <c:invertIfNegative val="0"/>
          <c:dLbls>
            <c:spPr>
              <a:noFill/>
              <a:ln w="25379">
                <a:noFill/>
              </a:ln>
            </c:spPr>
            <c:txPr>
              <a:bodyPr/>
              <a:lstStyle/>
              <a:p>
                <a:pPr>
                  <a:defRPr sz="13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Лист1!$B$7:$B$9</c:f>
              <c:strCache>
                <c:ptCount val="3"/>
                <c:pt idx="0">
                  <c:v>наличие собствееного сайта (страницы)</c:v>
                </c:pt>
                <c:pt idx="1">
                  <c:v>участие в профессиональных конкурсах</c:v>
                </c:pt>
                <c:pt idx="2">
                  <c:v>количество публикаций</c:v>
                </c:pt>
              </c:strCache>
            </c:strRef>
          </c:cat>
          <c:val>
            <c:numRef>
              <c:f>Лист1!$C$7:$C$9</c:f>
              <c:numCache>
                <c:formatCode>General</c:formatCode>
                <c:ptCount val="3"/>
                <c:pt idx="0">
                  <c:v>24</c:v>
                </c:pt>
                <c:pt idx="1">
                  <c:v>5</c:v>
                </c:pt>
                <c:pt idx="2">
                  <c:v>16</c:v>
                </c:pt>
              </c:numCache>
            </c:numRef>
          </c:val>
        </c:ser>
        <c:ser>
          <c:idx val="1"/>
          <c:order val="1"/>
          <c:tx>
            <c:strRef>
              <c:f>Лист1!$D$6</c:f>
              <c:strCache>
                <c:ptCount val="1"/>
                <c:pt idx="0">
                  <c:v>2-е полугодие</c:v>
                </c:pt>
              </c:strCache>
            </c:strRef>
          </c:tx>
          <c:invertIfNegative val="0"/>
          <c:dLbls>
            <c:spPr>
              <a:noFill/>
              <a:ln w="25379">
                <a:noFill/>
              </a:ln>
            </c:spPr>
            <c:txPr>
              <a:bodyPr/>
              <a:lstStyle/>
              <a:p>
                <a:pPr>
                  <a:defRPr sz="13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Лист1!$B$7:$B$9</c:f>
              <c:strCache>
                <c:ptCount val="3"/>
                <c:pt idx="0">
                  <c:v>наличие собствееного сайта (страницы)</c:v>
                </c:pt>
                <c:pt idx="1">
                  <c:v>участие в профессиональных конкурсах</c:v>
                </c:pt>
                <c:pt idx="2">
                  <c:v>количество публикаций</c:v>
                </c:pt>
              </c:strCache>
            </c:strRef>
          </c:cat>
          <c:val>
            <c:numRef>
              <c:f>Лист1!$D$7:$D$9</c:f>
              <c:numCache>
                <c:formatCode>General</c:formatCode>
                <c:ptCount val="3"/>
                <c:pt idx="0">
                  <c:v>24</c:v>
                </c:pt>
                <c:pt idx="1">
                  <c:v>16</c:v>
                </c:pt>
                <c:pt idx="2">
                  <c:v>32</c:v>
                </c:pt>
              </c:numCache>
            </c:numRef>
          </c:val>
        </c:ser>
        <c:dLbls>
          <c:showLegendKey val="0"/>
          <c:showVal val="0"/>
          <c:showCatName val="0"/>
          <c:showSerName val="0"/>
          <c:showPercent val="0"/>
          <c:showBubbleSize val="0"/>
        </c:dLbls>
        <c:gapWidth val="150"/>
        <c:shape val="cylinder"/>
        <c:axId val="470336360"/>
        <c:axId val="470336752"/>
        <c:axId val="0"/>
      </c:bar3DChart>
      <c:catAx>
        <c:axId val="470336360"/>
        <c:scaling>
          <c:orientation val="minMax"/>
        </c:scaling>
        <c:delete val="0"/>
        <c:axPos val="b"/>
        <c:numFmt formatCode="General" sourceLinked="1"/>
        <c:majorTickMark val="out"/>
        <c:minorTickMark val="none"/>
        <c:tickLblPos val="nextTo"/>
        <c:crossAx val="470336752"/>
        <c:crosses val="autoZero"/>
        <c:auto val="1"/>
        <c:lblAlgn val="ctr"/>
        <c:lblOffset val="100"/>
        <c:noMultiLvlLbl val="0"/>
      </c:catAx>
      <c:valAx>
        <c:axId val="470336752"/>
        <c:scaling>
          <c:orientation val="minMax"/>
        </c:scaling>
        <c:delete val="0"/>
        <c:axPos val="l"/>
        <c:majorGridlines/>
        <c:numFmt formatCode="General" sourceLinked="1"/>
        <c:majorTickMark val="out"/>
        <c:minorTickMark val="none"/>
        <c:tickLblPos val="nextTo"/>
        <c:crossAx val="470336360"/>
        <c:crosses val="autoZero"/>
        <c:crossBetween val="between"/>
      </c:valAx>
      <c:spPr>
        <a:noFill/>
        <a:ln w="2537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6F14-9B72-4813-AC4D-1B5103C7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205</Pages>
  <Words>62962</Words>
  <Characters>358890</Characters>
  <Application>Microsoft Office Word</Application>
  <DocSecurity>0</DocSecurity>
  <Lines>2990</Lines>
  <Paragraphs>842</Paragraphs>
  <ScaleCrop>false</ScaleCrop>
  <HeadingPairs>
    <vt:vector size="2" baseType="variant">
      <vt:variant>
        <vt:lpstr>Название</vt:lpstr>
      </vt:variant>
      <vt:variant>
        <vt:i4>1</vt:i4>
      </vt:variant>
    </vt:vector>
  </HeadingPairs>
  <TitlesOfParts>
    <vt:vector size="1" baseType="lpstr">
      <vt:lpstr>I</vt:lpstr>
    </vt:vector>
  </TitlesOfParts>
  <Company>МСОШ5</Company>
  <LinksUpToDate>false</LinksUpToDate>
  <CharactersWithSpaces>421010</CharactersWithSpaces>
  <SharedDoc>false</SharedDoc>
  <HLinks>
    <vt:vector size="126" baseType="variant">
      <vt:variant>
        <vt:i4>7536716</vt:i4>
      </vt:variant>
      <vt:variant>
        <vt:i4>75</vt:i4>
      </vt:variant>
      <vt:variant>
        <vt:i4>0</vt:i4>
      </vt:variant>
      <vt:variant>
        <vt:i4>5</vt:i4>
      </vt:variant>
      <vt:variant>
        <vt:lpwstr>http://base.garant.ru/1305770/</vt:lpwstr>
      </vt:variant>
      <vt:variant>
        <vt:lpwstr>block_1000</vt:lpwstr>
      </vt:variant>
      <vt:variant>
        <vt:i4>7536716</vt:i4>
      </vt:variant>
      <vt:variant>
        <vt:i4>72</vt:i4>
      </vt:variant>
      <vt:variant>
        <vt:i4>0</vt:i4>
      </vt:variant>
      <vt:variant>
        <vt:i4>5</vt:i4>
      </vt:variant>
      <vt:variant>
        <vt:lpwstr>http://base.garant.ru/1305770/</vt:lpwstr>
      </vt:variant>
      <vt:variant>
        <vt:lpwstr>block_1000</vt:lpwstr>
      </vt:variant>
      <vt:variant>
        <vt:i4>4915325</vt:i4>
      </vt:variant>
      <vt:variant>
        <vt:i4>69</vt:i4>
      </vt:variant>
      <vt:variant>
        <vt:i4>0</vt:i4>
      </vt:variant>
      <vt:variant>
        <vt:i4>5</vt:i4>
      </vt:variant>
      <vt:variant>
        <vt:lpwstr>http://base.garant.ru/6150599/</vt:lpwstr>
      </vt:variant>
      <vt:variant>
        <vt:lpwstr>block_912</vt:lpwstr>
      </vt:variant>
      <vt:variant>
        <vt:i4>3997742</vt:i4>
      </vt:variant>
      <vt:variant>
        <vt:i4>66</vt:i4>
      </vt:variant>
      <vt:variant>
        <vt:i4>0</vt:i4>
      </vt:variant>
      <vt:variant>
        <vt:i4>5</vt:i4>
      </vt:variant>
      <vt:variant>
        <vt:lpwstr>http://base.garant.ru/10103000/</vt:lpwstr>
      </vt:variant>
      <vt:variant>
        <vt:lpwstr/>
      </vt:variant>
      <vt:variant>
        <vt:i4>3997742</vt:i4>
      </vt:variant>
      <vt:variant>
        <vt:i4>63</vt:i4>
      </vt:variant>
      <vt:variant>
        <vt:i4>0</vt:i4>
      </vt:variant>
      <vt:variant>
        <vt:i4>5</vt:i4>
      </vt:variant>
      <vt:variant>
        <vt:lpwstr>http://base.garant.ru/10103000/</vt:lpwstr>
      </vt:variant>
      <vt:variant>
        <vt:lpwstr/>
      </vt:variant>
      <vt:variant>
        <vt:i4>3997742</vt:i4>
      </vt:variant>
      <vt:variant>
        <vt:i4>60</vt:i4>
      </vt:variant>
      <vt:variant>
        <vt:i4>0</vt:i4>
      </vt:variant>
      <vt:variant>
        <vt:i4>5</vt:i4>
      </vt:variant>
      <vt:variant>
        <vt:lpwstr>http://base.garant.ru/10103000/</vt:lpwstr>
      </vt:variant>
      <vt:variant>
        <vt:lpwstr/>
      </vt:variant>
      <vt:variant>
        <vt:i4>524318</vt:i4>
      </vt:variant>
      <vt:variant>
        <vt:i4>57</vt:i4>
      </vt:variant>
      <vt:variant>
        <vt:i4>0</vt:i4>
      </vt:variant>
      <vt:variant>
        <vt:i4>5</vt:i4>
      </vt:variant>
      <vt:variant>
        <vt:lpwstr>http://base.garant.ru/185479/</vt:lpwstr>
      </vt:variant>
      <vt:variant>
        <vt:lpwstr/>
      </vt:variant>
      <vt:variant>
        <vt:i4>5570590</vt:i4>
      </vt:variant>
      <vt:variant>
        <vt:i4>54</vt:i4>
      </vt:variant>
      <vt:variant>
        <vt:i4>0</vt:i4>
      </vt:variant>
      <vt:variant>
        <vt:i4>5</vt:i4>
      </vt:variant>
      <vt:variant>
        <vt:lpwstr>https://infourok.ru/user</vt:lpwstr>
      </vt:variant>
      <vt:variant>
        <vt:lpwstr/>
      </vt:variant>
      <vt:variant>
        <vt:i4>1376332</vt:i4>
      </vt:variant>
      <vt:variant>
        <vt:i4>51</vt:i4>
      </vt:variant>
      <vt:variant>
        <vt:i4>0</vt:i4>
      </vt:variant>
      <vt:variant>
        <vt:i4>5</vt:i4>
      </vt:variant>
      <vt:variant>
        <vt:lpwstr>https://infourok.ru/rabochaya-programma-istoriya-drevnego-mira-klass-1523899.html</vt:lpwstr>
      </vt:variant>
      <vt:variant>
        <vt:lpwstr/>
      </vt:variant>
      <vt:variant>
        <vt:i4>852033</vt:i4>
      </vt:variant>
      <vt:variant>
        <vt:i4>48</vt:i4>
      </vt:variant>
      <vt:variant>
        <vt:i4>0</vt:i4>
      </vt:variant>
      <vt:variant>
        <vt:i4>5</vt:i4>
      </vt:variant>
      <vt:variant>
        <vt:lpwstr>https://infourok.ru/plan-konspekt-uroka-nauka-v-sovremennom-obschestve-klass-1516685.html</vt:lpwstr>
      </vt:variant>
      <vt:variant>
        <vt:lpwstr/>
      </vt:variant>
      <vt:variant>
        <vt:i4>6225924</vt:i4>
      </vt:variant>
      <vt:variant>
        <vt:i4>45</vt:i4>
      </vt:variant>
      <vt:variant>
        <vt:i4>0</vt:i4>
      </vt:variant>
      <vt:variant>
        <vt:i4>5</vt:i4>
      </vt:variant>
      <vt:variant>
        <vt:lpwstr>https://infourok.ru/rabochaya-programma-osnovi-duhovnonravstvennoy-kulturi-narodov-rossii-klass-1536980.html</vt:lpwstr>
      </vt:variant>
      <vt:variant>
        <vt:lpwstr/>
      </vt:variant>
      <vt:variant>
        <vt:i4>3539056</vt:i4>
      </vt:variant>
      <vt:variant>
        <vt:i4>42</vt:i4>
      </vt:variant>
      <vt:variant>
        <vt:i4>0</vt:i4>
      </vt:variant>
      <vt:variant>
        <vt:i4>5</vt:i4>
      </vt:variant>
      <vt:variant>
        <vt:lpwstr>http://nsportal.ru/shkola/raznoe/library/2017/01/10/rabochaya-programma-osnovy-duhovno-nravstvennoy-kultury-narodov</vt:lpwstr>
      </vt:variant>
      <vt:variant>
        <vt:lpwstr/>
      </vt:variant>
      <vt:variant>
        <vt:i4>7667816</vt:i4>
      </vt:variant>
      <vt:variant>
        <vt:i4>39</vt:i4>
      </vt:variant>
      <vt:variant>
        <vt:i4>0</vt:i4>
      </vt:variant>
      <vt:variant>
        <vt:i4>5</vt:i4>
      </vt:variant>
      <vt:variant>
        <vt:lpwstr>http://nsportal.ru/shkola/raznoe/library/2016/11/30/rabochaya-programma-po-kursu-iskusstvo-8-klass</vt:lpwstr>
      </vt:variant>
      <vt:variant>
        <vt:lpwstr/>
      </vt:variant>
      <vt:variant>
        <vt:i4>7602280</vt:i4>
      </vt:variant>
      <vt:variant>
        <vt:i4>36</vt:i4>
      </vt:variant>
      <vt:variant>
        <vt:i4>0</vt:i4>
      </vt:variant>
      <vt:variant>
        <vt:i4>5</vt:i4>
      </vt:variant>
      <vt:variant>
        <vt:lpwstr>http://nsportal.ru/shkola/raznoe/library/2016/11/30/rabochaya-programma-po-kursu-iskusstvo-9-klass</vt:lpwstr>
      </vt:variant>
      <vt:variant>
        <vt:lpwstr/>
      </vt:variant>
      <vt:variant>
        <vt:i4>2359423</vt:i4>
      </vt:variant>
      <vt:variant>
        <vt:i4>33</vt:i4>
      </vt:variant>
      <vt:variant>
        <vt:i4>0</vt:i4>
      </vt:variant>
      <vt:variant>
        <vt:i4>5</vt:i4>
      </vt:variant>
      <vt:variant>
        <vt:lpwstr>http://nsportal.ru/shkola/istoriya/library/2017/01/10/rabochaya-programma-vseobshchaya-istoriya-7-klass</vt:lpwstr>
      </vt:variant>
      <vt:variant>
        <vt:lpwstr/>
      </vt:variant>
      <vt:variant>
        <vt:i4>5963854</vt:i4>
      </vt:variant>
      <vt:variant>
        <vt:i4>30</vt:i4>
      </vt:variant>
      <vt:variant>
        <vt:i4>0</vt:i4>
      </vt:variant>
      <vt:variant>
        <vt:i4>5</vt:i4>
      </vt:variant>
      <vt:variant>
        <vt:lpwstr>http://nsportal.ru/shkola/istoriya/library/2016/11/30/rabochaya-programma-po-kursu-istoriya-rossiya-i-mir-hh-nachale</vt:lpwstr>
      </vt:variant>
      <vt:variant>
        <vt:lpwstr/>
      </vt:variant>
      <vt:variant>
        <vt:i4>5242956</vt:i4>
      </vt:variant>
      <vt:variant>
        <vt:i4>27</vt:i4>
      </vt:variant>
      <vt:variant>
        <vt:i4>0</vt:i4>
      </vt:variant>
      <vt:variant>
        <vt:i4>5</vt:i4>
      </vt:variant>
      <vt:variant>
        <vt:lpwstr>http://fusiavika.wixsite.com/zamkovayvictoria</vt:lpwstr>
      </vt:variant>
      <vt:variant>
        <vt:lpwstr/>
      </vt:variant>
      <vt:variant>
        <vt:i4>2818081</vt:i4>
      </vt:variant>
      <vt:variant>
        <vt:i4>24</vt:i4>
      </vt:variant>
      <vt:variant>
        <vt:i4>0</vt:i4>
      </vt:variant>
      <vt:variant>
        <vt:i4>5</vt:i4>
      </vt:variant>
      <vt:variant>
        <vt:lpwstr>https://infourok.ru/user/zamkovaya-viktoriya-aleksandrovna</vt:lpwstr>
      </vt:variant>
      <vt:variant>
        <vt:lpwstr/>
      </vt:variant>
      <vt:variant>
        <vt:i4>196672</vt:i4>
      </vt:variant>
      <vt:variant>
        <vt:i4>21</vt:i4>
      </vt:variant>
      <vt:variant>
        <vt:i4>0</vt:i4>
      </vt:variant>
      <vt:variant>
        <vt:i4>5</vt:i4>
      </vt:variant>
      <vt:variant>
        <vt:lpwstr>http://nsportal.ru/zamkovaya-viktoriya-aleksandrovna</vt:lpwstr>
      </vt:variant>
      <vt:variant>
        <vt:lpwstr/>
      </vt:variant>
      <vt:variant>
        <vt:i4>7012419</vt:i4>
      </vt:variant>
      <vt:variant>
        <vt:i4>3</vt:i4>
      </vt:variant>
      <vt:variant>
        <vt:i4>0</vt:i4>
      </vt:variant>
      <vt:variant>
        <vt:i4>5</vt:i4>
      </vt:variant>
      <vt:variant>
        <vt:lpwstr>mailto:sochuioop@rambler.ru</vt:lpwstr>
      </vt:variant>
      <vt:variant>
        <vt:lpwstr/>
      </vt:variant>
      <vt:variant>
        <vt:i4>983135</vt:i4>
      </vt:variant>
      <vt:variant>
        <vt:i4>0</vt:i4>
      </vt:variant>
      <vt:variant>
        <vt:i4>0</vt:i4>
      </vt:variant>
      <vt:variant>
        <vt:i4>5</vt:i4>
      </vt:variant>
      <vt:variant>
        <vt:lpwstr>consultantplus://offline/ref=7224638EF12B1331068B8EE777CC4B3FE3138205BFCFAFEC01544ED5462DC19D11F9A680E3588De93AP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Администратор безопасности</cp:lastModifiedBy>
  <cp:revision>62</cp:revision>
  <cp:lastPrinted>2018-10-03T16:27:00Z</cp:lastPrinted>
  <dcterms:created xsi:type="dcterms:W3CDTF">2017-09-24T07:19:00Z</dcterms:created>
  <dcterms:modified xsi:type="dcterms:W3CDTF">2018-10-03T16:28:00Z</dcterms:modified>
</cp:coreProperties>
</file>