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55" w:rsidRPr="00900225" w:rsidRDefault="00900225" w:rsidP="002F4055">
      <w:pPr>
        <w:jc w:val="center"/>
        <w:rPr>
          <w:bCs/>
          <w:sz w:val="28"/>
          <w:szCs w:val="28"/>
        </w:rPr>
      </w:pPr>
      <w:r>
        <w:rPr>
          <w:b/>
          <w:bCs/>
          <w:sz w:val="28"/>
          <w:szCs w:val="28"/>
        </w:rPr>
        <w:t xml:space="preserve">                               </w:t>
      </w:r>
    </w:p>
    <w:p w:rsidR="000B4B06" w:rsidRPr="00D41EC8" w:rsidRDefault="000B4B06" w:rsidP="000B4B06">
      <w:pPr>
        <w:rPr>
          <w:b/>
          <w:bCs/>
          <w:sz w:val="28"/>
          <w:szCs w:val="28"/>
        </w:rPr>
      </w:pPr>
      <w:r w:rsidRPr="00D41EC8">
        <w:rPr>
          <w:b/>
          <w:bCs/>
          <w:sz w:val="28"/>
          <w:szCs w:val="28"/>
        </w:rPr>
        <w:t xml:space="preserve">Принята                             </w:t>
      </w:r>
      <w:r w:rsidR="00853DBD" w:rsidRPr="00D41EC8">
        <w:rPr>
          <w:b/>
          <w:bCs/>
          <w:sz w:val="28"/>
          <w:szCs w:val="28"/>
        </w:rPr>
        <w:t xml:space="preserve">                               </w:t>
      </w:r>
      <w:r w:rsidRPr="00D41EC8">
        <w:rPr>
          <w:b/>
          <w:bCs/>
          <w:sz w:val="28"/>
          <w:szCs w:val="28"/>
        </w:rPr>
        <w:t>Утвержд</w:t>
      </w:r>
      <w:r w:rsidR="00CF331F" w:rsidRPr="00D41EC8">
        <w:rPr>
          <w:b/>
          <w:bCs/>
          <w:sz w:val="28"/>
          <w:szCs w:val="28"/>
        </w:rPr>
        <w:t>ена</w:t>
      </w:r>
      <w:r w:rsidRPr="00D41EC8">
        <w:rPr>
          <w:b/>
          <w:bCs/>
          <w:sz w:val="28"/>
          <w:szCs w:val="28"/>
        </w:rPr>
        <w:t xml:space="preserve">      </w:t>
      </w:r>
    </w:p>
    <w:p w:rsidR="00CF331F" w:rsidRPr="00D41EC8" w:rsidRDefault="000B4B06" w:rsidP="00FD4F7C">
      <w:pPr>
        <w:tabs>
          <w:tab w:val="left" w:pos="6804"/>
        </w:tabs>
        <w:rPr>
          <w:bCs/>
          <w:sz w:val="28"/>
          <w:szCs w:val="28"/>
        </w:rPr>
      </w:pPr>
      <w:r w:rsidRPr="00D41EC8">
        <w:rPr>
          <w:bCs/>
          <w:sz w:val="28"/>
          <w:szCs w:val="28"/>
        </w:rPr>
        <w:t xml:space="preserve">педагогическим советом  </w:t>
      </w:r>
      <w:r w:rsidR="00FF23C3" w:rsidRPr="00D41EC8">
        <w:rPr>
          <w:bCs/>
          <w:sz w:val="28"/>
          <w:szCs w:val="28"/>
        </w:rPr>
        <w:t xml:space="preserve">  </w:t>
      </w:r>
      <w:r w:rsidR="00853DBD" w:rsidRPr="00D41EC8">
        <w:rPr>
          <w:bCs/>
          <w:sz w:val="28"/>
          <w:szCs w:val="28"/>
        </w:rPr>
        <w:t xml:space="preserve">                              </w:t>
      </w:r>
      <w:r w:rsidR="00CF331F" w:rsidRPr="00D41EC8">
        <w:rPr>
          <w:bCs/>
          <w:sz w:val="28"/>
          <w:szCs w:val="28"/>
        </w:rPr>
        <w:t xml:space="preserve">приказом  от </w:t>
      </w:r>
      <w:r w:rsidR="009D08F5">
        <w:rPr>
          <w:bCs/>
          <w:sz w:val="28"/>
          <w:szCs w:val="28"/>
        </w:rPr>
        <w:t>30.08.2019</w:t>
      </w:r>
      <w:r w:rsidR="00B14D55">
        <w:rPr>
          <w:bCs/>
          <w:sz w:val="28"/>
          <w:szCs w:val="28"/>
        </w:rPr>
        <w:t xml:space="preserve"> </w:t>
      </w:r>
      <w:r w:rsidR="00853DBD" w:rsidRPr="00D41EC8">
        <w:rPr>
          <w:bCs/>
          <w:sz w:val="28"/>
          <w:szCs w:val="28"/>
        </w:rPr>
        <w:t xml:space="preserve">г. </w:t>
      </w:r>
      <w:r w:rsidR="00CF331F" w:rsidRPr="00D41EC8">
        <w:rPr>
          <w:bCs/>
          <w:sz w:val="28"/>
          <w:szCs w:val="28"/>
        </w:rPr>
        <w:t>№</w:t>
      </w:r>
      <w:r w:rsidRPr="00D41EC8">
        <w:rPr>
          <w:bCs/>
          <w:sz w:val="28"/>
          <w:szCs w:val="28"/>
        </w:rPr>
        <w:t xml:space="preserve"> </w:t>
      </w:r>
      <w:r w:rsidR="009D08F5">
        <w:rPr>
          <w:bCs/>
          <w:sz w:val="28"/>
          <w:szCs w:val="28"/>
        </w:rPr>
        <w:t>186</w:t>
      </w:r>
    </w:p>
    <w:p w:rsidR="00CF331F" w:rsidRPr="00D41EC8" w:rsidRDefault="000B4B06" w:rsidP="00B674F5">
      <w:pPr>
        <w:ind w:left="5387" w:hanging="5387"/>
        <w:rPr>
          <w:bCs/>
          <w:sz w:val="28"/>
          <w:szCs w:val="28"/>
        </w:rPr>
      </w:pPr>
      <w:r w:rsidRPr="00D41EC8">
        <w:rPr>
          <w:bCs/>
          <w:sz w:val="28"/>
          <w:szCs w:val="28"/>
        </w:rPr>
        <w:t xml:space="preserve">протокол </w:t>
      </w:r>
      <w:r w:rsidR="001A1ECD" w:rsidRPr="00D41EC8">
        <w:rPr>
          <w:bCs/>
          <w:sz w:val="28"/>
          <w:szCs w:val="28"/>
        </w:rPr>
        <w:t>№ 1</w:t>
      </w:r>
      <w:r w:rsidR="00895B22" w:rsidRPr="00D41EC8">
        <w:rPr>
          <w:bCs/>
          <w:sz w:val="28"/>
          <w:szCs w:val="28"/>
        </w:rPr>
        <w:t xml:space="preserve"> </w:t>
      </w:r>
      <w:r w:rsidRPr="00D41EC8">
        <w:rPr>
          <w:bCs/>
          <w:sz w:val="28"/>
          <w:szCs w:val="28"/>
        </w:rPr>
        <w:t>от</w:t>
      </w:r>
      <w:r w:rsidR="00F77441" w:rsidRPr="00D41EC8">
        <w:rPr>
          <w:bCs/>
          <w:sz w:val="28"/>
          <w:szCs w:val="28"/>
        </w:rPr>
        <w:t xml:space="preserve"> </w:t>
      </w:r>
      <w:r w:rsidR="009D08F5">
        <w:rPr>
          <w:bCs/>
          <w:sz w:val="28"/>
          <w:szCs w:val="28"/>
        </w:rPr>
        <w:t>30.08.19</w:t>
      </w:r>
      <w:r w:rsidR="00F77441" w:rsidRPr="00D41EC8">
        <w:rPr>
          <w:bCs/>
          <w:sz w:val="28"/>
          <w:szCs w:val="28"/>
        </w:rPr>
        <w:t>г</w:t>
      </w:r>
      <w:r w:rsidRPr="00D41EC8">
        <w:rPr>
          <w:bCs/>
          <w:sz w:val="28"/>
          <w:szCs w:val="28"/>
        </w:rPr>
        <w:t>.</w:t>
      </w:r>
      <w:r w:rsidR="00B674F5" w:rsidRPr="00D41EC8">
        <w:rPr>
          <w:bCs/>
          <w:sz w:val="28"/>
          <w:szCs w:val="28"/>
        </w:rPr>
        <w:t xml:space="preserve">        </w:t>
      </w:r>
      <w:r w:rsidR="00CF331F" w:rsidRPr="00D41EC8">
        <w:rPr>
          <w:bCs/>
          <w:sz w:val="28"/>
          <w:szCs w:val="28"/>
        </w:rPr>
        <w:t xml:space="preserve">  </w:t>
      </w:r>
      <w:r w:rsidR="00B674F5" w:rsidRPr="00D41EC8">
        <w:rPr>
          <w:bCs/>
          <w:sz w:val="28"/>
          <w:szCs w:val="28"/>
        </w:rPr>
        <w:t xml:space="preserve">    </w:t>
      </w:r>
      <w:r w:rsidR="00CF331F" w:rsidRPr="00D41EC8">
        <w:rPr>
          <w:bCs/>
          <w:sz w:val="28"/>
          <w:szCs w:val="28"/>
        </w:rPr>
        <w:t xml:space="preserve">             </w:t>
      </w:r>
      <w:r w:rsidR="001A1ECD" w:rsidRPr="00D41EC8">
        <w:rPr>
          <w:bCs/>
          <w:sz w:val="28"/>
          <w:szCs w:val="28"/>
        </w:rPr>
        <w:t xml:space="preserve">  </w:t>
      </w:r>
      <w:r w:rsidR="00CF331F" w:rsidRPr="00D41EC8">
        <w:rPr>
          <w:bCs/>
          <w:sz w:val="28"/>
          <w:szCs w:val="28"/>
        </w:rPr>
        <w:t xml:space="preserve">Директор </w:t>
      </w:r>
      <w:r w:rsidR="00B674F5" w:rsidRPr="00D41EC8">
        <w:rPr>
          <w:bCs/>
          <w:sz w:val="28"/>
          <w:szCs w:val="28"/>
        </w:rPr>
        <w:t>МБОУ СОШ УИОП                        г.</w:t>
      </w:r>
      <w:r w:rsidR="00982AAA" w:rsidRPr="00D41EC8">
        <w:rPr>
          <w:bCs/>
          <w:sz w:val="28"/>
          <w:szCs w:val="28"/>
        </w:rPr>
        <w:t xml:space="preserve"> </w:t>
      </w:r>
      <w:r w:rsidR="00B674F5" w:rsidRPr="00D41EC8">
        <w:rPr>
          <w:bCs/>
          <w:sz w:val="28"/>
          <w:szCs w:val="28"/>
        </w:rPr>
        <w:t xml:space="preserve">Зернограда </w:t>
      </w:r>
      <w:r w:rsidR="00CF331F" w:rsidRPr="00D41EC8">
        <w:rPr>
          <w:bCs/>
          <w:sz w:val="28"/>
          <w:szCs w:val="28"/>
        </w:rPr>
        <w:t xml:space="preserve">                                           </w:t>
      </w:r>
      <w:r w:rsidR="00853DBD" w:rsidRPr="00D41EC8">
        <w:rPr>
          <w:bCs/>
          <w:sz w:val="28"/>
          <w:szCs w:val="28"/>
        </w:rPr>
        <w:t xml:space="preserve">                               </w:t>
      </w:r>
      <w:r w:rsidR="00CF331F" w:rsidRPr="00D41EC8">
        <w:rPr>
          <w:bCs/>
          <w:sz w:val="28"/>
          <w:szCs w:val="28"/>
        </w:rPr>
        <w:t xml:space="preserve"> </w:t>
      </w:r>
      <w:r w:rsidR="00FF23C3" w:rsidRPr="00D41EC8">
        <w:rPr>
          <w:bCs/>
          <w:sz w:val="28"/>
          <w:szCs w:val="28"/>
        </w:rPr>
        <w:t xml:space="preserve">        </w:t>
      </w:r>
      <w:r w:rsidRPr="00D41EC8">
        <w:rPr>
          <w:bCs/>
          <w:sz w:val="28"/>
          <w:szCs w:val="28"/>
        </w:rPr>
        <w:t xml:space="preserve"> </w:t>
      </w:r>
    </w:p>
    <w:p w:rsidR="000B4B06" w:rsidRPr="00D41EC8" w:rsidRDefault="00CF331F" w:rsidP="000B4B06">
      <w:pPr>
        <w:rPr>
          <w:bCs/>
          <w:sz w:val="28"/>
          <w:szCs w:val="28"/>
        </w:rPr>
      </w:pPr>
      <w:r w:rsidRPr="00D41EC8">
        <w:rPr>
          <w:bCs/>
          <w:sz w:val="28"/>
          <w:szCs w:val="28"/>
        </w:rPr>
        <w:t xml:space="preserve">                                              </w:t>
      </w:r>
      <w:r w:rsidR="00853DBD" w:rsidRPr="00D41EC8">
        <w:rPr>
          <w:bCs/>
          <w:sz w:val="28"/>
          <w:szCs w:val="28"/>
        </w:rPr>
        <w:t xml:space="preserve">                              </w:t>
      </w:r>
      <w:r w:rsidR="00B674F5" w:rsidRPr="00D41EC8">
        <w:rPr>
          <w:bCs/>
          <w:sz w:val="28"/>
          <w:szCs w:val="28"/>
        </w:rPr>
        <w:t>________ Рудиченко И.Б.</w:t>
      </w:r>
      <w:r w:rsidR="000B4B06" w:rsidRPr="00D41EC8">
        <w:rPr>
          <w:bCs/>
          <w:sz w:val="28"/>
          <w:szCs w:val="28"/>
        </w:rPr>
        <w:t xml:space="preserve"> </w:t>
      </w:r>
    </w:p>
    <w:p w:rsidR="00FF23C3" w:rsidRPr="00D41EC8" w:rsidRDefault="00CF331F" w:rsidP="000B4B06">
      <w:pPr>
        <w:rPr>
          <w:bCs/>
          <w:sz w:val="28"/>
          <w:szCs w:val="28"/>
        </w:rPr>
      </w:pPr>
      <w:r w:rsidRPr="00D41EC8">
        <w:rPr>
          <w:bCs/>
          <w:sz w:val="28"/>
          <w:szCs w:val="28"/>
        </w:rPr>
        <w:t xml:space="preserve">      </w:t>
      </w:r>
      <w:r w:rsidR="000B4B06" w:rsidRPr="00D41EC8">
        <w:rPr>
          <w:bCs/>
          <w:sz w:val="28"/>
          <w:szCs w:val="28"/>
        </w:rPr>
        <w:t xml:space="preserve">                                                                           </w:t>
      </w:r>
    </w:p>
    <w:p w:rsidR="000B4B06" w:rsidRPr="00D41EC8" w:rsidRDefault="000B4B06"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B674F5" w:rsidRPr="00D41EC8" w:rsidRDefault="00B674F5" w:rsidP="000B4B06">
      <w:pPr>
        <w:rPr>
          <w:b/>
          <w:bCs/>
          <w:color w:val="0033CC"/>
          <w:sz w:val="28"/>
          <w:szCs w:val="28"/>
        </w:rPr>
      </w:pPr>
    </w:p>
    <w:p w:rsidR="000B4B06" w:rsidRPr="00D41EC8" w:rsidRDefault="000B4B06" w:rsidP="000B4B06">
      <w:pPr>
        <w:rPr>
          <w:b/>
          <w:bCs/>
          <w:i/>
          <w:color w:val="0033CC"/>
          <w:sz w:val="28"/>
          <w:szCs w:val="28"/>
        </w:rPr>
      </w:pPr>
    </w:p>
    <w:p w:rsidR="007D799B" w:rsidRPr="00D41EC8" w:rsidRDefault="007D799B" w:rsidP="00CF331F">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ОБРАЗОВАТЕЛЬНАЯ</w:t>
      </w:r>
    </w:p>
    <w:p w:rsidR="00F77441" w:rsidRPr="00D41EC8" w:rsidRDefault="007D799B" w:rsidP="007D799B">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ПРОГРАММА</w:t>
      </w:r>
      <w:r w:rsidR="00F77441" w:rsidRPr="00D41EC8">
        <w:rPr>
          <w:bCs/>
          <w:sz w:val="72"/>
          <w:szCs w:val="72"/>
          <w14:shadow w14:blurRad="50800" w14:dist="38100" w14:dir="2700000" w14:sx="100000" w14:sy="100000" w14:kx="0" w14:ky="0" w14:algn="tl">
            <w14:srgbClr w14:val="000000">
              <w14:alpha w14:val="60000"/>
            </w14:srgbClr>
          </w14:shadow>
        </w:rPr>
        <w:t xml:space="preserve"> </w:t>
      </w:r>
    </w:p>
    <w:p w:rsidR="007D799B" w:rsidRPr="00D41EC8" w:rsidRDefault="00F77441" w:rsidP="007D799B">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среднего общего образования</w:t>
      </w:r>
    </w:p>
    <w:p w:rsidR="00714522" w:rsidRPr="00D41EC8" w:rsidRDefault="000B4B06" w:rsidP="007D799B">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 xml:space="preserve">муниципального </w:t>
      </w:r>
      <w:r w:rsidR="00CF331F" w:rsidRPr="00D41EC8">
        <w:rPr>
          <w:bCs/>
          <w:sz w:val="48"/>
          <w:szCs w:val="48"/>
          <w14:shadow w14:blurRad="50800" w14:dist="38100" w14:dir="2700000" w14:sx="100000" w14:sy="100000" w14:kx="0" w14:ky="0" w14:algn="tl">
            <w14:srgbClr w14:val="000000">
              <w14:alpha w14:val="60000"/>
            </w14:srgbClr>
          </w14:shadow>
        </w:rPr>
        <w:t xml:space="preserve">бюджетного </w:t>
      </w:r>
    </w:p>
    <w:p w:rsidR="000B4B06" w:rsidRPr="00D41EC8" w:rsidRDefault="000B4B06" w:rsidP="00714522">
      <w:pPr>
        <w:ind w:left="-284"/>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общеобразовательного учреждения</w:t>
      </w:r>
    </w:p>
    <w:p w:rsidR="000B4B06" w:rsidRPr="00D41EC8" w:rsidRDefault="000B4B06" w:rsidP="000B4B06">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средней общеобразовательной</w:t>
      </w:r>
    </w:p>
    <w:p w:rsidR="000B4B06" w:rsidRPr="00D41EC8" w:rsidRDefault="000B4B06" w:rsidP="00714522">
      <w:pPr>
        <w:ind w:left="-567" w:firstLine="141"/>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 xml:space="preserve">школы </w:t>
      </w:r>
      <w:r w:rsidR="00B674F5" w:rsidRPr="00D41EC8">
        <w:rPr>
          <w:bCs/>
          <w:sz w:val="48"/>
          <w:szCs w:val="48"/>
          <w14:shadow w14:blurRad="50800" w14:dist="38100" w14:dir="2700000" w14:sx="100000" w14:sy="100000" w14:kx="0" w14:ky="0" w14:algn="tl">
            <w14:srgbClr w14:val="000000">
              <w14:alpha w14:val="60000"/>
            </w14:srgbClr>
          </w14:shadow>
        </w:rPr>
        <w:t>с углубленным изучением математики, информатики, иностранных языков</w:t>
      </w:r>
    </w:p>
    <w:p w:rsidR="00B674F5" w:rsidRPr="00D41EC8" w:rsidRDefault="00B674F5" w:rsidP="000B4B06">
      <w:pPr>
        <w:jc w:val="center"/>
        <w:rPr>
          <w:bCs/>
          <w:sz w:val="48"/>
          <w:szCs w:val="48"/>
          <w14:shadow w14:blurRad="50800" w14:dist="38100" w14:dir="2700000" w14:sx="100000" w14:sy="100000" w14:kx="0" w14:ky="0" w14:algn="tl">
            <w14:srgbClr w14:val="000000">
              <w14:alpha w14:val="60000"/>
            </w14:srgbClr>
          </w14:shadow>
        </w:rPr>
      </w:pPr>
      <w:r w:rsidRPr="00D41EC8">
        <w:rPr>
          <w:bCs/>
          <w:sz w:val="48"/>
          <w:szCs w:val="48"/>
          <w14:shadow w14:blurRad="50800" w14:dist="38100" w14:dir="2700000" w14:sx="100000" w14:sy="100000" w14:kx="0" w14:ky="0" w14:algn="tl">
            <w14:srgbClr w14:val="000000">
              <w14:alpha w14:val="60000"/>
            </w14:srgbClr>
          </w14:shadow>
        </w:rPr>
        <w:t>г. Зернограда</w:t>
      </w:r>
      <w:r w:rsidR="00CF331F" w:rsidRPr="00D41EC8">
        <w:rPr>
          <w:bCs/>
          <w:sz w:val="48"/>
          <w:szCs w:val="48"/>
          <w14:shadow w14:blurRad="50800" w14:dist="38100" w14:dir="2700000" w14:sx="100000" w14:sy="100000" w14:kx="0" w14:ky="0" w14:algn="tl">
            <w14:srgbClr w14:val="000000">
              <w14:alpha w14:val="60000"/>
            </w14:srgbClr>
          </w14:shadow>
        </w:rPr>
        <w:t xml:space="preserve"> </w:t>
      </w:r>
    </w:p>
    <w:p w:rsidR="007D799B" w:rsidRPr="00D41EC8" w:rsidRDefault="007D799B" w:rsidP="000B4B06">
      <w:pPr>
        <w:jc w:val="center"/>
        <w:rPr>
          <w:bCs/>
          <w:sz w:val="72"/>
          <w:szCs w:val="72"/>
          <w14:shadow w14:blurRad="50800" w14:dist="38100" w14:dir="2700000" w14:sx="100000" w14:sy="100000" w14:kx="0" w14:ky="0" w14:algn="tl">
            <w14:srgbClr w14:val="000000">
              <w14:alpha w14:val="60000"/>
            </w14:srgbClr>
          </w14:shadow>
        </w:rPr>
      </w:pPr>
      <w:r w:rsidRPr="00D41EC8">
        <w:rPr>
          <w:bCs/>
          <w:sz w:val="72"/>
          <w:szCs w:val="72"/>
          <w14:shadow w14:blurRad="50800" w14:dist="38100" w14:dir="2700000" w14:sx="100000" w14:sy="100000" w14:kx="0" w14:ky="0" w14:algn="tl">
            <w14:srgbClr w14:val="000000">
              <w14:alpha w14:val="60000"/>
            </w14:srgbClr>
          </w14:shadow>
        </w:rPr>
        <w:t>на 201</w:t>
      </w:r>
      <w:r w:rsidR="009D08F5">
        <w:rPr>
          <w:bCs/>
          <w:sz w:val="72"/>
          <w:szCs w:val="72"/>
          <w14:shadow w14:blurRad="50800" w14:dist="38100" w14:dir="2700000" w14:sx="100000" w14:sy="100000" w14:kx="0" w14:ky="0" w14:algn="tl">
            <w14:srgbClr w14:val="000000">
              <w14:alpha w14:val="60000"/>
            </w14:srgbClr>
          </w14:shadow>
        </w:rPr>
        <w:t>9-2020</w:t>
      </w:r>
      <w:r w:rsidRPr="00D41EC8">
        <w:rPr>
          <w:bCs/>
          <w:sz w:val="72"/>
          <w:szCs w:val="72"/>
          <w14:shadow w14:blurRad="50800" w14:dist="38100" w14:dir="2700000" w14:sx="100000" w14:sy="100000" w14:kx="0" w14:ky="0" w14:algn="tl">
            <w14:srgbClr w14:val="000000">
              <w14:alpha w14:val="60000"/>
            </w14:srgbClr>
          </w14:shadow>
        </w:rPr>
        <w:t xml:space="preserve"> учебный год</w:t>
      </w:r>
    </w:p>
    <w:p w:rsidR="007D799B" w:rsidRPr="00D41EC8" w:rsidRDefault="007D799B" w:rsidP="007D799B">
      <w:pPr>
        <w:rPr>
          <w:bCs/>
          <w:sz w:val="28"/>
          <w:szCs w:val="28"/>
        </w:rPr>
      </w:pPr>
    </w:p>
    <w:p w:rsidR="007D799B" w:rsidRPr="00D41EC8" w:rsidRDefault="007D799B" w:rsidP="007D799B">
      <w:pPr>
        <w:rPr>
          <w:bCs/>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B674F5" w:rsidP="007D799B">
      <w:pPr>
        <w:rPr>
          <w:b/>
          <w:bCs/>
          <w:color w:val="C00000"/>
          <w:sz w:val="28"/>
          <w:szCs w:val="28"/>
        </w:rPr>
      </w:pPr>
    </w:p>
    <w:p w:rsidR="00B674F5" w:rsidRPr="00D41EC8" w:rsidRDefault="00714522" w:rsidP="007D799B">
      <w:pPr>
        <w:jc w:val="center"/>
        <w:rPr>
          <w:b/>
          <w:bCs/>
          <w:color w:val="000000"/>
          <w:sz w:val="28"/>
          <w:szCs w:val="28"/>
        </w:rPr>
      </w:pPr>
      <w:r w:rsidRPr="00D41EC8">
        <w:rPr>
          <w:b/>
          <w:bCs/>
          <w:color w:val="000000"/>
          <w:sz w:val="28"/>
          <w:szCs w:val="28"/>
        </w:rPr>
        <w:t>г</w:t>
      </w:r>
      <w:r w:rsidR="00B674F5" w:rsidRPr="00D41EC8">
        <w:rPr>
          <w:b/>
          <w:bCs/>
          <w:color w:val="000000"/>
          <w:sz w:val="28"/>
          <w:szCs w:val="28"/>
        </w:rPr>
        <w:t>.</w:t>
      </w:r>
      <w:r w:rsidRPr="00D41EC8">
        <w:rPr>
          <w:b/>
          <w:bCs/>
          <w:color w:val="000000"/>
          <w:sz w:val="28"/>
          <w:szCs w:val="28"/>
        </w:rPr>
        <w:t xml:space="preserve"> </w:t>
      </w:r>
      <w:r w:rsidR="00B674F5" w:rsidRPr="00D41EC8">
        <w:rPr>
          <w:b/>
          <w:bCs/>
          <w:color w:val="000000"/>
          <w:sz w:val="28"/>
          <w:szCs w:val="28"/>
        </w:rPr>
        <w:t>Зерноград</w:t>
      </w:r>
    </w:p>
    <w:p w:rsidR="007D799B" w:rsidRPr="00D41EC8" w:rsidRDefault="007D799B" w:rsidP="007D799B">
      <w:pPr>
        <w:jc w:val="center"/>
        <w:rPr>
          <w:b/>
          <w:bCs/>
          <w:color w:val="000000"/>
          <w:sz w:val="28"/>
          <w:szCs w:val="28"/>
        </w:rPr>
      </w:pPr>
      <w:r w:rsidRPr="00D41EC8">
        <w:rPr>
          <w:b/>
          <w:bCs/>
          <w:color w:val="000000"/>
          <w:sz w:val="28"/>
          <w:szCs w:val="28"/>
        </w:rPr>
        <w:t>201</w:t>
      </w:r>
      <w:r w:rsidR="009D08F5">
        <w:rPr>
          <w:b/>
          <w:bCs/>
          <w:color w:val="000000"/>
          <w:sz w:val="28"/>
          <w:szCs w:val="28"/>
        </w:rPr>
        <w:t>9</w:t>
      </w:r>
    </w:p>
    <w:p w:rsidR="007D799B" w:rsidRPr="00D41EC8" w:rsidRDefault="000665BD" w:rsidP="000665BD">
      <w:pPr>
        <w:ind w:left="1080"/>
        <w:jc w:val="center"/>
        <w:rPr>
          <w:b/>
          <w:bCs/>
          <w:sz w:val="32"/>
        </w:rPr>
      </w:pPr>
      <w:r w:rsidRPr="00D41EC8">
        <w:rPr>
          <w:b/>
          <w:bCs/>
          <w:sz w:val="32"/>
        </w:rPr>
        <w:lastRenderedPageBreak/>
        <w:t>СОДЕРЖАНИЕ:</w:t>
      </w:r>
    </w:p>
    <w:p w:rsidR="00714522" w:rsidRPr="00D41EC8" w:rsidRDefault="00714522" w:rsidP="000665BD">
      <w:pPr>
        <w:ind w:left="1080"/>
        <w:jc w:val="center"/>
        <w:rPr>
          <w:b/>
          <w:bCs/>
          <w:sz w:val="32"/>
        </w:rPr>
      </w:pPr>
    </w:p>
    <w:p w:rsidR="00714522" w:rsidRPr="00D41EC8" w:rsidRDefault="00714522" w:rsidP="000665BD">
      <w:pPr>
        <w:ind w:left="1080"/>
        <w:jc w:val="center"/>
        <w:rPr>
          <w:b/>
          <w:bCs/>
          <w:sz w:val="32"/>
        </w:rPr>
      </w:pPr>
    </w:p>
    <w:tbl>
      <w:tblPr>
        <w:tblW w:w="9781" w:type="dxa"/>
        <w:tblInd w:w="-318" w:type="dxa"/>
        <w:tblLook w:val="04A0" w:firstRow="1" w:lastRow="0" w:firstColumn="1" w:lastColumn="0" w:noHBand="0" w:noVBand="1"/>
      </w:tblPr>
      <w:tblGrid>
        <w:gridCol w:w="8931"/>
        <w:gridCol w:w="850"/>
      </w:tblGrid>
      <w:tr w:rsidR="00951323" w:rsidRPr="00D41EC8" w:rsidTr="00BA226B">
        <w:trPr>
          <w:trHeight w:val="167"/>
        </w:trPr>
        <w:tc>
          <w:tcPr>
            <w:tcW w:w="8931" w:type="dxa"/>
            <w:shd w:val="clear" w:color="auto" w:fill="auto"/>
          </w:tcPr>
          <w:p w:rsidR="00951323" w:rsidRPr="00D41EC8" w:rsidRDefault="00951323" w:rsidP="00951323">
            <w:pPr>
              <w:rPr>
                <w:b/>
                <w:bCs/>
                <w:sz w:val="28"/>
                <w:szCs w:val="28"/>
              </w:rPr>
            </w:pPr>
            <w:r w:rsidRPr="00D41EC8">
              <w:rPr>
                <w:b/>
                <w:sz w:val="28"/>
                <w:szCs w:val="28"/>
              </w:rPr>
              <w:t xml:space="preserve">I. Целевой раздел </w:t>
            </w:r>
          </w:p>
        </w:tc>
        <w:tc>
          <w:tcPr>
            <w:tcW w:w="850" w:type="dxa"/>
            <w:shd w:val="clear" w:color="auto" w:fill="auto"/>
          </w:tcPr>
          <w:p w:rsidR="00951323" w:rsidRPr="00D41EC8" w:rsidRDefault="00C633C9" w:rsidP="00F01123">
            <w:pPr>
              <w:jc w:val="center"/>
              <w:rPr>
                <w:bCs/>
                <w:sz w:val="28"/>
                <w:szCs w:val="28"/>
              </w:rPr>
            </w:pPr>
            <w:r w:rsidRPr="00D41EC8">
              <w:rPr>
                <w:bCs/>
                <w:sz w:val="28"/>
                <w:szCs w:val="28"/>
              </w:rPr>
              <w:t>4</w:t>
            </w:r>
          </w:p>
        </w:tc>
      </w:tr>
      <w:tr w:rsidR="00951323" w:rsidRPr="00D41EC8" w:rsidTr="00BA226B">
        <w:tc>
          <w:tcPr>
            <w:tcW w:w="8931" w:type="dxa"/>
            <w:shd w:val="clear" w:color="auto" w:fill="auto"/>
          </w:tcPr>
          <w:p w:rsidR="00951323" w:rsidRPr="00D41EC8" w:rsidRDefault="00951323" w:rsidP="00951323">
            <w:pPr>
              <w:rPr>
                <w:bCs/>
                <w:sz w:val="28"/>
                <w:szCs w:val="28"/>
              </w:rPr>
            </w:pPr>
            <w:r w:rsidRPr="00D41EC8">
              <w:rPr>
                <w:sz w:val="28"/>
                <w:szCs w:val="28"/>
              </w:rPr>
              <w:t xml:space="preserve">1.1 Пояснительная записка </w:t>
            </w:r>
          </w:p>
        </w:tc>
        <w:tc>
          <w:tcPr>
            <w:tcW w:w="850" w:type="dxa"/>
            <w:shd w:val="clear" w:color="auto" w:fill="auto"/>
          </w:tcPr>
          <w:p w:rsidR="00951323" w:rsidRPr="00D41EC8" w:rsidRDefault="00C633C9" w:rsidP="00F01123">
            <w:pPr>
              <w:jc w:val="center"/>
              <w:rPr>
                <w:bCs/>
                <w:sz w:val="28"/>
                <w:szCs w:val="28"/>
              </w:rPr>
            </w:pPr>
            <w:r w:rsidRPr="00D41EC8">
              <w:rPr>
                <w:bCs/>
                <w:sz w:val="28"/>
                <w:szCs w:val="28"/>
              </w:rPr>
              <w:t>4</w:t>
            </w:r>
          </w:p>
        </w:tc>
      </w:tr>
      <w:tr w:rsidR="00951323" w:rsidRPr="00D41EC8" w:rsidTr="00BA226B">
        <w:tc>
          <w:tcPr>
            <w:tcW w:w="8931" w:type="dxa"/>
            <w:shd w:val="clear" w:color="auto" w:fill="auto"/>
          </w:tcPr>
          <w:p w:rsidR="00951323" w:rsidRPr="00D41EC8" w:rsidRDefault="00951323" w:rsidP="00951323">
            <w:pPr>
              <w:rPr>
                <w:bCs/>
                <w:sz w:val="28"/>
                <w:szCs w:val="28"/>
              </w:rPr>
            </w:pPr>
            <w:r w:rsidRPr="00D41EC8">
              <w:rPr>
                <w:sz w:val="28"/>
                <w:szCs w:val="28"/>
              </w:rPr>
              <w:t xml:space="preserve">1.2 Информационная справка об образовательном учреждении  </w:t>
            </w:r>
          </w:p>
        </w:tc>
        <w:tc>
          <w:tcPr>
            <w:tcW w:w="850" w:type="dxa"/>
            <w:shd w:val="clear" w:color="auto" w:fill="auto"/>
          </w:tcPr>
          <w:p w:rsidR="00951323" w:rsidRPr="00D41EC8" w:rsidRDefault="00B16507" w:rsidP="00F01123">
            <w:pPr>
              <w:jc w:val="center"/>
              <w:rPr>
                <w:bCs/>
                <w:sz w:val="28"/>
                <w:szCs w:val="28"/>
              </w:rPr>
            </w:pPr>
            <w:r w:rsidRPr="00D41EC8">
              <w:rPr>
                <w:bCs/>
                <w:sz w:val="28"/>
                <w:szCs w:val="28"/>
              </w:rPr>
              <w:t>5</w:t>
            </w:r>
          </w:p>
        </w:tc>
      </w:tr>
      <w:tr w:rsidR="00951323" w:rsidRPr="00D41EC8" w:rsidTr="00BA226B">
        <w:tc>
          <w:tcPr>
            <w:tcW w:w="8931" w:type="dxa"/>
            <w:shd w:val="clear" w:color="auto" w:fill="auto"/>
          </w:tcPr>
          <w:p w:rsidR="00951323" w:rsidRPr="00D41EC8" w:rsidRDefault="00EA35FE" w:rsidP="00EA35FE">
            <w:pPr>
              <w:rPr>
                <w:sz w:val="28"/>
                <w:szCs w:val="28"/>
              </w:rPr>
            </w:pPr>
            <w:r w:rsidRPr="00D41EC8">
              <w:rPr>
                <w:sz w:val="28"/>
                <w:szCs w:val="28"/>
              </w:rPr>
              <w:t>1.3</w:t>
            </w:r>
            <w:r w:rsidR="00951323" w:rsidRPr="00D41EC8">
              <w:rPr>
                <w:sz w:val="28"/>
                <w:szCs w:val="28"/>
              </w:rPr>
              <w:t xml:space="preserve"> Анализ качества образования </w:t>
            </w:r>
          </w:p>
        </w:tc>
        <w:tc>
          <w:tcPr>
            <w:tcW w:w="850" w:type="dxa"/>
            <w:shd w:val="clear" w:color="auto" w:fill="auto"/>
          </w:tcPr>
          <w:p w:rsidR="00EA35FE" w:rsidRPr="00D41EC8" w:rsidRDefault="00B16507" w:rsidP="00EA35FE">
            <w:pPr>
              <w:jc w:val="center"/>
              <w:rPr>
                <w:bCs/>
                <w:sz w:val="28"/>
                <w:szCs w:val="28"/>
              </w:rPr>
            </w:pPr>
            <w:r w:rsidRPr="00D41EC8">
              <w:rPr>
                <w:bCs/>
                <w:sz w:val="28"/>
                <w:szCs w:val="28"/>
              </w:rPr>
              <w:t>7</w:t>
            </w:r>
          </w:p>
        </w:tc>
      </w:tr>
      <w:tr w:rsidR="00EA35FE" w:rsidRPr="00D41EC8" w:rsidTr="00BA226B">
        <w:tc>
          <w:tcPr>
            <w:tcW w:w="8931" w:type="dxa"/>
            <w:shd w:val="clear" w:color="auto" w:fill="auto"/>
          </w:tcPr>
          <w:p w:rsidR="00EA35FE" w:rsidRPr="00D41EC8" w:rsidRDefault="00EA35FE" w:rsidP="003F6B9A">
            <w:pPr>
              <w:rPr>
                <w:sz w:val="28"/>
                <w:szCs w:val="28"/>
              </w:rPr>
            </w:pPr>
            <w:r w:rsidRPr="00D41EC8">
              <w:rPr>
                <w:sz w:val="28"/>
                <w:szCs w:val="28"/>
              </w:rPr>
              <w:t>1.4 Цели и задачи реализации образовательной программы среднего общего образования</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3</w:t>
            </w:r>
            <w:r w:rsidR="00B16507" w:rsidRPr="00D41EC8">
              <w:rPr>
                <w:bCs/>
                <w:sz w:val="28"/>
                <w:szCs w:val="28"/>
              </w:rPr>
              <w:t>2</w:t>
            </w:r>
          </w:p>
        </w:tc>
      </w:tr>
      <w:tr w:rsidR="00EA35FE" w:rsidRPr="00D41EC8" w:rsidTr="00BA226B">
        <w:tc>
          <w:tcPr>
            <w:tcW w:w="8931" w:type="dxa"/>
            <w:shd w:val="clear" w:color="auto" w:fill="auto"/>
          </w:tcPr>
          <w:p w:rsidR="00EA35FE" w:rsidRPr="00D41EC8" w:rsidRDefault="00AE10AA" w:rsidP="003F6B9A">
            <w:pPr>
              <w:rPr>
                <w:sz w:val="28"/>
                <w:szCs w:val="28"/>
              </w:rPr>
            </w:pPr>
            <w:r w:rsidRPr="00D41EC8">
              <w:rPr>
                <w:sz w:val="28"/>
                <w:szCs w:val="28"/>
              </w:rPr>
              <w:t xml:space="preserve">1.5 Принципы и подходы к </w:t>
            </w:r>
            <w:r w:rsidR="00EA35FE" w:rsidRPr="00D41EC8">
              <w:rPr>
                <w:sz w:val="28"/>
                <w:szCs w:val="28"/>
              </w:rPr>
              <w:t>формированию образовательной программы среднего общего образования</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4</w:t>
            </w:r>
            <w:r w:rsidR="0099259C">
              <w:rPr>
                <w:bCs/>
                <w:sz w:val="28"/>
                <w:szCs w:val="28"/>
              </w:rPr>
              <w:t>0</w:t>
            </w:r>
          </w:p>
        </w:tc>
      </w:tr>
      <w:tr w:rsidR="00EA35FE" w:rsidRPr="00D41EC8" w:rsidTr="00BA226B">
        <w:tc>
          <w:tcPr>
            <w:tcW w:w="8931" w:type="dxa"/>
            <w:shd w:val="clear" w:color="auto" w:fill="auto"/>
          </w:tcPr>
          <w:p w:rsidR="00EA35FE" w:rsidRPr="00D41EC8" w:rsidRDefault="00EA35FE" w:rsidP="00951323">
            <w:pPr>
              <w:rPr>
                <w:sz w:val="28"/>
                <w:szCs w:val="28"/>
              </w:rPr>
            </w:pPr>
            <w:r w:rsidRPr="00D41EC8">
              <w:rPr>
                <w:sz w:val="28"/>
                <w:szCs w:val="28"/>
              </w:rPr>
              <w:t>1.6 Планируемые результаты освоения обуча</w:t>
            </w:r>
            <w:r w:rsidR="003F6B9A" w:rsidRPr="00D41EC8">
              <w:rPr>
                <w:sz w:val="28"/>
                <w:szCs w:val="28"/>
              </w:rPr>
              <w:t>ющимися</w:t>
            </w:r>
            <w:r w:rsidRPr="00D41EC8">
              <w:rPr>
                <w:sz w:val="28"/>
                <w:szCs w:val="28"/>
              </w:rPr>
              <w:t xml:space="preserve"> образовательной программы среднего общего образования</w:t>
            </w:r>
          </w:p>
        </w:tc>
        <w:tc>
          <w:tcPr>
            <w:tcW w:w="850" w:type="dxa"/>
            <w:shd w:val="clear" w:color="auto" w:fill="auto"/>
          </w:tcPr>
          <w:p w:rsidR="00EA35FE" w:rsidRPr="00D41EC8" w:rsidRDefault="00C633C9" w:rsidP="00F01123">
            <w:pPr>
              <w:jc w:val="center"/>
              <w:rPr>
                <w:bCs/>
                <w:sz w:val="28"/>
                <w:szCs w:val="28"/>
              </w:rPr>
            </w:pPr>
            <w:r w:rsidRPr="00D41EC8">
              <w:rPr>
                <w:bCs/>
                <w:sz w:val="28"/>
                <w:szCs w:val="28"/>
              </w:rPr>
              <w:t>4</w:t>
            </w:r>
            <w:r w:rsidR="0099259C">
              <w:rPr>
                <w:bCs/>
                <w:sz w:val="28"/>
                <w:szCs w:val="28"/>
              </w:rPr>
              <w:t>2</w:t>
            </w:r>
          </w:p>
        </w:tc>
      </w:tr>
      <w:tr w:rsidR="00EA35FE" w:rsidRPr="00D41EC8" w:rsidTr="00BA226B">
        <w:tc>
          <w:tcPr>
            <w:tcW w:w="8931" w:type="dxa"/>
            <w:shd w:val="clear" w:color="auto" w:fill="auto"/>
          </w:tcPr>
          <w:p w:rsidR="00EA35FE" w:rsidRPr="00D41EC8" w:rsidRDefault="00EA35FE" w:rsidP="00951323">
            <w:pPr>
              <w:rPr>
                <w:sz w:val="28"/>
                <w:szCs w:val="28"/>
              </w:rPr>
            </w:pPr>
            <w:r w:rsidRPr="00D41EC8">
              <w:rPr>
                <w:sz w:val="28"/>
                <w:szCs w:val="28"/>
              </w:rPr>
              <w:t>1.6.1 Общие положения</w:t>
            </w:r>
          </w:p>
          <w:p w:rsidR="008D0AF0" w:rsidRPr="00D41EC8" w:rsidRDefault="008D0AF0" w:rsidP="00951323">
            <w:pPr>
              <w:rPr>
                <w:sz w:val="28"/>
                <w:szCs w:val="28"/>
              </w:rPr>
            </w:pPr>
            <w:r w:rsidRPr="00D41EC8">
              <w:rPr>
                <w:sz w:val="28"/>
                <w:szCs w:val="28"/>
              </w:rPr>
              <w:t>1.6.2 Предметные   результаты освоения ОП СОО</w:t>
            </w:r>
          </w:p>
        </w:tc>
        <w:tc>
          <w:tcPr>
            <w:tcW w:w="850" w:type="dxa"/>
            <w:shd w:val="clear" w:color="auto" w:fill="auto"/>
          </w:tcPr>
          <w:p w:rsidR="00EA35FE" w:rsidRPr="00D41EC8" w:rsidRDefault="00FB670D" w:rsidP="00F01123">
            <w:pPr>
              <w:jc w:val="center"/>
              <w:rPr>
                <w:bCs/>
                <w:sz w:val="28"/>
                <w:szCs w:val="28"/>
              </w:rPr>
            </w:pPr>
            <w:r w:rsidRPr="00D41EC8">
              <w:rPr>
                <w:bCs/>
                <w:sz w:val="28"/>
                <w:szCs w:val="28"/>
              </w:rPr>
              <w:t>4</w:t>
            </w:r>
            <w:r w:rsidR="00B16507" w:rsidRPr="00D41EC8">
              <w:rPr>
                <w:bCs/>
                <w:sz w:val="28"/>
                <w:szCs w:val="28"/>
              </w:rPr>
              <w:t>3</w:t>
            </w:r>
          </w:p>
          <w:p w:rsidR="008D0AF0" w:rsidRPr="00D41EC8" w:rsidRDefault="008D0AF0" w:rsidP="00F01123">
            <w:pPr>
              <w:jc w:val="center"/>
              <w:rPr>
                <w:bCs/>
                <w:sz w:val="28"/>
                <w:szCs w:val="28"/>
              </w:rPr>
            </w:pPr>
            <w:r w:rsidRPr="00D41EC8">
              <w:rPr>
                <w:bCs/>
                <w:sz w:val="28"/>
                <w:szCs w:val="28"/>
              </w:rPr>
              <w:t>43</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 xml:space="preserve">1.6.2.1  Русский язык </w:t>
            </w:r>
          </w:p>
        </w:tc>
        <w:tc>
          <w:tcPr>
            <w:tcW w:w="850" w:type="dxa"/>
            <w:shd w:val="clear" w:color="auto" w:fill="auto"/>
          </w:tcPr>
          <w:p w:rsidR="00B16507" w:rsidRPr="00D41EC8" w:rsidRDefault="00B16507" w:rsidP="00B16507">
            <w:pPr>
              <w:jc w:val="center"/>
              <w:rPr>
                <w:bCs/>
                <w:sz w:val="28"/>
                <w:szCs w:val="28"/>
              </w:rPr>
            </w:pPr>
            <w:r w:rsidRPr="00D41EC8">
              <w:rPr>
                <w:bCs/>
                <w:sz w:val="28"/>
                <w:szCs w:val="28"/>
              </w:rPr>
              <w:t>44</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1.6.2.2  Литература</w:t>
            </w:r>
          </w:p>
        </w:tc>
        <w:tc>
          <w:tcPr>
            <w:tcW w:w="850" w:type="dxa"/>
            <w:shd w:val="clear" w:color="auto" w:fill="auto"/>
          </w:tcPr>
          <w:p w:rsidR="00B16507" w:rsidRPr="00D41EC8" w:rsidRDefault="0099259C" w:rsidP="00B16507">
            <w:pPr>
              <w:jc w:val="center"/>
              <w:rPr>
                <w:bCs/>
                <w:sz w:val="28"/>
                <w:szCs w:val="28"/>
              </w:rPr>
            </w:pPr>
            <w:r>
              <w:rPr>
                <w:bCs/>
                <w:sz w:val="28"/>
                <w:szCs w:val="28"/>
              </w:rPr>
              <w:t>44</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1.6.2.3  Иностранный язык</w:t>
            </w:r>
          </w:p>
        </w:tc>
        <w:tc>
          <w:tcPr>
            <w:tcW w:w="850" w:type="dxa"/>
            <w:shd w:val="clear" w:color="auto" w:fill="auto"/>
          </w:tcPr>
          <w:p w:rsidR="00B16507" w:rsidRPr="00D41EC8" w:rsidRDefault="00B16507" w:rsidP="00B16507">
            <w:pPr>
              <w:jc w:val="center"/>
              <w:rPr>
                <w:bCs/>
                <w:sz w:val="28"/>
                <w:szCs w:val="28"/>
              </w:rPr>
            </w:pPr>
            <w:r w:rsidRPr="00D41EC8">
              <w:rPr>
                <w:bCs/>
                <w:sz w:val="28"/>
                <w:szCs w:val="28"/>
              </w:rPr>
              <w:t>4</w:t>
            </w:r>
            <w:r w:rsidR="0099259C">
              <w:rPr>
                <w:bCs/>
                <w:sz w:val="28"/>
                <w:szCs w:val="28"/>
              </w:rPr>
              <w:t>5</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 xml:space="preserve">1.6.2.4  Математика </w:t>
            </w:r>
          </w:p>
        </w:tc>
        <w:tc>
          <w:tcPr>
            <w:tcW w:w="850" w:type="dxa"/>
            <w:shd w:val="clear" w:color="auto" w:fill="auto"/>
          </w:tcPr>
          <w:p w:rsidR="00B16507" w:rsidRPr="00D41EC8" w:rsidRDefault="0099259C" w:rsidP="00B16507">
            <w:pPr>
              <w:jc w:val="center"/>
              <w:rPr>
                <w:bCs/>
                <w:sz w:val="28"/>
                <w:szCs w:val="28"/>
              </w:rPr>
            </w:pPr>
            <w:r>
              <w:rPr>
                <w:bCs/>
                <w:sz w:val="28"/>
                <w:szCs w:val="28"/>
              </w:rPr>
              <w:t>45</w:t>
            </w:r>
          </w:p>
        </w:tc>
      </w:tr>
      <w:tr w:rsidR="00B16507" w:rsidRPr="00D41EC8" w:rsidTr="00BA226B">
        <w:tc>
          <w:tcPr>
            <w:tcW w:w="8931" w:type="dxa"/>
            <w:shd w:val="clear" w:color="auto" w:fill="auto"/>
          </w:tcPr>
          <w:p w:rsidR="00B16507" w:rsidRPr="00D41EC8" w:rsidRDefault="00B16507" w:rsidP="00B16507">
            <w:pPr>
              <w:rPr>
                <w:sz w:val="28"/>
                <w:szCs w:val="28"/>
              </w:rPr>
            </w:pPr>
            <w:r w:rsidRPr="00D41EC8">
              <w:rPr>
                <w:sz w:val="28"/>
                <w:szCs w:val="28"/>
              </w:rPr>
              <w:t>1.6.2.5  Информатика</w:t>
            </w:r>
            <w:r w:rsidR="00432425" w:rsidRPr="00D41EC8">
              <w:rPr>
                <w:sz w:val="28"/>
                <w:szCs w:val="28"/>
              </w:rPr>
              <w:t xml:space="preserve"> и ИКТ</w:t>
            </w:r>
          </w:p>
          <w:p w:rsidR="00B16507" w:rsidRPr="00D41EC8" w:rsidRDefault="00B16507" w:rsidP="00B16507">
            <w:pPr>
              <w:rPr>
                <w:sz w:val="28"/>
                <w:szCs w:val="28"/>
              </w:rPr>
            </w:pPr>
            <w:r w:rsidRPr="00D41EC8">
              <w:rPr>
                <w:sz w:val="28"/>
                <w:szCs w:val="28"/>
              </w:rPr>
              <w:t>1.6.2.6  История</w:t>
            </w:r>
          </w:p>
          <w:p w:rsidR="00B16507" w:rsidRPr="00D41EC8" w:rsidRDefault="00B16507" w:rsidP="00B16507">
            <w:pPr>
              <w:rPr>
                <w:sz w:val="28"/>
                <w:szCs w:val="28"/>
              </w:rPr>
            </w:pPr>
            <w:r w:rsidRPr="00D41EC8">
              <w:rPr>
                <w:sz w:val="28"/>
                <w:szCs w:val="28"/>
              </w:rPr>
              <w:t>1.6.2.7  Обществознание</w:t>
            </w:r>
          </w:p>
          <w:p w:rsidR="00B16507" w:rsidRPr="00D41EC8" w:rsidRDefault="00B16507" w:rsidP="00B16507">
            <w:pPr>
              <w:rPr>
                <w:sz w:val="28"/>
                <w:szCs w:val="28"/>
              </w:rPr>
            </w:pPr>
            <w:r w:rsidRPr="00D41EC8">
              <w:rPr>
                <w:sz w:val="28"/>
                <w:szCs w:val="28"/>
              </w:rPr>
              <w:t>1.6.2.8  Экономика</w:t>
            </w:r>
          </w:p>
          <w:p w:rsidR="00B16507" w:rsidRPr="00D41EC8" w:rsidRDefault="00B16507" w:rsidP="00B16507">
            <w:pPr>
              <w:rPr>
                <w:sz w:val="28"/>
                <w:szCs w:val="28"/>
              </w:rPr>
            </w:pPr>
            <w:r w:rsidRPr="00D41EC8">
              <w:rPr>
                <w:sz w:val="28"/>
                <w:szCs w:val="28"/>
              </w:rPr>
              <w:t>1.6.2.9  Право</w:t>
            </w:r>
          </w:p>
          <w:p w:rsidR="00B16507" w:rsidRPr="00D41EC8" w:rsidRDefault="00B16507" w:rsidP="00B16507">
            <w:pPr>
              <w:rPr>
                <w:sz w:val="28"/>
                <w:szCs w:val="28"/>
              </w:rPr>
            </w:pPr>
            <w:r w:rsidRPr="00D41EC8">
              <w:rPr>
                <w:sz w:val="28"/>
                <w:szCs w:val="28"/>
              </w:rPr>
              <w:t>1.6.2.10 География</w:t>
            </w:r>
          </w:p>
          <w:p w:rsidR="00B16507" w:rsidRPr="00D41EC8" w:rsidRDefault="00B16507" w:rsidP="00B16507">
            <w:pPr>
              <w:rPr>
                <w:sz w:val="28"/>
                <w:szCs w:val="28"/>
              </w:rPr>
            </w:pPr>
            <w:r w:rsidRPr="00D41EC8">
              <w:rPr>
                <w:sz w:val="28"/>
                <w:szCs w:val="28"/>
              </w:rPr>
              <w:t>1.6.2.11Биология</w:t>
            </w:r>
          </w:p>
          <w:p w:rsidR="00B16507" w:rsidRPr="00D41EC8" w:rsidRDefault="00B16507" w:rsidP="00B16507">
            <w:pPr>
              <w:rPr>
                <w:sz w:val="28"/>
                <w:szCs w:val="28"/>
              </w:rPr>
            </w:pPr>
            <w:r w:rsidRPr="00D41EC8">
              <w:rPr>
                <w:sz w:val="28"/>
                <w:szCs w:val="28"/>
              </w:rPr>
              <w:t>1.6.2.12 Физика</w:t>
            </w:r>
          </w:p>
          <w:p w:rsidR="00B16507" w:rsidRPr="00D41EC8" w:rsidRDefault="00B16507" w:rsidP="00B16507">
            <w:pPr>
              <w:rPr>
                <w:sz w:val="28"/>
                <w:szCs w:val="28"/>
              </w:rPr>
            </w:pPr>
            <w:r w:rsidRPr="00D41EC8">
              <w:rPr>
                <w:sz w:val="28"/>
                <w:szCs w:val="28"/>
              </w:rPr>
              <w:t>1.6.2.13 Астрономия</w:t>
            </w:r>
          </w:p>
          <w:p w:rsidR="00B16507" w:rsidRPr="00D41EC8" w:rsidRDefault="00B16507" w:rsidP="00B16507">
            <w:pPr>
              <w:rPr>
                <w:sz w:val="28"/>
                <w:szCs w:val="28"/>
              </w:rPr>
            </w:pPr>
            <w:r w:rsidRPr="00D41EC8">
              <w:rPr>
                <w:sz w:val="28"/>
                <w:szCs w:val="28"/>
              </w:rPr>
              <w:t>1.6.2.14 Химия</w:t>
            </w:r>
          </w:p>
          <w:p w:rsidR="00B16507" w:rsidRPr="00D41EC8" w:rsidRDefault="00B16507" w:rsidP="00B16507">
            <w:pPr>
              <w:rPr>
                <w:sz w:val="28"/>
                <w:szCs w:val="28"/>
              </w:rPr>
            </w:pPr>
            <w:r w:rsidRPr="00D41EC8">
              <w:rPr>
                <w:sz w:val="28"/>
                <w:szCs w:val="28"/>
              </w:rPr>
              <w:t>1.6.2.15 Основы безопасности жизнедеятельности</w:t>
            </w:r>
          </w:p>
          <w:p w:rsidR="00B16507" w:rsidRPr="00D41EC8" w:rsidRDefault="00B16507" w:rsidP="00B16507">
            <w:pPr>
              <w:rPr>
                <w:sz w:val="28"/>
                <w:szCs w:val="28"/>
              </w:rPr>
            </w:pPr>
            <w:r w:rsidRPr="00D41EC8">
              <w:rPr>
                <w:sz w:val="28"/>
                <w:szCs w:val="28"/>
              </w:rPr>
              <w:t>1.6.2.16 Физическая культура</w:t>
            </w:r>
          </w:p>
          <w:p w:rsidR="008C7077" w:rsidRDefault="00B16507" w:rsidP="00E24A05">
            <w:pPr>
              <w:rPr>
                <w:sz w:val="28"/>
                <w:szCs w:val="28"/>
              </w:rPr>
            </w:pPr>
            <w:r w:rsidRPr="00D41EC8">
              <w:rPr>
                <w:sz w:val="28"/>
                <w:szCs w:val="28"/>
              </w:rPr>
              <w:t>1.6.2.17 Мировая художественная культура</w:t>
            </w:r>
          </w:p>
          <w:p w:rsidR="00B16507" w:rsidRPr="008C7077" w:rsidRDefault="008C7077" w:rsidP="008C7077">
            <w:pPr>
              <w:rPr>
                <w:sz w:val="28"/>
                <w:szCs w:val="28"/>
              </w:rPr>
            </w:pPr>
            <w:r>
              <w:rPr>
                <w:sz w:val="28"/>
                <w:szCs w:val="28"/>
              </w:rPr>
              <w:t>1.6.2.18 Технология</w:t>
            </w:r>
          </w:p>
        </w:tc>
        <w:tc>
          <w:tcPr>
            <w:tcW w:w="850" w:type="dxa"/>
            <w:shd w:val="clear" w:color="auto" w:fill="auto"/>
          </w:tcPr>
          <w:p w:rsidR="00B16507" w:rsidRPr="00D41EC8" w:rsidRDefault="0099259C" w:rsidP="00B16507">
            <w:pPr>
              <w:jc w:val="center"/>
              <w:rPr>
                <w:bCs/>
                <w:sz w:val="28"/>
                <w:szCs w:val="28"/>
              </w:rPr>
            </w:pPr>
            <w:r>
              <w:rPr>
                <w:bCs/>
                <w:sz w:val="28"/>
                <w:szCs w:val="28"/>
              </w:rPr>
              <w:t>46</w:t>
            </w:r>
          </w:p>
          <w:p w:rsidR="00B16507" w:rsidRPr="00D41EC8" w:rsidRDefault="001C75B8" w:rsidP="00B16507">
            <w:pPr>
              <w:jc w:val="center"/>
              <w:rPr>
                <w:bCs/>
                <w:sz w:val="28"/>
                <w:szCs w:val="28"/>
              </w:rPr>
            </w:pPr>
            <w:r w:rsidRPr="00D41EC8">
              <w:rPr>
                <w:bCs/>
                <w:sz w:val="28"/>
                <w:szCs w:val="28"/>
              </w:rPr>
              <w:t>47</w:t>
            </w:r>
          </w:p>
          <w:p w:rsidR="00B16507" w:rsidRPr="00D41EC8" w:rsidRDefault="00B16507" w:rsidP="00B16507">
            <w:pPr>
              <w:jc w:val="center"/>
              <w:rPr>
                <w:bCs/>
                <w:sz w:val="28"/>
                <w:szCs w:val="28"/>
              </w:rPr>
            </w:pPr>
            <w:r w:rsidRPr="00D41EC8">
              <w:rPr>
                <w:bCs/>
                <w:sz w:val="28"/>
                <w:szCs w:val="28"/>
              </w:rPr>
              <w:t>48</w:t>
            </w:r>
          </w:p>
          <w:p w:rsidR="00B16507" w:rsidRPr="00D41EC8" w:rsidRDefault="0099259C" w:rsidP="00B16507">
            <w:pPr>
              <w:jc w:val="center"/>
              <w:rPr>
                <w:bCs/>
                <w:sz w:val="28"/>
                <w:szCs w:val="28"/>
              </w:rPr>
            </w:pPr>
            <w:r>
              <w:rPr>
                <w:bCs/>
                <w:sz w:val="28"/>
                <w:szCs w:val="28"/>
              </w:rPr>
              <w:t>48</w:t>
            </w:r>
          </w:p>
          <w:p w:rsidR="00B16507" w:rsidRPr="00D41EC8" w:rsidRDefault="009855C4" w:rsidP="00B16507">
            <w:pPr>
              <w:jc w:val="center"/>
              <w:rPr>
                <w:bCs/>
                <w:sz w:val="28"/>
                <w:szCs w:val="28"/>
              </w:rPr>
            </w:pPr>
            <w:r w:rsidRPr="00D41EC8">
              <w:rPr>
                <w:bCs/>
                <w:sz w:val="28"/>
                <w:szCs w:val="28"/>
              </w:rPr>
              <w:t>49</w:t>
            </w:r>
          </w:p>
          <w:p w:rsidR="00B16507" w:rsidRPr="00D41EC8" w:rsidRDefault="0099259C" w:rsidP="00B16507">
            <w:pPr>
              <w:jc w:val="center"/>
              <w:rPr>
                <w:bCs/>
                <w:sz w:val="28"/>
                <w:szCs w:val="28"/>
              </w:rPr>
            </w:pPr>
            <w:r>
              <w:rPr>
                <w:bCs/>
                <w:sz w:val="28"/>
                <w:szCs w:val="28"/>
              </w:rPr>
              <w:t>49</w:t>
            </w:r>
          </w:p>
          <w:p w:rsidR="00B16507" w:rsidRPr="00D41EC8" w:rsidRDefault="0099259C" w:rsidP="00B16507">
            <w:pPr>
              <w:jc w:val="center"/>
              <w:rPr>
                <w:bCs/>
                <w:sz w:val="28"/>
                <w:szCs w:val="28"/>
              </w:rPr>
            </w:pPr>
            <w:r>
              <w:rPr>
                <w:bCs/>
                <w:sz w:val="28"/>
                <w:szCs w:val="28"/>
              </w:rPr>
              <w:t>51</w:t>
            </w:r>
          </w:p>
          <w:p w:rsidR="00B16507" w:rsidRPr="00D41EC8" w:rsidRDefault="0099259C" w:rsidP="00B16507">
            <w:pPr>
              <w:jc w:val="center"/>
              <w:rPr>
                <w:bCs/>
                <w:sz w:val="28"/>
                <w:szCs w:val="28"/>
              </w:rPr>
            </w:pPr>
            <w:r>
              <w:rPr>
                <w:bCs/>
                <w:sz w:val="28"/>
                <w:szCs w:val="28"/>
              </w:rPr>
              <w:t>52</w:t>
            </w:r>
          </w:p>
          <w:p w:rsidR="00B16507" w:rsidRPr="00D41EC8" w:rsidRDefault="0099259C" w:rsidP="00B16507">
            <w:pPr>
              <w:jc w:val="center"/>
              <w:rPr>
                <w:bCs/>
                <w:sz w:val="28"/>
                <w:szCs w:val="28"/>
              </w:rPr>
            </w:pPr>
            <w:r>
              <w:rPr>
                <w:bCs/>
                <w:sz w:val="28"/>
                <w:szCs w:val="28"/>
              </w:rPr>
              <w:t>52</w:t>
            </w:r>
          </w:p>
          <w:p w:rsidR="00B16507" w:rsidRPr="00D41EC8" w:rsidRDefault="009855C4" w:rsidP="00B16507">
            <w:pPr>
              <w:jc w:val="center"/>
              <w:rPr>
                <w:bCs/>
                <w:sz w:val="28"/>
                <w:szCs w:val="28"/>
              </w:rPr>
            </w:pPr>
            <w:r w:rsidRPr="00D41EC8">
              <w:rPr>
                <w:bCs/>
                <w:sz w:val="28"/>
                <w:szCs w:val="28"/>
              </w:rPr>
              <w:t>53</w:t>
            </w:r>
          </w:p>
          <w:p w:rsidR="00B16507" w:rsidRPr="00D41EC8" w:rsidRDefault="0099259C" w:rsidP="00B16507">
            <w:pPr>
              <w:jc w:val="center"/>
              <w:rPr>
                <w:bCs/>
                <w:sz w:val="28"/>
                <w:szCs w:val="28"/>
              </w:rPr>
            </w:pPr>
            <w:r>
              <w:rPr>
                <w:bCs/>
                <w:sz w:val="28"/>
                <w:szCs w:val="28"/>
              </w:rPr>
              <w:t>53</w:t>
            </w:r>
          </w:p>
          <w:p w:rsidR="00E24A05" w:rsidRPr="00D41EC8" w:rsidRDefault="0099259C" w:rsidP="00B16507">
            <w:pPr>
              <w:jc w:val="center"/>
              <w:rPr>
                <w:bCs/>
                <w:sz w:val="28"/>
                <w:szCs w:val="28"/>
              </w:rPr>
            </w:pPr>
            <w:r>
              <w:rPr>
                <w:bCs/>
                <w:sz w:val="28"/>
                <w:szCs w:val="28"/>
              </w:rPr>
              <w:t>54</w:t>
            </w:r>
          </w:p>
          <w:p w:rsidR="00E24A05" w:rsidRDefault="009855C4" w:rsidP="00B16507">
            <w:pPr>
              <w:jc w:val="center"/>
              <w:rPr>
                <w:bCs/>
                <w:sz w:val="28"/>
                <w:szCs w:val="28"/>
              </w:rPr>
            </w:pPr>
            <w:r w:rsidRPr="00D41EC8">
              <w:rPr>
                <w:bCs/>
                <w:sz w:val="28"/>
                <w:szCs w:val="28"/>
              </w:rPr>
              <w:t>55</w:t>
            </w:r>
          </w:p>
          <w:p w:rsidR="008C7077" w:rsidRPr="00D41EC8" w:rsidRDefault="008C7077" w:rsidP="00B16507">
            <w:pPr>
              <w:jc w:val="center"/>
              <w:rPr>
                <w:bCs/>
                <w:sz w:val="28"/>
                <w:szCs w:val="28"/>
              </w:rPr>
            </w:pPr>
          </w:p>
        </w:tc>
      </w:tr>
      <w:tr w:rsidR="00951323" w:rsidRPr="00D41EC8" w:rsidTr="00BA226B">
        <w:tc>
          <w:tcPr>
            <w:tcW w:w="8931" w:type="dxa"/>
            <w:shd w:val="clear" w:color="auto" w:fill="auto"/>
          </w:tcPr>
          <w:p w:rsidR="00951323" w:rsidRPr="00D41EC8" w:rsidRDefault="00EA35FE" w:rsidP="00951323">
            <w:pPr>
              <w:rPr>
                <w:bCs/>
                <w:sz w:val="28"/>
                <w:szCs w:val="28"/>
              </w:rPr>
            </w:pPr>
            <w:r w:rsidRPr="00D41EC8">
              <w:rPr>
                <w:sz w:val="28"/>
                <w:szCs w:val="28"/>
              </w:rPr>
              <w:t>1.7</w:t>
            </w:r>
            <w:r w:rsidR="00951323" w:rsidRPr="00D41EC8">
              <w:rPr>
                <w:sz w:val="28"/>
                <w:szCs w:val="28"/>
              </w:rPr>
              <w:t xml:space="preserve"> Система оценивания результатов освоения обучающимися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5</w:t>
            </w:r>
            <w:r w:rsidR="009855C4" w:rsidRPr="00D41EC8">
              <w:rPr>
                <w:bCs/>
                <w:sz w:val="28"/>
                <w:szCs w:val="28"/>
              </w:rPr>
              <w:t>5</w:t>
            </w:r>
          </w:p>
        </w:tc>
      </w:tr>
      <w:tr w:rsidR="00951323" w:rsidRPr="00D41EC8" w:rsidTr="00BA226B">
        <w:tc>
          <w:tcPr>
            <w:tcW w:w="8931" w:type="dxa"/>
            <w:shd w:val="clear" w:color="auto" w:fill="auto"/>
          </w:tcPr>
          <w:p w:rsidR="00951323" w:rsidRPr="00D41EC8" w:rsidRDefault="00EA35FE" w:rsidP="00951323">
            <w:pPr>
              <w:rPr>
                <w:sz w:val="28"/>
                <w:szCs w:val="28"/>
              </w:rPr>
            </w:pPr>
            <w:r w:rsidRPr="00D41EC8">
              <w:rPr>
                <w:sz w:val="28"/>
                <w:szCs w:val="28"/>
              </w:rPr>
              <w:t>1.8</w:t>
            </w:r>
            <w:r w:rsidR="00951323" w:rsidRPr="00D41EC8">
              <w:rPr>
                <w:sz w:val="28"/>
                <w:szCs w:val="28"/>
              </w:rPr>
              <w:t xml:space="preserve"> Формы аттестации обучающихся  </w:t>
            </w:r>
          </w:p>
          <w:p w:rsidR="00951323" w:rsidRPr="00D41EC8" w:rsidRDefault="00951323" w:rsidP="00951323">
            <w:pPr>
              <w:rPr>
                <w:bCs/>
                <w:sz w:val="28"/>
                <w:szCs w:val="28"/>
              </w:rPr>
            </w:pPr>
          </w:p>
        </w:tc>
        <w:tc>
          <w:tcPr>
            <w:tcW w:w="850" w:type="dxa"/>
            <w:shd w:val="clear" w:color="auto" w:fill="auto"/>
          </w:tcPr>
          <w:p w:rsidR="00951323" w:rsidRPr="00D41EC8" w:rsidRDefault="009855C4" w:rsidP="00F01123">
            <w:pPr>
              <w:jc w:val="center"/>
              <w:rPr>
                <w:bCs/>
                <w:sz w:val="28"/>
                <w:szCs w:val="28"/>
              </w:rPr>
            </w:pPr>
            <w:r w:rsidRPr="00D41EC8">
              <w:rPr>
                <w:bCs/>
                <w:sz w:val="28"/>
                <w:szCs w:val="28"/>
              </w:rPr>
              <w:t>5</w:t>
            </w:r>
            <w:r w:rsidR="0099259C">
              <w:rPr>
                <w:bCs/>
                <w:sz w:val="28"/>
                <w:szCs w:val="28"/>
              </w:rPr>
              <w:t>8</w:t>
            </w:r>
          </w:p>
        </w:tc>
      </w:tr>
      <w:tr w:rsidR="00951323" w:rsidRPr="00D41EC8" w:rsidTr="00BA226B">
        <w:tc>
          <w:tcPr>
            <w:tcW w:w="8931" w:type="dxa"/>
            <w:shd w:val="clear" w:color="auto" w:fill="auto"/>
          </w:tcPr>
          <w:p w:rsidR="00951323" w:rsidRPr="00D41EC8" w:rsidRDefault="009855C4" w:rsidP="003F6B9A">
            <w:pPr>
              <w:rPr>
                <w:b/>
                <w:bCs/>
                <w:sz w:val="28"/>
                <w:szCs w:val="28"/>
              </w:rPr>
            </w:pPr>
            <w:r w:rsidRPr="00D41EC8">
              <w:rPr>
                <w:b/>
                <w:sz w:val="28"/>
                <w:szCs w:val="28"/>
              </w:rPr>
              <w:t>2</w:t>
            </w:r>
            <w:r w:rsidR="00951323" w:rsidRPr="00D41EC8">
              <w:rPr>
                <w:b/>
                <w:sz w:val="28"/>
                <w:szCs w:val="28"/>
              </w:rPr>
              <w:t xml:space="preserve">. Содержательный раздел </w:t>
            </w:r>
            <w:r w:rsidR="00E24A05" w:rsidRPr="00D41EC8">
              <w:rPr>
                <w:b/>
                <w:sz w:val="28"/>
                <w:szCs w:val="28"/>
              </w:rPr>
              <w:t>образовательной программы среднего общего образования</w:t>
            </w:r>
          </w:p>
        </w:tc>
        <w:tc>
          <w:tcPr>
            <w:tcW w:w="850" w:type="dxa"/>
            <w:shd w:val="clear" w:color="auto" w:fill="auto"/>
          </w:tcPr>
          <w:p w:rsidR="00951323" w:rsidRPr="00D41EC8" w:rsidRDefault="00995548" w:rsidP="00F01123">
            <w:pPr>
              <w:jc w:val="center"/>
              <w:rPr>
                <w:bCs/>
                <w:sz w:val="28"/>
                <w:szCs w:val="28"/>
              </w:rPr>
            </w:pPr>
            <w:r w:rsidRPr="00D41EC8">
              <w:rPr>
                <w:bCs/>
                <w:sz w:val="28"/>
                <w:szCs w:val="28"/>
              </w:rPr>
              <w:t>6</w:t>
            </w:r>
            <w:r w:rsidR="0099259C">
              <w:rPr>
                <w:bCs/>
                <w:sz w:val="28"/>
                <w:szCs w:val="28"/>
              </w:rPr>
              <w:t>0</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2.1</w:t>
            </w:r>
            <w:r w:rsidR="00E24A05" w:rsidRPr="00D41EC8">
              <w:rPr>
                <w:sz w:val="28"/>
                <w:szCs w:val="28"/>
              </w:rPr>
              <w:t xml:space="preserve"> П</w:t>
            </w:r>
            <w:r w:rsidR="00951323" w:rsidRPr="00D41EC8">
              <w:rPr>
                <w:sz w:val="28"/>
                <w:szCs w:val="28"/>
              </w:rPr>
              <w:t xml:space="preserve">рограммы </w:t>
            </w:r>
            <w:r w:rsidR="00E24A05" w:rsidRPr="00D41EC8">
              <w:rPr>
                <w:sz w:val="28"/>
                <w:szCs w:val="28"/>
              </w:rPr>
              <w:t>учебных предметов, курсов</w:t>
            </w:r>
          </w:p>
        </w:tc>
        <w:tc>
          <w:tcPr>
            <w:tcW w:w="850" w:type="dxa"/>
            <w:shd w:val="clear" w:color="auto" w:fill="auto"/>
          </w:tcPr>
          <w:p w:rsidR="00951323" w:rsidRPr="00D41EC8" w:rsidRDefault="00995548" w:rsidP="00F01123">
            <w:pPr>
              <w:jc w:val="center"/>
              <w:rPr>
                <w:bCs/>
                <w:sz w:val="28"/>
                <w:szCs w:val="28"/>
              </w:rPr>
            </w:pPr>
            <w:r w:rsidRPr="00D41EC8">
              <w:rPr>
                <w:bCs/>
                <w:sz w:val="28"/>
                <w:szCs w:val="28"/>
              </w:rPr>
              <w:t>6</w:t>
            </w:r>
            <w:r w:rsidR="009855C4" w:rsidRPr="00D41EC8">
              <w:rPr>
                <w:bCs/>
                <w:sz w:val="28"/>
                <w:szCs w:val="28"/>
              </w:rPr>
              <w:t>1</w:t>
            </w:r>
          </w:p>
        </w:tc>
      </w:tr>
      <w:tr w:rsidR="00951323" w:rsidRPr="00D41EC8" w:rsidTr="00BA226B">
        <w:tc>
          <w:tcPr>
            <w:tcW w:w="8931" w:type="dxa"/>
            <w:shd w:val="clear" w:color="auto" w:fill="auto"/>
          </w:tcPr>
          <w:p w:rsidR="00951323" w:rsidRPr="00D41EC8" w:rsidRDefault="00951323" w:rsidP="00DB5934">
            <w:pPr>
              <w:rPr>
                <w:bCs/>
                <w:sz w:val="28"/>
                <w:szCs w:val="28"/>
              </w:rPr>
            </w:pPr>
            <w:r w:rsidRPr="00D41EC8">
              <w:rPr>
                <w:sz w:val="28"/>
                <w:szCs w:val="28"/>
              </w:rPr>
              <w:t xml:space="preserve">2.2 Рабочие программы учебных предметов, курсов, дисциплин (модулей)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6</w:t>
            </w:r>
            <w:r w:rsidR="009855C4" w:rsidRPr="00D41EC8">
              <w:rPr>
                <w:bCs/>
                <w:sz w:val="28"/>
                <w:szCs w:val="28"/>
              </w:rPr>
              <w:t>2</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 Основное содержание учебных предметов на уровне среднего общего образования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6</w:t>
            </w:r>
            <w:r w:rsidR="0099259C">
              <w:rPr>
                <w:bCs/>
                <w:sz w:val="28"/>
                <w:szCs w:val="28"/>
              </w:rPr>
              <w:t>3</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lastRenderedPageBreak/>
              <w:t>2.3.1 Русский язык</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6</w:t>
            </w:r>
            <w:r w:rsidR="0099259C">
              <w:rPr>
                <w:bCs/>
                <w:sz w:val="28"/>
                <w:szCs w:val="28"/>
              </w:rPr>
              <w:t>3</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2.3.2 Литература</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7</w:t>
            </w:r>
            <w:r w:rsidR="0099259C">
              <w:rPr>
                <w:bCs/>
                <w:sz w:val="28"/>
                <w:szCs w:val="28"/>
              </w:rPr>
              <w:t>0</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2.3.3 Иностранный язык</w:t>
            </w:r>
          </w:p>
        </w:tc>
        <w:tc>
          <w:tcPr>
            <w:tcW w:w="850" w:type="dxa"/>
            <w:shd w:val="clear" w:color="auto" w:fill="auto"/>
          </w:tcPr>
          <w:p w:rsidR="00DB5934" w:rsidRPr="00D41EC8" w:rsidRDefault="00C633C9" w:rsidP="00F01123">
            <w:pPr>
              <w:jc w:val="center"/>
              <w:rPr>
                <w:bCs/>
                <w:sz w:val="28"/>
                <w:szCs w:val="28"/>
              </w:rPr>
            </w:pPr>
            <w:r w:rsidRPr="00D41EC8">
              <w:rPr>
                <w:bCs/>
                <w:sz w:val="28"/>
                <w:szCs w:val="28"/>
              </w:rPr>
              <w:t>7</w:t>
            </w:r>
            <w:r w:rsidR="0099259C">
              <w:rPr>
                <w:bCs/>
                <w:sz w:val="28"/>
                <w:szCs w:val="28"/>
              </w:rPr>
              <w:t>7</w:t>
            </w:r>
          </w:p>
        </w:tc>
      </w:tr>
      <w:tr w:rsidR="00DB5934" w:rsidRPr="00D41EC8" w:rsidTr="00BA226B">
        <w:tc>
          <w:tcPr>
            <w:tcW w:w="8931" w:type="dxa"/>
            <w:shd w:val="clear" w:color="auto" w:fill="auto"/>
          </w:tcPr>
          <w:p w:rsidR="00DB5934" w:rsidRPr="00D41EC8" w:rsidRDefault="00DB5934" w:rsidP="009855C4">
            <w:pPr>
              <w:rPr>
                <w:sz w:val="28"/>
                <w:szCs w:val="28"/>
              </w:rPr>
            </w:pPr>
            <w:r w:rsidRPr="00D41EC8">
              <w:rPr>
                <w:sz w:val="28"/>
                <w:szCs w:val="28"/>
              </w:rPr>
              <w:t xml:space="preserve">2.3.4 </w:t>
            </w:r>
            <w:r w:rsidR="009855C4" w:rsidRPr="00D41EC8">
              <w:rPr>
                <w:sz w:val="28"/>
                <w:szCs w:val="28"/>
              </w:rPr>
              <w:t>Математика</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8</w:t>
            </w:r>
            <w:r w:rsidR="0099259C">
              <w:rPr>
                <w:bCs/>
                <w:sz w:val="28"/>
                <w:szCs w:val="28"/>
              </w:rPr>
              <w:t>6</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2.3.5 Информатика</w:t>
            </w:r>
            <w:r w:rsidR="00432425" w:rsidRPr="00D41EC8">
              <w:rPr>
                <w:sz w:val="28"/>
                <w:szCs w:val="28"/>
              </w:rPr>
              <w:t xml:space="preserve"> и ИКТ</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9</w:t>
            </w:r>
            <w:r w:rsidR="0099259C">
              <w:rPr>
                <w:bCs/>
                <w:sz w:val="28"/>
                <w:szCs w:val="28"/>
              </w:rPr>
              <w:t>7</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2.3.6 История</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09</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2.3.7 Обществознание</w:t>
            </w:r>
          </w:p>
        </w:tc>
        <w:tc>
          <w:tcPr>
            <w:tcW w:w="850" w:type="dxa"/>
            <w:shd w:val="clear" w:color="auto" w:fill="auto"/>
          </w:tcPr>
          <w:p w:rsidR="00DB5934" w:rsidRPr="00D41EC8" w:rsidRDefault="00C65817" w:rsidP="00C65817">
            <w:pPr>
              <w:rPr>
                <w:bCs/>
                <w:sz w:val="28"/>
                <w:szCs w:val="28"/>
              </w:rPr>
            </w:pPr>
            <w:r w:rsidRPr="00D41EC8">
              <w:rPr>
                <w:bCs/>
                <w:sz w:val="28"/>
                <w:szCs w:val="28"/>
              </w:rPr>
              <w:t xml:space="preserve">  11</w:t>
            </w:r>
            <w:r w:rsidR="0099259C">
              <w:rPr>
                <w:bCs/>
                <w:sz w:val="28"/>
                <w:szCs w:val="28"/>
              </w:rPr>
              <w:t>6</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 xml:space="preserve">2.3.8 Экономика </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29</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2.3.9 Право</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31</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2.3.10 География</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3</w:t>
            </w:r>
            <w:r w:rsidR="0099259C">
              <w:rPr>
                <w:bCs/>
                <w:sz w:val="28"/>
                <w:szCs w:val="28"/>
              </w:rPr>
              <w:t>4</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2.3.11Биология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3</w:t>
            </w:r>
            <w:r w:rsidR="0099259C">
              <w:rPr>
                <w:bCs/>
                <w:sz w:val="28"/>
                <w:szCs w:val="28"/>
              </w:rPr>
              <w:t>7</w:t>
            </w:r>
          </w:p>
        </w:tc>
      </w:tr>
      <w:tr w:rsidR="00DB5934" w:rsidRPr="00D41EC8" w:rsidTr="00BA226B">
        <w:tc>
          <w:tcPr>
            <w:tcW w:w="8931" w:type="dxa"/>
            <w:shd w:val="clear" w:color="auto" w:fill="auto"/>
          </w:tcPr>
          <w:p w:rsidR="00DB5934" w:rsidRPr="00D41EC8" w:rsidRDefault="00DB5934" w:rsidP="00DB5934">
            <w:pPr>
              <w:rPr>
                <w:sz w:val="28"/>
                <w:szCs w:val="28"/>
              </w:rPr>
            </w:pPr>
            <w:r w:rsidRPr="00D41EC8">
              <w:rPr>
                <w:sz w:val="28"/>
                <w:szCs w:val="28"/>
              </w:rPr>
              <w:t>2.3.12 Физика</w:t>
            </w:r>
          </w:p>
          <w:p w:rsidR="00995548" w:rsidRPr="00D41EC8" w:rsidRDefault="00995548" w:rsidP="00DB5934">
            <w:pPr>
              <w:rPr>
                <w:sz w:val="28"/>
                <w:szCs w:val="28"/>
              </w:rPr>
            </w:pPr>
            <w:r w:rsidRPr="00D41EC8">
              <w:rPr>
                <w:sz w:val="28"/>
                <w:szCs w:val="28"/>
              </w:rPr>
              <w:t>2.3.13 Астрономия</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14</w:t>
            </w:r>
            <w:r w:rsidR="0099259C">
              <w:rPr>
                <w:bCs/>
                <w:sz w:val="28"/>
                <w:szCs w:val="28"/>
              </w:rPr>
              <w:t>8</w:t>
            </w:r>
          </w:p>
          <w:p w:rsidR="00995548" w:rsidRPr="00D41EC8" w:rsidRDefault="009855C4" w:rsidP="00F01123">
            <w:pPr>
              <w:jc w:val="center"/>
              <w:rPr>
                <w:bCs/>
                <w:sz w:val="28"/>
                <w:szCs w:val="28"/>
              </w:rPr>
            </w:pPr>
            <w:r w:rsidRPr="00D41EC8">
              <w:rPr>
                <w:bCs/>
                <w:sz w:val="28"/>
                <w:szCs w:val="28"/>
              </w:rPr>
              <w:t>1</w:t>
            </w:r>
            <w:r w:rsidR="00C65817" w:rsidRPr="00D41EC8">
              <w:rPr>
                <w:bCs/>
                <w:sz w:val="28"/>
                <w:szCs w:val="28"/>
              </w:rPr>
              <w:t>59</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2.3.14</w:t>
            </w:r>
            <w:r w:rsidR="00DB5934" w:rsidRPr="00D41EC8">
              <w:rPr>
                <w:sz w:val="28"/>
                <w:szCs w:val="28"/>
              </w:rPr>
              <w:t xml:space="preserve"> Химия</w:t>
            </w:r>
          </w:p>
        </w:tc>
        <w:tc>
          <w:tcPr>
            <w:tcW w:w="850" w:type="dxa"/>
            <w:shd w:val="clear" w:color="auto" w:fill="auto"/>
          </w:tcPr>
          <w:p w:rsidR="00DB5934" w:rsidRPr="00D41EC8" w:rsidRDefault="00E24A05" w:rsidP="00F01123">
            <w:pPr>
              <w:jc w:val="center"/>
              <w:rPr>
                <w:bCs/>
                <w:sz w:val="28"/>
                <w:szCs w:val="28"/>
              </w:rPr>
            </w:pPr>
            <w:r w:rsidRPr="00D41EC8">
              <w:rPr>
                <w:bCs/>
                <w:sz w:val="28"/>
                <w:szCs w:val="28"/>
              </w:rPr>
              <w:t>1</w:t>
            </w:r>
            <w:r w:rsidR="00C65817" w:rsidRPr="00D41EC8">
              <w:rPr>
                <w:bCs/>
                <w:sz w:val="28"/>
                <w:szCs w:val="28"/>
              </w:rPr>
              <w:t>6</w:t>
            </w:r>
            <w:r w:rsidR="0099259C">
              <w:rPr>
                <w:bCs/>
                <w:sz w:val="28"/>
                <w:szCs w:val="28"/>
              </w:rPr>
              <w:t>1</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2.3.15</w:t>
            </w:r>
            <w:r w:rsidR="00DB5934" w:rsidRPr="00D41EC8">
              <w:rPr>
                <w:sz w:val="28"/>
                <w:szCs w:val="28"/>
              </w:rPr>
              <w:t xml:space="preserve"> Основы безопасности жизнедеятельности</w:t>
            </w:r>
          </w:p>
        </w:tc>
        <w:tc>
          <w:tcPr>
            <w:tcW w:w="850" w:type="dxa"/>
            <w:shd w:val="clear" w:color="auto" w:fill="auto"/>
          </w:tcPr>
          <w:p w:rsidR="00DB5934" w:rsidRPr="00D41EC8" w:rsidRDefault="009855C4" w:rsidP="00F01123">
            <w:pPr>
              <w:jc w:val="center"/>
              <w:rPr>
                <w:bCs/>
                <w:sz w:val="28"/>
                <w:szCs w:val="28"/>
              </w:rPr>
            </w:pPr>
            <w:r w:rsidRPr="00D41EC8">
              <w:rPr>
                <w:bCs/>
                <w:sz w:val="28"/>
                <w:szCs w:val="28"/>
              </w:rPr>
              <w:t>1</w:t>
            </w:r>
            <w:r w:rsidR="00C65817" w:rsidRPr="00D41EC8">
              <w:rPr>
                <w:bCs/>
                <w:sz w:val="28"/>
                <w:szCs w:val="28"/>
              </w:rPr>
              <w:t>8</w:t>
            </w:r>
            <w:r w:rsidR="0099259C">
              <w:rPr>
                <w:bCs/>
                <w:sz w:val="28"/>
                <w:szCs w:val="28"/>
              </w:rPr>
              <w:t>3</w:t>
            </w:r>
          </w:p>
        </w:tc>
      </w:tr>
      <w:tr w:rsidR="00DB5934" w:rsidRPr="00D41EC8" w:rsidTr="00BA226B">
        <w:tc>
          <w:tcPr>
            <w:tcW w:w="8931" w:type="dxa"/>
            <w:shd w:val="clear" w:color="auto" w:fill="auto"/>
          </w:tcPr>
          <w:p w:rsidR="00DB5934" w:rsidRPr="00D41EC8" w:rsidRDefault="00995548" w:rsidP="00DB5934">
            <w:pPr>
              <w:rPr>
                <w:sz w:val="28"/>
                <w:szCs w:val="28"/>
              </w:rPr>
            </w:pPr>
            <w:r w:rsidRPr="00D41EC8">
              <w:rPr>
                <w:sz w:val="28"/>
                <w:szCs w:val="28"/>
              </w:rPr>
              <w:t>2.3.16</w:t>
            </w:r>
            <w:r w:rsidR="00DB5934" w:rsidRPr="00D41EC8">
              <w:rPr>
                <w:sz w:val="28"/>
                <w:szCs w:val="28"/>
              </w:rPr>
              <w:t xml:space="preserve"> Физическая культура</w:t>
            </w:r>
          </w:p>
          <w:p w:rsidR="00E24A05" w:rsidRDefault="00E24A05" w:rsidP="00DB5934">
            <w:pPr>
              <w:rPr>
                <w:sz w:val="28"/>
                <w:szCs w:val="28"/>
              </w:rPr>
            </w:pPr>
            <w:r w:rsidRPr="00D41EC8">
              <w:rPr>
                <w:sz w:val="28"/>
                <w:szCs w:val="28"/>
              </w:rPr>
              <w:t>2.3.17 Мировая художественная культура</w:t>
            </w:r>
          </w:p>
          <w:p w:rsidR="008C7077" w:rsidRPr="00D41EC8" w:rsidRDefault="008C7077" w:rsidP="00DB5934">
            <w:pPr>
              <w:rPr>
                <w:sz w:val="28"/>
                <w:szCs w:val="28"/>
              </w:rPr>
            </w:pPr>
            <w:r>
              <w:rPr>
                <w:sz w:val="28"/>
                <w:szCs w:val="28"/>
              </w:rPr>
              <w:t>2.3.18 Технология</w:t>
            </w:r>
          </w:p>
        </w:tc>
        <w:tc>
          <w:tcPr>
            <w:tcW w:w="850" w:type="dxa"/>
            <w:shd w:val="clear" w:color="auto" w:fill="auto"/>
          </w:tcPr>
          <w:p w:rsidR="00DB5934" w:rsidRPr="00D41EC8" w:rsidRDefault="00C65817" w:rsidP="00F01123">
            <w:pPr>
              <w:jc w:val="center"/>
              <w:rPr>
                <w:bCs/>
                <w:sz w:val="28"/>
                <w:szCs w:val="28"/>
              </w:rPr>
            </w:pPr>
            <w:r w:rsidRPr="00D41EC8">
              <w:rPr>
                <w:bCs/>
                <w:sz w:val="28"/>
                <w:szCs w:val="28"/>
              </w:rPr>
              <w:t>188</w:t>
            </w:r>
          </w:p>
          <w:p w:rsidR="00E24A05" w:rsidRDefault="009855C4" w:rsidP="00F01123">
            <w:pPr>
              <w:jc w:val="center"/>
              <w:rPr>
                <w:bCs/>
                <w:sz w:val="28"/>
                <w:szCs w:val="28"/>
              </w:rPr>
            </w:pPr>
            <w:r w:rsidRPr="00D41EC8">
              <w:rPr>
                <w:bCs/>
                <w:sz w:val="28"/>
                <w:szCs w:val="28"/>
              </w:rPr>
              <w:t>1</w:t>
            </w:r>
            <w:r w:rsidR="00C65817" w:rsidRPr="00D41EC8">
              <w:rPr>
                <w:bCs/>
                <w:sz w:val="28"/>
                <w:szCs w:val="28"/>
              </w:rPr>
              <w:t>9</w:t>
            </w:r>
            <w:r w:rsidR="0099259C">
              <w:rPr>
                <w:bCs/>
                <w:sz w:val="28"/>
                <w:szCs w:val="28"/>
              </w:rPr>
              <w:t>3</w:t>
            </w:r>
          </w:p>
          <w:p w:rsidR="008C7077" w:rsidRPr="00D41EC8" w:rsidRDefault="008C7077" w:rsidP="008C7077">
            <w:pPr>
              <w:jc w:val="center"/>
              <w:rPr>
                <w:bCs/>
                <w:sz w:val="28"/>
                <w:szCs w:val="28"/>
              </w:rPr>
            </w:pPr>
            <w:r>
              <w:rPr>
                <w:bCs/>
                <w:sz w:val="28"/>
                <w:szCs w:val="28"/>
              </w:rPr>
              <w:t>1</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2.4</w:t>
            </w:r>
            <w:r w:rsidR="00951323" w:rsidRPr="00D41EC8">
              <w:rPr>
                <w:sz w:val="28"/>
                <w:szCs w:val="28"/>
              </w:rPr>
              <w:t xml:space="preserve"> Программа развития воспитания </w:t>
            </w:r>
            <w:r w:rsidR="0005420F" w:rsidRPr="00D41EC8">
              <w:rPr>
                <w:sz w:val="28"/>
                <w:szCs w:val="28"/>
              </w:rPr>
              <w:t xml:space="preserve">и социализации </w:t>
            </w:r>
            <w:r w:rsidR="00951323" w:rsidRPr="00D41EC8">
              <w:rPr>
                <w:sz w:val="28"/>
                <w:szCs w:val="28"/>
              </w:rPr>
              <w:t xml:space="preserve">обучающихся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20</w:t>
            </w:r>
            <w:r w:rsidR="0099259C">
              <w:rPr>
                <w:bCs/>
                <w:sz w:val="28"/>
                <w:szCs w:val="28"/>
              </w:rPr>
              <w:t>2</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2.4</w:t>
            </w:r>
            <w:r w:rsidR="00951323" w:rsidRPr="00D41EC8">
              <w:rPr>
                <w:sz w:val="28"/>
                <w:szCs w:val="28"/>
              </w:rPr>
              <w:t xml:space="preserve">.1. Программа воспитательной работы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21</w:t>
            </w:r>
            <w:r w:rsidR="00E24A05" w:rsidRPr="00D41EC8">
              <w:rPr>
                <w:bCs/>
                <w:sz w:val="28"/>
                <w:szCs w:val="28"/>
              </w:rPr>
              <w:t>1</w:t>
            </w:r>
          </w:p>
        </w:tc>
      </w:tr>
      <w:tr w:rsidR="00951323" w:rsidRPr="00D41EC8" w:rsidTr="00BA226B">
        <w:tc>
          <w:tcPr>
            <w:tcW w:w="8931" w:type="dxa"/>
            <w:shd w:val="clear" w:color="auto" w:fill="auto"/>
          </w:tcPr>
          <w:p w:rsidR="00951323" w:rsidRPr="00D41EC8" w:rsidRDefault="00DB5934" w:rsidP="00951323">
            <w:pPr>
              <w:rPr>
                <w:bCs/>
                <w:sz w:val="28"/>
                <w:szCs w:val="28"/>
              </w:rPr>
            </w:pPr>
            <w:r w:rsidRPr="00D41EC8">
              <w:rPr>
                <w:sz w:val="28"/>
                <w:szCs w:val="28"/>
              </w:rPr>
              <w:t>2.5</w:t>
            </w:r>
            <w:r w:rsidR="00951323" w:rsidRPr="00D41EC8">
              <w:rPr>
                <w:sz w:val="28"/>
                <w:szCs w:val="28"/>
              </w:rPr>
              <w:t xml:space="preserve">. Дополнительные образовательные программы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240</w:t>
            </w:r>
          </w:p>
        </w:tc>
      </w:tr>
      <w:tr w:rsidR="00951323" w:rsidRPr="00D41EC8" w:rsidTr="00BA226B">
        <w:tc>
          <w:tcPr>
            <w:tcW w:w="8931" w:type="dxa"/>
            <w:shd w:val="clear" w:color="auto" w:fill="auto"/>
          </w:tcPr>
          <w:p w:rsidR="00951323" w:rsidRPr="00D41EC8" w:rsidRDefault="00DB5934" w:rsidP="00951323">
            <w:pPr>
              <w:rPr>
                <w:sz w:val="28"/>
                <w:szCs w:val="28"/>
              </w:rPr>
            </w:pPr>
            <w:r w:rsidRPr="00D41EC8">
              <w:rPr>
                <w:sz w:val="28"/>
                <w:szCs w:val="28"/>
              </w:rPr>
              <w:t>2.6</w:t>
            </w:r>
            <w:r w:rsidR="00951323" w:rsidRPr="00D41EC8">
              <w:rPr>
                <w:sz w:val="28"/>
                <w:szCs w:val="28"/>
              </w:rPr>
              <w:t>. Программа мониторинга качества образования</w:t>
            </w:r>
          </w:p>
          <w:p w:rsidR="00951323" w:rsidRPr="00D41EC8" w:rsidRDefault="00951323" w:rsidP="00951323">
            <w:pPr>
              <w:rPr>
                <w:bCs/>
                <w:sz w:val="28"/>
                <w:szCs w:val="28"/>
              </w:rPr>
            </w:pPr>
            <w:r w:rsidRPr="00D41EC8">
              <w:rPr>
                <w:sz w:val="28"/>
                <w:szCs w:val="28"/>
              </w:rPr>
              <w:t xml:space="preserve">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243</w:t>
            </w:r>
          </w:p>
        </w:tc>
      </w:tr>
      <w:tr w:rsidR="00951323" w:rsidRPr="00D41EC8" w:rsidTr="00BA226B">
        <w:tc>
          <w:tcPr>
            <w:tcW w:w="8931" w:type="dxa"/>
            <w:shd w:val="clear" w:color="auto" w:fill="auto"/>
          </w:tcPr>
          <w:p w:rsidR="00951323" w:rsidRPr="00D41EC8" w:rsidRDefault="009855C4" w:rsidP="00951323">
            <w:pPr>
              <w:rPr>
                <w:b/>
                <w:bCs/>
                <w:sz w:val="28"/>
                <w:szCs w:val="28"/>
              </w:rPr>
            </w:pPr>
            <w:r w:rsidRPr="00D41EC8">
              <w:rPr>
                <w:b/>
                <w:sz w:val="28"/>
                <w:szCs w:val="28"/>
              </w:rPr>
              <w:t>3</w:t>
            </w:r>
            <w:r w:rsidR="00951323" w:rsidRPr="00D41EC8">
              <w:rPr>
                <w:b/>
                <w:sz w:val="28"/>
                <w:szCs w:val="28"/>
              </w:rPr>
              <w:t xml:space="preserve">. Организационный раздел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248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3.1. Организация образовательного процесса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w:t>
            </w:r>
            <w:r w:rsidR="009855C4" w:rsidRPr="00D41EC8">
              <w:rPr>
                <w:bCs/>
                <w:sz w:val="28"/>
                <w:szCs w:val="28"/>
              </w:rPr>
              <w:t>4</w:t>
            </w:r>
            <w:r w:rsidRPr="00D41EC8">
              <w:rPr>
                <w:bCs/>
                <w:sz w:val="28"/>
                <w:szCs w:val="28"/>
              </w:rPr>
              <w:t>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3.2. Уче</w:t>
            </w:r>
            <w:r w:rsidR="008C6ECC" w:rsidRPr="00D41EC8">
              <w:rPr>
                <w:sz w:val="28"/>
                <w:szCs w:val="28"/>
              </w:rPr>
              <w:t xml:space="preserve">бный план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25</w:t>
            </w:r>
            <w:r w:rsidR="00E24A05" w:rsidRPr="00D41EC8">
              <w:rPr>
                <w:bCs/>
                <w:sz w:val="28"/>
                <w:szCs w:val="28"/>
              </w:rPr>
              <w:t>1</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3.3 Учебный план индивидуального обучения на дому  </w:t>
            </w:r>
          </w:p>
        </w:tc>
        <w:tc>
          <w:tcPr>
            <w:tcW w:w="850" w:type="dxa"/>
            <w:shd w:val="clear" w:color="auto" w:fill="auto"/>
          </w:tcPr>
          <w:p w:rsidR="00951323" w:rsidRPr="00D41EC8" w:rsidRDefault="00C65817" w:rsidP="00F01123">
            <w:pPr>
              <w:jc w:val="center"/>
              <w:rPr>
                <w:bCs/>
                <w:sz w:val="28"/>
                <w:szCs w:val="28"/>
              </w:rPr>
            </w:pPr>
            <w:r w:rsidRPr="00D41EC8">
              <w:rPr>
                <w:bCs/>
                <w:sz w:val="28"/>
                <w:szCs w:val="28"/>
              </w:rPr>
              <w:t>2</w:t>
            </w:r>
            <w:r w:rsidR="009855C4" w:rsidRPr="00D41EC8">
              <w:rPr>
                <w:bCs/>
                <w:sz w:val="28"/>
                <w:szCs w:val="28"/>
              </w:rPr>
              <w:t>6</w:t>
            </w:r>
            <w:r w:rsidRPr="00D41EC8">
              <w:rPr>
                <w:bCs/>
                <w:sz w:val="28"/>
                <w:szCs w:val="28"/>
              </w:rPr>
              <w:t>0</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3.4. Учебный план для оказания платных дополнительных образовательных услуг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62</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3.5. Календарный учебный график</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67</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 Система условий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3.6.1. Материально-техническое и учебно-методическое обеспечение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68</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3.6.2. Кадровое обеспечение реализации образовательной программы  </w:t>
            </w:r>
          </w:p>
        </w:tc>
        <w:tc>
          <w:tcPr>
            <w:tcW w:w="850" w:type="dxa"/>
            <w:shd w:val="clear" w:color="auto" w:fill="auto"/>
          </w:tcPr>
          <w:p w:rsidR="00951323" w:rsidRPr="00D41EC8" w:rsidRDefault="00E24A05" w:rsidP="00F01123">
            <w:pPr>
              <w:jc w:val="center"/>
              <w:rPr>
                <w:bCs/>
                <w:sz w:val="28"/>
                <w:szCs w:val="28"/>
              </w:rPr>
            </w:pPr>
            <w:r w:rsidRPr="00D41EC8">
              <w:rPr>
                <w:bCs/>
                <w:sz w:val="28"/>
                <w:szCs w:val="28"/>
              </w:rPr>
              <w:t>2</w:t>
            </w:r>
            <w:r w:rsidR="00C65817" w:rsidRPr="00D41EC8">
              <w:rPr>
                <w:bCs/>
                <w:sz w:val="28"/>
                <w:szCs w:val="28"/>
              </w:rPr>
              <w:t>75</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3.6.3. Психолого-педагогическое сопровождение реализации образовательной программы  </w:t>
            </w:r>
          </w:p>
        </w:tc>
        <w:tc>
          <w:tcPr>
            <w:tcW w:w="850" w:type="dxa"/>
            <w:shd w:val="clear" w:color="auto" w:fill="auto"/>
          </w:tcPr>
          <w:p w:rsidR="00951323" w:rsidRPr="00D41EC8" w:rsidRDefault="009855C4" w:rsidP="00F01123">
            <w:pPr>
              <w:jc w:val="center"/>
              <w:rPr>
                <w:bCs/>
                <w:sz w:val="28"/>
                <w:szCs w:val="28"/>
              </w:rPr>
            </w:pPr>
            <w:r w:rsidRPr="00D41EC8">
              <w:rPr>
                <w:bCs/>
                <w:sz w:val="28"/>
                <w:szCs w:val="28"/>
              </w:rPr>
              <w:t>2</w:t>
            </w:r>
            <w:r w:rsidR="00C65817" w:rsidRPr="00D41EC8">
              <w:rPr>
                <w:bCs/>
                <w:sz w:val="28"/>
                <w:szCs w:val="28"/>
              </w:rPr>
              <w:t>9</w:t>
            </w:r>
            <w:r w:rsidR="003120D2" w:rsidRPr="00D41EC8">
              <w:rPr>
                <w:bCs/>
                <w:sz w:val="28"/>
                <w:szCs w:val="28"/>
              </w:rPr>
              <w:t>3</w:t>
            </w:r>
          </w:p>
        </w:tc>
      </w:tr>
      <w:tr w:rsidR="00951323" w:rsidRPr="00D41EC8" w:rsidTr="00BA226B">
        <w:tc>
          <w:tcPr>
            <w:tcW w:w="8931" w:type="dxa"/>
            <w:shd w:val="clear" w:color="auto" w:fill="auto"/>
          </w:tcPr>
          <w:p w:rsidR="00951323" w:rsidRPr="00D41EC8" w:rsidRDefault="00951323" w:rsidP="00951323">
            <w:pPr>
              <w:rPr>
                <w:sz w:val="28"/>
                <w:szCs w:val="28"/>
              </w:rPr>
            </w:pPr>
            <w:r w:rsidRPr="00D41EC8">
              <w:rPr>
                <w:sz w:val="28"/>
                <w:szCs w:val="28"/>
              </w:rPr>
              <w:t xml:space="preserve">3.6.4. Финансовое обеспечение реализации образовательной программы  </w:t>
            </w:r>
          </w:p>
        </w:tc>
        <w:tc>
          <w:tcPr>
            <w:tcW w:w="850" w:type="dxa"/>
            <w:shd w:val="clear" w:color="auto" w:fill="auto"/>
          </w:tcPr>
          <w:p w:rsidR="00951323" w:rsidRPr="00D41EC8" w:rsidRDefault="003120D2" w:rsidP="00F01123">
            <w:pPr>
              <w:jc w:val="center"/>
              <w:rPr>
                <w:bCs/>
                <w:sz w:val="28"/>
                <w:szCs w:val="28"/>
              </w:rPr>
            </w:pPr>
            <w:r w:rsidRPr="00D41EC8">
              <w:rPr>
                <w:bCs/>
                <w:sz w:val="28"/>
                <w:szCs w:val="28"/>
              </w:rPr>
              <w:t>2</w:t>
            </w:r>
            <w:r w:rsidR="00C65817" w:rsidRPr="00D41EC8">
              <w:rPr>
                <w:bCs/>
                <w:sz w:val="28"/>
                <w:szCs w:val="28"/>
              </w:rPr>
              <w:t>96</w:t>
            </w:r>
          </w:p>
        </w:tc>
      </w:tr>
      <w:tr w:rsidR="00951323" w:rsidRPr="00D41EC8" w:rsidTr="00BA226B">
        <w:tc>
          <w:tcPr>
            <w:tcW w:w="8931" w:type="dxa"/>
            <w:shd w:val="clear" w:color="auto" w:fill="auto"/>
          </w:tcPr>
          <w:p w:rsidR="00951323" w:rsidRPr="00D41EC8" w:rsidRDefault="00951323" w:rsidP="00951323">
            <w:pPr>
              <w:rPr>
                <w:sz w:val="28"/>
                <w:szCs w:val="28"/>
              </w:rPr>
            </w:pPr>
          </w:p>
        </w:tc>
        <w:tc>
          <w:tcPr>
            <w:tcW w:w="850" w:type="dxa"/>
            <w:shd w:val="clear" w:color="auto" w:fill="auto"/>
          </w:tcPr>
          <w:p w:rsidR="00951323" w:rsidRPr="00D41EC8" w:rsidRDefault="00951323" w:rsidP="00F01123">
            <w:pPr>
              <w:jc w:val="center"/>
              <w:rPr>
                <w:bCs/>
                <w:sz w:val="28"/>
                <w:szCs w:val="28"/>
              </w:rPr>
            </w:pPr>
          </w:p>
        </w:tc>
      </w:tr>
    </w:tbl>
    <w:p w:rsidR="00714522" w:rsidRPr="00D41EC8" w:rsidRDefault="00714522" w:rsidP="000665BD">
      <w:pPr>
        <w:ind w:left="1080"/>
        <w:jc w:val="center"/>
        <w:rPr>
          <w:b/>
          <w:bCs/>
          <w:sz w:val="32"/>
        </w:rPr>
      </w:pPr>
    </w:p>
    <w:p w:rsidR="00D30274" w:rsidRPr="00D41EC8" w:rsidRDefault="00D30274" w:rsidP="000665BD">
      <w:pPr>
        <w:ind w:left="1080"/>
        <w:jc w:val="center"/>
        <w:rPr>
          <w:b/>
          <w:bCs/>
          <w:sz w:val="32"/>
        </w:rPr>
      </w:pPr>
    </w:p>
    <w:p w:rsidR="00604A53" w:rsidRPr="00D41EC8" w:rsidRDefault="00604A53" w:rsidP="0015180F">
      <w:pPr>
        <w:spacing w:line="360" w:lineRule="auto"/>
        <w:ind w:left="-284" w:firstLine="284"/>
        <w:jc w:val="both"/>
        <w:rPr>
          <w:bCs/>
          <w:sz w:val="28"/>
          <w:szCs w:val="28"/>
        </w:rPr>
      </w:pPr>
    </w:p>
    <w:p w:rsidR="007D799B" w:rsidRPr="00D41EC8" w:rsidRDefault="007D799B" w:rsidP="007D799B">
      <w:pPr>
        <w:ind w:left="1080"/>
        <w:rPr>
          <w:bCs/>
          <w:sz w:val="32"/>
        </w:rPr>
      </w:pPr>
    </w:p>
    <w:p w:rsidR="007D799B" w:rsidRPr="00D41EC8" w:rsidRDefault="007D799B" w:rsidP="007D799B">
      <w:pPr>
        <w:ind w:left="1080"/>
        <w:rPr>
          <w:bCs/>
          <w:sz w:val="32"/>
        </w:rPr>
      </w:pPr>
    </w:p>
    <w:p w:rsidR="007D799B" w:rsidRPr="00D41EC8" w:rsidRDefault="007D799B" w:rsidP="007D799B">
      <w:pPr>
        <w:ind w:left="1080"/>
        <w:rPr>
          <w:b/>
          <w:bCs/>
          <w:sz w:val="32"/>
        </w:rPr>
      </w:pPr>
    </w:p>
    <w:p w:rsidR="007D799B" w:rsidRPr="00D41EC8" w:rsidRDefault="009869B3" w:rsidP="00737978">
      <w:pPr>
        <w:numPr>
          <w:ilvl w:val="0"/>
          <w:numId w:val="109"/>
        </w:numPr>
        <w:ind w:left="0" w:firstLine="720"/>
        <w:jc w:val="both"/>
        <w:rPr>
          <w:b/>
          <w:sz w:val="28"/>
          <w:szCs w:val="28"/>
        </w:rPr>
      </w:pPr>
      <w:r w:rsidRPr="00D41EC8">
        <w:rPr>
          <w:b/>
          <w:sz w:val="28"/>
          <w:szCs w:val="28"/>
        </w:rPr>
        <w:lastRenderedPageBreak/>
        <w:t>ЦЕЛЕВОЙ РАЗДЕЛ</w:t>
      </w:r>
    </w:p>
    <w:p w:rsidR="00D07B68" w:rsidRPr="00D41EC8" w:rsidRDefault="00D07B68" w:rsidP="00D07B68">
      <w:pPr>
        <w:rPr>
          <w:b/>
          <w:bCs/>
          <w:sz w:val="28"/>
          <w:szCs w:val="28"/>
        </w:rPr>
      </w:pPr>
    </w:p>
    <w:p w:rsidR="007D799B" w:rsidRPr="00D41EC8" w:rsidRDefault="009869B3" w:rsidP="00737978">
      <w:pPr>
        <w:numPr>
          <w:ilvl w:val="1"/>
          <w:numId w:val="109"/>
        </w:numPr>
        <w:ind w:left="0" w:firstLine="709"/>
        <w:jc w:val="both"/>
        <w:rPr>
          <w:b/>
          <w:sz w:val="28"/>
          <w:szCs w:val="28"/>
        </w:rPr>
      </w:pPr>
      <w:r w:rsidRPr="00D41EC8">
        <w:rPr>
          <w:b/>
          <w:sz w:val="28"/>
          <w:szCs w:val="28"/>
        </w:rPr>
        <w:t>Пояснительная записка</w:t>
      </w:r>
    </w:p>
    <w:p w:rsidR="00B90F48" w:rsidRPr="00D41EC8" w:rsidRDefault="00B90F48" w:rsidP="00B90F48">
      <w:pPr>
        <w:rPr>
          <w:b/>
          <w:bCs/>
          <w:sz w:val="28"/>
          <w:szCs w:val="28"/>
        </w:rPr>
      </w:pPr>
    </w:p>
    <w:p w:rsidR="009869B3" w:rsidRPr="00D41EC8" w:rsidRDefault="00411BA4" w:rsidP="00D07B68">
      <w:pPr>
        <w:autoSpaceDE w:val="0"/>
        <w:autoSpaceDN w:val="0"/>
        <w:adjustRightInd w:val="0"/>
        <w:ind w:firstLine="708"/>
        <w:jc w:val="both"/>
        <w:rPr>
          <w:iCs w:val="0"/>
          <w:color w:val="000000"/>
          <w:sz w:val="28"/>
          <w:szCs w:val="28"/>
        </w:rPr>
      </w:pPr>
      <w:r w:rsidRPr="00D41EC8">
        <w:rPr>
          <w:iCs w:val="0"/>
          <w:color w:val="000000"/>
          <w:sz w:val="28"/>
          <w:szCs w:val="28"/>
        </w:rPr>
        <w:t>О</w:t>
      </w:r>
      <w:r w:rsidR="009869B3" w:rsidRPr="00D41EC8">
        <w:rPr>
          <w:iCs w:val="0"/>
          <w:color w:val="000000"/>
          <w:sz w:val="28"/>
          <w:szCs w:val="28"/>
        </w:rPr>
        <w:t xml:space="preserve">бразовательная программа является нормативно-управленческим документом МБОУ СОШ УИОП г. Зернограда, </w:t>
      </w:r>
      <w:r w:rsidR="009869B3" w:rsidRPr="00D41EC8">
        <w:rPr>
          <w:iCs w:val="0"/>
          <w:sz w:val="28"/>
          <w:szCs w:val="28"/>
        </w:rPr>
        <w:t>представляет</w:t>
      </w:r>
      <w:r w:rsidR="00D07B68" w:rsidRPr="00D41EC8">
        <w:rPr>
          <w:iCs w:val="0"/>
          <w:sz w:val="28"/>
          <w:szCs w:val="28"/>
        </w:rPr>
        <w:t xml:space="preserve"> </w:t>
      </w:r>
      <w:r w:rsidR="009869B3" w:rsidRPr="00D41EC8">
        <w:rPr>
          <w:iCs w:val="0"/>
          <w:sz w:val="28"/>
          <w:szCs w:val="28"/>
        </w:rPr>
        <w:t xml:space="preserve">собой комплекс основных характеристик образования на </w:t>
      </w:r>
      <w:r w:rsidR="00F77441" w:rsidRPr="00D41EC8">
        <w:rPr>
          <w:iCs w:val="0"/>
          <w:sz w:val="28"/>
          <w:szCs w:val="28"/>
        </w:rPr>
        <w:t xml:space="preserve">уровне </w:t>
      </w:r>
      <w:r w:rsidR="009869B3" w:rsidRPr="00D41EC8">
        <w:rPr>
          <w:iCs w:val="0"/>
          <w:sz w:val="28"/>
          <w:szCs w:val="28"/>
        </w:rPr>
        <w:t>среднего общего</w:t>
      </w:r>
      <w:r w:rsidR="00D07B68" w:rsidRPr="00D41EC8">
        <w:rPr>
          <w:iCs w:val="0"/>
          <w:sz w:val="28"/>
          <w:szCs w:val="28"/>
        </w:rPr>
        <w:t xml:space="preserve"> </w:t>
      </w:r>
      <w:r w:rsidR="009869B3" w:rsidRPr="00D41EC8">
        <w:rPr>
          <w:iCs w:val="0"/>
          <w:sz w:val="28"/>
          <w:szCs w:val="28"/>
        </w:rPr>
        <w:t>образования, включающий содержание образования и условия его реализации</w:t>
      </w:r>
      <w:r w:rsidR="00D07B68" w:rsidRPr="00D41EC8">
        <w:rPr>
          <w:iCs w:val="0"/>
          <w:sz w:val="28"/>
          <w:szCs w:val="28"/>
        </w:rPr>
        <w:t xml:space="preserve">, </w:t>
      </w:r>
      <w:r w:rsidR="009869B3" w:rsidRPr="00D41EC8">
        <w:rPr>
          <w:iCs w:val="0"/>
          <w:color w:val="000000"/>
          <w:sz w:val="28"/>
          <w:szCs w:val="28"/>
        </w:rPr>
        <w:t xml:space="preserve">характеризует специфику содержания образования и особенности организации учебно-воспитательного процесса. </w:t>
      </w:r>
    </w:p>
    <w:p w:rsidR="009869B3" w:rsidRPr="00D41EC8" w:rsidRDefault="009869B3" w:rsidP="00D07B68">
      <w:pPr>
        <w:autoSpaceDE w:val="0"/>
        <w:autoSpaceDN w:val="0"/>
        <w:adjustRightInd w:val="0"/>
        <w:ind w:firstLine="360"/>
        <w:jc w:val="both"/>
        <w:rPr>
          <w:iCs w:val="0"/>
          <w:color w:val="000000"/>
          <w:sz w:val="28"/>
          <w:szCs w:val="28"/>
        </w:rPr>
      </w:pPr>
      <w:r w:rsidRPr="00D41EC8">
        <w:rPr>
          <w:iCs w:val="0"/>
          <w:color w:val="000000"/>
          <w:sz w:val="28"/>
          <w:szCs w:val="28"/>
        </w:rPr>
        <w:t>Программа разработана в соответствии</w:t>
      </w:r>
      <w:r w:rsidR="00D07B68" w:rsidRPr="00D41EC8">
        <w:rPr>
          <w:iCs w:val="0"/>
          <w:color w:val="000000"/>
          <w:sz w:val="28"/>
          <w:szCs w:val="28"/>
        </w:rPr>
        <w:t xml:space="preserve"> </w:t>
      </w:r>
      <w:r w:rsidRPr="00D41EC8">
        <w:rPr>
          <w:iCs w:val="0"/>
          <w:color w:val="000000"/>
          <w:sz w:val="28"/>
          <w:szCs w:val="28"/>
        </w:rPr>
        <w:t>с</w:t>
      </w:r>
      <w:r w:rsidR="00D07B68" w:rsidRPr="00D41EC8">
        <w:rPr>
          <w:iCs w:val="0"/>
          <w:color w:val="000000"/>
          <w:sz w:val="28"/>
          <w:szCs w:val="28"/>
        </w:rPr>
        <w:t xml:space="preserve"> нормативными документами:</w:t>
      </w:r>
      <w:r w:rsidRPr="00D41EC8">
        <w:rPr>
          <w:iCs w:val="0"/>
          <w:color w:val="000000"/>
          <w:sz w:val="28"/>
          <w:szCs w:val="28"/>
        </w:rPr>
        <w:t xml:space="preserve"> </w:t>
      </w:r>
    </w:p>
    <w:p w:rsidR="003270B9" w:rsidRPr="00D41EC8" w:rsidRDefault="003270B9" w:rsidP="003270B9">
      <w:pPr>
        <w:rPr>
          <w:iCs w:val="0"/>
          <w:sz w:val="28"/>
          <w:szCs w:val="28"/>
        </w:rPr>
      </w:pPr>
      <w:r w:rsidRPr="00D41EC8">
        <w:rPr>
          <w:iCs w:val="0"/>
          <w:sz w:val="28"/>
          <w:szCs w:val="28"/>
          <w:u w:val="single"/>
        </w:rPr>
        <w:t>Закон</w:t>
      </w:r>
      <w:r w:rsidRPr="00D41EC8">
        <w:rPr>
          <w:iCs w:val="0"/>
          <w:sz w:val="28"/>
          <w:szCs w:val="28"/>
        </w:rPr>
        <w:t>:</w:t>
      </w:r>
    </w:p>
    <w:p w:rsidR="003270B9" w:rsidRPr="00D41EC8" w:rsidRDefault="003270B9" w:rsidP="003270B9">
      <w:pPr>
        <w:suppressAutoHyphens/>
        <w:jc w:val="both"/>
        <w:rPr>
          <w:iCs w:val="0"/>
          <w:sz w:val="28"/>
          <w:szCs w:val="28"/>
          <w:lang w:eastAsia="zh-CN"/>
        </w:rPr>
      </w:pPr>
      <w:r w:rsidRPr="00D41EC8">
        <w:rPr>
          <w:iCs w:val="0"/>
          <w:sz w:val="28"/>
          <w:szCs w:val="28"/>
          <w:lang w:eastAsia="zh-CN"/>
        </w:rPr>
        <w:t>Федеральный Закон от 29.12. 2012 № 273-ФЗ «Об обра</w:t>
      </w:r>
      <w:r w:rsidR="001863A3" w:rsidRPr="00D41EC8">
        <w:rPr>
          <w:iCs w:val="0"/>
          <w:sz w:val="28"/>
          <w:szCs w:val="28"/>
          <w:lang w:eastAsia="zh-CN"/>
        </w:rPr>
        <w:t>зовании в Российской Федерации»;</w:t>
      </w:r>
    </w:p>
    <w:p w:rsidR="00BD3843" w:rsidRPr="00D41EC8" w:rsidRDefault="00BD3843" w:rsidP="00BD3843">
      <w:pPr>
        <w:jc w:val="both"/>
        <w:outlineLvl w:val="0"/>
        <w:rPr>
          <w:bCs/>
          <w:iCs w:val="0"/>
          <w:kern w:val="36"/>
          <w:sz w:val="28"/>
          <w:szCs w:val="28"/>
        </w:rPr>
      </w:pPr>
      <w:r w:rsidRPr="00D41EC8">
        <w:rPr>
          <w:bCs/>
          <w:iCs w:val="0"/>
          <w:kern w:val="36"/>
          <w:sz w:val="28"/>
          <w:szCs w:val="28"/>
          <w:u w:val="single"/>
        </w:rPr>
        <w:t>Постановления</w:t>
      </w:r>
      <w:r w:rsidRPr="00D41EC8">
        <w:rPr>
          <w:bCs/>
          <w:iCs w:val="0"/>
          <w:kern w:val="36"/>
          <w:sz w:val="28"/>
          <w:szCs w:val="28"/>
        </w:rPr>
        <w:t>:</w:t>
      </w:r>
    </w:p>
    <w:p w:rsidR="00BD3843" w:rsidRPr="00D41EC8" w:rsidRDefault="00BD3843" w:rsidP="00BD3843">
      <w:pPr>
        <w:suppressAutoHyphens/>
        <w:jc w:val="both"/>
        <w:rPr>
          <w:iCs w:val="0"/>
          <w:sz w:val="28"/>
          <w:szCs w:val="28"/>
          <w:lang w:eastAsia="zh-CN"/>
        </w:rPr>
      </w:pPr>
      <w:r w:rsidRPr="00D41EC8">
        <w:rPr>
          <w:iCs w:val="0"/>
          <w:sz w:val="28"/>
          <w:szCs w:val="28"/>
        </w:rPr>
        <w:t xml:space="preserve"> </w:t>
      </w:r>
      <w:r w:rsidRPr="00D41EC8">
        <w:rPr>
          <w:iCs w:val="0"/>
          <w:sz w:val="28"/>
          <w:szCs w:val="28"/>
          <w:lang w:eastAsia="zh-C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3270B9" w:rsidRPr="00D41EC8" w:rsidRDefault="003270B9" w:rsidP="003270B9">
      <w:pPr>
        <w:jc w:val="both"/>
        <w:rPr>
          <w:iCs w:val="0"/>
          <w:sz w:val="28"/>
          <w:szCs w:val="28"/>
        </w:rPr>
      </w:pPr>
      <w:r w:rsidRPr="00D41EC8">
        <w:rPr>
          <w:iCs w:val="0"/>
          <w:sz w:val="28"/>
          <w:szCs w:val="28"/>
          <w:u w:val="single"/>
        </w:rPr>
        <w:t>Приказы</w:t>
      </w:r>
      <w:r w:rsidRPr="00D41EC8">
        <w:rPr>
          <w:iCs w:val="0"/>
          <w:sz w:val="28"/>
          <w:szCs w:val="28"/>
        </w:rPr>
        <w:t>:</w:t>
      </w:r>
    </w:p>
    <w:p w:rsidR="003270B9" w:rsidRPr="00D41EC8" w:rsidRDefault="003270B9" w:rsidP="003270B9">
      <w:pPr>
        <w:suppressAutoHyphens/>
        <w:jc w:val="both"/>
        <w:rPr>
          <w:iCs w:val="0"/>
          <w:sz w:val="28"/>
          <w:szCs w:val="28"/>
          <w:lang w:eastAsia="zh-CN"/>
        </w:rPr>
      </w:pPr>
      <w:r w:rsidRPr="00D41EC8">
        <w:rPr>
          <w:iCs w:val="0"/>
          <w:sz w:val="28"/>
          <w:szCs w:val="28"/>
          <w:lang w:eastAsia="zh-CN"/>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270B9" w:rsidRPr="00D41EC8" w:rsidRDefault="003270B9" w:rsidP="003270B9">
      <w:pPr>
        <w:suppressAutoHyphens/>
        <w:jc w:val="both"/>
        <w:rPr>
          <w:iCs w:val="0"/>
          <w:sz w:val="28"/>
          <w:szCs w:val="28"/>
          <w:lang w:eastAsia="zh-CN"/>
        </w:rPr>
      </w:pPr>
      <w:r w:rsidRPr="00D41EC8">
        <w:rPr>
          <w:iCs w:val="0"/>
          <w:sz w:val="28"/>
          <w:szCs w:val="28"/>
          <w:lang w:eastAsia="zh-CN"/>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D41EC8">
          <w:rPr>
            <w:iCs w:val="0"/>
            <w:color w:val="0000FF"/>
            <w:sz w:val="24"/>
            <w:u w:val="single"/>
            <w:lang w:eastAsia="zh-CN"/>
          </w:rPr>
          <w:t>№</w:t>
        </w:r>
      </w:hyperlink>
      <w:r w:rsidRPr="00D41EC8">
        <w:rPr>
          <w:iCs w:val="0"/>
          <w:sz w:val="28"/>
          <w:szCs w:val="28"/>
          <w:lang w:eastAsia="zh-CN"/>
        </w:rPr>
        <w:t xml:space="preserve"> 74);</w:t>
      </w:r>
    </w:p>
    <w:p w:rsidR="001863A3" w:rsidRPr="00D41EC8" w:rsidRDefault="003270B9" w:rsidP="001863A3">
      <w:pPr>
        <w:suppressAutoHyphens/>
        <w:jc w:val="both"/>
        <w:rPr>
          <w:iCs w:val="0"/>
          <w:kern w:val="1"/>
          <w:sz w:val="28"/>
          <w:szCs w:val="28"/>
          <w:lang w:eastAsia="zh-CN"/>
        </w:rPr>
      </w:pPr>
      <w:r w:rsidRPr="00D41EC8">
        <w:rPr>
          <w:bCs/>
          <w:iCs w:val="0"/>
          <w:color w:val="222222"/>
          <w:sz w:val="28"/>
          <w:szCs w:val="28"/>
          <w:lang w:eastAsia="zh-CN"/>
        </w:rPr>
        <w:t xml:space="preserve">- </w:t>
      </w:r>
      <w:r w:rsidRPr="00A3165F">
        <w:rPr>
          <w:bCs/>
          <w:iCs w:val="0"/>
          <w:color w:val="222222"/>
          <w:sz w:val="28"/>
          <w:szCs w:val="28"/>
          <w:lang w:eastAsia="zh-CN"/>
        </w:rPr>
        <w:t xml:space="preserve">приказ </w:t>
      </w:r>
      <w:r w:rsidR="00A3165F" w:rsidRPr="00A3165F">
        <w:rPr>
          <w:iCs w:val="0"/>
          <w:kern w:val="1"/>
          <w:sz w:val="28"/>
          <w:szCs w:val="28"/>
          <w:lang w:eastAsia="zh-CN"/>
        </w:rPr>
        <w:t>Минобрнауки России от 28.12.2018 № 345</w:t>
      </w:r>
      <w:r w:rsidRPr="00A3165F">
        <w:rPr>
          <w:iCs w:val="0"/>
          <w:kern w:val="1"/>
          <w:sz w:val="28"/>
          <w:szCs w:val="28"/>
          <w:lang w:eastAsia="zh-CN"/>
        </w:rPr>
        <w:t xml:space="preserve"> «</w:t>
      </w:r>
      <w:r w:rsidR="00A3165F" w:rsidRPr="00A3165F">
        <w:rPr>
          <w:iCs w:val="0"/>
          <w:sz w:val="28"/>
          <w:szCs w:val="28"/>
          <w:lang w:eastAsia="zh-CN"/>
        </w:rPr>
        <w:t xml:space="preserve">О федеральном перечне </w:t>
      </w:r>
      <w:r w:rsidRPr="00A3165F">
        <w:rPr>
          <w:iCs w:val="0"/>
          <w:sz w:val="28"/>
          <w:szCs w:val="28"/>
          <w:lang w:eastAsia="zh-CN"/>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3165F">
        <w:rPr>
          <w:iCs w:val="0"/>
          <w:sz w:val="28"/>
          <w:szCs w:val="28"/>
          <w:lang w:eastAsia="zh-CN"/>
        </w:rPr>
        <w:t>;</w:t>
      </w:r>
    </w:p>
    <w:p w:rsidR="00D20B64" w:rsidRPr="00D41EC8" w:rsidRDefault="00D20B64" w:rsidP="001863A3">
      <w:pPr>
        <w:suppressAutoHyphens/>
        <w:jc w:val="both"/>
        <w:rPr>
          <w:iCs w:val="0"/>
          <w:sz w:val="28"/>
          <w:szCs w:val="28"/>
          <w:lang w:eastAsia="zh-CN"/>
        </w:rPr>
      </w:pPr>
      <w:r w:rsidRPr="00D41EC8">
        <w:rPr>
          <w:bCs/>
          <w:iCs w:val="0"/>
          <w:lang w:eastAsia="zh-CN"/>
        </w:rPr>
        <w:t>-</w:t>
      </w:r>
      <w:r w:rsidRPr="00D41EC8">
        <w:rPr>
          <w:rFonts w:cs="Arial"/>
          <w:i/>
          <w:iCs w:val="0"/>
          <w:color w:val="4D4D4D"/>
          <w:sz w:val="27"/>
          <w:szCs w:val="27"/>
        </w:rPr>
        <w:t xml:space="preserve"> </w:t>
      </w:r>
      <w:r w:rsidRPr="00D41EC8">
        <w:rPr>
          <w:iCs w:val="0"/>
          <w:sz w:val="28"/>
          <w:szCs w:val="28"/>
          <w:lang w:eastAsia="zh-CN"/>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270B9" w:rsidRPr="00D41EC8" w:rsidRDefault="003270B9" w:rsidP="003270B9">
      <w:pPr>
        <w:suppressAutoHyphens/>
        <w:jc w:val="both"/>
        <w:rPr>
          <w:iCs w:val="0"/>
          <w:sz w:val="28"/>
          <w:szCs w:val="28"/>
          <w:lang w:eastAsia="ar-SA"/>
        </w:rPr>
      </w:pPr>
      <w:r w:rsidRPr="00D41EC8">
        <w:rPr>
          <w:iCs w:val="0"/>
          <w:sz w:val="28"/>
          <w:szCs w:val="28"/>
          <w:u w:val="single"/>
          <w:lang w:eastAsia="ar-SA"/>
        </w:rPr>
        <w:t>Устав:</w:t>
      </w:r>
    </w:p>
    <w:p w:rsidR="00A35DD4" w:rsidRPr="00D41EC8" w:rsidRDefault="003270B9" w:rsidP="00A35DD4">
      <w:pPr>
        <w:widowControl w:val="0"/>
        <w:suppressAutoHyphens/>
        <w:autoSpaceDE w:val="0"/>
        <w:ind w:firstLine="708"/>
        <w:jc w:val="both"/>
        <w:rPr>
          <w:iCs w:val="0"/>
          <w:sz w:val="28"/>
          <w:szCs w:val="28"/>
          <w:lang w:eastAsia="ar-SA"/>
        </w:rPr>
      </w:pPr>
      <w:r w:rsidRPr="00D41EC8">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w:t>
      </w:r>
      <w:r w:rsidRPr="00D41EC8">
        <w:rPr>
          <w:iCs w:val="0"/>
          <w:sz w:val="28"/>
          <w:szCs w:val="28"/>
          <w:lang w:eastAsia="ar-SA"/>
        </w:rPr>
        <w:lastRenderedPageBreak/>
        <w:t>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r w:rsidR="00A35DD4" w:rsidRPr="00D41EC8">
        <w:rPr>
          <w:iCs w:val="0"/>
          <w:sz w:val="28"/>
          <w:szCs w:val="28"/>
          <w:lang w:eastAsia="ar-SA"/>
        </w:rPr>
        <w:t xml:space="preserve"> </w:t>
      </w:r>
    </w:p>
    <w:p w:rsidR="00A35DD4" w:rsidRPr="00D41EC8" w:rsidRDefault="00411BA4" w:rsidP="00A35DD4">
      <w:pPr>
        <w:widowControl w:val="0"/>
        <w:suppressAutoHyphens/>
        <w:autoSpaceDE w:val="0"/>
        <w:ind w:firstLine="708"/>
        <w:jc w:val="both"/>
        <w:rPr>
          <w:iCs w:val="0"/>
          <w:color w:val="000000"/>
          <w:sz w:val="28"/>
          <w:szCs w:val="28"/>
        </w:rPr>
      </w:pPr>
      <w:r w:rsidRPr="00D41EC8">
        <w:rPr>
          <w:iCs w:val="0"/>
          <w:color w:val="000000"/>
          <w:sz w:val="28"/>
          <w:szCs w:val="28"/>
        </w:rPr>
        <w:t>О</w:t>
      </w:r>
      <w:r w:rsidR="00E570FF" w:rsidRPr="00D41EC8">
        <w:rPr>
          <w:iCs w:val="0"/>
          <w:color w:val="000000"/>
          <w:sz w:val="28"/>
          <w:szCs w:val="28"/>
        </w:rPr>
        <w:t xml:space="preserve">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города и микрорайона, материальных и кадровых возможностей школы. </w:t>
      </w:r>
    </w:p>
    <w:p w:rsidR="00D07B68" w:rsidRPr="00D41EC8" w:rsidRDefault="00E570FF" w:rsidP="00A35DD4">
      <w:pPr>
        <w:widowControl w:val="0"/>
        <w:suppressAutoHyphens/>
        <w:autoSpaceDE w:val="0"/>
        <w:ind w:firstLine="708"/>
        <w:jc w:val="both"/>
        <w:rPr>
          <w:iCs w:val="0"/>
          <w:color w:val="000000"/>
          <w:sz w:val="28"/>
          <w:szCs w:val="28"/>
        </w:rPr>
      </w:pPr>
      <w:r w:rsidRPr="00D41EC8">
        <w:rPr>
          <w:iCs w:val="0"/>
          <w:color w:val="000000"/>
          <w:sz w:val="28"/>
          <w:szCs w:val="28"/>
        </w:rPr>
        <w:t>Образовательная программа школы рассчитана на</w:t>
      </w:r>
      <w:r w:rsidR="009E5300" w:rsidRPr="00D41EC8">
        <w:rPr>
          <w:iCs w:val="0"/>
          <w:color w:val="000000"/>
          <w:sz w:val="28"/>
          <w:szCs w:val="28"/>
        </w:rPr>
        <w:t xml:space="preserve"> 2017</w:t>
      </w:r>
      <w:r w:rsidRPr="00D41EC8">
        <w:rPr>
          <w:iCs w:val="0"/>
          <w:color w:val="000000"/>
          <w:sz w:val="28"/>
          <w:szCs w:val="28"/>
        </w:rPr>
        <w:t>-20</w:t>
      </w:r>
      <w:r w:rsidR="009E5300" w:rsidRPr="00D41EC8">
        <w:rPr>
          <w:iCs w:val="0"/>
          <w:color w:val="000000"/>
          <w:sz w:val="28"/>
          <w:szCs w:val="28"/>
        </w:rPr>
        <w:t>18</w:t>
      </w:r>
      <w:r w:rsidRPr="00D41EC8">
        <w:rPr>
          <w:iCs w:val="0"/>
          <w:color w:val="000000"/>
          <w:sz w:val="28"/>
          <w:szCs w:val="28"/>
        </w:rPr>
        <w:t xml:space="preserve"> учебный год</w:t>
      </w:r>
    </w:p>
    <w:p w:rsidR="00B90F48" w:rsidRPr="00D41EC8" w:rsidRDefault="00B90F48" w:rsidP="00E570FF">
      <w:pPr>
        <w:autoSpaceDE w:val="0"/>
        <w:autoSpaceDN w:val="0"/>
        <w:adjustRightInd w:val="0"/>
        <w:ind w:firstLine="426"/>
        <w:jc w:val="both"/>
        <w:rPr>
          <w:iCs w:val="0"/>
          <w:color w:val="000000"/>
          <w:sz w:val="28"/>
          <w:szCs w:val="28"/>
        </w:rPr>
      </w:pPr>
    </w:p>
    <w:p w:rsidR="00D07B68" w:rsidRPr="00D41EC8" w:rsidRDefault="00B90F48" w:rsidP="00737978">
      <w:pPr>
        <w:ind w:firstLine="709"/>
        <w:jc w:val="both"/>
        <w:rPr>
          <w:b/>
          <w:bCs/>
          <w:sz w:val="32"/>
        </w:rPr>
      </w:pPr>
      <w:r w:rsidRPr="00D41EC8">
        <w:rPr>
          <w:b/>
          <w:sz w:val="28"/>
          <w:szCs w:val="28"/>
        </w:rPr>
        <w:t xml:space="preserve">1.2 Информационная справка об образовательном учреждении  </w:t>
      </w:r>
    </w:p>
    <w:p w:rsidR="00F53AC9" w:rsidRPr="00D41EC8" w:rsidRDefault="00F53AC9" w:rsidP="00F53AC9">
      <w:pPr>
        <w:ind w:firstLine="709"/>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B90F48" w:rsidRPr="00D41EC8" w:rsidTr="00B90F48">
        <w:tc>
          <w:tcPr>
            <w:tcW w:w="4361" w:type="dxa"/>
            <w:shd w:val="clear" w:color="auto" w:fill="auto"/>
          </w:tcPr>
          <w:p w:rsidR="00B90F48" w:rsidRPr="00D41EC8" w:rsidRDefault="00B90F48" w:rsidP="00B90F48">
            <w:pPr>
              <w:tabs>
                <w:tab w:val="left" w:pos="567"/>
              </w:tabs>
              <w:rPr>
                <w:iCs w:val="0"/>
                <w:sz w:val="28"/>
                <w:szCs w:val="28"/>
                <w:lang w:eastAsia="ar-SA"/>
              </w:rPr>
            </w:pPr>
            <w:r w:rsidRPr="00D41EC8">
              <w:rPr>
                <w:iCs w:val="0"/>
                <w:sz w:val="28"/>
                <w:szCs w:val="28"/>
                <w:lang w:eastAsia="ar-SA"/>
              </w:rPr>
              <w:t>Полное наименование общеобразовательного учреждения в соответствии с Уставом</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Местонахождение (юридический, фактический адрес); контактная информация</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347740, Ростовская область, г. Зерноград, ул. им. Ленина, дом № 42; Телефон 8(86359)40-1-81;</w:t>
            </w:r>
          </w:p>
          <w:p w:rsidR="00B90F48" w:rsidRPr="008C7077" w:rsidRDefault="00B90F48" w:rsidP="00B90F48">
            <w:pPr>
              <w:jc w:val="both"/>
              <w:rPr>
                <w:iCs w:val="0"/>
                <w:sz w:val="28"/>
                <w:szCs w:val="28"/>
                <w:lang w:val="en-US" w:eastAsia="ar-SA"/>
              </w:rPr>
            </w:pPr>
            <w:r w:rsidRPr="00D41EC8">
              <w:rPr>
                <w:iCs w:val="0"/>
                <w:sz w:val="28"/>
                <w:szCs w:val="28"/>
                <w:lang w:eastAsia="ar-SA"/>
              </w:rPr>
              <w:t>Факс</w:t>
            </w:r>
            <w:r w:rsidRPr="008C7077">
              <w:rPr>
                <w:iCs w:val="0"/>
                <w:sz w:val="28"/>
                <w:szCs w:val="28"/>
                <w:lang w:val="en-US" w:eastAsia="ar-SA"/>
              </w:rPr>
              <w:t xml:space="preserve"> 8(86359)40-1-81.</w:t>
            </w:r>
          </w:p>
          <w:p w:rsidR="00B90F48" w:rsidRPr="008C7077" w:rsidRDefault="00B90F48" w:rsidP="00B90F48">
            <w:pPr>
              <w:jc w:val="both"/>
              <w:rPr>
                <w:iCs w:val="0"/>
                <w:sz w:val="28"/>
                <w:szCs w:val="28"/>
                <w:lang w:val="en-US" w:eastAsia="ar-SA"/>
              </w:rPr>
            </w:pPr>
            <w:r w:rsidRPr="00D41EC8">
              <w:rPr>
                <w:iCs w:val="0"/>
                <w:sz w:val="28"/>
                <w:szCs w:val="28"/>
                <w:lang w:val="en-US" w:eastAsia="ar-SA"/>
              </w:rPr>
              <w:t>E</w:t>
            </w:r>
            <w:r w:rsidRPr="008C7077">
              <w:rPr>
                <w:iCs w:val="0"/>
                <w:sz w:val="28"/>
                <w:szCs w:val="28"/>
                <w:lang w:val="en-US" w:eastAsia="ar-SA"/>
              </w:rPr>
              <w:t>-</w:t>
            </w:r>
            <w:r w:rsidRPr="00D41EC8">
              <w:rPr>
                <w:iCs w:val="0"/>
                <w:sz w:val="28"/>
                <w:szCs w:val="28"/>
                <w:lang w:val="en-US" w:eastAsia="ar-SA"/>
              </w:rPr>
              <w:t>mail</w:t>
            </w:r>
            <w:r w:rsidRPr="008C7077">
              <w:rPr>
                <w:iCs w:val="0"/>
                <w:sz w:val="28"/>
                <w:szCs w:val="28"/>
                <w:lang w:val="en-US" w:eastAsia="ar-SA"/>
              </w:rPr>
              <w:t xml:space="preserve"> : </w:t>
            </w:r>
            <w:hyperlink r:id="rId9" w:history="1">
              <w:r w:rsidRPr="00D41EC8">
                <w:rPr>
                  <w:iCs w:val="0"/>
                  <w:color w:val="0000FF"/>
                  <w:sz w:val="28"/>
                  <w:szCs w:val="28"/>
                  <w:u w:val="single"/>
                  <w:lang w:val="en-US" w:eastAsia="ar-SA"/>
                </w:rPr>
                <w:t>sochuioop</w:t>
              </w:r>
              <w:r w:rsidRPr="008C7077">
                <w:rPr>
                  <w:iCs w:val="0"/>
                  <w:color w:val="0000FF"/>
                  <w:sz w:val="28"/>
                  <w:szCs w:val="28"/>
                  <w:u w:val="single"/>
                  <w:lang w:val="en-US" w:eastAsia="ar-SA"/>
                </w:rPr>
                <w:t>@</w:t>
              </w:r>
              <w:r w:rsidRPr="00D41EC8">
                <w:rPr>
                  <w:iCs w:val="0"/>
                  <w:color w:val="0000FF"/>
                  <w:sz w:val="28"/>
                  <w:szCs w:val="28"/>
                  <w:u w:val="single"/>
                  <w:lang w:val="en-US" w:eastAsia="ar-SA"/>
                </w:rPr>
                <w:t>rambler</w:t>
              </w:r>
              <w:r w:rsidRPr="008C7077">
                <w:rPr>
                  <w:iCs w:val="0"/>
                  <w:color w:val="0000FF"/>
                  <w:sz w:val="28"/>
                  <w:szCs w:val="28"/>
                  <w:u w:val="single"/>
                  <w:lang w:val="en-US" w:eastAsia="ar-SA"/>
                </w:rPr>
                <w:t>.</w:t>
              </w:r>
              <w:r w:rsidRPr="00D41EC8">
                <w:rPr>
                  <w:iCs w:val="0"/>
                  <w:color w:val="0000FF"/>
                  <w:sz w:val="28"/>
                  <w:szCs w:val="28"/>
                  <w:u w:val="single"/>
                  <w:lang w:val="en-US" w:eastAsia="ar-SA"/>
                </w:rPr>
                <w:t>ru</w:t>
              </w:r>
            </w:hyperlink>
          </w:p>
          <w:p w:rsidR="00B90F48" w:rsidRPr="00D41EC8" w:rsidRDefault="00B90F48" w:rsidP="00B90F48">
            <w:pPr>
              <w:jc w:val="both"/>
              <w:rPr>
                <w:iCs w:val="0"/>
                <w:color w:val="0000FF"/>
                <w:sz w:val="28"/>
                <w:szCs w:val="28"/>
                <w:lang w:val="en-US" w:eastAsia="ar-SA"/>
              </w:rPr>
            </w:pPr>
            <w:r w:rsidRPr="00D41EC8">
              <w:rPr>
                <w:iCs w:val="0"/>
                <w:color w:val="0000FF"/>
                <w:sz w:val="28"/>
                <w:szCs w:val="28"/>
                <w:lang w:eastAsia="ar-SA"/>
              </w:rPr>
              <w:t xml:space="preserve">Официальный сайт: </w:t>
            </w:r>
            <w:r w:rsidR="00E128E3" w:rsidRPr="00D41EC8">
              <w:rPr>
                <w:iCs w:val="0"/>
                <w:color w:val="0000FF"/>
                <w:sz w:val="28"/>
                <w:szCs w:val="28"/>
                <w:lang w:val="en-US" w:eastAsia="ar-SA"/>
              </w:rPr>
              <w:t>z</w:t>
            </w:r>
            <w:r w:rsidRPr="00D41EC8">
              <w:rPr>
                <w:iCs w:val="0"/>
                <w:color w:val="0000FF"/>
                <w:sz w:val="28"/>
                <w:szCs w:val="28"/>
                <w:lang w:val="en-US" w:eastAsia="ar-SA"/>
              </w:rPr>
              <w:t>chooluiop.ru</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 xml:space="preserve">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w:t>
            </w:r>
          </w:p>
        </w:tc>
        <w:tc>
          <w:tcPr>
            <w:tcW w:w="4961" w:type="dxa"/>
            <w:shd w:val="clear" w:color="auto" w:fill="auto"/>
          </w:tcPr>
          <w:p w:rsidR="00B90F48" w:rsidRPr="00D41EC8" w:rsidRDefault="00B90F48" w:rsidP="009E5300">
            <w:pPr>
              <w:widowControl w:val="0"/>
              <w:autoSpaceDE w:val="0"/>
              <w:ind w:firstLine="62"/>
              <w:jc w:val="both"/>
              <w:rPr>
                <w:iCs w:val="0"/>
                <w:sz w:val="28"/>
                <w:szCs w:val="28"/>
                <w:lang w:eastAsia="ar-SA"/>
              </w:rPr>
            </w:pPr>
            <w:r w:rsidRPr="00D41EC8">
              <w:rPr>
                <w:iCs w:val="0"/>
                <w:sz w:val="28"/>
                <w:szCs w:val="28"/>
                <w:lang w:eastAsia="ar-SA"/>
              </w:rPr>
              <w:t xml:space="preserve">утвержден: </w:t>
            </w:r>
            <w:r w:rsidR="009E5300" w:rsidRPr="00D41EC8">
              <w:rPr>
                <w:sz w:val="28"/>
                <w:szCs w:val="28"/>
                <w:lang w:eastAsia="ar-SA"/>
              </w:rPr>
              <w:t>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Учредитель (полное наименование), реквизиты учредительного договора.</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учредительный договор №3 от 16 ноября 2011 года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Организационно-правовая форма.</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муниципальное бюджетное</w:t>
            </w:r>
            <w:r w:rsidRPr="00D41EC8">
              <w:rPr>
                <w:iCs w:val="0"/>
                <w:sz w:val="28"/>
                <w:szCs w:val="28"/>
                <w:lang w:val="en-US" w:eastAsia="ar-SA"/>
              </w:rPr>
              <w:t xml:space="preserve"> </w:t>
            </w:r>
            <w:r w:rsidRPr="00D41EC8">
              <w:rPr>
                <w:iCs w:val="0"/>
                <w:sz w:val="28"/>
                <w:szCs w:val="28"/>
                <w:lang w:eastAsia="ar-SA"/>
              </w:rPr>
              <w:t xml:space="preserve">образовательное учреждение </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Лицензия на право ведения образовательной деятельности</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 xml:space="preserve">61 №000630 от 31 августа 2011 г. (рег. №1605), выдана региональной службой по надзору и контролю в сфере образования Ростовской области лицензия действительна бессрочно, приложение к лицензии Право реализации образовательной деятельности по программам: </w:t>
            </w:r>
          </w:p>
          <w:p w:rsidR="00B90F48" w:rsidRPr="00D41EC8" w:rsidRDefault="00B90F48" w:rsidP="00B90F48">
            <w:pPr>
              <w:rPr>
                <w:iCs w:val="0"/>
                <w:sz w:val="28"/>
                <w:szCs w:val="28"/>
                <w:lang w:eastAsia="ar-SA"/>
              </w:rPr>
            </w:pPr>
            <w:r w:rsidRPr="00D41EC8">
              <w:rPr>
                <w:iCs w:val="0"/>
                <w:sz w:val="28"/>
                <w:szCs w:val="28"/>
                <w:lang w:eastAsia="ar-SA"/>
              </w:rPr>
              <w:lastRenderedPageBreak/>
              <w:t>начального общего образования;</w:t>
            </w:r>
          </w:p>
          <w:p w:rsidR="00B90F48" w:rsidRPr="00D41EC8" w:rsidRDefault="00B90F48" w:rsidP="00B90F48">
            <w:pPr>
              <w:jc w:val="both"/>
              <w:rPr>
                <w:iCs w:val="0"/>
                <w:sz w:val="28"/>
                <w:szCs w:val="28"/>
                <w:lang w:eastAsia="ar-SA"/>
              </w:rPr>
            </w:pPr>
            <w:r w:rsidRPr="00D41EC8">
              <w:rPr>
                <w:iCs w:val="0"/>
                <w:sz w:val="28"/>
                <w:szCs w:val="28"/>
                <w:lang w:eastAsia="ar-SA"/>
              </w:rPr>
              <w:t xml:space="preserve">основного общего образования; </w:t>
            </w:r>
          </w:p>
          <w:p w:rsidR="00B90F48" w:rsidRPr="00D41EC8" w:rsidRDefault="00B90F48" w:rsidP="00B90F48">
            <w:pPr>
              <w:jc w:val="both"/>
              <w:rPr>
                <w:iCs w:val="0"/>
                <w:sz w:val="28"/>
                <w:szCs w:val="28"/>
                <w:lang w:eastAsia="ar-SA"/>
              </w:rPr>
            </w:pPr>
            <w:r w:rsidRPr="00D41EC8">
              <w:rPr>
                <w:iCs w:val="0"/>
                <w:sz w:val="28"/>
                <w:szCs w:val="28"/>
                <w:lang w:eastAsia="ar-SA"/>
              </w:rPr>
              <w:t>среднего (полного) общего образования</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lastRenderedPageBreak/>
              <w:t xml:space="preserve"> Свидетельство о государственной аккредитации</w:t>
            </w:r>
          </w:p>
          <w:p w:rsidR="00B90F48" w:rsidRPr="00D41EC8" w:rsidRDefault="00B90F48" w:rsidP="00B90F48">
            <w:pPr>
              <w:jc w:val="both"/>
              <w:rPr>
                <w:iCs w:val="0"/>
                <w:sz w:val="28"/>
                <w:szCs w:val="28"/>
                <w:lang w:eastAsia="ar-SA"/>
              </w:rPr>
            </w:pP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№2130 от 26.02.2013 выдано региональной службой по надзору и контролю в сфере образования Ростовской области</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Тип образовательного учреждения</w:t>
            </w:r>
          </w:p>
        </w:tc>
        <w:tc>
          <w:tcPr>
            <w:tcW w:w="4961" w:type="dxa"/>
            <w:shd w:val="clear" w:color="auto" w:fill="auto"/>
          </w:tcPr>
          <w:p w:rsidR="00B90F48" w:rsidRPr="00D41EC8" w:rsidRDefault="000210D1" w:rsidP="00B90F48">
            <w:pPr>
              <w:jc w:val="both"/>
              <w:rPr>
                <w:iCs w:val="0"/>
                <w:sz w:val="28"/>
                <w:szCs w:val="28"/>
                <w:lang w:eastAsia="ar-SA"/>
              </w:rPr>
            </w:pPr>
            <w:r w:rsidRPr="00D41EC8">
              <w:rPr>
                <w:iCs w:val="0"/>
                <w:sz w:val="28"/>
                <w:szCs w:val="28"/>
                <w:lang w:eastAsia="ar-SA"/>
              </w:rPr>
              <w:t>Общеобразовательная школа</w:t>
            </w:r>
          </w:p>
        </w:tc>
      </w:tr>
      <w:tr w:rsidR="00B90F48" w:rsidRPr="00D41EC8" w:rsidTr="00B90F48">
        <w:tc>
          <w:tcPr>
            <w:tcW w:w="4361" w:type="dxa"/>
            <w:shd w:val="clear" w:color="auto" w:fill="auto"/>
          </w:tcPr>
          <w:p w:rsidR="00B90F48" w:rsidRPr="00D41EC8" w:rsidRDefault="00B90F48" w:rsidP="00B90F48">
            <w:pPr>
              <w:jc w:val="both"/>
              <w:rPr>
                <w:iCs w:val="0"/>
                <w:sz w:val="28"/>
                <w:szCs w:val="28"/>
                <w:lang w:eastAsia="ar-SA"/>
              </w:rPr>
            </w:pPr>
            <w:r w:rsidRPr="00D41EC8">
              <w:rPr>
                <w:iCs w:val="0"/>
                <w:sz w:val="28"/>
                <w:szCs w:val="20"/>
                <w:lang w:eastAsia="ar-SA"/>
              </w:rPr>
              <w:t>Режим работы</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Шестиднев</w:t>
            </w:r>
            <w:r w:rsidR="000210D1" w:rsidRPr="00D41EC8">
              <w:rPr>
                <w:iCs w:val="0"/>
                <w:sz w:val="28"/>
                <w:szCs w:val="28"/>
                <w:lang w:eastAsia="ar-SA"/>
              </w:rPr>
              <w:t>ная учебная неделя обучающихся 10</w:t>
            </w:r>
            <w:r w:rsidRPr="00D41EC8">
              <w:rPr>
                <w:iCs w:val="0"/>
                <w:sz w:val="28"/>
                <w:szCs w:val="28"/>
                <w:lang w:eastAsia="ar-SA"/>
              </w:rPr>
              <w:t>-11 классов</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Органы самоуправления</w:t>
            </w:r>
          </w:p>
        </w:tc>
        <w:tc>
          <w:tcPr>
            <w:tcW w:w="4961" w:type="dxa"/>
            <w:shd w:val="clear" w:color="auto" w:fill="auto"/>
          </w:tcPr>
          <w:p w:rsidR="00B90F48" w:rsidRPr="00D41EC8" w:rsidRDefault="00B90F48" w:rsidP="000210D1">
            <w:pPr>
              <w:jc w:val="both"/>
              <w:rPr>
                <w:iCs w:val="0"/>
                <w:sz w:val="28"/>
                <w:szCs w:val="28"/>
                <w:lang w:eastAsia="ar-SA"/>
              </w:rPr>
            </w:pPr>
            <w:r w:rsidRPr="00D41EC8">
              <w:rPr>
                <w:iCs w:val="0"/>
                <w:sz w:val="28"/>
                <w:szCs w:val="28"/>
                <w:lang w:eastAsia="ar-SA"/>
              </w:rPr>
              <w:t>Совет образовательного учреждения</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 xml:space="preserve">Органы общественного управления </w:t>
            </w:r>
          </w:p>
          <w:p w:rsidR="00B90F48" w:rsidRPr="00D41EC8" w:rsidRDefault="00B90F48" w:rsidP="00B90F48">
            <w:pPr>
              <w:rPr>
                <w:iCs w:val="0"/>
                <w:sz w:val="28"/>
                <w:szCs w:val="20"/>
                <w:lang w:eastAsia="ar-SA"/>
              </w:rPr>
            </w:pPr>
            <w:r w:rsidRPr="00D41EC8">
              <w:rPr>
                <w:iCs w:val="0"/>
                <w:sz w:val="28"/>
                <w:szCs w:val="20"/>
                <w:lang w:eastAsia="ar-SA"/>
              </w:rPr>
              <w:t>Некоммерческая организация «Фонд поддержки и развития муниципального бюджетного образовательного учреждения средней общеобразовательной школы с углубленным изучением отдельнх предметов «Содружество» »</w:t>
            </w:r>
          </w:p>
        </w:tc>
        <w:tc>
          <w:tcPr>
            <w:tcW w:w="4961" w:type="dxa"/>
            <w:shd w:val="clear" w:color="auto" w:fill="auto"/>
          </w:tcPr>
          <w:p w:rsidR="00B90F48" w:rsidRPr="00D41EC8" w:rsidRDefault="00B90F48" w:rsidP="00B90F48">
            <w:pPr>
              <w:jc w:val="both"/>
              <w:rPr>
                <w:iCs w:val="0"/>
                <w:sz w:val="28"/>
                <w:szCs w:val="28"/>
                <w:lang w:eastAsia="ar-SA"/>
              </w:rPr>
            </w:pPr>
            <w:r w:rsidRPr="00D41EC8">
              <w:rPr>
                <w:iCs w:val="0"/>
                <w:sz w:val="28"/>
                <w:szCs w:val="28"/>
                <w:lang w:eastAsia="ar-SA"/>
              </w:rPr>
              <w:t>Свидетельство о государственной регистрации некоммерческой организации № 6114010367 от 06.06.2013</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Общая площадь</w:t>
            </w:r>
          </w:p>
        </w:tc>
        <w:tc>
          <w:tcPr>
            <w:tcW w:w="4961" w:type="dxa"/>
            <w:shd w:val="clear" w:color="auto" w:fill="auto"/>
          </w:tcPr>
          <w:p w:rsidR="00B90F48" w:rsidRPr="00D41EC8" w:rsidRDefault="00B90F48" w:rsidP="00B90F48">
            <w:pPr>
              <w:jc w:val="both"/>
              <w:rPr>
                <w:iCs w:val="0"/>
                <w:sz w:val="28"/>
                <w:szCs w:val="28"/>
                <w:lang w:eastAsia="ar-SA"/>
              </w:rPr>
            </w:pPr>
            <w:r w:rsidRPr="00D41EC8">
              <w:rPr>
                <w:rFonts w:eastAsia="DejaVu Sans"/>
                <w:iCs w:val="0"/>
                <w:sz w:val="28"/>
                <w:szCs w:val="20"/>
                <w:lang w:eastAsia="ar-SA"/>
              </w:rPr>
              <w:t>9676 кв.м.</w:t>
            </w:r>
          </w:p>
        </w:tc>
      </w:tr>
      <w:tr w:rsidR="00B90F48" w:rsidRPr="00D41EC8" w:rsidTr="00B90F48">
        <w:tc>
          <w:tcPr>
            <w:tcW w:w="4361" w:type="dxa"/>
            <w:shd w:val="clear" w:color="auto" w:fill="auto"/>
            <w:vAlign w:val="center"/>
          </w:tcPr>
          <w:p w:rsidR="00B90F48" w:rsidRPr="00D41EC8" w:rsidRDefault="00B90F48" w:rsidP="00B90F48">
            <w:pPr>
              <w:rPr>
                <w:iCs w:val="0"/>
                <w:sz w:val="28"/>
                <w:szCs w:val="20"/>
                <w:lang w:eastAsia="ar-SA"/>
              </w:rPr>
            </w:pPr>
            <w:r w:rsidRPr="00D41EC8">
              <w:rPr>
                <w:iCs w:val="0"/>
                <w:sz w:val="28"/>
                <w:szCs w:val="20"/>
                <w:lang w:eastAsia="ar-SA"/>
              </w:rPr>
              <w:t>Количество учебных кабинетов</w:t>
            </w:r>
          </w:p>
        </w:tc>
        <w:tc>
          <w:tcPr>
            <w:tcW w:w="4961" w:type="dxa"/>
            <w:shd w:val="clear" w:color="auto" w:fill="auto"/>
          </w:tcPr>
          <w:p w:rsidR="00B90F48" w:rsidRPr="00D41EC8" w:rsidRDefault="00E128E3" w:rsidP="00B90F48">
            <w:pPr>
              <w:jc w:val="both"/>
              <w:rPr>
                <w:iCs w:val="0"/>
                <w:sz w:val="28"/>
                <w:szCs w:val="28"/>
                <w:lang w:eastAsia="ar-SA"/>
              </w:rPr>
            </w:pPr>
            <w:r w:rsidRPr="00D41EC8">
              <w:rPr>
                <w:iCs w:val="0"/>
                <w:sz w:val="28"/>
                <w:szCs w:val="28"/>
                <w:lang w:eastAsia="ar-SA"/>
              </w:rPr>
              <w:t>25</w:t>
            </w:r>
          </w:p>
        </w:tc>
      </w:tr>
    </w:tbl>
    <w:p w:rsidR="00B90F48" w:rsidRPr="00D41EC8" w:rsidRDefault="00B90F48" w:rsidP="00F53AC9">
      <w:pPr>
        <w:ind w:firstLine="709"/>
        <w:jc w:val="center"/>
        <w:rPr>
          <w:b/>
          <w:bCs/>
          <w:sz w:val="32"/>
        </w:rPr>
      </w:pPr>
    </w:p>
    <w:p w:rsidR="008471EB" w:rsidRPr="00D41EC8" w:rsidRDefault="008471EB" w:rsidP="00B90F48">
      <w:pPr>
        <w:ind w:firstLine="708"/>
        <w:jc w:val="both"/>
        <w:rPr>
          <w:iCs w:val="0"/>
          <w:sz w:val="28"/>
          <w:szCs w:val="28"/>
          <w:lang w:eastAsia="ar-SA"/>
        </w:rPr>
      </w:pPr>
      <w:r w:rsidRPr="00D41EC8">
        <w:rPr>
          <w:iCs w:val="0"/>
          <w:sz w:val="28"/>
          <w:szCs w:val="28"/>
          <w:lang w:eastAsia="ar-SA"/>
        </w:rPr>
        <w:t>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воспитательный процесс через сетевое взаимодействие с организациями города.  К школе ведёт асфальтированный тротуар, что обеспечивает безопасность обучающихся в дороге от школы и обратно.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w:t>
      </w:r>
      <w:r w:rsidR="00B90F48" w:rsidRPr="00D41EC8">
        <w:rPr>
          <w:iCs w:val="0"/>
          <w:sz w:val="28"/>
          <w:szCs w:val="28"/>
          <w:lang w:eastAsia="ar-SA"/>
        </w:rPr>
        <w:t xml:space="preserve"> </w:t>
      </w:r>
      <w:r w:rsidRPr="00D41EC8">
        <w:rPr>
          <w:iCs w:val="0"/>
          <w:sz w:val="28"/>
          <w:szCs w:val="28"/>
          <w:lang w:eastAsia="ar-SA"/>
        </w:rPr>
        <w:t>Зернограда создано на основании постановления Главы Администрации Зерноградск</w:t>
      </w:r>
      <w:r w:rsidR="00B90F48" w:rsidRPr="00D41EC8">
        <w:rPr>
          <w:iCs w:val="0"/>
          <w:sz w:val="28"/>
          <w:szCs w:val="28"/>
          <w:lang w:eastAsia="ar-SA"/>
        </w:rPr>
        <w:t>ого района от 31.01.2011 № 61 «</w:t>
      </w:r>
      <w:r w:rsidRPr="00D41EC8">
        <w:rPr>
          <w:iCs w:val="0"/>
          <w:sz w:val="28"/>
          <w:szCs w:val="28"/>
          <w:lang w:eastAsia="ar-SA"/>
        </w:rPr>
        <w:t>О создании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00B90F48" w:rsidRPr="00D41EC8">
        <w:rPr>
          <w:iCs w:val="0"/>
          <w:sz w:val="28"/>
          <w:szCs w:val="28"/>
          <w:lang w:eastAsia="ar-SA"/>
        </w:rPr>
        <w:t xml:space="preserve"> </w:t>
      </w:r>
      <w:r w:rsidRPr="00D41EC8">
        <w:rPr>
          <w:iCs w:val="0"/>
          <w:sz w:val="28"/>
          <w:szCs w:val="28"/>
          <w:lang w:eastAsia="ar-SA"/>
        </w:rPr>
        <w:t>Зернограда».</w:t>
      </w:r>
    </w:p>
    <w:p w:rsidR="003B462B" w:rsidRPr="00D41EC8" w:rsidRDefault="008471EB" w:rsidP="00E17933">
      <w:pPr>
        <w:jc w:val="both"/>
        <w:rPr>
          <w:rFonts w:eastAsia="Calibri"/>
          <w:iCs w:val="0"/>
          <w:sz w:val="28"/>
          <w:szCs w:val="28"/>
          <w:lang w:eastAsia="en-US"/>
        </w:rPr>
      </w:pPr>
      <w:r w:rsidRPr="00D41EC8">
        <w:rPr>
          <w:iCs w:val="0"/>
          <w:sz w:val="28"/>
          <w:szCs w:val="28"/>
          <w:lang w:eastAsia="ar-SA"/>
        </w:rPr>
        <w:tab/>
      </w:r>
      <w:r w:rsidR="009D08F5">
        <w:rPr>
          <w:rFonts w:eastAsia="Calibri"/>
          <w:iCs w:val="0"/>
          <w:sz w:val="28"/>
          <w:szCs w:val="28"/>
          <w:lang w:eastAsia="en-US"/>
        </w:rPr>
        <w:t>По итогам 2018-2019</w:t>
      </w:r>
      <w:r w:rsidR="003B462B" w:rsidRPr="00D41EC8">
        <w:rPr>
          <w:rFonts w:eastAsia="Calibri"/>
          <w:iCs w:val="0"/>
          <w:sz w:val="28"/>
          <w:szCs w:val="28"/>
          <w:lang w:eastAsia="en-US"/>
        </w:rPr>
        <w:t xml:space="preserve"> учебного года школа является одним из лучших образовательных учрежд</w:t>
      </w:r>
      <w:r w:rsidR="00E17933" w:rsidRPr="00D41EC8">
        <w:rPr>
          <w:rFonts w:eastAsia="Calibri"/>
          <w:iCs w:val="0"/>
          <w:sz w:val="28"/>
          <w:szCs w:val="28"/>
          <w:lang w:eastAsia="en-US"/>
        </w:rPr>
        <w:t xml:space="preserve">ений Зерноградского района.  В </w:t>
      </w:r>
      <w:r w:rsidR="003B462B" w:rsidRPr="00D41EC8">
        <w:rPr>
          <w:rFonts w:eastAsia="Calibri"/>
          <w:iCs w:val="0"/>
          <w:sz w:val="28"/>
          <w:szCs w:val="28"/>
          <w:lang w:eastAsia="en-US"/>
        </w:rPr>
        <w:t>нашей школе дети могут углубленно изучать не только математику, информатику, иностранные языки, но и л</w:t>
      </w:r>
      <w:r w:rsidR="00F112FC" w:rsidRPr="00D41EC8">
        <w:rPr>
          <w:rFonts w:eastAsia="Calibri"/>
          <w:iCs w:val="0"/>
          <w:sz w:val="28"/>
          <w:szCs w:val="28"/>
          <w:lang w:eastAsia="en-US"/>
        </w:rPr>
        <w:t xml:space="preserve">юбой предмет, который выберут, </w:t>
      </w:r>
      <w:r w:rsidR="003B462B" w:rsidRPr="00D41EC8">
        <w:rPr>
          <w:rFonts w:eastAsia="Calibri"/>
          <w:iCs w:val="0"/>
          <w:sz w:val="28"/>
          <w:szCs w:val="28"/>
          <w:lang w:eastAsia="en-US"/>
        </w:rPr>
        <w:t>через курсы самых разных направлений: п</w:t>
      </w:r>
      <w:r w:rsidR="00F112FC" w:rsidRPr="00D41EC8">
        <w:rPr>
          <w:rFonts w:eastAsia="Calibri"/>
          <w:iCs w:val="0"/>
          <w:sz w:val="28"/>
          <w:szCs w:val="28"/>
          <w:lang w:eastAsia="en-US"/>
        </w:rPr>
        <w:t>о физике, химии, обществознанию через</w:t>
      </w:r>
      <w:r w:rsidR="003B462B" w:rsidRPr="00D41EC8">
        <w:rPr>
          <w:rFonts w:eastAsia="Calibri"/>
          <w:iCs w:val="0"/>
          <w:sz w:val="28"/>
          <w:szCs w:val="28"/>
          <w:lang w:eastAsia="en-US"/>
        </w:rPr>
        <w:t xml:space="preserve"> кружковую деятельность, платные образовательные услуги.  Обучение строится на основе индивидуальной траектории обучающегося и развивающих современных педагогических технологий.</w:t>
      </w:r>
    </w:p>
    <w:p w:rsidR="003B462B" w:rsidRPr="00D41EC8" w:rsidRDefault="00F112FC" w:rsidP="003B462B">
      <w:pPr>
        <w:jc w:val="both"/>
        <w:rPr>
          <w:rFonts w:eastAsia="Calibri"/>
          <w:iCs w:val="0"/>
          <w:sz w:val="28"/>
          <w:szCs w:val="28"/>
          <w:lang w:eastAsia="en-US"/>
        </w:rPr>
      </w:pPr>
      <w:r w:rsidRPr="00D41EC8">
        <w:rPr>
          <w:rFonts w:eastAsia="Calibri"/>
          <w:iCs w:val="0"/>
          <w:sz w:val="28"/>
          <w:szCs w:val="28"/>
          <w:lang w:eastAsia="en-US"/>
        </w:rPr>
        <w:lastRenderedPageBreak/>
        <w:t xml:space="preserve">          Для того, </w:t>
      </w:r>
      <w:r w:rsidR="003B462B" w:rsidRPr="00D41EC8">
        <w:rPr>
          <w:rFonts w:eastAsia="Calibri"/>
          <w:iCs w:val="0"/>
          <w:sz w:val="28"/>
          <w:szCs w:val="28"/>
          <w:lang w:eastAsia="en-US"/>
        </w:rPr>
        <w:t xml:space="preserve">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3B462B" w:rsidRPr="00D41EC8" w:rsidRDefault="003B462B" w:rsidP="003B462B">
      <w:pPr>
        <w:jc w:val="both"/>
        <w:rPr>
          <w:rFonts w:eastAsia="Calibri"/>
          <w:iCs w:val="0"/>
          <w:sz w:val="28"/>
          <w:szCs w:val="28"/>
          <w:lang w:eastAsia="en-US"/>
        </w:rPr>
      </w:pPr>
      <w:r w:rsidRPr="00D41EC8">
        <w:rPr>
          <w:rFonts w:eastAsia="Calibri"/>
          <w:iCs w:val="0"/>
          <w:sz w:val="28"/>
          <w:szCs w:val="28"/>
          <w:lang w:eastAsia="en-US"/>
        </w:rPr>
        <w:t xml:space="preserve">           Дополнительное образование реализуется в разных формах: школьных театрах, кружках, секциях, внеурочной деятельности. Организованы дополнительные платные образовательные услуги по 17 направлениям.</w:t>
      </w:r>
    </w:p>
    <w:p w:rsidR="00935A56" w:rsidRPr="00D41EC8" w:rsidRDefault="00935A56" w:rsidP="00935A56">
      <w:pPr>
        <w:ind w:firstLine="708"/>
        <w:jc w:val="both"/>
        <w:rPr>
          <w:sz w:val="28"/>
          <w:szCs w:val="28"/>
        </w:rPr>
      </w:pPr>
      <w:r w:rsidRPr="00D41EC8">
        <w:rPr>
          <w:sz w:val="28"/>
          <w:szCs w:val="28"/>
        </w:rPr>
        <w:t xml:space="preserve">По состоянию </w:t>
      </w:r>
      <w:r w:rsidR="00D20B64" w:rsidRPr="00D41EC8">
        <w:rPr>
          <w:b/>
          <w:sz w:val="28"/>
          <w:szCs w:val="28"/>
        </w:rPr>
        <w:t>на 29.08</w:t>
      </w:r>
      <w:r w:rsidRPr="00D41EC8">
        <w:rPr>
          <w:b/>
          <w:sz w:val="28"/>
          <w:szCs w:val="28"/>
        </w:rPr>
        <w:t>.201</w:t>
      </w:r>
      <w:r w:rsidR="009D08F5">
        <w:rPr>
          <w:b/>
          <w:sz w:val="28"/>
          <w:szCs w:val="28"/>
        </w:rPr>
        <w:t>9</w:t>
      </w:r>
      <w:r w:rsidRPr="00D41EC8">
        <w:rPr>
          <w:b/>
          <w:sz w:val="28"/>
          <w:szCs w:val="28"/>
        </w:rPr>
        <w:t xml:space="preserve"> года</w:t>
      </w:r>
      <w:r w:rsidRPr="00D41EC8">
        <w:rPr>
          <w:sz w:val="28"/>
          <w:szCs w:val="28"/>
        </w:rPr>
        <w:t xml:space="preserve"> в школе </w:t>
      </w:r>
      <w:r w:rsidR="00D20B64" w:rsidRPr="00D41EC8">
        <w:rPr>
          <w:sz w:val="28"/>
          <w:szCs w:val="28"/>
        </w:rPr>
        <w:t xml:space="preserve">планируют </w:t>
      </w:r>
      <w:r w:rsidRPr="00D41EC8">
        <w:rPr>
          <w:sz w:val="28"/>
          <w:szCs w:val="28"/>
        </w:rPr>
        <w:t>обучается:</w:t>
      </w:r>
    </w:p>
    <w:p w:rsidR="00935A56" w:rsidRPr="00D41EC8" w:rsidRDefault="00935A56" w:rsidP="006F0D95">
      <w:pPr>
        <w:jc w:val="both"/>
        <w:rPr>
          <w:i/>
          <w:sz w:val="28"/>
          <w:szCs w:val="28"/>
          <w:u w:val="wave"/>
        </w:rPr>
      </w:pPr>
      <w:r w:rsidRPr="00D41EC8">
        <w:rPr>
          <w:i/>
          <w:sz w:val="28"/>
          <w:szCs w:val="28"/>
          <w:u w:val="wave"/>
        </w:rPr>
        <w:t>в средней школе</w:t>
      </w:r>
    </w:p>
    <w:p w:rsidR="00935A56" w:rsidRPr="00D41EC8" w:rsidRDefault="009D08F5" w:rsidP="006F0D95">
      <w:pPr>
        <w:jc w:val="both"/>
        <w:rPr>
          <w:sz w:val="28"/>
          <w:szCs w:val="28"/>
        </w:rPr>
      </w:pPr>
      <w:r>
        <w:rPr>
          <w:sz w:val="28"/>
          <w:szCs w:val="28"/>
        </w:rPr>
        <w:t>93 обучающихся (4</w:t>
      </w:r>
      <w:r w:rsidR="00935A56" w:rsidRPr="00D41EC8">
        <w:rPr>
          <w:sz w:val="28"/>
          <w:szCs w:val="28"/>
        </w:rPr>
        <w:t xml:space="preserve"> класса-комплекта).</w:t>
      </w:r>
    </w:p>
    <w:p w:rsidR="00935A56" w:rsidRPr="00D41EC8" w:rsidRDefault="00935A56" w:rsidP="006F0D95">
      <w:pPr>
        <w:jc w:val="both"/>
        <w:rPr>
          <w:sz w:val="28"/>
          <w:szCs w:val="28"/>
        </w:rPr>
      </w:pPr>
      <w:r w:rsidRPr="00D41EC8">
        <w:rPr>
          <w:sz w:val="28"/>
          <w:szCs w:val="28"/>
        </w:rPr>
        <w:t>Ср</w:t>
      </w:r>
      <w:r w:rsidR="00A51171" w:rsidRPr="00D41EC8">
        <w:rPr>
          <w:sz w:val="28"/>
          <w:szCs w:val="28"/>
        </w:rPr>
        <w:t>ед</w:t>
      </w:r>
      <w:r w:rsidR="009D08F5">
        <w:rPr>
          <w:sz w:val="28"/>
          <w:szCs w:val="28"/>
        </w:rPr>
        <w:t>няя наполняемость классов – 23</w:t>
      </w:r>
      <w:r w:rsidRPr="00D41EC8">
        <w:rPr>
          <w:sz w:val="28"/>
          <w:szCs w:val="28"/>
        </w:rPr>
        <w:t xml:space="preserve"> человек</w:t>
      </w:r>
      <w:r w:rsidR="009D08F5">
        <w:rPr>
          <w:sz w:val="28"/>
          <w:szCs w:val="28"/>
        </w:rPr>
        <w:t>а</w:t>
      </w:r>
      <w:r w:rsidRPr="00D41EC8">
        <w:rPr>
          <w:sz w:val="28"/>
          <w:szCs w:val="28"/>
        </w:rPr>
        <w:t>.</w:t>
      </w:r>
    </w:p>
    <w:p w:rsidR="00CD14E7" w:rsidRPr="00D41EC8" w:rsidRDefault="00CD14E7" w:rsidP="008F09A4">
      <w:pPr>
        <w:ind w:firstLine="709"/>
        <w:jc w:val="both"/>
        <w:rPr>
          <w:sz w:val="28"/>
          <w:szCs w:val="28"/>
        </w:rPr>
      </w:pPr>
    </w:p>
    <w:p w:rsidR="00CD14E7" w:rsidRPr="00D41EC8" w:rsidRDefault="003969A0" w:rsidP="00A35DD4">
      <w:pPr>
        <w:ind w:firstLine="709"/>
        <w:jc w:val="both"/>
        <w:rPr>
          <w:b/>
          <w:sz w:val="28"/>
          <w:szCs w:val="28"/>
        </w:rPr>
      </w:pPr>
      <w:r w:rsidRPr="00D41EC8">
        <w:rPr>
          <w:b/>
          <w:sz w:val="28"/>
          <w:szCs w:val="28"/>
        </w:rPr>
        <w:t xml:space="preserve">1.3 </w:t>
      </w:r>
      <w:r w:rsidR="007820EB" w:rsidRPr="00D41EC8">
        <w:rPr>
          <w:b/>
          <w:sz w:val="28"/>
          <w:szCs w:val="28"/>
        </w:rPr>
        <w:t>Анализ качества образования</w:t>
      </w:r>
    </w:p>
    <w:p w:rsidR="007820EB" w:rsidRPr="00D41EC8" w:rsidRDefault="007820EB" w:rsidP="007820EB">
      <w:pPr>
        <w:ind w:left="1080"/>
        <w:jc w:val="both"/>
        <w:rPr>
          <w:b/>
          <w:sz w:val="28"/>
          <w:szCs w:val="28"/>
        </w:rPr>
      </w:pPr>
    </w:p>
    <w:p w:rsidR="00787077" w:rsidRPr="00D41EC8" w:rsidRDefault="001734C3" w:rsidP="008F09A4">
      <w:pPr>
        <w:ind w:firstLine="709"/>
        <w:jc w:val="both"/>
        <w:rPr>
          <w:sz w:val="28"/>
          <w:szCs w:val="28"/>
        </w:rPr>
      </w:pPr>
      <w:r w:rsidRPr="00D41EC8">
        <w:rPr>
          <w:sz w:val="28"/>
          <w:szCs w:val="28"/>
        </w:rPr>
        <w:t xml:space="preserve">Образовательная стратегия муниципального </w:t>
      </w:r>
      <w:r w:rsidR="00A330F1" w:rsidRPr="00D41EC8">
        <w:rPr>
          <w:sz w:val="28"/>
          <w:szCs w:val="28"/>
        </w:rPr>
        <w:t xml:space="preserve">бюджетного </w:t>
      </w:r>
      <w:r w:rsidRPr="00D41EC8">
        <w:rPr>
          <w:sz w:val="28"/>
          <w:szCs w:val="28"/>
        </w:rPr>
        <w:t xml:space="preserve">общеобразовательного учреждения средней общеобразовательной школы  </w:t>
      </w:r>
      <w:r w:rsidR="008F09A4" w:rsidRPr="00D41EC8">
        <w:rPr>
          <w:sz w:val="28"/>
          <w:szCs w:val="28"/>
        </w:rPr>
        <w:t xml:space="preserve">с  углубленным изучением математики, информатики, иностранных языков </w:t>
      </w:r>
      <w:r w:rsidRPr="00D41EC8">
        <w:rPr>
          <w:sz w:val="28"/>
          <w:szCs w:val="28"/>
        </w:rPr>
        <w:t>соответствует идеям модернизации российского образования до 202</w:t>
      </w:r>
      <w:r w:rsidR="00A31352" w:rsidRPr="00D41EC8">
        <w:rPr>
          <w:sz w:val="28"/>
          <w:szCs w:val="28"/>
        </w:rPr>
        <w:t>5</w:t>
      </w:r>
      <w:r w:rsidRPr="00D41EC8">
        <w:rPr>
          <w:sz w:val="28"/>
          <w:szCs w:val="28"/>
        </w:rPr>
        <w:t xml:space="preserve"> года</w:t>
      </w:r>
      <w:r w:rsidR="00A330F1" w:rsidRPr="00D41EC8">
        <w:rPr>
          <w:sz w:val="28"/>
          <w:szCs w:val="28"/>
        </w:rPr>
        <w:t xml:space="preserve">. </w:t>
      </w:r>
      <w:r w:rsidRPr="00D41EC8">
        <w:rPr>
          <w:sz w:val="28"/>
          <w:szCs w:val="28"/>
        </w:rPr>
        <w:t xml:space="preserve"> </w:t>
      </w:r>
      <w:r w:rsidR="00A330F1" w:rsidRPr="00D41EC8">
        <w:rPr>
          <w:sz w:val="28"/>
          <w:szCs w:val="28"/>
        </w:rPr>
        <w:t xml:space="preserve">В условиях реализации,  национальной образовательной инициативы «Наша новая школа» </w:t>
      </w:r>
      <w:r w:rsidR="00CA7B68" w:rsidRPr="00D41EC8">
        <w:rPr>
          <w:sz w:val="28"/>
          <w:szCs w:val="28"/>
        </w:rPr>
        <w:t xml:space="preserve"> в школе </w:t>
      </w:r>
      <w:r w:rsidR="00A330F1" w:rsidRPr="00D41EC8">
        <w:rPr>
          <w:sz w:val="28"/>
          <w:szCs w:val="28"/>
        </w:rPr>
        <w:t xml:space="preserve"> </w:t>
      </w:r>
      <w:r w:rsidRPr="00D41EC8">
        <w:rPr>
          <w:sz w:val="28"/>
          <w:szCs w:val="28"/>
        </w:rPr>
        <w:t>создан</w:t>
      </w:r>
      <w:r w:rsidR="00A330F1" w:rsidRPr="00D41EC8">
        <w:rPr>
          <w:sz w:val="28"/>
          <w:szCs w:val="28"/>
        </w:rPr>
        <w:t>ы</w:t>
      </w:r>
      <w:r w:rsidRPr="00D41EC8">
        <w:rPr>
          <w:sz w:val="28"/>
          <w:szCs w:val="28"/>
        </w:rPr>
        <w:t xml:space="preserve"> благоприятны</w:t>
      </w:r>
      <w:r w:rsidR="00A330F1" w:rsidRPr="00D41EC8">
        <w:rPr>
          <w:sz w:val="28"/>
          <w:szCs w:val="28"/>
        </w:rPr>
        <w:t>е</w:t>
      </w:r>
      <w:r w:rsidRPr="00D41EC8">
        <w:rPr>
          <w:sz w:val="28"/>
          <w:szCs w:val="28"/>
        </w:rPr>
        <w:t xml:space="preserve"> ус</w:t>
      </w:r>
      <w:r w:rsidR="00516224" w:rsidRPr="00D41EC8">
        <w:rPr>
          <w:sz w:val="28"/>
          <w:szCs w:val="28"/>
        </w:rPr>
        <w:t>лови</w:t>
      </w:r>
      <w:r w:rsidR="00A330F1" w:rsidRPr="00D41EC8">
        <w:rPr>
          <w:sz w:val="28"/>
          <w:szCs w:val="28"/>
        </w:rPr>
        <w:t xml:space="preserve">я для </w:t>
      </w:r>
      <w:r w:rsidR="00516224" w:rsidRPr="00D41EC8">
        <w:rPr>
          <w:sz w:val="28"/>
          <w:szCs w:val="28"/>
        </w:rPr>
        <w:t xml:space="preserve"> развития всех детей</w:t>
      </w:r>
      <w:r w:rsidR="008F09A4" w:rsidRPr="00D41EC8">
        <w:rPr>
          <w:sz w:val="28"/>
          <w:szCs w:val="28"/>
        </w:rPr>
        <w:t xml:space="preserve">. </w:t>
      </w:r>
      <w:r w:rsidR="00787077" w:rsidRPr="00D41EC8">
        <w:rPr>
          <w:sz w:val="28"/>
          <w:szCs w:val="28"/>
        </w:rPr>
        <w:t>Н</w:t>
      </w:r>
      <w:r w:rsidRPr="00D41EC8">
        <w:rPr>
          <w:sz w:val="28"/>
          <w:szCs w:val="28"/>
        </w:rPr>
        <w:t>аши перспективы в развитии об</w:t>
      </w:r>
      <w:r w:rsidR="00CD14E7" w:rsidRPr="00D41EC8">
        <w:rPr>
          <w:sz w:val="28"/>
          <w:szCs w:val="28"/>
        </w:rPr>
        <w:t xml:space="preserve">щего образования тесно </w:t>
      </w:r>
      <w:r w:rsidRPr="00D41EC8">
        <w:rPr>
          <w:sz w:val="28"/>
          <w:szCs w:val="28"/>
        </w:rPr>
        <w:t>связаны с основным</w:t>
      </w:r>
      <w:r w:rsidR="00516224" w:rsidRPr="00D41EC8">
        <w:rPr>
          <w:sz w:val="28"/>
          <w:szCs w:val="28"/>
        </w:rPr>
        <w:t>и направлениями</w:t>
      </w:r>
      <w:r w:rsidRPr="00D41EC8">
        <w:rPr>
          <w:sz w:val="28"/>
          <w:szCs w:val="28"/>
        </w:rPr>
        <w:t xml:space="preserve"> образовательной инициативы. </w:t>
      </w:r>
    </w:p>
    <w:p w:rsidR="008F09A4" w:rsidRPr="00D41EC8" w:rsidRDefault="001734C3" w:rsidP="001734C3">
      <w:pPr>
        <w:ind w:firstLine="709"/>
        <w:jc w:val="both"/>
        <w:rPr>
          <w:sz w:val="28"/>
          <w:szCs w:val="28"/>
        </w:rPr>
      </w:pPr>
      <w:r w:rsidRPr="00D41EC8">
        <w:rPr>
          <w:sz w:val="28"/>
          <w:szCs w:val="28"/>
        </w:rPr>
        <w:t>В организации образовательного процесса особое место отводи</w:t>
      </w:r>
      <w:r w:rsidR="006A5238" w:rsidRPr="00D41EC8">
        <w:rPr>
          <w:sz w:val="28"/>
          <w:szCs w:val="28"/>
        </w:rPr>
        <w:t>тся</w:t>
      </w:r>
      <w:r w:rsidR="00CD14E7" w:rsidRPr="00D41EC8">
        <w:rPr>
          <w:sz w:val="28"/>
          <w:szCs w:val="28"/>
        </w:rPr>
        <w:t xml:space="preserve"> </w:t>
      </w:r>
      <w:r w:rsidRPr="00D41EC8">
        <w:rPr>
          <w:sz w:val="28"/>
          <w:szCs w:val="28"/>
        </w:rPr>
        <w:t>усилению воспитательного потенциала школьников, а также обеспечению индивидуализированного, психолого-педагогического сопровождения каждого обучающегося, через создание условий полноценного качественного образования, успешной социализации детей с огранич</w:t>
      </w:r>
      <w:r w:rsidR="00CD14E7" w:rsidRPr="00D41EC8">
        <w:rPr>
          <w:sz w:val="28"/>
          <w:szCs w:val="28"/>
        </w:rPr>
        <w:t xml:space="preserve">енными возможностями здоровья, </w:t>
      </w:r>
      <w:r w:rsidRPr="00D41EC8">
        <w:rPr>
          <w:sz w:val="28"/>
          <w:szCs w:val="28"/>
        </w:rPr>
        <w:t xml:space="preserve">детей с отклонениями в поведении, детей малоимущих семей и находящихся в трудной жизненной ситуации. </w:t>
      </w:r>
    </w:p>
    <w:p w:rsidR="00731675" w:rsidRPr="00D41EC8" w:rsidRDefault="00731675" w:rsidP="00731675">
      <w:pPr>
        <w:ind w:firstLine="709"/>
        <w:jc w:val="both"/>
        <w:rPr>
          <w:iCs w:val="0"/>
          <w:spacing w:val="-1"/>
          <w:sz w:val="28"/>
          <w:szCs w:val="28"/>
        </w:rPr>
      </w:pPr>
      <w:r w:rsidRPr="00D41EC8">
        <w:rPr>
          <w:iCs w:val="0"/>
          <w:sz w:val="28"/>
          <w:szCs w:val="28"/>
        </w:rPr>
        <w:t xml:space="preserve">Школа работает над методическая темой «Развитие и совершенствование интеллектуального и творческого потенциала педагогов и учащихся в условии модернизации образовательного процесса».  Разработка данной темы направлена  на реализацию эффективной образовательной </w:t>
      </w:r>
      <w:r w:rsidRPr="00D41EC8">
        <w:rPr>
          <w:iCs w:val="0"/>
          <w:spacing w:val="-1"/>
          <w:sz w:val="28"/>
          <w:szCs w:val="28"/>
        </w:rPr>
        <w:t xml:space="preserve">политики школы, </w:t>
      </w:r>
      <w:r w:rsidRPr="00D41EC8">
        <w:rPr>
          <w:iCs w:val="0"/>
          <w:sz w:val="28"/>
          <w:szCs w:val="28"/>
        </w:rPr>
        <w:t xml:space="preserve">обновление содержания образования, повышение его качества, доступности и воспитывающего потенциала; совершенствование содержания  образования, на основе </w:t>
      </w:r>
      <w:r w:rsidRPr="00D41EC8">
        <w:rPr>
          <w:iCs w:val="0"/>
          <w:spacing w:val="1"/>
          <w:sz w:val="28"/>
          <w:szCs w:val="28"/>
        </w:rPr>
        <w:t xml:space="preserve">его соответствия современным тенденциям; </w:t>
      </w:r>
      <w:r w:rsidRPr="00D41EC8">
        <w:rPr>
          <w:iCs w:val="0"/>
          <w:sz w:val="28"/>
          <w:szCs w:val="28"/>
        </w:rPr>
        <w:t>внедрение новых образовательных, информационно-</w:t>
      </w:r>
      <w:r w:rsidRPr="00D41EC8">
        <w:rPr>
          <w:iCs w:val="0"/>
          <w:spacing w:val="-1"/>
          <w:sz w:val="28"/>
          <w:szCs w:val="28"/>
        </w:rPr>
        <w:t xml:space="preserve">коммуникационных технологий; </w:t>
      </w:r>
      <w:r w:rsidRPr="00D41EC8">
        <w:rPr>
          <w:iCs w:val="0"/>
          <w:sz w:val="28"/>
          <w:szCs w:val="28"/>
        </w:rPr>
        <w:t xml:space="preserve">обеспечение условий для профессионального и личностного роста кадров системы образования; обеспечение условий для сохранения и укрепления здоровья детей; активизация воспитательной работы, </w:t>
      </w:r>
      <w:r w:rsidRPr="00D41EC8">
        <w:rPr>
          <w:iCs w:val="0"/>
          <w:spacing w:val="1"/>
          <w:sz w:val="28"/>
          <w:szCs w:val="28"/>
        </w:rPr>
        <w:t xml:space="preserve">создание организационно-экономических условий </w:t>
      </w:r>
      <w:r w:rsidRPr="00D41EC8">
        <w:rPr>
          <w:iCs w:val="0"/>
          <w:sz w:val="28"/>
          <w:szCs w:val="28"/>
        </w:rPr>
        <w:t xml:space="preserve">обеспечения инновационной деятельности в сфере </w:t>
      </w:r>
      <w:r w:rsidRPr="00D41EC8">
        <w:rPr>
          <w:iCs w:val="0"/>
          <w:spacing w:val="-1"/>
          <w:sz w:val="28"/>
          <w:szCs w:val="28"/>
        </w:rPr>
        <w:t>образования.</w:t>
      </w:r>
    </w:p>
    <w:p w:rsidR="00731675" w:rsidRPr="00D41EC8" w:rsidRDefault="00731675" w:rsidP="00731675">
      <w:pPr>
        <w:ind w:firstLine="708"/>
        <w:jc w:val="both"/>
        <w:rPr>
          <w:iCs w:val="0"/>
          <w:sz w:val="28"/>
          <w:szCs w:val="28"/>
          <w:lang w:val="x-none"/>
        </w:rPr>
      </w:pPr>
      <w:r w:rsidRPr="00D41EC8">
        <w:rPr>
          <w:iCs w:val="0"/>
          <w:sz w:val="28"/>
          <w:szCs w:val="28"/>
          <w:lang w:val="x-none"/>
        </w:rPr>
        <w:t xml:space="preserve">Достижение поставленной цели возможно лишь при условии,   непрерывного обучения, непрерывном развитии собственных компетентностей. Создание системы непрерывного образования предполагает плавный, безболезненный переход обучающегося от одного этапа </w:t>
      </w:r>
      <w:r w:rsidR="004A147B" w:rsidRPr="00D41EC8">
        <w:rPr>
          <w:iCs w:val="0"/>
          <w:sz w:val="28"/>
          <w:szCs w:val="28"/>
          <w:lang w:val="x-none"/>
        </w:rPr>
        <w:t>развития к последующему от одного уровни образования к последующему</w:t>
      </w:r>
      <w:r w:rsidRPr="00D41EC8">
        <w:rPr>
          <w:iCs w:val="0"/>
          <w:sz w:val="28"/>
          <w:szCs w:val="28"/>
          <w:lang w:val="x-none"/>
        </w:rPr>
        <w:t xml:space="preserve">, более </w:t>
      </w:r>
      <w:r w:rsidRPr="00D41EC8">
        <w:rPr>
          <w:iCs w:val="0"/>
          <w:sz w:val="28"/>
          <w:szCs w:val="28"/>
          <w:lang w:val="x-none"/>
        </w:rPr>
        <w:lastRenderedPageBreak/>
        <w:t>совершенной.</w:t>
      </w:r>
      <w:r w:rsidRPr="00D41EC8">
        <w:rPr>
          <w:iCs w:val="0"/>
          <w:color w:val="000000"/>
          <w:sz w:val="28"/>
          <w:szCs w:val="28"/>
          <w:lang w:val="x-none"/>
        </w:rPr>
        <w:t xml:space="preserve"> Важнейшим условием повышения эффективности управления учебным процессом является систематический анализ объективных данных о состоянии результатов обучения учащихся. Необходимым инструментом в решении этих проблем является мониторинг. </w:t>
      </w:r>
      <w:r w:rsidRPr="00D41EC8">
        <w:rPr>
          <w:iCs w:val="0"/>
          <w:sz w:val="28"/>
          <w:szCs w:val="28"/>
          <w:lang w:val="x-none"/>
        </w:rPr>
        <w:t xml:space="preserve">В целях получения целостного представления о качестве учебно-воспитательного процесса в школе разработана </w:t>
      </w:r>
      <w:r w:rsidRPr="00D41EC8">
        <w:rPr>
          <w:bCs/>
          <w:iCs w:val="0"/>
          <w:sz w:val="28"/>
          <w:szCs w:val="28"/>
          <w:lang w:val="x-none"/>
        </w:rPr>
        <w:t>система внутришкольного мониторинга</w:t>
      </w:r>
      <w:r w:rsidRPr="00D41EC8">
        <w:rPr>
          <w:iCs w:val="0"/>
          <w:sz w:val="28"/>
          <w:szCs w:val="28"/>
          <w:lang w:val="x-none"/>
        </w:rPr>
        <w:t>, которая включает следующие основные критерии оценки деятельности школы:</w:t>
      </w:r>
    </w:p>
    <w:p w:rsidR="00731675" w:rsidRPr="00D41EC8" w:rsidRDefault="00731675" w:rsidP="00D26069">
      <w:pPr>
        <w:numPr>
          <w:ilvl w:val="0"/>
          <w:numId w:val="24"/>
        </w:numPr>
        <w:ind w:left="0" w:firstLine="851"/>
        <w:jc w:val="both"/>
        <w:rPr>
          <w:iCs w:val="0"/>
          <w:sz w:val="28"/>
          <w:szCs w:val="28"/>
          <w:lang w:val="x-none"/>
        </w:rPr>
      </w:pPr>
      <w:r w:rsidRPr="00D41EC8">
        <w:rPr>
          <w:iCs w:val="0"/>
          <w:sz w:val="28"/>
          <w:szCs w:val="28"/>
          <w:lang w:val="x-none"/>
        </w:rPr>
        <w:t>результаты образования;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качество образовательного процесса;</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обученность обучающихся;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работа со слабоуспевающими учащимися;</w:t>
      </w:r>
    </w:p>
    <w:p w:rsidR="00731675" w:rsidRPr="00D41EC8" w:rsidRDefault="00731675" w:rsidP="00D26069">
      <w:pPr>
        <w:numPr>
          <w:ilvl w:val="0"/>
          <w:numId w:val="24"/>
        </w:numPr>
        <w:jc w:val="both"/>
        <w:rPr>
          <w:iCs w:val="0"/>
          <w:sz w:val="28"/>
          <w:szCs w:val="28"/>
          <w:lang w:val="x-none"/>
        </w:rPr>
      </w:pPr>
      <w:r w:rsidRPr="00D41EC8">
        <w:rPr>
          <w:iCs w:val="0"/>
          <w:sz w:val="28"/>
          <w:szCs w:val="28"/>
          <w:lang w:val="x-none"/>
        </w:rPr>
        <w:t>контроль за ведением документации.</w:t>
      </w:r>
    </w:p>
    <w:p w:rsidR="00731675" w:rsidRPr="00D41EC8" w:rsidRDefault="00731675" w:rsidP="00A35DD4">
      <w:pPr>
        <w:ind w:firstLine="709"/>
        <w:jc w:val="both"/>
        <w:rPr>
          <w:iCs w:val="0"/>
          <w:color w:val="000000"/>
          <w:sz w:val="28"/>
          <w:szCs w:val="28"/>
          <w:lang w:val="x-none"/>
        </w:rPr>
      </w:pPr>
      <w:r w:rsidRPr="00D41EC8">
        <w:rPr>
          <w:iCs w:val="0"/>
          <w:sz w:val="28"/>
          <w:szCs w:val="28"/>
          <w:lang w:val="x-none"/>
        </w:rPr>
        <w:t xml:space="preserve">Такой комплексный подход к изучению результативности работы школы дает возможность администрации целенаправленно осуществлять управленческую деятельность в различных видах контроля. </w:t>
      </w:r>
      <w:r w:rsidRPr="00D41EC8">
        <w:rPr>
          <w:iCs w:val="0"/>
          <w:color w:val="000000"/>
          <w:sz w:val="28"/>
          <w:szCs w:val="28"/>
          <w:lang w:val="x-none"/>
        </w:rPr>
        <w:t xml:space="preserve"> Система внутришкольного мониторинга школы динамически развивается. Постоянный мониторинг за качеством учебного процесса, результатов обучения обучающихся и т.д. позволяет своевременно корректировать возникающие проблемы.  </w:t>
      </w:r>
    </w:p>
    <w:p w:rsidR="00731675" w:rsidRPr="00D41EC8" w:rsidRDefault="00731675" w:rsidP="00A35DD4">
      <w:pPr>
        <w:ind w:firstLine="709"/>
        <w:jc w:val="both"/>
        <w:rPr>
          <w:iCs w:val="0"/>
          <w:color w:val="000000"/>
          <w:sz w:val="28"/>
          <w:szCs w:val="28"/>
          <w:lang w:val="x-none"/>
        </w:rPr>
      </w:pPr>
      <w:r w:rsidRPr="00D41EC8">
        <w:rPr>
          <w:i/>
          <w:iCs w:val="0"/>
          <w:color w:val="000000"/>
          <w:sz w:val="28"/>
          <w:szCs w:val="28"/>
          <w:lang w:val="x-none"/>
        </w:rPr>
        <w:t>Источником информации</w:t>
      </w:r>
      <w:r w:rsidR="00CD14E7" w:rsidRPr="00D41EC8">
        <w:rPr>
          <w:iCs w:val="0"/>
          <w:color w:val="000000"/>
          <w:sz w:val="28"/>
          <w:szCs w:val="28"/>
          <w:lang w:val="x-none"/>
        </w:rPr>
        <w:t xml:space="preserve"> в системе мониторинга</w:t>
      </w:r>
      <w:r w:rsidRPr="00D41EC8">
        <w:rPr>
          <w:iCs w:val="0"/>
          <w:color w:val="000000"/>
          <w:sz w:val="28"/>
          <w:szCs w:val="28"/>
          <w:lang w:val="x-none"/>
        </w:rPr>
        <w:t xml:space="preserve"> является: урок, коллектив </w:t>
      </w:r>
      <w:r w:rsidRPr="00D41EC8">
        <w:rPr>
          <w:iCs w:val="0"/>
          <w:color w:val="000000"/>
          <w:sz w:val="28"/>
          <w:szCs w:val="28"/>
        </w:rPr>
        <w:t>обучающихся</w:t>
      </w:r>
      <w:r w:rsidRPr="00D41EC8">
        <w:rPr>
          <w:iCs w:val="0"/>
          <w:color w:val="000000"/>
          <w:sz w:val="28"/>
          <w:szCs w:val="28"/>
          <w:lang w:val="x-none"/>
        </w:rPr>
        <w:t xml:space="preserve">, классные журналы, дневники </w:t>
      </w:r>
      <w:r w:rsidRPr="00D41EC8">
        <w:rPr>
          <w:iCs w:val="0"/>
          <w:color w:val="000000"/>
          <w:sz w:val="28"/>
          <w:szCs w:val="28"/>
        </w:rPr>
        <w:t>обучающихся</w:t>
      </w:r>
      <w:r w:rsidRPr="00D41EC8">
        <w:rPr>
          <w:iCs w:val="0"/>
          <w:color w:val="000000"/>
          <w:sz w:val="28"/>
          <w:szCs w:val="28"/>
          <w:lang w:val="x-none"/>
        </w:rPr>
        <w:t xml:space="preserve">, ученические тетради, тематическое планирование учителя, учебная программа, контрольная работа, личные дела </w:t>
      </w:r>
      <w:r w:rsidRPr="00D41EC8">
        <w:rPr>
          <w:iCs w:val="0"/>
          <w:color w:val="000000"/>
          <w:sz w:val="28"/>
          <w:szCs w:val="28"/>
        </w:rPr>
        <w:t>обучающихся</w:t>
      </w:r>
      <w:r w:rsidRPr="00D41EC8">
        <w:rPr>
          <w:iCs w:val="0"/>
          <w:color w:val="000000"/>
          <w:sz w:val="28"/>
          <w:szCs w:val="28"/>
          <w:lang w:val="x-none"/>
        </w:rPr>
        <w:t>, мнение репорентов, тематические родительские собрания.</w:t>
      </w:r>
    </w:p>
    <w:p w:rsidR="00731675" w:rsidRPr="00D41EC8" w:rsidRDefault="00731675" w:rsidP="00A35DD4">
      <w:pPr>
        <w:ind w:firstLine="709"/>
        <w:jc w:val="both"/>
        <w:rPr>
          <w:iCs w:val="0"/>
          <w:color w:val="000000"/>
          <w:sz w:val="28"/>
          <w:szCs w:val="28"/>
          <w:lang w:val="x-none"/>
        </w:rPr>
      </w:pPr>
      <w:r w:rsidRPr="00D41EC8">
        <w:rPr>
          <w:i/>
          <w:color w:val="000000"/>
          <w:sz w:val="28"/>
          <w:szCs w:val="28"/>
          <w:lang w:val="x-none"/>
        </w:rPr>
        <w:t>Методы контроля используемые в школе:</w:t>
      </w:r>
      <w:r w:rsidRPr="00D41EC8">
        <w:rPr>
          <w:iCs w:val="0"/>
          <w:color w:val="000000"/>
          <w:sz w:val="28"/>
          <w:szCs w:val="28"/>
          <w:lang w:val="x-none"/>
        </w:rPr>
        <w:t> наблюдение, проверка документации, опрос (устный, письменный, включая анкетирование), тестирование, оперативный разбор (анализ только что проведенного урока или мероприятия с его организаторами или участниками, анализ ГИА).</w:t>
      </w:r>
    </w:p>
    <w:p w:rsidR="00731675" w:rsidRPr="00D41EC8" w:rsidRDefault="00731675" w:rsidP="00A35DD4">
      <w:pPr>
        <w:ind w:firstLine="709"/>
        <w:jc w:val="both"/>
        <w:rPr>
          <w:iCs w:val="0"/>
          <w:color w:val="000000"/>
          <w:sz w:val="28"/>
          <w:szCs w:val="28"/>
          <w:lang w:val="x-none"/>
        </w:rPr>
      </w:pPr>
      <w:r w:rsidRPr="00D41EC8">
        <w:rPr>
          <w:i/>
          <w:color w:val="000000"/>
          <w:sz w:val="28"/>
          <w:szCs w:val="28"/>
          <w:lang w:val="x-none"/>
        </w:rPr>
        <w:t>Способы сбора информации</w:t>
      </w:r>
      <w:r w:rsidRPr="00D41EC8">
        <w:rPr>
          <w:iCs w:val="0"/>
          <w:color w:val="000000"/>
          <w:sz w:val="28"/>
          <w:szCs w:val="28"/>
          <w:lang w:val="x-none"/>
        </w:rPr>
        <w:t>: использ</w:t>
      </w:r>
      <w:r w:rsidR="00CD14E7" w:rsidRPr="00D41EC8">
        <w:rPr>
          <w:iCs w:val="0"/>
          <w:color w:val="000000"/>
          <w:sz w:val="28"/>
          <w:szCs w:val="28"/>
          <w:lang w:val="x-none"/>
        </w:rPr>
        <w:t>ование листов контроля, таблиц,</w:t>
      </w:r>
      <w:r w:rsidRPr="00D41EC8">
        <w:rPr>
          <w:iCs w:val="0"/>
          <w:color w:val="000000"/>
          <w:sz w:val="28"/>
          <w:szCs w:val="28"/>
          <w:lang w:val="x-none"/>
        </w:rPr>
        <w:t>программ и схем наблюдений, тетрадей и листов посещений.</w:t>
      </w:r>
    </w:p>
    <w:p w:rsidR="008B22A5" w:rsidRPr="00D41EC8" w:rsidRDefault="008B22A5" w:rsidP="00A35DD4">
      <w:pPr>
        <w:ind w:firstLine="709"/>
        <w:jc w:val="both"/>
        <w:rPr>
          <w:iCs w:val="0"/>
          <w:sz w:val="28"/>
          <w:szCs w:val="28"/>
          <w:lang w:eastAsia="ar-SA"/>
        </w:rPr>
      </w:pPr>
      <w:r w:rsidRPr="00D41EC8">
        <w:rPr>
          <w:iCs w:val="0"/>
          <w:sz w:val="28"/>
          <w:szCs w:val="28"/>
          <w:lang w:eastAsia="ar-SA"/>
        </w:rPr>
        <w:t>Основу системы учебной работы в муниципальном бюджет</w:t>
      </w:r>
      <w:r w:rsidR="0046715C" w:rsidRPr="00D41EC8">
        <w:rPr>
          <w:iCs w:val="0"/>
          <w:sz w:val="28"/>
          <w:szCs w:val="28"/>
          <w:lang w:eastAsia="ar-SA"/>
        </w:rPr>
        <w:t xml:space="preserve">ном образовательном учреждении </w:t>
      </w:r>
      <w:r w:rsidRPr="00D41EC8">
        <w:rPr>
          <w:iCs w:val="0"/>
          <w:sz w:val="28"/>
          <w:szCs w:val="28"/>
          <w:lang w:eastAsia="ar-SA"/>
        </w:rPr>
        <w:t>средней школы с углубленным изучением математики, информатики, иностранных языков г.Зернограда составляют базовые национальные ценности российского общества нашего времени гражданственность, креативность, инновационность, профессионализм.</w:t>
      </w:r>
    </w:p>
    <w:p w:rsidR="00CD14E7" w:rsidRPr="00D41EC8" w:rsidRDefault="009D08F5" w:rsidP="00A35DD4">
      <w:pPr>
        <w:widowControl w:val="0"/>
        <w:tabs>
          <w:tab w:val="left" w:pos="1134"/>
        </w:tabs>
        <w:suppressAutoHyphens/>
        <w:ind w:firstLine="709"/>
        <w:jc w:val="both"/>
        <w:rPr>
          <w:rFonts w:eastAsia="Andale Sans UI"/>
          <w:iCs w:val="0"/>
          <w:color w:val="000000"/>
          <w:kern w:val="1"/>
          <w:sz w:val="28"/>
          <w:szCs w:val="28"/>
        </w:rPr>
      </w:pPr>
      <w:r>
        <w:rPr>
          <w:rFonts w:eastAsia="Andale Sans UI"/>
          <w:iCs w:val="0"/>
          <w:color w:val="000000"/>
          <w:kern w:val="1"/>
          <w:sz w:val="28"/>
          <w:szCs w:val="28"/>
        </w:rPr>
        <w:t>В 2018 - 2019</w:t>
      </w:r>
      <w:r w:rsidR="00CD14E7" w:rsidRPr="00D41EC8">
        <w:rPr>
          <w:rFonts w:eastAsia="Andale Sans UI"/>
          <w:iCs w:val="0"/>
          <w:color w:val="000000"/>
          <w:kern w:val="1"/>
          <w:sz w:val="28"/>
          <w:szCs w:val="28"/>
        </w:rPr>
        <w:t xml:space="preserve"> учебном году перед педагогическим коллективом школы были поставлены следующие учебно-воспитательные задачи:</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 xml:space="preserve">Обеспечению качества образования на основе внедрения инновационных подходов и повышения эффективности использования ресурсов. </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Улучшение работы с одаренными учащимися, создание условий для развития их творческого потенциала и предоставления больших возможностей участия в интеллектуальных конкурсах</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Повышение эффективности участия школьников в массовых мероп</w:t>
      </w:r>
      <w:r w:rsidR="0046715C" w:rsidRPr="00D41EC8">
        <w:rPr>
          <w:iCs w:val="0"/>
          <w:sz w:val="28"/>
          <w:szCs w:val="28"/>
        </w:rPr>
        <w:t xml:space="preserve">риятиях района, города за счет </w:t>
      </w:r>
      <w:r w:rsidRPr="00D41EC8">
        <w:rPr>
          <w:iCs w:val="0"/>
          <w:sz w:val="28"/>
          <w:szCs w:val="28"/>
        </w:rPr>
        <w:t>включенности методических подразделений учителей во внеклассную работу по предмету.</w:t>
      </w:r>
    </w:p>
    <w:p w:rsidR="00CD14E7" w:rsidRPr="00D41EC8" w:rsidRDefault="00CD14E7" w:rsidP="00A35DD4">
      <w:pPr>
        <w:widowControl w:val="0"/>
        <w:numPr>
          <w:ilvl w:val="0"/>
          <w:numId w:val="106"/>
        </w:numPr>
        <w:tabs>
          <w:tab w:val="left" w:pos="1134"/>
        </w:tabs>
        <w:suppressAutoHyphens/>
        <w:ind w:left="0" w:firstLine="709"/>
        <w:contextualSpacing/>
        <w:jc w:val="both"/>
        <w:rPr>
          <w:iCs w:val="0"/>
          <w:sz w:val="28"/>
          <w:szCs w:val="28"/>
        </w:rPr>
      </w:pPr>
      <w:r w:rsidRPr="00D41EC8">
        <w:rPr>
          <w:iCs w:val="0"/>
          <w:sz w:val="28"/>
          <w:szCs w:val="28"/>
        </w:rPr>
        <w:t xml:space="preserve">Создание организационно-управленческие условий, обеспечение </w:t>
      </w:r>
      <w:r w:rsidRPr="00D41EC8">
        <w:rPr>
          <w:iCs w:val="0"/>
          <w:sz w:val="28"/>
          <w:szCs w:val="28"/>
        </w:rPr>
        <w:lastRenderedPageBreak/>
        <w:t>методического сопровождения для перехода начальной школы на новые государственные стандарты начального общего образования.</w:t>
      </w:r>
    </w:p>
    <w:p w:rsidR="00CD14E7" w:rsidRPr="00D41EC8" w:rsidRDefault="00CD14E7" w:rsidP="00A35DD4">
      <w:pPr>
        <w:widowControl w:val="0"/>
        <w:numPr>
          <w:ilvl w:val="0"/>
          <w:numId w:val="106"/>
        </w:numPr>
        <w:tabs>
          <w:tab w:val="left" w:pos="1134"/>
        </w:tabs>
        <w:suppressAutoHyphens/>
        <w:ind w:left="0" w:firstLine="709"/>
        <w:jc w:val="both"/>
        <w:textAlignment w:val="baseline"/>
        <w:rPr>
          <w:rFonts w:eastAsia="Andale Sans UI"/>
          <w:iCs w:val="0"/>
          <w:color w:val="000000"/>
          <w:kern w:val="1"/>
          <w:sz w:val="28"/>
          <w:szCs w:val="28"/>
        </w:rPr>
      </w:pPr>
      <w:r w:rsidRPr="00D41EC8">
        <w:rPr>
          <w:rFonts w:eastAsia="Andale Sans UI"/>
          <w:iCs w:val="0"/>
          <w:color w:val="000000"/>
          <w:kern w:val="1"/>
          <w:sz w:val="28"/>
          <w:szCs w:val="28"/>
        </w:rPr>
        <w:t>Обеспечить качественное преподавание предметов с проведением мониторинга, продолжить работу по внедрению элементов исследовательской и проектной деятельности;</w:t>
      </w:r>
    </w:p>
    <w:p w:rsidR="00CD14E7" w:rsidRPr="00D41EC8" w:rsidRDefault="00CD14E7" w:rsidP="00A35DD4">
      <w:pPr>
        <w:widowControl w:val="0"/>
        <w:numPr>
          <w:ilvl w:val="0"/>
          <w:numId w:val="106"/>
        </w:numPr>
        <w:tabs>
          <w:tab w:val="left" w:pos="1134"/>
        </w:tabs>
        <w:suppressAutoHyphens/>
        <w:ind w:left="0" w:firstLine="709"/>
        <w:jc w:val="both"/>
        <w:textAlignment w:val="baseline"/>
        <w:rPr>
          <w:rFonts w:eastAsia="Andale Sans UI"/>
          <w:iCs w:val="0"/>
          <w:color w:val="000000"/>
          <w:kern w:val="1"/>
          <w:sz w:val="28"/>
          <w:szCs w:val="28"/>
        </w:rPr>
      </w:pPr>
      <w:r w:rsidRPr="00D41EC8">
        <w:rPr>
          <w:rFonts w:eastAsia="Andale Sans UI"/>
          <w:iCs w:val="0"/>
          <w:color w:val="000000"/>
          <w:kern w:val="1"/>
          <w:sz w:val="28"/>
          <w:szCs w:val="28"/>
        </w:rPr>
        <w:t>Проводить систематическую работу по предупреждению неуспевающих учащихся;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Усилить проф</w:t>
      </w:r>
      <w:r w:rsidR="004A147B" w:rsidRPr="00D41EC8">
        <w:rPr>
          <w:rFonts w:eastAsia="Andale Sans UI"/>
          <w:iCs w:val="0"/>
          <w:color w:val="000000"/>
          <w:kern w:val="1"/>
          <w:sz w:val="28"/>
          <w:szCs w:val="28"/>
        </w:rPr>
        <w:t>ориентационную работу на уровне</w:t>
      </w:r>
      <w:r w:rsidRPr="00D41EC8">
        <w:rPr>
          <w:rFonts w:eastAsia="Andale Sans UI"/>
          <w:iCs w:val="0"/>
          <w:color w:val="000000"/>
          <w:kern w:val="1"/>
          <w:sz w:val="28"/>
          <w:szCs w:val="28"/>
        </w:rPr>
        <w:t xml:space="preserve"> </w:t>
      </w:r>
      <w:r w:rsidR="004A147B" w:rsidRPr="00D41EC8">
        <w:rPr>
          <w:rFonts w:eastAsia="Andale Sans UI"/>
          <w:iCs w:val="0"/>
          <w:color w:val="000000"/>
          <w:kern w:val="1"/>
          <w:sz w:val="28"/>
          <w:szCs w:val="28"/>
        </w:rPr>
        <w:t xml:space="preserve">среднего </w:t>
      </w:r>
      <w:r w:rsidRPr="00D41EC8">
        <w:rPr>
          <w:rFonts w:eastAsia="Andale Sans UI"/>
          <w:iCs w:val="0"/>
          <w:color w:val="000000"/>
          <w:kern w:val="1"/>
          <w:sz w:val="28"/>
          <w:szCs w:val="28"/>
        </w:rPr>
        <w:t>общего образования;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Повышение мотивации обучающихся</w:t>
      </w:r>
    </w:p>
    <w:p w:rsidR="00CD14E7" w:rsidRPr="00D41EC8" w:rsidRDefault="00CD14E7" w:rsidP="00A35DD4">
      <w:pPr>
        <w:widowControl w:val="0"/>
        <w:numPr>
          <w:ilvl w:val="0"/>
          <w:numId w:val="106"/>
        </w:numPr>
        <w:shd w:val="clear" w:color="auto" w:fill="FFFFFF"/>
        <w:tabs>
          <w:tab w:val="left" w:pos="1134"/>
        </w:tabs>
        <w:suppressAutoHyphens/>
        <w:autoSpaceDE w:val="0"/>
        <w:autoSpaceDN w:val="0"/>
        <w:adjustRightInd w:val="0"/>
        <w:ind w:left="0" w:firstLine="709"/>
        <w:jc w:val="both"/>
        <w:textAlignment w:val="baseline"/>
        <w:rPr>
          <w:rFonts w:eastAsia="Andale Sans UI"/>
          <w:bCs/>
          <w:iCs w:val="0"/>
          <w:color w:val="000000"/>
          <w:kern w:val="1"/>
          <w:sz w:val="28"/>
          <w:szCs w:val="28"/>
        </w:rPr>
      </w:pPr>
      <w:r w:rsidRPr="00D41EC8">
        <w:rPr>
          <w:rFonts w:eastAsia="Andale Sans UI"/>
          <w:iCs w:val="0"/>
          <w:color w:val="000000"/>
          <w:kern w:val="1"/>
          <w:sz w:val="28"/>
          <w:szCs w:val="28"/>
        </w:rPr>
        <w:t>Активное использование информационных технологий для повышения качества образования.</w:t>
      </w:r>
    </w:p>
    <w:p w:rsidR="003969A0" w:rsidRPr="00D41EC8" w:rsidRDefault="003969A0" w:rsidP="003969A0">
      <w:pPr>
        <w:spacing w:before="100" w:beforeAutospacing="1"/>
        <w:ind w:firstLine="709"/>
        <w:jc w:val="both"/>
        <w:rPr>
          <w:iCs w:val="0"/>
          <w:color w:val="000000"/>
          <w:sz w:val="28"/>
          <w:szCs w:val="28"/>
        </w:rPr>
      </w:pPr>
      <w:r w:rsidRPr="00D41EC8">
        <w:rPr>
          <w:iCs w:val="0"/>
          <w:color w:val="00000A"/>
          <w:sz w:val="28"/>
          <w:szCs w:val="28"/>
        </w:rPr>
        <w:t>В соответствии с Федеральным законом от 29 декабря 2012 № 273-ФЗ Российской Федерации «Об образовании в Российской Федерации», Постановлением Правительства РФ от 05 августа 2013 г. №662 «Об осуществлении мониторинга системы образования», в целях контроля за исполнением государственных образовательных стандартов, отслеживания динамики качества и уровня обученности учащихся, проведен анализ достижений обучающихся по следующим направлениям: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Динамика контингента обучающихся.</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Результативность обучающихся по классам.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Результативность по общеобразовательным предметам.</w:t>
      </w:r>
    </w:p>
    <w:p w:rsidR="003969A0" w:rsidRPr="00D41EC8" w:rsidRDefault="003969A0"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Выполнение образовательных программ.</w:t>
      </w:r>
    </w:p>
    <w:p w:rsidR="003969A0" w:rsidRPr="00D41EC8" w:rsidRDefault="00A35874" w:rsidP="00A35DD4">
      <w:pPr>
        <w:numPr>
          <w:ilvl w:val="0"/>
          <w:numId w:val="111"/>
        </w:numPr>
        <w:tabs>
          <w:tab w:val="clear" w:pos="720"/>
          <w:tab w:val="left" w:pos="993"/>
        </w:tabs>
        <w:ind w:left="0" w:firstLine="709"/>
        <w:jc w:val="both"/>
        <w:rPr>
          <w:iCs w:val="0"/>
          <w:color w:val="000000"/>
          <w:sz w:val="28"/>
          <w:szCs w:val="28"/>
        </w:rPr>
      </w:pPr>
      <w:r w:rsidRPr="00D41EC8">
        <w:rPr>
          <w:iCs w:val="0"/>
          <w:color w:val="00000A"/>
          <w:sz w:val="28"/>
          <w:szCs w:val="28"/>
        </w:rPr>
        <w:t xml:space="preserve">Итоги государственной </w:t>
      </w:r>
      <w:r w:rsidR="003969A0" w:rsidRPr="00D41EC8">
        <w:rPr>
          <w:iCs w:val="0"/>
          <w:color w:val="00000A"/>
          <w:sz w:val="28"/>
          <w:szCs w:val="28"/>
        </w:rPr>
        <w:t>итоговой аттестации.</w:t>
      </w:r>
    </w:p>
    <w:p w:rsidR="00E17933" w:rsidRPr="00D41EC8" w:rsidRDefault="00E17933" w:rsidP="00E17933">
      <w:pPr>
        <w:ind w:firstLine="360"/>
        <w:jc w:val="both"/>
        <w:rPr>
          <w:iCs w:val="0"/>
          <w:color w:val="000000"/>
          <w:sz w:val="28"/>
          <w:szCs w:val="28"/>
        </w:rPr>
      </w:pPr>
    </w:p>
    <w:p w:rsidR="00607FA3" w:rsidRDefault="00607FA3" w:rsidP="00607FA3">
      <w:pPr>
        <w:jc w:val="both"/>
        <w:rPr>
          <w:rFonts w:eastAsia="Calibri"/>
          <w:szCs w:val="28"/>
          <w:lang w:eastAsia="en-US"/>
        </w:rPr>
      </w:pPr>
      <w:r>
        <w:rPr>
          <w:rFonts w:eastAsia="Calibri"/>
          <w:szCs w:val="28"/>
          <w:lang w:eastAsia="en-US"/>
        </w:rPr>
        <w:t>В 10-11 классах обучались 7</w:t>
      </w:r>
      <w:r w:rsidRPr="00913205">
        <w:rPr>
          <w:rFonts w:eastAsia="Calibri"/>
          <w:szCs w:val="28"/>
          <w:lang w:eastAsia="en-US"/>
        </w:rPr>
        <w:t xml:space="preserve">2 ученика. Уровень обученности составил 100%, качество обученности – </w:t>
      </w:r>
      <w:r>
        <w:rPr>
          <w:rFonts w:eastAsia="Calibri"/>
          <w:szCs w:val="28"/>
          <w:lang w:eastAsia="en-US"/>
        </w:rPr>
        <w:t>46 %, по сравнению с 2017-2018</w:t>
      </w:r>
      <w:r w:rsidRPr="00913205">
        <w:rPr>
          <w:rFonts w:eastAsia="Calibri"/>
          <w:szCs w:val="28"/>
          <w:lang w:eastAsia="en-US"/>
        </w:rPr>
        <w:t xml:space="preserve"> учебном году </w:t>
      </w:r>
      <w:r>
        <w:rPr>
          <w:rFonts w:eastAsia="Calibri"/>
          <w:szCs w:val="28"/>
          <w:lang w:eastAsia="en-US"/>
        </w:rPr>
        <w:t>уменьшилось на 28 %</w:t>
      </w:r>
      <w:r w:rsidRPr="00913205">
        <w:rPr>
          <w:rFonts w:eastAsia="Calibri"/>
          <w:szCs w:val="28"/>
          <w:lang w:eastAsia="en-US"/>
        </w:rPr>
        <w:t>. На «отлично» заверш</w:t>
      </w:r>
      <w:r>
        <w:rPr>
          <w:rFonts w:eastAsia="Calibri"/>
          <w:szCs w:val="28"/>
          <w:lang w:eastAsia="en-US"/>
        </w:rPr>
        <w:t>или учебный год 7 обучающихся, что составляет 9 %, (это на 12 % меньше 2017-2018</w:t>
      </w:r>
      <w:r w:rsidRPr="00913205">
        <w:rPr>
          <w:rFonts w:eastAsia="Calibri"/>
          <w:szCs w:val="28"/>
          <w:lang w:eastAsia="en-US"/>
        </w:rPr>
        <w:t xml:space="preserve"> уч. году). </w:t>
      </w:r>
    </w:p>
    <w:p w:rsidR="00607FA3" w:rsidRDefault="00607FA3" w:rsidP="00607FA3">
      <w:pPr>
        <w:jc w:val="both"/>
        <w:rPr>
          <w:rFonts w:eastAsia="Calibri"/>
          <w:b/>
          <w:szCs w:val="28"/>
          <w:lang w:eastAsia="en-US"/>
        </w:rPr>
      </w:pPr>
    </w:p>
    <w:p w:rsidR="00607FA3" w:rsidRPr="0097641F" w:rsidRDefault="00607FA3" w:rsidP="00607FA3">
      <w:pPr>
        <w:jc w:val="both"/>
        <w:rPr>
          <w:rFonts w:eastAsia="Calibri"/>
          <w:b/>
          <w:szCs w:val="28"/>
          <w:lang w:eastAsia="en-US"/>
        </w:rPr>
      </w:pPr>
      <w:r w:rsidRPr="0097641F">
        <w:rPr>
          <w:rFonts w:eastAsia="Calibri"/>
          <w:b/>
          <w:szCs w:val="28"/>
          <w:lang w:eastAsia="en-US"/>
        </w:rPr>
        <w:t xml:space="preserve">Таблица. Учащиеся </w:t>
      </w:r>
      <w:r>
        <w:rPr>
          <w:rFonts w:eastAsia="Calibri"/>
          <w:b/>
          <w:szCs w:val="28"/>
          <w:lang w:eastAsia="en-US"/>
        </w:rPr>
        <w:t>10-11 классов, окончившие 2018-2019</w:t>
      </w:r>
      <w:r w:rsidRPr="0097641F">
        <w:rPr>
          <w:rFonts w:eastAsia="Calibri"/>
          <w:b/>
          <w:szCs w:val="28"/>
          <w:lang w:eastAsia="en-US"/>
        </w:rPr>
        <w:t xml:space="preserve"> уч. год на «5».</w:t>
      </w:r>
    </w:p>
    <w:p w:rsidR="00607FA3" w:rsidRPr="00913205" w:rsidRDefault="00607FA3" w:rsidP="00607FA3">
      <w:pPr>
        <w:jc w:val="both"/>
        <w:rPr>
          <w:rFonts w:eastAsia="Calibri"/>
          <w:szCs w:val="28"/>
          <w:lang w:eastAsia="en-US"/>
        </w:rPr>
      </w:pPr>
    </w:p>
    <w:tbl>
      <w:tblPr>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2"/>
        <w:gridCol w:w="5426"/>
        <w:gridCol w:w="1263"/>
        <w:gridCol w:w="2405"/>
      </w:tblGrid>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ФИО</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913205">
              <w:rPr>
                <w:rFonts w:eastAsia="Arial Unicode MS"/>
                <w:b/>
                <w:color w:val="00000A"/>
                <w:szCs w:val="28"/>
                <w:lang w:eastAsia="en-US"/>
              </w:rPr>
              <w:t>КЛАСС</w:t>
            </w:r>
          </w:p>
        </w:tc>
        <w:tc>
          <w:tcPr>
            <w:tcW w:w="2405" w:type="dxa"/>
            <w:tcBorders>
              <w:top w:val="single" w:sz="4" w:space="0" w:color="00000A"/>
              <w:left w:val="single" w:sz="4" w:space="0" w:color="00000A"/>
              <w:bottom w:val="single" w:sz="4" w:space="0" w:color="00000A"/>
              <w:right w:val="single" w:sz="4" w:space="0" w:color="00000A"/>
            </w:tcBorders>
          </w:tcPr>
          <w:p w:rsidR="00607FA3" w:rsidRPr="00913205" w:rsidRDefault="00607FA3" w:rsidP="00607FA3">
            <w:pPr>
              <w:tabs>
                <w:tab w:val="left" w:pos="708"/>
              </w:tabs>
              <w:suppressAutoHyphens/>
              <w:overflowPunct w:val="0"/>
              <w:spacing w:line="100" w:lineRule="atLeast"/>
              <w:jc w:val="center"/>
              <w:rPr>
                <w:rFonts w:eastAsia="Arial Unicode MS"/>
                <w:b/>
                <w:color w:val="00000A"/>
                <w:szCs w:val="28"/>
                <w:lang w:eastAsia="en-US"/>
              </w:rPr>
            </w:pPr>
            <w:r w:rsidRPr="00913205">
              <w:rPr>
                <w:rFonts w:eastAsia="Arial Unicode MS"/>
                <w:b/>
                <w:color w:val="00000A"/>
                <w:szCs w:val="28"/>
                <w:lang w:eastAsia="en-US"/>
              </w:rPr>
              <w:t>Кл.руководитель</w:t>
            </w:r>
          </w:p>
        </w:tc>
      </w:tr>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AF2D21">
              <w:rPr>
                <w:rFonts w:eastAsia="Arial Unicode MS"/>
                <w:color w:val="00000A"/>
                <w:szCs w:val="28"/>
                <w:lang w:eastAsia="en-US"/>
              </w:rPr>
              <w:t>1</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Маркова Елизавета Юрьевна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AF2D21">
              <w:rPr>
                <w:rFonts w:eastAsia="Arial Unicode MS"/>
                <w:color w:val="00000A"/>
                <w:szCs w:val="28"/>
                <w:lang w:eastAsia="en-US"/>
              </w:rPr>
              <w:t>10</w:t>
            </w:r>
            <w:r>
              <w:rPr>
                <w:rFonts w:eastAsia="Arial Unicode MS"/>
                <w:color w:val="00000A"/>
                <w:szCs w:val="28"/>
                <w:lang w:eastAsia="en-US"/>
              </w:rPr>
              <w:t xml:space="preserve"> а</w:t>
            </w:r>
          </w:p>
        </w:tc>
        <w:tc>
          <w:tcPr>
            <w:tcW w:w="2405" w:type="dxa"/>
            <w:tcBorders>
              <w:top w:val="single" w:sz="4" w:space="0" w:color="00000A"/>
              <w:left w:val="single" w:sz="4" w:space="0" w:color="00000A"/>
              <w:bottom w:val="single" w:sz="4" w:space="0" w:color="00000A"/>
              <w:right w:val="single" w:sz="4" w:space="0" w:color="00000A"/>
            </w:tcBorders>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AF2D21">
              <w:rPr>
                <w:rFonts w:eastAsia="Arial Unicode MS"/>
                <w:color w:val="00000A"/>
                <w:szCs w:val="28"/>
                <w:lang w:eastAsia="en-US"/>
              </w:rPr>
              <w:t>Афанасьева С.В.</w:t>
            </w:r>
          </w:p>
        </w:tc>
      </w:tr>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AF2D21">
              <w:rPr>
                <w:rFonts w:eastAsia="Arial Unicode MS"/>
                <w:color w:val="00000A"/>
                <w:szCs w:val="28"/>
                <w:lang w:eastAsia="en-US"/>
              </w:rPr>
              <w:t>2</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Головко Алина Алексеевна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AF2D21">
              <w:rPr>
                <w:rFonts w:eastAsia="Arial Unicode MS"/>
                <w:color w:val="00000A"/>
                <w:szCs w:val="28"/>
                <w:lang w:eastAsia="en-US"/>
              </w:rPr>
              <w:t>10</w:t>
            </w:r>
            <w:r>
              <w:rPr>
                <w:rFonts w:eastAsia="Arial Unicode MS"/>
                <w:color w:val="00000A"/>
                <w:szCs w:val="28"/>
                <w:lang w:eastAsia="en-US"/>
              </w:rPr>
              <w:t>б</w:t>
            </w:r>
          </w:p>
        </w:tc>
        <w:tc>
          <w:tcPr>
            <w:tcW w:w="2405" w:type="dxa"/>
            <w:tcBorders>
              <w:top w:val="single" w:sz="4" w:space="0" w:color="00000A"/>
              <w:left w:val="single" w:sz="4" w:space="0" w:color="00000A"/>
              <w:bottom w:val="single" w:sz="4" w:space="0" w:color="00000A"/>
              <w:right w:val="single" w:sz="4" w:space="0" w:color="00000A"/>
            </w:tcBorders>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Pr>
                <w:rFonts w:eastAsia="Arial Unicode MS"/>
                <w:color w:val="00000A"/>
                <w:szCs w:val="28"/>
                <w:lang w:eastAsia="en-US"/>
              </w:rPr>
              <w:t>Замковая В.А.</w:t>
            </w:r>
          </w:p>
        </w:tc>
      </w:tr>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Pr>
                <w:rFonts w:eastAsia="Arial Unicode MS"/>
                <w:color w:val="00000A"/>
                <w:szCs w:val="28"/>
                <w:lang w:eastAsia="en-US"/>
              </w:rPr>
              <w:t>3</w:t>
            </w:r>
          </w:p>
        </w:tc>
        <w:tc>
          <w:tcPr>
            <w:tcW w:w="5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Лола Екатерина Андреевна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Pr>
                <w:rFonts w:eastAsia="Arial Unicode MS"/>
                <w:color w:val="00000A"/>
                <w:szCs w:val="28"/>
                <w:lang w:eastAsia="en-US"/>
              </w:rPr>
              <w:t>10б</w:t>
            </w:r>
          </w:p>
        </w:tc>
        <w:tc>
          <w:tcPr>
            <w:tcW w:w="2405" w:type="dxa"/>
            <w:tcBorders>
              <w:top w:val="single" w:sz="4" w:space="0" w:color="00000A"/>
              <w:left w:val="single" w:sz="4" w:space="0" w:color="00000A"/>
              <w:bottom w:val="single" w:sz="4" w:space="0" w:color="00000A"/>
              <w:right w:val="single" w:sz="4" w:space="0" w:color="00000A"/>
            </w:tcBorders>
          </w:tcPr>
          <w:p w:rsidR="00607FA3" w:rsidRPr="00AF2D21" w:rsidRDefault="00607FA3" w:rsidP="00607FA3">
            <w:pPr>
              <w:tabs>
                <w:tab w:val="left" w:pos="708"/>
              </w:tabs>
              <w:suppressAutoHyphens/>
              <w:overflowPunct w:val="0"/>
              <w:spacing w:line="100" w:lineRule="atLeast"/>
              <w:jc w:val="center"/>
              <w:rPr>
                <w:rFonts w:eastAsia="Arial Unicode MS"/>
                <w:color w:val="00000A"/>
                <w:szCs w:val="28"/>
                <w:lang w:eastAsia="en-US"/>
              </w:rPr>
            </w:pPr>
            <w:r>
              <w:rPr>
                <w:rFonts w:eastAsia="Arial Unicode MS"/>
                <w:color w:val="00000A"/>
                <w:szCs w:val="28"/>
                <w:lang w:eastAsia="en-US"/>
              </w:rPr>
              <w:t>Замковая В.А.</w:t>
            </w:r>
          </w:p>
        </w:tc>
      </w:tr>
      <w:tr w:rsidR="00607FA3" w:rsidRPr="00826E88"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AF2D21"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4</w:t>
            </w:r>
          </w:p>
        </w:tc>
        <w:tc>
          <w:tcPr>
            <w:tcW w:w="5426" w:type="dxa"/>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Деревянко Алина Евгеньевна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11</w:t>
            </w:r>
          </w:p>
        </w:tc>
        <w:tc>
          <w:tcPr>
            <w:tcW w:w="2405" w:type="dxa"/>
            <w:vMerge w:val="restart"/>
            <w:tcBorders>
              <w:top w:val="single" w:sz="4" w:space="0" w:color="00000A"/>
              <w:left w:val="single" w:sz="4" w:space="0" w:color="00000A"/>
              <w:right w:val="single" w:sz="4" w:space="0" w:color="00000A"/>
            </w:tcBorders>
          </w:tcPr>
          <w:p w:rsidR="00607FA3" w:rsidRPr="00826E88" w:rsidRDefault="00607FA3" w:rsidP="00607FA3">
            <w:pPr>
              <w:tabs>
                <w:tab w:val="left" w:pos="708"/>
              </w:tabs>
              <w:suppressAutoHyphens/>
              <w:overflowPunct w:val="0"/>
              <w:spacing w:line="100" w:lineRule="atLeast"/>
              <w:jc w:val="center"/>
              <w:rPr>
                <w:rFonts w:eastAsia="Arial Unicode MS"/>
                <w:color w:val="00000A"/>
                <w:szCs w:val="28"/>
                <w:lang w:eastAsia="en-US"/>
              </w:rPr>
            </w:pPr>
          </w:p>
          <w:p w:rsidR="00607FA3" w:rsidRPr="00826E88" w:rsidRDefault="00607FA3" w:rsidP="00607FA3">
            <w:pPr>
              <w:tabs>
                <w:tab w:val="left" w:pos="708"/>
              </w:tabs>
              <w:suppressAutoHyphens/>
              <w:overflowPunct w:val="0"/>
              <w:spacing w:line="100" w:lineRule="atLeast"/>
              <w:jc w:val="center"/>
              <w:rPr>
                <w:rFonts w:eastAsia="Arial Unicode MS"/>
                <w:color w:val="00000A"/>
                <w:szCs w:val="28"/>
                <w:lang w:eastAsia="en-US"/>
              </w:rPr>
            </w:pPr>
            <w:r w:rsidRPr="00826E88">
              <w:rPr>
                <w:rFonts w:eastAsia="Arial Unicode MS"/>
                <w:color w:val="00000A"/>
                <w:szCs w:val="28"/>
                <w:lang w:eastAsia="en-US"/>
              </w:rPr>
              <w:t>Шевченко И.Ф.</w:t>
            </w:r>
          </w:p>
        </w:tc>
      </w:tr>
      <w:tr w:rsidR="00607FA3" w:rsidRPr="00826E88"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5</w:t>
            </w:r>
          </w:p>
        </w:tc>
        <w:tc>
          <w:tcPr>
            <w:tcW w:w="5426" w:type="dxa"/>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Моисеева Регина Олеговна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11</w:t>
            </w:r>
          </w:p>
        </w:tc>
        <w:tc>
          <w:tcPr>
            <w:tcW w:w="2405" w:type="dxa"/>
            <w:vMerge/>
            <w:tcBorders>
              <w:left w:val="single" w:sz="4" w:space="0" w:color="00000A"/>
              <w:right w:val="single" w:sz="4" w:space="0" w:color="00000A"/>
            </w:tcBorders>
          </w:tcPr>
          <w:p w:rsidR="00607FA3" w:rsidRPr="00826E88" w:rsidRDefault="00607FA3" w:rsidP="00607FA3">
            <w:pPr>
              <w:tabs>
                <w:tab w:val="left" w:pos="708"/>
              </w:tabs>
              <w:suppressAutoHyphens/>
              <w:overflowPunct w:val="0"/>
              <w:spacing w:line="100" w:lineRule="atLeast"/>
              <w:jc w:val="center"/>
              <w:rPr>
                <w:rFonts w:eastAsia="Arial Unicode MS"/>
                <w:color w:val="00000A"/>
                <w:szCs w:val="28"/>
                <w:lang w:eastAsia="en-US"/>
              </w:rPr>
            </w:pPr>
          </w:p>
        </w:tc>
      </w:tr>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6</w:t>
            </w:r>
          </w:p>
        </w:tc>
        <w:tc>
          <w:tcPr>
            <w:tcW w:w="5426" w:type="dxa"/>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Нечесова Анастасия Евгеньевна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11</w:t>
            </w:r>
          </w:p>
        </w:tc>
        <w:tc>
          <w:tcPr>
            <w:tcW w:w="2405" w:type="dxa"/>
            <w:vMerge/>
            <w:tcBorders>
              <w:left w:val="single" w:sz="4" w:space="0" w:color="00000A"/>
              <w:right w:val="single" w:sz="4" w:space="0" w:color="00000A"/>
            </w:tcBorders>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p>
        </w:tc>
      </w:tr>
      <w:tr w:rsidR="00607FA3" w:rsidRPr="00913205" w:rsidTr="00607FA3">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7</w:t>
            </w:r>
          </w:p>
        </w:tc>
        <w:tc>
          <w:tcPr>
            <w:tcW w:w="5426" w:type="dxa"/>
            <w:tcMar>
              <w:left w:w="108" w:type="dxa"/>
            </w:tcMar>
          </w:tcPr>
          <w:p w:rsidR="00607FA3" w:rsidRPr="00DC6AF7" w:rsidRDefault="00607FA3" w:rsidP="00607FA3">
            <w:pPr>
              <w:tabs>
                <w:tab w:val="left" w:pos="708"/>
              </w:tabs>
              <w:suppressAutoHyphens/>
              <w:overflowPunct w:val="0"/>
              <w:spacing w:line="100" w:lineRule="atLeast"/>
              <w:rPr>
                <w:rFonts w:eastAsia="Arial Unicode MS"/>
                <w:color w:val="00000A"/>
                <w:szCs w:val="28"/>
                <w:lang w:eastAsia="en-US"/>
              </w:rPr>
            </w:pPr>
            <w:r w:rsidRPr="00DC6AF7">
              <w:rPr>
                <w:rFonts w:eastAsia="Arial Unicode MS"/>
                <w:color w:val="00000A"/>
                <w:szCs w:val="28"/>
                <w:lang w:eastAsia="en-US"/>
              </w:rPr>
              <w:t>Лимонова Виктория Игоревна</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r>
              <w:rPr>
                <w:rFonts w:eastAsia="Arial Unicode MS"/>
                <w:color w:val="00000A"/>
                <w:sz w:val="24"/>
                <w:lang w:eastAsia="en-US"/>
              </w:rPr>
              <w:t>11</w:t>
            </w:r>
          </w:p>
        </w:tc>
        <w:tc>
          <w:tcPr>
            <w:tcW w:w="2405" w:type="dxa"/>
            <w:vMerge/>
            <w:tcBorders>
              <w:left w:val="single" w:sz="4" w:space="0" w:color="00000A"/>
              <w:bottom w:val="single" w:sz="4" w:space="0" w:color="00000A"/>
              <w:right w:val="single" w:sz="4" w:space="0" w:color="00000A"/>
            </w:tcBorders>
          </w:tcPr>
          <w:p w:rsidR="00607FA3" w:rsidRPr="00913205" w:rsidRDefault="00607FA3" w:rsidP="00607FA3">
            <w:pPr>
              <w:tabs>
                <w:tab w:val="left" w:pos="708"/>
              </w:tabs>
              <w:suppressAutoHyphens/>
              <w:overflowPunct w:val="0"/>
              <w:spacing w:line="100" w:lineRule="atLeast"/>
              <w:jc w:val="center"/>
              <w:rPr>
                <w:rFonts w:eastAsia="Arial Unicode MS"/>
                <w:color w:val="00000A"/>
                <w:sz w:val="24"/>
                <w:lang w:eastAsia="en-US"/>
              </w:rPr>
            </w:pPr>
          </w:p>
        </w:tc>
      </w:tr>
    </w:tbl>
    <w:p w:rsidR="00607FA3" w:rsidRDefault="00607FA3" w:rsidP="00607FA3">
      <w:pPr>
        <w:jc w:val="center"/>
        <w:rPr>
          <w:rFonts w:eastAsia="Calibri"/>
          <w:szCs w:val="28"/>
          <w:lang w:eastAsia="en-US"/>
        </w:rPr>
      </w:pPr>
    </w:p>
    <w:p w:rsidR="00607FA3" w:rsidRPr="00913205" w:rsidRDefault="00607FA3" w:rsidP="00607FA3">
      <w:pPr>
        <w:jc w:val="both"/>
        <w:rPr>
          <w:rFonts w:eastAsia="Calibri"/>
          <w:szCs w:val="28"/>
          <w:lang w:eastAsia="en-US"/>
        </w:rPr>
      </w:pPr>
      <w:r>
        <w:rPr>
          <w:rFonts w:eastAsia="Calibri"/>
          <w:szCs w:val="28"/>
          <w:lang w:eastAsia="en-US"/>
        </w:rPr>
        <w:t>25</w:t>
      </w:r>
      <w:r w:rsidRPr="00913205">
        <w:rPr>
          <w:rFonts w:eastAsia="Calibri"/>
          <w:szCs w:val="28"/>
          <w:lang w:eastAsia="en-US"/>
        </w:rPr>
        <w:t xml:space="preserve"> учеников завершили обучение по образовательным программам среднего общего образования, успешно прошли государственную итоговую аттестацию, получили аттестат о сре</w:t>
      </w:r>
      <w:r>
        <w:rPr>
          <w:rFonts w:eastAsia="Calibri"/>
          <w:szCs w:val="28"/>
          <w:lang w:eastAsia="en-US"/>
        </w:rPr>
        <w:t>днем общем образовании. Из них 4 выпускника</w:t>
      </w:r>
      <w:r w:rsidRPr="00913205">
        <w:rPr>
          <w:rFonts w:eastAsia="Calibri"/>
          <w:szCs w:val="28"/>
          <w:lang w:eastAsia="en-US"/>
        </w:rPr>
        <w:t xml:space="preserve"> получили аттестат с отличием и награждены медалью "За особые успехи в учении":</w:t>
      </w:r>
    </w:p>
    <w:p w:rsidR="00607FA3" w:rsidRPr="00913205" w:rsidRDefault="00607FA3" w:rsidP="00607FA3">
      <w:pPr>
        <w:jc w:val="both"/>
        <w:rPr>
          <w:rFonts w:eastAsia="Calibri"/>
          <w:szCs w:val="28"/>
          <w:lang w:eastAsia="en-US"/>
        </w:rPr>
      </w:pPr>
    </w:p>
    <w:p w:rsidR="00607FA3" w:rsidRPr="00DC6AF7" w:rsidRDefault="00607FA3" w:rsidP="00607FA3">
      <w:pPr>
        <w:jc w:val="center"/>
        <w:rPr>
          <w:rFonts w:eastAsia="Arial Unicode MS"/>
          <w:b/>
          <w:i/>
          <w:color w:val="FF0000"/>
          <w:szCs w:val="28"/>
          <w:lang w:eastAsia="en-US"/>
        </w:rPr>
      </w:pPr>
      <w:r w:rsidRPr="00DC6AF7">
        <w:rPr>
          <w:rFonts w:eastAsia="Arial Unicode MS"/>
          <w:b/>
          <w:i/>
          <w:color w:val="FF0000"/>
          <w:szCs w:val="28"/>
          <w:lang w:eastAsia="en-US"/>
        </w:rPr>
        <w:t>Деревянко Алина Евгеньевна, Моисеева Регина Олеговна</w:t>
      </w:r>
    </w:p>
    <w:p w:rsidR="00607FA3" w:rsidRPr="00DC6AF7" w:rsidRDefault="00607FA3" w:rsidP="00607FA3">
      <w:pPr>
        <w:jc w:val="center"/>
        <w:rPr>
          <w:rFonts w:eastAsia="Arial Unicode MS"/>
          <w:b/>
          <w:i/>
          <w:color w:val="FF0000"/>
          <w:szCs w:val="28"/>
          <w:lang w:eastAsia="en-US"/>
        </w:rPr>
      </w:pPr>
      <w:r w:rsidRPr="00DC6AF7">
        <w:rPr>
          <w:rFonts w:eastAsia="Arial Unicode MS"/>
          <w:b/>
          <w:i/>
          <w:color w:val="FF0000"/>
          <w:szCs w:val="28"/>
          <w:lang w:eastAsia="en-US"/>
        </w:rPr>
        <w:t>Нечесова Анастасия Евгеньевна, Лимонова Виктория Игоревна</w:t>
      </w:r>
    </w:p>
    <w:p w:rsidR="00607FA3" w:rsidRPr="00913205" w:rsidRDefault="00607FA3" w:rsidP="00607FA3">
      <w:pPr>
        <w:jc w:val="both"/>
        <w:rPr>
          <w:b/>
          <w:szCs w:val="28"/>
        </w:rPr>
      </w:pPr>
    </w:p>
    <w:p w:rsidR="00607FA3" w:rsidRPr="00046E49" w:rsidRDefault="00607FA3" w:rsidP="00607FA3">
      <w:pPr>
        <w:ind w:firstLine="709"/>
        <w:jc w:val="both"/>
        <w:rPr>
          <w:color w:val="000000"/>
          <w:sz w:val="28"/>
          <w:szCs w:val="28"/>
        </w:rPr>
      </w:pPr>
      <w:r w:rsidRPr="00046E49">
        <w:rPr>
          <w:color w:val="000000"/>
          <w:sz w:val="28"/>
          <w:szCs w:val="28"/>
        </w:rPr>
        <w:t xml:space="preserve">В 2018-2019 учебном году учащиеся 11 класса приняли участие во Всероссийских проверочных работах по учебным предметам «биология», «физика». </w:t>
      </w:r>
    </w:p>
    <w:p w:rsidR="00607FA3" w:rsidRPr="00046E49" w:rsidRDefault="00607FA3" w:rsidP="00607FA3">
      <w:pPr>
        <w:rPr>
          <w:sz w:val="28"/>
          <w:szCs w:val="28"/>
        </w:rPr>
      </w:pPr>
    </w:p>
    <w:p w:rsidR="003969A0" w:rsidRPr="00D41EC8" w:rsidRDefault="003969A0" w:rsidP="00E17933">
      <w:pPr>
        <w:ind w:firstLine="708"/>
        <w:jc w:val="both"/>
        <w:rPr>
          <w:iCs w:val="0"/>
          <w:color w:val="000000"/>
          <w:sz w:val="28"/>
          <w:szCs w:val="28"/>
        </w:rPr>
      </w:pPr>
      <w:r w:rsidRPr="00D41EC8">
        <w:rPr>
          <w:iCs w:val="0"/>
          <w:color w:val="000000"/>
          <w:sz w:val="28"/>
          <w:szCs w:val="28"/>
        </w:rPr>
        <w:t>В соответствии с планом внутренней системы оце</w:t>
      </w:r>
      <w:r w:rsidR="00046E49">
        <w:rPr>
          <w:iCs w:val="0"/>
          <w:color w:val="000000"/>
          <w:sz w:val="28"/>
          <w:szCs w:val="28"/>
        </w:rPr>
        <w:t>нки качества образования на 2018-2019</w:t>
      </w:r>
      <w:r w:rsidRPr="00D41EC8">
        <w:rPr>
          <w:iCs w:val="0"/>
          <w:color w:val="000000"/>
          <w:sz w:val="28"/>
          <w:szCs w:val="28"/>
        </w:rPr>
        <w:t xml:space="preserve"> учебный год, во исполнение ст.12 федерального закона от 29.12.2012 № 273-ФЗ «Об образовании в Российской Федерации», проведен анализ выполнения образов</w:t>
      </w:r>
      <w:r w:rsidR="00A97FF8" w:rsidRPr="00D41EC8">
        <w:rPr>
          <w:iCs w:val="0"/>
          <w:color w:val="000000"/>
          <w:sz w:val="28"/>
          <w:szCs w:val="28"/>
        </w:rPr>
        <w:t>ательных программ п</w:t>
      </w:r>
      <w:r w:rsidR="00046E49">
        <w:rPr>
          <w:iCs w:val="0"/>
          <w:color w:val="000000"/>
          <w:sz w:val="28"/>
          <w:szCs w:val="28"/>
        </w:rPr>
        <w:t>о итогам 2018 — 2020</w:t>
      </w:r>
      <w:r w:rsidRPr="00D41EC8">
        <w:rPr>
          <w:iCs w:val="0"/>
          <w:color w:val="000000"/>
          <w:sz w:val="28"/>
          <w:szCs w:val="28"/>
        </w:rPr>
        <w:t xml:space="preserve"> учебного года.</w:t>
      </w:r>
    </w:p>
    <w:p w:rsidR="003969A0" w:rsidRPr="00D41EC8" w:rsidRDefault="003969A0" w:rsidP="00A97FF8">
      <w:pPr>
        <w:ind w:firstLine="708"/>
        <w:jc w:val="both"/>
        <w:rPr>
          <w:iCs w:val="0"/>
          <w:color w:val="000000"/>
          <w:sz w:val="28"/>
          <w:szCs w:val="28"/>
        </w:rPr>
      </w:pPr>
      <w:r w:rsidRPr="00D41EC8">
        <w:rPr>
          <w:iCs w:val="0"/>
          <w:color w:val="000000"/>
          <w:sz w:val="28"/>
          <w:szCs w:val="28"/>
        </w:rPr>
        <w:t xml:space="preserve">Учебный план составлен в соответствии с примерным учебным планом для общеобразовательных учреждений Ростовской области. </w:t>
      </w:r>
      <w:r w:rsidR="008A73A7" w:rsidRPr="00D41EC8">
        <w:rPr>
          <w:iCs w:val="0"/>
          <w:color w:val="000000"/>
          <w:sz w:val="28"/>
          <w:szCs w:val="28"/>
        </w:rPr>
        <w:t>Общее образование</w:t>
      </w:r>
      <w:r w:rsidRPr="00D41EC8">
        <w:rPr>
          <w:iCs w:val="0"/>
          <w:color w:val="000000"/>
          <w:sz w:val="28"/>
          <w:szCs w:val="28"/>
        </w:rPr>
        <w:t>обеспечивался УМК, включенными в Федеральный перечень учебников, допущенными или рекомендованными к использованию в общеобразовательных учреждениях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69A0" w:rsidRPr="00D41EC8" w:rsidRDefault="003969A0" w:rsidP="003969A0">
      <w:pPr>
        <w:ind w:firstLine="709"/>
        <w:jc w:val="both"/>
        <w:rPr>
          <w:iCs w:val="0"/>
          <w:color w:val="000000"/>
          <w:sz w:val="28"/>
          <w:szCs w:val="28"/>
        </w:rPr>
      </w:pPr>
      <w:r w:rsidRPr="00D41EC8">
        <w:rPr>
          <w:iCs w:val="0"/>
          <w:color w:val="000000"/>
          <w:sz w:val="28"/>
          <w:szCs w:val="28"/>
        </w:rPr>
        <w:t>Анализ отчетов по вып</w:t>
      </w:r>
      <w:r w:rsidR="00A97FF8" w:rsidRPr="00D41EC8">
        <w:rPr>
          <w:iCs w:val="0"/>
          <w:color w:val="000000"/>
          <w:sz w:val="28"/>
          <w:szCs w:val="28"/>
        </w:rPr>
        <w:t>олнению р</w:t>
      </w:r>
      <w:r w:rsidR="00B14D55">
        <w:rPr>
          <w:iCs w:val="0"/>
          <w:color w:val="000000"/>
          <w:sz w:val="28"/>
          <w:szCs w:val="28"/>
        </w:rPr>
        <w:t>абочих программ за 2017-2018</w:t>
      </w:r>
      <w:r w:rsidRPr="00D41EC8">
        <w:rPr>
          <w:iCs w:val="0"/>
          <w:color w:val="000000"/>
          <w:sz w:val="28"/>
          <w:szCs w:val="28"/>
        </w:rPr>
        <w:t xml:space="preserve"> учебный год позволяет констатировать, что рабочие программы среднего общего образования выполнены на 100%, причем соблюдалась последовательность в изучении программного материала. Практические части учебных программ выполнялись в соответствии с тематическим планированием.</w:t>
      </w:r>
    </w:p>
    <w:p w:rsidR="003969A0" w:rsidRPr="00D41EC8" w:rsidRDefault="003969A0" w:rsidP="00A35DD4">
      <w:pPr>
        <w:ind w:firstLine="709"/>
        <w:jc w:val="both"/>
        <w:rPr>
          <w:iCs w:val="0"/>
          <w:color w:val="000000"/>
          <w:sz w:val="28"/>
          <w:szCs w:val="28"/>
        </w:rPr>
      </w:pPr>
      <w:r w:rsidRPr="00D41EC8">
        <w:rPr>
          <w:iCs w:val="0"/>
          <w:color w:val="00000A"/>
          <w:sz w:val="28"/>
          <w:szCs w:val="28"/>
        </w:rPr>
        <w:t>В целях определения динамики уровня и качества обученности школьников, повышения ответственности каждого учителя за результаты своего труда, за уровень освоения каждым обучающимся о</w:t>
      </w:r>
      <w:r w:rsidR="00A97FF8" w:rsidRPr="00D41EC8">
        <w:rPr>
          <w:iCs w:val="0"/>
          <w:color w:val="00000A"/>
          <w:sz w:val="28"/>
          <w:szCs w:val="28"/>
        </w:rPr>
        <w:t xml:space="preserve">бразовательного минимума в </w:t>
      </w:r>
      <w:r w:rsidRPr="00D41EC8">
        <w:rPr>
          <w:iCs w:val="0"/>
          <w:color w:val="00000A"/>
          <w:sz w:val="28"/>
          <w:szCs w:val="28"/>
        </w:rPr>
        <w:t xml:space="preserve">10 классах прошла промежуточная аттестация. На контроль по решению педагогического совета был вынесен набор предметов, с учетом </w:t>
      </w:r>
      <w:r w:rsidR="00E17933" w:rsidRPr="00D41EC8">
        <w:rPr>
          <w:iCs w:val="0"/>
          <w:color w:val="00000A"/>
          <w:sz w:val="28"/>
          <w:szCs w:val="28"/>
        </w:rPr>
        <w:t>профильности обучения</w:t>
      </w:r>
      <w:r w:rsidR="00DE4647" w:rsidRPr="00D41EC8">
        <w:rPr>
          <w:iCs w:val="0"/>
          <w:color w:val="00000A"/>
          <w:sz w:val="28"/>
          <w:szCs w:val="28"/>
        </w:rPr>
        <w:t>.</w:t>
      </w:r>
    </w:p>
    <w:p w:rsidR="003969A0" w:rsidRDefault="003969A0" w:rsidP="00A35DD4">
      <w:pPr>
        <w:ind w:firstLine="709"/>
        <w:jc w:val="both"/>
        <w:rPr>
          <w:iCs w:val="0"/>
          <w:color w:val="000000"/>
          <w:sz w:val="28"/>
          <w:szCs w:val="28"/>
        </w:rPr>
      </w:pPr>
      <w:r w:rsidRPr="00D41EC8">
        <w:rPr>
          <w:iCs w:val="0"/>
          <w:color w:val="000000"/>
          <w:sz w:val="28"/>
          <w:szCs w:val="28"/>
        </w:rPr>
        <w:t>Статьёй 59 Федерального Закона от 29 декабря 2012 г. №273-ФЗ «Об образовании в РФ» определено, что государственная итоговая аттестация проводиться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046E49" w:rsidRPr="00046E49" w:rsidRDefault="00046E49" w:rsidP="00046E49">
      <w:pPr>
        <w:widowControl w:val="0"/>
        <w:suppressAutoHyphens/>
        <w:ind w:firstLine="567"/>
        <w:jc w:val="both"/>
        <w:rPr>
          <w:rFonts w:eastAsia="Andale Sans UI"/>
          <w:kern w:val="2"/>
          <w:sz w:val="28"/>
          <w:szCs w:val="28"/>
        </w:rPr>
      </w:pPr>
      <w:r w:rsidRPr="00046E49">
        <w:rPr>
          <w:rFonts w:eastAsia="Andale Sans UI"/>
          <w:kern w:val="2"/>
          <w:sz w:val="28"/>
          <w:szCs w:val="28"/>
        </w:rPr>
        <w:t>Из 25-х выпускников 11 класса к государственной итоговой аттестации решением педагогического совета (протокол № 5 от 23.05.18) были допущены 25 выпускник.</w:t>
      </w:r>
    </w:p>
    <w:p w:rsidR="00046E49" w:rsidRPr="00046E49" w:rsidRDefault="00046E49" w:rsidP="00046E49">
      <w:pPr>
        <w:widowControl w:val="0"/>
        <w:suppressAutoHyphens/>
        <w:ind w:firstLine="426"/>
        <w:jc w:val="both"/>
        <w:rPr>
          <w:rFonts w:eastAsia="Andale Sans UI"/>
          <w:kern w:val="2"/>
          <w:sz w:val="28"/>
          <w:szCs w:val="28"/>
        </w:rPr>
      </w:pPr>
      <w:r w:rsidRPr="00046E49">
        <w:rPr>
          <w:rFonts w:eastAsia="Andale Sans UI"/>
          <w:kern w:val="2"/>
          <w:sz w:val="28"/>
          <w:szCs w:val="28"/>
        </w:rPr>
        <w:t xml:space="preserve">Все выпускники успешно преодолели минимальный порог по обязательным учебным предметам (русский язык и математика) и предметам по выбору. </w:t>
      </w:r>
    </w:p>
    <w:p w:rsidR="00046E49" w:rsidRPr="00913205" w:rsidRDefault="00046E49" w:rsidP="00046E49">
      <w:pPr>
        <w:widowControl w:val="0"/>
        <w:suppressAutoHyphens/>
        <w:ind w:firstLine="567"/>
        <w:jc w:val="both"/>
        <w:rPr>
          <w:rFonts w:eastAsia="Andale Sans UI"/>
          <w:kern w:val="2"/>
          <w:szCs w:val="28"/>
        </w:rPr>
      </w:pPr>
    </w:p>
    <w:p w:rsidR="00046E49" w:rsidRPr="00913205" w:rsidRDefault="00046E49" w:rsidP="00046E49">
      <w:pPr>
        <w:widowControl w:val="0"/>
        <w:suppressAutoHyphens/>
        <w:ind w:firstLine="567"/>
        <w:jc w:val="both"/>
        <w:rPr>
          <w:rFonts w:eastAsia="Andale Sans UI"/>
          <w:kern w:val="2"/>
          <w:szCs w:val="28"/>
        </w:rPr>
      </w:pPr>
      <w:r w:rsidRPr="00913205">
        <w:rPr>
          <w:rFonts w:eastAsia="Andale Sans UI"/>
          <w:kern w:val="2"/>
          <w:szCs w:val="28"/>
        </w:rPr>
        <w:t xml:space="preserve">Таблица 9.   </w:t>
      </w:r>
    </w:p>
    <w:p w:rsidR="00046E49" w:rsidRPr="00913205" w:rsidRDefault="00046E49" w:rsidP="00046E49">
      <w:pPr>
        <w:contextualSpacing/>
        <w:jc w:val="center"/>
        <w:rPr>
          <w:b/>
          <w:szCs w:val="28"/>
        </w:rPr>
      </w:pPr>
      <w:r w:rsidRPr="00913205">
        <w:rPr>
          <w:rFonts w:eastAsia="Andale Sans UI"/>
          <w:kern w:val="2"/>
          <w:szCs w:val="28"/>
        </w:rPr>
        <w:t xml:space="preserve"> </w:t>
      </w:r>
      <w:r w:rsidRPr="00913205">
        <w:rPr>
          <w:b/>
          <w:szCs w:val="28"/>
        </w:rPr>
        <w:t>Основные результаты ЕГЭ в МБОУ СОШ УИОП г. Зернограда</w:t>
      </w:r>
    </w:p>
    <w:p w:rsidR="00046E49" w:rsidRPr="00913205" w:rsidRDefault="00046E49" w:rsidP="00046E49">
      <w:pPr>
        <w:contextualSpacing/>
        <w:rPr>
          <w:szCs w:val="28"/>
          <w:u w:val="single"/>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84"/>
        <w:gridCol w:w="17"/>
        <w:gridCol w:w="1379"/>
        <w:gridCol w:w="17"/>
        <w:gridCol w:w="1380"/>
        <w:gridCol w:w="17"/>
        <w:gridCol w:w="1379"/>
        <w:gridCol w:w="17"/>
        <w:gridCol w:w="1076"/>
        <w:gridCol w:w="1985"/>
      </w:tblGrid>
      <w:tr w:rsidR="00046E49" w:rsidRPr="00972DE2" w:rsidTr="00A3165F">
        <w:tc>
          <w:tcPr>
            <w:tcW w:w="1809" w:type="dxa"/>
          </w:tcPr>
          <w:p w:rsidR="00046E49" w:rsidRPr="0097641F" w:rsidRDefault="00046E49" w:rsidP="00A3165F">
            <w:pPr>
              <w:jc w:val="center"/>
              <w:rPr>
                <w:sz w:val="22"/>
                <w:szCs w:val="22"/>
              </w:rPr>
            </w:pPr>
          </w:p>
          <w:p w:rsidR="00046E49" w:rsidRPr="0097641F" w:rsidRDefault="00046E49" w:rsidP="00A3165F">
            <w:pPr>
              <w:jc w:val="center"/>
              <w:rPr>
                <w:sz w:val="22"/>
                <w:szCs w:val="22"/>
              </w:rPr>
            </w:pPr>
            <w:r w:rsidRPr="0097641F">
              <w:rPr>
                <w:sz w:val="22"/>
                <w:szCs w:val="22"/>
              </w:rPr>
              <w:t>Предмет</w:t>
            </w:r>
          </w:p>
        </w:tc>
        <w:tc>
          <w:tcPr>
            <w:tcW w:w="984" w:type="dxa"/>
          </w:tcPr>
          <w:p w:rsidR="00046E49" w:rsidRPr="0097641F" w:rsidRDefault="00046E49" w:rsidP="00A3165F">
            <w:pPr>
              <w:jc w:val="center"/>
              <w:rPr>
                <w:sz w:val="22"/>
                <w:szCs w:val="22"/>
              </w:rPr>
            </w:pPr>
            <w:r w:rsidRPr="0097641F">
              <w:rPr>
                <w:sz w:val="22"/>
                <w:szCs w:val="22"/>
              </w:rPr>
              <w:t>Количество   выпускников, сдававших экзамен</w:t>
            </w:r>
          </w:p>
        </w:tc>
        <w:tc>
          <w:tcPr>
            <w:tcW w:w="1396" w:type="dxa"/>
            <w:gridSpan w:val="2"/>
            <w:shd w:val="clear" w:color="auto" w:fill="auto"/>
          </w:tcPr>
          <w:p w:rsidR="00046E49" w:rsidRPr="0097641F" w:rsidRDefault="00046E49" w:rsidP="00A3165F">
            <w:pPr>
              <w:jc w:val="center"/>
              <w:rPr>
                <w:color w:val="000000"/>
                <w:sz w:val="22"/>
                <w:szCs w:val="22"/>
              </w:rPr>
            </w:pPr>
            <w:r w:rsidRPr="0097641F">
              <w:rPr>
                <w:color w:val="000000"/>
                <w:sz w:val="22"/>
                <w:szCs w:val="22"/>
              </w:rPr>
              <w:t>Доля (%) участников, набравших балл ниже минимального</w:t>
            </w:r>
          </w:p>
        </w:tc>
        <w:tc>
          <w:tcPr>
            <w:tcW w:w="1397" w:type="dxa"/>
            <w:gridSpan w:val="2"/>
            <w:shd w:val="clear" w:color="auto" w:fill="auto"/>
          </w:tcPr>
          <w:p w:rsidR="00046E49" w:rsidRPr="0097641F" w:rsidRDefault="00046E49" w:rsidP="00A3165F">
            <w:pPr>
              <w:jc w:val="center"/>
              <w:rPr>
                <w:color w:val="000000"/>
                <w:sz w:val="22"/>
                <w:szCs w:val="22"/>
              </w:rPr>
            </w:pPr>
            <w:r w:rsidRPr="0097641F">
              <w:rPr>
                <w:color w:val="000000"/>
                <w:sz w:val="22"/>
                <w:szCs w:val="22"/>
              </w:rPr>
              <w:t>Доля (%) участников, получивших тестовый</w:t>
            </w:r>
          </w:p>
          <w:p w:rsidR="00046E49" w:rsidRPr="0097641F" w:rsidRDefault="00046E49" w:rsidP="00A3165F">
            <w:pPr>
              <w:jc w:val="center"/>
              <w:rPr>
                <w:color w:val="000000"/>
                <w:sz w:val="22"/>
                <w:szCs w:val="22"/>
              </w:rPr>
            </w:pPr>
            <w:r w:rsidRPr="0097641F">
              <w:rPr>
                <w:color w:val="000000"/>
                <w:sz w:val="22"/>
                <w:szCs w:val="22"/>
              </w:rPr>
              <w:t xml:space="preserve"> балл от минимального балла до 60 баллов</w:t>
            </w:r>
          </w:p>
        </w:tc>
        <w:tc>
          <w:tcPr>
            <w:tcW w:w="1396" w:type="dxa"/>
            <w:gridSpan w:val="2"/>
            <w:shd w:val="clear" w:color="auto" w:fill="auto"/>
          </w:tcPr>
          <w:p w:rsidR="00046E49" w:rsidRPr="0097641F" w:rsidRDefault="00046E49" w:rsidP="00A3165F">
            <w:pPr>
              <w:jc w:val="center"/>
              <w:rPr>
                <w:color w:val="000000"/>
                <w:sz w:val="22"/>
                <w:szCs w:val="22"/>
              </w:rPr>
            </w:pPr>
            <w:r w:rsidRPr="0097641F">
              <w:rPr>
                <w:color w:val="000000"/>
                <w:sz w:val="22"/>
                <w:szCs w:val="22"/>
              </w:rPr>
              <w:t>Доля (%) участников, получивших от 61 до 80 баллов</w:t>
            </w:r>
          </w:p>
        </w:tc>
        <w:tc>
          <w:tcPr>
            <w:tcW w:w="1093" w:type="dxa"/>
            <w:gridSpan w:val="2"/>
            <w:shd w:val="clear" w:color="auto" w:fill="auto"/>
          </w:tcPr>
          <w:p w:rsidR="00046E49" w:rsidRPr="0097641F" w:rsidRDefault="00046E49" w:rsidP="00A3165F">
            <w:pPr>
              <w:jc w:val="center"/>
              <w:rPr>
                <w:color w:val="000000"/>
                <w:sz w:val="22"/>
                <w:szCs w:val="22"/>
              </w:rPr>
            </w:pPr>
            <w:r w:rsidRPr="0097641F">
              <w:rPr>
                <w:color w:val="000000"/>
                <w:sz w:val="22"/>
                <w:szCs w:val="22"/>
              </w:rPr>
              <w:t>Доля (%) участников, получивших от 81 до 100 баллов</w:t>
            </w:r>
          </w:p>
        </w:tc>
        <w:tc>
          <w:tcPr>
            <w:tcW w:w="1985" w:type="dxa"/>
          </w:tcPr>
          <w:p w:rsidR="00046E49" w:rsidRPr="0097641F" w:rsidRDefault="00046E49" w:rsidP="00A3165F">
            <w:pPr>
              <w:jc w:val="center"/>
              <w:rPr>
                <w:color w:val="000000"/>
                <w:sz w:val="22"/>
                <w:szCs w:val="22"/>
              </w:rPr>
            </w:pPr>
            <w:r w:rsidRPr="0097641F">
              <w:rPr>
                <w:color w:val="000000"/>
                <w:sz w:val="22"/>
                <w:szCs w:val="22"/>
              </w:rPr>
              <w:t>ФИО учителя</w:t>
            </w:r>
          </w:p>
        </w:tc>
      </w:tr>
      <w:tr w:rsidR="00046E49" w:rsidRPr="00972DE2" w:rsidTr="00A3165F">
        <w:tc>
          <w:tcPr>
            <w:tcW w:w="1809" w:type="dxa"/>
          </w:tcPr>
          <w:p w:rsidR="00046E49" w:rsidRPr="00972DE2" w:rsidRDefault="00046E49" w:rsidP="00A3165F">
            <w:pPr>
              <w:jc w:val="both"/>
              <w:rPr>
                <w:sz w:val="24"/>
              </w:rPr>
            </w:pPr>
            <w:r w:rsidRPr="00972DE2">
              <w:rPr>
                <w:sz w:val="24"/>
              </w:rPr>
              <w:t>Русский язык</w:t>
            </w:r>
          </w:p>
        </w:tc>
        <w:tc>
          <w:tcPr>
            <w:tcW w:w="984" w:type="dxa"/>
          </w:tcPr>
          <w:p w:rsidR="00046E49" w:rsidRPr="00972DE2" w:rsidRDefault="00046E49" w:rsidP="00A3165F">
            <w:pPr>
              <w:jc w:val="both"/>
              <w:rPr>
                <w:sz w:val="24"/>
              </w:rPr>
            </w:pPr>
            <w:r>
              <w:rPr>
                <w:sz w:val="24"/>
              </w:rPr>
              <w:t>25</w:t>
            </w:r>
          </w:p>
        </w:tc>
        <w:tc>
          <w:tcPr>
            <w:tcW w:w="1396" w:type="dxa"/>
            <w:gridSpan w:val="2"/>
          </w:tcPr>
          <w:p w:rsidR="00046E49" w:rsidRPr="00972DE2" w:rsidRDefault="00046E49" w:rsidP="00A3165F">
            <w:pPr>
              <w:jc w:val="both"/>
              <w:rPr>
                <w:sz w:val="24"/>
              </w:rPr>
            </w:pPr>
            <w:r w:rsidRPr="00972DE2">
              <w:rPr>
                <w:sz w:val="24"/>
              </w:rPr>
              <w:t>0</w:t>
            </w:r>
          </w:p>
        </w:tc>
        <w:tc>
          <w:tcPr>
            <w:tcW w:w="1397" w:type="dxa"/>
            <w:gridSpan w:val="2"/>
          </w:tcPr>
          <w:p w:rsidR="00046E49" w:rsidRPr="00972DE2" w:rsidRDefault="00046E49" w:rsidP="00A3165F">
            <w:pPr>
              <w:jc w:val="both"/>
              <w:rPr>
                <w:sz w:val="24"/>
              </w:rPr>
            </w:pPr>
            <w:r w:rsidRPr="00972DE2">
              <w:rPr>
                <w:sz w:val="24"/>
              </w:rPr>
              <w:t>0</w:t>
            </w:r>
          </w:p>
        </w:tc>
        <w:tc>
          <w:tcPr>
            <w:tcW w:w="1396" w:type="dxa"/>
            <w:gridSpan w:val="2"/>
          </w:tcPr>
          <w:p w:rsidR="00046E49" w:rsidRPr="00972DE2" w:rsidRDefault="00046E49" w:rsidP="00A3165F">
            <w:pPr>
              <w:jc w:val="both"/>
              <w:rPr>
                <w:sz w:val="24"/>
              </w:rPr>
            </w:pPr>
            <w:r w:rsidRPr="00972DE2">
              <w:rPr>
                <w:sz w:val="24"/>
              </w:rPr>
              <w:t>20</w:t>
            </w:r>
          </w:p>
        </w:tc>
        <w:tc>
          <w:tcPr>
            <w:tcW w:w="1093" w:type="dxa"/>
            <w:gridSpan w:val="2"/>
          </w:tcPr>
          <w:p w:rsidR="00046E49" w:rsidRPr="00972DE2" w:rsidRDefault="00046E49" w:rsidP="00A3165F">
            <w:pPr>
              <w:jc w:val="both"/>
              <w:rPr>
                <w:sz w:val="24"/>
              </w:rPr>
            </w:pPr>
            <w:r>
              <w:rPr>
                <w:sz w:val="24"/>
              </w:rPr>
              <w:t>5</w:t>
            </w:r>
          </w:p>
        </w:tc>
        <w:tc>
          <w:tcPr>
            <w:tcW w:w="1985" w:type="dxa"/>
          </w:tcPr>
          <w:p w:rsidR="00046E49" w:rsidRPr="00972DE2" w:rsidRDefault="00046E49" w:rsidP="00A3165F">
            <w:pPr>
              <w:jc w:val="both"/>
              <w:rPr>
                <w:sz w:val="24"/>
              </w:rPr>
            </w:pPr>
            <w:r>
              <w:rPr>
                <w:sz w:val="24"/>
              </w:rPr>
              <w:t>Брагина Н.И.</w:t>
            </w:r>
          </w:p>
        </w:tc>
      </w:tr>
      <w:tr w:rsidR="00046E49" w:rsidRPr="00972DE2" w:rsidTr="00A3165F">
        <w:tc>
          <w:tcPr>
            <w:tcW w:w="1809" w:type="dxa"/>
          </w:tcPr>
          <w:p w:rsidR="00046E49" w:rsidRPr="00972DE2" w:rsidRDefault="00046E49" w:rsidP="00A3165F">
            <w:pPr>
              <w:jc w:val="both"/>
              <w:rPr>
                <w:sz w:val="24"/>
              </w:rPr>
            </w:pPr>
            <w:r w:rsidRPr="00972DE2">
              <w:rPr>
                <w:sz w:val="24"/>
              </w:rPr>
              <w:t xml:space="preserve">Математика </w:t>
            </w:r>
          </w:p>
          <w:p w:rsidR="00046E49" w:rsidRPr="00972DE2" w:rsidRDefault="00046E49" w:rsidP="00A3165F">
            <w:pPr>
              <w:jc w:val="both"/>
              <w:rPr>
                <w:sz w:val="24"/>
              </w:rPr>
            </w:pPr>
            <w:r w:rsidRPr="00972DE2">
              <w:rPr>
                <w:sz w:val="24"/>
              </w:rPr>
              <w:t>(профильная)</w:t>
            </w:r>
          </w:p>
        </w:tc>
        <w:tc>
          <w:tcPr>
            <w:tcW w:w="1001" w:type="dxa"/>
            <w:gridSpan w:val="2"/>
          </w:tcPr>
          <w:p w:rsidR="00046E49" w:rsidRPr="00972DE2" w:rsidRDefault="00046E49" w:rsidP="00A3165F">
            <w:pPr>
              <w:jc w:val="both"/>
              <w:rPr>
                <w:sz w:val="24"/>
              </w:rPr>
            </w:pPr>
            <w:r>
              <w:rPr>
                <w:sz w:val="24"/>
              </w:rPr>
              <w:t>18</w:t>
            </w:r>
          </w:p>
        </w:tc>
        <w:tc>
          <w:tcPr>
            <w:tcW w:w="1396" w:type="dxa"/>
            <w:gridSpan w:val="2"/>
          </w:tcPr>
          <w:p w:rsidR="00046E49" w:rsidRPr="00972DE2" w:rsidRDefault="00046E49" w:rsidP="00A3165F">
            <w:pPr>
              <w:jc w:val="both"/>
              <w:rPr>
                <w:sz w:val="24"/>
              </w:rPr>
            </w:pPr>
            <w:r w:rsidRPr="00972DE2">
              <w:rPr>
                <w:sz w:val="24"/>
              </w:rPr>
              <w:t>0</w:t>
            </w:r>
          </w:p>
        </w:tc>
        <w:tc>
          <w:tcPr>
            <w:tcW w:w="1397" w:type="dxa"/>
            <w:gridSpan w:val="2"/>
          </w:tcPr>
          <w:p w:rsidR="00046E49" w:rsidRPr="00972DE2" w:rsidRDefault="00046E49" w:rsidP="00A3165F">
            <w:pPr>
              <w:jc w:val="both"/>
              <w:rPr>
                <w:sz w:val="24"/>
              </w:rPr>
            </w:pPr>
            <w:r>
              <w:rPr>
                <w:sz w:val="24"/>
              </w:rPr>
              <w:t>33</w:t>
            </w:r>
          </w:p>
        </w:tc>
        <w:tc>
          <w:tcPr>
            <w:tcW w:w="1396" w:type="dxa"/>
            <w:gridSpan w:val="2"/>
          </w:tcPr>
          <w:p w:rsidR="00046E49" w:rsidRPr="00972DE2" w:rsidRDefault="00046E49" w:rsidP="00A3165F">
            <w:pPr>
              <w:jc w:val="both"/>
              <w:rPr>
                <w:sz w:val="24"/>
              </w:rPr>
            </w:pPr>
            <w:r>
              <w:rPr>
                <w:sz w:val="24"/>
              </w:rPr>
              <w:t>66</w:t>
            </w:r>
          </w:p>
        </w:tc>
        <w:tc>
          <w:tcPr>
            <w:tcW w:w="1076" w:type="dxa"/>
          </w:tcPr>
          <w:p w:rsidR="00046E49" w:rsidRPr="00972DE2" w:rsidRDefault="00046E49" w:rsidP="00A3165F">
            <w:pPr>
              <w:jc w:val="both"/>
              <w:rPr>
                <w:sz w:val="24"/>
              </w:rPr>
            </w:pPr>
            <w:r>
              <w:rPr>
                <w:sz w:val="24"/>
              </w:rPr>
              <w:t>11</w:t>
            </w:r>
          </w:p>
        </w:tc>
        <w:tc>
          <w:tcPr>
            <w:tcW w:w="1985" w:type="dxa"/>
          </w:tcPr>
          <w:p w:rsidR="00046E49" w:rsidRPr="00972DE2" w:rsidRDefault="00046E49" w:rsidP="00A3165F">
            <w:pPr>
              <w:jc w:val="both"/>
              <w:rPr>
                <w:sz w:val="24"/>
              </w:rPr>
            </w:pPr>
            <w:r>
              <w:rPr>
                <w:sz w:val="24"/>
              </w:rPr>
              <w:t>Манаенко Т.В.</w:t>
            </w:r>
          </w:p>
        </w:tc>
      </w:tr>
      <w:tr w:rsidR="00046E49" w:rsidRPr="00972DE2" w:rsidTr="00A3165F">
        <w:tc>
          <w:tcPr>
            <w:tcW w:w="1809" w:type="dxa"/>
          </w:tcPr>
          <w:p w:rsidR="00046E49" w:rsidRPr="00972DE2" w:rsidRDefault="00046E49" w:rsidP="00A3165F">
            <w:pPr>
              <w:jc w:val="both"/>
              <w:rPr>
                <w:sz w:val="24"/>
              </w:rPr>
            </w:pPr>
            <w:r>
              <w:rPr>
                <w:sz w:val="24"/>
              </w:rPr>
              <w:lastRenderedPageBreak/>
              <w:t>Математика (база)</w:t>
            </w:r>
          </w:p>
        </w:tc>
        <w:tc>
          <w:tcPr>
            <w:tcW w:w="1001" w:type="dxa"/>
            <w:gridSpan w:val="2"/>
          </w:tcPr>
          <w:p w:rsidR="00046E49" w:rsidRPr="00972DE2" w:rsidRDefault="00046E49" w:rsidP="00A3165F">
            <w:pPr>
              <w:jc w:val="both"/>
              <w:rPr>
                <w:sz w:val="24"/>
              </w:rPr>
            </w:pPr>
            <w:r>
              <w:rPr>
                <w:sz w:val="24"/>
              </w:rPr>
              <w:t>7</w:t>
            </w:r>
          </w:p>
        </w:tc>
        <w:tc>
          <w:tcPr>
            <w:tcW w:w="1396" w:type="dxa"/>
            <w:gridSpan w:val="2"/>
          </w:tcPr>
          <w:p w:rsidR="00046E49" w:rsidRPr="00972DE2" w:rsidRDefault="00046E49" w:rsidP="00A3165F">
            <w:pPr>
              <w:jc w:val="both"/>
              <w:rPr>
                <w:sz w:val="24"/>
              </w:rPr>
            </w:pPr>
            <w:r>
              <w:rPr>
                <w:sz w:val="24"/>
              </w:rPr>
              <w:t>0</w:t>
            </w:r>
          </w:p>
        </w:tc>
        <w:tc>
          <w:tcPr>
            <w:tcW w:w="1397" w:type="dxa"/>
            <w:gridSpan w:val="2"/>
          </w:tcPr>
          <w:p w:rsidR="00046E49" w:rsidRPr="00972DE2" w:rsidRDefault="00046E49" w:rsidP="00A3165F">
            <w:pPr>
              <w:jc w:val="both"/>
              <w:rPr>
                <w:sz w:val="24"/>
              </w:rPr>
            </w:pPr>
          </w:p>
        </w:tc>
        <w:tc>
          <w:tcPr>
            <w:tcW w:w="1396" w:type="dxa"/>
            <w:gridSpan w:val="2"/>
          </w:tcPr>
          <w:p w:rsidR="00046E49" w:rsidRPr="00972DE2" w:rsidRDefault="00046E49" w:rsidP="00A3165F">
            <w:pPr>
              <w:jc w:val="both"/>
              <w:rPr>
                <w:sz w:val="24"/>
              </w:rPr>
            </w:pPr>
          </w:p>
        </w:tc>
        <w:tc>
          <w:tcPr>
            <w:tcW w:w="1076" w:type="dxa"/>
          </w:tcPr>
          <w:p w:rsidR="00046E49" w:rsidRPr="00972DE2" w:rsidRDefault="00046E49" w:rsidP="00A3165F">
            <w:pPr>
              <w:jc w:val="both"/>
              <w:rPr>
                <w:sz w:val="24"/>
              </w:rPr>
            </w:pPr>
          </w:p>
        </w:tc>
        <w:tc>
          <w:tcPr>
            <w:tcW w:w="1985" w:type="dxa"/>
          </w:tcPr>
          <w:p w:rsidR="00046E49" w:rsidRPr="00972DE2" w:rsidRDefault="00046E49" w:rsidP="00A3165F">
            <w:pPr>
              <w:jc w:val="both"/>
              <w:rPr>
                <w:sz w:val="24"/>
              </w:rPr>
            </w:pPr>
            <w:r>
              <w:rPr>
                <w:sz w:val="24"/>
              </w:rPr>
              <w:t>Манаенко Т.В.</w:t>
            </w:r>
          </w:p>
        </w:tc>
      </w:tr>
      <w:tr w:rsidR="00046E49" w:rsidRPr="00972DE2" w:rsidTr="00A3165F">
        <w:tc>
          <w:tcPr>
            <w:tcW w:w="1809" w:type="dxa"/>
          </w:tcPr>
          <w:p w:rsidR="00046E49" w:rsidRPr="00972DE2" w:rsidRDefault="00046E49" w:rsidP="00A3165F">
            <w:pPr>
              <w:jc w:val="both"/>
              <w:rPr>
                <w:sz w:val="24"/>
              </w:rPr>
            </w:pPr>
            <w:r w:rsidRPr="00972DE2">
              <w:rPr>
                <w:sz w:val="24"/>
              </w:rPr>
              <w:t>Химия</w:t>
            </w:r>
          </w:p>
        </w:tc>
        <w:tc>
          <w:tcPr>
            <w:tcW w:w="1001" w:type="dxa"/>
            <w:gridSpan w:val="2"/>
          </w:tcPr>
          <w:p w:rsidR="00046E49" w:rsidRPr="00972DE2" w:rsidRDefault="00046E49" w:rsidP="00A3165F">
            <w:pPr>
              <w:jc w:val="both"/>
              <w:rPr>
                <w:sz w:val="24"/>
              </w:rPr>
            </w:pPr>
            <w:r w:rsidRPr="00972DE2">
              <w:rPr>
                <w:sz w:val="24"/>
              </w:rPr>
              <w:t>6</w:t>
            </w:r>
          </w:p>
        </w:tc>
        <w:tc>
          <w:tcPr>
            <w:tcW w:w="1396" w:type="dxa"/>
            <w:gridSpan w:val="2"/>
          </w:tcPr>
          <w:p w:rsidR="00046E49" w:rsidRPr="00972DE2" w:rsidRDefault="00046E49" w:rsidP="00A3165F">
            <w:pPr>
              <w:jc w:val="both"/>
              <w:rPr>
                <w:sz w:val="24"/>
              </w:rPr>
            </w:pPr>
            <w:r w:rsidRPr="00972DE2">
              <w:rPr>
                <w:sz w:val="24"/>
              </w:rPr>
              <w:t>0</w:t>
            </w:r>
          </w:p>
        </w:tc>
        <w:tc>
          <w:tcPr>
            <w:tcW w:w="1397" w:type="dxa"/>
            <w:gridSpan w:val="2"/>
          </w:tcPr>
          <w:p w:rsidR="00046E49" w:rsidRPr="00972DE2" w:rsidRDefault="00046E49" w:rsidP="00A3165F">
            <w:pPr>
              <w:jc w:val="both"/>
              <w:rPr>
                <w:sz w:val="24"/>
              </w:rPr>
            </w:pPr>
            <w:r>
              <w:rPr>
                <w:sz w:val="24"/>
              </w:rPr>
              <w:t>0</w:t>
            </w:r>
          </w:p>
        </w:tc>
        <w:tc>
          <w:tcPr>
            <w:tcW w:w="1396" w:type="dxa"/>
            <w:gridSpan w:val="2"/>
          </w:tcPr>
          <w:p w:rsidR="00046E49" w:rsidRPr="00972DE2" w:rsidRDefault="00046E49" w:rsidP="00A3165F">
            <w:pPr>
              <w:jc w:val="both"/>
              <w:rPr>
                <w:sz w:val="24"/>
              </w:rPr>
            </w:pPr>
            <w:r>
              <w:rPr>
                <w:sz w:val="24"/>
              </w:rPr>
              <w:t>67</w:t>
            </w:r>
          </w:p>
        </w:tc>
        <w:tc>
          <w:tcPr>
            <w:tcW w:w="1076" w:type="dxa"/>
          </w:tcPr>
          <w:p w:rsidR="00046E49" w:rsidRPr="00972DE2" w:rsidRDefault="00046E49" w:rsidP="00A3165F">
            <w:pPr>
              <w:jc w:val="both"/>
              <w:rPr>
                <w:sz w:val="24"/>
              </w:rPr>
            </w:pPr>
            <w:r w:rsidRPr="00972DE2">
              <w:rPr>
                <w:sz w:val="24"/>
              </w:rPr>
              <w:t>33</w:t>
            </w:r>
          </w:p>
        </w:tc>
        <w:tc>
          <w:tcPr>
            <w:tcW w:w="1985" w:type="dxa"/>
          </w:tcPr>
          <w:p w:rsidR="00046E49" w:rsidRPr="00972DE2" w:rsidRDefault="00046E49" w:rsidP="00A3165F">
            <w:pPr>
              <w:jc w:val="both"/>
              <w:rPr>
                <w:sz w:val="24"/>
              </w:rPr>
            </w:pPr>
            <w:r w:rsidRPr="00972DE2">
              <w:rPr>
                <w:sz w:val="24"/>
              </w:rPr>
              <w:t>Гданская А.В.</w:t>
            </w:r>
          </w:p>
        </w:tc>
      </w:tr>
      <w:tr w:rsidR="00046E49" w:rsidRPr="00972DE2" w:rsidTr="00A3165F">
        <w:tc>
          <w:tcPr>
            <w:tcW w:w="1809" w:type="dxa"/>
          </w:tcPr>
          <w:p w:rsidR="00046E49" w:rsidRPr="00972DE2" w:rsidRDefault="00046E49" w:rsidP="00A3165F">
            <w:pPr>
              <w:jc w:val="both"/>
              <w:rPr>
                <w:sz w:val="24"/>
              </w:rPr>
            </w:pPr>
            <w:r w:rsidRPr="00972DE2">
              <w:rPr>
                <w:sz w:val="24"/>
              </w:rPr>
              <w:t>Биология</w:t>
            </w:r>
          </w:p>
        </w:tc>
        <w:tc>
          <w:tcPr>
            <w:tcW w:w="1001" w:type="dxa"/>
            <w:gridSpan w:val="2"/>
          </w:tcPr>
          <w:p w:rsidR="00046E49" w:rsidRPr="00972DE2" w:rsidRDefault="00046E49" w:rsidP="00A3165F">
            <w:pPr>
              <w:jc w:val="both"/>
              <w:rPr>
                <w:sz w:val="24"/>
              </w:rPr>
            </w:pPr>
            <w:r>
              <w:rPr>
                <w:sz w:val="24"/>
              </w:rPr>
              <w:t>7</w:t>
            </w:r>
          </w:p>
        </w:tc>
        <w:tc>
          <w:tcPr>
            <w:tcW w:w="1396" w:type="dxa"/>
            <w:gridSpan w:val="2"/>
          </w:tcPr>
          <w:p w:rsidR="00046E49" w:rsidRPr="00972DE2" w:rsidRDefault="00046E49" w:rsidP="00A3165F">
            <w:pPr>
              <w:jc w:val="both"/>
              <w:rPr>
                <w:sz w:val="24"/>
              </w:rPr>
            </w:pPr>
            <w:r>
              <w:rPr>
                <w:sz w:val="24"/>
              </w:rPr>
              <w:t>0</w:t>
            </w:r>
          </w:p>
        </w:tc>
        <w:tc>
          <w:tcPr>
            <w:tcW w:w="1397" w:type="dxa"/>
            <w:gridSpan w:val="2"/>
          </w:tcPr>
          <w:p w:rsidR="00046E49" w:rsidRPr="00972DE2" w:rsidRDefault="00046E49" w:rsidP="00A3165F">
            <w:pPr>
              <w:jc w:val="both"/>
              <w:rPr>
                <w:sz w:val="24"/>
              </w:rPr>
            </w:pPr>
            <w:r>
              <w:rPr>
                <w:sz w:val="24"/>
              </w:rPr>
              <w:t>28</w:t>
            </w:r>
          </w:p>
        </w:tc>
        <w:tc>
          <w:tcPr>
            <w:tcW w:w="1396" w:type="dxa"/>
            <w:gridSpan w:val="2"/>
          </w:tcPr>
          <w:p w:rsidR="00046E49" w:rsidRPr="00972DE2" w:rsidRDefault="00046E49" w:rsidP="00A3165F">
            <w:pPr>
              <w:jc w:val="both"/>
              <w:rPr>
                <w:sz w:val="24"/>
              </w:rPr>
            </w:pPr>
            <w:r>
              <w:rPr>
                <w:sz w:val="24"/>
              </w:rPr>
              <w:t>44</w:t>
            </w:r>
          </w:p>
        </w:tc>
        <w:tc>
          <w:tcPr>
            <w:tcW w:w="1076" w:type="dxa"/>
          </w:tcPr>
          <w:p w:rsidR="00046E49" w:rsidRPr="00972DE2" w:rsidRDefault="00046E49" w:rsidP="00A3165F">
            <w:pPr>
              <w:jc w:val="both"/>
              <w:rPr>
                <w:sz w:val="24"/>
              </w:rPr>
            </w:pPr>
            <w:r>
              <w:rPr>
                <w:sz w:val="24"/>
              </w:rPr>
              <w:t>28</w:t>
            </w:r>
          </w:p>
        </w:tc>
        <w:tc>
          <w:tcPr>
            <w:tcW w:w="1985" w:type="dxa"/>
          </w:tcPr>
          <w:p w:rsidR="00046E49" w:rsidRPr="00972DE2" w:rsidRDefault="00046E49" w:rsidP="00A3165F">
            <w:pPr>
              <w:jc w:val="both"/>
              <w:rPr>
                <w:sz w:val="24"/>
              </w:rPr>
            </w:pPr>
            <w:r w:rsidRPr="00972DE2">
              <w:rPr>
                <w:sz w:val="24"/>
              </w:rPr>
              <w:t>Ганацкая О.Д.</w:t>
            </w:r>
          </w:p>
        </w:tc>
      </w:tr>
      <w:tr w:rsidR="00046E49" w:rsidRPr="00972DE2" w:rsidTr="00A3165F">
        <w:tc>
          <w:tcPr>
            <w:tcW w:w="1809" w:type="dxa"/>
          </w:tcPr>
          <w:p w:rsidR="00046E49" w:rsidRPr="00972DE2" w:rsidRDefault="00046E49" w:rsidP="00A3165F">
            <w:pPr>
              <w:jc w:val="both"/>
              <w:rPr>
                <w:sz w:val="24"/>
              </w:rPr>
            </w:pPr>
            <w:r w:rsidRPr="00972DE2">
              <w:rPr>
                <w:sz w:val="24"/>
              </w:rPr>
              <w:t>История</w:t>
            </w:r>
          </w:p>
        </w:tc>
        <w:tc>
          <w:tcPr>
            <w:tcW w:w="1001" w:type="dxa"/>
            <w:gridSpan w:val="2"/>
          </w:tcPr>
          <w:p w:rsidR="00046E49" w:rsidRPr="00972DE2" w:rsidRDefault="00046E49" w:rsidP="00A3165F">
            <w:pPr>
              <w:jc w:val="both"/>
              <w:rPr>
                <w:sz w:val="24"/>
              </w:rPr>
            </w:pPr>
            <w:r w:rsidRPr="00972DE2">
              <w:rPr>
                <w:sz w:val="24"/>
              </w:rPr>
              <w:t>1</w:t>
            </w:r>
          </w:p>
        </w:tc>
        <w:tc>
          <w:tcPr>
            <w:tcW w:w="1396" w:type="dxa"/>
            <w:gridSpan w:val="2"/>
          </w:tcPr>
          <w:p w:rsidR="00046E49" w:rsidRPr="00972DE2" w:rsidRDefault="00046E49" w:rsidP="00A3165F">
            <w:pPr>
              <w:jc w:val="both"/>
              <w:rPr>
                <w:sz w:val="24"/>
              </w:rPr>
            </w:pPr>
            <w:r w:rsidRPr="00972DE2">
              <w:rPr>
                <w:sz w:val="24"/>
              </w:rPr>
              <w:t>0</w:t>
            </w:r>
          </w:p>
        </w:tc>
        <w:tc>
          <w:tcPr>
            <w:tcW w:w="1397" w:type="dxa"/>
            <w:gridSpan w:val="2"/>
          </w:tcPr>
          <w:p w:rsidR="00046E49" w:rsidRPr="00972DE2" w:rsidRDefault="00046E49" w:rsidP="00A3165F">
            <w:pPr>
              <w:jc w:val="both"/>
              <w:rPr>
                <w:sz w:val="24"/>
              </w:rPr>
            </w:pPr>
            <w:r>
              <w:rPr>
                <w:sz w:val="24"/>
              </w:rPr>
              <w:t>100</w:t>
            </w:r>
          </w:p>
        </w:tc>
        <w:tc>
          <w:tcPr>
            <w:tcW w:w="1396" w:type="dxa"/>
            <w:gridSpan w:val="2"/>
          </w:tcPr>
          <w:p w:rsidR="00046E49" w:rsidRPr="00972DE2" w:rsidRDefault="00046E49" w:rsidP="00A3165F">
            <w:pPr>
              <w:jc w:val="both"/>
              <w:rPr>
                <w:sz w:val="24"/>
              </w:rPr>
            </w:pPr>
            <w:r w:rsidRPr="00972DE2">
              <w:rPr>
                <w:sz w:val="24"/>
              </w:rPr>
              <w:t>0</w:t>
            </w:r>
          </w:p>
        </w:tc>
        <w:tc>
          <w:tcPr>
            <w:tcW w:w="1076" w:type="dxa"/>
          </w:tcPr>
          <w:p w:rsidR="00046E49" w:rsidRPr="00972DE2" w:rsidRDefault="00046E49" w:rsidP="00A3165F">
            <w:pPr>
              <w:jc w:val="both"/>
              <w:rPr>
                <w:sz w:val="24"/>
              </w:rPr>
            </w:pPr>
            <w:r>
              <w:rPr>
                <w:sz w:val="24"/>
              </w:rPr>
              <w:t>0</w:t>
            </w:r>
          </w:p>
        </w:tc>
        <w:tc>
          <w:tcPr>
            <w:tcW w:w="1985" w:type="dxa"/>
          </w:tcPr>
          <w:p w:rsidR="00046E49" w:rsidRPr="00972DE2" w:rsidRDefault="00046E49" w:rsidP="00A3165F">
            <w:pPr>
              <w:jc w:val="both"/>
              <w:rPr>
                <w:sz w:val="24"/>
              </w:rPr>
            </w:pPr>
            <w:r w:rsidRPr="00972DE2">
              <w:rPr>
                <w:sz w:val="24"/>
              </w:rPr>
              <w:t>Матвеева С.Г.</w:t>
            </w:r>
          </w:p>
        </w:tc>
      </w:tr>
      <w:tr w:rsidR="00046E49" w:rsidRPr="00972DE2" w:rsidTr="00A3165F">
        <w:trPr>
          <w:trHeight w:val="380"/>
        </w:trPr>
        <w:tc>
          <w:tcPr>
            <w:tcW w:w="1809" w:type="dxa"/>
          </w:tcPr>
          <w:p w:rsidR="00046E49" w:rsidRPr="00972DE2" w:rsidRDefault="00046E49" w:rsidP="00A3165F">
            <w:pPr>
              <w:jc w:val="both"/>
              <w:rPr>
                <w:sz w:val="24"/>
              </w:rPr>
            </w:pPr>
            <w:r w:rsidRPr="00972DE2">
              <w:rPr>
                <w:sz w:val="24"/>
              </w:rPr>
              <w:t xml:space="preserve">Физика </w:t>
            </w:r>
          </w:p>
        </w:tc>
        <w:tc>
          <w:tcPr>
            <w:tcW w:w="1001" w:type="dxa"/>
            <w:gridSpan w:val="2"/>
          </w:tcPr>
          <w:p w:rsidR="00046E49" w:rsidRPr="00972DE2" w:rsidRDefault="00046E49" w:rsidP="00A3165F">
            <w:pPr>
              <w:jc w:val="both"/>
              <w:rPr>
                <w:sz w:val="24"/>
              </w:rPr>
            </w:pPr>
          </w:p>
        </w:tc>
        <w:tc>
          <w:tcPr>
            <w:tcW w:w="1396" w:type="dxa"/>
            <w:gridSpan w:val="2"/>
          </w:tcPr>
          <w:p w:rsidR="00046E49" w:rsidRPr="00972DE2" w:rsidRDefault="00046E49" w:rsidP="00A3165F">
            <w:pPr>
              <w:jc w:val="both"/>
              <w:rPr>
                <w:sz w:val="24"/>
              </w:rPr>
            </w:pPr>
          </w:p>
        </w:tc>
        <w:tc>
          <w:tcPr>
            <w:tcW w:w="1397" w:type="dxa"/>
            <w:gridSpan w:val="2"/>
          </w:tcPr>
          <w:p w:rsidR="00046E49" w:rsidRPr="00972DE2" w:rsidRDefault="00046E49" w:rsidP="00A3165F">
            <w:pPr>
              <w:jc w:val="both"/>
              <w:rPr>
                <w:sz w:val="24"/>
              </w:rPr>
            </w:pPr>
          </w:p>
        </w:tc>
        <w:tc>
          <w:tcPr>
            <w:tcW w:w="1396" w:type="dxa"/>
            <w:gridSpan w:val="2"/>
          </w:tcPr>
          <w:p w:rsidR="00046E49" w:rsidRPr="00972DE2" w:rsidRDefault="00046E49" w:rsidP="00A3165F">
            <w:pPr>
              <w:jc w:val="both"/>
              <w:rPr>
                <w:sz w:val="24"/>
              </w:rPr>
            </w:pPr>
          </w:p>
        </w:tc>
        <w:tc>
          <w:tcPr>
            <w:tcW w:w="1076" w:type="dxa"/>
          </w:tcPr>
          <w:p w:rsidR="00046E49" w:rsidRPr="00972DE2" w:rsidRDefault="00046E49" w:rsidP="00A3165F">
            <w:pPr>
              <w:jc w:val="both"/>
              <w:rPr>
                <w:sz w:val="24"/>
              </w:rPr>
            </w:pPr>
          </w:p>
        </w:tc>
        <w:tc>
          <w:tcPr>
            <w:tcW w:w="1985" w:type="dxa"/>
          </w:tcPr>
          <w:p w:rsidR="00046E49" w:rsidRPr="00972DE2" w:rsidRDefault="00046E49" w:rsidP="00A3165F">
            <w:pPr>
              <w:jc w:val="both"/>
              <w:rPr>
                <w:sz w:val="24"/>
              </w:rPr>
            </w:pPr>
            <w:r>
              <w:rPr>
                <w:sz w:val="24"/>
              </w:rPr>
              <w:t>Меняйлова Г.Н.</w:t>
            </w:r>
          </w:p>
        </w:tc>
      </w:tr>
      <w:tr w:rsidR="00046E49" w:rsidRPr="00972DE2" w:rsidTr="00A3165F">
        <w:trPr>
          <w:trHeight w:val="306"/>
        </w:trPr>
        <w:tc>
          <w:tcPr>
            <w:tcW w:w="1809" w:type="dxa"/>
          </w:tcPr>
          <w:p w:rsidR="00046E49" w:rsidRPr="00972DE2" w:rsidRDefault="00046E49" w:rsidP="00A3165F">
            <w:pPr>
              <w:jc w:val="both"/>
              <w:rPr>
                <w:sz w:val="24"/>
              </w:rPr>
            </w:pPr>
            <w:r w:rsidRPr="00972DE2">
              <w:rPr>
                <w:sz w:val="24"/>
              </w:rPr>
              <w:t>Английский язык</w:t>
            </w:r>
          </w:p>
        </w:tc>
        <w:tc>
          <w:tcPr>
            <w:tcW w:w="1001" w:type="dxa"/>
            <w:gridSpan w:val="2"/>
          </w:tcPr>
          <w:p w:rsidR="00046E49" w:rsidRPr="00972DE2" w:rsidRDefault="00046E49" w:rsidP="00A3165F">
            <w:pPr>
              <w:jc w:val="both"/>
              <w:rPr>
                <w:sz w:val="24"/>
              </w:rPr>
            </w:pPr>
            <w:r w:rsidRPr="00972DE2">
              <w:rPr>
                <w:sz w:val="24"/>
              </w:rPr>
              <w:t>2</w:t>
            </w:r>
          </w:p>
        </w:tc>
        <w:tc>
          <w:tcPr>
            <w:tcW w:w="1396" w:type="dxa"/>
            <w:gridSpan w:val="2"/>
          </w:tcPr>
          <w:p w:rsidR="00046E49" w:rsidRPr="00972DE2" w:rsidRDefault="00046E49" w:rsidP="00A3165F">
            <w:pPr>
              <w:jc w:val="both"/>
              <w:rPr>
                <w:sz w:val="24"/>
              </w:rPr>
            </w:pPr>
            <w:r>
              <w:rPr>
                <w:sz w:val="24"/>
              </w:rPr>
              <w:t>0</w:t>
            </w:r>
          </w:p>
        </w:tc>
        <w:tc>
          <w:tcPr>
            <w:tcW w:w="1397" w:type="dxa"/>
            <w:gridSpan w:val="2"/>
          </w:tcPr>
          <w:p w:rsidR="00046E49" w:rsidRPr="00972DE2" w:rsidRDefault="00046E49" w:rsidP="00A3165F">
            <w:pPr>
              <w:jc w:val="both"/>
              <w:rPr>
                <w:sz w:val="24"/>
              </w:rPr>
            </w:pPr>
            <w:r>
              <w:rPr>
                <w:sz w:val="24"/>
              </w:rPr>
              <w:t>0</w:t>
            </w:r>
          </w:p>
        </w:tc>
        <w:tc>
          <w:tcPr>
            <w:tcW w:w="1396" w:type="dxa"/>
            <w:gridSpan w:val="2"/>
          </w:tcPr>
          <w:p w:rsidR="00046E49" w:rsidRPr="00972DE2" w:rsidRDefault="00046E49" w:rsidP="00A3165F">
            <w:pPr>
              <w:jc w:val="both"/>
              <w:rPr>
                <w:sz w:val="24"/>
              </w:rPr>
            </w:pPr>
            <w:r>
              <w:rPr>
                <w:sz w:val="24"/>
              </w:rPr>
              <w:t>50</w:t>
            </w:r>
          </w:p>
        </w:tc>
        <w:tc>
          <w:tcPr>
            <w:tcW w:w="1076" w:type="dxa"/>
          </w:tcPr>
          <w:p w:rsidR="00046E49" w:rsidRPr="00972DE2" w:rsidRDefault="00046E49" w:rsidP="00A3165F">
            <w:pPr>
              <w:jc w:val="both"/>
              <w:rPr>
                <w:sz w:val="24"/>
              </w:rPr>
            </w:pPr>
            <w:r>
              <w:rPr>
                <w:sz w:val="24"/>
              </w:rPr>
              <w:t>50</w:t>
            </w:r>
          </w:p>
        </w:tc>
        <w:tc>
          <w:tcPr>
            <w:tcW w:w="1985" w:type="dxa"/>
          </w:tcPr>
          <w:p w:rsidR="00046E49" w:rsidRPr="00972DE2" w:rsidRDefault="00046E49" w:rsidP="00A3165F">
            <w:pPr>
              <w:jc w:val="both"/>
              <w:rPr>
                <w:sz w:val="24"/>
              </w:rPr>
            </w:pPr>
            <w:r>
              <w:rPr>
                <w:sz w:val="24"/>
              </w:rPr>
              <w:t>Дудинова Л.Л.</w:t>
            </w:r>
          </w:p>
        </w:tc>
      </w:tr>
      <w:tr w:rsidR="00046E49" w:rsidRPr="00972DE2" w:rsidTr="00A3165F">
        <w:trPr>
          <w:trHeight w:val="396"/>
        </w:trPr>
        <w:tc>
          <w:tcPr>
            <w:tcW w:w="1809" w:type="dxa"/>
          </w:tcPr>
          <w:p w:rsidR="00046E49" w:rsidRPr="00972DE2" w:rsidRDefault="00046E49" w:rsidP="00A3165F">
            <w:pPr>
              <w:jc w:val="both"/>
              <w:rPr>
                <w:sz w:val="24"/>
              </w:rPr>
            </w:pPr>
            <w:r w:rsidRPr="00972DE2">
              <w:rPr>
                <w:sz w:val="24"/>
              </w:rPr>
              <w:t>Информатика</w:t>
            </w:r>
          </w:p>
        </w:tc>
        <w:tc>
          <w:tcPr>
            <w:tcW w:w="1001" w:type="dxa"/>
            <w:gridSpan w:val="2"/>
          </w:tcPr>
          <w:p w:rsidR="00046E49" w:rsidRPr="00972DE2" w:rsidRDefault="00046E49" w:rsidP="00A3165F">
            <w:pPr>
              <w:jc w:val="both"/>
              <w:rPr>
                <w:sz w:val="24"/>
              </w:rPr>
            </w:pPr>
            <w:r>
              <w:rPr>
                <w:sz w:val="24"/>
              </w:rPr>
              <w:t>1</w:t>
            </w:r>
          </w:p>
        </w:tc>
        <w:tc>
          <w:tcPr>
            <w:tcW w:w="1396" w:type="dxa"/>
            <w:gridSpan w:val="2"/>
          </w:tcPr>
          <w:p w:rsidR="00046E49" w:rsidRPr="00972DE2" w:rsidRDefault="00046E49" w:rsidP="00A3165F">
            <w:pPr>
              <w:jc w:val="both"/>
              <w:rPr>
                <w:sz w:val="24"/>
              </w:rPr>
            </w:pPr>
            <w:r w:rsidRPr="00972DE2">
              <w:rPr>
                <w:sz w:val="24"/>
              </w:rPr>
              <w:t>0</w:t>
            </w:r>
          </w:p>
        </w:tc>
        <w:tc>
          <w:tcPr>
            <w:tcW w:w="1397" w:type="dxa"/>
            <w:gridSpan w:val="2"/>
          </w:tcPr>
          <w:p w:rsidR="00046E49" w:rsidRPr="00972DE2" w:rsidRDefault="00046E49" w:rsidP="00A3165F">
            <w:pPr>
              <w:jc w:val="both"/>
              <w:rPr>
                <w:sz w:val="24"/>
              </w:rPr>
            </w:pPr>
            <w:r>
              <w:rPr>
                <w:sz w:val="24"/>
              </w:rPr>
              <w:t>100</w:t>
            </w:r>
          </w:p>
        </w:tc>
        <w:tc>
          <w:tcPr>
            <w:tcW w:w="1396" w:type="dxa"/>
            <w:gridSpan w:val="2"/>
          </w:tcPr>
          <w:p w:rsidR="00046E49" w:rsidRPr="00972DE2" w:rsidRDefault="00046E49" w:rsidP="00A3165F">
            <w:pPr>
              <w:jc w:val="both"/>
              <w:rPr>
                <w:sz w:val="24"/>
              </w:rPr>
            </w:pPr>
            <w:r>
              <w:rPr>
                <w:sz w:val="24"/>
              </w:rPr>
              <w:t>0</w:t>
            </w:r>
          </w:p>
        </w:tc>
        <w:tc>
          <w:tcPr>
            <w:tcW w:w="1076" w:type="dxa"/>
          </w:tcPr>
          <w:p w:rsidR="00046E49" w:rsidRPr="00972DE2" w:rsidRDefault="00046E49" w:rsidP="00A3165F">
            <w:pPr>
              <w:jc w:val="both"/>
              <w:rPr>
                <w:sz w:val="24"/>
              </w:rPr>
            </w:pPr>
            <w:r w:rsidRPr="00972DE2">
              <w:rPr>
                <w:sz w:val="24"/>
              </w:rPr>
              <w:t>0</w:t>
            </w:r>
          </w:p>
        </w:tc>
        <w:tc>
          <w:tcPr>
            <w:tcW w:w="1985" w:type="dxa"/>
          </w:tcPr>
          <w:p w:rsidR="00046E49" w:rsidRPr="00972DE2" w:rsidRDefault="00046E49" w:rsidP="00A3165F">
            <w:pPr>
              <w:jc w:val="both"/>
              <w:rPr>
                <w:sz w:val="24"/>
              </w:rPr>
            </w:pPr>
            <w:r w:rsidRPr="00972DE2">
              <w:rPr>
                <w:sz w:val="24"/>
              </w:rPr>
              <w:t>Меняйлов О.С.</w:t>
            </w:r>
          </w:p>
        </w:tc>
      </w:tr>
      <w:tr w:rsidR="00046E49" w:rsidRPr="00972DE2" w:rsidTr="00A3165F">
        <w:tc>
          <w:tcPr>
            <w:tcW w:w="1809" w:type="dxa"/>
          </w:tcPr>
          <w:p w:rsidR="00046E49" w:rsidRPr="00972DE2" w:rsidRDefault="00046E49" w:rsidP="00A3165F">
            <w:pPr>
              <w:jc w:val="both"/>
              <w:rPr>
                <w:sz w:val="24"/>
              </w:rPr>
            </w:pPr>
            <w:r w:rsidRPr="00972DE2">
              <w:rPr>
                <w:sz w:val="24"/>
              </w:rPr>
              <w:t>Обществознание</w:t>
            </w:r>
          </w:p>
        </w:tc>
        <w:tc>
          <w:tcPr>
            <w:tcW w:w="1001" w:type="dxa"/>
            <w:gridSpan w:val="2"/>
          </w:tcPr>
          <w:p w:rsidR="00046E49" w:rsidRPr="00972DE2" w:rsidRDefault="00046E49" w:rsidP="00A3165F">
            <w:pPr>
              <w:jc w:val="both"/>
              <w:rPr>
                <w:sz w:val="24"/>
              </w:rPr>
            </w:pPr>
            <w:r>
              <w:rPr>
                <w:sz w:val="24"/>
              </w:rPr>
              <w:t>12</w:t>
            </w:r>
          </w:p>
        </w:tc>
        <w:tc>
          <w:tcPr>
            <w:tcW w:w="1396" w:type="dxa"/>
            <w:gridSpan w:val="2"/>
          </w:tcPr>
          <w:p w:rsidR="00046E49" w:rsidRPr="00972DE2" w:rsidRDefault="00046E49" w:rsidP="00A3165F">
            <w:pPr>
              <w:jc w:val="both"/>
              <w:rPr>
                <w:sz w:val="24"/>
              </w:rPr>
            </w:pPr>
            <w:r>
              <w:rPr>
                <w:sz w:val="24"/>
              </w:rPr>
              <w:t>17</w:t>
            </w:r>
          </w:p>
        </w:tc>
        <w:tc>
          <w:tcPr>
            <w:tcW w:w="1397" w:type="dxa"/>
            <w:gridSpan w:val="2"/>
          </w:tcPr>
          <w:p w:rsidR="00046E49" w:rsidRPr="00972DE2" w:rsidRDefault="00046E49" w:rsidP="00A3165F">
            <w:pPr>
              <w:jc w:val="both"/>
              <w:rPr>
                <w:sz w:val="24"/>
              </w:rPr>
            </w:pPr>
            <w:r>
              <w:rPr>
                <w:sz w:val="24"/>
              </w:rPr>
              <w:t>50</w:t>
            </w:r>
          </w:p>
        </w:tc>
        <w:tc>
          <w:tcPr>
            <w:tcW w:w="1396" w:type="dxa"/>
            <w:gridSpan w:val="2"/>
          </w:tcPr>
          <w:p w:rsidR="00046E49" w:rsidRPr="00972DE2" w:rsidRDefault="00046E49" w:rsidP="00A3165F">
            <w:pPr>
              <w:jc w:val="both"/>
              <w:rPr>
                <w:sz w:val="24"/>
              </w:rPr>
            </w:pPr>
            <w:r>
              <w:rPr>
                <w:sz w:val="24"/>
              </w:rPr>
              <w:t>25</w:t>
            </w:r>
          </w:p>
        </w:tc>
        <w:tc>
          <w:tcPr>
            <w:tcW w:w="1076" w:type="dxa"/>
          </w:tcPr>
          <w:p w:rsidR="00046E49" w:rsidRPr="00972DE2" w:rsidRDefault="00046E49" w:rsidP="00A3165F">
            <w:pPr>
              <w:jc w:val="both"/>
              <w:rPr>
                <w:sz w:val="24"/>
              </w:rPr>
            </w:pPr>
            <w:r>
              <w:rPr>
                <w:sz w:val="24"/>
              </w:rPr>
              <w:t>8</w:t>
            </w:r>
          </w:p>
        </w:tc>
        <w:tc>
          <w:tcPr>
            <w:tcW w:w="1985" w:type="dxa"/>
          </w:tcPr>
          <w:p w:rsidR="00046E49" w:rsidRPr="00972DE2" w:rsidRDefault="00046E49" w:rsidP="00A3165F">
            <w:pPr>
              <w:jc w:val="both"/>
              <w:rPr>
                <w:sz w:val="24"/>
              </w:rPr>
            </w:pPr>
            <w:r>
              <w:rPr>
                <w:sz w:val="24"/>
              </w:rPr>
              <w:t>Макарова Н.А.</w:t>
            </w:r>
          </w:p>
        </w:tc>
      </w:tr>
    </w:tbl>
    <w:p w:rsidR="00046E49" w:rsidRPr="00972DE2" w:rsidRDefault="00046E49" w:rsidP="00046E49">
      <w:pPr>
        <w:contextualSpacing/>
        <w:rPr>
          <w:u w:val="single"/>
        </w:rPr>
      </w:pPr>
    </w:p>
    <w:p w:rsidR="00046E49" w:rsidRPr="00913205" w:rsidRDefault="00046E49" w:rsidP="00046E49">
      <w:pPr>
        <w:contextualSpacing/>
        <w:rPr>
          <w:szCs w:val="28"/>
        </w:rPr>
      </w:pPr>
      <w:r w:rsidRPr="00913205">
        <w:rPr>
          <w:szCs w:val="28"/>
        </w:rPr>
        <w:t>Баллы ЕГЭ</w:t>
      </w:r>
    </w:p>
    <w:p w:rsidR="00046E49" w:rsidRPr="00913205" w:rsidRDefault="00046E49" w:rsidP="00046E49">
      <w:pPr>
        <w:contextualSpacing/>
        <w:rPr>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88"/>
        <w:gridCol w:w="2127"/>
        <w:gridCol w:w="1134"/>
        <w:gridCol w:w="1984"/>
        <w:gridCol w:w="1872"/>
      </w:tblGrid>
      <w:tr w:rsidR="00046E49" w:rsidRPr="00913205" w:rsidTr="00A3165F">
        <w:tc>
          <w:tcPr>
            <w:tcW w:w="1555" w:type="dxa"/>
            <w:shd w:val="clear" w:color="auto" w:fill="auto"/>
          </w:tcPr>
          <w:p w:rsidR="00046E49" w:rsidRPr="00D2015D" w:rsidRDefault="00046E49" w:rsidP="00A3165F">
            <w:pPr>
              <w:contextualSpacing/>
              <w:rPr>
                <w:b/>
                <w:sz w:val="24"/>
              </w:rPr>
            </w:pPr>
            <w:r w:rsidRPr="00D2015D">
              <w:rPr>
                <w:b/>
                <w:sz w:val="24"/>
              </w:rPr>
              <w:t>Предмет</w:t>
            </w:r>
          </w:p>
        </w:tc>
        <w:tc>
          <w:tcPr>
            <w:tcW w:w="1388" w:type="dxa"/>
            <w:shd w:val="clear" w:color="auto" w:fill="auto"/>
          </w:tcPr>
          <w:p w:rsidR="00046E49" w:rsidRPr="00D2015D" w:rsidRDefault="00046E49" w:rsidP="00A3165F">
            <w:pPr>
              <w:contextualSpacing/>
              <w:rPr>
                <w:b/>
                <w:sz w:val="24"/>
              </w:rPr>
            </w:pPr>
            <w:r w:rsidRPr="00D2015D">
              <w:rPr>
                <w:b/>
                <w:sz w:val="24"/>
              </w:rPr>
              <w:t>Минимальная граница</w:t>
            </w:r>
          </w:p>
        </w:tc>
        <w:tc>
          <w:tcPr>
            <w:tcW w:w="2127" w:type="dxa"/>
            <w:shd w:val="clear" w:color="auto" w:fill="auto"/>
          </w:tcPr>
          <w:p w:rsidR="00046E49" w:rsidRPr="00D2015D" w:rsidRDefault="00046E49" w:rsidP="00A3165F">
            <w:pPr>
              <w:contextualSpacing/>
              <w:rPr>
                <w:b/>
                <w:sz w:val="24"/>
              </w:rPr>
            </w:pPr>
            <w:r>
              <w:rPr>
                <w:b/>
                <w:sz w:val="24"/>
              </w:rPr>
              <w:t>Минимальный балл</w:t>
            </w:r>
          </w:p>
          <w:p w:rsidR="00046E49" w:rsidRPr="00D2015D" w:rsidRDefault="00046E49" w:rsidP="00A3165F">
            <w:pPr>
              <w:contextualSpacing/>
              <w:rPr>
                <w:b/>
                <w:sz w:val="24"/>
              </w:rPr>
            </w:pPr>
          </w:p>
        </w:tc>
        <w:tc>
          <w:tcPr>
            <w:tcW w:w="1134" w:type="dxa"/>
            <w:shd w:val="clear" w:color="auto" w:fill="auto"/>
          </w:tcPr>
          <w:p w:rsidR="00046E49" w:rsidRPr="00D2015D" w:rsidRDefault="00046E49" w:rsidP="00A3165F">
            <w:pPr>
              <w:contextualSpacing/>
              <w:rPr>
                <w:b/>
                <w:sz w:val="24"/>
              </w:rPr>
            </w:pPr>
            <w:r w:rsidRPr="00D2015D">
              <w:rPr>
                <w:b/>
                <w:sz w:val="24"/>
              </w:rPr>
              <w:t>Средний балл</w:t>
            </w:r>
          </w:p>
        </w:tc>
        <w:tc>
          <w:tcPr>
            <w:tcW w:w="1984" w:type="dxa"/>
            <w:shd w:val="clear" w:color="auto" w:fill="auto"/>
          </w:tcPr>
          <w:p w:rsidR="00046E49" w:rsidRPr="00D2015D" w:rsidRDefault="00046E49" w:rsidP="00A3165F">
            <w:pPr>
              <w:contextualSpacing/>
              <w:rPr>
                <w:b/>
                <w:sz w:val="24"/>
              </w:rPr>
            </w:pPr>
            <w:r w:rsidRPr="00D2015D">
              <w:rPr>
                <w:b/>
                <w:sz w:val="24"/>
              </w:rPr>
              <w:t>Максимальный балл,</w:t>
            </w:r>
          </w:p>
          <w:p w:rsidR="00046E49" w:rsidRPr="00D2015D" w:rsidRDefault="00046E49" w:rsidP="00A3165F">
            <w:pPr>
              <w:contextualSpacing/>
              <w:rPr>
                <w:b/>
                <w:sz w:val="24"/>
              </w:rPr>
            </w:pPr>
            <w:r w:rsidRPr="00D2015D">
              <w:rPr>
                <w:b/>
                <w:sz w:val="24"/>
              </w:rPr>
              <w:t>ФИО уч-ся</w:t>
            </w:r>
          </w:p>
        </w:tc>
        <w:tc>
          <w:tcPr>
            <w:tcW w:w="1872" w:type="dxa"/>
            <w:shd w:val="clear" w:color="auto" w:fill="auto"/>
          </w:tcPr>
          <w:p w:rsidR="00046E49" w:rsidRPr="00D2015D" w:rsidRDefault="00046E49" w:rsidP="00A3165F">
            <w:pPr>
              <w:contextualSpacing/>
              <w:rPr>
                <w:b/>
                <w:sz w:val="24"/>
              </w:rPr>
            </w:pPr>
            <w:r w:rsidRPr="00D2015D">
              <w:rPr>
                <w:b/>
                <w:sz w:val="24"/>
              </w:rPr>
              <w:t>Учитель</w:t>
            </w:r>
          </w:p>
          <w:p w:rsidR="00046E49" w:rsidRPr="00D2015D" w:rsidRDefault="00046E49" w:rsidP="00A3165F">
            <w:pPr>
              <w:contextualSpacing/>
              <w:rPr>
                <w:b/>
                <w:sz w:val="24"/>
              </w:rPr>
            </w:pPr>
            <w:r w:rsidRPr="00D2015D">
              <w:rPr>
                <w:b/>
                <w:sz w:val="24"/>
              </w:rPr>
              <w:t>ФИО</w:t>
            </w:r>
          </w:p>
        </w:tc>
      </w:tr>
      <w:tr w:rsidR="00046E49" w:rsidRPr="00913205" w:rsidTr="00A3165F">
        <w:tc>
          <w:tcPr>
            <w:tcW w:w="1555" w:type="dxa"/>
            <w:shd w:val="clear" w:color="auto" w:fill="auto"/>
          </w:tcPr>
          <w:p w:rsidR="00046E49" w:rsidRPr="00D2015D" w:rsidRDefault="00046E49" w:rsidP="00A3165F">
            <w:pPr>
              <w:contextualSpacing/>
              <w:rPr>
                <w:sz w:val="24"/>
              </w:rPr>
            </w:pPr>
            <w:r w:rsidRPr="00D2015D">
              <w:rPr>
                <w:sz w:val="24"/>
              </w:rPr>
              <w:t>Русский язык</w:t>
            </w:r>
          </w:p>
        </w:tc>
        <w:tc>
          <w:tcPr>
            <w:tcW w:w="1388" w:type="dxa"/>
            <w:shd w:val="clear" w:color="auto" w:fill="auto"/>
          </w:tcPr>
          <w:p w:rsidR="00046E49" w:rsidRPr="00D2015D" w:rsidRDefault="00046E49" w:rsidP="00A3165F">
            <w:pPr>
              <w:contextualSpacing/>
              <w:rPr>
                <w:sz w:val="24"/>
              </w:rPr>
            </w:pPr>
            <w:r w:rsidRPr="00D2015D">
              <w:rPr>
                <w:sz w:val="24"/>
              </w:rPr>
              <w:t>36</w:t>
            </w:r>
          </w:p>
          <w:p w:rsidR="00046E49" w:rsidRPr="00D2015D" w:rsidRDefault="00046E49" w:rsidP="00A3165F">
            <w:pPr>
              <w:contextualSpacing/>
              <w:rPr>
                <w:sz w:val="24"/>
              </w:rPr>
            </w:pPr>
            <w:r w:rsidRPr="00D2015D">
              <w:rPr>
                <w:sz w:val="24"/>
              </w:rPr>
              <w:t>(24-для получения аттестата)</w:t>
            </w:r>
          </w:p>
        </w:tc>
        <w:tc>
          <w:tcPr>
            <w:tcW w:w="2127" w:type="dxa"/>
            <w:shd w:val="clear" w:color="auto" w:fill="auto"/>
          </w:tcPr>
          <w:p w:rsidR="00046E49" w:rsidRPr="00D2015D" w:rsidRDefault="00046E49" w:rsidP="00A3165F">
            <w:pPr>
              <w:ind w:right="-13"/>
              <w:contextualSpacing/>
              <w:rPr>
                <w:sz w:val="24"/>
              </w:rPr>
            </w:pPr>
            <w:r>
              <w:rPr>
                <w:sz w:val="24"/>
              </w:rPr>
              <w:t>43, Тарануха В.</w:t>
            </w:r>
          </w:p>
        </w:tc>
        <w:tc>
          <w:tcPr>
            <w:tcW w:w="1134" w:type="dxa"/>
            <w:shd w:val="clear" w:color="auto" w:fill="auto"/>
          </w:tcPr>
          <w:p w:rsidR="00046E49" w:rsidRPr="00D2015D" w:rsidRDefault="00046E49" w:rsidP="00A3165F">
            <w:pPr>
              <w:contextualSpacing/>
              <w:rPr>
                <w:sz w:val="24"/>
              </w:rPr>
            </w:pPr>
            <w:r>
              <w:rPr>
                <w:sz w:val="24"/>
              </w:rPr>
              <w:t>73</w:t>
            </w:r>
          </w:p>
        </w:tc>
        <w:tc>
          <w:tcPr>
            <w:tcW w:w="1984" w:type="dxa"/>
            <w:shd w:val="clear" w:color="auto" w:fill="auto"/>
          </w:tcPr>
          <w:p w:rsidR="00046E49" w:rsidRPr="00D2015D" w:rsidRDefault="00046E49" w:rsidP="00A3165F">
            <w:pPr>
              <w:contextualSpacing/>
              <w:rPr>
                <w:sz w:val="24"/>
              </w:rPr>
            </w:pPr>
            <w:r>
              <w:rPr>
                <w:sz w:val="24"/>
              </w:rPr>
              <w:t>94, Меркулова В., Игнатенко А., Карпов А.</w:t>
            </w:r>
          </w:p>
        </w:tc>
        <w:tc>
          <w:tcPr>
            <w:tcW w:w="1872" w:type="dxa"/>
            <w:shd w:val="clear" w:color="auto" w:fill="auto"/>
          </w:tcPr>
          <w:p w:rsidR="00046E49" w:rsidRPr="00D2015D" w:rsidRDefault="00046E49" w:rsidP="00A3165F">
            <w:pPr>
              <w:contextualSpacing/>
              <w:rPr>
                <w:sz w:val="24"/>
              </w:rPr>
            </w:pPr>
            <w:r>
              <w:rPr>
                <w:sz w:val="24"/>
              </w:rPr>
              <w:t>Брагина Н.И.</w:t>
            </w:r>
          </w:p>
        </w:tc>
      </w:tr>
      <w:tr w:rsidR="00046E49" w:rsidRPr="00913205" w:rsidTr="00A3165F">
        <w:tc>
          <w:tcPr>
            <w:tcW w:w="1555" w:type="dxa"/>
            <w:shd w:val="clear" w:color="auto" w:fill="auto"/>
          </w:tcPr>
          <w:p w:rsidR="00046E49" w:rsidRPr="00D2015D" w:rsidRDefault="00046E49" w:rsidP="00A3165F">
            <w:pPr>
              <w:contextualSpacing/>
              <w:rPr>
                <w:sz w:val="24"/>
              </w:rPr>
            </w:pPr>
            <w:r w:rsidRPr="00D2015D">
              <w:rPr>
                <w:sz w:val="24"/>
              </w:rPr>
              <w:t>Математика (база)</w:t>
            </w:r>
          </w:p>
        </w:tc>
        <w:tc>
          <w:tcPr>
            <w:tcW w:w="1388" w:type="dxa"/>
            <w:shd w:val="clear" w:color="auto" w:fill="auto"/>
          </w:tcPr>
          <w:p w:rsidR="00046E49" w:rsidRPr="00D2015D" w:rsidRDefault="00046E49" w:rsidP="00A3165F">
            <w:pPr>
              <w:contextualSpacing/>
              <w:rPr>
                <w:sz w:val="24"/>
              </w:rPr>
            </w:pPr>
            <w:r w:rsidRPr="00D2015D">
              <w:rPr>
                <w:sz w:val="24"/>
              </w:rPr>
              <w:t>3</w:t>
            </w:r>
          </w:p>
        </w:tc>
        <w:tc>
          <w:tcPr>
            <w:tcW w:w="2127" w:type="dxa"/>
            <w:shd w:val="clear" w:color="auto" w:fill="auto"/>
          </w:tcPr>
          <w:p w:rsidR="00046E49" w:rsidRPr="00D2015D" w:rsidRDefault="00046E49" w:rsidP="00A3165F">
            <w:pPr>
              <w:contextualSpacing/>
              <w:rPr>
                <w:sz w:val="24"/>
              </w:rPr>
            </w:pPr>
            <w:r w:rsidRPr="00D2015D">
              <w:rPr>
                <w:sz w:val="24"/>
              </w:rPr>
              <w:t xml:space="preserve">4 </w:t>
            </w:r>
          </w:p>
        </w:tc>
        <w:tc>
          <w:tcPr>
            <w:tcW w:w="1134" w:type="dxa"/>
            <w:shd w:val="clear" w:color="auto" w:fill="auto"/>
          </w:tcPr>
          <w:p w:rsidR="00046E49" w:rsidRPr="00D2015D" w:rsidRDefault="00046E49" w:rsidP="00A3165F">
            <w:pPr>
              <w:contextualSpacing/>
              <w:rPr>
                <w:sz w:val="24"/>
              </w:rPr>
            </w:pPr>
            <w:r w:rsidRPr="00D2015D">
              <w:rPr>
                <w:sz w:val="24"/>
              </w:rPr>
              <w:t>5</w:t>
            </w:r>
          </w:p>
        </w:tc>
        <w:tc>
          <w:tcPr>
            <w:tcW w:w="1984" w:type="dxa"/>
            <w:shd w:val="clear" w:color="auto" w:fill="auto"/>
          </w:tcPr>
          <w:p w:rsidR="00046E49" w:rsidRPr="00D2015D" w:rsidRDefault="00046E49" w:rsidP="00A3165F">
            <w:pPr>
              <w:contextualSpacing/>
              <w:rPr>
                <w:sz w:val="24"/>
              </w:rPr>
            </w:pPr>
            <w:r w:rsidRPr="00D2015D">
              <w:rPr>
                <w:sz w:val="24"/>
              </w:rPr>
              <w:t>5</w:t>
            </w:r>
            <w:r>
              <w:rPr>
                <w:sz w:val="24"/>
              </w:rPr>
              <w:t xml:space="preserve"> (20) Черемисина Г., Моисеева Р..</w:t>
            </w:r>
          </w:p>
        </w:tc>
        <w:tc>
          <w:tcPr>
            <w:tcW w:w="1872" w:type="dxa"/>
            <w:shd w:val="clear" w:color="auto" w:fill="auto"/>
          </w:tcPr>
          <w:p w:rsidR="00046E49" w:rsidRPr="00D2015D" w:rsidRDefault="00046E49" w:rsidP="00A3165F">
            <w:pPr>
              <w:jc w:val="both"/>
              <w:rPr>
                <w:sz w:val="24"/>
              </w:rPr>
            </w:pPr>
            <w:r>
              <w:rPr>
                <w:sz w:val="24"/>
              </w:rPr>
              <w:t>Манаенко Т.В.</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 xml:space="preserve">Математика </w:t>
            </w:r>
          </w:p>
          <w:p w:rsidR="00046E49" w:rsidRPr="00272F20" w:rsidRDefault="00046E49" w:rsidP="00A3165F">
            <w:pPr>
              <w:jc w:val="both"/>
              <w:rPr>
                <w:sz w:val="24"/>
              </w:rPr>
            </w:pPr>
            <w:r w:rsidRPr="00272F20">
              <w:rPr>
                <w:sz w:val="24"/>
              </w:rPr>
              <w:t>(профильная)</w:t>
            </w:r>
          </w:p>
        </w:tc>
        <w:tc>
          <w:tcPr>
            <w:tcW w:w="1388" w:type="dxa"/>
            <w:shd w:val="clear" w:color="auto" w:fill="auto"/>
          </w:tcPr>
          <w:p w:rsidR="00046E49" w:rsidRPr="00D2015D" w:rsidRDefault="00046E49" w:rsidP="00A3165F">
            <w:pPr>
              <w:contextualSpacing/>
              <w:rPr>
                <w:sz w:val="24"/>
              </w:rPr>
            </w:pPr>
            <w:r>
              <w:rPr>
                <w:sz w:val="24"/>
              </w:rPr>
              <w:t>18</w:t>
            </w:r>
          </w:p>
        </w:tc>
        <w:tc>
          <w:tcPr>
            <w:tcW w:w="2127" w:type="dxa"/>
            <w:shd w:val="clear" w:color="auto" w:fill="auto"/>
          </w:tcPr>
          <w:p w:rsidR="00046E49" w:rsidRPr="00D2015D" w:rsidRDefault="00046E49" w:rsidP="00A3165F">
            <w:pPr>
              <w:contextualSpacing/>
              <w:rPr>
                <w:sz w:val="24"/>
              </w:rPr>
            </w:pPr>
            <w:r>
              <w:rPr>
                <w:sz w:val="24"/>
              </w:rPr>
              <w:t>39 Уварова А.</w:t>
            </w:r>
          </w:p>
        </w:tc>
        <w:tc>
          <w:tcPr>
            <w:tcW w:w="1134" w:type="dxa"/>
            <w:shd w:val="clear" w:color="auto" w:fill="auto"/>
          </w:tcPr>
          <w:p w:rsidR="00046E49" w:rsidRPr="00D2015D" w:rsidRDefault="00046E49" w:rsidP="00A3165F">
            <w:pPr>
              <w:contextualSpacing/>
              <w:rPr>
                <w:sz w:val="24"/>
              </w:rPr>
            </w:pPr>
            <w:r>
              <w:rPr>
                <w:sz w:val="24"/>
              </w:rPr>
              <w:t>63</w:t>
            </w:r>
          </w:p>
        </w:tc>
        <w:tc>
          <w:tcPr>
            <w:tcW w:w="1984" w:type="dxa"/>
            <w:shd w:val="clear" w:color="auto" w:fill="auto"/>
          </w:tcPr>
          <w:p w:rsidR="00046E49" w:rsidRPr="00D2015D" w:rsidRDefault="00046E49" w:rsidP="00A3165F">
            <w:pPr>
              <w:contextualSpacing/>
              <w:rPr>
                <w:sz w:val="24"/>
              </w:rPr>
            </w:pPr>
            <w:r>
              <w:rPr>
                <w:sz w:val="24"/>
              </w:rPr>
              <w:t>82</w:t>
            </w:r>
            <w:r w:rsidRPr="00D2015D">
              <w:rPr>
                <w:sz w:val="24"/>
              </w:rPr>
              <w:t xml:space="preserve">, </w:t>
            </w:r>
            <w:r>
              <w:rPr>
                <w:sz w:val="24"/>
              </w:rPr>
              <w:t>Деревянко А., Игнатенко А.</w:t>
            </w:r>
          </w:p>
        </w:tc>
        <w:tc>
          <w:tcPr>
            <w:tcW w:w="1872" w:type="dxa"/>
            <w:shd w:val="clear" w:color="auto" w:fill="auto"/>
          </w:tcPr>
          <w:p w:rsidR="00046E49" w:rsidRPr="00D2015D" w:rsidRDefault="00046E49" w:rsidP="00A3165F">
            <w:pPr>
              <w:jc w:val="both"/>
              <w:rPr>
                <w:sz w:val="24"/>
              </w:rPr>
            </w:pPr>
            <w:r>
              <w:rPr>
                <w:sz w:val="24"/>
              </w:rPr>
              <w:t>Манаенко Т.В.</w:t>
            </w:r>
            <w:r w:rsidRPr="00D2015D">
              <w:rPr>
                <w:sz w:val="24"/>
              </w:rPr>
              <w:t>.</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Химия</w:t>
            </w:r>
          </w:p>
        </w:tc>
        <w:tc>
          <w:tcPr>
            <w:tcW w:w="1388" w:type="dxa"/>
            <w:shd w:val="clear" w:color="auto" w:fill="auto"/>
          </w:tcPr>
          <w:p w:rsidR="00046E49" w:rsidRPr="00D2015D" w:rsidRDefault="00046E49" w:rsidP="00A3165F">
            <w:pPr>
              <w:contextualSpacing/>
              <w:rPr>
                <w:sz w:val="24"/>
              </w:rPr>
            </w:pPr>
            <w:r w:rsidRPr="00D2015D">
              <w:rPr>
                <w:sz w:val="24"/>
              </w:rPr>
              <w:t>36</w:t>
            </w:r>
          </w:p>
        </w:tc>
        <w:tc>
          <w:tcPr>
            <w:tcW w:w="2127" w:type="dxa"/>
            <w:shd w:val="clear" w:color="auto" w:fill="auto"/>
          </w:tcPr>
          <w:p w:rsidR="00046E49" w:rsidRPr="00D2015D" w:rsidRDefault="00046E49" w:rsidP="00A3165F">
            <w:pPr>
              <w:contextualSpacing/>
              <w:rPr>
                <w:sz w:val="24"/>
              </w:rPr>
            </w:pPr>
            <w:r>
              <w:rPr>
                <w:sz w:val="24"/>
              </w:rPr>
              <w:t>74</w:t>
            </w:r>
            <w:r w:rsidRPr="00D2015D">
              <w:rPr>
                <w:sz w:val="24"/>
              </w:rPr>
              <w:t xml:space="preserve">, </w:t>
            </w:r>
            <w:r>
              <w:rPr>
                <w:sz w:val="24"/>
              </w:rPr>
              <w:t>Махно Е.</w:t>
            </w:r>
          </w:p>
        </w:tc>
        <w:tc>
          <w:tcPr>
            <w:tcW w:w="1134" w:type="dxa"/>
            <w:shd w:val="clear" w:color="auto" w:fill="auto"/>
          </w:tcPr>
          <w:p w:rsidR="00046E49" w:rsidRPr="00D2015D" w:rsidRDefault="00046E49" w:rsidP="00A3165F">
            <w:pPr>
              <w:contextualSpacing/>
              <w:rPr>
                <w:sz w:val="24"/>
              </w:rPr>
            </w:pPr>
            <w:r>
              <w:rPr>
                <w:sz w:val="24"/>
              </w:rPr>
              <w:t>82</w:t>
            </w:r>
          </w:p>
        </w:tc>
        <w:tc>
          <w:tcPr>
            <w:tcW w:w="1984" w:type="dxa"/>
            <w:shd w:val="clear" w:color="auto" w:fill="auto"/>
          </w:tcPr>
          <w:p w:rsidR="00046E49" w:rsidRPr="008B32FB" w:rsidRDefault="00046E49" w:rsidP="00A3165F">
            <w:pPr>
              <w:contextualSpacing/>
              <w:rPr>
                <w:b/>
                <w:color w:val="000000"/>
                <w:sz w:val="24"/>
              </w:rPr>
            </w:pPr>
            <w:r w:rsidRPr="008B32FB">
              <w:rPr>
                <w:b/>
                <w:color w:val="000000"/>
                <w:sz w:val="24"/>
              </w:rPr>
              <w:t>100, Меркулова В.</w:t>
            </w:r>
          </w:p>
        </w:tc>
        <w:tc>
          <w:tcPr>
            <w:tcW w:w="1872" w:type="dxa"/>
            <w:shd w:val="clear" w:color="auto" w:fill="auto"/>
          </w:tcPr>
          <w:p w:rsidR="00046E49" w:rsidRPr="00D2015D" w:rsidRDefault="00046E49" w:rsidP="00A3165F">
            <w:pPr>
              <w:jc w:val="both"/>
              <w:rPr>
                <w:sz w:val="24"/>
              </w:rPr>
            </w:pPr>
            <w:r w:rsidRPr="00D2015D">
              <w:rPr>
                <w:sz w:val="24"/>
              </w:rPr>
              <w:t>Гданская А.В.</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Биология</w:t>
            </w:r>
          </w:p>
        </w:tc>
        <w:tc>
          <w:tcPr>
            <w:tcW w:w="1388" w:type="dxa"/>
            <w:shd w:val="clear" w:color="auto" w:fill="auto"/>
          </w:tcPr>
          <w:p w:rsidR="00046E49" w:rsidRPr="00D2015D" w:rsidRDefault="00046E49" w:rsidP="00A3165F">
            <w:pPr>
              <w:contextualSpacing/>
              <w:rPr>
                <w:sz w:val="24"/>
              </w:rPr>
            </w:pPr>
            <w:r w:rsidRPr="00D2015D">
              <w:rPr>
                <w:sz w:val="24"/>
              </w:rPr>
              <w:t>36</w:t>
            </w:r>
          </w:p>
        </w:tc>
        <w:tc>
          <w:tcPr>
            <w:tcW w:w="2127" w:type="dxa"/>
            <w:shd w:val="clear" w:color="auto" w:fill="auto"/>
          </w:tcPr>
          <w:p w:rsidR="00046E49" w:rsidRPr="00D2015D" w:rsidRDefault="00046E49" w:rsidP="00A3165F">
            <w:pPr>
              <w:contextualSpacing/>
              <w:rPr>
                <w:sz w:val="24"/>
              </w:rPr>
            </w:pPr>
            <w:r>
              <w:rPr>
                <w:sz w:val="24"/>
              </w:rPr>
              <w:t>42, Газе В.</w:t>
            </w:r>
          </w:p>
        </w:tc>
        <w:tc>
          <w:tcPr>
            <w:tcW w:w="1134" w:type="dxa"/>
            <w:shd w:val="clear" w:color="auto" w:fill="auto"/>
          </w:tcPr>
          <w:p w:rsidR="00046E49" w:rsidRPr="00D2015D" w:rsidRDefault="00046E49" w:rsidP="00A3165F">
            <w:pPr>
              <w:contextualSpacing/>
              <w:rPr>
                <w:sz w:val="24"/>
              </w:rPr>
            </w:pPr>
            <w:r>
              <w:rPr>
                <w:sz w:val="24"/>
              </w:rPr>
              <w:t>65</w:t>
            </w:r>
          </w:p>
        </w:tc>
        <w:tc>
          <w:tcPr>
            <w:tcW w:w="1984" w:type="dxa"/>
            <w:shd w:val="clear" w:color="auto" w:fill="auto"/>
          </w:tcPr>
          <w:p w:rsidR="00046E49" w:rsidRPr="00D2015D" w:rsidRDefault="00046E49" w:rsidP="00A3165F">
            <w:pPr>
              <w:contextualSpacing/>
              <w:rPr>
                <w:sz w:val="24"/>
              </w:rPr>
            </w:pPr>
            <w:r>
              <w:rPr>
                <w:sz w:val="24"/>
              </w:rPr>
              <w:t>84, Меркулова В., Моисеева Р.</w:t>
            </w:r>
          </w:p>
        </w:tc>
        <w:tc>
          <w:tcPr>
            <w:tcW w:w="1872" w:type="dxa"/>
            <w:shd w:val="clear" w:color="auto" w:fill="auto"/>
          </w:tcPr>
          <w:p w:rsidR="00046E49" w:rsidRPr="00D2015D" w:rsidRDefault="00046E49" w:rsidP="00A3165F">
            <w:pPr>
              <w:jc w:val="both"/>
              <w:rPr>
                <w:sz w:val="24"/>
              </w:rPr>
            </w:pPr>
            <w:r w:rsidRPr="00D2015D">
              <w:rPr>
                <w:sz w:val="24"/>
              </w:rPr>
              <w:t>Ганацкая О.Д.</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История</w:t>
            </w:r>
          </w:p>
        </w:tc>
        <w:tc>
          <w:tcPr>
            <w:tcW w:w="1388" w:type="dxa"/>
            <w:shd w:val="clear" w:color="auto" w:fill="auto"/>
          </w:tcPr>
          <w:p w:rsidR="00046E49" w:rsidRPr="00D2015D" w:rsidRDefault="00046E49" w:rsidP="00A3165F">
            <w:pPr>
              <w:contextualSpacing/>
              <w:rPr>
                <w:sz w:val="24"/>
              </w:rPr>
            </w:pPr>
            <w:r w:rsidRPr="00D2015D">
              <w:rPr>
                <w:sz w:val="24"/>
              </w:rPr>
              <w:t>32</w:t>
            </w:r>
          </w:p>
        </w:tc>
        <w:tc>
          <w:tcPr>
            <w:tcW w:w="2127" w:type="dxa"/>
            <w:shd w:val="clear" w:color="auto" w:fill="auto"/>
          </w:tcPr>
          <w:p w:rsidR="00046E49" w:rsidRPr="00D2015D" w:rsidRDefault="00046E49" w:rsidP="00A3165F">
            <w:pPr>
              <w:contextualSpacing/>
              <w:rPr>
                <w:sz w:val="24"/>
              </w:rPr>
            </w:pPr>
            <w:r>
              <w:rPr>
                <w:sz w:val="24"/>
              </w:rPr>
              <w:t>62, Черемисина Г.</w:t>
            </w:r>
          </w:p>
        </w:tc>
        <w:tc>
          <w:tcPr>
            <w:tcW w:w="1134" w:type="dxa"/>
            <w:shd w:val="clear" w:color="auto" w:fill="auto"/>
          </w:tcPr>
          <w:p w:rsidR="00046E49" w:rsidRPr="00D2015D" w:rsidRDefault="00046E49" w:rsidP="00A3165F">
            <w:pPr>
              <w:contextualSpacing/>
              <w:rPr>
                <w:sz w:val="24"/>
              </w:rPr>
            </w:pPr>
            <w:r>
              <w:rPr>
                <w:sz w:val="24"/>
              </w:rPr>
              <w:t>6</w:t>
            </w:r>
            <w:r w:rsidRPr="00D2015D">
              <w:rPr>
                <w:sz w:val="24"/>
              </w:rPr>
              <w:t>2</w:t>
            </w:r>
          </w:p>
        </w:tc>
        <w:tc>
          <w:tcPr>
            <w:tcW w:w="1984" w:type="dxa"/>
            <w:shd w:val="clear" w:color="auto" w:fill="auto"/>
          </w:tcPr>
          <w:p w:rsidR="00046E49" w:rsidRPr="00D2015D" w:rsidRDefault="00046E49" w:rsidP="00A3165F">
            <w:pPr>
              <w:contextualSpacing/>
              <w:rPr>
                <w:sz w:val="24"/>
              </w:rPr>
            </w:pPr>
            <w:r>
              <w:rPr>
                <w:sz w:val="24"/>
              </w:rPr>
              <w:t>62, Черемисина Г</w:t>
            </w:r>
          </w:p>
        </w:tc>
        <w:tc>
          <w:tcPr>
            <w:tcW w:w="1872" w:type="dxa"/>
            <w:shd w:val="clear" w:color="auto" w:fill="auto"/>
          </w:tcPr>
          <w:p w:rsidR="00046E49" w:rsidRPr="00D2015D" w:rsidRDefault="00046E49" w:rsidP="00A3165F">
            <w:pPr>
              <w:jc w:val="both"/>
              <w:rPr>
                <w:sz w:val="24"/>
              </w:rPr>
            </w:pPr>
            <w:r w:rsidRPr="00D2015D">
              <w:rPr>
                <w:sz w:val="24"/>
              </w:rPr>
              <w:t>Матвеева С.Г.</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 xml:space="preserve">Физика </w:t>
            </w:r>
          </w:p>
        </w:tc>
        <w:tc>
          <w:tcPr>
            <w:tcW w:w="1388" w:type="dxa"/>
            <w:shd w:val="clear" w:color="auto" w:fill="auto"/>
          </w:tcPr>
          <w:p w:rsidR="00046E49" w:rsidRPr="00D2015D" w:rsidRDefault="00046E49" w:rsidP="00A3165F">
            <w:pPr>
              <w:contextualSpacing/>
              <w:rPr>
                <w:sz w:val="24"/>
              </w:rPr>
            </w:pPr>
            <w:r w:rsidRPr="00D2015D">
              <w:rPr>
                <w:sz w:val="24"/>
              </w:rPr>
              <w:t>36</w:t>
            </w:r>
          </w:p>
        </w:tc>
        <w:tc>
          <w:tcPr>
            <w:tcW w:w="2127" w:type="dxa"/>
            <w:shd w:val="clear" w:color="auto" w:fill="auto"/>
          </w:tcPr>
          <w:p w:rsidR="00046E49" w:rsidRPr="00D2015D" w:rsidRDefault="00046E49" w:rsidP="00A3165F">
            <w:pPr>
              <w:contextualSpacing/>
              <w:rPr>
                <w:sz w:val="24"/>
              </w:rPr>
            </w:pPr>
            <w:r>
              <w:rPr>
                <w:sz w:val="24"/>
              </w:rPr>
              <w:t>41, Шеленков В.</w:t>
            </w:r>
          </w:p>
        </w:tc>
        <w:tc>
          <w:tcPr>
            <w:tcW w:w="1134" w:type="dxa"/>
            <w:shd w:val="clear" w:color="auto" w:fill="auto"/>
          </w:tcPr>
          <w:p w:rsidR="00046E49" w:rsidRPr="00D2015D" w:rsidRDefault="00046E49" w:rsidP="00A3165F">
            <w:pPr>
              <w:contextualSpacing/>
              <w:rPr>
                <w:sz w:val="24"/>
              </w:rPr>
            </w:pPr>
            <w:r>
              <w:rPr>
                <w:sz w:val="24"/>
              </w:rPr>
              <w:t>47</w:t>
            </w:r>
          </w:p>
        </w:tc>
        <w:tc>
          <w:tcPr>
            <w:tcW w:w="1984" w:type="dxa"/>
            <w:shd w:val="clear" w:color="auto" w:fill="auto"/>
          </w:tcPr>
          <w:p w:rsidR="00046E49" w:rsidRPr="00D2015D" w:rsidRDefault="00046E49" w:rsidP="00A3165F">
            <w:pPr>
              <w:contextualSpacing/>
              <w:rPr>
                <w:sz w:val="24"/>
              </w:rPr>
            </w:pPr>
            <w:r>
              <w:rPr>
                <w:sz w:val="24"/>
              </w:rPr>
              <w:t>60</w:t>
            </w:r>
            <w:r w:rsidRPr="00D2015D">
              <w:rPr>
                <w:sz w:val="24"/>
              </w:rPr>
              <w:t xml:space="preserve">, </w:t>
            </w:r>
            <w:r>
              <w:rPr>
                <w:sz w:val="24"/>
              </w:rPr>
              <w:t>Дудниченко И</w:t>
            </w:r>
            <w:r w:rsidRPr="00D2015D">
              <w:rPr>
                <w:sz w:val="24"/>
              </w:rPr>
              <w:t>.</w:t>
            </w:r>
          </w:p>
        </w:tc>
        <w:tc>
          <w:tcPr>
            <w:tcW w:w="1872" w:type="dxa"/>
            <w:shd w:val="clear" w:color="auto" w:fill="auto"/>
          </w:tcPr>
          <w:p w:rsidR="00046E49" w:rsidRPr="00D2015D" w:rsidRDefault="00046E49" w:rsidP="00A3165F">
            <w:pPr>
              <w:jc w:val="both"/>
              <w:rPr>
                <w:sz w:val="24"/>
              </w:rPr>
            </w:pPr>
            <w:r>
              <w:rPr>
                <w:sz w:val="24"/>
              </w:rPr>
              <w:t>Меняйлова Г.Н.</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Английский язык</w:t>
            </w:r>
          </w:p>
        </w:tc>
        <w:tc>
          <w:tcPr>
            <w:tcW w:w="1388" w:type="dxa"/>
            <w:shd w:val="clear" w:color="auto" w:fill="auto"/>
          </w:tcPr>
          <w:p w:rsidR="00046E49" w:rsidRPr="00D2015D" w:rsidRDefault="00046E49" w:rsidP="00A3165F">
            <w:pPr>
              <w:contextualSpacing/>
              <w:rPr>
                <w:sz w:val="24"/>
              </w:rPr>
            </w:pPr>
            <w:r w:rsidRPr="00D2015D">
              <w:rPr>
                <w:sz w:val="24"/>
              </w:rPr>
              <w:t>22</w:t>
            </w:r>
          </w:p>
        </w:tc>
        <w:tc>
          <w:tcPr>
            <w:tcW w:w="2127" w:type="dxa"/>
            <w:shd w:val="clear" w:color="auto" w:fill="auto"/>
          </w:tcPr>
          <w:p w:rsidR="00046E49" w:rsidRPr="00D2015D" w:rsidRDefault="00046E49" w:rsidP="00A3165F">
            <w:pPr>
              <w:contextualSpacing/>
              <w:rPr>
                <w:sz w:val="24"/>
              </w:rPr>
            </w:pPr>
            <w:r>
              <w:rPr>
                <w:sz w:val="24"/>
              </w:rPr>
              <w:t>63, Черемисина Г.</w:t>
            </w:r>
          </w:p>
        </w:tc>
        <w:tc>
          <w:tcPr>
            <w:tcW w:w="1134" w:type="dxa"/>
            <w:shd w:val="clear" w:color="auto" w:fill="auto"/>
          </w:tcPr>
          <w:p w:rsidR="00046E49" w:rsidRPr="00D2015D" w:rsidRDefault="00046E49" w:rsidP="00A3165F">
            <w:pPr>
              <w:contextualSpacing/>
              <w:rPr>
                <w:sz w:val="24"/>
              </w:rPr>
            </w:pPr>
            <w:r>
              <w:rPr>
                <w:sz w:val="24"/>
              </w:rPr>
              <w:t>78</w:t>
            </w:r>
          </w:p>
        </w:tc>
        <w:tc>
          <w:tcPr>
            <w:tcW w:w="1984" w:type="dxa"/>
            <w:shd w:val="clear" w:color="auto" w:fill="auto"/>
          </w:tcPr>
          <w:p w:rsidR="00046E49" w:rsidRPr="00D2015D" w:rsidRDefault="00046E49" w:rsidP="00A3165F">
            <w:pPr>
              <w:contextualSpacing/>
              <w:rPr>
                <w:sz w:val="24"/>
              </w:rPr>
            </w:pPr>
            <w:r>
              <w:rPr>
                <w:sz w:val="24"/>
              </w:rPr>
              <w:t>93, Деревянко А.</w:t>
            </w:r>
          </w:p>
        </w:tc>
        <w:tc>
          <w:tcPr>
            <w:tcW w:w="1872" w:type="dxa"/>
            <w:shd w:val="clear" w:color="auto" w:fill="auto"/>
          </w:tcPr>
          <w:p w:rsidR="00046E49" w:rsidRPr="00D2015D" w:rsidRDefault="00046E49" w:rsidP="00A3165F">
            <w:pPr>
              <w:jc w:val="both"/>
              <w:rPr>
                <w:sz w:val="24"/>
              </w:rPr>
            </w:pPr>
            <w:r>
              <w:rPr>
                <w:sz w:val="24"/>
              </w:rPr>
              <w:t>Дудинова Л.Л.</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Информатика</w:t>
            </w:r>
          </w:p>
        </w:tc>
        <w:tc>
          <w:tcPr>
            <w:tcW w:w="1388" w:type="dxa"/>
            <w:shd w:val="clear" w:color="auto" w:fill="auto"/>
          </w:tcPr>
          <w:p w:rsidR="00046E49" w:rsidRPr="00D2015D" w:rsidRDefault="00046E49" w:rsidP="00A3165F">
            <w:pPr>
              <w:contextualSpacing/>
              <w:rPr>
                <w:sz w:val="24"/>
              </w:rPr>
            </w:pPr>
            <w:r w:rsidRPr="00D2015D">
              <w:rPr>
                <w:sz w:val="24"/>
              </w:rPr>
              <w:t>40</w:t>
            </w:r>
          </w:p>
        </w:tc>
        <w:tc>
          <w:tcPr>
            <w:tcW w:w="2127" w:type="dxa"/>
            <w:shd w:val="clear" w:color="auto" w:fill="auto"/>
          </w:tcPr>
          <w:p w:rsidR="00046E49" w:rsidRPr="00D2015D" w:rsidRDefault="00046E49" w:rsidP="00A3165F">
            <w:pPr>
              <w:contextualSpacing/>
              <w:rPr>
                <w:sz w:val="24"/>
              </w:rPr>
            </w:pPr>
            <w:r>
              <w:rPr>
                <w:sz w:val="24"/>
              </w:rPr>
              <w:t>50</w:t>
            </w:r>
            <w:r w:rsidRPr="00D2015D">
              <w:rPr>
                <w:sz w:val="24"/>
              </w:rPr>
              <w:t xml:space="preserve">, </w:t>
            </w:r>
            <w:r>
              <w:rPr>
                <w:sz w:val="24"/>
              </w:rPr>
              <w:t>Бойков Д.</w:t>
            </w:r>
          </w:p>
        </w:tc>
        <w:tc>
          <w:tcPr>
            <w:tcW w:w="1134" w:type="dxa"/>
            <w:shd w:val="clear" w:color="auto" w:fill="auto"/>
          </w:tcPr>
          <w:p w:rsidR="00046E49" w:rsidRPr="00D2015D" w:rsidRDefault="00046E49" w:rsidP="00A3165F">
            <w:pPr>
              <w:contextualSpacing/>
              <w:rPr>
                <w:sz w:val="24"/>
              </w:rPr>
            </w:pPr>
            <w:r>
              <w:rPr>
                <w:sz w:val="24"/>
              </w:rPr>
              <w:t>50</w:t>
            </w:r>
          </w:p>
        </w:tc>
        <w:tc>
          <w:tcPr>
            <w:tcW w:w="1984" w:type="dxa"/>
            <w:shd w:val="clear" w:color="auto" w:fill="auto"/>
          </w:tcPr>
          <w:p w:rsidR="00046E49" w:rsidRPr="00D2015D" w:rsidRDefault="00046E49" w:rsidP="00A3165F">
            <w:pPr>
              <w:contextualSpacing/>
              <w:rPr>
                <w:sz w:val="24"/>
              </w:rPr>
            </w:pPr>
            <w:r>
              <w:rPr>
                <w:sz w:val="24"/>
              </w:rPr>
              <w:t>50</w:t>
            </w:r>
            <w:r w:rsidRPr="00D2015D">
              <w:rPr>
                <w:sz w:val="24"/>
              </w:rPr>
              <w:t xml:space="preserve">, </w:t>
            </w:r>
            <w:r>
              <w:rPr>
                <w:sz w:val="24"/>
              </w:rPr>
              <w:t>Бойков Д.</w:t>
            </w:r>
          </w:p>
        </w:tc>
        <w:tc>
          <w:tcPr>
            <w:tcW w:w="1872" w:type="dxa"/>
            <w:shd w:val="clear" w:color="auto" w:fill="auto"/>
          </w:tcPr>
          <w:p w:rsidR="00046E49" w:rsidRPr="00D2015D" w:rsidRDefault="00046E49" w:rsidP="00A3165F">
            <w:pPr>
              <w:jc w:val="both"/>
              <w:rPr>
                <w:sz w:val="24"/>
              </w:rPr>
            </w:pPr>
            <w:r w:rsidRPr="00D2015D">
              <w:rPr>
                <w:sz w:val="24"/>
              </w:rPr>
              <w:t>Меняйлов О.С.</w:t>
            </w:r>
          </w:p>
        </w:tc>
      </w:tr>
      <w:tr w:rsidR="00046E49" w:rsidRPr="00913205" w:rsidTr="00A3165F">
        <w:tc>
          <w:tcPr>
            <w:tcW w:w="1555" w:type="dxa"/>
            <w:shd w:val="clear" w:color="auto" w:fill="auto"/>
          </w:tcPr>
          <w:p w:rsidR="00046E49" w:rsidRPr="00272F20" w:rsidRDefault="00046E49" w:rsidP="00A3165F">
            <w:pPr>
              <w:jc w:val="both"/>
              <w:rPr>
                <w:sz w:val="24"/>
              </w:rPr>
            </w:pPr>
            <w:r w:rsidRPr="00272F20">
              <w:rPr>
                <w:sz w:val="24"/>
              </w:rPr>
              <w:t>Обществознание</w:t>
            </w:r>
          </w:p>
        </w:tc>
        <w:tc>
          <w:tcPr>
            <w:tcW w:w="1388" w:type="dxa"/>
            <w:shd w:val="clear" w:color="auto" w:fill="auto"/>
          </w:tcPr>
          <w:p w:rsidR="00046E49" w:rsidRPr="00D2015D" w:rsidRDefault="00046E49" w:rsidP="00A3165F">
            <w:pPr>
              <w:contextualSpacing/>
              <w:rPr>
                <w:sz w:val="24"/>
              </w:rPr>
            </w:pPr>
            <w:r w:rsidRPr="00D2015D">
              <w:rPr>
                <w:sz w:val="24"/>
              </w:rPr>
              <w:t>42</w:t>
            </w:r>
          </w:p>
        </w:tc>
        <w:tc>
          <w:tcPr>
            <w:tcW w:w="2127" w:type="dxa"/>
            <w:shd w:val="clear" w:color="auto" w:fill="auto"/>
          </w:tcPr>
          <w:p w:rsidR="00046E49" w:rsidRPr="00D2015D" w:rsidRDefault="00046E49" w:rsidP="00A3165F">
            <w:pPr>
              <w:contextualSpacing/>
              <w:rPr>
                <w:sz w:val="24"/>
              </w:rPr>
            </w:pPr>
            <w:r>
              <w:rPr>
                <w:sz w:val="24"/>
              </w:rPr>
              <w:t>37</w:t>
            </w:r>
            <w:r w:rsidRPr="00D2015D">
              <w:rPr>
                <w:sz w:val="24"/>
              </w:rPr>
              <w:t xml:space="preserve">, </w:t>
            </w:r>
            <w:r>
              <w:rPr>
                <w:sz w:val="24"/>
              </w:rPr>
              <w:t>Андрийчак В.</w:t>
            </w:r>
          </w:p>
        </w:tc>
        <w:tc>
          <w:tcPr>
            <w:tcW w:w="1134" w:type="dxa"/>
            <w:shd w:val="clear" w:color="auto" w:fill="auto"/>
          </w:tcPr>
          <w:p w:rsidR="00046E49" w:rsidRPr="00D2015D" w:rsidRDefault="00046E49" w:rsidP="00A3165F">
            <w:pPr>
              <w:contextualSpacing/>
              <w:rPr>
                <w:sz w:val="24"/>
              </w:rPr>
            </w:pPr>
            <w:r>
              <w:rPr>
                <w:sz w:val="24"/>
              </w:rPr>
              <w:t>58</w:t>
            </w:r>
          </w:p>
        </w:tc>
        <w:tc>
          <w:tcPr>
            <w:tcW w:w="1984" w:type="dxa"/>
            <w:shd w:val="clear" w:color="auto" w:fill="auto"/>
          </w:tcPr>
          <w:p w:rsidR="00046E49" w:rsidRPr="00D2015D" w:rsidRDefault="00046E49" w:rsidP="00A3165F">
            <w:pPr>
              <w:contextualSpacing/>
              <w:rPr>
                <w:sz w:val="24"/>
              </w:rPr>
            </w:pPr>
            <w:r>
              <w:rPr>
                <w:sz w:val="24"/>
              </w:rPr>
              <w:t>89</w:t>
            </w:r>
            <w:r w:rsidRPr="00D2015D">
              <w:rPr>
                <w:sz w:val="24"/>
              </w:rPr>
              <w:t xml:space="preserve">, </w:t>
            </w:r>
            <w:r>
              <w:rPr>
                <w:sz w:val="24"/>
              </w:rPr>
              <w:t>Игнатенко А.</w:t>
            </w:r>
          </w:p>
        </w:tc>
        <w:tc>
          <w:tcPr>
            <w:tcW w:w="1872" w:type="dxa"/>
            <w:shd w:val="clear" w:color="auto" w:fill="auto"/>
          </w:tcPr>
          <w:p w:rsidR="00046E49" w:rsidRPr="00D2015D" w:rsidRDefault="00046E49" w:rsidP="00A3165F">
            <w:pPr>
              <w:jc w:val="both"/>
              <w:rPr>
                <w:sz w:val="24"/>
              </w:rPr>
            </w:pPr>
            <w:r>
              <w:rPr>
                <w:sz w:val="24"/>
              </w:rPr>
              <w:t>Макарова Н.А.</w:t>
            </w:r>
          </w:p>
        </w:tc>
      </w:tr>
    </w:tbl>
    <w:p w:rsidR="00046E49" w:rsidRPr="00913205" w:rsidRDefault="00046E49" w:rsidP="00046E49">
      <w:pPr>
        <w:widowControl w:val="0"/>
        <w:suppressAutoHyphens/>
        <w:ind w:firstLine="426"/>
        <w:jc w:val="both"/>
        <w:rPr>
          <w:rFonts w:eastAsia="Andale Sans UI"/>
          <w:kern w:val="2"/>
          <w:szCs w:val="28"/>
        </w:rPr>
      </w:pPr>
    </w:p>
    <w:p w:rsidR="00046E49" w:rsidRPr="00913205" w:rsidRDefault="00046E49" w:rsidP="00046E49">
      <w:pPr>
        <w:widowControl w:val="0"/>
        <w:suppressAutoHyphens/>
        <w:ind w:firstLine="567"/>
        <w:jc w:val="both"/>
        <w:rPr>
          <w:kern w:val="2"/>
          <w:szCs w:val="28"/>
        </w:rPr>
      </w:pPr>
    </w:p>
    <w:p w:rsidR="00046E49" w:rsidRPr="00913205" w:rsidRDefault="00046E49" w:rsidP="00046E49">
      <w:pPr>
        <w:widowControl w:val="0"/>
        <w:suppressAutoHyphens/>
        <w:jc w:val="both"/>
        <w:rPr>
          <w:kern w:val="2"/>
          <w:szCs w:val="28"/>
        </w:rPr>
      </w:pPr>
    </w:p>
    <w:p w:rsidR="00046E49" w:rsidRPr="00913205" w:rsidRDefault="00046E49" w:rsidP="00046E49">
      <w:pPr>
        <w:widowControl w:val="0"/>
        <w:suppressAutoHyphens/>
        <w:jc w:val="both"/>
        <w:rPr>
          <w:kern w:val="2"/>
          <w:szCs w:val="28"/>
        </w:rPr>
      </w:pPr>
    </w:p>
    <w:p w:rsidR="00046E49" w:rsidRDefault="00046E49" w:rsidP="00046E49">
      <w:pPr>
        <w:widowControl w:val="0"/>
        <w:suppressAutoHyphens/>
        <w:rPr>
          <w:rFonts w:eastAsia="Andale Sans UI"/>
          <w:kern w:val="2"/>
          <w:szCs w:val="28"/>
        </w:rPr>
      </w:pPr>
    </w:p>
    <w:p w:rsidR="00046E49" w:rsidRDefault="00046E49" w:rsidP="00046E49">
      <w:pPr>
        <w:widowControl w:val="0"/>
        <w:suppressAutoHyphens/>
        <w:rPr>
          <w:rFonts w:eastAsia="Andale Sans UI"/>
          <w:kern w:val="2"/>
          <w:szCs w:val="28"/>
        </w:rPr>
      </w:pPr>
    </w:p>
    <w:p w:rsidR="00046E49" w:rsidRDefault="00046E49" w:rsidP="00046E49">
      <w:pPr>
        <w:widowControl w:val="0"/>
        <w:suppressAutoHyphens/>
        <w:rPr>
          <w:rFonts w:eastAsia="Andale Sans UI"/>
          <w:kern w:val="2"/>
          <w:szCs w:val="28"/>
        </w:rPr>
      </w:pPr>
    </w:p>
    <w:p w:rsidR="00046E49" w:rsidRDefault="00046E49" w:rsidP="00046E49">
      <w:pPr>
        <w:widowControl w:val="0"/>
        <w:suppressAutoHyphens/>
        <w:rPr>
          <w:rFonts w:eastAsia="Andale Sans UI"/>
          <w:kern w:val="2"/>
          <w:szCs w:val="28"/>
        </w:rPr>
      </w:pPr>
    </w:p>
    <w:p w:rsidR="00046E49" w:rsidRDefault="00046E49" w:rsidP="00046E49">
      <w:pPr>
        <w:widowControl w:val="0"/>
        <w:suppressAutoHyphens/>
        <w:rPr>
          <w:rFonts w:eastAsia="Andale Sans UI"/>
          <w:kern w:val="2"/>
          <w:szCs w:val="28"/>
        </w:rPr>
      </w:pPr>
    </w:p>
    <w:p w:rsidR="00046E49" w:rsidRDefault="00046E49" w:rsidP="00046E49">
      <w:pPr>
        <w:widowControl w:val="0"/>
        <w:suppressAutoHyphens/>
        <w:rPr>
          <w:noProof/>
          <w:kern w:val="2"/>
          <w:szCs w:val="28"/>
        </w:rPr>
      </w:pPr>
    </w:p>
    <w:p w:rsidR="00046E49" w:rsidRDefault="008D1D19" w:rsidP="00046E49">
      <w:pPr>
        <w:widowControl w:val="0"/>
        <w:suppressAutoHyphens/>
        <w:rPr>
          <w:noProof/>
          <w:kern w:val="2"/>
          <w:szCs w:val="28"/>
        </w:rPr>
      </w:pPr>
      <w:r>
        <w:rPr>
          <w:noProof/>
        </w:rPr>
        <w:lastRenderedPageBreak/>
        <w:drawing>
          <wp:inline distT="0" distB="0" distL="0" distR="0" wp14:anchorId="49B2BE0A" wp14:editId="0F9EB530">
            <wp:extent cx="5743575" cy="386106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26" t="33327" r="51471" b="12650"/>
                    <a:stretch/>
                  </pic:blipFill>
                  <pic:spPr bwMode="auto">
                    <a:xfrm>
                      <a:off x="0" y="0"/>
                      <a:ext cx="5750595" cy="3865784"/>
                    </a:xfrm>
                    <a:prstGeom prst="rect">
                      <a:avLst/>
                    </a:prstGeom>
                    <a:ln>
                      <a:noFill/>
                    </a:ln>
                    <a:extLst>
                      <a:ext uri="{53640926-AAD7-44D8-BBD7-CCE9431645EC}">
                        <a14:shadowObscured xmlns:a14="http://schemas.microsoft.com/office/drawing/2010/main"/>
                      </a:ext>
                    </a:extLst>
                  </pic:spPr>
                </pic:pic>
              </a:graphicData>
            </a:graphic>
          </wp:inline>
        </w:drawing>
      </w:r>
    </w:p>
    <w:p w:rsidR="00046E49" w:rsidRPr="0097641F" w:rsidRDefault="00046E49" w:rsidP="00046E49">
      <w:pPr>
        <w:widowControl w:val="0"/>
        <w:suppressAutoHyphens/>
        <w:jc w:val="both"/>
        <w:rPr>
          <w:rFonts w:eastAsia="Andale Sans UI"/>
          <w:b/>
          <w:kern w:val="2"/>
          <w:szCs w:val="28"/>
        </w:rPr>
      </w:pPr>
      <w:r w:rsidRPr="0097641F">
        <w:rPr>
          <w:rFonts w:eastAsia="Andale Sans UI"/>
          <w:b/>
          <w:kern w:val="2"/>
          <w:szCs w:val="28"/>
        </w:rPr>
        <w:t>Диаграмма. Максимальные баллы ЕГЭ по всем предметам за три года.</w:t>
      </w:r>
    </w:p>
    <w:p w:rsidR="00046E49" w:rsidRDefault="00046E49" w:rsidP="00046E49">
      <w:pPr>
        <w:widowControl w:val="0"/>
        <w:suppressAutoHyphens/>
        <w:jc w:val="both"/>
        <w:rPr>
          <w:rFonts w:eastAsia="Andale Sans UI"/>
          <w:kern w:val="2"/>
          <w:szCs w:val="28"/>
        </w:rPr>
      </w:pPr>
    </w:p>
    <w:p w:rsidR="008D1D19" w:rsidRDefault="008D1D19" w:rsidP="00046E49">
      <w:pPr>
        <w:widowControl w:val="0"/>
        <w:suppressAutoHyphens/>
        <w:jc w:val="both"/>
        <w:rPr>
          <w:rFonts w:eastAsia="Andale Sans UI"/>
          <w:b/>
          <w:kern w:val="2"/>
          <w:szCs w:val="28"/>
        </w:rPr>
      </w:pPr>
    </w:p>
    <w:p w:rsidR="008D1D19" w:rsidRDefault="005147C5" w:rsidP="00046E49">
      <w:pPr>
        <w:widowControl w:val="0"/>
        <w:suppressAutoHyphens/>
        <w:jc w:val="both"/>
        <w:rPr>
          <w:rFonts w:eastAsia="Andale Sans UI"/>
          <w:b/>
          <w:kern w:val="2"/>
          <w:szCs w:val="28"/>
        </w:rPr>
      </w:pPr>
      <w:r>
        <w:rPr>
          <w:noProof/>
        </w:rPr>
        <w:drawing>
          <wp:inline distT="0" distB="0" distL="0" distR="0" wp14:anchorId="214E8694" wp14:editId="3B8C1838">
            <wp:extent cx="5534025" cy="284179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31" t="45690" r="25620" b="13456"/>
                    <a:stretch/>
                  </pic:blipFill>
                  <pic:spPr bwMode="auto">
                    <a:xfrm>
                      <a:off x="0" y="0"/>
                      <a:ext cx="5553342" cy="2851717"/>
                    </a:xfrm>
                    <a:prstGeom prst="rect">
                      <a:avLst/>
                    </a:prstGeom>
                    <a:ln>
                      <a:noFill/>
                    </a:ln>
                    <a:extLst>
                      <a:ext uri="{53640926-AAD7-44D8-BBD7-CCE9431645EC}">
                        <a14:shadowObscured xmlns:a14="http://schemas.microsoft.com/office/drawing/2010/main"/>
                      </a:ext>
                    </a:extLst>
                  </pic:spPr>
                </pic:pic>
              </a:graphicData>
            </a:graphic>
          </wp:inline>
        </w:drawing>
      </w:r>
    </w:p>
    <w:p w:rsidR="008D1D19" w:rsidRDefault="008D1D19" w:rsidP="00046E49">
      <w:pPr>
        <w:widowControl w:val="0"/>
        <w:suppressAutoHyphens/>
        <w:jc w:val="both"/>
        <w:rPr>
          <w:rFonts w:eastAsia="Andale Sans UI"/>
          <w:b/>
          <w:kern w:val="2"/>
          <w:szCs w:val="28"/>
        </w:rPr>
      </w:pPr>
    </w:p>
    <w:p w:rsidR="00046E49" w:rsidRPr="0097641F" w:rsidRDefault="00046E49" w:rsidP="00046E49">
      <w:pPr>
        <w:widowControl w:val="0"/>
        <w:suppressAutoHyphens/>
        <w:jc w:val="both"/>
        <w:rPr>
          <w:rFonts w:eastAsia="Andale Sans UI"/>
          <w:b/>
          <w:kern w:val="2"/>
          <w:szCs w:val="28"/>
        </w:rPr>
      </w:pPr>
      <w:r w:rsidRPr="0097641F">
        <w:rPr>
          <w:rFonts w:eastAsia="Andale Sans UI"/>
          <w:b/>
          <w:kern w:val="2"/>
          <w:szCs w:val="28"/>
        </w:rPr>
        <w:t>Рисунок. Средни</w:t>
      </w:r>
      <w:r>
        <w:rPr>
          <w:rFonts w:eastAsia="Andale Sans UI"/>
          <w:b/>
          <w:kern w:val="2"/>
          <w:szCs w:val="28"/>
        </w:rPr>
        <w:t>е</w:t>
      </w:r>
      <w:r w:rsidRPr="0097641F">
        <w:rPr>
          <w:rFonts w:eastAsia="Andale Sans UI"/>
          <w:b/>
          <w:kern w:val="2"/>
          <w:szCs w:val="28"/>
        </w:rPr>
        <w:t xml:space="preserve"> баллы ЕГЭ по всем предметам за три года.</w:t>
      </w:r>
    </w:p>
    <w:p w:rsidR="00046E49" w:rsidRDefault="005147C5" w:rsidP="00046E49">
      <w:pPr>
        <w:widowControl w:val="0"/>
        <w:suppressAutoHyphens/>
        <w:jc w:val="both"/>
        <w:rPr>
          <w:rFonts w:eastAsia="Andale Sans UI"/>
          <w:kern w:val="2"/>
          <w:szCs w:val="28"/>
        </w:rPr>
      </w:pPr>
      <w:r>
        <w:rPr>
          <w:noProof/>
        </w:rPr>
        <w:lastRenderedPageBreak/>
        <w:drawing>
          <wp:inline distT="0" distB="0" distL="0" distR="0" wp14:anchorId="2212FFDD" wp14:editId="5FDCA7A6">
            <wp:extent cx="5724525" cy="310648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270" t="33059" r="27434" b="24207"/>
                    <a:stretch/>
                  </pic:blipFill>
                  <pic:spPr bwMode="auto">
                    <a:xfrm>
                      <a:off x="0" y="0"/>
                      <a:ext cx="5735705" cy="3112550"/>
                    </a:xfrm>
                    <a:prstGeom prst="rect">
                      <a:avLst/>
                    </a:prstGeom>
                    <a:ln>
                      <a:noFill/>
                    </a:ln>
                    <a:extLst>
                      <a:ext uri="{53640926-AAD7-44D8-BBD7-CCE9431645EC}">
                        <a14:shadowObscured xmlns:a14="http://schemas.microsoft.com/office/drawing/2010/main"/>
                      </a:ext>
                    </a:extLst>
                  </pic:spPr>
                </pic:pic>
              </a:graphicData>
            </a:graphic>
          </wp:inline>
        </w:drawing>
      </w:r>
    </w:p>
    <w:p w:rsidR="00046E49" w:rsidRDefault="00046E49" w:rsidP="00046E49">
      <w:pPr>
        <w:widowControl w:val="0"/>
        <w:suppressAutoHyphens/>
        <w:jc w:val="both"/>
        <w:rPr>
          <w:rFonts w:eastAsia="Andale Sans UI"/>
          <w:kern w:val="2"/>
          <w:szCs w:val="28"/>
        </w:rPr>
      </w:pPr>
    </w:p>
    <w:p w:rsidR="00046E49" w:rsidRPr="00913205" w:rsidRDefault="00046E49" w:rsidP="00046E49">
      <w:pPr>
        <w:widowControl w:val="0"/>
        <w:suppressAutoHyphens/>
        <w:jc w:val="both"/>
        <w:rPr>
          <w:rFonts w:eastAsia="Andale Sans UI"/>
          <w:kern w:val="2"/>
          <w:szCs w:val="28"/>
        </w:rPr>
      </w:pPr>
    </w:p>
    <w:p w:rsidR="00046E49" w:rsidRPr="00913205" w:rsidRDefault="00046E49" w:rsidP="00046E49">
      <w:pPr>
        <w:widowControl w:val="0"/>
        <w:suppressAutoHyphens/>
        <w:ind w:firstLine="567"/>
        <w:jc w:val="both"/>
        <w:rPr>
          <w:rFonts w:eastAsia="Andale Sans UI"/>
          <w:kern w:val="2"/>
          <w:szCs w:val="28"/>
        </w:rPr>
      </w:pPr>
      <w:r w:rsidRPr="00913205">
        <w:rPr>
          <w:rFonts w:eastAsia="Andale Sans UI"/>
          <w:kern w:val="2"/>
          <w:szCs w:val="28"/>
        </w:rPr>
        <w:t>Результат государственной итоговой аттестации выявил высокий уровень преподавания в школе.</w:t>
      </w:r>
    </w:p>
    <w:p w:rsidR="00B14D55" w:rsidRPr="00D41EC8" w:rsidRDefault="00B14D55" w:rsidP="00A35DD4">
      <w:pPr>
        <w:ind w:firstLine="709"/>
        <w:jc w:val="both"/>
        <w:rPr>
          <w:iCs w:val="0"/>
          <w:color w:val="000000"/>
          <w:sz w:val="28"/>
          <w:szCs w:val="28"/>
        </w:rPr>
      </w:pPr>
    </w:p>
    <w:p w:rsidR="003969A0" w:rsidRPr="00D41EC8" w:rsidRDefault="003969A0" w:rsidP="003969A0">
      <w:pPr>
        <w:suppressAutoHyphens/>
        <w:autoSpaceDN w:val="0"/>
        <w:ind w:firstLine="709"/>
        <w:jc w:val="both"/>
        <w:textAlignment w:val="baseline"/>
        <w:rPr>
          <w:rFonts w:eastAsia="SimSun"/>
          <w:b/>
          <w:iCs w:val="0"/>
          <w:kern w:val="3"/>
          <w:sz w:val="28"/>
          <w:szCs w:val="28"/>
          <w:lang w:eastAsia="zh-CN" w:bidi="hi-IN"/>
        </w:rPr>
      </w:pPr>
      <w:r w:rsidRPr="00D41EC8">
        <w:rPr>
          <w:rFonts w:eastAsia="SimSun"/>
          <w:b/>
          <w:iCs w:val="0"/>
          <w:kern w:val="3"/>
          <w:sz w:val="28"/>
          <w:szCs w:val="28"/>
          <w:lang w:eastAsia="zh-CN" w:bidi="hi-IN"/>
        </w:rPr>
        <w:t>Результаты профильного обучения</w:t>
      </w:r>
    </w:p>
    <w:p w:rsidR="003969A0" w:rsidRPr="00D41EC8" w:rsidRDefault="005147C5" w:rsidP="003969A0">
      <w:pPr>
        <w:suppressAutoHyphens/>
        <w:autoSpaceDN w:val="0"/>
        <w:ind w:firstLine="709"/>
        <w:jc w:val="both"/>
        <w:textAlignment w:val="baseline"/>
        <w:rPr>
          <w:rFonts w:eastAsia="SimSun"/>
          <w:iCs w:val="0"/>
          <w:kern w:val="3"/>
          <w:sz w:val="24"/>
          <w:lang w:eastAsia="zh-CN" w:bidi="hi-IN"/>
        </w:rPr>
      </w:pPr>
      <w:r>
        <w:rPr>
          <w:rFonts w:eastAsia="SimSun"/>
          <w:iCs w:val="0"/>
          <w:kern w:val="3"/>
          <w:sz w:val="28"/>
          <w:szCs w:val="28"/>
          <w:lang w:eastAsia="zh-CN" w:bidi="hi-IN"/>
        </w:rPr>
        <w:t>В 2018-2019</w:t>
      </w:r>
      <w:r w:rsidR="003969A0" w:rsidRPr="00D41EC8">
        <w:rPr>
          <w:rFonts w:eastAsia="SimSun"/>
          <w:iCs w:val="0"/>
          <w:kern w:val="3"/>
          <w:sz w:val="28"/>
          <w:szCs w:val="28"/>
          <w:lang w:eastAsia="zh-CN" w:bidi="hi-IN"/>
        </w:rPr>
        <w:t xml:space="preserve"> учебном году, согласно учебного плана, в школе реализуются следующие профили обучения:</w:t>
      </w:r>
    </w:p>
    <w:p w:rsidR="003969A0" w:rsidRPr="00D41EC8" w:rsidRDefault="003969A0"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Физико-математический 10-11кл.</w:t>
      </w:r>
    </w:p>
    <w:p w:rsidR="003969A0" w:rsidRPr="00D41EC8" w:rsidRDefault="003969A0"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Социально-экономический 10-11 кл.</w:t>
      </w:r>
    </w:p>
    <w:p w:rsidR="003969A0" w:rsidRPr="00D41EC8" w:rsidRDefault="00224C82" w:rsidP="00D26069">
      <w:pPr>
        <w:widowControl w:val="0"/>
        <w:numPr>
          <w:ilvl w:val="0"/>
          <w:numId w:val="26"/>
        </w:numPr>
        <w:suppressAutoHyphens/>
        <w:autoSpaceDN w:val="0"/>
        <w:ind w:firstLine="709"/>
        <w:jc w:val="both"/>
        <w:textAlignment w:val="baseline"/>
        <w:rPr>
          <w:iCs w:val="0"/>
          <w:sz w:val="24"/>
        </w:rPr>
      </w:pPr>
      <w:r w:rsidRPr="00D41EC8">
        <w:rPr>
          <w:iCs w:val="0"/>
          <w:sz w:val="28"/>
          <w:szCs w:val="28"/>
        </w:rPr>
        <w:t>Химико-биологический 10</w:t>
      </w:r>
      <w:r w:rsidR="003969A0" w:rsidRPr="00D41EC8">
        <w:rPr>
          <w:iCs w:val="0"/>
          <w:sz w:val="28"/>
          <w:szCs w:val="28"/>
        </w:rPr>
        <w:t xml:space="preserve"> кл.</w:t>
      </w:r>
    </w:p>
    <w:p w:rsidR="003969A0" w:rsidRPr="00D41EC8" w:rsidRDefault="003969A0" w:rsidP="00755058">
      <w:pPr>
        <w:suppressAutoHyphens/>
        <w:autoSpaceDN w:val="0"/>
        <w:ind w:firstLine="709"/>
        <w:jc w:val="both"/>
        <w:textAlignment w:val="baseline"/>
        <w:rPr>
          <w:rFonts w:eastAsia="SimSun"/>
          <w:iCs w:val="0"/>
          <w:kern w:val="3"/>
          <w:sz w:val="28"/>
          <w:szCs w:val="28"/>
          <w:lang w:eastAsia="zh-CN" w:bidi="hi-IN"/>
        </w:rPr>
      </w:pPr>
      <w:r w:rsidRPr="00D41EC8">
        <w:rPr>
          <w:rFonts w:eastAsia="Calibri"/>
          <w:iCs w:val="0"/>
          <w:kern w:val="3"/>
          <w:sz w:val="28"/>
          <w:szCs w:val="28"/>
          <w:lang w:eastAsia="zh-CN" w:bidi="hi-IN"/>
        </w:rPr>
        <w:t xml:space="preserve">Особенностью учебного плана на </w:t>
      </w:r>
      <w:r w:rsidR="00224C82" w:rsidRPr="00D41EC8">
        <w:rPr>
          <w:rFonts w:eastAsia="Calibri"/>
          <w:iCs w:val="0"/>
          <w:kern w:val="3"/>
          <w:sz w:val="28"/>
          <w:szCs w:val="28"/>
          <w:lang w:eastAsia="zh-CN" w:bidi="hi-IN"/>
        </w:rPr>
        <w:t xml:space="preserve">среднем уровне </w:t>
      </w:r>
      <w:r w:rsidRPr="00D41EC8">
        <w:rPr>
          <w:rFonts w:eastAsia="Calibri"/>
          <w:iCs w:val="0"/>
          <w:kern w:val="3"/>
          <w:sz w:val="28"/>
          <w:szCs w:val="28"/>
          <w:lang w:eastAsia="zh-CN" w:bidi="hi-IN"/>
        </w:rPr>
        <w:t>обучения является построение индивидуального маршрута для учащихся 10-11 класса (индивидуальный учебный план), что соответствует модели внут</w:t>
      </w:r>
      <w:r w:rsidRPr="00D41EC8">
        <w:rPr>
          <w:rFonts w:eastAsia="SimSun"/>
          <w:iCs w:val="0"/>
          <w:kern w:val="3"/>
          <w:sz w:val="28"/>
          <w:szCs w:val="28"/>
          <w:lang w:eastAsia="zh-CN" w:bidi="hi-IN"/>
        </w:rPr>
        <w:t>р</w:t>
      </w:r>
      <w:r w:rsidRPr="00D41EC8">
        <w:rPr>
          <w:rFonts w:eastAsia="Calibri"/>
          <w:iCs w:val="0"/>
          <w:kern w:val="3"/>
          <w:sz w:val="28"/>
          <w:szCs w:val="28"/>
          <w:lang w:eastAsia="zh-CN" w:bidi="hi-IN"/>
        </w:rPr>
        <w:t xml:space="preserve">ишкольной профилизации, в рамках одного класса </w:t>
      </w:r>
      <w:r w:rsidRPr="00D41EC8">
        <w:rPr>
          <w:rFonts w:eastAsia="SimSun"/>
          <w:iCs w:val="0"/>
          <w:kern w:val="3"/>
          <w:sz w:val="28"/>
          <w:szCs w:val="28"/>
          <w:lang w:eastAsia="zh-CN" w:bidi="hi-IN"/>
        </w:rPr>
        <w:t>(</w:t>
      </w:r>
      <w:r w:rsidRPr="00D41EC8">
        <w:rPr>
          <w:rFonts w:eastAsia="Calibri"/>
          <w:iCs w:val="0"/>
          <w:kern w:val="3"/>
          <w:sz w:val="28"/>
          <w:szCs w:val="28"/>
          <w:lang w:eastAsia="zh-CN" w:bidi="hi-IN"/>
        </w:rPr>
        <w:t>Информационное письмо департамента об</w:t>
      </w:r>
      <w:r w:rsidR="009961D5" w:rsidRPr="00D41EC8">
        <w:rPr>
          <w:rFonts w:eastAsia="Calibri"/>
          <w:iCs w:val="0"/>
          <w:kern w:val="3"/>
          <w:sz w:val="28"/>
          <w:szCs w:val="28"/>
          <w:lang w:eastAsia="zh-CN" w:bidi="hi-IN"/>
        </w:rPr>
        <w:t xml:space="preserve">щего и дошкольного образования </w:t>
      </w:r>
      <w:r w:rsidRPr="00D41EC8">
        <w:rPr>
          <w:rFonts w:eastAsia="Calibri"/>
          <w:iCs w:val="0"/>
          <w:kern w:val="3"/>
          <w:sz w:val="28"/>
          <w:szCs w:val="28"/>
          <w:lang w:eastAsia="zh-CN" w:bidi="hi-IN"/>
        </w:rPr>
        <w:t>А.В Баранников о</w:t>
      </w:r>
      <w:r w:rsidRPr="00D41EC8">
        <w:rPr>
          <w:rFonts w:eastAsia="SimSun"/>
          <w:iCs w:val="0"/>
          <w:kern w:val="3"/>
          <w:sz w:val="28"/>
          <w:szCs w:val="28"/>
          <w:lang w:eastAsia="zh-CN" w:bidi="hi-IN"/>
        </w:rPr>
        <w:t>т 20.04.2004 № 14-51-102/13.)</w:t>
      </w:r>
    </w:p>
    <w:p w:rsidR="00755058" w:rsidRPr="00D41EC8" w:rsidRDefault="00755058" w:rsidP="00755058">
      <w:pPr>
        <w:ind w:firstLine="708"/>
        <w:jc w:val="center"/>
        <w:rPr>
          <w:b/>
          <w:sz w:val="28"/>
          <w:szCs w:val="28"/>
        </w:rPr>
      </w:pPr>
      <w:r w:rsidRPr="00D41EC8">
        <w:rPr>
          <w:b/>
          <w:sz w:val="28"/>
          <w:szCs w:val="28"/>
        </w:rPr>
        <w:t>Трудоустройство выпускников</w:t>
      </w:r>
    </w:p>
    <w:p w:rsidR="005147C5" w:rsidRPr="005147C5" w:rsidRDefault="005147C5" w:rsidP="005147C5">
      <w:pPr>
        <w:spacing w:before="100" w:beforeAutospacing="1" w:after="100" w:afterAutospacing="1"/>
        <w:ind w:firstLine="708"/>
        <w:rPr>
          <w:sz w:val="28"/>
          <w:szCs w:val="28"/>
        </w:rPr>
      </w:pPr>
      <w:r w:rsidRPr="005147C5">
        <w:rPr>
          <w:sz w:val="28"/>
          <w:szCs w:val="28"/>
        </w:rPr>
        <w:t xml:space="preserve">Ежегодно выпускники нашей школы поступают в высшие и средние профессиональные учреждения г.Зернограда, г. Ростова-на-Дону и других городов России. </w:t>
      </w:r>
    </w:p>
    <w:tbl>
      <w:tblPr>
        <w:tblW w:w="9631" w:type="dxa"/>
        <w:tblInd w:w="-25" w:type="dxa"/>
        <w:tblBorders>
          <w:top w:val="dashed" w:sz="6" w:space="0" w:color="8B8B8B"/>
          <w:left w:val="dashed" w:sz="6" w:space="0" w:color="8B8B8B"/>
          <w:bottom w:val="dashed" w:sz="6" w:space="0" w:color="8B8B8B"/>
          <w:right w:val="dashed" w:sz="6" w:space="0" w:color="8B8B8B"/>
        </w:tblBorders>
        <w:tblLayout w:type="fixed"/>
        <w:tblLook w:val="04A0" w:firstRow="1" w:lastRow="0" w:firstColumn="1" w:lastColumn="0" w:noHBand="0" w:noVBand="1"/>
      </w:tblPr>
      <w:tblGrid>
        <w:gridCol w:w="984"/>
        <w:gridCol w:w="1157"/>
        <w:gridCol w:w="1961"/>
        <w:gridCol w:w="2410"/>
        <w:gridCol w:w="1559"/>
        <w:gridCol w:w="1560"/>
      </w:tblGrid>
      <w:tr w:rsidR="005147C5" w:rsidRPr="00913205" w:rsidTr="00A3165F">
        <w:trPr>
          <w:trHeight w:val="912"/>
        </w:trPr>
        <w:tc>
          <w:tcPr>
            <w:tcW w:w="984" w:type="dxa"/>
            <w:tcBorders>
              <w:top w:val="single" w:sz="4" w:space="0" w:color="000000"/>
              <w:left w:val="single" w:sz="4" w:space="0" w:color="000000"/>
              <w:bottom w:val="single" w:sz="4" w:space="0" w:color="000000"/>
              <w:right w:val="nil"/>
            </w:tcBorders>
            <w:hideMark/>
          </w:tcPr>
          <w:p w:rsidR="005147C5" w:rsidRPr="00913205" w:rsidRDefault="005147C5" w:rsidP="00A3165F">
            <w:pPr>
              <w:jc w:val="both"/>
              <w:rPr>
                <w:szCs w:val="28"/>
              </w:rPr>
            </w:pPr>
            <w:r w:rsidRPr="00913205">
              <w:rPr>
                <w:bCs/>
                <w:szCs w:val="28"/>
              </w:rPr>
              <w:t>  Год</w:t>
            </w:r>
          </w:p>
        </w:tc>
        <w:tc>
          <w:tcPr>
            <w:tcW w:w="1157" w:type="dxa"/>
            <w:tcBorders>
              <w:top w:val="single" w:sz="4" w:space="0" w:color="000000"/>
              <w:left w:val="single" w:sz="4" w:space="0" w:color="000000"/>
              <w:bottom w:val="single" w:sz="4" w:space="0" w:color="000000"/>
              <w:right w:val="nil"/>
            </w:tcBorders>
            <w:hideMark/>
          </w:tcPr>
          <w:p w:rsidR="005147C5" w:rsidRPr="00913205" w:rsidRDefault="005147C5" w:rsidP="00A3165F">
            <w:pPr>
              <w:jc w:val="both"/>
              <w:rPr>
                <w:szCs w:val="28"/>
              </w:rPr>
            </w:pPr>
            <w:r w:rsidRPr="00913205">
              <w:rPr>
                <w:bCs/>
                <w:szCs w:val="28"/>
              </w:rPr>
              <w:t xml:space="preserve">Число </w:t>
            </w:r>
          </w:p>
          <w:p w:rsidR="005147C5" w:rsidRPr="00913205" w:rsidRDefault="005147C5" w:rsidP="00A3165F">
            <w:pPr>
              <w:jc w:val="both"/>
              <w:rPr>
                <w:szCs w:val="28"/>
              </w:rPr>
            </w:pPr>
            <w:r w:rsidRPr="00913205">
              <w:rPr>
                <w:bCs/>
                <w:szCs w:val="28"/>
              </w:rPr>
              <w:t>Выпускников</w:t>
            </w:r>
            <w:r>
              <w:rPr>
                <w:bCs/>
                <w:szCs w:val="28"/>
              </w:rPr>
              <w:t xml:space="preserve">  СОО</w:t>
            </w:r>
          </w:p>
        </w:tc>
        <w:tc>
          <w:tcPr>
            <w:tcW w:w="1961" w:type="dxa"/>
            <w:tcBorders>
              <w:top w:val="single" w:sz="4" w:space="0" w:color="000000"/>
              <w:left w:val="single" w:sz="4" w:space="0" w:color="000000"/>
              <w:bottom w:val="single" w:sz="4" w:space="0" w:color="000000"/>
              <w:right w:val="nil"/>
            </w:tcBorders>
            <w:hideMark/>
          </w:tcPr>
          <w:p w:rsidR="005147C5" w:rsidRPr="00913205" w:rsidRDefault="005147C5" w:rsidP="00A3165F">
            <w:pPr>
              <w:jc w:val="both"/>
              <w:rPr>
                <w:szCs w:val="28"/>
              </w:rPr>
            </w:pPr>
            <w:r w:rsidRPr="00913205">
              <w:rPr>
                <w:bCs/>
                <w:szCs w:val="28"/>
              </w:rPr>
              <w:t>ВУЗ, кол-во выпускников</w:t>
            </w:r>
          </w:p>
        </w:tc>
        <w:tc>
          <w:tcPr>
            <w:tcW w:w="2410" w:type="dxa"/>
            <w:tcBorders>
              <w:top w:val="single" w:sz="4" w:space="0" w:color="000000"/>
              <w:left w:val="single" w:sz="4" w:space="0" w:color="000000"/>
              <w:bottom w:val="single" w:sz="4" w:space="0" w:color="000000"/>
              <w:right w:val="nil"/>
            </w:tcBorders>
            <w:hideMark/>
          </w:tcPr>
          <w:p w:rsidR="005147C5" w:rsidRPr="00913205" w:rsidRDefault="005147C5" w:rsidP="00A3165F">
            <w:pPr>
              <w:jc w:val="both"/>
              <w:rPr>
                <w:szCs w:val="28"/>
              </w:rPr>
            </w:pPr>
            <w:r w:rsidRPr="00913205">
              <w:rPr>
                <w:bCs/>
                <w:szCs w:val="28"/>
              </w:rPr>
              <w:t>СПО, кол-во выпускников</w:t>
            </w:r>
          </w:p>
        </w:tc>
        <w:tc>
          <w:tcPr>
            <w:tcW w:w="1559" w:type="dxa"/>
            <w:tcBorders>
              <w:top w:val="single" w:sz="4" w:space="0" w:color="000000"/>
              <w:left w:val="single" w:sz="4" w:space="0" w:color="000000"/>
              <w:bottom w:val="single" w:sz="4" w:space="0" w:color="000000"/>
              <w:right w:val="nil"/>
            </w:tcBorders>
            <w:hideMark/>
          </w:tcPr>
          <w:p w:rsidR="005147C5" w:rsidRPr="00913205" w:rsidRDefault="005147C5" w:rsidP="00A3165F">
            <w:pPr>
              <w:jc w:val="both"/>
              <w:rPr>
                <w:szCs w:val="28"/>
              </w:rPr>
            </w:pPr>
            <w:r w:rsidRPr="00913205">
              <w:rPr>
                <w:bCs/>
                <w:szCs w:val="28"/>
              </w:rPr>
              <w:t>Трудоустройство</w:t>
            </w:r>
          </w:p>
        </w:tc>
        <w:tc>
          <w:tcPr>
            <w:tcW w:w="1560" w:type="dxa"/>
            <w:tcBorders>
              <w:top w:val="single" w:sz="4" w:space="0" w:color="000000"/>
              <w:left w:val="single" w:sz="4" w:space="0" w:color="000000"/>
              <w:bottom w:val="single" w:sz="4" w:space="0" w:color="000000"/>
              <w:right w:val="single" w:sz="4" w:space="0" w:color="000000"/>
            </w:tcBorders>
            <w:hideMark/>
          </w:tcPr>
          <w:p w:rsidR="005147C5" w:rsidRPr="00913205" w:rsidRDefault="005147C5" w:rsidP="00A3165F">
            <w:pPr>
              <w:jc w:val="both"/>
              <w:rPr>
                <w:szCs w:val="28"/>
              </w:rPr>
            </w:pPr>
            <w:r w:rsidRPr="00913205">
              <w:rPr>
                <w:bCs/>
                <w:szCs w:val="28"/>
              </w:rPr>
              <w:t>Армия</w:t>
            </w:r>
          </w:p>
        </w:tc>
      </w:tr>
      <w:tr w:rsidR="005147C5" w:rsidRPr="00913205" w:rsidTr="00A3165F">
        <w:trPr>
          <w:trHeight w:val="266"/>
        </w:trPr>
        <w:tc>
          <w:tcPr>
            <w:tcW w:w="984"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2014</w:t>
            </w:r>
          </w:p>
        </w:tc>
        <w:tc>
          <w:tcPr>
            <w:tcW w:w="1157"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26</w:t>
            </w:r>
          </w:p>
        </w:tc>
        <w:tc>
          <w:tcPr>
            <w:tcW w:w="1961"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22чел. (85%)</w:t>
            </w:r>
          </w:p>
        </w:tc>
        <w:tc>
          <w:tcPr>
            <w:tcW w:w="2410"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4 чел. (15%)</w:t>
            </w:r>
          </w:p>
        </w:tc>
        <w:tc>
          <w:tcPr>
            <w:tcW w:w="1559"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Pr="00913205" w:rsidRDefault="005147C5" w:rsidP="00A3165F">
            <w:pPr>
              <w:jc w:val="both"/>
              <w:rPr>
                <w:bCs/>
                <w:szCs w:val="28"/>
              </w:rPr>
            </w:pPr>
            <w:r w:rsidRPr="00913205">
              <w:rPr>
                <w:bCs/>
                <w:szCs w:val="28"/>
              </w:rPr>
              <w:t>-</w:t>
            </w:r>
          </w:p>
        </w:tc>
      </w:tr>
      <w:tr w:rsidR="005147C5" w:rsidRPr="00913205" w:rsidTr="00A3165F">
        <w:trPr>
          <w:trHeight w:val="266"/>
        </w:trPr>
        <w:tc>
          <w:tcPr>
            <w:tcW w:w="984"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2015</w:t>
            </w:r>
          </w:p>
        </w:tc>
        <w:tc>
          <w:tcPr>
            <w:tcW w:w="1157"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25</w:t>
            </w:r>
          </w:p>
        </w:tc>
        <w:tc>
          <w:tcPr>
            <w:tcW w:w="1961"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24 чел. (96%)</w:t>
            </w:r>
          </w:p>
        </w:tc>
        <w:tc>
          <w:tcPr>
            <w:tcW w:w="2410"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1чел.(4%)</w:t>
            </w:r>
          </w:p>
        </w:tc>
        <w:tc>
          <w:tcPr>
            <w:tcW w:w="1559"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Pr="00913205" w:rsidRDefault="005147C5" w:rsidP="00A3165F">
            <w:pPr>
              <w:jc w:val="both"/>
              <w:rPr>
                <w:bCs/>
                <w:szCs w:val="28"/>
              </w:rPr>
            </w:pPr>
            <w:r w:rsidRPr="00913205">
              <w:rPr>
                <w:bCs/>
                <w:szCs w:val="28"/>
              </w:rPr>
              <w:t>-</w:t>
            </w:r>
          </w:p>
        </w:tc>
      </w:tr>
      <w:tr w:rsidR="005147C5" w:rsidRPr="00913205" w:rsidTr="00A3165F">
        <w:trPr>
          <w:trHeight w:val="266"/>
        </w:trPr>
        <w:tc>
          <w:tcPr>
            <w:tcW w:w="984"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2016</w:t>
            </w:r>
          </w:p>
        </w:tc>
        <w:tc>
          <w:tcPr>
            <w:tcW w:w="1157"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24</w:t>
            </w:r>
          </w:p>
        </w:tc>
        <w:tc>
          <w:tcPr>
            <w:tcW w:w="1961"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22 чел.(92%)</w:t>
            </w:r>
          </w:p>
        </w:tc>
        <w:tc>
          <w:tcPr>
            <w:tcW w:w="2410"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 чел.(8%)</w:t>
            </w:r>
          </w:p>
        </w:tc>
        <w:tc>
          <w:tcPr>
            <w:tcW w:w="1559"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Pr="00913205" w:rsidRDefault="005147C5" w:rsidP="00A3165F">
            <w:pPr>
              <w:jc w:val="both"/>
              <w:rPr>
                <w:bCs/>
                <w:szCs w:val="28"/>
              </w:rPr>
            </w:pPr>
            <w:r w:rsidRPr="00913205">
              <w:rPr>
                <w:bCs/>
                <w:szCs w:val="28"/>
              </w:rPr>
              <w:t>-</w:t>
            </w:r>
          </w:p>
        </w:tc>
      </w:tr>
      <w:tr w:rsidR="005147C5" w:rsidRPr="00913205" w:rsidTr="00A3165F">
        <w:trPr>
          <w:trHeight w:val="266"/>
        </w:trPr>
        <w:tc>
          <w:tcPr>
            <w:tcW w:w="984"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2017</w:t>
            </w:r>
          </w:p>
        </w:tc>
        <w:tc>
          <w:tcPr>
            <w:tcW w:w="1157"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21</w:t>
            </w:r>
          </w:p>
        </w:tc>
        <w:tc>
          <w:tcPr>
            <w:tcW w:w="1961"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 чел. (95%)</w:t>
            </w:r>
          </w:p>
        </w:tc>
        <w:tc>
          <w:tcPr>
            <w:tcW w:w="2410"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1 чел. (5%)</w:t>
            </w:r>
          </w:p>
        </w:tc>
        <w:tc>
          <w:tcPr>
            <w:tcW w:w="1559"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Pr="00913205" w:rsidRDefault="005147C5" w:rsidP="00A3165F">
            <w:pPr>
              <w:jc w:val="both"/>
              <w:rPr>
                <w:bCs/>
                <w:szCs w:val="28"/>
              </w:rPr>
            </w:pPr>
            <w:r w:rsidRPr="00913205">
              <w:rPr>
                <w:bCs/>
                <w:szCs w:val="28"/>
              </w:rPr>
              <w:t>-</w:t>
            </w:r>
          </w:p>
        </w:tc>
      </w:tr>
      <w:tr w:rsidR="005147C5" w:rsidRPr="00913205" w:rsidTr="00A3165F">
        <w:trPr>
          <w:trHeight w:val="266"/>
        </w:trPr>
        <w:tc>
          <w:tcPr>
            <w:tcW w:w="984"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2018</w:t>
            </w:r>
          </w:p>
        </w:tc>
        <w:tc>
          <w:tcPr>
            <w:tcW w:w="1157"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sidRPr="00913205">
              <w:rPr>
                <w:bCs/>
                <w:szCs w:val="28"/>
              </w:rPr>
              <w:t>27</w:t>
            </w:r>
          </w:p>
        </w:tc>
        <w:tc>
          <w:tcPr>
            <w:tcW w:w="1961"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Pr>
                <w:bCs/>
                <w:szCs w:val="28"/>
              </w:rPr>
              <w:t>26 чел. (96%)</w:t>
            </w:r>
          </w:p>
        </w:tc>
        <w:tc>
          <w:tcPr>
            <w:tcW w:w="2410"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Pr>
                <w:bCs/>
                <w:szCs w:val="28"/>
              </w:rPr>
              <w:t>1 чел. (4%)</w:t>
            </w:r>
          </w:p>
        </w:tc>
        <w:tc>
          <w:tcPr>
            <w:tcW w:w="1559" w:type="dxa"/>
            <w:tcBorders>
              <w:top w:val="single" w:sz="4" w:space="0" w:color="auto"/>
              <w:left w:val="single" w:sz="4" w:space="0" w:color="000000"/>
              <w:bottom w:val="single" w:sz="4" w:space="0" w:color="auto"/>
              <w:right w:val="nil"/>
            </w:tcBorders>
          </w:tcPr>
          <w:p w:rsidR="005147C5" w:rsidRPr="00913205" w:rsidRDefault="005147C5" w:rsidP="00A3165F">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Pr="00913205" w:rsidRDefault="005147C5" w:rsidP="00A3165F">
            <w:pPr>
              <w:jc w:val="both"/>
              <w:rPr>
                <w:bCs/>
                <w:szCs w:val="28"/>
              </w:rPr>
            </w:pPr>
            <w:r>
              <w:rPr>
                <w:bCs/>
                <w:szCs w:val="28"/>
              </w:rPr>
              <w:t>-</w:t>
            </w:r>
          </w:p>
        </w:tc>
      </w:tr>
      <w:tr w:rsidR="005147C5" w:rsidRPr="00913205" w:rsidTr="00A3165F">
        <w:trPr>
          <w:trHeight w:val="266"/>
        </w:trPr>
        <w:tc>
          <w:tcPr>
            <w:tcW w:w="984" w:type="dxa"/>
            <w:tcBorders>
              <w:top w:val="single" w:sz="4" w:space="0" w:color="auto"/>
              <w:left w:val="single" w:sz="4" w:space="0" w:color="000000"/>
              <w:bottom w:val="single" w:sz="4" w:space="0" w:color="000000"/>
              <w:right w:val="nil"/>
            </w:tcBorders>
          </w:tcPr>
          <w:p w:rsidR="005147C5" w:rsidRPr="00913205" w:rsidRDefault="005147C5" w:rsidP="00A3165F">
            <w:pPr>
              <w:jc w:val="both"/>
              <w:rPr>
                <w:bCs/>
                <w:szCs w:val="28"/>
              </w:rPr>
            </w:pPr>
            <w:r>
              <w:rPr>
                <w:bCs/>
                <w:szCs w:val="28"/>
              </w:rPr>
              <w:t>2019</w:t>
            </w:r>
          </w:p>
        </w:tc>
        <w:tc>
          <w:tcPr>
            <w:tcW w:w="1157" w:type="dxa"/>
            <w:tcBorders>
              <w:top w:val="single" w:sz="4" w:space="0" w:color="auto"/>
              <w:left w:val="single" w:sz="4" w:space="0" w:color="000000"/>
              <w:bottom w:val="single" w:sz="4" w:space="0" w:color="000000"/>
              <w:right w:val="nil"/>
            </w:tcBorders>
          </w:tcPr>
          <w:p w:rsidR="005147C5" w:rsidRPr="00913205" w:rsidRDefault="005147C5" w:rsidP="00A3165F">
            <w:pPr>
              <w:jc w:val="both"/>
              <w:rPr>
                <w:bCs/>
                <w:szCs w:val="28"/>
              </w:rPr>
            </w:pPr>
            <w:r>
              <w:rPr>
                <w:bCs/>
                <w:szCs w:val="28"/>
              </w:rPr>
              <w:t>25</w:t>
            </w:r>
          </w:p>
        </w:tc>
        <w:tc>
          <w:tcPr>
            <w:tcW w:w="1961" w:type="dxa"/>
            <w:tcBorders>
              <w:top w:val="single" w:sz="4" w:space="0" w:color="auto"/>
              <w:left w:val="single" w:sz="4" w:space="0" w:color="000000"/>
              <w:bottom w:val="single" w:sz="4" w:space="0" w:color="000000"/>
              <w:right w:val="nil"/>
            </w:tcBorders>
          </w:tcPr>
          <w:p w:rsidR="005147C5" w:rsidRDefault="005147C5" w:rsidP="00A3165F">
            <w:pPr>
              <w:jc w:val="both"/>
              <w:rPr>
                <w:bCs/>
                <w:szCs w:val="28"/>
              </w:rPr>
            </w:pPr>
            <w:r>
              <w:rPr>
                <w:bCs/>
                <w:szCs w:val="28"/>
              </w:rPr>
              <w:t>23 чел. (92%)</w:t>
            </w:r>
          </w:p>
        </w:tc>
        <w:tc>
          <w:tcPr>
            <w:tcW w:w="2410" w:type="dxa"/>
            <w:tcBorders>
              <w:top w:val="single" w:sz="4" w:space="0" w:color="auto"/>
              <w:left w:val="single" w:sz="4" w:space="0" w:color="000000"/>
              <w:bottom w:val="single" w:sz="4" w:space="0" w:color="000000"/>
              <w:right w:val="nil"/>
            </w:tcBorders>
          </w:tcPr>
          <w:p w:rsidR="005147C5" w:rsidRDefault="005147C5" w:rsidP="00A3165F">
            <w:pPr>
              <w:jc w:val="both"/>
              <w:rPr>
                <w:bCs/>
                <w:szCs w:val="28"/>
              </w:rPr>
            </w:pPr>
            <w:r>
              <w:rPr>
                <w:bCs/>
                <w:szCs w:val="28"/>
              </w:rPr>
              <w:t>2 чел. (8%)</w:t>
            </w:r>
          </w:p>
        </w:tc>
        <w:tc>
          <w:tcPr>
            <w:tcW w:w="1559" w:type="dxa"/>
            <w:tcBorders>
              <w:top w:val="single" w:sz="4" w:space="0" w:color="auto"/>
              <w:left w:val="single" w:sz="4" w:space="0" w:color="000000"/>
              <w:bottom w:val="single" w:sz="4" w:space="0" w:color="000000"/>
              <w:right w:val="nil"/>
            </w:tcBorders>
          </w:tcPr>
          <w:p w:rsidR="005147C5" w:rsidRDefault="005147C5" w:rsidP="00A3165F">
            <w:pPr>
              <w:jc w:val="both"/>
              <w:rPr>
                <w:bCs/>
                <w:szCs w:val="28"/>
              </w:rPr>
            </w:pPr>
            <w:r>
              <w:rPr>
                <w:bCs/>
                <w:szCs w:val="28"/>
              </w:rPr>
              <w:t>-</w:t>
            </w:r>
          </w:p>
        </w:tc>
        <w:tc>
          <w:tcPr>
            <w:tcW w:w="1560" w:type="dxa"/>
            <w:tcBorders>
              <w:top w:val="single" w:sz="4" w:space="0" w:color="000000"/>
              <w:left w:val="single" w:sz="4" w:space="0" w:color="000000"/>
              <w:bottom w:val="single" w:sz="4" w:space="0" w:color="000000"/>
              <w:right w:val="single" w:sz="4" w:space="0" w:color="000000"/>
            </w:tcBorders>
          </w:tcPr>
          <w:p w:rsidR="005147C5" w:rsidRDefault="005147C5" w:rsidP="00A3165F">
            <w:pPr>
              <w:jc w:val="both"/>
              <w:rPr>
                <w:bCs/>
                <w:szCs w:val="28"/>
              </w:rPr>
            </w:pPr>
            <w:r>
              <w:rPr>
                <w:bCs/>
                <w:szCs w:val="28"/>
              </w:rPr>
              <w:t>-</w:t>
            </w:r>
          </w:p>
        </w:tc>
      </w:tr>
    </w:tbl>
    <w:p w:rsidR="005147C5" w:rsidRPr="00913205" w:rsidRDefault="005147C5" w:rsidP="005147C5">
      <w:pPr>
        <w:jc w:val="both"/>
        <w:rPr>
          <w:bCs/>
          <w:szCs w:val="28"/>
          <w:u w:val="single"/>
        </w:rPr>
      </w:pPr>
    </w:p>
    <w:p w:rsidR="005147C5" w:rsidRPr="00913205" w:rsidRDefault="005147C5" w:rsidP="005147C5">
      <w:pPr>
        <w:jc w:val="both"/>
        <w:rPr>
          <w:bCs/>
          <w:szCs w:val="28"/>
          <w:u w:val="single"/>
        </w:rPr>
      </w:pPr>
      <w:r w:rsidRPr="00913205">
        <w:rPr>
          <w:bCs/>
          <w:szCs w:val="28"/>
          <w:u w:val="single"/>
        </w:rPr>
        <w:lastRenderedPageBreak/>
        <w:t>Выбор ВУЗов выпускниками нашей школы:</w:t>
      </w:r>
    </w:p>
    <w:p w:rsidR="005147C5" w:rsidRPr="00913205" w:rsidRDefault="005147C5" w:rsidP="005147C5">
      <w:pPr>
        <w:jc w:val="both"/>
        <w:rPr>
          <w:szCs w:val="28"/>
        </w:rPr>
      </w:pPr>
    </w:p>
    <w:tbl>
      <w:tblPr>
        <w:tblW w:w="9416" w:type="dxa"/>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777"/>
        <w:gridCol w:w="709"/>
        <w:gridCol w:w="708"/>
        <w:gridCol w:w="851"/>
        <w:gridCol w:w="709"/>
        <w:gridCol w:w="992"/>
      </w:tblGrid>
      <w:tr w:rsidR="005147C5" w:rsidRPr="00913205" w:rsidTr="00A3165F">
        <w:trPr>
          <w:tblCellSpacing w:w="15" w:type="dxa"/>
        </w:trPr>
        <w:tc>
          <w:tcPr>
            <w:tcW w:w="4625" w:type="dxa"/>
            <w:vAlign w:val="center"/>
            <w:hideMark/>
          </w:tcPr>
          <w:p w:rsidR="005147C5" w:rsidRPr="00913205" w:rsidRDefault="005147C5" w:rsidP="00A3165F">
            <w:pPr>
              <w:jc w:val="both"/>
              <w:rPr>
                <w:szCs w:val="28"/>
              </w:rPr>
            </w:pPr>
            <w:r w:rsidRPr="00913205">
              <w:rPr>
                <w:szCs w:val="28"/>
              </w:rPr>
              <w:t>ВУЗ</w:t>
            </w:r>
          </w:p>
        </w:tc>
        <w:tc>
          <w:tcPr>
            <w:tcW w:w="4701" w:type="dxa"/>
            <w:gridSpan w:val="6"/>
          </w:tcPr>
          <w:p w:rsidR="005147C5" w:rsidRPr="00913205" w:rsidRDefault="005147C5" w:rsidP="00A3165F">
            <w:pPr>
              <w:jc w:val="both"/>
              <w:rPr>
                <w:szCs w:val="28"/>
              </w:rPr>
            </w:pPr>
            <w:r w:rsidRPr="00913205">
              <w:rPr>
                <w:szCs w:val="28"/>
              </w:rPr>
              <w:t xml:space="preserve">Количество поступивших </w:t>
            </w:r>
          </w:p>
          <w:p w:rsidR="005147C5" w:rsidRPr="0091320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Cs w:val="28"/>
              </w:rPr>
            </w:pPr>
          </w:p>
        </w:tc>
        <w:tc>
          <w:tcPr>
            <w:tcW w:w="747" w:type="dxa"/>
            <w:vAlign w:val="center"/>
          </w:tcPr>
          <w:p w:rsidR="005147C5" w:rsidRPr="00913205" w:rsidRDefault="005147C5" w:rsidP="00A3165F">
            <w:pPr>
              <w:jc w:val="both"/>
              <w:rPr>
                <w:szCs w:val="28"/>
              </w:rPr>
            </w:pPr>
            <w:r>
              <w:rPr>
                <w:szCs w:val="28"/>
              </w:rPr>
              <w:t>2014</w:t>
            </w:r>
          </w:p>
        </w:tc>
        <w:tc>
          <w:tcPr>
            <w:tcW w:w="679" w:type="dxa"/>
          </w:tcPr>
          <w:p w:rsidR="005147C5" w:rsidRPr="00913205" w:rsidRDefault="005147C5" w:rsidP="00A3165F">
            <w:pPr>
              <w:jc w:val="both"/>
              <w:rPr>
                <w:szCs w:val="28"/>
              </w:rPr>
            </w:pPr>
            <w:r w:rsidRPr="00913205">
              <w:rPr>
                <w:szCs w:val="28"/>
              </w:rPr>
              <w:t>2015</w:t>
            </w:r>
          </w:p>
        </w:tc>
        <w:tc>
          <w:tcPr>
            <w:tcW w:w="678" w:type="dxa"/>
          </w:tcPr>
          <w:p w:rsidR="005147C5" w:rsidRPr="00913205" w:rsidRDefault="005147C5" w:rsidP="00A3165F">
            <w:pPr>
              <w:jc w:val="both"/>
              <w:rPr>
                <w:szCs w:val="28"/>
              </w:rPr>
            </w:pPr>
            <w:r w:rsidRPr="00913205">
              <w:rPr>
                <w:szCs w:val="28"/>
              </w:rPr>
              <w:t>2016</w:t>
            </w:r>
          </w:p>
        </w:tc>
        <w:tc>
          <w:tcPr>
            <w:tcW w:w="821" w:type="dxa"/>
          </w:tcPr>
          <w:p w:rsidR="005147C5" w:rsidRPr="00913205" w:rsidRDefault="005147C5" w:rsidP="00A3165F">
            <w:pPr>
              <w:jc w:val="both"/>
              <w:rPr>
                <w:szCs w:val="28"/>
              </w:rPr>
            </w:pPr>
            <w:r w:rsidRPr="00913205">
              <w:rPr>
                <w:szCs w:val="28"/>
              </w:rPr>
              <w:t xml:space="preserve">2017 </w:t>
            </w:r>
          </w:p>
        </w:tc>
        <w:tc>
          <w:tcPr>
            <w:tcW w:w="679" w:type="dxa"/>
          </w:tcPr>
          <w:p w:rsidR="005147C5" w:rsidRPr="00913205" w:rsidRDefault="005147C5" w:rsidP="00A3165F">
            <w:pPr>
              <w:jc w:val="both"/>
              <w:rPr>
                <w:szCs w:val="28"/>
              </w:rPr>
            </w:pPr>
            <w:r w:rsidRPr="00913205">
              <w:rPr>
                <w:szCs w:val="28"/>
              </w:rPr>
              <w:t xml:space="preserve">2018 </w:t>
            </w:r>
          </w:p>
        </w:tc>
        <w:tc>
          <w:tcPr>
            <w:tcW w:w="947" w:type="dxa"/>
          </w:tcPr>
          <w:p w:rsidR="005147C5" w:rsidRPr="00913205" w:rsidRDefault="005147C5" w:rsidP="00A3165F">
            <w:pPr>
              <w:jc w:val="both"/>
              <w:rPr>
                <w:szCs w:val="28"/>
              </w:rPr>
            </w:pPr>
            <w:r>
              <w:rPr>
                <w:szCs w:val="28"/>
              </w:rPr>
              <w:t>2019</w:t>
            </w: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ЮФУ г.Ростов –на-Дону</w:t>
            </w:r>
          </w:p>
        </w:tc>
        <w:tc>
          <w:tcPr>
            <w:tcW w:w="747" w:type="dxa"/>
            <w:vAlign w:val="center"/>
            <w:hideMark/>
          </w:tcPr>
          <w:p w:rsidR="005147C5" w:rsidRPr="00913205" w:rsidRDefault="005147C5" w:rsidP="00A3165F">
            <w:pPr>
              <w:jc w:val="both"/>
              <w:rPr>
                <w:szCs w:val="28"/>
              </w:rPr>
            </w:pPr>
            <w:r w:rsidRPr="00913205">
              <w:rPr>
                <w:szCs w:val="28"/>
              </w:rPr>
              <w:t>2</w:t>
            </w:r>
          </w:p>
        </w:tc>
        <w:tc>
          <w:tcPr>
            <w:tcW w:w="679" w:type="dxa"/>
          </w:tcPr>
          <w:p w:rsidR="005147C5" w:rsidRPr="00913205" w:rsidRDefault="005147C5" w:rsidP="00A3165F">
            <w:pPr>
              <w:jc w:val="both"/>
              <w:rPr>
                <w:szCs w:val="28"/>
              </w:rPr>
            </w:pPr>
            <w:r w:rsidRPr="00913205">
              <w:rPr>
                <w:szCs w:val="28"/>
              </w:rPr>
              <w:t>4</w:t>
            </w:r>
          </w:p>
        </w:tc>
        <w:tc>
          <w:tcPr>
            <w:tcW w:w="678" w:type="dxa"/>
          </w:tcPr>
          <w:p w:rsidR="005147C5" w:rsidRPr="00913205" w:rsidRDefault="005147C5" w:rsidP="00A3165F">
            <w:pPr>
              <w:jc w:val="both"/>
              <w:rPr>
                <w:szCs w:val="28"/>
              </w:rPr>
            </w:pPr>
            <w:r w:rsidRPr="00913205">
              <w:rPr>
                <w:szCs w:val="28"/>
              </w:rPr>
              <w:t>3</w:t>
            </w:r>
          </w:p>
        </w:tc>
        <w:tc>
          <w:tcPr>
            <w:tcW w:w="821" w:type="dxa"/>
          </w:tcPr>
          <w:p w:rsidR="005147C5" w:rsidRPr="00913205" w:rsidRDefault="005147C5" w:rsidP="00A3165F">
            <w:pPr>
              <w:jc w:val="both"/>
              <w:rPr>
                <w:szCs w:val="28"/>
              </w:rPr>
            </w:pPr>
            <w:r w:rsidRPr="00913205">
              <w:rPr>
                <w:szCs w:val="28"/>
              </w:rPr>
              <w:t>3</w:t>
            </w:r>
          </w:p>
        </w:tc>
        <w:tc>
          <w:tcPr>
            <w:tcW w:w="679" w:type="dxa"/>
          </w:tcPr>
          <w:p w:rsidR="005147C5" w:rsidRPr="00913205" w:rsidRDefault="005147C5" w:rsidP="00A3165F">
            <w:pPr>
              <w:jc w:val="both"/>
              <w:rPr>
                <w:szCs w:val="28"/>
              </w:rPr>
            </w:pPr>
            <w:r>
              <w:rPr>
                <w:szCs w:val="28"/>
              </w:rPr>
              <w:t>4</w:t>
            </w:r>
          </w:p>
        </w:tc>
        <w:tc>
          <w:tcPr>
            <w:tcW w:w="947" w:type="dxa"/>
          </w:tcPr>
          <w:p w:rsidR="005147C5" w:rsidRDefault="005147C5" w:rsidP="00A3165F">
            <w:pPr>
              <w:jc w:val="both"/>
              <w:rPr>
                <w:szCs w:val="28"/>
              </w:rPr>
            </w:pPr>
            <w:r>
              <w:rPr>
                <w:szCs w:val="28"/>
              </w:rPr>
              <w:t>5</w:t>
            </w: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ДГТУ г.Ростов –на-Дону</w:t>
            </w:r>
          </w:p>
        </w:tc>
        <w:tc>
          <w:tcPr>
            <w:tcW w:w="747" w:type="dxa"/>
            <w:vAlign w:val="center"/>
            <w:hideMark/>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2</w:t>
            </w:r>
          </w:p>
        </w:tc>
        <w:tc>
          <w:tcPr>
            <w:tcW w:w="678" w:type="dxa"/>
          </w:tcPr>
          <w:p w:rsidR="005147C5" w:rsidRPr="00913205" w:rsidRDefault="005147C5" w:rsidP="00A3165F">
            <w:pPr>
              <w:jc w:val="both"/>
              <w:rPr>
                <w:szCs w:val="28"/>
              </w:rPr>
            </w:pPr>
            <w:r w:rsidRPr="00913205">
              <w:rPr>
                <w:szCs w:val="28"/>
              </w:rPr>
              <w:t>4</w:t>
            </w:r>
          </w:p>
        </w:tc>
        <w:tc>
          <w:tcPr>
            <w:tcW w:w="821" w:type="dxa"/>
          </w:tcPr>
          <w:p w:rsidR="005147C5" w:rsidRPr="00913205" w:rsidRDefault="005147C5" w:rsidP="00A3165F">
            <w:pPr>
              <w:jc w:val="both"/>
              <w:rPr>
                <w:szCs w:val="28"/>
              </w:rPr>
            </w:pPr>
            <w:r w:rsidRPr="00913205">
              <w:rPr>
                <w:szCs w:val="28"/>
              </w:rPr>
              <w:t>2</w:t>
            </w:r>
          </w:p>
        </w:tc>
        <w:tc>
          <w:tcPr>
            <w:tcW w:w="679" w:type="dxa"/>
          </w:tcPr>
          <w:p w:rsidR="005147C5" w:rsidRPr="00913205" w:rsidRDefault="005147C5" w:rsidP="00A3165F">
            <w:pPr>
              <w:jc w:val="both"/>
              <w:rPr>
                <w:szCs w:val="28"/>
              </w:rPr>
            </w:pPr>
            <w:r>
              <w:rPr>
                <w:szCs w:val="28"/>
              </w:rPr>
              <w:t>4</w:t>
            </w:r>
          </w:p>
        </w:tc>
        <w:tc>
          <w:tcPr>
            <w:tcW w:w="947" w:type="dxa"/>
          </w:tcPr>
          <w:p w:rsidR="005147C5" w:rsidRDefault="005147C5" w:rsidP="00A3165F">
            <w:pPr>
              <w:jc w:val="both"/>
              <w:rPr>
                <w:szCs w:val="28"/>
              </w:rPr>
            </w:pPr>
            <w:r>
              <w:rPr>
                <w:szCs w:val="28"/>
              </w:rPr>
              <w:t>6</w:t>
            </w: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bCs/>
                <w:sz w:val="24"/>
              </w:rPr>
              <w:t>АЧИИ ФГБОУ ВПО «ДонГАУ» в г.Зернограде</w:t>
            </w:r>
          </w:p>
        </w:tc>
        <w:tc>
          <w:tcPr>
            <w:tcW w:w="747" w:type="dxa"/>
            <w:vAlign w:val="center"/>
            <w:hideMark/>
          </w:tcPr>
          <w:p w:rsidR="005147C5" w:rsidRPr="00913205" w:rsidRDefault="005147C5" w:rsidP="00A3165F">
            <w:pPr>
              <w:jc w:val="both"/>
              <w:rPr>
                <w:szCs w:val="28"/>
              </w:rPr>
            </w:pPr>
            <w:r w:rsidRPr="00913205">
              <w:rPr>
                <w:szCs w:val="28"/>
              </w:rPr>
              <w:t>4</w:t>
            </w:r>
          </w:p>
        </w:tc>
        <w:tc>
          <w:tcPr>
            <w:tcW w:w="679" w:type="dxa"/>
          </w:tcPr>
          <w:p w:rsidR="005147C5" w:rsidRPr="00913205" w:rsidRDefault="005147C5" w:rsidP="00A3165F">
            <w:pPr>
              <w:jc w:val="both"/>
              <w:rPr>
                <w:szCs w:val="28"/>
              </w:rPr>
            </w:pPr>
            <w:r w:rsidRPr="00913205">
              <w:rPr>
                <w:szCs w:val="28"/>
              </w:rPr>
              <w:t>3</w:t>
            </w:r>
          </w:p>
        </w:tc>
        <w:tc>
          <w:tcPr>
            <w:tcW w:w="678" w:type="dxa"/>
          </w:tcPr>
          <w:p w:rsidR="005147C5" w:rsidRPr="00913205" w:rsidRDefault="005147C5" w:rsidP="00A3165F">
            <w:pPr>
              <w:jc w:val="both"/>
              <w:rPr>
                <w:szCs w:val="28"/>
              </w:rPr>
            </w:pPr>
            <w:r w:rsidRPr="00913205">
              <w:rPr>
                <w:szCs w:val="28"/>
              </w:rPr>
              <w:t>1</w:t>
            </w:r>
          </w:p>
        </w:tc>
        <w:tc>
          <w:tcPr>
            <w:tcW w:w="821" w:type="dxa"/>
          </w:tcPr>
          <w:p w:rsidR="005147C5" w:rsidRPr="00913205" w:rsidRDefault="005147C5" w:rsidP="00A3165F">
            <w:pPr>
              <w:jc w:val="both"/>
              <w:rPr>
                <w:szCs w:val="28"/>
              </w:rPr>
            </w:pPr>
            <w:r w:rsidRPr="00913205">
              <w:rPr>
                <w:szCs w:val="28"/>
              </w:rPr>
              <w:t>3</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РГУПС г.Ростов –на-Дону</w:t>
            </w:r>
          </w:p>
        </w:tc>
        <w:tc>
          <w:tcPr>
            <w:tcW w:w="747" w:type="dxa"/>
            <w:vAlign w:val="center"/>
            <w:hideMark/>
          </w:tcPr>
          <w:p w:rsidR="005147C5" w:rsidRPr="00913205" w:rsidRDefault="005147C5" w:rsidP="00A3165F">
            <w:pPr>
              <w:jc w:val="both"/>
              <w:rPr>
                <w:szCs w:val="28"/>
              </w:rPr>
            </w:pPr>
            <w:r w:rsidRPr="00913205">
              <w:rPr>
                <w:szCs w:val="28"/>
              </w:rPr>
              <w:t>4</w:t>
            </w:r>
          </w:p>
        </w:tc>
        <w:tc>
          <w:tcPr>
            <w:tcW w:w="679" w:type="dxa"/>
          </w:tcPr>
          <w:p w:rsidR="005147C5" w:rsidRPr="00913205" w:rsidRDefault="005147C5" w:rsidP="00A3165F">
            <w:pPr>
              <w:jc w:val="both"/>
              <w:rPr>
                <w:szCs w:val="28"/>
              </w:rPr>
            </w:pPr>
            <w:r w:rsidRPr="00913205">
              <w:rPr>
                <w:szCs w:val="28"/>
              </w:rPr>
              <w:t>3</w:t>
            </w:r>
          </w:p>
        </w:tc>
        <w:tc>
          <w:tcPr>
            <w:tcW w:w="678" w:type="dxa"/>
          </w:tcPr>
          <w:p w:rsidR="005147C5" w:rsidRPr="00913205" w:rsidRDefault="005147C5" w:rsidP="00A3165F">
            <w:pPr>
              <w:jc w:val="both"/>
              <w:rPr>
                <w:szCs w:val="28"/>
              </w:rPr>
            </w:pPr>
            <w:r w:rsidRPr="00913205">
              <w:rPr>
                <w:szCs w:val="28"/>
              </w:rPr>
              <w:t>5</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5</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РГСУ г.Ростов –на-Дону</w:t>
            </w:r>
          </w:p>
        </w:tc>
        <w:tc>
          <w:tcPr>
            <w:tcW w:w="747" w:type="dxa"/>
            <w:vAlign w:val="center"/>
            <w:hideMark/>
          </w:tcPr>
          <w:p w:rsidR="005147C5" w:rsidRPr="00913205" w:rsidRDefault="005147C5" w:rsidP="00A3165F">
            <w:pPr>
              <w:jc w:val="both"/>
              <w:rPr>
                <w:szCs w:val="28"/>
              </w:rPr>
            </w:pPr>
            <w:r w:rsidRPr="00913205">
              <w:rPr>
                <w:szCs w:val="28"/>
              </w:rPr>
              <w:t>5</w:t>
            </w:r>
          </w:p>
        </w:tc>
        <w:tc>
          <w:tcPr>
            <w:tcW w:w="679" w:type="dxa"/>
          </w:tcPr>
          <w:p w:rsidR="005147C5" w:rsidRPr="00913205" w:rsidRDefault="005147C5" w:rsidP="00A3165F">
            <w:pPr>
              <w:jc w:val="both"/>
              <w:rPr>
                <w:szCs w:val="28"/>
              </w:rPr>
            </w:pPr>
            <w:r w:rsidRPr="00913205">
              <w:rPr>
                <w:szCs w:val="28"/>
              </w:rPr>
              <w:t>2</w:t>
            </w:r>
          </w:p>
        </w:tc>
        <w:tc>
          <w:tcPr>
            <w:tcW w:w="678" w:type="dxa"/>
          </w:tcPr>
          <w:p w:rsidR="005147C5" w:rsidRPr="00913205" w:rsidRDefault="005147C5" w:rsidP="00A3165F">
            <w:pPr>
              <w:jc w:val="both"/>
              <w:rPr>
                <w:szCs w:val="28"/>
              </w:rPr>
            </w:pPr>
            <w:r w:rsidRPr="00913205">
              <w:rPr>
                <w:szCs w:val="28"/>
              </w:rPr>
              <w:t>3</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 xml:space="preserve"> ФГАО УВО </w:t>
            </w:r>
            <w:r w:rsidRPr="00913205">
              <w:rPr>
                <w:bCs/>
                <w:sz w:val="24"/>
              </w:rPr>
              <w:t>«Санкт-Петербургский государственный политехнический университет»</w:t>
            </w:r>
            <w:r w:rsidRPr="00913205">
              <w:rPr>
                <w:sz w:val="24"/>
              </w:rPr>
              <w:t xml:space="preserve"> г. Санкт –Петербург</w:t>
            </w:r>
          </w:p>
        </w:tc>
        <w:tc>
          <w:tcPr>
            <w:tcW w:w="747" w:type="dxa"/>
            <w:vAlign w:val="center"/>
            <w:hideMark/>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bCs/>
                <w:sz w:val="24"/>
              </w:rPr>
              <w:t>ФГБОУ ВПО «Кубанский государственный университет физической культуры, спорта и туризма»</w:t>
            </w:r>
          </w:p>
        </w:tc>
        <w:tc>
          <w:tcPr>
            <w:tcW w:w="747" w:type="dxa"/>
            <w:vAlign w:val="center"/>
            <w:hideMark/>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hideMark/>
          </w:tcPr>
          <w:p w:rsidR="005147C5" w:rsidRPr="00913205" w:rsidRDefault="005147C5" w:rsidP="00A3165F">
            <w:pPr>
              <w:jc w:val="both"/>
              <w:rPr>
                <w:sz w:val="24"/>
              </w:rPr>
            </w:pPr>
            <w:r w:rsidRPr="00913205">
              <w:rPr>
                <w:sz w:val="24"/>
              </w:rPr>
              <w:t>Рост ГМУ г. Ростов-на Дону</w:t>
            </w:r>
          </w:p>
        </w:tc>
        <w:tc>
          <w:tcPr>
            <w:tcW w:w="747" w:type="dxa"/>
            <w:vAlign w:val="center"/>
            <w:hideMark/>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r>
              <w:rPr>
                <w:szCs w:val="28"/>
              </w:rPr>
              <w:t>3</w:t>
            </w: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bCs/>
                <w:sz w:val="24"/>
              </w:rPr>
              <w:t>ФГБОУ ВПО «Ростовский государственный экономический университет»</w:t>
            </w:r>
          </w:p>
        </w:tc>
        <w:tc>
          <w:tcPr>
            <w:tcW w:w="747" w:type="dxa"/>
            <w:vAlign w:val="center"/>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1</w:t>
            </w:r>
          </w:p>
        </w:tc>
        <w:tc>
          <w:tcPr>
            <w:tcW w:w="821" w:type="dxa"/>
          </w:tcPr>
          <w:p w:rsidR="005147C5" w:rsidRPr="00913205" w:rsidRDefault="005147C5" w:rsidP="00A3165F">
            <w:pPr>
              <w:jc w:val="both"/>
              <w:rPr>
                <w:szCs w:val="28"/>
              </w:rPr>
            </w:pPr>
            <w:r w:rsidRPr="00913205">
              <w:rPr>
                <w:szCs w:val="28"/>
              </w:rPr>
              <w:t>4</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bCs/>
                <w:sz w:val="24"/>
              </w:rPr>
            </w:pPr>
            <w:r w:rsidRPr="00913205">
              <w:rPr>
                <w:bCs/>
                <w:sz w:val="24"/>
              </w:rPr>
              <w:t>РАНХиГС</w:t>
            </w:r>
            <w:r w:rsidRPr="00913205">
              <w:rPr>
                <w:sz w:val="24"/>
              </w:rPr>
              <w:t xml:space="preserve"> г. Ростов-на Дону</w:t>
            </w:r>
          </w:p>
        </w:tc>
        <w:tc>
          <w:tcPr>
            <w:tcW w:w="747" w:type="dxa"/>
            <w:vAlign w:val="center"/>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bCs/>
                <w:sz w:val="24"/>
              </w:rPr>
            </w:pPr>
            <w:r w:rsidRPr="00913205">
              <w:rPr>
                <w:sz w:val="24"/>
              </w:rPr>
              <w:t xml:space="preserve"> </w:t>
            </w:r>
            <w:r w:rsidRPr="00913205">
              <w:rPr>
                <w:bCs/>
                <w:sz w:val="24"/>
              </w:rPr>
              <w:t>Рязанское высшее воздушно-десантное командное училище имени генерала армии В.Ф. Маргелова</w:t>
            </w:r>
          </w:p>
        </w:tc>
        <w:tc>
          <w:tcPr>
            <w:tcW w:w="747" w:type="dxa"/>
            <w:vAlign w:val="center"/>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Кубанский государственный медицинский институт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Пятигорская фармацевтическая академия</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РГСУ (Российский Государственный социальный университет)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1</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Ростовский медицинский институт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2</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Пятигорский лингвистический университет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МАИ (Московский авиационный институт)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Санкт-Петербургский университет гражданской авиации</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 xml:space="preserve">МГУ </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1</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Краснодарское высшее военное училище связи</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1</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МГТУ (Московский гос. Технический университет)</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1</w:t>
            </w:r>
          </w:p>
        </w:tc>
        <w:tc>
          <w:tcPr>
            <w:tcW w:w="821" w:type="dxa"/>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РГСУ г. Москва</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Военная академия РВСН  имени Петра великого (филиал г. Серпухов)</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МГТУ имени Н.Э. Баумана</w:t>
            </w:r>
          </w:p>
        </w:tc>
        <w:tc>
          <w:tcPr>
            <w:tcW w:w="747" w:type="dxa"/>
            <w:vAlign w:val="center"/>
          </w:tcPr>
          <w:p w:rsidR="005147C5" w:rsidRPr="00913205" w:rsidRDefault="005147C5" w:rsidP="00A3165F">
            <w:pPr>
              <w:jc w:val="both"/>
              <w:rPr>
                <w:szCs w:val="28"/>
              </w:rPr>
            </w:pPr>
            <w:r w:rsidRPr="00913205">
              <w:rPr>
                <w:szCs w:val="28"/>
              </w:rPr>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Pr="00913205" w:rsidRDefault="005147C5" w:rsidP="00A3165F">
            <w:pPr>
              <w:jc w:val="both"/>
              <w:rPr>
                <w:sz w:val="24"/>
              </w:rPr>
            </w:pPr>
            <w:r w:rsidRPr="00913205">
              <w:rPr>
                <w:sz w:val="24"/>
              </w:rPr>
              <w:t xml:space="preserve">Российский экономический университет </w:t>
            </w:r>
            <w:r w:rsidRPr="00913205">
              <w:rPr>
                <w:sz w:val="24"/>
              </w:rPr>
              <w:lastRenderedPageBreak/>
              <w:t>имени Г.В. Плеханова</w:t>
            </w:r>
          </w:p>
        </w:tc>
        <w:tc>
          <w:tcPr>
            <w:tcW w:w="747" w:type="dxa"/>
            <w:vAlign w:val="center"/>
          </w:tcPr>
          <w:p w:rsidR="005147C5" w:rsidRPr="00913205" w:rsidRDefault="005147C5" w:rsidP="00A3165F">
            <w:pPr>
              <w:jc w:val="both"/>
              <w:rPr>
                <w:szCs w:val="28"/>
              </w:rPr>
            </w:pPr>
            <w:r w:rsidRPr="00913205">
              <w:rPr>
                <w:szCs w:val="28"/>
              </w:rPr>
              <w:lastRenderedPageBreak/>
              <w:t>-</w:t>
            </w:r>
          </w:p>
        </w:tc>
        <w:tc>
          <w:tcPr>
            <w:tcW w:w="679" w:type="dxa"/>
          </w:tcPr>
          <w:p w:rsidR="005147C5" w:rsidRPr="00913205" w:rsidRDefault="005147C5" w:rsidP="00A3165F">
            <w:pPr>
              <w:jc w:val="both"/>
              <w:rPr>
                <w:szCs w:val="28"/>
              </w:rPr>
            </w:pPr>
            <w:r w:rsidRPr="00913205">
              <w:rPr>
                <w:szCs w:val="28"/>
              </w:rPr>
              <w:t>-</w:t>
            </w:r>
          </w:p>
        </w:tc>
        <w:tc>
          <w:tcPr>
            <w:tcW w:w="678" w:type="dxa"/>
          </w:tcPr>
          <w:p w:rsidR="005147C5" w:rsidRPr="00913205" w:rsidRDefault="005147C5" w:rsidP="00A3165F">
            <w:pPr>
              <w:jc w:val="both"/>
              <w:rPr>
                <w:szCs w:val="28"/>
              </w:rPr>
            </w:pPr>
            <w:r w:rsidRPr="00913205">
              <w:rPr>
                <w:szCs w:val="28"/>
              </w:rPr>
              <w:t>-</w:t>
            </w:r>
          </w:p>
        </w:tc>
        <w:tc>
          <w:tcPr>
            <w:tcW w:w="821" w:type="dxa"/>
          </w:tcPr>
          <w:p w:rsidR="005147C5" w:rsidRPr="00913205" w:rsidRDefault="005147C5" w:rsidP="00A3165F">
            <w:pPr>
              <w:jc w:val="both"/>
              <w:rPr>
                <w:szCs w:val="28"/>
              </w:rPr>
            </w:pPr>
            <w:r w:rsidRPr="00913205">
              <w:rPr>
                <w:szCs w:val="28"/>
              </w:rPr>
              <w:t>1</w:t>
            </w:r>
          </w:p>
        </w:tc>
        <w:tc>
          <w:tcPr>
            <w:tcW w:w="679" w:type="dxa"/>
          </w:tcPr>
          <w:p w:rsidR="005147C5" w:rsidRPr="00913205" w:rsidRDefault="005147C5" w:rsidP="00A3165F">
            <w:pPr>
              <w:jc w:val="both"/>
              <w:rPr>
                <w:szCs w:val="28"/>
              </w:rPr>
            </w:pPr>
            <w:r>
              <w:rPr>
                <w:szCs w:val="28"/>
              </w:rPr>
              <w:t>-</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lastRenderedPageBreak/>
              <w:t>ВИТИ НИЯУ МИФИ г.Волгодонск</w:t>
            </w:r>
          </w:p>
        </w:tc>
        <w:tc>
          <w:tcPr>
            <w:tcW w:w="747" w:type="dxa"/>
            <w:vAlign w:val="center"/>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w:t>
            </w:r>
          </w:p>
        </w:tc>
        <w:tc>
          <w:tcPr>
            <w:tcW w:w="678" w:type="dxa"/>
          </w:tcPr>
          <w:p w:rsidR="005147C5" w:rsidRDefault="005147C5" w:rsidP="00A3165F">
            <w:pPr>
              <w:jc w:val="both"/>
              <w:rPr>
                <w:szCs w:val="28"/>
              </w:rPr>
            </w:pPr>
            <w:r>
              <w:rPr>
                <w:szCs w:val="28"/>
              </w:rPr>
              <w:t>-</w:t>
            </w:r>
          </w:p>
        </w:tc>
        <w:tc>
          <w:tcPr>
            <w:tcW w:w="821" w:type="dxa"/>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ТГПУ г. Таганрог</w:t>
            </w:r>
          </w:p>
        </w:tc>
        <w:tc>
          <w:tcPr>
            <w:tcW w:w="747" w:type="dxa"/>
            <w:vAlign w:val="center"/>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w:t>
            </w:r>
          </w:p>
        </w:tc>
        <w:tc>
          <w:tcPr>
            <w:tcW w:w="678" w:type="dxa"/>
          </w:tcPr>
          <w:p w:rsidR="005147C5" w:rsidRDefault="005147C5" w:rsidP="00A3165F">
            <w:pPr>
              <w:jc w:val="both"/>
              <w:rPr>
                <w:szCs w:val="28"/>
              </w:rPr>
            </w:pPr>
            <w:r>
              <w:rPr>
                <w:szCs w:val="28"/>
              </w:rPr>
              <w:t>-</w:t>
            </w:r>
          </w:p>
        </w:tc>
        <w:tc>
          <w:tcPr>
            <w:tcW w:w="821" w:type="dxa"/>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РГУ им. А.Н. Косыгина г. Москва</w:t>
            </w:r>
          </w:p>
        </w:tc>
        <w:tc>
          <w:tcPr>
            <w:tcW w:w="747" w:type="dxa"/>
            <w:vAlign w:val="center"/>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w:t>
            </w:r>
          </w:p>
        </w:tc>
        <w:tc>
          <w:tcPr>
            <w:tcW w:w="678" w:type="dxa"/>
          </w:tcPr>
          <w:p w:rsidR="005147C5" w:rsidRDefault="005147C5" w:rsidP="00A3165F">
            <w:pPr>
              <w:jc w:val="both"/>
              <w:rPr>
                <w:szCs w:val="28"/>
              </w:rPr>
            </w:pPr>
            <w:r>
              <w:rPr>
                <w:szCs w:val="28"/>
              </w:rPr>
              <w:t>-</w:t>
            </w:r>
          </w:p>
        </w:tc>
        <w:tc>
          <w:tcPr>
            <w:tcW w:w="821" w:type="dxa"/>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БГТУ г. Санкт- Петербург</w:t>
            </w:r>
          </w:p>
        </w:tc>
        <w:tc>
          <w:tcPr>
            <w:tcW w:w="747" w:type="dxa"/>
            <w:vAlign w:val="center"/>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w:t>
            </w:r>
          </w:p>
        </w:tc>
        <w:tc>
          <w:tcPr>
            <w:tcW w:w="678" w:type="dxa"/>
          </w:tcPr>
          <w:p w:rsidR="005147C5" w:rsidRDefault="005147C5" w:rsidP="00A3165F">
            <w:pPr>
              <w:jc w:val="both"/>
              <w:rPr>
                <w:szCs w:val="28"/>
              </w:rPr>
            </w:pPr>
            <w:r>
              <w:rPr>
                <w:szCs w:val="28"/>
              </w:rPr>
              <w:t>-</w:t>
            </w:r>
          </w:p>
        </w:tc>
        <w:tc>
          <w:tcPr>
            <w:tcW w:w="821" w:type="dxa"/>
          </w:tcPr>
          <w:p w:rsidR="005147C5" w:rsidRDefault="005147C5" w:rsidP="00A3165F">
            <w:pPr>
              <w:jc w:val="both"/>
              <w:rPr>
                <w:szCs w:val="28"/>
              </w:rPr>
            </w:pPr>
            <w:r>
              <w:rPr>
                <w:szCs w:val="28"/>
              </w:rPr>
              <w:t>-</w:t>
            </w: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МГЮА г. Москва</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ВВУ им. Генерала армии Штеменко г. Краснодар</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ГГТУ, г. Орехово-Зуево</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МИФИ г.Москва</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 xml:space="preserve"> НИИ МГСУ г.Москва</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РХТУ г. Москва</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1</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 xml:space="preserve">Первый МГМУ им. Сеченова </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r>
              <w:rPr>
                <w:szCs w:val="28"/>
              </w:rPr>
              <w:t>2</w:t>
            </w:r>
          </w:p>
        </w:tc>
        <w:tc>
          <w:tcPr>
            <w:tcW w:w="947" w:type="dxa"/>
          </w:tcPr>
          <w:p w:rsidR="005147C5" w:rsidRDefault="005147C5" w:rsidP="00A3165F">
            <w:pPr>
              <w:jc w:val="both"/>
              <w:rPr>
                <w:szCs w:val="28"/>
              </w:rPr>
            </w:pP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Ростовская таможенная академия</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Новочеркасский политехнический университет ЮРГПУ</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2</w:t>
            </w: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РГЭУ РИНХ</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2</w:t>
            </w: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РАНХиГС, Москва (институт ЭМИТ)</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МГМСУ им. А.И. Евдокимова</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vAlign w:val="center"/>
          </w:tcPr>
          <w:p w:rsidR="005147C5" w:rsidRDefault="005147C5" w:rsidP="00A3165F">
            <w:pPr>
              <w:jc w:val="both"/>
              <w:rPr>
                <w:sz w:val="24"/>
              </w:rPr>
            </w:pPr>
            <w:r>
              <w:rPr>
                <w:sz w:val="24"/>
              </w:rPr>
              <w:t>СПГПМУ, Санкт-Петербург</w:t>
            </w:r>
          </w:p>
        </w:tc>
        <w:tc>
          <w:tcPr>
            <w:tcW w:w="747" w:type="dxa"/>
            <w:vAlign w:val="center"/>
          </w:tcPr>
          <w:p w:rsidR="005147C5" w:rsidRDefault="005147C5" w:rsidP="00A3165F">
            <w:pPr>
              <w:jc w:val="both"/>
              <w:rPr>
                <w:szCs w:val="28"/>
              </w:rPr>
            </w:pPr>
          </w:p>
        </w:tc>
        <w:tc>
          <w:tcPr>
            <w:tcW w:w="679" w:type="dxa"/>
          </w:tcPr>
          <w:p w:rsidR="005147C5" w:rsidRDefault="005147C5" w:rsidP="00A3165F">
            <w:pPr>
              <w:jc w:val="both"/>
              <w:rPr>
                <w:szCs w:val="28"/>
              </w:rPr>
            </w:pPr>
          </w:p>
        </w:tc>
        <w:tc>
          <w:tcPr>
            <w:tcW w:w="678" w:type="dxa"/>
          </w:tcPr>
          <w:p w:rsidR="005147C5" w:rsidRDefault="005147C5" w:rsidP="00A3165F">
            <w:pPr>
              <w:jc w:val="both"/>
              <w:rPr>
                <w:szCs w:val="28"/>
              </w:rPr>
            </w:pPr>
          </w:p>
        </w:tc>
        <w:tc>
          <w:tcPr>
            <w:tcW w:w="821" w:type="dxa"/>
          </w:tcPr>
          <w:p w:rsidR="005147C5" w:rsidRDefault="005147C5" w:rsidP="00A3165F">
            <w:pPr>
              <w:jc w:val="both"/>
              <w:rPr>
                <w:szCs w:val="28"/>
              </w:rPr>
            </w:pPr>
          </w:p>
        </w:tc>
        <w:tc>
          <w:tcPr>
            <w:tcW w:w="679" w:type="dxa"/>
          </w:tcPr>
          <w:p w:rsidR="005147C5" w:rsidRDefault="005147C5" w:rsidP="00A3165F">
            <w:pPr>
              <w:jc w:val="both"/>
              <w:rPr>
                <w:szCs w:val="28"/>
              </w:rPr>
            </w:pPr>
          </w:p>
        </w:tc>
        <w:tc>
          <w:tcPr>
            <w:tcW w:w="947" w:type="dxa"/>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vAlign w:val="center"/>
            <w:hideMark/>
          </w:tcPr>
          <w:p w:rsidR="005147C5" w:rsidRPr="00913205" w:rsidRDefault="005147C5" w:rsidP="00A3165F">
            <w:pPr>
              <w:jc w:val="both"/>
              <w:rPr>
                <w:szCs w:val="28"/>
              </w:rPr>
            </w:pPr>
            <w:r w:rsidRPr="00913205">
              <w:rPr>
                <w:szCs w:val="28"/>
              </w:rPr>
              <w:t>ВСЕГО</w:t>
            </w:r>
          </w:p>
        </w:tc>
        <w:tc>
          <w:tcPr>
            <w:tcW w:w="747" w:type="dxa"/>
            <w:vAlign w:val="center"/>
            <w:hideMark/>
          </w:tcPr>
          <w:p w:rsidR="005147C5" w:rsidRPr="00913205" w:rsidRDefault="005147C5" w:rsidP="00A3165F">
            <w:pPr>
              <w:jc w:val="both"/>
              <w:rPr>
                <w:szCs w:val="28"/>
              </w:rPr>
            </w:pPr>
            <w:r w:rsidRPr="00913205">
              <w:rPr>
                <w:szCs w:val="28"/>
              </w:rPr>
              <w:t>22</w:t>
            </w:r>
          </w:p>
        </w:tc>
        <w:tc>
          <w:tcPr>
            <w:tcW w:w="679" w:type="dxa"/>
          </w:tcPr>
          <w:p w:rsidR="005147C5" w:rsidRPr="00913205" w:rsidRDefault="005147C5" w:rsidP="00A3165F">
            <w:pPr>
              <w:jc w:val="both"/>
              <w:rPr>
                <w:szCs w:val="28"/>
              </w:rPr>
            </w:pPr>
            <w:r w:rsidRPr="00913205">
              <w:rPr>
                <w:szCs w:val="28"/>
              </w:rPr>
              <w:t>24</w:t>
            </w:r>
          </w:p>
        </w:tc>
        <w:tc>
          <w:tcPr>
            <w:tcW w:w="678" w:type="dxa"/>
          </w:tcPr>
          <w:p w:rsidR="005147C5" w:rsidRPr="00913205" w:rsidRDefault="005147C5" w:rsidP="00A3165F">
            <w:pPr>
              <w:jc w:val="both"/>
              <w:rPr>
                <w:szCs w:val="28"/>
              </w:rPr>
            </w:pPr>
            <w:r w:rsidRPr="00913205">
              <w:rPr>
                <w:szCs w:val="28"/>
              </w:rPr>
              <w:t>22</w:t>
            </w:r>
          </w:p>
        </w:tc>
        <w:tc>
          <w:tcPr>
            <w:tcW w:w="821" w:type="dxa"/>
          </w:tcPr>
          <w:p w:rsidR="005147C5" w:rsidRPr="00913205" w:rsidRDefault="005147C5" w:rsidP="00A3165F">
            <w:pPr>
              <w:jc w:val="both"/>
              <w:rPr>
                <w:szCs w:val="28"/>
              </w:rPr>
            </w:pPr>
            <w:r w:rsidRPr="00913205">
              <w:rPr>
                <w:szCs w:val="28"/>
              </w:rPr>
              <w:t>20</w:t>
            </w:r>
          </w:p>
        </w:tc>
        <w:tc>
          <w:tcPr>
            <w:tcW w:w="679" w:type="dxa"/>
          </w:tcPr>
          <w:p w:rsidR="005147C5" w:rsidRPr="00913205" w:rsidRDefault="005147C5" w:rsidP="00A3165F">
            <w:pPr>
              <w:jc w:val="both"/>
              <w:rPr>
                <w:szCs w:val="28"/>
              </w:rPr>
            </w:pPr>
            <w:r>
              <w:rPr>
                <w:szCs w:val="28"/>
              </w:rPr>
              <w:t>26</w:t>
            </w:r>
          </w:p>
        </w:tc>
        <w:tc>
          <w:tcPr>
            <w:tcW w:w="947" w:type="dxa"/>
          </w:tcPr>
          <w:p w:rsidR="005147C5" w:rsidRDefault="005147C5" w:rsidP="00A3165F">
            <w:pPr>
              <w:jc w:val="both"/>
              <w:rPr>
                <w:szCs w:val="28"/>
              </w:rPr>
            </w:pPr>
            <w:r>
              <w:rPr>
                <w:szCs w:val="28"/>
              </w:rPr>
              <w:t>23</w:t>
            </w:r>
          </w:p>
        </w:tc>
      </w:tr>
    </w:tbl>
    <w:p w:rsidR="005147C5" w:rsidRDefault="005147C5" w:rsidP="005147C5">
      <w:pPr>
        <w:jc w:val="both"/>
        <w:rPr>
          <w:bCs/>
          <w:szCs w:val="28"/>
          <w:u w:val="single"/>
        </w:rPr>
      </w:pPr>
    </w:p>
    <w:p w:rsidR="005147C5" w:rsidRDefault="005147C5" w:rsidP="005147C5">
      <w:pPr>
        <w:jc w:val="both"/>
        <w:rPr>
          <w:bCs/>
          <w:szCs w:val="28"/>
          <w:u w:val="single"/>
        </w:rPr>
      </w:pPr>
    </w:p>
    <w:p w:rsidR="005147C5" w:rsidRPr="00913205" w:rsidRDefault="005147C5" w:rsidP="005147C5">
      <w:pPr>
        <w:jc w:val="both"/>
        <w:rPr>
          <w:szCs w:val="28"/>
        </w:rPr>
      </w:pPr>
      <w:r w:rsidRPr="00913205">
        <w:rPr>
          <w:bCs/>
          <w:szCs w:val="28"/>
          <w:u w:val="single"/>
        </w:rPr>
        <w:t>Выбор СУЗов:</w:t>
      </w:r>
    </w:p>
    <w:tbl>
      <w:tblPr>
        <w:tblW w:w="9557"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70"/>
        <w:gridCol w:w="777"/>
        <w:gridCol w:w="850"/>
        <w:gridCol w:w="851"/>
        <w:gridCol w:w="709"/>
        <w:gridCol w:w="850"/>
        <w:gridCol w:w="850"/>
      </w:tblGrid>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Cs w:val="28"/>
              </w:rPr>
            </w:pPr>
            <w:r w:rsidRPr="00913205">
              <w:rPr>
                <w:szCs w:val="28"/>
              </w:rPr>
              <w:t xml:space="preserve">СУЗ </w:t>
            </w:r>
          </w:p>
        </w:tc>
        <w:tc>
          <w:tcPr>
            <w:tcW w:w="4842" w:type="dxa"/>
            <w:gridSpan w:val="6"/>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center"/>
              <w:rPr>
                <w:szCs w:val="28"/>
              </w:rPr>
            </w:pPr>
            <w:r w:rsidRPr="00913205">
              <w:rPr>
                <w:szCs w:val="28"/>
              </w:rPr>
              <w:t>Количество поступивших</w:t>
            </w:r>
          </w:p>
          <w:p w:rsidR="005147C5" w:rsidRPr="00913205" w:rsidRDefault="005147C5" w:rsidP="00A3165F">
            <w:pPr>
              <w:jc w:val="center"/>
              <w:rPr>
                <w:szCs w:val="28"/>
              </w:rPr>
            </w:pP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r w:rsidRPr="00913205">
              <w:rPr>
                <w:szCs w:val="28"/>
              </w:rPr>
              <w:t>2014</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2015</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2016</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 xml:space="preserve">2017 </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 xml:space="preserve">2018 </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2019</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 w:val="24"/>
              </w:rPr>
            </w:pPr>
            <w:r w:rsidRPr="00913205">
              <w:rPr>
                <w:bCs/>
                <w:sz w:val="24"/>
              </w:rPr>
              <w:t>ФГБ ВОУ ВПО «Военный технический университет» г. Балашиха (СПО)</w:t>
            </w:r>
          </w:p>
        </w:tc>
        <w:tc>
          <w:tcPr>
            <w:tcW w:w="747"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 w:val="24"/>
              </w:rPr>
            </w:pPr>
            <w:r w:rsidRPr="00913205">
              <w:rPr>
                <w:bCs/>
                <w:sz w:val="24"/>
              </w:rPr>
              <w:t>АЧИИ ФГБОУ ВПО «ДонГАУ» в г.Зернограде (СПО)</w:t>
            </w:r>
          </w:p>
        </w:tc>
        <w:tc>
          <w:tcPr>
            <w:tcW w:w="747"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bCs/>
                <w:sz w:val="24"/>
              </w:rPr>
            </w:pPr>
            <w:r w:rsidRPr="00913205">
              <w:rPr>
                <w:sz w:val="24"/>
              </w:rPr>
              <w:t xml:space="preserve">Частное образовательное учреждение высшего образования </w:t>
            </w:r>
            <w:r w:rsidRPr="00913205">
              <w:rPr>
                <w:bCs/>
                <w:sz w:val="24"/>
              </w:rPr>
              <w:t>«Ростовский институт защиты предпринимателя» (СПО)</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bCs/>
                <w:sz w:val="24"/>
              </w:rPr>
            </w:pPr>
            <w:r w:rsidRPr="00913205">
              <w:rPr>
                <w:iCs w:val="0"/>
                <w:sz w:val="24"/>
              </w:rPr>
              <w:t>Филиал Московского государственного заочного института пищевой промышленности (МГЗИПП), Ростов-на-Дону (СПО)</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iCs w:val="0"/>
                <w:sz w:val="24"/>
              </w:rPr>
            </w:pPr>
            <w:r w:rsidRPr="00913205">
              <w:rPr>
                <w:iCs w:val="0"/>
                <w:sz w:val="24"/>
              </w:rPr>
              <w:t>СПО в РГУПС</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iCs w:val="0"/>
                <w:sz w:val="24"/>
              </w:rPr>
            </w:pPr>
            <w:r w:rsidRPr="00913205">
              <w:rPr>
                <w:iCs w:val="0"/>
                <w:sz w:val="24"/>
              </w:rPr>
              <w:t>Новочеркасское медицинское училище</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c>
          <w:tcPr>
            <w:tcW w:w="805"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iCs w:val="0"/>
                <w:sz w:val="24"/>
              </w:rPr>
            </w:pPr>
            <w:r w:rsidRPr="00913205">
              <w:rPr>
                <w:iCs w:val="0"/>
                <w:sz w:val="24"/>
              </w:rPr>
              <w:t>Ростовский базовый медицинский колледж</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1</w:t>
            </w:r>
          </w:p>
        </w:tc>
        <w:tc>
          <w:tcPr>
            <w:tcW w:w="805" w:type="dxa"/>
            <w:tcBorders>
              <w:top w:val="single" w:sz="6" w:space="0" w:color="000000"/>
              <w:left w:val="single" w:sz="6" w:space="0" w:color="000000"/>
              <w:bottom w:val="single" w:sz="6" w:space="0" w:color="000000"/>
              <w:right w:val="single" w:sz="6" w:space="0" w:color="000000"/>
            </w:tcBorders>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iCs w:val="0"/>
                <w:sz w:val="24"/>
              </w:rPr>
            </w:pPr>
            <w:r>
              <w:rPr>
                <w:iCs w:val="0"/>
                <w:sz w:val="24"/>
              </w:rPr>
              <w:t>Ростовский торгово-экономический колледж (РТЭК)</w:t>
            </w:r>
          </w:p>
        </w:tc>
        <w:tc>
          <w:tcPr>
            <w:tcW w:w="747" w:type="dxa"/>
            <w:tcBorders>
              <w:top w:val="single" w:sz="6" w:space="0" w:color="000000"/>
              <w:left w:val="single" w:sz="6" w:space="0" w:color="000000"/>
              <w:bottom w:val="single" w:sz="6" w:space="0" w:color="000000"/>
              <w:right w:val="single" w:sz="6" w:space="0" w:color="000000"/>
            </w:tcBorders>
            <w:vAlign w:val="center"/>
          </w:tcPr>
          <w:p w:rsidR="005147C5" w:rsidRPr="00913205" w:rsidRDefault="005147C5" w:rsidP="00A3165F">
            <w:pPr>
              <w:jc w:val="both"/>
              <w:rPr>
                <w:szCs w:val="28"/>
              </w:rPr>
            </w:pP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p>
        </w:tc>
        <w:tc>
          <w:tcPr>
            <w:tcW w:w="820" w:type="dxa"/>
            <w:tcBorders>
              <w:top w:val="single" w:sz="6" w:space="0" w:color="000000"/>
              <w:left w:val="single" w:sz="6" w:space="0" w:color="000000"/>
              <w:bottom w:val="single" w:sz="6" w:space="0" w:color="000000"/>
              <w:right w:val="single" w:sz="6" w:space="0" w:color="000000"/>
            </w:tcBorders>
          </w:tcPr>
          <w:p w:rsidR="005147C5" w:rsidRDefault="005147C5" w:rsidP="00A3165F">
            <w:pPr>
              <w:jc w:val="both"/>
              <w:rPr>
                <w:szCs w:val="28"/>
              </w:rPr>
            </w:pPr>
          </w:p>
        </w:tc>
        <w:tc>
          <w:tcPr>
            <w:tcW w:w="805" w:type="dxa"/>
            <w:tcBorders>
              <w:top w:val="single" w:sz="6" w:space="0" w:color="000000"/>
              <w:left w:val="single" w:sz="6" w:space="0" w:color="000000"/>
              <w:bottom w:val="single" w:sz="6" w:space="0" w:color="000000"/>
              <w:right w:val="single" w:sz="6" w:space="0" w:color="000000"/>
            </w:tcBorders>
          </w:tcPr>
          <w:p w:rsidR="005147C5" w:rsidRDefault="005147C5" w:rsidP="00A3165F">
            <w:pPr>
              <w:jc w:val="both"/>
              <w:rPr>
                <w:szCs w:val="28"/>
              </w:rPr>
            </w:pPr>
            <w:r>
              <w:rPr>
                <w:szCs w:val="28"/>
              </w:rPr>
              <w:t>1</w:t>
            </w:r>
          </w:p>
        </w:tc>
      </w:tr>
      <w:tr w:rsidR="005147C5" w:rsidRPr="00913205" w:rsidTr="00A3165F">
        <w:trPr>
          <w:tblCellSpacing w:w="15" w:type="dxa"/>
        </w:trPr>
        <w:tc>
          <w:tcPr>
            <w:tcW w:w="4625"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Cs w:val="28"/>
              </w:rPr>
            </w:pPr>
            <w:r w:rsidRPr="00913205">
              <w:rPr>
                <w:szCs w:val="28"/>
              </w:rPr>
              <w:t>ВСЕГО:</w:t>
            </w:r>
          </w:p>
        </w:tc>
        <w:tc>
          <w:tcPr>
            <w:tcW w:w="747" w:type="dxa"/>
            <w:tcBorders>
              <w:top w:val="single" w:sz="6" w:space="0" w:color="000000"/>
              <w:left w:val="single" w:sz="6" w:space="0" w:color="000000"/>
              <w:bottom w:val="single" w:sz="6" w:space="0" w:color="000000"/>
              <w:right w:val="single" w:sz="6" w:space="0" w:color="000000"/>
            </w:tcBorders>
            <w:vAlign w:val="center"/>
            <w:hideMark/>
          </w:tcPr>
          <w:p w:rsidR="005147C5" w:rsidRPr="00913205" w:rsidRDefault="005147C5" w:rsidP="00A3165F">
            <w:pPr>
              <w:jc w:val="both"/>
              <w:rPr>
                <w:szCs w:val="28"/>
              </w:rPr>
            </w:pPr>
            <w:r w:rsidRPr="00913205">
              <w:rPr>
                <w:szCs w:val="28"/>
              </w:rPr>
              <w:t>4</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821"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2</w:t>
            </w:r>
          </w:p>
        </w:tc>
        <w:tc>
          <w:tcPr>
            <w:tcW w:w="679"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sidRPr="00913205">
              <w:rPr>
                <w:szCs w:val="28"/>
              </w:rPr>
              <w:t>1</w:t>
            </w:r>
          </w:p>
        </w:tc>
        <w:tc>
          <w:tcPr>
            <w:tcW w:w="820" w:type="dxa"/>
            <w:tcBorders>
              <w:top w:val="single" w:sz="6" w:space="0" w:color="000000"/>
              <w:left w:val="single" w:sz="6" w:space="0" w:color="000000"/>
              <w:bottom w:val="single" w:sz="6" w:space="0" w:color="000000"/>
              <w:right w:val="single" w:sz="6" w:space="0" w:color="000000"/>
            </w:tcBorders>
          </w:tcPr>
          <w:p w:rsidR="005147C5" w:rsidRPr="00913205" w:rsidRDefault="005147C5" w:rsidP="00A3165F">
            <w:pPr>
              <w:jc w:val="both"/>
              <w:rPr>
                <w:szCs w:val="28"/>
              </w:rPr>
            </w:pPr>
            <w:r>
              <w:rPr>
                <w:szCs w:val="28"/>
              </w:rPr>
              <w:t>1</w:t>
            </w:r>
          </w:p>
        </w:tc>
        <w:tc>
          <w:tcPr>
            <w:tcW w:w="805" w:type="dxa"/>
            <w:tcBorders>
              <w:top w:val="single" w:sz="6" w:space="0" w:color="000000"/>
              <w:left w:val="single" w:sz="6" w:space="0" w:color="000000"/>
              <w:bottom w:val="single" w:sz="6" w:space="0" w:color="000000"/>
              <w:right w:val="single" w:sz="6" w:space="0" w:color="000000"/>
            </w:tcBorders>
          </w:tcPr>
          <w:p w:rsidR="005147C5" w:rsidRDefault="005147C5" w:rsidP="00A3165F">
            <w:pPr>
              <w:jc w:val="both"/>
              <w:rPr>
                <w:szCs w:val="28"/>
              </w:rPr>
            </w:pPr>
            <w:r>
              <w:rPr>
                <w:szCs w:val="28"/>
              </w:rPr>
              <w:t>2</w:t>
            </w:r>
          </w:p>
        </w:tc>
      </w:tr>
    </w:tbl>
    <w:p w:rsidR="005147C5" w:rsidRPr="00913205" w:rsidRDefault="005147C5" w:rsidP="005147C5">
      <w:pPr>
        <w:ind w:firstLine="567"/>
        <w:contextualSpacing/>
        <w:jc w:val="both"/>
      </w:pPr>
    </w:p>
    <w:p w:rsidR="00F6499D" w:rsidRPr="00F6499D" w:rsidRDefault="00F6499D" w:rsidP="00F6499D">
      <w:pPr>
        <w:spacing w:line="360" w:lineRule="auto"/>
        <w:rPr>
          <w:rStyle w:val="afff1"/>
          <w:i w:val="0"/>
          <w:sz w:val="28"/>
          <w:szCs w:val="28"/>
        </w:rPr>
      </w:pPr>
      <w:r w:rsidRPr="00F6499D">
        <w:rPr>
          <w:rStyle w:val="afff1"/>
          <w:i w:val="0"/>
          <w:sz w:val="28"/>
          <w:szCs w:val="28"/>
        </w:rPr>
        <w:lastRenderedPageBreak/>
        <w:t>Воспитательная работа в школе</w:t>
      </w:r>
    </w:p>
    <w:p w:rsidR="00F6499D" w:rsidRPr="00F6499D" w:rsidRDefault="00F6499D" w:rsidP="00F6499D">
      <w:pPr>
        <w:spacing w:line="360" w:lineRule="auto"/>
        <w:rPr>
          <w:rStyle w:val="afff1"/>
          <w:b w:val="0"/>
          <w:i w:val="0"/>
          <w:sz w:val="28"/>
          <w:szCs w:val="28"/>
        </w:rPr>
      </w:pPr>
      <w:r w:rsidRPr="00F6499D">
        <w:rPr>
          <w:rStyle w:val="afff1"/>
          <w:b w:val="0"/>
          <w:i w:val="0"/>
          <w:sz w:val="28"/>
          <w:szCs w:val="28"/>
        </w:rPr>
        <w:t>Нормативно – правовые основы воспитательной системы:</w:t>
      </w:r>
    </w:p>
    <w:p w:rsidR="00F6499D" w:rsidRPr="00F6499D" w:rsidRDefault="00F6499D" w:rsidP="00F6499D">
      <w:pPr>
        <w:numPr>
          <w:ilvl w:val="0"/>
          <w:numId w:val="167"/>
        </w:numPr>
        <w:tabs>
          <w:tab w:val="num" w:pos="142"/>
        </w:tabs>
        <w:ind w:left="0" w:firstLine="0"/>
        <w:jc w:val="both"/>
        <w:rPr>
          <w:rStyle w:val="afff1"/>
          <w:b w:val="0"/>
          <w:i w:val="0"/>
          <w:sz w:val="28"/>
          <w:szCs w:val="28"/>
        </w:rPr>
      </w:pPr>
      <w:r w:rsidRPr="00F6499D">
        <w:rPr>
          <w:rStyle w:val="afff1"/>
          <w:b w:val="0"/>
          <w:i w:val="0"/>
          <w:sz w:val="28"/>
          <w:szCs w:val="28"/>
        </w:rPr>
        <w:t>Конституция Российской Федерации от 12.12.1993 г.</w:t>
      </w:r>
    </w:p>
    <w:p w:rsidR="00F6499D" w:rsidRPr="00F6499D" w:rsidRDefault="00F6499D" w:rsidP="00F6499D">
      <w:pPr>
        <w:numPr>
          <w:ilvl w:val="0"/>
          <w:numId w:val="167"/>
        </w:numPr>
        <w:tabs>
          <w:tab w:val="num" w:pos="142"/>
        </w:tabs>
        <w:ind w:left="0" w:firstLine="0"/>
        <w:jc w:val="both"/>
        <w:rPr>
          <w:rStyle w:val="afff1"/>
          <w:b w:val="0"/>
          <w:i w:val="0"/>
          <w:sz w:val="28"/>
          <w:szCs w:val="28"/>
        </w:rPr>
      </w:pPr>
      <w:r w:rsidRPr="00F6499D">
        <w:rPr>
          <w:rStyle w:val="afff1"/>
          <w:b w:val="0"/>
          <w:i w:val="0"/>
          <w:sz w:val="28"/>
          <w:szCs w:val="28"/>
        </w:rPr>
        <w:t>Федеральный закон от 29 декабря 2012 года № 273-ФЗ «Об образовании в Российской Федерации».</w:t>
      </w:r>
    </w:p>
    <w:p w:rsidR="00F6499D" w:rsidRPr="00F6499D" w:rsidRDefault="00F6499D" w:rsidP="00F6499D">
      <w:pPr>
        <w:numPr>
          <w:ilvl w:val="0"/>
          <w:numId w:val="167"/>
        </w:numPr>
        <w:tabs>
          <w:tab w:val="num" w:pos="0"/>
          <w:tab w:val="num" w:pos="142"/>
        </w:tabs>
        <w:spacing w:line="288" w:lineRule="atLeast"/>
        <w:ind w:left="0" w:firstLine="0"/>
        <w:contextualSpacing/>
        <w:jc w:val="both"/>
        <w:outlineLvl w:val="0"/>
        <w:rPr>
          <w:rStyle w:val="afff1"/>
          <w:b w:val="0"/>
          <w:i w:val="0"/>
          <w:sz w:val="28"/>
          <w:szCs w:val="28"/>
        </w:rPr>
      </w:pPr>
      <w:r w:rsidRPr="00F6499D">
        <w:rPr>
          <w:rStyle w:val="afff1"/>
          <w:b w:val="0"/>
          <w:i w:val="0"/>
          <w:sz w:val="28"/>
          <w:szCs w:val="28"/>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F6499D" w:rsidRPr="00F6499D" w:rsidRDefault="00F6499D" w:rsidP="00F6499D">
      <w:pPr>
        <w:numPr>
          <w:ilvl w:val="0"/>
          <w:numId w:val="167"/>
        </w:numPr>
        <w:tabs>
          <w:tab w:val="num" w:pos="142"/>
        </w:tabs>
        <w:ind w:left="0" w:firstLine="0"/>
        <w:jc w:val="both"/>
        <w:rPr>
          <w:rStyle w:val="afff1"/>
          <w:b w:val="0"/>
          <w:i w:val="0"/>
          <w:sz w:val="28"/>
          <w:szCs w:val="28"/>
        </w:rPr>
      </w:pPr>
      <w:r w:rsidRPr="00F6499D">
        <w:rPr>
          <w:rStyle w:val="afff1"/>
          <w:b w:val="0"/>
          <w:i w:val="0"/>
          <w:sz w:val="28"/>
          <w:szCs w:val="28"/>
        </w:rPr>
        <w:t>Национальная доктрина образования в России.</w:t>
      </w:r>
    </w:p>
    <w:p w:rsidR="00F6499D" w:rsidRPr="00F6499D" w:rsidRDefault="00F6499D" w:rsidP="00F6499D">
      <w:pPr>
        <w:numPr>
          <w:ilvl w:val="0"/>
          <w:numId w:val="167"/>
        </w:numPr>
        <w:tabs>
          <w:tab w:val="num" w:pos="142"/>
        </w:tabs>
        <w:ind w:left="0" w:firstLine="0"/>
        <w:jc w:val="both"/>
        <w:rPr>
          <w:rStyle w:val="afff1"/>
          <w:b w:val="0"/>
          <w:i w:val="0"/>
          <w:sz w:val="28"/>
          <w:szCs w:val="28"/>
        </w:rPr>
      </w:pPr>
      <w:r w:rsidRPr="00F6499D">
        <w:rPr>
          <w:rStyle w:val="afff1"/>
          <w:b w:val="0"/>
          <w:i w:val="0"/>
          <w:sz w:val="28"/>
          <w:szCs w:val="28"/>
        </w:rPr>
        <w:t>Концепция духовно-нравственного воспитания российских школьников.</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Конвенция ООН о правах ребенка от 20.11.1989 г.</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Федеральный Закон «Об основных гарантиях прав ребенка в РФ» от 24.07.1998 г № 124-ФЗ.</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Приказ Министерства образования и науки РФ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Федеральный Закон Российской Федерации об организации внеурочной деятельности при введении ФГОС общего образования № 03-296 от 12 мая 2011 г</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Федеральный Закон Российской Федерации от 19 мая 1995 г 82-ФЗ «Об общественных объединения»</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Распоряжение Правительства РФ от 15 мая 2013 г № 792-р «Государственная программа РФ «Развитие образования» на 2013-2020 годы»</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Приказы Министерства образования Ростовской области (Региональный проект «Воспитан на Дону», «150 культур Дона» и т.д.)</w:t>
      </w:r>
    </w:p>
    <w:p w:rsidR="00F6499D" w:rsidRPr="00F6499D" w:rsidRDefault="00F6499D" w:rsidP="00F6499D">
      <w:pPr>
        <w:numPr>
          <w:ilvl w:val="0"/>
          <w:numId w:val="167"/>
        </w:numPr>
        <w:shd w:val="clear" w:color="auto" w:fill="FFFFFF"/>
        <w:tabs>
          <w:tab w:val="num" w:pos="142"/>
        </w:tabs>
        <w:ind w:left="0" w:firstLine="0"/>
        <w:jc w:val="both"/>
        <w:rPr>
          <w:rStyle w:val="afff1"/>
          <w:b w:val="0"/>
          <w:i w:val="0"/>
          <w:sz w:val="28"/>
          <w:szCs w:val="28"/>
        </w:rPr>
      </w:pPr>
      <w:r w:rsidRPr="00F6499D">
        <w:rPr>
          <w:rStyle w:val="afff1"/>
          <w:b w:val="0"/>
          <w:i w:val="0"/>
          <w:sz w:val="28"/>
          <w:szCs w:val="28"/>
        </w:rPr>
        <w:t>Приказы управления образования Администрации Зерноградского района (Год добровольца, Год детского спорта и т.д.)</w:t>
      </w:r>
    </w:p>
    <w:p w:rsidR="00F6499D" w:rsidRPr="002D37E6" w:rsidRDefault="00F6499D" w:rsidP="00F6499D">
      <w:pPr>
        <w:shd w:val="clear" w:color="auto" w:fill="FFFFFF"/>
        <w:jc w:val="both"/>
        <w:rPr>
          <w:rStyle w:val="afff1"/>
          <w:b w:val="0"/>
          <w:i w:val="0"/>
          <w:sz w:val="24"/>
        </w:rPr>
      </w:pPr>
    </w:p>
    <w:p w:rsidR="00F6499D" w:rsidRPr="00F6499D" w:rsidRDefault="00F6499D" w:rsidP="00F6499D">
      <w:pPr>
        <w:spacing w:after="120" w:line="276" w:lineRule="auto"/>
        <w:ind w:firstLine="709"/>
        <w:jc w:val="both"/>
        <w:rPr>
          <w:rStyle w:val="afff1"/>
          <w:b w:val="0"/>
          <w:i w:val="0"/>
          <w:sz w:val="28"/>
          <w:szCs w:val="28"/>
        </w:rPr>
      </w:pPr>
      <w:r w:rsidRPr="00F6499D">
        <w:rPr>
          <w:rStyle w:val="afff1"/>
          <w:b w:val="0"/>
          <w:i w:val="0"/>
          <w:sz w:val="28"/>
          <w:szCs w:val="28"/>
        </w:rPr>
        <w:t>Основной целью воспитательной  работы школы на 2018-2019 учебный год  является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F6499D" w:rsidRPr="00F6499D" w:rsidRDefault="00F6499D" w:rsidP="00F6499D">
      <w:pPr>
        <w:spacing w:after="120" w:line="276" w:lineRule="auto"/>
        <w:ind w:left="-284" w:firstLine="992"/>
        <w:contextualSpacing/>
        <w:jc w:val="both"/>
        <w:rPr>
          <w:rStyle w:val="afff1"/>
          <w:b w:val="0"/>
          <w:i w:val="0"/>
          <w:sz w:val="28"/>
          <w:szCs w:val="28"/>
        </w:rPr>
      </w:pPr>
      <w:r w:rsidRPr="00F6499D">
        <w:rPr>
          <w:rStyle w:val="afff1"/>
          <w:b w:val="0"/>
          <w:i w:val="0"/>
          <w:sz w:val="28"/>
          <w:szCs w:val="28"/>
        </w:rPr>
        <w:t>Для реализации поставленной цели были сформулированы следующие задачи:</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формирование у детей гражданско-патриотического сознания, духовно-нравственных ценностей гражданина России;</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развитие коммуникативных навыков и формирование методов бесконфликтного общения, совершенствование оздоровительной работы с учащимися и привитие навыков здорового образа жизни;</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 xml:space="preserve">поддержка творческой активности учащихся во всех сферах деятельности, активизация ученического самоуправления; </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lastRenderedPageBreak/>
        <w:t>сплочение школьного коллектива через эффективную работу по самоуправлению через деятельность с привлечением ДОО «Колпинцы», участие в мероприятиях РДШ, используя более широкий спектр взаимодействия с социумом и образовательной средой;</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совершенствование системы воспитания, повышение ответственности родителей за воспитание и обучение детей, правовая и экономическая защита личности ребенка;</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создание условий для самореализации личности ребенка, увеличение количества учащихся, вовлеченных в работу объединения дополнительного образования, организация мероприятий, показывающих достижения учащихся;</w:t>
      </w:r>
    </w:p>
    <w:p w:rsidR="00F6499D" w:rsidRPr="00F6499D" w:rsidRDefault="00F6499D" w:rsidP="00F6499D">
      <w:pPr>
        <w:numPr>
          <w:ilvl w:val="0"/>
          <w:numId w:val="169"/>
        </w:numPr>
        <w:spacing w:after="120"/>
        <w:ind w:left="0" w:firstLine="0"/>
        <w:contextualSpacing/>
        <w:jc w:val="both"/>
        <w:rPr>
          <w:rStyle w:val="afff1"/>
          <w:b w:val="0"/>
          <w:i w:val="0"/>
          <w:sz w:val="28"/>
          <w:szCs w:val="28"/>
        </w:rPr>
      </w:pPr>
      <w:r w:rsidRPr="00F6499D">
        <w:rPr>
          <w:rStyle w:val="afff1"/>
          <w:b w:val="0"/>
          <w:i w:val="0"/>
          <w:sz w:val="28"/>
          <w:szCs w:val="28"/>
        </w:rPr>
        <w:t>осуществление постоянного контроля над учащимися «группы риска» путем проведения индивидуальной работы и максимального привлечения данной категории обучающихся к участию в жизни школы, класса, занятиям в кружках, секциях.</w:t>
      </w:r>
    </w:p>
    <w:p w:rsidR="00F6499D" w:rsidRPr="00F6499D" w:rsidRDefault="00F6499D" w:rsidP="00F6499D">
      <w:pPr>
        <w:spacing w:after="200" w:line="276" w:lineRule="auto"/>
        <w:ind w:firstLine="720"/>
        <w:jc w:val="both"/>
        <w:rPr>
          <w:rStyle w:val="afff1"/>
          <w:b w:val="0"/>
          <w:i w:val="0"/>
          <w:sz w:val="28"/>
          <w:szCs w:val="28"/>
        </w:rPr>
      </w:pPr>
      <w:r w:rsidRPr="00F6499D">
        <w:rPr>
          <w:rStyle w:val="afff1"/>
          <w:b w:val="0"/>
          <w:i w:val="0"/>
          <w:sz w:val="28"/>
          <w:szCs w:val="28"/>
        </w:rPr>
        <w:t xml:space="preserve">Реализация поставленных задач осуществлялась в соответствии </w:t>
      </w:r>
      <w:r w:rsidRPr="00F6499D">
        <w:rPr>
          <w:rStyle w:val="afff1"/>
          <w:b w:val="0"/>
          <w:i w:val="0"/>
          <w:sz w:val="28"/>
          <w:szCs w:val="28"/>
        </w:rPr>
        <w:br/>
        <w:t xml:space="preserve">с основными положениями воспитательной работы, которые отражены </w:t>
      </w:r>
      <w:r w:rsidRPr="00F6499D">
        <w:rPr>
          <w:rStyle w:val="afff1"/>
          <w:b w:val="0"/>
          <w:i w:val="0"/>
          <w:sz w:val="28"/>
          <w:szCs w:val="28"/>
        </w:rPr>
        <w:br/>
        <w:t>в следующих документах:</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Программа воспитания и социализации МБОУ СОШ УИОП города Зернограда на 2015-2020 г.г.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 воспитательной работы МБОУ СОШ УИОП города на 2018-2019 г.г.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highlight w:val="white"/>
        </w:rPr>
        <w:t>План реализации программы на 2018-2019 год .</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 воспитательной работы МБОУ СОШ УИОП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Программой взаимодействия школы и родителей обучающихся «Семья»;</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работы с родителями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«Программой гражданско-патриотического воспитания обучающихся МБОУ СОШ УИОП города Зернограда на 2016-2020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работы МБОУ СОШ УИОП по гражданско-патриотическому воспитанию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Положение о деятельности  отряда ЮИД, план работы отряда ЮИД на 2018-2019г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Положение о деятельности отряда «Юные друзья полиции»,  приказ № 69/1 от 19.03. 2018г. о создании отряда ЮДП в МБОУ СОШ УИОП г. Зернограда.</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Положение о деятельности отряда «Юные друзья полиции»,  приказ № 69/1 от 19.03. 2018г. о создании отряда ЮДП в МБОУ СОШ УИОП г. Зернограда.</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Приказ по школе №315 от10.10.2017 « О создании отделения ВВПОД «Юнармия» в МБОУ СОШ УИОП г. Зернограда»</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lastRenderedPageBreak/>
        <w:t>Приказа школы   «Об организации кружковой работы в 2018-2019 г.г.»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Рабочих программ по кружковой работе на 2018-2019 у.г..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Программа МБОУ СОШ УИОП города Зернограда по правовому воспитанию «Все о законе» (Приказ от 29.08.2016. №230)</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мероприятий школы по правовому воспитанию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мероприятий школы по формированию антикоррупционного мировоззрения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 xml:space="preserve"> Программа « Профилактика безнадзорности и правонарушений несовершеннолетних» МБОУ СОШ УИОП города Зернограда.(приказ №290  от 11.09.2014);</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 работы МБОУ СОШ УИОП  по  профилактика безнадзорности и правонарушений несовершеннолетних на 2018-2019 г.г.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 xml:space="preserve">План мероприятий по противодействию экстремизму и терроризму на 2018-2019 учебный год.  </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Программа  по профилактике антинаркотической зависимости, употребления алкоголя, ПАВ и табакокурения среди несовершеннолетних на 2016-2020 г.г.(пр.№238 от29.08.2016)</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 работы по профилактике антинаркотической зависимости, употребления алкоголя, ПАВ и табакокурения в МБОУ СОШ УИОП на 2018-2019 учебный год</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Программа по  профилактике суицидального поведения подростков «Перекресток»(пр.№248 от 27.08.2015)</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 мероприятий, направленных на профилактику гибели детей от внешних причин , в том числе суицидов на 2018-2019 учебный год - приказ № 355 от 8 ноября  2017 года.</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Программа по профориентации МБОУ СОШ УИОП «Твоя профессиональная карьера»;</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работы по трудовому и экономическому воспитанию на 2018-2019 г.г.</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 xml:space="preserve">Положением о спартакиаде школьников в МБОУ СОШ УИОП. Утв. От 29.08.18 </w:t>
      </w:r>
    </w:p>
    <w:p w:rsidR="00F6499D" w:rsidRPr="00F6499D" w:rsidRDefault="00F6499D" w:rsidP="00F6499D">
      <w:pPr>
        <w:numPr>
          <w:ilvl w:val="1"/>
          <w:numId w:val="169"/>
        </w:numPr>
        <w:tabs>
          <w:tab w:val="clear" w:pos="1440"/>
        </w:tabs>
        <w:spacing w:after="200" w:line="276" w:lineRule="auto"/>
        <w:ind w:left="0" w:firstLine="426"/>
        <w:contextualSpacing/>
        <w:jc w:val="both"/>
        <w:rPr>
          <w:rStyle w:val="afff1"/>
          <w:b w:val="0"/>
          <w:i w:val="0"/>
          <w:sz w:val="28"/>
          <w:szCs w:val="28"/>
        </w:rPr>
      </w:pPr>
      <w:r w:rsidRPr="00F6499D">
        <w:rPr>
          <w:rStyle w:val="afff1"/>
          <w:b w:val="0"/>
          <w:i w:val="0"/>
          <w:sz w:val="28"/>
          <w:szCs w:val="28"/>
        </w:rPr>
        <w:t>Планом экологического воспитания школы на 2018-2019 учебный год.</w:t>
      </w:r>
    </w:p>
    <w:p w:rsidR="00F6499D" w:rsidRPr="00F6499D" w:rsidRDefault="00F6499D" w:rsidP="00F6499D">
      <w:pPr>
        <w:spacing w:after="120" w:line="276" w:lineRule="auto"/>
        <w:jc w:val="both"/>
        <w:rPr>
          <w:rStyle w:val="afff1"/>
          <w:b w:val="0"/>
          <w:i w:val="0"/>
          <w:sz w:val="28"/>
          <w:szCs w:val="28"/>
        </w:rPr>
      </w:pPr>
      <w:r w:rsidRPr="00F6499D">
        <w:rPr>
          <w:rStyle w:val="afff1"/>
          <w:b w:val="0"/>
          <w:i w:val="0"/>
          <w:sz w:val="28"/>
          <w:szCs w:val="28"/>
        </w:rPr>
        <w:t xml:space="preserve">На начало учебного года был составлен общий план воспитательной работы школы, в котором прослеживались следующие направления </w:t>
      </w:r>
      <w:r w:rsidRPr="00F6499D">
        <w:rPr>
          <w:rStyle w:val="afff1"/>
          <w:b w:val="0"/>
          <w:i w:val="0"/>
          <w:sz w:val="28"/>
          <w:szCs w:val="28"/>
        </w:rPr>
        <w:br/>
        <w:t>в воспитательной работе:</w:t>
      </w:r>
    </w:p>
    <w:p w:rsidR="00F6499D" w:rsidRPr="00F6499D" w:rsidRDefault="00F6499D" w:rsidP="00F6499D">
      <w:pPr>
        <w:jc w:val="center"/>
        <w:rPr>
          <w:rStyle w:val="afff1"/>
          <w:i w:val="0"/>
          <w:sz w:val="28"/>
          <w:szCs w:val="28"/>
        </w:rPr>
      </w:pPr>
      <w:r w:rsidRPr="00F6499D">
        <w:rPr>
          <w:rStyle w:val="afff1"/>
          <w:i w:val="0"/>
          <w:sz w:val="28"/>
          <w:szCs w:val="28"/>
        </w:rPr>
        <w:t>Основные направления развития воспитания:</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lastRenderedPageBreak/>
        <w:t xml:space="preserve">Воспитание семейных ценностей  </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Гражданское и патриотическое воспитание</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Духовно-нравственное воспитание:</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Приобщение к культурному наследию:</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Физическое развитие и культура здоровья:</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Трудовое воспитание и профессиональное самоопределение:</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Экологическое воспитание:</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Правовое воспитание (включено антикоррупционное):</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Профилактика антинаркотической зависимости, употребления ПАВ, профилактика суицида</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Профилактика ДДТТ</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Профилактика экстремизма и терроризма.Профилактика правонарушений</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Детские общественные объединения (РДШ, ДЮП, ЮИД, ЮДП,)</w:t>
      </w:r>
    </w:p>
    <w:p w:rsidR="00F6499D" w:rsidRPr="00F6499D" w:rsidRDefault="00F6499D" w:rsidP="00F6499D">
      <w:pPr>
        <w:numPr>
          <w:ilvl w:val="0"/>
          <w:numId w:val="168"/>
        </w:numPr>
        <w:contextualSpacing/>
        <w:rPr>
          <w:rStyle w:val="afff1"/>
          <w:b w:val="0"/>
          <w:i w:val="0"/>
          <w:sz w:val="28"/>
          <w:szCs w:val="28"/>
        </w:rPr>
      </w:pPr>
      <w:r w:rsidRPr="00F6499D">
        <w:rPr>
          <w:rStyle w:val="afff1"/>
          <w:b w:val="0"/>
          <w:i w:val="0"/>
          <w:sz w:val="28"/>
          <w:szCs w:val="28"/>
        </w:rPr>
        <w:t>Дополнительное образование (кружковая работа в школе, кружки от ДДТ «Ермак», СДК)</w:t>
      </w:r>
    </w:p>
    <w:p w:rsidR="00F6499D" w:rsidRPr="00F6499D" w:rsidRDefault="00F6499D" w:rsidP="00F6499D">
      <w:pPr>
        <w:shd w:val="clear" w:color="auto" w:fill="FFFFFF"/>
        <w:rPr>
          <w:rStyle w:val="afff1"/>
          <w:b w:val="0"/>
          <w:i w:val="0"/>
          <w:sz w:val="28"/>
          <w:szCs w:val="28"/>
        </w:rPr>
      </w:pPr>
      <w:r w:rsidRPr="00F6499D">
        <w:rPr>
          <w:rStyle w:val="afff1"/>
          <w:b w:val="0"/>
          <w:i w:val="0"/>
          <w:sz w:val="28"/>
          <w:szCs w:val="28"/>
        </w:rPr>
        <w:t>Выводы: В целом, можно сказать, что задачи, поставленные на 2018-2019 учебный год, выполнены:</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все аспекты воспитательной работы позволяли учащимся ярко и неординарно проявлять свои творческие способности;</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Не смотря на спланированность воспитательной работы, не удается избежать и некоторых недостатков:</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по-прежнему не все направления воспитательной работы получили должное развитие;</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не все классные руководители готовы выступать в качестве организаторов мероприятий; - активное привлечение к участию в мероприятиях одних и тех же учащихся привело к снижению их учебных результатов;</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не во всех классах работает система самоуправления;</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не все классы принимают участие в школьных делах, что говорит об их невысоком уровне вовлеченности в школьную жизнь;</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не работает в полноценном режиме ШУС.</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xml:space="preserve">Учителя и педагоги школы постоянно работают над совершенствованием воспитательного процесса. Закрепляются и развиваются традиции, созданные в </w:t>
      </w:r>
      <w:r w:rsidRPr="00F6499D">
        <w:rPr>
          <w:rStyle w:val="afff1"/>
          <w:b w:val="0"/>
          <w:i w:val="0"/>
          <w:sz w:val="28"/>
          <w:szCs w:val="28"/>
        </w:rPr>
        <w:lastRenderedPageBreak/>
        <w:t>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Главной целью воспитательной работы на 2019-2020 учебный год по-прежнему является всестороннее развитие личности, а также создание условий для ее формирования.</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Задачи на 2019-2020 учебный год:</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создание единого воспитательного пространства;</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повышение социальной активности учащихся, развитие деятельности классного и ученического самоуправления;</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развитие системы работы с родителями и общественностью, привлечение родителей к организации воспитательного процесса в школе;</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усиление работы с детьми «группы риска»;</w:t>
      </w:r>
    </w:p>
    <w:p w:rsidR="00F6499D" w:rsidRPr="00F6499D" w:rsidRDefault="00F6499D" w:rsidP="00F6499D">
      <w:pPr>
        <w:shd w:val="clear" w:color="auto" w:fill="FFFFFF"/>
        <w:spacing w:line="294" w:lineRule="atLeast"/>
        <w:rPr>
          <w:rStyle w:val="afff1"/>
          <w:b w:val="0"/>
          <w:i w:val="0"/>
          <w:sz w:val="28"/>
          <w:szCs w:val="28"/>
        </w:rPr>
      </w:pPr>
      <w:r w:rsidRPr="00F6499D">
        <w:rPr>
          <w:rStyle w:val="afff1"/>
          <w:b w:val="0"/>
          <w:i w:val="0"/>
          <w:sz w:val="28"/>
          <w:szCs w:val="28"/>
        </w:rPr>
        <w:t>- совершенствование системы воспитательной работы в классных коллективах;</w:t>
      </w:r>
    </w:p>
    <w:p w:rsidR="00F6499D" w:rsidRPr="00F6499D" w:rsidRDefault="00F6499D" w:rsidP="00F6499D">
      <w:pPr>
        <w:jc w:val="both"/>
        <w:rPr>
          <w:rStyle w:val="afff1"/>
          <w:b w:val="0"/>
          <w:i w:val="0"/>
          <w:sz w:val="28"/>
          <w:szCs w:val="28"/>
        </w:rPr>
      </w:pPr>
      <w:r w:rsidRPr="00F6499D">
        <w:rPr>
          <w:rStyle w:val="afff1"/>
          <w:b w:val="0"/>
          <w:i w:val="0"/>
          <w:sz w:val="28"/>
          <w:szCs w:val="28"/>
        </w:rPr>
        <w:t>- создание условия для самореализации личности каждого учащегося через дальнейшее совершенствование системы дополнительного образования</w:t>
      </w:r>
    </w:p>
    <w:p w:rsidR="005147C5" w:rsidRDefault="005147C5" w:rsidP="008A5739">
      <w:pPr>
        <w:rPr>
          <w:sz w:val="28"/>
          <w:szCs w:val="28"/>
        </w:rPr>
      </w:pPr>
    </w:p>
    <w:p w:rsidR="008A5739" w:rsidRPr="00796AA2" w:rsidRDefault="008A5739" w:rsidP="008A5739">
      <w:pPr>
        <w:rPr>
          <w:sz w:val="28"/>
          <w:szCs w:val="28"/>
        </w:rPr>
      </w:pPr>
      <w:r w:rsidRPr="00796AA2">
        <w:rPr>
          <w:sz w:val="28"/>
          <w:szCs w:val="28"/>
        </w:rPr>
        <w:t>ОРГАНИЗАЦИЯ ДОПОЛНИТЕЛЬНОГО ОБРАЗОВАНИЯ</w:t>
      </w:r>
    </w:p>
    <w:p w:rsidR="008A5739" w:rsidRPr="00796AA2" w:rsidRDefault="008A5739" w:rsidP="008A5739">
      <w:pPr>
        <w:rPr>
          <w:sz w:val="28"/>
          <w:szCs w:val="28"/>
        </w:rPr>
      </w:pPr>
      <w:r w:rsidRPr="00796AA2">
        <w:rPr>
          <w:sz w:val="28"/>
          <w:szCs w:val="28"/>
        </w:rPr>
        <w:t xml:space="preserve">Целью дополнительного образования МБОУ СОШ УИОП г.Зернограда является: формирование разносторонней социально активной, социально адаптированной личности ребенка, мотивированной к познанию, самообразованию и творческой деятельности, при этом сохраняющей эмоциональное, психическое   и физическое здоровье. </w:t>
      </w:r>
    </w:p>
    <w:p w:rsidR="008A5739" w:rsidRPr="00796AA2" w:rsidRDefault="008A5739" w:rsidP="008A5739">
      <w:pPr>
        <w:rPr>
          <w:sz w:val="28"/>
          <w:szCs w:val="28"/>
        </w:rPr>
      </w:pPr>
      <w:r w:rsidRPr="00796AA2">
        <w:rPr>
          <w:sz w:val="28"/>
          <w:szCs w:val="28"/>
        </w:rPr>
        <w:t xml:space="preserve">На реализацию данной цели направлены следующие задачи: </w:t>
      </w:r>
    </w:p>
    <w:p w:rsidR="008A5739" w:rsidRPr="00796AA2" w:rsidRDefault="008A5739" w:rsidP="008A5739">
      <w:pPr>
        <w:rPr>
          <w:sz w:val="28"/>
          <w:szCs w:val="28"/>
        </w:rPr>
      </w:pPr>
      <w:r w:rsidRPr="00796AA2">
        <w:rPr>
          <w:sz w:val="28"/>
          <w:szCs w:val="28"/>
        </w:rPr>
        <w:t>Стремиться к созданию единого «воспитательного, образовательного и развивающего пространства» путем интеграции основного общего образования и дополнительного образования.</w:t>
      </w:r>
    </w:p>
    <w:p w:rsidR="008A5739" w:rsidRPr="00796AA2" w:rsidRDefault="008A5739" w:rsidP="008A5739">
      <w:pPr>
        <w:rPr>
          <w:sz w:val="28"/>
          <w:szCs w:val="28"/>
        </w:rPr>
      </w:pPr>
      <w:r w:rsidRPr="00796AA2">
        <w:rPr>
          <w:sz w:val="28"/>
          <w:szCs w:val="28"/>
        </w:rPr>
        <w:t>Работать в плане обеспечения эффективной профилактики асоциального поведения воспитанников,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w:t>
      </w:r>
    </w:p>
    <w:p w:rsidR="008A5739" w:rsidRPr="00796AA2" w:rsidRDefault="008A5739" w:rsidP="008A5739">
      <w:pPr>
        <w:rPr>
          <w:sz w:val="28"/>
          <w:szCs w:val="28"/>
        </w:rPr>
      </w:pPr>
      <w:r w:rsidRPr="00796AA2">
        <w:rPr>
          <w:sz w:val="28"/>
          <w:szCs w:val="28"/>
        </w:rPr>
        <w:t xml:space="preserve">Вовлекать   учащихся в жизнь школы, содействовать проявлению социальной активности. </w:t>
      </w:r>
    </w:p>
    <w:p w:rsidR="008A5739" w:rsidRPr="00796AA2" w:rsidRDefault="008A5739" w:rsidP="008A5739">
      <w:pPr>
        <w:rPr>
          <w:sz w:val="28"/>
          <w:szCs w:val="28"/>
        </w:rPr>
      </w:pPr>
      <w:r w:rsidRPr="00796AA2">
        <w:rPr>
          <w:sz w:val="28"/>
          <w:szCs w:val="28"/>
        </w:rPr>
        <w:t xml:space="preserve">Способствовать   поиску и активному использованию интересных, современных разнообразных форм работы с учащимися в рамках реализации дополнительных общеразвивающих программ. </w:t>
      </w:r>
    </w:p>
    <w:p w:rsidR="008A5739" w:rsidRPr="00796AA2" w:rsidRDefault="008A5739" w:rsidP="008A5739">
      <w:pPr>
        <w:rPr>
          <w:sz w:val="28"/>
          <w:szCs w:val="28"/>
        </w:rPr>
      </w:pPr>
      <w:r w:rsidRPr="00796AA2">
        <w:rPr>
          <w:sz w:val="28"/>
          <w:szCs w:val="28"/>
        </w:rPr>
        <w:lastRenderedPageBreak/>
        <w:t xml:space="preserve">На занятиях в системе дополнительного образования внедрять методы, приемы и техники со здоровьесберегающей направленностью, стремиться к созданию правильного психоэмоционального режима занятий. </w:t>
      </w:r>
    </w:p>
    <w:p w:rsidR="008A5739" w:rsidRPr="00796AA2" w:rsidRDefault="008A5739" w:rsidP="008A5739">
      <w:pPr>
        <w:rPr>
          <w:sz w:val="28"/>
          <w:szCs w:val="28"/>
        </w:rPr>
      </w:pPr>
      <w:r w:rsidRPr="00796AA2">
        <w:rPr>
          <w:sz w:val="28"/>
          <w:szCs w:val="28"/>
        </w:rPr>
        <w:t>Участвовать в патриотическом воспитании школьников в процессе занятий, концертов, выступлений, конкурсов различных уровней и других форм культурно-массовой работы, приобщая детей к культурному общенациональному наследию страны.</w:t>
      </w:r>
    </w:p>
    <w:p w:rsidR="008A5739" w:rsidRPr="00796AA2" w:rsidRDefault="008A5739" w:rsidP="008A5739">
      <w:pPr>
        <w:rPr>
          <w:sz w:val="28"/>
          <w:szCs w:val="28"/>
        </w:rPr>
      </w:pPr>
      <w:r w:rsidRPr="00796AA2">
        <w:rPr>
          <w:sz w:val="28"/>
          <w:szCs w:val="28"/>
        </w:rPr>
        <w:t xml:space="preserve">Стремиться обеспечить повышение уровня квалификации педагогических работников, осуществляющих реализацию общеразвивающих дополнительных  образовательных программ по различным направлениям деятельности. </w:t>
      </w:r>
    </w:p>
    <w:p w:rsidR="008A5739" w:rsidRPr="00796AA2" w:rsidRDefault="008A5739" w:rsidP="008A5739">
      <w:pPr>
        <w:rPr>
          <w:sz w:val="28"/>
          <w:szCs w:val="28"/>
        </w:rPr>
      </w:pPr>
      <w:r w:rsidRPr="00796AA2">
        <w:rPr>
          <w:sz w:val="28"/>
          <w:szCs w:val="28"/>
        </w:rPr>
        <w:t>Работа системы  дополнительного образования детей в МБОУ СОШ УИОП опирается на следующие приоритетные принципы:  </w:t>
      </w:r>
    </w:p>
    <w:p w:rsidR="008A5739" w:rsidRPr="00796AA2" w:rsidRDefault="008A5739" w:rsidP="008A5739">
      <w:pPr>
        <w:rPr>
          <w:sz w:val="28"/>
          <w:szCs w:val="28"/>
        </w:rPr>
      </w:pPr>
      <w:r w:rsidRPr="00796AA2">
        <w:rPr>
          <w:sz w:val="28"/>
          <w:szCs w:val="28"/>
        </w:rPr>
        <w:t xml:space="preserve">свободный выбор ребенком видов деятельности для полноценного развития своих потенциальных возможностей; </w:t>
      </w:r>
    </w:p>
    <w:p w:rsidR="008A5739" w:rsidRPr="00796AA2" w:rsidRDefault="008A5739" w:rsidP="008A5739">
      <w:pPr>
        <w:rPr>
          <w:sz w:val="28"/>
          <w:szCs w:val="28"/>
        </w:rPr>
      </w:pPr>
      <w:r w:rsidRPr="00796AA2">
        <w:rPr>
          <w:sz w:val="28"/>
          <w:szCs w:val="28"/>
        </w:rPr>
        <w:t xml:space="preserve">ориентация на личностные интересы, </w:t>
      </w:r>
    </w:p>
    <w:p w:rsidR="008A5739" w:rsidRPr="00796AA2" w:rsidRDefault="008A5739" w:rsidP="008A5739">
      <w:pPr>
        <w:rPr>
          <w:sz w:val="28"/>
          <w:szCs w:val="28"/>
        </w:rPr>
      </w:pPr>
      <w:r w:rsidRPr="00796AA2">
        <w:rPr>
          <w:sz w:val="28"/>
          <w:szCs w:val="28"/>
        </w:rPr>
        <w:t xml:space="preserve">потребности, способности ребенка; </w:t>
      </w:r>
    </w:p>
    <w:p w:rsidR="008A5739" w:rsidRPr="00796AA2" w:rsidRDefault="008A5739" w:rsidP="008A5739">
      <w:pPr>
        <w:rPr>
          <w:sz w:val="28"/>
          <w:szCs w:val="28"/>
        </w:rPr>
      </w:pPr>
      <w:r w:rsidRPr="00796AA2">
        <w:rPr>
          <w:sz w:val="28"/>
          <w:szCs w:val="28"/>
        </w:rPr>
        <w:t xml:space="preserve">возможность свободного самоопределения и самореализации ребенка; единство обучения, воспитания, развития; в особых взаимоотношениях ребенка и педагога (сотрудничество, сотворчество, индивидуальный подход к ребенку); </w:t>
      </w:r>
    </w:p>
    <w:p w:rsidR="008A5739" w:rsidRPr="00796AA2" w:rsidRDefault="008A5739" w:rsidP="008A5739">
      <w:pPr>
        <w:rPr>
          <w:sz w:val="28"/>
          <w:szCs w:val="28"/>
        </w:rPr>
      </w:pPr>
      <w:r w:rsidRPr="00796AA2">
        <w:rPr>
          <w:sz w:val="28"/>
          <w:szCs w:val="28"/>
        </w:rPr>
        <w:t>практико-деятельная основа образовательного процесса.</w:t>
      </w:r>
    </w:p>
    <w:p w:rsidR="008A5739" w:rsidRPr="00796AA2" w:rsidRDefault="008A5739" w:rsidP="008A5739">
      <w:pPr>
        <w:rPr>
          <w:sz w:val="28"/>
          <w:szCs w:val="28"/>
          <w:lang w:eastAsia="zh-CN" w:bidi="hi-IN"/>
        </w:rPr>
      </w:pPr>
      <w:r w:rsidRPr="00796AA2">
        <w:rPr>
          <w:sz w:val="28"/>
          <w:szCs w:val="28"/>
          <w:lang w:eastAsia="zh-CN" w:bidi="hi-IN"/>
        </w:rPr>
        <w:t>Охват детей ДО, 683 человека, что составляет 98% учащихся всей школы. Из них кружки и секции (7-11 классы) школы посещали 382 человек, что составляет 55%. Внеурочной деятельностью (1-6 классы) заняты были 450 человек т.е. 65%. Остальные учащиеся посещали школы дополнительного образования района (музыкальная, спортивная, «Ермак» и т.д). единицы учащихся не посещали ни одного кружка, по причине нехватки времени (занимаются с репетиторами).</w:t>
      </w:r>
    </w:p>
    <w:p w:rsidR="008A5739" w:rsidRPr="00796AA2" w:rsidRDefault="008A5739" w:rsidP="008A5739">
      <w:pPr>
        <w:rPr>
          <w:sz w:val="28"/>
          <w:szCs w:val="28"/>
          <w:lang w:eastAsia="zh-CN" w:bidi="hi-IN"/>
        </w:rPr>
      </w:pPr>
      <w:r w:rsidRPr="00796AA2">
        <w:rPr>
          <w:sz w:val="28"/>
          <w:szCs w:val="28"/>
          <w:lang w:eastAsia="zh-CN" w:bidi="hi-IN"/>
        </w:rPr>
        <w:t xml:space="preserve">В школе организованы школьные предметные кружки и секции, руководителями которых являются педагоги школы: </w:t>
      </w:r>
    </w:p>
    <w:tbl>
      <w:tblPr>
        <w:tblW w:w="9866" w:type="dxa"/>
        <w:tblInd w:w="-5" w:type="dxa"/>
        <w:tblLayout w:type="fixed"/>
        <w:tblCellMar>
          <w:left w:w="10" w:type="dxa"/>
          <w:right w:w="10" w:type="dxa"/>
        </w:tblCellMar>
        <w:tblLook w:val="0000" w:firstRow="0" w:lastRow="0" w:firstColumn="0" w:lastColumn="0" w:noHBand="0" w:noVBand="0"/>
      </w:tblPr>
      <w:tblGrid>
        <w:gridCol w:w="397"/>
        <w:gridCol w:w="4394"/>
        <w:gridCol w:w="964"/>
        <w:gridCol w:w="1701"/>
        <w:gridCol w:w="2410"/>
      </w:tblGrid>
      <w:tr w:rsidR="008A5739" w:rsidRPr="008A5739" w:rsidTr="00796AA2">
        <w:trPr>
          <w:trHeight w:val="476"/>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8A5739" w:rsidRDefault="008A5739" w:rsidP="008A5739">
            <w:pPr>
              <w:rPr>
                <w:rFonts w:eastAsia="Calibri"/>
              </w:rPr>
            </w:pPr>
            <w:r w:rsidRPr="008A5739">
              <w:rPr>
                <w:rFonts w:eastAsia="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Наименование кружка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Кол-во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Кол-во</w:t>
            </w:r>
          </w:p>
          <w:p w:rsidR="008A5739" w:rsidRPr="00796AA2" w:rsidRDefault="008A5739" w:rsidP="008A5739">
            <w:pPr>
              <w:rPr>
                <w:rFonts w:eastAsia="Calibri"/>
                <w:sz w:val="28"/>
                <w:szCs w:val="28"/>
              </w:rPr>
            </w:pPr>
            <w:r w:rsidRPr="00796AA2">
              <w:rPr>
                <w:rFonts w:eastAsia="Calibri"/>
                <w:sz w:val="28"/>
                <w:szCs w:val="28"/>
              </w:rPr>
              <w:t>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Ф.И.О. руководителя</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«Я исследователь»</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Слинькова В.И.</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«Моделирование химических процессов»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Гданская А.В.</w:t>
            </w:r>
          </w:p>
        </w:tc>
      </w:tr>
      <w:tr w:rsidR="008A5739" w:rsidRPr="008A5739" w:rsidTr="00796AA2">
        <w:trPr>
          <w:trHeight w:val="283"/>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Литературно-художественный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Рашевская О.А.</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 xml:space="preserve">4.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Военно-патриотический театр</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Макарова Н.А</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Баскетбол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Антипкина О.</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Волейбол</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Шевченко И.Ф.</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Курило А.В.</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r w:rsidRPr="008A5739">
              <w:rPr>
                <w:rFonts w:eastAsia="Calibri"/>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ОФП</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72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Котелевский Е.М.</w:t>
            </w:r>
          </w:p>
        </w:tc>
      </w:tr>
      <w:tr w:rsidR="008A5739" w:rsidRPr="008A5739" w:rsidTr="00796AA2">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8A5739" w:rsidRDefault="008A5739" w:rsidP="008A5739">
            <w:pPr>
              <w:rPr>
                <w:rFonts w:eastAsia="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739" w:rsidRPr="00796AA2" w:rsidRDefault="008A5739" w:rsidP="008A5739">
            <w:pPr>
              <w:rPr>
                <w:rFonts w:eastAsia="Calibri"/>
                <w:sz w:val="28"/>
                <w:szCs w:val="28"/>
              </w:rPr>
            </w:pPr>
            <w:r w:rsidRPr="00796AA2">
              <w:rPr>
                <w:rFonts w:eastAsia="Calibri"/>
                <w:sz w:val="28"/>
                <w:szCs w:val="28"/>
              </w:rPr>
              <w:t>ИТОГО</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r w:rsidRPr="00796AA2">
              <w:rPr>
                <w:rFonts w:eastAsia="Calibri"/>
                <w:sz w:val="28"/>
                <w:szCs w:val="28"/>
              </w:rPr>
              <w:t>382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39" w:rsidRPr="00796AA2" w:rsidRDefault="008A5739" w:rsidP="008A5739">
            <w:pPr>
              <w:rPr>
                <w:rFonts w:eastAsia="Calibri"/>
                <w:sz w:val="28"/>
                <w:szCs w:val="28"/>
              </w:rPr>
            </w:pPr>
          </w:p>
        </w:tc>
      </w:tr>
    </w:tbl>
    <w:p w:rsidR="008A5739" w:rsidRPr="008A5739" w:rsidRDefault="008A5739" w:rsidP="008A5739">
      <w:pPr>
        <w:rPr>
          <w:lang w:eastAsia="zh-CN" w:bidi="hi-IN"/>
        </w:rPr>
      </w:pPr>
    </w:p>
    <w:p w:rsidR="008A5739" w:rsidRPr="00796AA2" w:rsidRDefault="008A5739" w:rsidP="008A5739">
      <w:pPr>
        <w:rPr>
          <w:sz w:val="28"/>
          <w:szCs w:val="28"/>
          <w:lang w:eastAsia="zh-CN" w:bidi="hi-IN"/>
        </w:rPr>
      </w:pPr>
      <w:r w:rsidRPr="00796AA2">
        <w:rPr>
          <w:sz w:val="28"/>
          <w:szCs w:val="28"/>
          <w:lang w:eastAsia="zh-CN" w:bidi="hi-IN"/>
        </w:rPr>
        <w:lastRenderedPageBreak/>
        <w:t>Работа   кружков организовывалась и проводилась в предметных кабинетах школы и в спортивном зале, в соответствии с установленным и утвержденным директором школы графиком</w:t>
      </w:r>
    </w:p>
    <w:p w:rsidR="008A5739" w:rsidRPr="00796AA2" w:rsidRDefault="008A5739" w:rsidP="008A5739">
      <w:pPr>
        <w:rPr>
          <w:sz w:val="28"/>
          <w:szCs w:val="28"/>
          <w:lang w:eastAsia="zh-CN" w:bidi="hi-IN"/>
        </w:rPr>
      </w:pPr>
      <w:r w:rsidRPr="00796AA2">
        <w:rPr>
          <w:sz w:val="28"/>
          <w:szCs w:val="28"/>
          <w:lang w:eastAsia="zh-CN" w:bidi="hi-IN"/>
        </w:rPr>
        <w:t xml:space="preserve">  В школе работали кружки и секции по трем направлениям: социально-педагогическое, художественно-эстетическое и физкультурно- оздоровительное. Всего 8 кружков.</w:t>
      </w:r>
    </w:p>
    <w:p w:rsidR="008A5739" w:rsidRPr="00796AA2" w:rsidRDefault="008A5739" w:rsidP="008A5739">
      <w:pPr>
        <w:rPr>
          <w:sz w:val="28"/>
          <w:szCs w:val="28"/>
          <w:lang w:eastAsia="zh-CN" w:bidi="hi-IN"/>
        </w:rPr>
      </w:pPr>
      <w:r w:rsidRPr="00796AA2">
        <w:rPr>
          <w:sz w:val="28"/>
          <w:szCs w:val="28"/>
          <w:lang w:eastAsia="zh-CN" w:bidi="hi-IN"/>
        </w:rPr>
        <w:t>В конце каждого месяца классными руководителями были проведены мониторинги занятости учащихся дополнительным образованием во внеурочное время и проделана работа по вовлечению незанятых учащихся в различные кружки, секции и факультативы.</w:t>
      </w:r>
    </w:p>
    <w:p w:rsidR="008A5739" w:rsidRPr="00796AA2" w:rsidRDefault="008A5739" w:rsidP="008A5739">
      <w:pPr>
        <w:rPr>
          <w:sz w:val="28"/>
          <w:szCs w:val="28"/>
          <w:lang w:eastAsia="zh-CN" w:bidi="hi-IN"/>
        </w:rPr>
      </w:pPr>
      <w:r w:rsidRPr="00796AA2">
        <w:rPr>
          <w:sz w:val="28"/>
          <w:szCs w:val="28"/>
          <w:lang w:eastAsia="zh-CN" w:bidi="hi-IN"/>
        </w:rPr>
        <w:t>В течении года проводилась работа с детьми и родителями, направленная на увеличение количества детей в дополнительном образовании</w:t>
      </w:r>
    </w:p>
    <w:p w:rsidR="008A5739" w:rsidRPr="00796AA2" w:rsidRDefault="008A5739" w:rsidP="008A5739">
      <w:pPr>
        <w:rPr>
          <w:sz w:val="28"/>
          <w:szCs w:val="28"/>
          <w:lang w:eastAsia="zh-CN" w:bidi="hi-IN"/>
        </w:rPr>
      </w:pPr>
      <w:r w:rsidRPr="00796AA2">
        <w:rPr>
          <w:sz w:val="28"/>
          <w:szCs w:val="28"/>
          <w:lang w:eastAsia="zh-CN" w:bidi="hi-IN"/>
        </w:rPr>
        <w:t>Ярмарка внеурочной деятельности и кружков школы. (сентябрь).</w:t>
      </w:r>
    </w:p>
    <w:p w:rsidR="008A5739" w:rsidRPr="00796AA2" w:rsidRDefault="008A5739" w:rsidP="008A5739">
      <w:pPr>
        <w:rPr>
          <w:sz w:val="28"/>
          <w:szCs w:val="28"/>
          <w:lang w:eastAsia="zh-CN" w:bidi="hi-IN"/>
        </w:rPr>
      </w:pPr>
      <w:r w:rsidRPr="00796AA2">
        <w:rPr>
          <w:sz w:val="28"/>
          <w:szCs w:val="28"/>
          <w:lang w:eastAsia="zh-CN" w:bidi="hi-IN"/>
        </w:rPr>
        <w:t>Творческий отчет участников кружков на школьных мероприятиях и родительских собраниях (4 раза в год).</w:t>
      </w:r>
    </w:p>
    <w:p w:rsidR="008A5739" w:rsidRPr="00796AA2" w:rsidRDefault="008A5739" w:rsidP="008A5739">
      <w:pPr>
        <w:rPr>
          <w:sz w:val="28"/>
          <w:szCs w:val="28"/>
          <w:lang w:eastAsia="zh-CN" w:bidi="hi-IN"/>
        </w:rPr>
      </w:pPr>
      <w:r w:rsidRPr="00796AA2">
        <w:rPr>
          <w:sz w:val="28"/>
          <w:szCs w:val="28"/>
          <w:lang w:eastAsia="zh-CN" w:bidi="hi-IN"/>
        </w:rPr>
        <w:t>Проведение традиционных праздников Дня здоровья и фестиваля «Дыхание песни».</w:t>
      </w:r>
    </w:p>
    <w:p w:rsidR="008A5739" w:rsidRPr="00796AA2" w:rsidRDefault="008A5739" w:rsidP="008A5739">
      <w:pPr>
        <w:rPr>
          <w:sz w:val="28"/>
          <w:szCs w:val="28"/>
          <w:lang w:eastAsia="zh-CN" w:bidi="hi-IN"/>
        </w:rPr>
      </w:pPr>
      <w:r w:rsidRPr="00796AA2">
        <w:rPr>
          <w:sz w:val="28"/>
          <w:szCs w:val="28"/>
          <w:lang w:eastAsia="zh-CN" w:bidi="hi-IN"/>
        </w:rPr>
        <w:t>4.Привлечение родителей для участия в спортивных соревнованиях: «Мама, папа, я – спортивная семья!», «А ну-ка , мамы!» и тд.(февраль,март).</w:t>
      </w:r>
    </w:p>
    <w:p w:rsidR="008A5739" w:rsidRPr="00796AA2" w:rsidRDefault="008A5739" w:rsidP="008A5739">
      <w:pPr>
        <w:rPr>
          <w:sz w:val="28"/>
          <w:szCs w:val="28"/>
          <w:lang w:eastAsia="zh-CN" w:bidi="hi-IN"/>
        </w:rPr>
      </w:pPr>
      <w:r w:rsidRPr="00796AA2">
        <w:rPr>
          <w:sz w:val="28"/>
          <w:szCs w:val="28"/>
          <w:lang w:eastAsia="zh-CN" w:bidi="hi-IN"/>
        </w:rPr>
        <w:t>5. Совместное участие детей и родителей в творческом отчете школы и т.д.</w:t>
      </w:r>
    </w:p>
    <w:p w:rsidR="008A5739" w:rsidRPr="00796AA2" w:rsidRDefault="008A5739" w:rsidP="008A5739">
      <w:pPr>
        <w:rPr>
          <w:sz w:val="28"/>
          <w:szCs w:val="28"/>
          <w:lang w:eastAsia="zh-CN" w:bidi="hi-IN"/>
        </w:rPr>
      </w:pPr>
      <w:r w:rsidRPr="00796AA2">
        <w:rPr>
          <w:sz w:val="28"/>
          <w:szCs w:val="28"/>
          <w:lang w:eastAsia="zh-CN" w:bidi="hi-IN"/>
        </w:rPr>
        <w:t>6. Организация и участие в мероприятиях, посвященных «Дню семьи» (апрель).</w:t>
      </w:r>
    </w:p>
    <w:p w:rsidR="008A5739" w:rsidRPr="00796AA2" w:rsidRDefault="008A5739" w:rsidP="008A5739">
      <w:pPr>
        <w:rPr>
          <w:sz w:val="28"/>
          <w:szCs w:val="28"/>
        </w:rPr>
      </w:pPr>
      <w:r w:rsidRPr="00796AA2">
        <w:rPr>
          <w:sz w:val="28"/>
          <w:szCs w:val="28"/>
        </w:rPr>
        <w:t>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8A5739" w:rsidRPr="00796AA2" w:rsidRDefault="008A5739" w:rsidP="008A5739">
      <w:pPr>
        <w:rPr>
          <w:sz w:val="28"/>
          <w:szCs w:val="28"/>
        </w:rPr>
      </w:pPr>
      <w:r w:rsidRPr="00796AA2">
        <w:rPr>
          <w:sz w:val="28"/>
          <w:szCs w:val="28"/>
        </w:rPr>
        <w:t>Выявление способных детей и работа с ними являются актуальными задачами  нашей школы, МБОУ СОШ УИОП г. Зернограда. Все дети способны от природы, но условно в «банке одарённых детей» школы насчитывается 70 человек (31-научно-естественное направление, 28-гуманитарное, 7-спортивное, 4-художественно-эстетическое направление). Различают общую и специфическую одаренности. Мы учитывали специфическую одарённость.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педагогического коллектива школы. Эта работа имеет системный характер, в которой соблюдается преемственность уровнями обучения. В неё включены учащиеся, учителя, педагог - психолог и родители. Система работы с одарёнными детьми в нашей школе имеет развивающийся характер, основные направления которой представлены ниже:</w:t>
      </w:r>
    </w:p>
    <w:p w:rsidR="008A5739" w:rsidRPr="00796AA2" w:rsidRDefault="008A5739" w:rsidP="008A5739">
      <w:pPr>
        <w:rPr>
          <w:sz w:val="28"/>
          <w:szCs w:val="28"/>
        </w:rPr>
      </w:pPr>
      <w:r w:rsidRPr="00796AA2">
        <w:rPr>
          <w:sz w:val="28"/>
          <w:szCs w:val="28"/>
        </w:rPr>
        <w:t xml:space="preserve">создание условий для более полного раскрытия потенциала одарённых детей через систему конкурсов, интеллектуальных турниров и марафонов, олимпиад разного уровня; </w:t>
      </w:r>
    </w:p>
    <w:p w:rsidR="008A5739" w:rsidRPr="00796AA2" w:rsidRDefault="008A5739" w:rsidP="008A5739">
      <w:pPr>
        <w:rPr>
          <w:sz w:val="28"/>
          <w:szCs w:val="28"/>
        </w:rPr>
      </w:pPr>
      <w:r w:rsidRPr="00796AA2">
        <w:rPr>
          <w:sz w:val="28"/>
          <w:szCs w:val="28"/>
        </w:rPr>
        <w:t xml:space="preserve">оказание психолого-педагогической поддержки способным детям; </w:t>
      </w:r>
    </w:p>
    <w:p w:rsidR="008A5739" w:rsidRPr="00796AA2" w:rsidRDefault="008A5739" w:rsidP="008A5739">
      <w:pPr>
        <w:rPr>
          <w:sz w:val="28"/>
          <w:szCs w:val="28"/>
        </w:rPr>
      </w:pPr>
      <w:r w:rsidRPr="00796AA2">
        <w:rPr>
          <w:sz w:val="28"/>
          <w:szCs w:val="28"/>
        </w:rPr>
        <w:t>индивидуальная поддержка, наставничество учителей над одарёнными детьми (постоянно);</w:t>
      </w:r>
    </w:p>
    <w:p w:rsidR="008A5739" w:rsidRPr="00796AA2" w:rsidRDefault="008A5739" w:rsidP="008A5739">
      <w:pPr>
        <w:rPr>
          <w:sz w:val="28"/>
          <w:szCs w:val="28"/>
        </w:rPr>
      </w:pPr>
      <w:r w:rsidRPr="00796AA2">
        <w:rPr>
          <w:sz w:val="28"/>
          <w:szCs w:val="28"/>
        </w:rPr>
        <w:lastRenderedPageBreak/>
        <w:t>разнообразие каникулярного  досуга детей и создание условий для развития их коммуникабельности в разноуровневой «школе олимпийского резерва»;</w:t>
      </w:r>
    </w:p>
    <w:p w:rsidR="008A5739" w:rsidRDefault="008A5739" w:rsidP="008A5739">
      <w:pPr>
        <w:rPr>
          <w:sz w:val="28"/>
          <w:szCs w:val="28"/>
        </w:rPr>
      </w:pPr>
      <w:r w:rsidRPr="00796AA2">
        <w:rPr>
          <w:sz w:val="28"/>
          <w:szCs w:val="28"/>
        </w:rPr>
        <w:t xml:space="preserve"> включение в поурочные планы учителей-предметников заданий повышенного уровня - ЗАПЛАНИРОВАННАЯ работа по мотивации детей к работе над трудными заданиями. Именно эта планомерная кропотливая работа приводит к хорошим устойчивым результатам! Далее они закрепляются уже в олимпиадах и конкурсах.</w:t>
      </w:r>
    </w:p>
    <w:p w:rsidR="00E3331C" w:rsidRPr="00E3331C" w:rsidRDefault="00E3331C" w:rsidP="00E3331C">
      <w:pPr>
        <w:tabs>
          <w:tab w:val="left" w:pos="284"/>
        </w:tabs>
        <w:suppressAutoHyphens/>
        <w:ind w:left="567"/>
        <w:jc w:val="both"/>
        <w:rPr>
          <w:sz w:val="28"/>
          <w:szCs w:val="28"/>
          <w:lang w:eastAsia="ar-SA"/>
        </w:rPr>
      </w:pPr>
      <w:r w:rsidRPr="00E3331C">
        <w:rPr>
          <w:sz w:val="28"/>
          <w:szCs w:val="28"/>
          <w:lang w:eastAsia="ar-SA"/>
        </w:rPr>
        <w:t>По итогам 2018-2019 учебного года школа вновь стала лидером по суммарному количеству призёров и победителей Всероссийской олимпиады школьников. Однако, общее количество победителей уменьшилось  в 2018-2019 учебном году с 19 до 9, число призёров, наоборот, возросло с 21 до 29. Есть над чем работать в следующем году.</w:t>
      </w:r>
    </w:p>
    <w:p w:rsidR="00E3331C" w:rsidRPr="00E3331C" w:rsidRDefault="00E3331C" w:rsidP="00E3331C">
      <w:pPr>
        <w:tabs>
          <w:tab w:val="left" w:pos="284"/>
          <w:tab w:val="left" w:pos="1440"/>
        </w:tabs>
        <w:suppressAutoHyphens/>
        <w:ind w:left="567" w:firstLine="567"/>
        <w:jc w:val="both"/>
        <w:rPr>
          <w:sz w:val="28"/>
          <w:szCs w:val="28"/>
          <w:lang w:eastAsia="ar-SA"/>
        </w:rPr>
      </w:pPr>
      <w:r w:rsidRPr="00E3331C">
        <w:rPr>
          <w:sz w:val="28"/>
          <w:szCs w:val="28"/>
          <w:lang w:eastAsia="ar-SA"/>
        </w:rPr>
        <w:t xml:space="preserve">  </w:t>
      </w:r>
    </w:p>
    <w:p w:rsidR="00E3331C" w:rsidRPr="00E3331C" w:rsidRDefault="00E3331C" w:rsidP="00E3331C">
      <w:pPr>
        <w:tabs>
          <w:tab w:val="left" w:pos="284"/>
          <w:tab w:val="left" w:pos="1440"/>
        </w:tabs>
        <w:suppressAutoHyphens/>
        <w:ind w:left="567" w:firstLine="567"/>
        <w:jc w:val="both"/>
        <w:rPr>
          <w:sz w:val="28"/>
          <w:szCs w:val="28"/>
          <w:lang w:eastAsia="ar-SA"/>
        </w:rPr>
      </w:pPr>
      <w:r w:rsidRPr="00E3331C">
        <w:rPr>
          <w:sz w:val="28"/>
          <w:szCs w:val="28"/>
          <w:lang w:eastAsia="ar-SA"/>
        </w:rPr>
        <w:t>Наряду с учителями-предметниками  с одарёнными детьми   работают и педагоги-психологи  Адамова В.О.  и Галкина Д.А. С  детьми  педагоги-психологи проводят тренинги по преодолению    чувства  страха и скованности  во время участия в олимпиадах, во время публичных выступлений.</w:t>
      </w:r>
    </w:p>
    <w:p w:rsidR="00E3331C" w:rsidRPr="00E3331C" w:rsidRDefault="00E3331C" w:rsidP="008A5739">
      <w:pPr>
        <w:rPr>
          <w:sz w:val="28"/>
          <w:szCs w:val="28"/>
        </w:rPr>
      </w:pPr>
    </w:p>
    <w:p w:rsidR="00C73E9D" w:rsidRPr="00D41EC8" w:rsidRDefault="00C73E9D" w:rsidP="00C73E9D">
      <w:pPr>
        <w:tabs>
          <w:tab w:val="left" w:pos="284"/>
        </w:tabs>
        <w:ind w:firstLine="567"/>
        <w:jc w:val="both"/>
        <w:rPr>
          <w:b/>
          <w:sz w:val="28"/>
          <w:szCs w:val="28"/>
        </w:rPr>
      </w:pPr>
      <w:r w:rsidRPr="00D41EC8">
        <w:rPr>
          <w:b/>
          <w:sz w:val="28"/>
          <w:szCs w:val="28"/>
        </w:rPr>
        <w:t>Сотрудничество с социумом.</w:t>
      </w:r>
    </w:p>
    <w:p w:rsidR="00C73E9D" w:rsidRPr="00D41EC8" w:rsidRDefault="00C73E9D" w:rsidP="00C73E9D">
      <w:pPr>
        <w:tabs>
          <w:tab w:val="left" w:pos="284"/>
        </w:tabs>
        <w:ind w:firstLine="567"/>
        <w:jc w:val="both"/>
        <w:rPr>
          <w:sz w:val="28"/>
          <w:szCs w:val="28"/>
        </w:rPr>
      </w:pPr>
      <w:r w:rsidRPr="00D41EC8">
        <w:rPr>
          <w:sz w:val="28"/>
          <w:szCs w:val="28"/>
        </w:rPr>
        <w:t xml:space="preserve"> Налажены контакты школы и АЧИИ по вопросу консультирования одарённых детей по тем или иным вопросам науки, в вопросах профориентации. Дети ходят на экскурсии в МИС, Институт Сорго, налажено сотрудничество с «Ермак», ДЮСШ, библиотеками города, городским клубом «Олимп» (общество любителей искусства, музыки, поэзии), городским музеем.</w:t>
      </w:r>
    </w:p>
    <w:p w:rsidR="00C73E9D" w:rsidRPr="00D41EC8" w:rsidRDefault="00C73E9D" w:rsidP="00C73E9D">
      <w:pPr>
        <w:tabs>
          <w:tab w:val="left" w:pos="284"/>
        </w:tabs>
        <w:ind w:firstLine="567"/>
        <w:jc w:val="both"/>
        <w:rPr>
          <w:sz w:val="28"/>
          <w:szCs w:val="28"/>
        </w:rPr>
      </w:pPr>
      <w:r w:rsidRPr="00D41EC8">
        <w:rPr>
          <w:sz w:val="28"/>
          <w:szCs w:val="28"/>
        </w:rPr>
        <w:t>Все обучающиеся 10 класса МБОУ СОШ УИОП г.Зернограда включены в работу «Цифровая школа ЮФУ», в рамках которой они имеют возможность пользоваться электронными ресурсами ЮФУ.</w:t>
      </w:r>
    </w:p>
    <w:p w:rsidR="004E6457" w:rsidRPr="00D41EC8" w:rsidRDefault="004E6457" w:rsidP="00274061">
      <w:pPr>
        <w:rPr>
          <w:sz w:val="26"/>
          <w:szCs w:val="26"/>
        </w:rPr>
      </w:pPr>
    </w:p>
    <w:p w:rsidR="004E6457" w:rsidRPr="00D41EC8" w:rsidRDefault="004E6457" w:rsidP="00FD4684">
      <w:pPr>
        <w:ind w:firstLine="709"/>
        <w:jc w:val="both"/>
        <w:rPr>
          <w:sz w:val="28"/>
          <w:szCs w:val="28"/>
        </w:rPr>
      </w:pPr>
      <w:r w:rsidRPr="00D41EC8">
        <w:rPr>
          <w:b/>
          <w:sz w:val="28"/>
          <w:szCs w:val="28"/>
        </w:rPr>
        <w:t>1.4</w:t>
      </w:r>
      <w:r w:rsidRPr="00D41EC8">
        <w:rPr>
          <w:sz w:val="28"/>
          <w:szCs w:val="28"/>
        </w:rPr>
        <w:t xml:space="preserve"> </w:t>
      </w:r>
      <w:r w:rsidRPr="00D41EC8">
        <w:rPr>
          <w:b/>
          <w:sz w:val="28"/>
          <w:szCs w:val="28"/>
        </w:rPr>
        <w:t>Цели и задачи реализации образовательной программы среднего общего образования</w:t>
      </w:r>
      <w:r w:rsidRPr="00D41EC8">
        <w:rPr>
          <w:sz w:val="28"/>
          <w:szCs w:val="28"/>
        </w:rPr>
        <w:t xml:space="preserve"> </w:t>
      </w:r>
    </w:p>
    <w:p w:rsidR="0081177F" w:rsidRPr="00D41EC8" w:rsidRDefault="0081177F" w:rsidP="0081177F">
      <w:pPr>
        <w:ind w:firstLine="709"/>
        <w:jc w:val="both"/>
        <w:rPr>
          <w:rStyle w:val="Zag11"/>
          <w:rFonts w:eastAsia="@Arial Unicode MS"/>
          <w:sz w:val="28"/>
          <w:szCs w:val="28"/>
        </w:rPr>
      </w:pPr>
      <w:r w:rsidRPr="00D41EC8">
        <w:rPr>
          <w:rStyle w:val="Zag11"/>
          <w:rFonts w:eastAsia="@Arial Unicode MS"/>
          <w:b/>
          <w:sz w:val="28"/>
          <w:szCs w:val="28"/>
        </w:rPr>
        <w:t>Целями реализации</w:t>
      </w:r>
      <w:r w:rsidRPr="00D41EC8">
        <w:rPr>
          <w:rStyle w:val="Zag11"/>
          <w:rFonts w:eastAsia="@Arial Unicode MS"/>
          <w:sz w:val="28"/>
          <w:szCs w:val="28"/>
        </w:rPr>
        <w:t xml:space="preserve"> образовательной программы среднего общего образования являются: </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177F" w:rsidRPr="00D41EC8" w:rsidRDefault="0081177F" w:rsidP="000F15C6">
      <w:pPr>
        <w:widowControl w:val="0"/>
        <w:numPr>
          <w:ilvl w:val="0"/>
          <w:numId w:val="138"/>
        </w:numPr>
        <w:tabs>
          <w:tab w:val="left" w:pos="993"/>
        </w:tabs>
        <w:ind w:left="0" w:firstLine="709"/>
        <w:jc w:val="both"/>
        <w:rPr>
          <w:sz w:val="28"/>
          <w:szCs w:val="28"/>
        </w:rPr>
      </w:pPr>
      <w:r w:rsidRPr="00D41EC8">
        <w:rPr>
          <w:sz w:val="28"/>
          <w:szCs w:val="28"/>
        </w:rPr>
        <w:t>становление и развитие личности обучающегося в ее самобытности, уникальности, неповторимости.</w:t>
      </w:r>
    </w:p>
    <w:p w:rsidR="0081177F" w:rsidRPr="00D41EC8" w:rsidRDefault="0081177F" w:rsidP="0081177F">
      <w:pPr>
        <w:ind w:firstLine="709"/>
        <w:jc w:val="both"/>
        <w:rPr>
          <w:rStyle w:val="Zag11"/>
          <w:rFonts w:eastAsia="@Arial Unicode MS"/>
          <w:b/>
          <w:bCs/>
          <w:noProof/>
          <w:sz w:val="28"/>
          <w:szCs w:val="28"/>
        </w:rPr>
      </w:pPr>
      <w:r w:rsidRPr="00D41EC8">
        <w:rPr>
          <w:rStyle w:val="Zag11"/>
          <w:rFonts w:eastAsia="@Arial Unicode MS"/>
          <w:b/>
          <w:sz w:val="28"/>
          <w:szCs w:val="28"/>
        </w:rPr>
        <w:t xml:space="preserve">Достижение поставленных целей </w:t>
      </w:r>
      <w:r w:rsidRPr="00D41EC8">
        <w:rPr>
          <w:rStyle w:val="Zag11"/>
          <w:rFonts w:eastAsia="@Arial Unicode MS"/>
          <w:sz w:val="28"/>
          <w:szCs w:val="28"/>
        </w:rPr>
        <w:t>при разработке и реализации образ</w:t>
      </w:r>
      <w:r w:rsidR="00964475" w:rsidRPr="00D41EC8">
        <w:rPr>
          <w:rStyle w:val="Zag11"/>
          <w:rFonts w:eastAsia="@Arial Unicode MS"/>
          <w:sz w:val="28"/>
          <w:szCs w:val="28"/>
        </w:rPr>
        <w:t>овательной организацией</w:t>
      </w:r>
      <w:r w:rsidRPr="00D41EC8">
        <w:rPr>
          <w:rStyle w:val="Zag11"/>
          <w:rFonts w:eastAsia="@Arial Unicode MS"/>
          <w:sz w:val="28"/>
          <w:szCs w:val="28"/>
        </w:rPr>
        <w:t xml:space="preserve"> образовательной программы среднего  общего образования</w:t>
      </w:r>
      <w:r w:rsidRPr="00D41EC8">
        <w:rPr>
          <w:rStyle w:val="Zag11"/>
          <w:rFonts w:eastAsia="@Arial Unicode MS"/>
          <w:b/>
          <w:sz w:val="28"/>
          <w:szCs w:val="28"/>
        </w:rPr>
        <w:t xml:space="preserve"> предусматривает решение следующих основных задач</w:t>
      </w:r>
      <w:r w:rsidRPr="00D41EC8">
        <w:rPr>
          <w:rStyle w:val="Zag11"/>
          <w:rFonts w:eastAsia="@Arial Unicode MS"/>
          <w:sz w:val="28"/>
          <w:szCs w:val="28"/>
        </w:rPr>
        <w:t>:</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обеспечение преемственности начального основного общего и  среднего общего образования;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lastRenderedPageBreak/>
        <w:t>обеспечение доступности получения качественного среднего общего образования, достижение планируемых результатов освоения образовательной программы среднего общего образования всеми обучающимися, в том числе и детьми с ОВЗ;</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взаимодействие при реализации образовательной программы с социальными партнерами;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выявление и развитие способностей обучающихся, в том числе детей, проявивших выдающиеся способности, детей с ОВЗ,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1177F" w:rsidRPr="00D41EC8" w:rsidRDefault="0081177F"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сохранение</w:t>
      </w:r>
      <w:r w:rsidRPr="00D41EC8">
        <w:rPr>
          <w:sz w:val="28"/>
          <w:szCs w:val="28"/>
        </w:rPr>
        <w:t xml:space="preserve"> и укрепление физического, психологического и социального здоровья обучающихся</w:t>
      </w:r>
      <w:r w:rsidRPr="00D41EC8">
        <w:rPr>
          <w:rStyle w:val="Zag11"/>
          <w:rFonts w:eastAsia="@Arial Unicode MS"/>
          <w:sz w:val="28"/>
          <w:szCs w:val="28"/>
        </w:rPr>
        <w:t>, обеспечение их безопасности.</w:t>
      </w:r>
    </w:p>
    <w:p w:rsidR="004E6457" w:rsidRPr="00D41EC8" w:rsidRDefault="004E6457" w:rsidP="00FD4684">
      <w:pPr>
        <w:tabs>
          <w:tab w:val="left" w:pos="993"/>
        </w:tabs>
        <w:autoSpaceDE w:val="0"/>
        <w:autoSpaceDN w:val="0"/>
        <w:adjustRightInd w:val="0"/>
        <w:ind w:firstLine="709"/>
        <w:jc w:val="both"/>
        <w:rPr>
          <w:color w:val="000000"/>
          <w:spacing w:val="-6"/>
          <w:sz w:val="28"/>
          <w:szCs w:val="28"/>
        </w:rPr>
      </w:pPr>
      <w:r w:rsidRPr="00D41EC8">
        <w:rPr>
          <w:b/>
          <w:i/>
          <w:sz w:val="28"/>
          <w:szCs w:val="28"/>
        </w:rPr>
        <w:t>Миссия школы:</w:t>
      </w:r>
      <w:r w:rsidRPr="00D41EC8">
        <w:rPr>
          <w:sz w:val="28"/>
          <w:szCs w:val="28"/>
        </w:rPr>
        <w:t xml:space="preserve"> выражается в создании системы современного школьного образования,  направленной на формирование личности ребенка</w:t>
      </w:r>
      <w:r w:rsidR="00C73E9D" w:rsidRPr="00D41EC8">
        <w:rPr>
          <w:sz w:val="28"/>
          <w:szCs w:val="28"/>
        </w:rPr>
        <w:t>.</w:t>
      </w:r>
      <w:r w:rsidRPr="00D41EC8">
        <w:rPr>
          <w:sz w:val="28"/>
          <w:szCs w:val="28"/>
        </w:rPr>
        <w:t xml:space="preserve"> </w:t>
      </w:r>
    </w:p>
    <w:p w:rsidR="004E6457" w:rsidRPr="00D41EC8" w:rsidRDefault="004E6457" w:rsidP="00FD4684">
      <w:pPr>
        <w:shd w:val="clear" w:color="auto" w:fill="FFFFFF"/>
        <w:tabs>
          <w:tab w:val="left" w:pos="993"/>
        </w:tabs>
        <w:ind w:firstLine="709"/>
        <w:jc w:val="both"/>
        <w:rPr>
          <w:color w:val="000000"/>
          <w:spacing w:val="-3"/>
          <w:sz w:val="28"/>
          <w:szCs w:val="28"/>
        </w:rPr>
      </w:pPr>
      <w:r w:rsidRPr="00D41EC8">
        <w:rPr>
          <w:b/>
          <w:bCs/>
          <w:i/>
          <w:color w:val="000000"/>
          <w:spacing w:val="-4"/>
          <w:sz w:val="28"/>
          <w:szCs w:val="28"/>
        </w:rPr>
        <w:t>Ценности:</w:t>
      </w:r>
      <w:r w:rsidRPr="00D41EC8">
        <w:rPr>
          <w:color w:val="000000"/>
          <w:spacing w:val="-3"/>
          <w:sz w:val="28"/>
          <w:szCs w:val="28"/>
        </w:rPr>
        <w:t xml:space="preserve"> ребенок, его жизнь, духовное и физическое здоровье; </w:t>
      </w:r>
    </w:p>
    <w:p w:rsidR="004E6457" w:rsidRPr="00D41EC8" w:rsidRDefault="004E6457" w:rsidP="00FD4684">
      <w:pPr>
        <w:numPr>
          <w:ilvl w:val="0"/>
          <w:numId w:val="16"/>
        </w:numPr>
        <w:shd w:val="clear" w:color="auto" w:fill="FFFFFF"/>
        <w:tabs>
          <w:tab w:val="left" w:pos="993"/>
        </w:tabs>
        <w:ind w:left="0" w:firstLine="709"/>
        <w:jc w:val="both"/>
        <w:rPr>
          <w:sz w:val="28"/>
          <w:szCs w:val="28"/>
        </w:rPr>
      </w:pPr>
      <w:r w:rsidRPr="00D41EC8">
        <w:rPr>
          <w:color w:val="000000"/>
          <w:spacing w:val="-2"/>
          <w:sz w:val="28"/>
          <w:szCs w:val="28"/>
        </w:rPr>
        <w:t>духовность, как явление детской индивидуальности и про</w:t>
      </w:r>
      <w:r w:rsidRPr="00D41EC8">
        <w:rPr>
          <w:color w:val="000000"/>
          <w:spacing w:val="-2"/>
          <w:sz w:val="28"/>
          <w:szCs w:val="28"/>
        </w:rPr>
        <w:softHyphen/>
      </w:r>
      <w:r w:rsidRPr="00D41EC8">
        <w:rPr>
          <w:color w:val="000000"/>
          <w:spacing w:val="-3"/>
          <w:sz w:val="28"/>
          <w:szCs w:val="28"/>
        </w:rPr>
        <w:t>явление высших образцов культуры;</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1"/>
          <w:sz w:val="28"/>
          <w:szCs w:val="28"/>
        </w:rPr>
        <w:t>соборность, как единство человеческого рода, включен</w:t>
      </w:r>
      <w:r w:rsidRPr="00D41EC8">
        <w:rPr>
          <w:color w:val="000000"/>
          <w:spacing w:val="1"/>
          <w:sz w:val="28"/>
          <w:szCs w:val="28"/>
        </w:rPr>
        <w:softHyphen/>
      </w:r>
      <w:r w:rsidRPr="00D41EC8">
        <w:rPr>
          <w:color w:val="000000"/>
          <w:spacing w:val="-3"/>
          <w:sz w:val="28"/>
          <w:szCs w:val="28"/>
        </w:rPr>
        <w:t xml:space="preserve">ность ребенка в социальные системы; </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3"/>
          <w:sz w:val="28"/>
          <w:szCs w:val="28"/>
        </w:rPr>
        <w:t>уникальность жизнетворчества ребенка;</w:t>
      </w:r>
    </w:p>
    <w:p w:rsidR="004E6457" w:rsidRPr="00D41EC8" w:rsidRDefault="004E6457" w:rsidP="00FD4684">
      <w:pPr>
        <w:numPr>
          <w:ilvl w:val="0"/>
          <w:numId w:val="16"/>
        </w:numPr>
        <w:shd w:val="clear" w:color="auto" w:fill="FFFFFF"/>
        <w:tabs>
          <w:tab w:val="left" w:pos="993"/>
        </w:tabs>
        <w:ind w:left="0" w:firstLine="709"/>
        <w:jc w:val="both"/>
        <w:rPr>
          <w:color w:val="000000"/>
          <w:spacing w:val="-3"/>
          <w:sz w:val="28"/>
          <w:szCs w:val="28"/>
        </w:rPr>
      </w:pPr>
      <w:r w:rsidRPr="00D41EC8">
        <w:rPr>
          <w:color w:val="000000"/>
          <w:spacing w:val="-3"/>
          <w:sz w:val="28"/>
          <w:szCs w:val="28"/>
        </w:rPr>
        <w:t xml:space="preserve">духовно-нравственная личность; </w:t>
      </w:r>
    </w:p>
    <w:p w:rsidR="004E6457" w:rsidRPr="00D41EC8" w:rsidRDefault="004E6457" w:rsidP="00FD4684">
      <w:pPr>
        <w:numPr>
          <w:ilvl w:val="0"/>
          <w:numId w:val="16"/>
        </w:numPr>
        <w:shd w:val="clear" w:color="auto" w:fill="FFFFFF"/>
        <w:tabs>
          <w:tab w:val="left" w:pos="993"/>
        </w:tabs>
        <w:autoSpaceDE w:val="0"/>
        <w:autoSpaceDN w:val="0"/>
        <w:adjustRightInd w:val="0"/>
        <w:ind w:left="0" w:firstLine="709"/>
        <w:jc w:val="both"/>
        <w:rPr>
          <w:iCs w:val="0"/>
          <w:color w:val="000000"/>
          <w:sz w:val="28"/>
          <w:szCs w:val="28"/>
        </w:rPr>
      </w:pPr>
      <w:r w:rsidRPr="00D41EC8">
        <w:rPr>
          <w:color w:val="000000"/>
          <w:spacing w:val="-3"/>
          <w:sz w:val="28"/>
          <w:szCs w:val="28"/>
        </w:rPr>
        <w:lastRenderedPageBreak/>
        <w:t xml:space="preserve">физически и психически здоровая личность; </w:t>
      </w:r>
      <w:r w:rsidRPr="00D41EC8">
        <w:rPr>
          <w:color w:val="000000"/>
          <w:spacing w:val="-1"/>
          <w:sz w:val="28"/>
          <w:szCs w:val="28"/>
        </w:rPr>
        <w:t>интеллектуально-творческая личность.</w:t>
      </w:r>
    </w:p>
    <w:p w:rsidR="004E6457" w:rsidRPr="00D41EC8" w:rsidRDefault="004E6457" w:rsidP="00FD4684">
      <w:pPr>
        <w:tabs>
          <w:tab w:val="left" w:pos="993"/>
        </w:tabs>
        <w:ind w:firstLine="709"/>
        <w:jc w:val="both"/>
        <w:rPr>
          <w:sz w:val="28"/>
          <w:szCs w:val="28"/>
        </w:rPr>
      </w:pPr>
      <w:r w:rsidRPr="00D41EC8">
        <w:rPr>
          <w:b/>
          <w:bCs/>
          <w:i/>
          <w:sz w:val="28"/>
          <w:szCs w:val="28"/>
        </w:rPr>
        <w:t>Основная цель образовательной программы:</w:t>
      </w:r>
      <w:r w:rsidRPr="00D41EC8">
        <w:rPr>
          <w:sz w:val="28"/>
          <w:szCs w:val="28"/>
        </w:rPr>
        <w:t xml:space="preserve"> создание и развитие модели личностно-ориентированного образования для учащихся с высоким уровнем интеллекта и стремлением к познанию.</w:t>
      </w:r>
    </w:p>
    <w:p w:rsidR="004E6457" w:rsidRPr="00D41EC8" w:rsidRDefault="004E6457" w:rsidP="00FD4684">
      <w:pPr>
        <w:shd w:val="clear" w:color="auto" w:fill="FFFFFF"/>
        <w:tabs>
          <w:tab w:val="left" w:pos="0"/>
          <w:tab w:val="left" w:pos="284"/>
          <w:tab w:val="left" w:pos="993"/>
        </w:tabs>
        <w:ind w:firstLine="709"/>
        <w:jc w:val="both"/>
        <w:rPr>
          <w:sz w:val="28"/>
          <w:szCs w:val="28"/>
        </w:rPr>
      </w:pPr>
      <w:r w:rsidRPr="00D41EC8">
        <w:rPr>
          <w:b/>
          <w:i/>
          <w:sz w:val="28"/>
        </w:rPr>
        <w:t>Задачи:</w:t>
      </w:r>
      <w:r w:rsidRPr="00D41EC8">
        <w:rPr>
          <w:sz w:val="28"/>
          <w:szCs w:val="28"/>
        </w:rPr>
        <w:t xml:space="preserve"> </w:t>
      </w:r>
    </w:p>
    <w:p w:rsidR="004E6457" w:rsidRPr="00D41EC8" w:rsidRDefault="004E6457" w:rsidP="00FD4684">
      <w:pPr>
        <w:numPr>
          <w:ilvl w:val="0"/>
          <w:numId w:val="110"/>
        </w:numPr>
        <w:shd w:val="clear" w:color="auto" w:fill="FFFFFF"/>
        <w:tabs>
          <w:tab w:val="left" w:pos="0"/>
          <w:tab w:val="left" w:pos="284"/>
          <w:tab w:val="left" w:pos="993"/>
        </w:tabs>
        <w:ind w:left="0" w:firstLine="709"/>
        <w:jc w:val="both"/>
        <w:rPr>
          <w:sz w:val="28"/>
          <w:szCs w:val="28"/>
        </w:rPr>
      </w:pPr>
      <w:r w:rsidRPr="00D41EC8">
        <w:rPr>
          <w:sz w:val="28"/>
          <w:szCs w:val="28"/>
        </w:rPr>
        <w:t xml:space="preserve">Осуществление </w:t>
      </w:r>
      <w:r w:rsidRPr="00D41EC8">
        <w:rPr>
          <w:color w:val="000000"/>
          <w:spacing w:val="-4"/>
          <w:sz w:val="28"/>
          <w:szCs w:val="28"/>
        </w:rPr>
        <w:t xml:space="preserve">образовательных услуг по формированию </w:t>
      </w:r>
      <w:r w:rsidRPr="00D41EC8">
        <w:rPr>
          <w:sz w:val="28"/>
          <w:szCs w:val="28"/>
        </w:rPr>
        <w:t xml:space="preserve">широкой математической  подготовки,  </w:t>
      </w:r>
      <w:r w:rsidRPr="00D41EC8">
        <w:rPr>
          <w:color w:val="000000"/>
          <w:spacing w:val="-4"/>
          <w:sz w:val="28"/>
          <w:szCs w:val="28"/>
        </w:rPr>
        <w:t>высокого уровня общекультурных и профессиональных умений, навыков и разви</w:t>
      </w:r>
      <w:r w:rsidRPr="00D41EC8">
        <w:rPr>
          <w:color w:val="000000"/>
          <w:spacing w:val="-6"/>
          <w:sz w:val="28"/>
          <w:szCs w:val="28"/>
        </w:rPr>
        <w:t>тия обучающихся.</w:t>
      </w:r>
    </w:p>
    <w:p w:rsidR="004E6457" w:rsidRPr="00D41EC8" w:rsidRDefault="004E6457" w:rsidP="00FD4684">
      <w:pPr>
        <w:numPr>
          <w:ilvl w:val="0"/>
          <w:numId w:val="17"/>
        </w:numPr>
        <w:shd w:val="clear" w:color="auto" w:fill="FFFFFF"/>
        <w:tabs>
          <w:tab w:val="left" w:pos="0"/>
          <w:tab w:val="left" w:pos="742"/>
          <w:tab w:val="left" w:pos="993"/>
        </w:tabs>
        <w:ind w:left="0" w:firstLine="709"/>
        <w:jc w:val="both"/>
        <w:rPr>
          <w:sz w:val="28"/>
          <w:szCs w:val="28"/>
        </w:rPr>
      </w:pPr>
      <w:r w:rsidRPr="00D41EC8">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Развитие педагогического творчества учителей, участие в программе подготовки профессионально-творческой личности  учителя. </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разработка модулей в структуре и содержании углубленного изучения математики, информатики, иностранных языков  через введение специальных курсов  и исследовательских проектов в образовательные программы;</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 Создание оптимальной модели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Pr="00D41EC8" w:rsidRDefault="004E6457" w:rsidP="00FD4684">
      <w:pPr>
        <w:tabs>
          <w:tab w:val="left" w:pos="993"/>
        </w:tabs>
        <w:ind w:firstLine="709"/>
        <w:jc w:val="both"/>
        <w:rPr>
          <w:sz w:val="28"/>
          <w:szCs w:val="28"/>
        </w:rPr>
      </w:pPr>
      <w:r w:rsidRPr="00D41EC8">
        <w:rPr>
          <w:sz w:val="28"/>
          <w:szCs w:val="28"/>
        </w:rPr>
        <w:t>разработать программу психолого-педагогического мониторинга и исследований, обеспечивающих процессы и инноваций в образовательной системе.</w:t>
      </w:r>
    </w:p>
    <w:p w:rsidR="004E6457" w:rsidRPr="00D41EC8" w:rsidRDefault="004E6457" w:rsidP="00FD4684">
      <w:pPr>
        <w:shd w:val="clear" w:color="auto" w:fill="FFFFFF"/>
        <w:tabs>
          <w:tab w:val="left" w:pos="0"/>
          <w:tab w:val="left" w:pos="426"/>
          <w:tab w:val="left" w:pos="993"/>
        </w:tabs>
        <w:ind w:firstLine="709"/>
        <w:jc w:val="both"/>
        <w:rPr>
          <w:sz w:val="28"/>
          <w:szCs w:val="28"/>
        </w:rPr>
      </w:pPr>
      <w:r w:rsidRPr="00D41EC8">
        <w:rPr>
          <w:b/>
          <w:i/>
          <w:sz w:val="28"/>
        </w:rPr>
        <w:t>Цель:</w:t>
      </w:r>
      <w:r w:rsidRPr="00D41EC8">
        <w:rPr>
          <w:sz w:val="28"/>
          <w:szCs w:val="28"/>
        </w:rPr>
        <w:t xml:space="preserve"> Осуществление </w:t>
      </w:r>
      <w:r w:rsidRPr="00D41EC8">
        <w:rPr>
          <w:color w:val="000000"/>
          <w:spacing w:val="-4"/>
          <w:sz w:val="28"/>
          <w:szCs w:val="28"/>
        </w:rPr>
        <w:t xml:space="preserve">образовательных услуг по формированию </w:t>
      </w:r>
      <w:r w:rsidRPr="00D41EC8">
        <w:rPr>
          <w:sz w:val="28"/>
          <w:szCs w:val="28"/>
        </w:rPr>
        <w:t xml:space="preserve">широкой математической  подготовки,  </w:t>
      </w:r>
      <w:r w:rsidRPr="00D41EC8">
        <w:rPr>
          <w:color w:val="000000"/>
          <w:spacing w:val="-4"/>
          <w:sz w:val="28"/>
          <w:szCs w:val="28"/>
        </w:rPr>
        <w:t>высокого уровня общекультурных и профессиональных умений, навыков и разви</w:t>
      </w:r>
      <w:r w:rsidRPr="00D41EC8">
        <w:rPr>
          <w:color w:val="000000"/>
          <w:spacing w:val="-6"/>
          <w:sz w:val="28"/>
          <w:szCs w:val="28"/>
        </w:rPr>
        <w:t>тия обучающихся.</w:t>
      </w:r>
    </w:p>
    <w:p w:rsidR="004E6457" w:rsidRPr="00D41EC8" w:rsidRDefault="004E6457" w:rsidP="00FD4684">
      <w:pPr>
        <w:numPr>
          <w:ilvl w:val="0"/>
          <w:numId w:val="17"/>
        </w:numPr>
        <w:shd w:val="clear" w:color="auto" w:fill="FFFFFF"/>
        <w:tabs>
          <w:tab w:val="left" w:pos="0"/>
          <w:tab w:val="left" w:pos="742"/>
          <w:tab w:val="left" w:pos="993"/>
        </w:tabs>
        <w:ind w:left="0" w:firstLine="709"/>
        <w:jc w:val="both"/>
        <w:rPr>
          <w:sz w:val="28"/>
          <w:szCs w:val="28"/>
        </w:rPr>
      </w:pPr>
      <w:r w:rsidRPr="00D41EC8">
        <w:rPr>
          <w:sz w:val="28"/>
          <w:szCs w:val="28"/>
        </w:rPr>
        <w:t>Выявление, сохранение, развитие и реализация интересов, склонностей, индивидуальных творческих особенностей и талантов обучающихся.</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Развитие педагогического творчества учителей, участие в программе подготовки профессионально-творческой личности  учителя. </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разработка модулей в структуре и содержании углубленного изучения математики, информатики, иностранных языков  через введение специальных курсов  и исследовательских проектов в образовательные программы;</w:t>
      </w:r>
    </w:p>
    <w:p w:rsidR="004E6457" w:rsidRPr="00D41EC8" w:rsidRDefault="004E6457" w:rsidP="00FD4684">
      <w:pPr>
        <w:numPr>
          <w:ilvl w:val="0"/>
          <w:numId w:val="17"/>
        </w:numPr>
        <w:tabs>
          <w:tab w:val="left" w:pos="993"/>
        </w:tabs>
        <w:ind w:left="0" w:firstLine="709"/>
        <w:jc w:val="both"/>
        <w:rPr>
          <w:sz w:val="28"/>
          <w:szCs w:val="28"/>
        </w:rPr>
      </w:pPr>
      <w:r w:rsidRPr="00D41EC8">
        <w:rPr>
          <w:sz w:val="28"/>
          <w:szCs w:val="28"/>
        </w:rPr>
        <w:t xml:space="preserve"> Создание оптимальной модели системы воспитательной работы, опирающейся на формирование культуросообразной среды, как средства для включения учащихся в разнообразную творческую деятельность;</w:t>
      </w:r>
    </w:p>
    <w:p w:rsidR="004E6457" w:rsidRPr="00D41EC8" w:rsidRDefault="004E6457" w:rsidP="00FD4684">
      <w:pPr>
        <w:tabs>
          <w:tab w:val="left" w:pos="993"/>
        </w:tabs>
        <w:ind w:firstLine="709"/>
        <w:jc w:val="both"/>
        <w:rPr>
          <w:b/>
          <w:i/>
          <w:sz w:val="28"/>
          <w:szCs w:val="28"/>
        </w:rPr>
      </w:pPr>
      <w:r w:rsidRPr="00D41EC8">
        <w:rPr>
          <w:b/>
          <w:i/>
          <w:sz w:val="28"/>
          <w:szCs w:val="28"/>
        </w:rPr>
        <w:t>Приоритетные направления:</w:t>
      </w:r>
    </w:p>
    <w:p w:rsidR="004E6457" w:rsidRPr="00D41EC8" w:rsidRDefault="004E6457" w:rsidP="00FD4684">
      <w:pPr>
        <w:numPr>
          <w:ilvl w:val="0"/>
          <w:numId w:val="18"/>
        </w:numPr>
        <w:tabs>
          <w:tab w:val="left" w:pos="33"/>
          <w:tab w:val="left" w:pos="993"/>
        </w:tabs>
        <w:ind w:left="0" w:firstLine="709"/>
        <w:jc w:val="both"/>
        <w:rPr>
          <w:sz w:val="28"/>
          <w:szCs w:val="28"/>
        </w:rPr>
      </w:pPr>
      <w:r w:rsidRPr="00D41EC8">
        <w:rPr>
          <w:sz w:val="28"/>
          <w:szCs w:val="28"/>
        </w:rPr>
        <w:t>Коренное изменение содержания и педагогических технологий для обеспечения достижения вариативных образовательных целей.</w:t>
      </w:r>
    </w:p>
    <w:p w:rsidR="004E6457" w:rsidRPr="00D41EC8" w:rsidRDefault="004E6457" w:rsidP="00FD4684">
      <w:pPr>
        <w:numPr>
          <w:ilvl w:val="0"/>
          <w:numId w:val="18"/>
        </w:numPr>
        <w:tabs>
          <w:tab w:val="left" w:pos="0"/>
          <w:tab w:val="left" w:pos="33"/>
          <w:tab w:val="left" w:pos="175"/>
          <w:tab w:val="left" w:pos="993"/>
        </w:tabs>
        <w:ind w:left="0" w:firstLine="709"/>
        <w:jc w:val="both"/>
        <w:rPr>
          <w:sz w:val="28"/>
          <w:szCs w:val="28"/>
        </w:rPr>
      </w:pPr>
      <w:r w:rsidRPr="00D41EC8">
        <w:rPr>
          <w:sz w:val="28"/>
          <w:szCs w:val="28"/>
        </w:rPr>
        <w:t>Разработка и внедрение программ для каждого модуля в соответствии с профильностью, вариативными учебными программами и образовательными стандартами.</w:t>
      </w:r>
    </w:p>
    <w:p w:rsidR="004E6457" w:rsidRPr="00D41EC8" w:rsidRDefault="004E6457" w:rsidP="00FD4684">
      <w:pPr>
        <w:numPr>
          <w:ilvl w:val="0"/>
          <w:numId w:val="18"/>
        </w:numPr>
        <w:tabs>
          <w:tab w:val="clear" w:pos="720"/>
          <w:tab w:val="left" w:pos="0"/>
          <w:tab w:val="left" w:pos="317"/>
          <w:tab w:val="left" w:pos="600"/>
          <w:tab w:val="left" w:pos="742"/>
          <w:tab w:val="left" w:pos="993"/>
        </w:tabs>
        <w:ind w:left="0" w:firstLine="709"/>
        <w:jc w:val="both"/>
        <w:rPr>
          <w:sz w:val="28"/>
          <w:szCs w:val="28"/>
        </w:rPr>
      </w:pPr>
      <w:r w:rsidRPr="00D41EC8">
        <w:rPr>
          <w:sz w:val="28"/>
          <w:szCs w:val="28"/>
        </w:rPr>
        <w:t xml:space="preserve">   Социальная защита прав личности ребенка на получение качественного образования с последующей самореализацией в социуме.</w:t>
      </w:r>
    </w:p>
    <w:p w:rsidR="004E6457" w:rsidRPr="00D41EC8" w:rsidRDefault="004E6457" w:rsidP="00FD4684">
      <w:pPr>
        <w:pStyle w:val="a3"/>
        <w:tabs>
          <w:tab w:val="left" w:pos="993"/>
        </w:tabs>
        <w:rPr>
          <w:szCs w:val="28"/>
          <w:lang w:val="ru-RU" w:eastAsia="ru-RU"/>
        </w:rPr>
      </w:pPr>
      <w:r w:rsidRPr="00D41EC8">
        <w:rPr>
          <w:b/>
          <w:i/>
        </w:rPr>
        <w:t>Ожидаемые конечные результаты реализации программы:</w:t>
      </w:r>
      <w:r w:rsidRPr="00D41EC8">
        <w:rPr>
          <w:szCs w:val="28"/>
          <w:lang w:val="ru-RU" w:eastAsia="ru-RU"/>
        </w:rPr>
        <w:t xml:space="preserve"> </w:t>
      </w:r>
    </w:p>
    <w:p w:rsidR="004E6457" w:rsidRPr="00D41EC8" w:rsidRDefault="004E6457" w:rsidP="00FD4684">
      <w:pPr>
        <w:pStyle w:val="a3"/>
        <w:numPr>
          <w:ilvl w:val="0"/>
          <w:numId w:val="19"/>
        </w:numPr>
        <w:tabs>
          <w:tab w:val="left" w:pos="993"/>
        </w:tabs>
        <w:ind w:left="0" w:firstLine="709"/>
        <w:rPr>
          <w:szCs w:val="28"/>
          <w:lang w:val="ru-RU" w:eastAsia="ru-RU"/>
        </w:rPr>
      </w:pPr>
      <w:r w:rsidRPr="00D41EC8">
        <w:rPr>
          <w:szCs w:val="28"/>
          <w:lang w:val="ru-RU" w:eastAsia="ru-RU"/>
        </w:rPr>
        <w:lastRenderedPageBreak/>
        <w:t xml:space="preserve">Становление активной адаптивной личности, способной к полноценной жизни и деятельности в меняющихся условиях современного общества. </w:t>
      </w:r>
    </w:p>
    <w:p w:rsidR="004E6457" w:rsidRPr="00D41EC8" w:rsidRDefault="004E6457" w:rsidP="00FD4684">
      <w:pPr>
        <w:pStyle w:val="a3"/>
        <w:numPr>
          <w:ilvl w:val="0"/>
          <w:numId w:val="19"/>
        </w:numPr>
        <w:tabs>
          <w:tab w:val="left" w:pos="993"/>
        </w:tabs>
        <w:ind w:left="0" w:firstLine="709"/>
        <w:rPr>
          <w:szCs w:val="28"/>
          <w:lang w:val="ru-RU" w:eastAsia="ru-RU"/>
        </w:rPr>
      </w:pPr>
      <w:r w:rsidRPr="00D41EC8">
        <w:rPr>
          <w:szCs w:val="28"/>
          <w:lang w:val="ru-RU" w:eastAsia="ru-RU"/>
        </w:rPr>
        <w:t>Получение учащимися полноценного качественного образования, отвечающего требованиям государственного образовательного стандарта и социального заказа через овладение:</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основными предметами учебного плана;</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дополнительными образовательными программами;</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профильными предметами на уровне допрофессиональной компетентности, являющейся стержневым и системообразующим элементом образования (профессиональное самоопределение);</w:t>
      </w:r>
    </w:p>
    <w:p w:rsidR="004E6457" w:rsidRPr="00D41EC8" w:rsidRDefault="004E6457" w:rsidP="00FD4684">
      <w:pPr>
        <w:numPr>
          <w:ilvl w:val="0"/>
          <w:numId w:val="20"/>
        </w:numPr>
        <w:tabs>
          <w:tab w:val="left" w:pos="993"/>
        </w:tabs>
        <w:ind w:left="0" w:firstLine="709"/>
        <w:jc w:val="both"/>
        <w:rPr>
          <w:sz w:val="28"/>
          <w:szCs w:val="28"/>
        </w:rPr>
      </w:pPr>
      <w:r w:rsidRPr="00D41EC8">
        <w:rPr>
          <w:sz w:val="28"/>
          <w:szCs w:val="28"/>
        </w:rPr>
        <w:t>надпредметными знаниями и умениями, обеспечивающими  осознание учащимися процесса собственного образования и его реальных итогов;</w:t>
      </w:r>
    </w:p>
    <w:p w:rsidR="004E6457" w:rsidRPr="00D41EC8" w:rsidRDefault="004E6457" w:rsidP="00FD4684">
      <w:pPr>
        <w:numPr>
          <w:ilvl w:val="0"/>
          <w:numId w:val="20"/>
        </w:numPr>
        <w:tabs>
          <w:tab w:val="left" w:pos="993"/>
        </w:tabs>
        <w:ind w:left="0" w:firstLine="709"/>
        <w:jc w:val="both"/>
        <w:rPr>
          <w:sz w:val="28"/>
          <w:szCs w:val="28"/>
        </w:rPr>
      </w:pPr>
      <w:r w:rsidRPr="00D41EC8">
        <w:rPr>
          <w:bCs/>
          <w:sz w:val="28"/>
          <w:szCs w:val="28"/>
        </w:rPr>
        <w:t xml:space="preserve">компетенциями, необходимыми для развития и социализации обучающихся: </w:t>
      </w:r>
    </w:p>
    <w:p w:rsidR="004E6457" w:rsidRPr="00D41EC8" w:rsidRDefault="004E6457" w:rsidP="004E6457">
      <w:pPr>
        <w:numPr>
          <w:ilvl w:val="0"/>
          <w:numId w:val="19"/>
        </w:numPr>
        <w:shd w:val="clear" w:color="auto" w:fill="FFFFFF"/>
        <w:autoSpaceDE w:val="0"/>
        <w:autoSpaceDN w:val="0"/>
        <w:adjustRightInd w:val="0"/>
        <w:jc w:val="both"/>
        <w:rPr>
          <w:iCs w:val="0"/>
          <w:sz w:val="28"/>
          <w:szCs w:val="28"/>
        </w:rPr>
      </w:pPr>
      <w:r w:rsidRPr="00D41EC8">
        <w:rPr>
          <w:sz w:val="28"/>
          <w:szCs w:val="28"/>
        </w:rPr>
        <w:t>в познавательной деятельности:</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использование для познания окружающего мира различных методов (наблюдение, измерение, опыт, эксперимент, моделирование и др.);</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выделение характерных причинно-следственных связей;</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определение адекватных способов решения задачи на основе алгоритмов и создания алгоритмов творческого и поискового характера;</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сравнение, сопоставление, классификация, ранжирование объектов по критериям;</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умение различать факт, мнение, доказательство, гипотезу, аксиому;</w:t>
      </w:r>
    </w:p>
    <w:p w:rsidR="004E6457" w:rsidRPr="00D41EC8" w:rsidRDefault="004E6457" w:rsidP="006F2E3A">
      <w:pPr>
        <w:numPr>
          <w:ilvl w:val="0"/>
          <w:numId w:val="21"/>
        </w:numPr>
        <w:shd w:val="clear" w:color="auto" w:fill="FFFFFF"/>
        <w:autoSpaceDE w:val="0"/>
        <w:autoSpaceDN w:val="0"/>
        <w:adjustRightInd w:val="0"/>
        <w:ind w:left="0" w:firstLine="709"/>
        <w:jc w:val="both"/>
        <w:rPr>
          <w:iCs w:val="0"/>
          <w:sz w:val="28"/>
          <w:szCs w:val="28"/>
        </w:rPr>
      </w:pPr>
      <w:r w:rsidRPr="00D41EC8">
        <w:rPr>
          <w:iCs w:val="0"/>
          <w:sz w:val="28"/>
          <w:szCs w:val="28"/>
        </w:rPr>
        <w:t>выполнение творческих работ, участие в проектной и исследовательской деятельности;</w:t>
      </w:r>
    </w:p>
    <w:p w:rsidR="004E6457" w:rsidRPr="00D41EC8" w:rsidRDefault="004E6457" w:rsidP="00FD4684">
      <w:pPr>
        <w:numPr>
          <w:ilvl w:val="0"/>
          <w:numId w:val="19"/>
        </w:numPr>
        <w:shd w:val="clear" w:color="auto" w:fill="FFFFFF"/>
        <w:tabs>
          <w:tab w:val="left" w:pos="851"/>
          <w:tab w:val="left" w:pos="1134"/>
        </w:tabs>
        <w:autoSpaceDE w:val="0"/>
        <w:autoSpaceDN w:val="0"/>
        <w:adjustRightInd w:val="0"/>
        <w:ind w:left="0" w:firstLine="709"/>
        <w:jc w:val="both"/>
        <w:rPr>
          <w:iCs w:val="0"/>
          <w:sz w:val="28"/>
          <w:szCs w:val="28"/>
        </w:rPr>
      </w:pPr>
      <w:r w:rsidRPr="00D41EC8">
        <w:rPr>
          <w:sz w:val="28"/>
          <w:szCs w:val="28"/>
        </w:rPr>
        <w:t>в информационно-коммуникативной деятельности:</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поиск нужной информации, отделение основной информации от второстепенной;</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восприятие устной речи и способность передавать содержание прослушанного текста, информации в различных видах;</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беглое чтение, проведение информационно-смыслового анализа текста;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монологической и диалогической речью;</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составление плана, тезиса, конспекта, вывода;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основными видами публичных выступлений (высказывание, монолог, дискуссия, полемика) согласно этическим нормам и правилам ведения диалога;</w:t>
      </w:r>
    </w:p>
    <w:p w:rsidR="004E6457" w:rsidRPr="00D41EC8" w:rsidRDefault="004E6457" w:rsidP="00FD4684">
      <w:pPr>
        <w:numPr>
          <w:ilvl w:val="0"/>
          <w:numId w:val="22"/>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умелое использование Интернет-ресурсов для создания презентаций, подготовки докладов, рефератов;</w:t>
      </w:r>
    </w:p>
    <w:p w:rsidR="004E6457" w:rsidRPr="00D41EC8" w:rsidRDefault="004E6457" w:rsidP="00FD4684">
      <w:pPr>
        <w:numPr>
          <w:ilvl w:val="0"/>
          <w:numId w:val="19"/>
        </w:numPr>
        <w:shd w:val="clear" w:color="auto" w:fill="FFFFFF"/>
        <w:tabs>
          <w:tab w:val="left" w:pos="851"/>
          <w:tab w:val="left" w:pos="1134"/>
        </w:tabs>
        <w:autoSpaceDE w:val="0"/>
        <w:autoSpaceDN w:val="0"/>
        <w:adjustRightInd w:val="0"/>
        <w:ind w:left="0" w:firstLine="709"/>
        <w:jc w:val="both"/>
        <w:rPr>
          <w:iCs w:val="0"/>
          <w:sz w:val="28"/>
          <w:szCs w:val="28"/>
        </w:rPr>
      </w:pPr>
      <w:r w:rsidRPr="00D41EC8">
        <w:rPr>
          <w:sz w:val="28"/>
          <w:szCs w:val="28"/>
        </w:rPr>
        <w:t>в рефлексивной деятельности: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самостоятельная организация учебной деятельности (целеполагание, планирование и др.);</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владение навыками контроля и оценки своей деятельности;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поиск и устранение причин возникших трудностей;</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lastRenderedPageBreak/>
        <w:t>оценивание          своих          учебных          достижений,   поведения,   психофизиологического состояния;</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соблюдение норм поведения, правил здорового образа жизни;</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оценивание своей деятельности с точки зрения правовых норм, нравственных и эстетических ценностей;</w:t>
      </w:r>
    </w:p>
    <w:p w:rsidR="004E6457" w:rsidRPr="00D41EC8" w:rsidRDefault="004E6457" w:rsidP="00FD4684">
      <w:pPr>
        <w:numPr>
          <w:ilvl w:val="0"/>
          <w:numId w:val="23"/>
        </w:numPr>
        <w:shd w:val="clear" w:color="auto" w:fill="FFFFFF"/>
        <w:tabs>
          <w:tab w:val="left" w:pos="851"/>
          <w:tab w:val="left" w:pos="1134"/>
        </w:tabs>
        <w:autoSpaceDE w:val="0"/>
        <w:autoSpaceDN w:val="0"/>
        <w:adjustRightInd w:val="0"/>
        <w:ind w:left="0" w:firstLine="709"/>
        <w:jc w:val="both"/>
        <w:rPr>
          <w:iCs w:val="0"/>
          <w:sz w:val="28"/>
          <w:szCs w:val="28"/>
        </w:rPr>
      </w:pPr>
      <w:r w:rsidRPr="00D41EC8">
        <w:rPr>
          <w:iCs w:val="0"/>
          <w:sz w:val="28"/>
          <w:szCs w:val="28"/>
        </w:rPr>
        <w:t>использование своих прав и выполнение  обязанностей;</w:t>
      </w:r>
    </w:p>
    <w:p w:rsidR="004E6457" w:rsidRPr="00D41EC8" w:rsidRDefault="004E6457" w:rsidP="00FD4684">
      <w:pPr>
        <w:tabs>
          <w:tab w:val="left" w:pos="851"/>
          <w:tab w:val="left" w:pos="1134"/>
        </w:tabs>
        <w:ind w:firstLine="709"/>
        <w:jc w:val="both"/>
        <w:rPr>
          <w:b/>
          <w:i/>
          <w:sz w:val="28"/>
          <w:szCs w:val="28"/>
        </w:rPr>
      </w:pPr>
      <w:r w:rsidRPr="00D41EC8">
        <w:rPr>
          <w:iCs w:val="0"/>
          <w:sz w:val="28"/>
          <w:szCs w:val="28"/>
        </w:rPr>
        <w:t xml:space="preserve">    осуществление осознанного выбора путей продолжения образования или    профессиональной деятельности.</w:t>
      </w:r>
    </w:p>
    <w:p w:rsidR="004E6457" w:rsidRPr="00D41EC8" w:rsidRDefault="004E6457" w:rsidP="00FD4684">
      <w:pPr>
        <w:tabs>
          <w:tab w:val="left" w:pos="851"/>
          <w:tab w:val="left" w:pos="1134"/>
        </w:tabs>
        <w:ind w:firstLine="709"/>
        <w:jc w:val="both"/>
        <w:rPr>
          <w:sz w:val="28"/>
          <w:szCs w:val="28"/>
        </w:rPr>
      </w:pPr>
      <w:r w:rsidRPr="00D41EC8">
        <w:rPr>
          <w:sz w:val="28"/>
          <w:szCs w:val="28"/>
        </w:rPr>
        <w:t xml:space="preserve">Образовательная программа предназначена удовлетворить потребности: </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4E6457" w:rsidRPr="00D41EC8" w:rsidRDefault="004E6457" w:rsidP="00FD4684">
      <w:pPr>
        <w:numPr>
          <w:ilvl w:val="0"/>
          <w:numId w:val="128"/>
        </w:numPr>
        <w:tabs>
          <w:tab w:val="left" w:pos="851"/>
          <w:tab w:val="left" w:pos="1134"/>
        </w:tabs>
        <w:ind w:left="0" w:firstLine="709"/>
        <w:jc w:val="both"/>
        <w:rPr>
          <w:sz w:val="28"/>
          <w:szCs w:val="28"/>
        </w:rPr>
      </w:pPr>
      <w:r w:rsidRPr="00D41EC8">
        <w:rPr>
          <w:sz w:val="28"/>
          <w:szCs w:val="28"/>
        </w:rPr>
        <w:t>выпускника средней школы – в социальной адаптации.</w:t>
      </w:r>
    </w:p>
    <w:p w:rsidR="004E6457" w:rsidRPr="00D41EC8" w:rsidRDefault="004E6457" w:rsidP="00FD4684">
      <w:pPr>
        <w:tabs>
          <w:tab w:val="left" w:pos="851"/>
          <w:tab w:val="left" w:pos="1134"/>
        </w:tabs>
        <w:ind w:firstLine="709"/>
        <w:jc w:val="both"/>
        <w:rPr>
          <w:sz w:val="28"/>
          <w:szCs w:val="28"/>
        </w:rPr>
      </w:pPr>
      <w:r w:rsidRPr="00D41EC8">
        <w:rPr>
          <w:sz w:val="28"/>
          <w:szCs w:val="28"/>
        </w:rPr>
        <w:tab/>
        <w:t>Образовательная программа – документ, определяющий путь достижения образовательного стандарта.</w:t>
      </w:r>
    </w:p>
    <w:p w:rsidR="004E6457" w:rsidRPr="00D41EC8" w:rsidRDefault="004E6457" w:rsidP="004E6457">
      <w:pPr>
        <w:jc w:val="both"/>
        <w:rPr>
          <w:sz w:val="28"/>
          <w:szCs w:val="28"/>
        </w:rPr>
      </w:pPr>
      <w:r w:rsidRPr="00D41EC8">
        <w:rPr>
          <w:sz w:val="28"/>
          <w:szCs w:val="28"/>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4E6457" w:rsidRPr="00D41EC8" w:rsidRDefault="004E6457" w:rsidP="004E6457">
      <w:pPr>
        <w:jc w:val="both"/>
        <w:rPr>
          <w:sz w:val="28"/>
          <w:szCs w:val="28"/>
        </w:rPr>
      </w:pPr>
      <w:r w:rsidRPr="00D41EC8">
        <w:rPr>
          <w:sz w:val="28"/>
          <w:szCs w:val="28"/>
        </w:rPr>
        <w:tab/>
        <w:t>Основным условием эффективности обучения и обеспечения его вариативности является:</w:t>
      </w:r>
    </w:p>
    <w:p w:rsidR="004E6457" w:rsidRPr="00D41EC8" w:rsidRDefault="004E6457" w:rsidP="004E6457">
      <w:pPr>
        <w:jc w:val="both"/>
        <w:rPr>
          <w:sz w:val="28"/>
          <w:szCs w:val="28"/>
        </w:rPr>
      </w:pPr>
      <w:r w:rsidRPr="00D41EC8">
        <w:rPr>
          <w:sz w:val="28"/>
          <w:szCs w:val="28"/>
        </w:rPr>
        <w:t>– обеспечение широкой образовательной подготовки, ядро которой является общей частью всех учебных программ;</w:t>
      </w:r>
    </w:p>
    <w:p w:rsidR="004E6457" w:rsidRPr="00D41EC8" w:rsidRDefault="004E6457" w:rsidP="004E6457">
      <w:pPr>
        <w:jc w:val="both"/>
        <w:rPr>
          <w:sz w:val="28"/>
          <w:szCs w:val="28"/>
        </w:rPr>
      </w:pPr>
      <w:r w:rsidRPr="00D41EC8">
        <w:rPr>
          <w:sz w:val="28"/>
          <w:szCs w:val="28"/>
        </w:rPr>
        <w:t>– обеспечение профильной подготовки выпускников средней школы;</w:t>
      </w:r>
    </w:p>
    <w:p w:rsidR="004E6457" w:rsidRPr="00D41EC8" w:rsidRDefault="004E6457" w:rsidP="004E6457">
      <w:pPr>
        <w:jc w:val="both"/>
        <w:rPr>
          <w:sz w:val="28"/>
          <w:szCs w:val="28"/>
        </w:rPr>
      </w:pPr>
      <w:r w:rsidRPr="00D41EC8">
        <w:rPr>
          <w:sz w:val="28"/>
          <w:szCs w:val="28"/>
        </w:rPr>
        <w:t>– создание необходимых условий для развития личностной мотивации, обеспечивающей развитие креативных способностей обучающихся;</w:t>
      </w:r>
    </w:p>
    <w:p w:rsidR="004E6457" w:rsidRPr="00D41EC8" w:rsidRDefault="004E6457" w:rsidP="004E6457">
      <w:pPr>
        <w:jc w:val="both"/>
        <w:rPr>
          <w:sz w:val="28"/>
          <w:szCs w:val="28"/>
        </w:rPr>
      </w:pPr>
      <w:r w:rsidRPr="00D41EC8">
        <w:rPr>
          <w:sz w:val="28"/>
          <w:szCs w:val="28"/>
        </w:rPr>
        <w:t>– использование современных образовательных технологий;</w:t>
      </w:r>
    </w:p>
    <w:p w:rsidR="004E6457" w:rsidRPr="00D41EC8" w:rsidRDefault="004E6457" w:rsidP="004E6457">
      <w:pPr>
        <w:jc w:val="both"/>
        <w:rPr>
          <w:sz w:val="28"/>
          <w:szCs w:val="28"/>
        </w:rPr>
      </w:pPr>
      <w:r w:rsidRPr="00D41EC8">
        <w:rPr>
          <w:sz w:val="28"/>
          <w:szCs w:val="28"/>
        </w:rPr>
        <w:t>– широкое развитие сети внеклассной работы;</w:t>
      </w:r>
    </w:p>
    <w:p w:rsidR="004E6457" w:rsidRPr="00D41EC8" w:rsidRDefault="004E6457" w:rsidP="004E6457">
      <w:pPr>
        <w:jc w:val="both"/>
        <w:rPr>
          <w:sz w:val="28"/>
          <w:szCs w:val="28"/>
        </w:rPr>
      </w:pPr>
      <w:r w:rsidRPr="00D41EC8">
        <w:rPr>
          <w:sz w:val="28"/>
          <w:szCs w:val="28"/>
        </w:rPr>
        <w:t>–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4E6457" w:rsidRPr="00D41EC8" w:rsidRDefault="004E6457" w:rsidP="004E6457">
      <w:pPr>
        <w:jc w:val="center"/>
        <w:rPr>
          <w:b/>
          <w:sz w:val="26"/>
          <w:szCs w:val="26"/>
        </w:rPr>
      </w:pPr>
      <w:r w:rsidRPr="00D41EC8">
        <w:rPr>
          <w:b/>
          <w:sz w:val="26"/>
          <w:szCs w:val="26"/>
        </w:rPr>
        <w:t xml:space="preserve">Образовательная программа среднего общего образования </w:t>
      </w:r>
    </w:p>
    <w:p w:rsidR="004E6457" w:rsidRPr="00D41EC8" w:rsidRDefault="004E6457" w:rsidP="004E6457">
      <w:pPr>
        <w:jc w:val="center"/>
        <w:rPr>
          <w:b/>
          <w:sz w:val="26"/>
          <w:szCs w:val="26"/>
        </w:rPr>
      </w:pPr>
      <w:r w:rsidRPr="00D41EC8">
        <w:rPr>
          <w:b/>
          <w:sz w:val="26"/>
          <w:szCs w:val="26"/>
        </w:rPr>
        <w:t>адресована:</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4E6457" w:rsidRPr="00D41EC8" w:rsidTr="004E6457">
        <w:tc>
          <w:tcPr>
            <w:tcW w:w="2411" w:type="dxa"/>
            <w:shd w:val="clear" w:color="auto" w:fill="D9D9D9"/>
          </w:tcPr>
          <w:p w:rsidR="004E6457" w:rsidRPr="00D41EC8" w:rsidRDefault="004E6457" w:rsidP="004E6457">
            <w:pPr>
              <w:jc w:val="center"/>
              <w:rPr>
                <w:b/>
                <w:sz w:val="26"/>
                <w:szCs w:val="26"/>
              </w:rPr>
            </w:pPr>
            <w:r w:rsidRPr="00D41EC8">
              <w:rPr>
                <w:b/>
                <w:sz w:val="26"/>
                <w:szCs w:val="26"/>
              </w:rPr>
              <w:t>Кому</w:t>
            </w:r>
          </w:p>
        </w:tc>
        <w:tc>
          <w:tcPr>
            <w:tcW w:w="7938" w:type="dxa"/>
            <w:shd w:val="clear" w:color="auto" w:fill="D9D9D9"/>
          </w:tcPr>
          <w:p w:rsidR="004E6457" w:rsidRPr="00D41EC8" w:rsidRDefault="004E6457" w:rsidP="004E6457">
            <w:pPr>
              <w:jc w:val="center"/>
              <w:rPr>
                <w:b/>
                <w:sz w:val="26"/>
                <w:szCs w:val="26"/>
              </w:rPr>
            </w:pPr>
            <w:r w:rsidRPr="00D41EC8">
              <w:rPr>
                <w:b/>
                <w:sz w:val="26"/>
                <w:szCs w:val="26"/>
              </w:rPr>
              <w:t>С целью</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t>Обучающимся и родителям</w:t>
            </w:r>
          </w:p>
        </w:tc>
        <w:tc>
          <w:tcPr>
            <w:tcW w:w="7938" w:type="dxa"/>
          </w:tcPr>
          <w:p w:rsidR="004E6457" w:rsidRPr="00D41EC8" w:rsidRDefault="004E6457" w:rsidP="000F15C6">
            <w:pPr>
              <w:pStyle w:val="a8"/>
              <w:numPr>
                <w:ilvl w:val="0"/>
                <w:numId w:val="130"/>
              </w:numPr>
              <w:ind w:left="33" w:hanging="33"/>
              <w:jc w:val="both"/>
              <w:rPr>
                <w:sz w:val="26"/>
                <w:szCs w:val="26"/>
              </w:rPr>
            </w:pPr>
            <w:r w:rsidRPr="00D41EC8">
              <w:rPr>
                <w:sz w:val="26"/>
                <w:szCs w:val="26"/>
              </w:rPr>
              <w:t xml:space="preserve">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w:t>
            </w:r>
          </w:p>
          <w:p w:rsidR="004E6457" w:rsidRPr="00D41EC8" w:rsidRDefault="004E6457" w:rsidP="000F15C6">
            <w:pPr>
              <w:pStyle w:val="a8"/>
              <w:numPr>
                <w:ilvl w:val="0"/>
                <w:numId w:val="130"/>
              </w:numPr>
              <w:ind w:left="33" w:hanging="33"/>
              <w:jc w:val="both"/>
              <w:rPr>
                <w:b/>
                <w:sz w:val="26"/>
                <w:szCs w:val="26"/>
              </w:rPr>
            </w:pPr>
            <w:r w:rsidRPr="00D41EC8">
              <w:rPr>
                <w:sz w:val="26"/>
                <w:szCs w:val="26"/>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lastRenderedPageBreak/>
              <w:t>Учителям</w:t>
            </w:r>
          </w:p>
        </w:tc>
        <w:tc>
          <w:tcPr>
            <w:tcW w:w="7938" w:type="dxa"/>
          </w:tcPr>
          <w:p w:rsidR="004E6457" w:rsidRPr="00D41EC8" w:rsidRDefault="004E6457" w:rsidP="000F15C6">
            <w:pPr>
              <w:pStyle w:val="a8"/>
              <w:numPr>
                <w:ilvl w:val="0"/>
                <w:numId w:val="130"/>
              </w:numPr>
              <w:ind w:left="33" w:hanging="33"/>
              <w:jc w:val="both"/>
              <w:rPr>
                <w:sz w:val="26"/>
                <w:szCs w:val="26"/>
              </w:rPr>
            </w:pPr>
            <w:r w:rsidRPr="00D41EC8">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4E6457" w:rsidRPr="00D41EC8" w:rsidTr="004E6457">
        <w:tc>
          <w:tcPr>
            <w:tcW w:w="2411" w:type="dxa"/>
          </w:tcPr>
          <w:p w:rsidR="004E6457" w:rsidRPr="00D41EC8" w:rsidRDefault="004E6457" w:rsidP="004E6457">
            <w:pPr>
              <w:jc w:val="both"/>
              <w:rPr>
                <w:b/>
                <w:sz w:val="26"/>
                <w:szCs w:val="26"/>
              </w:rPr>
            </w:pPr>
            <w:r w:rsidRPr="00D41EC8">
              <w:rPr>
                <w:b/>
                <w:sz w:val="26"/>
                <w:szCs w:val="26"/>
              </w:rPr>
              <w:t>Администрации</w:t>
            </w:r>
          </w:p>
          <w:p w:rsidR="004E6457" w:rsidRPr="00D41EC8" w:rsidRDefault="004E6457" w:rsidP="004E6457">
            <w:pPr>
              <w:jc w:val="both"/>
              <w:rPr>
                <w:b/>
                <w:sz w:val="26"/>
                <w:szCs w:val="26"/>
              </w:rPr>
            </w:pPr>
          </w:p>
        </w:tc>
        <w:tc>
          <w:tcPr>
            <w:tcW w:w="7938" w:type="dxa"/>
          </w:tcPr>
          <w:p w:rsidR="004E6457" w:rsidRPr="00D41EC8" w:rsidRDefault="004E6457" w:rsidP="000F15C6">
            <w:pPr>
              <w:pStyle w:val="a8"/>
              <w:numPr>
                <w:ilvl w:val="0"/>
                <w:numId w:val="129"/>
              </w:numPr>
              <w:ind w:left="133" w:hanging="133"/>
              <w:jc w:val="both"/>
              <w:rPr>
                <w:sz w:val="26"/>
                <w:szCs w:val="26"/>
              </w:rPr>
            </w:pPr>
            <w:r w:rsidRPr="00D41EC8">
              <w:rPr>
                <w:sz w:val="26"/>
                <w:szCs w:val="26"/>
              </w:rPr>
              <w:t>для координации деятельности педагогического коллектива по выполнению требований к результатам и у</w:t>
            </w:r>
            <w:r w:rsidR="002C4076" w:rsidRPr="00D41EC8">
              <w:rPr>
                <w:sz w:val="26"/>
                <w:szCs w:val="26"/>
              </w:rPr>
              <w:t xml:space="preserve">словиям освоения учащимися </w:t>
            </w:r>
            <w:r w:rsidRPr="00D41EC8">
              <w:rPr>
                <w:sz w:val="26"/>
                <w:szCs w:val="26"/>
              </w:rPr>
              <w:t xml:space="preserve">ОП СОО; </w:t>
            </w:r>
          </w:p>
          <w:p w:rsidR="004E6457" w:rsidRPr="00D41EC8" w:rsidRDefault="004E6457" w:rsidP="000F15C6">
            <w:pPr>
              <w:pStyle w:val="a8"/>
              <w:numPr>
                <w:ilvl w:val="0"/>
                <w:numId w:val="129"/>
              </w:numPr>
              <w:ind w:left="0" w:firstLine="0"/>
              <w:jc w:val="both"/>
              <w:rPr>
                <w:sz w:val="26"/>
                <w:szCs w:val="26"/>
              </w:rPr>
            </w:pPr>
            <w:r w:rsidRPr="00D41EC8">
              <w:rPr>
                <w:sz w:val="26"/>
                <w:szCs w:val="26"/>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4E6457" w:rsidRPr="00D41EC8" w:rsidTr="004E6457">
        <w:tc>
          <w:tcPr>
            <w:tcW w:w="2411" w:type="dxa"/>
          </w:tcPr>
          <w:p w:rsidR="004E6457" w:rsidRPr="00D41EC8" w:rsidRDefault="004E6457" w:rsidP="004E6457">
            <w:pPr>
              <w:rPr>
                <w:b/>
                <w:sz w:val="26"/>
                <w:szCs w:val="26"/>
              </w:rPr>
            </w:pPr>
            <w:r w:rsidRPr="00D41EC8">
              <w:rPr>
                <w:b/>
                <w:sz w:val="26"/>
                <w:szCs w:val="26"/>
              </w:rPr>
              <w:t>Учредителю и</w:t>
            </w:r>
          </w:p>
          <w:p w:rsidR="004E6457" w:rsidRPr="00D41EC8" w:rsidRDefault="004E6457" w:rsidP="004E6457">
            <w:pPr>
              <w:rPr>
                <w:b/>
                <w:sz w:val="26"/>
                <w:szCs w:val="26"/>
              </w:rPr>
            </w:pPr>
            <w:r w:rsidRPr="00D41EC8">
              <w:rPr>
                <w:b/>
                <w:sz w:val="26"/>
                <w:szCs w:val="26"/>
              </w:rPr>
              <w:t>органам управления</w:t>
            </w:r>
          </w:p>
        </w:tc>
        <w:tc>
          <w:tcPr>
            <w:tcW w:w="7938" w:type="dxa"/>
          </w:tcPr>
          <w:p w:rsidR="004E6457" w:rsidRPr="00D41EC8" w:rsidRDefault="004E6457" w:rsidP="000F15C6">
            <w:pPr>
              <w:pStyle w:val="a8"/>
              <w:numPr>
                <w:ilvl w:val="0"/>
                <w:numId w:val="129"/>
              </w:numPr>
              <w:ind w:left="133" w:hanging="133"/>
              <w:jc w:val="both"/>
              <w:rPr>
                <w:sz w:val="26"/>
                <w:szCs w:val="26"/>
              </w:rPr>
            </w:pPr>
            <w:r w:rsidRPr="00D41EC8">
              <w:rPr>
                <w:sz w:val="26"/>
                <w:szCs w:val="26"/>
              </w:rPr>
              <w:t>для повышения объективности оценивания образовательных результатов;</w:t>
            </w:r>
          </w:p>
          <w:p w:rsidR="004E6457" w:rsidRPr="00D41EC8" w:rsidRDefault="004E6457" w:rsidP="000F15C6">
            <w:pPr>
              <w:pStyle w:val="a8"/>
              <w:numPr>
                <w:ilvl w:val="0"/>
                <w:numId w:val="129"/>
              </w:numPr>
              <w:ind w:left="133" w:hanging="133"/>
              <w:jc w:val="both"/>
              <w:rPr>
                <w:sz w:val="26"/>
                <w:szCs w:val="26"/>
              </w:rPr>
            </w:pPr>
            <w:r w:rsidRPr="00D41EC8">
              <w:rPr>
                <w:sz w:val="26"/>
                <w:szCs w:val="26"/>
              </w:rPr>
              <w:t>для принятия управленческих решений на основе мониторинга эффективности процесса, качества условий и результатов образовательной организации</w:t>
            </w:r>
          </w:p>
        </w:tc>
      </w:tr>
    </w:tbl>
    <w:p w:rsidR="004E6457" w:rsidRPr="00D41EC8" w:rsidRDefault="004E6457" w:rsidP="004E6457">
      <w:pPr>
        <w:widowControl w:val="0"/>
        <w:shd w:val="clear" w:color="auto" w:fill="FFFFFF"/>
        <w:tabs>
          <w:tab w:val="left" w:pos="557"/>
        </w:tabs>
        <w:autoSpaceDE w:val="0"/>
        <w:autoSpaceDN w:val="0"/>
        <w:adjustRightInd w:val="0"/>
        <w:jc w:val="both"/>
        <w:rPr>
          <w:sz w:val="28"/>
          <w:szCs w:val="28"/>
        </w:rPr>
      </w:pPr>
      <w:r w:rsidRPr="00D41EC8">
        <w:rPr>
          <w:sz w:val="28"/>
          <w:szCs w:val="28"/>
        </w:rPr>
        <w:t xml:space="preserve">   </w:t>
      </w:r>
    </w:p>
    <w:p w:rsidR="00F112FC" w:rsidRPr="00D41EC8" w:rsidRDefault="00F112FC" w:rsidP="006F2E3A">
      <w:pPr>
        <w:widowControl w:val="0"/>
        <w:shd w:val="clear" w:color="auto" w:fill="FFFFFF"/>
        <w:autoSpaceDE w:val="0"/>
        <w:autoSpaceDN w:val="0"/>
        <w:adjustRightInd w:val="0"/>
        <w:ind w:firstLine="709"/>
        <w:jc w:val="both"/>
        <w:rPr>
          <w:b/>
          <w:i/>
          <w:sz w:val="28"/>
          <w:szCs w:val="28"/>
        </w:rPr>
      </w:pPr>
      <w:r w:rsidRPr="00D41EC8">
        <w:rPr>
          <w:sz w:val="28"/>
          <w:szCs w:val="28"/>
        </w:rPr>
        <w:t xml:space="preserve">      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F112FC" w:rsidRPr="00D41EC8" w:rsidRDefault="00F112FC" w:rsidP="006F2E3A">
      <w:pPr>
        <w:ind w:firstLine="709"/>
        <w:jc w:val="both"/>
        <w:rPr>
          <w:b/>
          <w:i/>
          <w:sz w:val="28"/>
          <w:szCs w:val="28"/>
        </w:rPr>
      </w:pPr>
      <w:r w:rsidRPr="00D41EC8">
        <w:rPr>
          <w:b/>
          <w:i/>
          <w:sz w:val="28"/>
          <w:szCs w:val="28"/>
        </w:rPr>
        <w:t>Основные принципы и особенности педагогического процесса</w:t>
      </w:r>
    </w:p>
    <w:p w:rsidR="00F112FC" w:rsidRPr="00D41EC8" w:rsidRDefault="00F112FC" w:rsidP="000F15C6">
      <w:pPr>
        <w:pStyle w:val="a8"/>
        <w:numPr>
          <w:ilvl w:val="0"/>
          <w:numId w:val="136"/>
        </w:numPr>
        <w:jc w:val="both"/>
        <w:rPr>
          <w:sz w:val="28"/>
          <w:szCs w:val="28"/>
        </w:rPr>
      </w:pPr>
      <w:r w:rsidRPr="00D41EC8">
        <w:rPr>
          <w:sz w:val="28"/>
          <w:szCs w:val="28"/>
        </w:rPr>
        <w:t>Дифференциация в соответствии с направлениями развития личности.</w:t>
      </w:r>
    </w:p>
    <w:p w:rsidR="00F112FC" w:rsidRPr="00D41EC8" w:rsidRDefault="00F112FC" w:rsidP="000F15C6">
      <w:pPr>
        <w:pStyle w:val="a8"/>
        <w:numPr>
          <w:ilvl w:val="0"/>
          <w:numId w:val="136"/>
        </w:numPr>
        <w:jc w:val="both"/>
        <w:rPr>
          <w:sz w:val="28"/>
          <w:szCs w:val="28"/>
        </w:rPr>
      </w:pPr>
      <w:r w:rsidRPr="00D41EC8">
        <w:rPr>
          <w:sz w:val="28"/>
          <w:szCs w:val="28"/>
        </w:rPr>
        <w:t>Индивидуализация (учет различий интеллектуальных, психолого-физиологических особенностей развития личности ребёнка)</w:t>
      </w:r>
    </w:p>
    <w:p w:rsidR="00F112FC" w:rsidRPr="00D41EC8" w:rsidRDefault="00F112FC" w:rsidP="000F15C6">
      <w:pPr>
        <w:pStyle w:val="a8"/>
        <w:numPr>
          <w:ilvl w:val="0"/>
          <w:numId w:val="136"/>
        </w:numPr>
        <w:jc w:val="both"/>
        <w:rPr>
          <w:sz w:val="28"/>
          <w:szCs w:val="28"/>
        </w:rPr>
      </w:pPr>
      <w:r w:rsidRPr="00D41EC8">
        <w:rPr>
          <w:sz w:val="28"/>
          <w:szCs w:val="28"/>
        </w:rPr>
        <w:t>Гуманизация (во главе - личность ребёнка, развитие его способностей, мировоззренческих начал его личности)</w:t>
      </w:r>
    </w:p>
    <w:p w:rsidR="00F112FC" w:rsidRPr="00D41EC8" w:rsidRDefault="00F112FC" w:rsidP="000F15C6">
      <w:pPr>
        <w:pStyle w:val="a8"/>
        <w:numPr>
          <w:ilvl w:val="0"/>
          <w:numId w:val="136"/>
        </w:numPr>
        <w:jc w:val="both"/>
        <w:rPr>
          <w:sz w:val="28"/>
          <w:szCs w:val="28"/>
        </w:rPr>
      </w:pPr>
      <w:r w:rsidRPr="00D41EC8">
        <w:rPr>
          <w:sz w:val="28"/>
          <w:szCs w:val="28"/>
        </w:rPr>
        <w:t>Демократизация (свободное, равноправное сотрудничество каждого обучающегося с учителями и со сверстниками)</w:t>
      </w:r>
    </w:p>
    <w:p w:rsidR="00F112FC" w:rsidRPr="00D41EC8" w:rsidRDefault="00F112FC" w:rsidP="000F15C6">
      <w:pPr>
        <w:pStyle w:val="a8"/>
        <w:numPr>
          <w:ilvl w:val="0"/>
          <w:numId w:val="136"/>
        </w:numPr>
        <w:jc w:val="both"/>
        <w:rPr>
          <w:sz w:val="28"/>
          <w:szCs w:val="28"/>
        </w:rPr>
      </w:pPr>
      <w:r w:rsidRPr="00D41EC8">
        <w:rPr>
          <w:sz w:val="28"/>
          <w:szCs w:val="28"/>
        </w:rPr>
        <w:t>Личностно-центрированный подход (воспитание каждого ученика внутренне свободной, развитой самостоятельной личностью)</w:t>
      </w:r>
    </w:p>
    <w:p w:rsidR="00F112FC" w:rsidRPr="00D41EC8" w:rsidRDefault="00F112FC" w:rsidP="000F15C6">
      <w:pPr>
        <w:pStyle w:val="a8"/>
        <w:numPr>
          <w:ilvl w:val="0"/>
          <w:numId w:val="136"/>
        </w:numPr>
        <w:jc w:val="both"/>
        <w:rPr>
          <w:sz w:val="28"/>
          <w:szCs w:val="28"/>
        </w:rPr>
      </w:pPr>
      <w:r w:rsidRPr="00D41EC8">
        <w:rPr>
          <w:sz w:val="28"/>
          <w:szCs w:val="28"/>
        </w:rPr>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F112FC" w:rsidRPr="00D41EC8" w:rsidRDefault="00F112FC" w:rsidP="006F2E3A">
      <w:pPr>
        <w:ind w:firstLine="709"/>
        <w:jc w:val="both"/>
        <w:rPr>
          <w:sz w:val="28"/>
          <w:szCs w:val="28"/>
        </w:rPr>
      </w:pPr>
      <w:r w:rsidRPr="00D41EC8">
        <w:rPr>
          <w:b/>
          <w:bCs/>
          <w:sz w:val="28"/>
          <w:szCs w:val="28"/>
        </w:rPr>
        <w:t>Гуманизация образования</w:t>
      </w:r>
      <w:r w:rsidRPr="00D41EC8">
        <w:rPr>
          <w:sz w:val="28"/>
          <w:szCs w:val="28"/>
        </w:rPr>
        <w:t xml:space="preserve"> в школе осуществляется с целью повышения качества труда учителей,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использование современных педагогических и информационных технологий, учета индивидуальных особенностей и способностей обучаемых и помощи в определении и реализации индивидуальной образовательной траектории ребенка.</w:t>
      </w:r>
    </w:p>
    <w:p w:rsidR="00F112FC" w:rsidRPr="00D41EC8" w:rsidRDefault="00F112FC" w:rsidP="006F2E3A">
      <w:pPr>
        <w:ind w:firstLine="709"/>
        <w:jc w:val="both"/>
        <w:rPr>
          <w:sz w:val="28"/>
          <w:szCs w:val="28"/>
        </w:rPr>
      </w:pPr>
      <w:r w:rsidRPr="00D41EC8">
        <w:rPr>
          <w:b/>
          <w:bCs/>
          <w:sz w:val="28"/>
          <w:szCs w:val="28"/>
        </w:rPr>
        <w:t>Информатизация образовательного процесса</w:t>
      </w:r>
      <w:r w:rsidRPr="00D41EC8">
        <w:rPr>
          <w:sz w:val="28"/>
          <w:szCs w:val="28"/>
        </w:rPr>
        <w:t xml:space="preserve"> в школе осуществляется с целями приобретения учащимися и педагогическим коллективом ИКТ-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w:t>
      </w:r>
      <w:r w:rsidRPr="00D41EC8">
        <w:rPr>
          <w:sz w:val="28"/>
          <w:szCs w:val="28"/>
        </w:rPr>
        <w:lastRenderedPageBreak/>
        <w:t>ся через внедрение ИКТ во все сферы жизни школы, включая управление образовательным процессом,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F112FC" w:rsidRPr="00D41EC8" w:rsidRDefault="00F112FC" w:rsidP="006F2E3A">
      <w:pPr>
        <w:ind w:firstLine="709"/>
        <w:jc w:val="both"/>
        <w:rPr>
          <w:sz w:val="28"/>
          <w:szCs w:val="28"/>
        </w:rPr>
      </w:pPr>
      <w:r w:rsidRPr="00D41EC8">
        <w:rPr>
          <w:b/>
          <w:bCs/>
          <w:sz w:val="28"/>
          <w:szCs w:val="28"/>
        </w:rPr>
        <w:t xml:space="preserve">Модернизация содержания образования и применение современных технологий обучения и воспитания </w:t>
      </w:r>
      <w:r w:rsidRPr="00D41EC8">
        <w:rPr>
          <w:sz w:val="28"/>
          <w:szCs w:val="28"/>
        </w:rPr>
        <w:t>в школе осуществляется с целями повышения качества образования и обеспечения преемственности при переход</w:t>
      </w:r>
      <w:r w:rsidR="004A147B" w:rsidRPr="00D41EC8">
        <w:rPr>
          <w:sz w:val="28"/>
          <w:szCs w:val="28"/>
        </w:rPr>
        <w:t>е учащихся на дальнейшие уровни</w:t>
      </w:r>
      <w:r w:rsidRPr="00D41EC8">
        <w:rPr>
          <w:sz w:val="28"/>
          <w:szCs w:val="28"/>
        </w:rPr>
        <w:t xml:space="preserve">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w:t>
      </w:r>
      <w:r w:rsidRPr="00D41EC8">
        <w:rPr>
          <w:sz w:val="28"/>
          <w:szCs w:val="28"/>
        </w:rPr>
        <w:tab/>
        <w:t xml:space="preserve">Продуктивная деятельность обучающихся обеспечивается созданием в учреждении адекватной </w:t>
      </w:r>
      <w:r w:rsidRPr="00D41EC8">
        <w:rPr>
          <w:b/>
          <w:bCs/>
          <w:sz w:val="28"/>
          <w:szCs w:val="28"/>
        </w:rPr>
        <w:t>развивающей предметной среды.</w:t>
      </w:r>
      <w:r w:rsidRPr="00D41EC8">
        <w:rPr>
          <w:sz w:val="28"/>
          <w:szCs w:val="28"/>
        </w:rPr>
        <w:t xml:space="preserve"> Основными элементами развивающей предметной среды школы являются:</w:t>
      </w:r>
    </w:p>
    <w:p w:rsidR="00F112FC" w:rsidRPr="00D41EC8" w:rsidRDefault="00F112FC" w:rsidP="00F112FC">
      <w:pPr>
        <w:jc w:val="both"/>
        <w:rPr>
          <w:sz w:val="28"/>
          <w:szCs w:val="28"/>
        </w:rPr>
      </w:pPr>
      <w:r w:rsidRPr="00D41EC8">
        <w:rPr>
          <w:sz w:val="28"/>
          <w:szCs w:val="28"/>
        </w:rPr>
        <w:t>- учебные классы с набором учебно-лабораторного оборудования;</w:t>
      </w:r>
    </w:p>
    <w:p w:rsidR="00F112FC" w:rsidRPr="00D41EC8" w:rsidRDefault="00F112FC" w:rsidP="00F112FC">
      <w:pPr>
        <w:jc w:val="both"/>
        <w:rPr>
          <w:sz w:val="28"/>
          <w:szCs w:val="28"/>
        </w:rPr>
      </w:pPr>
      <w:r w:rsidRPr="00D41EC8">
        <w:rPr>
          <w:sz w:val="28"/>
          <w:szCs w:val="28"/>
        </w:rPr>
        <w:t>- кабинеты с ИКТ оборудованием;</w:t>
      </w:r>
    </w:p>
    <w:p w:rsidR="00F112FC" w:rsidRPr="00D41EC8" w:rsidRDefault="00F112FC" w:rsidP="00F112FC">
      <w:pPr>
        <w:jc w:val="both"/>
        <w:rPr>
          <w:sz w:val="28"/>
          <w:szCs w:val="28"/>
        </w:rPr>
      </w:pPr>
      <w:r w:rsidRPr="00D41EC8">
        <w:rPr>
          <w:sz w:val="28"/>
          <w:szCs w:val="28"/>
        </w:rPr>
        <w:t>- компьютерный класс, оборудованный выходом в Интернет.</w:t>
      </w:r>
    </w:p>
    <w:p w:rsidR="00F112FC" w:rsidRPr="00D41EC8" w:rsidRDefault="00F112FC" w:rsidP="00F112FC">
      <w:pPr>
        <w:jc w:val="both"/>
        <w:rPr>
          <w:szCs w:val="28"/>
        </w:rPr>
      </w:pPr>
      <w:r w:rsidRPr="00D41EC8">
        <w:rPr>
          <w:szCs w:val="28"/>
        </w:rPr>
        <w:tab/>
      </w:r>
      <w:r w:rsidRPr="00D41EC8">
        <w:rPr>
          <w:b/>
          <w:sz w:val="28"/>
          <w:szCs w:val="28"/>
        </w:rPr>
        <w:t>Инновационность образовательного процесса</w:t>
      </w:r>
      <w:r w:rsidRPr="00D41EC8">
        <w:rPr>
          <w:sz w:val="28"/>
          <w:szCs w:val="28"/>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учебно-воспитательную деятельность современных образовательных технологий</w:t>
      </w:r>
      <w:r w:rsidRPr="00D41EC8">
        <w:rPr>
          <w:szCs w:val="28"/>
        </w:rPr>
        <w:t>.</w:t>
      </w:r>
    </w:p>
    <w:p w:rsidR="00F112FC" w:rsidRPr="00D41EC8" w:rsidRDefault="00F112FC" w:rsidP="00F112FC">
      <w:pPr>
        <w:pStyle w:val="a8"/>
        <w:ind w:left="0"/>
        <w:jc w:val="both"/>
        <w:rPr>
          <w:b/>
          <w:i/>
          <w:sz w:val="28"/>
          <w:szCs w:val="28"/>
        </w:rPr>
      </w:pPr>
      <w:r w:rsidRPr="00D41EC8">
        <w:rPr>
          <w:b/>
          <w:i/>
          <w:sz w:val="28"/>
          <w:szCs w:val="28"/>
        </w:rPr>
        <w:t>Задачи образовательной деятельности</w:t>
      </w:r>
    </w:p>
    <w:p w:rsidR="00F112FC" w:rsidRPr="00D41EC8" w:rsidRDefault="00F112FC" w:rsidP="000F15C6">
      <w:pPr>
        <w:pStyle w:val="a8"/>
        <w:numPr>
          <w:ilvl w:val="0"/>
          <w:numId w:val="135"/>
        </w:numPr>
        <w:jc w:val="both"/>
        <w:rPr>
          <w:sz w:val="28"/>
          <w:szCs w:val="28"/>
        </w:rPr>
      </w:pPr>
      <w:r w:rsidRPr="00D41EC8">
        <w:rPr>
          <w:sz w:val="28"/>
          <w:szCs w:val="28"/>
        </w:rPr>
        <w:t>Обеспечить усвоение обучающимися обязательного минимума содержания среднего общего образования на уровне требований государственного образовательного стандарта.</w:t>
      </w:r>
    </w:p>
    <w:p w:rsidR="00F112FC" w:rsidRPr="00D41EC8" w:rsidRDefault="00F112FC" w:rsidP="000F15C6">
      <w:pPr>
        <w:pStyle w:val="a8"/>
        <w:numPr>
          <w:ilvl w:val="0"/>
          <w:numId w:val="135"/>
        </w:numPr>
        <w:jc w:val="both"/>
        <w:rPr>
          <w:sz w:val="28"/>
          <w:szCs w:val="28"/>
        </w:rPr>
      </w:pPr>
      <w:r w:rsidRPr="00D41EC8">
        <w:rPr>
          <w:sz w:val="28"/>
          <w:szCs w:val="28"/>
        </w:rPr>
        <w:t>Гарантировать преемственность образовательных программ всех уровней.</w:t>
      </w:r>
    </w:p>
    <w:p w:rsidR="00F112FC" w:rsidRPr="00D41EC8" w:rsidRDefault="00F112FC" w:rsidP="000F15C6">
      <w:pPr>
        <w:pStyle w:val="a8"/>
        <w:numPr>
          <w:ilvl w:val="0"/>
          <w:numId w:val="135"/>
        </w:numPr>
        <w:jc w:val="both"/>
        <w:rPr>
          <w:sz w:val="28"/>
          <w:szCs w:val="28"/>
        </w:rPr>
      </w:pPr>
      <w:r w:rsidRPr="00D41EC8">
        <w:rPr>
          <w:sz w:val="28"/>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F112FC" w:rsidRPr="00D41EC8" w:rsidRDefault="00F112FC" w:rsidP="000F15C6">
      <w:pPr>
        <w:pStyle w:val="a8"/>
        <w:numPr>
          <w:ilvl w:val="0"/>
          <w:numId w:val="135"/>
        </w:numPr>
        <w:jc w:val="both"/>
        <w:rPr>
          <w:sz w:val="28"/>
          <w:szCs w:val="28"/>
        </w:rPr>
      </w:pPr>
      <w:r w:rsidRPr="00D41EC8">
        <w:rPr>
          <w:sz w:val="28"/>
          <w:szCs w:val="28"/>
        </w:rPr>
        <w:t>Формировать позитивную мотивацию обучающихся к учебной деятельности.</w:t>
      </w:r>
    </w:p>
    <w:p w:rsidR="00F112FC" w:rsidRPr="00D41EC8" w:rsidRDefault="00F112FC" w:rsidP="000F15C6">
      <w:pPr>
        <w:pStyle w:val="a8"/>
        <w:numPr>
          <w:ilvl w:val="0"/>
          <w:numId w:val="135"/>
        </w:numPr>
        <w:jc w:val="both"/>
        <w:rPr>
          <w:sz w:val="28"/>
          <w:szCs w:val="28"/>
        </w:rPr>
      </w:pPr>
      <w:r w:rsidRPr="00D41EC8">
        <w:rPr>
          <w:sz w:val="28"/>
          <w:szCs w:val="28"/>
        </w:rPr>
        <w:t>Обеспечить социально-педагогические отношения, сохраняющие физическое, психическое и социальное здоровье обучающихся.</w:t>
      </w:r>
    </w:p>
    <w:p w:rsidR="00F112FC" w:rsidRPr="00D41EC8" w:rsidRDefault="00F112FC" w:rsidP="00F112FC">
      <w:pPr>
        <w:jc w:val="both"/>
        <w:rPr>
          <w:sz w:val="28"/>
          <w:szCs w:val="28"/>
        </w:rPr>
      </w:pPr>
      <w:r w:rsidRPr="00D41EC8">
        <w:rPr>
          <w:sz w:val="28"/>
          <w:szCs w:val="28"/>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F112FC" w:rsidRPr="00D41EC8" w:rsidRDefault="00F112FC" w:rsidP="00F112FC">
      <w:pPr>
        <w:ind w:firstLine="708"/>
        <w:jc w:val="both"/>
        <w:rPr>
          <w:sz w:val="28"/>
          <w:szCs w:val="28"/>
        </w:rPr>
      </w:pPr>
      <w:r w:rsidRPr="00D41EC8">
        <w:rPr>
          <w:sz w:val="28"/>
          <w:szCs w:val="28"/>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F112FC" w:rsidRPr="00D41EC8" w:rsidRDefault="00F112FC" w:rsidP="00F112FC">
      <w:pPr>
        <w:tabs>
          <w:tab w:val="left" w:pos="720"/>
        </w:tabs>
        <w:jc w:val="both"/>
        <w:rPr>
          <w:sz w:val="28"/>
          <w:szCs w:val="28"/>
        </w:rPr>
      </w:pPr>
      <w:r w:rsidRPr="00D41EC8">
        <w:rPr>
          <w:color w:val="0070C0"/>
          <w:sz w:val="28"/>
          <w:szCs w:val="28"/>
        </w:rPr>
        <w:tab/>
      </w:r>
      <w:r w:rsidRPr="00D41EC8">
        <w:rPr>
          <w:sz w:val="28"/>
          <w:szCs w:val="28"/>
        </w:rPr>
        <w:t>Гуманистическая направленность образовательного процесса школы предполагает благоприятный психологический климат с учётом возрастных и индиви</w:t>
      </w:r>
      <w:r w:rsidRPr="00D41EC8">
        <w:rPr>
          <w:sz w:val="28"/>
          <w:szCs w:val="28"/>
        </w:rPr>
        <w:lastRenderedPageBreak/>
        <w:t>дуальных особенностей обучающихся. Личностная ориентированность - один из основных приоритетов образовательного процесса.</w:t>
      </w:r>
    </w:p>
    <w:p w:rsidR="00F112FC" w:rsidRPr="00D41EC8" w:rsidRDefault="00F112FC" w:rsidP="00F112FC">
      <w:pPr>
        <w:ind w:firstLine="708"/>
        <w:jc w:val="both"/>
        <w:rPr>
          <w:sz w:val="28"/>
          <w:szCs w:val="28"/>
        </w:rPr>
      </w:pPr>
      <w:r w:rsidRPr="00D41EC8">
        <w:rPr>
          <w:sz w:val="28"/>
          <w:szCs w:val="28"/>
        </w:rPr>
        <w:t xml:space="preserve">Обучение ведется на высоком индивидуально-дифференцированном уровне трудности с опорой на развивающее обучение, деятельностный подход. </w:t>
      </w:r>
    </w:p>
    <w:p w:rsidR="00F112FC" w:rsidRPr="00D41EC8" w:rsidRDefault="00F112FC" w:rsidP="00F112FC">
      <w:pPr>
        <w:tabs>
          <w:tab w:val="left" w:pos="720"/>
        </w:tabs>
        <w:jc w:val="both"/>
        <w:rPr>
          <w:sz w:val="28"/>
          <w:szCs w:val="28"/>
        </w:rPr>
      </w:pPr>
      <w:r w:rsidRPr="00D41EC8">
        <w:rPr>
          <w:sz w:val="28"/>
          <w:szCs w:val="28"/>
        </w:rPr>
        <w:t xml:space="preserve">          Педагоги школы в своей практической деятельности используют следующие современные образовательные технологии: здоровьесберегающие технологии, технология проектной и исследовательской деятельности, информационно-коммуникационные технологии, технология проблемного обучения, обучение в сотрудничестве, технология личностно-ориентированного обучения.</w:t>
      </w:r>
    </w:p>
    <w:p w:rsidR="00F112FC" w:rsidRPr="00D41EC8" w:rsidRDefault="00F112FC" w:rsidP="00F112FC">
      <w:pPr>
        <w:tabs>
          <w:tab w:val="left" w:pos="720"/>
        </w:tabs>
        <w:jc w:val="both"/>
        <w:rPr>
          <w:szCs w:val="28"/>
        </w:rPr>
      </w:pPr>
    </w:p>
    <w:p w:rsidR="00F112FC" w:rsidRPr="00D41EC8" w:rsidRDefault="00F112FC" w:rsidP="00F112FC">
      <w:pPr>
        <w:jc w:val="both"/>
        <w:rPr>
          <w:b/>
          <w:bCs/>
          <w:i/>
          <w:sz w:val="28"/>
          <w:szCs w:val="28"/>
          <w:lang w:eastAsia="ar-SA"/>
        </w:rPr>
      </w:pPr>
      <w:r w:rsidRPr="00D41EC8">
        <w:rPr>
          <w:b/>
          <w:bCs/>
          <w:i/>
          <w:sz w:val="28"/>
          <w:szCs w:val="28"/>
          <w:lang w:eastAsia="ar-SA"/>
        </w:rPr>
        <w:t>Ожидаемые результаты применения образовательных технологий:</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повышение мотивации и познавательной активности обучающихся;</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рост самостоятельности и ответственности учащихся за результаты своей учебной деятельности;</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качественное освоение обучающимися новых знаний и умений;</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приобретение обучающимися универсальных навыков и готовности к их практическому применению в реальных ситуациях;</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формирование уважительного отношения к окружающим людям, другим культурам;</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развитие умения аргументированного и корректного ведения дискуссии;</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увлеченность, творческий настрой, товарищеские взаимоотношения обучающихся;</w:t>
      </w:r>
    </w:p>
    <w:p w:rsidR="00F112FC" w:rsidRPr="00D41EC8" w:rsidRDefault="00F112FC" w:rsidP="00FD4684">
      <w:pPr>
        <w:widowControl w:val="0"/>
        <w:numPr>
          <w:ilvl w:val="0"/>
          <w:numId w:val="121"/>
        </w:numPr>
        <w:tabs>
          <w:tab w:val="clear" w:pos="0"/>
          <w:tab w:val="left" w:pos="851"/>
        </w:tabs>
        <w:suppressAutoHyphens/>
        <w:ind w:left="0" w:firstLine="709"/>
        <w:jc w:val="both"/>
        <w:rPr>
          <w:sz w:val="28"/>
          <w:szCs w:val="28"/>
          <w:lang w:eastAsia="ar-SA"/>
        </w:rPr>
      </w:pPr>
      <w:r w:rsidRPr="00D41EC8">
        <w:rPr>
          <w:sz w:val="28"/>
          <w:szCs w:val="28"/>
          <w:lang w:eastAsia="ar-SA"/>
        </w:rPr>
        <w:t>осознанный выбор будущей профессии.</w:t>
      </w:r>
    </w:p>
    <w:p w:rsidR="00F112FC" w:rsidRPr="00D41EC8" w:rsidRDefault="00F112FC" w:rsidP="00FD4684">
      <w:pPr>
        <w:widowControl w:val="0"/>
        <w:suppressAutoHyphens/>
        <w:ind w:firstLine="709"/>
        <w:jc w:val="both"/>
        <w:rPr>
          <w:sz w:val="28"/>
          <w:szCs w:val="28"/>
        </w:rPr>
      </w:pPr>
      <w:r w:rsidRPr="00D41EC8">
        <w:rPr>
          <w:sz w:val="28"/>
          <w:szCs w:val="28"/>
        </w:rPr>
        <w:t xml:space="preserve">Содержание среднего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обучающихся. Содержание образования реализует принцип преемственности с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F112FC" w:rsidRPr="00D41EC8" w:rsidRDefault="00F112FC" w:rsidP="00F112FC">
      <w:pPr>
        <w:ind w:left="180" w:firstLine="528"/>
        <w:jc w:val="both"/>
        <w:rPr>
          <w:sz w:val="28"/>
          <w:szCs w:val="28"/>
        </w:rPr>
      </w:pPr>
      <w:r w:rsidRPr="00D41EC8">
        <w:rPr>
          <w:sz w:val="28"/>
          <w:szCs w:val="28"/>
        </w:rPr>
        <w:t>Содержательно наполняя образ выпускника средней школы, педагогическим коллективом школы определены такие составляющие, как компетенции и качества личности:</w:t>
      </w:r>
    </w:p>
    <w:p w:rsidR="00F112FC" w:rsidRPr="00D41EC8" w:rsidRDefault="00F112FC" w:rsidP="000F15C6">
      <w:pPr>
        <w:pStyle w:val="a8"/>
        <w:numPr>
          <w:ilvl w:val="0"/>
          <w:numId w:val="137"/>
        </w:numPr>
        <w:jc w:val="both"/>
        <w:rPr>
          <w:sz w:val="28"/>
          <w:szCs w:val="28"/>
        </w:rPr>
      </w:pPr>
      <w:r w:rsidRPr="00D41EC8">
        <w:rPr>
          <w:sz w:val="28"/>
          <w:szCs w:val="28"/>
        </w:rPr>
        <w:t>Информационные:</w:t>
      </w:r>
    </w:p>
    <w:p w:rsidR="00F112FC" w:rsidRPr="00D41EC8" w:rsidRDefault="00F112FC" w:rsidP="00F112FC">
      <w:pPr>
        <w:pStyle w:val="a8"/>
        <w:jc w:val="both"/>
        <w:rPr>
          <w:sz w:val="28"/>
          <w:szCs w:val="28"/>
        </w:rPr>
      </w:pPr>
      <w:r w:rsidRPr="00D41EC8">
        <w:rPr>
          <w:sz w:val="28"/>
          <w:szCs w:val="28"/>
        </w:rPr>
        <w:t>- умение работать с информацией;</w:t>
      </w:r>
    </w:p>
    <w:p w:rsidR="00F112FC" w:rsidRPr="00D41EC8" w:rsidRDefault="00F112FC" w:rsidP="00F112FC">
      <w:pPr>
        <w:pStyle w:val="a8"/>
        <w:jc w:val="both"/>
        <w:rPr>
          <w:sz w:val="28"/>
          <w:szCs w:val="28"/>
        </w:rPr>
      </w:pPr>
      <w:r w:rsidRPr="00D41EC8">
        <w:rPr>
          <w:sz w:val="28"/>
          <w:szCs w:val="28"/>
        </w:rPr>
        <w:t>- осмысление информации;</w:t>
      </w:r>
    </w:p>
    <w:p w:rsidR="00F112FC" w:rsidRPr="00D41EC8" w:rsidRDefault="00F112FC" w:rsidP="00F112FC">
      <w:pPr>
        <w:pStyle w:val="a8"/>
        <w:jc w:val="both"/>
        <w:rPr>
          <w:sz w:val="28"/>
          <w:szCs w:val="28"/>
        </w:rPr>
      </w:pPr>
      <w:r w:rsidRPr="00D41EC8">
        <w:rPr>
          <w:sz w:val="28"/>
          <w:szCs w:val="28"/>
        </w:rPr>
        <w:t>- преобразование информации из виртуальной в вербальную и наоборот.</w:t>
      </w:r>
    </w:p>
    <w:p w:rsidR="00F112FC" w:rsidRPr="00D41EC8" w:rsidRDefault="00F112FC" w:rsidP="00F112FC">
      <w:pPr>
        <w:ind w:left="425"/>
        <w:jc w:val="both"/>
        <w:rPr>
          <w:sz w:val="28"/>
          <w:szCs w:val="28"/>
        </w:rPr>
      </w:pPr>
      <w:r w:rsidRPr="00D41EC8">
        <w:rPr>
          <w:sz w:val="28"/>
          <w:szCs w:val="28"/>
        </w:rPr>
        <w:t>2. Коммуникативные:</w:t>
      </w:r>
    </w:p>
    <w:p w:rsidR="00F112FC" w:rsidRPr="00D41EC8" w:rsidRDefault="00F112FC" w:rsidP="00F112FC">
      <w:pPr>
        <w:ind w:left="425" w:firstLine="283"/>
        <w:jc w:val="both"/>
        <w:rPr>
          <w:sz w:val="28"/>
          <w:szCs w:val="28"/>
        </w:rPr>
      </w:pPr>
      <w:r w:rsidRPr="00D41EC8">
        <w:rPr>
          <w:sz w:val="28"/>
          <w:szCs w:val="28"/>
        </w:rPr>
        <w:t>- способность к сотрудничеству, творчеству;</w:t>
      </w:r>
    </w:p>
    <w:p w:rsidR="00F112FC" w:rsidRPr="00D41EC8" w:rsidRDefault="00F112FC" w:rsidP="00F112FC">
      <w:pPr>
        <w:ind w:left="425" w:firstLine="283"/>
        <w:jc w:val="both"/>
        <w:rPr>
          <w:sz w:val="28"/>
          <w:szCs w:val="28"/>
        </w:rPr>
      </w:pPr>
      <w:r w:rsidRPr="00D41EC8">
        <w:rPr>
          <w:sz w:val="28"/>
          <w:szCs w:val="28"/>
        </w:rPr>
        <w:t>- достижение целей, решение поставленных задач;</w:t>
      </w:r>
    </w:p>
    <w:p w:rsidR="00F112FC" w:rsidRPr="00D41EC8" w:rsidRDefault="00F112FC" w:rsidP="00F112FC">
      <w:pPr>
        <w:ind w:left="425" w:firstLine="283"/>
        <w:jc w:val="both"/>
        <w:rPr>
          <w:sz w:val="28"/>
          <w:szCs w:val="28"/>
        </w:rPr>
      </w:pPr>
      <w:r w:rsidRPr="00D41EC8">
        <w:rPr>
          <w:sz w:val="28"/>
          <w:szCs w:val="28"/>
        </w:rPr>
        <w:t>- умение управлять собой, организовывать свой труд;</w:t>
      </w:r>
    </w:p>
    <w:p w:rsidR="00F112FC" w:rsidRPr="00D41EC8" w:rsidRDefault="00F112FC" w:rsidP="00F112FC">
      <w:pPr>
        <w:ind w:left="425" w:firstLine="283"/>
        <w:jc w:val="both"/>
        <w:rPr>
          <w:sz w:val="28"/>
          <w:szCs w:val="28"/>
        </w:rPr>
      </w:pPr>
      <w:r w:rsidRPr="00D41EC8">
        <w:rPr>
          <w:sz w:val="28"/>
          <w:szCs w:val="28"/>
        </w:rPr>
        <w:t>- способность к принятию рациональных решений.</w:t>
      </w:r>
    </w:p>
    <w:p w:rsidR="00F112FC" w:rsidRPr="00D41EC8" w:rsidRDefault="00F112FC" w:rsidP="00F112FC">
      <w:pPr>
        <w:ind w:left="425"/>
        <w:jc w:val="both"/>
        <w:rPr>
          <w:sz w:val="28"/>
          <w:szCs w:val="28"/>
        </w:rPr>
      </w:pPr>
      <w:r w:rsidRPr="00D41EC8">
        <w:rPr>
          <w:sz w:val="28"/>
          <w:szCs w:val="28"/>
        </w:rPr>
        <w:t>3. Ценностно-ориентационные:</w:t>
      </w:r>
    </w:p>
    <w:p w:rsidR="00F112FC" w:rsidRPr="00D41EC8" w:rsidRDefault="00F112FC" w:rsidP="00F112FC">
      <w:pPr>
        <w:ind w:left="425" w:firstLine="283"/>
        <w:jc w:val="both"/>
        <w:rPr>
          <w:sz w:val="28"/>
          <w:szCs w:val="28"/>
        </w:rPr>
      </w:pPr>
      <w:r w:rsidRPr="00D41EC8">
        <w:rPr>
          <w:sz w:val="28"/>
          <w:szCs w:val="28"/>
        </w:rPr>
        <w:t>- осознанный выбор профессии;</w:t>
      </w:r>
    </w:p>
    <w:p w:rsidR="00F112FC" w:rsidRPr="00D41EC8" w:rsidRDefault="00F112FC" w:rsidP="00F112FC">
      <w:pPr>
        <w:ind w:left="425" w:firstLine="283"/>
        <w:jc w:val="both"/>
        <w:rPr>
          <w:sz w:val="28"/>
          <w:szCs w:val="28"/>
        </w:rPr>
      </w:pPr>
      <w:r w:rsidRPr="00D41EC8">
        <w:rPr>
          <w:sz w:val="28"/>
          <w:szCs w:val="28"/>
        </w:rPr>
        <w:lastRenderedPageBreak/>
        <w:t>- мотивированность;</w:t>
      </w:r>
    </w:p>
    <w:p w:rsidR="00F112FC" w:rsidRPr="00D41EC8" w:rsidRDefault="00F112FC" w:rsidP="00F112FC">
      <w:pPr>
        <w:ind w:left="180" w:firstLine="528"/>
        <w:jc w:val="both"/>
        <w:rPr>
          <w:sz w:val="28"/>
          <w:szCs w:val="28"/>
        </w:rPr>
      </w:pPr>
      <w:r w:rsidRPr="00D41EC8">
        <w:rPr>
          <w:sz w:val="28"/>
          <w:szCs w:val="28"/>
        </w:rPr>
        <w:t>- эмоционально-ценностные ориентации</w:t>
      </w:r>
    </w:p>
    <w:p w:rsidR="00F112FC" w:rsidRPr="00D41EC8" w:rsidRDefault="00F112FC" w:rsidP="00345C56">
      <w:pPr>
        <w:ind w:left="181" w:firstLine="709"/>
        <w:jc w:val="both"/>
        <w:rPr>
          <w:sz w:val="28"/>
          <w:szCs w:val="28"/>
        </w:rPr>
      </w:pPr>
      <w:r w:rsidRPr="00D41EC8">
        <w:rPr>
          <w:sz w:val="28"/>
          <w:szCs w:val="28"/>
        </w:rPr>
        <w:t>Показателями сформированности компетенций станут такие качества личности, как:</w:t>
      </w:r>
    </w:p>
    <w:p w:rsidR="00F112FC" w:rsidRPr="00D41EC8" w:rsidRDefault="00F112FC" w:rsidP="000F15C6">
      <w:pPr>
        <w:numPr>
          <w:ilvl w:val="0"/>
          <w:numId w:val="134"/>
        </w:numPr>
        <w:jc w:val="both"/>
        <w:rPr>
          <w:sz w:val="28"/>
          <w:szCs w:val="28"/>
        </w:rPr>
      </w:pPr>
      <w:r w:rsidRPr="00D41EC8">
        <w:rPr>
          <w:sz w:val="28"/>
          <w:szCs w:val="28"/>
        </w:rPr>
        <w:t>духовность</w:t>
      </w:r>
    </w:p>
    <w:p w:rsidR="00F112FC" w:rsidRPr="00D41EC8" w:rsidRDefault="00F112FC" w:rsidP="000F15C6">
      <w:pPr>
        <w:numPr>
          <w:ilvl w:val="0"/>
          <w:numId w:val="134"/>
        </w:numPr>
        <w:jc w:val="both"/>
        <w:rPr>
          <w:sz w:val="28"/>
          <w:szCs w:val="28"/>
        </w:rPr>
      </w:pPr>
      <w:r w:rsidRPr="00D41EC8">
        <w:rPr>
          <w:sz w:val="28"/>
          <w:szCs w:val="28"/>
        </w:rPr>
        <w:t>гуманизм</w:t>
      </w:r>
    </w:p>
    <w:p w:rsidR="00F112FC" w:rsidRPr="00D41EC8" w:rsidRDefault="00F112FC" w:rsidP="000F15C6">
      <w:pPr>
        <w:numPr>
          <w:ilvl w:val="0"/>
          <w:numId w:val="134"/>
        </w:numPr>
        <w:jc w:val="both"/>
        <w:rPr>
          <w:sz w:val="28"/>
          <w:szCs w:val="28"/>
        </w:rPr>
      </w:pPr>
      <w:r w:rsidRPr="00D41EC8">
        <w:rPr>
          <w:sz w:val="28"/>
          <w:szCs w:val="28"/>
        </w:rPr>
        <w:t>толерантность</w:t>
      </w:r>
    </w:p>
    <w:p w:rsidR="00F112FC" w:rsidRPr="00D41EC8" w:rsidRDefault="00F112FC" w:rsidP="000F15C6">
      <w:pPr>
        <w:numPr>
          <w:ilvl w:val="0"/>
          <w:numId w:val="134"/>
        </w:numPr>
        <w:jc w:val="both"/>
        <w:rPr>
          <w:sz w:val="28"/>
          <w:szCs w:val="28"/>
        </w:rPr>
      </w:pPr>
      <w:r w:rsidRPr="00D41EC8">
        <w:rPr>
          <w:sz w:val="28"/>
          <w:szCs w:val="28"/>
        </w:rPr>
        <w:t>коммуникабельность</w:t>
      </w:r>
    </w:p>
    <w:p w:rsidR="00F112FC" w:rsidRPr="00D41EC8" w:rsidRDefault="00F112FC" w:rsidP="000F15C6">
      <w:pPr>
        <w:numPr>
          <w:ilvl w:val="0"/>
          <w:numId w:val="134"/>
        </w:numPr>
        <w:jc w:val="both"/>
        <w:rPr>
          <w:sz w:val="28"/>
          <w:szCs w:val="28"/>
        </w:rPr>
      </w:pPr>
      <w:r w:rsidRPr="00D41EC8">
        <w:rPr>
          <w:sz w:val="28"/>
          <w:szCs w:val="28"/>
        </w:rPr>
        <w:t>социальная мобильность</w:t>
      </w:r>
    </w:p>
    <w:p w:rsidR="00F112FC" w:rsidRPr="00D41EC8" w:rsidRDefault="00F112FC" w:rsidP="000F15C6">
      <w:pPr>
        <w:numPr>
          <w:ilvl w:val="0"/>
          <w:numId w:val="134"/>
        </w:numPr>
        <w:jc w:val="both"/>
        <w:rPr>
          <w:sz w:val="28"/>
          <w:szCs w:val="28"/>
        </w:rPr>
      </w:pPr>
      <w:r w:rsidRPr="00D41EC8">
        <w:rPr>
          <w:sz w:val="28"/>
          <w:szCs w:val="28"/>
        </w:rPr>
        <w:t>креативность</w:t>
      </w:r>
    </w:p>
    <w:p w:rsidR="00F112FC" w:rsidRPr="00D41EC8" w:rsidRDefault="00F112FC" w:rsidP="000F15C6">
      <w:pPr>
        <w:numPr>
          <w:ilvl w:val="0"/>
          <w:numId w:val="134"/>
        </w:numPr>
        <w:jc w:val="both"/>
        <w:rPr>
          <w:sz w:val="28"/>
          <w:szCs w:val="28"/>
        </w:rPr>
      </w:pPr>
      <w:r w:rsidRPr="00D41EC8">
        <w:rPr>
          <w:sz w:val="28"/>
          <w:szCs w:val="28"/>
        </w:rPr>
        <w:t>конструктивность</w:t>
      </w:r>
    </w:p>
    <w:p w:rsidR="00F112FC" w:rsidRPr="00D41EC8" w:rsidRDefault="00F112FC" w:rsidP="000F15C6">
      <w:pPr>
        <w:numPr>
          <w:ilvl w:val="0"/>
          <w:numId w:val="134"/>
        </w:numPr>
        <w:jc w:val="both"/>
        <w:rPr>
          <w:sz w:val="28"/>
          <w:szCs w:val="28"/>
        </w:rPr>
      </w:pPr>
      <w:r w:rsidRPr="00D41EC8">
        <w:rPr>
          <w:sz w:val="28"/>
          <w:szCs w:val="28"/>
        </w:rPr>
        <w:t>лидерство.</w:t>
      </w:r>
    </w:p>
    <w:p w:rsidR="00F112FC" w:rsidRPr="00D41EC8" w:rsidRDefault="00F112FC" w:rsidP="00345C56">
      <w:pPr>
        <w:ind w:firstLine="709"/>
        <w:jc w:val="both"/>
        <w:rPr>
          <w:sz w:val="28"/>
          <w:szCs w:val="28"/>
        </w:rPr>
      </w:pPr>
      <w:r w:rsidRPr="00D41EC8">
        <w:rPr>
          <w:sz w:val="28"/>
          <w:szCs w:val="28"/>
        </w:rPr>
        <w:t>Достижение планируемых результатов освоения образовательной программы среднего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средней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средней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профильная подготовка по отдельным предметам.</w:t>
      </w:r>
    </w:p>
    <w:p w:rsidR="00F112FC" w:rsidRPr="00D41EC8" w:rsidRDefault="00F112FC" w:rsidP="00345C56">
      <w:pPr>
        <w:ind w:firstLine="709"/>
        <w:jc w:val="both"/>
        <w:rPr>
          <w:sz w:val="28"/>
          <w:szCs w:val="28"/>
        </w:rPr>
      </w:pPr>
      <w:r w:rsidRPr="00D41EC8">
        <w:rPr>
          <w:sz w:val="28"/>
          <w:szCs w:val="28"/>
        </w:rPr>
        <w:t xml:space="preserve">Программа соответствует </w:t>
      </w:r>
      <w:r w:rsidRPr="00D41EC8">
        <w:rPr>
          <w:b/>
          <w:sz w:val="28"/>
          <w:szCs w:val="28"/>
        </w:rPr>
        <w:t>принципам</w:t>
      </w:r>
      <w:r w:rsidRPr="00D41EC8">
        <w:rPr>
          <w:sz w:val="28"/>
          <w:szCs w:val="28"/>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F112FC" w:rsidRPr="00D41EC8" w:rsidRDefault="00F112FC" w:rsidP="000F15C6">
      <w:pPr>
        <w:pStyle w:val="a8"/>
        <w:numPr>
          <w:ilvl w:val="0"/>
          <w:numId w:val="133"/>
        </w:numPr>
        <w:ind w:left="709" w:hanging="283"/>
        <w:jc w:val="both"/>
        <w:rPr>
          <w:sz w:val="28"/>
          <w:szCs w:val="28"/>
        </w:rPr>
      </w:pPr>
      <w:r w:rsidRPr="00D41EC8">
        <w:rPr>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rsidR="00F112FC" w:rsidRPr="00D41EC8" w:rsidRDefault="00F112FC" w:rsidP="000F15C6">
      <w:pPr>
        <w:pStyle w:val="a8"/>
        <w:numPr>
          <w:ilvl w:val="0"/>
          <w:numId w:val="133"/>
        </w:numPr>
        <w:ind w:left="709" w:hanging="283"/>
        <w:jc w:val="both"/>
        <w:rPr>
          <w:sz w:val="28"/>
          <w:szCs w:val="28"/>
        </w:rPr>
      </w:pPr>
      <w:r w:rsidRPr="00D41EC8">
        <w:rPr>
          <w:sz w:val="28"/>
          <w:szCs w:val="28"/>
        </w:rPr>
        <w:t xml:space="preserve">общедоступность образования; </w:t>
      </w:r>
    </w:p>
    <w:p w:rsidR="00F112FC" w:rsidRPr="00D41EC8" w:rsidRDefault="00F112FC" w:rsidP="000F15C6">
      <w:pPr>
        <w:pStyle w:val="a8"/>
        <w:numPr>
          <w:ilvl w:val="0"/>
          <w:numId w:val="133"/>
        </w:numPr>
        <w:ind w:left="709" w:hanging="283"/>
        <w:jc w:val="both"/>
        <w:rPr>
          <w:sz w:val="28"/>
          <w:szCs w:val="28"/>
        </w:rPr>
      </w:pPr>
      <w:r w:rsidRPr="00D41EC8">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112FC" w:rsidRPr="00D41EC8" w:rsidRDefault="00F112FC" w:rsidP="00F112FC">
      <w:pPr>
        <w:jc w:val="both"/>
        <w:rPr>
          <w:b/>
          <w:szCs w:val="28"/>
          <w:lang w:eastAsia="ar-SA"/>
        </w:rPr>
      </w:pPr>
    </w:p>
    <w:p w:rsidR="00F112FC" w:rsidRPr="00D41EC8" w:rsidRDefault="00F112FC" w:rsidP="00FD4684">
      <w:pPr>
        <w:pStyle w:val="2"/>
        <w:keepNext w:val="0"/>
        <w:numPr>
          <w:ilvl w:val="1"/>
          <w:numId w:val="139"/>
        </w:numPr>
        <w:spacing w:before="0" w:after="0"/>
        <w:ind w:left="0" w:firstLine="709"/>
        <w:jc w:val="both"/>
        <w:rPr>
          <w:rStyle w:val="Zag11"/>
          <w:rFonts w:ascii="Times New Roman" w:hAnsi="Times New Roman"/>
          <w:i w:val="0"/>
        </w:rPr>
      </w:pPr>
      <w:bookmarkStart w:id="0" w:name="_Toc414553128"/>
      <w:r w:rsidRPr="00D41EC8">
        <w:rPr>
          <w:rStyle w:val="Zag11"/>
          <w:rFonts w:ascii="Times New Roman" w:hAnsi="Times New Roman"/>
          <w:i w:val="0"/>
        </w:rPr>
        <w:t>Принципы и подходы к формированию образовательной программы среднего общего образования</w:t>
      </w:r>
      <w:bookmarkEnd w:id="0"/>
    </w:p>
    <w:p w:rsidR="00F112FC" w:rsidRPr="00D41EC8" w:rsidRDefault="00F112FC" w:rsidP="00F112FC"/>
    <w:p w:rsidR="00F112FC" w:rsidRPr="00D41EC8" w:rsidRDefault="00F112FC" w:rsidP="00F112FC">
      <w:pPr>
        <w:pStyle w:val="a8"/>
        <w:ind w:left="0" w:firstLine="720"/>
        <w:contextualSpacing w:val="0"/>
        <w:jc w:val="both"/>
        <w:rPr>
          <w:sz w:val="28"/>
          <w:szCs w:val="28"/>
        </w:rPr>
      </w:pPr>
      <w:r w:rsidRPr="00D41EC8">
        <w:rPr>
          <w:sz w:val="28"/>
          <w:szCs w:val="28"/>
        </w:rPr>
        <w:t xml:space="preserve">Методологической базой ОП СОО по ФК ГОС являются следующие принципы: </w:t>
      </w:r>
    </w:p>
    <w:p w:rsidR="00F112FC" w:rsidRPr="00D41EC8" w:rsidRDefault="00F112FC" w:rsidP="00F112FC">
      <w:pPr>
        <w:pStyle w:val="a8"/>
        <w:ind w:left="0" w:firstLine="720"/>
        <w:contextualSpacing w:val="0"/>
        <w:jc w:val="both"/>
        <w:rPr>
          <w:sz w:val="28"/>
          <w:szCs w:val="28"/>
        </w:rPr>
      </w:pPr>
      <w:r w:rsidRPr="00D41EC8">
        <w:rPr>
          <w:sz w:val="28"/>
          <w:szCs w:val="28"/>
        </w:rPr>
        <w:t>- 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w:t>
      </w:r>
    </w:p>
    <w:p w:rsidR="00F112FC" w:rsidRPr="00D41EC8" w:rsidRDefault="00F112FC" w:rsidP="00F112FC">
      <w:pPr>
        <w:pStyle w:val="a8"/>
        <w:ind w:left="0" w:firstLine="720"/>
        <w:contextualSpacing w:val="0"/>
        <w:jc w:val="both"/>
        <w:rPr>
          <w:sz w:val="28"/>
          <w:szCs w:val="28"/>
        </w:rPr>
      </w:pPr>
      <w:r w:rsidRPr="00D41EC8">
        <w:rPr>
          <w:sz w:val="28"/>
          <w:szCs w:val="28"/>
        </w:rPr>
        <w:t xml:space="preserve"> -принцип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w:t>
      </w:r>
    </w:p>
    <w:p w:rsidR="00F112FC" w:rsidRPr="00D41EC8" w:rsidRDefault="00F112FC" w:rsidP="00F112FC">
      <w:pPr>
        <w:pStyle w:val="a8"/>
        <w:ind w:left="0" w:firstLine="720"/>
        <w:contextualSpacing w:val="0"/>
        <w:jc w:val="both"/>
        <w:rPr>
          <w:sz w:val="28"/>
          <w:szCs w:val="28"/>
        </w:rPr>
      </w:pPr>
      <w:r w:rsidRPr="00D41EC8">
        <w:rPr>
          <w:sz w:val="28"/>
          <w:szCs w:val="28"/>
        </w:rPr>
        <w:lastRenderedPageBreak/>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 -принцип целостности образования понимается как единство процессов развития, обучения и воспитания обучающихся; </w:t>
      </w:r>
    </w:p>
    <w:p w:rsidR="00F112FC" w:rsidRPr="00D41EC8" w:rsidRDefault="00F112FC" w:rsidP="00F112FC">
      <w:pPr>
        <w:pStyle w:val="a8"/>
        <w:ind w:left="0" w:firstLine="720"/>
        <w:contextualSpacing w:val="0"/>
        <w:jc w:val="both"/>
        <w:rPr>
          <w:sz w:val="28"/>
          <w:szCs w:val="28"/>
        </w:rPr>
      </w:pPr>
      <w:r w:rsidRPr="00D41EC8">
        <w:rPr>
          <w:sz w:val="28"/>
          <w:szCs w:val="28"/>
        </w:rPr>
        <w:t xml:space="preserve">-принцип профилизации обучения предполагает формирование классов и групп внутри класса с учетом индивидуальных возможностей и потребностей обучающихся и их родителей (законных представителей): ежегодно реализуемые профили обучения – социально-гуманитарный, информационно-технологический; возможно введение новых профилей по запросу обучающихся и их родителей (законных представителей); </w:t>
      </w:r>
    </w:p>
    <w:p w:rsidR="00F112FC" w:rsidRPr="00D41EC8" w:rsidRDefault="00F112FC" w:rsidP="00F112FC">
      <w:pPr>
        <w:pStyle w:val="a8"/>
        <w:ind w:left="0" w:firstLine="720"/>
        <w:contextualSpacing w:val="0"/>
        <w:jc w:val="both"/>
        <w:rPr>
          <w:sz w:val="28"/>
          <w:szCs w:val="28"/>
        </w:rPr>
      </w:pPr>
      <w:r w:rsidRPr="00D41EC8">
        <w:rPr>
          <w:sz w:val="28"/>
          <w:szCs w:val="28"/>
        </w:rPr>
        <w:t xml:space="preserve">-принцип гуманитаризации образования способствует формированию у обучающихся многоплановый, целостной и динамичной картины духовного мира человека; -принцип саморазвития определяет уровень самодостаточности системы образования школы, поиск внутренних источников роста, способность адаптироваться к изменениям в обществе. Особенностями ОП СОО по ФК ГОС являются: -построение многокомпонентной системы содержания образования как ресурса его универсализации; </w:t>
      </w:r>
    </w:p>
    <w:p w:rsidR="00F112FC" w:rsidRPr="00D41EC8" w:rsidRDefault="00F112FC" w:rsidP="00F112FC">
      <w:pPr>
        <w:pStyle w:val="a8"/>
        <w:ind w:left="0" w:firstLine="720"/>
        <w:contextualSpacing w:val="0"/>
        <w:jc w:val="both"/>
        <w:rPr>
          <w:sz w:val="28"/>
          <w:szCs w:val="28"/>
        </w:rPr>
      </w:pPr>
      <w:r w:rsidRPr="00D41EC8">
        <w:rPr>
          <w:sz w:val="28"/>
          <w:szCs w:val="28"/>
        </w:rPr>
        <w:t>-обеспечение интегральных подходов к учебному содержанию, поиск смыслообразующих концепций (на основе овладения информационно- поисковым, исследовательским и метаязыком);</w:t>
      </w:r>
    </w:p>
    <w:p w:rsidR="00F112FC" w:rsidRPr="00D41EC8" w:rsidRDefault="00F112FC" w:rsidP="00F112FC">
      <w:pPr>
        <w:pStyle w:val="a8"/>
        <w:ind w:left="0" w:firstLine="720"/>
        <w:contextualSpacing w:val="0"/>
        <w:jc w:val="both"/>
        <w:rPr>
          <w:sz w:val="28"/>
          <w:szCs w:val="28"/>
        </w:rPr>
      </w:pPr>
      <w:r w:rsidRPr="00D41EC8">
        <w:rPr>
          <w:sz w:val="28"/>
          <w:szCs w:val="28"/>
        </w:rPr>
        <w:t xml:space="preserve"> -развитие специфических ключевых компетентностей обучающихся;</w:t>
      </w:r>
    </w:p>
    <w:p w:rsidR="00F112FC" w:rsidRPr="00D41EC8" w:rsidRDefault="00F112FC" w:rsidP="00F112FC">
      <w:pPr>
        <w:pStyle w:val="a8"/>
        <w:ind w:left="0" w:firstLine="720"/>
        <w:contextualSpacing w:val="0"/>
        <w:jc w:val="both"/>
        <w:rPr>
          <w:sz w:val="28"/>
          <w:szCs w:val="28"/>
        </w:rPr>
      </w:pPr>
      <w:r w:rsidRPr="00D41EC8">
        <w:rPr>
          <w:sz w:val="28"/>
          <w:szCs w:val="28"/>
        </w:rPr>
        <w:t xml:space="preserve"> -формирование понятийно-образной культуры, языка, на котором возможна коммуникация учителя и науки, ученика и науки, учителя и ученика; </w:t>
      </w:r>
    </w:p>
    <w:p w:rsidR="00F112FC" w:rsidRPr="00D41EC8" w:rsidRDefault="00F112FC" w:rsidP="00F112FC">
      <w:pPr>
        <w:pStyle w:val="a8"/>
        <w:ind w:left="0" w:firstLine="720"/>
        <w:contextualSpacing w:val="0"/>
        <w:jc w:val="both"/>
        <w:rPr>
          <w:sz w:val="28"/>
          <w:szCs w:val="28"/>
        </w:rPr>
      </w:pPr>
      <w:r w:rsidRPr="00D41EC8">
        <w:rPr>
          <w:sz w:val="28"/>
          <w:szCs w:val="28"/>
        </w:rPr>
        <w:t xml:space="preserve">-модернизация образования с учетом социального заказа; ОП СОО по ФК ГОС представляет собой завершенную линию обеспечения жизнедеятельности, функционирования и развития среднего уровня образования школы. </w:t>
      </w:r>
    </w:p>
    <w:p w:rsidR="00F112FC" w:rsidRPr="00D41EC8" w:rsidRDefault="00F112FC" w:rsidP="00F112FC">
      <w:pPr>
        <w:pStyle w:val="a8"/>
        <w:ind w:left="0" w:firstLine="720"/>
        <w:contextualSpacing w:val="0"/>
        <w:jc w:val="both"/>
        <w:rPr>
          <w:sz w:val="28"/>
          <w:szCs w:val="28"/>
        </w:rPr>
      </w:pPr>
      <w:r w:rsidRPr="00D41EC8">
        <w:rPr>
          <w:sz w:val="28"/>
          <w:szCs w:val="28"/>
        </w:rPr>
        <w:t xml:space="preserve">Основная цель реализации ОП СОО по ФК ГОС сформулирована в соответствии с требованиями ФК ГОС СОО: </w:t>
      </w:r>
    </w:p>
    <w:p w:rsidR="00F112FC" w:rsidRPr="00D41EC8" w:rsidRDefault="00F112FC" w:rsidP="00F112FC">
      <w:pPr>
        <w:pStyle w:val="a8"/>
        <w:ind w:left="0" w:firstLine="720"/>
        <w:contextualSpacing w:val="0"/>
        <w:jc w:val="both"/>
        <w:rPr>
          <w:sz w:val="28"/>
          <w:szCs w:val="28"/>
        </w:rPr>
      </w:pPr>
      <w:r w:rsidRPr="00D41EC8">
        <w:rPr>
          <w:sz w:val="28"/>
          <w:szCs w:val="28"/>
        </w:rPr>
        <w:t xml:space="preserve">-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F112FC" w:rsidRPr="00D41EC8" w:rsidRDefault="00F112FC" w:rsidP="00F112FC">
      <w:pPr>
        <w:pStyle w:val="a8"/>
        <w:ind w:left="0" w:firstLine="720"/>
        <w:contextualSpacing w:val="0"/>
        <w:jc w:val="both"/>
        <w:rPr>
          <w:sz w:val="28"/>
          <w:szCs w:val="28"/>
        </w:rPr>
      </w:pPr>
      <w:r w:rsidRPr="00D41EC8">
        <w:rPr>
          <w:sz w:val="28"/>
          <w:szCs w:val="28"/>
        </w:rPr>
        <w:t xml:space="preserve">-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F112FC" w:rsidRPr="00D41EC8" w:rsidRDefault="00F112FC" w:rsidP="00F112FC">
      <w:pPr>
        <w:pStyle w:val="a8"/>
        <w:ind w:left="0" w:firstLine="720"/>
        <w:contextualSpacing w:val="0"/>
        <w:jc w:val="both"/>
        <w:rPr>
          <w:sz w:val="28"/>
          <w:szCs w:val="28"/>
        </w:rPr>
      </w:pPr>
      <w:r w:rsidRPr="00D41EC8">
        <w:rPr>
          <w:sz w:val="28"/>
          <w:szCs w:val="28"/>
        </w:rPr>
        <w:t xml:space="preserve">Ведущими задачами реализации ОП СОО по ФК ГОС являются: </w:t>
      </w:r>
    </w:p>
    <w:p w:rsidR="00F112FC" w:rsidRPr="00D41EC8" w:rsidRDefault="00F112FC" w:rsidP="00F112FC">
      <w:pPr>
        <w:pStyle w:val="a8"/>
        <w:ind w:left="0" w:firstLine="720"/>
        <w:contextualSpacing w:val="0"/>
        <w:jc w:val="both"/>
        <w:rPr>
          <w:sz w:val="28"/>
          <w:szCs w:val="28"/>
        </w:rPr>
      </w:pPr>
      <w:r w:rsidRPr="00D41EC8">
        <w:rPr>
          <w:sz w:val="28"/>
          <w:szCs w:val="28"/>
        </w:rPr>
        <w:t xml:space="preserve">-создание условий для повышения качества образовательного процесса, обеспечение его стабильности и результативности; </w:t>
      </w:r>
    </w:p>
    <w:p w:rsidR="00F112FC" w:rsidRPr="00D41EC8" w:rsidRDefault="00F112FC" w:rsidP="00F112FC">
      <w:pPr>
        <w:pStyle w:val="a8"/>
        <w:ind w:left="0" w:firstLine="720"/>
        <w:contextualSpacing w:val="0"/>
        <w:jc w:val="both"/>
        <w:rPr>
          <w:sz w:val="28"/>
          <w:szCs w:val="28"/>
        </w:rPr>
      </w:pPr>
      <w:r w:rsidRPr="00D41EC8">
        <w:rPr>
          <w:sz w:val="28"/>
          <w:szCs w:val="28"/>
        </w:rPr>
        <w:t>- введение в образовательный процесс новых образовательных и информационных технологий, создание в школе единой образовательной среды;</w:t>
      </w:r>
    </w:p>
    <w:p w:rsidR="00F112FC" w:rsidRPr="00D41EC8" w:rsidRDefault="00F112FC" w:rsidP="00F112FC">
      <w:pPr>
        <w:pStyle w:val="a8"/>
        <w:ind w:left="0" w:firstLine="720"/>
        <w:contextualSpacing w:val="0"/>
        <w:jc w:val="both"/>
        <w:rPr>
          <w:sz w:val="28"/>
          <w:szCs w:val="28"/>
        </w:rPr>
      </w:pPr>
      <w:r w:rsidRPr="00D41EC8">
        <w:rPr>
          <w:sz w:val="28"/>
          <w:szCs w:val="28"/>
        </w:rPr>
        <w:t xml:space="preserve"> - развитие воспитательного потенциала образовательного процесса;</w:t>
      </w:r>
    </w:p>
    <w:p w:rsidR="00F112FC" w:rsidRPr="00D41EC8" w:rsidRDefault="00F112FC" w:rsidP="00F112FC">
      <w:pPr>
        <w:pStyle w:val="a8"/>
        <w:ind w:left="0" w:firstLine="720"/>
        <w:contextualSpacing w:val="0"/>
        <w:jc w:val="both"/>
      </w:pPr>
      <w:r w:rsidRPr="00D41EC8">
        <w:rPr>
          <w:sz w:val="28"/>
          <w:szCs w:val="28"/>
        </w:rPr>
        <w:t xml:space="preserve"> - создание условий для самореализации учащихся через проектную, исследовательскую и другие виды деятельности</w:t>
      </w:r>
      <w:r w:rsidRPr="00D41EC8">
        <w:t>.</w:t>
      </w:r>
    </w:p>
    <w:p w:rsidR="00F112FC" w:rsidRPr="00D41EC8" w:rsidRDefault="00F112FC" w:rsidP="00F112FC">
      <w:pPr>
        <w:pStyle w:val="a8"/>
        <w:ind w:left="0" w:firstLine="720"/>
        <w:contextualSpacing w:val="0"/>
        <w:jc w:val="both"/>
        <w:rPr>
          <w:sz w:val="28"/>
          <w:szCs w:val="28"/>
        </w:rPr>
      </w:pPr>
      <w:r w:rsidRPr="00D41EC8">
        <w:rPr>
          <w:sz w:val="28"/>
          <w:szCs w:val="28"/>
        </w:rPr>
        <w:lastRenderedPageBreak/>
        <w:t xml:space="preserve">Программа – гибкий инструмент управления образовательной деятельностью в МБОУ СОШ УИОП г.Зерноградаи гибко корректируется под запросы участников образовательной деятельностью; </w:t>
      </w:r>
    </w:p>
    <w:p w:rsidR="00F112FC" w:rsidRPr="00D41EC8" w:rsidRDefault="00F112FC" w:rsidP="00F112FC">
      <w:pPr>
        <w:jc w:val="both"/>
        <w:rPr>
          <w:sz w:val="28"/>
          <w:szCs w:val="28"/>
        </w:rPr>
      </w:pPr>
      <w:r w:rsidRPr="00D41EC8">
        <w:rPr>
          <w:sz w:val="28"/>
          <w:szCs w:val="28"/>
        </w:rPr>
        <w:t>На сегодняшний день ОП СОО спланирована с учетом особенностей контингента учащихся и родителей, функции школы в районной системе общего образования и педагогических возможностей в предоставлении образовательных услуг, которыми располагает школа и учреждения дополнительного образования района.</w:t>
      </w:r>
    </w:p>
    <w:p w:rsidR="00F112FC" w:rsidRPr="00D41EC8" w:rsidRDefault="00F112FC" w:rsidP="00F112FC">
      <w:pPr>
        <w:ind w:firstLine="709"/>
        <w:jc w:val="both"/>
        <w:rPr>
          <w:rStyle w:val="Zag11"/>
          <w:rFonts w:eastAsia="@Arial Unicode MS"/>
          <w:sz w:val="28"/>
          <w:szCs w:val="28"/>
        </w:rPr>
      </w:pPr>
      <w:r w:rsidRPr="00D41EC8">
        <w:rPr>
          <w:rStyle w:val="Zag11"/>
          <w:rFonts w:eastAsia="@Arial Unicode MS"/>
          <w:sz w:val="28"/>
          <w:szCs w:val="28"/>
        </w:rPr>
        <w:t>Основой  ОП СОО МБОУ СОШ УИОП г.Зернограда является: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112FC" w:rsidRPr="00D41EC8" w:rsidRDefault="00F112FC" w:rsidP="000F15C6">
      <w:pPr>
        <w:widowControl w:val="0"/>
        <w:numPr>
          <w:ilvl w:val="0"/>
          <w:numId w:val="138"/>
        </w:numPr>
        <w:tabs>
          <w:tab w:val="left" w:pos="993"/>
        </w:tabs>
        <w:ind w:left="0" w:firstLine="709"/>
        <w:jc w:val="both"/>
        <w:rPr>
          <w:rStyle w:val="Zag11"/>
          <w:rFonts w:eastAsia="@Arial Unicode MS"/>
          <w:sz w:val="28"/>
          <w:szCs w:val="28"/>
        </w:rPr>
      </w:pPr>
      <w:r w:rsidRPr="00D41EC8">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с ОВЗ.</w:t>
      </w:r>
    </w:p>
    <w:p w:rsidR="00345C56" w:rsidRPr="00D41EC8" w:rsidRDefault="00345C56" w:rsidP="008627D3">
      <w:pPr>
        <w:ind w:firstLine="709"/>
        <w:jc w:val="both"/>
        <w:rPr>
          <w:b/>
          <w:sz w:val="28"/>
          <w:szCs w:val="28"/>
        </w:rPr>
      </w:pPr>
    </w:p>
    <w:p w:rsidR="008627D3" w:rsidRPr="00D41EC8" w:rsidRDefault="00345C56" w:rsidP="00FD4684">
      <w:pPr>
        <w:ind w:firstLine="709"/>
        <w:jc w:val="both"/>
        <w:rPr>
          <w:b/>
          <w:sz w:val="28"/>
          <w:szCs w:val="28"/>
        </w:rPr>
      </w:pPr>
      <w:r w:rsidRPr="00D41EC8">
        <w:rPr>
          <w:b/>
          <w:sz w:val="28"/>
          <w:szCs w:val="28"/>
        </w:rPr>
        <w:t>1</w:t>
      </w:r>
      <w:r w:rsidR="008627D3" w:rsidRPr="00D41EC8">
        <w:rPr>
          <w:b/>
          <w:sz w:val="28"/>
          <w:szCs w:val="28"/>
        </w:rPr>
        <w:t>.6</w:t>
      </w:r>
      <w:r w:rsidR="008627D3" w:rsidRPr="00D41EC8">
        <w:rPr>
          <w:rStyle w:val="WW8Num25z0"/>
          <w:rFonts w:ascii="Times New Roman" w:hAnsi="Times New Roman"/>
          <w:b/>
          <w:sz w:val="28"/>
          <w:szCs w:val="28"/>
        </w:rPr>
        <w:t xml:space="preserve"> </w:t>
      </w:r>
      <w:r w:rsidR="008627D3" w:rsidRPr="00D41EC8">
        <w:rPr>
          <w:rStyle w:val="Zag11"/>
          <w:b/>
          <w:sz w:val="28"/>
          <w:szCs w:val="28"/>
        </w:rPr>
        <w:t>Планируемые результаты освоения обучающимися образовательной программы среднего общего образования</w:t>
      </w:r>
    </w:p>
    <w:p w:rsidR="00892DF0" w:rsidRPr="00D41EC8" w:rsidRDefault="00892DF0" w:rsidP="00345C56">
      <w:pPr>
        <w:pStyle w:val="3"/>
        <w:tabs>
          <w:tab w:val="clear" w:pos="720"/>
        </w:tabs>
        <w:spacing w:before="0" w:after="0"/>
        <w:ind w:left="0" w:firstLine="709"/>
        <w:jc w:val="both"/>
        <w:rPr>
          <w:rFonts w:ascii="Times New Roman" w:hAnsi="Times New Roman"/>
          <w:sz w:val="28"/>
          <w:szCs w:val="28"/>
        </w:rPr>
      </w:pPr>
      <w:r w:rsidRPr="00D41EC8">
        <w:rPr>
          <w:rFonts w:ascii="Times New Roman" w:hAnsi="Times New Roman"/>
          <w:sz w:val="28"/>
          <w:szCs w:val="28"/>
          <w:lang w:val="ru-RU"/>
        </w:rPr>
        <w:t xml:space="preserve">1.6.1 </w:t>
      </w:r>
      <w:r w:rsidRPr="00D41EC8">
        <w:rPr>
          <w:rFonts w:ascii="Times New Roman" w:hAnsi="Times New Roman"/>
          <w:sz w:val="28"/>
          <w:szCs w:val="28"/>
        </w:rPr>
        <w:t>Общие положения</w:t>
      </w:r>
    </w:p>
    <w:p w:rsidR="00892DF0" w:rsidRPr="00D41EC8" w:rsidRDefault="00892DF0" w:rsidP="00892DF0"/>
    <w:p w:rsidR="00F112FC" w:rsidRPr="00D41EC8" w:rsidRDefault="009D2C2F" w:rsidP="00F112FC">
      <w:pPr>
        <w:ind w:firstLine="708"/>
        <w:rPr>
          <w:rFonts w:eastAsia="Calibri"/>
          <w:sz w:val="28"/>
          <w:szCs w:val="28"/>
          <w:lang w:eastAsia="en-US"/>
        </w:rPr>
      </w:pPr>
      <w:r w:rsidRPr="00D41EC8">
        <w:rPr>
          <w:rFonts w:eastAsia="Calibri"/>
          <w:sz w:val="28"/>
          <w:szCs w:val="28"/>
          <w:lang w:eastAsia="en-US"/>
        </w:rPr>
        <w:t>Федеральный компонент государственного образовательного</w:t>
      </w:r>
      <w:r w:rsidR="00F112FC" w:rsidRPr="00D41EC8">
        <w:rPr>
          <w:rFonts w:eastAsia="Calibri"/>
          <w:sz w:val="28"/>
          <w:szCs w:val="28"/>
          <w:lang w:eastAsia="en-US"/>
        </w:rPr>
        <w:t xml:space="preserve"> стандарт</w:t>
      </w:r>
      <w:r w:rsidRPr="00D41EC8">
        <w:rPr>
          <w:rFonts w:eastAsia="Calibri"/>
          <w:sz w:val="28"/>
          <w:szCs w:val="28"/>
          <w:lang w:eastAsia="en-US"/>
        </w:rPr>
        <w:t>а</w:t>
      </w:r>
      <w:r w:rsidR="00F112FC" w:rsidRPr="00D41EC8">
        <w:rPr>
          <w:rFonts w:eastAsia="Calibri"/>
          <w:sz w:val="28"/>
          <w:szCs w:val="28"/>
          <w:lang w:eastAsia="en-US"/>
        </w:rPr>
        <w:t xml:space="preserve"> устанавливает требования к результатам обучающихся, освоивших образовательную программу среднего общего образования: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Результаты освоения образовательной программы среднего общего образования должны отражать: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 2) сформированность мировоззрения, соответствующего современному уровню развития науки и общественной практики;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lastRenderedPageBreak/>
        <w:t xml:space="preserve">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4) сформированность толерантного сознания и поведения личности в поликультурном мире;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5)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 </w:t>
      </w:r>
    </w:p>
    <w:p w:rsidR="00F112FC" w:rsidRPr="00D41EC8" w:rsidRDefault="00F112FC" w:rsidP="00F112FC">
      <w:pPr>
        <w:ind w:left="708"/>
        <w:rPr>
          <w:rFonts w:eastAsia="Calibri"/>
          <w:sz w:val="28"/>
          <w:szCs w:val="28"/>
          <w:lang w:eastAsia="en-US"/>
        </w:rPr>
      </w:pPr>
      <w:r w:rsidRPr="00D41EC8">
        <w:rPr>
          <w:rFonts w:eastAsia="Calibri"/>
          <w:sz w:val="28"/>
          <w:szCs w:val="28"/>
          <w:lang w:eastAsia="en-US"/>
        </w:rPr>
        <w:t xml:space="preserve">6) принятие и реализацию ценностей здорового и безопасного образа жизни: 7) осознанный выбор будущей профессии;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8) умение самостоятельно определять цели и составлять планы их выполнения;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112FC" w:rsidRPr="00D41EC8" w:rsidRDefault="00F112FC" w:rsidP="00F112FC">
      <w:pPr>
        <w:ind w:firstLine="708"/>
        <w:rPr>
          <w:rFonts w:eastAsia="Calibri"/>
          <w:sz w:val="28"/>
          <w:szCs w:val="28"/>
          <w:lang w:eastAsia="en-US"/>
        </w:rPr>
      </w:pPr>
      <w:r w:rsidRPr="00D41EC8">
        <w:rPr>
          <w:rFonts w:eastAsia="Calibri"/>
          <w:sz w:val="28"/>
          <w:szCs w:val="28"/>
          <w:lang w:eastAsia="en-US"/>
        </w:rPr>
        <w:t xml:space="preserve">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 </w:t>
      </w:r>
    </w:p>
    <w:p w:rsidR="00735CD1" w:rsidRPr="00D41EC8" w:rsidRDefault="00735CD1" w:rsidP="00892DF0">
      <w:pPr>
        <w:ind w:firstLine="708"/>
        <w:jc w:val="both"/>
        <w:rPr>
          <w:sz w:val="28"/>
          <w:szCs w:val="28"/>
        </w:rPr>
      </w:pPr>
    </w:p>
    <w:p w:rsidR="00735CD1" w:rsidRPr="00D41EC8" w:rsidRDefault="00735CD1" w:rsidP="00345C56">
      <w:pPr>
        <w:ind w:firstLine="709"/>
        <w:jc w:val="both"/>
        <w:rPr>
          <w:b/>
          <w:sz w:val="28"/>
          <w:szCs w:val="28"/>
        </w:rPr>
      </w:pPr>
      <w:r w:rsidRPr="00D41EC8">
        <w:rPr>
          <w:b/>
          <w:sz w:val="28"/>
          <w:szCs w:val="28"/>
        </w:rPr>
        <w:t>1.6.2 Пр</w:t>
      </w:r>
      <w:r w:rsidR="00B816A7" w:rsidRPr="00D41EC8">
        <w:rPr>
          <w:b/>
          <w:sz w:val="28"/>
          <w:szCs w:val="28"/>
        </w:rPr>
        <w:t xml:space="preserve">едметные   результаты освоения </w:t>
      </w:r>
      <w:r w:rsidRPr="00D41EC8">
        <w:rPr>
          <w:b/>
          <w:sz w:val="28"/>
          <w:szCs w:val="28"/>
        </w:rPr>
        <w:t>ОП СОО</w:t>
      </w:r>
    </w:p>
    <w:p w:rsidR="00345C56" w:rsidRPr="00D41EC8" w:rsidRDefault="00F112FC" w:rsidP="00345C56">
      <w:pPr>
        <w:ind w:firstLine="709"/>
        <w:jc w:val="both"/>
        <w:rPr>
          <w:rFonts w:eastAsia="Calibri"/>
          <w:sz w:val="28"/>
          <w:szCs w:val="28"/>
          <w:lang w:eastAsia="en-US"/>
        </w:rPr>
      </w:pPr>
      <w:r w:rsidRPr="00D41EC8">
        <w:rPr>
          <w:rFonts w:eastAsia="Calibri"/>
          <w:sz w:val="28"/>
          <w:szCs w:val="28"/>
          <w:lang w:eastAsia="en-US"/>
        </w:rPr>
        <w:t xml:space="preserve">Предметные результаты освоения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F112FC" w:rsidRPr="00D41EC8" w:rsidRDefault="00F112FC" w:rsidP="00345C56">
      <w:pPr>
        <w:ind w:firstLine="709"/>
        <w:jc w:val="both"/>
        <w:rPr>
          <w:rFonts w:eastAsia="Calibri"/>
          <w:b/>
          <w:sz w:val="28"/>
          <w:szCs w:val="28"/>
          <w:lang w:eastAsia="en-US"/>
        </w:rPr>
      </w:pPr>
      <w:r w:rsidRPr="00D41EC8">
        <w:rPr>
          <w:rFonts w:eastAsia="Calibri"/>
          <w:b/>
          <w:sz w:val="28"/>
          <w:szCs w:val="28"/>
          <w:lang w:eastAsia="en-US"/>
        </w:rPr>
        <w:t>Модель выпускника.</w:t>
      </w:r>
    </w:p>
    <w:p w:rsidR="00F112FC" w:rsidRPr="00D41EC8" w:rsidRDefault="00F112FC" w:rsidP="00345C56">
      <w:pPr>
        <w:ind w:firstLine="709"/>
        <w:jc w:val="both"/>
        <w:rPr>
          <w:rFonts w:eastAsia="Calibri"/>
          <w:sz w:val="28"/>
          <w:szCs w:val="28"/>
          <w:lang w:eastAsia="en-US"/>
        </w:rPr>
      </w:pPr>
      <w:r w:rsidRPr="00D41EC8">
        <w:rPr>
          <w:rFonts w:eastAsia="Calibri"/>
          <w:sz w:val="28"/>
          <w:szCs w:val="28"/>
          <w:lang w:eastAsia="en-US"/>
        </w:rPr>
        <w:t xml:space="preserve"> Выпускник среднего общего образования:</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 достиг высокого уровня предметной компетентности по всем предметам школьного учебного плана;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знает и применяет способы укрепления здоровья, способен развивать основные физические качества;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осознает возможные достоинства и недостатки собственного «Я», умеет владеть собой в сложных ситуациях, обладает нравственными принципами;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lastRenderedPageBreak/>
        <w:t>- 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 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знает свои гражданские права и умеет их реализовывать, ориентируется в соблюдении прав и обязанностей;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xml:space="preserve">- уважительно относится к национальным культурам народов Российской Федерации; </w:t>
      </w:r>
    </w:p>
    <w:p w:rsidR="00F112FC" w:rsidRPr="00D41EC8" w:rsidRDefault="00F112FC" w:rsidP="00F112FC">
      <w:pPr>
        <w:tabs>
          <w:tab w:val="left" w:pos="851"/>
        </w:tabs>
        <w:jc w:val="both"/>
        <w:rPr>
          <w:rFonts w:eastAsia="Calibri"/>
          <w:sz w:val="28"/>
          <w:szCs w:val="28"/>
          <w:lang w:eastAsia="en-US"/>
        </w:rPr>
      </w:pPr>
      <w:r w:rsidRPr="00D41EC8">
        <w:rPr>
          <w:rFonts w:eastAsia="Calibri"/>
          <w:sz w:val="28"/>
          <w:szCs w:val="28"/>
          <w:lang w:eastAsia="en-US"/>
        </w:rPr>
        <w:t>- 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735CD1" w:rsidRPr="00D41EC8" w:rsidRDefault="00735CD1" w:rsidP="00735CD1">
      <w:pPr>
        <w:tabs>
          <w:tab w:val="left" w:pos="851"/>
        </w:tabs>
        <w:jc w:val="center"/>
        <w:rPr>
          <w:rFonts w:eastAsia="Calibri"/>
          <w:b/>
          <w:sz w:val="28"/>
          <w:szCs w:val="28"/>
          <w:lang w:eastAsia="en-US"/>
        </w:rPr>
      </w:pPr>
      <w:r w:rsidRPr="00D41EC8">
        <w:rPr>
          <w:rFonts w:eastAsia="Calibri"/>
          <w:b/>
          <w:sz w:val="28"/>
          <w:szCs w:val="28"/>
          <w:lang w:eastAsia="en-US"/>
        </w:rPr>
        <w:t>1.6.2.1   Русский язык</w:t>
      </w:r>
    </w:p>
    <w:p w:rsidR="00735CD1" w:rsidRPr="00D41EC8" w:rsidRDefault="00735CD1" w:rsidP="00B816A7">
      <w:pPr>
        <w:tabs>
          <w:tab w:val="left" w:pos="0"/>
        </w:tabs>
        <w:jc w:val="both"/>
        <w:rPr>
          <w:b/>
          <w:bCs/>
          <w:iCs w:val="0"/>
          <w:color w:val="22272F"/>
          <w:sz w:val="30"/>
          <w:szCs w:val="30"/>
        </w:rPr>
      </w:pPr>
      <w:r w:rsidRPr="00D41EC8">
        <w:rPr>
          <w:rFonts w:eastAsia="Calibri"/>
          <w:b/>
          <w:sz w:val="28"/>
          <w:szCs w:val="28"/>
          <w:lang w:eastAsia="en-US"/>
        </w:rPr>
        <w:t xml:space="preserve"> </w:t>
      </w:r>
      <w:r w:rsidR="00144AFF" w:rsidRPr="00D41EC8">
        <w:rPr>
          <w:rFonts w:eastAsia="Calibri"/>
          <w:b/>
          <w:sz w:val="28"/>
          <w:szCs w:val="28"/>
          <w:lang w:eastAsia="en-US"/>
        </w:rPr>
        <w:t xml:space="preserve">                                                        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русского языка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735CD1" w:rsidRPr="00D41EC8" w:rsidRDefault="00735CD1" w:rsidP="003D5C18">
      <w:pPr>
        <w:shd w:val="clear" w:color="auto" w:fill="FFFFFF"/>
        <w:ind w:firstLine="709"/>
        <w:jc w:val="both"/>
        <w:rPr>
          <w:iCs w:val="0"/>
          <w:sz w:val="28"/>
          <w:szCs w:val="28"/>
        </w:rPr>
      </w:pPr>
      <w:r w:rsidRPr="00D41EC8">
        <w:rPr>
          <w:iCs w:val="0"/>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735CD1" w:rsidRPr="00D41EC8" w:rsidRDefault="00735CD1" w:rsidP="00B816A7">
      <w:pPr>
        <w:shd w:val="clear" w:color="auto" w:fill="FFFFFF"/>
        <w:jc w:val="center"/>
        <w:rPr>
          <w:rFonts w:eastAsia="Calibri"/>
          <w:b/>
          <w:sz w:val="28"/>
          <w:szCs w:val="28"/>
          <w:lang w:eastAsia="en-US"/>
        </w:rPr>
      </w:pPr>
      <w:r w:rsidRPr="00D41EC8">
        <w:rPr>
          <w:rFonts w:eastAsia="Calibri"/>
          <w:b/>
          <w:sz w:val="28"/>
          <w:szCs w:val="28"/>
          <w:lang w:eastAsia="en-US"/>
        </w:rPr>
        <w:t>1.6.2.2 Литература</w:t>
      </w:r>
    </w:p>
    <w:p w:rsidR="00F112FC" w:rsidRPr="00D41EC8" w:rsidRDefault="00144AFF" w:rsidP="00B816A7">
      <w:pPr>
        <w:shd w:val="clear" w:color="auto" w:fill="FFFFFF"/>
        <w:jc w:val="center"/>
        <w:rPr>
          <w:rFonts w:eastAsia="Calibri"/>
          <w:b/>
          <w:sz w:val="28"/>
          <w:szCs w:val="28"/>
          <w:lang w:eastAsia="en-US"/>
        </w:rPr>
      </w:pPr>
      <w:r w:rsidRPr="00D41EC8">
        <w:rPr>
          <w:rFonts w:eastAsia="Calibri"/>
          <w:b/>
          <w:sz w:val="28"/>
          <w:szCs w:val="28"/>
          <w:lang w:eastAsia="en-US"/>
        </w:rPr>
        <w:lastRenderedPageBreak/>
        <w:t>Базовый уровень</w:t>
      </w:r>
    </w:p>
    <w:p w:rsidR="00735CD1" w:rsidRPr="00D41EC8" w:rsidRDefault="00735CD1" w:rsidP="00735CD1">
      <w:pPr>
        <w:shd w:val="clear" w:color="auto" w:fill="FFFFFF"/>
        <w:ind w:firstLine="709"/>
        <w:jc w:val="both"/>
        <w:rPr>
          <w:iCs w:val="0"/>
          <w:sz w:val="28"/>
          <w:szCs w:val="28"/>
        </w:rPr>
      </w:pPr>
      <w:r w:rsidRPr="00D41EC8">
        <w:rPr>
          <w:rFonts w:eastAsia="Calibri"/>
          <w:b/>
          <w:sz w:val="28"/>
          <w:szCs w:val="28"/>
          <w:lang w:eastAsia="en-US"/>
        </w:rPr>
        <w:t xml:space="preserve">   </w:t>
      </w:r>
      <w:r w:rsidRPr="00D41EC8">
        <w:rPr>
          <w:iCs w:val="0"/>
          <w:sz w:val="28"/>
          <w:szCs w:val="28"/>
        </w:rPr>
        <w:t>Изучение литера</w:t>
      </w:r>
      <w:r w:rsidR="00B816A7" w:rsidRPr="00D41EC8">
        <w:rPr>
          <w:iCs w:val="0"/>
          <w:sz w:val="28"/>
          <w:szCs w:val="28"/>
        </w:rPr>
        <w:t>туры на базовом уровне среднего</w:t>
      </w:r>
      <w:r w:rsidRPr="00D41EC8">
        <w:rPr>
          <w:iCs w:val="0"/>
          <w:sz w:val="28"/>
          <w:szCs w:val="28"/>
        </w:rPr>
        <w:t xml:space="preserve">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35CD1" w:rsidRPr="00D41EC8" w:rsidRDefault="00735CD1" w:rsidP="00735CD1">
      <w:pPr>
        <w:shd w:val="clear" w:color="auto" w:fill="FFFFFF"/>
        <w:ind w:firstLine="709"/>
        <w:jc w:val="both"/>
        <w:rPr>
          <w:iCs w:val="0"/>
          <w:sz w:val="28"/>
          <w:szCs w:val="28"/>
        </w:rPr>
      </w:pPr>
    </w:p>
    <w:p w:rsidR="00735CD1" w:rsidRPr="00D41EC8" w:rsidRDefault="00735CD1" w:rsidP="00B816A7">
      <w:pPr>
        <w:shd w:val="clear" w:color="auto" w:fill="FFFFFF"/>
        <w:jc w:val="center"/>
        <w:rPr>
          <w:b/>
          <w:iCs w:val="0"/>
          <w:sz w:val="28"/>
          <w:szCs w:val="28"/>
        </w:rPr>
      </w:pPr>
      <w:r w:rsidRPr="00D41EC8">
        <w:rPr>
          <w:b/>
          <w:iCs w:val="0"/>
          <w:sz w:val="28"/>
          <w:szCs w:val="28"/>
        </w:rPr>
        <w:t>1.6.2.3</w:t>
      </w:r>
      <w:r w:rsidRPr="00D41EC8">
        <w:rPr>
          <w:iCs w:val="0"/>
          <w:sz w:val="28"/>
          <w:szCs w:val="28"/>
        </w:rPr>
        <w:t xml:space="preserve">  </w:t>
      </w:r>
      <w:r w:rsidRPr="00D41EC8">
        <w:rPr>
          <w:b/>
          <w:iCs w:val="0"/>
          <w:sz w:val="28"/>
          <w:szCs w:val="28"/>
        </w:rPr>
        <w:t>Иностранный язык</w:t>
      </w:r>
    </w:p>
    <w:p w:rsidR="00735CD1" w:rsidRPr="00D41EC8" w:rsidRDefault="00144AFF" w:rsidP="00B816A7">
      <w:pPr>
        <w:shd w:val="clear" w:color="auto" w:fill="FFFFFF"/>
        <w:jc w:val="center"/>
        <w:rPr>
          <w:b/>
          <w:iCs w:val="0"/>
          <w:sz w:val="28"/>
          <w:szCs w:val="28"/>
        </w:rPr>
      </w:pPr>
      <w:r w:rsidRPr="00D41EC8">
        <w:rPr>
          <w:b/>
          <w:iCs w:val="0"/>
          <w:sz w:val="28"/>
          <w:szCs w:val="28"/>
        </w:rPr>
        <w:t>Базовый уровень</w:t>
      </w:r>
    </w:p>
    <w:p w:rsidR="00735CD1" w:rsidRPr="00D41EC8" w:rsidRDefault="00735CD1" w:rsidP="00735CD1">
      <w:pPr>
        <w:ind w:firstLine="709"/>
        <w:jc w:val="both"/>
        <w:rPr>
          <w:iCs w:val="0"/>
          <w:sz w:val="28"/>
          <w:szCs w:val="28"/>
        </w:rPr>
      </w:pPr>
      <w:r w:rsidRPr="00D41EC8">
        <w:rPr>
          <w:iCs w:val="0"/>
          <w:sz w:val="28"/>
          <w:szCs w:val="28"/>
        </w:rPr>
        <w:t>Изучение иностранного языка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735CD1" w:rsidRPr="00D41EC8" w:rsidRDefault="00735CD1" w:rsidP="00735CD1">
      <w:pPr>
        <w:shd w:val="clear" w:color="auto" w:fill="FFFFFF"/>
        <w:ind w:firstLine="709"/>
        <w:jc w:val="both"/>
        <w:rPr>
          <w:iCs w:val="0"/>
          <w:sz w:val="28"/>
          <w:szCs w:val="28"/>
        </w:rPr>
      </w:pPr>
      <w:r w:rsidRPr="00D41EC8">
        <w:rPr>
          <w:iCs w:val="0"/>
          <w:sz w:val="28"/>
          <w:szCs w:val="28"/>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35CD1" w:rsidRPr="00D41EC8" w:rsidRDefault="00735CD1" w:rsidP="00735CD1">
      <w:pPr>
        <w:shd w:val="clear" w:color="auto" w:fill="FFFFFF"/>
        <w:ind w:firstLine="709"/>
        <w:jc w:val="both"/>
        <w:rPr>
          <w:iCs w:val="0"/>
          <w:sz w:val="28"/>
          <w:szCs w:val="28"/>
        </w:rPr>
      </w:pPr>
      <w:r w:rsidRPr="00D41EC8">
        <w:rPr>
          <w:iCs w:val="0"/>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35CD1" w:rsidRPr="00D41EC8" w:rsidRDefault="00735CD1" w:rsidP="00735CD1">
      <w:pPr>
        <w:shd w:val="clear" w:color="auto" w:fill="FFFFFF"/>
        <w:ind w:firstLine="709"/>
        <w:jc w:val="both"/>
        <w:rPr>
          <w:iCs w:val="0"/>
          <w:sz w:val="28"/>
          <w:szCs w:val="28"/>
        </w:rPr>
      </w:pPr>
      <w:r w:rsidRPr="00D41EC8">
        <w:rPr>
          <w:iCs w:val="0"/>
          <w:sz w:val="28"/>
          <w:szCs w:val="28"/>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35CD1" w:rsidRPr="00D41EC8" w:rsidRDefault="00735CD1" w:rsidP="00735CD1">
      <w:pPr>
        <w:shd w:val="clear" w:color="auto" w:fill="FFFFFF"/>
        <w:ind w:firstLine="709"/>
        <w:jc w:val="both"/>
        <w:rPr>
          <w:iCs w:val="0"/>
          <w:sz w:val="28"/>
          <w:szCs w:val="28"/>
        </w:rPr>
      </w:pPr>
      <w:r w:rsidRPr="00D41EC8">
        <w:rPr>
          <w:iCs w:val="0"/>
          <w:sz w:val="28"/>
          <w:szCs w:val="28"/>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lastRenderedPageBreak/>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35CD1" w:rsidRPr="00D41EC8" w:rsidRDefault="00735CD1" w:rsidP="00B816A7">
      <w:pPr>
        <w:shd w:val="clear" w:color="auto" w:fill="FFFFFF"/>
        <w:jc w:val="center"/>
        <w:rPr>
          <w:b/>
          <w:iCs w:val="0"/>
          <w:sz w:val="28"/>
          <w:szCs w:val="28"/>
        </w:rPr>
      </w:pPr>
      <w:r w:rsidRPr="00D41EC8">
        <w:rPr>
          <w:b/>
          <w:iCs w:val="0"/>
          <w:sz w:val="28"/>
          <w:szCs w:val="28"/>
        </w:rPr>
        <w:t>1.6.2.4   Математика</w:t>
      </w:r>
    </w:p>
    <w:p w:rsidR="00B816A7" w:rsidRPr="00D41EC8" w:rsidRDefault="00B816A7" w:rsidP="00B816A7">
      <w:pPr>
        <w:shd w:val="clear" w:color="auto" w:fill="FFFFFF"/>
        <w:jc w:val="center"/>
        <w:rPr>
          <w:b/>
          <w:iCs w:val="0"/>
          <w:sz w:val="28"/>
          <w:szCs w:val="28"/>
        </w:rPr>
      </w:pPr>
      <w:r w:rsidRPr="00D41EC8">
        <w:rPr>
          <w:b/>
          <w:iCs w:val="0"/>
          <w:sz w:val="28"/>
          <w:szCs w:val="28"/>
        </w:rPr>
        <w:t>Профильный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математики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735CD1" w:rsidRPr="00D41EC8" w:rsidRDefault="00735CD1" w:rsidP="00B816A7">
      <w:pPr>
        <w:shd w:val="clear" w:color="auto" w:fill="FFFFFF"/>
        <w:jc w:val="center"/>
        <w:rPr>
          <w:b/>
          <w:iCs w:val="0"/>
          <w:sz w:val="28"/>
          <w:szCs w:val="28"/>
        </w:rPr>
      </w:pPr>
      <w:r w:rsidRPr="00D41EC8">
        <w:rPr>
          <w:b/>
          <w:iCs w:val="0"/>
          <w:sz w:val="28"/>
          <w:szCs w:val="28"/>
        </w:rPr>
        <w:t>1.6.2.5 Информатика</w:t>
      </w:r>
      <w:r w:rsidR="00EC7572" w:rsidRPr="00D41EC8">
        <w:rPr>
          <w:b/>
          <w:iCs w:val="0"/>
          <w:sz w:val="28"/>
          <w:szCs w:val="28"/>
        </w:rPr>
        <w:t xml:space="preserve"> и ИКТ</w:t>
      </w:r>
    </w:p>
    <w:p w:rsidR="00735CD1" w:rsidRPr="00D41EC8" w:rsidRDefault="00735CD1" w:rsidP="00735CD1">
      <w:pPr>
        <w:shd w:val="clear" w:color="auto" w:fill="FFFFFF"/>
        <w:jc w:val="center"/>
        <w:rPr>
          <w:b/>
          <w:bCs/>
          <w:iCs w:val="0"/>
          <w:color w:val="22272F"/>
          <w:sz w:val="28"/>
          <w:szCs w:val="28"/>
        </w:rPr>
      </w:pPr>
      <w:r w:rsidRPr="00D41EC8">
        <w:rPr>
          <w:b/>
          <w:bCs/>
          <w:iCs w:val="0"/>
          <w:color w:val="22272F"/>
          <w:sz w:val="28"/>
          <w:szCs w:val="28"/>
        </w:rPr>
        <w:t>Базовый уровень</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lastRenderedPageBreak/>
        <w:t>- воспитание ответственного отношения к соблюдению этических и правовых норм информационной деятельности;</w:t>
      </w:r>
    </w:p>
    <w:p w:rsidR="00735CD1" w:rsidRPr="00D41EC8" w:rsidRDefault="00735CD1" w:rsidP="00735CD1">
      <w:pPr>
        <w:shd w:val="clear" w:color="auto" w:fill="FFFFFF"/>
        <w:rPr>
          <w:iCs w:val="0"/>
          <w:color w:val="000000" w:themeColor="text1"/>
          <w:sz w:val="28"/>
          <w:szCs w:val="28"/>
        </w:rPr>
      </w:pPr>
      <w:r w:rsidRPr="00D41EC8">
        <w:rPr>
          <w:iCs w:val="0"/>
          <w:color w:val="000000" w:themeColor="text1"/>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1.6.2.6   История</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истории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и навыками поиска, систематизации и комплексного анализа исторической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3566D" w:rsidRPr="00D41EC8" w:rsidRDefault="00F3566D" w:rsidP="00B816A7">
      <w:pPr>
        <w:tabs>
          <w:tab w:val="left" w:pos="851"/>
        </w:tabs>
        <w:jc w:val="center"/>
        <w:rPr>
          <w:rFonts w:eastAsia="Calibri"/>
          <w:b/>
          <w:sz w:val="28"/>
          <w:szCs w:val="28"/>
          <w:lang w:eastAsia="en-US"/>
        </w:rPr>
      </w:pPr>
    </w:p>
    <w:p w:rsidR="00F3566D" w:rsidRPr="00D41EC8" w:rsidRDefault="00F3566D" w:rsidP="00B816A7">
      <w:pPr>
        <w:tabs>
          <w:tab w:val="left" w:pos="851"/>
        </w:tabs>
        <w:jc w:val="center"/>
        <w:rPr>
          <w:rFonts w:eastAsia="Calibri"/>
          <w:b/>
          <w:sz w:val="28"/>
          <w:szCs w:val="28"/>
          <w:lang w:eastAsia="en-US"/>
        </w:rPr>
      </w:pP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1.6.2.7 Обществознание</w:t>
      </w:r>
    </w:p>
    <w:p w:rsidR="00735CD1" w:rsidRPr="00D41EC8" w:rsidRDefault="00735CD1" w:rsidP="00735CD1">
      <w:pPr>
        <w:shd w:val="clear" w:color="auto" w:fill="FFFFFF"/>
        <w:jc w:val="center"/>
        <w:rPr>
          <w:b/>
          <w:bCs/>
          <w:iCs w:val="0"/>
          <w:color w:val="22272F"/>
          <w:sz w:val="28"/>
          <w:szCs w:val="28"/>
        </w:rPr>
      </w:pPr>
      <w:r w:rsidRPr="00D41EC8">
        <w:rPr>
          <w:b/>
          <w:bCs/>
          <w:iCs w:val="0"/>
          <w:color w:val="22272F"/>
          <w:sz w:val="28"/>
          <w:szCs w:val="28"/>
        </w:rPr>
        <w:t>Базовый уровень</w:t>
      </w:r>
    </w:p>
    <w:p w:rsidR="00735CD1" w:rsidRPr="00D41EC8" w:rsidRDefault="00735CD1" w:rsidP="00735CD1">
      <w:pPr>
        <w:shd w:val="clear" w:color="auto" w:fill="FFFFFF"/>
        <w:rPr>
          <w:iCs w:val="0"/>
          <w:color w:val="22272F"/>
          <w:sz w:val="28"/>
          <w:szCs w:val="28"/>
        </w:rPr>
      </w:pP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3" w:history="1">
        <w:r w:rsidRPr="00D41EC8">
          <w:rPr>
            <w:iCs w:val="0"/>
            <w:color w:val="000000" w:themeColor="text1"/>
            <w:sz w:val="28"/>
            <w:szCs w:val="28"/>
            <w:u w:val="single"/>
          </w:rPr>
          <w:t>Конституции</w:t>
        </w:r>
      </w:hyperlink>
      <w:r w:rsidRPr="00D41EC8">
        <w:rPr>
          <w:iCs w:val="0"/>
          <w:color w:val="000000" w:themeColor="text1"/>
          <w:sz w:val="28"/>
          <w:szCs w:val="28"/>
        </w:rPr>
        <w:t> Российской Федерации;</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w:t>
      </w:r>
      <w:r w:rsidRPr="00D41EC8">
        <w:rPr>
          <w:iCs w:val="0"/>
          <w:color w:val="000000" w:themeColor="text1"/>
          <w:sz w:val="28"/>
          <w:szCs w:val="28"/>
        </w:rPr>
        <w:lastRenderedPageBreak/>
        <w:t>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35CD1" w:rsidRPr="00D41EC8" w:rsidRDefault="00735CD1" w:rsidP="003D5C18">
      <w:pPr>
        <w:shd w:val="clear" w:color="auto" w:fill="FFFFFF"/>
        <w:ind w:firstLine="709"/>
        <w:jc w:val="both"/>
        <w:rPr>
          <w:iCs w:val="0"/>
          <w:color w:val="000000" w:themeColor="text1"/>
          <w:sz w:val="28"/>
          <w:szCs w:val="28"/>
        </w:rPr>
      </w:pPr>
      <w:r w:rsidRPr="00D41EC8">
        <w:rPr>
          <w:iCs w:val="0"/>
          <w:color w:val="000000" w:themeColor="text1"/>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35CD1" w:rsidRPr="00D41EC8" w:rsidRDefault="00735CD1" w:rsidP="00735CD1">
      <w:pPr>
        <w:tabs>
          <w:tab w:val="left" w:pos="851"/>
        </w:tabs>
        <w:jc w:val="both"/>
        <w:rPr>
          <w:rFonts w:eastAsia="Calibri"/>
          <w:b/>
          <w:color w:val="000000" w:themeColor="text1"/>
          <w:sz w:val="28"/>
          <w:szCs w:val="28"/>
          <w:lang w:eastAsia="en-US"/>
        </w:rPr>
      </w:pPr>
      <w:r w:rsidRPr="00D41EC8">
        <w:rPr>
          <w:rFonts w:eastAsia="Calibri"/>
          <w:b/>
          <w:color w:val="000000" w:themeColor="text1"/>
          <w:sz w:val="28"/>
          <w:szCs w:val="28"/>
          <w:lang w:eastAsia="en-US"/>
        </w:rPr>
        <w:t xml:space="preserve">                                                  Профильный уровень</w:t>
      </w:r>
    </w:p>
    <w:p w:rsidR="00735CD1" w:rsidRPr="00D41EC8" w:rsidRDefault="00735CD1" w:rsidP="00735CD1">
      <w:pPr>
        <w:shd w:val="clear" w:color="auto" w:fill="FFFFFF"/>
        <w:ind w:firstLine="709"/>
        <w:jc w:val="both"/>
        <w:rPr>
          <w:iCs w:val="0"/>
          <w:sz w:val="28"/>
          <w:szCs w:val="28"/>
        </w:rPr>
      </w:pPr>
      <w:r w:rsidRPr="00D41EC8">
        <w:rPr>
          <w:rFonts w:eastAsia="Calibri"/>
          <w:b/>
          <w:sz w:val="28"/>
          <w:szCs w:val="28"/>
          <w:lang w:eastAsia="en-US"/>
        </w:rPr>
        <w:t xml:space="preserve">   </w:t>
      </w:r>
      <w:r w:rsidRPr="00D41EC8">
        <w:rPr>
          <w:iCs w:val="0"/>
          <w:sz w:val="28"/>
          <w:szCs w:val="28"/>
        </w:rPr>
        <w:t>Изучение обществознания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14" w:history="1">
        <w:r w:rsidRPr="00D41EC8">
          <w:rPr>
            <w:iCs w:val="0"/>
            <w:sz w:val="28"/>
            <w:szCs w:val="28"/>
          </w:rPr>
          <w:t>Конституции</w:t>
        </w:r>
      </w:hyperlink>
      <w:r w:rsidRPr="00D41EC8">
        <w:rPr>
          <w:iCs w:val="0"/>
          <w:sz w:val="28"/>
          <w:szCs w:val="28"/>
        </w:rPr>
        <w:t> Российской Федерации;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1.6.2.8 Экономика</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экономики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основных знаний об экономической деятельности людей, экономике России;</w:t>
      </w:r>
    </w:p>
    <w:p w:rsidR="00735CD1" w:rsidRPr="00D41EC8" w:rsidRDefault="00735CD1" w:rsidP="00735CD1">
      <w:pPr>
        <w:shd w:val="clear" w:color="auto" w:fill="FFFFFF"/>
        <w:ind w:firstLine="709"/>
        <w:jc w:val="both"/>
        <w:rPr>
          <w:iCs w:val="0"/>
          <w:sz w:val="28"/>
          <w:szCs w:val="28"/>
        </w:rPr>
      </w:pPr>
      <w:r w:rsidRPr="00D41EC8">
        <w:rPr>
          <w:iCs w:val="0"/>
          <w:sz w:val="28"/>
          <w:szCs w:val="28"/>
        </w:rPr>
        <w:lastRenderedPageBreak/>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экономического мышления, потребности в получении экономических знаний;</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ответственности за экономические решения, уважения к труду и предпринимательской деятельности;</w:t>
      </w:r>
    </w:p>
    <w:p w:rsidR="00735CD1" w:rsidRPr="00D41EC8" w:rsidRDefault="00735CD1" w:rsidP="00735CD1">
      <w:pPr>
        <w:tabs>
          <w:tab w:val="left" w:pos="851"/>
        </w:tabs>
        <w:jc w:val="both"/>
        <w:rPr>
          <w:rFonts w:eastAsia="Calibri"/>
          <w:b/>
          <w:sz w:val="28"/>
          <w:szCs w:val="28"/>
          <w:lang w:eastAsia="en-US"/>
        </w:rPr>
      </w:pPr>
      <w:r w:rsidRPr="00D41EC8">
        <w:rPr>
          <w:iCs w:val="0"/>
          <w:sz w:val="28"/>
          <w:szCs w:val="28"/>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1.6.2.9</w:t>
      </w:r>
      <w:r w:rsidR="00735CD1" w:rsidRPr="00D41EC8">
        <w:rPr>
          <w:rFonts w:eastAsia="Calibri"/>
          <w:b/>
          <w:sz w:val="28"/>
          <w:szCs w:val="28"/>
          <w:lang w:eastAsia="en-US"/>
        </w:rPr>
        <w:t xml:space="preserve"> Право</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права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735CD1" w:rsidRPr="00D41EC8" w:rsidRDefault="00735CD1" w:rsidP="00735CD1">
      <w:pPr>
        <w:shd w:val="clear" w:color="auto" w:fill="FFFFFF"/>
        <w:ind w:firstLine="709"/>
        <w:jc w:val="both"/>
        <w:rPr>
          <w:iCs w:val="0"/>
          <w:sz w:val="28"/>
          <w:szCs w:val="28"/>
        </w:rPr>
      </w:pPr>
      <w:r w:rsidRPr="00D41EC8">
        <w:rPr>
          <w:iCs w:val="0"/>
          <w:sz w:val="28"/>
          <w:szCs w:val="28"/>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735CD1" w:rsidRPr="00D41EC8" w:rsidRDefault="003D5C18" w:rsidP="00B816A7">
      <w:pPr>
        <w:tabs>
          <w:tab w:val="left" w:pos="851"/>
        </w:tabs>
        <w:jc w:val="center"/>
        <w:rPr>
          <w:b/>
          <w:sz w:val="28"/>
          <w:szCs w:val="28"/>
        </w:rPr>
      </w:pPr>
      <w:r w:rsidRPr="00D41EC8">
        <w:rPr>
          <w:rFonts w:eastAsia="Calibri"/>
          <w:b/>
          <w:sz w:val="28"/>
          <w:szCs w:val="28"/>
          <w:lang w:eastAsia="en-US"/>
        </w:rPr>
        <w:t>1.6.2.10</w:t>
      </w:r>
      <w:r w:rsidR="00735CD1" w:rsidRPr="00D41EC8">
        <w:rPr>
          <w:b/>
          <w:sz w:val="28"/>
          <w:szCs w:val="28"/>
        </w:rPr>
        <w:t xml:space="preserve"> География</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географии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lastRenderedPageBreak/>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патриотизма, толерантности, уважения к другим народам и культурам; бережного отношения к окружающей среде;</w:t>
      </w:r>
    </w:p>
    <w:p w:rsidR="00735CD1" w:rsidRPr="00D41EC8" w:rsidRDefault="00735CD1" w:rsidP="00735CD1">
      <w:pPr>
        <w:shd w:val="clear" w:color="auto" w:fill="FFFFFF"/>
        <w:ind w:firstLine="709"/>
        <w:jc w:val="both"/>
        <w:rPr>
          <w:iCs w:val="0"/>
          <w:sz w:val="28"/>
          <w:szCs w:val="28"/>
        </w:rPr>
      </w:pPr>
      <w:r w:rsidRPr="00D41EC8">
        <w:rPr>
          <w:iCs w:val="0"/>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1.6.2.11</w:t>
      </w:r>
      <w:r w:rsidR="00735CD1" w:rsidRPr="00D41EC8">
        <w:rPr>
          <w:rFonts w:eastAsia="Calibri"/>
          <w:b/>
          <w:sz w:val="28"/>
          <w:szCs w:val="28"/>
          <w:lang w:eastAsia="en-US"/>
        </w:rPr>
        <w:t xml:space="preserve"> Биология</w:t>
      </w:r>
    </w:p>
    <w:p w:rsidR="00735CD1" w:rsidRPr="00D41EC8" w:rsidRDefault="00735CD1" w:rsidP="00735CD1">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биологии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Профильный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биологии</w:t>
      </w:r>
      <w:r w:rsidR="00B816A7" w:rsidRPr="00D41EC8">
        <w:rPr>
          <w:iCs w:val="0"/>
          <w:sz w:val="28"/>
          <w:szCs w:val="28"/>
        </w:rPr>
        <w:t xml:space="preserve"> на профильном уровне среднего </w:t>
      </w:r>
      <w:r w:rsidRPr="00D41EC8">
        <w:rPr>
          <w:iCs w:val="0"/>
          <w:sz w:val="28"/>
          <w:szCs w:val="28"/>
        </w:rPr>
        <w:t>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xml:space="preserve">-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w:t>
      </w:r>
      <w:r w:rsidRPr="00D41EC8">
        <w:rPr>
          <w:iCs w:val="0"/>
          <w:sz w:val="28"/>
          <w:szCs w:val="28"/>
        </w:rPr>
        <w:lastRenderedPageBreak/>
        <w:t>популяция, вид, биогеоценоз, биосфера); выдающихся биологических открытиях и современных исследованиях в биологической науке;</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1.6.2.12</w:t>
      </w:r>
      <w:r w:rsidR="00735CD1" w:rsidRPr="00D41EC8">
        <w:rPr>
          <w:rFonts w:eastAsia="Calibri"/>
          <w:b/>
          <w:sz w:val="28"/>
          <w:szCs w:val="28"/>
          <w:lang w:eastAsia="en-US"/>
        </w:rPr>
        <w:t xml:space="preserve"> Физика</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физики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lastRenderedPageBreak/>
        <w:t>Профиль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физики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735CD1" w:rsidRPr="00D41EC8" w:rsidRDefault="00735CD1" w:rsidP="00735CD1">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1.6.2.13</w:t>
      </w:r>
      <w:r w:rsidR="00735CD1" w:rsidRPr="00D41EC8">
        <w:rPr>
          <w:rFonts w:eastAsia="Calibri"/>
          <w:b/>
          <w:sz w:val="28"/>
          <w:szCs w:val="28"/>
          <w:lang w:eastAsia="en-US"/>
        </w:rPr>
        <w:t xml:space="preserve"> Астрономия</w:t>
      </w:r>
    </w:p>
    <w:p w:rsidR="00144AFF" w:rsidRPr="00D41EC8" w:rsidRDefault="00144AFF"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астрономии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735CD1" w:rsidRPr="00D41EC8" w:rsidRDefault="00735CD1" w:rsidP="003D5C18">
      <w:pPr>
        <w:shd w:val="clear" w:color="auto" w:fill="FFFFFF"/>
        <w:ind w:firstLine="709"/>
        <w:jc w:val="both"/>
        <w:rPr>
          <w:iCs w:val="0"/>
          <w:sz w:val="28"/>
          <w:szCs w:val="28"/>
        </w:rPr>
      </w:pPr>
      <w:r w:rsidRPr="00D41EC8">
        <w:rPr>
          <w:iCs w:val="0"/>
          <w:sz w:val="28"/>
          <w:szCs w:val="28"/>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35CD1" w:rsidRPr="00D41EC8" w:rsidRDefault="00735CD1" w:rsidP="003D5C18">
      <w:pPr>
        <w:shd w:val="clear" w:color="auto" w:fill="FFFFFF"/>
        <w:ind w:firstLine="709"/>
        <w:jc w:val="both"/>
        <w:rPr>
          <w:iCs w:val="0"/>
          <w:sz w:val="28"/>
          <w:szCs w:val="28"/>
        </w:rPr>
      </w:pPr>
      <w:r w:rsidRPr="00D41EC8">
        <w:rPr>
          <w:iCs w:val="0"/>
          <w:sz w:val="28"/>
          <w:szCs w:val="28"/>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w:t>
      </w:r>
      <w:r w:rsidRPr="00D41EC8">
        <w:rPr>
          <w:iCs w:val="0"/>
          <w:sz w:val="28"/>
          <w:szCs w:val="28"/>
        </w:rPr>
        <w:lastRenderedPageBreak/>
        <w:t>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35CD1" w:rsidRPr="00D41EC8" w:rsidRDefault="00735CD1" w:rsidP="003D5C18">
      <w:pPr>
        <w:shd w:val="clear" w:color="auto" w:fill="FFFFFF"/>
        <w:ind w:firstLine="709"/>
        <w:jc w:val="both"/>
        <w:rPr>
          <w:iCs w:val="0"/>
          <w:sz w:val="28"/>
          <w:szCs w:val="28"/>
        </w:rPr>
      </w:pPr>
      <w:r w:rsidRPr="00D41EC8">
        <w:rPr>
          <w:iCs w:val="0"/>
          <w:sz w:val="28"/>
          <w:szCs w:val="28"/>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35CD1" w:rsidRPr="00D41EC8" w:rsidRDefault="00735CD1" w:rsidP="003D5C18">
      <w:pPr>
        <w:shd w:val="clear" w:color="auto" w:fill="FFFFFF"/>
        <w:ind w:firstLine="709"/>
        <w:jc w:val="both"/>
        <w:rPr>
          <w:iCs w:val="0"/>
          <w:sz w:val="28"/>
          <w:szCs w:val="28"/>
        </w:rPr>
      </w:pPr>
      <w:r w:rsidRPr="00D41EC8">
        <w:rPr>
          <w:iCs w:val="0"/>
          <w:sz w:val="28"/>
          <w:szCs w:val="28"/>
        </w:rPr>
        <w:t>использование приобретенных знаний и умений для решения практических задач повседневной жизни;</w:t>
      </w:r>
    </w:p>
    <w:p w:rsidR="00735CD1" w:rsidRPr="00D41EC8" w:rsidRDefault="00735CD1" w:rsidP="003D5C18">
      <w:pPr>
        <w:shd w:val="clear" w:color="auto" w:fill="FFFFFF"/>
        <w:ind w:firstLine="709"/>
        <w:jc w:val="both"/>
        <w:rPr>
          <w:iCs w:val="0"/>
          <w:sz w:val="28"/>
          <w:szCs w:val="28"/>
        </w:rPr>
      </w:pPr>
      <w:r w:rsidRPr="00D41EC8">
        <w:rPr>
          <w:iCs w:val="0"/>
          <w:sz w:val="28"/>
          <w:szCs w:val="28"/>
        </w:rPr>
        <w:t>формирование научного мировоззрения;</w:t>
      </w:r>
    </w:p>
    <w:p w:rsidR="00735CD1" w:rsidRPr="00D41EC8" w:rsidRDefault="00735CD1" w:rsidP="003D5C18">
      <w:pPr>
        <w:shd w:val="clear" w:color="auto" w:fill="FFFFFF"/>
        <w:ind w:firstLine="709"/>
        <w:jc w:val="both"/>
        <w:rPr>
          <w:iCs w:val="0"/>
          <w:sz w:val="28"/>
          <w:szCs w:val="28"/>
        </w:rPr>
      </w:pPr>
      <w:r w:rsidRPr="00D41EC8">
        <w:rPr>
          <w:iCs w:val="0"/>
          <w:sz w:val="28"/>
          <w:szCs w:val="28"/>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35CD1" w:rsidRPr="00D41EC8" w:rsidRDefault="003D5C18" w:rsidP="00B816A7">
      <w:pPr>
        <w:tabs>
          <w:tab w:val="left" w:pos="851"/>
        </w:tabs>
        <w:jc w:val="center"/>
        <w:rPr>
          <w:rFonts w:eastAsia="Calibri"/>
          <w:b/>
          <w:sz w:val="28"/>
          <w:szCs w:val="28"/>
          <w:lang w:eastAsia="en-US"/>
        </w:rPr>
      </w:pPr>
      <w:r w:rsidRPr="00D41EC8">
        <w:rPr>
          <w:rFonts w:eastAsia="Calibri"/>
          <w:b/>
          <w:sz w:val="28"/>
          <w:szCs w:val="28"/>
          <w:lang w:eastAsia="en-US"/>
        </w:rPr>
        <w:t>1.6.2.14</w:t>
      </w:r>
      <w:r w:rsidR="00735CD1" w:rsidRPr="00D41EC8">
        <w:rPr>
          <w:rFonts w:eastAsia="Calibri"/>
          <w:b/>
          <w:sz w:val="28"/>
          <w:szCs w:val="28"/>
          <w:lang w:eastAsia="en-US"/>
        </w:rPr>
        <w:t xml:space="preserve"> Химия</w:t>
      </w:r>
    </w:p>
    <w:p w:rsidR="00FA5F64" w:rsidRPr="00D41EC8" w:rsidRDefault="00FA5F64" w:rsidP="00B816A7">
      <w:pPr>
        <w:tabs>
          <w:tab w:val="left" w:pos="851"/>
        </w:tabs>
        <w:jc w:val="center"/>
        <w:rPr>
          <w:rFonts w:eastAsia="Calibri"/>
          <w:b/>
          <w:sz w:val="28"/>
          <w:szCs w:val="28"/>
          <w:lang w:eastAsia="en-US"/>
        </w:rPr>
      </w:pP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химии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35CD1" w:rsidRPr="00D41EC8" w:rsidRDefault="00735CD1" w:rsidP="003D5C18">
      <w:pPr>
        <w:shd w:val="clear" w:color="auto" w:fill="FFFFFF"/>
        <w:ind w:firstLine="709"/>
        <w:jc w:val="both"/>
        <w:rPr>
          <w:iCs w:val="0"/>
          <w:sz w:val="28"/>
          <w:szCs w:val="28"/>
        </w:rPr>
      </w:pPr>
      <w:r w:rsidRPr="00D41EC8">
        <w:rPr>
          <w:iCs w:val="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35CD1" w:rsidRPr="00D41EC8" w:rsidRDefault="00735CD1" w:rsidP="00B816A7">
      <w:pPr>
        <w:tabs>
          <w:tab w:val="left" w:pos="851"/>
        </w:tabs>
        <w:jc w:val="center"/>
        <w:rPr>
          <w:rFonts w:eastAsia="Calibri"/>
          <w:b/>
          <w:sz w:val="28"/>
          <w:szCs w:val="28"/>
          <w:lang w:eastAsia="en-US"/>
        </w:rPr>
      </w:pPr>
      <w:r w:rsidRPr="00D41EC8">
        <w:rPr>
          <w:rFonts w:eastAsia="Calibri"/>
          <w:b/>
          <w:sz w:val="28"/>
          <w:szCs w:val="28"/>
          <w:lang w:eastAsia="en-US"/>
        </w:rPr>
        <w:t>Профильный уровень</w:t>
      </w:r>
    </w:p>
    <w:p w:rsidR="00735CD1" w:rsidRPr="00D41EC8" w:rsidRDefault="00735CD1" w:rsidP="003D5C18">
      <w:pPr>
        <w:shd w:val="clear" w:color="auto" w:fill="FFFFFF"/>
        <w:ind w:firstLine="709"/>
        <w:jc w:val="both"/>
        <w:rPr>
          <w:iCs w:val="0"/>
          <w:sz w:val="28"/>
          <w:szCs w:val="28"/>
        </w:rPr>
      </w:pPr>
      <w:r w:rsidRPr="00D41EC8">
        <w:rPr>
          <w:iCs w:val="0"/>
          <w:sz w:val="28"/>
          <w:szCs w:val="28"/>
        </w:rPr>
        <w:t>Изучение химии на профильном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о фундаментальных законах, теориях, фактах химии, необходимых для понимания научной картины мира;</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познавательных интересов, интеллектуальных и творческих способностей в процессе изучения химической науки и ее вклада в технический про</w:t>
      </w:r>
      <w:r w:rsidRPr="00D41EC8">
        <w:rPr>
          <w:iCs w:val="0"/>
          <w:sz w:val="28"/>
          <w:szCs w:val="28"/>
        </w:rPr>
        <w:lastRenderedPageBreak/>
        <w:t>гресс цивилизации; сложных и противоречивых путей развития идей, теорий и концепций современной химии;</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735CD1" w:rsidRPr="00D41EC8" w:rsidRDefault="003D5C18" w:rsidP="00B816A7">
      <w:pPr>
        <w:jc w:val="center"/>
        <w:rPr>
          <w:b/>
          <w:sz w:val="28"/>
          <w:szCs w:val="28"/>
        </w:rPr>
      </w:pPr>
      <w:r w:rsidRPr="00D41EC8">
        <w:rPr>
          <w:rFonts w:eastAsia="Calibri"/>
          <w:b/>
          <w:sz w:val="28"/>
          <w:szCs w:val="28"/>
          <w:lang w:eastAsia="en-US"/>
        </w:rPr>
        <w:t>1.6.2.15</w:t>
      </w:r>
      <w:r w:rsidR="00735CD1" w:rsidRPr="00D41EC8">
        <w:rPr>
          <w:rFonts w:eastAsia="Calibri"/>
          <w:b/>
          <w:sz w:val="28"/>
          <w:szCs w:val="28"/>
          <w:lang w:eastAsia="en-US"/>
        </w:rPr>
        <w:t xml:space="preserve"> </w:t>
      </w:r>
      <w:r w:rsidR="00735CD1" w:rsidRPr="00D41EC8">
        <w:rPr>
          <w:b/>
          <w:sz w:val="28"/>
          <w:szCs w:val="28"/>
        </w:rPr>
        <w:t>Основы безопасности жизнедеятельности</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основ безопасности жизнедеятельности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35CD1" w:rsidRPr="00D41EC8" w:rsidRDefault="003D5C18" w:rsidP="00B816A7">
      <w:pPr>
        <w:jc w:val="center"/>
        <w:rPr>
          <w:b/>
          <w:sz w:val="28"/>
          <w:szCs w:val="28"/>
        </w:rPr>
      </w:pPr>
      <w:r w:rsidRPr="00D41EC8">
        <w:rPr>
          <w:rFonts w:eastAsia="Calibri"/>
          <w:b/>
          <w:sz w:val="28"/>
          <w:szCs w:val="28"/>
          <w:lang w:eastAsia="en-US"/>
        </w:rPr>
        <w:t>1.6.2.16</w:t>
      </w:r>
      <w:r w:rsidR="00735CD1" w:rsidRPr="00D41EC8">
        <w:rPr>
          <w:rFonts w:eastAsia="Calibri"/>
          <w:b/>
          <w:sz w:val="28"/>
          <w:szCs w:val="28"/>
          <w:lang w:eastAsia="en-US"/>
        </w:rPr>
        <w:t xml:space="preserve"> </w:t>
      </w:r>
      <w:r w:rsidR="00735CD1" w:rsidRPr="00D41EC8">
        <w:rPr>
          <w:b/>
          <w:sz w:val="28"/>
          <w:szCs w:val="28"/>
        </w:rPr>
        <w:t>Физическая культура</w:t>
      </w:r>
    </w:p>
    <w:p w:rsidR="00B816A7" w:rsidRPr="00D41EC8" w:rsidRDefault="00B816A7" w:rsidP="00B816A7">
      <w:pPr>
        <w:tabs>
          <w:tab w:val="left" w:pos="851"/>
        </w:tabs>
        <w:jc w:val="center"/>
        <w:rPr>
          <w:rFonts w:eastAsia="Calibri"/>
          <w:b/>
          <w:sz w:val="28"/>
          <w:szCs w:val="28"/>
          <w:lang w:eastAsia="en-US"/>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9"/>
        <w:jc w:val="both"/>
        <w:rPr>
          <w:iCs w:val="0"/>
          <w:sz w:val="28"/>
          <w:szCs w:val="28"/>
        </w:rPr>
      </w:pPr>
      <w:r w:rsidRPr="00D41EC8">
        <w:rPr>
          <w:iCs w:val="0"/>
          <w:sz w:val="28"/>
          <w:szCs w:val="28"/>
        </w:rPr>
        <w:t>Изучение физической культуры на базовом уровне среднего общего образования направлено на достижение следующих целей:</w:t>
      </w:r>
    </w:p>
    <w:p w:rsidR="00735CD1" w:rsidRPr="00D41EC8" w:rsidRDefault="00735CD1" w:rsidP="00735CD1">
      <w:pPr>
        <w:shd w:val="clear" w:color="auto" w:fill="FFFFFF"/>
        <w:ind w:firstLine="709"/>
        <w:jc w:val="both"/>
        <w:rPr>
          <w:iCs w:val="0"/>
          <w:sz w:val="28"/>
          <w:szCs w:val="28"/>
        </w:rPr>
      </w:pPr>
      <w:r w:rsidRPr="00D41EC8">
        <w:rPr>
          <w:iCs w:val="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35CD1" w:rsidRPr="00D41EC8" w:rsidRDefault="00735CD1" w:rsidP="00735CD1">
      <w:pPr>
        <w:shd w:val="clear" w:color="auto" w:fill="FFFFFF"/>
        <w:ind w:firstLine="709"/>
        <w:jc w:val="both"/>
        <w:rPr>
          <w:iCs w:val="0"/>
          <w:sz w:val="28"/>
          <w:szCs w:val="28"/>
        </w:rPr>
      </w:pPr>
      <w:r w:rsidRPr="00D41EC8">
        <w:rPr>
          <w:iCs w:val="0"/>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35CD1" w:rsidRPr="00D41EC8" w:rsidRDefault="00735CD1" w:rsidP="00735CD1">
      <w:pPr>
        <w:shd w:val="clear" w:color="auto" w:fill="FFFFFF"/>
        <w:ind w:firstLine="709"/>
        <w:jc w:val="both"/>
        <w:rPr>
          <w:iCs w:val="0"/>
          <w:sz w:val="28"/>
          <w:szCs w:val="28"/>
        </w:rPr>
      </w:pPr>
      <w:r w:rsidRPr="00D41EC8">
        <w:rPr>
          <w:iCs w:val="0"/>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735CD1" w:rsidRPr="00D41EC8" w:rsidRDefault="00735CD1" w:rsidP="00735CD1">
      <w:pPr>
        <w:shd w:val="clear" w:color="auto" w:fill="FFFFFF"/>
        <w:ind w:firstLine="709"/>
        <w:jc w:val="both"/>
        <w:rPr>
          <w:iCs w:val="0"/>
          <w:sz w:val="28"/>
          <w:szCs w:val="28"/>
        </w:rPr>
      </w:pPr>
      <w:r w:rsidRPr="00D41EC8">
        <w:rPr>
          <w:iCs w:val="0"/>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735CD1" w:rsidRPr="00D41EC8" w:rsidRDefault="00735CD1" w:rsidP="00735CD1">
      <w:pPr>
        <w:shd w:val="clear" w:color="auto" w:fill="FFFFFF"/>
        <w:ind w:firstLine="709"/>
        <w:jc w:val="both"/>
        <w:rPr>
          <w:iCs w:val="0"/>
          <w:sz w:val="28"/>
          <w:szCs w:val="28"/>
        </w:rPr>
      </w:pPr>
      <w:r w:rsidRPr="00D41EC8">
        <w:rPr>
          <w:iCs w:val="0"/>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35CD1" w:rsidRPr="00D41EC8" w:rsidRDefault="003D5C18" w:rsidP="00B816A7">
      <w:pPr>
        <w:ind w:firstLine="708"/>
        <w:jc w:val="center"/>
        <w:rPr>
          <w:b/>
          <w:bCs/>
          <w:iCs w:val="0"/>
          <w:color w:val="22272F"/>
          <w:sz w:val="28"/>
          <w:szCs w:val="28"/>
        </w:rPr>
      </w:pPr>
      <w:r w:rsidRPr="00D41EC8">
        <w:rPr>
          <w:rFonts w:eastAsia="Calibri"/>
          <w:b/>
          <w:sz w:val="28"/>
          <w:szCs w:val="28"/>
          <w:lang w:eastAsia="en-US"/>
        </w:rPr>
        <w:lastRenderedPageBreak/>
        <w:t>1.6.2.17</w:t>
      </w:r>
      <w:r w:rsidR="00735CD1" w:rsidRPr="00D41EC8">
        <w:rPr>
          <w:rFonts w:eastAsia="Calibri"/>
          <w:b/>
          <w:sz w:val="28"/>
          <w:szCs w:val="28"/>
          <w:lang w:eastAsia="en-US"/>
        </w:rPr>
        <w:t xml:space="preserve"> </w:t>
      </w:r>
      <w:r w:rsidR="00735CD1" w:rsidRPr="00D41EC8">
        <w:rPr>
          <w:b/>
          <w:bCs/>
          <w:iCs w:val="0"/>
          <w:color w:val="22272F"/>
          <w:sz w:val="28"/>
          <w:szCs w:val="28"/>
        </w:rPr>
        <w:t>Мировая художественная культура</w:t>
      </w:r>
    </w:p>
    <w:p w:rsidR="00B816A7" w:rsidRPr="00D41EC8" w:rsidRDefault="00B816A7" w:rsidP="00B816A7">
      <w:pPr>
        <w:tabs>
          <w:tab w:val="left" w:pos="851"/>
        </w:tabs>
        <w:jc w:val="center"/>
        <w:rPr>
          <w:b/>
          <w:bCs/>
          <w:iCs w:val="0"/>
          <w:color w:val="22272F"/>
          <w:sz w:val="28"/>
          <w:szCs w:val="28"/>
        </w:rPr>
      </w:pPr>
      <w:r w:rsidRPr="00D41EC8">
        <w:rPr>
          <w:rFonts w:eastAsia="Calibri"/>
          <w:b/>
          <w:sz w:val="28"/>
          <w:szCs w:val="28"/>
          <w:lang w:eastAsia="en-US"/>
        </w:rPr>
        <w:t>Базовый уровень</w:t>
      </w:r>
    </w:p>
    <w:p w:rsidR="00735CD1" w:rsidRPr="00D41EC8" w:rsidRDefault="00735CD1" w:rsidP="00735CD1">
      <w:pPr>
        <w:shd w:val="clear" w:color="auto" w:fill="FFFFFF"/>
        <w:ind w:firstLine="708"/>
        <w:rPr>
          <w:iCs w:val="0"/>
          <w:sz w:val="28"/>
          <w:szCs w:val="28"/>
        </w:rPr>
      </w:pPr>
      <w:r w:rsidRPr="00D41EC8">
        <w:rPr>
          <w:iCs w:val="0"/>
          <w:sz w:val="28"/>
          <w:szCs w:val="28"/>
        </w:rPr>
        <w:t>Изучение мировой художественной культуры на базовом уровне среднего общего образования направлено на достижение следующих целей:</w:t>
      </w:r>
    </w:p>
    <w:p w:rsidR="00735CD1" w:rsidRPr="00D41EC8" w:rsidRDefault="00735CD1" w:rsidP="003D5C18">
      <w:pPr>
        <w:shd w:val="clear" w:color="auto" w:fill="FFFFFF"/>
        <w:ind w:firstLine="709"/>
        <w:jc w:val="both"/>
        <w:rPr>
          <w:iCs w:val="0"/>
          <w:sz w:val="28"/>
          <w:szCs w:val="28"/>
        </w:rPr>
      </w:pPr>
      <w:r w:rsidRPr="00D41EC8">
        <w:rPr>
          <w:iCs w:val="0"/>
          <w:sz w:val="28"/>
          <w:szCs w:val="28"/>
        </w:rPr>
        <w:t>- развитие чувств, эмоций, образно-ассоциативного мышления и художественно-творческих способностей;</w:t>
      </w:r>
    </w:p>
    <w:p w:rsidR="00735CD1" w:rsidRPr="00D41EC8" w:rsidRDefault="00735CD1" w:rsidP="003D5C18">
      <w:pPr>
        <w:shd w:val="clear" w:color="auto" w:fill="FFFFFF"/>
        <w:ind w:firstLine="709"/>
        <w:jc w:val="both"/>
        <w:rPr>
          <w:iCs w:val="0"/>
          <w:sz w:val="28"/>
          <w:szCs w:val="28"/>
        </w:rPr>
      </w:pPr>
      <w:r w:rsidRPr="00D41EC8">
        <w:rPr>
          <w:iCs w:val="0"/>
          <w:sz w:val="28"/>
          <w:szCs w:val="28"/>
        </w:rPr>
        <w:t>- воспитание художественно-эстетического вкуса; потребности в освоении ценностей мировой культуры;</w:t>
      </w:r>
    </w:p>
    <w:p w:rsidR="00735CD1" w:rsidRPr="00D41EC8" w:rsidRDefault="00735CD1" w:rsidP="003D5C18">
      <w:pPr>
        <w:shd w:val="clear" w:color="auto" w:fill="FFFFFF"/>
        <w:ind w:firstLine="709"/>
        <w:jc w:val="both"/>
        <w:rPr>
          <w:iCs w:val="0"/>
          <w:sz w:val="28"/>
          <w:szCs w:val="28"/>
        </w:rPr>
      </w:pPr>
      <w:r w:rsidRPr="00D41EC8">
        <w:rPr>
          <w:iCs w:val="0"/>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735CD1" w:rsidRPr="00D41EC8" w:rsidRDefault="00735CD1" w:rsidP="003D5C18">
      <w:pPr>
        <w:shd w:val="clear" w:color="auto" w:fill="FFFFFF"/>
        <w:ind w:firstLine="709"/>
        <w:jc w:val="both"/>
        <w:rPr>
          <w:iCs w:val="0"/>
          <w:sz w:val="28"/>
          <w:szCs w:val="28"/>
        </w:rPr>
      </w:pPr>
      <w:r w:rsidRPr="00D41EC8">
        <w:rPr>
          <w:iCs w:val="0"/>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735CD1" w:rsidRPr="00D41EC8" w:rsidRDefault="00735CD1" w:rsidP="003D5C18">
      <w:pPr>
        <w:shd w:val="clear" w:color="auto" w:fill="FFFFFF"/>
        <w:ind w:firstLine="709"/>
        <w:jc w:val="both"/>
        <w:rPr>
          <w:iCs w:val="0"/>
          <w:sz w:val="28"/>
          <w:szCs w:val="28"/>
        </w:rPr>
      </w:pPr>
      <w:r w:rsidRPr="00D41EC8">
        <w:rPr>
          <w:iCs w:val="0"/>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735CD1" w:rsidRPr="00D41EC8" w:rsidRDefault="00735CD1" w:rsidP="003D5C18">
      <w:pPr>
        <w:shd w:val="clear" w:color="auto" w:fill="FFFFFF"/>
        <w:ind w:firstLine="709"/>
        <w:jc w:val="both"/>
        <w:rPr>
          <w:iCs w:val="0"/>
          <w:sz w:val="28"/>
          <w:szCs w:val="28"/>
        </w:rPr>
      </w:pPr>
      <w:r w:rsidRPr="00D41EC8">
        <w:rPr>
          <w:iCs w:val="0"/>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92DF0" w:rsidRPr="00D41EC8" w:rsidRDefault="00892DF0" w:rsidP="00892DF0">
      <w:pPr>
        <w:tabs>
          <w:tab w:val="left" w:pos="851"/>
        </w:tabs>
        <w:jc w:val="both"/>
        <w:rPr>
          <w:rFonts w:eastAsia="Calibri"/>
          <w:szCs w:val="28"/>
          <w:lang w:eastAsia="en-US"/>
        </w:rPr>
      </w:pPr>
    </w:p>
    <w:p w:rsidR="00CB3D5B" w:rsidRPr="00D41EC8" w:rsidRDefault="00CB3D5B" w:rsidP="00CB3D5B">
      <w:pPr>
        <w:ind w:firstLine="708"/>
        <w:jc w:val="center"/>
        <w:rPr>
          <w:b/>
          <w:bCs/>
          <w:iCs w:val="0"/>
          <w:color w:val="22272F"/>
          <w:sz w:val="28"/>
          <w:szCs w:val="28"/>
        </w:rPr>
      </w:pPr>
      <w:r>
        <w:rPr>
          <w:rFonts w:eastAsia="Calibri"/>
          <w:b/>
          <w:sz w:val="28"/>
          <w:szCs w:val="28"/>
          <w:lang w:eastAsia="en-US"/>
        </w:rPr>
        <w:t>1.6.2.18</w:t>
      </w:r>
      <w:r w:rsidRPr="00D41EC8">
        <w:rPr>
          <w:rFonts w:eastAsia="Calibri"/>
          <w:b/>
          <w:sz w:val="28"/>
          <w:szCs w:val="28"/>
          <w:lang w:eastAsia="en-US"/>
        </w:rPr>
        <w:t xml:space="preserve"> </w:t>
      </w:r>
      <w:r>
        <w:rPr>
          <w:b/>
          <w:bCs/>
          <w:iCs w:val="0"/>
          <w:color w:val="22272F"/>
          <w:sz w:val="28"/>
          <w:szCs w:val="28"/>
        </w:rPr>
        <w:t>Технология</w:t>
      </w:r>
    </w:p>
    <w:p w:rsidR="00CB3D5B" w:rsidRDefault="00CB3D5B" w:rsidP="00CB3D5B">
      <w:pPr>
        <w:pStyle w:val="s3"/>
        <w:shd w:val="clear" w:color="auto" w:fill="FFFFFF"/>
        <w:spacing w:before="0" w:beforeAutospacing="0" w:after="300" w:afterAutospacing="0"/>
        <w:jc w:val="center"/>
        <w:rPr>
          <w:b/>
          <w:bCs/>
          <w:color w:val="22272F"/>
          <w:sz w:val="30"/>
          <w:szCs w:val="30"/>
        </w:rPr>
      </w:pPr>
      <w:r>
        <w:rPr>
          <w:b/>
          <w:bCs/>
          <w:color w:val="22272F"/>
          <w:sz w:val="30"/>
          <w:szCs w:val="30"/>
        </w:rPr>
        <w:t>Базовый уровень</w:t>
      </w:r>
    </w:p>
    <w:p w:rsidR="00CB3D5B" w:rsidRPr="00CB3D5B" w:rsidRDefault="00CB3D5B" w:rsidP="00CB3D5B">
      <w:pPr>
        <w:pStyle w:val="ae"/>
        <w:shd w:val="clear" w:color="auto" w:fill="FFFFFF"/>
        <w:spacing w:before="0" w:beforeAutospacing="0" w:after="0" w:afterAutospacing="0"/>
        <w:rPr>
          <w:color w:val="000000" w:themeColor="text1"/>
          <w:sz w:val="28"/>
          <w:szCs w:val="28"/>
        </w:rPr>
      </w:pPr>
      <w:r>
        <w:rPr>
          <w:color w:val="22272F"/>
          <w:sz w:val="23"/>
          <w:szCs w:val="23"/>
        </w:rPr>
        <w:t> </w:t>
      </w:r>
      <w:r>
        <w:rPr>
          <w:color w:val="22272F"/>
          <w:sz w:val="23"/>
          <w:szCs w:val="23"/>
        </w:rPr>
        <w:tab/>
      </w:r>
      <w:r w:rsidRPr="00CB3D5B">
        <w:rPr>
          <w:color w:val="000000" w:themeColor="text1"/>
          <w:sz w:val="28"/>
          <w:szCs w:val="28"/>
        </w:rPr>
        <w:t>Изучение технологии на базовом уровне среднего (полного) общего образования направлено на достижение следующих целей:</w:t>
      </w:r>
    </w:p>
    <w:p w:rsidR="00CB3D5B" w:rsidRPr="00CB3D5B" w:rsidRDefault="00CB3D5B" w:rsidP="00CB3D5B">
      <w:pPr>
        <w:pStyle w:val="s1"/>
        <w:shd w:val="clear" w:color="auto" w:fill="FFFFFF"/>
        <w:spacing w:before="0" w:beforeAutospacing="0" w:after="0" w:afterAutospacing="0"/>
        <w:rPr>
          <w:color w:val="000000" w:themeColor="text1"/>
          <w:sz w:val="28"/>
          <w:szCs w:val="28"/>
        </w:rPr>
      </w:pPr>
      <w:r w:rsidRPr="00CB3D5B">
        <w:rPr>
          <w:color w:val="000000" w:themeColor="text1"/>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CB3D5B" w:rsidRPr="00CB3D5B" w:rsidRDefault="00CB3D5B" w:rsidP="00CB3D5B">
      <w:pPr>
        <w:pStyle w:val="s1"/>
        <w:shd w:val="clear" w:color="auto" w:fill="FFFFFF"/>
        <w:spacing w:before="0" w:beforeAutospacing="0" w:after="0" w:afterAutospacing="0"/>
        <w:rPr>
          <w:color w:val="000000" w:themeColor="text1"/>
          <w:sz w:val="28"/>
          <w:szCs w:val="28"/>
        </w:rPr>
      </w:pPr>
      <w:r w:rsidRPr="00CB3D5B">
        <w:rPr>
          <w:color w:val="000000" w:themeColor="text1"/>
          <w:sz w:val="28"/>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CB3D5B" w:rsidRPr="00CB3D5B" w:rsidRDefault="00CB3D5B" w:rsidP="00CB3D5B">
      <w:pPr>
        <w:pStyle w:val="s1"/>
        <w:shd w:val="clear" w:color="auto" w:fill="FFFFFF"/>
        <w:spacing w:before="0" w:beforeAutospacing="0" w:after="0" w:afterAutospacing="0"/>
        <w:rPr>
          <w:color w:val="000000" w:themeColor="text1"/>
          <w:sz w:val="28"/>
          <w:szCs w:val="28"/>
        </w:rPr>
      </w:pPr>
      <w:r w:rsidRPr="00CB3D5B">
        <w:rPr>
          <w:color w:val="000000" w:themeColor="text1"/>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CB3D5B" w:rsidRPr="00CB3D5B" w:rsidRDefault="00CB3D5B" w:rsidP="00CB3D5B">
      <w:pPr>
        <w:pStyle w:val="s1"/>
        <w:shd w:val="clear" w:color="auto" w:fill="FFFFFF"/>
        <w:spacing w:before="0" w:beforeAutospacing="0" w:after="0" w:afterAutospacing="0"/>
        <w:rPr>
          <w:color w:val="000000" w:themeColor="text1"/>
          <w:sz w:val="28"/>
          <w:szCs w:val="28"/>
        </w:rPr>
      </w:pPr>
      <w:r w:rsidRPr="00CB3D5B">
        <w:rPr>
          <w:color w:val="000000" w:themeColor="text1"/>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CB3D5B" w:rsidRPr="00CB3D5B" w:rsidRDefault="00CB3D5B" w:rsidP="00CB3D5B">
      <w:pPr>
        <w:pStyle w:val="s1"/>
        <w:shd w:val="clear" w:color="auto" w:fill="FFFFFF"/>
        <w:spacing w:before="0" w:beforeAutospacing="0" w:after="0" w:afterAutospacing="0"/>
        <w:rPr>
          <w:color w:val="000000" w:themeColor="text1"/>
          <w:sz w:val="28"/>
          <w:szCs w:val="28"/>
        </w:rPr>
      </w:pPr>
      <w:r w:rsidRPr="00CB3D5B">
        <w:rPr>
          <w:color w:val="000000" w:themeColor="text1"/>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D40D11" w:rsidRPr="00D41EC8" w:rsidRDefault="00305E34" w:rsidP="002A0D62">
      <w:pPr>
        <w:ind w:firstLine="709"/>
        <w:jc w:val="both"/>
        <w:rPr>
          <w:b/>
          <w:bCs/>
          <w:sz w:val="28"/>
          <w:szCs w:val="28"/>
        </w:rPr>
      </w:pPr>
      <w:r w:rsidRPr="00D41EC8">
        <w:rPr>
          <w:b/>
          <w:bCs/>
          <w:sz w:val="28"/>
          <w:szCs w:val="28"/>
        </w:rPr>
        <w:lastRenderedPageBreak/>
        <w:t>1.7</w:t>
      </w:r>
      <w:r w:rsidR="00274061" w:rsidRPr="00D41EC8">
        <w:rPr>
          <w:b/>
          <w:bCs/>
          <w:sz w:val="28"/>
          <w:szCs w:val="28"/>
        </w:rPr>
        <w:t xml:space="preserve"> Система оценивания результатов освоения обучающимися образовательной програмы</w:t>
      </w:r>
    </w:p>
    <w:p w:rsidR="00274061" w:rsidRPr="00D41EC8" w:rsidRDefault="00274061" w:rsidP="00274061">
      <w:pPr>
        <w:rPr>
          <w:bCs/>
          <w:sz w:val="28"/>
          <w:szCs w:val="28"/>
        </w:rPr>
      </w:pPr>
    </w:p>
    <w:p w:rsidR="00274061" w:rsidRPr="00D41EC8" w:rsidRDefault="00274061" w:rsidP="00305E34">
      <w:pPr>
        <w:autoSpaceDE w:val="0"/>
        <w:autoSpaceDN w:val="0"/>
        <w:adjustRightInd w:val="0"/>
        <w:ind w:firstLine="708"/>
        <w:rPr>
          <w:iCs w:val="0"/>
          <w:sz w:val="28"/>
          <w:szCs w:val="28"/>
        </w:rPr>
      </w:pPr>
      <w:r w:rsidRPr="00D41EC8">
        <w:rPr>
          <w:iCs w:val="0"/>
          <w:sz w:val="28"/>
          <w:szCs w:val="28"/>
        </w:rPr>
        <w:t>Система оценки достижения планируемых результатов освоения</w:t>
      </w:r>
      <w:r w:rsidR="00D50F78" w:rsidRPr="00D41EC8">
        <w:rPr>
          <w:iCs w:val="0"/>
          <w:sz w:val="28"/>
          <w:szCs w:val="28"/>
        </w:rPr>
        <w:t xml:space="preserve"> </w:t>
      </w:r>
      <w:r w:rsidRPr="00D41EC8">
        <w:rPr>
          <w:iCs w:val="0"/>
          <w:sz w:val="28"/>
          <w:szCs w:val="28"/>
        </w:rPr>
        <w:t xml:space="preserve">образовательных программ </w:t>
      </w:r>
      <w:r w:rsidR="0063455C" w:rsidRPr="00D41EC8">
        <w:rPr>
          <w:iCs w:val="0"/>
          <w:sz w:val="28"/>
          <w:szCs w:val="28"/>
        </w:rPr>
        <w:t>среднего</w:t>
      </w:r>
      <w:r w:rsidRPr="00D41EC8">
        <w:rPr>
          <w:iCs w:val="0"/>
          <w:sz w:val="28"/>
          <w:szCs w:val="28"/>
        </w:rPr>
        <w:t xml:space="preserve"> общего образования (далее — система</w:t>
      </w:r>
      <w:r w:rsidR="00305E34" w:rsidRPr="00D41EC8">
        <w:rPr>
          <w:iCs w:val="0"/>
          <w:sz w:val="28"/>
          <w:szCs w:val="28"/>
        </w:rPr>
        <w:t xml:space="preserve"> </w:t>
      </w:r>
      <w:r w:rsidRPr="00D41EC8">
        <w:rPr>
          <w:iCs w:val="0"/>
          <w:sz w:val="28"/>
          <w:szCs w:val="28"/>
        </w:rPr>
        <w:t>оценки) представляет собой один из инструментов реализации обязательного</w:t>
      </w:r>
      <w:r w:rsidR="00305E34" w:rsidRPr="00D41EC8">
        <w:rPr>
          <w:iCs w:val="0"/>
          <w:sz w:val="28"/>
          <w:szCs w:val="28"/>
        </w:rPr>
        <w:t xml:space="preserve"> </w:t>
      </w:r>
      <w:r w:rsidRPr="00D41EC8">
        <w:rPr>
          <w:iCs w:val="0"/>
          <w:sz w:val="28"/>
          <w:szCs w:val="28"/>
        </w:rPr>
        <w:t>минимума содержания федерального компонента государственного стандарта</w:t>
      </w:r>
      <w:r w:rsidR="00D50F78" w:rsidRPr="00D41EC8">
        <w:rPr>
          <w:iCs w:val="0"/>
          <w:sz w:val="28"/>
          <w:szCs w:val="28"/>
        </w:rPr>
        <w:t xml:space="preserve"> </w:t>
      </w:r>
      <w:r w:rsidRPr="00D41EC8">
        <w:rPr>
          <w:iCs w:val="0"/>
          <w:sz w:val="28"/>
          <w:szCs w:val="28"/>
        </w:rPr>
        <w:t>общего образования и требований к уровню подготовки выпускников.</w:t>
      </w:r>
    </w:p>
    <w:p w:rsidR="00274061" w:rsidRPr="00D41EC8" w:rsidRDefault="00274061" w:rsidP="00305E34">
      <w:pPr>
        <w:autoSpaceDE w:val="0"/>
        <w:autoSpaceDN w:val="0"/>
        <w:adjustRightInd w:val="0"/>
        <w:rPr>
          <w:iCs w:val="0"/>
          <w:sz w:val="28"/>
          <w:szCs w:val="28"/>
        </w:rPr>
      </w:pPr>
      <w:r w:rsidRPr="00D41EC8">
        <w:rPr>
          <w:iCs w:val="0"/>
          <w:sz w:val="28"/>
          <w:szCs w:val="28"/>
        </w:rPr>
        <w:t>Система оценки призвана способствовать поддержанию единства всей</w:t>
      </w:r>
      <w:r w:rsidR="00D50F78" w:rsidRPr="00D41EC8">
        <w:rPr>
          <w:iCs w:val="0"/>
          <w:sz w:val="28"/>
          <w:szCs w:val="28"/>
        </w:rPr>
        <w:t xml:space="preserve"> </w:t>
      </w:r>
      <w:r w:rsidRPr="00D41EC8">
        <w:rPr>
          <w:iCs w:val="0"/>
          <w:sz w:val="28"/>
          <w:szCs w:val="28"/>
        </w:rPr>
        <w:t>системы образования, обеспечению преемственности в системе непрерывного</w:t>
      </w:r>
      <w:r w:rsidR="00305E34" w:rsidRPr="00D41EC8">
        <w:rPr>
          <w:iCs w:val="0"/>
          <w:sz w:val="28"/>
          <w:szCs w:val="28"/>
        </w:rPr>
        <w:t xml:space="preserve"> </w:t>
      </w:r>
      <w:r w:rsidRPr="00D41EC8">
        <w:rPr>
          <w:iCs w:val="0"/>
          <w:sz w:val="28"/>
          <w:szCs w:val="28"/>
        </w:rPr>
        <w:t>образования. Её основными функциями являются ориентация образовательного</w:t>
      </w:r>
      <w:r w:rsidR="00D50F78" w:rsidRPr="00D41EC8">
        <w:rPr>
          <w:iCs w:val="0"/>
          <w:sz w:val="28"/>
          <w:szCs w:val="28"/>
        </w:rPr>
        <w:t xml:space="preserve"> </w:t>
      </w:r>
      <w:r w:rsidRPr="00D41EC8">
        <w:rPr>
          <w:iCs w:val="0"/>
          <w:sz w:val="28"/>
          <w:szCs w:val="28"/>
        </w:rPr>
        <w:t>процесса на достижение планируемых результатов освоения образовательной</w:t>
      </w:r>
      <w:r w:rsidR="00D50F78" w:rsidRPr="00D41EC8">
        <w:rPr>
          <w:iCs w:val="0"/>
          <w:sz w:val="28"/>
          <w:szCs w:val="28"/>
        </w:rPr>
        <w:t xml:space="preserve"> </w:t>
      </w:r>
      <w:r w:rsidRPr="00D41EC8">
        <w:rPr>
          <w:iCs w:val="0"/>
          <w:sz w:val="28"/>
          <w:szCs w:val="28"/>
        </w:rPr>
        <w:t>программы среднего общего</w:t>
      </w:r>
      <w:r w:rsidR="00D50F78" w:rsidRPr="00D41EC8">
        <w:rPr>
          <w:iCs w:val="0"/>
          <w:sz w:val="28"/>
          <w:szCs w:val="28"/>
        </w:rPr>
        <w:t xml:space="preserve"> </w:t>
      </w:r>
      <w:r w:rsidRPr="00D41EC8">
        <w:rPr>
          <w:iCs w:val="0"/>
          <w:sz w:val="28"/>
          <w:szCs w:val="28"/>
        </w:rPr>
        <w:t>образования и обеспечение эффективной обратной связи, позволяющей</w:t>
      </w:r>
      <w:r w:rsidR="00D50F78" w:rsidRPr="00D41EC8">
        <w:rPr>
          <w:iCs w:val="0"/>
          <w:sz w:val="28"/>
          <w:szCs w:val="28"/>
        </w:rPr>
        <w:t xml:space="preserve"> </w:t>
      </w:r>
      <w:r w:rsidRPr="00D41EC8">
        <w:rPr>
          <w:iCs w:val="0"/>
          <w:sz w:val="28"/>
          <w:szCs w:val="28"/>
        </w:rPr>
        <w:t>осуществлять управление образовательным процессом.</w:t>
      </w:r>
    </w:p>
    <w:p w:rsidR="00305E34" w:rsidRPr="00D41EC8" w:rsidRDefault="00305E34" w:rsidP="00305E34">
      <w:pPr>
        <w:pStyle w:val="affd"/>
        <w:spacing w:line="240" w:lineRule="auto"/>
        <w:ind w:firstLine="709"/>
      </w:pPr>
      <w:r w:rsidRPr="00D41EC8">
        <w:t xml:space="preserve">Основным </w:t>
      </w:r>
      <w:r w:rsidRPr="00D41EC8">
        <w:rPr>
          <w:b/>
        </w:rPr>
        <w:t>объектом</w:t>
      </w:r>
      <w:r w:rsidRPr="00D41EC8">
        <w:t xml:space="preserve"> системы оценки, ее </w:t>
      </w:r>
      <w:r w:rsidRPr="00D41EC8">
        <w:rPr>
          <w:b/>
        </w:rPr>
        <w:t>содержательной и критериальной базой</w:t>
      </w:r>
      <w:r w:rsidRPr="00D41EC8">
        <w:t xml:space="preserve"> выступают требования государственного стандарта, которые конкретизируются в планируемых результатах освоения обучающимися образовательной программы образовательной организации.</w:t>
      </w:r>
    </w:p>
    <w:p w:rsidR="00305E34" w:rsidRPr="00D41EC8" w:rsidRDefault="00305E34" w:rsidP="00305E34">
      <w:pPr>
        <w:pStyle w:val="affd"/>
        <w:spacing w:line="240" w:lineRule="auto"/>
        <w:ind w:firstLine="709"/>
      </w:pPr>
      <w:r w:rsidRPr="00D41EC8">
        <w:t>Система оценки включает процедуры внутренней и внешней оценки.</w:t>
      </w:r>
    </w:p>
    <w:p w:rsidR="00305E34" w:rsidRPr="00D41EC8" w:rsidRDefault="00305E34" w:rsidP="00305E34">
      <w:pPr>
        <w:pStyle w:val="affd"/>
        <w:spacing w:line="240" w:lineRule="auto"/>
        <w:ind w:firstLine="709"/>
      </w:pPr>
      <w:r w:rsidRPr="00D41EC8">
        <w:rPr>
          <w:b/>
        </w:rPr>
        <w:t xml:space="preserve">Внутренняя оценка </w:t>
      </w:r>
      <w:r w:rsidRPr="00D41EC8">
        <w:t>включает:</w:t>
      </w:r>
    </w:p>
    <w:p w:rsidR="00305E34" w:rsidRPr="00D41EC8" w:rsidRDefault="00305E34" w:rsidP="000F15C6">
      <w:pPr>
        <w:pStyle w:val="affd"/>
        <w:numPr>
          <w:ilvl w:val="0"/>
          <w:numId w:val="140"/>
        </w:numPr>
        <w:spacing w:line="240" w:lineRule="auto"/>
      </w:pPr>
      <w:r w:rsidRPr="00D41EC8">
        <w:t>стартовую диагностику,</w:t>
      </w:r>
    </w:p>
    <w:p w:rsidR="00305E34" w:rsidRPr="00D41EC8" w:rsidRDefault="00305E34" w:rsidP="000F15C6">
      <w:pPr>
        <w:pStyle w:val="affd"/>
        <w:numPr>
          <w:ilvl w:val="0"/>
          <w:numId w:val="140"/>
        </w:numPr>
        <w:spacing w:line="240" w:lineRule="auto"/>
      </w:pPr>
      <w:r w:rsidRPr="00D41EC8">
        <w:t>текущую и тематическую оценку,</w:t>
      </w:r>
    </w:p>
    <w:p w:rsidR="00305E34" w:rsidRPr="00D41EC8" w:rsidRDefault="00305E34" w:rsidP="000F15C6">
      <w:pPr>
        <w:pStyle w:val="affd"/>
        <w:numPr>
          <w:ilvl w:val="0"/>
          <w:numId w:val="140"/>
        </w:numPr>
        <w:spacing w:line="240" w:lineRule="auto"/>
      </w:pPr>
      <w:r w:rsidRPr="00D41EC8">
        <w:t>портфолио,</w:t>
      </w:r>
    </w:p>
    <w:p w:rsidR="00305E34" w:rsidRPr="00D41EC8" w:rsidRDefault="00305E34" w:rsidP="000F15C6">
      <w:pPr>
        <w:pStyle w:val="affd"/>
        <w:numPr>
          <w:ilvl w:val="0"/>
          <w:numId w:val="140"/>
        </w:numPr>
        <w:spacing w:line="240" w:lineRule="auto"/>
      </w:pPr>
      <w:r w:rsidRPr="00D41EC8">
        <w:t>внутришкольный мониторинг образовательных достижений,</w:t>
      </w:r>
    </w:p>
    <w:p w:rsidR="00305E34" w:rsidRPr="00D41EC8" w:rsidRDefault="00305E34" w:rsidP="000F15C6">
      <w:pPr>
        <w:pStyle w:val="affd"/>
        <w:numPr>
          <w:ilvl w:val="0"/>
          <w:numId w:val="140"/>
        </w:numPr>
        <w:spacing w:line="240" w:lineRule="auto"/>
      </w:pPr>
      <w:r w:rsidRPr="00D41EC8">
        <w:t>промежуточную аттестацию обучающихся.</w:t>
      </w:r>
    </w:p>
    <w:p w:rsidR="00305E34" w:rsidRPr="00D41EC8" w:rsidRDefault="00305E34" w:rsidP="00305E34">
      <w:pPr>
        <w:pStyle w:val="affd"/>
        <w:spacing w:line="240" w:lineRule="auto"/>
        <w:ind w:firstLine="709"/>
      </w:pPr>
      <w:r w:rsidRPr="00D41EC8">
        <w:t xml:space="preserve">К </w:t>
      </w:r>
      <w:r w:rsidRPr="00D41EC8">
        <w:rPr>
          <w:b/>
        </w:rPr>
        <w:t>внешним процедурам</w:t>
      </w:r>
      <w:r w:rsidRPr="00D41EC8">
        <w:t xml:space="preserve"> относятся:</w:t>
      </w:r>
    </w:p>
    <w:p w:rsidR="00305E34" w:rsidRPr="00D41EC8" w:rsidRDefault="00305E34" w:rsidP="000F15C6">
      <w:pPr>
        <w:pStyle w:val="affd"/>
        <w:numPr>
          <w:ilvl w:val="0"/>
          <w:numId w:val="141"/>
        </w:numPr>
        <w:spacing w:line="240" w:lineRule="auto"/>
        <w:ind w:left="0" w:firstLine="709"/>
      </w:pPr>
      <w:r w:rsidRPr="00D41EC8">
        <w:t>государственная итоговая аттестация,</w:t>
      </w:r>
    </w:p>
    <w:p w:rsidR="00305E34" w:rsidRPr="00D41EC8" w:rsidRDefault="00305E34" w:rsidP="000F15C6">
      <w:pPr>
        <w:pStyle w:val="affd"/>
        <w:numPr>
          <w:ilvl w:val="0"/>
          <w:numId w:val="141"/>
        </w:numPr>
        <w:spacing w:line="240" w:lineRule="auto"/>
        <w:ind w:left="0" w:firstLine="709"/>
      </w:pPr>
      <w:r w:rsidRPr="00D41EC8">
        <w:t>независимая оценка качества образования и</w:t>
      </w:r>
    </w:p>
    <w:p w:rsidR="00305E34" w:rsidRPr="00D41EC8" w:rsidRDefault="00305E34" w:rsidP="000F15C6">
      <w:pPr>
        <w:pStyle w:val="affd"/>
        <w:numPr>
          <w:ilvl w:val="0"/>
          <w:numId w:val="141"/>
        </w:numPr>
        <w:spacing w:line="240" w:lineRule="auto"/>
        <w:ind w:left="0" w:firstLine="709"/>
      </w:pPr>
      <w:r w:rsidRPr="00D41EC8">
        <w:t>мониторинговые исследования муниципального, регионального и федерального уровней.</w:t>
      </w:r>
    </w:p>
    <w:p w:rsidR="00305E34" w:rsidRPr="00D41EC8" w:rsidRDefault="00305E34" w:rsidP="00305E34">
      <w:pPr>
        <w:pStyle w:val="affe"/>
        <w:jc w:val="center"/>
        <w:rPr>
          <w:b/>
          <w:sz w:val="28"/>
          <w:szCs w:val="28"/>
        </w:rPr>
      </w:pPr>
      <w:r w:rsidRPr="00D41EC8">
        <w:rPr>
          <w:b/>
          <w:sz w:val="28"/>
          <w:szCs w:val="28"/>
        </w:rPr>
        <w:t>Особенности оценки предметных результатов</w:t>
      </w:r>
    </w:p>
    <w:p w:rsidR="00305E34" w:rsidRPr="00D41EC8" w:rsidRDefault="00305E34" w:rsidP="00305E34">
      <w:pPr>
        <w:pStyle w:val="affe"/>
        <w:rPr>
          <w:sz w:val="28"/>
          <w:szCs w:val="28"/>
        </w:rPr>
      </w:pPr>
      <w:r w:rsidRPr="00D41EC8">
        <w:rPr>
          <w:sz w:val="28"/>
          <w:szCs w:val="28"/>
        </w:rPr>
        <w:t xml:space="preserve">Оценка предметных результатов </w:t>
      </w:r>
      <w:r w:rsidRPr="00D41EC8">
        <w:rPr>
          <w:bCs/>
          <w:sz w:val="28"/>
          <w:szCs w:val="28"/>
        </w:rPr>
        <w:t xml:space="preserve">представляет собой оценку достижения обучающимся </w:t>
      </w:r>
      <w:r w:rsidRPr="00D41EC8">
        <w:rPr>
          <w:sz w:val="28"/>
          <w:szCs w:val="28"/>
        </w:rPr>
        <w:t>планируемых результатов по отдельным предметам.</w:t>
      </w:r>
    </w:p>
    <w:p w:rsidR="00305E34" w:rsidRPr="00D41EC8" w:rsidRDefault="00305E34" w:rsidP="00305E34">
      <w:pPr>
        <w:pStyle w:val="affd"/>
        <w:spacing w:line="240" w:lineRule="auto"/>
        <w:ind w:firstLine="709"/>
      </w:pPr>
      <w:r w:rsidRPr="00D41EC8">
        <w:t>Формирование этих результатов обеспечивается каждым учебным предметом.</w:t>
      </w:r>
    </w:p>
    <w:p w:rsidR="00647090" w:rsidRPr="00D41EC8" w:rsidRDefault="00DE7457" w:rsidP="00647090">
      <w:pPr>
        <w:pStyle w:val="affd"/>
        <w:spacing w:line="240" w:lineRule="auto"/>
        <w:ind w:firstLine="709"/>
        <w:rPr>
          <w:rStyle w:val="dash041e0431044b0447043d044b0439char1"/>
          <w:sz w:val="28"/>
          <w:szCs w:val="28"/>
        </w:rPr>
      </w:pPr>
      <w:r w:rsidRPr="00D41EC8">
        <w:t>Оценка предметного содержания</w:t>
      </w:r>
      <w:r w:rsidR="00305E34" w:rsidRPr="00D41EC8">
        <w:t xml:space="preserve"> ведется каждым учителем в ходе процедур текущей, тематической, промежуточной оценки, а также администрацией МБОУ СОШ УИОП г.Зернограда в ходе внутришкольного мониторинга.</w:t>
      </w:r>
      <w:r w:rsidR="00647090" w:rsidRPr="00D41EC8">
        <w:rPr>
          <w:rStyle w:val="dash041e0431044b0447043d044b0439char1"/>
          <w:b/>
          <w:sz w:val="28"/>
          <w:szCs w:val="28"/>
        </w:rPr>
        <w:t xml:space="preserve"> Стартовая диагностика </w:t>
      </w:r>
      <w:r w:rsidR="004F05CD" w:rsidRPr="00D41EC8">
        <w:rPr>
          <w:rStyle w:val="dash041e0431044b0447043d044b0439char1"/>
          <w:b/>
          <w:sz w:val="28"/>
          <w:szCs w:val="28"/>
        </w:rPr>
        <w:t xml:space="preserve">(входной контроль) </w:t>
      </w:r>
      <w:r w:rsidR="00647090" w:rsidRPr="00D41EC8">
        <w:rPr>
          <w:rStyle w:val="dash041e0431044b0447043d044b0439char1"/>
          <w:sz w:val="28"/>
          <w:szCs w:val="28"/>
        </w:rPr>
        <w:t xml:space="preserve">представляет собой процедуру </w:t>
      </w:r>
      <w:r w:rsidR="00647090" w:rsidRPr="00D41EC8">
        <w:rPr>
          <w:rStyle w:val="dash041e0431044b0447043d044b0439char1"/>
          <w:b/>
          <w:sz w:val="28"/>
          <w:szCs w:val="28"/>
        </w:rPr>
        <w:t>оценки готовности к обучению</w:t>
      </w:r>
      <w:r w:rsidR="00647090" w:rsidRPr="00D41EC8">
        <w:rPr>
          <w:rStyle w:val="dash041e0431044b0447043d044b0439char1"/>
          <w:sz w:val="28"/>
          <w:szCs w:val="28"/>
        </w:rPr>
        <w:t xml:space="preserve"> на данном уровне образования. Проводится администрацией образовательной организации в начале учебного года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w:t>
      </w:r>
      <w:r w:rsidR="00647090" w:rsidRPr="00D41EC8">
        <w:rPr>
          <w:rStyle w:val="dash041e0431044b0447043d044b0439char1"/>
          <w:sz w:val="28"/>
          <w:szCs w:val="28"/>
        </w:rPr>
        <w:lastRenderedPageBreak/>
        <w:t>вательными средствами, в том числе: средствами работы с информацией, знако-символическими средствами, логическими операциями</w:t>
      </w:r>
      <w:r w:rsidR="00647090" w:rsidRPr="00D41EC8">
        <w:rPr>
          <w:rStyle w:val="dash041e0431044b0447043d044b0439char1"/>
          <w:b/>
          <w:i/>
          <w:sz w:val="28"/>
          <w:szCs w:val="28"/>
        </w:rPr>
        <w:t xml:space="preserve">. </w:t>
      </w:r>
      <w:r w:rsidR="00647090" w:rsidRPr="00D41EC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47090" w:rsidRPr="00D41EC8" w:rsidRDefault="00647090" w:rsidP="00647090">
      <w:pPr>
        <w:pStyle w:val="affd"/>
        <w:spacing w:line="240" w:lineRule="auto"/>
        <w:ind w:firstLine="709"/>
        <w:rPr>
          <w:rStyle w:val="dash041e0431044b0447043d044b0439char1"/>
          <w:sz w:val="28"/>
          <w:szCs w:val="28"/>
        </w:rPr>
      </w:pPr>
      <w:r w:rsidRPr="00D41EC8">
        <w:rPr>
          <w:rStyle w:val="dash041e0431044b0447043d044b0439char1"/>
          <w:b/>
          <w:sz w:val="28"/>
          <w:szCs w:val="28"/>
        </w:rPr>
        <w:t xml:space="preserve">Текущая оценка </w:t>
      </w:r>
      <w:r w:rsidRPr="00D41EC8">
        <w:rPr>
          <w:rStyle w:val="dash041e0431044b0447043d044b0439char1"/>
          <w:sz w:val="28"/>
          <w:szCs w:val="28"/>
        </w:rPr>
        <w:t xml:space="preserve">представляет собой процедуру </w:t>
      </w:r>
      <w:r w:rsidRPr="00D41EC8">
        <w:rPr>
          <w:rStyle w:val="dash041e0431044b0447043d044b0439char1"/>
          <w:b/>
          <w:sz w:val="28"/>
          <w:szCs w:val="28"/>
        </w:rPr>
        <w:t xml:space="preserve">оценки индивидуального продвижения </w:t>
      </w:r>
      <w:r w:rsidRPr="00D41EC8">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41EC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D41EC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D41EC8">
        <w:t>.</w:t>
      </w:r>
    </w:p>
    <w:p w:rsidR="00647090" w:rsidRPr="00D41EC8" w:rsidRDefault="00647090" w:rsidP="00647090">
      <w:pPr>
        <w:pStyle w:val="affd"/>
        <w:spacing w:line="240" w:lineRule="auto"/>
        <w:ind w:firstLine="709"/>
        <w:rPr>
          <w:rStyle w:val="dash041e0431044b0447043d044b0439char1"/>
          <w:b/>
          <w:i/>
          <w:sz w:val="28"/>
          <w:szCs w:val="28"/>
        </w:rPr>
      </w:pPr>
      <w:r w:rsidRPr="00D41EC8">
        <w:rPr>
          <w:rStyle w:val="dash041e0431044b0447043d044b0439char1"/>
          <w:b/>
          <w:sz w:val="28"/>
          <w:szCs w:val="28"/>
        </w:rPr>
        <w:t xml:space="preserve">Тематическая оценка </w:t>
      </w:r>
      <w:r w:rsidRPr="00D41EC8">
        <w:rPr>
          <w:rStyle w:val="dash041e0431044b0447043d044b0439char1"/>
          <w:sz w:val="28"/>
          <w:szCs w:val="28"/>
        </w:rPr>
        <w:t xml:space="preserve">представляет собой процедуру </w:t>
      </w:r>
      <w:r w:rsidRPr="00D41EC8">
        <w:rPr>
          <w:rStyle w:val="dash041e0431044b0447043d044b0439char1"/>
          <w:b/>
          <w:sz w:val="28"/>
          <w:szCs w:val="28"/>
        </w:rPr>
        <w:t>оценки уровня достижения</w:t>
      </w:r>
      <w:r w:rsidRPr="00D41EC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w:t>
      </w:r>
      <w:r w:rsidRPr="00D41EC8">
        <w:rPr>
          <w:rStyle w:val="dash041e0431044b0447043d044b0439char1"/>
        </w:rPr>
        <w:t xml:space="preserve"> </w:t>
      </w:r>
      <w:r w:rsidRPr="00D41EC8">
        <w:rPr>
          <w:rStyle w:val="dash041e0431044b0447043d044b0439char1"/>
          <w:sz w:val="28"/>
          <w:szCs w:val="28"/>
        </w:rPr>
        <w:t>из них. Результаты тематической оценки являются основанием для коррекции учебного процесса и его индивидуализации.</w:t>
      </w:r>
    </w:p>
    <w:p w:rsidR="00647090" w:rsidRPr="00D41EC8" w:rsidRDefault="00647090" w:rsidP="00647090">
      <w:pPr>
        <w:pStyle w:val="affd"/>
        <w:spacing w:line="240" w:lineRule="auto"/>
        <w:ind w:firstLine="709"/>
        <w:rPr>
          <w:rStyle w:val="dash041e0431044b0447043d044b0439char1"/>
          <w:b/>
          <w:i/>
          <w:sz w:val="28"/>
          <w:szCs w:val="28"/>
        </w:rPr>
      </w:pPr>
      <w:r w:rsidRPr="00D41EC8">
        <w:rPr>
          <w:rStyle w:val="dash041e0431044b0447043d044b0439char1"/>
          <w:b/>
          <w:sz w:val="28"/>
          <w:szCs w:val="28"/>
        </w:rPr>
        <w:t>Портфолио</w:t>
      </w:r>
      <w:r w:rsidRPr="00D41EC8">
        <w:rPr>
          <w:rStyle w:val="dash041e0431044b0447043d044b0439char1"/>
          <w:sz w:val="28"/>
          <w:szCs w:val="28"/>
        </w:rPr>
        <w:t xml:space="preserve"> представляет собой процедуру оценки </w:t>
      </w:r>
      <w:r w:rsidRPr="00D41EC8">
        <w:t xml:space="preserve">динамики учебной и творческой активности учащегося, направленности, широты или избирательности интересов, выраженности </w:t>
      </w:r>
      <w:r w:rsidRPr="00D41EC8">
        <w:rPr>
          <w:rStyle w:val="dash041e0431044b0447043d044b0439char1"/>
          <w:sz w:val="28"/>
          <w:szCs w:val="28"/>
        </w:rPr>
        <w:t>проявлений творческой инициативы</w:t>
      </w:r>
      <w:r w:rsidRPr="00D41EC8">
        <w:t xml:space="preserve">, а также уровня </w:t>
      </w:r>
      <w:r w:rsidRPr="00D41EC8">
        <w:rPr>
          <w:rStyle w:val="dash041e0431044b0447043d044b0439char1"/>
          <w:sz w:val="28"/>
          <w:szCs w:val="28"/>
        </w:rPr>
        <w:t xml:space="preserve">высших достижений, демонстрируемых данным учащимся. </w:t>
      </w:r>
      <w:r w:rsidRPr="00D41EC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41EC8">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средней школе. </w:t>
      </w:r>
      <w:r w:rsidRPr="00D41EC8">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47090" w:rsidRPr="00D41EC8" w:rsidRDefault="00647090" w:rsidP="00647090">
      <w:pPr>
        <w:pStyle w:val="affd"/>
        <w:spacing w:line="240" w:lineRule="auto"/>
        <w:ind w:firstLine="709"/>
        <w:rPr>
          <w:rStyle w:val="dash041e0431044b0447043d044b0439char1"/>
          <w:b/>
          <w:i/>
          <w:sz w:val="28"/>
          <w:szCs w:val="28"/>
        </w:rPr>
      </w:pPr>
      <w:r w:rsidRPr="00D41EC8">
        <w:rPr>
          <w:rStyle w:val="dash041e0431044b0447043d044b0439char1"/>
          <w:sz w:val="28"/>
          <w:szCs w:val="28"/>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0A5319" w:rsidRPr="00D41EC8" w:rsidRDefault="000A5319" w:rsidP="000A5319">
      <w:pPr>
        <w:shd w:val="clear" w:color="auto" w:fill="FFFFFF"/>
        <w:ind w:firstLine="425"/>
        <w:contextualSpacing/>
        <w:jc w:val="both"/>
        <w:rPr>
          <w:color w:val="000000"/>
          <w:sz w:val="28"/>
          <w:szCs w:val="28"/>
        </w:rPr>
      </w:pPr>
      <w:r w:rsidRPr="00D41EC8">
        <w:rPr>
          <w:color w:val="000000"/>
          <w:sz w:val="28"/>
          <w:szCs w:val="28"/>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Годовая промежуточная аттестация проводится во 10-м</w:t>
      </w:r>
      <w:r w:rsidR="001902C8" w:rsidRPr="00D41EC8">
        <w:rPr>
          <w:color w:val="000000"/>
          <w:sz w:val="28"/>
          <w:szCs w:val="28"/>
        </w:rPr>
        <w:t xml:space="preserve"> классе</w:t>
      </w:r>
      <w:r w:rsidRPr="00D41EC8">
        <w:rPr>
          <w:color w:val="000000"/>
          <w:sz w:val="28"/>
          <w:szCs w:val="28"/>
        </w:rPr>
        <w:t>.</w:t>
      </w:r>
      <w:r w:rsidR="001902C8" w:rsidRPr="00D41EC8">
        <w:rPr>
          <w:color w:val="000000"/>
          <w:sz w:val="28"/>
          <w:szCs w:val="28"/>
        </w:rPr>
        <w:t xml:space="preserve"> </w:t>
      </w:r>
      <w:r w:rsidRPr="00D41EC8">
        <w:rPr>
          <w:color w:val="000000"/>
          <w:sz w:val="28"/>
          <w:szCs w:val="28"/>
        </w:rPr>
        <w:t xml:space="preserve">Перечень предметов, по которым осуществляется годовая промежуточная аттестация, утверждается Педагогическим советом и приказом директора школы. Проводится годовая промежуточная аттестация  в формах, определенных </w:t>
      </w:r>
      <w:r w:rsidR="001902C8" w:rsidRPr="00D41EC8">
        <w:rPr>
          <w:color w:val="000000"/>
          <w:sz w:val="28"/>
          <w:szCs w:val="28"/>
        </w:rPr>
        <w:t>учебным планом, образовательной программой</w:t>
      </w:r>
      <w:r w:rsidRPr="00D41EC8">
        <w:rPr>
          <w:color w:val="000000"/>
          <w:sz w:val="28"/>
          <w:szCs w:val="28"/>
        </w:rPr>
        <w:t xml:space="preserve"> и в порядке, установленном образовательной организацией.</w:t>
      </w:r>
    </w:p>
    <w:p w:rsidR="00647090" w:rsidRPr="00D41EC8" w:rsidRDefault="00647090" w:rsidP="00647090">
      <w:pPr>
        <w:pStyle w:val="affd"/>
        <w:spacing w:line="240" w:lineRule="auto"/>
        <w:ind w:firstLine="709"/>
        <w:rPr>
          <w:rStyle w:val="dash041e0431044b0447043d044b0439char1"/>
          <w:sz w:val="28"/>
          <w:szCs w:val="28"/>
        </w:rPr>
      </w:pPr>
      <w:r w:rsidRPr="00D41EC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47090" w:rsidRPr="00D41EC8" w:rsidRDefault="00647090" w:rsidP="00647090">
      <w:pPr>
        <w:pStyle w:val="affd"/>
        <w:spacing w:line="240" w:lineRule="auto"/>
        <w:ind w:firstLine="709"/>
        <w:jc w:val="center"/>
        <w:rPr>
          <w:rStyle w:val="dash041e0431044b0447043d044b0439char1"/>
          <w:b/>
          <w:sz w:val="28"/>
          <w:szCs w:val="28"/>
        </w:rPr>
      </w:pPr>
      <w:r w:rsidRPr="00D41EC8">
        <w:rPr>
          <w:rStyle w:val="dash041e0431044b0447043d044b0439char1"/>
          <w:b/>
          <w:sz w:val="28"/>
          <w:szCs w:val="28"/>
        </w:rPr>
        <w:t>Государственная итоговая аттестация</w:t>
      </w:r>
    </w:p>
    <w:p w:rsidR="00647090" w:rsidRPr="00D41EC8" w:rsidRDefault="00647090" w:rsidP="00647090">
      <w:pPr>
        <w:ind w:firstLine="709"/>
        <w:jc w:val="both"/>
        <w:rPr>
          <w:bCs/>
          <w:iCs w:val="0"/>
          <w:sz w:val="28"/>
          <w:szCs w:val="28"/>
        </w:rPr>
      </w:pPr>
      <w:r w:rsidRPr="00D41EC8">
        <w:rPr>
          <w:bCs/>
          <w:iCs w:val="0"/>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w:t>
      </w:r>
      <w:r w:rsidR="00964475" w:rsidRPr="00D41EC8">
        <w:rPr>
          <w:bCs/>
          <w:iCs w:val="0"/>
          <w:sz w:val="28"/>
          <w:szCs w:val="28"/>
        </w:rPr>
        <w:t>й, завершающей освоение</w:t>
      </w:r>
      <w:r w:rsidRPr="00D41EC8">
        <w:rPr>
          <w:bCs/>
          <w:iCs w:val="0"/>
          <w:sz w:val="28"/>
          <w:szCs w:val="28"/>
        </w:rPr>
        <w:t xml:space="preserve"> образовательной программы </w:t>
      </w:r>
      <w:r w:rsidR="00964475" w:rsidRPr="00D41EC8">
        <w:rPr>
          <w:bCs/>
          <w:iCs w:val="0"/>
          <w:sz w:val="28"/>
          <w:szCs w:val="28"/>
        </w:rPr>
        <w:t xml:space="preserve">среднего </w:t>
      </w:r>
      <w:r w:rsidRPr="00D41EC8">
        <w:rPr>
          <w:bCs/>
          <w:iCs w:val="0"/>
          <w:sz w:val="28"/>
          <w:szCs w:val="28"/>
        </w:rPr>
        <w:t>общего образования. Порядок проведения ГИА регламентируется Законом и иными нормативными актами.</w:t>
      </w:r>
    </w:p>
    <w:p w:rsidR="00647090" w:rsidRPr="00D41EC8" w:rsidRDefault="00647090" w:rsidP="00647090">
      <w:pPr>
        <w:ind w:firstLine="709"/>
        <w:jc w:val="both"/>
        <w:rPr>
          <w:bCs/>
          <w:iCs w:val="0"/>
          <w:sz w:val="28"/>
          <w:szCs w:val="28"/>
        </w:rPr>
      </w:pPr>
      <w:r w:rsidRPr="00D41EC8">
        <w:rPr>
          <w:bCs/>
          <w:iCs w:val="0"/>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единого </w:t>
      </w:r>
      <w:r w:rsidR="00964475" w:rsidRPr="00D41EC8">
        <w:rPr>
          <w:bCs/>
          <w:iCs w:val="0"/>
          <w:sz w:val="28"/>
          <w:szCs w:val="28"/>
        </w:rPr>
        <w:t xml:space="preserve">государственного экзамена (ЕГЭ) и государственного выпускного экзамена (ГВЭ) </w:t>
      </w:r>
      <w:r w:rsidRPr="00D41EC8">
        <w:rPr>
          <w:bCs/>
          <w:iCs w:val="0"/>
          <w:sz w:val="28"/>
          <w:szCs w:val="28"/>
        </w:rPr>
        <w:t>с использованием контрольных измерительных материалов, представляющих собой комплексы задан</w:t>
      </w:r>
      <w:r w:rsidR="00964475" w:rsidRPr="00D41EC8">
        <w:rPr>
          <w:bCs/>
          <w:iCs w:val="0"/>
          <w:sz w:val="28"/>
          <w:szCs w:val="28"/>
        </w:rPr>
        <w:t xml:space="preserve">ий в стандартизированной форме </w:t>
      </w:r>
    </w:p>
    <w:p w:rsidR="00647090" w:rsidRPr="00D41EC8" w:rsidRDefault="00647090" w:rsidP="00647090">
      <w:pPr>
        <w:ind w:firstLine="709"/>
        <w:jc w:val="both"/>
        <w:rPr>
          <w:rFonts w:eastAsia="Calibri"/>
          <w:b/>
          <w:bCs/>
          <w:i/>
          <w:sz w:val="28"/>
          <w:szCs w:val="28"/>
          <w:shd w:val="clear" w:color="auto" w:fill="FFFFFF"/>
          <w:lang w:eastAsia="en-US"/>
        </w:rPr>
      </w:pPr>
      <w:r w:rsidRPr="00D41EC8">
        <w:rPr>
          <w:rFonts w:eastAsia="Calibri"/>
          <w:b/>
          <w:iCs w:val="0"/>
          <w:sz w:val="28"/>
          <w:szCs w:val="28"/>
          <w:lang w:eastAsia="en-US"/>
        </w:rPr>
        <w:t>Го</w:t>
      </w:r>
      <w:r w:rsidR="004F05CD" w:rsidRPr="00D41EC8">
        <w:rPr>
          <w:rFonts w:eastAsia="Calibri"/>
          <w:b/>
          <w:iCs w:val="0"/>
          <w:sz w:val="28"/>
          <w:szCs w:val="28"/>
          <w:lang w:eastAsia="en-US"/>
        </w:rPr>
        <w:t>сударственная итоговая</w:t>
      </w:r>
      <w:r w:rsidRPr="00D41EC8">
        <w:rPr>
          <w:rFonts w:eastAsia="Calibri"/>
          <w:b/>
          <w:iCs w:val="0"/>
          <w:sz w:val="28"/>
          <w:szCs w:val="28"/>
          <w:lang w:eastAsia="en-US"/>
        </w:rPr>
        <w:t xml:space="preserve"> аттестация</w:t>
      </w:r>
      <w:r w:rsidRPr="00D41EC8">
        <w:rPr>
          <w:rFonts w:eastAsia="Calibri"/>
          <w:iCs w:val="0"/>
          <w:sz w:val="28"/>
          <w:szCs w:val="28"/>
          <w:lang w:eastAsia="en-US"/>
        </w:rPr>
        <w:t xml:space="preserve"> выпускников осуществляется внешними (по отношению к образовательному учреждению) органами, и является</w:t>
      </w:r>
      <w:r w:rsidRPr="00D41EC8">
        <w:rPr>
          <w:rFonts w:eastAsia="Calibri"/>
          <w:b/>
          <w:bCs/>
          <w:i/>
          <w:sz w:val="28"/>
          <w:szCs w:val="28"/>
          <w:shd w:val="clear" w:color="auto" w:fill="FFFFFF"/>
          <w:lang w:eastAsia="en-US"/>
        </w:rPr>
        <w:t xml:space="preserve"> </w:t>
      </w:r>
      <w:r w:rsidRPr="00D41EC8">
        <w:rPr>
          <w:rFonts w:eastAsia="Calibri"/>
          <w:bCs/>
          <w:i/>
          <w:sz w:val="28"/>
          <w:szCs w:val="28"/>
          <w:shd w:val="clear" w:color="auto" w:fill="FFFFFF"/>
          <w:lang w:eastAsia="en-US"/>
        </w:rPr>
        <w:t>внешней оценкой.</w:t>
      </w:r>
    </w:p>
    <w:p w:rsidR="00647090" w:rsidRPr="00D41EC8" w:rsidRDefault="00647090" w:rsidP="00647090">
      <w:pPr>
        <w:ind w:left="360"/>
        <w:jc w:val="both"/>
        <w:rPr>
          <w:iCs w:val="0"/>
          <w:color w:val="000000"/>
          <w:sz w:val="28"/>
          <w:szCs w:val="28"/>
        </w:rPr>
      </w:pPr>
      <w:r w:rsidRPr="00D41EC8">
        <w:rPr>
          <w:iCs w:val="0"/>
          <w:color w:val="000000"/>
          <w:sz w:val="28"/>
          <w:szCs w:val="28"/>
        </w:rPr>
        <w:t>Особенностями системы оц</w:t>
      </w:r>
      <w:r w:rsidR="00144AFF" w:rsidRPr="00D41EC8">
        <w:rPr>
          <w:iCs w:val="0"/>
          <w:color w:val="000000"/>
          <w:sz w:val="28"/>
          <w:szCs w:val="28"/>
        </w:rPr>
        <w:t>енки МБОУ СОШ УИОП г.Зернограда</w:t>
      </w:r>
      <w:r w:rsidRPr="00D41EC8">
        <w:rPr>
          <w:iCs w:val="0"/>
          <w:color w:val="000000"/>
          <w:sz w:val="28"/>
          <w:szCs w:val="28"/>
        </w:rPr>
        <w:t xml:space="preserve"> являются: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 xml:space="preserve">комплексный подход к оценке результатов образования; </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уточнение и освоение содержательной и критериальной базы оценивания путем вовлечения педагогов и учащихся в осознанную текущую оценочную деятельность, которая согласовывается с внешней оценкой;</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оценка успешности учащихся в освоении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оценка динамики образовательных достижений обучающихся;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t>сочетание внешней и внутренней оценки как механизма обеспечения качества образования;</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color w:val="000000"/>
          <w:sz w:val="28"/>
          <w:szCs w:val="28"/>
        </w:rPr>
        <w:lastRenderedPageBreak/>
        <w:t>использование накопительной системы оценивания (портфолио), характеризующей динамику индивидуальных образовательных достижений, сочетание накопленной и итоговой оценки;</w:t>
      </w:r>
    </w:p>
    <w:p w:rsidR="00647090" w:rsidRPr="00D41EC8" w:rsidRDefault="00647090" w:rsidP="002A0D62">
      <w:pPr>
        <w:numPr>
          <w:ilvl w:val="0"/>
          <w:numId w:val="115"/>
        </w:numPr>
        <w:tabs>
          <w:tab w:val="clear" w:pos="720"/>
          <w:tab w:val="left" w:pos="993"/>
        </w:tabs>
        <w:ind w:left="0" w:firstLine="720"/>
        <w:jc w:val="both"/>
        <w:rPr>
          <w:iCs w:val="0"/>
          <w:color w:val="000000"/>
          <w:sz w:val="28"/>
          <w:szCs w:val="28"/>
        </w:rPr>
      </w:pPr>
      <w:r w:rsidRPr="00D41EC8">
        <w:rPr>
          <w:iCs w:val="0"/>
          <w:sz w:val="28"/>
          <w:szCs w:val="28"/>
        </w:rPr>
        <w:t>использование наряду со стандартизированными письменными или устными работами </w:t>
      </w:r>
      <w:r w:rsidRPr="00D41EC8">
        <w:rPr>
          <w:iCs w:val="0"/>
          <w:color w:val="000000"/>
          <w:sz w:val="28"/>
          <w:szCs w:val="28"/>
        </w:rPr>
        <w:t> </w:t>
      </w:r>
      <w:r w:rsidRPr="00D41EC8">
        <w:rPr>
          <w:iCs w:val="0"/>
          <w:sz w:val="28"/>
          <w:szCs w:val="28"/>
        </w:rPr>
        <w:t xml:space="preserve">таких форм и методов оценки, как проекты, практические работы, творческие работы. </w:t>
      </w:r>
    </w:p>
    <w:p w:rsidR="00B07955" w:rsidRPr="00D41EC8" w:rsidRDefault="00B07955" w:rsidP="00274061">
      <w:pPr>
        <w:jc w:val="both"/>
        <w:rPr>
          <w:bCs/>
          <w:sz w:val="28"/>
          <w:szCs w:val="28"/>
        </w:rPr>
      </w:pPr>
    </w:p>
    <w:p w:rsidR="00274061" w:rsidRPr="00D41EC8" w:rsidRDefault="00B50418" w:rsidP="002A0D62">
      <w:pPr>
        <w:ind w:firstLine="709"/>
        <w:jc w:val="both"/>
        <w:rPr>
          <w:b/>
          <w:bCs/>
          <w:sz w:val="28"/>
          <w:szCs w:val="28"/>
        </w:rPr>
      </w:pPr>
      <w:r w:rsidRPr="00D41EC8">
        <w:rPr>
          <w:b/>
          <w:bCs/>
          <w:sz w:val="28"/>
          <w:szCs w:val="28"/>
        </w:rPr>
        <w:t>1.8</w:t>
      </w:r>
      <w:r w:rsidR="00B07955" w:rsidRPr="00D41EC8">
        <w:rPr>
          <w:b/>
          <w:bCs/>
          <w:sz w:val="28"/>
          <w:szCs w:val="28"/>
        </w:rPr>
        <w:t xml:space="preserve"> Формы аттестации обучающихся. </w:t>
      </w:r>
    </w:p>
    <w:p w:rsidR="00B07955" w:rsidRPr="00D41EC8" w:rsidRDefault="00B07955" w:rsidP="00274061">
      <w:pPr>
        <w:jc w:val="both"/>
        <w:rPr>
          <w:b/>
          <w:bCs/>
          <w:sz w:val="28"/>
          <w:szCs w:val="28"/>
        </w:rPr>
      </w:pP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Целями проведения годовой промежуточной аттестации являются: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соотнесение этого уровня с требованиями ФК ГОС;</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D41EC8">
        <w:rPr>
          <w:sz w:val="28"/>
          <w:szCs w:val="28"/>
        </w:rPr>
        <w:t> </w:t>
      </w:r>
      <w:r w:rsidRPr="00D41EC8">
        <w:rPr>
          <w:color w:val="000000"/>
          <w:sz w:val="28"/>
          <w:szCs w:val="28"/>
        </w:rPr>
        <w:t>потребности обучающегося в осуществлении образовательной деятельности,</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Годовая промежуточная аттестация в организации  проводится на основе принципов объективности, беспристрастности.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Формами годовой промежуточной аттестации являются: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контрольная работа;</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изложение с элементами сочинения;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сочинение;</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письменная проверка – письменный ответ обучающегося на один или систему вопросов (заданий), тестирование в формате ЕГЭ;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устная проверка – устный ответ обучающегося на один или систему вопросов в форме ответа на билеты;</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комбинированная проверка - сочетание письменных и устных форм проверок.</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Фиксация результатов годовой промежуточной аттестации осуществляется  по пятибалльной системе.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Годовая промежуточная аттестация в 10-м классе проводится в учебное время по профильным предметам, в сроки, установленные Педагогическим советом №1.</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Отметки по годовой промежуточной аттестации выставляются в журнале в день проведения аттестации, заносятся в протокол годовой промежуточной аттестации, который хранится в школе 1 год.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Годовая отметка по предмету выставляется по результатам всех полугодий.</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При пропуске обучающимся по уважительной причине более 2/3 учебного времени, отводимого на изучение учебного предмета, курса, дисциплины, модуля обучающийся имеет право на перенос срока проведения годовой  промежуточной аттестации. Новый срок проведения годовой промежуточной аттестации определяется Организацией с учетом учебного плана, индивидуального учебного </w:t>
      </w:r>
      <w:r w:rsidRPr="00D41EC8">
        <w:rPr>
          <w:color w:val="000000"/>
          <w:sz w:val="28"/>
          <w:szCs w:val="28"/>
        </w:rPr>
        <w:lastRenderedPageBreak/>
        <w:t xml:space="preserve">плана на основании заявления обучающегося (его родителей, законных представителей).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Педагогические работники доводят до сведения родителей (законных представителей)  сведения о результатах годовой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годовой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Особенности сроков и порядка проведения годовой промежуточной аттестации могут быть установлены Организацией для следующих категорий обучающихся по заявлению обучающихся (их законных представителей):</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тренировочные сборы и иные подобные мероприятия;</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отъезжающих на постоянное место жительства за рубеж;</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 xml:space="preserve">- для иных обучающихся по решению педагогического совета. </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Для учеников, обучающихся по индивидуальному учебному плану, сроки и порядок проведения годовой промежуточной аттестации определяются индивидуальным учебным планом.</w:t>
      </w:r>
    </w:p>
    <w:p w:rsidR="001902C8" w:rsidRPr="00D41EC8" w:rsidRDefault="001902C8" w:rsidP="002A0D62">
      <w:pPr>
        <w:shd w:val="clear" w:color="auto" w:fill="FFFFFF"/>
        <w:ind w:firstLine="709"/>
        <w:contextualSpacing/>
        <w:jc w:val="both"/>
        <w:rPr>
          <w:color w:val="000000"/>
          <w:sz w:val="28"/>
          <w:szCs w:val="28"/>
        </w:rPr>
      </w:pPr>
      <w:r w:rsidRPr="00D41EC8">
        <w:rPr>
          <w:color w:val="000000"/>
          <w:sz w:val="28"/>
          <w:szCs w:val="28"/>
        </w:rPr>
        <w:t>Итоги годовой промежуточной аттестации обсуждаются на заседаниях методических объединений и педагогического совета МБОУ СОШ УИОП г.Зернограда.</w:t>
      </w:r>
    </w:p>
    <w:p w:rsidR="00B07955" w:rsidRPr="00D41EC8" w:rsidRDefault="00432425" w:rsidP="002A0D62">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П</w:t>
      </w:r>
      <w:r w:rsidR="00B07955" w:rsidRPr="00D41EC8">
        <w:rPr>
          <w:rFonts w:eastAsia="Times New Roman,Bold"/>
          <w:iCs w:val="0"/>
          <w:sz w:val="28"/>
          <w:szCs w:val="28"/>
        </w:rPr>
        <w:t>еревод обучающихся в следующий класс производится по решению</w:t>
      </w:r>
      <w:r w:rsidR="00F61CF2" w:rsidRPr="00D41EC8">
        <w:rPr>
          <w:rFonts w:eastAsia="Times New Roman,Bold"/>
          <w:iCs w:val="0"/>
          <w:sz w:val="28"/>
          <w:szCs w:val="28"/>
        </w:rPr>
        <w:t xml:space="preserve"> </w:t>
      </w:r>
      <w:r w:rsidR="00B07955" w:rsidRPr="00D41EC8">
        <w:rPr>
          <w:rFonts w:eastAsia="Times New Roman,Bold"/>
          <w:iCs w:val="0"/>
          <w:sz w:val="28"/>
          <w:szCs w:val="28"/>
        </w:rPr>
        <w:t>Педагогического совета.</w:t>
      </w:r>
    </w:p>
    <w:p w:rsidR="00B07955" w:rsidRPr="00D41EC8" w:rsidRDefault="00B07955" w:rsidP="0093636B">
      <w:pPr>
        <w:autoSpaceDE w:val="0"/>
        <w:autoSpaceDN w:val="0"/>
        <w:adjustRightInd w:val="0"/>
        <w:ind w:firstLine="708"/>
        <w:jc w:val="both"/>
        <w:rPr>
          <w:rFonts w:eastAsia="Times New Roman,Bold"/>
          <w:b/>
          <w:bCs/>
          <w:iCs w:val="0"/>
          <w:sz w:val="28"/>
          <w:szCs w:val="28"/>
        </w:rPr>
      </w:pPr>
      <w:r w:rsidRPr="00D41EC8">
        <w:rPr>
          <w:rFonts w:eastAsia="Times New Roman,Bold"/>
          <w:b/>
          <w:bCs/>
          <w:iCs w:val="0"/>
          <w:sz w:val="28"/>
          <w:szCs w:val="28"/>
        </w:rPr>
        <w:t>Ит</w:t>
      </w:r>
      <w:r w:rsidR="00647090" w:rsidRPr="00D41EC8">
        <w:rPr>
          <w:rFonts w:eastAsia="Times New Roman,Bold"/>
          <w:b/>
          <w:bCs/>
          <w:iCs w:val="0"/>
          <w:sz w:val="28"/>
          <w:szCs w:val="28"/>
        </w:rPr>
        <w:t xml:space="preserve">оговая аттестация выпускников </w:t>
      </w:r>
      <w:r w:rsidRPr="00D41EC8">
        <w:rPr>
          <w:rFonts w:eastAsia="Times New Roman,Bold"/>
          <w:b/>
          <w:bCs/>
          <w:iCs w:val="0"/>
          <w:sz w:val="28"/>
          <w:szCs w:val="28"/>
        </w:rPr>
        <w:t>11-х классов.</w:t>
      </w:r>
    </w:p>
    <w:p w:rsidR="0093636B" w:rsidRPr="00D41EC8" w:rsidRDefault="00F61CF2"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 xml:space="preserve">Итоговая аттестация проводиться в строгом соответствии с федеральном законодательством. </w:t>
      </w:r>
      <w:r w:rsidR="00B07955" w:rsidRPr="00D41EC8">
        <w:rPr>
          <w:rFonts w:eastAsia="Times New Roman,Bold"/>
          <w:iCs w:val="0"/>
          <w:sz w:val="28"/>
          <w:szCs w:val="28"/>
        </w:rPr>
        <w:t>Освоени</w:t>
      </w:r>
      <w:r w:rsidRPr="00D41EC8">
        <w:rPr>
          <w:rFonts w:eastAsia="Times New Roman,Bold"/>
          <w:iCs w:val="0"/>
          <w:sz w:val="28"/>
          <w:szCs w:val="28"/>
        </w:rPr>
        <w:t xml:space="preserve">е общеобразовательных программ </w:t>
      </w:r>
      <w:r w:rsidR="00B07955" w:rsidRPr="00D41EC8">
        <w:rPr>
          <w:rFonts w:eastAsia="Times New Roman,Bold"/>
          <w:iCs w:val="0"/>
          <w:sz w:val="28"/>
          <w:szCs w:val="28"/>
        </w:rPr>
        <w:t>среднего общего</w:t>
      </w:r>
      <w:r w:rsidR="0093636B" w:rsidRPr="00D41EC8">
        <w:rPr>
          <w:rFonts w:eastAsia="Times New Roman,Bold"/>
          <w:iCs w:val="0"/>
          <w:sz w:val="28"/>
          <w:szCs w:val="28"/>
        </w:rPr>
        <w:t xml:space="preserve"> </w:t>
      </w:r>
      <w:r w:rsidR="00B07955" w:rsidRPr="00D41EC8">
        <w:rPr>
          <w:rFonts w:eastAsia="Times New Roman,Bold"/>
          <w:iCs w:val="0"/>
          <w:sz w:val="28"/>
          <w:szCs w:val="28"/>
        </w:rPr>
        <w:t>образования завершаетс</w:t>
      </w:r>
      <w:r w:rsidRPr="00D41EC8">
        <w:rPr>
          <w:rFonts w:eastAsia="Times New Roman,Bold"/>
          <w:iCs w:val="0"/>
          <w:sz w:val="28"/>
          <w:szCs w:val="28"/>
        </w:rPr>
        <w:t>я обязательной государственной итоговой</w:t>
      </w:r>
      <w:r w:rsidR="00B07955" w:rsidRPr="00D41EC8">
        <w:rPr>
          <w:rFonts w:eastAsia="Times New Roman,Bold"/>
          <w:iCs w:val="0"/>
          <w:sz w:val="28"/>
          <w:szCs w:val="28"/>
        </w:rPr>
        <w:t xml:space="preserve"> аттестацией</w:t>
      </w:r>
      <w:r w:rsidR="0093636B" w:rsidRPr="00D41EC8">
        <w:rPr>
          <w:rFonts w:eastAsia="Times New Roman,Bold"/>
          <w:iCs w:val="0"/>
          <w:sz w:val="28"/>
          <w:szCs w:val="28"/>
        </w:rPr>
        <w:t xml:space="preserve"> </w:t>
      </w:r>
      <w:r w:rsidR="00B07955" w:rsidRPr="00D41EC8">
        <w:rPr>
          <w:rFonts w:eastAsia="Times New Roman,Bold"/>
          <w:iCs w:val="0"/>
          <w:sz w:val="28"/>
          <w:szCs w:val="28"/>
        </w:rPr>
        <w:t>выпускников.</w:t>
      </w:r>
      <w:r w:rsidR="0093636B" w:rsidRPr="00D41EC8">
        <w:rPr>
          <w:rFonts w:eastAsia="Times New Roman,Bold"/>
          <w:iCs w:val="0"/>
          <w:sz w:val="28"/>
          <w:szCs w:val="28"/>
        </w:rPr>
        <w:t xml:space="preserve"> </w:t>
      </w:r>
    </w:p>
    <w:p w:rsidR="0093636B" w:rsidRPr="00D41EC8" w:rsidRDefault="00F61CF2"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Государственная итоговая</w:t>
      </w:r>
      <w:r w:rsidR="0093636B" w:rsidRPr="00D41EC8">
        <w:rPr>
          <w:rFonts w:eastAsia="Times New Roman,Bold"/>
          <w:iCs w:val="0"/>
          <w:sz w:val="28"/>
          <w:szCs w:val="28"/>
        </w:rPr>
        <w:t xml:space="preserve"> аттестация обучающихся, освоивших образовательные программы среднего общего образования, проводится в форме единого государственного экзамена (ЕГЭ) или государственного выпускного экзамена (ГВЭ), для лиц с ограниченными возможностями здоровья.</w:t>
      </w:r>
    </w:p>
    <w:p w:rsidR="00B07955" w:rsidRPr="00D41EC8" w:rsidRDefault="00B07955" w:rsidP="0093636B">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ГИА представляет собой форму объективной оценки качества подготовки лиц,</w:t>
      </w:r>
      <w:r w:rsidR="0093636B" w:rsidRPr="00D41EC8">
        <w:rPr>
          <w:rFonts w:eastAsia="Times New Roman,Bold"/>
          <w:iCs w:val="0"/>
          <w:sz w:val="28"/>
          <w:szCs w:val="28"/>
        </w:rPr>
        <w:t xml:space="preserve"> </w:t>
      </w:r>
      <w:r w:rsidRPr="00D41EC8">
        <w:rPr>
          <w:rFonts w:eastAsia="Times New Roman,Bold"/>
          <w:iCs w:val="0"/>
          <w:sz w:val="28"/>
          <w:szCs w:val="28"/>
        </w:rPr>
        <w:t xml:space="preserve">освоивших образовательные программы </w:t>
      </w:r>
      <w:r w:rsidR="004754FC" w:rsidRPr="00D41EC8">
        <w:rPr>
          <w:rFonts w:eastAsia="Times New Roman,Bold"/>
          <w:iCs w:val="0"/>
          <w:sz w:val="28"/>
          <w:szCs w:val="28"/>
        </w:rPr>
        <w:t xml:space="preserve">среднего общего </w:t>
      </w:r>
      <w:r w:rsidRPr="00D41EC8">
        <w:rPr>
          <w:rFonts w:eastAsia="Times New Roman,Bold"/>
          <w:iCs w:val="0"/>
          <w:sz w:val="28"/>
          <w:szCs w:val="28"/>
        </w:rPr>
        <w:t>образования, с</w:t>
      </w:r>
      <w:r w:rsidR="0093636B" w:rsidRPr="00D41EC8">
        <w:rPr>
          <w:rFonts w:eastAsia="Times New Roman,Bold"/>
          <w:iCs w:val="0"/>
          <w:sz w:val="28"/>
          <w:szCs w:val="28"/>
        </w:rPr>
        <w:t xml:space="preserve"> </w:t>
      </w:r>
      <w:r w:rsidRPr="00D41EC8">
        <w:rPr>
          <w:rFonts w:eastAsia="Times New Roman,Bold"/>
          <w:iCs w:val="0"/>
          <w:sz w:val="28"/>
          <w:szCs w:val="28"/>
        </w:rPr>
        <w:t>использованием заданий стандартизированной формы (контрольных измерительных</w:t>
      </w:r>
      <w:r w:rsidR="0093636B" w:rsidRPr="00D41EC8">
        <w:rPr>
          <w:rFonts w:eastAsia="Times New Roman,Bold"/>
          <w:iCs w:val="0"/>
          <w:sz w:val="28"/>
          <w:szCs w:val="28"/>
        </w:rPr>
        <w:t xml:space="preserve"> </w:t>
      </w:r>
      <w:r w:rsidRPr="00D41EC8">
        <w:rPr>
          <w:rFonts w:eastAsia="Times New Roman,Bold"/>
          <w:iCs w:val="0"/>
          <w:sz w:val="28"/>
          <w:szCs w:val="28"/>
        </w:rPr>
        <w:t>материалов), выполнение которых позволяет установить уровень освоения ими</w:t>
      </w:r>
      <w:r w:rsidR="0093636B" w:rsidRPr="00D41EC8">
        <w:rPr>
          <w:rFonts w:eastAsia="Times New Roman,Bold"/>
          <w:iCs w:val="0"/>
          <w:sz w:val="28"/>
          <w:szCs w:val="28"/>
        </w:rPr>
        <w:t xml:space="preserve"> </w:t>
      </w:r>
      <w:r w:rsidR="0046715C" w:rsidRPr="00D41EC8">
        <w:rPr>
          <w:rFonts w:eastAsia="Times New Roman,Bold"/>
          <w:iCs w:val="0"/>
          <w:sz w:val="28"/>
          <w:szCs w:val="28"/>
        </w:rPr>
        <w:t>ФК ГОС</w:t>
      </w:r>
      <w:r w:rsidR="004754FC" w:rsidRPr="00D41EC8">
        <w:rPr>
          <w:rFonts w:eastAsia="Times New Roman,Bold"/>
          <w:iCs w:val="0"/>
          <w:sz w:val="28"/>
          <w:szCs w:val="28"/>
        </w:rPr>
        <w:t xml:space="preserve"> среднего общего</w:t>
      </w:r>
      <w:r w:rsidR="0093636B" w:rsidRPr="00D41EC8">
        <w:rPr>
          <w:rFonts w:eastAsia="Times New Roman,Bold"/>
          <w:iCs w:val="0"/>
          <w:sz w:val="28"/>
          <w:szCs w:val="28"/>
        </w:rPr>
        <w:t xml:space="preserve"> </w:t>
      </w:r>
      <w:r w:rsidRPr="00D41EC8">
        <w:rPr>
          <w:rFonts w:eastAsia="Times New Roman,Bold"/>
          <w:iCs w:val="0"/>
          <w:sz w:val="28"/>
          <w:szCs w:val="28"/>
        </w:rPr>
        <w:t>образования. ГИА проводится федеральным органом исполнительной власти,</w:t>
      </w:r>
      <w:r w:rsidR="0093636B" w:rsidRPr="00D41EC8">
        <w:rPr>
          <w:rFonts w:eastAsia="Times New Roman,Bold"/>
          <w:iCs w:val="0"/>
          <w:sz w:val="28"/>
          <w:szCs w:val="28"/>
        </w:rPr>
        <w:t xml:space="preserve"> </w:t>
      </w:r>
      <w:r w:rsidRPr="00D41EC8">
        <w:rPr>
          <w:rFonts w:eastAsia="Times New Roman,Bold"/>
          <w:iCs w:val="0"/>
          <w:sz w:val="28"/>
          <w:szCs w:val="28"/>
        </w:rPr>
        <w:t>осуществляющим функции по контролю и надзору в сфере образования, совместно с</w:t>
      </w:r>
      <w:r w:rsidR="0093636B" w:rsidRPr="00D41EC8">
        <w:rPr>
          <w:rFonts w:eastAsia="Times New Roman,Bold"/>
          <w:iCs w:val="0"/>
          <w:sz w:val="28"/>
          <w:szCs w:val="28"/>
        </w:rPr>
        <w:t xml:space="preserve"> </w:t>
      </w:r>
      <w:r w:rsidRPr="00D41EC8">
        <w:rPr>
          <w:rFonts w:eastAsia="Times New Roman,Bold"/>
          <w:iCs w:val="0"/>
          <w:sz w:val="28"/>
          <w:szCs w:val="28"/>
        </w:rPr>
        <w:t>органами исполнительной власти субъектов Россий</w:t>
      </w:r>
      <w:r w:rsidRPr="00D41EC8">
        <w:rPr>
          <w:rFonts w:eastAsia="Times New Roman,Bold"/>
          <w:iCs w:val="0"/>
          <w:sz w:val="28"/>
          <w:szCs w:val="28"/>
        </w:rPr>
        <w:lastRenderedPageBreak/>
        <w:t>ской Федерации,</w:t>
      </w:r>
      <w:r w:rsidR="0093636B" w:rsidRPr="00D41EC8">
        <w:rPr>
          <w:rFonts w:eastAsia="Times New Roman,Bold"/>
          <w:iCs w:val="0"/>
          <w:sz w:val="28"/>
          <w:szCs w:val="28"/>
        </w:rPr>
        <w:t xml:space="preserve"> </w:t>
      </w:r>
      <w:r w:rsidRPr="00D41EC8">
        <w:rPr>
          <w:rFonts w:eastAsia="Times New Roman,Bold"/>
          <w:iCs w:val="0"/>
          <w:sz w:val="28"/>
          <w:szCs w:val="28"/>
        </w:rPr>
        <w:t>осуществляющими управление в сфере образования.</w:t>
      </w:r>
      <w:r w:rsidR="0093636B" w:rsidRPr="00D41EC8">
        <w:rPr>
          <w:rFonts w:eastAsia="Times New Roman,Bold"/>
          <w:iCs w:val="0"/>
          <w:sz w:val="28"/>
          <w:szCs w:val="28"/>
        </w:rPr>
        <w:t xml:space="preserve"> </w:t>
      </w:r>
      <w:r w:rsidRPr="00D41EC8">
        <w:rPr>
          <w:rFonts w:eastAsia="Times New Roman,Bold"/>
          <w:iCs w:val="0"/>
          <w:sz w:val="28"/>
          <w:szCs w:val="28"/>
        </w:rPr>
        <w:t>Резул</w:t>
      </w:r>
      <w:r w:rsidR="0093636B" w:rsidRPr="00D41EC8">
        <w:rPr>
          <w:rFonts w:eastAsia="Times New Roman,Bold"/>
          <w:iCs w:val="0"/>
          <w:sz w:val="28"/>
          <w:szCs w:val="28"/>
        </w:rPr>
        <w:t>ьтаты ГИА признаются школой</w:t>
      </w:r>
      <w:r w:rsidRPr="00D41EC8">
        <w:rPr>
          <w:rFonts w:eastAsia="Times New Roman,Bold"/>
          <w:iCs w:val="0"/>
          <w:sz w:val="28"/>
          <w:szCs w:val="28"/>
        </w:rPr>
        <w:t xml:space="preserve"> как результаты государственной</w:t>
      </w:r>
      <w:r w:rsidR="0093636B" w:rsidRPr="00D41EC8">
        <w:rPr>
          <w:rFonts w:eastAsia="Times New Roman,Bold"/>
          <w:iCs w:val="0"/>
          <w:sz w:val="28"/>
          <w:szCs w:val="28"/>
        </w:rPr>
        <w:t xml:space="preserve"> </w:t>
      </w:r>
      <w:r w:rsidR="00F61CF2" w:rsidRPr="00D41EC8">
        <w:rPr>
          <w:rFonts w:eastAsia="Times New Roman,Bold"/>
          <w:iCs w:val="0"/>
          <w:sz w:val="28"/>
          <w:szCs w:val="28"/>
        </w:rPr>
        <w:t>итоговой</w:t>
      </w:r>
      <w:r w:rsidRPr="00D41EC8">
        <w:rPr>
          <w:rFonts w:eastAsia="Times New Roman,Bold"/>
          <w:iCs w:val="0"/>
          <w:sz w:val="28"/>
          <w:szCs w:val="28"/>
        </w:rPr>
        <w:t xml:space="preserve"> аттестации, а образовательными учреждениями профессионального образования</w:t>
      </w:r>
      <w:r w:rsidR="004754FC" w:rsidRPr="00D41EC8">
        <w:rPr>
          <w:rFonts w:eastAsia="Times New Roman,Bold"/>
          <w:iCs w:val="0"/>
          <w:sz w:val="28"/>
          <w:szCs w:val="28"/>
        </w:rPr>
        <w:t>,</w:t>
      </w:r>
      <w:r w:rsidRPr="00D41EC8">
        <w:rPr>
          <w:rFonts w:eastAsia="Times New Roman,Bold"/>
          <w:iCs w:val="0"/>
          <w:sz w:val="28"/>
          <w:szCs w:val="28"/>
        </w:rPr>
        <w:t xml:space="preserve"> как результаты вступительных испытаний по</w:t>
      </w:r>
      <w:r w:rsidR="0093636B" w:rsidRPr="00D41EC8">
        <w:rPr>
          <w:rFonts w:eastAsia="Times New Roman,Bold"/>
          <w:iCs w:val="0"/>
          <w:sz w:val="28"/>
          <w:szCs w:val="28"/>
        </w:rPr>
        <w:t xml:space="preserve"> </w:t>
      </w:r>
      <w:r w:rsidRPr="00D41EC8">
        <w:rPr>
          <w:rFonts w:eastAsia="Times New Roman,Bold"/>
          <w:iCs w:val="0"/>
          <w:sz w:val="28"/>
          <w:szCs w:val="28"/>
        </w:rPr>
        <w:t>соответствующим общеобразовательным предметам.</w:t>
      </w:r>
    </w:p>
    <w:p w:rsidR="00B07955" w:rsidRPr="00D41EC8" w:rsidRDefault="004754FC" w:rsidP="004754FC">
      <w:pPr>
        <w:autoSpaceDE w:val="0"/>
        <w:autoSpaceDN w:val="0"/>
        <w:adjustRightInd w:val="0"/>
        <w:ind w:firstLine="708"/>
        <w:jc w:val="both"/>
        <w:rPr>
          <w:rFonts w:eastAsia="Times New Roman,Bold"/>
          <w:iCs w:val="0"/>
          <w:sz w:val="28"/>
          <w:szCs w:val="28"/>
        </w:rPr>
      </w:pPr>
      <w:r w:rsidRPr="00D41EC8">
        <w:rPr>
          <w:rFonts w:eastAsia="Times New Roman,Bold"/>
          <w:iCs w:val="0"/>
          <w:sz w:val="28"/>
          <w:szCs w:val="28"/>
        </w:rPr>
        <w:t>Формы ГИА, п</w:t>
      </w:r>
      <w:r w:rsidR="00B07955" w:rsidRPr="00D41EC8">
        <w:rPr>
          <w:rFonts w:eastAsia="Times New Roman,Bold"/>
          <w:iCs w:val="0"/>
          <w:sz w:val="28"/>
          <w:szCs w:val="28"/>
        </w:rPr>
        <w:t xml:space="preserve">орядок проведения </w:t>
      </w:r>
      <w:r w:rsidRPr="00D41EC8">
        <w:rPr>
          <w:rFonts w:eastAsia="Times New Roman,Bold"/>
          <w:iCs w:val="0"/>
          <w:sz w:val="28"/>
          <w:szCs w:val="28"/>
        </w:rPr>
        <w:t xml:space="preserve">такой </w:t>
      </w:r>
      <w:r w:rsidR="00B07955" w:rsidRPr="00D41EC8">
        <w:rPr>
          <w:rFonts w:eastAsia="Times New Roman,Bold"/>
          <w:iCs w:val="0"/>
          <w:sz w:val="28"/>
          <w:szCs w:val="28"/>
        </w:rPr>
        <w:t xml:space="preserve">аттестации </w:t>
      </w:r>
      <w:r w:rsidRPr="00D41EC8">
        <w:rPr>
          <w:rFonts w:eastAsia="Times New Roman,Bold"/>
          <w:iCs w:val="0"/>
          <w:sz w:val="28"/>
          <w:szCs w:val="28"/>
        </w:rPr>
        <w:t xml:space="preserve">по соответствующим образовательным программам различного уровня и в любых формах </w:t>
      </w:r>
      <w:r w:rsidR="00B07955" w:rsidRPr="00D41EC8">
        <w:rPr>
          <w:rFonts w:eastAsia="Times New Roman,Bold"/>
          <w:iCs w:val="0"/>
          <w:sz w:val="28"/>
          <w:szCs w:val="28"/>
        </w:rPr>
        <w:t>обучающихся в</w:t>
      </w:r>
      <w:r w:rsidR="0093636B" w:rsidRPr="00D41EC8">
        <w:rPr>
          <w:rFonts w:eastAsia="Times New Roman,Bold"/>
          <w:iCs w:val="0"/>
          <w:sz w:val="28"/>
          <w:szCs w:val="28"/>
        </w:rPr>
        <w:t xml:space="preserve"> </w:t>
      </w:r>
      <w:r w:rsidRPr="00D41EC8">
        <w:rPr>
          <w:rFonts w:eastAsia="Times New Roman,Bold"/>
          <w:iCs w:val="0"/>
          <w:sz w:val="28"/>
          <w:szCs w:val="28"/>
        </w:rPr>
        <w:t xml:space="preserve">любых формах </w:t>
      </w:r>
      <w:r w:rsidR="00B07955" w:rsidRPr="00D41EC8">
        <w:rPr>
          <w:rFonts w:eastAsia="Times New Roman,Bold"/>
          <w:iCs w:val="0"/>
          <w:sz w:val="28"/>
          <w:szCs w:val="28"/>
        </w:rPr>
        <w:t>определяются федеральным</w:t>
      </w:r>
      <w:r w:rsidRPr="00D41EC8">
        <w:rPr>
          <w:rFonts w:eastAsia="Times New Roman,Bold"/>
          <w:iCs w:val="0"/>
          <w:sz w:val="28"/>
          <w:szCs w:val="28"/>
        </w:rPr>
        <w:t xml:space="preserve"> </w:t>
      </w:r>
      <w:r w:rsidR="00B07955" w:rsidRPr="00D41EC8">
        <w:rPr>
          <w:rFonts w:eastAsia="Times New Roman,Bold"/>
          <w:iCs w:val="0"/>
          <w:sz w:val="28"/>
          <w:szCs w:val="28"/>
        </w:rPr>
        <w:t>органом исполнительной власти, осуществляющим функции по выработке</w:t>
      </w:r>
      <w:r w:rsidRPr="00D41EC8">
        <w:rPr>
          <w:rFonts w:eastAsia="Times New Roman,Bold"/>
          <w:iCs w:val="0"/>
          <w:sz w:val="28"/>
          <w:szCs w:val="28"/>
        </w:rPr>
        <w:t xml:space="preserve"> </w:t>
      </w:r>
      <w:r w:rsidR="00B07955" w:rsidRPr="00D41EC8">
        <w:rPr>
          <w:rFonts w:eastAsia="Times New Roman,Bold"/>
          <w:iCs w:val="0"/>
          <w:sz w:val="28"/>
          <w:szCs w:val="28"/>
        </w:rPr>
        <w:t>государственной политики и нормативно-правовому регулированию в сфере</w:t>
      </w:r>
      <w:r w:rsidRPr="00D41EC8">
        <w:rPr>
          <w:rFonts w:eastAsia="Times New Roman,Bold"/>
          <w:iCs w:val="0"/>
          <w:sz w:val="28"/>
          <w:szCs w:val="28"/>
        </w:rPr>
        <w:t xml:space="preserve"> </w:t>
      </w:r>
      <w:r w:rsidR="00B07955" w:rsidRPr="00D41EC8">
        <w:rPr>
          <w:rFonts w:eastAsia="Times New Roman,Bold"/>
          <w:iCs w:val="0"/>
          <w:sz w:val="28"/>
          <w:szCs w:val="28"/>
        </w:rPr>
        <w:t>образования.</w:t>
      </w:r>
    </w:p>
    <w:p w:rsidR="00B07955" w:rsidRPr="00D41EC8" w:rsidRDefault="00B07955" w:rsidP="004754FC">
      <w:pPr>
        <w:autoSpaceDE w:val="0"/>
        <w:autoSpaceDN w:val="0"/>
        <w:adjustRightInd w:val="0"/>
        <w:ind w:firstLine="708"/>
        <w:jc w:val="both"/>
        <w:rPr>
          <w:b/>
          <w:bCs/>
          <w:sz w:val="28"/>
          <w:szCs w:val="28"/>
        </w:rPr>
      </w:pPr>
      <w:r w:rsidRPr="00D41EC8">
        <w:rPr>
          <w:rFonts w:eastAsia="Times New Roman,Bold"/>
          <w:iCs w:val="0"/>
          <w:sz w:val="28"/>
          <w:szCs w:val="28"/>
        </w:rPr>
        <w:t>Выпускни</w:t>
      </w:r>
      <w:r w:rsidR="00F61CF2" w:rsidRPr="00D41EC8">
        <w:rPr>
          <w:rFonts w:eastAsia="Times New Roman,Bold"/>
          <w:iCs w:val="0"/>
          <w:sz w:val="28"/>
          <w:szCs w:val="28"/>
        </w:rPr>
        <w:t>кам, прошедшим государственную итоговую</w:t>
      </w:r>
      <w:r w:rsidRPr="00D41EC8">
        <w:rPr>
          <w:rFonts w:eastAsia="Times New Roman,Bold"/>
          <w:iCs w:val="0"/>
          <w:sz w:val="28"/>
          <w:szCs w:val="28"/>
        </w:rPr>
        <w:t xml:space="preserve"> аттестацию, выдается</w:t>
      </w:r>
      <w:r w:rsidR="004754FC" w:rsidRPr="00D41EC8">
        <w:rPr>
          <w:rFonts w:eastAsia="Times New Roman,Bold"/>
          <w:iCs w:val="0"/>
          <w:sz w:val="28"/>
          <w:szCs w:val="28"/>
        </w:rPr>
        <w:t xml:space="preserve"> </w:t>
      </w:r>
      <w:r w:rsidRPr="00D41EC8">
        <w:rPr>
          <w:rFonts w:eastAsia="Times New Roman,Bold"/>
          <w:iCs w:val="0"/>
          <w:sz w:val="28"/>
          <w:szCs w:val="28"/>
        </w:rPr>
        <w:t>документ государственного образца об уровне образования, заверенный печатью</w:t>
      </w:r>
      <w:r w:rsidR="004754FC" w:rsidRPr="00D41EC8">
        <w:rPr>
          <w:rFonts w:eastAsia="Times New Roman,Bold"/>
          <w:iCs w:val="0"/>
          <w:sz w:val="28"/>
          <w:szCs w:val="28"/>
        </w:rPr>
        <w:t xml:space="preserve"> ОО</w:t>
      </w:r>
      <w:r w:rsidRPr="00D41EC8">
        <w:rPr>
          <w:rFonts w:eastAsia="Times New Roman,Bold"/>
          <w:iCs w:val="0"/>
          <w:sz w:val="28"/>
          <w:szCs w:val="28"/>
        </w:rPr>
        <w:t>.</w:t>
      </w:r>
    </w:p>
    <w:p w:rsidR="00274061" w:rsidRPr="00D41EC8" w:rsidRDefault="00274061" w:rsidP="00B07955">
      <w:pPr>
        <w:jc w:val="both"/>
        <w:rPr>
          <w:bCs/>
          <w:sz w:val="28"/>
          <w:szCs w:val="28"/>
        </w:rPr>
      </w:pPr>
    </w:p>
    <w:p w:rsidR="004754FC" w:rsidRPr="00D41EC8" w:rsidRDefault="00647090" w:rsidP="002A0D62">
      <w:pPr>
        <w:autoSpaceDE w:val="0"/>
        <w:autoSpaceDN w:val="0"/>
        <w:adjustRightInd w:val="0"/>
        <w:ind w:firstLine="709"/>
        <w:jc w:val="both"/>
        <w:rPr>
          <w:rFonts w:eastAsia="Times New Roman,Bold"/>
          <w:b/>
          <w:bCs/>
          <w:iCs w:val="0"/>
          <w:sz w:val="28"/>
          <w:szCs w:val="28"/>
        </w:rPr>
      </w:pPr>
      <w:r w:rsidRPr="00D41EC8">
        <w:rPr>
          <w:rFonts w:eastAsia="Times New Roman,Bold"/>
          <w:b/>
          <w:bCs/>
          <w:iCs w:val="0"/>
          <w:sz w:val="28"/>
          <w:szCs w:val="28"/>
        </w:rPr>
        <w:t>2.</w:t>
      </w:r>
      <w:r w:rsidR="004754FC" w:rsidRPr="00D41EC8">
        <w:rPr>
          <w:rFonts w:eastAsia="Times New Roman,Bold"/>
          <w:b/>
          <w:bCs/>
          <w:iCs w:val="0"/>
          <w:sz w:val="28"/>
          <w:szCs w:val="28"/>
        </w:rPr>
        <w:t>Содержательный раздел</w:t>
      </w:r>
      <w:r w:rsidRPr="00D41EC8">
        <w:rPr>
          <w:rFonts w:eastAsia="Times New Roman,Bold"/>
          <w:b/>
          <w:bCs/>
          <w:iCs w:val="0"/>
          <w:sz w:val="28"/>
          <w:szCs w:val="28"/>
        </w:rPr>
        <w:t xml:space="preserve"> образовательной программы среднего общего образования</w:t>
      </w:r>
    </w:p>
    <w:p w:rsidR="004754FC" w:rsidRPr="00D41EC8" w:rsidRDefault="004754FC" w:rsidP="002A0D62">
      <w:pPr>
        <w:autoSpaceDE w:val="0"/>
        <w:autoSpaceDN w:val="0"/>
        <w:adjustRightInd w:val="0"/>
        <w:ind w:firstLine="709"/>
        <w:jc w:val="both"/>
        <w:rPr>
          <w:rFonts w:eastAsia="Times New Roman,Bold"/>
          <w:b/>
          <w:bCs/>
          <w:iCs w:val="0"/>
          <w:sz w:val="28"/>
          <w:szCs w:val="28"/>
        </w:rPr>
      </w:pPr>
    </w:p>
    <w:p w:rsidR="00274061" w:rsidRPr="00D41EC8" w:rsidRDefault="004754FC" w:rsidP="002A0D62">
      <w:pPr>
        <w:ind w:firstLine="709"/>
        <w:jc w:val="both"/>
        <w:rPr>
          <w:bCs/>
          <w:sz w:val="28"/>
          <w:szCs w:val="28"/>
        </w:rPr>
      </w:pPr>
      <w:r w:rsidRPr="00D41EC8">
        <w:rPr>
          <w:b/>
          <w:bCs/>
          <w:iCs w:val="0"/>
          <w:sz w:val="28"/>
          <w:szCs w:val="28"/>
        </w:rPr>
        <w:t>2.</w:t>
      </w:r>
      <w:r w:rsidR="00647090" w:rsidRPr="00D41EC8">
        <w:rPr>
          <w:rFonts w:eastAsia="Times New Roman,Bold"/>
          <w:b/>
          <w:bCs/>
          <w:iCs w:val="0"/>
          <w:sz w:val="28"/>
          <w:szCs w:val="28"/>
        </w:rPr>
        <w:t xml:space="preserve">1. Программы учебных предметов, курсов </w:t>
      </w:r>
    </w:p>
    <w:p w:rsidR="00274061" w:rsidRPr="00D41EC8" w:rsidRDefault="00274061" w:rsidP="00274061">
      <w:pPr>
        <w:rPr>
          <w:bCs/>
          <w:sz w:val="28"/>
          <w:szCs w:val="28"/>
        </w:rPr>
      </w:pPr>
    </w:p>
    <w:p w:rsidR="00647090" w:rsidRPr="00D41EC8" w:rsidRDefault="00647090" w:rsidP="00647090">
      <w:pPr>
        <w:ind w:firstLine="709"/>
        <w:jc w:val="both"/>
        <w:rPr>
          <w:sz w:val="28"/>
          <w:szCs w:val="28"/>
        </w:rPr>
      </w:pPr>
      <w:r w:rsidRPr="00D41EC8">
        <w:rPr>
          <w:sz w:val="28"/>
          <w:szCs w:val="28"/>
        </w:rPr>
        <w:t xml:space="preserve">Программы отдельных учебных предметов, курсов разрабатываются учителями на основе требований к результатам освоения образовательной программы с учётом основных направлений программ, включённых в структуру данной Программы. </w:t>
      </w:r>
    </w:p>
    <w:p w:rsidR="00F112FC" w:rsidRPr="00D41EC8" w:rsidRDefault="00647090" w:rsidP="00647090">
      <w:pPr>
        <w:ind w:firstLine="709"/>
        <w:jc w:val="both"/>
        <w:rPr>
          <w:sz w:val="28"/>
          <w:szCs w:val="28"/>
        </w:rPr>
      </w:pPr>
      <w:r w:rsidRPr="00D41EC8">
        <w:rPr>
          <w:sz w:val="28"/>
          <w:szCs w:val="28"/>
        </w:rPr>
        <w:t>Программы всех учебных предметов выст</w:t>
      </w:r>
      <w:r w:rsidR="0063455C" w:rsidRPr="00D41EC8">
        <w:rPr>
          <w:sz w:val="28"/>
          <w:szCs w:val="28"/>
        </w:rPr>
        <w:t xml:space="preserve">раиваются в логике единой цели </w:t>
      </w:r>
      <w:r w:rsidRPr="00D41EC8">
        <w:rPr>
          <w:sz w:val="28"/>
          <w:szCs w:val="28"/>
        </w:rPr>
        <w:t xml:space="preserve">ОП СОО МБОУ СОШ УИОП г.Зернограда - создание условий для воспитания, образования и развития человека, способного к эффективной самореализации. </w:t>
      </w:r>
    </w:p>
    <w:p w:rsidR="00647090" w:rsidRPr="00D41EC8" w:rsidRDefault="00647090" w:rsidP="00647090">
      <w:pPr>
        <w:ind w:firstLine="709"/>
        <w:jc w:val="both"/>
        <w:rPr>
          <w:sz w:val="28"/>
          <w:szCs w:val="28"/>
        </w:rPr>
      </w:pPr>
      <w:r w:rsidRPr="00D41EC8">
        <w:rPr>
          <w:sz w:val="28"/>
          <w:szCs w:val="28"/>
        </w:rPr>
        <w:t xml:space="preserve">Программы отдельных учебных предметов, курсов содержат: </w:t>
      </w:r>
    </w:p>
    <w:p w:rsidR="00AD34F9" w:rsidRPr="00D41EC8" w:rsidRDefault="00647090" w:rsidP="00647090">
      <w:pPr>
        <w:ind w:firstLine="709"/>
        <w:jc w:val="both"/>
        <w:rPr>
          <w:sz w:val="28"/>
          <w:szCs w:val="28"/>
        </w:rPr>
      </w:pPr>
      <w:r w:rsidRPr="00D41EC8">
        <w:rPr>
          <w:sz w:val="28"/>
          <w:szCs w:val="28"/>
        </w:rPr>
        <w:t xml:space="preserve">1) </w:t>
      </w:r>
      <w:r w:rsidR="00F61CF2" w:rsidRPr="00D41EC8">
        <w:rPr>
          <w:sz w:val="28"/>
          <w:szCs w:val="28"/>
        </w:rPr>
        <w:t>планируемые</w:t>
      </w:r>
      <w:r w:rsidR="00AD34F9" w:rsidRPr="00D41EC8">
        <w:rPr>
          <w:sz w:val="28"/>
          <w:szCs w:val="28"/>
        </w:rPr>
        <w:t xml:space="preserve"> результаты освоения учебного претмета,</w:t>
      </w:r>
    </w:p>
    <w:p w:rsidR="00647090" w:rsidRPr="00D41EC8" w:rsidRDefault="00AD34F9" w:rsidP="00647090">
      <w:pPr>
        <w:ind w:firstLine="709"/>
        <w:jc w:val="both"/>
        <w:rPr>
          <w:sz w:val="28"/>
          <w:szCs w:val="28"/>
        </w:rPr>
      </w:pPr>
      <w:r w:rsidRPr="00D41EC8">
        <w:rPr>
          <w:sz w:val="28"/>
          <w:szCs w:val="28"/>
        </w:rPr>
        <w:t>2</w:t>
      </w:r>
      <w:r w:rsidR="00647090" w:rsidRPr="00D41EC8">
        <w:rPr>
          <w:sz w:val="28"/>
          <w:szCs w:val="28"/>
        </w:rPr>
        <w:t xml:space="preserve">) содержание учебного предмета, курса; </w:t>
      </w:r>
    </w:p>
    <w:p w:rsidR="00AD34F9" w:rsidRPr="00D41EC8" w:rsidRDefault="00F61CF2" w:rsidP="00AD34F9">
      <w:pPr>
        <w:ind w:firstLine="709"/>
        <w:jc w:val="both"/>
        <w:rPr>
          <w:sz w:val="28"/>
          <w:szCs w:val="28"/>
        </w:rPr>
      </w:pPr>
      <w:r w:rsidRPr="00D41EC8">
        <w:rPr>
          <w:sz w:val="28"/>
          <w:szCs w:val="28"/>
        </w:rPr>
        <w:t>3</w:t>
      </w:r>
      <w:r w:rsidR="00647090" w:rsidRPr="00D41EC8">
        <w:rPr>
          <w:sz w:val="28"/>
          <w:szCs w:val="28"/>
        </w:rPr>
        <w:t xml:space="preserve">) </w:t>
      </w:r>
      <w:r w:rsidR="00AD34F9" w:rsidRPr="00D41EC8">
        <w:rPr>
          <w:sz w:val="28"/>
          <w:szCs w:val="28"/>
        </w:rPr>
        <w:t xml:space="preserve">календарно - </w:t>
      </w:r>
      <w:r w:rsidR="00647090" w:rsidRPr="00D41EC8">
        <w:rPr>
          <w:sz w:val="28"/>
          <w:szCs w:val="28"/>
        </w:rPr>
        <w:t xml:space="preserve">тематическое планирование с </w:t>
      </w:r>
      <w:r w:rsidRPr="00D41EC8">
        <w:rPr>
          <w:sz w:val="28"/>
          <w:szCs w:val="28"/>
        </w:rPr>
        <w:t>указанием количества часов</w:t>
      </w:r>
      <w:r w:rsidR="00AD34F9" w:rsidRPr="00D41EC8">
        <w:rPr>
          <w:sz w:val="28"/>
          <w:szCs w:val="28"/>
        </w:rPr>
        <w:t xml:space="preserve">, отводимых на освоение каждой темы. </w:t>
      </w:r>
    </w:p>
    <w:p w:rsidR="00FC5E4B" w:rsidRPr="00D41EC8" w:rsidRDefault="00A77017" w:rsidP="00FC5E4B">
      <w:pPr>
        <w:autoSpaceDE w:val="0"/>
        <w:autoSpaceDN w:val="0"/>
        <w:adjustRightInd w:val="0"/>
        <w:ind w:firstLine="284"/>
        <w:jc w:val="both"/>
        <w:rPr>
          <w:sz w:val="28"/>
          <w:szCs w:val="28"/>
        </w:rPr>
      </w:pPr>
      <w:r w:rsidRPr="00D41EC8">
        <w:rPr>
          <w:sz w:val="28"/>
          <w:szCs w:val="28"/>
        </w:rPr>
        <w:t>Важным условием успешной реализации образовательной программы является правильный выбор учебников. Обязательным условием выбора учебников является их наличие в Федеральном перечне</w:t>
      </w:r>
      <w:r w:rsidRPr="00D41EC8">
        <w:rPr>
          <w:rFonts w:eastAsia="Times New Roman,Bold"/>
          <w:bCs/>
          <w:iCs w:val="0"/>
          <w:sz w:val="28"/>
          <w:szCs w:val="28"/>
        </w:rPr>
        <w:t xml:space="preserve"> </w:t>
      </w:r>
      <w:r w:rsidR="00FC5E4B" w:rsidRPr="00D41EC8">
        <w:rPr>
          <w:rFonts w:eastAsia="Times New Roman,Bold"/>
          <w:bCs/>
          <w:iCs w:val="0"/>
          <w:sz w:val="28"/>
          <w:szCs w:val="28"/>
        </w:rPr>
        <w:t>Общеобразовате</w:t>
      </w:r>
      <w:r w:rsidR="00AD34F9" w:rsidRPr="00D41EC8">
        <w:rPr>
          <w:rFonts w:eastAsia="Times New Roman,Bold"/>
          <w:bCs/>
          <w:iCs w:val="0"/>
          <w:sz w:val="28"/>
          <w:szCs w:val="28"/>
        </w:rPr>
        <w:t>льные программы, реализуемые в 10</w:t>
      </w:r>
      <w:r w:rsidR="00FC5E4B" w:rsidRPr="00D41EC8">
        <w:rPr>
          <w:rFonts w:eastAsia="Times New Roman,Bold"/>
          <w:bCs/>
          <w:iCs w:val="0"/>
          <w:sz w:val="28"/>
          <w:szCs w:val="28"/>
        </w:rPr>
        <w:t xml:space="preserve">-11-х классах </w:t>
      </w:r>
      <w:r w:rsidR="0021719D">
        <w:rPr>
          <w:rFonts w:eastAsia="Times New Roman,Bold"/>
          <w:bCs/>
          <w:iCs w:val="0"/>
          <w:sz w:val="28"/>
          <w:szCs w:val="28"/>
        </w:rPr>
        <w:t>в 2017-2018</w:t>
      </w:r>
      <w:r w:rsidR="00FC5E4B" w:rsidRPr="00D41EC8">
        <w:rPr>
          <w:rFonts w:eastAsia="Times New Roman,Bold"/>
          <w:bCs/>
          <w:iCs w:val="0"/>
          <w:sz w:val="28"/>
          <w:szCs w:val="28"/>
        </w:rPr>
        <w:t xml:space="preserve"> учебном году.</w:t>
      </w:r>
      <w:r w:rsidR="00FC5E4B" w:rsidRPr="00D41EC8">
        <w:rPr>
          <w:sz w:val="28"/>
          <w:szCs w:val="28"/>
        </w:rPr>
        <w:t xml:space="preserve"> </w:t>
      </w:r>
    </w:p>
    <w:p w:rsidR="00FC5E4B" w:rsidRPr="00D41EC8" w:rsidRDefault="00FC5E4B" w:rsidP="00FC5E4B">
      <w:pPr>
        <w:pStyle w:val="a3"/>
        <w:ind w:firstLine="284"/>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6974"/>
      </w:tblGrid>
      <w:tr w:rsidR="002A5DA5" w:rsidRPr="00D41EC8" w:rsidTr="002A5DA5">
        <w:trPr>
          <w:trHeight w:val="594"/>
        </w:trPr>
        <w:tc>
          <w:tcPr>
            <w:tcW w:w="1843"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Предмет</w:t>
            </w:r>
          </w:p>
        </w:tc>
        <w:tc>
          <w:tcPr>
            <w:tcW w:w="993"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Класс</w:t>
            </w:r>
          </w:p>
        </w:tc>
        <w:tc>
          <w:tcPr>
            <w:tcW w:w="6974" w:type="dxa"/>
            <w:tcBorders>
              <w:top w:val="single" w:sz="4" w:space="0" w:color="auto"/>
              <w:left w:val="single" w:sz="4" w:space="0" w:color="auto"/>
              <w:bottom w:val="single" w:sz="4" w:space="0" w:color="auto"/>
              <w:right w:val="single" w:sz="4" w:space="0" w:color="auto"/>
            </w:tcBorders>
          </w:tcPr>
          <w:p w:rsidR="002A5DA5" w:rsidRPr="00D41EC8" w:rsidRDefault="002A5DA5" w:rsidP="004F05CD">
            <w:pPr>
              <w:jc w:val="center"/>
              <w:rPr>
                <w:b/>
                <w:iCs w:val="0"/>
                <w:szCs w:val="20"/>
              </w:rPr>
            </w:pPr>
            <w:r w:rsidRPr="00D41EC8">
              <w:rPr>
                <w:b/>
                <w:iCs w:val="0"/>
                <w:szCs w:val="20"/>
              </w:rPr>
              <w:t>Программа</w:t>
            </w:r>
          </w:p>
          <w:p w:rsidR="002A5DA5" w:rsidRPr="00D41EC8" w:rsidRDefault="002A5DA5" w:rsidP="004F05CD">
            <w:pPr>
              <w:jc w:val="center"/>
              <w:rPr>
                <w:b/>
                <w:iCs w:val="0"/>
                <w:szCs w:val="20"/>
              </w:rPr>
            </w:pPr>
            <w:r w:rsidRPr="00D41EC8">
              <w:rPr>
                <w:b/>
                <w:iCs w:val="0"/>
                <w:szCs w:val="20"/>
              </w:rPr>
              <w:t xml:space="preserve"> (наименование, кем и когда издана)</w:t>
            </w:r>
          </w:p>
        </w:tc>
      </w:tr>
      <w:tr w:rsidR="003D5C18" w:rsidRPr="00D41EC8" w:rsidTr="002A0D62">
        <w:trPr>
          <w:trHeight w:val="227"/>
        </w:trPr>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sz w:val="16"/>
                <w:szCs w:val="16"/>
              </w:rPr>
            </w:pPr>
            <w:r w:rsidRPr="00D41EC8">
              <w:rPr>
                <w:iCs w:val="0"/>
                <w:sz w:val="16"/>
                <w:szCs w:val="16"/>
              </w:rPr>
              <w:t>Русский язык</w:t>
            </w: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2F6073" w:rsidRDefault="003D5C18" w:rsidP="004F05CD">
            <w:pPr>
              <w:widowControl w:val="0"/>
              <w:suppressLineNumbers/>
              <w:suppressAutoHyphens/>
              <w:rPr>
                <w:rFonts w:eastAsia="Lucida Sans Unicode"/>
                <w:iCs w:val="0"/>
                <w:kern w:val="1"/>
                <w:sz w:val="16"/>
                <w:szCs w:val="16"/>
                <w:highlight w:val="yellow"/>
              </w:rPr>
            </w:pPr>
            <w:r w:rsidRPr="002F6073">
              <w:rPr>
                <w:rFonts w:eastAsia="Lucida Sans Unicode"/>
                <w:iCs w:val="0"/>
                <w:kern w:val="1"/>
                <w:sz w:val="16"/>
                <w:szCs w:val="16"/>
                <w:highlight w:val="yellow"/>
              </w:rPr>
              <w:t>Типовая программа по русскому языку Е.Е.Быстрова,</w:t>
            </w:r>
            <w:r w:rsidR="002F6073" w:rsidRPr="002F6073">
              <w:rPr>
                <w:rFonts w:eastAsia="Lucida Sans Unicode"/>
                <w:iCs w:val="0"/>
                <w:kern w:val="1"/>
                <w:sz w:val="16"/>
                <w:szCs w:val="16"/>
                <w:highlight w:val="yellow"/>
              </w:rPr>
              <w:t xml:space="preserve"> Кудрявцева М.И.,. М. Дрофа 2015</w:t>
            </w:r>
          </w:p>
        </w:tc>
      </w:tr>
      <w:tr w:rsidR="003D5C18" w:rsidRPr="00D41EC8" w:rsidTr="002A0D62">
        <w:trPr>
          <w:trHeight w:val="227"/>
        </w:trPr>
        <w:tc>
          <w:tcPr>
            <w:tcW w:w="1843" w:type="dxa"/>
            <w:vMerge/>
            <w:tcBorders>
              <w:left w:val="single" w:sz="4" w:space="0" w:color="auto"/>
              <w:bottom w:val="single" w:sz="4" w:space="0" w:color="auto"/>
              <w:right w:val="single" w:sz="4" w:space="0" w:color="auto"/>
            </w:tcBorders>
          </w:tcPr>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3D5C18" w:rsidRPr="002F6073" w:rsidRDefault="003D5C18" w:rsidP="004F05CD">
            <w:pPr>
              <w:widowControl w:val="0"/>
              <w:suppressLineNumbers/>
              <w:suppressAutoHyphens/>
              <w:rPr>
                <w:rFonts w:eastAsia="Lucida Sans Unicode"/>
                <w:iCs w:val="0"/>
                <w:kern w:val="1"/>
                <w:sz w:val="16"/>
                <w:szCs w:val="16"/>
                <w:highlight w:val="yellow"/>
              </w:rPr>
            </w:pPr>
            <w:r w:rsidRPr="002F6073">
              <w:rPr>
                <w:rFonts w:eastAsia="Lucida Sans Unicode"/>
                <w:iCs w:val="0"/>
                <w:kern w:val="1"/>
                <w:sz w:val="16"/>
                <w:szCs w:val="16"/>
                <w:highlight w:val="yellow"/>
              </w:rPr>
              <w:t>Типовая программа по русскому языку Е.Е. Быстрова, Кудряв</w:t>
            </w:r>
            <w:r w:rsidR="002F6073" w:rsidRPr="002F6073">
              <w:rPr>
                <w:rFonts w:eastAsia="Lucida Sans Unicode"/>
                <w:iCs w:val="0"/>
                <w:kern w:val="1"/>
                <w:sz w:val="16"/>
                <w:szCs w:val="16"/>
                <w:highlight w:val="yellow"/>
              </w:rPr>
              <w:t>цева М.И.,. М. Дрофа 2015</w:t>
            </w:r>
          </w:p>
        </w:tc>
      </w:tr>
      <w:tr w:rsidR="003D5C18" w:rsidRPr="00D41EC8" w:rsidTr="008463D4">
        <w:trPr>
          <w:trHeight w:val="449"/>
        </w:trPr>
        <w:tc>
          <w:tcPr>
            <w:tcW w:w="1843" w:type="dxa"/>
            <w:vMerge w:val="restart"/>
            <w:tcBorders>
              <w:top w:val="single" w:sz="4" w:space="0" w:color="auto"/>
              <w:left w:val="single" w:sz="4" w:space="0" w:color="auto"/>
              <w:right w:val="single" w:sz="4" w:space="0" w:color="auto"/>
            </w:tcBorders>
          </w:tcPr>
          <w:p w:rsidR="003D5C18" w:rsidRPr="00D41EC8" w:rsidRDefault="003D5C18" w:rsidP="004F05CD">
            <w:pPr>
              <w:rPr>
                <w:iCs w:val="0"/>
                <w:color w:val="000000"/>
                <w:sz w:val="16"/>
                <w:szCs w:val="16"/>
              </w:rPr>
            </w:pPr>
            <w:r w:rsidRPr="00D41EC8">
              <w:rPr>
                <w:iCs w:val="0"/>
                <w:sz w:val="16"/>
                <w:szCs w:val="16"/>
              </w:rPr>
              <w:t>Литература</w:t>
            </w:r>
          </w:p>
          <w:p w:rsidR="003D5C18" w:rsidRPr="00D41EC8" w:rsidRDefault="003D5C18" w:rsidP="004F05CD">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3D5C18" w:rsidRPr="00D41EC8" w:rsidRDefault="003D5C18" w:rsidP="004F05CD">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3D5C18" w:rsidRPr="002F6073" w:rsidRDefault="003D5C18" w:rsidP="003D5C18">
            <w:pPr>
              <w:pStyle w:val="aff7"/>
              <w:rPr>
                <w:iCs/>
                <w:color w:val="000000"/>
                <w:sz w:val="16"/>
                <w:szCs w:val="16"/>
                <w:highlight w:val="yellow"/>
              </w:rPr>
            </w:pPr>
            <w:r w:rsidRPr="002F6073">
              <w:rPr>
                <w:rFonts w:ascii="Times New Roman" w:hAnsi="Times New Roman"/>
                <w:sz w:val="16"/>
                <w:szCs w:val="16"/>
                <w:highlight w:val="yellow"/>
              </w:rPr>
              <w:t>Программа образовательных учреждений. Литература. 5-11 классы (Базовый уровень). Под редакцией Ю.В. Лебе</w:t>
            </w:r>
            <w:r w:rsidR="002F6073" w:rsidRPr="002F6073">
              <w:rPr>
                <w:rFonts w:ascii="Times New Roman" w:hAnsi="Times New Roman"/>
                <w:sz w:val="16"/>
                <w:szCs w:val="16"/>
                <w:highlight w:val="yellow"/>
              </w:rPr>
              <w:t>дева. Москва «Просвещение», 2015</w:t>
            </w:r>
            <w:r w:rsidRPr="002F6073">
              <w:rPr>
                <w:rFonts w:ascii="Times New Roman" w:hAnsi="Times New Roman"/>
                <w:sz w:val="16"/>
                <w:szCs w:val="16"/>
                <w:highlight w:val="yellow"/>
              </w:rPr>
              <w:t>.</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2F6073" w:rsidP="002F6073">
            <w:pPr>
              <w:pStyle w:val="aff7"/>
              <w:rPr>
                <w:iCs/>
                <w:color w:val="000000"/>
                <w:sz w:val="16"/>
                <w:szCs w:val="16"/>
                <w:highlight w:val="yellow"/>
              </w:rPr>
            </w:pPr>
            <w:r w:rsidRPr="002F6073">
              <w:rPr>
                <w:rFonts w:ascii="Times New Roman" w:hAnsi="Times New Roman"/>
                <w:sz w:val="16"/>
                <w:szCs w:val="16"/>
                <w:highlight w:val="yellow"/>
              </w:rPr>
              <w:t>Программа образовательных учреждений. Литература. 5-11 классы (Базовый уровень). Под редакцией Ю.В. Лебедева. Москва «Просвещение», 2015.</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color w:val="000000"/>
                <w:sz w:val="16"/>
                <w:szCs w:val="16"/>
              </w:rPr>
            </w:pPr>
            <w:r w:rsidRPr="00D41EC8">
              <w:rPr>
                <w:iCs w:val="0"/>
                <w:sz w:val="16"/>
                <w:szCs w:val="16"/>
              </w:rPr>
              <w:t>Иностранный язык (английский)</w:t>
            </w:r>
          </w:p>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sz w:val="16"/>
                <w:szCs w:val="16"/>
              </w:rPr>
            </w:pPr>
            <w:r w:rsidRPr="00D41EC8">
              <w:rPr>
                <w:sz w:val="16"/>
                <w:szCs w:val="16"/>
              </w:rPr>
              <w:t xml:space="preserve">Рабочие программы. Предметная линия учебников И. Н. Верещагиной. </w:t>
            </w:r>
            <w:r w:rsidRPr="00D41EC8">
              <w:rPr>
                <w:sz w:val="16"/>
                <w:szCs w:val="16"/>
                <w:lang w:val="en-US"/>
              </w:rPr>
              <w:t>X</w:t>
            </w:r>
            <w:r w:rsidRPr="00D41EC8">
              <w:rPr>
                <w:sz w:val="16"/>
                <w:szCs w:val="16"/>
              </w:rPr>
              <w:t xml:space="preserve">— </w:t>
            </w:r>
            <w:r w:rsidRPr="00D41EC8">
              <w:rPr>
                <w:sz w:val="16"/>
                <w:szCs w:val="16"/>
                <w:lang w:val="en-US"/>
              </w:rPr>
              <w:t>X</w:t>
            </w:r>
            <w:r w:rsidRPr="00D41EC8">
              <w:rPr>
                <w:sz w:val="16"/>
                <w:szCs w:val="16"/>
              </w:rPr>
              <w:t>I классы : пособие для учителей общеобразоват. учреждений и шк. с углуб. изучением англ. языка /О.А .Афанасьева, И.В.Михеева— М. : Просвещение, 2016.</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sz w:val="16"/>
                <w:szCs w:val="16"/>
              </w:rPr>
            </w:pPr>
            <w:r w:rsidRPr="00D41EC8">
              <w:rPr>
                <w:sz w:val="16"/>
                <w:szCs w:val="16"/>
              </w:rPr>
              <w:t xml:space="preserve">Рабочие программы. Предметная линия учебников И. Н. Верещагиной. </w:t>
            </w:r>
            <w:r w:rsidRPr="00D41EC8">
              <w:rPr>
                <w:sz w:val="16"/>
                <w:szCs w:val="16"/>
                <w:lang w:val="en-US"/>
              </w:rPr>
              <w:t>X</w:t>
            </w:r>
            <w:r w:rsidRPr="00D41EC8">
              <w:rPr>
                <w:sz w:val="16"/>
                <w:szCs w:val="16"/>
              </w:rPr>
              <w:t xml:space="preserve">— </w:t>
            </w:r>
            <w:r w:rsidRPr="00D41EC8">
              <w:rPr>
                <w:sz w:val="16"/>
                <w:szCs w:val="16"/>
                <w:lang w:val="en-US"/>
              </w:rPr>
              <w:t>X</w:t>
            </w:r>
            <w:r w:rsidRPr="00D41EC8">
              <w:rPr>
                <w:sz w:val="16"/>
                <w:szCs w:val="16"/>
              </w:rPr>
              <w:t xml:space="preserve">I классы : пособие для учителей общеобразоват. учреждений и шк. с углуб. изучением англ. языка /О.А .Афанасьева, </w:t>
            </w:r>
            <w:r w:rsidRPr="00D41EC8">
              <w:rPr>
                <w:sz w:val="16"/>
                <w:szCs w:val="16"/>
              </w:rPr>
              <w:lastRenderedPageBreak/>
              <w:t>И.В.Михеева— М. : Просвещение, 2016.</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lastRenderedPageBreak/>
              <w:t>Алгебра</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2F6073" w:rsidP="002F6073">
            <w:pPr>
              <w:widowControl w:val="0"/>
              <w:suppressLineNumbers/>
              <w:suppressAutoHyphens/>
              <w:rPr>
                <w:rFonts w:eastAsia="Lucida Sans Unicode"/>
                <w:iCs w:val="0"/>
                <w:kern w:val="1"/>
                <w:sz w:val="16"/>
                <w:szCs w:val="16"/>
              </w:rPr>
            </w:pPr>
            <w:r w:rsidRPr="002F6073">
              <w:rPr>
                <w:iCs w:val="0"/>
                <w:color w:val="000000"/>
                <w:sz w:val="16"/>
                <w:szCs w:val="16"/>
              </w:rPr>
              <w:t>Алгебра и начала математического анализа. Сборник рабочих программ. 10-11 классы, - составитель Т.А. Бурмистрова М. Просвещение, 2015</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2F6073" w:rsidP="002F6073">
            <w:pPr>
              <w:widowControl w:val="0"/>
              <w:suppressLineNumbers/>
              <w:suppressAutoHyphens/>
              <w:rPr>
                <w:rFonts w:eastAsia="Lucida Sans Unicode"/>
                <w:iCs w:val="0"/>
                <w:kern w:val="1"/>
                <w:sz w:val="16"/>
                <w:szCs w:val="16"/>
              </w:rPr>
            </w:pPr>
            <w:r w:rsidRPr="002F6073">
              <w:rPr>
                <w:iCs w:val="0"/>
                <w:color w:val="000000"/>
                <w:sz w:val="16"/>
                <w:szCs w:val="16"/>
              </w:rPr>
              <w:t>Алгебра и начала математического анализа. Сборник рабочих программ. 10-11 классы, - составитель Т.А. Бурмистрова М. Просвещение, 2015</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Геометрия </w:t>
            </w:r>
          </w:p>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kern w:val="1"/>
                <w:sz w:val="16"/>
                <w:szCs w:val="16"/>
              </w:rPr>
            </w:pPr>
            <w:r w:rsidRPr="00D41EC8">
              <w:rPr>
                <w:iCs w:val="0"/>
                <w:color w:val="000000"/>
                <w:sz w:val="16"/>
                <w:szCs w:val="16"/>
              </w:rPr>
              <w:t>Геометрия. Сборник рабочих программ. 10-11 классы, - составитель Т.А. Бурмистрова М. Просвещение, 2015</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color w:val="000000"/>
                <w:kern w:val="1"/>
                <w:sz w:val="16"/>
                <w:szCs w:val="16"/>
              </w:rPr>
            </w:pPr>
            <w:r w:rsidRPr="00D41EC8">
              <w:rPr>
                <w:iCs w:val="0"/>
                <w:color w:val="000000"/>
                <w:sz w:val="16"/>
                <w:szCs w:val="16"/>
              </w:rPr>
              <w:t>Геометрия. Сборник рабочих программ. 10-11 классы, - составитель Т.А. Бурмистрова М. Просвещение, 2015</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Информатика </w:t>
            </w:r>
          </w:p>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10 (база)</w:t>
            </w:r>
          </w:p>
        </w:tc>
        <w:tc>
          <w:tcPr>
            <w:tcW w:w="6974" w:type="dxa"/>
            <w:tcBorders>
              <w:top w:val="single" w:sz="4" w:space="0" w:color="auto"/>
              <w:left w:val="single" w:sz="4" w:space="0" w:color="auto"/>
              <w:bottom w:val="single" w:sz="4" w:space="0" w:color="auto"/>
              <w:right w:val="single" w:sz="4" w:space="0" w:color="auto"/>
            </w:tcBorders>
          </w:tcPr>
          <w:p w:rsidR="002F6073" w:rsidRPr="00EB260A" w:rsidRDefault="002F6073" w:rsidP="00EB260A">
            <w:pPr>
              <w:rPr>
                <w:iCs w:val="0"/>
                <w:color w:val="000000"/>
                <w:sz w:val="16"/>
                <w:szCs w:val="16"/>
              </w:rPr>
            </w:pPr>
            <w:r w:rsidRPr="00EB260A">
              <w:rPr>
                <w:iCs w:val="0"/>
                <w:color w:val="000000"/>
                <w:sz w:val="16"/>
                <w:szCs w:val="16"/>
              </w:rPr>
              <w:t xml:space="preserve"> </w:t>
            </w:r>
            <w:r w:rsidRPr="00EB260A">
              <w:rPr>
                <w:bCs/>
                <w:color w:val="333333"/>
                <w:sz w:val="16"/>
                <w:szCs w:val="16"/>
                <w:shd w:val="clear" w:color="auto" w:fill="FFFFFF"/>
              </w:rPr>
              <w:t xml:space="preserve">Информатика </w:t>
            </w:r>
            <w:r w:rsidR="00EB260A" w:rsidRPr="00EB260A">
              <w:rPr>
                <w:bCs/>
                <w:color w:val="333333"/>
                <w:sz w:val="16"/>
                <w:szCs w:val="16"/>
                <w:shd w:val="clear" w:color="auto" w:fill="FFFFFF"/>
              </w:rPr>
              <w:t>.Программа для образовательных организаций. 2</w:t>
            </w:r>
            <w:r w:rsidRPr="00EB260A">
              <w:rPr>
                <w:bCs/>
                <w:color w:val="333333"/>
                <w:sz w:val="16"/>
                <w:szCs w:val="16"/>
                <w:shd w:val="clear" w:color="auto" w:fill="FFFFFF"/>
              </w:rPr>
              <w:t>–11 классы</w:t>
            </w:r>
            <w:r w:rsidR="00EB260A" w:rsidRPr="00EB260A">
              <w:rPr>
                <w:bCs/>
                <w:color w:val="333333"/>
                <w:sz w:val="16"/>
                <w:szCs w:val="16"/>
                <w:shd w:val="clear" w:color="auto" w:fill="FFFFFF"/>
              </w:rPr>
              <w:t>составитель М.Н.Бородин –М: Бином. Лаборатория знаний, 2015</w:t>
            </w:r>
          </w:p>
        </w:tc>
      </w:tr>
      <w:tr w:rsidR="00EB260A" w:rsidRPr="00D41EC8" w:rsidTr="008463D4">
        <w:tc>
          <w:tcPr>
            <w:tcW w:w="1843" w:type="dxa"/>
            <w:vMerge/>
            <w:tcBorders>
              <w:left w:val="single" w:sz="4" w:space="0" w:color="auto"/>
              <w:right w:val="single" w:sz="4" w:space="0" w:color="auto"/>
            </w:tcBorders>
          </w:tcPr>
          <w:p w:rsidR="00EB260A" w:rsidRPr="00D41EC8" w:rsidRDefault="00EB260A" w:rsidP="00EB260A">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EB260A" w:rsidRPr="00D41EC8" w:rsidRDefault="00EB260A" w:rsidP="00EB260A">
            <w:pPr>
              <w:rPr>
                <w:iCs w:val="0"/>
                <w:sz w:val="16"/>
                <w:szCs w:val="16"/>
              </w:rPr>
            </w:pPr>
            <w:r w:rsidRPr="00D41EC8">
              <w:rPr>
                <w:iCs w:val="0"/>
                <w:sz w:val="16"/>
                <w:szCs w:val="16"/>
              </w:rPr>
              <w:t>10</w:t>
            </w:r>
          </w:p>
          <w:p w:rsidR="00EB260A" w:rsidRPr="00D41EC8" w:rsidRDefault="00EB260A" w:rsidP="00EB260A">
            <w:pP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EB260A" w:rsidRPr="00EB260A" w:rsidRDefault="00EB260A" w:rsidP="00EB260A">
            <w:pPr>
              <w:rPr>
                <w:iCs w:val="0"/>
                <w:color w:val="000000"/>
                <w:sz w:val="16"/>
                <w:szCs w:val="16"/>
              </w:rPr>
            </w:pPr>
            <w:r w:rsidRPr="00EB260A">
              <w:rPr>
                <w:iCs w:val="0"/>
                <w:color w:val="000000"/>
                <w:sz w:val="16"/>
                <w:szCs w:val="16"/>
              </w:rPr>
              <w:t xml:space="preserve"> </w:t>
            </w:r>
            <w:r w:rsidRPr="00EB260A">
              <w:rPr>
                <w:bCs/>
                <w:color w:val="333333"/>
                <w:sz w:val="16"/>
                <w:szCs w:val="16"/>
                <w:shd w:val="clear" w:color="auto" w:fill="FFFFFF"/>
              </w:rPr>
              <w:t>Информатика .Программа для образовательных организаций. 2–11 классысоставитель М.Н.Бородин –М: Бином. Лаборатория знаний, 2015</w:t>
            </w:r>
          </w:p>
        </w:tc>
      </w:tr>
      <w:tr w:rsidR="00EB260A" w:rsidRPr="00D41EC8" w:rsidTr="008463D4">
        <w:tc>
          <w:tcPr>
            <w:tcW w:w="1843" w:type="dxa"/>
            <w:vMerge/>
            <w:tcBorders>
              <w:left w:val="single" w:sz="4" w:space="0" w:color="auto"/>
              <w:right w:val="single" w:sz="4" w:space="0" w:color="auto"/>
            </w:tcBorders>
          </w:tcPr>
          <w:p w:rsidR="00EB260A" w:rsidRPr="00D41EC8" w:rsidRDefault="00EB260A" w:rsidP="00EB260A">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EB260A" w:rsidRPr="00D41EC8" w:rsidRDefault="00EB260A" w:rsidP="00EB260A">
            <w:pPr>
              <w:rPr>
                <w:iCs w:val="0"/>
                <w:sz w:val="16"/>
                <w:szCs w:val="16"/>
              </w:rPr>
            </w:pPr>
            <w:r w:rsidRPr="00D41EC8">
              <w:rPr>
                <w:iCs w:val="0"/>
                <w:sz w:val="16"/>
                <w:szCs w:val="16"/>
              </w:rPr>
              <w:t>11</w:t>
            </w:r>
          </w:p>
          <w:p w:rsidR="00EB260A" w:rsidRPr="00D41EC8" w:rsidRDefault="00EB260A" w:rsidP="00EB260A">
            <w:pP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EB260A" w:rsidRPr="00EB260A" w:rsidRDefault="00EB260A" w:rsidP="00EB260A">
            <w:pPr>
              <w:rPr>
                <w:iCs w:val="0"/>
                <w:color w:val="000000"/>
                <w:sz w:val="16"/>
                <w:szCs w:val="16"/>
              </w:rPr>
            </w:pPr>
            <w:r w:rsidRPr="00EB260A">
              <w:rPr>
                <w:iCs w:val="0"/>
                <w:color w:val="000000"/>
                <w:sz w:val="16"/>
                <w:szCs w:val="16"/>
              </w:rPr>
              <w:t xml:space="preserve"> </w:t>
            </w:r>
            <w:r w:rsidRPr="00EB260A">
              <w:rPr>
                <w:bCs/>
                <w:color w:val="333333"/>
                <w:sz w:val="16"/>
                <w:szCs w:val="16"/>
                <w:shd w:val="clear" w:color="auto" w:fill="FFFFFF"/>
              </w:rPr>
              <w:t>Информатика .Программа для образовательных организаций. 2–11 классысоставитель М.Н.Бородин –М: Бином. Лаборатория знаний, 2015</w:t>
            </w:r>
          </w:p>
        </w:tc>
      </w:tr>
      <w:tr w:rsidR="00EB260A" w:rsidRPr="00D41EC8" w:rsidTr="008463D4">
        <w:tc>
          <w:tcPr>
            <w:tcW w:w="1843" w:type="dxa"/>
            <w:vMerge/>
            <w:tcBorders>
              <w:left w:val="single" w:sz="4" w:space="0" w:color="auto"/>
              <w:bottom w:val="single" w:sz="4" w:space="0" w:color="auto"/>
              <w:right w:val="single" w:sz="4" w:space="0" w:color="auto"/>
            </w:tcBorders>
          </w:tcPr>
          <w:p w:rsidR="00EB260A" w:rsidRPr="00D41EC8" w:rsidRDefault="00EB260A" w:rsidP="00EB260A">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EB260A" w:rsidRPr="00D41EC8" w:rsidRDefault="00EB260A" w:rsidP="00EB260A">
            <w:pPr>
              <w:rPr>
                <w:iCs w:val="0"/>
                <w:sz w:val="16"/>
                <w:szCs w:val="16"/>
              </w:rPr>
            </w:pPr>
            <w:r w:rsidRPr="00D41EC8">
              <w:rPr>
                <w:iCs w:val="0"/>
                <w:sz w:val="16"/>
                <w:szCs w:val="16"/>
              </w:rPr>
              <w:t>11</w:t>
            </w:r>
          </w:p>
          <w:p w:rsidR="00EB260A" w:rsidRPr="00D41EC8" w:rsidRDefault="00EB260A" w:rsidP="00EB260A">
            <w:pP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EB260A" w:rsidRDefault="00EB260A" w:rsidP="00EB260A">
            <w:pPr>
              <w:rPr>
                <w:bCs/>
                <w:color w:val="333333"/>
                <w:sz w:val="16"/>
                <w:szCs w:val="16"/>
                <w:shd w:val="clear" w:color="auto" w:fill="FFFFFF"/>
              </w:rPr>
            </w:pPr>
            <w:r w:rsidRPr="00EB260A">
              <w:rPr>
                <w:iCs w:val="0"/>
                <w:color w:val="000000"/>
                <w:sz w:val="16"/>
                <w:szCs w:val="16"/>
              </w:rPr>
              <w:t xml:space="preserve"> </w:t>
            </w:r>
            <w:r w:rsidRPr="00EB260A">
              <w:rPr>
                <w:bCs/>
                <w:color w:val="333333"/>
                <w:sz w:val="16"/>
                <w:szCs w:val="16"/>
                <w:shd w:val="clear" w:color="auto" w:fill="FFFFFF"/>
              </w:rPr>
              <w:t>Информатика .Программа для образовательных организаций. 2–11 классысоставитель М.Н.Бородин –М: Бином. Лаборатория знаний, 2015</w:t>
            </w:r>
          </w:p>
          <w:p w:rsidR="00B26C44" w:rsidRPr="00EB260A" w:rsidRDefault="00B26C44" w:rsidP="00EB260A">
            <w:pPr>
              <w:rPr>
                <w:iCs w:val="0"/>
                <w:color w:val="000000"/>
                <w:sz w:val="16"/>
                <w:szCs w:val="16"/>
              </w:rPr>
            </w:pP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История</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747262" w:rsidP="002F6073">
            <w:pPr>
              <w:widowControl w:val="0"/>
              <w:suppressLineNumbers/>
              <w:suppressAutoHyphens/>
              <w:rPr>
                <w:rFonts w:eastAsia="Lucida Sans Unicode"/>
                <w:iCs w:val="0"/>
                <w:kern w:val="1"/>
                <w:sz w:val="16"/>
                <w:szCs w:val="16"/>
                <w:highlight w:val="yellow"/>
              </w:rPr>
            </w:pPr>
            <w:r w:rsidRPr="00747262">
              <w:rPr>
                <w:rFonts w:eastAsia="Lucida Sans Unicode"/>
                <w:iCs w:val="0"/>
                <w:kern w:val="1"/>
                <w:sz w:val="16"/>
                <w:szCs w:val="16"/>
              </w:rPr>
              <w:t>О.В. Волобуев «Россия в мире. 10-11 кл.:программы для общеобразовательных учреждений.-М.: «Дрофа», 2015 г.»</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747262" w:rsidP="002F6073">
            <w:pPr>
              <w:widowControl w:val="0"/>
              <w:suppressLineNumbers/>
              <w:suppressAutoHyphens/>
              <w:rPr>
                <w:rFonts w:eastAsia="Lucida Sans Unicode"/>
                <w:iCs w:val="0"/>
                <w:kern w:val="1"/>
                <w:sz w:val="16"/>
                <w:szCs w:val="16"/>
                <w:highlight w:val="yellow"/>
              </w:rPr>
            </w:pPr>
            <w:r w:rsidRPr="00747262">
              <w:rPr>
                <w:rFonts w:eastAsia="Lucida Sans Unicode"/>
                <w:iCs w:val="0"/>
                <w:kern w:val="1"/>
                <w:sz w:val="16"/>
                <w:szCs w:val="16"/>
              </w:rPr>
              <w:t>О.В. Волобуев «Россия в мире. 10-11 кл.:программы для общеобразовательных учреждений.-М.: «Дрофа», 2015 г.»</w:t>
            </w:r>
          </w:p>
        </w:tc>
      </w:tr>
      <w:tr w:rsidR="002F6073" w:rsidRPr="00D41EC8" w:rsidTr="002A0D62">
        <w:trPr>
          <w:trHeight w:val="340"/>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p w:rsidR="002F6073" w:rsidRPr="00D41EC8" w:rsidRDefault="002F6073" w:rsidP="002F6073">
            <w:pPr>
              <w:jc w:val="center"/>
              <w:rPr>
                <w:iCs w:val="0"/>
                <w:sz w:val="16"/>
                <w:szCs w:val="16"/>
              </w:rPr>
            </w:pP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2F6073" w:rsidRPr="00CD3517" w:rsidRDefault="00CD3517" w:rsidP="00CD3517">
            <w:pPr>
              <w:rPr>
                <w:rFonts w:eastAsia="Lucida Sans Unicode"/>
                <w:iCs w:val="0"/>
                <w:kern w:val="1"/>
                <w:sz w:val="16"/>
                <w:szCs w:val="16"/>
              </w:rPr>
            </w:pPr>
            <w:r w:rsidRPr="00CD3517">
              <w:rPr>
                <w:iCs w:val="0"/>
                <w:sz w:val="16"/>
                <w:szCs w:val="16"/>
              </w:rPr>
              <w:t>Боголюбов Л. Н., Городецкая Н.И., Иванова Л.Ф. Обществознание</w:t>
            </w:r>
            <w:r w:rsidR="002F6073" w:rsidRPr="00CD3517">
              <w:rPr>
                <w:iCs w:val="0"/>
                <w:sz w:val="16"/>
                <w:szCs w:val="16"/>
              </w:rPr>
              <w:t xml:space="preserve"> </w:t>
            </w:r>
            <w:r w:rsidRPr="00CD3517">
              <w:rPr>
                <w:iCs w:val="0"/>
                <w:sz w:val="16"/>
                <w:szCs w:val="16"/>
              </w:rPr>
              <w:t>программы общеобразовательных учреждений. 6-11 классы. _М.: Просвящение, 2018</w:t>
            </w:r>
          </w:p>
        </w:tc>
      </w:tr>
      <w:tr w:rsidR="00CD3517" w:rsidRPr="00D41EC8" w:rsidTr="008463D4">
        <w:tc>
          <w:tcPr>
            <w:tcW w:w="1843" w:type="dxa"/>
            <w:vMerge/>
            <w:tcBorders>
              <w:left w:val="single" w:sz="4" w:space="0" w:color="auto"/>
              <w:right w:val="single" w:sz="4" w:space="0" w:color="auto"/>
            </w:tcBorders>
          </w:tcPr>
          <w:p w:rsidR="00CD3517" w:rsidRPr="00D41EC8" w:rsidRDefault="00CD3517" w:rsidP="00CD3517">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 w:val="16"/>
                <w:szCs w:val="16"/>
              </w:rPr>
            </w:pPr>
            <w:r w:rsidRPr="00D41EC8">
              <w:rPr>
                <w:iCs w:val="0"/>
                <w:sz w:val="16"/>
                <w:szCs w:val="16"/>
              </w:rPr>
              <w:t>11</w:t>
            </w:r>
          </w:p>
          <w:p w:rsidR="00CD3517" w:rsidRPr="00D41EC8" w:rsidRDefault="00CD3517" w:rsidP="00CD3517">
            <w:pPr>
              <w:jc w:val="center"/>
              <w:rPr>
                <w:iCs w:val="0"/>
                <w:sz w:val="16"/>
                <w:szCs w:val="16"/>
              </w:rPr>
            </w:pPr>
            <w:r w:rsidRPr="00D41EC8">
              <w:rPr>
                <w:iCs w:val="0"/>
                <w:sz w:val="16"/>
                <w:szCs w:val="16"/>
              </w:rPr>
              <w:t>(проф.)</w:t>
            </w:r>
          </w:p>
        </w:tc>
        <w:tc>
          <w:tcPr>
            <w:tcW w:w="6974" w:type="dxa"/>
            <w:tcBorders>
              <w:top w:val="single" w:sz="4" w:space="0" w:color="auto"/>
              <w:left w:val="single" w:sz="4" w:space="0" w:color="auto"/>
              <w:bottom w:val="single" w:sz="4" w:space="0" w:color="auto"/>
              <w:right w:val="single" w:sz="4" w:space="0" w:color="auto"/>
            </w:tcBorders>
          </w:tcPr>
          <w:p w:rsidR="00CD3517" w:rsidRPr="00CD3517" w:rsidRDefault="00CD3517" w:rsidP="00CD3517">
            <w:r w:rsidRPr="00CD3517">
              <w:rPr>
                <w:iCs w:val="0"/>
                <w:sz w:val="16"/>
                <w:szCs w:val="16"/>
              </w:rPr>
              <w:t>Боголюбов Л. Н., Городецкая Н.И., Иванова Л.Ф. Обществознание программы общеобразовательных учреждений. 6-11 классы. _М.: Просвящение, 2018</w:t>
            </w:r>
          </w:p>
        </w:tc>
      </w:tr>
      <w:tr w:rsidR="00CD3517" w:rsidRPr="00D41EC8" w:rsidTr="008463D4">
        <w:tc>
          <w:tcPr>
            <w:tcW w:w="1843" w:type="dxa"/>
            <w:vMerge/>
            <w:tcBorders>
              <w:left w:val="single" w:sz="4" w:space="0" w:color="auto"/>
              <w:right w:val="single" w:sz="4" w:space="0" w:color="auto"/>
            </w:tcBorders>
          </w:tcPr>
          <w:p w:rsidR="00CD3517" w:rsidRPr="00D41EC8" w:rsidRDefault="00CD3517" w:rsidP="00CD3517">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 w:val="16"/>
                <w:szCs w:val="16"/>
              </w:rPr>
            </w:pPr>
            <w:r w:rsidRPr="00D41EC8">
              <w:rPr>
                <w:iCs w:val="0"/>
                <w:sz w:val="16"/>
                <w:szCs w:val="16"/>
              </w:rPr>
              <w:t>10</w:t>
            </w:r>
          </w:p>
          <w:p w:rsidR="00CD3517" w:rsidRPr="00D41EC8" w:rsidRDefault="00CD3517" w:rsidP="00CD3517">
            <w:pPr>
              <w:jc w:val="center"/>
              <w:rPr>
                <w:iCs w:val="0"/>
                <w:sz w:val="16"/>
                <w:szCs w:val="16"/>
              </w:rPr>
            </w:pPr>
            <w:r w:rsidRPr="00D41EC8">
              <w:rPr>
                <w:iCs w:val="0"/>
                <w:sz w:val="16"/>
                <w:szCs w:val="16"/>
              </w:rPr>
              <w:t>(базовый уровень)</w:t>
            </w:r>
          </w:p>
        </w:tc>
        <w:tc>
          <w:tcPr>
            <w:tcW w:w="6974" w:type="dxa"/>
            <w:tcBorders>
              <w:top w:val="single" w:sz="4" w:space="0" w:color="auto"/>
              <w:left w:val="single" w:sz="4" w:space="0" w:color="auto"/>
              <w:bottom w:val="single" w:sz="4" w:space="0" w:color="auto"/>
              <w:right w:val="single" w:sz="4" w:space="0" w:color="auto"/>
            </w:tcBorders>
          </w:tcPr>
          <w:p w:rsidR="00CD3517" w:rsidRPr="00CD3517" w:rsidRDefault="00CD3517" w:rsidP="00CD3517">
            <w:r w:rsidRPr="00CD3517">
              <w:rPr>
                <w:iCs w:val="0"/>
                <w:sz w:val="16"/>
                <w:szCs w:val="16"/>
              </w:rPr>
              <w:t>Боголюбов Л. Н., Городецкая Н.И., Иванова Л.Ф. Обществознание программы общеобразовательных учреждений. 6-11 классы. _М.: Просвящение, 2018</w:t>
            </w:r>
          </w:p>
        </w:tc>
      </w:tr>
      <w:tr w:rsidR="00CD3517" w:rsidRPr="00D41EC8" w:rsidTr="008463D4">
        <w:tc>
          <w:tcPr>
            <w:tcW w:w="1843" w:type="dxa"/>
            <w:vMerge/>
            <w:tcBorders>
              <w:left w:val="single" w:sz="4" w:space="0" w:color="auto"/>
              <w:bottom w:val="single" w:sz="4" w:space="0" w:color="auto"/>
              <w:right w:val="single" w:sz="4" w:space="0" w:color="auto"/>
            </w:tcBorders>
          </w:tcPr>
          <w:p w:rsidR="00CD3517" w:rsidRPr="00D41EC8" w:rsidRDefault="00CD3517" w:rsidP="00CD3517">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 w:val="16"/>
                <w:szCs w:val="16"/>
              </w:rPr>
            </w:pPr>
            <w:r w:rsidRPr="00D41EC8">
              <w:rPr>
                <w:iCs w:val="0"/>
                <w:sz w:val="16"/>
                <w:szCs w:val="16"/>
              </w:rPr>
              <w:t>11</w:t>
            </w:r>
          </w:p>
          <w:p w:rsidR="00CD3517" w:rsidRPr="00D41EC8" w:rsidRDefault="00CD3517" w:rsidP="00CD3517">
            <w:pPr>
              <w:jc w:val="center"/>
              <w:rPr>
                <w:iCs w:val="0"/>
                <w:sz w:val="16"/>
                <w:szCs w:val="16"/>
              </w:rPr>
            </w:pPr>
            <w:r w:rsidRPr="00D41EC8">
              <w:rPr>
                <w:iCs w:val="0"/>
                <w:sz w:val="16"/>
                <w:szCs w:val="16"/>
              </w:rPr>
              <w:t>(базовый уровень)</w:t>
            </w:r>
          </w:p>
        </w:tc>
        <w:tc>
          <w:tcPr>
            <w:tcW w:w="6974" w:type="dxa"/>
            <w:tcBorders>
              <w:top w:val="single" w:sz="4" w:space="0" w:color="auto"/>
              <w:left w:val="single" w:sz="4" w:space="0" w:color="auto"/>
              <w:bottom w:val="single" w:sz="4" w:space="0" w:color="auto"/>
              <w:right w:val="single" w:sz="4" w:space="0" w:color="auto"/>
            </w:tcBorders>
          </w:tcPr>
          <w:p w:rsidR="00CD3517" w:rsidRPr="00CD3517" w:rsidRDefault="00CD3517" w:rsidP="00CD3517">
            <w:r w:rsidRPr="00CD3517">
              <w:rPr>
                <w:iCs w:val="0"/>
                <w:sz w:val="16"/>
                <w:szCs w:val="16"/>
              </w:rPr>
              <w:t>Боголюбов Л. Н., Городецкая Н.И., Иванова Л.Ф. Обществознание программы общеобразовательных учреждений. 6-11 классы. _М.: Просвящение, 2018</w:t>
            </w:r>
          </w:p>
        </w:tc>
      </w:tr>
      <w:tr w:rsidR="002F6073" w:rsidRPr="00D41EC8" w:rsidTr="002A0D62">
        <w:trPr>
          <w:trHeight w:val="397"/>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Экономика</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2F6073" w:rsidRDefault="002F6073" w:rsidP="002F6073">
            <w:pPr>
              <w:rPr>
                <w:iCs w:val="0"/>
                <w:color w:val="000000" w:themeColor="text1"/>
                <w:sz w:val="16"/>
                <w:szCs w:val="16"/>
                <w:highlight w:val="yellow"/>
              </w:rPr>
            </w:pPr>
            <w:r w:rsidRPr="002F6073">
              <w:rPr>
                <w:iCs w:val="0"/>
                <w:color w:val="000000" w:themeColor="text1"/>
                <w:sz w:val="16"/>
                <w:szCs w:val="16"/>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themeColor="text1"/>
                <w:sz w:val="16"/>
                <w:szCs w:val="16"/>
              </w:rPr>
            </w:pPr>
            <w:r w:rsidRPr="00D41EC8">
              <w:rPr>
                <w:iCs w:val="0"/>
                <w:color w:val="000000" w:themeColor="text1"/>
                <w:sz w:val="16"/>
                <w:szCs w:val="16"/>
              </w:rPr>
              <w:t>Лавренова Е.Б. Сборник программ по экономике к учебникам, входящим в Федеральный перечень: для общеобразовательных организаций. - М.: Вита - Пресс, 2016.</w:t>
            </w:r>
          </w:p>
        </w:tc>
      </w:tr>
      <w:tr w:rsidR="002F6073" w:rsidRPr="00D41EC8" w:rsidTr="00A56079">
        <w:trPr>
          <w:trHeight w:val="397"/>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Право</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CD3517" w:rsidRDefault="002F6073" w:rsidP="002F6073">
            <w:pPr>
              <w:rPr>
                <w:iCs w:val="0"/>
                <w:color w:val="000000" w:themeColor="text1"/>
                <w:sz w:val="16"/>
                <w:szCs w:val="16"/>
              </w:rPr>
            </w:pPr>
            <w:r w:rsidRPr="00CD3517">
              <w:rPr>
                <w:iCs w:val="0"/>
                <w:color w:val="000000" w:themeColor="text1"/>
                <w:sz w:val="16"/>
                <w:szCs w:val="16"/>
              </w:rPr>
              <w:t>Грибанова Г.И. Обществознание. Право. 10-11кл. Методическое пособие. Рекоменд. по составлению рабочих программ. - М</w:t>
            </w:r>
            <w:r w:rsidR="00CD3517" w:rsidRPr="00CD3517">
              <w:rPr>
                <w:iCs w:val="0"/>
                <w:color w:val="000000" w:themeColor="text1"/>
                <w:sz w:val="16"/>
                <w:szCs w:val="16"/>
              </w:rPr>
              <w:t>: Дрофа, 2015</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CD3517" w:rsidRDefault="00CD3517" w:rsidP="002F6073">
            <w:pPr>
              <w:rPr>
                <w:iCs w:val="0"/>
                <w:color w:val="000000" w:themeColor="text1"/>
                <w:sz w:val="16"/>
                <w:szCs w:val="16"/>
              </w:rPr>
            </w:pPr>
            <w:r w:rsidRPr="00CD3517">
              <w:rPr>
                <w:iCs w:val="0"/>
                <w:color w:val="000000" w:themeColor="text1"/>
                <w:sz w:val="16"/>
                <w:szCs w:val="16"/>
              </w:rPr>
              <w:t>Грибанова Г.И. Обществознание. Право. 10-11кл. Методическое пособие. Рекоменд. по составлению рабочих программ. - М: Дрофа, 2015</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Биология </w:t>
            </w:r>
          </w:p>
          <w:p w:rsidR="002F6073" w:rsidRPr="00D41EC8" w:rsidRDefault="002F6073" w:rsidP="002F6073">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sz w:val="16"/>
                <w:szCs w:val="16"/>
              </w:rPr>
            </w:pPr>
            <w:r w:rsidRPr="00D41EC8">
              <w:rPr>
                <w:color w:val="000000"/>
                <w:sz w:val="16"/>
                <w:szCs w:val="16"/>
              </w:rPr>
              <w:t xml:space="preserve">Авторская программа  по биологии В. В. Пасечник,  Дрофа </w:t>
            </w:r>
            <w:r w:rsidRPr="00D41EC8">
              <w:rPr>
                <w:sz w:val="16"/>
                <w:szCs w:val="16"/>
              </w:rPr>
              <w:t>2016</w:t>
            </w:r>
          </w:p>
        </w:tc>
      </w:tr>
      <w:tr w:rsidR="002F6073" w:rsidRPr="00D41EC8" w:rsidTr="008463D4">
        <w:tc>
          <w:tcPr>
            <w:tcW w:w="1843" w:type="dxa"/>
            <w:vMerge/>
            <w:tcBorders>
              <w:left w:val="single" w:sz="4" w:space="0" w:color="auto"/>
              <w:right w:val="single" w:sz="4" w:space="0" w:color="auto"/>
            </w:tcBorders>
          </w:tcPr>
          <w:p w:rsidR="002F6073" w:rsidRPr="00D41EC8" w:rsidRDefault="002F6073" w:rsidP="002F6073">
            <w:pPr>
              <w:rPr>
                <w:iCs w:val="0"/>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sz w:val="16"/>
                <w:szCs w:val="16"/>
              </w:rPr>
            </w:pPr>
            <w:r w:rsidRPr="00D41EC8">
              <w:rPr>
                <w:sz w:val="16"/>
                <w:szCs w:val="16"/>
              </w:rPr>
              <w:t>Авторская программа  по биологии В. В. Пасечник,  Дрофа 2016</w:t>
            </w:r>
          </w:p>
        </w:tc>
      </w:tr>
      <w:tr w:rsidR="002F6073" w:rsidRPr="00D41EC8" w:rsidTr="008463D4">
        <w:tc>
          <w:tcPr>
            <w:tcW w:w="1843" w:type="dxa"/>
            <w:vMerge/>
            <w:tcBorders>
              <w:left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kern w:val="1"/>
                <w:sz w:val="16"/>
                <w:szCs w:val="16"/>
              </w:rPr>
            </w:pPr>
            <w:r w:rsidRPr="00D41EC8">
              <w:rPr>
                <w:sz w:val="16"/>
                <w:szCs w:val="16"/>
              </w:rPr>
              <w:t>Авторская программа  по биологии В. В. Пасечник,  Дрофа 2016</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kern w:val="1"/>
                <w:sz w:val="16"/>
                <w:szCs w:val="16"/>
              </w:rPr>
            </w:pPr>
            <w:r w:rsidRPr="00D41EC8">
              <w:rPr>
                <w:sz w:val="16"/>
                <w:szCs w:val="16"/>
              </w:rPr>
              <w:t>Авторская программа  по биологии В. В. Пасечник, Дрофа 2016</w:t>
            </w:r>
          </w:p>
        </w:tc>
      </w:tr>
      <w:tr w:rsidR="002F6073" w:rsidRPr="00D41EC8" w:rsidTr="00A3165F">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Химия</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A3165F" w:rsidP="002F6073">
            <w:pPr>
              <w:jc w:val="center"/>
              <w:rPr>
                <w:iCs w:val="0"/>
                <w:sz w:val="16"/>
                <w:szCs w:val="16"/>
              </w:rPr>
            </w:pPr>
            <w:r>
              <w:rPr>
                <w:iCs w:val="0"/>
                <w:sz w:val="16"/>
                <w:szCs w:val="16"/>
              </w:rPr>
              <w:t>10</w:t>
            </w:r>
            <w:r w:rsidR="002F6073" w:rsidRPr="00D41EC8">
              <w:rPr>
                <w:iCs w:val="0"/>
                <w:sz w:val="16"/>
                <w:szCs w:val="16"/>
              </w:rPr>
              <w:t xml:space="preserve"> (база)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F6073" w:rsidRPr="00A3165F" w:rsidRDefault="00A3165F" w:rsidP="002F6073">
            <w:pPr>
              <w:widowControl w:val="0"/>
              <w:suppressLineNumbers/>
              <w:suppressAutoHyphens/>
              <w:rPr>
                <w:rFonts w:eastAsia="Lucida Sans Unicode"/>
                <w:iCs w:val="0"/>
                <w:kern w:val="1"/>
                <w:sz w:val="16"/>
                <w:szCs w:val="16"/>
              </w:rPr>
            </w:pPr>
            <w:r w:rsidRPr="00A3165F">
              <w:rPr>
                <w:rFonts w:eastAsia="Lucida Sans Unicode"/>
                <w:iCs w:val="0"/>
                <w:kern w:val="1"/>
                <w:sz w:val="16"/>
                <w:szCs w:val="16"/>
              </w:rPr>
              <w:t xml:space="preserve">Авторская программа  курса химии для учащихся 8-11 общеобразовательных учреждений автор О.С.Габрилян, М.: Дрофа, 2016 </w:t>
            </w:r>
          </w:p>
        </w:tc>
      </w:tr>
      <w:tr w:rsidR="00A3165F" w:rsidRPr="00D41EC8" w:rsidTr="00A3165F">
        <w:tc>
          <w:tcPr>
            <w:tcW w:w="1843" w:type="dxa"/>
            <w:vMerge/>
            <w:tcBorders>
              <w:left w:val="single" w:sz="4" w:space="0" w:color="auto"/>
              <w:right w:val="single" w:sz="4" w:space="0" w:color="auto"/>
            </w:tcBorders>
          </w:tcPr>
          <w:p w:rsidR="00A3165F" w:rsidRPr="00D41EC8" w:rsidRDefault="00A3165F" w:rsidP="00A3165F">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A3165F" w:rsidRPr="00D41EC8" w:rsidRDefault="00A3165F" w:rsidP="00A3165F">
            <w:pPr>
              <w:jc w:val="center"/>
              <w:rPr>
                <w:iCs w:val="0"/>
                <w:sz w:val="16"/>
                <w:szCs w:val="16"/>
              </w:rPr>
            </w:pPr>
            <w:r>
              <w:rPr>
                <w:iCs w:val="0"/>
                <w:sz w:val="16"/>
                <w:szCs w:val="16"/>
              </w:rPr>
              <w:t>11</w:t>
            </w:r>
            <w:r w:rsidRPr="00D41EC8">
              <w:rPr>
                <w:iCs w:val="0"/>
                <w:sz w:val="16"/>
                <w:szCs w:val="16"/>
              </w:rPr>
              <w:t xml:space="preserve"> (база)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A3165F" w:rsidRPr="00A3165F" w:rsidRDefault="00A3165F" w:rsidP="00A3165F">
            <w:pPr>
              <w:widowControl w:val="0"/>
              <w:suppressLineNumbers/>
              <w:suppressAutoHyphens/>
              <w:rPr>
                <w:rFonts w:eastAsia="Lucida Sans Unicode"/>
                <w:iCs w:val="0"/>
                <w:kern w:val="1"/>
                <w:sz w:val="16"/>
                <w:szCs w:val="16"/>
              </w:rPr>
            </w:pPr>
            <w:r w:rsidRPr="00A3165F">
              <w:rPr>
                <w:rFonts w:eastAsia="Lucida Sans Unicode"/>
                <w:iCs w:val="0"/>
                <w:kern w:val="1"/>
                <w:sz w:val="16"/>
                <w:szCs w:val="16"/>
              </w:rPr>
              <w:t xml:space="preserve">Авторская программа  курса химии для учащихся 8-11 общеобразовательных учреждений автор О.С.Габрилян, М.: Дрофа, 2016 </w:t>
            </w:r>
          </w:p>
        </w:tc>
      </w:tr>
      <w:tr w:rsidR="002F6073" w:rsidRPr="00D41EC8" w:rsidTr="00A3165F">
        <w:tc>
          <w:tcPr>
            <w:tcW w:w="1843" w:type="dxa"/>
            <w:vMerge/>
            <w:tcBorders>
              <w:left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 (проф.)</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F6073" w:rsidRPr="00A3165F" w:rsidRDefault="00A3165F" w:rsidP="002F6073">
            <w:pPr>
              <w:widowControl w:val="0"/>
              <w:suppressLineNumbers/>
              <w:suppressAutoHyphens/>
              <w:rPr>
                <w:rFonts w:eastAsia="Lucida Sans Unicode"/>
                <w:iCs w:val="0"/>
                <w:color w:val="000000"/>
                <w:kern w:val="1"/>
                <w:sz w:val="16"/>
                <w:szCs w:val="16"/>
              </w:rPr>
            </w:pPr>
            <w:r w:rsidRPr="00A3165F">
              <w:rPr>
                <w:rFonts w:eastAsia="Lucida Sans Unicode"/>
                <w:iCs w:val="0"/>
                <w:kern w:val="1"/>
                <w:sz w:val="16"/>
                <w:szCs w:val="16"/>
              </w:rPr>
              <w:t xml:space="preserve">Авторская программа  курса химии для профильного и углубленного изучение химии в 10-11 классов общеобразовательных учреждений авторы </w:t>
            </w:r>
            <w:r w:rsidRPr="00A3165F">
              <w:rPr>
                <w:rFonts w:eastAsia="Lucida Sans Unicode"/>
                <w:iCs w:val="0"/>
                <w:color w:val="000000"/>
                <w:kern w:val="1"/>
                <w:sz w:val="16"/>
                <w:szCs w:val="16"/>
              </w:rPr>
              <w:t>О.С. Габриелян, Ф.Н. Маскаев</w:t>
            </w:r>
            <w:r w:rsidRPr="00A3165F">
              <w:rPr>
                <w:rFonts w:eastAsia="Lucida Sans Unicode"/>
                <w:iCs w:val="0"/>
                <w:kern w:val="1"/>
                <w:sz w:val="16"/>
                <w:szCs w:val="16"/>
              </w:rPr>
              <w:t xml:space="preserve"> М.: Дрофа, 2016</w:t>
            </w:r>
          </w:p>
        </w:tc>
      </w:tr>
      <w:tr w:rsidR="002F6073" w:rsidRPr="00D41EC8" w:rsidTr="00A3165F">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 (проф.)</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2F6073" w:rsidRPr="00A3165F" w:rsidRDefault="00A3165F" w:rsidP="002F6073">
            <w:pPr>
              <w:widowControl w:val="0"/>
              <w:suppressLineNumbers/>
              <w:suppressAutoHyphens/>
              <w:rPr>
                <w:rFonts w:eastAsia="Lucida Sans Unicode"/>
                <w:iCs w:val="0"/>
                <w:kern w:val="1"/>
                <w:sz w:val="16"/>
                <w:szCs w:val="16"/>
              </w:rPr>
            </w:pPr>
            <w:r w:rsidRPr="00A3165F">
              <w:rPr>
                <w:rFonts w:eastAsia="Lucida Sans Unicode"/>
                <w:iCs w:val="0"/>
                <w:kern w:val="1"/>
                <w:sz w:val="16"/>
                <w:szCs w:val="16"/>
              </w:rPr>
              <w:t xml:space="preserve">Авторская программа  курса химии для профильного и углубленного изучение химии в 10-11 классов общеобразовательных учреждений авторы </w:t>
            </w:r>
            <w:r w:rsidRPr="00A3165F">
              <w:rPr>
                <w:rFonts w:eastAsia="Lucida Sans Unicode"/>
                <w:iCs w:val="0"/>
                <w:color w:val="000000"/>
                <w:kern w:val="1"/>
                <w:sz w:val="16"/>
                <w:szCs w:val="16"/>
              </w:rPr>
              <w:t>О.С. Габриелян, Ф.Н. Маскаев</w:t>
            </w:r>
            <w:r w:rsidRPr="00A3165F">
              <w:rPr>
                <w:rFonts w:eastAsia="Lucida Sans Unicode"/>
                <w:iCs w:val="0"/>
                <w:kern w:val="1"/>
                <w:sz w:val="16"/>
                <w:szCs w:val="16"/>
              </w:rPr>
              <w:t xml:space="preserve"> М.: Дрофа, 2016</w:t>
            </w:r>
          </w:p>
        </w:tc>
      </w:tr>
      <w:tr w:rsidR="002F6073" w:rsidRPr="00D41EC8" w:rsidTr="00A56079">
        <w:trPr>
          <w:trHeight w:val="397"/>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Физика</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p w:rsidR="002F6073" w:rsidRPr="00D41EC8" w:rsidRDefault="002F6073" w:rsidP="002F6073">
            <w:pPr>
              <w:jc w:val="cente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2F6073" w:rsidRPr="00DC0621" w:rsidRDefault="002F6073" w:rsidP="0017160E">
            <w:pPr>
              <w:rPr>
                <w:iCs w:val="0"/>
                <w:color w:val="000000"/>
                <w:sz w:val="16"/>
                <w:szCs w:val="16"/>
              </w:rPr>
            </w:pPr>
            <w:r w:rsidRPr="00DC0621">
              <w:rPr>
                <w:iCs w:val="0"/>
                <w:color w:val="000000"/>
                <w:sz w:val="16"/>
                <w:szCs w:val="16"/>
              </w:rPr>
              <w:t>Программа Г.Я. Мякишева</w:t>
            </w:r>
            <w:r w:rsidRPr="00DC0621">
              <w:rPr>
                <w:color w:val="000000"/>
                <w:sz w:val="28"/>
                <w:szCs w:val="28"/>
                <w:shd w:val="clear" w:color="auto" w:fill="FFFFFF"/>
              </w:rPr>
              <w:t xml:space="preserve"> </w:t>
            </w:r>
            <w:r w:rsidRPr="00DC0621">
              <w:rPr>
                <w:rStyle w:val="c19"/>
                <w:color w:val="000000"/>
                <w:sz w:val="16"/>
                <w:szCs w:val="16"/>
                <w:shd w:val="clear" w:color="auto" w:fill="FFFFFF"/>
              </w:rPr>
              <w:t>Программы для общеобразовательных учреждений. Физика. 10-11</w:t>
            </w:r>
            <w:r w:rsidRPr="00DC0621">
              <w:rPr>
                <w:rStyle w:val="c19"/>
                <w:color w:val="000000"/>
                <w:sz w:val="28"/>
                <w:szCs w:val="28"/>
                <w:shd w:val="clear" w:color="auto" w:fill="FFFFFF"/>
              </w:rPr>
              <w:t xml:space="preserve"> </w:t>
            </w:r>
            <w:r w:rsidRPr="00DC0621">
              <w:rPr>
                <w:iCs w:val="0"/>
                <w:color w:val="000000"/>
                <w:sz w:val="16"/>
                <w:szCs w:val="16"/>
              </w:rPr>
              <w:t xml:space="preserve"> М.Дрофа 201</w:t>
            </w:r>
            <w:r w:rsidR="0017160E" w:rsidRPr="00DC0621">
              <w:rPr>
                <w:iCs w:val="0"/>
                <w:color w:val="000000"/>
                <w:sz w:val="16"/>
                <w:szCs w:val="16"/>
              </w:rPr>
              <w:t>6</w:t>
            </w:r>
          </w:p>
        </w:tc>
      </w:tr>
      <w:tr w:rsidR="002F6073" w:rsidRPr="00D41EC8" w:rsidTr="008463D4">
        <w:tc>
          <w:tcPr>
            <w:tcW w:w="1843" w:type="dxa"/>
            <w:vMerge/>
            <w:tcBorders>
              <w:left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p w:rsidR="002F6073" w:rsidRPr="00D41EC8" w:rsidRDefault="002F6073" w:rsidP="002F6073">
            <w:pPr>
              <w:jc w:val="center"/>
              <w:rPr>
                <w:iCs w:val="0"/>
                <w:sz w:val="16"/>
                <w:szCs w:val="16"/>
              </w:rPr>
            </w:pPr>
            <w:r w:rsidRPr="00D41EC8">
              <w:rPr>
                <w:iCs w:val="0"/>
                <w:sz w:val="16"/>
                <w:szCs w:val="16"/>
              </w:rPr>
              <w:t>(база)</w:t>
            </w:r>
          </w:p>
        </w:tc>
        <w:tc>
          <w:tcPr>
            <w:tcW w:w="6974" w:type="dxa"/>
            <w:tcBorders>
              <w:top w:val="single" w:sz="4" w:space="0" w:color="auto"/>
              <w:left w:val="single" w:sz="4" w:space="0" w:color="auto"/>
              <w:bottom w:val="single" w:sz="4" w:space="0" w:color="auto"/>
              <w:right w:val="single" w:sz="4" w:space="0" w:color="auto"/>
            </w:tcBorders>
          </w:tcPr>
          <w:p w:rsidR="002F6073" w:rsidRPr="00DC0621" w:rsidRDefault="002F6073" w:rsidP="002F6073">
            <w:pPr>
              <w:rPr>
                <w:iCs w:val="0"/>
                <w:color w:val="000000"/>
                <w:sz w:val="16"/>
                <w:szCs w:val="16"/>
              </w:rPr>
            </w:pPr>
            <w:r w:rsidRPr="00DC0621">
              <w:rPr>
                <w:iCs w:val="0"/>
                <w:color w:val="000000"/>
                <w:sz w:val="16"/>
                <w:szCs w:val="16"/>
              </w:rPr>
              <w:t>Программа Г.Я. Мякишева</w:t>
            </w:r>
            <w:r w:rsidRPr="00DC0621">
              <w:rPr>
                <w:color w:val="000000"/>
                <w:sz w:val="28"/>
                <w:szCs w:val="28"/>
                <w:shd w:val="clear" w:color="auto" w:fill="FFFFFF"/>
              </w:rPr>
              <w:t xml:space="preserve"> </w:t>
            </w:r>
            <w:r w:rsidRPr="00DC0621">
              <w:rPr>
                <w:rStyle w:val="c19"/>
                <w:color w:val="000000"/>
                <w:sz w:val="16"/>
                <w:szCs w:val="16"/>
                <w:shd w:val="clear" w:color="auto" w:fill="FFFFFF"/>
              </w:rPr>
              <w:t>Программы для общеобразовательных учреждений. Физика. 10-11</w:t>
            </w:r>
            <w:r w:rsidRPr="00DC0621">
              <w:rPr>
                <w:rStyle w:val="c19"/>
                <w:color w:val="000000"/>
                <w:sz w:val="28"/>
                <w:szCs w:val="28"/>
                <w:shd w:val="clear" w:color="auto" w:fill="FFFFFF"/>
              </w:rPr>
              <w:t xml:space="preserve"> </w:t>
            </w:r>
            <w:r w:rsidR="0017160E" w:rsidRPr="00DC0621">
              <w:rPr>
                <w:iCs w:val="0"/>
                <w:color w:val="000000"/>
                <w:sz w:val="16"/>
                <w:szCs w:val="16"/>
              </w:rPr>
              <w:t xml:space="preserve"> М.Дрофа 2016</w:t>
            </w:r>
          </w:p>
        </w:tc>
      </w:tr>
      <w:tr w:rsidR="002F6073" w:rsidRPr="00D41EC8" w:rsidTr="008463D4">
        <w:tc>
          <w:tcPr>
            <w:tcW w:w="1843" w:type="dxa"/>
            <w:vMerge/>
            <w:tcBorders>
              <w:left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p w:rsidR="002F6073" w:rsidRPr="00D41EC8" w:rsidRDefault="002F6073" w:rsidP="002F6073">
            <w:pPr>
              <w:jc w:val="cente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2F6073" w:rsidRPr="0017160E" w:rsidRDefault="002F6073" w:rsidP="002F6073">
            <w:pPr>
              <w:rPr>
                <w:iCs w:val="0"/>
                <w:color w:val="000000"/>
                <w:sz w:val="16"/>
                <w:szCs w:val="16"/>
              </w:rPr>
            </w:pPr>
            <w:r w:rsidRPr="0017160E">
              <w:rPr>
                <w:iCs w:val="0"/>
                <w:color w:val="000000"/>
                <w:sz w:val="16"/>
                <w:szCs w:val="16"/>
              </w:rPr>
              <w:t>Авторская программа  «Физика 7-9, 10-11 классы» А.В. Грачёв, В.А.Погожев, А.В. Сел</w:t>
            </w:r>
            <w:r w:rsidR="0017160E">
              <w:rPr>
                <w:iCs w:val="0"/>
                <w:color w:val="000000"/>
                <w:sz w:val="16"/>
                <w:szCs w:val="16"/>
              </w:rPr>
              <w:t>иверстов.-М.:Вентана-Граф – 2016</w:t>
            </w:r>
            <w:r w:rsidRPr="0017160E">
              <w:rPr>
                <w:iCs w:val="0"/>
                <w:color w:val="000000"/>
                <w:sz w:val="16"/>
                <w:szCs w:val="16"/>
              </w:rPr>
              <w:t>г.</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p w:rsidR="002F6073" w:rsidRPr="00D41EC8" w:rsidRDefault="002F6073" w:rsidP="002F6073">
            <w:pPr>
              <w:jc w:val="center"/>
              <w:rPr>
                <w:iCs w:val="0"/>
                <w:sz w:val="16"/>
                <w:szCs w:val="16"/>
              </w:rPr>
            </w:pPr>
            <w:r w:rsidRPr="00D41EC8">
              <w:rPr>
                <w:iCs w:val="0"/>
                <w:sz w:val="16"/>
                <w:szCs w:val="16"/>
              </w:rPr>
              <w:t>(профиль)</w:t>
            </w:r>
          </w:p>
        </w:tc>
        <w:tc>
          <w:tcPr>
            <w:tcW w:w="6974" w:type="dxa"/>
            <w:tcBorders>
              <w:top w:val="single" w:sz="4" w:space="0" w:color="auto"/>
              <w:left w:val="single" w:sz="4" w:space="0" w:color="auto"/>
              <w:bottom w:val="single" w:sz="4" w:space="0" w:color="auto"/>
              <w:right w:val="single" w:sz="4" w:space="0" w:color="auto"/>
            </w:tcBorders>
          </w:tcPr>
          <w:p w:rsidR="002F6073" w:rsidRPr="0017160E" w:rsidRDefault="0017160E" w:rsidP="002F6073">
            <w:pPr>
              <w:rPr>
                <w:iCs w:val="0"/>
                <w:color w:val="000000"/>
                <w:sz w:val="16"/>
                <w:szCs w:val="16"/>
              </w:rPr>
            </w:pPr>
            <w:r w:rsidRPr="0017160E">
              <w:rPr>
                <w:iCs w:val="0"/>
                <w:color w:val="000000"/>
                <w:sz w:val="16"/>
                <w:szCs w:val="16"/>
              </w:rPr>
              <w:t>Авторская программа  «Физика 7-9, 10-11 классы» А.В. Грачёв, В.А.Погожев, А.В. Сел</w:t>
            </w:r>
            <w:r>
              <w:rPr>
                <w:iCs w:val="0"/>
                <w:color w:val="000000"/>
                <w:sz w:val="16"/>
                <w:szCs w:val="16"/>
              </w:rPr>
              <w:t>иверстов.-М.:Вентана-Граф – 2016</w:t>
            </w:r>
            <w:r w:rsidRPr="0017160E">
              <w:rPr>
                <w:iCs w:val="0"/>
                <w:color w:val="000000"/>
                <w:sz w:val="16"/>
                <w:szCs w:val="16"/>
              </w:rPr>
              <w:t>г.</w:t>
            </w:r>
          </w:p>
        </w:tc>
      </w:tr>
      <w:tr w:rsidR="00E257DA" w:rsidRPr="00D41EC8" w:rsidTr="00A3165F">
        <w:tc>
          <w:tcPr>
            <w:tcW w:w="1843" w:type="dxa"/>
            <w:vMerge w:val="restart"/>
            <w:tcBorders>
              <w:top w:val="single" w:sz="4" w:space="0" w:color="auto"/>
              <w:left w:val="single" w:sz="4" w:space="0" w:color="auto"/>
              <w:right w:val="single" w:sz="4" w:space="0" w:color="auto"/>
            </w:tcBorders>
          </w:tcPr>
          <w:p w:rsidR="00E257DA" w:rsidRPr="00D41EC8" w:rsidRDefault="00E257DA" w:rsidP="002F6073">
            <w:pPr>
              <w:rPr>
                <w:iCs w:val="0"/>
                <w:sz w:val="16"/>
                <w:szCs w:val="16"/>
              </w:rPr>
            </w:pPr>
            <w:r w:rsidRPr="00D41EC8">
              <w:rPr>
                <w:iCs w:val="0"/>
                <w:sz w:val="16"/>
                <w:szCs w:val="16"/>
              </w:rPr>
              <w:t>Асторономия</w:t>
            </w:r>
          </w:p>
        </w:tc>
        <w:tc>
          <w:tcPr>
            <w:tcW w:w="993" w:type="dxa"/>
            <w:tcBorders>
              <w:top w:val="single" w:sz="4" w:space="0" w:color="auto"/>
              <w:left w:val="single" w:sz="4" w:space="0" w:color="auto"/>
              <w:bottom w:val="single" w:sz="4" w:space="0" w:color="auto"/>
              <w:right w:val="single" w:sz="4" w:space="0" w:color="auto"/>
            </w:tcBorders>
          </w:tcPr>
          <w:p w:rsidR="00E257DA" w:rsidRPr="00D41EC8" w:rsidRDefault="00E257DA"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E257DA" w:rsidRPr="00E257DA" w:rsidRDefault="00E257DA" w:rsidP="00E257DA">
            <w:pPr>
              <w:shd w:val="clear" w:color="auto" w:fill="FFFFFF"/>
              <w:rPr>
                <w:iCs w:val="0"/>
                <w:color w:val="000000"/>
                <w:sz w:val="18"/>
                <w:szCs w:val="18"/>
              </w:rPr>
            </w:pPr>
            <w:r w:rsidRPr="00E257DA">
              <w:rPr>
                <w:iCs w:val="0"/>
                <w:color w:val="000000"/>
                <w:sz w:val="18"/>
                <w:szCs w:val="18"/>
              </w:rPr>
              <w:t>Е.К. Страут. Программа к учебнику Б. А. Воронцова-Вельяминова, Е. К.</w:t>
            </w:r>
          </w:p>
          <w:p w:rsidR="00E257DA" w:rsidRPr="00E257DA" w:rsidRDefault="00E257DA" w:rsidP="00E257DA">
            <w:pPr>
              <w:shd w:val="clear" w:color="auto" w:fill="FFFFFF"/>
              <w:rPr>
                <w:iCs w:val="0"/>
                <w:color w:val="000000"/>
                <w:sz w:val="18"/>
                <w:szCs w:val="18"/>
                <w:highlight w:val="yellow"/>
              </w:rPr>
            </w:pPr>
            <w:r w:rsidRPr="00E257DA">
              <w:rPr>
                <w:iCs w:val="0"/>
                <w:color w:val="000000"/>
                <w:sz w:val="18"/>
                <w:szCs w:val="18"/>
              </w:rPr>
              <w:t>Страута «Астрономия. Базовый уровень.11 класс» / Е. К. Страут. — М. : Дрофа, 2018</w:t>
            </w:r>
          </w:p>
        </w:tc>
      </w:tr>
      <w:tr w:rsidR="00E257DA" w:rsidRPr="00D41EC8" w:rsidTr="00A3165F">
        <w:tc>
          <w:tcPr>
            <w:tcW w:w="1843" w:type="dxa"/>
            <w:vMerge/>
            <w:tcBorders>
              <w:left w:val="single" w:sz="4" w:space="0" w:color="auto"/>
              <w:bottom w:val="single" w:sz="4" w:space="0" w:color="auto"/>
              <w:right w:val="single" w:sz="4" w:space="0" w:color="auto"/>
            </w:tcBorders>
          </w:tcPr>
          <w:p w:rsidR="00E257DA" w:rsidRPr="00D41EC8" w:rsidRDefault="00E257DA"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E257DA" w:rsidRPr="00D41EC8" w:rsidRDefault="00E257DA" w:rsidP="002F6073">
            <w:pPr>
              <w:jc w:val="center"/>
              <w:rPr>
                <w:iCs w:val="0"/>
                <w:sz w:val="16"/>
                <w:szCs w:val="16"/>
              </w:rPr>
            </w:pPr>
            <w:r>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E257DA" w:rsidRPr="00E257DA" w:rsidRDefault="00E257DA" w:rsidP="00E257DA">
            <w:pPr>
              <w:shd w:val="clear" w:color="auto" w:fill="FFFFFF"/>
              <w:rPr>
                <w:iCs w:val="0"/>
                <w:color w:val="000000"/>
                <w:sz w:val="18"/>
                <w:szCs w:val="18"/>
              </w:rPr>
            </w:pPr>
            <w:r w:rsidRPr="00E257DA">
              <w:rPr>
                <w:iCs w:val="0"/>
                <w:color w:val="000000"/>
                <w:sz w:val="18"/>
                <w:szCs w:val="18"/>
              </w:rPr>
              <w:t>Е.К. Страут. Программа к учебнику Б. А. Воронцова-Вельяминова, Е. К.</w:t>
            </w:r>
          </w:p>
          <w:p w:rsidR="00E257DA" w:rsidRPr="00E257DA" w:rsidRDefault="00E257DA" w:rsidP="00E257DA">
            <w:pPr>
              <w:rPr>
                <w:iCs w:val="0"/>
                <w:color w:val="000000"/>
                <w:sz w:val="18"/>
                <w:szCs w:val="18"/>
                <w:highlight w:val="yellow"/>
              </w:rPr>
            </w:pPr>
            <w:r w:rsidRPr="00E257DA">
              <w:rPr>
                <w:iCs w:val="0"/>
                <w:color w:val="000000"/>
                <w:sz w:val="18"/>
                <w:szCs w:val="18"/>
              </w:rPr>
              <w:t>Страута «Астрономия. Базовый уровень.11 класс» / Е. К. Страут. — М. : Дрофа, 2018</w:t>
            </w:r>
          </w:p>
        </w:tc>
      </w:tr>
      <w:tr w:rsidR="002F6073" w:rsidRPr="00D41EC8" w:rsidTr="008463D4">
        <w:trPr>
          <w:trHeight w:val="268"/>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География</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CB3D5B" w:rsidRDefault="002F6073" w:rsidP="002F6073">
            <w:pPr>
              <w:widowControl w:val="0"/>
              <w:suppressLineNumbers/>
              <w:suppressAutoHyphens/>
              <w:rPr>
                <w:rFonts w:eastAsia="Lucida Sans Unicode"/>
                <w:iCs w:val="0"/>
                <w:kern w:val="1"/>
                <w:sz w:val="16"/>
                <w:szCs w:val="16"/>
              </w:rPr>
            </w:pPr>
            <w:r w:rsidRPr="00CB3D5B">
              <w:rPr>
                <w:iCs w:val="0"/>
                <w:sz w:val="16"/>
                <w:szCs w:val="16"/>
              </w:rPr>
              <w:t>Программа Гладкий Ю.Н., Николина В.В. География 10-11 М.Просвещение,  201</w:t>
            </w:r>
            <w:r w:rsidR="00CB3D5B" w:rsidRPr="00CB3D5B">
              <w:rPr>
                <w:iCs w:val="0"/>
                <w:sz w:val="16"/>
                <w:szCs w:val="16"/>
              </w:rPr>
              <w:t>5</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CB3D5B" w:rsidRDefault="002F6073" w:rsidP="002F6073">
            <w:pPr>
              <w:widowControl w:val="0"/>
              <w:suppressLineNumbers/>
              <w:suppressAutoHyphens/>
              <w:rPr>
                <w:rFonts w:eastAsia="Lucida Sans Unicode"/>
                <w:iCs w:val="0"/>
                <w:color w:val="333333"/>
                <w:kern w:val="1"/>
                <w:sz w:val="16"/>
                <w:szCs w:val="16"/>
              </w:rPr>
            </w:pPr>
            <w:r w:rsidRPr="00CB3D5B">
              <w:rPr>
                <w:iCs w:val="0"/>
                <w:sz w:val="16"/>
                <w:szCs w:val="16"/>
              </w:rPr>
              <w:t>Программа Максаковский В.П. География (базовый уровень) 10-11 класс, Просвещение, 201</w:t>
            </w:r>
            <w:r w:rsidR="00CB3D5B" w:rsidRPr="00CB3D5B">
              <w:rPr>
                <w:iCs w:val="0"/>
                <w:sz w:val="16"/>
                <w:szCs w:val="16"/>
              </w:rPr>
              <w:t>5</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МХК </w:t>
            </w:r>
          </w:p>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sz w:val="16"/>
                <w:szCs w:val="16"/>
              </w:rPr>
            </w:pPr>
            <w:r w:rsidRPr="00D41EC8">
              <w:rPr>
                <w:iCs w:val="0"/>
                <w:color w:val="000000"/>
                <w:sz w:val="16"/>
                <w:szCs w:val="16"/>
              </w:rPr>
              <w:t>Программа образовательных учреждений. МХК 10-11 класс (базовый уровень), составитель Г.И. Данилова М. Дрофа, 201</w:t>
            </w:r>
            <w:r>
              <w:rPr>
                <w:iCs w:val="0"/>
                <w:color w:val="000000"/>
                <w:sz w:val="16"/>
                <w:szCs w:val="16"/>
              </w:rPr>
              <w:t>6</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kern w:val="1"/>
                <w:sz w:val="16"/>
                <w:szCs w:val="16"/>
              </w:rPr>
            </w:pPr>
            <w:r w:rsidRPr="00D41EC8">
              <w:rPr>
                <w:iCs w:val="0"/>
                <w:color w:val="000000"/>
                <w:sz w:val="16"/>
                <w:szCs w:val="16"/>
              </w:rPr>
              <w:t>Программа образовательных учреждений. МХК 10-11 класс (базовый уровень), составитель Г.И. Данилова М. Дрофа, 201</w:t>
            </w:r>
            <w:r>
              <w:rPr>
                <w:iCs w:val="0"/>
                <w:color w:val="000000"/>
                <w:sz w:val="16"/>
                <w:szCs w:val="16"/>
              </w:rPr>
              <w:t>6</w:t>
            </w:r>
          </w:p>
        </w:tc>
      </w:tr>
      <w:tr w:rsidR="007C07E9" w:rsidRPr="00D41EC8" w:rsidTr="008463D4">
        <w:tc>
          <w:tcPr>
            <w:tcW w:w="1843" w:type="dxa"/>
            <w:tcBorders>
              <w:left w:val="single" w:sz="4" w:space="0" w:color="auto"/>
              <w:bottom w:val="single" w:sz="4" w:space="0" w:color="auto"/>
              <w:right w:val="single" w:sz="4" w:space="0" w:color="auto"/>
            </w:tcBorders>
          </w:tcPr>
          <w:p w:rsidR="007C07E9" w:rsidRPr="00D41EC8" w:rsidRDefault="007C07E9" w:rsidP="002F6073">
            <w:pPr>
              <w:rPr>
                <w:iCs w:val="0"/>
                <w:sz w:val="16"/>
                <w:szCs w:val="16"/>
              </w:rPr>
            </w:pPr>
            <w:r>
              <w:rPr>
                <w:iCs w:val="0"/>
                <w:sz w:val="16"/>
                <w:szCs w:val="16"/>
              </w:rPr>
              <w:t>Технология</w:t>
            </w:r>
          </w:p>
        </w:tc>
        <w:tc>
          <w:tcPr>
            <w:tcW w:w="993" w:type="dxa"/>
            <w:tcBorders>
              <w:top w:val="single" w:sz="4" w:space="0" w:color="auto"/>
              <w:left w:val="single" w:sz="4" w:space="0" w:color="auto"/>
              <w:bottom w:val="single" w:sz="4" w:space="0" w:color="auto"/>
              <w:right w:val="single" w:sz="4" w:space="0" w:color="auto"/>
            </w:tcBorders>
          </w:tcPr>
          <w:p w:rsidR="007C07E9" w:rsidRPr="00D41EC8" w:rsidRDefault="007C07E9" w:rsidP="002F6073">
            <w:pPr>
              <w:jc w:val="center"/>
              <w:rPr>
                <w:iCs w:val="0"/>
                <w:sz w:val="16"/>
                <w:szCs w:val="16"/>
              </w:rPr>
            </w:pPr>
            <w:r>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7C07E9" w:rsidRPr="00D41EC8" w:rsidRDefault="007C07E9" w:rsidP="002F6073">
            <w:pPr>
              <w:widowControl w:val="0"/>
              <w:suppressLineNumbers/>
              <w:suppressAutoHyphens/>
              <w:rPr>
                <w:iCs w:val="0"/>
                <w:color w:val="000000"/>
                <w:sz w:val="16"/>
                <w:szCs w:val="16"/>
              </w:rPr>
            </w:pPr>
            <w:r>
              <w:rPr>
                <w:iCs w:val="0"/>
                <w:color w:val="000000"/>
                <w:sz w:val="16"/>
                <w:szCs w:val="16"/>
              </w:rPr>
              <w:t>Программ «Технология», подгатовленная авторским коллективом под руководством проф. В.Д. Симоненко М:Просвещение, 2017</w:t>
            </w:r>
          </w:p>
        </w:tc>
      </w:tr>
      <w:tr w:rsidR="007C07E9" w:rsidRPr="00D41EC8" w:rsidTr="008463D4">
        <w:tc>
          <w:tcPr>
            <w:tcW w:w="1843" w:type="dxa"/>
            <w:tcBorders>
              <w:left w:val="single" w:sz="4" w:space="0" w:color="auto"/>
              <w:bottom w:val="single" w:sz="4" w:space="0" w:color="auto"/>
              <w:right w:val="single" w:sz="4" w:space="0" w:color="auto"/>
            </w:tcBorders>
          </w:tcPr>
          <w:p w:rsidR="007C07E9" w:rsidRPr="00D41EC8" w:rsidRDefault="007C07E9"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7C07E9" w:rsidRPr="00D41EC8" w:rsidRDefault="007C07E9" w:rsidP="002F6073">
            <w:pPr>
              <w:jc w:val="center"/>
              <w:rPr>
                <w:iCs w:val="0"/>
                <w:sz w:val="16"/>
                <w:szCs w:val="16"/>
              </w:rPr>
            </w:pPr>
            <w:r>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7C07E9" w:rsidRPr="00D41EC8" w:rsidRDefault="007C07E9" w:rsidP="002F6073">
            <w:pPr>
              <w:widowControl w:val="0"/>
              <w:suppressLineNumbers/>
              <w:suppressAutoHyphens/>
              <w:rPr>
                <w:iCs w:val="0"/>
                <w:color w:val="000000"/>
                <w:sz w:val="16"/>
                <w:szCs w:val="16"/>
              </w:rPr>
            </w:pPr>
            <w:r>
              <w:rPr>
                <w:iCs w:val="0"/>
                <w:color w:val="000000"/>
                <w:sz w:val="16"/>
                <w:szCs w:val="16"/>
              </w:rPr>
              <w:t>Программ «Технология», подгатовленная авторским коллективом под руководством проф. В.Д. Симоненко М:Просвещение, 2017</w:t>
            </w:r>
          </w:p>
        </w:tc>
      </w:tr>
      <w:tr w:rsidR="002F6073" w:rsidRPr="00D41EC8" w:rsidTr="00A56079">
        <w:trPr>
          <w:trHeight w:val="227"/>
        </w:trPr>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t>ОБЖ</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Программа А.Т. Смирнов , Б.О. </w:t>
            </w:r>
            <w:r>
              <w:rPr>
                <w:iCs w:val="0"/>
                <w:color w:val="000000"/>
                <w:sz w:val="16"/>
                <w:szCs w:val="16"/>
              </w:rPr>
              <w:t>Хренников ОБЖ М.Просвещение 2016</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 xml:space="preserve">Программа А.Т. Смирнов , Б.О. </w:t>
            </w:r>
            <w:r>
              <w:rPr>
                <w:iCs w:val="0"/>
                <w:color w:val="000000"/>
                <w:sz w:val="16"/>
                <w:szCs w:val="16"/>
              </w:rPr>
              <w:t>Хренников ОБЖ М.Просвещение 2016</w:t>
            </w:r>
          </w:p>
        </w:tc>
      </w:tr>
      <w:tr w:rsidR="002F6073" w:rsidRPr="00D41EC8" w:rsidTr="008463D4">
        <w:tc>
          <w:tcPr>
            <w:tcW w:w="1843" w:type="dxa"/>
            <w:vMerge w:val="restart"/>
            <w:tcBorders>
              <w:top w:val="single" w:sz="4" w:space="0" w:color="auto"/>
              <w:left w:val="single" w:sz="4" w:space="0" w:color="auto"/>
              <w:right w:val="single" w:sz="4" w:space="0" w:color="auto"/>
            </w:tcBorders>
          </w:tcPr>
          <w:p w:rsidR="002F6073" w:rsidRPr="00D41EC8" w:rsidRDefault="002F6073" w:rsidP="002F6073">
            <w:pPr>
              <w:rPr>
                <w:iCs w:val="0"/>
                <w:sz w:val="16"/>
                <w:szCs w:val="16"/>
              </w:rPr>
            </w:pPr>
            <w:r w:rsidRPr="00D41EC8">
              <w:rPr>
                <w:iCs w:val="0"/>
                <w:sz w:val="16"/>
                <w:szCs w:val="16"/>
              </w:rPr>
              <w:lastRenderedPageBreak/>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10</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rPr>
                <w:iCs w:val="0"/>
                <w:color w:val="000000"/>
                <w:sz w:val="16"/>
                <w:szCs w:val="16"/>
              </w:rPr>
            </w:pPr>
            <w:r w:rsidRPr="00D41EC8">
              <w:rPr>
                <w:iCs w:val="0"/>
                <w:color w:val="000000"/>
                <w:sz w:val="16"/>
                <w:szCs w:val="16"/>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r>
      <w:tr w:rsidR="002F6073" w:rsidRPr="00D41EC8" w:rsidTr="008463D4">
        <w:tc>
          <w:tcPr>
            <w:tcW w:w="1843" w:type="dxa"/>
            <w:vMerge/>
            <w:tcBorders>
              <w:left w:val="single" w:sz="4" w:space="0" w:color="auto"/>
              <w:bottom w:val="single" w:sz="4" w:space="0" w:color="auto"/>
              <w:right w:val="single" w:sz="4" w:space="0" w:color="auto"/>
            </w:tcBorders>
          </w:tcPr>
          <w:p w:rsidR="002F6073" w:rsidRPr="00D41EC8" w:rsidRDefault="002F6073" w:rsidP="002F6073">
            <w:pPr>
              <w:rPr>
                <w:iCs w:val="0"/>
                <w:sz w:val="16"/>
                <w:szCs w:val="16"/>
              </w:rPr>
            </w:pPr>
          </w:p>
        </w:tc>
        <w:tc>
          <w:tcPr>
            <w:tcW w:w="993"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jc w:val="center"/>
              <w:rPr>
                <w:iCs w:val="0"/>
                <w:sz w:val="16"/>
                <w:szCs w:val="16"/>
              </w:rPr>
            </w:pPr>
            <w:r w:rsidRPr="00D41EC8">
              <w:rPr>
                <w:iCs w:val="0"/>
                <w:sz w:val="16"/>
                <w:szCs w:val="16"/>
              </w:rPr>
              <w:t>11</w:t>
            </w:r>
          </w:p>
        </w:tc>
        <w:tc>
          <w:tcPr>
            <w:tcW w:w="6974" w:type="dxa"/>
            <w:tcBorders>
              <w:top w:val="single" w:sz="4" w:space="0" w:color="auto"/>
              <w:left w:val="single" w:sz="4" w:space="0" w:color="auto"/>
              <w:bottom w:val="single" w:sz="4" w:space="0" w:color="auto"/>
              <w:right w:val="single" w:sz="4" w:space="0" w:color="auto"/>
            </w:tcBorders>
          </w:tcPr>
          <w:p w:rsidR="002F6073" w:rsidRPr="00D41EC8" w:rsidRDefault="002F6073" w:rsidP="002F6073">
            <w:pPr>
              <w:widowControl w:val="0"/>
              <w:suppressLineNumbers/>
              <w:suppressAutoHyphens/>
              <w:rPr>
                <w:rFonts w:eastAsia="Lucida Sans Unicode"/>
                <w:iCs w:val="0"/>
                <w:kern w:val="1"/>
                <w:sz w:val="16"/>
                <w:szCs w:val="16"/>
              </w:rPr>
            </w:pPr>
            <w:r w:rsidRPr="00D41EC8">
              <w:rPr>
                <w:iCs w:val="0"/>
                <w:color w:val="000000"/>
                <w:sz w:val="16"/>
                <w:szCs w:val="16"/>
              </w:rPr>
              <w:t>Физическая культура. Рабочие программы. Предметная линия учебников В.И. Ляха. 10-11 классы: пособие для учителей общеобраз.  организаций, М.Просвещение, 2015</w:t>
            </w:r>
          </w:p>
        </w:tc>
      </w:tr>
    </w:tbl>
    <w:p w:rsidR="00295D4C" w:rsidRPr="00D41EC8" w:rsidRDefault="00295D4C" w:rsidP="00274061">
      <w:pPr>
        <w:rPr>
          <w:bCs/>
          <w:sz w:val="28"/>
          <w:szCs w:val="28"/>
        </w:rPr>
      </w:pPr>
    </w:p>
    <w:p w:rsidR="00E06C65" w:rsidRPr="00D41EC8" w:rsidRDefault="00E06C65" w:rsidP="002A0D62">
      <w:pPr>
        <w:ind w:firstLine="709"/>
        <w:jc w:val="both"/>
        <w:rPr>
          <w:b/>
          <w:bCs/>
          <w:sz w:val="28"/>
          <w:szCs w:val="28"/>
        </w:rPr>
      </w:pPr>
      <w:r w:rsidRPr="00D41EC8">
        <w:rPr>
          <w:b/>
          <w:bCs/>
          <w:sz w:val="28"/>
          <w:szCs w:val="28"/>
        </w:rPr>
        <w:t xml:space="preserve">2.2 Рабочий программы учебных предметов, курсов, дисциплин </w:t>
      </w:r>
      <w:r w:rsidR="002A0D62" w:rsidRPr="00D41EC8">
        <w:rPr>
          <w:b/>
          <w:bCs/>
          <w:sz w:val="28"/>
          <w:szCs w:val="28"/>
        </w:rPr>
        <w:t xml:space="preserve">            </w:t>
      </w:r>
      <w:r w:rsidRPr="00D41EC8">
        <w:rPr>
          <w:b/>
          <w:bCs/>
          <w:sz w:val="28"/>
          <w:szCs w:val="28"/>
        </w:rPr>
        <w:t>(модулей)</w:t>
      </w:r>
    </w:p>
    <w:p w:rsidR="00E06C65" w:rsidRPr="00D41EC8" w:rsidRDefault="00E06C65" w:rsidP="00274061">
      <w:pPr>
        <w:rPr>
          <w:bCs/>
          <w:sz w:val="28"/>
          <w:szCs w:val="28"/>
        </w:rPr>
      </w:pPr>
    </w:p>
    <w:p w:rsidR="001D12DB" w:rsidRPr="00D41EC8" w:rsidRDefault="001D12DB" w:rsidP="001D12DB">
      <w:pPr>
        <w:pStyle w:val="a3"/>
        <w:ind w:firstLine="426"/>
      </w:pPr>
      <w:r w:rsidRPr="00D41EC8">
        <w:t>Использование типовых и авторских программ осуществляется в соответствии с целями и планируемыми результатами образования.</w:t>
      </w:r>
    </w:p>
    <w:p w:rsidR="001D12DB" w:rsidRPr="00D41EC8" w:rsidRDefault="001D12DB" w:rsidP="001D12DB">
      <w:pPr>
        <w:pStyle w:val="a3"/>
        <w:ind w:firstLine="426"/>
      </w:pPr>
      <w:r w:rsidRPr="00D41EC8">
        <w:t xml:space="preserve">Рабочие программы по предметам учебного плана конкретизируют содержание образовательной программы, учитывают особенности каждого класса, реализуют региональный компонент. </w:t>
      </w:r>
    </w:p>
    <w:p w:rsidR="001D12DB" w:rsidRPr="00D41EC8" w:rsidRDefault="001D12DB" w:rsidP="001D12DB">
      <w:pPr>
        <w:pStyle w:val="a3"/>
        <w:ind w:firstLine="426"/>
        <w:rPr>
          <w:lang w:val="ru-RU"/>
        </w:rPr>
      </w:pPr>
      <w:r w:rsidRPr="00D41EC8">
        <w:t>При выборе учебных программ, пособий неукоснительно соблюдается принцип преемственности обучения  и сохранения единства образовательного пространства.</w:t>
      </w:r>
    </w:p>
    <w:p w:rsidR="00E06C65" w:rsidRPr="00D41EC8" w:rsidRDefault="00E06C65" w:rsidP="007C4E28">
      <w:pPr>
        <w:autoSpaceDE w:val="0"/>
        <w:autoSpaceDN w:val="0"/>
        <w:adjustRightInd w:val="0"/>
        <w:ind w:firstLine="708"/>
        <w:jc w:val="both"/>
        <w:rPr>
          <w:iCs w:val="0"/>
          <w:sz w:val="28"/>
          <w:szCs w:val="28"/>
        </w:rPr>
      </w:pPr>
      <w:r w:rsidRPr="00D41EC8">
        <w:rPr>
          <w:iCs w:val="0"/>
          <w:sz w:val="28"/>
          <w:szCs w:val="28"/>
        </w:rPr>
        <w:t>В соответствии со ст.2 п.9 Закона РФ от 29.12.2012 №273-ФЗ «Об образовании в Российской Федерации», «Положением о рабочей программе учебных курсов,</w:t>
      </w:r>
      <w:r w:rsidR="009F4905" w:rsidRPr="00D41EC8">
        <w:rPr>
          <w:iCs w:val="0"/>
          <w:sz w:val="28"/>
          <w:szCs w:val="28"/>
        </w:rPr>
        <w:t xml:space="preserve"> </w:t>
      </w:r>
      <w:r w:rsidRPr="00D41EC8">
        <w:rPr>
          <w:iCs w:val="0"/>
          <w:sz w:val="28"/>
          <w:szCs w:val="28"/>
        </w:rPr>
        <w:t xml:space="preserve">предметов, дисциплин (модулей) МБОУ СОШ </w:t>
      </w:r>
      <w:r w:rsidR="009F4905" w:rsidRPr="00D41EC8">
        <w:rPr>
          <w:iCs w:val="0"/>
          <w:sz w:val="28"/>
          <w:szCs w:val="28"/>
        </w:rPr>
        <w:t>УИОП г.Зернограда протокол №1 от 27.08.2014</w:t>
      </w:r>
      <w:r w:rsidRPr="00D41EC8">
        <w:rPr>
          <w:iCs w:val="0"/>
          <w:sz w:val="28"/>
          <w:szCs w:val="28"/>
        </w:rPr>
        <w:t>, с целью создания условий для успешного осуществления</w:t>
      </w:r>
      <w:r w:rsidR="009F4905" w:rsidRPr="00D41EC8">
        <w:rPr>
          <w:iCs w:val="0"/>
          <w:sz w:val="28"/>
          <w:szCs w:val="28"/>
        </w:rPr>
        <w:t xml:space="preserve"> образовательных отношений </w:t>
      </w:r>
      <w:r w:rsidRPr="00D41EC8">
        <w:rPr>
          <w:iCs w:val="0"/>
          <w:sz w:val="28"/>
          <w:szCs w:val="28"/>
        </w:rPr>
        <w:t>в школе реализуются следующие рабочие</w:t>
      </w:r>
      <w:r w:rsidR="009F4905" w:rsidRPr="00D41EC8">
        <w:rPr>
          <w:iCs w:val="0"/>
          <w:sz w:val="28"/>
          <w:szCs w:val="28"/>
        </w:rPr>
        <w:t xml:space="preserve"> </w:t>
      </w:r>
      <w:r w:rsidRPr="00D41EC8">
        <w:rPr>
          <w:iCs w:val="0"/>
          <w:sz w:val="28"/>
          <w:szCs w:val="28"/>
        </w:rPr>
        <w:t>программы:</w:t>
      </w:r>
    </w:p>
    <w:p w:rsidR="00E06C65" w:rsidRPr="00D41EC8" w:rsidRDefault="00E06C65" w:rsidP="00B45FAF">
      <w:pPr>
        <w:autoSpaceDE w:val="0"/>
        <w:autoSpaceDN w:val="0"/>
        <w:adjustRightInd w:val="0"/>
        <w:ind w:firstLine="708"/>
        <w:rPr>
          <w:b/>
          <w:bCs/>
          <w:iCs w:val="0"/>
          <w:sz w:val="28"/>
          <w:szCs w:val="28"/>
        </w:rPr>
      </w:pPr>
      <w:r w:rsidRPr="00D41EC8">
        <w:rPr>
          <w:rFonts w:eastAsia="Times New Roman,Bold"/>
          <w:b/>
          <w:bCs/>
          <w:iCs w:val="0"/>
          <w:sz w:val="28"/>
          <w:szCs w:val="28"/>
        </w:rPr>
        <w:t xml:space="preserve"> По предметам учебного плана</w:t>
      </w:r>
      <w:r w:rsidRPr="00D41EC8">
        <w:rPr>
          <w:b/>
          <w:bCs/>
          <w:iCs w:val="0"/>
          <w:sz w:val="28"/>
          <w:szCs w:val="28"/>
        </w:rPr>
        <w:t>:</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русскому языку в 10</w:t>
      </w:r>
      <w:r w:rsidR="00E06C65" w:rsidRPr="00D41EC8">
        <w:rPr>
          <w:iCs w:val="0"/>
          <w:sz w:val="28"/>
          <w:szCs w:val="28"/>
        </w:rPr>
        <w:t>-11-х</w:t>
      </w:r>
      <w:r w:rsidR="002D6BDA" w:rsidRPr="00D41EC8">
        <w:rPr>
          <w:iCs w:val="0"/>
          <w:sz w:val="28"/>
          <w:szCs w:val="28"/>
        </w:rPr>
        <w:t xml:space="preserve"> классах</w:t>
      </w:r>
    </w:p>
    <w:p w:rsidR="002D6BDA" w:rsidRPr="00D41EC8" w:rsidRDefault="00A77017" w:rsidP="002A0D62">
      <w:pPr>
        <w:autoSpaceDE w:val="0"/>
        <w:autoSpaceDN w:val="0"/>
        <w:adjustRightInd w:val="0"/>
        <w:ind w:firstLine="709"/>
        <w:jc w:val="both"/>
        <w:rPr>
          <w:iCs w:val="0"/>
          <w:sz w:val="28"/>
          <w:szCs w:val="28"/>
        </w:rPr>
      </w:pPr>
      <w:r w:rsidRPr="00D41EC8">
        <w:rPr>
          <w:iCs w:val="0"/>
          <w:sz w:val="28"/>
          <w:szCs w:val="28"/>
        </w:rPr>
        <w:t>- литературе в 10</w:t>
      </w:r>
      <w:r w:rsidR="00E06C65" w:rsidRPr="00D41EC8">
        <w:rPr>
          <w:iCs w:val="0"/>
          <w:sz w:val="28"/>
          <w:szCs w:val="28"/>
        </w:rPr>
        <w:t>-11-х</w:t>
      </w:r>
      <w:r w:rsidR="002D6BDA" w:rsidRPr="00D41EC8">
        <w:rPr>
          <w:iCs w:val="0"/>
          <w:sz w:val="28"/>
          <w:szCs w:val="28"/>
        </w:rPr>
        <w:t xml:space="preserve"> классах</w:t>
      </w:r>
    </w:p>
    <w:p w:rsidR="002D6BDA" w:rsidRPr="00D41EC8" w:rsidRDefault="00A77017" w:rsidP="002A0D62">
      <w:pPr>
        <w:autoSpaceDE w:val="0"/>
        <w:autoSpaceDN w:val="0"/>
        <w:adjustRightInd w:val="0"/>
        <w:ind w:firstLine="709"/>
        <w:jc w:val="both"/>
        <w:rPr>
          <w:iCs w:val="0"/>
          <w:sz w:val="28"/>
          <w:szCs w:val="28"/>
        </w:rPr>
      </w:pPr>
      <w:r w:rsidRPr="00D41EC8">
        <w:rPr>
          <w:iCs w:val="0"/>
          <w:sz w:val="28"/>
          <w:szCs w:val="28"/>
        </w:rPr>
        <w:t>- иностранному языку в 10</w:t>
      </w:r>
      <w:r w:rsidR="002D6BDA" w:rsidRPr="00D41EC8">
        <w:rPr>
          <w:iCs w:val="0"/>
          <w:sz w:val="28"/>
          <w:szCs w:val="28"/>
        </w:rPr>
        <w:t>-11-х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алгебре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геометрии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E06C65" w:rsidP="002A0D62">
      <w:pPr>
        <w:autoSpaceDE w:val="0"/>
        <w:autoSpaceDN w:val="0"/>
        <w:adjustRightInd w:val="0"/>
        <w:ind w:firstLine="709"/>
        <w:jc w:val="both"/>
        <w:rPr>
          <w:iCs w:val="0"/>
          <w:sz w:val="28"/>
          <w:szCs w:val="28"/>
        </w:rPr>
      </w:pPr>
      <w:r w:rsidRPr="00D41EC8">
        <w:rPr>
          <w:iCs w:val="0"/>
          <w:sz w:val="28"/>
          <w:szCs w:val="28"/>
        </w:rPr>
        <w:t>-</w:t>
      </w:r>
      <w:r w:rsidR="007C4E28" w:rsidRPr="00D41EC8">
        <w:rPr>
          <w:iCs w:val="0"/>
          <w:sz w:val="28"/>
          <w:szCs w:val="28"/>
        </w:rPr>
        <w:t xml:space="preserve"> </w:t>
      </w:r>
      <w:r w:rsidRPr="00D41EC8">
        <w:rPr>
          <w:iCs w:val="0"/>
          <w:sz w:val="28"/>
          <w:szCs w:val="28"/>
        </w:rPr>
        <w:t>информатик</w:t>
      </w:r>
      <w:r w:rsidR="00A77017" w:rsidRPr="00D41EC8">
        <w:rPr>
          <w:iCs w:val="0"/>
          <w:sz w:val="28"/>
          <w:szCs w:val="28"/>
        </w:rPr>
        <w:t>а в 10</w:t>
      </w:r>
      <w:r w:rsidR="007C4E28" w:rsidRPr="00D41EC8">
        <w:rPr>
          <w:iCs w:val="0"/>
          <w:sz w:val="28"/>
          <w:szCs w:val="28"/>
        </w:rPr>
        <w:t>-11-х</w:t>
      </w:r>
      <w:r w:rsidR="002D6BDA"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xml:space="preserve">- биологии </w:t>
      </w:r>
      <w:r w:rsidR="00A77017" w:rsidRPr="00D41EC8">
        <w:rPr>
          <w:iCs w:val="0"/>
          <w:sz w:val="28"/>
          <w:szCs w:val="28"/>
        </w:rPr>
        <w:t>в 10</w:t>
      </w:r>
      <w:r w:rsidR="00E06C65" w:rsidRPr="00D41EC8">
        <w:rPr>
          <w:iCs w:val="0"/>
          <w:sz w:val="28"/>
          <w:szCs w:val="28"/>
        </w:rPr>
        <w:t>-11-х</w:t>
      </w:r>
      <w:r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географии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физике в 10</w:t>
      </w:r>
      <w:r w:rsidR="00E06C65" w:rsidRPr="00D41EC8">
        <w:rPr>
          <w:iCs w:val="0"/>
          <w:sz w:val="28"/>
          <w:szCs w:val="28"/>
        </w:rPr>
        <w:t>-11-х</w:t>
      </w:r>
      <w:r w:rsidR="002D6BDA" w:rsidRPr="00D41EC8">
        <w:rPr>
          <w:iCs w:val="0"/>
          <w:sz w:val="28"/>
          <w:szCs w:val="28"/>
        </w:rPr>
        <w:t xml:space="preserve"> классах</w:t>
      </w:r>
    </w:p>
    <w:p w:rsidR="00D45E54" w:rsidRPr="00D41EC8" w:rsidRDefault="00D45E54" w:rsidP="002A0D62">
      <w:pPr>
        <w:autoSpaceDE w:val="0"/>
        <w:autoSpaceDN w:val="0"/>
        <w:adjustRightInd w:val="0"/>
        <w:ind w:firstLine="709"/>
        <w:jc w:val="both"/>
        <w:rPr>
          <w:iCs w:val="0"/>
          <w:sz w:val="28"/>
          <w:szCs w:val="28"/>
        </w:rPr>
      </w:pPr>
      <w:r w:rsidRPr="00D41EC8">
        <w:rPr>
          <w:iCs w:val="0"/>
          <w:sz w:val="28"/>
          <w:szCs w:val="28"/>
        </w:rPr>
        <w:t>- астрономии в 10-11-х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химии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истории в 10</w:t>
      </w:r>
      <w:r w:rsidR="00E06C65" w:rsidRPr="00D41EC8">
        <w:rPr>
          <w:iCs w:val="0"/>
          <w:sz w:val="28"/>
          <w:szCs w:val="28"/>
        </w:rPr>
        <w:t>-11-х</w:t>
      </w:r>
      <w:r w:rsidR="002D6BDA" w:rsidRPr="00D41EC8">
        <w:rPr>
          <w:iCs w:val="0"/>
          <w:sz w:val="28"/>
          <w:szCs w:val="28"/>
        </w:rPr>
        <w:t xml:space="preserve"> классах</w:t>
      </w:r>
    </w:p>
    <w:p w:rsidR="00E06C65" w:rsidRPr="00D41EC8" w:rsidRDefault="00A77017" w:rsidP="002A0D62">
      <w:pPr>
        <w:autoSpaceDE w:val="0"/>
        <w:autoSpaceDN w:val="0"/>
        <w:adjustRightInd w:val="0"/>
        <w:ind w:firstLine="709"/>
        <w:jc w:val="both"/>
        <w:rPr>
          <w:iCs w:val="0"/>
          <w:sz w:val="28"/>
          <w:szCs w:val="28"/>
        </w:rPr>
      </w:pPr>
      <w:r w:rsidRPr="00D41EC8">
        <w:rPr>
          <w:iCs w:val="0"/>
          <w:sz w:val="28"/>
          <w:szCs w:val="28"/>
        </w:rPr>
        <w:t>- обществознанию в 10</w:t>
      </w:r>
      <w:r w:rsidR="00E06C65" w:rsidRPr="00D41EC8">
        <w:rPr>
          <w:iCs w:val="0"/>
          <w:sz w:val="28"/>
          <w:szCs w:val="28"/>
        </w:rPr>
        <w:t>-11-х</w:t>
      </w:r>
      <w:r w:rsidR="002D6BDA"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экономике в 10 -</w:t>
      </w:r>
      <w:r w:rsidR="00E06C65" w:rsidRPr="00D41EC8">
        <w:rPr>
          <w:iCs w:val="0"/>
          <w:sz w:val="28"/>
          <w:szCs w:val="28"/>
        </w:rPr>
        <w:t>11</w:t>
      </w:r>
      <w:r w:rsidRPr="00D41EC8">
        <w:rPr>
          <w:iCs w:val="0"/>
          <w:sz w:val="28"/>
          <w:szCs w:val="28"/>
        </w:rPr>
        <w:t xml:space="preserve"> классах</w:t>
      </w:r>
    </w:p>
    <w:p w:rsidR="00E06C65" w:rsidRPr="00D41EC8" w:rsidRDefault="002D6BDA" w:rsidP="002A0D62">
      <w:pPr>
        <w:autoSpaceDE w:val="0"/>
        <w:autoSpaceDN w:val="0"/>
        <w:adjustRightInd w:val="0"/>
        <w:ind w:firstLine="709"/>
        <w:jc w:val="both"/>
        <w:rPr>
          <w:iCs w:val="0"/>
          <w:sz w:val="28"/>
          <w:szCs w:val="28"/>
        </w:rPr>
      </w:pPr>
      <w:r w:rsidRPr="00D41EC8">
        <w:rPr>
          <w:iCs w:val="0"/>
          <w:sz w:val="28"/>
          <w:szCs w:val="28"/>
        </w:rPr>
        <w:t>- праву в 10 -</w:t>
      </w:r>
      <w:r w:rsidR="00E06C65" w:rsidRPr="00D41EC8">
        <w:rPr>
          <w:iCs w:val="0"/>
          <w:sz w:val="28"/>
          <w:szCs w:val="28"/>
        </w:rPr>
        <w:t xml:space="preserve"> 11</w:t>
      </w:r>
      <w:r w:rsidRPr="00D41EC8">
        <w:rPr>
          <w:iCs w:val="0"/>
          <w:sz w:val="28"/>
          <w:szCs w:val="28"/>
        </w:rPr>
        <w:t xml:space="preserve"> классах</w:t>
      </w:r>
    </w:p>
    <w:p w:rsidR="00274061" w:rsidRPr="00D41EC8" w:rsidRDefault="00A77017" w:rsidP="002A0D62">
      <w:pPr>
        <w:autoSpaceDE w:val="0"/>
        <w:autoSpaceDN w:val="0"/>
        <w:adjustRightInd w:val="0"/>
        <w:ind w:firstLine="709"/>
        <w:jc w:val="both"/>
        <w:rPr>
          <w:iCs w:val="0"/>
          <w:sz w:val="28"/>
          <w:szCs w:val="28"/>
        </w:rPr>
      </w:pPr>
      <w:r w:rsidRPr="00D41EC8">
        <w:rPr>
          <w:iCs w:val="0"/>
          <w:sz w:val="28"/>
          <w:szCs w:val="28"/>
        </w:rPr>
        <w:t>-</w:t>
      </w:r>
      <w:r w:rsidR="00E06C65" w:rsidRPr="00D41EC8">
        <w:rPr>
          <w:iCs w:val="0"/>
          <w:sz w:val="28"/>
          <w:szCs w:val="28"/>
        </w:rPr>
        <w:t xml:space="preserve"> МХК в 10-11-х</w:t>
      </w:r>
      <w:r w:rsidR="002D6BDA" w:rsidRPr="00D41EC8">
        <w:rPr>
          <w:iCs w:val="0"/>
          <w:sz w:val="28"/>
          <w:szCs w:val="28"/>
        </w:rPr>
        <w:t xml:space="preserve"> классах</w:t>
      </w:r>
    </w:p>
    <w:p w:rsidR="002D6BDA" w:rsidRPr="00D41EC8" w:rsidRDefault="002D6BDA" w:rsidP="002A0D62">
      <w:pPr>
        <w:autoSpaceDE w:val="0"/>
        <w:autoSpaceDN w:val="0"/>
        <w:adjustRightInd w:val="0"/>
        <w:ind w:firstLine="709"/>
        <w:jc w:val="both"/>
        <w:rPr>
          <w:iCs w:val="0"/>
          <w:sz w:val="28"/>
          <w:szCs w:val="28"/>
        </w:rPr>
      </w:pPr>
      <w:r w:rsidRPr="00D41EC8">
        <w:rPr>
          <w:iCs w:val="0"/>
          <w:sz w:val="28"/>
          <w:szCs w:val="28"/>
        </w:rPr>
        <w:t>- ОБЖ 10-11-х</w:t>
      </w:r>
      <w:r w:rsidR="00D4230B" w:rsidRPr="00D41EC8">
        <w:rPr>
          <w:iCs w:val="0"/>
          <w:sz w:val="28"/>
          <w:szCs w:val="28"/>
        </w:rPr>
        <w:t xml:space="preserve"> классах</w:t>
      </w:r>
    </w:p>
    <w:p w:rsidR="002D6BDA" w:rsidRPr="00D41EC8" w:rsidRDefault="002D6BDA" w:rsidP="002A0D62">
      <w:pPr>
        <w:autoSpaceDE w:val="0"/>
        <w:autoSpaceDN w:val="0"/>
        <w:adjustRightInd w:val="0"/>
        <w:ind w:firstLine="709"/>
        <w:jc w:val="both"/>
        <w:rPr>
          <w:iCs w:val="0"/>
          <w:sz w:val="28"/>
          <w:szCs w:val="28"/>
        </w:rPr>
      </w:pPr>
      <w:r w:rsidRPr="00D41EC8">
        <w:rPr>
          <w:iCs w:val="0"/>
          <w:sz w:val="28"/>
          <w:szCs w:val="28"/>
        </w:rPr>
        <w:t>- физической культуре в</w:t>
      </w:r>
      <w:r w:rsidR="00A77017" w:rsidRPr="00D41EC8">
        <w:rPr>
          <w:iCs w:val="0"/>
          <w:sz w:val="28"/>
          <w:szCs w:val="28"/>
        </w:rPr>
        <w:t xml:space="preserve"> 10</w:t>
      </w:r>
      <w:r w:rsidRPr="00D41EC8">
        <w:rPr>
          <w:iCs w:val="0"/>
          <w:sz w:val="28"/>
          <w:szCs w:val="28"/>
        </w:rPr>
        <w:t>-11-х</w:t>
      </w:r>
      <w:r w:rsidR="00D4230B" w:rsidRPr="00D41EC8">
        <w:rPr>
          <w:iCs w:val="0"/>
          <w:sz w:val="28"/>
          <w:szCs w:val="28"/>
        </w:rPr>
        <w:t xml:space="preserve"> классах</w:t>
      </w:r>
    </w:p>
    <w:p w:rsidR="00D4230B" w:rsidRPr="00D41EC8" w:rsidRDefault="00D4230B" w:rsidP="00B45FAF">
      <w:pPr>
        <w:autoSpaceDE w:val="0"/>
        <w:autoSpaceDN w:val="0"/>
        <w:adjustRightInd w:val="0"/>
        <w:ind w:firstLine="708"/>
        <w:rPr>
          <w:rFonts w:eastAsia="Times New Roman,Bold"/>
          <w:b/>
          <w:bCs/>
          <w:iCs w:val="0"/>
          <w:sz w:val="28"/>
          <w:szCs w:val="28"/>
        </w:rPr>
      </w:pPr>
      <w:r w:rsidRPr="00D41EC8">
        <w:rPr>
          <w:rFonts w:eastAsia="Times New Roman,Bold"/>
          <w:b/>
          <w:bCs/>
          <w:iCs w:val="0"/>
          <w:sz w:val="28"/>
          <w:szCs w:val="28"/>
        </w:rPr>
        <w:t>Индивидуального обучения на дому в соответствии с предметами,</w:t>
      </w:r>
    </w:p>
    <w:p w:rsidR="00D4230B" w:rsidRPr="00D41EC8" w:rsidRDefault="00D4230B" w:rsidP="00D4230B">
      <w:pPr>
        <w:autoSpaceDE w:val="0"/>
        <w:autoSpaceDN w:val="0"/>
        <w:adjustRightInd w:val="0"/>
        <w:rPr>
          <w:b/>
          <w:bCs/>
          <w:iCs w:val="0"/>
          <w:sz w:val="28"/>
          <w:szCs w:val="28"/>
        </w:rPr>
      </w:pPr>
      <w:r w:rsidRPr="00D41EC8">
        <w:rPr>
          <w:rFonts w:eastAsia="Times New Roman,Bold"/>
          <w:b/>
          <w:bCs/>
          <w:iCs w:val="0"/>
          <w:sz w:val="28"/>
          <w:szCs w:val="28"/>
        </w:rPr>
        <w:t>включенными в индивидуальные учебные планы.</w:t>
      </w:r>
    </w:p>
    <w:p w:rsidR="002D6BDA" w:rsidRPr="00D41EC8" w:rsidRDefault="00D4230B" w:rsidP="00B45FAF">
      <w:pPr>
        <w:autoSpaceDE w:val="0"/>
        <w:autoSpaceDN w:val="0"/>
        <w:adjustRightInd w:val="0"/>
        <w:ind w:firstLine="708"/>
        <w:rPr>
          <w:rFonts w:eastAsia="Times New Roman,Bold"/>
          <w:b/>
          <w:bCs/>
          <w:iCs w:val="0"/>
          <w:sz w:val="28"/>
          <w:szCs w:val="28"/>
        </w:rPr>
      </w:pPr>
      <w:r w:rsidRPr="00D41EC8">
        <w:rPr>
          <w:rFonts w:eastAsia="Times New Roman,Bold"/>
          <w:b/>
          <w:bCs/>
          <w:iCs w:val="0"/>
          <w:sz w:val="28"/>
          <w:szCs w:val="28"/>
        </w:rPr>
        <w:t>По оказанию платных дополнительных образовательных:</w:t>
      </w:r>
    </w:p>
    <w:p w:rsidR="00D4230B" w:rsidRPr="00D41EC8" w:rsidRDefault="00D4230B" w:rsidP="002A0D62">
      <w:pPr>
        <w:ind w:firstLine="709"/>
        <w:jc w:val="both"/>
        <w:rPr>
          <w:iCs w:val="0"/>
          <w:color w:val="000000"/>
          <w:sz w:val="28"/>
          <w:szCs w:val="28"/>
        </w:rPr>
      </w:pPr>
      <w:r w:rsidRPr="00D41EC8">
        <w:rPr>
          <w:color w:val="000000"/>
          <w:sz w:val="28"/>
          <w:szCs w:val="28"/>
        </w:rPr>
        <w:t xml:space="preserve">- Программа углубленного изучения </w:t>
      </w:r>
      <w:r w:rsidRPr="00D41EC8">
        <w:rPr>
          <w:iCs w:val="0"/>
          <w:color w:val="000000"/>
          <w:sz w:val="28"/>
          <w:szCs w:val="28"/>
        </w:rPr>
        <w:t>«Грамматика современного русского языка»;</w:t>
      </w:r>
    </w:p>
    <w:p w:rsidR="00D4230B" w:rsidRPr="00D41EC8" w:rsidRDefault="00D4230B" w:rsidP="002A0D62">
      <w:pPr>
        <w:autoSpaceDE w:val="0"/>
        <w:autoSpaceDN w:val="0"/>
        <w:adjustRightInd w:val="0"/>
        <w:ind w:firstLine="709"/>
        <w:jc w:val="both"/>
        <w:rPr>
          <w:rFonts w:eastAsia="Times New Roman,Bold"/>
          <w:b/>
          <w:bCs/>
          <w:iCs w:val="0"/>
          <w:sz w:val="28"/>
          <w:szCs w:val="28"/>
        </w:rPr>
      </w:pPr>
      <w:r w:rsidRPr="00D41EC8">
        <w:rPr>
          <w:color w:val="000000"/>
          <w:sz w:val="28"/>
          <w:szCs w:val="28"/>
        </w:rPr>
        <w:lastRenderedPageBreak/>
        <w:t>- Программа углубленного изучения математики «</w:t>
      </w:r>
      <w:r w:rsidRPr="00D41EC8">
        <w:rPr>
          <w:iCs w:val="0"/>
          <w:color w:val="000000"/>
          <w:sz w:val="28"/>
          <w:szCs w:val="28"/>
        </w:rPr>
        <w:t>Дифференциальные уравнения</w:t>
      </w:r>
      <w:r w:rsidRPr="00D41EC8">
        <w:rPr>
          <w:color w:val="000000"/>
          <w:sz w:val="28"/>
          <w:szCs w:val="28"/>
        </w:rPr>
        <w:t>»;</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t>-</w:t>
      </w:r>
      <w:r w:rsidRPr="00D41EC8">
        <w:rPr>
          <w:iCs/>
          <w:color w:val="000000"/>
          <w:sz w:val="28"/>
          <w:szCs w:val="28"/>
        </w:rPr>
        <w:t xml:space="preserve"> </w:t>
      </w:r>
      <w:r w:rsidRPr="00D41EC8">
        <w:rPr>
          <w:color w:val="000000"/>
          <w:sz w:val="28"/>
          <w:szCs w:val="28"/>
        </w:rPr>
        <w:t>Программа углубленного изучения математики «Решение уравнений с модулями и параметрами»;</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t>-</w:t>
      </w:r>
      <w:r w:rsidRPr="00D41EC8">
        <w:rPr>
          <w:iCs/>
          <w:color w:val="000000"/>
          <w:sz w:val="28"/>
          <w:szCs w:val="28"/>
        </w:rPr>
        <w:t xml:space="preserve"> </w:t>
      </w:r>
      <w:r w:rsidRPr="00D41EC8">
        <w:rPr>
          <w:color w:val="000000"/>
          <w:sz w:val="28"/>
          <w:szCs w:val="28"/>
        </w:rPr>
        <w:t>Программа углубленного изучения физики «Статика»;</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rFonts w:eastAsia="Times New Roman,Bold"/>
          <w:b/>
          <w:bCs/>
          <w:iCs/>
          <w:sz w:val="28"/>
          <w:szCs w:val="28"/>
        </w:rPr>
        <w:t>-</w:t>
      </w:r>
      <w:r w:rsidRPr="00D41EC8">
        <w:rPr>
          <w:iCs/>
          <w:color w:val="000000"/>
          <w:sz w:val="28"/>
          <w:szCs w:val="28"/>
        </w:rPr>
        <w:t xml:space="preserve"> </w:t>
      </w: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обществознания «Основы философии»;</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биологии «Генетика и молекулярная биология»;</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Программа углубленного изучения химии «Химия в опытах и задачах»;</w:t>
      </w:r>
    </w:p>
    <w:p w:rsidR="00D4230B" w:rsidRPr="00D41EC8" w:rsidRDefault="00D4230B" w:rsidP="002A0D62">
      <w:pPr>
        <w:pStyle w:val="ae"/>
        <w:spacing w:before="0" w:beforeAutospacing="0" w:after="0" w:afterAutospacing="0"/>
        <w:ind w:firstLine="709"/>
        <w:jc w:val="both"/>
        <w:rPr>
          <w:color w:val="000000"/>
          <w:sz w:val="28"/>
          <w:szCs w:val="28"/>
        </w:rPr>
      </w:pPr>
      <w:r w:rsidRPr="00D41EC8">
        <w:rPr>
          <w:color w:val="000000"/>
          <w:sz w:val="28"/>
          <w:szCs w:val="28"/>
        </w:rPr>
        <w:t xml:space="preserve">- Программа </w:t>
      </w:r>
      <w:r w:rsidR="001D12DB" w:rsidRPr="00D41EC8">
        <w:rPr>
          <w:color w:val="000000"/>
          <w:sz w:val="28"/>
          <w:szCs w:val="28"/>
        </w:rPr>
        <w:t>углубленного изучения английского языка «Деловой английский».</w:t>
      </w:r>
    </w:p>
    <w:p w:rsidR="00261916" w:rsidRPr="00D41EC8" w:rsidRDefault="00261916" w:rsidP="00A77017">
      <w:pPr>
        <w:rPr>
          <w:b/>
          <w:color w:val="000000"/>
          <w:sz w:val="28"/>
          <w:szCs w:val="28"/>
        </w:rPr>
      </w:pPr>
    </w:p>
    <w:p w:rsidR="00A77017" w:rsidRPr="00D41EC8" w:rsidRDefault="00A77017" w:rsidP="002A0D62">
      <w:pPr>
        <w:ind w:firstLine="709"/>
        <w:jc w:val="both"/>
        <w:rPr>
          <w:b/>
          <w:sz w:val="28"/>
          <w:szCs w:val="28"/>
        </w:rPr>
      </w:pPr>
      <w:r w:rsidRPr="00D41EC8">
        <w:rPr>
          <w:b/>
          <w:color w:val="000000"/>
          <w:sz w:val="28"/>
          <w:szCs w:val="28"/>
        </w:rPr>
        <w:t>2.3</w:t>
      </w:r>
      <w:r w:rsidRPr="00D41EC8">
        <w:rPr>
          <w:b/>
          <w:sz w:val="28"/>
          <w:szCs w:val="28"/>
        </w:rPr>
        <w:t xml:space="preserve"> Основное содержание учебных предметов на уровне среднего общего образования</w:t>
      </w:r>
    </w:p>
    <w:p w:rsidR="006718A0" w:rsidRPr="00D41EC8" w:rsidRDefault="006718A0" w:rsidP="002A0D62">
      <w:pPr>
        <w:ind w:firstLine="709"/>
        <w:jc w:val="both"/>
        <w:rPr>
          <w:b/>
          <w:sz w:val="28"/>
          <w:szCs w:val="28"/>
        </w:rPr>
      </w:pPr>
      <w:r w:rsidRPr="00D41EC8">
        <w:rPr>
          <w:b/>
          <w:sz w:val="28"/>
          <w:szCs w:val="28"/>
        </w:rPr>
        <w:t>2.3.1 Русский язык</w:t>
      </w:r>
    </w:p>
    <w:p w:rsidR="006718A0" w:rsidRPr="00D41EC8" w:rsidRDefault="006718A0" w:rsidP="006718A0">
      <w:pPr>
        <w:ind w:firstLine="709"/>
        <w:jc w:val="center"/>
        <w:rPr>
          <w:b/>
          <w:sz w:val="28"/>
          <w:szCs w:val="28"/>
        </w:rPr>
      </w:pPr>
      <w:r w:rsidRPr="00D41EC8">
        <w:rPr>
          <w:b/>
          <w:sz w:val="28"/>
          <w:szCs w:val="28"/>
          <w:highlight w:val="yellow"/>
        </w:rPr>
        <w:t>10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2A0D62">
      <w:pPr>
        <w:jc w:val="center"/>
        <w:rPr>
          <w:b/>
          <w:bCs/>
          <w:iCs w:val="0"/>
          <w:sz w:val="28"/>
          <w:szCs w:val="28"/>
        </w:rPr>
      </w:pPr>
      <w:r w:rsidRPr="00D41EC8">
        <w:rPr>
          <w:b/>
          <w:bCs/>
          <w:iCs w:val="0"/>
          <w:sz w:val="28"/>
          <w:szCs w:val="28"/>
        </w:rPr>
        <w:t>Общие сведения о языке</w:t>
      </w:r>
    </w:p>
    <w:p w:rsidR="006718A0" w:rsidRPr="00D41EC8" w:rsidRDefault="006718A0" w:rsidP="006718A0">
      <w:pPr>
        <w:ind w:firstLine="709"/>
        <w:jc w:val="both"/>
        <w:rPr>
          <w:iCs w:val="0"/>
          <w:sz w:val="28"/>
          <w:szCs w:val="28"/>
        </w:rPr>
      </w:pPr>
      <w:r w:rsidRPr="00D41EC8">
        <w:rPr>
          <w:iCs w:val="0"/>
          <w:sz w:val="28"/>
          <w:szCs w:val="28"/>
        </w:rPr>
        <w:t>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w:t>
      </w:r>
    </w:p>
    <w:p w:rsidR="006718A0" w:rsidRPr="00D41EC8" w:rsidRDefault="006718A0" w:rsidP="006718A0">
      <w:pPr>
        <w:ind w:firstLine="709"/>
        <w:jc w:val="both"/>
        <w:rPr>
          <w:iCs w:val="0"/>
          <w:sz w:val="28"/>
          <w:szCs w:val="28"/>
        </w:rPr>
      </w:pPr>
      <w:r w:rsidRPr="00D41EC8">
        <w:rPr>
          <w:iCs w:val="0"/>
          <w:sz w:val="28"/>
          <w:szCs w:val="28"/>
        </w:rPr>
        <w:t xml:space="preserve">Русский язык в современном мире: в международном общении, в межнациональном общении. Функции русского языка как учебного предмета. </w:t>
      </w:r>
    </w:p>
    <w:p w:rsidR="006718A0" w:rsidRPr="00D41EC8" w:rsidRDefault="006718A0" w:rsidP="006718A0">
      <w:pPr>
        <w:ind w:firstLine="709"/>
        <w:jc w:val="both"/>
        <w:rPr>
          <w:bCs/>
          <w:iCs w:val="0"/>
          <w:sz w:val="28"/>
          <w:szCs w:val="28"/>
        </w:rPr>
      </w:pPr>
      <w:r w:rsidRPr="00D41EC8">
        <w:rPr>
          <w:bCs/>
          <w:iCs w:val="0"/>
          <w:sz w:val="28"/>
          <w:szCs w:val="28"/>
        </w:rPr>
        <w:t> Активные процессы в русском языке на современном этапе. Проблемы экологии языка.</w:t>
      </w:r>
    </w:p>
    <w:p w:rsidR="006718A0" w:rsidRPr="00D41EC8" w:rsidRDefault="006718A0" w:rsidP="002A0D62">
      <w:pPr>
        <w:jc w:val="center"/>
        <w:rPr>
          <w:b/>
          <w:bCs/>
          <w:iCs w:val="0"/>
          <w:sz w:val="28"/>
          <w:szCs w:val="28"/>
        </w:rPr>
      </w:pPr>
      <w:r w:rsidRPr="00D41EC8">
        <w:rPr>
          <w:b/>
          <w:bCs/>
          <w:iCs w:val="0"/>
          <w:sz w:val="28"/>
          <w:szCs w:val="28"/>
        </w:rPr>
        <w:t>Русский язык как система средств разных уровней</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Взаимосвязь единиц языка разных уровней. Словари русского языка.</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Единицы языка. Уровни языковой системы. Разделы науки о языке. Фонетика. Лексика и фразеология. Состав слова (морфемика) и слово</w:t>
      </w:r>
      <w:r w:rsidRPr="00D41EC8">
        <w:rPr>
          <w:rFonts w:eastAsia="Century Schoolbook"/>
          <w:iCs w:val="0"/>
          <w:sz w:val="28"/>
          <w:szCs w:val="28"/>
          <w:shd w:val="clear" w:color="auto" w:fill="FFFFFF"/>
        </w:rPr>
        <w:softHyphen/>
        <w:t>образование. Морфология. Синтаксис.</w:t>
      </w:r>
    </w:p>
    <w:p w:rsidR="006718A0" w:rsidRPr="00D41EC8" w:rsidRDefault="006718A0" w:rsidP="002A0D62">
      <w:pPr>
        <w:jc w:val="center"/>
        <w:rPr>
          <w:b/>
          <w:bCs/>
          <w:iCs w:val="0"/>
          <w:sz w:val="28"/>
          <w:szCs w:val="28"/>
        </w:rPr>
      </w:pPr>
      <w:r w:rsidRPr="00D41EC8">
        <w:rPr>
          <w:b/>
          <w:bCs/>
          <w:iCs w:val="0"/>
          <w:sz w:val="28"/>
          <w:szCs w:val="28"/>
        </w:rPr>
        <w:t>Фонетика и графика. Орфография. Орфоэпия.</w:t>
      </w:r>
    </w:p>
    <w:p w:rsidR="006718A0" w:rsidRPr="00D41EC8" w:rsidRDefault="006718A0" w:rsidP="006718A0">
      <w:pPr>
        <w:ind w:firstLine="708"/>
        <w:jc w:val="both"/>
        <w:rPr>
          <w:iCs w:val="0"/>
          <w:sz w:val="28"/>
          <w:szCs w:val="28"/>
        </w:rPr>
      </w:pPr>
      <w:r w:rsidRPr="00D41EC8">
        <w:rPr>
          <w:iCs w:val="0"/>
          <w:sz w:val="28"/>
          <w:szCs w:val="28"/>
        </w:rPr>
        <w:t>Обобщение, систематизация и углубление ранее приобретенных учащимися знаний и умений по 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6718A0" w:rsidRPr="00D41EC8" w:rsidRDefault="006718A0" w:rsidP="006718A0">
      <w:pPr>
        <w:rPr>
          <w:rFonts w:ascii="Calibri" w:eastAsia="Calibri" w:hAnsi="Calibri"/>
          <w:iCs w:val="0"/>
          <w:sz w:val="28"/>
          <w:szCs w:val="28"/>
          <w:lang w:eastAsia="en-US"/>
        </w:rPr>
      </w:pPr>
      <w:r w:rsidRPr="00D41EC8">
        <w:rPr>
          <w:rFonts w:eastAsia="Calibri"/>
          <w:iCs w:val="0"/>
          <w:sz w:val="28"/>
          <w:szCs w:val="28"/>
          <w:lang w:eastAsia="en-US"/>
        </w:rPr>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r w:rsidRPr="00D41EC8">
        <w:rPr>
          <w:rFonts w:eastAsia="Calibri"/>
          <w:iCs w:val="0"/>
          <w:sz w:val="24"/>
          <w:lang w:eastAsia="en-US"/>
        </w:rPr>
        <w:t>      </w:t>
      </w:r>
      <w:r w:rsidRPr="00D41EC8">
        <w:rPr>
          <w:rFonts w:eastAsia="Calibri"/>
          <w:iCs w:val="0"/>
          <w:sz w:val="28"/>
          <w:szCs w:val="28"/>
          <w:lang w:eastAsia="en-US"/>
        </w:rPr>
        <w:t>Написания, подчиняющиеся морфологическому, фонетическому и традиционному принципам русской орфографии. Фонетический разбор.  </w:t>
      </w:r>
    </w:p>
    <w:p w:rsidR="006718A0" w:rsidRPr="00D41EC8" w:rsidRDefault="006718A0" w:rsidP="002A0D62">
      <w:pPr>
        <w:jc w:val="center"/>
        <w:rPr>
          <w:b/>
          <w:bCs/>
          <w:iCs w:val="0"/>
          <w:sz w:val="28"/>
          <w:szCs w:val="28"/>
        </w:rPr>
      </w:pPr>
      <w:r w:rsidRPr="00D41EC8">
        <w:rPr>
          <w:b/>
          <w:bCs/>
          <w:iCs w:val="0"/>
          <w:sz w:val="28"/>
          <w:szCs w:val="28"/>
        </w:rPr>
        <w:t>Лексика и фразеология</w:t>
      </w:r>
    </w:p>
    <w:p w:rsidR="006718A0" w:rsidRPr="00D41EC8" w:rsidRDefault="006718A0" w:rsidP="006718A0">
      <w:pPr>
        <w:ind w:firstLine="709"/>
        <w:jc w:val="both"/>
        <w:rPr>
          <w:iCs w:val="0"/>
          <w:sz w:val="28"/>
          <w:szCs w:val="28"/>
        </w:rPr>
      </w:pPr>
      <w:r w:rsidRPr="00D41EC8">
        <w:rPr>
          <w:iCs w:val="0"/>
          <w:sz w:val="28"/>
          <w:szCs w:val="28"/>
        </w:rPr>
        <w:lastRenderedPageBreak/>
        <w:t>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Русская фразеология. Крылатые слова, пословицы и поговорки.</w:t>
      </w:r>
    </w:p>
    <w:p w:rsidR="006718A0" w:rsidRPr="00D41EC8" w:rsidRDefault="006718A0" w:rsidP="006718A0">
      <w:pPr>
        <w:rPr>
          <w:rFonts w:eastAsia="Calibri"/>
          <w:iCs w:val="0"/>
          <w:sz w:val="28"/>
          <w:szCs w:val="28"/>
          <w:lang w:eastAsia="en-US"/>
        </w:rPr>
      </w:pPr>
      <w:r w:rsidRPr="00D41EC8">
        <w:rPr>
          <w:rFonts w:ascii="Calibri" w:eastAsia="Calibri" w:hAnsi="Calibri"/>
          <w:iCs w:val="0"/>
          <w:sz w:val="28"/>
          <w:szCs w:val="28"/>
          <w:lang w:eastAsia="en-US"/>
        </w:rPr>
        <w:t xml:space="preserve"> </w:t>
      </w:r>
      <w:r w:rsidRPr="00D41EC8">
        <w:rPr>
          <w:rFonts w:eastAsia="Calibri"/>
          <w:iCs w:val="0"/>
          <w:sz w:val="28"/>
          <w:szCs w:val="28"/>
          <w:lang w:eastAsia="en-US"/>
        </w:rPr>
        <w:t>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Изобразительные возможности синонимов, антонимов, паронимов, омонимов. Контекстуальные синонимы и антонимы. Градация. Антитеза.</w:t>
      </w:r>
    </w:p>
    <w:p w:rsidR="006718A0" w:rsidRPr="00D41EC8" w:rsidRDefault="006718A0" w:rsidP="006718A0">
      <w:pPr>
        <w:rPr>
          <w:rFonts w:ascii="Calibri" w:eastAsia="Calibri" w:hAnsi="Calibri"/>
          <w:iCs w:val="0"/>
          <w:sz w:val="28"/>
          <w:szCs w:val="28"/>
          <w:lang w:eastAsia="en-US"/>
        </w:rPr>
      </w:pPr>
      <w:r w:rsidRPr="00D41EC8">
        <w:rPr>
          <w:rFonts w:eastAsia="Calibri"/>
          <w:iCs w:val="0"/>
          <w:sz w:val="28"/>
          <w:szCs w:val="28"/>
          <w:lang w:eastAsia="en-US"/>
        </w:rPr>
        <w:t>      Лексические и фразеологические словари. Лексико-фразеологический разбор.</w:t>
      </w:r>
    </w:p>
    <w:p w:rsidR="006718A0" w:rsidRPr="00D41EC8" w:rsidRDefault="006718A0" w:rsidP="002A0D62">
      <w:pPr>
        <w:jc w:val="center"/>
        <w:rPr>
          <w:rFonts w:eastAsia="Calibri"/>
          <w:b/>
          <w:iCs w:val="0"/>
          <w:sz w:val="28"/>
          <w:szCs w:val="28"/>
          <w:lang w:eastAsia="en-US"/>
        </w:rPr>
      </w:pPr>
      <w:r w:rsidRPr="00D41EC8">
        <w:rPr>
          <w:rFonts w:eastAsia="Calibri"/>
          <w:b/>
          <w:iCs w:val="0"/>
          <w:sz w:val="28"/>
          <w:szCs w:val="28"/>
          <w:lang w:eastAsia="en-US"/>
        </w:rPr>
        <w:t>Морфемика (состав слова) и словообразование</w:t>
      </w:r>
    </w:p>
    <w:p w:rsidR="006718A0" w:rsidRPr="00D41EC8" w:rsidRDefault="006718A0" w:rsidP="006718A0">
      <w:pPr>
        <w:ind w:firstLine="708"/>
        <w:rPr>
          <w:rFonts w:eastAsia="Calibri"/>
          <w:iCs w:val="0"/>
          <w:sz w:val="28"/>
          <w:szCs w:val="28"/>
          <w:lang w:eastAsia="en-US"/>
        </w:rPr>
      </w:pPr>
      <w:r w:rsidRPr="00D41EC8">
        <w:rPr>
          <w:rFonts w:eastAsia="Calibri"/>
          <w:iCs w:val="0"/>
          <w:sz w:val="28"/>
          <w:szCs w:val="28"/>
          <w:lang w:eastAsia="en-US"/>
        </w:rPr>
        <w:t>Обобщающее повторение ранее изученного.  Выразительные словообразовательные средства.   Словообразовательный разбор.</w:t>
      </w:r>
    </w:p>
    <w:p w:rsidR="006718A0" w:rsidRPr="00D41EC8" w:rsidRDefault="006718A0" w:rsidP="002A0D62">
      <w:pPr>
        <w:jc w:val="center"/>
        <w:rPr>
          <w:b/>
          <w:sz w:val="28"/>
          <w:szCs w:val="28"/>
        </w:rPr>
      </w:pPr>
      <w:r w:rsidRPr="00D41EC8">
        <w:rPr>
          <w:b/>
          <w:sz w:val="28"/>
          <w:szCs w:val="28"/>
        </w:rPr>
        <w:t>Морфология и орфография</w:t>
      </w:r>
    </w:p>
    <w:p w:rsidR="006718A0" w:rsidRPr="00D41EC8" w:rsidRDefault="006718A0" w:rsidP="006718A0">
      <w:pPr>
        <w:ind w:firstLine="708"/>
        <w:rPr>
          <w:rFonts w:eastAsia="Calibri"/>
          <w:iCs w:val="0"/>
          <w:sz w:val="28"/>
          <w:szCs w:val="28"/>
          <w:lang w:eastAsia="en-US"/>
        </w:rPr>
      </w:pPr>
      <w:r w:rsidRPr="00D41EC8">
        <w:rPr>
          <w:rFonts w:eastAsia="Calibri"/>
          <w:iCs w:val="0"/>
          <w:sz w:val="28"/>
          <w:szCs w:val="28"/>
          <w:lang w:eastAsia="en-US"/>
        </w:rPr>
        <w:t>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Изобразительно-выразительные возможности морфологических форм.</w:t>
      </w:r>
    </w:p>
    <w:p w:rsidR="006718A0" w:rsidRPr="00D41EC8" w:rsidRDefault="006718A0" w:rsidP="006718A0">
      <w:pPr>
        <w:rPr>
          <w:rFonts w:eastAsia="Calibri"/>
          <w:iCs w:val="0"/>
          <w:sz w:val="28"/>
          <w:szCs w:val="28"/>
          <w:lang w:eastAsia="en-US"/>
        </w:rPr>
      </w:pPr>
      <w:r w:rsidRPr="00D41EC8">
        <w:rPr>
          <w:rFonts w:eastAsia="Calibri"/>
          <w:iCs w:val="0"/>
          <w:sz w:val="28"/>
          <w:szCs w:val="28"/>
          <w:lang w:eastAsia="en-US"/>
        </w:rPr>
        <w:t>      Принципы русской орфографии. Роль лексического и грамматического разбора при написании слов различной структуры и значения.</w:t>
      </w:r>
    </w:p>
    <w:p w:rsidR="006718A0" w:rsidRPr="00D41EC8" w:rsidRDefault="006718A0" w:rsidP="006718A0">
      <w:pPr>
        <w:jc w:val="both"/>
        <w:rPr>
          <w:sz w:val="28"/>
          <w:szCs w:val="28"/>
        </w:rPr>
      </w:pPr>
      <w:r w:rsidRPr="00D41EC8">
        <w:rPr>
          <w:sz w:val="28"/>
          <w:szCs w:val="28"/>
        </w:rPr>
        <w:t>      Морфологический разбор частей речи</w:t>
      </w:r>
    </w:p>
    <w:p w:rsidR="006718A0" w:rsidRPr="00D41EC8" w:rsidRDefault="006718A0" w:rsidP="002A0D62">
      <w:pPr>
        <w:jc w:val="center"/>
        <w:rPr>
          <w:b/>
          <w:sz w:val="28"/>
          <w:szCs w:val="28"/>
        </w:rPr>
      </w:pPr>
      <w:r w:rsidRPr="00D41EC8">
        <w:rPr>
          <w:b/>
          <w:sz w:val="28"/>
          <w:szCs w:val="28"/>
        </w:rPr>
        <w:t>Синтаксис и пунктуация</w:t>
      </w:r>
    </w:p>
    <w:p w:rsidR="006718A0" w:rsidRPr="002F6073" w:rsidRDefault="006718A0" w:rsidP="006718A0">
      <w:pPr>
        <w:ind w:firstLine="708"/>
        <w:jc w:val="both"/>
        <w:rPr>
          <w:b/>
          <w:sz w:val="28"/>
          <w:szCs w:val="28"/>
        </w:rPr>
      </w:pPr>
      <w:r w:rsidRPr="002F6073">
        <w:rPr>
          <w:sz w:val="28"/>
          <w:szCs w:val="28"/>
        </w:rPr>
        <w:t>Пунктуационные нормы. Принципы русской пунктуации. 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знаки препинания в связном тексте. 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6718A0" w:rsidRPr="00D41EC8" w:rsidRDefault="006718A0" w:rsidP="002A0D62">
      <w:pPr>
        <w:jc w:val="center"/>
        <w:rPr>
          <w:rFonts w:eastAsia="Calibri"/>
          <w:b/>
          <w:iCs w:val="0"/>
          <w:sz w:val="28"/>
          <w:szCs w:val="28"/>
          <w:lang w:eastAsia="en-US"/>
        </w:rPr>
      </w:pPr>
      <w:r w:rsidRPr="00D41EC8">
        <w:rPr>
          <w:rFonts w:eastAsia="Calibri"/>
          <w:b/>
          <w:iCs w:val="0"/>
          <w:sz w:val="28"/>
          <w:szCs w:val="28"/>
          <w:lang w:eastAsia="en-US"/>
        </w:rPr>
        <w:t>Речь, функциональные стили речи</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Язык и речь. Основные требования к речи: правильность, точность, выразительность, уместность употребления языковых средств.</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Текст, его строение и виды его преобразования. Тезисы, конспект, аннотация, выписки, реферат. Анализ художественного и научно-популярного текста.</w:t>
      </w:r>
    </w:p>
    <w:p w:rsidR="006718A0" w:rsidRPr="00D41EC8" w:rsidRDefault="006718A0" w:rsidP="006718A0">
      <w:pPr>
        <w:ind w:firstLine="709"/>
        <w:jc w:val="both"/>
        <w:rPr>
          <w:rFonts w:eastAsia="Calibri"/>
          <w:iCs w:val="0"/>
          <w:sz w:val="28"/>
          <w:szCs w:val="28"/>
          <w:lang w:eastAsia="en-US"/>
        </w:rPr>
      </w:pPr>
      <w:r w:rsidRPr="00D41EC8">
        <w:rPr>
          <w:rFonts w:eastAsia="Calibri"/>
          <w:iCs w:val="0"/>
          <w:sz w:val="28"/>
          <w:szCs w:val="28"/>
          <w:lang w:eastAsia="en-US"/>
        </w:rPr>
        <w:t xml:space="preserve">Функциональные стили речи, их общая характеристика. </w:t>
      </w:r>
    </w:p>
    <w:p w:rsidR="006718A0" w:rsidRPr="00D41EC8" w:rsidRDefault="006718A0" w:rsidP="006718A0">
      <w:pPr>
        <w:jc w:val="center"/>
        <w:rPr>
          <w:b/>
          <w:bCs/>
          <w:iCs w:val="0"/>
          <w:sz w:val="28"/>
          <w:szCs w:val="28"/>
        </w:rPr>
      </w:pPr>
    </w:p>
    <w:p w:rsidR="006718A0" w:rsidRPr="00D41EC8" w:rsidRDefault="006718A0" w:rsidP="006718A0">
      <w:pPr>
        <w:jc w:val="center"/>
        <w:rPr>
          <w:b/>
          <w:bCs/>
          <w:iCs w:val="0"/>
          <w:sz w:val="28"/>
          <w:szCs w:val="28"/>
        </w:rPr>
      </w:pPr>
      <w:r w:rsidRPr="00D41EC8">
        <w:rPr>
          <w:b/>
          <w:bCs/>
          <w:iCs w:val="0"/>
          <w:sz w:val="28"/>
          <w:szCs w:val="28"/>
        </w:rPr>
        <w:t>Требования к уровню подготовки учеников</w:t>
      </w:r>
    </w:p>
    <w:p w:rsidR="006718A0" w:rsidRPr="00D41EC8" w:rsidRDefault="006718A0" w:rsidP="006718A0">
      <w:pPr>
        <w:ind w:firstLine="709"/>
        <w:jc w:val="both"/>
        <w:rPr>
          <w:iCs w:val="0"/>
          <w:sz w:val="28"/>
          <w:szCs w:val="28"/>
        </w:rPr>
      </w:pPr>
    </w:p>
    <w:p w:rsidR="006718A0" w:rsidRPr="00D41EC8" w:rsidRDefault="006718A0" w:rsidP="006718A0">
      <w:pPr>
        <w:ind w:firstLine="709"/>
        <w:jc w:val="both"/>
        <w:rPr>
          <w:iCs w:val="0"/>
          <w:sz w:val="28"/>
          <w:szCs w:val="28"/>
        </w:rPr>
      </w:pPr>
      <w:r w:rsidRPr="00D41EC8">
        <w:rPr>
          <w:iCs w:val="0"/>
          <w:sz w:val="28"/>
          <w:szCs w:val="28"/>
        </w:rPr>
        <w:lastRenderedPageBreak/>
        <w:t>В результате изучения русского языка на базовом уровне ученик должен        знать/понимать:</w:t>
      </w:r>
    </w:p>
    <w:p w:rsidR="006718A0" w:rsidRPr="00D41EC8" w:rsidRDefault="006718A0" w:rsidP="006718A0">
      <w:pPr>
        <w:ind w:firstLine="709"/>
        <w:jc w:val="both"/>
        <w:rPr>
          <w:iCs w:val="0"/>
          <w:sz w:val="28"/>
          <w:szCs w:val="28"/>
        </w:rPr>
      </w:pPr>
      <w:r w:rsidRPr="00D41EC8">
        <w:rPr>
          <w:iCs w:val="0"/>
          <w:sz w:val="28"/>
          <w:szCs w:val="28"/>
        </w:rPr>
        <w:t>- связь языка и истории, культуры русского и других народов;</w:t>
      </w:r>
    </w:p>
    <w:p w:rsidR="006718A0" w:rsidRPr="00D41EC8" w:rsidRDefault="006718A0" w:rsidP="006718A0">
      <w:pPr>
        <w:ind w:firstLine="709"/>
        <w:jc w:val="both"/>
        <w:rPr>
          <w:iCs w:val="0"/>
          <w:sz w:val="28"/>
          <w:szCs w:val="28"/>
        </w:rPr>
      </w:pPr>
      <w:r w:rsidRPr="00D41EC8">
        <w:rPr>
          <w:iCs w:val="0"/>
          <w:sz w:val="28"/>
          <w:szCs w:val="28"/>
        </w:rPr>
        <w:t>- смысл понятий: речевая ситуация и ее компоненты, литературный язык, языковая норма, культура речи;</w:t>
      </w:r>
    </w:p>
    <w:p w:rsidR="006718A0" w:rsidRPr="00D41EC8" w:rsidRDefault="006718A0" w:rsidP="006718A0">
      <w:pPr>
        <w:ind w:firstLine="709"/>
        <w:jc w:val="both"/>
        <w:rPr>
          <w:iCs w:val="0"/>
          <w:sz w:val="28"/>
          <w:szCs w:val="28"/>
        </w:rPr>
      </w:pPr>
      <w:r w:rsidRPr="00D41EC8">
        <w:rPr>
          <w:iCs w:val="0"/>
          <w:sz w:val="28"/>
          <w:szCs w:val="28"/>
        </w:rPr>
        <w:t>- основные единицы и уровни языка, их признаки и взаимосвязь;</w:t>
      </w:r>
    </w:p>
    <w:p w:rsidR="006718A0" w:rsidRPr="00D41EC8" w:rsidRDefault="006718A0" w:rsidP="006718A0">
      <w:pPr>
        <w:ind w:firstLine="709"/>
        <w:jc w:val="both"/>
        <w:rPr>
          <w:iCs w:val="0"/>
          <w:sz w:val="28"/>
          <w:szCs w:val="28"/>
        </w:rPr>
      </w:pPr>
      <w:r w:rsidRPr="00D41EC8">
        <w:rPr>
          <w:iCs w:val="0"/>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уметь:</w:t>
      </w:r>
    </w:p>
    <w:p w:rsidR="006718A0" w:rsidRPr="00D41EC8" w:rsidRDefault="006718A0" w:rsidP="006718A0">
      <w:pPr>
        <w:ind w:firstLine="709"/>
        <w:contextualSpacing/>
        <w:jc w:val="both"/>
        <w:rPr>
          <w:iCs w:val="0"/>
          <w:sz w:val="28"/>
          <w:szCs w:val="28"/>
        </w:rPr>
      </w:pPr>
      <w:r w:rsidRPr="00D41EC8">
        <w:rPr>
          <w:iCs w:val="0"/>
          <w:sz w:val="28"/>
          <w:szCs w:val="28"/>
        </w:rPr>
        <w:t>информационно-смысловая переработка текста в процессе чтения и аудирования:</w:t>
      </w:r>
    </w:p>
    <w:p w:rsidR="006718A0" w:rsidRPr="00D41EC8" w:rsidRDefault="006718A0" w:rsidP="006718A0">
      <w:pPr>
        <w:ind w:firstLine="709"/>
        <w:jc w:val="both"/>
        <w:rPr>
          <w:sz w:val="28"/>
          <w:szCs w:val="28"/>
        </w:rPr>
      </w:pPr>
      <w:r w:rsidRPr="00D41EC8">
        <w:rPr>
          <w:sz w:val="28"/>
          <w:szCs w:val="28"/>
        </w:rPr>
        <w:t>-адекватно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w:t>
      </w:r>
    </w:p>
    <w:p w:rsidR="006718A0" w:rsidRPr="00D41EC8" w:rsidRDefault="006718A0" w:rsidP="006718A0">
      <w:pPr>
        <w:ind w:firstLine="709"/>
        <w:jc w:val="both"/>
        <w:rPr>
          <w:sz w:val="28"/>
          <w:szCs w:val="28"/>
        </w:rPr>
      </w:pPr>
      <w:r w:rsidRPr="00D41EC8">
        <w:rPr>
          <w:sz w:val="28"/>
          <w:szCs w:val="28"/>
        </w:rPr>
        <w:t>- 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осознавать коммуникативную цель слушания текста и в соответствии с этим организовывать процесс аудирования;</w:t>
      </w:r>
    </w:p>
    <w:p w:rsidR="006718A0" w:rsidRPr="00D41EC8" w:rsidRDefault="006718A0" w:rsidP="006718A0">
      <w:pPr>
        <w:ind w:firstLine="709"/>
        <w:jc w:val="both"/>
        <w:rPr>
          <w:sz w:val="28"/>
          <w:szCs w:val="28"/>
        </w:rPr>
      </w:pPr>
      <w:r w:rsidRPr="00D41EC8">
        <w:rPr>
          <w:sz w:val="28"/>
          <w:szCs w:val="28"/>
        </w:rPr>
        <w:t>-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718A0" w:rsidRPr="00D41EC8" w:rsidRDefault="006718A0" w:rsidP="006718A0">
      <w:pPr>
        <w:ind w:firstLine="709"/>
        <w:jc w:val="both"/>
        <w:rPr>
          <w:sz w:val="28"/>
          <w:szCs w:val="28"/>
        </w:rPr>
      </w:pPr>
      <w:r w:rsidRPr="00D41EC8">
        <w:rPr>
          <w:sz w:val="28"/>
          <w:szCs w:val="28"/>
        </w:rPr>
        <w:t>- свободно пользоваться справочной литературой по русскому языку;</w:t>
      </w:r>
    </w:p>
    <w:p w:rsidR="006718A0" w:rsidRPr="00D41EC8" w:rsidRDefault="006718A0" w:rsidP="006718A0">
      <w:pPr>
        <w:ind w:firstLine="709"/>
        <w:jc w:val="both"/>
        <w:rPr>
          <w:sz w:val="28"/>
          <w:szCs w:val="28"/>
        </w:rPr>
      </w:pPr>
      <w:r w:rsidRPr="00D41EC8">
        <w:rPr>
          <w:sz w:val="28"/>
          <w:szCs w:val="28"/>
        </w:rPr>
        <w:t>- передать содержание прослушанного или прочитанного текста в виде развернутых или сжатых планов, полного и сжатого пересказа, схем, таблиц, резюме, конспектов, аннотаций, сообщений, докладов, рефератов; уместно употреблять цитирование;</w:t>
      </w:r>
    </w:p>
    <w:p w:rsidR="006718A0" w:rsidRPr="00D41EC8" w:rsidRDefault="006718A0" w:rsidP="006718A0">
      <w:pPr>
        <w:ind w:firstLine="709"/>
        <w:jc w:val="both"/>
        <w:rPr>
          <w:sz w:val="28"/>
          <w:szCs w:val="28"/>
        </w:rPr>
      </w:pPr>
      <w:r w:rsidRPr="00D41EC8">
        <w:rPr>
          <w:sz w:val="28"/>
          <w:szCs w:val="28"/>
        </w:rPr>
        <w:t>- 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6718A0" w:rsidRPr="00D41EC8" w:rsidRDefault="006718A0" w:rsidP="006718A0">
      <w:pPr>
        <w:ind w:firstLine="709"/>
        <w:contextualSpacing/>
        <w:jc w:val="both"/>
        <w:rPr>
          <w:iCs w:val="0"/>
          <w:sz w:val="28"/>
          <w:szCs w:val="28"/>
        </w:rPr>
      </w:pPr>
      <w:r w:rsidRPr="00D41EC8">
        <w:rPr>
          <w:iCs w:val="0"/>
          <w:sz w:val="28"/>
          <w:szCs w:val="28"/>
        </w:rPr>
        <w:t>создание устного и письменного речевого высказывания:</w:t>
      </w:r>
    </w:p>
    <w:p w:rsidR="006718A0" w:rsidRPr="00D41EC8" w:rsidRDefault="006718A0" w:rsidP="006718A0">
      <w:pPr>
        <w:ind w:firstLine="709"/>
        <w:jc w:val="both"/>
        <w:rPr>
          <w:sz w:val="28"/>
          <w:szCs w:val="28"/>
        </w:rPr>
      </w:pPr>
      <w:r w:rsidRPr="00D41EC8">
        <w:rPr>
          <w:sz w:val="28"/>
          <w:szCs w:val="28"/>
        </w:rPr>
        <w:t>- 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6718A0" w:rsidRPr="00D41EC8" w:rsidRDefault="006718A0" w:rsidP="006718A0">
      <w:pPr>
        <w:ind w:firstLine="709"/>
        <w:jc w:val="both"/>
        <w:rPr>
          <w:sz w:val="28"/>
          <w:szCs w:val="28"/>
        </w:rPr>
      </w:pPr>
      <w:r w:rsidRPr="00D41EC8">
        <w:rPr>
          <w:sz w:val="28"/>
          <w:szCs w:val="28"/>
        </w:rPr>
        <w:t>- формулировать основную мысль своего высказывания, развивать эту мысль, убедительно аргументировать свою точку зрения;</w:t>
      </w:r>
    </w:p>
    <w:p w:rsidR="006718A0" w:rsidRPr="00D41EC8" w:rsidRDefault="006718A0" w:rsidP="006718A0">
      <w:pPr>
        <w:ind w:firstLine="709"/>
        <w:jc w:val="both"/>
        <w:rPr>
          <w:sz w:val="28"/>
          <w:szCs w:val="28"/>
        </w:rPr>
      </w:pPr>
      <w:r w:rsidRPr="00D41EC8">
        <w:rPr>
          <w:sz w:val="28"/>
          <w:szCs w:val="28"/>
        </w:rPr>
        <w:t>-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6718A0" w:rsidRPr="00D41EC8" w:rsidRDefault="006718A0" w:rsidP="006718A0">
      <w:pPr>
        <w:ind w:firstLine="709"/>
        <w:jc w:val="both"/>
        <w:rPr>
          <w:sz w:val="28"/>
          <w:szCs w:val="28"/>
        </w:rPr>
      </w:pPr>
      <w:r w:rsidRPr="00D41EC8">
        <w:rPr>
          <w:sz w:val="28"/>
          <w:szCs w:val="28"/>
        </w:rPr>
        <w:lastRenderedPageBreak/>
        <w:t>-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6718A0" w:rsidRPr="00D41EC8" w:rsidRDefault="006718A0" w:rsidP="006718A0">
      <w:pPr>
        <w:ind w:firstLine="709"/>
        <w:jc w:val="both"/>
        <w:rPr>
          <w:sz w:val="28"/>
          <w:szCs w:val="28"/>
        </w:rPr>
      </w:pPr>
      <w:r w:rsidRPr="00D41EC8">
        <w:rPr>
          <w:sz w:val="28"/>
          <w:szCs w:val="28"/>
        </w:rPr>
        <w:t>-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6718A0" w:rsidRPr="00D41EC8" w:rsidRDefault="006718A0" w:rsidP="006718A0">
      <w:pPr>
        <w:ind w:firstLine="709"/>
        <w:jc w:val="both"/>
        <w:rPr>
          <w:sz w:val="28"/>
          <w:szCs w:val="28"/>
        </w:rPr>
      </w:pPr>
      <w:r w:rsidRPr="00D41EC8">
        <w:rPr>
          <w:sz w:val="28"/>
          <w:szCs w:val="28"/>
        </w:rPr>
        <w:t>- создавать устное высказывание на лингвистические темы;</w:t>
      </w:r>
    </w:p>
    <w:p w:rsidR="006718A0" w:rsidRPr="00D41EC8" w:rsidRDefault="006718A0" w:rsidP="006718A0">
      <w:pPr>
        <w:ind w:firstLine="709"/>
        <w:jc w:val="both"/>
        <w:rPr>
          <w:sz w:val="28"/>
          <w:szCs w:val="28"/>
        </w:rPr>
      </w:pPr>
      <w:r w:rsidRPr="00D41EC8">
        <w:rPr>
          <w:sz w:val="28"/>
          <w:szCs w:val="28"/>
        </w:rPr>
        <w:t>- владеть приемами редактирования текста, используя возможности лексической и грамматической синонимии;</w:t>
      </w:r>
    </w:p>
    <w:p w:rsidR="006718A0" w:rsidRPr="00D41EC8" w:rsidRDefault="006718A0" w:rsidP="006718A0">
      <w:pPr>
        <w:ind w:firstLine="709"/>
        <w:jc w:val="both"/>
        <w:rPr>
          <w:sz w:val="28"/>
          <w:szCs w:val="28"/>
        </w:rPr>
      </w:pPr>
      <w:r w:rsidRPr="00D41EC8">
        <w:rPr>
          <w:sz w:val="28"/>
          <w:szCs w:val="28"/>
        </w:rPr>
        <w:t>- оценивать речевое высказывание с опорой на полученные  речеведческие знания;</w:t>
      </w:r>
    </w:p>
    <w:p w:rsidR="006718A0" w:rsidRPr="00D41EC8" w:rsidRDefault="006718A0" w:rsidP="006718A0">
      <w:pPr>
        <w:ind w:firstLine="709"/>
        <w:jc w:val="both"/>
        <w:rPr>
          <w:sz w:val="28"/>
          <w:szCs w:val="28"/>
        </w:rPr>
      </w:pPr>
      <w:r w:rsidRPr="00D41EC8">
        <w:rPr>
          <w:sz w:val="28"/>
          <w:szCs w:val="28"/>
        </w:rPr>
        <w:t>анализ текста и языковых единиц:</w:t>
      </w:r>
    </w:p>
    <w:p w:rsidR="006718A0" w:rsidRPr="00D41EC8" w:rsidRDefault="006718A0" w:rsidP="006718A0">
      <w:pPr>
        <w:ind w:firstLine="709"/>
        <w:jc w:val="both"/>
        <w:rPr>
          <w:sz w:val="28"/>
          <w:szCs w:val="28"/>
        </w:rPr>
      </w:pPr>
      <w:r w:rsidRPr="00D41EC8">
        <w:rPr>
          <w:sz w:val="28"/>
          <w:szCs w:val="28"/>
        </w:rPr>
        <w:t>- проводить разные виды языкового разбора;</w:t>
      </w:r>
    </w:p>
    <w:p w:rsidR="006718A0" w:rsidRPr="00D41EC8" w:rsidRDefault="006718A0" w:rsidP="006718A0">
      <w:pPr>
        <w:ind w:firstLine="709"/>
        <w:jc w:val="both"/>
        <w:rPr>
          <w:sz w:val="28"/>
          <w:szCs w:val="28"/>
        </w:rPr>
      </w:pPr>
      <w:r w:rsidRPr="00D41EC8">
        <w:rPr>
          <w:sz w:val="28"/>
          <w:szCs w:val="28"/>
        </w:rPr>
        <w:t>- опознавать и анализировать языковые единицы с точки зрения правильности, точности и уместности их употребления;</w:t>
      </w:r>
    </w:p>
    <w:p w:rsidR="006718A0" w:rsidRPr="00D41EC8" w:rsidRDefault="006718A0" w:rsidP="006718A0">
      <w:pPr>
        <w:ind w:firstLine="709"/>
        <w:jc w:val="both"/>
        <w:rPr>
          <w:sz w:val="28"/>
          <w:szCs w:val="28"/>
        </w:rPr>
      </w:pPr>
      <w:r w:rsidRPr="00D41EC8">
        <w:rPr>
          <w:sz w:val="28"/>
          <w:szCs w:val="28"/>
        </w:rPr>
        <w:t>-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6718A0" w:rsidRPr="00D41EC8" w:rsidRDefault="006718A0" w:rsidP="006718A0">
      <w:pPr>
        <w:ind w:firstLine="709"/>
        <w:jc w:val="both"/>
        <w:rPr>
          <w:sz w:val="28"/>
          <w:szCs w:val="28"/>
        </w:rPr>
      </w:pPr>
      <w:r w:rsidRPr="00D41EC8">
        <w:rPr>
          <w:sz w:val="28"/>
          <w:szCs w:val="28"/>
        </w:rPr>
        <w:t>соблюдение языковых норм и правил речевого поведения:</w:t>
      </w:r>
    </w:p>
    <w:p w:rsidR="006718A0" w:rsidRPr="00D41EC8" w:rsidRDefault="006718A0" w:rsidP="006718A0">
      <w:pPr>
        <w:ind w:firstLine="709"/>
        <w:jc w:val="both"/>
        <w:rPr>
          <w:sz w:val="28"/>
          <w:szCs w:val="28"/>
        </w:rPr>
      </w:pPr>
      <w:r w:rsidRPr="00D41EC8">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718A0" w:rsidRPr="00D41EC8" w:rsidRDefault="006718A0" w:rsidP="006718A0">
      <w:pPr>
        <w:ind w:firstLine="709"/>
        <w:jc w:val="both"/>
        <w:rPr>
          <w:sz w:val="28"/>
          <w:szCs w:val="28"/>
        </w:rPr>
      </w:pPr>
      <w:r w:rsidRPr="00D41EC8">
        <w:rPr>
          <w:sz w:val="28"/>
          <w:szCs w:val="28"/>
        </w:rPr>
        <w:t>- соблюдать в процессе письма изученные орфографические и пунктуационные норы;</w:t>
      </w:r>
    </w:p>
    <w:p w:rsidR="006718A0" w:rsidRPr="00D41EC8" w:rsidRDefault="006718A0" w:rsidP="006718A0">
      <w:pPr>
        <w:ind w:firstLine="709"/>
        <w:jc w:val="both"/>
        <w:rPr>
          <w:sz w:val="28"/>
          <w:szCs w:val="28"/>
        </w:rPr>
      </w:pPr>
      <w:r w:rsidRPr="00D41EC8">
        <w:rPr>
          <w:sz w:val="28"/>
          <w:szCs w:val="28"/>
        </w:rPr>
        <w:t>- эффективно использовать языковые единицы в речи;</w:t>
      </w:r>
    </w:p>
    <w:p w:rsidR="006718A0" w:rsidRPr="00D41EC8" w:rsidRDefault="006718A0" w:rsidP="006718A0">
      <w:pPr>
        <w:ind w:firstLine="709"/>
        <w:jc w:val="both"/>
        <w:rPr>
          <w:sz w:val="28"/>
          <w:szCs w:val="28"/>
        </w:rPr>
      </w:pPr>
      <w:r w:rsidRPr="00D41EC8">
        <w:rPr>
          <w:sz w:val="28"/>
          <w:szCs w:val="28"/>
        </w:rPr>
        <w:t>- соблюдать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6718A0" w:rsidRPr="00D41EC8" w:rsidRDefault="006718A0" w:rsidP="006718A0">
      <w:pPr>
        <w:ind w:firstLine="709"/>
        <w:jc w:val="both"/>
        <w:rPr>
          <w:sz w:val="28"/>
          <w:szCs w:val="28"/>
        </w:rPr>
      </w:pPr>
      <w:r w:rsidRPr="00D41EC8">
        <w:rPr>
          <w:sz w:val="28"/>
          <w:szCs w:val="28"/>
        </w:rPr>
        <w:t>-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собеседника.</w:t>
      </w:r>
    </w:p>
    <w:p w:rsidR="006718A0" w:rsidRPr="00D41EC8" w:rsidRDefault="006718A0" w:rsidP="006718A0">
      <w:pPr>
        <w:jc w:val="both"/>
        <w:rPr>
          <w:b/>
          <w:sz w:val="28"/>
          <w:szCs w:val="28"/>
        </w:rPr>
      </w:pPr>
    </w:p>
    <w:p w:rsidR="006718A0" w:rsidRPr="00D41EC8" w:rsidRDefault="006718A0" w:rsidP="006718A0">
      <w:pPr>
        <w:ind w:firstLine="709"/>
        <w:jc w:val="center"/>
        <w:rPr>
          <w:b/>
          <w:sz w:val="28"/>
          <w:szCs w:val="28"/>
        </w:rPr>
      </w:pPr>
      <w:r w:rsidRPr="00D41EC8">
        <w:rPr>
          <w:b/>
          <w:sz w:val="28"/>
          <w:szCs w:val="28"/>
          <w:highlight w:val="yellow"/>
        </w:rPr>
        <w:t>11класс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2A0D62">
      <w:pPr>
        <w:jc w:val="center"/>
        <w:rPr>
          <w:iCs w:val="0"/>
          <w:sz w:val="28"/>
          <w:szCs w:val="28"/>
        </w:rPr>
      </w:pPr>
      <w:r w:rsidRPr="00D41EC8">
        <w:rPr>
          <w:b/>
          <w:sz w:val="28"/>
          <w:szCs w:val="28"/>
        </w:rPr>
        <w:t>Русский язык в современном мире</w:t>
      </w:r>
    </w:p>
    <w:p w:rsidR="006718A0" w:rsidRPr="00D41EC8" w:rsidRDefault="006718A0" w:rsidP="006718A0">
      <w:pPr>
        <w:ind w:firstLine="709"/>
        <w:jc w:val="both"/>
        <w:rPr>
          <w:rFonts w:eastAsia="Century Schoolbook" w:cs="Century Schoolbook"/>
          <w:sz w:val="28"/>
          <w:szCs w:val="28"/>
          <w:shd w:val="clear" w:color="auto" w:fill="FFFFFF"/>
        </w:rPr>
      </w:pPr>
      <w:r w:rsidRPr="00D41EC8">
        <w:rPr>
          <w:rFonts w:eastAsia="Century Schoolbook" w:cs="Century Schoolbook"/>
          <w:sz w:val="28"/>
          <w:szCs w:val="28"/>
          <w:shd w:val="clear" w:color="auto" w:fill="FFFFFF"/>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rsidR="006718A0" w:rsidRPr="00D41EC8" w:rsidRDefault="006718A0" w:rsidP="002A0D62">
      <w:pPr>
        <w:widowControl w:val="0"/>
        <w:ind w:right="-1"/>
        <w:jc w:val="center"/>
        <w:rPr>
          <w:b/>
          <w:bCs/>
          <w:iCs w:val="0"/>
          <w:sz w:val="28"/>
          <w:szCs w:val="28"/>
        </w:rPr>
      </w:pPr>
      <w:r w:rsidRPr="00D41EC8">
        <w:rPr>
          <w:b/>
          <w:bCs/>
          <w:iCs w:val="0"/>
          <w:sz w:val="28"/>
          <w:szCs w:val="28"/>
        </w:rPr>
        <w:t>Публицистический стиль речи</w:t>
      </w:r>
    </w:p>
    <w:p w:rsidR="006718A0" w:rsidRPr="00D41EC8" w:rsidRDefault="006718A0" w:rsidP="006718A0">
      <w:pPr>
        <w:ind w:firstLine="709"/>
        <w:jc w:val="both"/>
        <w:rPr>
          <w:sz w:val="28"/>
          <w:szCs w:val="28"/>
        </w:rPr>
      </w:pPr>
      <w:r w:rsidRPr="00D41EC8">
        <w:rPr>
          <w:rFonts w:eastAsia="Century Schoolbook" w:cs="Century Schoolbook"/>
          <w:sz w:val="28"/>
          <w:szCs w:val="28"/>
        </w:rPr>
        <w:t>Назначение публицистического стиля. Лекси</w:t>
      </w:r>
      <w:r w:rsidRPr="00D41EC8">
        <w:rPr>
          <w:rFonts w:eastAsia="Century Schoolbook" w:cs="Century Schoolbook"/>
          <w:sz w:val="28"/>
          <w:szCs w:val="28"/>
        </w:rPr>
        <w:softHyphen/>
        <w:t>ческие, морфологические, синтаксические особен</w:t>
      </w:r>
      <w:r w:rsidRPr="00D41EC8">
        <w:rPr>
          <w:rFonts w:eastAsia="Century Schoolbook" w:cs="Century Schoolbook"/>
          <w:sz w:val="28"/>
          <w:szCs w:val="28"/>
        </w:rPr>
        <w:softHyphen/>
        <w:t>ности публицистического стиля.</w:t>
      </w:r>
    </w:p>
    <w:p w:rsidR="006718A0" w:rsidRPr="00D41EC8" w:rsidRDefault="006718A0" w:rsidP="006718A0">
      <w:pPr>
        <w:ind w:firstLine="709"/>
        <w:jc w:val="both"/>
        <w:rPr>
          <w:sz w:val="28"/>
          <w:szCs w:val="28"/>
        </w:rPr>
      </w:pPr>
      <w:r w:rsidRPr="00D41EC8">
        <w:rPr>
          <w:rFonts w:eastAsia="Century Schoolbook" w:cs="Century Schoolbook"/>
          <w:sz w:val="28"/>
          <w:szCs w:val="28"/>
        </w:rPr>
        <w:t>Средства эмоциональной выразительности в пу</w:t>
      </w:r>
      <w:r w:rsidRPr="00D41EC8">
        <w:rPr>
          <w:rFonts w:eastAsia="Century Schoolbook" w:cs="Century Schoolbook"/>
          <w:sz w:val="28"/>
          <w:szCs w:val="28"/>
        </w:rPr>
        <w:softHyphen/>
        <w:t>блицистическом стиле.</w:t>
      </w:r>
    </w:p>
    <w:p w:rsidR="006718A0" w:rsidRPr="00D41EC8" w:rsidRDefault="006718A0" w:rsidP="006718A0">
      <w:pPr>
        <w:ind w:firstLine="709"/>
        <w:jc w:val="both"/>
        <w:rPr>
          <w:sz w:val="28"/>
          <w:szCs w:val="28"/>
        </w:rPr>
      </w:pPr>
      <w:r w:rsidRPr="00D41EC8">
        <w:rPr>
          <w:rFonts w:eastAsia="Century Schoolbook" w:cs="Century Schoolbook"/>
          <w:sz w:val="28"/>
          <w:szCs w:val="28"/>
        </w:rPr>
        <w:lastRenderedPageBreak/>
        <w:t>Жанры публицистики. Очерк (путевой, пор</w:t>
      </w:r>
      <w:r w:rsidRPr="00D41EC8">
        <w:rPr>
          <w:rFonts w:eastAsia="Century Schoolbook" w:cs="Century Schoolbook"/>
          <w:sz w:val="28"/>
          <w:szCs w:val="28"/>
        </w:rPr>
        <w:softHyphen/>
        <w:t>третный, проблемный), эссе.</w:t>
      </w:r>
    </w:p>
    <w:p w:rsidR="006718A0" w:rsidRPr="00D41EC8" w:rsidRDefault="006718A0" w:rsidP="006718A0">
      <w:pPr>
        <w:ind w:firstLine="709"/>
        <w:jc w:val="both"/>
        <w:rPr>
          <w:sz w:val="28"/>
          <w:szCs w:val="28"/>
        </w:rPr>
      </w:pPr>
      <w:r w:rsidRPr="00D41EC8">
        <w:rPr>
          <w:rFonts w:eastAsia="Century Schoolbook" w:cs="Century Schoolbook"/>
          <w:sz w:val="28"/>
          <w:szCs w:val="28"/>
        </w:rPr>
        <w:t>Устное выступление. Доклад. Дискуссия. Озна</w:t>
      </w:r>
      <w:r w:rsidRPr="00D41EC8">
        <w:rPr>
          <w:rFonts w:eastAsia="Century Schoolbook" w:cs="Century Schoolbook"/>
          <w:sz w:val="28"/>
          <w:szCs w:val="28"/>
        </w:rPr>
        <w:softHyphen/>
        <w:t>комление с правилами деловой дискуссии, с тре</w:t>
      </w:r>
      <w:r w:rsidRPr="00D41EC8">
        <w:rPr>
          <w:rFonts w:eastAsia="Century Schoolbook" w:cs="Century Schoolbook"/>
          <w:sz w:val="28"/>
          <w:szCs w:val="28"/>
        </w:rPr>
        <w:softHyphen/>
        <w:t>бованиями к ее участникам.</w:t>
      </w:r>
    </w:p>
    <w:p w:rsidR="006718A0" w:rsidRPr="00D41EC8" w:rsidRDefault="006718A0" w:rsidP="006718A0">
      <w:pPr>
        <w:ind w:firstLine="709"/>
        <w:jc w:val="both"/>
        <w:rPr>
          <w:sz w:val="28"/>
          <w:szCs w:val="28"/>
        </w:rPr>
      </w:pPr>
      <w:r w:rsidRPr="00D41EC8">
        <w:rPr>
          <w:rFonts w:eastAsia="Century Schoolbook" w:cs="Century Schoolbook"/>
          <w:sz w:val="28"/>
          <w:szCs w:val="28"/>
        </w:rPr>
        <w:t>Использование учащимися средств публицисти</w:t>
      </w:r>
      <w:r w:rsidRPr="00D41EC8">
        <w:rPr>
          <w:rFonts w:eastAsia="Century Schoolbook" w:cs="Century Schoolbook"/>
          <w:sz w:val="28"/>
          <w:szCs w:val="28"/>
        </w:rPr>
        <w:softHyphen/>
        <w:t>ческого стиля в собственной речи.</w:t>
      </w:r>
    </w:p>
    <w:p w:rsidR="006718A0" w:rsidRPr="00D41EC8" w:rsidRDefault="006718A0" w:rsidP="006718A0">
      <w:pPr>
        <w:ind w:firstLine="709"/>
        <w:jc w:val="both"/>
        <w:rPr>
          <w:sz w:val="28"/>
          <w:szCs w:val="28"/>
        </w:rPr>
      </w:pPr>
      <w:r w:rsidRPr="00D41EC8">
        <w:rPr>
          <w:rFonts w:eastAsia="Century Schoolbook" w:cs="Century Schoolbook"/>
          <w:sz w:val="28"/>
          <w:szCs w:val="28"/>
        </w:rPr>
        <w:t>Дифференцированная работа над одним из че</w:t>
      </w:r>
      <w:r w:rsidRPr="00D41EC8">
        <w:rPr>
          <w:rFonts w:eastAsia="Century Schoolbook" w:cs="Century Schoolbook"/>
          <w:sz w:val="28"/>
          <w:szCs w:val="28"/>
        </w:rPr>
        <w:softHyphen/>
        <w:t>тырех жанров: путевым очерком, портретным очерком, проблемным очерком, эссе (по выбору уча</w:t>
      </w:r>
      <w:r w:rsidRPr="00D41EC8">
        <w:rPr>
          <w:rFonts w:eastAsia="Century Schoolbook" w:cs="Century Schoolbook"/>
          <w:sz w:val="28"/>
          <w:szCs w:val="28"/>
        </w:rPr>
        <w:softHyphen/>
        <w:t>щихся, с использованием материалов учебника)</w:t>
      </w:r>
    </w:p>
    <w:p w:rsidR="006718A0" w:rsidRPr="00D41EC8" w:rsidRDefault="006718A0" w:rsidP="006718A0">
      <w:pPr>
        <w:ind w:firstLine="709"/>
        <w:jc w:val="both"/>
        <w:rPr>
          <w:rFonts w:eastAsia="Century Schoolbook" w:cs="Century Schoolbook"/>
          <w:sz w:val="28"/>
          <w:szCs w:val="28"/>
        </w:rPr>
      </w:pPr>
      <w:r w:rsidRPr="00D41EC8">
        <w:rPr>
          <w:rFonts w:eastAsia="Century Schoolbook" w:cs="Century Schoolbook"/>
          <w:sz w:val="28"/>
          <w:szCs w:val="28"/>
        </w:rPr>
        <w:t>Распознавать тексты публицистического сти</w:t>
      </w:r>
      <w:r w:rsidRPr="00D41EC8">
        <w:rPr>
          <w:rFonts w:eastAsia="Century Schoolbook" w:cs="Century Schoolbook"/>
          <w:sz w:val="28"/>
          <w:szCs w:val="28"/>
        </w:rPr>
        <w:softHyphen/>
        <w:t>ля по их внеязыковым и лингвистическим при</w:t>
      </w:r>
      <w:r w:rsidRPr="00D41EC8">
        <w:rPr>
          <w:rFonts w:eastAsia="Century Schoolbook" w:cs="Century Schoolbook"/>
          <w:sz w:val="28"/>
          <w:szCs w:val="28"/>
        </w:rPr>
        <w:softHyphen/>
        <w:t>знакам;</w:t>
      </w:r>
    </w:p>
    <w:p w:rsidR="006718A0" w:rsidRPr="00D41EC8" w:rsidRDefault="006718A0" w:rsidP="002A0D62">
      <w:pPr>
        <w:jc w:val="center"/>
        <w:rPr>
          <w:b/>
          <w:bCs/>
          <w:sz w:val="28"/>
          <w:szCs w:val="28"/>
        </w:rPr>
      </w:pPr>
      <w:r w:rsidRPr="00D41EC8">
        <w:rPr>
          <w:b/>
          <w:bCs/>
          <w:sz w:val="28"/>
          <w:szCs w:val="28"/>
        </w:rPr>
        <w:t>Язык художественной литературы</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Общая характеристика художественного стиля (языка художественной литературы): образность, широкое использование изобразительно-вырази- тельных средств, использование языковых средств других стилей, выражение в нем эстетической функции национального языка.</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Язык как первоэлемент художественной лите</w:t>
      </w:r>
      <w:r w:rsidRPr="00D41EC8">
        <w:rPr>
          <w:rFonts w:eastAsia="Century Schoolbook"/>
          <w:iCs w:val="0"/>
          <w:sz w:val="28"/>
          <w:szCs w:val="28"/>
          <w:shd w:val="clear" w:color="auto" w:fill="FFFFFF"/>
        </w:rPr>
        <w:softHyphen/>
        <w:t>ратуры, один из основных элементов структуры художественного произведения. Языковая лич</w:t>
      </w:r>
      <w:r w:rsidRPr="00D41EC8">
        <w:rPr>
          <w:rFonts w:eastAsia="Century Schoolbook"/>
          <w:iCs w:val="0"/>
          <w:sz w:val="28"/>
          <w:szCs w:val="28"/>
          <w:shd w:val="clear" w:color="auto" w:fill="FFFFFF"/>
        </w:rPr>
        <w:softHyphen/>
        <w:t>ность автора в произведении. Подтекст.</w:t>
      </w:r>
    </w:p>
    <w:p w:rsidR="006718A0" w:rsidRPr="00D41EC8" w:rsidRDefault="006718A0" w:rsidP="006718A0">
      <w:pPr>
        <w:ind w:firstLine="709"/>
        <w:jc w:val="both"/>
        <w:rPr>
          <w:rFonts w:eastAsia="Century Schoolbook" w:cs="Century Schoolbook"/>
          <w:sz w:val="28"/>
          <w:szCs w:val="28"/>
          <w:shd w:val="clear" w:color="auto" w:fill="FFFFFF"/>
        </w:rPr>
      </w:pPr>
      <w:r w:rsidRPr="00D41EC8">
        <w:rPr>
          <w:rFonts w:eastAsia="Century Schoolbook" w:cs="Century Schoolbook"/>
          <w:sz w:val="28"/>
          <w:szCs w:val="28"/>
          <w:shd w:val="clear" w:color="auto" w:fill="FFFFFF"/>
        </w:rPr>
        <w:t>Источники богатства и выразительности рус</w:t>
      </w:r>
      <w:r w:rsidRPr="00D41EC8">
        <w:rPr>
          <w:rFonts w:eastAsia="Century Schoolbook" w:cs="Century Schoolbook"/>
          <w:sz w:val="28"/>
          <w:szCs w:val="28"/>
          <w:shd w:val="clear" w:color="auto" w:fill="FFFFFF"/>
        </w:rPr>
        <w:softHyphen/>
        <w:t>ской речи. Изобразительно-выразительные воз</w:t>
      </w:r>
      <w:r w:rsidRPr="00D41EC8">
        <w:rPr>
          <w:rFonts w:eastAsia="Century Schoolbook" w:cs="Century Schoolbook"/>
          <w:sz w:val="28"/>
          <w:szCs w:val="28"/>
          <w:shd w:val="clear" w:color="auto" w:fill="FFFFFF"/>
        </w:rPr>
        <w:softHyphen/>
        <w:t>можности морфологических форм и синтаксиче</w:t>
      </w:r>
      <w:r w:rsidRPr="00D41EC8">
        <w:rPr>
          <w:rFonts w:eastAsia="Century Schoolbook" w:cs="Century Schoolbook"/>
          <w:sz w:val="28"/>
          <w:szCs w:val="28"/>
          <w:shd w:val="clear" w:color="auto" w:fill="FFFFFF"/>
        </w:rPr>
        <w:softHyphen/>
        <w:t>ских конструкций. Стилистические функции по</w:t>
      </w:r>
      <w:r w:rsidRPr="00D41EC8">
        <w:rPr>
          <w:rFonts w:eastAsia="Century Schoolbook" w:cs="Century Schoolbook"/>
          <w:sz w:val="28"/>
          <w:szCs w:val="28"/>
          <w:shd w:val="clear" w:color="auto" w:fill="FFFFFF"/>
        </w:rPr>
        <w:softHyphen/>
        <w:t>рядка слов.</w:t>
      </w:r>
    </w:p>
    <w:p w:rsidR="006718A0" w:rsidRPr="00D41EC8" w:rsidRDefault="006718A0" w:rsidP="002A0D62">
      <w:pPr>
        <w:jc w:val="center"/>
        <w:rPr>
          <w:b/>
          <w:sz w:val="28"/>
          <w:szCs w:val="28"/>
        </w:rPr>
      </w:pPr>
      <w:r w:rsidRPr="00D41EC8">
        <w:rPr>
          <w:b/>
          <w:bCs/>
          <w:sz w:val="28"/>
          <w:szCs w:val="28"/>
        </w:rPr>
        <w:t>Разговорная речь</w:t>
      </w:r>
    </w:p>
    <w:p w:rsidR="006718A0" w:rsidRPr="00D41EC8" w:rsidRDefault="006718A0" w:rsidP="006718A0">
      <w:pPr>
        <w:widowControl w:val="0"/>
        <w:ind w:firstLine="709"/>
        <w:jc w:val="both"/>
        <w:rPr>
          <w:rFonts w:eastAsia="Century Schoolbook"/>
          <w:iCs w:val="0"/>
          <w:sz w:val="28"/>
          <w:szCs w:val="28"/>
          <w:shd w:val="clear" w:color="auto" w:fill="FFFFFF"/>
        </w:rPr>
      </w:pPr>
      <w:r w:rsidRPr="00D41EC8">
        <w:rPr>
          <w:rFonts w:eastAsia="Century Schoolbook"/>
          <w:iCs w:val="0"/>
          <w:sz w:val="28"/>
          <w:szCs w:val="28"/>
          <w:shd w:val="clear" w:color="auto" w:fill="FFFFFF"/>
        </w:rPr>
        <w:t>Разговорная речь, сферы ее использования, на</w:t>
      </w:r>
      <w:r w:rsidRPr="00D41EC8">
        <w:rPr>
          <w:rFonts w:eastAsia="Century Schoolbook"/>
          <w:iCs w:val="0"/>
          <w:sz w:val="28"/>
          <w:szCs w:val="28"/>
          <w:shd w:val="clear" w:color="auto" w:fill="FFFFFF"/>
        </w:rPr>
        <w:softHyphen/>
        <w:t>значение. Основные признаки разговорной речи: неофициальность, экспрессивность, неподготовлен</w:t>
      </w:r>
      <w:r w:rsidRPr="00D41EC8">
        <w:rPr>
          <w:rFonts w:eastAsia="Century Schoolbook"/>
          <w:iCs w:val="0"/>
          <w:sz w:val="28"/>
          <w:szCs w:val="28"/>
          <w:shd w:val="clear" w:color="auto" w:fill="FFFFFF"/>
        </w:rPr>
        <w:softHyphen/>
        <w:t>ность, автоматизм, обыденность содержания, пре</w:t>
      </w:r>
      <w:r w:rsidRPr="00D41EC8">
        <w:rPr>
          <w:rFonts w:eastAsia="Century Schoolbook"/>
          <w:iCs w:val="0"/>
          <w:sz w:val="28"/>
          <w:szCs w:val="28"/>
          <w:shd w:val="clear" w:color="auto" w:fill="FFFFFF"/>
        </w:rPr>
        <w:softHyphen/>
        <w:t>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Культура раз</w:t>
      </w:r>
      <w:r w:rsidRPr="00D41EC8">
        <w:rPr>
          <w:rFonts w:eastAsia="Century Schoolbook"/>
          <w:iCs w:val="0"/>
          <w:sz w:val="28"/>
          <w:szCs w:val="28"/>
          <w:shd w:val="clear" w:color="auto" w:fill="FFFFFF"/>
        </w:rPr>
        <w:softHyphen/>
        <w:t>говорной речи.</w:t>
      </w:r>
    </w:p>
    <w:p w:rsidR="006718A0" w:rsidRPr="00D41EC8" w:rsidRDefault="006718A0" w:rsidP="002A0D62">
      <w:pPr>
        <w:widowControl w:val="0"/>
        <w:jc w:val="center"/>
        <w:rPr>
          <w:rFonts w:eastAsia="Century Schoolbook"/>
          <w:b/>
          <w:iCs w:val="0"/>
          <w:sz w:val="28"/>
          <w:szCs w:val="28"/>
          <w:shd w:val="clear" w:color="auto" w:fill="FFFFFF"/>
        </w:rPr>
      </w:pPr>
      <w:r w:rsidRPr="00D41EC8">
        <w:rPr>
          <w:rFonts w:eastAsia="Century Schoolbook"/>
          <w:b/>
          <w:iCs w:val="0"/>
          <w:sz w:val="28"/>
          <w:szCs w:val="28"/>
          <w:shd w:val="clear" w:color="auto" w:fill="FFFFFF"/>
        </w:rPr>
        <w:t>Официально-деловой стиль</w:t>
      </w:r>
    </w:p>
    <w:p w:rsidR="006718A0" w:rsidRPr="00D41EC8" w:rsidRDefault="006718A0" w:rsidP="006718A0">
      <w:pPr>
        <w:widowControl w:val="0"/>
        <w:ind w:firstLine="709"/>
        <w:jc w:val="both"/>
        <w:rPr>
          <w:rFonts w:eastAsia="Century Schoolbook"/>
          <w:iCs w:val="0"/>
          <w:sz w:val="28"/>
          <w:szCs w:val="28"/>
          <w:shd w:val="clear" w:color="auto" w:fill="FFFFFF"/>
        </w:rPr>
      </w:pPr>
      <w:r w:rsidRPr="00D41EC8">
        <w:rPr>
          <w:rFonts w:eastAsia="Century Schoolbook"/>
          <w:iCs w:val="0"/>
          <w:sz w:val="28"/>
          <w:szCs w:val="28"/>
          <w:shd w:val="clear" w:color="auto" w:fill="FFFFFF"/>
        </w:rPr>
        <w:t>Официально-деловой стиль, сферы его исполь</w:t>
      </w:r>
      <w:r w:rsidRPr="00D41EC8">
        <w:rPr>
          <w:rFonts w:eastAsia="Century Schoolbook"/>
          <w:iCs w:val="0"/>
          <w:sz w:val="28"/>
          <w:szCs w:val="28"/>
          <w:shd w:val="clear" w:color="auto" w:fill="FFFFFF"/>
        </w:rPr>
        <w:softHyphen/>
        <w:t>зования, назначение. Основные признаки офи- циально-делового стиля: точность, неличный ха</w:t>
      </w:r>
      <w:r w:rsidRPr="00D41EC8">
        <w:rPr>
          <w:rFonts w:eastAsia="Century Schoolbook"/>
          <w:iCs w:val="0"/>
          <w:sz w:val="28"/>
          <w:szCs w:val="28"/>
          <w:shd w:val="clear" w:color="auto" w:fill="FFFFFF"/>
        </w:rPr>
        <w:softHyphen/>
        <w:t>рактер, стандартизированность, стереотипность построения текстов и их предписывающий харак</w:t>
      </w:r>
      <w:r w:rsidRPr="00D41EC8">
        <w:rPr>
          <w:rFonts w:eastAsia="Century Schoolbook"/>
          <w:iCs w:val="0"/>
          <w:sz w:val="28"/>
          <w:szCs w:val="28"/>
          <w:shd w:val="clear" w:color="auto" w:fill="FFFFFF"/>
        </w:rPr>
        <w:softHyphen/>
        <w:t>тер. Лексические, морфологические, синтаксиче</w:t>
      </w:r>
      <w:r w:rsidRPr="00D41EC8">
        <w:rPr>
          <w:rFonts w:eastAsia="Century Schoolbook"/>
          <w:iCs w:val="0"/>
          <w:sz w:val="28"/>
          <w:szCs w:val="28"/>
          <w:shd w:val="clear" w:color="auto" w:fill="FFFFFF"/>
        </w:rPr>
        <w:softHyphen/>
        <w:t>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rsidR="006718A0" w:rsidRPr="00D41EC8" w:rsidRDefault="006718A0" w:rsidP="002A0D62">
      <w:pPr>
        <w:widowControl w:val="0"/>
        <w:ind w:firstLine="240"/>
        <w:jc w:val="center"/>
        <w:rPr>
          <w:rFonts w:eastAsia="Century Schoolbook"/>
          <w:b/>
          <w:i/>
          <w:iCs w:val="0"/>
          <w:sz w:val="28"/>
          <w:szCs w:val="28"/>
          <w:shd w:val="clear" w:color="auto" w:fill="FFFFFF"/>
        </w:rPr>
      </w:pPr>
      <w:r w:rsidRPr="00D41EC8">
        <w:rPr>
          <w:rFonts w:eastAsia="Century Schoolbook"/>
          <w:b/>
          <w:iCs w:val="0"/>
          <w:sz w:val="28"/>
          <w:szCs w:val="28"/>
        </w:rPr>
        <w:t>Синтаксис и пунктуация</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Обобщающее повторение синтаксиса. Грамма</w:t>
      </w:r>
      <w:r w:rsidRPr="00D41EC8">
        <w:rPr>
          <w:rFonts w:eastAsia="Century Schoolbook"/>
          <w:iCs w:val="0"/>
          <w:sz w:val="28"/>
          <w:szCs w:val="28"/>
          <w:shd w:val="clear" w:color="auto" w:fill="FFFFFF"/>
        </w:rPr>
        <w:softHyphen/>
        <w:t>тическая основа простого предложения, виды его осложнения, типы сложных предложений, пред</w:t>
      </w:r>
      <w:r w:rsidRPr="00D41EC8">
        <w:rPr>
          <w:rFonts w:eastAsia="Century Schoolbook"/>
          <w:iCs w:val="0"/>
          <w:sz w:val="28"/>
          <w:szCs w:val="28"/>
          <w:shd w:val="clear" w:color="auto" w:fill="FFFFFF"/>
        </w:rPr>
        <w:softHyphen/>
        <w:t>ложения с прямой речью. Способы оформления чужой речи, цитирование.</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Нормативное построение словосочетаний и предложений разных типов.</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Интонационное богатство русской речи.</w:t>
      </w:r>
    </w:p>
    <w:p w:rsidR="006718A0" w:rsidRPr="00D41EC8" w:rsidRDefault="006718A0" w:rsidP="006718A0">
      <w:pPr>
        <w:widowControl w:val="0"/>
        <w:ind w:firstLine="709"/>
        <w:jc w:val="both"/>
        <w:rPr>
          <w:rFonts w:eastAsia="Century Schoolbook"/>
          <w:iCs w:val="0"/>
          <w:sz w:val="28"/>
          <w:szCs w:val="28"/>
        </w:rPr>
      </w:pPr>
      <w:r w:rsidRPr="00D41EC8">
        <w:rPr>
          <w:rFonts w:eastAsia="Century Schoolbook"/>
          <w:iCs w:val="0"/>
          <w:sz w:val="28"/>
          <w:szCs w:val="28"/>
          <w:shd w:val="clear" w:color="auto" w:fill="FFFFFF"/>
        </w:rPr>
        <w:t>Принципы и функции русской пунктуации. Смысловая роль знаков препинания. Роль пун</w:t>
      </w:r>
      <w:r w:rsidRPr="00D41EC8">
        <w:rPr>
          <w:rFonts w:eastAsia="Century Schoolbook"/>
          <w:iCs w:val="0"/>
          <w:sz w:val="28"/>
          <w:szCs w:val="28"/>
          <w:shd w:val="clear" w:color="auto" w:fill="FFFFFF"/>
        </w:rPr>
        <w:softHyphen/>
        <w:t>ктуации в письменном общении. Факультативные и альтернативные знаки препинания. Авторское употребление знаков препинания.</w:t>
      </w:r>
    </w:p>
    <w:p w:rsidR="006718A0" w:rsidRPr="00D41EC8" w:rsidRDefault="006718A0" w:rsidP="006718A0">
      <w:pPr>
        <w:widowControl w:val="0"/>
        <w:ind w:firstLine="709"/>
        <w:jc w:val="both"/>
        <w:rPr>
          <w:rFonts w:ascii="Century Schoolbook" w:eastAsia="Century Schoolbook" w:hAnsi="Century Schoolbook" w:cs="Century Schoolbook"/>
          <w:iCs w:val="0"/>
          <w:sz w:val="28"/>
          <w:szCs w:val="28"/>
        </w:rPr>
      </w:pPr>
      <w:r w:rsidRPr="00D41EC8">
        <w:rPr>
          <w:rFonts w:eastAsia="Century Schoolbook"/>
          <w:iCs w:val="0"/>
          <w:sz w:val="28"/>
          <w:szCs w:val="28"/>
          <w:shd w:val="clear" w:color="auto" w:fill="FFFFFF"/>
        </w:rPr>
        <w:lastRenderedPageBreak/>
        <w:t>Синтаксическая синонимия как источник бо</w:t>
      </w:r>
      <w:r w:rsidRPr="00D41EC8">
        <w:rPr>
          <w:rFonts w:eastAsia="Century Schoolbook"/>
          <w:iCs w:val="0"/>
          <w:sz w:val="28"/>
          <w:szCs w:val="28"/>
          <w:shd w:val="clear" w:color="auto" w:fill="FFFFFF"/>
        </w:rPr>
        <w:softHyphen/>
        <w:t>гатства и выразительности русской речи.Синтаксический разбор словосочетания, про</w:t>
      </w:r>
      <w:r w:rsidRPr="00D41EC8">
        <w:rPr>
          <w:rFonts w:eastAsia="Century Schoolbook"/>
          <w:iCs w:val="0"/>
          <w:sz w:val="28"/>
          <w:szCs w:val="28"/>
          <w:shd w:val="clear" w:color="auto" w:fill="FFFFFF"/>
        </w:rPr>
        <w:softHyphen/>
        <w:t>стого и сложного предложений, предложения с прямой речью.</w:t>
      </w:r>
    </w:p>
    <w:p w:rsidR="006718A0" w:rsidRPr="00D41EC8" w:rsidRDefault="006718A0" w:rsidP="002A0D62">
      <w:pPr>
        <w:widowControl w:val="0"/>
        <w:ind w:right="-1"/>
        <w:jc w:val="center"/>
        <w:rPr>
          <w:b/>
          <w:iCs w:val="0"/>
          <w:sz w:val="28"/>
          <w:szCs w:val="28"/>
        </w:rPr>
      </w:pPr>
      <w:r w:rsidRPr="00D41EC8">
        <w:rPr>
          <w:b/>
          <w:iCs w:val="0"/>
          <w:sz w:val="28"/>
          <w:szCs w:val="28"/>
        </w:rPr>
        <w:t>Сложное предложение</w:t>
      </w:r>
    </w:p>
    <w:p w:rsidR="006718A0" w:rsidRPr="00D41EC8" w:rsidRDefault="006718A0" w:rsidP="006718A0">
      <w:pPr>
        <w:widowControl w:val="0"/>
        <w:ind w:firstLine="709"/>
        <w:jc w:val="both"/>
        <w:rPr>
          <w:i/>
          <w:iCs w:val="0"/>
          <w:sz w:val="28"/>
          <w:szCs w:val="28"/>
        </w:rPr>
      </w:pPr>
      <w:r w:rsidRPr="00D41EC8">
        <w:rPr>
          <w:i/>
          <w:iCs w:val="0"/>
          <w:sz w:val="28"/>
          <w:szCs w:val="28"/>
        </w:rPr>
        <w:t>Сложное предложение. Виды сложных предложений. Сложносочинённое предложение.</w:t>
      </w:r>
    </w:p>
    <w:p w:rsidR="006718A0" w:rsidRPr="00D41EC8" w:rsidRDefault="006718A0" w:rsidP="006718A0">
      <w:pPr>
        <w:widowControl w:val="0"/>
        <w:ind w:firstLine="709"/>
        <w:jc w:val="both"/>
        <w:rPr>
          <w:b/>
          <w:i/>
          <w:iCs w:val="0"/>
          <w:sz w:val="28"/>
          <w:szCs w:val="28"/>
        </w:rPr>
      </w:pPr>
      <w:r w:rsidRPr="00D41EC8">
        <w:rPr>
          <w:i/>
          <w:iCs w:val="0"/>
          <w:sz w:val="28"/>
          <w:szCs w:val="28"/>
        </w:rPr>
        <w:t>Знаки препинания в ССП. Сложноподчинённое предложение.</w:t>
      </w:r>
      <w:r w:rsidRPr="00D41EC8">
        <w:rPr>
          <w:b/>
          <w:i/>
          <w:iCs w:val="0"/>
          <w:sz w:val="28"/>
          <w:szCs w:val="28"/>
        </w:rPr>
        <w:t xml:space="preserve"> </w:t>
      </w:r>
      <w:r w:rsidRPr="00D41EC8">
        <w:rPr>
          <w:bCs/>
          <w:i/>
          <w:iCs w:val="0"/>
          <w:sz w:val="28"/>
          <w:szCs w:val="28"/>
          <w:shd w:val="clear" w:color="auto" w:fill="FFFFFF"/>
        </w:rPr>
        <w:t>СПП с придаточным изъяснительным</w:t>
      </w:r>
      <w:r w:rsidRPr="00D41EC8">
        <w:rPr>
          <w:b/>
          <w:i/>
          <w:iCs w:val="0"/>
          <w:sz w:val="28"/>
          <w:szCs w:val="28"/>
        </w:rPr>
        <w:t xml:space="preserve"> </w:t>
      </w:r>
      <w:r w:rsidRPr="00D41EC8">
        <w:rPr>
          <w:bCs/>
          <w:i/>
          <w:iCs w:val="0"/>
          <w:sz w:val="28"/>
          <w:szCs w:val="28"/>
          <w:shd w:val="clear" w:color="auto" w:fill="FFFFFF"/>
        </w:rPr>
        <w:t>СПП, с придаточными обстоятельственны ми</w:t>
      </w:r>
      <w:r w:rsidRPr="00D41EC8">
        <w:rPr>
          <w:b/>
          <w:i/>
          <w:iCs w:val="0"/>
          <w:sz w:val="28"/>
          <w:szCs w:val="28"/>
          <w:shd w:val="clear" w:color="auto" w:fill="FFFFFF"/>
        </w:rPr>
        <w:t>.</w:t>
      </w:r>
      <w:r w:rsidRPr="00D41EC8">
        <w:rPr>
          <w:i/>
          <w:iCs w:val="0"/>
          <w:sz w:val="28"/>
          <w:szCs w:val="28"/>
        </w:rPr>
        <w:t xml:space="preserve"> Знаки препинания в СПП</w:t>
      </w:r>
      <w:r w:rsidRPr="00D41EC8">
        <w:rPr>
          <w:b/>
          <w:i/>
          <w:sz w:val="28"/>
          <w:szCs w:val="28"/>
        </w:rPr>
        <w:t xml:space="preserve"> </w:t>
      </w:r>
      <w:r w:rsidRPr="00D41EC8">
        <w:rPr>
          <w:bCs/>
          <w:i/>
          <w:iCs w:val="0"/>
          <w:sz w:val="28"/>
          <w:szCs w:val="28"/>
          <w:shd w:val="clear" w:color="auto" w:fill="FFFFFF"/>
        </w:rPr>
        <w:t xml:space="preserve">с несколькими придаточными. </w:t>
      </w:r>
      <w:r w:rsidRPr="00D41EC8">
        <w:rPr>
          <w:i/>
          <w:iCs w:val="0"/>
          <w:sz w:val="28"/>
          <w:szCs w:val="28"/>
        </w:rPr>
        <w:t xml:space="preserve"> Пунктуация в предложениях с союзом И.</w:t>
      </w:r>
    </w:p>
    <w:p w:rsidR="006718A0" w:rsidRPr="00D41EC8" w:rsidRDefault="006718A0" w:rsidP="006718A0">
      <w:pPr>
        <w:ind w:firstLine="709"/>
        <w:jc w:val="both"/>
        <w:rPr>
          <w:i/>
          <w:sz w:val="28"/>
          <w:szCs w:val="28"/>
        </w:rPr>
      </w:pPr>
      <w:r w:rsidRPr="00D41EC8">
        <w:rPr>
          <w:i/>
          <w:sz w:val="28"/>
          <w:szCs w:val="28"/>
        </w:rPr>
        <w:t>Знаки препинания в бессоюзном сложном предложении. Сложное предложение с разными видами связи. Культура речи. Виды и классификация речевых и грамматических ошибок.</w:t>
      </w:r>
      <w:r w:rsidRPr="00D41EC8">
        <w:rPr>
          <w:b/>
          <w:i/>
          <w:sz w:val="28"/>
          <w:szCs w:val="28"/>
        </w:rPr>
        <w:t xml:space="preserve">    </w:t>
      </w:r>
      <w:r w:rsidRPr="00D41EC8">
        <w:rPr>
          <w:i/>
          <w:sz w:val="28"/>
          <w:szCs w:val="28"/>
        </w:rPr>
        <w:t>Синтаксическая синонимия как источник богатст</w:t>
      </w:r>
      <w:r w:rsidRPr="00D41EC8">
        <w:rPr>
          <w:i/>
          <w:sz w:val="28"/>
          <w:szCs w:val="28"/>
        </w:rPr>
        <w:softHyphen/>
        <w:t>ва и выразительности русской речи. Повторение и обобщение изученного о типах простого и сложного предложения. Пунктуация простого и сложного предложения.*</w:t>
      </w:r>
    </w:p>
    <w:p w:rsidR="006718A0" w:rsidRPr="00D41EC8" w:rsidRDefault="006718A0" w:rsidP="002A0D62">
      <w:pPr>
        <w:widowControl w:val="0"/>
        <w:ind w:firstLine="709"/>
        <w:jc w:val="center"/>
        <w:rPr>
          <w:rFonts w:eastAsia="Century Schoolbook"/>
          <w:b/>
          <w:bCs/>
          <w:iCs w:val="0"/>
          <w:sz w:val="28"/>
          <w:szCs w:val="28"/>
          <w:shd w:val="clear" w:color="auto" w:fill="FFFFFF"/>
        </w:rPr>
      </w:pPr>
      <w:r w:rsidRPr="00D41EC8">
        <w:rPr>
          <w:rFonts w:eastAsia="Century Schoolbook"/>
          <w:b/>
          <w:bCs/>
          <w:iCs w:val="0"/>
          <w:sz w:val="28"/>
          <w:szCs w:val="28"/>
          <w:shd w:val="clear" w:color="auto" w:fill="FFFFFF"/>
        </w:rPr>
        <w:t>Повторение</w:t>
      </w:r>
    </w:p>
    <w:p w:rsidR="006718A0" w:rsidRPr="00D41EC8" w:rsidRDefault="006718A0" w:rsidP="006718A0">
      <w:pPr>
        <w:widowControl w:val="0"/>
        <w:ind w:firstLine="709"/>
        <w:jc w:val="both"/>
        <w:rPr>
          <w:rFonts w:eastAsia="Century Schoolbook"/>
          <w:i/>
          <w:iCs w:val="0"/>
          <w:sz w:val="28"/>
          <w:szCs w:val="28"/>
        </w:rPr>
      </w:pPr>
      <w:r w:rsidRPr="00D41EC8">
        <w:rPr>
          <w:rFonts w:eastAsia="Century Schoolbook"/>
          <w:bCs/>
          <w:i/>
          <w:iCs w:val="0"/>
          <w:sz w:val="28"/>
          <w:szCs w:val="28"/>
          <w:shd w:val="clear" w:color="auto" w:fill="FFFFFF"/>
        </w:rPr>
        <w:t>Повторение изученного о тексте. Разбор заданий ЕГЭ.</w:t>
      </w:r>
      <w:r w:rsidRPr="00D41EC8">
        <w:rPr>
          <w:rFonts w:eastAsia="Century Schoolbook"/>
          <w:b/>
          <w:i/>
          <w:iCs w:val="0"/>
          <w:sz w:val="28"/>
          <w:szCs w:val="28"/>
        </w:rPr>
        <w:t xml:space="preserve"> </w:t>
      </w:r>
      <w:r w:rsidRPr="00D41EC8">
        <w:rPr>
          <w:rFonts w:eastAsia="Century Schoolbook"/>
          <w:i/>
          <w:iCs w:val="0"/>
          <w:sz w:val="28"/>
          <w:szCs w:val="28"/>
        </w:rPr>
        <w:t>Обобщающее повторение фо</w:t>
      </w:r>
      <w:r w:rsidRPr="00D41EC8">
        <w:rPr>
          <w:rFonts w:eastAsia="Century Schoolbook"/>
          <w:i/>
          <w:iCs w:val="0"/>
          <w:sz w:val="28"/>
          <w:szCs w:val="28"/>
        </w:rPr>
        <w:softHyphen/>
        <w:t>нетики, графики, орфоэпии, орфографии.</w:t>
      </w:r>
      <w:r w:rsidRPr="00D41EC8">
        <w:rPr>
          <w:rFonts w:eastAsia="Century Schoolbook"/>
          <w:i/>
          <w:iCs w:val="0"/>
          <w:spacing w:val="-3"/>
          <w:sz w:val="28"/>
          <w:szCs w:val="28"/>
        </w:rPr>
        <w:t xml:space="preserve"> Основные нормы современного </w:t>
      </w:r>
      <w:r w:rsidRPr="00D41EC8">
        <w:rPr>
          <w:rFonts w:eastAsia="Century Schoolbook"/>
          <w:i/>
          <w:iCs w:val="0"/>
          <w:sz w:val="28"/>
          <w:szCs w:val="28"/>
        </w:rPr>
        <w:t>литературного произношения и ударения в русском языке. Обобщающее повторение морфологии. Морфологический разбор знаменательных и служеб</w:t>
      </w:r>
      <w:r w:rsidRPr="00D41EC8">
        <w:rPr>
          <w:rFonts w:eastAsia="Century Schoolbook"/>
          <w:i/>
          <w:iCs w:val="0"/>
          <w:sz w:val="28"/>
          <w:szCs w:val="28"/>
        </w:rPr>
        <w:softHyphen/>
        <w:t>ных частей речи, их словооб</w:t>
      </w:r>
      <w:r w:rsidRPr="00D41EC8">
        <w:rPr>
          <w:rFonts w:eastAsia="Century Schoolbook"/>
          <w:i/>
          <w:iCs w:val="0"/>
          <w:sz w:val="28"/>
          <w:szCs w:val="28"/>
        </w:rPr>
        <w:softHyphen/>
        <w:t>разование и правописание. Трудные вопросы правопи</w:t>
      </w:r>
      <w:r w:rsidRPr="00D41EC8">
        <w:rPr>
          <w:rFonts w:eastAsia="Century Schoolbook"/>
          <w:i/>
          <w:iCs w:val="0"/>
          <w:sz w:val="28"/>
          <w:szCs w:val="28"/>
        </w:rPr>
        <w:softHyphen/>
        <w:t>сания окончаний и суффик</w:t>
      </w:r>
      <w:r w:rsidRPr="00D41EC8">
        <w:rPr>
          <w:rFonts w:eastAsia="Century Schoolbook"/>
          <w:i/>
          <w:iCs w:val="0"/>
          <w:sz w:val="28"/>
          <w:szCs w:val="28"/>
        </w:rPr>
        <w:softHyphen/>
        <w:t>сов разных частей речи</w:t>
      </w:r>
      <w:r w:rsidRPr="00D41EC8">
        <w:rPr>
          <w:rFonts w:eastAsia="Century Schoolbook"/>
          <w:b/>
          <w:i/>
          <w:iCs w:val="0"/>
          <w:sz w:val="28"/>
          <w:szCs w:val="28"/>
        </w:rPr>
        <w:t>.</w:t>
      </w:r>
      <w:r w:rsidRPr="00D41EC8">
        <w:rPr>
          <w:rFonts w:eastAsia="Century Schoolbook" w:cs="Century Schoolbook"/>
          <w:i/>
          <w:iCs w:val="0"/>
          <w:sz w:val="28"/>
          <w:szCs w:val="28"/>
          <w:shd w:val="clear" w:color="auto" w:fill="FFFFFF"/>
        </w:rPr>
        <w:t>*</w:t>
      </w:r>
    </w:p>
    <w:p w:rsidR="006718A0" w:rsidRPr="00D41EC8" w:rsidRDefault="006718A0" w:rsidP="006718A0">
      <w:pPr>
        <w:tabs>
          <w:tab w:val="left" w:pos="1800"/>
        </w:tabs>
        <w:ind w:firstLine="709"/>
        <w:jc w:val="both"/>
        <w:rPr>
          <w:b/>
          <w:bCs/>
          <w:iCs w:val="0"/>
          <w:sz w:val="28"/>
          <w:szCs w:val="28"/>
        </w:rPr>
      </w:pPr>
      <w:r w:rsidRPr="00D41EC8">
        <w:rPr>
          <w:iCs w:val="0"/>
          <w:sz w:val="28"/>
          <w:szCs w:val="28"/>
        </w:rPr>
        <w:tab/>
      </w:r>
    </w:p>
    <w:p w:rsidR="006718A0" w:rsidRPr="00D41EC8" w:rsidRDefault="006718A0" w:rsidP="006718A0">
      <w:pPr>
        <w:jc w:val="center"/>
        <w:rPr>
          <w:b/>
          <w:bCs/>
          <w:iCs w:val="0"/>
          <w:sz w:val="28"/>
          <w:szCs w:val="28"/>
        </w:rPr>
      </w:pPr>
      <w:r w:rsidRPr="00D41EC8">
        <w:rPr>
          <w:b/>
          <w:bCs/>
          <w:iCs w:val="0"/>
          <w:sz w:val="28"/>
          <w:szCs w:val="28"/>
        </w:rPr>
        <w:t>Требования к уровню подготовки выпускников</w:t>
      </w:r>
    </w:p>
    <w:p w:rsidR="006718A0" w:rsidRPr="00D41EC8" w:rsidRDefault="006718A0" w:rsidP="006718A0">
      <w:pPr>
        <w:ind w:firstLine="709"/>
        <w:jc w:val="both"/>
        <w:rPr>
          <w:iCs w:val="0"/>
          <w:sz w:val="28"/>
          <w:szCs w:val="28"/>
        </w:rPr>
      </w:pPr>
    </w:p>
    <w:p w:rsidR="006718A0" w:rsidRPr="00D41EC8" w:rsidRDefault="006718A0" w:rsidP="006718A0">
      <w:pPr>
        <w:ind w:firstLine="709"/>
        <w:jc w:val="both"/>
        <w:rPr>
          <w:iCs w:val="0"/>
          <w:sz w:val="28"/>
          <w:szCs w:val="28"/>
        </w:rPr>
      </w:pPr>
      <w:r w:rsidRPr="00D41EC8">
        <w:rPr>
          <w:iCs w:val="0"/>
          <w:sz w:val="28"/>
          <w:szCs w:val="28"/>
        </w:rPr>
        <w:t>В результате изучения русского языка на базовом уровне ученик должен        знать/понимать:</w:t>
      </w:r>
    </w:p>
    <w:p w:rsidR="006718A0" w:rsidRPr="00D41EC8" w:rsidRDefault="006718A0" w:rsidP="006718A0">
      <w:pPr>
        <w:ind w:firstLine="709"/>
        <w:jc w:val="both"/>
        <w:rPr>
          <w:iCs w:val="0"/>
          <w:sz w:val="28"/>
          <w:szCs w:val="28"/>
        </w:rPr>
      </w:pPr>
      <w:r w:rsidRPr="00D41EC8">
        <w:rPr>
          <w:iCs w:val="0"/>
          <w:sz w:val="28"/>
          <w:szCs w:val="28"/>
        </w:rPr>
        <w:t>- связь языка и истории, культуры русского и других народов;</w:t>
      </w:r>
    </w:p>
    <w:p w:rsidR="006718A0" w:rsidRPr="00D41EC8" w:rsidRDefault="006718A0" w:rsidP="006718A0">
      <w:pPr>
        <w:ind w:firstLine="709"/>
        <w:jc w:val="both"/>
        <w:rPr>
          <w:iCs w:val="0"/>
          <w:sz w:val="28"/>
          <w:szCs w:val="28"/>
        </w:rPr>
      </w:pPr>
      <w:r w:rsidRPr="00D41EC8">
        <w:rPr>
          <w:iCs w:val="0"/>
          <w:sz w:val="28"/>
          <w:szCs w:val="28"/>
        </w:rPr>
        <w:t>- смысл понятий: речевая ситуация и ее компоненты, литературный язык, языковая норма, культура речи;</w:t>
      </w:r>
    </w:p>
    <w:p w:rsidR="006718A0" w:rsidRPr="00D41EC8" w:rsidRDefault="006718A0" w:rsidP="006718A0">
      <w:pPr>
        <w:ind w:firstLine="709"/>
        <w:jc w:val="both"/>
        <w:rPr>
          <w:iCs w:val="0"/>
          <w:sz w:val="28"/>
          <w:szCs w:val="28"/>
        </w:rPr>
      </w:pPr>
      <w:r w:rsidRPr="00D41EC8">
        <w:rPr>
          <w:iCs w:val="0"/>
          <w:sz w:val="28"/>
          <w:szCs w:val="28"/>
        </w:rPr>
        <w:t>- основные единицы и уровни языка, их признаки и взаимосвязь;</w:t>
      </w:r>
    </w:p>
    <w:p w:rsidR="006718A0" w:rsidRPr="00D41EC8" w:rsidRDefault="006718A0" w:rsidP="006718A0">
      <w:pPr>
        <w:ind w:firstLine="709"/>
        <w:jc w:val="both"/>
        <w:rPr>
          <w:iCs w:val="0"/>
          <w:sz w:val="28"/>
          <w:szCs w:val="28"/>
        </w:rPr>
      </w:pPr>
      <w:r w:rsidRPr="00D41EC8">
        <w:rPr>
          <w:iCs w:val="0"/>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уметь:</w:t>
      </w:r>
    </w:p>
    <w:p w:rsidR="006718A0" w:rsidRPr="00D41EC8" w:rsidRDefault="006718A0" w:rsidP="006718A0">
      <w:pPr>
        <w:ind w:firstLine="709"/>
        <w:contextualSpacing/>
        <w:jc w:val="both"/>
        <w:rPr>
          <w:iCs w:val="0"/>
          <w:sz w:val="28"/>
          <w:szCs w:val="28"/>
        </w:rPr>
      </w:pPr>
      <w:r w:rsidRPr="00D41EC8">
        <w:rPr>
          <w:iCs w:val="0"/>
          <w:sz w:val="28"/>
          <w:szCs w:val="28"/>
        </w:rPr>
        <w:t>информационно-смысловая переработка текста в процессе чтения и аудирования:</w:t>
      </w:r>
    </w:p>
    <w:p w:rsidR="006718A0" w:rsidRPr="00D41EC8" w:rsidRDefault="006718A0" w:rsidP="006718A0">
      <w:pPr>
        <w:ind w:firstLine="709"/>
        <w:jc w:val="both"/>
        <w:rPr>
          <w:sz w:val="28"/>
          <w:szCs w:val="28"/>
        </w:rPr>
      </w:pPr>
      <w:r w:rsidRPr="00D41EC8">
        <w:rPr>
          <w:sz w:val="28"/>
          <w:szCs w:val="28"/>
        </w:rPr>
        <w:t>-адекватно воспринимать информацию и понимать читемый и аудируемый т екст. Комментировать и оценивать информацию исходного текста, определять позицию автора;</w:t>
      </w:r>
    </w:p>
    <w:p w:rsidR="006718A0" w:rsidRPr="00D41EC8" w:rsidRDefault="006718A0" w:rsidP="006718A0">
      <w:pPr>
        <w:ind w:firstLine="709"/>
        <w:jc w:val="both"/>
        <w:rPr>
          <w:sz w:val="28"/>
          <w:szCs w:val="28"/>
        </w:rPr>
      </w:pPr>
      <w:r w:rsidRPr="00D41EC8">
        <w:rPr>
          <w:sz w:val="28"/>
          <w:szCs w:val="28"/>
        </w:rPr>
        <w:t>- 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lastRenderedPageBreak/>
        <w:t>- осознавать коммуникативную цель слушания текста и в соответствии с этим организовывать процесс аудирования;</w:t>
      </w:r>
    </w:p>
    <w:p w:rsidR="006718A0" w:rsidRPr="00D41EC8" w:rsidRDefault="006718A0" w:rsidP="006718A0">
      <w:pPr>
        <w:ind w:firstLine="709"/>
        <w:jc w:val="both"/>
        <w:rPr>
          <w:sz w:val="28"/>
          <w:szCs w:val="28"/>
        </w:rPr>
      </w:pPr>
      <w:r w:rsidRPr="00D41EC8">
        <w:rPr>
          <w:sz w:val="28"/>
          <w:szCs w:val="28"/>
        </w:rPr>
        <w:t>-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6718A0" w:rsidRPr="00D41EC8" w:rsidRDefault="006718A0" w:rsidP="006718A0">
      <w:pPr>
        <w:ind w:firstLine="709"/>
        <w:jc w:val="both"/>
        <w:rPr>
          <w:sz w:val="28"/>
          <w:szCs w:val="28"/>
        </w:rPr>
      </w:pPr>
      <w:r w:rsidRPr="00D41EC8">
        <w:rPr>
          <w:sz w:val="28"/>
          <w:szCs w:val="28"/>
        </w:rPr>
        <w:t>- извлекать необходимую информацию из различных источников: учебно-научных тестов,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718A0" w:rsidRPr="00D41EC8" w:rsidRDefault="006718A0" w:rsidP="006718A0">
      <w:pPr>
        <w:ind w:firstLine="709"/>
        <w:jc w:val="both"/>
        <w:rPr>
          <w:sz w:val="28"/>
          <w:szCs w:val="28"/>
        </w:rPr>
      </w:pPr>
      <w:r w:rsidRPr="00D41EC8">
        <w:rPr>
          <w:sz w:val="28"/>
          <w:szCs w:val="28"/>
        </w:rPr>
        <w:t>- свободно пользоваться справочной литературой по русскому языку;</w:t>
      </w:r>
    </w:p>
    <w:p w:rsidR="006718A0" w:rsidRPr="00D41EC8" w:rsidRDefault="006718A0" w:rsidP="006718A0">
      <w:pPr>
        <w:ind w:firstLine="709"/>
        <w:jc w:val="both"/>
        <w:rPr>
          <w:sz w:val="28"/>
          <w:szCs w:val="28"/>
        </w:rPr>
      </w:pPr>
      <w:r w:rsidRPr="00D41EC8">
        <w:rPr>
          <w:sz w:val="28"/>
          <w:szCs w:val="28"/>
        </w:rPr>
        <w:t>- передать содержание прослушанного или прочитанного текста в виде развернутых или сжатых планов, полного и сжатого пересказа, схем, таблиц, резюме, конспектов, аннотаций, сообщений, докладов, рефератов; уместно употреблять цитирование;</w:t>
      </w:r>
    </w:p>
    <w:p w:rsidR="006718A0" w:rsidRPr="00D41EC8" w:rsidRDefault="006718A0" w:rsidP="006718A0">
      <w:pPr>
        <w:ind w:firstLine="709"/>
        <w:jc w:val="both"/>
        <w:rPr>
          <w:sz w:val="28"/>
          <w:szCs w:val="28"/>
        </w:rPr>
      </w:pPr>
      <w:r w:rsidRPr="00D41EC8">
        <w:rPr>
          <w:sz w:val="28"/>
          <w:szCs w:val="28"/>
        </w:rPr>
        <w:t>- использовать информацию исходного текста других видов деятельности ( при составлении рабочих материалов, при выполнении проектных заданий, подготовке докладов, рефератов);</w:t>
      </w:r>
    </w:p>
    <w:p w:rsidR="006718A0" w:rsidRPr="00D41EC8" w:rsidRDefault="006718A0" w:rsidP="006718A0">
      <w:pPr>
        <w:ind w:firstLine="709"/>
        <w:contextualSpacing/>
        <w:jc w:val="both"/>
        <w:rPr>
          <w:iCs w:val="0"/>
          <w:sz w:val="28"/>
          <w:szCs w:val="28"/>
        </w:rPr>
      </w:pPr>
      <w:r w:rsidRPr="00D41EC8">
        <w:rPr>
          <w:iCs w:val="0"/>
          <w:sz w:val="28"/>
          <w:szCs w:val="28"/>
        </w:rPr>
        <w:t>создание устного и письменного речевого высказывания:</w:t>
      </w:r>
    </w:p>
    <w:p w:rsidR="006718A0" w:rsidRPr="00D41EC8" w:rsidRDefault="006718A0" w:rsidP="006718A0">
      <w:pPr>
        <w:ind w:firstLine="709"/>
        <w:jc w:val="both"/>
        <w:rPr>
          <w:sz w:val="28"/>
          <w:szCs w:val="28"/>
        </w:rPr>
      </w:pPr>
      <w:r w:rsidRPr="00D41EC8">
        <w:rPr>
          <w:sz w:val="28"/>
          <w:szCs w:val="28"/>
        </w:rPr>
        <w:t>- создать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6718A0" w:rsidRPr="00D41EC8" w:rsidRDefault="006718A0" w:rsidP="006718A0">
      <w:pPr>
        <w:ind w:firstLine="709"/>
        <w:jc w:val="both"/>
        <w:rPr>
          <w:sz w:val="28"/>
          <w:szCs w:val="28"/>
        </w:rPr>
      </w:pPr>
      <w:r w:rsidRPr="00D41EC8">
        <w:rPr>
          <w:sz w:val="28"/>
          <w:szCs w:val="28"/>
        </w:rPr>
        <w:t>- формулировать основную мысль своего высказывания, развивать эту мысль, убедительно аргументировать свою точку зрения;</w:t>
      </w:r>
    </w:p>
    <w:p w:rsidR="006718A0" w:rsidRPr="00D41EC8" w:rsidRDefault="006718A0" w:rsidP="006718A0">
      <w:pPr>
        <w:ind w:firstLine="709"/>
        <w:jc w:val="both"/>
        <w:rPr>
          <w:sz w:val="28"/>
          <w:szCs w:val="28"/>
        </w:rPr>
      </w:pPr>
      <w:r w:rsidRPr="00D41EC8">
        <w:rPr>
          <w:sz w:val="28"/>
          <w:szCs w:val="28"/>
        </w:rPr>
        <w:t>-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6718A0" w:rsidRPr="00D41EC8" w:rsidRDefault="006718A0" w:rsidP="006718A0">
      <w:pPr>
        <w:ind w:firstLine="709"/>
        <w:jc w:val="both"/>
        <w:rPr>
          <w:sz w:val="28"/>
          <w:szCs w:val="28"/>
        </w:rPr>
      </w:pPr>
      <w:r w:rsidRPr="00D41EC8">
        <w:rPr>
          <w:sz w:val="28"/>
          <w:szCs w:val="28"/>
        </w:rPr>
        <w:t>-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6718A0" w:rsidRPr="00D41EC8" w:rsidRDefault="006718A0" w:rsidP="006718A0">
      <w:pPr>
        <w:ind w:firstLine="709"/>
        <w:jc w:val="both"/>
        <w:rPr>
          <w:sz w:val="28"/>
          <w:szCs w:val="28"/>
        </w:rPr>
      </w:pPr>
      <w:r w:rsidRPr="00D41EC8">
        <w:rPr>
          <w:sz w:val="28"/>
          <w:szCs w:val="28"/>
        </w:rPr>
        <w:t>-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6718A0" w:rsidRPr="00D41EC8" w:rsidRDefault="006718A0" w:rsidP="006718A0">
      <w:pPr>
        <w:ind w:firstLine="709"/>
        <w:jc w:val="both"/>
        <w:rPr>
          <w:sz w:val="28"/>
          <w:szCs w:val="28"/>
        </w:rPr>
      </w:pPr>
      <w:r w:rsidRPr="00D41EC8">
        <w:rPr>
          <w:sz w:val="28"/>
          <w:szCs w:val="28"/>
        </w:rPr>
        <w:t>- создавать устное высказывание на лингвистические темы;</w:t>
      </w:r>
    </w:p>
    <w:p w:rsidR="006718A0" w:rsidRPr="00D41EC8" w:rsidRDefault="006718A0" w:rsidP="006718A0">
      <w:pPr>
        <w:ind w:firstLine="709"/>
        <w:jc w:val="both"/>
        <w:rPr>
          <w:sz w:val="28"/>
          <w:szCs w:val="28"/>
        </w:rPr>
      </w:pPr>
      <w:r w:rsidRPr="00D41EC8">
        <w:rPr>
          <w:sz w:val="28"/>
          <w:szCs w:val="28"/>
        </w:rPr>
        <w:t>- владеть приемами редактирования текста, используя возможности лексической и грамматической синонимии;</w:t>
      </w:r>
    </w:p>
    <w:p w:rsidR="006718A0" w:rsidRPr="00D41EC8" w:rsidRDefault="006718A0" w:rsidP="006718A0">
      <w:pPr>
        <w:ind w:firstLine="709"/>
        <w:jc w:val="both"/>
        <w:rPr>
          <w:sz w:val="28"/>
          <w:szCs w:val="28"/>
        </w:rPr>
      </w:pPr>
      <w:r w:rsidRPr="00D41EC8">
        <w:rPr>
          <w:sz w:val="28"/>
          <w:szCs w:val="28"/>
        </w:rPr>
        <w:t>- оценивать речевое высказывание с опорой на полученные  речеведческие знания;</w:t>
      </w:r>
    </w:p>
    <w:p w:rsidR="006718A0" w:rsidRPr="00D41EC8" w:rsidRDefault="006718A0" w:rsidP="006718A0">
      <w:pPr>
        <w:ind w:firstLine="709"/>
        <w:jc w:val="both"/>
        <w:rPr>
          <w:sz w:val="28"/>
          <w:szCs w:val="28"/>
        </w:rPr>
      </w:pPr>
      <w:r w:rsidRPr="00D41EC8">
        <w:rPr>
          <w:sz w:val="28"/>
          <w:szCs w:val="28"/>
        </w:rPr>
        <w:t>анализ текста и языковых единиц:</w:t>
      </w:r>
    </w:p>
    <w:p w:rsidR="006718A0" w:rsidRPr="00D41EC8" w:rsidRDefault="006718A0" w:rsidP="006718A0">
      <w:pPr>
        <w:ind w:firstLine="709"/>
        <w:jc w:val="both"/>
        <w:rPr>
          <w:sz w:val="28"/>
          <w:szCs w:val="28"/>
        </w:rPr>
      </w:pPr>
      <w:r w:rsidRPr="00D41EC8">
        <w:rPr>
          <w:sz w:val="28"/>
          <w:szCs w:val="28"/>
        </w:rPr>
        <w:t>- проводить разные виды языкового разбора;</w:t>
      </w:r>
    </w:p>
    <w:p w:rsidR="006718A0" w:rsidRPr="00D41EC8" w:rsidRDefault="006718A0" w:rsidP="006718A0">
      <w:pPr>
        <w:ind w:firstLine="709"/>
        <w:jc w:val="both"/>
        <w:rPr>
          <w:sz w:val="28"/>
          <w:szCs w:val="28"/>
        </w:rPr>
      </w:pPr>
      <w:r w:rsidRPr="00D41EC8">
        <w:rPr>
          <w:sz w:val="28"/>
          <w:szCs w:val="28"/>
        </w:rPr>
        <w:t>- опознавать и анализировать языковые единицы с точки зрения правильности, точности и уместности их употребления;</w:t>
      </w:r>
    </w:p>
    <w:p w:rsidR="006718A0" w:rsidRPr="00D41EC8" w:rsidRDefault="006718A0" w:rsidP="006718A0">
      <w:pPr>
        <w:ind w:firstLine="709"/>
        <w:jc w:val="both"/>
        <w:rPr>
          <w:sz w:val="28"/>
          <w:szCs w:val="28"/>
        </w:rPr>
      </w:pPr>
      <w:r w:rsidRPr="00D41EC8">
        <w:rPr>
          <w:sz w:val="28"/>
          <w:szCs w:val="28"/>
        </w:rPr>
        <w:t>- анализировать тексты различных функциональных стилей и разновидностей языка с точки зрения содержания, структуры, стилевых особенностей, эф</w:t>
      </w:r>
      <w:r w:rsidRPr="00D41EC8">
        <w:rPr>
          <w:sz w:val="28"/>
          <w:szCs w:val="28"/>
        </w:rPr>
        <w:lastRenderedPageBreak/>
        <w:t>фективности достижения поставленных коммуникативных задач и использования изобразительно-выразительных средств языка:</w:t>
      </w:r>
    </w:p>
    <w:p w:rsidR="006718A0" w:rsidRPr="00D41EC8" w:rsidRDefault="006718A0" w:rsidP="006718A0">
      <w:pPr>
        <w:ind w:firstLine="709"/>
        <w:jc w:val="both"/>
        <w:rPr>
          <w:sz w:val="28"/>
          <w:szCs w:val="28"/>
        </w:rPr>
      </w:pPr>
      <w:r w:rsidRPr="00D41EC8">
        <w:rPr>
          <w:sz w:val="28"/>
          <w:szCs w:val="28"/>
        </w:rPr>
        <w:t>соблюдение языковых норм и правил речевого поведения:</w:t>
      </w:r>
    </w:p>
    <w:p w:rsidR="006718A0" w:rsidRPr="00D41EC8" w:rsidRDefault="006718A0" w:rsidP="006718A0">
      <w:pPr>
        <w:ind w:firstLine="709"/>
        <w:jc w:val="both"/>
        <w:rPr>
          <w:sz w:val="28"/>
          <w:szCs w:val="28"/>
        </w:rPr>
      </w:pPr>
      <w:r w:rsidRPr="00D41EC8">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718A0" w:rsidRPr="00D41EC8" w:rsidRDefault="006718A0" w:rsidP="006718A0">
      <w:pPr>
        <w:ind w:firstLine="709"/>
        <w:jc w:val="both"/>
        <w:rPr>
          <w:sz w:val="28"/>
          <w:szCs w:val="28"/>
        </w:rPr>
      </w:pPr>
      <w:r w:rsidRPr="00D41EC8">
        <w:rPr>
          <w:sz w:val="28"/>
          <w:szCs w:val="28"/>
        </w:rPr>
        <w:t>- соблюдать в процессе письма изученные орфографические и пунктуационные норы;</w:t>
      </w:r>
    </w:p>
    <w:p w:rsidR="006718A0" w:rsidRPr="00D41EC8" w:rsidRDefault="006718A0" w:rsidP="006718A0">
      <w:pPr>
        <w:ind w:firstLine="709"/>
        <w:jc w:val="both"/>
        <w:rPr>
          <w:sz w:val="28"/>
          <w:szCs w:val="28"/>
        </w:rPr>
      </w:pPr>
      <w:r w:rsidRPr="00D41EC8">
        <w:rPr>
          <w:sz w:val="28"/>
          <w:szCs w:val="28"/>
        </w:rPr>
        <w:t>- эффективно использовать языковые единицы в речи;</w:t>
      </w:r>
    </w:p>
    <w:p w:rsidR="006718A0" w:rsidRPr="00D41EC8" w:rsidRDefault="006718A0" w:rsidP="006718A0">
      <w:pPr>
        <w:ind w:firstLine="709"/>
        <w:jc w:val="both"/>
        <w:rPr>
          <w:sz w:val="28"/>
          <w:szCs w:val="28"/>
        </w:rPr>
      </w:pPr>
      <w:r w:rsidRPr="00D41EC8">
        <w:rPr>
          <w:sz w:val="28"/>
          <w:szCs w:val="28"/>
        </w:rPr>
        <w:t>- соблюдать нормы речевого поведения в социально-культурной, учебно-научной, официально-деловой сферах общения;</w:t>
      </w:r>
    </w:p>
    <w:p w:rsidR="006718A0" w:rsidRPr="00D41EC8" w:rsidRDefault="006718A0" w:rsidP="006718A0">
      <w:pPr>
        <w:ind w:firstLine="709"/>
        <w:jc w:val="both"/>
        <w:rPr>
          <w:sz w:val="28"/>
          <w:szCs w:val="28"/>
        </w:rPr>
      </w:pPr>
      <w:r w:rsidRPr="00D41EC8">
        <w:rPr>
          <w:sz w:val="28"/>
          <w:szCs w:val="28"/>
        </w:rPr>
        <w:t>-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6718A0" w:rsidRPr="00D41EC8" w:rsidRDefault="006718A0" w:rsidP="006718A0">
      <w:pPr>
        <w:ind w:firstLine="709"/>
        <w:jc w:val="both"/>
        <w:rPr>
          <w:sz w:val="28"/>
          <w:szCs w:val="28"/>
        </w:rPr>
      </w:pPr>
      <w:r w:rsidRPr="00D41EC8">
        <w:rPr>
          <w:sz w:val="28"/>
          <w:szCs w:val="28"/>
        </w:rPr>
        <w:t>-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собеседника.</w:t>
      </w:r>
    </w:p>
    <w:p w:rsidR="00A77017" w:rsidRPr="00D41EC8" w:rsidRDefault="00A77017" w:rsidP="00A77017">
      <w:pPr>
        <w:ind w:firstLine="709"/>
        <w:jc w:val="both"/>
        <w:rPr>
          <w:sz w:val="28"/>
          <w:szCs w:val="28"/>
        </w:rPr>
      </w:pPr>
    </w:p>
    <w:p w:rsidR="00A77017" w:rsidRPr="00D41EC8" w:rsidRDefault="00A77017" w:rsidP="002A0D62">
      <w:pPr>
        <w:ind w:firstLine="709"/>
        <w:jc w:val="both"/>
        <w:rPr>
          <w:b/>
          <w:sz w:val="28"/>
          <w:szCs w:val="28"/>
        </w:rPr>
      </w:pPr>
      <w:r w:rsidRPr="00D41EC8">
        <w:rPr>
          <w:b/>
          <w:sz w:val="28"/>
          <w:szCs w:val="28"/>
        </w:rPr>
        <w:t>2.3.2 Литература</w:t>
      </w:r>
    </w:p>
    <w:p w:rsidR="006718A0" w:rsidRPr="00D41EC8" w:rsidRDefault="00D41EC8" w:rsidP="006718A0">
      <w:pPr>
        <w:ind w:firstLine="709"/>
        <w:jc w:val="center"/>
        <w:rPr>
          <w:b/>
          <w:sz w:val="28"/>
          <w:szCs w:val="28"/>
        </w:rPr>
      </w:pPr>
      <w:r>
        <w:rPr>
          <w:b/>
          <w:sz w:val="28"/>
          <w:szCs w:val="28"/>
          <w:highlight w:val="yellow"/>
        </w:rPr>
        <w:t>10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6718A0">
      <w:pPr>
        <w:shd w:val="clear" w:color="auto" w:fill="FFFFFF"/>
        <w:rPr>
          <w:b/>
          <w:bCs/>
          <w:iCs w:val="0"/>
          <w:sz w:val="28"/>
          <w:szCs w:val="28"/>
        </w:rPr>
      </w:pPr>
      <w:r w:rsidRPr="00D41EC8">
        <w:rPr>
          <w:b/>
          <w:bCs/>
          <w:iCs w:val="0"/>
          <w:sz w:val="28"/>
          <w:szCs w:val="28"/>
        </w:rPr>
        <w:t>Литературные произведения, предназначенные для обязательного изучения</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718A0" w:rsidRPr="00D41EC8" w:rsidRDefault="006718A0" w:rsidP="006718A0">
      <w:pPr>
        <w:shd w:val="clear" w:color="auto" w:fill="FFFFFF"/>
        <w:ind w:firstLine="709"/>
        <w:jc w:val="both"/>
        <w:rPr>
          <w:iCs w:val="0"/>
          <w:sz w:val="28"/>
          <w:szCs w:val="28"/>
        </w:rPr>
      </w:pPr>
      <w:r w:rsidRPr="00D41EC8">
        <w:rPr>
          <w:iCs w:val="0"/>
          <w:sz w:val="28"/>
          <w:szCs w:val="28"/>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718A0" w:rsidRPr="00D41EC8" w:rsidRDefault="006718A0" w:rsidP="006718A0">
      <w:pPr>
        <w:shd w:val="clear" w:color="auto" w:fill="FFFFFF"/>
        <w:ind w:firstLine="709"/>
        <w:jc w:val="both"/>
        <w:rPr>
          <w:iCs w:val="0"/>
          <w:sz w:val="28"/>
          <w:szCs w:val="28"/>
        </w:rPr>
      </w:pPr>
      <w:r w:rsidRPr="00D41EC8">
        <w:rPr>
          <w:iCs w:val="0"/>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Данный перечень включает три уровня детализации учебного материала:</w:t>
      </w:r>
    </w:p>
    <w:p w:rsidR="006718A0" w:rsidRPr="00D41EC8" w:rsidRDefault="006718A0" w:rsidP="006718A0">
      <w:pPr>
        <w:shd w:val="clear" w:color="auto" w:fill="FFFFFF"/>
        <w:ind w:firstLine="709"/>
        <w:jc w:val="both"/>
        <w:rPr>
          <w:iCs w:val="0"/>
          <w:sz w:val="28"/>
          <w:szCs w:val="28"/>
        </w:rPr>
      </w:pPr>
      <w:r w:rsidRPr="00D41EC8">
        <w:rPr>
          <w:iCs w:val="0"/>
          <w:sz w:val="28"/>
          <w:szCs w:val="28"/>
        </w:rPr>
        <w:t>- названо имя писателя с указанием конкретных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названо имя писателя без указания конкретных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предложен список имен писателей и указано минимальное число авторов, произведения которых обязательны для изучения </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XIX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А.С. Пушкин</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"Медный всадник".</w:t>
      </w:r>
    </w:p>
    <w:p w:rsidR="006718A0" w:rsidRPr="00D41EC8" w:rsidRDefault="006718A0" w:rsidP="006718A0">
      <w:pPr>
        <w:shd w:val="clear" w:color="auto" w:fill="FFFFFF"/>
        <w:ind w:firstLine="709"/>
        <w:jc w:val="both"/>
        <w:rPr>
          <w:iCs w:val="0"/>
          <w:sz w:val="28"/>
          <w:szCs w:val="28"/>
        </w:rPr>
      </w:pPr>
      <w:r w:rsidRPr="00D41EC8">
        <w:rPr>
          <w:iCs w:val="0"/>
          <w:sz w:val="28"/>
          <w:szCs w:val="28"/>
        </w:rPr>
        <w:t>М.</w:t>
      </w:r>
      <w:r w:rsidR="002A0D62" w:rsidRPr="00D41EC8">
        <w:rPr>
          <w:iCs w:val="0"/>
          <w:sz w:val="28"/>
          <w:szCs w:val="28"/>
        </w:rPr>
        <w:t xml:space="preserve"> </w:t>
      </w:r>
      <w:r w:rsidRPr="00D41EC8">
        <w:rPr>
          <w:iCs w:val="0"/>
          <w:sz w:val="28"/>
          <w:szCs w:val="28"/>
        </w:rPr>
        <w:t>Ю. Лермонтов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Одна из петербургских повестей по выбору </w:t>
      </w:r>
    </w:p>
    <w:p w:rsidR="006718A0" w:rsidRPr="00D41EC8" w:rsidRDefault="006718A0" w:rsidP="006718A0">
      <w:pPr>
        <w:shd w:val="clear" w:color="auto" w:fill="FFFFFF"/>
        <w:ind w:firstLine="709"/>
        <w:jc w:val="both"/>
        <w:rPr>
          <w:iCs w:val="0"/>
          <w:sz w:val="28"/>
          <w:szCs w:val="28"/>
        </w:rPr>
      </w:pPr>
      <w:r w:rsidRPr="00D41EC8">
        <w:rPr>
          <w:iCs w:val="0"/>
          <w:sz w:val="28"/>
          <w:szCs w:val="28"/>
        </w:rPr>
        <w:t>А.Н. Островский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Драма "Гроза</w:t>
      </w:r>
    </w:p>
    <w:p w:rsidR="006718A0" w:rsidRPr="00D41EC8" w:rsidRDefault="006718A0" w:rsidP="006718A0">
      <w:pPr>
        <w:shd w:val="clear" w:color="auto" w:fill="FFFFFF"/>
        <w:ind w:firstLine="709"/>
        <w:jc w:val="both"/>
        <w:rPr>
          <w:iCs w:val="0"/>
          <w:sz w:val="28"/>
          <w:szCs w:val="28"/>
        </w:rPr>
      </w:pPr>
      <w:r w:rsidRPr="00D41EC8">
        <w:rPr>
          <w:iCs w:val="0"/>
          <w:sz w:val="28"/>
          <w:szCs w:val="28"/>
        </w:rPr>
        <w:t>И.А. Гончаров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"Обломов" </w:t>
      </w:r>
    </w:p>
    <w:p w:rsidR="006718A0" w:rsidRPr="00D41EC8" w:rsidRDefault="006718A0" w:rsidP="006718A0">
      <w:pPr>
        <w:shd w:val="clear" w:color="auto" w:fill="FFFFFF"/>
        <w:ind w:firstLine="709"/>
        <w:jc w:val="both"/>
        <w:rPr>
          <w:iCs w:val="0"/>
          <w:sz w:val="28"/>
          <w:szCs w:val="28"/>
        </w:rPr>
      </w:pPr>
      <w:r w:rsidRPr="00D41EC8">
        <w:rPr>
          <w:iCs w:val="0"/>
          <w:sz w:val="28"/>
          <w:szCs w:val="28"/>
        </w:rPr>
        <w:t>И.С. Тургенев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"Отцы и дети" </w:t>
      </w:r>
    </w:p>
    <w:p w:rsidR="006718A0" w:rsidRPr="00D41EC8" w:rsidRDefault="006718A0" w:rsidP="006718A0">
      <w:pPr>
        <w:shd w:val="clear" w:color="auto" w:fill="FFFFFF"/>
        <w:ind w:firstLine="709"/>
        <w:jc w:val="both"/>
        <w:rPr>
          <w:iCs w:val="0"/>
          <w:sz w:val="28"/>
          <w:szCs w:val="28"/>
        </w:rPr>
      </w:pPr>
      <w:r w:rsidRPr="00D41EC8">
        <w:rPr>
          <w:iCs w:val="0"/>
          <w:sz w:val="28"/>
          <w:szCs w:val="28"/>
        </w:rPr>
        <w:t>Ф.И. Тютчев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А.А. Фет</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Н.А. Некрасов</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"Кому на Руси жить хорошо»).</w:t>
      </w:r>
    </w:p>
    <w:p w:rsidR="006718A0" w:rsidRPr="00D41EC8" w:rsidRDefault="006718A0" w:rsidP="006718A0">
      <w:pPr>
        <w:shd w:val="clear" w:color="auto" w:fill="FFFFFF"/>
        <w:ind w:firstLine="709"/>
        <w:jc w:val="both"/>
        <w:rPr>
          <w:iCs w:val="0"/>
          <w:sz w:val="28"/>
          <w:szCs w:val="28"/>
        </w:rPr>
      </w:pPr>
      <w:r w:rsidRPr="00D41EC8">
        <w:rPr>
          <w:iCs w:val="0"/>
          <w:sz w:val="28"/>
          <w:szCs w:val="28"/>
        </w:rPr>
        <w:t>Н.С. Лесков</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М.Е. Салтыков-Щедрин</w:t>
      </w:r>
    </w:p>
    <w:p w:rsidR="006718A0" w:rsidRPr="00D41EC8" w:rsidRDefault="006718A0" w:rsidP="006718A0">
      <w:pPr>
        <w:shd w:val="clear" w:color="auto" w:fill="FFFFFF"/>
        <w:ind w:firstLine="709"/>
        <w:jc w:val="both"/>
        <w:rPr>
          <w:iCs w:val="0"/>
          <w:sz w:val="28"/>
          <w:szCs w:val="28"/>
        </w:rPr>
      </w:pPr>
      <w:r w:rsidRPr="00D41EC8">
        <w:rPr>
          <w:iCs w:val="0"/>
          <w:sz w:val="28"/>
          <w:szCs w:val="28"/>
        </w:rPr>
        <w:t>"История одного города" (обзор).</w:t>
      </w:r>
    </w:p>
    <w:p w:rsidR="006718A0" w:rsidRPr="00D41EC8" w:rsidRDefault="006718A0" w:rsidP="006718A0">
      <w:pPr>
        <w:shd w:val="clear" w:color="auto" w:fill="FFFFFF"/>
        <w:ind w:firstLine="709"/>
        <w:jc w:val="both"/>
        <w:rPr>
          <w:iCs w:val="0"/>
          <w:sz w:val="28"/>
          <w:szCs w:val="28"/>
        </w:rPr>
      </w:pPr>
      <w:r w:rsidRPr="00D41EC8">
        <w:rPr>
          <w:iCs w:val="0"/>
          <w:sz w:val="28"/>
          <w:szCs w:val="28"/>
        </w:rPr>
        <w:t>Ф.М. Достоевский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 "Преступление и наказание" </w:t>
      </w:r>
    </w:p>
    <w:p w:rsidR="006718A0" w:rsidRPr="00D41EC8" w:rsidRDefault="006718A0" w:rsidP="006718A0">
      <w:pPr>
        <w:shd w:val="clear" w:color="auto" w:fill="FFFFFF"/>
        <w:ind w:firstLine="709"/>
        <w:jc w:val="both"/>
        <w:rPr>
          <w:iCs w:val="0"/>
          <w:sz w:val="28"/>
          <w:szCs w:val="28"/>
        </w:rPr>
      </w:pPr>
      <w:r w:rsidRPr="00D41EC8">
        <w:rPr>
          <w:iCs w:val="0"/>
          <w:sz w:val="28"/>
          <w:szCs w:val="28"/>
        </w:rPr>
        <w:t>Л.</w:t>
      </w:r>
      <w:r w:rsidR="002A0D62" w:rsidRPr="00D41EC8">
        <w:rPr>
          <w:iCs w:val="0"/>
          <w:sz w:val="28"/>
          <w:szCs w:val="28"/>
        </w:rPr>
        <w:t xml:space="preserve"> </w:t>
      </w:r>
      <w:r w:rsidRPr="00D41EC8">
        <w:rPr>
          <w:iCs w:val="0"/>
          <w:sz w:val="28"/>
          <w:szCs w:val="28"/>
        </w:rPr>
        <w:t>Н. Толстой</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Роман-эпопея "Война и мир" </w:t>
      </w:r>
    </w:p>
    <w:p w:rsidR="006718A0" w:rsidRPr="00D41EC8" w:rsidRDefault="006718A0" w:rsidP="006718A0">
      <w:pPr>
        <w:shd w:val="clear" w:color="auto" w:fill="FFFFFF"/>
        <w:ind w:firstLine="709"/>
        <w:jc w:val="both"/>
        <w:rPr>
          <w:iCs w:val="0"/>
          <w:sz w:val="28"/>
          <w:szCs w:val="28"/>
        </w:rPr>
      </w:pPr>
      <w:r w:rsidRPr="00D41EC8">
        <w:rPr>
          <w:iCs w:val="0"/>
          <w:sz w:val="28"/>
          <w:szCs w:val="28"/>
        </w:rPr>
        <w:t>А.П. Чехов</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Рассказы: "Студент", "Ионыч", а также два рассказа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Рассказы: "Человек в футляре", "Дама с собачкой</w:t>
      </w:r>
    </w:p>
    <w:p w:rsidR="006718A0" w:rsidRPr="00D41EC8" w:rsidRDefault="006718A0" w:rsidP="006718A0">
      <w:pPr>
        <w:jc w:val="both"/>
        <w:rPr>
          <w:iCs w:val="0"/>
          <w:sz w:val="28"/>
          <w:szCs w:val="28"/>
        </w:rPr>
      </w:pPr>
      <w:r w:rsidRPr="00D41EC8">
        <w:rPr>
          <w:iCs w:val="0"/>
          <w:sz w:val="28"/>
          <w:szCs w:val="28"/>
        </w:rPr>
        <w:t xml:space="preserve">Пьеса "Вишневый сад" </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lastRenderedPageBreak/>
        <w:t>Зарубежная литература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Проза</w:t>
      </w:r>
    </w:p>
    <w:p w:rsidR="006718A0" w:rsidRPr="00D41EC8" w:rsidRDefault="006718A0" w:rsidP="006718A0">
      <w:pPr>
        <w:shd w:val="clear" w:color="auto" w:fill="FFFFFF"/>
        <w:ind w:firstLine="709"/>
        <w:jc w:val="both"/>
        <w:rPr>
          <w:iCs w:val="0"/>
          <w:sz w:val="28"/>
          <w:szCs w:val="28"/>
        </w:rPr>
      </w:pPr>
      <w:r w:rsidRPr="00D41EC8">
        <w:rPr>
          <w:iCs w:val="0"/>
          <w:sz w:val="28"/>
          <w:szCs w:val="28"/>
        </w:rPr>
        <w:t>Г. Мопассан,  И.В. Гете, Э. По</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w:t>
      </w:r>
    </w:p>
    <w:p w:rsidR="006718A0" w:rsidRPr="00D41EC8" w:rsidRDefault="006718A0" w:rsidP="006718A0">
      <w:pPr>
        <w:shd w:val="clear" w:color="auto" w:fill="FFFFFF"/>
        <w:ind w:firstLine="709"/>
        <w:jc w:val="both"/>
        <w:rPr>
          <w:iCs w:val="0"/>
          <w:sz w:val="28"/>
          <w:szCs w:val="28"/>
        </w:rPr>
      </w:pPr>
      <w:r w:rsidRPr="00D41EC8">
        <w:rPr>
          <w:iCs w:val="0"/>
          <w:sz w:val="28"/>
          <w:szCs w:val="28"/>
        </w:rPr>
        <w:t>А.Рембо</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 результате изучения литературы на базовом уровне ученик должен знать/понимать:</w:t>
      </w:r>
    </w:p>
    <w:p w:rsidR="006718A0" w:rsidRPr="00D41EC8" w:rsidRDefault="006718A0" w:rsidP="006718A0">
      <w:pPr>
        <w:shd w:val="clear" w:color="auto" w:fill="FFFFFF"/>
        <w:ind w:firstLine="709"/>
        <w:jc w:val="both"/>
        <w:rPr>
          <w:iCs w:val="0"/>
          <w:sz w:val="28"/>
          <w:szCs w:val="28"/>
        </w:rPr>
      </w:pPr>
      <w:r w:rsidRPr="00D41EC8">
        <w:rPr>
          <w:iCs w:val="0"/>
          <w:sz w:val="28"/>
          <w:szCs w:val="28"/>
        </w:rPr>
        <w:t>- образную природу словесного искусства;</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изученных литературных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факты жизни и творчества писателей-классиков XIX-XX вв.;</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закономерности историко-литературного процесса и черты литературных направлений;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r w:rsidRPr="00D41EC8">
        <w:rPr>
          <w:iCs w:val="0"/>
          <w:sz w:val="28"/>
          <w:szCs w:val="28"/>
        </w:rPr>
        <w:t>уметь:</w:t>
      </w:r>
    </w:p>
    <w:p w:rsidR="006718A0" w:rsidRPr="00D41EC8" w:rsidRDefault="006718A0" w:rsidP="006718A0">
      <w:pPr>
        <w:shd w:val="clear" w:color="auto" w:fill="FFFFFF"/>
        <w:ind w:firstLine="709"/>
        <w:jc w:val="both"/>
        <w:rPr>
          <w:iCs w:val="0"/>
          <w:sz w:val="28"/>
          <w:szCs w:val="28"/>
        </w:rPr>
      </w:pPr>
      <w:r w:rsidRPr="00D41EC8">
        <w:rPr>
          <w:iCs w:val="0"/>
          <w:sz w:val="28"/>
          <w:szCs w:val="28"/>
        </w:rPr>
        <w:t>- воспроизводить содержание литературного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определять род и жанр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сопоставлять литературные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выявлять авторскую позицию;</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 читать изученные произведения (или их фрагменты), соблюдая нормы литературного произношения;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аргументированно формулировать свое отношение к прочитанному произведению;</w:t>
      </w:r>
    </w:p>
    <w:p w:rsidR="006718A0" w:rsidRPr="00D41EC8" w:rsidRDefault="006718A0" w:rsidP="006718A0">
      <w:pPr>
        <w:shd w:val="clear" w:color="auto" w:fill="FFFFFF"/>
        <w:ind w:firstLine="709"/>
        <w:jc w:val="both"/>
        <w:rPr>
          <w:iCs w:val="0"/>
          <w:sz w:val="28"/>
          <w:szCs w:val="28"/>
        </w:rPr>
      </w:pPr>
      <w:r w:rsidRPr="00D41EC8">
        <w:rPr>
          <w:iCs w:val="0"/>
          <w:sz w:val="28"/>
          <w:szCs w:val="28"/>
        </w:rPr>
        <w:t>- писать рецензии на прочитанные произведения и сочинения разных жанров на литературные темы.</w:t>
      </w:r>
    </w:p>
    <w:p w:rsidR="006718A0" w:rsidRPr="00D41EC8" w:rsidRDefault="006718A0" w:rsidP="006718A0">
      <w:pPr>
        <w:shd w:val="clear" w:color="auto" w:fill="FFFFFF"/>
        <w:ind w:firstLine="709"/>
        <w:jc w:val="center"/>
        <w:rPr>
          <w:b/>
          <w:bCs/>
          <w:iCs w:val="0"/>
          <w:sz w:val="28"/>
          <w:szCs w:val="28"/>
        </w:rPr>
      </w:pPr>
    </w:p>
    <w:p w:rsidR="006718A0" w:rsidRPr="00D41EC8" w:rsidRDefault="00D41EC8" w:rsidP="006718A0">
      <w:pPr>
        <w:ind w:firstLine="709"/>
        <w:jc w:val="center"/>
        <w:rPr>
          <w:b/>
          <w:sz w:val="28"/>
          <w:szCs w:val="28"/>
        </w:rPr>
      </w:pPr>
      <w:r>
        <w:rPr>
          <w:b/>
          <w:sz w:val="28"/>
          <w:szCs w:val="28"/>
          <w:highlight w:val="yellow"/>
        </w:rPr>
        <w:t>11 класс</w:t>
      </w:r>
    </w:p>
    <w:p w:rsidR="006718A0" w:rsidRPr="00D41EC8" w:rsidRDefault="006718A0" w:rsidP="006718A0">
      <w:pPr>
        <w:ind w:firstLine="709"/>
        <w:jc w:val="center"/>
        <w:rPr>
          <w:b/>
          <w:sz w:val="28"/>
          <w:szCs w:val="28"/>
        </w:rPr>
      </w:pPr>
      <w:r w:rsidRPr="00D41EC8">
        <w:rPr>
          <w:b/>
          <w:sz w:val="28"/>
          <w:szCs w:val="28"/>
        </w:rPr>
        <w:t>Базовый уровень</w:t>
      </w:r>
    </w:p>
    <w:p w:rsidR="006718A0" w:rsidRPr="00D41EC8" w:rsidRDefault="006718A0" w:rsidP="006718A0">
      <w:pPr>
        <w:shd w:val="clear" w:color="auto" w:fill="FFFFFF"/>
        <w:rPr>
          <w:b/>
          <w:bCs/>
          <w:iCs w:val="0"/>
          <w:sz w:val="28"/>
          <w:szCs w:val="28"/>
        </w:rPr>
      </w:pPr>
      <w:r w:rsidRPr="00D41EC8">
        <w:rPr>
          <w:b/>
          <w:bCs/>
          <w:iCs w:val="0"/>
          <w:sz w:val="28"/>
          <w:szCs w:val="28"/>
        </w:rPr>
        <w:t>Литературные произведения, предназначенные для обязательного изучения</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И.</w:t>
      </w:r>
      <w:r w:rsidR="002A0D62" w:rsidRPr="00D41EC8">
        <w:rPr>
          <w:iCs w:val="0"/>
          <w:sz w:val="28"/>
          <w:szCs w:val="28"/>
        </w:rPr>
        <w:t xml:space="preserve"> </w:t>
      </w:r>
      <w:r w:rsidRPr="00D41EC8">
        <w:rPr>
          <w:iCs w:val="0"/>
          <w:sz w:val="28"/>
          <w:szCs w:val="28"/>
        </w:rPr>
        <w:t>А. Бунин</w:t>
      </w:r>
    </w:p>
    <w:p w:rsidR="006718A0" w:rsidRPr="00D41EC8" w:rsidRDefault="006718A0" w:rsidP="006718A0">
      <w:pPr>
        <w:shd w:val="clear" w:color="auto" w:fill="FFFFFF"/>
        <w:ind w:firstLine="709"/>
        <w:jc w:val="both"/>
        <w:rPr>
          <w:iCs w:val="0"/>
          <w:sz w:val="28"/>
          <w:szCs w:val="28"/>
        </w:rPr>
      </w:pPr>
      <w:r w:rsidRPr="00D41EC8">
        <w:rPr>
          <w:iCs w:val="0"/>
          <w:sz w:val="28"/>
          <w:szCs w:val="28"/>
        </w:rPr>
        <w:t>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Рассказ "Господин из Сан-Франциско", а также два рассказа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Рассказ "Чистый понедельник" </w:t>
      </w:r>
    </w:p>
    <w:p w:rsidR="006718A0" w:rsidRPr="00D41EC8" w:rsidRDefault="006718A0" w:rsidP="006718A0">
      <w:pPr>
        <w:shd w:val="clear" w:color="auto" w:fill="FFFFFF"/>
        <w:ind w:firstLine="709"/>
        <w:jc w:val="both"/>
        <w:rPr>
          <w:iCs w:val="0"/>
          <w:sz w:val="28"/>
          <w:szCs w:val="28"/>
        </w:rPr>
      </w:pPr>
      <w:r w:rsidRPr="00D41EC8">
        <w:rPr>
          <w:iCs w:val="0"/>
          <w:sz w:val="28"/>
          <w:szCs w:val="28"/>
        </w:rPr>
        <w:t>А.</w:t>
      </w:r>
      <w:r w:rsidR="002A0D62" w:rsidRPr="00D41EC8">
        <w:rPr>
          <w:iCs w:val="0"/>
          <w:sz w:val="28"/>
          <w:szCs w:val="28"/>
        </w:rPr>
        <w:t xml:space="preserve"> </w:t>
      </w:r>
      <w:r w:rsidRPr="00D41EC8">
        <w:rPr>
          <w:iCs w:val="0"/>
          <w:sz w:val="28"/>
          <w:szCs w:val="28"/>
        </w:rPr>
        <w:t>И. Куприн</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 Горький</w:t>
      </w:r>
    </w:p>
    <w:p w:rsidR="006718A0" w:rsidRPr="00D41EC8" w:rsidRDefault="006718A0" w:rsidP="006718A0">
      <w:pPr>
        <w:shd w:val="clear" w:color="auto" w:fill="FFFFFF"/>
        <w:ind w:firstLine="709"/>
        <w:jc w:val="both"/>
        <w:rPr>
          <w:iCs w:val="0"/>
          <w:sz w:val="28"/>
          <w:szCs w:val="28"/>
        </w:rPr>
      </w:pPr>
      <w:r w:rsidRPr="00D41EC8">
        <w:rPr>
          <w:iCs w:val="0"/>
          <w:sz w:val="28"/>
          <w:szCs w:val="28"/>
        </w:rPr>
        <w:t>Пьеса "На дне".</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 конца XIX - начала XX в.</w:t>
      </w:r>
    </w:p>
    <w:p w:rsidR="006718A0" w:rsidRPr="00D41EC8" w:rsidRDefault="006718A0" w:rsidP="006718A0">
      <w:pPr>
        <w:shd w:val="clear" w:color="auto" w:fill="FFFFFF"/>
        <w:ind w:firstLine="709"/>
        <w:jc w:val="both"/>
        <w:rPr>
          <w:iCs w:val="0"/>
          <w:sz w:val="28"/>
          <w:szCs w:val="28"/>
        </w:rPr>
      </w:pPr>
      <w:r w:rsidRPr="00D41EC8">
        <w:rPr>
          <w:iCs w:val="0"/>
          <w:sz w:val="28"/>
          <w:szCs w:val="28"/>
        </w:rPr>
        <w:t>К.</w:t>
      </w:r>
      <w:r w:rsidR="002A0D62" w:rsidRPr="00D41EC8">
        <w:rPr>
          <w:iCs w:val="0"/>
          <w:sz w:val="28"/>
          <w:szCs w:val="28"/>
        </w:rPr>
        <w:t xml:space="preserve"> </w:t>
      </w:r>
      <w:r w:rsidRPr="00D41EC8">
        <w:rPr>
          <w:iCs w:val="0"/>
          <w:sz w:val="28"/>
          <w:szCs w:val="28"/>
        </w:rPr>
        <w:t>Д. Бальмонт, А. Белый, В.Я. Брюсов, Н.С. Гумилев, И. Северянин, Стихотворения не менее двух авторов по выбору.</w:t>
      </w:r>
    </w:p>
    <w:p w:rsidR="006718A0" w:rsidRPr="00D41EC8" w:rsidRDefault="006718A0" w:rsidP="002A0D62">
      <w:pPr>
        <w:pStyle w:val="a8"/>
        <w:numPr>
          <w:ilvl w:val="1"/>
          <w:numId w:val="131"/>
        </w:numPr>
        <w:shd w:val="clear" w:color="auto" w:fill="FFFFFF"/>
        <w:jc w:val="both"/>
        <w:rPr>
          <w:sz w:val="28"/>
          <w:szCs w:val="28"/>
        </w:rPr>
      </w:pPr>
      <w:r w:rsidRPr="00D41EC8">
        <w:rPr>
          <w:sz w:val="28"/>
          <w:szCs w:val="28"/>
        </w:rPr>
        <w:t>А. Блок</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"Двенадцать".</w:t>
      </w:r>
    </w:p>
    <w:p w:rsidR="006718A0" w:rsidRPr="00D41EC8" w:rsidRDefault="006718A0" w:rsidP="006718A0">
      <w:pPr>
        <w:shd w:val="clear" w:color="auto" w:fill="FFFFFF"/>
        <w:ind w:firstLine="709"/>
        <w:jc w:val="both"/>
        <w:rPr>
          <w:iCs w:val="0"/>
          <w:sz w:val="28"/>
          <w:szCs w:val="28"/>
        </w:rPr>
      </w:pPr>
      <w:r w:rsidRPr="00D41EC8">
        <w:rPr>
          <w:iCs w:val="0"/>
          <w:sz w:val="28"/>
          <w:szCs w:val="28"/>
        </w:rPr>
        <w:t>B.В. Маяковский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"А вы могли бы?". "Послушайте!", "Скрипка и немножко нервно", "Лиличка!", "Юбилейное", "Прозаседавшиеся",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Поэма "Облако в штанах" </w:t>
      </w:r>
    </w:p>
    <w:p w:rsidR="006718A0" w:rsidRPr="00D41EC8" w:rsidRDefault="006718A0" w:rsidP="006718A0">
      <w:pPr>
        <w:shd w:val="clear" w:color="auto" w:fill="FFFFFF"/>
        <w:ind w:firstLine="709"/>
        <w:jc w:val="both"/>
        <w:rPr>
          <w:iCs w:val="0"/>
          <w:sz w:val="28"/>
          <w:szCs w:val="28"/>
        </w:rPr>
      </w:pPr>
      <w:r w:rsidRPr="00D41EC8">
        <w:rPr>
          <w:iCs w:val="0"/>
          <w:sz w:val="28"/>
          <w:szCs w:val="28"/>
        </w:rPr>
        <w:t>C.А. Есенин</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М.И. Цветаева</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О.Э. Мандельштам</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А.А. Ахматова</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Поэма "Реквием".</w:t>
      </w:r>
    </w:p>
    <w:p w:rsidR="006718A0" w:rsidRPr="00D41EC8" w:rsidRDefault="006718A0" w:rsidP="006718A0">
      <w:pPr>
        <w:shd w:val="clear" w:color="auto" w:fill="FFFFFF"/>
        <w:ind w:firstLine="709"/>
        <w:jc w:val="both"/>
        <w:rPr>
          <w:iCs w:val="0"/>
          <w:sz w:val="28"/>
          <w:szCs w:val="28"/>
        </w:rPr>
      </w:pPr>
      <w:r w:rsidRPr="00D41EC8">
        <w:rPr>
          <w:iCs w:val="0"/>
          <w:sz w:val="28"/>
          <w:szCs w:val="28"/>
        </w:rPr>
        <w:t>Б.Л. Пастернак</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Роман "Доктор Живаго»</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М.А. Булгаков</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Романы: "Белая гвардия" или "Мастер и Маргарита" </w:t>
      </w:r>
    </w:p>
    <w:p w:rsidR="006718A0" w:rsidRPr="00D41EC8" w:rsidRDefault="006718A0" w:rsidP="006718A0">
      <w:pPr>
        <w:shd w:val="clear" w:color="auto" w:fill="FFFFFF"/>
        <w:ind w:firstLine="709"/>
        <w:jc w:val="both"/>
        <w:rPr>
          <w:iCs w:val="0"/>
          <w:sz w:val="28"/>
          <w:szCs w:val="28"/>
        </w:rPr>
      </w:pPr>
      <w:r w:rsidRPr="00D41EC8">
        <w:rPr>
          <w:iCs w:val="0"/>
          <w:sz w:val="28"/>
          <w:szCs w:val="28"/>
        </w:rPr>
        <w:t>А.П. Платонов</w:t>
      </w:r>
    </w:p>
    <w:p w:rsidR="006718A0" w:rsidRPr="00D41EC8" w:rsidRDefault="006718A0" w:rsidP="006718A0">
      <w:pPr>
        <w:shd w:val="clear" w:color="auto" w:fill="FFFFFF"/>
        <w:ind w:firstLine="709"/>
        <w:jc w:val="both"/>
        <w:rPr>
          <w:iCs w:val="0"/>
          <w:sz w:val="28"/>
          <w:szCs w:val="28"/>
        </w:rPr>
      </w:pPr>
      <w:r w:rsidRPr="00D41EC8">
        <w:rPr>
          <w:iCs w:val="0"/>
          <w:sz w:val="28"/>
          <w:szCs w:val="28"/>
        </w:rPr>
        <w:t>Одно произведение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М.А. Шолохов</w:t>
      </w:r>
    </w:p>
    <w:p w:rsidR="006718A0" w:rsidRPr="00D41EC8" w:rsidRDefault="006718A0" w:rsidP="006718A0">
      <w:pPr>
        <w:shd w:val="clear" w:color="auto" w:fill="FFFFFF"/>
        <w:ind w:firstLine="709"/>
        <w:jc w:val="both"/>
        <w:rPr>
          <w:iCs w:val="0"/>
          <w:sz w:val="28"/>
          <w:szCs w:val="28"/>
        </w:rPr>
      </w:pPr>
      <w:r w:rsidRPr="00D41EC8">
        <w:rPr>
          <w:iCs w:val="0"/>
          <w:sz w:val="28"/>
          <w:szCs w:val="28"/>
        </w:rPr>
        <w:t>Роман-эпопея "Тихий Дон" (обзорное изучение).</w:t>
      </w:r>
    </w:p>
    <w:p w:rsidR="006718A0" w:rsidRPr="00D41EC8" w:rsidRDefault="006718A0" w:rsidP="006718A0">
      <w:pPr>
        <w:shd w:val="clear" w:color="auto" w:fill="FFFFFF"/>
        <w:ind w:firstLine="709"/>
        <w:jc w:val="both"/>
        <w:rPr>
          <w:iCs w:val="0"/>
          <w:sz w:val="28"/>
          <w:szCs w:val="28"/>
        </w:rPr>
      </w:pPr>
      <w:r w:rsidRPr="00D41EC8">
        <w:rPr>
          <w:iCs w:val="0"/>
          <w:sz w:val="28"/>
          <w:szCs w:val="28"/>
        </w:rPr>
        <w:t>A.Т. Твардовский</w:t>
      </w:r>
    </w:p>
    <w:p w:rsidR="006718A0" w:rsidRPr="00D41EC8" w:rsidRDefault="006718A0" w:rsidP="006718A0">
      <w:pPr>
        <w:shd w:val="clear" w:color="auto" w:fill="FFFFFF"/>
        <w:ind w:firstLine="709"/>
        <w:jc w:val="both"/>
        <w:rPr>
          <w:iCs w:val="0"/>
          <w:sz w:val="28"/>
          <w:szCs w:val="28"/>
        </w:rPr>
      </w:pPr>
      <w:r w:rsidRPr="00D41EC8">
        <w:rPr>
          <w:iCs w:val="0"/>
          <w:sz w:val="28"/>
          <w:szCs w:val="28"/>
        </w:rPr>
        <w:t>Стихотворения: "Вся суть в одном-единственном завете...", "Памяти матери", "Я знаю, никакой моей вины...", а также два стихотворения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А.И. Солженицын</w:t>
      </w:r>
    </w:p>
    <w:p w:rsidR="006718A0" w:rsidRPr="00D41EC8" w:rsidRDefault="006718A0" w:rsidP="006718A0">
      <w:pPr>
        <w:shd w:val="clear" w:color="auto" w:fill="FFFFFF"/>
        <w:ind w:firstLine="709"/>
        <w:jc w:val="both"/>
        <w:rPr>
          <w:iCs w:val="0"/>
          <w:sz w:val="28"/>
          <w:szCs w:val="28"/>
        </w:rPr>
      </w:pPr>
      <w:r w:rsidRPr="00D41EC8">
        <w:rPr>
          <w:iCs w:val="0"/>
          <w:sz w:val="28"/>
          <w:szCs w:val="28"/>
        </w:rPr>
        <w:t>Повесть "Один день Ивана Денисовича Рассказ "Матренин двор"</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Проза второй половины XX века</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В.П. Астафьев, В.П. Некрасов, В.Г. Распутин, В. Кондратьев,Ю. Бондарев , В.М. Шукшин.</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Произведения не менее трех авторов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Поэзия второй половины XX века</w:t>
      </w:r>
    </w:p>
    <w:p w:rsidR="006718A0" w:rsidRPr="00D41EC8" w:rsidRDefault="006718A0" w:rsidP="006718A0">
      <w:pPr>
        <w:shd w:val="clear" w:color="auto" w:fill="FFFFFF"/>
        <w:ind w:firstLine="709"/>
        <w:jc w:val="both"/>
        <w:rPr>
          <w:iCs w:val="0"/>
          <w:sz w:val="28"/>
          <w:szCs w:val="28"/>
        </w:rPr>
      </w:pPr>
      <w:r w:rsidRPr="00D41EC8">
        <w:rPr>
          <w:iCs w:val="0"/>
          <w:sz w:val="28"/>
          <w:szCs w:val="28"/>
        </w:rPr>
        <w:t>Б.А. Ахмадулина, И.А. Бродский, А.А. Вознесенский, В.С. Высоцкий, Е.А. Евтушенко, Б.Ш. Окуджава.</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Стихотворения не менее трех авторов по выбору.</w:t>
      </w:r>
    </w:p>
    <w:p w:rsidR="006718A0" w:rsidRPr="00D41EC8" w:rsidRDefault="006718A0" w:rsidP="006718A0">
      <w:pPr>
        <w:shd w:val="clear" w:color="auto" w:fill="FFFFFF"/>
        <w:ind w:firstLine="709"/>
        <w:jc w:val="both"/>
        <w:rPr>
          <w:iCs w:val="0"/>
          <w:sz w:val="28"/>
          <w:szCs w:val="28"/>
        </w:rPr>
      </w:pPr>
      <w:r w:rsidRPr="00D41EC8">
        <w:rPr>
          <w:iCs w:val="0"/>
          <w:sz w:val="28"/>
          <w:szCs w:val="28"/>
        </w:rPr>
        <w:t>Литература народов России</w:t>
      </w:r>
    </w:p>
    <w:p w:rsidR="006718A0" w:rsidRPr="00D41EC8" w:rsidRDefault="006718A0" w:rsidP="006718A0">
      <w:pPr>
        <w:shd w:val="clear" w:color="auto" w:fill="FFFFFF"/>
        <w:ind w:firstLine="709"/>
        <w:jc w:val="both"/>
        <w:rPr>
          <w:iCs w:val="0"/>
          <w:sz w:val="28"/>
          <w:szCs w:val="28"/>
        </w:rPr>
      </w:pPr>
      <w:r w:rsidRPr="00D41EC8">
        <w:rPr>
          <w:iCs w:val="0"/>
          <w:sz w:val="28"/>
          <w:szCs w:val="28"/>
        </w:rPr>
        <w:t xml:space="preserve"> Р. Гамзатов </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Произведение одного автора по выбору.</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историко-литературные сведения</w:t>
      </w: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XIX века</w:t>
      </w:r>
    </w:p>
    <w:p w:rsidR="006718A0" w:rsidRPr="00D41EC8" w:rsidRDefault="006718A0" w:rsidP="006718A0">
      <w:pPr>
        <w:shd w:val="clear" w:color="auto" w:fill="FFFFFF"/>
        <w:ind w:firstLine="709"/>
        <w:jc w:val="center"/>
        <w:rPr>
          <w:b/>
          <w:bCs/>
          <w:iCs w:val="0"/>
          <w:sz w:val="28"/>
          <w:szCs w:val="28"/>
        </w:rPr>
      </w:pPr>
    </w:p>
    <w:p w:rsidR="006718A0" w:rsidRPr="00D41EC8" w:rsidRDefault="006718A0" w:rsidP="006718A0">
      <w:pPr>
        <w:widowControl w:val="0"/>
        <w:ind w:left="20" w:right="20" w:firstLine="220"/>
        <w:jc w:val="both"/>
        <w:rPr>
          <w:bCs/>
          <w:iCs w:val="0"/>
          <w:sz w:val="28"/>
          <w:szCs w:val="28"/>
          <w:lang w:eastAsia="en-US"/>
        </w:rPr>
      </w:pPr>
      <w:r w:rsidRPr="00D41EC8">
        <w:rPr>
          <w:bCs/>
          <w:iCs w:val="0"/>
          <w:sz w:val="28"/>
          <w:szCs w:val="28"/>
          <w:lang w:eastAsia="en-US"/>
        </w:rPr>
        <w:t xml:space="preserve"> 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r w:rsidRPr="00D41EC8">
        <w:rPr>
          <w:iCs w:val="0"/>
          <w:color w:val="000000"/>
          <w:sz w:val="28"/>
          <w:szCs w:val="28"/>
          <w:shd w:val="clear" w:color="auto" w:fill="FFFFFF"/>
          <w:lang w:eastAsia="en-US"/>
        </w:rPr>
        <w:t xml:space="preserve"> Клас</w:t>
      </w:r>
      <w:r w:rsidRPr="00D41EC8">
        <w:rPr>
          <w:iCs w:val="0"/>
          <w:color w:val="000000"/>
          <w:sz w:val="28"/>
          <w:szCs w:val="28"/>
          <w:shd w:val="clear" w:color="auto" w:fill="FFFFFF"/>
          <w:lang w:eastAsia="en-US"/>
        </w:rPr>
        <w:softHyphen/>
        <w:t>сицизм, сентиментализм и романтизм в русской литературе. Становление реализма в русской и мировой литературе. За</w:t>
      </w:r>
      <w:r w:rsidRPr="00D41EC8">
        <w:rPr>
          <w:iCs w:val="0"/>
          <w:color w:val="000000"/>
          <w:sz w:val="28"/>
          <w:szCs w:val="28"/>
          <w:shd w:val="clear" w:color="auto" w:fill="FFFFFF"/>
          <w:lang w:eastAsia="en-US"/>
        </w:rPr>
        <w:softHyphen/>
        <w:t>рождение и развитие русской профессиональной литературной критики.</w:t>
      </w:r>
    </w:p>
    <w:p w:rsidR="006718A0" w:rsidRPr="00D41EC8" w:rsidRDefault="006718A0" w:rsidP="006718A0">
      <w:pPr>
        <w:shd w:val="clear" w:color="auto" w:fill="FFFFFF"/>
        <w:ind w:firstLine="709"/>
        <w:jc w:val="both"/>
        <w:rPr>
          <w:rFonts w:eastAsiaTheme="minorHAnsi"/>
          <w:bCs/>
          <w:color w:val="000000"/>
          <w:sz w:val="28"/>
          <w:szCs w:val="28"/>
          <w:shd w:val="clear" w:color="auto" w:fill="FFFFFF"/>
        </w:rPr>
      </w:pPr>
      <w:r w:rsidRPr="00D41EC8">
        <w:rPr>
          <w:rFonts w:eastAsiaTheme="minorHAnsi"/>
          <w:bCs/>
          <w:color w:val="000000"/>
          <w:sz w:val="28"/>
          <w:szCs w:val="28"/>
          <w:shd w:val="clear" w:color="auto" w:fill="FFFFFF"/>
        </w:rPr>
        <w:t xml:space="preserve">Россия в первой половине </w:t>
      </w:r>
      <w:r w:rsidRPr="00D41EC8">
        <w:rPr>
          <w:rFonts w:eastAsiaTheme="minorHAnsi"/>
          <w:bCs/>
          <w:color w:val="000000"/>
          <w:sz w:val="28"/>
          <w:szCs w:val="28"/>
          <w:shd w:val="clear" w:color="auto" w:fill="FFFFFF"/>
          <w:lang w:val="en-US"/>
        </w:rPr>
        <w:t>XIX</w:t>
      </w:r>
      <w:r w:rsidRPr="00D41EC8">
        <w:rPr>
          <w:rFonts w:eastAsiaTheme="minorHAnsi"/>
          <w:bCs/>
          <w:color w:val="000000"/>
          <w:sz w:val="28"/>
          <w:szCs w:val="28"/>
          <w:shd w:val="clear" w:color="auto" w:fill="FFFFFF"/>
        </w:rPr>
        <w:t xml:space="preserve"> в. Классицизм, сентимента</w:t>
      </w:r>
      <w:r w:rsidRPr="00D41EC8">
        <w:rPr>
          <w:rFonts w:eastAsiaTheme="minorHAnsi"/>
          <w:bCs/>
          <w:color w:val="000000"/>
          <w:sz w:val="28"/>
          <w:szCs w:val="28"/>
          <w:shd w:val="clear" w:color="auto" w:fill="FFFFFF"/>
        </w:rPr>
        <w:softHyphen/>
        <w:t xml:space="preserve">лизм, романтизм. Зарождение реализма в русской литературе первой половины </w:t>
      </w:r>
      <w:r w:rsidRPr="00D41EC8">
        <w:rPr>
          <w:rFonts w:eastAsiaTheme="minorHAnsi"/>
          <w:bCs/>
          <w:color w:val="000000"/>
          <w:sz w:val="28"/>
          <w:szCs w:val="28"/>
          <w:shd w:val="clear" w:color="auto" w:fill="FFFFFF"/>
          <w:lang w:val="en-US"/>
        </w:rPr>
        <w:t>XIX</w:t>
      </w:r>
      <w:r w:rsidRPr="00D41EC8">
        <w:rPr>
          <w:rFonts w:eastAsiaTheme="minorHAnsi"/>
          <w:bCs/>
          <w:color w:val="000000"/>
          <w:sz w:val="28"/>
          <w:szCs w:val="28"/>
          <w:shd w:val="clear" w:color="auto" w:fill="FFFFFF"/>
        </w:rPr>
        <w:t xml:space="preserve"> в. Национальное самоопределение рус</w:t>
      </w:r>
      <w:r w:rsidRPr="00D41EC8">
        <w:rPr>
          <w:rFonts w:eastAsiaTheme="minorHAnsi"/>
          <w:bCs/>
          <w:color w:val="000000"/>
          <w:sz w:val="28"/>
          <w:szCs w:val="28"/>
          <w:shd w:val="clear" w:color="auto" w:fill="FFFFFF"/>
        </w:rPr>
        <w:softHyphen/>
        <w:t>ской литературы.</w:t>
      </w:r>
    </w:p>
    <w:p w:rsidR="006718A0" w:rsidRPr="00D41EC8" w:rsidRDefault="006718A0" w:rsidP="006718A0">
      <w:pPr>
        <w:shd w:val="clear" w:color="auto" w:fill="FFFFFF"/>
        <w:ind w:firstLine="709"/>
        <w:jc w:val="both"/>
        <w:rPr>
          <w:bCs/>
          <w:color w:val="000000"/>
          <w:sz w:val="28"/>
          <w:szCs w:val="28"/>
          <w:shd w:val="clear" w:color="auto" w:fill="FFFFFF"/>
        </w:rPr>
      </w:pPr>
      <w:r w:rsidRPr="00D41EC8">
        <w:rPr>
          <w:bCs/>
          <w:color w:val="000000"/>
          <w:sz w:val="28"/>
          <w:szCs w:val="28"/>
          <w:shd w:val="clear" w:color="auto" w:fill="FFFFFF"/>
        </w:rPr>
        <w:t xml:space="preserve">Русская литература второй половины </w:t>
      </w:r>
      <w:r w:rsidRPr="00D41EC8">
        <w:rPr>
          <w:bCs/>
          <w:color w:val="000000"/>
          <w:sz w:val="28"/>
          <w:szCs w:val="28"/>
          <w:shd w:val="clear" w:color="auto" w:fill="FFFFFF"/>
          <w:lang w:val="en-US"/>
        </w:rPr>
        <w:t>XIX</w:t>
      </w:r>
      <w:r w:rsidRPr="00D41EC8">
        <w:rPr>
          <w:bCs/>
          <w:color w:val="000000"/>
          <w:sz w:val="28"/>
          <w:szCs w:val="28"/>
          <w:shd w:val="clear" w:color="auto" w:fill="FFFFFF"/>
        </w:rPr>
        <w:t xml:space="preserve"> в. Роль русской классики в культурной жизни страны. Богатство проблемати</w:t>
      </w:r>
      <w:r w:rsidRPr="00D41EC8">
        <w:rPr>
          <w:bCs/>
          <w:color w:val="000000"/>
          <w:sz w:val="28"/>
          <w:szCs w:val="28"/>
          <w:shd w:val="clear" w:color="auto" w:fill="FFFFFF"/>
        </w:rPr>
        <w:softHyphen/>
        <w:t>ки и широта тематики. Аналитический характер русской про</w:t>
      </w:r>
      <w:r w:rsidRPr="00D41EC8">
        <w:rPr>
          <w:bCs/>
          <w:color w:val="000000"/>
          <w:sz w:val="28"/>
          <w:szCs w:val="28"/>
          <w:shd w:val="clear" w:color="auto" w:fill="FFFFFF"/>
        </w:rPr>
        <w:softHyphen/>
        <w:t>зы, ее социальная острота и философская глубина. Развитие литературы критического реализма. Традиции и новаторство. Роль литературной критики в развитии и становлении крити</w:t>
      </w:r>
      <w:r w:rsidRPr="00D41EC8">
        <w:rPr>
          <w:bCs/>
          <w:color w:val="000000"/>
          <w:sz w:val="28"/>
          <w:szCs w:val="28"/>
          <w:shd w:val="clear" w:color="auto" w:fill="FFFFFF"/>
        </w:rPr>
        <w:softHyphen/>
        <w:t>ческого реализма.</w:t>
      </w:r>
    </w:p>
    <w:p w:rsidR="006718A0" w:rsidRPr="00D41EC8" w:rsidRDefault="006718A0" w:rsidP="006718A0">
      <w:pPr>
        <w:shd w:val="clear" w:color="auto" w:fill="FFFFFF"/>
        <w:ind w:firstLine="709"/>
        <w:jc w:val="both"/>
        <w:rPr>
          <w:b/>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Русская литература XX века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Традиции и новаторство в русской литературе на рубеже XIX-XX веков. Новые литературные течения. Модернизм.</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718A0" w:rsidRPr="00D41EC8" w:rsidRDefault="006718A0" w:rsidP="006718A0">
      <w:pPr>
        <w:shd w:val="clear" w:color="auto" w:fill="FFFFFF"/>
        <w:ind w:firstLine="709"/>
        <w:jc w:val="both"/>
        <w:rPr>
          <w:iCs w:val="0"/>
          <w:sz w:val="28"/>
          <w:szCs w:val="28"/>
        </w:rPr>
      </w:pPr>
      <w:r w:rsidRPr="00D41EC8">
        <w:rPr>
          <w:iCs w:val="0"/>
          <w:sz w:val="28"/>
          <w:szCs w:val="28"/>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Литература народов России</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Отражение в национальных литературах общих и специфических духовно-нравственных и социальных проблем.</w:t>
      </w:r>
    </w:p>
    <w:p w:rsidR="006718A0" w:rsidRPr="00D41EC8" w:rsidRDefault="006718A0" w:rsidP="006718A0">
      <w:pPr>
        <w:shd w:val="clear" w:color="auto" w:fill="FFFFFF"/>
        <w:ind w:firstLine="709"/>
        <w:jc w:val="both"/>
        <w:rPr>
          <w:iCs w:val="0"/>
          <w:sz w:val="28"/>
          <w:szCs w:val="28"/>
        </w:rPr>
      </w:pPr>
      <w:r w:rsidRPr="00D41EC8">
        <w:rPr>
          <w:iCs w:val="0"/>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718A0" w:rsidRPr="00D41EC8" w:rsidRDefault="006718A0" w:rsidP="006718A0">
      <w:pPr>
        <w:shd w:val="clear" w:color="auto" w:fill="FFFFFF"/>
        <w:ind w:firstLine="709"/>
        <w:jc w:val="both"/>
        <w:rPr>
          <w:iCs w:val="0"/>
          <w:sz w:val="28"/>
          <w:szCs w:val="28"/>
        </w:rPr>
      </w:pPr>
      <w:r w:rsidRPr="00D41EC8">
        <w:rPr>
          <w:iCs w:val="0"/>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Зарубежная литература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Художественная литература как искусство слова.</w:t>
      </w: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Художественный образ.</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 форма.</w:t>
      </w:r>
    </w:p>
    <w:p w:rsidR="006718A0" w:rsidRPr="00D41EC8" w:rsidRDefault="006718A0" w:rsidP="006718A0">
      <w:pPr>
        <w:shd w:val="clear" w:color="auto" w:fill="FFFFFF"/>
        <w:ind w:firstLine="709"/>
        <w:jc w:val="both"/>
        <w:rPr>
          <w:iCs w:val="0"/>
          <w:sz w:val="28"/>
          <w:szCs w:val="28"/>
        </w:rPr>
      </w:pPr>
      <w:r w:rsidRPr="00D41EC8">
        <w:rPr>
          <w:iCs w:val="0"/>
          <w:sz w:val="28"/>
          <w:szCs w:val="28"/>
        </w:rPr>
        <w:t>- Художественный вымысел. Фантастика.</w:t>
      </w:r>
    </w:p>
    <w:p w:rsidR="006718A0" w:rsidRPr="00D41EC8" w:rsidRDefault="006718A0" w:rsidP="006718A0">
      <w:pPr>
        <w:shd w:val="clear" w:color="auto" w:fill="FFFFFF"/>
        <w:ind w:firstLine="709"/>
        <w:jc w:val="both"/>
        <w:rPr>
          <w:iCs w:val="0"/>
          <w:sz w:val="28"/>
          <w:szCs w:val="28"/>
        </w:rPr>
      </w:pPr>
      <w:r w:rsidRPr="00D41EC8">
        <w:rPr>
          <w:iCs w:val="0"/>
          <w:sz w:val="28"/>
          <w:szCs w:val="28"/>
        </w:rPr>
        <w:t>- Историко-литературный процесс. Литературные направления и течения: классицизм, сентиментализм, романтизм, реализм, модернизм (символизм, акме</w:t>
      </w:r>
      <w:r w:rsidRPr="00D41EC8">
        <w:rPr>
          <w:iCs w:val="0"/>
          <w:sz w:val="28"/>
          <w:szCs w:val="28"/>
        </w:rPr>
        <w:lastRenderedPageBreak/>
        <w:t>изм, футуризм). Основные факты жизни и творчества выдающихся русских писателей XIX- XX веков.</w:t>
      </w:r>
    </w:p>
    <w:p w:rsidR="006718A0" w:rsidRPr="00D41EC8" w:rsidRDefault="006718A0" w:rsidP="006718A0">
      <w:pPr>
        <w:shd w:val="clear" w:color="auto" w:fill="FFFFFF"/>
        <w:ind w:firstLine="709"/>
        <w:jc w:val="both"/>
        <w:rPr>
          <w:iCs w:val="0"/>
          <w:sz w:val="28"/>
          <w:szCs w:val="28"/>
        </w:rPr>
      </w:pPr>
      <w:r w:rsidRPr="00D41EC8">
        <w:rPr>
          <w:iCs w:val="0"/>
          <w:sz w:val="28"/>
          <w:szCs w:val="28"/>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718A0" w:rsidRPr="00D41EC8" w:rsidRDefault="006718A0" w:rsidP="006718A0">
      <w:pPr>
        <w:shd w:val="clear" w:color="auto" w:fill="FFFFFF"/>
        <w:ind w:firstLine="709"/>
        <w:jc w:val="both"/>
        <w:rPr>
          <w:iCs w:val="0"/>
          <w:sz w:val="28"/>
          <w:szCs w:val="28"/>
        </w:rPr>
      </w:pPr>
      <w:r w:rsidRPr="00D41EC8">
        <w:rPr>
          <w:iCs w:val="0"/>
          <w:sz w:val="28"/>
          <w:szCs w:val="28"/>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718A0" w:rsidRPr="00D41EC8" w:rsidRDefault="006718A0" w:rsidP="006718A0">
      <w:pPr>
        <w:shd w:val="clear" w:color="auto" w:fill="FFFFFF"/>
        <w:ind w:firstLine="709"/>
        <w:jc w:val="both"/>
        <w:rPr>
          <w:iCs w:val="0"/>
          <w:sz w:val="28"/>
          <w:szCs w:val="28"/>
        </w:rPr>
      </w:pPr>
      <w:r w:rsidRPr="00D41EC8">
        <w:rPr>
          <w:iCs w:val="0"/>
          <w:sz w:val="28"/>
          <w:szCs w:val="28"/>
        </w:rPr>
        <w:t>- Деталь. Символ.</w:t>
      </w:r>
    </w:p>
    <w:p w:rsidR="006718A0" w:rsidRPr="00D41EC8" w:rsidRDefault="006718A0" w:rsidP="006718A0">
      <w:pPr>
        <w:shd w:val="clear" w:color="auto" w:fill="FFFFFF"/>
        <w:ind w:firstLine="709"/>
        <w:jc w:val="both"/>
        <w:rPr>
          <w:iCs w:val="0"/>
          <w:sz w:val="28"/>
          <w:szCs w:val="28"/>
        </w:rPr>
      </w:pPr>
      <w:r w:rsidRPr="00D41EC8">
        <w:rPr>
          <w:iCs w:val="0"/>
          <w:sz w:val="28"/>
          <w:szCs w:val="28"/>
        </w:rPr>
        <w:t>- Психологизм. Народность. Историзм.</w:t>
      </w:r>
    </w:p>
    <w:p w:rsidR="006718A0" w:rsidRPr="00D41EC8" w:rsidRDefault="006718A0" w:rsidP="006718A0">
      <w:pPr>
        <w:shd w:val="clear" w:color="auto" w:fill="FFFFFF"/>
        <w:ind w:firstLine="709"/>
        <w:jc w:val="both"/>
        <w:rPr>
          <w:iCs w:val="0"/>
          <w:sz w:val="28"/>
          <w:szCs w:val="28"/>
        </w:rPr>
      </w:pPr>
      <w:r w:rsidRPr="00D41EC8">
        <w:rPr>
          <w:iCs w:val="0"/>
          <w:sz w:val="28"/>
          <w:szCs w:val="28"/>
        </w:rPr>
        <w:t>- Трагическое и комическое. Сатира, юмор, ирония, сарказм. Гротеск.</w:t>
      </w:r>
    </w:p>
    <w:p w:rsidR="006718A0" w:rsidRPr="00D41EC8" w:rsidRDefault="006718A0" w:rsidP="006718A0">
      <w:pPr>
        <w:shd w:val="clear" w:color="auto" w:fill="FFFFFF"/>
        <w:ind w:firstLine="709"/>
        <w:jc w:val="both"/>
        <w:rPr>
          <w:iCs w:val="0"/>
          <w:sz w:val="28"/>
          <w:szCs w:val="28"/>
        </w:rPr>
      </w:pPr>
      <w:r w:rsidRPr="00D41EC8">
        <w:rPr>
          <w:iCs w:val="0"/>
          <w:sz w:val="28"/>
          <w:szCs w:val="28"/>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Стиль.</w:t>
      </w:r>
    </w:p>
    <w:p w:rsidR="006718A0" w:rsidRPr="00D41EC8" w:rsidRDefault="006718A0" w:rsidP="006718A0">
      <w:pPr>
        <w:shd w:val="clear" w:color="auto" w:fill="FFFFFF"/>
        <w:ind w:firstLine="709"/>
        <w:jc w:val="both"/>
        <w:rPr>
          <w:iCs w:val="0"/>
          <w:sz w:val="28"/>
          <w:szCs w:val="28"/>
        </w:rPr>
      </w:pPr>
      <w:r w:rsidRPr="00D41EC8">
        <w:rPr>
          <w:iCs w:val="0"/>
          <w:sz w:val="28"/>
          <w:szCs w:val="28"/>
        </w:rPr>
        <w:t>- Проза и поэзия. Системы стихосложения. Стихотворные размеры: хорей, ямб, дактиль, амфибрахий, анапест. Ритм. Рифма. Строфа.</w:t>
      </w:r>
    </w:p>
    <w:p w:rsidR="006718A0" w:rsidRPr="00D41EC8" w:rsidRDefault="006718A0" w:rsidP="006718A0">
      <w:pPr>
        <w:shd w:val="clear" w:color="auto" w:fill="FFFFFF"/>
        <w:ind w:firstLine="709"/>
        <w:jc w:val="both"/>
        <w:rPr>
          <w:iCs w:val="0"/>
          <w:sz w:val="28"/>
          <w:szCs w:val="28"/>
        </w:rPr>
      </w:pPr>
      <w:r w:rsidRPr="00D41EC8">
        <w:rPr>
          <w:iCs w:val="0"/>
          <w:sz w:val="28"/>
          <w:szCs w:val="28"/>
        </w:rPr>
        <w:t>- Литературная критика.</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Основные виды деятельности по освоению литературных произведений и теоретико-литературных понятий</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 Осознанное, творческое чтение художественных произведений разных жанров.</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Выразительное чтение.</w:t>
      </w:r>
    </w:p>
    <w:p w:rsidR="006718A0" w:rsidRPr="00D41EC8" w:rsidRDefault="006718A0" w:rsidP="006718A0">
      <w:pPr>
        <w:shd w:val="clear" w:color="auto" w:fill="FFFFFF"/>
        <w:ind w:firstLine="709"/>
        <w:jc w:val="both"/>
        <w:rPr>
          <w:iCs w:val="0"/>
          <w:sz w:val="28"/>
          <w:szCs w:val="28"/>
        </w:rPr>
      </w:pPr>
      <w:r w:rsidRPr="00D41EC8">
        <w:rPr>
          <w:iCs w:val="0"/>
          <w:sz w:val="28"/>
          <w:szCs w:val="28"/>
        </w:rPr>
        <w:t>- Различные виды пересказа.</w:t>
      </w:r>
    </w:p>
    <w:p w:rsidR="006718A0" w:rsidRPr="00D41EC8" w:rsidRDefault="006718A0" w:rsidP="006718A0">
      <w:pPr>
        <w:shd w:val="clear" w:color="auto" w:fill="FFFFFF"/>
        <w:ind w:firstLine="709"/>
        <w:jc w:val="both"/>
        <w:rPr>
          <w:iCs w:val="0"/>
          <w:sz w:val="28"/>
          <w:szCs w:val="28"/>
        </w:rPr>
      </w:pPr>
      <w:r w:rsidRPr="00D41EC8">
        <w:rPr>
          <w:iCs w:val="0"/>
          <w:sz w:val="28"/>
          <w:szCs w:val="28"/>
        </w:rPr>
        <w:t>- Заучивание наизусть стихотворных текстов.</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Определение принадлежности литературного (фольклорного) текста к тому или иному роду и жанру.</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Участие в дискуссии, утверждение и доказательство своей точки зрения с учетом мнения оппонента.</w:t>
      </w:r>
    </w:p>
    <w:p w:rsidR="006718A0" w:rsidRPr="00D41EC8" w:rsidRDefault="006718A0" w:rsidP="006718A0">
      <w:pPr>
        <w:shd w:val="clear" w:color="auto" w:fill="FFFFFF"/>
        <w:ind w:firstLine="709"/>
        <w:jc w:val="both"/>
        <w:rPr>
          <w:iCs w:val="0"/>
          <w:sz w:val="28"/>
          <w:szCs w:val="28"/>
        </w:rPr>
      </w:pPr>
      <w:r w:rsidRPr="00D41EC8">
        <w:rPr>
          <w:iCs w:val="0"/>
          <w:sz w:val="28"/>
          <w:szCs w:val="28"/>
        </w:rPr>
        <w:t>- Подготовка рефератов, докладов; написание сочинений на основе и по мотивам литературных произведений.</w:t>
      </w:r>
    </w:p>
    <w:p w:rsidR="006718A0" w:rsidRPr="00D41EC8" w:rsidRDefault="006718A0" w:rsidP="006718A0">
      <w:pPr>
        <w:shd w:val="clear" w:color="auto" w:fill="FFFFFF"/>
        <w:ind w:firstLine="709"/>
        <w:jc w:val="both"/>
        <w:rPr>
          <w:b/>
          <w:bCs/>
          <w:iCs w:val="0"/>
          <w:sz w:val="28"/>
          <w:szCs w:val="28"/>
        </w:rPr>
      </w:pPr>
    </w:p>
    <w:p w:rsidR="006718A0" w:rsidRPr="00D41EC8" w:rsidRDefault="006718A0" w:rsidP="006718A0">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6718A0" w:rsidRPr="00D41EC8" w:rsidRDefault="006718A0" w:rsidP="006718A0">
      <w:pPr>
        <w:shd w:val="clear" w:color="auto" w:fill="FFFFFF"/>
        <w:ind w:firstLine="709"/>
        <w:jc w:val="both"/>
        <w:rPr>
          <w:iCs w:val="0"/>
          <w:sz w:val="28"/>
          <w:szCs w:val="28"/>
        </w:rPr>
      </w:pPr>
    </w:p>
    <w:p w:rsidR="006718A0" w:rsidRPr="00D41EC8" w:rsidRDefault="006718A0" w:rsidP="006718A0">
      <w:pPr>
        <w:shd w:val="clear" w:color="auto" w:fill="FFFFFF"/>
        <w:ind w:firstLine="709"/>
        <w:jc w:val="both"/>
        <w:rPr>
          <w:iCs w:val="0"/>
          <w:sz w:val="28"/>
          <w:szCs w:val="28"/>
        </w:rPr>
      </w:pPr>
      <w:r w:rsidRPr="00D41EC8">
        <w:rPr>
          <w:iCs w:val="0"/>
          <w:sz w:val="28"/>
          <w:szCs w:val="28"/>
        </w:rPr>
        <w:t>В результате изучения литературы на базовом уровне ученик должен знать/понимать:</w:t>
      </w:r>
    </w:p>
    <w:p w:rsidR="006718A0" w:rsidRPr="00D41EC8" w:rsidRDefault="006718A0" w:rsidP="006718A0">
      <w:pPr>
        <w:shd w:val="clear" w:color="auto" w:fill="FFFFFF"/>
        <w:ind w:firstLine="709"/>
        <w:jc w:val="both"/>
        <w:rPr>
          <w:iCs w:val="0"/>
          <w:sz w:val="28"/>
          <w:szCs w:val="28"/>
        </w:rPr>
      </w:pPr>
      <w:r w:rsidRPr="00D41EC8">
        <w:rPr>
          <w:iCs w:val="0"/>
          <w:sz w:val="28"/>
          <w:szCs w:val="28"/>
        </w:rPr>
        <w:t>- образную природу словесного искусства;</w:t>
      </w:r>
    </w:p>
    <w:p w:rsidR="006718A0" w:rsidRPr="00D41EC8" w:rsidRDefault="006718A0" w:rsidP="006718A0">
      <w:pPr>
        <w:shd w:val="clear" w:color="auto" w:fill="FFFFFF"/>
        <w:ind w:firstLine="709"/>
        <w:jc w:val="both"/>
        <w:rPr>
          <w:iCs w:val="0"/>
          <w:sz w:val="28"/>
          <w:szCs w:val="28"/>
        </w:rPr>
      </w:pPr>
      <w:r w:rsidRPr="00D41EC8">
        <w:rPr>
          <w:iCs w:val="0"/>
          <w:sz w:val="28"/>
          <w:szCs w:val="28"/>
        </w:rPr>
        <w:t>- содержание изученных литературных произведений;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lastRenderedPageBreak/>
        <w:t>- основные факты жизни и творчества писателей-классиков XIX-XX вв.;</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закономерности историко-литературного процесса и черты литературных направлений;</w:t>
      </w:r>
    </w:p>
    <w:p w:rsidR="006718A0" w:rsidRPr="00D41EC8" w:rsidRDefault="006718A0" w:rsidP="006718A0">
      <w:pPr>
        <w:shd w:val="clear" w:color="auto" w:fill="FFFFFF"/>
        <w:ind w:firstLine="709"/>
        <w:jc w:val="both"/>
        <w:rPr>
          <w:iCs w:val="0"/>
          <w:sz w:val="28"/>
          <w:szCs w:val="28"/>
        </w:rPr>
      </w:pPr>
      <w:r w:rsidRPr="00D41EC8">
        <w:rPr>
          <w:iCs w:val="0"/>
          <w:sz w:val="28"/>
          <w:szCs w:val="28"/>
        </w:rPr>
        <w:t>- основные теоретико-литературные понятия;</w:t>
      </w:r>
    </w:p>
    <w:p w:rsidR="006718A0" w:rsidRPr="00D41EC8" w:rsidRDefault="006718A0" w:rsidP="006718A0">
      <w:pPr>
        <w:shd w:val="clear" w:color="auto" w:fill="FFFFFF"/>
        <w:ind w:firstLine="709"/>
        <w:jc w:val="both"/>
        <w:rPr>
          <w:iCs w:val="0"/>
          <w:sz w:val="28"/>
          <w:szCs w:val="28"/>
        </w:rPr>
      </w:pPr>
      <w:r w:rsidRPr="00D41EC8">
        <w:rPr>
          <w:iCs w:val="0"/>
          <w:sz w:val="28"/>
          <w:szCs w:val="28"/>
        </w:rPr>
        <w:t>уметь:</w:t>
      </w:r>
    </w:p>
    <w:p w:rsidR="006718A0" w:rsidRPr="00D41EC8" w:rsidRDefault="006718A0" w:rsidP="006718A0">
      <w:pPr>
        <w:shd w:val="clear" w:color="auto" w:fill="FFFFFF"/>
        <w:ind w:firstLine="709"/>
        <w:jc w:val="both"/>
        <w:rPr>
          <w:iCs w:val="0"/>
          <w:sz w:val="28"/>
          <w:szCs w:val="28"/>
        </w:rPr>
      </w:pPr>
      <w:r w:rsidRPr="00D41EC8">
        <w:rPr>
          <w:iCs w:val="0"/>
          <w:sz w:val="28"/>
          <w:szCs w:val="28"/>
        </w:rPr>
        <w:t>- воспроизводить содержание литературного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718A0" w:rsidRPr="00D41EC8" w:rsidRDefault="006718A0" w:rsidP="006718A0">
      <w:pPr>
        <w:shd w:val="clear" w:color="auto" w:fill="FFFFFF"/>
        <w:ind w:firstLine="709"/>
        <w:jc w:val="both"/>
        <w:rPr>
          <w:iCs w:val="0"/>
          <w:sz w:val="28"/>
          <w:szCs w:val="28"/>
        </w:rPr>
      </w:pPr>
      <w:r w:rsidRPr="00D41EC8">
        <w:rPr>
          <w:iCs w:val="0"/>
          <w:sz w:val="28"/>
          <w:szCs w:val="28"/>
        </w:rPr>
        <w:t>- определять род и жанр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сопоставлять литературные произведения;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выявлять авторскую позицию;</w:t>
      </w:r>
    </w:p>
    <w:p w:rsidR="006718A0" w:rsidRPr="00D41EC8" w:rsidRDefault="006718A0" w:rsidP="006718A0">
      <w:pPr>
        <w:shd w:val="clear" w:color="auto" w:fill="FFFFFF"/>
        <w:ind w:firstLine="709"/>
        <w:jc w:val="both"/>
        <w:rPr>
          <w:iCs w:val="0"/>
          <w:sz w:val="28"/>
          <w:szCs w:val="28"/>
        </w:rPr>
      </w:pPr>
      <w:r w:rsidRPr="00D41EC8">
        <w:rPr>
          <w:iCs w:val="0"/>
          <w:sz w:val="28"/>
          <w:szCs w:val="28"/>
        </w:rPr>
        <w:t>- выразительно читать изученные произведения (или их фрагменты), соблюдая нормы литературного произношения;</w:t>
      </w:r>
    </w:p>
    <w:p w:rsidR="006718A0" w:rsidRPr="00D41EC8" w:rsidRDefault="006718A0" w:rsidP="006718A0">
      <w:pPr>
        <w:shd w:val="clear" w:color="auto" w:fill="FFFFFF"/>
        <w:ind w:firstLine="709"/>
        <w:jc w:val="both"/>
        <w:rPr>
          <w:iCs w:val="0"/>
          <w:sz w:val="28"/>
          <w:szCs w:val="28"/>
        </w:rPr>
      </w:pPr>
      <w:r w:rsidRPr="00D41EC8">
        <w:rPr>
          <w:iCs w:val="0"/>
          <w:sz w:val="28"/>
          <w:szCs w:val="28"/>
        </w:rPr>
        <w:t>- аргументированно формулировать свое отношение к прочитанному произведению;</w:t>
      </w:r>
    </w:p>
    <w:p w:rsidR="006718A0" w:rsidRPr="00D41EC8" w:rsidRDefault="006718A0" w:rsidP="006718A0">
      <w:pPr>
        <w:shd w:val="clear" w:color="auto" w:fill="FFFFFF"/>
        <w:ind w:firstLine="709"/>
        <w:jc w:val="both"/>
        <w:rPr>
          <w:iCs w:val="0"/>
          <w:sz w:val="28"/>
          <w:szCs w:val="28"/>
        </w:rPr>
      </w:pPr>
      <w:r w:rsidRPr="00D41EC8">
        <w:rPr>
          <w:iCs w:val="0"/>
          <w:sz w:val="28"/>
          <w:szCs w:val="28"/>
        </w:rPr>
        <w:t>- писать рецензии на прочитанные произведения и сочинения разных жанров на литературные темы.</w:t>
      </w:r>
    </w:p>
    <w:p w:rsidR="00916F81" w:rsidRPr="00D41EC8" w:rsidRDefault="00916F81" w:rsidP="008C0BC4">
      <w:pPr>
        <w:jc w:val="both"/>
        <w:rPr>
          <w:sz w:val="28"/>
          <w:szCs w:val="28"/>
        </w:rPr>
      </w:pPr>
    </w:p>
    <w:p w:rsidR="00A77017" w:rsidRPr="00D41EC8" w:rsidRDefault="00A77017" w:rsidP="00A77017">
      <w:pPr>
        <w:ind w:firstLine="709"/>
        <w:jc w:val="center"/>
        <w:rPr>
          <w:b/>
          <w:sz w:val="28"/>
          <w:szCs w:val="28"/>
        </w:rPr>
      </w:pPr>
      <w:r w:rsidRPr="00D41EC8">
        <w:rPr>
          <w:b/>
          <w:sz w:val="28"/>
          <w:szCs w:val="28"/>
        </w:rPr>
        <w:t>2.3.3   Иностранный язык</w:t>
      </w:r>
      <w:r w:rsidR="00261916" w:rsidRPr="00D41EC8">
        <w:rPr>
          <w:b/>
          <w:sz w:val="28"/>
          <w:szCs w:val="28"/>
        </w:rPr>
        <w:t xml:space="preserve"> </w:t>
      </w:r>
    </w:p>
    <w:p w:rsidR="009600E4" w:rsidRPr="00D41EC8" w:rsidRDefault="009600E4" w:rsidP="009600E4">
      <w:pPr>
        <w:ind w:firstLine="709"/>
        <w:jc w:val="center"/>
        <w:rPr>
          <w:b/>
          <w:sz w:val="28"/>
          <w:szCs w:val="28"/>
        </w:rPr>
      </w:pPr>
      <w:r w:rsidRPr="00D41EC8">
        <w:rPr>
          <w:b/>
          <w:sz w:val="28"/>
          <w:szCs w:val="28"/>
          <w:highlight w:val="yellow"/>
        </w:rPr>
        <w:t>10 класс</w:t>
      </w:r>
    </w:p>
    <w:p w:rsidR="00FE2CA0" w:rsidRPr="00D41EC8" w:rsidRDefault="00FE2CA0" w:rsidP="009600E4">
      <w:pPr>
        <w:shd w:val="clear" w:color="auto" w:fill="FFFFFF"/>
        <w:ind w:firstLine="709"/>
        <w:jc w:val="center"/>
        <w:rPr>
          <w:b/>
          <w:iCs w:val="0"/>
          <w:sz w:val="28"/>
          <w:szCs w:val="28"/>
        </w:rPr>
      </w:pPr>
      <w:r w:rsidRPr="00D41EC8">
        <w:rPr>
          <w:b/>
          <w:iCs w:val="0"/>
          <w:sz w:val="28"/>
          <w:szCs w:val="28"/>
        </w:rPr>
        <w:t>Предметное содержание речи</w:t>
      </w:r>
    </w:p>
    <w:p w:rsidR="009600E4" w:rsidRPr="00D41EC8" w:rsidRDefault="009600E4" w:rsidP="00FE2CA0">
      <w:pPr>
        <w:shd w:val="clear" w:color="auto" w:fill="FFFFFF"/>
        <w:ind w:firstLine="709"/>
        <w:jc w:val="both"/>
        <w:rPr>
          <w:b/>
          <w:sz w:val="28"/>
          <w:szCs w:val="28"/>
        </w:rPr>
      </w:pPr>
      <w:r w:rsidRPr="00D41EC8">
        <w:rPr>
          <w:b/>
          <w:sz w:val="28"/>
          <w:szCs w:val="28"/>
        </w:rPr>
        <w:t>Изобразительное искусство</w:t>
      </w:r>
    </w:p>
    <w:p w:rsidR="009600E4" w:rsidRPr="00D41EC8" w:rsidRDefault="009600E4" w:rsidP="00FE2CA0">
      <w:pPr>
        <w:shd w:val="clear" w:color="auto" w:fill="FFFFFF"/>
        <w:ind w:firstLine="709"/>
        <w:jc w:val="both"/>
        <w:rPr>
          <w:sz w:val="28"/>
          <w:szCs w:val="28"/>
        </w:rPr>
      </w:pPr>
      <w:r w:rsidRPr="00D41EC8">
        <w:rPr>
          <w:sz w:val="28"/>
          <w:szCs w:val="28"/>
        </w:rPr>
        <w:t>Человек-творец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w:t>
      </w:r>
    </w:p>
    <w:p w:rsidR="009600E4" w:rsidRPr="00D41EC8" w:rsidRDefault="009600E4" w:rsidP="00FE2CA0">
      <w:pPr>
        <w:shd w:val="clear" w:color="auto" w:fill="FFFFFF"/>
        <w:ind w:firstLine="709"/>
        <w:jc w:val="both"/>
        <w:rPr>
          <w:b/>
          <w:sz w:val="28"/>
          <w:szCs w:val="28"/>
        </w:rPr>
      </w:pPr>
      <w:r w:rsidRPr="00D41EC8">
        <w:rPr>
          <w:b/>
          <w:sz w:val="28"/>
          <w:szCs w:val="28"/>
        </w:rPr>
        <w:t>Основные мировые религии, верования, предрассудки</w:t>
      </w:r>
    </w:p>
    <w:p w:rsidR="009600E4" w:rsidRPr="00D41EC8" w:rsidRDefault="009600E4" w:rsidP="00FE2CA0">
      <w:pPr>
        <w:shd w:val="clear" w:color="auto" w:fill="FFFFFF"/>
        <w:ind w:firstLine="709"/>
        <w:jc w:val="both"/>
        <w:rPr>
          <w:sz w:val="28"/>
          <w:szCs w:val="28"/>
        </w:rPr>
      </w:pPr>
      <w:r w:rsidRPr="00D41EC8">
        <w:rPr>
          <w:sz w:val="28"/>
          <w:szCs w:val="28"/>
        </w:rPr>
        <w:t>Ведущие мировые религии – христианство, ислам, иудаизм,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p>
    <w:p w:rsidR="009600E4" w:rsidRPr="00D41EC8" w:rsidRDefault="009600E4" w:rsidP="00FE2CA0">
      <w:pPr>
        <w:shd w:val="clear" w:color="auto" w:fill="FFFFFF"/>
        <w:ind w:firstLine="709"/>
        <w:jc w:val="both"/>
        <w:rPr>
          <w:b/>
          <w:sz w:val="28"/>
          <w:szCs w:val="28"/>
        </w:rPr>
      </w:pPr>
      <w:r w:rsidRPr="00D41EC8">
        <w:rPr>
          <w:b/>
          <w:sz w:val="28"/>
          <w:szCs w:val="28"/>
        </w:rPr>
        <w:lastRenderedPageBreak/>
        <w:t>Экологические проблемы современности</w:t>
      </w:r>
    </w:p>
    <w:p w:rsidR="009600E4" w:rsidRPr="00D41EC8" w:rsidRDefault="009600E4" w:rsidP="009600E4">
      <w:pPr>
        <w:rPr>
          <w:sz w:val="28"/>
          <w:szCs w:val="28"/>
        </w:rPr>
      </w:pPr>
      <w:r w:rsidRPr="00D41EC8">
        <w:rPr>
          <w:sz w:val="28"/>
          <w:szCs w:val="28"/>
        </w:rPr>
        <w:t>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изменения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w:t>
      </w:r>
    </w:p>
    <w:p w:rsidR="009600E4" w:rsidRPr="00D41EC8" w:rsidRDefault="009600E4" w:rsidP="00FE2CA0">
      <w:pPr>
        <w:shd w:val="clear" w:color="auto" w:fill="FFFFFF"/>
        <w:ind w:firstLine="709"/>
        <w:jc w:val="both"/>
        <w:rPr>
          <w:b/>
          <w:sz w:val="28"/>
          <w:szCs w:val="28"/>
        </w:rPr>
      </w:pPr>
      <w:r w:rsidRPr="00D41EC8">
        <w:rPr>
          <w:b/>
          <w:sz w:val="28"/>
          <w:szCs w:val="28"/>
        </w:rPr>
        <w:t>Мироощущение личности. Взаимоотношения с другими людьми. Понятие счастья</w:t>
      </w:r>
    </w:p>
    <w:p w:rsidR="009600E4" w:rsidRPr="00D41EC8" w:rsidRDefault="009600E4" w:rsidP="009600E4">
      <w:pPr>
        <w:rPr>
          <w:sz w:val="28"/>
          <w:szCs w:val="28"/>
        </w:rPr>
      </w:pPr>
      <w:r w:rsidRPr="00D41EC8">
        <w:rPr>
          <w:sz w:val="28"/>
          <w:szCs w:val="28"/>
        </w:rPr>
        <w:t>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w:t>
      </w:r>
    </w:p>
    <w:p w:rsidR="009600E4" w:rsidRPr="00D41EC8" w:rsidRDefault="009600E4" w:rsidP="009600E4">
      <w:pPr>
        <w:ind w:firstLine="709"/>
        <w:jc w:val="center"/>
        <w:rPr>
          <w:b/>
          <w:bCs/>
          <w:iCs w:val="0"/>
          <w:sz w:val="28"/>
          <w:szCs w:val="28"/>
        </w:rPr>
      </w:pPr>
      <w:r w:rsidRPr="00D41EC8">
        <w:rPr>
          <w:b/>
          <w:bCs/>
          <w:iCs w:val="0"/>
          <w:sz w:val="28"/>
          <w:szCs w:val="28"/>
        </w:rPr>
        <w:t>Речевые умения</w:t>
      </w:r>
    </w:p>
    <w:p w:rsidR="00FE2CA0" w:rsidRPr="00D41EC8" w:rsidRDefault="00FE2CA0" w:rsidP="009600E4">
      <w:pPr>
        <w:shd w:val="clear" w:color="auto" w:fill="FFFFFF"/>
        <w:ind w:firstLine="709"/>
        <w:jc w:val="center"/>
        <w:rPr>
          <w:b/>
          <w:iCs w:val="0"/>
          <w:sz w:val="28"/>
          <w:szCs w:val="28"/>
        </w:rPr>
      </w:pPr>
      <w:r w:rsidRPr="00D41EC8">
        <w:rPr>
          <w:b/>
          <w:iCs w:val="0"/>
          <w:sz w:val="28"/>
          <w:szCs w:val="28"/>
        </w:rPr>
        <w:t>Виды речевой деятельности</w:t>
      </w:r>
    </w:p>
    <w:p w:rsidR="00FE2CA0" w:rsidRPr="00D41EC8" w:rsidRDefault="00FE2CA0" w:rsidP="00FE2CA0">
      <w:pPr>
        <w:shd w:val="clear" w:color="auto" w:fill="FFFFFF"/>
        <w:ind w:firstLine="709"/>
        <w:jc w:val="both"/>
        <w:rPr>
          <w:iCs w:val="0"/>
          <w:sz w:val="28"/>
          <w:szCs w:val="28"/>
        </w:rPr>
      </w:pPr>
      <w:r w:rsidRPr="00D41EC8">
        <w:rPr>
          <w:iCs w:val="0"/>
          <w:sz w:val="28"/>
          <w:szCs w:val="28"/>
        </w:rPr>
        <w:t>Говорение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Диалогическая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E2CA0" w:rsidRPr="00D41EC8" w:rsidRDefault="00FE2CA0" w:rsidP="00FE2CA0">
      <w:pPr>
        <w:shd w:val="clear" w:color="auto" w:fill="FFFFFF"/>
        <w:ind w:firstLine="709"/>
        <w:jc w:val="both"/>
        <w:rPr>
          <w:iCs w:val="0"/>
          <w:sz w:val="28"/>
          <w:szCs w:val="28"/>
        </w:rPr>
      </w:pPr>
      <w:r w:rsidRPr="00D41EC8">
        <w:rPr>
          <w:iCs w:val="0"/>
          <w:sz w:val="28"/>
          <w:szCs w:val="28"/>
        </w:rPr>
        <w:t>Монологическая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Аудирование</w:t>
      </w:r>
    </w:p>
    <w:p w:rsidR="00FE2CA0" w:rsidRPr="00D41EC8" w:rsidRDefault="00FE2CA0" w:rsidP="00FE2CA0">
      <w:pPr>
        <w:shd w:val="clear" w:color="auto" w:fill="FFFFFF"/>
        <w:ind w:firstLine="709"/>
        <w:jc w:val="both"/>
        <w:rPr>
          <w:iCs w:val="0"/>
          <w:sz w:val="28"/>
          <w:szCs w:val="28"/>
        </w:rPr>
      </w:pPr>
      <w:r w:rsidRPr="00D41EC8">
        <w:rPr>
          <w:iCs w:val="0"/>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E2CA0" w:rsidRPr="00D41EC8" w:rsidRDefault="00FE2CA0" w:rsidP="00FE2CA0">
      <w:pPr>
        <w:shd w:val="clear" w:color="auto" w:fill="FFFFFF"/>
        <w:ind w:firstLine="709"/>
        <w:jc w:val="both"/>
        <w:rPr>
          <w:iCs w:val="0"/>
          <w:sz w:val="28"/>
          <w:szCs w:val="28"/>
        </w:rPr>
      </w:pPr>
      <w:r w:rsidRPr="00D41EC8">
        <w:rPr>
          <w:iCs w:val="0"/>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FE2CA0" w:rsidRPr="00D41EC8" w:rsidRDefault="00FE2CA0" w:rsidP="00FE2CA0">
      <w:pPr>
        <w:shd w:val="clear" w:color="auto" w:fill="FFFFFF"/>
        <w:ind w:firstLine="709"/>
        <w:jc w:val="both"/>
        <w:rPr>
          <w:iCs w:val="0"/>
          <w:sz w:val="28"/>
          <w:szCs w:val="28"/>
        </w:rPr>
      </w:pPr>
      <w:r w:rsidRPr="00D41EC8">
        <w:rPr>
          <w:iCs w:val="0"/>
          <w:sz w:val="28"/>
          <w:szCs w:val="28"/>
        </w:rPr>
        <w:t>- выборочного понимания необходимой информации в прагматических текстах (рекламе, объявлениях);</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 относительно полного понимания высказываний собеседника в наиболее распространенных стандартных ситуациях повседневного общения.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FE2CA0" w:rsidRPr="00D41EC8" w:rsidRDefault="00FE2CA0" w:rsidP="00FE2CA0">
      <w:pPr>
        <w:shd w:val="clear" w:color="auto" w:fill="FFFFFF"/>
        <w:ind w:firstLine="709"/>
        <w:jc w:val="both"/>
        <w:rPr>
          <w:iCs w:val="0"/>
          <w:sz w:val="28"/>
          <w:szCs w:val="28"/>
        </w:rPr>
      </w:pPr>
      <w:r w:rsidRPr="00D41EC8">
        <w:rPr>
          <w:iCs w:val="0"/>
          <w:sz w:val="28"/>
          <w:szCs w:val="28"/>
        </w:rPr>
        <w:t>Чтение</w:t>
      </w:r>
      <w:r w:rsidR="0063455C" w:rsidRPr="00D41EC8">
        <w:rPr>
          <w:iCs w:val="0"/>
          <w:sz w:val="28"/>
          <w:szCs w:val="28"/>
        </w:rPr>
        <w:t xml:space="preserve"> </w:t>
      </w:r>
      <w:r w:rsidRPr="00D41EC8">
        <w:rPr>
          <w:iCs w:val="0"/>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E2CA0" w:rsidRPr="00D41EC8" w:rsidRDefault="00FE2CA0" w:rsidP="00FE2CA0">
      <w:pPr>
        <w:shd w:val="clear" w:color="auto" w:fill="FFFFFF"/>
        <w:ind w:firstLine="709"/>
        <w:jc w:val="both"/>
        <w:rPr>
          <w:iCs w:val="0"/>
          <w:sz w:val="28"/>
          <w:szCs w:val="28"/>
        </w:rPr>
      </w:pPr>
      <w:r w:rsidRPr="00D41EC8">
        <w:rPr>
          <w:iCs w:val="0"/>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FE2CA0" w:rsidRPr="00D41EC8" w:rsidRDefault="00FE2CA0" w:rsidP="00FE2CA0">
      <w:pPr>
        <w:shd w:val="clear" w:color="auto" w:fill="FFFFFF"/>
        <w:ind w:firstLine="709"/>
        <w:jc w:val="both"/>
        <w:rPr>
          <w:iCs w:val="0"/>
          <w:sz w:val="28"/>
          <w:szCs w:val="28"/>
        </w:rPr>
      </w:pPr>
      <w:r w:rsidRPr="00D41EC8">
        <w:rPr>
          <w:iCs w:val="0"/>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FE2CA0" w:rsidRPr="00D41EC8" w:rsidRDefault="00FE2CA0" w:rsidP="00FE2CA0">
      <w:pPr>
        <w:shd w:val="clear" w:color="auto" w:fill="FFFFFF"/>
        <w:ind w:firstLine="709"/>
        <w:jc w:val="both"/>
        <w:rPr>
          <w:iCs w:val="0"/>
          <w:sz w:val="28"/>
          <w:szCs w:val="28"/>
        </w:rPr>
      </w:pPr>
      <w:r w:rsidRPr="00D41EC8">
        <w:rPr>
          <w:iCs w:val="0"/>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FE2CA0" w:rsidRPr="00D41EC8" w:rsidRDefault="00FE2CA0" w:rsidP="00FE2CA0">
      <w:pPr>
        <w:shd w:val="clear" w:color="auto" w:fill="FFFFFF"/>
        <w:ind w:firstLine="709"/>
        <w:jc w:val="both"/>
        <w:rPr>
          <w:iCs w:val="0"/>
          <w:sz w:val="28"/>
          <w:szCs w:val="28"/>
        </w:rPr>
      </w:pPr>
      <w:r w:rsidRPr="00D41EC8">
        <w:rPr>
          <w:iCs w:val="0"/>
          <w:sz w:val="28"/>
          <w:szCs w:val="28"/>
        </w:rPr>
        <w:t>Письменная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Языковые знания и навыки</w:t>
      </w:r>
    </w:p>
    <w:p w:rsidR="00FE2CA0" w:rsidRPr="00D41EC8" w:rsidRDefault="00FE2CA0" w:rsidP="00FE2CA0">
      <w:pPr>
        <w:shd w:val="clear" w:color="auto" w:fill="FFFFFF"/>
        <w:ind w:firstLine="709"/>
        <w:jc w:val="both"/>
        <w:rPr>
          <w:iCs w:val="0"/>
          <w:sz w:val="28"/>
          <w:szCs w:val="28"/>
        </w:rPr>
      </w:pPr>
      <w:r w:rsidRPr="00D41EC8">
        <w:rPr>
          <w:iCs w:val="0"/>
          <w:sz w:val="28"/>
          <w:szCs w:val="28"/>
        </w:rPr>
        <w:t>Орфография</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орфографических навыков, в том числе применительно к новому языковому материалу.</w:t>
      </w:r>
    </w:p>
    <w:p w:rsidR="00FE2CA0" w:rsidRPr="00D41EC8" w:rsidRDefault="00FE2CA0" w:rsidP="00FE2CA0">
      <w:pPr>
        <w:shd w:val="clear" w:color="auto" w:fill="FFFFFF"/>
        <w:ind w:firstLine="709"/>
        <w:jc w:val="both"/>
        <w:rPr>
          <w:iCs w:val="0"/>
          <w:sz w:val="28"/>
          <w:szCs w:val="28"/>
        </w:rPr>
      </w:pPr>
      <w:r w:rsidRPr="00D41EC8">
        <w:rPr>
          <w:iCs w:val="0"/>
          <w:sz w:val="28"/>
          <w:szCs w:val="28"/>
        </w:rPr>
        <w:t>Произносительная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слухо-произносительных навыков, в том числе применительно к новому языковому материалу.</w:t>
      </w:r>
    </w:p>
    <w:p w:rsidR="00FE2CA0" w:rsidRPr="00D41EC8" w:rsidRDefault="00FE2CA0" w:rsidP="00FE2CA0">
      <w:pPr>
        <w:shd w:val="clear" w:color="auto" w:fill="FFFFFF"/>
        <w:ind w:firstLine="709"/>
        <w:jc w:val="both"/>
        <w:rPr>
          <w:iCs w:val="0"/>
          <w:sz w:val="28"/>
          <w:szCs w:val="28"/>
        </w:rPr>
      </w:pPr>
      <w:r w:rsidRPr="00D41EC8">
        <w:rPr>
          <w:iCs w:val="0"/>
          <w:sz w:val="28"/>
          <w:szCs w:val="28"/>
        </w:rPr>
        <w:t>Лексическая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Расширение потенциального словаря за счет овладения новыми словообразовательными моделями, интернациональной лексикой.</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соответствующих лексических навыков.</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Грамматическая сторона речи</w:t>
      </w:r>
    </w:p>
    <w:p w:rsidR="00FE2CA0" w:rsidRPr="00D41EC8" w:rsidRDefault="00FE2CA0" w:rsidP="00FE2CA0">
      <w:pPr>
        <w:shd w:val="clear" w:color="auto" w:fill="FFFFFF"/>
        <w:ind w:firstLine="709"/>
        <w:jc w:val="both"/>
        <w:rPr>
          <w:iCs w:val="0"/>
          <w:sz w:val="28"/>
          <w:szCs w:val="28"/>
        </w:rPr>
      </w:pPr>
      <w:r w:rsidRPr="00D41EC8">
        <w:rPr>
          <w:iCs w:val="0"/>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Социокультурные знания и умения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56079" w:rsidRPr="00D41EC8" w:rsidRDefault="00A56079" w:rsidP="00FE2CA0">
      <w:pPr>
        <w:shd w:val="clear" w:color="auto" w:fill="FFFFFF"/>
        <w:ind w:firstLine="709"/>
        <w:jc w:val="center"/>
        <w:rPr>
          <w:b/>
          <w:bCs/>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Компенсаторные умения</w:t>
      </w:r>
    </w:p>
    <w:p w:rsidR="00A56079" w:rsidRPr="00D41EC8" w:rsidRDefault="00A56079" w:rsidP="00FE2CA0">
      <w:pPr>
        <w:shd w:val="clear" w:color="auto" w:fill="FFFFFF"/>
        <w:ind w:firstLine="709"/>
        <w:jc w:val="center"/>
        <w:rPr>
          <w:b/>
          <w:bCs/>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Учебно-познавательные умения</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E2CA0" w:rsidRPr="00D41EC8" w:rsidRDefault="00FE2CA0" w:rsidP="00FE2CA0">
      <w:pPr>
        <w:shd w:val="clear" w:color="auto" w:fill="FFFFFF"/>
        <w:ind w:firstLine="709"/>
        <w:jc w:val="both"/>
        <w:rPr>
          <w:iCs w:val="0"/>
          <w:sz w:val="28"/>
          <w:szCs w:val="28"/>
        </w:rPr>
      </w:pPr>
      <w:r w:rsidRPr="00D41EC8">
        <w:rPr>
          <w:iCs w:val="0"/>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E2CA0" w:rsidRPr="00D41EC8" w:rsidRDefault="00FE2CA0" w:rsidP="00FE2CA0">
      <w:pPr>
        <w:shd w:val="clear" w:color="auto" w:fill="FFFFFF"/>
        <w:ind w:firstLine="709"/>
        <w:jc w:val="both"/>
        <w:rPr>
          <w:b/>
          <w:bCs/>
          <w:iCs w:val="0"/>
          <w:sz w:val="28"/>
          <w:szCs w:val="28"/>
        </w:rPr>
      </w:pPr>
    </w:p>
    <w:p w:rsidR="00FE2CA0" w:rsidRPr="00D41EC8" w:rsidRDefault="00FE2CA0" w:rsidP="00FE2CA0">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FA1D41" w:rsidRPr="00D41EC8">
        <w:rPr>
          <w:b/>
          <w:bCs/>
          <w:iCs w:val="0"/>
          <w:sz w:val="28"/>
          <w:szCs w:val="28"/>
        </w:rPr>
        <w:t>учеников</w:t>
      </w:r>
    </w:p>
    <w:p w:rsidR="00FE2CA0" w:rsidRPr="00D41EC8" w:rsidRDefault="00FE2CA0" w:rsidP="00FE2CA0">
      <w:pPr>
        <w:shd w:val="clear" w:color="auto" w:fill="FFFFFF"/>
        <w:ind w:firstLine="709"/>
        <w:jc w:val="both"/>
        <w:rPr>
          <w:iCs w:val="0"/>
          <w:sz w:val="28"/>
          <w:szCs w:val="28"/>
        </w:rPr>
      </w:pPr>
    </w:p>
    <w:p w:rsidR="00FE2CA0" w:rsidRPr="00D41EC8" w:rsidRDefault="00FE2CA0" w:rsidP="00FE2CA0">
      <w:pPr>
        <w:shd w:val="clear" w:color="auto" w:fill="FFFFFF"/>
        <w:ind w:firstLine="709"/>
        <w:jc w:val="both"/>
        <w:rPr>
          <w:iCs w:val="0"/>
          <w:sz w:val="28"/>
          <w:szCs w:val="28"/>
        </w:rPr>
      </w:pPr>
      <w:r w:rsidRPr="00D41EC8">
        <w:rPr>
          <w:iCs w:val="0"/>
          <w:sz w:val="28"/>
          <w:szCs w:val="28"/>
        </w:rPr>
        <w:t>В результате изучения иностранного языка на базовом уровне ученик должен</w:t>
      </w:r>
    </w:p>
    <w:p w:rsidR="00FE2CA0" w:rsidRPr="00D41EC8" w:rsidRDefault="00FE2CA0" w:rsidP="00FE2CA0">
      <w:pPr>
        <w:shd w:val="clear" w:color="auto" w:fill="FFFFFF"/>
        <w:ind w:firstLine="709"/>
        <w:jc w:val="both"/>
        <w:rPr>
          <w:iCs w:val="0"/>
          <w:sz w:val="28"/>
          <w:szCs w:val="28"/>
        </w:rPr>
      </w:pPr>
      <w:r w:rsidRPr="00D41EC8">
        <w:rPr>
          <w:iCs w:val="0"/>
          <w:sz w:val="28"/>
          <w:szCs w:val="28"/>
        </w:rPr>
        <w:t>знать/понимать:</w:t>
      </w:r>
    </w:p>
    <w:p w:rsidR="00FE2CA0" w:rsidRPr="00D41EC8" w:rsidRDefault="00FE2CA0" w:rsidP="00FE2CA0">
      <w:pPr>
        <w:shd w:val="clear" w:color="auto" w:fill="FFFFFF"/>
        <w:ind w:firstLine="709"/>
        <w:jc w:val="both"/>
        <w:rPr>
          <w:iCs w:val="0"/>
          <w:sz w:val="28"/>
          <w:szCs w:val="28"/>
        </w:rPr>
      </w:pPr>
      <w:r w:rsidRPr="00D41EC8">
        <w:rPr>
          <w:iCs w:val="0"/>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E2CA0" w:rsidRPr="00D41EC8" w:rsidRDefault="00FE2CA0" w:rsidP="00FE2CA0">
      <w:pPr>
        <w:shd w:val="clear" w:color="auto" w:fill="FFFFFF"/>
        <w:ind w:firstLine="709"/>
        <w:jc w:val="both"/>
        <w:rPr>
          <w:iCs w:val="0"/>
          <w:sz w:val="28"/>
          <w:szCs w:val="28"/>
        </w:rPr>
      </w:pPr>
      <w:r w:rsidRPr="00D41EC8">
        <w:rPr>
          <w:iCs w:val="0"/>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E2CA0" w:rsidRPr="00D41EC8" w:rsidRDefault="00FE2CA0" w:rsidP="00FE2CA0">
      <w:pPr>
        <w:shd w:val="clear" w:color="auto" w:fill="FFFFFF"/>
        <w:ind w:firstLine="709"/>
        <w:jc w:val="both"/>
        <w:rPr>
          <w:iCs w:val="0"/>
          <w:sz w:val="28"/>
          <w:szCs w:val="28"/>
        </w:rPr>
      </w:pPr>
      <w:r w:rsidRPr="00D41EC8">
        <w:rPr>
          <w:iCs w:val="0"/>
          <w:sz w:val="28"/>
          <w:szCs w:val="28"/>
        </w:rPr>
        <w:t>уметь:</w:t>
      </w:r>
    </w:p>
    <w:p w:rsidR="00FE2CA0" w:rsidRPr="00D41EC8" w:rsidRDefault="00FE2CA0" w:rsidP="00FE2CA0">
      <w:pPr>
        <w:shd w:val="clear" w:color="auto" w:fill="FFFFFF"/>
        <w:ind w:firstLine="709"/>
        <w:jc w:val="both"/>
        <w:rPr>
          <w:iCs w:val="0"/>
          <w:sz w:val="28"/>
          <w:szCs w:val="28"/>
        </w:rPr>
      </w:pPr>
      <w:r w:rsidRPr="00D41EC8">
        <w:rPr>
          <w:iCs w:val="0"/>
          <w:sz w:val="28"/>
          <w:szCs w:val="28"/>
        </w:rPr>
        <w:t>говорение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E2CA0" w:rsidRPr="00D41EC8" w:rsidRDefault="00FE2CA0" w:rsidP="00FE2CA0">
      <w:pPr>
        <w:shd w:val="clear" w:color="auto" w:fill="FFFFFF"/>
        <w:ind w:firstLine="709"/>
        <w:jc w:val="both"/>
        <w:rPr>
          <w:iCs w:val="0"/>
          <w:sz w:val="28"/>
          <w:szCs w:val="28"/>
        </w:rPr>
      </w:pPr>
      <w:r w:rsidRPr="00D41EC8">
        <w:rPr>
          <w:iCs w:val="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E2CA0" w:rsidRPr="00D41EC8" w:rsidRDefault="00FE2CA0" w:rsidP="00FE2CA0">
      <w:pPr>
        <w:shd w:val="clear" w:color="auto" w:fill="FFFFFF"/>
        <w:ind w:firstLine="709"/>
        <w:jc w:val="both"/>
        <w:rPr>
          <w:iCs w:val="0"/>
          <w:sz w:val="28"/>
          <w:szCs w:val="28"/>
        </w:rPr>
      </w:pPr>
      <w:r w:rsidRPr="00D41EC8">
        <w:rPr>
          <w:iCs w:val="0"/>
          <w:sz w:val="28"/>
          <w:szCs w:val="28"/>
        </w:rPr>
        <w:t>аудирование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w:t>
      </w:r>
      <w:r w:rsidR="004A147B" w:rsidRPr="00D41EC8">
        <w:rPr>
          <w:iCs w:val="0"/>
          <w:sz w:val="28"/>
          <w:szCs w:val="28"/>
        </w:rPr>
        <w:t>ствующих тематике данного уровня</w:t>
      </w:r>
      <w:r w:rsidRPr="00D41EC8">
        <w:rPr>
          <w:iCs w:val="0"/>
          <w:sz w:val="28"/>
          <w:szCs w:val="28"/>
        </w:rPr>
        <w:t xml:space="preserve"> обучения:</w:t>
      </w:r>
    </w:p>
    <w:p w:rsidR="00FE2CA0" w:rsidRPr="00D41EC8" w:rsidRDefault="00FE2CA0" w:rsidP="00FE2CA0">
      <w:pPr>
        <w:shd w:val="clear" w:color="auto" w:fill="FFFFFF"/>
        <w:ind w:firstLine="709"/>
        <w:jc w:val="both"/>
        <w:rPr>
          <w:iCs w:val="0"/>
          <w:sz w:val="28"/>
          <w:szCs w:val="28"/>
        </w:rPr>
      </w:pPr>
      <w:r w:rsidRPr="00D41EC8">
        <w:rPr>
          <w:iCs w:val="0"/>
          <w:sz w:val="28"/>
          <w:szCs w:val="28"/>
        </w:rPr>
        <w:t>чтение</w:t>
      </w:r>
    </w:p>
    <w:p w:rsidR="00FE2CA0" w:rsidRPr="00D41EC8" w:rsidRDefault="00FE2CA0" w:rsidP="00FE2CA0">
      <w:pPr>
        <w:shd w:val="clear" w:color="auto" w:fill="FFFFFF"/>
        <w:ind w:firstLine="709"/>
        <w:jc w:val="both"/>
        <w:rPr>
          <w:iCs w:val="0"/>
          <w:sz w:val="28"/>
          <w:szCs w:val="28"/>
        </w:rPr>
      </w:pPr>
      <w:r w:rsidRPr="00D41EC8">
        <w:rPr>
          <w:iCs w:val="0"/>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FE2CA0" w:rsidRPr="00D41EC8" w:rsidRDefault="00FE2CA0" w:rsidP="00FE2CA0">
      <w:pPr>
        <w:shd w:val="clear" w:color="auto" w:fill="FFFFFF"/>
        <w:ind w:firstLine="709"/>
        <w:jc w:val="both"/>
        <w:rPr>
          <w:iCs w:val="0"/>
          <w:sz w:val="28"/>
          <w:szCs w:val="28"/>
        </w:rPr>
      </w:pPr>
      <w:r w:rsidRPr="00D41EC8">
        <w:rPr>
          <w:iCs w:val="0"/>
          <w:sz w:val="28"/>
          <w:szCs w:val="28"/>
        </w:rPr>
        <w:t>письменная речь</w:t>
      </w:r>
    </w:p>
    <w:p w:rsidR="00FE2CA0" w:rsidRPr="00D41EC8" w:rsidRDefault="00FE2CA0" w:rsidP="00FE2CA0">
      <w:pPr>
        <w:shd w:val="clear" w:color="auto" w:fill="FFFFFF"/>
        <w:ind w:firstLine="709"/>
        <w:jc w:val="both"/>
        <w:rPr>
          <w:iCs w:val="0"/>
          <w:sz w:val="28"/>
          <w:szCs w:val="28"/>
        </w:rPr>
      </w:pPr>
      <w:r w:rsidRPr="00D41EC8">
        <w:rPr>
          <w:iCs w:val="0"/>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E2CA0" w:rsidRPr="00D41EC8" w:rsidRDefault="00FE2CA0" w:rsidP="00FE2CA0">
      <w:pPr>
        <w:shd w:val="clear" w:color="auto" w:fill="FFFFFF"/>
        <w:ind w:firstLine="709"/>
        <w:jc w:val="both"/>
        <w:rPr>
          <w:b/>
          <w:iCs w:val="0"/>
          <w:sz w:val="28"/>
          <w:szCs w:val="28"/>
        </w:rPr>
      </w:pPr>
      <w:r w:rsidRPr="00D41EC8">
        <w:rPr>
          <w:b/>
          <w:iCs w:val="0"/>
          <w:sz w:val="28"/>
          <w:szCs w:val="28"/>
        </w:rPr>
        <w:t>использовать приобретенные знания и умения в практической деятельности и повседневной жизни для:</w:t>
      </w:r>
    </w:p>
    <w:p w:rsidR="00FE2CA0" w:rsidRPr="00D41EC8" w:rsidRDefault="00FE2CA0" w:rsidP="00FE2CA0">
      <w:pPr>
        <w:shd w:val="clear" w:color="auto" w:fill="FFFFFF"/>
        <w:ind w:firstLine="709"/>
        <w:jc w:val="both"/>
        <w:rPr>
          <w:iCs w:val="0"/>
          <w:sz w:val="28"/>
          <w:szCs w:val="28"/>
        </w:rPr>
      </w:pPr>
      <w:r w:rsidRPr="00D41EC8">
        <w:rPr>
          <w:iCs w:val="0"/>
          <w:sz w:val="28"/>
          <w:szCs w:val="28"/>
        </w:rPr>
        <w:t>- общения с представителями других стран, ориентации в современном поликультурном мире;</w:t>
      </w:r>
    </w:p>
    <w:p w:rsidR="00FE2CA0" w:rsidRPr="00D41EC8" w:rsidRDefault="00FE2CA0" w:rsidP="00FE2CA0">
      <w:pPr>
        <w:shd w:val="clear" w:color="auto" w:fill="FFFFFF"/>
        <w:ind w:firstLine="709"/>
        <w:jc w:val="both"/>
        <w:rPr>
          <w:iCs w:val="0"/>
          <w:sz w:val="28"/>
          <w:szCs w:val="28"/>
        </w:rPr>
      </w:pPr>
      <w:r w:rsidRPr="00D41EC8">
        <w:rPr>
          <w:iCs w:val="0"/>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E2CA0" w:rsidRPr="00D41EC8" w:rsidRDefault="00FE2CA0" w:rsidP="00FE2CA0">
      <w:pPr>
        <w:shd w:val="clear" w:color="auto" w:fill="FFFFFF"/>
        <w:ind w:firstLine="709"/>
        <w:jc w:val="both"/>
        <w:rPr>
          <w:iCs w:val="0"/>
          <w:sz w:val="28"/>
          <w:szCs w:val="28"/>
        </w:rPr>
      </w:pPr>
      <w:r w:rsidRPr="00D41EC8">
        <w:rPr>
          <w:iCs w:val="0"/>
          <w:sz w:val="28"/>
          <w:szCs w:val="28"/>
        </w:rPr>
        <w:t>- расширения возможностей в выборе будущей профессиональной деятельности;</w:t>
      </w:r>
    </w:p>
    <w:p w:rsidR="00FE2CA0" w:rsidRPr="00D41EC8" w:rsidRDefault="00FE2CA0" w:rsidP="00FE2CA0">
      <w:pPr>
        <w:shd w:val="clear" w:color="auto" w:fill="FFFFFF"/>
        <w:ind w:firstLine="709"/>
        <w:jc w:val="both"/>
        <w:rPr>
          <w:iCs w:val="0"/>
          <w:sz w:val="28"/>
          <w:szCs w:val="28"/>
        </w:rPr>
      </w:pPr>
      <w:r w:rsidRPr="00D41EC8">
        <w:rPr>
          <w:iCs w:val="0"/>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E2CA0" w:rsidRPr="00D41EC8" w:rsidRDefault="00FE2CA0" w:rsidP="00FE2CA0">
      <w:pPr>
        <w:shd w:val="clear" w:color="auto" w:fill="FFFFFF"/>
        <w:ind w:firstLine="709"/>
        <w:jc w:val="both"/>
        <w:rPr>
          <w:iCs w:val="0"/>
          <w:sz w:val="28"/>
          <w:szCs w:val="28"/>
        </w:rPr>
      </w:pPr>
      <w:r w:rsidRPr="00D41EC8">
        <w:rPr>
          <w:iCs w:val="0"/>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600E4" w:rsidRPr="00D41EC8" w:rsidRDefault="009600E4" w:rsidP="00FE2CA0">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iCs w:val="0"/>
          <w:sz w:val="28"/>
          <w:szCs w:val="28"/>
        </w:rPr>
      </w:pPr>
      <w:r w:rsidRPr="00D41EC8">
        <w:rPr>
          <w:b/>
          <w:iCs w:val="0"/>
          <w:sz w:val="28"/>
          <w:szCs w:val="28"/>
          <w:highlight w:val="yellow"/>
        </w:rPr>
        <w:t>11 класс</w:t>
      </w:r>
    </w:p>
    <w:p w:rsidR="009600E4" w:rsidRPr="00D41EC8" w:rsidRDefault="009600E4" w:rsidP="009600E4">
      <w:pPr>
        <w:shd w:val="clear" w:color="auto" w:fill="FFFFFF"/>
        <w:ind w:firstLine="709"/>
        <w:jc w:val="center"/>
        <w:rPr>
          <w:b/>
          <w:iCs w:val="0"/>
          <w:sz w:val="28"/>
          <w:szCs w:val="28"/>
        </w:rPr>
      </w:pPr>
      <w:r w:rsidRPr="00D41EC8">
        <w:rPr>
          <w:b/>
          <w:iCs w:val="0"/>
          <w:sz w:val="28"/>
          <w:szCs w:val="28"/>
        </w:rPr>
        <w:t>Предметное содержание речи</w:t>
      </w:r>
    </w:p>
    <w:p w:rsidR="009600E4" w:rsidRPr="00D41EC8" w:rsidRDefault="009600E4" w:rsidP="009600E4">
      <w:pPr>
        <w:shd w:val="clear" w:color="auto" w:fill="FFFFFF"/>
        <w:ind w:firstLine="709"/>
        <w:jc w:val="both"/>
        <w:rPr>
          <w:sz w:val="28"/>
          <w:szCs w:val="28"/>
        </w:rPr>
      </w:pPr>
      <w:r w:rsidRPr="00D41EC8">
        <w:rPr>
          <w:b/>
          <w:sz w:val="28"/>
          <w:szCs w:val="28"/>
        </w:rPr>
        <w:t>С чем молодые люди сталкиваются в обществе сегодня?</w:t>
      </w:r>
    </w:p>
    <w:p w:rsidR="009600E4" w:rsidRPr="00D41EC8" w:rsidRDefault="009600E4" w:rsidP="009600E4">
      <w:pPr>
        <w:shd w:val="clear" w:color="auto" w:fill="FFFFFF"/>
        <w:ind w:firstLine="709"/>
        <w:jc w:val="both"/>
        <w:rPr>
          <w:sz w:val="24"/>
        </w:rPr>
      </w:pPr>
      <w:r w:rsidRPr="00D41EC8">
        <w:rPr>
          <w:sz w:val="28"/>
          <w:szCs w:val="28"/>
        </w:rPr>
        <w:t>Языки мира: языки международного общения, заимствованные и интернациональные слова, общение в будущем, британский вариант английского языка, изучение второго иностранного языка. Жизнь в глобальной деревне: плюсы и минусы глобализации, движение антиглобалистов. Твои права и что ты о них знаешь: должен, необходимо, разрешено. Участие в жизни общества, общество и знаменитые люди.</w:t>
      </w:r>
      <w:r w:rsidRPr="00D41EC8">
        <w:rPr>
          <w:b/>
          <w:sz w:val="28"/>
          <w:szCs w:val="28"/>
        </w:rPr>
        <w:t xml:space="preserve"> </w:t>
      </w:r>
      <w:r w:rsidRPr="00D41EC8">
        <w:rPr>
          <w:sz w:val="28"/>
          <w:szCs w:val="28"/>
        </w:rPr>
        <w:t>Чувствовать себя в безопасности: преступления против планеты, антиобщественные поступки, мобильные телефоны: за и против</w:t>
      </w:r>
      <w:r w:rsidRPr="00D41EC8">
        <w:rPr>
          <w:sz w:val="24"/>
        </w:rPr>
        <w:t>.</w:t>
      </w:r>
    </w:p>
    <w:p w:rsidR="009600E4" w:rsidRPr="00D41EC8" w:rsidRDefault="009600E4" w:rsidP="009600E4">
      <w:pPr>
        <w:shd w:val="clear" w:color="auto" w:fill="FFFFFF"/>
        <w:ind w:firstLine="709"/>
        <w:jc w:val="both"/>
        <w:rPr>
          <w:b/>
          <w:sz w:val="28"/>
          <w:szCs w:val="28"/>
        </w:rPr>
      </w:pPr>
      <w:r w:rsidRPr="00D41EC8">
        <w:rPr>
          <w:b/>
          <w:sz w:val="28"/>
          <w:szCs w:val="28"/>
        </w:rPr>
        <w:t xml:space="preserve">Работа твоей мечты </w:t>
      </w:r>
    </w:p>
    <w:p w:rsidR="009600E4" w:rsidRPr="00D41EC8" w:rsidRDefault="009600E4" w:rsidP="009600E4">
      <w:pPr>
        <w:shd w:val="clear" w:color="auto" w:fill="FFFFFF"/>
        <w:ind w:firstLine="709"/>
        <w:jc w:val="both"/>
        <w:rPr>
          <w:sz w:val="28"/>
          <w:szCs w:val="28"/>
        </w:rPr>
      </w:pPr>
      <w:r w:rsidRPr="00D41EC8">
        <w:rPr>
          <w:sz w:val="28"/>
          <w:szCs w:val="28"/>
        </w:rPr>
        <w:t>Выбор профессии: профессия моей мечты, влияние семьи на выбор профессии, призвание и карьера. Что после школы: образование и карьера, путь к высшему образованию, профессиональное образование в России и в США, можно ли сделать карьеру без образования, как сдать ЕГЭ.  Есть ли альтернативы современным технологиям: разные виды образования, дистанционное обучение, образование в 21 веке.</w:t>
      </w:r>
    </w:p>
    <w:p w:rsidR="009600E4" w:rsidRPr="00D41EC8" w:rsidRDefault="009600E4" w:rsidP="009600E4">
      <w:pPr>
        <w:rPr>
          <w:b/>
          <w:sz w:val="28"/>
          <w:szCs w:val="28"/>
        </w:rPr>
      </w:pPr>
      <w:r w:rsidRPr="00D41EC8">
        <w:rPr>
          <w:b/>
          <w:sz w:val="28"/>
          <w:szCs w:val="28"/>
        </w:rPr>
        <w:t xml:space="preserve">          Навстречу новому лучшему миру </w:t>
      </w:r>
    </w:p>
    <w:p w:rsidR="009600E4" w:rsidRPr="00D41EC8" w:rsidRDefault="009600E4" w:rsidP="009600E4">
      <w:pPr>
        <w:shd w:val="clear" w:color="auto" w:fill="FFFFFF"/>
        <w:ind w:firstLine="709"/>
        <w:jc w:val="both"/>
        <w:rPr>
          <w:sz w:val="28"/>
          <w:szCs w:val="28"/>
        </w:rPr>
      </w:pPr>
      <w:r w:rsidRPr="00D41EC8">
        <w:rPr>
          <w:sz w:val="28"/>
          <w:szCs w:val="28"/>
        </w:rPr>
        <w:t xml:space="preserve">Насколько вы зависите от современных технологий: современные технологии, современные виды связи, технологии будущего. Знаменитые люди. Плюсы и минусы инженерных профессий. Наука в современном мире: секреты древнего компьютера, научные сенсации, мечты о создании совершенного человека. Медицина: традиции и новые технологии, типичные мнения о здоровье, народные рецепты. Современные технологии и окружающая среда. Путь в цифровую эпоху, интернет в жизни общества. </w:t>
      </w:r>
    </w:p>
    <w:p w:rsidR="009600E4" w:rsidRPr="00D41EC8" w:rsidRDefault="009600E4" w:rsidP="009600E4">
      <w:pPr>
        <w:rPr>
          <w:sz w:val="28"/>
          <w:szCs w:val="28"/>
        </w:rPr>
      </w:pPr>
      <w:r w:rsidRPr="00D41EC8">
        <w:rPr>
          <w:b/>
          <w:sz w:val="28"/>
          <w:szCs w:val="28"/>
        </w:rPr>
        <w:t>Откуда вы?</w:t>
      </w:r>
    </w:p>
    <w:p w:rsidR="009600E4" w:rsidRPr="00D41EC8" w:rsidRDefault="009600E4" w:rsidP="009600E4">
      <w:pPr>
        <w:ind w:firstLine="709"/>
        <w:jc w:val="center"/>
        <w:rPr>
          <w:sz w:val="28"/>
          <w:szCs w:val="28"/>
        </w:rPr>
      </w:pPr>
      <w:r w:rsidRPr="00D41EC8">
        <w:rPr>
          <w:sz w:val="28"/>
          <w:szCs w:val="28"/>
        </w:rPr>
        <w:t>Город и село: чем отличаются люди города и села, будущее города и села, место, где ты живешь. Интересы и увлечения, хобби – сайты. Как проводят свободное время в России и Британии. Социальные сети: за и против, мир технологий, как жить в гармонии с природой. Сохранение традиций, стиль жизни.</w:t>
      </w:r>
    </w:p>
    <w:p w:rsidR="009600E4" w:rsidRPr="00D41EC8" w:rsidRDefault="009600E4" w:rsidP="009600E4">
      <w:pPr>
        <w:ind w:firstLine="709"/>
        <w:jc w:val="center"/>
        <w:rPr>
          <w:b/>
          <w:bCs/>
          <w:iCs w:val="0"/>
          <w:sz w:val="28"/>
          <w:szCs w:val="28"/>
        </w:rPr>
      </w:pPr>
      <w:r w:rsidRPr="00D41EC8">
        <w:rPr>
          <w:b/>
          <w:bCs/>
          <w:iCs w:val="0"/>
          <w:sz w:val="28"/>
          <w:szCs w:val="28"/>
        </w:rPr>
        <w:t>Речевые умения</w:t>
      </w:r>
    </w:p>
    <w:p w:rsidR="009600E4" w:rsidRPr="00D41EC8" w:rsidRDefault="009600E4" w:rsidP="009600E4">
      <w:pPr>
        <w:shd w:val="clear" w:color="auto" w:fill="FFFFFF"/>
        <w:ind w:firstLine="709"/>
        <w:jc w:val="center"/>
        <w:rPr>
          <w:b/>
          <w:iCs w:val="0"/>
          <w:sz w:val="28"/>
          <w:szCs w:val="28"/>
        </w:rPr>
      </w:pPr>
      <w:r w:rsidRPr="00D41EC8">
        <w:rPr>
          <w:b/>
          <w:iCs w:val="0"/>
          <w:sz w:val="28"/>
          <w:szCs w:val="28"/>
        </w:rPr>
        <w:t>Виды речевой деятельности</w:t>
      </w:r>
    </w:p>
    <w:p w:rsidR="009600E4" w:rsidRPr="00D41EC8" w:rsidRDefault="009600E4" w:rsidP="009600E4">
      <w:pPr>
        <w:shd w:val="clear" w:color="auto" w:fill="FFFFFF"/>
        <w:ind w:firstLine="709"/>
        <w:jc w:val="both"/>
        <w:rPr>
          <w:iCs w:val="0"/>
          <w:sz w:val="28"/>
          <w:szCs w:val="28"/>
        </w:rPr>
      </w:pPr>
      <w:r w:rsidRPr="00D41EC8">
        <w:rPr>
          <w:iCs w:val="0"/>
          <w:sz w:val="28"/>
          <w:szCs w:val="28"/>
        </w:rPr>
        <w:t>Говорение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Диалогическая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600E4" w:rsidRPr="00D41EC8" w:rsidRDefault="009600E4" w:rsidP="009600E4">
      <w:pPr>
        <w:shd w:val="clear" w:color="auto" w:fill="FFFFFF"/>
        <w:ind w:firstLine="709"/>
        <w:jc w:val="both"/>
        <w:rPr>
          <w:iCs w:val="0"/>
          <w:sz w:val="28"/>
          <w:szCs w:val="28"/>
        </w:rPr>
      </w:pPr>
      <w:r w:rsidRPr="00D41EC8">
        <w:rPr>
          <w:iCs w:val="0"/>
          <w:sz w:val="28"/>
          <w:szCs w:val="28"/>
        </w:rPr>
        <w:t>Монологическая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Аудирование</w:t>
      </w:r>
    </w:p>
    <w:p w:rsidR="009600E4" w:rsidRPr="00D41EC8" w:rsidRDefault="009600E4" w:rsidP="009600E4">
      <w:pPr>
        <w:shd w:val="clear" w:color="auto" w:fill="FFFFFF"/>
        <w:ind w:firstLine="709"/>
        <w:jc w:val="both"/>
        <w:rPr>
          <w:iCs w:val="0"/>
          <w:sz w:val="28"/>
          <w:szCs w:val="28"/>
        </w:rPr>
      </w:pPr>
      <w:r w:rsidRPr="00D41EC8">
        <w:rPr>
          <w:iCs w:val="0"/>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600E4" w:rsidRPr="00D41EC8" w:rsidRDefault="009600E4" w:rsidP="009600E4">
      <w:pPr>
        <w:shd w:val="clear" w:color="auto" w:fill="FFFFFF"/>
        <w:ind w:firstLine="709"/>
        <w:jc w:val="both"/>
        <w:rPr>
          <w:iCs w:val="0"/>
          <w:sz w:val="28"/>
          <w:szCs w:val="28"/>
        </w:rPr>
      </w:pPr>
      <w:r w:rsidRPr="00D41EC8">
        <w:rPr>
          <w:iCs w:val="0"/>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600E4" w:rsidRPr="00D41EC8" w:rsidRDefault="009600E4" w:rsidP="009600E4">
      <w:pPr>
        <w:shd w:val="clear" w:color="auto" w:fill="FFFFFF"/>
        <w:ind w:firstLine="709"/>
        <w:jc w:val="both"/>
        <w:rPr>
          <w:iCs w:val="0"/>
          <w:sz w:val="28"/>
          <w:szCs w:val="28"/>
        </w:rPr>
      </w:pPr>
      <w:r w:rsidRPr="00D41EC8">
        <w:rPr>
          <w:iCs w:val="0"/>
          <w:sz w:val="28"/>
          <w:szCs w:val="28"/>
        </w:rPr>
        <w:t>- выборочного понимания необходимой информации в прагматических текстах (рекламе, объявлениях);</w:t>
      </w:r>
    </w:p>
    <w:p w:rsidR="009600E4" w:rsidRPr="00D41EC8" w:rsidRDefault="009600E4" w:rsidP="009600E4">
      <w:pPr>
        <w:shd w:val="clear" w:color="auto" w:fill="FFFFFF"/>
        <w:ind w:firstLine="709"/>
        <w:jc w:val="both"/>
        <w:rPr>
          <w:iCs w:val="0"/>
          <w:sz w:val="28"/>
          <w:szCs w:val="28"/>
        </w:rPr>
      </w:pPr>
      <w:r w:rsidRPr="00D41EC8">
        <w:rPr>
          <w:iCs w:val="0"/>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600E4" w:rsidRPr="00D41EC8" w:rsidRDefault="009600E4" w:rsidP="009600E4">
      <w:pPr>
        <w:shd w:val="clear" w:color="auto" w:fill="FFFFFF"/>
        <w:ind w:firstLine="709"/>
        <w:jc w:val="both"/>
        <w:rPr>
          <w:iCs w:val="0"/>
          <w:sz w:val="28"/>
          <w:szCs w:val="28"/>
        </w:rPr>
      </w:pPr>
      <w:r w:rsidRPr="00D41EC8">
        <w:rPr>
          <w:iCs w:val="0"/>
          <w:sz w:val="28"/>
          <w:szCs w:val="28"/>
        </w:rPr>
        <w:t>Чтение 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600E4" w:rsidRPr="00D41EC8" w:rsidRDefault="009600E4" w:rsidP="009600E4">
      <w:pPr>
        <w:shd w:val="clear" w:color="auto" w:fill="FFFFFF"/>
        <w:ind w:firstLine="709"/>
        <w:jc w:val="both"/>
        <w:rPr>
          <w:iCs w:val="0"/>
          <w:sz w:val="28"/>
          <w:szCs w:val="28"/>
        </w:rPr>
      </w:pPr>
      <w:r w:rsidRPr="00D41EC8">
        <w:rPr>
          <w:iCs w:val="0"/>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600E4" w:rsidRPr="00D41EC8" w:rsidRDefault="009600E4" w:rsidP="009600E4">
      <w:pPr>
        <w:shd w:val="clear" w:color="auto" w:fill="FFFFFF"/>
        <w:ind w:firstLine="709"/>
        <w:jc w:val="both"/>
        <w:rPr>
          <w:iCs w:val="0"/>
          <w:sz w:val="28"/>
          <w:szCs w:val="28"/>
        </w:rPr>
      </w:pPr>
      <w:r w:rsidRPr="00D41EC8">
        <w:rPr>
          <w:iCs w:val="0"/>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9600E4" w:rsidRPr="00D41EC8" w:rsidRDefault="009600E4" w:rsidP="009600E4">
      <w:pPr>
        <w:shd w:val="clear" w:color="auto" w:fill="FFFFFF"/>
        <w:ind w:firstLine="709"/>
        <w:jc w:val="both"/>
        <w:rPr>
          <w:iCs w:val="0"/>
          <w:sz w:val="28"/>
          <w:szCs w:val="28"/>
        </w:rPr>
      </w:pPr>
      <w:r w:rsidRPr="00D41EC8">
        <w:rPr>
          <w:iCs w:val="0"/>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600E4" w:rsidRPr="00D41EC8" w:rsidRDefault="009600E4" w:rsidP="009600E4">
      <w:pPr>
        <w:shd w:val="clear" w:color="auto" w:fill="FFFFFF"/>
        <w:ind w:firstLine="709"/>
        <w:jc w:val="both"/>
        <w:rPr>
          <w:iCs w:val="0"/>
          <w:sz w:val="28"/>
          <w:szCs w:val="28"/>
        </w:rPr>
      </w:pPr>
      <w:r w:rsidRPr="00D41EC8">
        <w:rPr>
          <w:iCs w:val="0"/>
          <w:sz w:val="28"/>
          <w:szCs w:val="28"/>
        </w:rPr>
        <w:t>Письменная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Языковые знания и навыки</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Орфография</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орфографических навыков, в том числе применительно к новому языковому материалу.</w:t>
      </w:r>
    </w:p>
    <w:p w:rsidR="009600E4" w:rsidRPr="00D41EC8" w:rsidRDefault="009600E4" w:rsidP="009600E4">
      <w:pPr>
        <w:shd w:val="clear" w:color="auto" w:fill="FFFFFF"/>
        <w:ind w:firstLine="709"/>
        <w:jc w:val="both"/>
        <w:rPr>
          <w:iCs w:val="0"/>
          <w:sz w:val="28"/>
          <w:szCs w:val="28"/>
        </w:rPr>
      </w:pPr>
      <w:r w:rsidRPr="00D41EC8">
        <w:rPr>
          <w:iCs w:val="0"/>
          <w:sz w:val="28"/>
          <w:szCs w:val="28"/>
        </w:rPr>
        <w:t>Произносительная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слухо-произносительных навыков, в том числе применительно к новому языковому материалу.</w:t>
      </w:r>
    </w:p>
    <w:p w:rsidR="009600E4" w:rsidRPr="00D41EC8" w:rsidRDefault="009600E4" w:rsidP="009600E4">
      <w:pPr>
        <w:shd w:val="clear" w:color="auto" w:fill="FFFFFF"/>
        <w:ind w:firstLine="709"/>
        <w:jc w:val="both"/>
        <w:rPr>
          <w:iCs w:val="0"/>
          <w:sz w:val="28"/>
          <w:szCs w:val="28"/>
        </w:rPr>
      </w:pPr>
      <w:r w:rsidRPr="00D41EC8">
        <w:rPr>
          <w:iCs w:val="0"/>
          <w:sz w:val="28"/>
          <w:szCs w:val="28"/>
        </w:rPr>
        <w:t>Лексическая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потенциального словаря за счет овладения новыми словообразовательными моделями, интернациональной лексикой.</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соответствующих лексических навыков.</w:t>
      </w:r>
    </w:p>
    <w:p w:rsidR="009600E4" w:rsidRPr="00D41EC8" w:rsidRDefault="009600E4" w:rsidP="009600E4">
      <w:pPr>
        <w:shd w:val="clear" w:color="auto" w:fill="FFFFFF"/>
        <w:ind w:firstLine="709"/>
        <w:jc w:val="both"/>
        <w:rPr>
          <w:iCs w:val="0"/>
          <w:sz w:val="28"/>
          <w:szCs w:val="28"/>
        </w:rPr>
      </w:pPr>
      <w:r w:rsidRPr="00D41EC8">
        <w:rPr>
          <w:iCs w:val="0"/>
          <w:sz w:val="28"/>
          <w:szCs w:val="28"/>
        </w:rPr>
        <w:t>Грамматическая сторона речи</w:t>
      </w:r>
    </w:p>
    <w:p w:rsidR="009600E4" w:rsidRPr="00D41EC8" w:rsidRDefault="009600E4" w:rsidP="009600E4">
      <w:pPr>
        <w:shd w:val="clear" w:color="auto" w:fill="FFFFFF"/>
        <w:ind w:firstLine="709"/>
        <w:jc w:val="both"/>
        <w:rPr>
          <w:iCs w:val="0"/>
          <w:sz w:val="28"/>
          <w:szCs w:val="28"/>
        </w:rPr>
      </w:pPr>
      <w:r w:rsidRPr="00D41EC8">
        <w:rPr>
          <w:iCs w:val="0"/>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Социокультурные знания и умения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600E4" w:rsidRPr="00D41EC8" w:rsidRDefault="009600E4" w:rsidP="009600E4">
      <w:pPr>
        <w:shd w:val="clear" w:color="auto" w:fill="FFFFFF"/>
        <w:ind w:firstLine="709"/>
        <w:jc w:val="center"/>
        <w:rPr>
          <w:b/>
          <w:bCs/>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Компенсаторные умения</w:t>
      </w:r>
    </w:p>
    <w:p w:rsidR="009600E4" w:rsidRPr="00D41EC8" w:rsidRDefault="009600E4" w:rsidP="009600E4">
      <w:pPr>
        <w:shd w:val="clear" w:color="auto" w:fill="FFFFFF"/>
        <w:ind w:firstLine="709"/>
        <w:jc w:val="center"/>
        <w:rPr>
          <w:b/>
          <w:bCs/>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Учебно-познавательные умения</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600E4" w:rsidRPr="00D41EC8" w:rsidRDefault="009600E4" w:rsidP="009600E4">
      <w:pPr>
        <w:shd w:val="clear" w:color="auto" w:fill="FFFFFF"/>
        <w:ind w:firstLine="709"/>
        <w:jc w:val="both"/>
        <w:rPr>
          <w:iCs w:val="0"/>
          <w:sz w:val="28"/>
          <w:szCs w:val="28"/>
        </w:rPr>
      </w:pPr>
      <w:r w:rsidRPr="00D41EC8">
        <w:rPr>
          <w:iCs w:val="0"/>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600E4" w:rsidRPr="00D41EC8" w:rsidRDefault="009600E4" w:rsidP="009600E4">
      <w:pPr>
        <w:shd w:val="clear" w:color="auto" w:fill="FFFFFF"/>
        <w:ind w:firstLine="709"/>
        <w:jc w:val="both"/>
        <w:rPr>
          <w:b/>
          <w:bCs/>
          <w:iCs w:val="0"/>
          <w:sz w:val="28"/>
          <w:szCs w:val="28"/>
        </w:rPr>
      </w:pPr>
    </w:p>
    <w:p w:rsidR="009600E4" w:rsidRPr="00D41EC8" w:rsidRDefault="009600E4" w:rsidP="009600E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выпусккников</w:t>
      </w:r>
    </w:p>
    <w:p w:rsidR="009600E4" w:rsidRPr="00D41EC8" w:rsidRDefault="009600E4" w:rsidP="009600E4">
      <w:pPr>
        <w:shd w:val="clear" w:color="auto" w:fill="FFFFFF"/>
        <w:ind w:firstLine="709"/>
        <w:jc w:val="both"/>
        <w:rPr>
          <w:iCs w:val="0"/>
          <w:sz w:val="28"/>
          <w:szCs w:val="28"/>
        </w:rPr>
      </w:pPr>
    </w:p>
    <w:p w:rsidR="009600E4" w:rsidRPr="00D41EC8" w:rsidRDefault="009600E4" w:rsidP="009600E4">
      <w:pPr>
        <w:shd w:val="clear" w:color="auto" w:fill="FFFFFF"/>
        <w:ind w:firstLine="709"/>
        <w:jc w:val="both"/>
        <w:rPr>
          <w:iCs w:val="0"/>
          <w:sz w:val="28"/>
          <w:szCs w:val="28"/>
        </w:rPr>
      </w:pPr>
      <w:r w:rsidRPr="00D41EC8">
        <w:rPr>
          <w:iCs w:val="0"/>
          <w:sz w:val="28"/>
          <w:szCs w:val="28"/>
        </w:rPr>
        <w:t>В результате изучения иностранного языка на базовом уровне ученик должен</w:t>
      </w:r>
    </w:p>
    <w:p w:rsidR="009600E4" w:rsidRPr="00D41EC8" w:rsidRDefault="009600E4" w:rsidP="009600E4">
      <w:pPr>
        <w:shd w:val="clear" w:color="auto" w:fill="FFFFFF"/>
        <w:ind w:firstLine="709"/>
        <w:jc w:val="both"/>
        <w:rPr>
          <w:iCs w:val="0"/>
          <w:sz w:val="28"/>
          <w:szCs w:val="28"/>
        </w:rPr>
      </w:pPr>
      <w:r w:rsidRPr="00D41EC8">
        <w:rPr>
          <w:iCs w:val="0"/>
          <w:sz w:val="28"/>
          <w:szCs w:val="28"/>
        </w:rPr>
        <w:t>знать/понимать:</w:t>
      </w:r>
    </w:p>
    <w:p w:rsidR="009600E4" w:rsidRPr="00D41EC8" w:rsidRDefault="009600E4" w:rsidP="009600E4">
      <w:pPr>
        <w:shd w:val="clear" w:color="auto" w:fill="FFFFFF"/>
        <w:ind w:firstLine="709"/>
        <w:jc w:val="both"/>
        <w:rPr>
          <w:iCs w:val="0"/>
          <w:sz w:val="28"/>
          <w:szCs w:val="28"/>
        </w:rPr>
      </w:pPr>
      <w:r w:rsidRPr="00D41EC8">
        <w:rPr>
          <w:iCs w:val="0"/>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600E4" w:rsidRPr="00D41EC8" w:rsidRDefault="009600E4" w:rsidP="009600E4">
      <w:pPr>
        <w:shd w:val="clear" w:color="auto" w:fill="FFFFFF"/>
        <w:ind w:firstLine="709"/>
        <w:jc w:val="both"/>
        <w:rPr>
          <w:iCs w:val="0"/>
          <w:sz w:val="28"/>
          <w:szCs w:val="28"/>
        </w:rPr>
      </w:pPr>
      <w:r w:rsidRPr="00D41EC8">
        <w:rPr>
          <w:iCs w:val="0"/>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600E4" w:rsidRPr="00D41EC8" w:rsidRDefault="009600E4" w:rsidP="009600E4">
      <w:pPr>
        <w:shd w:val="clear" w:color="auto" w:fill="FFFFFF"/>
        <w:ind w:firstLine="709"/>
        <w:jc w:val="both"/>
        <w:rPr>
          <w:iCs w:val="0"/>
          <w:sz w:val="28"/>
          <w:szCs w:val="28"/>
        </w:rPr>
      </w:pPr>
      <w:r w:rsidRPr="00D41EC8">
        <w:rPr>
          <w:iCs w:val="0"/>
          <w:sz w:val="28"/>
          <w:szCs w:val="28"/>
        </w:rPr>
        <w:t>уметь:</w:t>
      </w:r>
    </w:p>
    <w:p w:rsidR="009600E4" w:rsidRPr="00D41EC8" w:rsidRDefault="009600E4" w:rsidP="009600E4">
      <w:pPr>
        <w:shd w:val="clear" w:color="auto" w:fill="FFFFFF"/>
        <w:ind w:firstLine="709"/>
        <w:jc w:val="both"/>
        <w:rPr>
          <w:iCs w:val="0"/>
          <w:sz w:val="28"/>
          <w:szCs w:val="28"/>
        </w:rPr>
      </w:pPr>
      <w:r w:rsidRPr="00D41EC8">
        <w:rPr>
          <w:iCs w:val="0"/>
          <w:sz w:val="28"/>
          <w:szCs w:val="28"/>
        </w:rPr>
        <w:t>говорение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600E4" w:rsidRPr="00D41EC8" w:rsidRDefault="009600E4" w:rsidP="009600E4">
      <w:pPr>
        <w:shd w:val="clear" w:color="auto" w:fill="FFFFFF"/>
        <w:ind w:firstLine="709"/>
        <w:jc w:val="both"/>
        <w:rPr>
          <w:iCs w:val="0"/>
          <w:sz w:val="28"/>
          <w:szCs w:val="28"/>
        </w:rPr>
      </w:pPr>
      <w:r w:rsidRPr="00D41EC8">
        <w:rPr>
          <w:iCs w:val="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600E4" w:rsidRPr="00D41EC8" w:rsidRDefault="009600E4" w:rsidP="009600E4">
      <w:pPr>
        <w:shd w:val="clear" w:color="auto" w:fill="FFFFFF"/>
        <w:ind w:firstLine="709"/>
        <w:jc w:val="both"/>
        <w:rPr>
          <w:iCs w:val="0"/>
          <w:sz w:val="28"/>
          <w:szCs w:val="28"/>
        </w:rPr>
      </w:pPr>
      <w:r w:rsidRPr="00D41EC8">
        <w:rPr>
          <w:iCs w:val="0"/>
          <w:sz w:val="28"/>
          <w:szCs w:val="28"/>
        </w:rPr>
        <w:t>аудирование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данного уровня обучения:</w:t>
      </w:r>
    </w:p>
    <w:p w:rsidR="009600E4" w:rsidRPr="00D41EC8" w:rsidRDefault="009600E4" w:rsidP="009600E4">
      <w:pPr>
        <w:shd w:val="clear" w:color="auto" w:fill="FFFFFF"/>
        <w:ind w:firstLine="709"/>
        <w:jc w:val="both"/>
        <w:rPr>
          <w:iCs w:val="0"/>
          <w:sz w:val="28"/>
          <w:szCs w:val="28"/>
        </w:rPr>
      </w:pPr>
      <w:r w:rsidRPr="00D41EC8">
        <w:rPr>
          <w:iCs w:val="0"/>
          <w:sz w:val="28"/>
          <w:szCs w:val="28"/>
        </w:rPr>
        <w:lastRenderedPageBreak/>
        <w:t>чтение</w:t>
      </w:r>
    </w:p>
    <w:p w:rsidR="009600E4" w:rsidRPr="00D41EC8" w:rsidRDefault="009600E4" w:rsidP="009600E4">
      <w:pPr>
        <w:shd w:val="clear" w:color="auto" w:fill="FFFFFF"/>
        <w:ind w:firstLine="709"/>
        <w:jc w:val="both"/>
        <w:rPr>
          <w:iCs w:val="0"/>
          <w:sz w:val="28"/>
          <w:szCs w:val="28"/>
        </w:rPr>
      </w:pPr>
      <w:r w:rsidRPr="00D41EC8">
        <w:rPr>
          <w:iCs w:val="0"/>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600E4" w:rsidRPr="00D41EC8" w:rsidRDefault="009600E4" w:rsidP="009600E4">
      <w:pPr>
        <w:shd w:val="clear" w:color="auto" w:fill="FFFFFF"/>
        <w:ind w:firstLine="709"/>
        <w:jc w:val="both"/>
        <w:rPr>
          <w:iCs w:val="0"/>
          <w:sz w:val="28"/>
          <w:szCs w:val="28"/>
        </w:rPr>
      </w:pPr>
      <w:r w:rsidRPr="00D41EC8">
        <w:rPr>
          <w:iCs w:val="0"/>
          <w:sz w:val="28"/>
          <w:szCs w:val="28"/>
        </w:rPr>
        <w:t>письменная речь</w:t>
      </w:r>
    </w:p>
    <w:p w:rsidR="009600E4" w:rsidRPr="00D41EC8" w:rsidRDefault="009600E4" w:rsidP="009600E4">
      <w:pPr>
        <w:shd w:val="clear" w:color="auto" w:fill="FFFFFF"/>
        <w:ind w:firstLine="709"/>
        <w:jc w:val="both"/>
        <w:rPr>
          <w:iCs w:val="0"/>
          <w:sz w:val="28"/>
          <w:szCs w:val="28"/>
        </w:rPr>
      </w:pPr>
      <w:r w:rsidRPr="00D41EC8">
        <w:rPr>
          <w:iCs w:val="0"/>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600E4" w:rsidRPr="00D41EC8" w:rsidRDefault="009600E4" w:rsidP="009600E4">
      <w:pPr>
        <w:shd w:val="clear" w:color="auto" w:fill="FFFFFF"/>
        <w:ind w:firstLine="709"/>
        <w:jc w:val="both"/>
        <w:rPr>
          <w:b/>
          <w:iCs w:val="0"/>
          <w:sz w:val="28"/>
          <w:szCs w:val="28"/>
        </w:rPr>
      </w:pPr>
      <w:r w:rsidRPr="00D41EC8">
        <w:rPr>
          <w:b/>
          <w:iCs w:val="0"/>
          <w:sz w:val="28"/>
          <w:szCs w:val="28"/>
        </w:rPr>
        <w:t>использовать приобретенные знания и умения в практической деятельности и повседневной жизни для:</w:t>
      </w:r>
    </w:p>
    <w:p w:rsidR="009600E4" w:rsidRPr="00D41EC8" w:rsidRDefault="009600E4" w:rsidP="009600E4">
      <w:pPr>
        <w:shd w:val="clear" w:color="auto" w:fill="FFFFFF"/>
        <w:ind w:firstLine="709"/>
        <w:jc w:val="both"/>
        <w:rPr>
          <w:iCs w:val="0"/>
          <w:sz w:val="28"/>
          <w:szCs w:val="28"/>
        </w:rPr>
      </w:pPr>
      <w:r w:rsidRPr="00D41EC8">
        <w:rPr>
          <w:iCs w:val="0"/>
          <w:sz w:val="28"/>
          <w:szCs w:val="28"/>
        </w:rPr>
        <w:t>- общения с представителями других стран, ориентации в современном поликультурном мире;</w:t>
      </w:r>
    </w:p>
    <w:p w:rsidR="009600E4" w:rsidRPr="00D41EC8" w:rsidRDefault="009600E4" w:rsidP="009600E4">
      <w:pPr>
        <w:shd w:val="clear" w:color="auto" w:fill="FFFFFF"/>
        <w:ind w:firstLine="709"/>
        <w:jc w:val="both"/>
        <w:rPr>
          <w:iCs w:val="0"/>
          <w:sz w:val="28"/>
          <w:szCs w:val="28"/>
        </w:rPr>
      </w:pPr>
      <w:r w:rsidRPr="00D41EC8">
        <w:rPr>
          <w:iCs w:val="0"/>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600E4" w:rsidRPr="00D41EC8" w:rsidRDefault="009600E4" w:rsidP="009600E4">
      <w:pPr>
        <w:shd w:val="clear" w:color="auto" w:fill="FFFFFF"/>
        <w:ind w:firstLine="709"/>
        <w:jc w:val="both"/>
        <w:rPr>
          <w:iCs w:val="0"/>
          <w:sz w:val="28"/>
          <w:szCs w:val="28"/>
        </w:rPr>
      </w:pPr>
      <w:r w:rsidRPr="00D41EC8">
        <w:rPr>
          <w:iCs w:val="0"/>
          <w:sz w:val="28"/>
          <w:szCs w:val="28"/>
        </w:rPr>
        <w:t>- расширения возможностей в выборе будущей профессиональной деятельности;</w:t>
      </w:r>
    </w:p>
    <w:p w:rsidR="009600E4" w:rsidRPr="00D41EC8" w:rsidRDefault="009600E4" w:rsidP="009600E4">
      <w:pPr>
        <w:shd w:val="clear" w:color="auto" w:fill="FFFFFF"/>
        <w:ind w:firstLine="709"/>
        <w:jc w:val="both"/>
        <w:rPr>
          <w:iCs w:val="0"/>
          <w:sz w:val="28"/>
          <w:szCs w:val="28"/>
        </w:rPr>
      </w:pPr>
      <w:r w:rsidRPr="00D41EC8">
        <w:rPr>
          <w:iCs w:val="0"/>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600E4" w:rsidRPr="00D41EC8" w:rsidRDefault="009600E4" w:rsidP="009600E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600E4" w:rsidRPr="00D41EC8" w:rsidRDefault="009600E4" w:rsidP="00AD4CF6">
      <w:pPr>
        <w:ind w:firstLine="709"/>
        <w:jc w:val="center"/>
        <w:rPr>
          <w:b/>
          <w:sz w:val="28"/>
          <w:szCs w:val="28"/>
        </w:rPr>
      </w:pPr>
    </w:p>
    <w:p w:rsidR="00AD4CF6" w:rsidRPr="00D41EC8" w:rsidRDefault="00A77017" w:rsidP="002A0D62">
      <w:pPr>
        <w:ind w:firstLine="709"/>
        <w:jc w:val="both"/>
        <w:rPr>
          <w:b/>
          <w:sz w:val="28"/>
          <w:szCs w:val="28"/>
        </w:rPr>
      </w:pPr>
      <w:r w:rsidRPr="00D41EC8">
        <w:rPr>
          <w:b/>
          <w:sz w:val="28"/>
          <w:szCs w:val="28"/>
        </w:rPr>
        <w:t xml:space="preserve">2.3.4 </w:t>
      </w:r>
      <w:r w:rsidR="00BD3843" w:rsidRPr="00D41EC8">
        <w:rPr>
          <w:b/>
          <w:sz w:val="28"/>
          <w:szCs w:val="28"/>
        </w:rPr>
        <w:t>Математика</w:t>
      </w:r>
    </w:p>
    <w:p w:rsidR="004E42DF" w:rsidRPr="00D41EC8" w:rsidRDefault="00E80FF3" w:rsidP="00AD4CF6">
      <w:pPr>
        <w:ind w:firstLine="709"/>
        <w:jc w:val="center"/>
        <w:rPr>
          <w:b/>
          <w:sz w:val="28"/>
          <w:szCs w:val="28"/>
        </w:rPr>
      </w:pPr>
      <w:r w:rsidRPr="00D41EC8">
        <w:rPr>
          <w:b/>
          <w:sz w:val="28"/>
          <w:szCs w:val="28"/>
          <w:highlight w:val="yellow"/>
        </w:rPr>
        <w:t>10 класс</w:t>
      </w:r>
    </w:p>
    <w:p w:rsidR="00E80FF3" w:rsidRPr="00D41EC8" w:rsidRDefault="00E80FF3" w:rsidP="00AD4CF6">
      <w:pPr>
        <w:ind w:firstLine="709"/>
        <w:jc w:val="center"/>
        <w:rPr>
          <w:b/>
          <w:sz w:val="28"/>
          <w:szCs w:val="28"/>
        </w:rPr>
      </w:pPr>
      <w:r w:rsidRPr="00D41EC8">
        <w:rPr>
          <w:b/>
          <w:sz w:val="28"/>
          <w:szCs w:val="28"/>
        </w:rPr>
        <w:t>Профильный уровень</w:t>
      </w:r>
    </w:p>
    <w:p w:rsidR="00E80FF3" w:rsidRPr="00D41EC8" w:rsidRDefault="00E80FF3" w:rsidP="00AD4CF6">
      <w:pPr>
        <w:ind w:firstLine="709"/>
        <w:jc w:val="center"/>
        <w:rPr>
          <w:b/>
          <w:sz w:val="28"/>
          <w:szCs w:val="28"/>
        </w:rPr>
      </w:pPr>
      <w:r w:rsidRPr="00D41EC8">
        <w:rPr>
          <w:b/>
          <w:sz w:val="28"/>
          <w:szCs w:val="28"/>
        </w:rPr>
        <w:t xml:space="preserve">Алгебра </w:t>
      </w:r>
    </w:p>
    <w:p w:rsidR="00FF0651" w:rsidRPr="00D41EC8" w:rsidRDefault="00FF0651" w:rsidP="00FF0651">
      <w:pPr>
        <w:ind w:firstLine="709"/>
        <w:jc w:val="center"/>
        <w:rPr>
          <w:b/>
          <w:bCs/>
          <w:iCs w:val="0"/>
          <w:sz w:val="28"/>
          <w:szCs w:val="28"/>
        </w:rPr>
      </w:pPr>
      <w:r w:rsidRPr="00D41EC8">
        <w:rPr>
          <w:b/>
          <w:bCs/>
          <w:iCs w:val="0"/>
          <w:sz w:val="28"/>
          <w:szCs w:val="28"/>
        </w:rPr>
        <w:t>Числовые и буквенные выражения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 xml:space="preserve">Делимость целых чисел. Деление с остатком. </w:t>
      </w:r>
      <w:r w:rsidRPr="00D41EC8">
        <w:rPr>
          <w:i/>
          <w:iCs w:val="0"/>
          <w:sz w:val="28"/>
          <w:szCs w:val="28"/>
        </w:rPr>
        <w:t>Сравнения</w:t>
      </w:r>
      <w:r w:rsidR="00E417CE" w:rsidRPr="00D41EC8">
        <w:rPr>
          <w:i/>
          <w:iCs w:val="0"/>
          <w:sz w:val="28"/>
          <w:szCs w:val="28"/>
        </w:rPr>
        <w:t>*</w:t>
      </w:r>
      <w:r w:rsidRPr="00D41EC8">
        <w:rPr>
          <w:i/>
          <w:iCs w:val="0"/>
          <w:sz w:val="28"/>
          <w:szCs w:val="28"/>
        </w:rPr>
        <w:t>.</w:t>
      </w:r>
      <w:r w:rsidRPr="00D41EC8">
        <w:rPr>
          <w:iCs w:val="0"/>
          <w:sz w:val="28"/>
          <w:szCs w:val="28"/>
        </w:rPr>
        <w:t xml:space="preserve"> Решение задач с целочисленными неизвестными.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FF0651" w:rsidRPr="00D41EC8" w:rsidRDefault="00FF0651" w:rsidP="00FF0651">
      <w:pPr>
        <w:shd w:val="clear" w:color="auto" w:fill="FFFFFF"/>
        <w:ind w:firstLine="709"/>
        <w:jc w:val="both"/>
        <w:rPr>
          <w:i/>
          <w:iCs w:val="0"/>
          <w:sz w:val="28"/>
          <w:szCs w:val="28"/>
        </w:rPr>
      </w:pPr>
      <w:r w:rsidRPr="00D41EC8">
        <w:rPr>
          <w:i/>
          <w:iCs w:val="0"/>
          <w:sz w:val="28"/>
          <w:szCs w:val="28"/>
        </w:rPr>
        <w:t>Канонический вид целых рациональных выражений.</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Тождественное равенство рациональных выражений. Каноническая форма рациональных выражений.*</w:t>
      </w:r>
    </w:p>
    <w:p w:rsidR="00FF0651" w:rsidRPr="00D41EC8" w:rsidRDefault="00FF0651" w:rsidP="00FF0651">
      <w:pPr>
        <w:shd w:val="clear" w:color="auto" w:fill="FFFFFF"/>
        <w:ind w:firstLine="709"/>
        <w:jc w:val="both"/>
        <w:rPr>
          <w:iCs w:val="0"/>
          <w:sz w:val="28"/>
          <w:szCs w:val="28"/>
        </w:rPr>
      </w:pPr>
      <w:r w:rsidRPr="00D41EC8">
        <w:rPr>
          <w:iCs w:val="0"/>
          <w:sz w:val="28"/>
          <w:szCs w:val="28"/>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FF0651" w:rsidRPr="00D41EC8" w:rsidRDefault="00FF0651" w:rsidP="00FF0651">
      <w:pPr>
        <w:shd w:val="clear" w:color="auto" w:fill="FFFFFF"/>
        <w:ind w:firstLine="709"/>
        <w:jc w:val="both"/>
        <w:rPr>
          <w:iCs w:val="0"/>
          <w:sz w:val="28"/>
          <w:szCs w:val="28"/>
        </w:rPr>
      </w:pPr>
      <w:r w:rsidRPr="00D41EC8">
        <w:rPr>
          <w:iCs w:val="0"/>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Преобразования выражений, включающих арифметические операции, а также операции возведения в степень и логарифмирования.</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Тригонометрия</w:t>
      </w:r>
    </w:p>
    <w:p w:rsidR="00FF0651" w:rsidRPr="00D41EC8" w:rsidRDefault="00FF0651" w:rsidP="00FF0651">
      <w:pPr>
        <w:shd w:val="clear" w:color="auto" w:fill="FFFFFF"/>
        <w:ind w:firstLine="709"/>
        <w:jc w:val="both"/>
        <w:rPr>
          <w:iCs w:val="0"/>
          <w:sz w:val="28"/>
          <w:szCs w:val="28"/>
        </w:rPr>
      </w:pPr>
      <w:r w:rsidRPr="00D41EC8">
        <w:rPr>
          <w:iCs w:val="0"/>
          <w:sz w:val="28"/>
          <w:szCs w:val="28"/>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Простейшие тригонометрические уравнения. Решения тригонометрических уравнений. </w:t>
      </w:r>
      <w:r w:rsidRPr="00D41EC8">
        <w:rPr>
          <w:i/>
          <w:iCs w:val="0"/>
          <w:sz w:val="28"/>
          <w:szCs w:val="28"/>
        </w:rPr>
        <w:t xml:space="preserve">Частные способы решения тригонометрических уравнений. Универсальная подстановка. Использование формул для кратных углов при решении тригонометрических уравнений. </w:t>
      </w:r>
      <w:r w:rsidRPr="00D41EC8">
        <w:rPr>
          <w:iCs w:val="0"/>
          <w:sz w:val="28"/>
          <w:szCs w:val="28"/>
        </w:rPr>
        <w:t>Простейшие тригонометрические неравенства</w:t>
      </w:r>
      <w:r w:rsidRPr="00D41EC8">
        <w:rPr>
          <w:i/>
          <w:iCs w:val="0"/>
          <w:sz w:val="28"/>
          <w:szCs w:val="28"/>
        </w:rPr>
        <w:t>. Доказательство тригонометрических неравенств.</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Решение тригонометрических неравенств. Некоторые неравенства для тригонометрических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Арксинус, арккосинус, арктангенс, арккотангенс числа.</w:t>
      </w:r>
      <w:r w:rsidRPr="00D41EC8">
        <w:rPr>
          <w:rFonts w:ascii="Arial" w:eastAsia="Calibri" w:hAnsi="Arial" w:cs="Arial"/>
          <w:iCs w:val="0"/>
          <w:color w:val="FF0000"/>
          <w:sz w:val="18"/>
          <w:szCs w:val="18"/>
          <w:shd w:val="clear" w:color="auto" w:fill="F7F7F7"/>
          <w:lang w:eastAsia="en-US"/>
        </w:rPr>
        <w:t xml:space="preserve"> </w:t>
      </w:r>
      <w:r w:rsidRPr="00D41EC8">
        <w:rPr>
          <w:i/>
          <w:iCs w:val="0"/>
          <w:sz w:val="28"/>
          <w:szCs w:val="28"/>
        </w:rPr>
        <w:t xml:space="preserve">Уравнения и неравенства, содержащие обратные тригонометрические функции. </w:t>
      </w:r>
      <w:r w:rsidRPr="00D41EC8">
        <w:rPr>
          <w:iCs w:val="0"/>
          <w:sz w:val="28"/>
          <w:szCs w:val="28"/>
        </w:rPr>
        <w:t>Простейшие тригонометрические неравенства.</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Функции</w:t>
      </w:r>
    </w:p>
    <w:p w:rsidR="00FF0651" w:rsidRPr="00D41EC8" w:rsidRDefault="00FF0651" w:rsidP="00FF0651">
      <w:pPr>
        <w:ind w:firstLine="709"/>
        <w:jc w:val="both"/>
        <w:rPr>
          <w:sz w:val="28"/>
          <w:szCs w:val="28"/>
        </w:rPr>
      </w:pPr>
      <w:r w:rsidRPr="00D41EC8">
        <w:rPr>
          <w:iCs w:val="0"/>
          <w:sz w:val="28"/>
          <w:szCs w:val="28"/>
        </w:rPr>
        <w:t>Функции. Область определения и множество значений. График функции. Построение графиков функций, заданных различными способами</w:t>
      </w:r>
      <w:r w:rsidRPr="00D41EC8">
        <w:rPr>
          <w:i/>
          <w:iCs w:val="0"/>
          <w:sz w:val="28"/>
          <w:szCs w:val="28"/>
        </w:rPr>
        <w:t>.</w:t>
      </w:r>
      <w:r w:rsidRPr="00D41EC8">
        <w:rPr>
          <w:i/>
          <w:sz w:val="28"/>
          <w:szCs w:val="28"/>
        </w:rPr>
        <w:t xml:space="preserve"> Преобразования графиков функций. Графики функций, выражение которых содержит знак модули*.</w:t>
      </w:r>
    </w:p>
    <w:p w:rsidR="00FF0651" w:rsidRPr="00D41EC8" w:rsidRDefault="00FF0651" w:rsidP="00FF0651">
      <w:pPr>
        <w:shd w:val="clear" w:color="auto" w:fill="FFFFFF"/>
        <w:ind w:firstLine="709"/>
        <w:jc w:val="both"/>
        <w:rPr>
          <w:iCs w:val="0"/>
          <w:sz w:val="28"/>
          <w:szCs w:val="28"/>
        </w:rPr>
      </w:pPr>
      <w:r w:rsidRPr="00D41EC8">
        <w:rPr>
          <w:iCs w:val="0"/>
          <w:sz w:val="28"/>
          <w:szCs w:val="28"/>
        </w:rPr>
        <w:t>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FF0651" w:rsidRPr="00D41EC8" w:rsidRDefault="00FF0651" w:rsidP="00FF0651">
      <w:pPr>
        <w:shd w:val="clear" w:color="auto" w:fill="FFFFFF"/>
        <w:ind w:firstLine="709"/>
        <w:jc w:val="both"/>
        <w:rPr>
          <w:iCs w:val="0"/>
          <w:sz w:val="28"/>
          <w:szCs w:val="28"/>
        </w:rPr>
      </w:pPr>
      <w:r w:rsidRPr="00D41EC8">
        <w:rPr>
          <w:iCs w:val="0"/>
          <w:sz w:val="28"/>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FF0651" w:rsidRPr="00D41EC8" w:rsidRDefault="00FF0651" w:rsidP="00FF0651">
      <w:pPr>
        <w:shd w:val="clear" w:color="auto" w:fill="FFFFFF"/>
        <w:ind w:firstLine="709"/>
        <w:jc w:val="both"/>
        <w:rPr>
          <w:iCs w:val="0"/>
          <w:sz w:val="28"/>
          <w:szCs w:val="28"/>
        </w:rPr>
      </w:pPr>
      <w:r w:rsidRPr="00D41EC8">
        <w:rPr>
          <w:iCs w:val="0"/>
          <w:sz w:val="28"/>
          <w:szCs w:val="28"/>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Показательная функция (экспонента), ее свойства и график.</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Логарифмическая функция, ее свойства и график. </w:t>
      </w:r>
      <w:r w:rsidRPr="00D41EC8">
        <w:rPr>
          <w:i/>
          <w:iCs w:val="0"/>
          <w:sz w:val="28"/>
          <w:szCs w:val="28"/>
        </w:rPr>
        <w:t>Процессы органического роста и убывания. Обобщение понятия степени. Определение функции In*, ее свойства и график. Логарифмическая функция и степень с любым показателем.</w:t>
      </w:r>
    </w:p>
    <w:p w:rsidR="00FF0651" w:rsidRPr="00D41EC8" w:rsidRDefault="00FF0651" w:rsidP="00FF0651">
      <w:pPr>
        <w:shd w:val="clear" w:color="auto" w:fill="FFFFFF"/>
        <w:ind w:firstLine="709"/>
        <w:jc w:val="both"/>
        <w:rPr>
          <w:i/>
          <w:iCs w:val="0"/>
          <w:sz w:val="28"/>
          <w:szCs w:val="28"/>
        </w:rPr>
      </w:pPr>
      <w:r w:rsidRPr="00D41EC8">
        <w:rPr>
          <w:iCs w:val="0"/>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r w:rsidRPr="00D41EC8">
        <w:rPr>
          <w:i/>
          <w:iCs w:val="0"/>
          <w:sz w:val="28"/>
          <w:szCs w:val="28"/>
        </w:rPr>
        <w:t>Кусочное задание функций. Операции над функциями. Композиция функций.*</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Уравнения и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FF0651" w:rsidRPr="00D41EC8" w:rsidRDefault="00FF0651" w:rsidP="00FF0651">
      <w:pPr>
        <w:shd w:val="clear" w:color="auto" w:fill="FFFFFF"/>
        <w:ind w:firstLine="709"/>
        <w:jc w:val="both"/>
        <w:rPr>
          <w:iCs w:val="0"/>
          <w:sz w:val="28"/>
          <w:szCs w:val="28"/>
        </w:rPr>
      </w:pPr>
      <w:r w:rsidRPr="00D41EC8">
        <w:rPr>
          <w:iCs w:val="0"/>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FF0651" w:rsidRPr="00D41EC8" w:rsidRDefault="00FF0651" w:rsidP="00FF0651">
      <w:pPr>
        <w:shd w:val="clear" w:color="auto" w:fill="FFFFFF"/>
        <w:ind w:firstLine="709"/>
        <w:jc w:val="both"/>
        <w:rPr>
          <w:iCs w:val="0"/>
          <w:sz w:val="28"/>
          <w:szCs w:val="28"/>
        </w:rPr>
      </w:pPr>
      <w:r w:rsidRPr="00D41EC8">
        <w:rPr>
          <w:iCs w:val="0"/>
          <w:sz w:val="28"/>
          <w:szCs w:val="28"/>
        </w:rPr>
        <w:t>Доказательства неравенств. Неравенство о среднем арифметическом и среднем геометрическом двух чисел.</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FF0651" w:rsidRPr="00D41EC8" w:rsidRDefault="00FF0651" w:rsidP="00FF0651">
      <w:pPr>
        <w:shd w:val="clear" w:color="auto" w:fill="FFFFFF"/>
        <w:ind w:firstLine="709"/>
        <w:jc w:val="both"/>
        <w:rPr>
          <w:i/>
          <w:iCs w:val="0"/>
          <w:sz w:val="28"/>
          <w:szCs w:val="28"/>
        </w:rPr>
      </w:pPr>
      <w:r w:rsidRPr="00D41EC8">
        <w:rPr>
          <w:i/>
          <w:iCs w:val="0"/>
          <w:sz w:val="28"/>
          <w:szCs w:val="28"/>
        </w:rPr>
        <w:t>Метод последовательных приближений.  Приближенное решение уравнений. Метод последовательных приближений. Уравнения и неравенства с параметрами. Рациональные уравнения и неравенства с параметрами. Иррациональные уравнения и неравенства с параметрами.   Трансцендентные уравнения и неравенства с параметрами.</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Метод исключения. Метод алгебраического сложения уравнений. Метод замены переменных. Системы симметрических уравнений. Графическое решение системы уравнений. Системы иррациональных, тригонометрических, показательных и логарифмических уравнений. Решение неравенств с двумя переменными.*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E417CE" w:rsidRPr="00D41EC8">
        <w:rPr>
          <w:b/>
          <w:bCs/>
          <w:iCs w:val="0"/>
          <w:sz w:val="28"/>
          <w:szCs w:val="28"/>
        </w:rPr>
        <w:t>ученика</w:t>
      </w:r>
    </w:p>
    <w:p w:rsidR="00FF0651" w:rsidRPr="00D41EC8" w:rsidRDefault="00FF0651" w:rsidP="00FF0651">
      <w:pPr>
        <w:shd w:val="clear" w:color="auto" w:fill="FFFFFF"/>
        <w:ind w:firstLine="709"/>
        <w:jc w:val="both"/>
        <w:rPr>
          <w:iCs w:val="0"/>
          <w:sz w:val="28"/>
          <w:szCs w:val="28"/>
        </w:rPr>
      </w:pPr>
      <w:r w:rsidRPr="00D41EC8">
        <w:rPr>
          <w:iCs w:val="0"/>
          <w:sz w:val="28"/>
          <w:szCs w:val="28"/>
        </w:rPr>
        <w:t>В результате изучения математики на профильном уровне ученик должен знать/понимать:</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практики и вопросов, возникающих в самой математике, для формирования и развития математической науки;</w:t>
      </w:r>
    </w:p>
    <w:p w:rsidR="00FF0651" w:rsidRPr="00D41EC8" w:rsidRDefault="00FF0651" w:rsidP="00FF0651">
      <w:pPr>
        <w:shd w:val="clear" w:color="auto" w:fill="FFFFFF"/>
        <w:ind w:firstLine="709"/>
        <w:jc w:val="both"/>
        <w:rPr>
          <w:iCs w:val="0"/>
          <w:sz w:val="28"/>
          <w:szCs w:val="28"/>
        </w:rPr>
      </w:pPr>
      <w:r w:rsidRPr="00D41EC8">
        <w:rPr>
          <w:iCs w:val="0"/>
          <w:sz w:val="28"/>
          <w:szCs w:val="28"/>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F0651" w:rsidRPr="00D41EC8" w:rsidRDefault="00FF0651" w:rsidP="00FF0651">
      <w:pPr>
        <w:shd w:val="clear" w:color="auto" w:fill="FFFFFF"/>
        <w:ind w:firstLine="709"/>
        <w:jc w:val="both"/>
        <w:rPr>
          <w:iCs w:val="0"/>
          <w:sz w:val="28"/>
          <w:szCs w:val="28"/>
        </w:rPr>
      </w:pPr>
      <w:r w:rsidRPr="00D41EC8">
        <w:rPr>
          <w:iCs w:val="0"/>
          <w:sz w:val="28"/>
          <w:szCs w:val="28"/>
        </w:rPr>
        <w:t>- значение идей, методов и результатов алгебры и математического анализа для построения моделей реальных процессов и ситуаций;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возможности геометрии для описания свойств реальных предметов и их взаимного расположения;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 универсальный характер законов логики математических рассуждений, их применимость в различных областях человеческой деятельности;</w:t>
      </w:r>
    </w:p>
    <w:p w:rsidR="00FF0651" w:rsidRPr="00D41EC8" w:rsidRDefault="00FF0651" w:rsidP="00FF0651">
      <w:pPr>
        <w:shd w:val="clear" w:color="auto" w:fill="FFFFFF"/>
        <w:ind w:firstLine="709"/>
        <w:jc w:val="both"/>
        <w:rPr>
          <w:iCs w:val="0"/>
          <w:sz w:val="28"/>
          <w:szCs w:val="28"/>
        </w:rPr>
      </w:pPr>
      <w:r w:rsidRPr="00D41EC8">
        <w:rPr>
          <w:iCs w:val="0"/>
          <w:sz w:val="28"/>
          <w:szCs w:val="28"/>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FF0651" w:rsidRPr="00D41EC8" w:rsidRDefault="00FF0651" w:rsidP="00FF0651">
      <w:pPr>
        <w:shd w:val="clear" w:color="auto" w:fill="FFFFFF"/>
        <w:ind w:firstLine="709"/>
        <w:jc w:val="both"/>
        <w:rPr>
          <w:iCs w:val="0"/>
          <w:sz w:val="28"/>
          <w:szCs w:val="28"/>
        </w:rPr>
      </w:pPr>
      <w:r w:rsidRPr="00D41EC8">
        <w:rPr>
          <w:iCs w:val="0"/>
          <w:sz w:val="28"/>
          <w:szCs w:val="28"/>
        </w:rPr>
        <w:t>- вероятностных характер различных процессов и закономерностей окружающего мира.</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Числовые и буквенные выражения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выполнять арифметические действия, сочетая устные и письменные приемы, применение вычислительных устройств;</w:t>
      </w:r>
    </w:p>
    <w:p w:rsidR="00FF0651" w:rsidRPr="00D41EC8" w:rsidRDefault="00FF0651" w:rsidP="00FF0651">
      <w:pPr>
        <w:shd w:val="clear" w:color="auto" w:fill="FFFFFF"/>
        <w:ind w:firstLine="709"/>
        <w:jc w:val="both"/>
        <w:rPr>
          <w:iCs w:val="0"/>
          <w:sz w:val="28"/>
          <w:szCs w:val="28"/>
        </w:rPr>
      </w:pPr>
      <w:r w:rsidRPr="00D41EC8">
        <w:rPr>
          <w:iCs w:val="0"/>
          <w:sz w:val="28"/>
          <w:szCs w:val="28"/>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применять понятия, связанные с делимостью целых чисел, при решении математических задач;</w:t>
      </w:r>
    </w:p>
    <w:p w:rsidR="00FF0651" w:rsidRPr="00D41EC8" w:rsidRDefault="00FF0651" w:rsidP="00FF0651">
      <w:pPr>
        <w:shd w:val="clear" w:color="auto" w:fill="FFFFFF"/>
        <w:ind w:firstLine="709"/>
        <w:jc w:val="both"/>
        <w:rPr>
          <w:iCs w:val="0"/>
          <w:sz w:val="28"/>
          <w:szCs w:val="28"/>
        </w:rPr>
      </w:pPr>
      <w:r w:rsidRPr="00D41EC8">
        <w:rPr>
          <w:iCs w:val="0"/>
          <w:sz w:val="28"/>
          <w:szCs w:val="28"/>
        </w:rPr>
        <w:t>- находить корни многочленов с одной переменной, раскладывать многочлены на множители;</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определять канонический вид целых рациональных выражений</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xml:space="preserve">- </w:t>
      </w:r>
      <w:r w:rsidRPr="00D41EC8">
        <w:rPr>
          <w:rFonts w:ascii="Arial" w:eastAsia="Calibri" w:hAnsi="Arial" w:cs="Arial"/>
          <w:i/>
          <w:iCs w:val="0"/>
          <w:color w:val="FF0000"/>
          <w:sz w:val="18"/>
          <w:szCs w:val="18"/>
          <w:shd w:val="clear" w:color="auto" w:fill="F7F7F7"/>
          <w:lang w:eastAsia="en-US"/>
        </w:rPr>
        <w:t xml:space="preserve"> </w:t>
      </w:r>
      <w:r w:rsidRPr="00D41EC8">
        <w:rPr>
          <w:i/>
          <w:iCs w:val="0"/>
          <w:sz w:val="28"/>
          <w:szCs w:val="28"/>
        </w:rPr>
        <w:t>записывать каноническую форму рациональных выражений</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FF0651" w:rsidRPr="00D41EC8" w:rsidRDefault="00FF0651" w:rsidP="00FF0651">
      <w:pPr>
        <w:shd w:val="clear" w:color="auto" w:fill="FFFFFF"/>
        <w:ind w:firstLine="709"/>
        <w:jc w:val="both"/>
        <w:rPr>
          <w:i/>
          <w:iCs w:val="0"/>
          <w:sz w:val="28"/>
          <w:szCs w:val="28"/>
        </w:rPr>
      </w:pPr>
      <w:r w:rsidRPr="00D41EC8">
        <w:rPr>
          <w:i/>
          <w:iCs w:val="0"/>
          <w:sz w:val="28"/>
          <w:szCs w:val="28"/>
        </w:rPr>
        <w:t>- обобщать понятие степени</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both"/>
        <w:rPr>
          <w:iCs w:val="0"/>
          <w:sz w:val="28"/>
          <w:szCs w:val="28"/>
        </w:rPr>
      </w:pPr>
      <w:r w:rsidRPr="00D41EC8">
        <w:rPr>
          <w:iCs w:val="0"/>
          <w:sz w:val="28"/>
          <w:szCs w:val="28"/>
        </w:rPr>
        <w:t>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определять значение функции по значению аргумента при различных способах задания функции;</w:t>
      </w:r>
    </w:p>
    <w:p w:rsidR="00FF0651" w:rsidRPr="00D41EC8" w:rsidRDefault="00FF0651" w:rsidP="00FF0651">
      <w:pPr>
        <w:shd w:val="clear" w:color="auto" w:fill="FFFFFF"/>
        <w:ind w:firstLine="709"/>
        <w:jc w:val="both"/>
        <w:rPr>
          <w:iCs w:val="0"/>
          <w:sz w:val="28"/>
          <w:szCs w:val="28"/>
        </w:rPr>
      </w:pPr>
      <w:r w:rsidRPr="00D41EC8">
        <w:rPr>
          <w:iCs w:val="0"/>
          <w:sz w:val="28"/>
          <w:szCs w:val="28"/>
        </w:rPr>
        <w:t>- строить графики изученных функций, выполнять преобразования графиков;</w:t>
      </w:r>
    </w:p>
    <w:p w:rsidR="00FF0651" w:rsidRPr="00D41EC8" w:rsidRDefault="00FF0651" w:rsidP="00FF0651">
      <w:pPr>
        <w:shd w:val="clear" w:color="auto" w:fill="FFFFFF"/>
        <w:ind w:firstLine="709"/>
        <w:jc w:val="both"/>
        <w:rPr>
          <w:iCs w:val="0"/>
          <w:sz w:val="28"/>
          <w:szCs w:val="28"/>
        </w:rPr>
      </w:pPr>
      <w:r w:rsidRPr="00D41EC8">
        <w:rPr>
          <w:iCs w:val="0"/>
          <w:sz w:val="28"/>
          <w:szCs w:val="28"/>
        </w:rPr>
        <w:t>-</w:t>
      </w:r>
      <w:r w:rsidRPr="00D41EC8">
        <w:rPr>
          <w:sz w:val="28"/>
          <w:szCs w:val="28"/>
        </w:rPr>
        <w:t xml:space="preserve"> </w:t>
      </w:r>
      <w:r w:rsidRPr="00D41EC8">
        <w:rPr>
          <w:i/>
          <w:sz w:val="28"/>
          <w:szCs w:val="28"/>
        </w:rPr>
        <w:t>строить графики функций, выражение которых содержит  знак модуля</w:t>
      </w:r>
      <w:r w:rsidR="00E417CE" w:rsidRPr="00D41EC8">
        <w:rPr>
          <w:i/>
          <w:sz w:val="28"/>
          <w:szCs w:val="28"/>
        </w:rPr>
        <w:t>*</w:t>
      </w:r>
      <w:r w:rsidRPr="00D41EC8">
        <w:rPr>
          <w:i/>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 описывать по графику и по формуле поведение и свойства функций;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уравнения, системы уравнений, неравенства, используя свойства функций и их графические представления;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Уравнения и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xml:space="preserve">уметь: </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решать рациональные, показательные и логарифмические уравнения и неравенства, иррациональные и тригонометрические уравнения, их системы;</w:t>
      </w:r>
    </w:p>
    <w:p w:rsidR="00FF0651" w:rsidRPr="00D41EC8" w:rsidRDefault="00FF0651" w:rsidP="00FF0651">
      <w:pPr>
        <w:shd w:val="clear" w:color="auto" w:fill="FFFFFF"/>
        <w:ind w:firstLine="709"/>
        <w:jc w:val="both"/>
        <w:rPr>
          <w:iCs w:val="0"/>
          <w:sz w:val="28"/>
          <w:szCs w:val="28"/>
        </w:rPr>
      </w:pPr>
      <w:r w:rsidRPr="00D41EC8">
        <w:rPr>
          <w:iCs w:val="0"/>
          <w:sz w:val="28"/>
          <w:szCs w:val="28"/>
        </w:rPr>
        <w:t>- доказывать несложные неравенства;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текстовые задачи с помощью составления уравнений, и неравенств, интерпретируя результат с учетом ограничений условия задачи;</w:t>
      </w:r>
    </w:p>
    <w:p w:rsidR="00FF0651" w:rsidRPr="00D41EC8" w:rsidRDefault="00FF0651" w:rsidP="00FF0651">
      <w:pPr>
        <w:shd w:val="clear" w:color="auto" w:fill="FFFFFF"/>
        <w:ind w:firstLine="709"/>
        <w:jc w:val="both"/>
        <w:rPr>
          <w:iCs w:val="0"/>
          <w:sz w:val="28"/>
          <w:szCs w:val="28"/>
        </w:rPr>
      </w:pPr>
      <w:r w:rsidRPr="00D41EC8">
        <w:rPr>
          <w:iCs w:val="0"/>
          <w:sz w:val="28"/>
          <w:szCs w:val="28"/>
        </w:rPr>
        <w:t>- изображать на координатной плоскости множества решений уравнений и неравенств с двумя переменными и их систем.</w:t>
      </w:r>
    </w:p>
    <w:p w:rsidR="00FF0651" w:rsidRPr="00D41EC8" w:rsidRDefault="00FF0651" w:rsidP="00FF0651">
      <w:pPr>
        <w:shd w:val="clear" w:color="auto" w:fill="FFFFFF"/>
        <w:ind w:firstLine="709"/>
        <w:jc w:val="both"/>
        <w:rPr>
          <w:iCs w:val="0"/>
          <w:sz w:val="28"/>
          <w:szCs w:val="28"/>
        </w:rPr>
      </w:pPr>
      <w:r w:rsidRPr="00D41EC8">
        <w:rPr>
          <w:iCs w:val="0"/>
          <w:sz w:val="28"/>
          <w:szCs w:val="28"/>
        </w:rPr>
        <w:t>- находить приближенные решения уравнений и их систем, используя графический метод;</w:t>
      </w:r>
    </w:p>
    <w:p w:rsidR="00FF0651" w:rsidRPr="00D41EC8" w:rsidRDefault="00FF0651" w:rsidP="00FF0651">
      <w:pPr>
        <w:shd w:val="clear" w:color="auto" w:fill="FFFFFF"/>
        <w:ind w:firstLine="709"/>
        <w:jc w:val="both"/>
        <w:rPr>
          <w:iCs w:val="0"/>
          <w:sz w:val="28"/>
          <w:szCs w:val="28"/>
        </w:rPr>
      </w:pPr>
      <w:r w:rsidRPr="00D41EC8">
        <w:rPr>
          <w:iCs w:val="0"/>
          <w:sz w:val="28"/>
          <w:szCs w:val="28"/>
        </w:rPr>
        <w:t>- решать уравнения, неравенства и системы с применением графических представлений, свойств функций, производной;</w:t>
      </w:r>
    </w:p>
    <w:p w:rsidR="00FF0651" w:rsidRPr="00D41EC8" w:rsidRDefault="00FF0651" w:rsidP="00FF0651">
      <w:pPr>
        <w:spacing w:line="276" w:lineRule="auto"/>
        <w:ind w:firstLine="709"/>
        <w:contextualSpacing/>
        <w:rPr>
          <w:i/>
          <w:iCs w:val="0"/>
          <w:sz w:val="28"/>
          <w:szCs w:val="28"/>
        </w:rPr>
      </w:pPr>
      <w:r w:rsidRPr="00D41EC8">
        <w:rPr>
          <w:i/>
          <w:sz w:val="28"/>
          <w:szCs w:val="28"/>
        </w:rPr>
        <w:t>-</w:t>
      </w:r>
      <w:r w:rsidRPr="00D41EC8">
        <w:rPr>
          <w:i/>
          <w:iCs w:val="0"/>
          <w:sz w:val="28"/>
          <w:szCs w:val="28"/>
        </w:rPr>
        <w:t xml:space="preserve"> составлять дифференциальные уравнения, уметь решать уравнения с разделяющимися переменными.</w:t>
      </w:r>
    </w:p>
    <w:p w:rsidR="00FF0651" w:rsidRPr="00D41EC8" w:rsidRDefault="00FF0651" w:rsidP="00FF0651">
      <w:pPr>
        <w:shd w:val="clear" w:color="auto" w:fill="FFFFFF"/>
        <w:ind w:firstLine="709"/>
        <w:rPr>
          <w:i/>
          <w:iCs w:val="0"/>
          <w:sz w:val="28"/>
          <w:szCs w:val="28"/>
        </w:rPr>
      </w:pPr>
      <w:r w:rsidRPr="00D41EC8">
        <w:rPr>
          <w:i/>
          <w:iCs w:val="0"/>
          <w:sz w:val="28"/>
          <w:szCs w:val="28"/>
        </w:rPr>
        <w:t>-использовать при решении уравнений метод последовательных приближений, метод исключения, метод алгебраического сложения уравнений, метод замены переменных;</w:t>
      </w:r>
    </w:p>
    <w:p w:rsidR="00FF0651" w:rsidRPr="00D41EC8" w:rsidRDefault="00FF0651" w:rsidP="00FF0651">
      <w:pPr>
        <w:shd w:val="clear" w:color="auto" w:fill="FFFFFF"/>
        <w:ind w:firstLine="709"/>
        <w:rPr>
          <w:i/>
          <w:iCs w:val="0"/>
          <w:sz w:val="28"/>
          <w:szCs w:val="28"/>
        </w:rPr>
      </w:pPr>
      <w:r w:rsidRPr="00D41EC8">
        <w:rPr>
          <w:i/>
          <w:iCs w:val="0"/>
          <w:sz w:val="28"/>
          <w:szCs w:val="28"/>
        </w:rPr>
        <w:t>-находить приближенное решение уравнений методом последовательных приближений;</w:t>
      </w:r>
    </w:p>
    <w:p w:rsidR="00FF0651" w:rsidRPr="00D41EC8" w:rsidRDefault="00FF0651" w:rsidP="00FF0651">
      <w:pPr>
        <w:shd w:val="clear" w:color="auto" w:fill="FFFFFF"/>
        <w:ind w:firstLine="709"/>
        <w:rPr>
          <w:i/>
          <w:iCs w:val="0"/>
          <w:sz w:val="28"/>
          <w:szCs w:val="28"/>
        </w:rPr>
      </w:pPr>
      <w:r w:rsidRPr="00D41EC8">
        <w:rPr>
          <w:i/>
          <w:iCs w:val="0"/>
          <w:sz w:val="28"/>
          <w:szCs w:val="28"/>
        </w:rPr>
        <w:t>-решать рациональные, иррациональные, транцендентные уравнения и неравенства с параметрами;</w:t>
      </w:r>
    </w:p>
    <w:p w:rsidR="00FF0651" w:rsidRPr="00D41EC8" w:rsidRDefault="00FF0651" w:rsidP="00FF0651">
      <w:pPr>
        <w:shd w:val="clear" w:color="auto" w:fill="FFFFFF"/>
        <w:ind w:firstLine="709"/>
        <w:rPr>
          <w:i/>
          <w:iCs w:val="0"/>
          <w:sz w:val="28"/>
          <w:szCs w:val="28"/>
        </w:rPr>
      </w:pPr>
      <w:r w:rsidRPr="00D41EC8">
        <w:rPr>
          <w:i/>
          <w:iCs w:val="0"/>
          <w:sz w:val="28"/>
          <w:szCs w:val="28"/>
        </w:rPr>
        <w:t>- решать системы симметрических, иррациональных, тригонометрических, показательных и логарифмических уравнений алгебраическим и графическим методом;</w:t>
      </w:r>
    </w:p>
    <w:p w:rsidR="00FF0651" w:rsidRPr="00D41EC8" w:rsidRDefault="00FF0651" w:rsidP="00FF0651">
      <w:pPr>
        <w:shd w:val="clear" w:color="auto" w:fill="FFFFFF"/>
        <w:ind w:firstLine="709"/>
        <w:rPr>
          <w:i/>
          <w:iCs w:val="0"/>
          <w:sz w:val="28"/>
          <w:szCs w:val="28"/>
        </w:rPr>
      </w:pPr>
      <w:r w:rsidRPr="00D41EC8">
        <w:rPr>
          <w:i/>
          <w:iCs w:val="0"/>
          <w:sz w:val="28"/>
          <w:szCs w:val="28"/>
        </w:rPr>
        <w:t xml:space="preserve"> - решать системы неравенств с двумя переменными</w:t>
      </w:r>
      <w:r w:rsidR="00E417CE" w:rsidRPr="00D41EC8">
        <w:rPr>
          <w:i/>
          <w:iCs w:val="0"/>
          <w:sz w:val="28"/>
          <w:szCs w:val="28"/>
        </w:rPr>
        <w:t>*</w:t>
      </w:r>
      <w:r w:rsidRPr="00D41EC8">
        <w:rPr>
          <w:i/>
          <w:iCs w:val="0"/>
          <w:sz w:val="28"/>
          <w:szCs w:val="28"/>
        </w:rPr>
        <w:t>;</w:t>
      </w:r>
    </w:p>
    <w:p w:rsidR="00FF0651" w:rsidRPr="00D41EC8" w:rsidRDefault="00FF0651" w:rsidP="00FF0651">
      <w:pPr>
        <w:shd w:val="clear" w:color="auto" w:fill="FFFFFF"/>
        <w:ind w:firstLine="709"/>
        <w:jc w:val="both"/>
        <w:rPr>
          <w:iCs w:val="0"/>
          <w:sz w:val="28"/>
          <w:szCs w:val="28"/>
        </w:rPr>
      </w:pPr>
      <w:r w:rsidRPr="00D41EC8">
        <w:rPr>
          <w:iCs w:val="0"/>
          <w:sz w:val="28"/>
          <w:szCs w:val="28"/>
        </w:rPr>
        <w:t>- 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построения и исследования простейших математических моделей;</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F0651" w:rsidRPr="00D41EC8" w:rsidRDefault="00FF0651" w:rsidP="00FF0651">
      <w:pPr>
        <w:shd w:val="clear" w:color="auto" w:fill="FFFFFF"/>
        <w:ind w:firstLine="709"/>
        <w:jc w:val="both"/>
        <w:rPr>
          <w:iCs w:val="0"/>
          <w:sz w:val="28"/>
          <w:szCs w:val="28"/>
        </w:rPr>
      </w:pP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Геометрия </w:t>
      </w:r>
    </w:p>
    <w:p w:rsidR="00FF0651" w:rsidRPr="00D41EC8" w:rsidRDefault="00FF0651" w:rsidP="00FF0651">
      <w:pPr>
        <w:shd w:val="clear" w:color="auto" w:fill="FFFFFF"/>
        <w:ind w:firstLine="709"/>
        <w:jc w:val="both"/>
        <w:rPr>
          <w:iCs w:val="0"/>
          <w:sz w:val="28"/>
          <w:szCs w:val="28"/>
        </w:rPr>
      </w:pPr>
    </w:p>
    <w:p w:rsidR="00FF0651" w:rsidRPr="00D41EC8" w:rsidRDefault="00FF0651" w:rsidP="00FF0651">
      <w:pPr>
        <w:shd w:val="clear" w:color="auto" w:fill="FFFFFF"/>
        <w:ind w:firstLine="709"/>
        <w:jc w:val="both"/>
        <w:rPr>
          <w:iCs w:val="0"/>
          <w:sz w:val="28"/>
          <w:szCs w:val="28"/>
        </w:rPr>
      </w:pPr>
      <w:r w:rsidRPr="00D41EC8">
        <w:rPr>
          <w:iCs w:val="0"/>
          <w:sz w:val="28"/>
          <w:szCs w:val="28"/>
        </w:rPr>
        <w:t>Геометрия на плоскости</w:t>
      </w:r>
    </w:p>
    <w:p w:rsidR="00FF0651" w:rsidRPr="00D41EC8" w:rsidRDefault="00FF0651" w:rsidP="00FF0651">
      <w:pPr>
        <w:shd w:val="clear" w:color="auto" w:fill="FFFFFF"/>
        <w:ind w:firstLine="709"/>
        <w:jc w:val="both"/>
        <w:rPr>
          <w:iCs w:val="0"/>
          <w:sz w:val="28"/>
          <w:szCs w:val="28"/>
        </w:rPr>
      </w:pPr>
      <w:r w:rsidRPr="00D41EC8">
        <w:rPr>
          <w:iCs w:val="0"/>
          <w:sz w:val="28"/>
          <w:szCs w:val="28"/>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FF0651" w:rsidRPr="00D41EC8" w:rsidRDefault="00FF0651" w:rsidP="00FF0651">
      <w:pPr>
        <w:shd w:val="clear" w:color="auto" w:fill="FFFFFF"/>
        <w:ind w:firstLine="709"/>
        <w:jc w:val="both"/>
        <w:rPr>
          <w:iCs w:val="0"/>
          <w:sz w:val="28"/>
          <w:szCs w:val="28"/>
        </w:rPr>
      </w:pPr>
      <w:r w:rsidRPr="00D41EC8">
        <w:rPr>
          <w:iCs w:val="0"/>
          <w:sz w:val="28"/>
          <w:szCs w:val="28"/>
        </w:rPr>
        <w:t>Вычисление углов с вершиной внутри и вне круга, угла между хордой и касательной.</w:t>
      </w:r>
    </w:p>
    <w:p w:rsidR="00FF0651" w:rsidRPr="00D41EC8" w:rsidRDefault="00FF0651" w:rsidP="00FF0651">
      <w:pPr>
        <w:shd w:val="clear" w:color="auto" w:fill="FFFFFF"/>
        <w:ind w:firstLine="709"/>
        <w:jc w:val="both"/>
        <w:rPr>
          <w:iCs w:val="0"/>
          <w:sz w:val="28"/>
          <w:szCs w:val="28"/>
        </w:rPr>
      </w:pPr>
      <w:r w:rsidRPr="00D41EC8">
        <w:rPr>
          <w:iCs w:val="0"/>
          <w:sz w:val="28"/>
          <w:szCs w:val="28"/>
        </w:rPr>
        <w:t>Теорема о произведении отрезков хорд. Теорема о касательной и секущей. Теорема о сумме квадратов сторон и диагоналей параллелограмма.</w:t>
      </w:r>
    </w:p>
    <w:p w:rsidR="00FF0651" w:rsidRPr="00D41EC8" w:rsidRDefault="00FF0651" w:rsidP="00FF0651">
      <w:pPr>
        <w:shd w:val="clear" w:color="auto" w:fill="FFFFFF"/>
        <w:ind w:firstLine="709"/>
        <w:jc w:val="both"/>
        <w:rPr>
          <w:iCs w:val="0"/>
          <w:sz w:val="28"/>
          <w:szCs w:val="28"/>
        </w:rPr>
      </w:pPr>
      <w:r w:rsidRPr="00D41EC8">
        <w:rPr>
          <w:iCs w:val="0"/>
          <w:sz w:val="28"/>
          <w:szCs w:val="28"/>
        </w:rPr>
        <w:t>Вписанные и описанные многоугольники. Свойства и признаки вписанных и описанных четырехугольников.</w:t>
      </w:r>
    </w:p>
    <w:p w:rsidR="00FF0651" w:rsidRPr="00D41EC8" w:rsidRDefault="00FF0651" w:rsidP="00FF0651">
      <w:pPr>
        <w:shd w:val="clear" w:color="auto" w:fill="FFFFFF"/>
        <w:ind w:firstLine="709"/>
        <w:jc w:val="both"/>
        <w:rPr>
          <w:iCs w:val="0"/>
          <w:sz w:val="28"/>
          <w:szCs w:val="28"/>
        </w:rPr>
      </w:pPr>
      <w:r w:rsidRPr="00D41EC8">
        <w:rPr>
          <w:iCs w:val="0"/>
          <w:sz w:val="28"/>
          <w:szCs w:val="28"/>
        </w:rPr>
        <w:t>Геометрические места точек.</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Решение задач с помощью геометрических преобразований и геометрических мест.</w:t>
      </w:r>
    </w:p>
    <w:p w:rsidR="00FF0651" w:rsidRPr="00D41EC8" w:rsidRDefault="00FF0651" w:rsidP="00FF0651">
      <w:pPr>
        <w:shd w:val="clear" w:color="auto" w:fill="FFFFFF"/>
        <w:ind w:firstLine="709"/>
        <w:jc w:val="both"/>
        <w:rPr>
          <w:iCs w:val="0"/>
          <w:sz w:val="28"/>
          <w:szCs w:val="28"/>
        </w:rPr>
      </w:pPr>
      <w:r w:rsidRPr="00D41EC8">
        <w:rPr>
          <w:iCs w:val="0"/>
          <w:sz w:val="28"/>
          <w:szCs w:val="28"/>
        </w:rPr>
        <w:t>Теорема Чевы и теорема Менелая.</w:t>
      </w:r>
    </w:p>
    <w:p w:rsidR="00FF0651" w:rsidRPr="00D41EC8" w:rsidRDefault="00FF0651" w:rsidP="00FF0651">
      <w:pPr>
        <w:shd w:val="clear" w:color="auto" w:fill="FFFFFF"/>
        <w:ind w:firstLine="709"/>
        <w:jc w:val="both"/>
        <w:rPr>
          <w:iCs w:val="0"/>
          <w:sz w:val="28"/>
          <w:szCs w:val="28"/>
        </w:rPr>
      </w:pPr>
      <w:r w:rsidRPr="00D41EC8">
        <w:rPr>
          <w:iCs w:val="0"/>
          <w:sz w:val="28"/>
          <w:szCs w:val="28"/>
        </w:rPr>
        <w:t>Эллипс, гипербола, парабола как геометрические места точек.</w:t>
      </w:r>
    </w:p>
    <w:p w:rsidR="00FF0651" w:rsidRPr="00D41EC8" w:rsidRDefault="00FF0651" w:rsidP="00FF0651">
      <w:pPr>
        <w:shd w:val="clear" w:color="auto" w:fill="FFFFFF"/>
        <w:ind w:firstLine="709"/>
        <w:jc w:val="both"/>
        <w:rPr>
          <w:iCs w:val="0"/>
          <w:sz w:val="28"/>
          <w:szCs w:val="28"/>
        </w:rPr>
      </w:pPr>
      <w:r w:rsidRPr="00D41EC8">
        <w:rPr>
          <w:iCs w:val="0"/>
          <w:sz w:val="28"/>
          <w:szCs w:val="28"/>
        </w:rPr>
        <w:t>Неразрешимость классических задач на построение.</w:t>
      </w:r>
    </w:p>
    <w:p w:rsidR="00FF0651" w:rsidRPr="00D41EC8" w:rsidRDefault="00FF0651" w:rsidP="00FF0651">
      <w:pPr>
        <w:shd w:val="clear" w:color="auto" w:fill="FFFFFF"/>
        <w:ind w:firstLine="709"/>
        <w:jc w:val="both"/>
        <w:rPr>
          <w:iCs w:val="0"/>
          <w:sz w:val="28"/>
          <w:szCs w:val="28"/>
        </w:rPr>
      </w:pPr>
      <w:r w:rsidRPr="00D41EC8">
        <w:rPr>
          <w:iCs w:val="0"/>
          <w:sz w:val="28"/>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FF0651" w:rsidRPr="00D41EC8" w:rsidRDefault="00FF0651" w:rsidP="00FF0651">
      <w:pPr>
        <w:shd w:val="clear" w:color="auto" w:fill="FFFFFF"/>
        <w:ind w:firstLine="709"/>
        <w:jc w:val="both"/>
        <w:rPr>
          <w:iCs w:val="0"/>
          <w:sz w:val="28"/>
          <w:szCs w:val="28"/>
        </w:rPr>
      </w:pPr>
      <w:r w:rsidRPr="00D41EC8">
        <w:rPr>
          <w:iCs w:val="0"/>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FF0651" w:rsidRPr="00D41EC8" w:rsidRDefault="00FF0651" w:rsidP="00FF0651">
      <w:pPr>
        <w:shd w:val="clear" w:color="auto" w:fill="FFFFFF"/>
        <w:ind w:firstLine="709"/>
        <w:jc w:val="both"/>
        <w:rPr>
          <w:iCs w:val="0"/>
          <w:sz w:val="28"/>
          <w:szCs w:val="28"/>
        </w:rPr>
      </w:pPr>
      <w:r w:rsidRPr="00D41EC8">
        <w:rPr>
          <w:iCs w:val="0"/>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FF0651" w:rsidRPr="00D41EC8" w:rsidRDefault="00FF0651" w:rsidP="00FF0651">
      <w:pPr>
        <w:shd w:val="clear" w:color="auto" w:fill="FFFFFF"/>
        <w:ind w:firstLine="709"/>
        <w:jc w:val="both"/>
        <w:rPr>
          <w:iCs w:val="0"/>
          <w:sz w:val="28"/>
          <w:szCs w:val="28"/>
        </w:rPr>
      </w:pPr>
      <w:r w:rsidRPr="00D41EC8">
        <w:rPr>
          <w:iCs w:val="0"/>
          <w:sz w:val="28"/>
          <w:szCs w:val="28"/>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FF0651" w:rsidRPr="00D41EC8" w:rsidRDefault="00FF0651" w:rsidP="00FF0651">
      <w:pPr>
        <w:shd w:val="clear" w:color="auto" w:fill="FFFFFF"/>
        <w:ind w:firstLine="709"/>
        <w:jc w:val="both"/>
        <w:rPr>
          <w:iCs w:val="0"/>
          <w:sz w:val="28"/>
          <w:szCs w:val="28"/>
        </w:rPr>
      </w:pPr>
      <w:r w:rsidRPr="00D41EC8">
        <w:rPr>
          <w:iCs w:val="0"/>
          <w:sz w:val="28"/>
          <w:szCs w:val="28"/>
        </w:rPr>
        <w:t>Многогранники. Вершины, ребра, грани многогранника. Развертка. Многогранные углы. Выпуклые многогранники. Теорема Эйлера.</w:t>
      </w:r>
    </w:p>
    <w:p w:rsidR="00FF0651" w:rsidRPr="00D41EC8" w:rsidRDefault="00FF0651" w:rsidP="00FF0651">
      <w:pPr>
        <w:shd w:val="clear" w:color="auto" w:fill="FFFFFF"/>
        <w:ind w:firstLine="709"/>
        <w:jc w:val="both"/>
        <w:rPr>
          <w:iCs w:val="0"/>
          <w:sz w:val="28"/>
          <w:szCs w:val="28"/>
        </w:rPr>
      </w:pPr>
      <w:r w:rsidRPr="00D41EC8">
        <w:rPr>
          <w:iCs w:val="0"/>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FF0651" w:rsidRPr="00D41EC8" w:rsidRDefault="00FF0651" w:rsidP="00FF0651">
      <w:pPr>
        <w:shd w:val="clear" w:color="auto" w:fill="FFFFFF"/>
        <w:ind w:firstLine="709"/>
        <w:jc w:val="both"/>
        <w:rPr>
          <w:iCs w:val="0"/>
          <w:sz w:val="28"/>
          <w:szCs w:val="28"/>
        </w:rPr>
      </w:pPr>
      <w:r w:rsidRPr="00D41EC8">
        <w:rPr>
          <w:iCs w:val="0"/>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FF0651" w:rsidRPr="00D41EC8" w:rsidRDefault="00FF0651" w:rsidP="00FF0651">
      <w:pPr>
        <w:shd w:val="clear" w:color="auto" w:fill="FFFFFF"/>
        <w:ind w:firstLine="709"/>
        <w:jc w:val="both"/>
        <w:rPr>
          <w:iCs w:val="0"/>
          <w:sz w:val="28"/>
          <w:szCs w:val="28"/>
        </w:rPr>
      </w:pPr>
      <w:r w:rsidRPr="00D41EC8">
        <w:rPr>
          <w:iCs w:val="0"/>
          <w:sz w:val="28"/>
          <w:szCs w:val="28"/>
        </w:rPr>
        <w:t>Симметрии в кубе, в параллелепипеде, в призме и пирамиде.</w:t>
      </w:r>
    </w:p>
    <w:p w:rsidR="00FF0651" w:rsidRPr="00D41EC8" w:rsidRDefault="00FF0651" w:rsidP="00FF0651">
      <w:pPr>
        <w:shd w:val="clear" w:color="auto" w:fill="FFFFFF"/>
        <w:ind w:firstLine="709"/>
        <w:jc w:val="both"/>
        <w:rPr>
          <w:iCs w:val="0"/>
          <w:sz w:val="28"/>
          <w:szCs w:val="28"/>
        </w:rPr>
      </w:pPr>
      <w:r w:rsidRPr="00D41EC8">
        <w:rPr>
          <w:iCs w:val="0"/>
          <w:sz w:val="28"/>
          <w:szCs w:val="28"/>
        </w:rPr>
        <w:t>Понятие о симметрии в пространстве (центральная, осевая, зеркальная).</w:t>
      </w:r>
    </w:p>
    <w:p w:rsidR="00FF0651" w:rsidRPr="00D41EC8" w:rsidRDefault="00FF0651" w:rsidP="00FF0651">
      <w:pPr>
        <w:shd w:val="clear" w:color="auto" w:fill="FFFFFF"/>
        <w:ind w:firstLine="709"/>
        <w:jc w:val="both"/>
        <w:rPr>
          <w:iCs w:val="0"/>
          <w:sz w:val="28"/>
          <w:szCs w:val="28"/>
        </w:rPr>
      </w:pPr>
      <w:r w:rsidRPr="00D41EC8">
        <w:rPr>
          <w:iCs w:val="0"/>
          <w:sz w:val="28"/>
          <w:szCs w:val="28"/>
        </w:rPr>
        <w:t>Сечения многогранников. Построение сечений.</w:t>
      </w:r>
    </w:p>
    <w:p w:rsidR="00FF0651" w:rsidRPr="00D41EC8" w:rsidRDefault="00FF0651" w:rsidP="00FF0651">
      <w:pPr>
        <w:shd w:val="clear" w:color="auto" w:fill="FFFFFF"/>
        <w:ind w:firstLine="709"/>
        <w:jc w:val="both"/>
        <w:rPr>
          <w:iCs w:val="0"/>
          <w:sz w:val="28"/>
          <w:szCs w:val="28"/>
        </w:rPr>
      </w:pPr>
      <w:r w:rsidRPr="00D41EC8">
        <w:rPr>
          <w:iCs w:val="0"/>
          <w:sz w:val="28"/>
          <w:szCs w:val="28"/>
        </w:rPr>
        <w:t>Представление о правильных многогранниках (тетраэдр, куб, октаэдр, додекаэдр и икосаэдр).</w:t>
      </w:r>
    </w:p>
    <w:p w:rsidR="00FF0651" w:rsidRPr="00D41EC8" w:rsidRDefault="00FF0651" w:rsidP="00FF0651">
      <w:pPr>
        <w:shd w:val="clear" w:color="auto" w:fill="FFFFFF"/>
        <w:ind w:firstLine="709"/>
        <w:jc w:val="both"/>
        <w:rPr>
          <w:iCs w:val="0"/>
          <w:sz w:val="28"/>
          <w:szCs w:val="28"/>
        </w:rPr>
      </w:pPr>
      <w:r w:rsidRPr="00D41EC8">
        <w:rPr>
          <w:iCs w:val="0"/>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F0651" w:rsidRPr="00D41EC8" w:rsidRDefault="00FF0651" w:rsidP="00FF0651">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E417CE" w:rsidRPr="00D41EC8">
        <w:rPr>
          <w:b/>
          <w:bCs/>
          <w:iCs w:val="0"/>
          <w:sz w:val="28"/>
          <w:szCs w:val="28"/>
        </w:rPr>
        <w:t>ученика</w:t>
      </w:r>
    </w:p>
    <w:p w:rsidR="00FF0651" w:rsidRPr="00D41EC8" w:rsidRDefault="00FF0651" w:rsidP="00FF0651">
      <w:pPr>
        <w:shd w:val="clear" w:color="auto" w:fill="FFFFFF"/>
        <w:ind w:firstLine="709"/>
        <w:jc w:val="both"/>
        <w:rPr>
          <w:iCs w:val="0"/>
          <w:sz w:val="28"/>
          <w:szCs w:val="28"/>
        </w:rPr>
      </w:pPr>
      <w:r w:rsidRPr="00D41EC8">
        <w:rPr>
          <w:iCs w:val="0"/>
          <w:sz w:val="28"/>
          <w:szCs w:val="28"/>
        </w:rPr>
        <w:t>В результате изучения ученик должен уметь:</w:t>
      </w:r>
    </w:p>
    <w:p w:rsidR="00FF0651" w:rsidRPr="00D41EC8" w:rsidRDefault="00FF0651" w:rsidP="00FF0651">
      <w:pPr>
        <w:shd w:val="clear" w:color="auto" w:fill="FFFFFF"/>
        <w:ind w:firstLine="709"/>
        <w:jc w:val="both"/>
        <w:rPr>
          <w:iCs w:val="0"/>
          <w:sz w:val="28"/>
          <w:szCs w:val="28"/>
        </w:rPr>
      </w:pPr>
      <w:r w:rsidRPr="00D41EC8">
        <w:rPr>
          <w:iCs w:val="0"/>
          <w:sz w:val="28"/>
          <w:szCs w:val="28"/>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F0651" w:rsidRPr="00D41EC8" w:rsidRDefault="00FF0651" w:rsidP="00FF0651">
      <w:pPr>
        <w:shd w:val="clear" w:color="auto" w:fill="FFFFFF"/>
        <w:ind w:firstLine="709"/>
        <w:jc w:val="both"/>
        <w:rPr>
          <w:iCs w:val="0"/>
          <w:sz w:val="28"/>
          <w:szCs w:val="28"/>
        </w:rPr>
      </w:pPr>
      <w:r w:rsidRPr="00D41EC8">
        <w:rPr>
          <w:iCs w:val="0"/>
          <w:sz w:val="28"/>
          <w:szCs w:val="28"/>
        </w:rPr>
        <w:t>- изображать геометрические фигуры и тела, выполнять чертеж по условию задачи;</w:t>
      </w:r>
    </w:p>
    <w:p w:rsidR="00FF0651" w:rsidRPr="00D41EC8" w:rsidRDefault="00FF0651" w:rsidP="00FF0651">
      <w:pPr>
        <w:shd w:val="clear" w:color="auto" w:fill="FFFFFF"/>
        <w:ind w:firstLine="709"/>
        <w:jc w:val="both"/>
        <w:rPr>
          <w:iCs w:val="0"/>
          <w:sz w:val="28"/>
          <w:szCs w:val="28"/>
        </w:rPr>
      </w:pPr>
      <w:r w:rsidRPr="00D41EC8">
        <w:rPr>
          <w:iCs w:val="0"/>
          <w:sz w:val="28"/>
          <w:szCs w:val="28"/>
        </w:rPr>
        <w:lastRenderedPageBreak/>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F0651" w:rsidRPr="00D41EC8" w:rsidRDefault="00FF0651" w:rsidP="00FF0651">
      <w:pPr>
        <w:shd w:val="clear" w:color="auto" w:fill="FFFFFF"/>
        <w:ind w:firstLine="709"/>
        <w:jc w:val="both"/>
        <w:rPr>
          <w:iCs w:val="0"/>
          <w:sz w:val="28"/>
          <w:szCs w:val="28"/>
        </w:rPr>
      </w:pPr>
      <w:r w:rsidRPr="00D41EC8">
        <w:rPr>
          <w:iCs w:val="0"/>
          <w:sz w:val="28"/>
          <w:szCs w:val="28"/>
        </w:rPr>
        <w:t>- проводить доказательные рассуждения при решении задач, доказывать основные теоремы курса;</w:t>
      </w:r>
    </w:p>
    <w:p w:rsidR="00FF0651" w:rsidRPr="00D41EC8" w:rsidRDefault="00FF0651" w:rsidP="00FF0651">
      <w:pPr>
        <w:shd w:val="clear" w:color="auto" w:fill="FFFFFF"/>
        <w:ind w:firstLine="709"/>
        <w:jc w:val="both"/>
        <w:rPr>
          <w:iCs w:val="0"/>
          <w:sz w:val="28"/>
          <w:szCs w:val="28"/>
        </w:rPr>
      </w:pPr>
      <w:r w:rsidRPr="00D41EC8">
        <w:rPr>
          <w:iCs w:val="0"/>
          <w:sz w:val="28"/>
          <w:szCs w:val="28"/>
        </w:rPr>
        <w:t>- вычислять линейные элементы и углы в пространственных конфигурациях, площади поверхностей пространственных тел и их простейших комбинаций;</w:t>
      </w:r>
    </w:p>
    <w:p w:rsidR="00FF0651" w:rsidRPr="00D41EC8" w:rsidRDefault="00FF0651" w:rsidP="00FF0651">
      <w:pPr>
        <w:shd w:val="clear" w:color="auto" w:fill="FFFFFF"/>
        <w:ind w:firstLine="709"/>
        <w:jc w:val="both"/>
        <w:rPr>
          <w:iCs w:val="0"/>
          <w:sz w:val="28"/>
          <w:szCs w:val="28"/>
        </w:rPr>
      </w:pPr>
      <w:r w:rsidRPr="00D41EC8">
        <w:rPr>
          <w:iCs w:val="0"/>
          <w:sz w:val="28"/>
          <w:szCs w:val="28"/>
        </w:rPr>
        <w:t>- строить сечения многогранников и изображать сечения тел вращения:</w:t>
      </w:r>
    </w:p>
    <w:p w:rsidR="00FF0651" w:rsidRPr="00D41EC8" w:rsidRDefault="00FF0651" w:rsidP="00FF0651">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FF0651" w:rsidRPr="00D41EC8" w:rsidRDefault="00FF0651" w:rsidP="00FF0651">
      <w:pPr>
        <w:shd w:val="clear" w:color="auto" w:fill="FFFFFF"/>
        <w:ind w:firstLine="709"/>
        <w:jc w:val="both"/>
        <w:rPr>
          <w:iCs w:val="0"/>
          <w:sz w:val="28"/>
          <w:szCs w:val="28"/>
        </w:rPr>
      </w:pPr>
      <w:r w:rsidRPr="00D41EC8">
        <w:rPr>
          <w:iCs w:val="0"/>
          <w:sz w:val="28"/>
          <w:szCs w:val="28"/>
        </w:rPr>
        <w:t>- исследования (моделирования) несложных практических ситуаций на основе изученных формул и свойств фигур;</w:t>
      </w:r>
    </w:p>
    <w:p w:rsidR="00FF0651" w:rsidRPr="00D41EC8" w:rsidRDefault="00FF0651" w:rsidP="00FF0651">
      <w:pPr>
        <w:shd w:val="clear" w:color="auto" w:fill="FFFFFF"/>
        <w:ind w:firstLine="709"/>
        <w:jc w:val="both"/>
        <w:rPr>
          <w:iCs w:val="0"/>
          <w:sz w:val="28"/>
          <w:szCs w:val="28"/>
        </w:rPr>
      </w:pPr>
      <w:r w:rsidRPr="00D41EC8">
        <w:rPr>
          <w:iCs w:val="0"/>
          <w:sz w:val="28"/>
          <w:szCs w:val="28"/>
        </w:rPr>
        <w:t>- вычисления длин и площадей реальных объектов при решении практических задач, используя при необходимости справочники и вычислительные устройства;</w:t>
      </w:r>
    </w:p>
    <w:p w:rsidR="00FF0651" w:rsidRPr="00D41EC8" w:rsidRDefault="00FF0651" w:rsidP="00FF0651">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80FF3" w:rsidRPr="00D41EC8" w:rsidRDefault="00E80FF3" w:rsidP="00AD4CF6">
      <w:pPr>
        <w:ind w:firstLine="709"/>
        <w:jc w:val="center"/>
        <w:rPr>
          <w:b/>
          <w:sz w:val="28"/>
          <w:szCs w:val="28"/>
        </w:rPr>
      </w:pPr>
    </w:p>
    <w:p w:rsidR="00E80FF3" w:rsidRPr="00D41EC8" w:rsidRDefault="00E80FF3" w:rsidP="00E80FF3">
      <w:pPr>
        <w:ind w:firstLine="709"/>
        <w:jc w:val="center"/>
        <w:rPr>
          <w:b/>
          <w:sz w:val="28"/>
          <w:szCs w:val="28"/>
        </w:rPr>
      </w:pPr>
      <w:r w:rsidRPr="00D41EC8">
        <w:rPr>
          <w:b/>
          <w:sz w:val="28"/>
          <w:szCs w:val="28"/>
          <w:highlight w:val="yellow"/>
        </w:rPr>
        <w:t>11 класс</w:t>
      </w:r>
    </w:p>
    <w:p w:rsidR="00E80FF3" w:rsidRPr="00D41EC8" w:rsidRDefault="00E80FF3" w:rsidP="00E80FF3">
      <w:pPr>
        <w:ind w:firstLine="709"/>
        <w:jc w:val="center"/>
        <w:rPr>
          <w:b/>
          <w:sz w:val="28"/>
          <w:szCs w:val="28"/>
        </w:rPr>
      </w:pPr>
      <w:r w:rsidRPr="00D41EC8">
        <w:rPr>
          <w:b/>
          <w:sz w:val="28"/>
          <w:szCs w:val="28"/>
        </w:rPr>
        <w:t>Профильный уровень</w:t>
      </w:r>
    </w:p>
    <w:p w:rsidR="00E80FF3" w:rsidRPr="00D41EC8" w:rsidRDefault="00E80FF3" w:rsidP="00E80FF3">
      <w:pPr>
        <w:ind w:firstLine="709"/>
        <w:jc w:val="center"/>
        <w:rPr>
          <w:b/>
          <w:sz w:val="28"/>
          <w:szCs w:val="28"/>
        </w:rPr>
      </w:pPr>
      <w:r w:rsidRPr="00D41EC8">
        <w:rPr>
          <w:b/>
          <w:sz w:val="28"/>
          <w:szCs w:val="28"/>
        </w:rPr>
        <w:t xml:space="preserve">Алгебра </w:t>
      </w:r>
    </w:p>
    <w:p w:rsidR="004E42DF" w:rsidRPr="00D41EC8" w:rsidRDefault="00E80FF3" w:rsidP="00AD4CF6">
      <w:pPr>
        <w:ind w:firstLine="709"/>
        <w:jc w:val="center"/>
        <w:rPr>
          <w:b/>
          <w:sz w:val="28"/>
          <w:szCs w:val="28"/>
        </w:rPr>
      </w:pPr>
      <w:r w:rsidRPr="00D41EC8">
        <w:rPr>
          <w:b/>
          <w:color w:val="000000" w:themeColor="text1"/>
          <w:sz w:val="28"/>
          <w:szCs w:val="28"/>
        </w:rPr>
        <w:t>Тригонометрические функции</w:t>
      </w:r>
    </w:p>
    <w:p w:rsidR="00E80FF3" w:rsidRPr="00D41EC8" w:rsidRDefault="00E80FF3" w:rsidP="00E80FF3">
      <w:pPr>
        <w:ind w:firstLine="709"/>
        <w:jc w:val="both"/>
        <w:rPr>
          <w:i/>
          <w:sz w:val="28"/>
          <w:szCs w:val="28"/>
        </w:rPr>
      </w:pPr>
      <w:r w:rsidRPr="00D41EC8">
        <w:rPr>
          <w:sz w:val="28"/>
          <w:szCs w:val="28"/>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Свойство функции </w:t>
      </w:r>
      <w:r w:rsidRPr="00D41EC8">
        <w:rPr>
          <w:i/>
          <w:sz w:val="28"/>
          <w:szCs w:val="28"/>
          <w:lang w:val="en-US"/>
        </w:rPr>
        <w:t>y</w:t>
      </w:r>
      <w:r w:rsidRPr="00D41EC8">
        <w:rPr>
          <w:i/>
          <w:sz w:val="28"/>
          <w:szCs w:val="28"/>
        </w:rPr>
        <w:t>=</w:t>
      </w:r>
      <w:r w:rsidRPr="00D41EC8">
        <w:rPr>
          <w:i/>
          <w:sz w:val="28"/>
          <w:szCs w:val="28"/>
          <w:lang w:val="en-US"/>
        </w:rPr>
        <w:t>cos</w:t>
      </w:r>
      <w:r w:rsidRPr="00D41EC8">
        <w:rPr>
          <w:i/>
          <w:sz w:val="28"/>
          <w:szCs w:val="28"/>
        </w:rPr>
        <w:t xml:space="preserve"> </w:t>
      </w:r>
      <w:r w:rsidRPr="00D41EC8">
        <w:rPr>
          <w:i/>
          <w:sz w:val="28"/>
          <w:szCs w:val="28"/>
          <w:lang w:val="en-US"/>
        </w:rPr>
        <w:t>x</w:t>
      </w:r>
      <w:r w:rsidRPr="00D41EC8">
        <w:rPr>
          <w:i/>
          <w:sz w:val="28"/>
          <w:szCs w:val="28"/>
        </w:rPr>
        <w:t xml:space="preserve"> </w:t>
      </w:r>
      <w:r w:rsidRPr="00D41EC8">
        <w:rPr>
          <w:sz w:val="28"/>
          <w:szCs w:val="28"/>
        </w:rPr>
        <w:t xml:space="preserve">и её график. Свойства функции </w:t>
      </w:r>
      <w:r w:rsidRPr="00D41EC8">
        <w:rPr>
          <w:i/>
          <w:sz w:val="28"/>
          <w:szCs w:val="28"/>
          <w:lang w:val="en-US"/>
        </w:rPr>
        <w:t>y</w:t>
      </w:r>
      <w:r w:rsidRPr="00D41EC8">
        <w:rPr>
          <w:i/>
          <w:sz w:val="28"/>
          <w:szCs w:val="28"/>
        </w:rPr>
        <w:t>=</w:t>
      </w:r>
      <w:r w:rsidRPr="00D41EC8">
        <w:rPr>
          <w:i/>
          <w:sz w:val="28"/>
          <w:szCs w:val="28"/>
          <w:lang w:val="en-US"/>
        </w:rPr>
        <w:t>sin</w:t>
      </w:r>
      <w:r w:rsidRPr="00D41EC8">
        <w:rPr>
          <w:i/>
          <w:sz w:val="28"/>
          <w:szCs w:val="28"/>
        </w:rPr>
        <w:t xml:space="preserve"> </w:t>
      </w:r>
      <w:r w:rsidRPr="00D41EC8">
        <w:rPr>
          <w:i/>
          <w:sz w:val="28"/>
          <w:szCs w:val="28"/>
          <w:lang w:val="en-US"/>
        </w:rPr>
        <w:t>x</w:t>
      </w:r>
      <w:r w:rsidRPr="00D41EC8">
        <w:rPr>
          <w:sz w:val="28"/>
          <w:szCs w:val="28"/>
        </w:rPr>
        <w:t xml:space="preserve"> и ее график. Свойство функции </w:t>
      </w:r>
      <w:r w:rsidRPr="00D41EC8">
        <w:rPr>
          <w:i/>
          <w:sz w:val="28"/>
          <w:szCs w:val="28"/>
          <w:lang w:val="en-US"/>
        </w:rPr>
        <w:t>y</w:t>
      </w:r>
      <w:r w:rsidRPr="00D41EC8">
        <w:rPr>
          <w:i/>
          <w:sz w:val="28"/>
          <w:szCs w:val="28"/>
        </w:rPr>
        <w:t>=</w:t>
      </w:r>
      <w:r w:rsidRPr="00D41EC8">
        <w:rPr>
          <w:i/>
          <w:sz w:val="28"/>
          <w:szCs w:val="28"/>
          <w:lang w:val="en-US"/>
        </w:rPr>
        <w:t>tg</w:t>
      </w:r>
      <w:r w:rsidRPr="00D41EC8">
        <w:rPr>
          <w:i/>
          <w:sz w:val="28"/>
          <w:szCs w:val="28"/>
        </w:rPr>
        <w:t xml:space="preserve">  </w:t>
      </w:r>
      <w:r w:rsidRPr="00D41EC8">
        <w:rPr>
          <w:i/>
          <w:sz w:val="28"/>
          <w:szCs w:val="28"/>
          <w:lang w:val="en-US"/>
        </w:rPr>
        <w:t>x</w:t>
      </w:r>
      <w:r w:rsidRPr="00D41EC8">
        <w:rPr>
          <w:i/>
          <w:sz w:val="28"/>
          <w:szCs w:val="28"/>
        </w:rPr>
        <w:t xml:space="preserve"> </w:t>
      </w:r>
      <w:r w:rsidRPr="00D41EC8">
        <w:rPr>
          <w:sz w:val="28"/>
          <w:szCs w:val="28"/>
        </w:rPr>
        <w:t>и её график. Обратные тригонометрические функции.</w:t>
      </w:r>
      <w:r w:rsidRPr="00D41EC8">
        <w:rPr>
          <w:i/>
          <w:sz w:val="28"/>
          <w:szCs w:val="28"/>
        </w:rPr>
        <w:t xml:space="preserve"> Преобразования графиков функций. Графики функций, выражение которых содержит  знак модули.*</w:t>
      </w:r>
    </w:p>
    <w:p w:rsidR="00E80FF3" w:rsidRPr="00D41EC8" w:rsidRDefault="00E80FF3" w:rsidP="00E80FF3">
      <w:pPr>
        <w:ind w:firstLine="709"/>
        <w:jc w:val="center"/>
        <w:rPr>
          <w:b/>
          <w:sz w:val="28"/>
          <w:szCs w:val="28"/>
        </w:rPr>
      </w:pPr>
      <w:r w:rsidRPr="00D41EC8">
        <w:rPr>
          <w:b/>
          <w:sz w:val="28"/>
          <w:szCs w:val="28"/>
        </w:rPr>
        <w:t>Производная и ее геометрический смысл</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r w:rsidRPr="00D41EC8">
        <w:rPr>
          <w:rFonts w:eastAsia="Calibri"/>
          <w:i/>
          <w:iCs w:val="0"/>
          <w:sz w:val="28"/>
          <w:szCs w:val="28"/>
          <w:lang w:eastAsia="en-US"/>
        </w:rPr>
        <w:t xml:space="preserve"> Дифференцирование композиции функций. Производная обратных тригонометрических  функций. Решение задач на нахождение наибольшего или наименьшего значения величины.*</w:t>
      </w:r>
    </w:p>
    <w:p w:rsidR="00E80FF3" w:rsidRPr="00D41EC8" w:rsidRDefault="00E80FF3" w:rsidP="00E80FF3">
      <w:pPr>
        <w:ind w:firstLine="709"/>
        <w:jc w:val="center"/>
        <w:rPr>
          <w:rFonts w:eastAsia="Calibri"/>
          <w:b/>
          <w:iCs w:val="0"/>
          <w:sz w:val="28"/>
          <w:szCs w:val="28"/>
          <w:lang w:eastAsia="en-US"/>
        </w:rPr>
      </w:pPr>
      <w:r w:rsidRPr="00D41EC8">
        <w:rPr>
          <w:rFonts w:eastAsia="Calibri"/>
          <w:b/>
          <w:iCs w:val="0"/>
          <w:sz w:val="28"/>
          <w:szCs w:val="28"/>
          <w:lang w:eastAsia="en-US"/>
        </w:rPr>
        <w:t>Применение производной к  исследованию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Возрастание и убывание функции. Экстремумы функции. Наибольшее и наименьшее значение функции. Производная второго порядка, выпуклость и точки перегиба. Построение графиков функции.</w:t>
      </w:r>
      <w:r w:rsidRPr="00D41EC8">
        <w:rPr>
          <w:rFonts w:eastAsia="Calibri"/>
          <w:i/>
          <w:iCs w:val="0"/>
          <w:sz w:val="28"/>
          <w:szCs w:val="28"/>
          <w:lang w:eastAsia="en-US"/>
        </w:rPr>
        <w:t xml:space="preserve"> Доказательство неравенств с помощью производной.*</w:t>
      </w:r>
    </w:p>
    <w:p w:rsidR="00E80FF3" w:rsidRPr="00D41EC8" w:rsidRDefault="00E80FF3" w:rsidP="00E80FF3">
      <w:pPr>
        <w:ind w:firstLine="709"/>
        <w:jc w:val="center"/>
        <w:rPr>
          <w:b/>
          <w:sz w:val="28"/>
          <w:szCs w:val="28"/>
        </w:rPr>
      </w:pPr>
      <w:r w:rsidRPr="00D41EC8">
        <w:rPr>
          <w:b/>
          <w:sz w:val="28"/>
          <w:szCs w:val="28"/>
        </w:rPr>
        <w:t>Первообразная и интеграл</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интеграла. Применение интегралов для решения физических задач. Про</w:t>
      </w:r>
      <w:r w:rsidRPr="00D41EC8">
        <w:rPr>
          <w:rFonts w:eastAsia="Calibri"/>
          <w:iCs w:val="0"/>
          <w:sz w:val="28"/>
          <w:szCs w:val="28"/>
          <w:lang w:eastAsia="en-US"/>
        </w:rPr>
        <w:lastRenderedPageBreak/>
        <w:t>стейшие дифференциальные уравнения.</w:t>
      </w:r>
      <w:r w:rsidRPr="00D41EC8">
        <w:rPr>
          <w:rFonts w:eastAsia="Calibri"/>
          <w:i/>
          <w:iCs w:val="0"/>
          <w:sz w:val="24"/>
          <w:lang w:eastAsia="en-US"/>
        </w:rPr>
        <w:t xml:space="preserve"> </w:t>
      </w:r>
      <w:r w:rsidRPr="00D41EC8">
        <w:rPr>
          <w:rFonts w:eastAsia="Calibri"/>
          <w:i/>
          <w:iCs w:val="0"/>
          <w:sz w:val="28"/>
          <w:szCs w:val="28"/>
          <w:lang w:eastAsia="en-US"/>
        </w:rPr>
        <w:t>Уравнения с разделяющимися переменными Составление дифференциальных уравнений.*</w:t>
      </w:r>
    </w:p>
    <w:p w:rsidR="00E80FF3" w:rsidRPr="00D41EC8" w:rsidRDefault="00E80FF3" w:rsidP="00E80FF3">
      <w:pPr>
        <w:ind w:firstLine="709"/>
        <w:jc w:val="center"/>
        <w:rPr>
          <w:b/>
          <w:sz w:val="28"/>
          <w:szCs w:val="28"/>
        </w:rPr>
      </w:pPr>
      <w:r w:rsidRPr="00D41EC8">
        <w:rPr>
          <w:b/>
          <w:sz w:val="28"/>
          <w:szCs w:val="28"/>
        </w:rPr>
        <w:t>Комбинаторика</w:t>
      </w:r>
    </w:p>
    <w:p w:rsidR="00E80FF3" w:rsidRPr="00D41EC8" w:rsidRDefault="00E80FF3" w:rsidP="00E80FF3">
      <w:pPr>
        <w:ind w:firstLine="709"/>
        <w:jc w:val="both"/>
        <w:rPr>
          <w:rFonts w:eastAsia="Calibri"/>
          <w:i/>
          <w:iCs w:val="0"/>
          <w:sz w:val="28"/>
          <w:szCs w:val="28"/>
          <w:lang w:eastAsia="en-US"/>
        </w:rPr>
      </w:pPr>
      <w:r w:rsidRPr="00D41EC8">
        <w:rPr>
          <w:rFonts w:eastAsia="Calibri"/>
          <w:i/>
          <w:iCs w:val="0"/>
          <w:sz w:val="28"/>
          <w:szCs w:val="28"/>
          <w:lang w:eastAsia="en-US"/>
        </w:rPr>
        <w:t xml:space="preserve">Математическая индукция. </w:t>
      </w:r>
      <w:r w:rsidRPr="00D41EC8">
        <w:rPr>
          <w:rFonts w:eastAsia="Calibri"/>
          <w:iCs w:val="0"/>
          <w:sz w:val="28"/>
          <w:szCs w:val="28"/>
          <w:lang w:eastAsia="en-US"/>
        </w:rPr>
        <w:t xml:space="preserve">Правило произведения. Размещения с повторениями. Перестановки. Размещения без повторений. Сочетания без повторений  и бином Ньютона. </w:t>
      </w:r>
      <w:r w:rsidRPr="00D41EC8">
        <w:rPr>
          <w:rFonts w:eastAsia="Calibri"/>
          <w:i/>
          <w:iCs w:val="0"/>
          <w:sz w:val="28"/>
          <w:szCs w:val="28"/>
          <w:lang w:eastAsia="en-US"/>
        </w:rPr>
        <w:t>Сочетания с повторениями.*</w:t>
      </w:r>
    </w:p>
    <w:p w:rsidR="00E80FF3" w:rsidRPr="00D41EC8" w:rsidRDefault="00E80FF3" w:rsidP="00E80FF3">
      <w:pPr>
        <w:ind w:firstLine="709"/>
        <w:jc w:val="center"/>
        <w:rPr>
          <w:b/>
          <w:sz w:val="28"/>
          <w:szCs w:val="28"/>
        </w:rPr>
      </w:pPr>
      <w:r w:rsidRPr="00D41EC8">
        <w:rPr>
          <w:b/>
          <w:sz w:val="28"/>
          <w:szCs w:val="28"/>
        </w:rPr>
        <w:t>Элементы теории вероятности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Вероятность события. Сложение вероятностей. </w:t>
      </w:r>
      <w:r w:rsidRPr="00D41EC8">
        <w:rPr>
          <w:rFonts w:eastAsia="Calibri"/>
          <w:i/>
          <w:iCs w:val="0"/>
          <w:sz w:val="28"/>
          <w:szCs w:val="28"/>
          <w:lang w:eastAsia="en-US"/>
        </w:rPr>
        <w:t xml:space="preserve">Условная вероятность. Независимость событий. </w:t>
      </w:r>
      <w:r w:rsidRPr="00D41EC8">
        <w:rPr>
          <w:rFonts w:eastAsia="Calibri"/>
          <w:iCs w:val="0"/>
          <w:sz w:val="28"/>
          <w:szCs w:val="28"/>
          <w:lang w:eastAsia="en-US"/>
        </w:rPr>
        <w:t>Вероятность произведения независимых событий. Формула Бернулли.</w:t>
      </w:r>
    </w:p>
    <w:p w:rsidR="00E80FF3" w:rsidRPr="00D41EC8" w:rsidRDefault="00E80FF3" w:rsidP="00E80FF3">
      <w:pPr>
        <w:ind w:firstLine="709"/>
        <w:jc w:val="center"/>
        <w:rPr>
          <w:b/>
          <w:sz w:val="28"/>
          <w:szCs w:val="28"/>
        </w:rPr>
      </w:pPr>
      <w:r w:rsidRPr="00D41EC8">
        <w:rPr>
          <w:b/>
          <w:sz w:val="28"/>
          <w:szCs w:val="28"/>
        </w:rPr>
        <w:t>Комплексные числа</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Определение комплексных чисел. Сложение и умножение комплексных чисел. Комплексно сопряженные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тригонометрической форме. Формула Муавра. Квадратное уравнение с комплексным неизвестным. </w:t>
      </w:r>
      <w:r w:rsidRPr="00D41EC8">
        <w:rPr>
          <w:rFonts w:eastAsia="Calibri"/>
          <w:i/>
          <w:iCs w:val="0"/>
          <w:sz w:val="28"/>
          <w:szCs w:val="28"/>
          <w:lang w:eastAsia="en-US"/>
        </w:rPr>
        <w:t>Извлечение корня из комплексного числа. Алгебраические уравнения.*</w:t>
      </w:r>
    </w:p>
    <w:p w:rsidR="00E80FF3" w:rsidRPr="00D41EC8" w:rsidRDefault="00E80FF3" w:rsidP="00E80FF3">
      <w:pPr>
        <w:ind w:firstLine="709"/>
        <w:jc w:val="center"/>
        <w:rPr>
          <w:b/>
          <w:sz w:val="28"/>
          <w:szCs w:val="28"/>
        </w:rPr>
      </w:pPr>
      <w:r w:rsidRPr="00D41EC8">
        <w:rPr>
          <w:b/>
          <w:sz w:val="28"/>
          <w:szCs w:val="28"/>
        </w:rPr>
        <w:t>Уравнения и неравенства с двумя переменными</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Линейные уравнения и неравенства с двумя переменными. Нелинейные  уравнения и неравенства с двумя переменными. </w:t>
      </w:r>
      <w:r w:rsidRPr="00D41EC8">
        <w:rPr>
          <w:rFonts w:eastAsia="Calibri"/>
          <w:i/>
          <w:iCs w:val="0"/>
          <w:sz w:val="28"/>
          <w:szCs w:val="28"/>
          <w:lang w:eastAsia="en-US"/>
        </w:rPr>
        <w:t>Уравнения и неравенства с двумя переменными, содержащие параметры.*</w:t>
      </w:r>
    </w:p>
    <w:p w:rsidR="00FF0651" w:rsidRPr="00D41EC8" w:rsidRDefault="00E80FF3" w:rsidP="00E80FF3">
      <w:pPr>
        <w:rPr>
          <w:rFonts w:ascii="Calibri" w:eastAsia="Calibri" w:hAnsi="Calibri"/>
          <w:iCs w:val="0"/>
          <w:sz w:val="24"/>
          <w:lang w:eastAsia="en-US"/>
        </w:rPr>
      </w:pPr>
      <w:r w:rsidRPr="00D41EC8">
        <w:rPr>
          <w:rFonts w:ascii="Calibri" w:eastAsia="Calibri" w:hAnsi="Calibri"/>
          <w:iCs w:val="0"/>
          <w:sz w:val="24"/>
          <w:lang w:eastAsia="en-US"/>
        </w:rPr>
        <w:t xml:space="preserve">                         </w:t>
      </w:r>
    </w:p>
    <w:p w:rsidR="00E80FF3" w:rsidRPr="00D41EC8" w:rsidRDefault="00E80FF3" w:rsidP="00FF0651">
      <w:pPr>
        <w:jc w:val="center"/>
        <w:rPr>
          <w:rFonts w:eastAsia="Calibri"/>
          <w:b/>
          <w:iCs w:val="0"/>
          <w:sz w:val="28"/>
          <w:szCs w:val="28"/>
          <w:lang w:eastAsia="en-US"/>
        </w:rPr>
      </w:pPr>
      <w:r w:rsidRPr="00D41EC8">
        <w:rPr>
          <w:rFonts w:eastAsia="Calibri"/>
          <w:b/>
          <w:iCs w:val="0"/>
          <w:sz w:val="28"/>
          <w:szCs w:val="28"/>
          <w:lang w:eastAsia="en-US"/>
        </w:rPr>
        <w:t xml:space="preserve">Требования к уровню подготовки </w:t>
      </w:r>
      <w:r w:rsidR="00E417CE" w:rsidRPr="00D41EC8">
        <w:rPr>
          <w:rFonts w:eastAsia="Calibri"/>
          <w:b/>
          <w:iCs w:val="0"/>
          <w:sz w:val="28"/>
          <w:szCs w:val="28"/>
          <w:lang w:eastAsia="en-US"/>
        </w:rPr>
        <w:t>выпускника</w:t>
      </w:r>
    </w:p>
    <w:p w:rsidR="00E80FF3" w:rsidRPr="00D41EC8" w:rsidRDefault="00E80FF3" w:rsidP="00E80FF3">
      <w:pPr>
        <w:rPr>
          <w:rFonts w:eastAsia="Calibri"/>
          <w:b/>
          <w:iCs w:val="0"/>
          <w:sz w:val="24"/>
          <w:lang w:eastAsia="en-US"/>
        </w:rPr>
      </w:pPr>
    </w:p>
    <w:p w:rsidR="00E80FF3" w:rsidRPr="00D41EC8" w:rsidRDefault="00E80FF3" w:rsidP="00E80FF3">
      <w:pPr>
        <w:ind w:firstLine="709"/>
        <w:jc w:val="both"/>
        <w:rPr>
          <w:rFonts w:eastAsia="Calibri"/>
          <w:iCs w:val="0"/>
          <w:sz w:val="28"/>
          <w:szCs w:val="28"/>
          <w:lang w:eastAsia="en-US"/>
        </w:rPr>
      </w:pPr>
      <w:r w:rsidRPr="00D41EC8">
        <w:rPr>
          <w:rFonts w:eastAsia="Calibri"/>
          <w:b/>
          <w:iCs w:val="0"/>
          <w:sz w:val="28"/>
          <w:szCs w:val="28"/>
          <w:lang w:eastAsia="en-US"/>
        </w:rPr>
        <w:t>Обучающийся должен знать/уметь:</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Тригонометрические функции.</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contextualSpacing/>
        <w:jc w:val="both"/>
        <w:rPr>
          <w:iCs w:val="0"/>
          <w:szCs w:val="20"/>
        </w:rPr>
      </w:pPr>
      <w:r w:rsidRPr="00D41EC8">
        <w:rPr>
          <w:iCs w:val="0"/>
          <w:sz w:val="28"/>
          <w:szCs w:val="28"/>
        </w:rPr>
        <w:t xml:space="preserve">Область определения тригонометрических функций.   </w:t>
      </w:r>
    </w:p>
    <w:p w:rsidR="00E80FF3" w:rsidRPr="00D41EC8" w:rsidRDefault="00E80FF3" w:rsidP="00E80FF3">
      <w:pPr>
        <w:ind w:firstLine="709"/>
        <w:contextualSpacing/>
        <w:jc w:val="both"/>
        <w:rPr>
          <w:iCs w:val="0"/>
          <w:sz w:val="28"/>
          <w:szCs w:val="28"/>
        </w:rPr>
      </w:pPr>
      <w:r w:rsidRPr="00D41EC8">
        <w:rPr>
          <w:iCs w:val="0"/>
          <w:sz w:val="28"/>
          <w:szCs w:val="28"/>
        </w:rPr>
        <w:t>Множество значений тригонометрических функций.</w:t>
      </w:r>
    </w:p>
    <w:p w:rsidR="00E80FF3" w:rsidRPr="00D41EC8" w:rsidRDefault="00E80FF3" w:rsidP="00E80FF3">
      <w:pPr>
        <w:ind w:firstLine="709"/>
        <w:contextualSpacing/>
        <w:jc w:val="both"/>
        <w:rPr>
          <w:iCs w:val="0"/>
          <w:sz w:val="28"/>
          <w:szCs w:val="28"/>
        </w:rPr>
      </w:pPr>
      <w:r w:rsidRPr="00D41EC8">
        <w:rPr>
          <w:iCs w:val="0"/>
          <w:sz w:val="28"/>
          <w:szCs w:val="28"/>
        </w:rPr>
        <w:t>Четность, нечетность, периодичность тригонометрических функций.</w:t>
      </w:r>
    </w:p>
    <w:p w:rsidR="00E80FF3" w:rsidRPr="00D41EC8" w:rsidRDefault="00E80FF3" w:rsidP="00E80FF3">
      <w:pPr>
        <w:ind w:firstLine="709"/>
        <w:contextualSpacing/>
        <w:jc w:val="both"/>
        <w:rPr>
          <w:iCs w:val="0"/>
          <w:szCs w:val="20"/>
        </w:rPr>
      </w:pPr>
      <w:r w:rsidRPr="00D41EC8">
        <w:rPr>
          <w:iCs w:val="0"/>
          <w:sz w:val="14"/>
          <w:szCs w:val="14"/>
        </w:rPr>
        <w:t xml:space="preserve"> </w:t>
      </w:r>
      <w:r w:rsidRPr="00D41EC8">
        <w:rPr>
          <w:iCs w:val="0"/>
          <w:sz w:val="28"/>
          <w:szCs w:val="28"/>
        </w:rPr>
        <w:t xml:space="preserve">Свойства функций    </w:t>
      </w:r>
      <w:r w:rsidRPr="00D41EC8">
        <w:rPr>
          <w:i/>
          <w:iCs w:val="0"/>
          <w:sz w:val="28"/>
          <w:szCs w:val="28"/>
        </w:rPr>
        <w:t>у=</w:t>
      </w:r>
      <w:r w:rsidRPr="00D41EC8">
        <w:rPr>
          <w:i/>
          <w:iCs w:val="0"/>
          <w:sz w:val="28"/>
          <w:szCs w:val="28"/>
          <w:lang w:val="en-US"/>
        </w:rPr>
        <w:t>cosx</w:t>
      </w:r>
      <w:r w:rsidRPr="00D41EC8">
        <w:rPr>
          <w:i/>
          <w:iCs w:val="0"/>
          <w:sz w:val="28"/>
          <w:szCs w:val="28"/>
        </w:rPr>
        <w:t xml:space="preserve">,     </w:t>
      </w:r>
      <w:r w:rsidRPr="00D41EC8">
        <w:rPr>
          <w:i/>
          <w:iCs w:val="0"/>
          <w:sz w:val="28"/>
          <w:szCs w:val="28"/>
          <w:lang w:val="en-US"/>
        </w:rPr>
        <w:t>y</w:t>
      </w:r>
      <w:r w:rsidRPr="00D41EC8">
        <w:rPr>
          <w:i/>
          <w:iCs w:val="0"/>
          <w:sz w:val="28"/>
          <w:szCs w:val="28"/>
        </w:rPr>
        <w:t>=</w:t>
      </w:r>
      <w:r w:rsidRPr="00D41EC8">
        <w:rPr>
          <w:i/>
          <w:iCs w:val="0"/>
          <w:sz w:val="28"/>
          <w:szCs w:val="28"/>
          <w:lang w:val="en-US"/>
        </w:rPr>
        <w:t>sin</w:t>
      </w:r>
      <w:r w:rsidRPr="00D41EC8">
        <w:rPr>
          <w:i/>
          <w:iCs w:val="0"/>
          <w:sz w:val="28"/>
          <w:szCs w:val="28"/>
        </w:rPr>
        <w:t>x</w:t>
      </w:r>
      <w:r w:rsidRPr="00D41EC8">
        <w:rPr>
          <w:iCs w:val="0"/>
          <w:sz w:val="28"/>
          <w:szCs w:val="28"/>
        </w:rPr>
        <w:t>.</w:t>
      </w:r>
    </w:p>
    <w:p w:rsidR="00E80FF3" w:rsidRPr="00D41EC8" w:rsidRDefault="00E80FF3" w:rsidP="00E80FF3">
      <w:pPr>
        <w:ind w:firstLine="709"/>
        <w:contextualSpacing/>
        <w:jc w:val="both"/>
        <w:rPr>
          <w:iCs w:val="0"/>
          <w:sz w:val="28"/>
          <w:szCs w:val="28"/>
        </w:rPr>
      </w:pPr>
      <w:r w:rsidRPr="00D41EC8">
        <w:rPr>
          <w:iCs w:val="0"/>
          <w:sz w:val="28"/>
          <w:szCs w:val="28"/>
        </w:rPr>
        <w:t xml:space="preserve">Графики функций    </w:t>
      </w:r>
      <w:r w:rsidRPr="00D41EC8">
        <w:rPr>
          <w:i/>
          <w:iCs w:val="0"/>
          <w:sz w:val="28"/>
          <w:szCs w:val="28"/>
        </w:rPr>
        <w:t>у=</w:t>
      </w:r>
      <w:r w:rsidRPr="00D41EC8">
        <w:rPr>
          <w:i/>
          <w:iCs w:val="0"/>
          <w:sz w:val="28"/>
          <w:szCs w:val="28"/>
          <w:lang w:val="en-US"/>
        </w:rPr>
        <w:t>cos</w:t>
      </w:r>
      <w:r w:rsidRPr="00D41EC8">
        <w:rPr>
          <w:i/>
          <w:iCs w:val="0"/>
          <w:sz w:val="28"/>
          <w:szCs w:val="28"/>
        </w:rPr>
        <w:t xml:space="preserve"> </w:t>
      </w:r>
      <w:r w:rsidRPr="00D41EC8">
        <w:rPr>
          <w:i/>
          <w:iCs w:val="0"/>
          <w:sz w:val="28"/>
          <w:szCs w:val="28"/>
          <w:lang w:val="en-US"/>
        </w:rPr>
        <w:t>x</w:t>
      </w:r>
      <w:r w:rsidRPr="00D41EC8">
        <w:rPr>
          <w:i/>
          <w:iCs w:val="0"/>
          <w:sz w:val="28"/>
          <w:szCs w:val="28"/>
        </w:rPr>
        <w:t xml:space="preserve">,   </w:t>
      </w:r>
      <w:r w:rsidRPr="00D41EC8">
        <w:rPr>
          <w:i/>
          <w:iCs w:val="0"/>
          <w:sz w:val="28"/>
          <w:szCs w:val="28"/>
          <w:lang w:val="en-US"/>
        </w:rPr>
        <w:t>y</w:t>
      </w:r>
      <w:r w:rsidRPr="00D41EC8">
        <w:rPr>
          <w:i/>
          <w:iCs w:val="0"/>
          <w:sz w:val="28"/>
          <w:szCs w:val="28"/>
        </w:rPr>
        <w:t>=</w:t>
      </w:r>
      <w:r w:rsidRPr="00D41EC8">
        <w:rPr>
          <w:i/>
          <w:iCs w:val="0"/>
          <w:sz w:val="28"/>
          <w:szCs w:val="28"/>
          <w:lang w:val="en-US"/>
        </w:rPr>
        <w:t>sinx</w:t>
      </w:r>
      <w:r w:rsidRPr="00D41EC8">
        <w:rPr>
          <w:iCs w:val="0"/>
          <w:sz w:val="28"/>
          <w:szCs w:val="28"/>
        </w:rPr>
        <w:t>.</w:t>
      </w:r>
    </w:p>
    <w:p w:rsidR="00E80FF3" w:rsidRPr="00D41EC8" w:rsidRDefault="00E80FF3" w:rsidP="00E80FF3">
      <w:pPr>
        <w:ind w:firstLine="709"/>
        <w:contextualSpacing/>
        <w:jc w:val="both"/>
        <w:rPr>
          <w:iCs w:val="0"/>
          <w:sz w:val="28"/>
          <w:szCs w:val="28"/>
        </w:rPr>
      </w:pPr>
      <w:r w:rsidRPr="00D41EC8">
        <w:rPr>
          <w:iCs w:val="0"/>
          <w:sz w:val="28"/>
          <w:szCs w:val="28"/>
        </w:rPr>
        <w:t xml:space="preserve">Свойства функции   </w:t>
      </w:r>
      <w:r w:rsidRPr="00D41EC8">
        <w:rPr>
          <w:i/>
          <w:iCs w:val="0"/>
          <w:sz w:val="28"/>
          <w:szCs w:val="28"/>
          <w:lang w:val="en-US"/>
        </w:rPr>
        <w:t>y</w:t>
      </w:r>
      <w:r w:rsidRPr="00D41EC8">
        <w:rPr>
          <w:i/>
          <w:iCs w:val="0"/>
          <w:sz w:val="28"/>
          <w:szCs w:val="28"/>
        </w:rPr>
        <w:t>=</w:t>
      </w:r>
      <w:r w:rsidRPr="00D41EC8">
        <w:rPr>
          <w:i/>
          <w:iCs w:val="0"/>
          <w:sz w:val="28"/>
          <w:szCs w:val="28"/>
          <w:lang w:val="en-US"/>
        </w:rPr>
        <w:t>tgx</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График функции    </w:t>
      </w:r>
      <w:r w:rsidRPr="00D41EC8">
        <w:rPr>
          <w:rFonts w:eastAsia="Calibri"/>
          <w:i/>
          <w:iCs w:val="0"/>
          <w:sz w:val="28"/>
          <w:szCs w:val="28"/>
          <w:lang w:val="en-US" w:eastAsia="en-US"/>
        </w:rPr>
        <w:t>y</w:t>
      </w:r>
      <w:r w:rsidRPr="00D41EC8">
        <w:rPr>
          <w:rFonts w:eastAsia="Calibri"/>
          <w:i/>
          <w:iCs w:val="0"/>
          <w:sz w:val="28"/>
          <w:szCs w:val="28"/>
          <w:lang w:eastAsia="en-US"/>
        </w:rPr>
        <w:t>=</w:t>
      </w:r>
      <w:r w:rsidRPr="00D41EC8">
        <w:rPr>
          <w:rFonts w:eastAsia="Calibri"/>
          <w:i/>
          <w:iCs w:val="0"/>
          <w:sz w:val="28"/>
          <w:szCs w:val="28"/>
          <w:lang w:val="en-US" w:eastAsia="en-US"/>
        </w:rPr>
        <w:t>tgx</w:t>
      </w:r>
      <w:r w:rsidRPr="00D41EC8">
        <w:rPr>
          <w:rFonts w:eastAsia="Calibri"/>
          <w:iCs w:val="0"/>
          <w:sz w:val="28"/>
          <w:szCs w:val="28"/>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contextualSpacing/>
        <w:jc w:val="both"/>
        <w:rPr>
          <w:iCs w:val="0"/>
          <w:szCs w:val="20"/>
        </w:rPr>
      </w:pPr>
      <w:r w:rsidRPr="00D41EC8">
        <w:rPr>
          <w:b/>
          <w:bCs/>
          <w:iCs w:val="0"/>
          <w:sz w:val="14"/>
          <w:szCs w:val="14"/>
        </w:rPr>
        <w:t> </w:t>
      </w:r>
      <w:r w:rsidRPr="00D41EC8">
        <w:rPr>
          <w:iCs w:val="0"/>
          <w:sz w:val="28"/>
          <w:szCs w:val="28"/>
        </w:rPr>
        <w:t xml:space="preserve"> Находить область определения и множество значений  тригонометрических функций в более сложных случаях.</w:t>
      </w:r>
    </w:p>
    <w:p w:rsidR="00E80FF3" w:rsidRPr="00D41EC8" w:rsidRDefault="00E80FF3" w:rsidP="00E80FF3">
      <w:pPr>
        <w:ind w:firstLine="709"/>
        <w:contextualSpacing/>
        <w:jc w:val="both"/>
        <w:rPr>
          <w:iCs w:val="0"/>
          <w:szCs w:val="20"/>
        </w:rPr>
      </w:pPr>
      <w:r w:rsidRPr="00D41EC8">
        <w:rPr>
          <w:iCs w:val="0"/>
          <w:sz w:val="28"/>
          <w:szCs w:val="28"/>
        </w:rPr>
        <w:t xml:space="preserve"> определять четность, нечетность, периодичность тригонометрических функций в более сложных случаях.</w:t>
      </w:r>
    </w:p>
    <w:p w:rsidR="00E80FF3" w:rsidRPr="00D41EC8" w:rsidRDefault="00E80FF3" w:rsidP="00E80FF3">
      <w:pPr>
        <w:ind w:firstLine="709"/>
        <w:contextualSpacing/>
        <w:jc w:val="both"/>
        <w:rPr>
          <w:iCs w:val="0"/>
          <w:sz w:val="28"/>
          <w:szCs w:val="28"/>
        </w:rPr>
      </w:pPr>
      <w:r w:rsidRPr="00D41EC8">
        <w:rPr>
          <w:iCs w:val="0"/>
          <w:sz w:val="28"/>
          <w:szCs w:val="28"/>
        </w:rPr>
        <w:t xml:space="preserve">Знать свойства тригонометрических функций  </w:t>
      </w:r>
      <w:r w:rsidRPr="00D41EC8">
        <w:rPr>
          <w:iCs w:val="0"/>
          <w:position w:val="-10"/>
          <w:szCs w:val="20"/>
        </w:rPr>
        <w:object w:dxaOrig="2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8.75pt" o:ole="">
            <v:imagedata r:id="rId15" o:title=""/>
          </v:shape>
          <o:OLEObject Type="Embed" ProgID="Equation.DSMT4" ShapeID="_x0000_i1025" DrawAspect="Content" ObjectID="_1632836665" r:id="rId16"/>
        </w:object>
      </w:r>
      <w:r w:rsidRPr="00D41EC8">
        <w:rPr>
          <w:iCs w:val="0"/>
          <w:sz w:val="28"/>
          <w:szCs w:val="28"/>
        </w:rPr>
        <w:t xml:space="preserve"> и уметь строить их графики. </w:t>
      </w:r>
      <w:r w:rsidRPr="00D41EC8">
        <w:rPr>
          <w:i/>
          <w:iCs w:val="0"/>
          <w:sz w:val="28"/>
          <w:szCs w:val="28"/>
        </w:rPr>
        <w:t>Уметь выполнять преобразования графиков.</w:t>
      </w:r>
      <w:r w:rsidRPr="00D41EC8">
        <w:rPr>
          <w:iCs w:val="0"/>
          <w:sz w:val="28"/>
          <w:szCs w:val="28"/>
        </w:rPr>
        <w:t xml:space="preserve"> </w:t>
      </w:r>
    </w:p>
    <w:p w:rsidR="00E80FF3" w:rsidRPr="00D41EC8" w:rsidRDefault="00E80FF3" w:rsidP="00E80FF3">
      <w:pPr>
        <w:ind w:firstLine="709"/>
        <w:contextualSpacing/>
        <w:jc w:val="both"/>
        <w:rPr>
          <w:iCs w:val="0"/>
          <w:sz w:val="28"/>
          <w:szCs w:val="28"/>
        </w:rPr>
      </w:pPr>
      <w:r w:rsidRPr="00D41EC8">
        <w:rPr>
          <w:iCs w:val="0"/>
          <w:sz w:val="14"/>
          <w:szCs w:val="14"/>
        </w:rPr>
        <w:t xml:space="preserve"> </w:t>
      </w:r>
      <w:r w:rsidRPr="00D41EC8">
        <w:rPr>
          <w:iCs w:val="0"/>
          <w:sz w:val="28"/>
          <w:szCs w:val="28"/>
        </w:rPr>
        <w:t>Описывать по графику свойства тригонометрических функций, находить по графику функции наибольшие и наименьшие значения;</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lastRenderedPageBreak/>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тригонометрические функции,</w:t>
      </w:r>
      <w:r w:rsidRPr="00D41EC8">
        <w:rPr>
          <w:rFonts w:eastAsia="Calibri"/>
          <w:i/>
          <w:iCs w:val="0"/>
          <w:sz w:val="28"/>
          <w:szCs w:val="28"/>
          <w:lang w:eastAsia="en-US"/>
        </w:rPr>
        <w:t xml:space="preserve">. </w:t>
      </w:r>
    </w:p>
    <w:p w:rsidR="00E80FF3" w:rsidRPr="00D41EC8" w:rsidRDefault="00E80FF3" w:rsidP="00E80FF3">
      <w:pPr>
        <w:ind w:firstLine="709"/>
        <w:contextualSpacing/>
        <w:jc w:val="both"/>
        <w:rPr>
          <w:iCs w:val="0"/>
          <w:sz w:val="28"/>
          <w:szCs w:val="28"/>
        </w:rPr>
      </w:pPr>
      <w:r w:rsidRPr="00D41EC8">
        <w:rPr>
          <w:iCs w:val="0"/>
          <w:sz w:val="28"/>
          <w:szCs w:val="28"/>
        </w:rPr>
        <w:t>используя при необходимости справочные материалы и простейшие вычислительные устройства.</w:t>
      </w:r>
    </w:p>
    <w:p w:rsidR="00E80FF3" w:rsidRPr="00D41EC8" w:rsidRDefault="00E80FF3" w:rsidP="00E80FF3">
      <w:pPr>
        <w:ind w:firstLine="709"/>
        <w:contextualSpacing/>
        <w:jc w:val="both"/>
        <w:rPr>
          <w:iCs w:val="0"/>
          <w:sz w:val="28"/>
          <w:szCs w:val="28"/>
        </w:rPr>
      </w:pPr>
      <w:r w:rsidRPr="00D41EC8">
        <w:rPr>
          <w:iCs w:val="0"/>
          <w:sz w:val="14"/>
          <w:szCs w:val="14"/>
        </w:rPr>
        <w:t xml:space="preserve"> </w:t>
      </w:r>
      <w:r w:rsidRPr="00D41EC8">
        <w:rPr>
          <w:iCs w:val="0"/>
          <w:sz w:val="28"/>
          <w:szCs w:val="28"/>
        </w:rPr>
        <w:t xml:space="preserve">Научится определять свойства обратных тригонометрических функций и  выполнять эскизы их графиков, используя эти свойства. </w:t>
      </w:r>
      <w:r w:rsidRPr="00D41EC8">
        <w:rPr>
          <w:i/>
          <w:iCs w:val="0"/>
          <w:sz w:val="28"/>
          <w:szCs w:val="28"/>
        </w:rPr>
        <w:t>Строить графики функций, выражение которых содержит  знак модули.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Производная и ее геометрический смысл</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bCs/>
          <w:sz w:val="28"/>
          <w:szCs w:val="28"/>
          <w:lang w:eastAsia="en-US"/>
        </w:rPr>
      </w:pPr>
      <w:r w:rsidRPr="00D41EC8">
        <w:rPr>
          <w:rFonts w:eastAsia="Calibri"/>
          <w:bCs/>
          <w:sz w:val="28"/>
          <w:szCs w:val="28"/>
          <w:lang w:eastAsia="en-US"/>
        </w:rPr>
        <w:t>Определение  предела последовательности, предела функции, непрерывности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Производная. Физический смысл производной.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Таблица производных</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Производная суммы, произведения и частного двух функций.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Геометрический смысл производной.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Уравнение касательной.</w:t>
      </w:r>
    </w:p>
    <w:p w:rsidR="00E80FF3" w:rsidRPr="00D41EC8" w:rsidRDefault="00E80FF3" w:rsidP="00E80FF3">
      <w:pPr>
        <w:widowControl w:val="0"/>
        <w:autoSpaceDE w:val="0"/>
        <w:autoSpaceDN w:val="0"/>
        <w:adjustRightInd w:val="0"/>
        <w:ind w:firstLine="709"/>
        <w:contextualSpacing/>
        <w:jc w:val="both"/>
        <w:rPr>
          <w:b/>
          <w:bCs/>
          <w:sz w:val="28"/>
          <w:szCs w:val="28"/>
        </w:rPr>
      </w:pPr>
      <w:r w:rsidRPr="00D41EC8">
        <w:rPr>
          <w:b/>
          <w:bCs/>
          <w:sz w:val="28"/>
          <w:szCs w:val="28"/>
        </w:rPr>
        <w:t>Уметь: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 Находить производные с помощью формул дифференцирования; находить уравнение касательной к графику функции, решать практические задачи на применение  понятия производной</w:t>
      </w:r>
      <w:r w:rsidRPr="00D41EC8">
        <w:rPr>
          <w:rFonts w:eastAsia="Calibri"/>
          <w:i/>
          <w:iCs w:val="0"/>
          <w:sz w:val="28"/>
          <w:szCs w:val="28"/>
          <w:lang w:eastAsia="en-US"/>
        </w:rPr>
        <w:t>. Дифференцировать композиции функций. Уметь находить производную обратных тригонометрических  функций.</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Применение производной к  исследованию функции</w:t>
      </w:r>
    </w:p>
    <w:p w:rsidR="00E80FF3" w:rsidRPr="00D41EC8" w:rsidRDefault="00E80FF3" w:rsidP="00E80FF3">
      <w:pPr>
        <w:widowControl w:val="0"/>
        <w:autoSpaceDE w:val="0"/>
        <w:autoSpaceDN w:val="0"/>
        <w:adjustRightInd w:val="0"/>
        <w:ind w:firstLine="709"/>
        <w:contextualSpacing/>
        <w:jc w:val="both"/>
        <w:rPr>
          <w:b/>
          <w:iCs w:val="0"/>
          <w:sz w:val="28"/>
          <w:szCs w:val="28"/>
        </w:rPr>
      </w:pPr>
      <w:r w:rsidRPr="00D41EC8">
        <w:rPr>
          <w:b/>
          <w:iCs w:val="0"/>
          <w:sz w:val="28"/>
          <w:szCs w:val="28"/>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Исследование свойств функции с помощью производной.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промежутков монотонности.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экстремумов функции</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Построение графиков функций.</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Нахождение наибольших и наименьших значений.</w:t>
      </w:r>
    </w:p>
    <w:p w:rsidR="00E80FF3" w:rsidRPr="00D41EC8" w:rsidRDefault="00E80FF3" w:rsidP="00E80FF3">
      <w:pPr>
        <w:widowControl w:val="0"/>
        <w:autoSpaceDE w:val="0"/>
        <w:autoSpaceDN w:val="0"/>
        <w:adjustRightInd w:val="0"/>
        <w:ind w:firstLine="709"/>
        <w:contextualSpacing/>
        <w:jc w:val="both"/>
        <w:rPr>
          <w:b/>
          <w:bCs/>
          <w:sz w:val="28"/>
          <w:szCs w:val="28"/>
        </w:rPr>
      </w:pPr>
      <w:r w:rsidRPr="00D41EC8">
        <w:rPr>
          <w:b/>
          <w:bCs/>
          <w:sz w:val="28"/>
          <w:szCs w:val="28"/>
        </w:rPr>
        <w:t>Уметь:</w:t>
      </w:r>
    </w:p>
    <w:p w:rsidR="00E80FF3" w:rsidRPr="00D41EC8" w:rsidRDefault="00E80FF3" w:rsidP="00E80FF3">
      <w:pPr>
        <w:ind w:firstLine="709"/>
        <w:contextualSpacing/>
        <w:jc w:val="both"/>
        <w:rPr>
          <w:iCs w:val="0"/>
          <w:sz w:val="28"/>
          <w:szCs w:val="28"/>
        </w:rPr>
      </w:pPr>
      <w:r w:rsidRPr="00D41EC8">
        <w:rPr>
          <w:iCs w:val="0"/>
          <w:sz w:val="28"/>
          <w:szCs w:val="28"/>
        </w:rPr>
        <w:t>Уметь применять дифференциальное исчисление для исследования  элементарных и сложных функций и построения их графиков.</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D41EC8">
        <w:rPr>
          <w:rFonts w:eastAsia="Calibri"/>
          <w:i/>
          <w:iCs w:val="0"/>
          <w:sz w:val="28"/>
          <w:szCs w:val="28"/>
          <w:lang w:eastAsia="en-US"/>
        </w:rPr>
        <w:t xml:space="preserve"> Доказывать неравенства с помощью производной. Решать задачи на нахождение наибольшего или наименьшего значения</w:t>
      </w:r>
      <w:r w:rsidRPr="00D41EC8">
        <w:rPr>
          <w:rFonts w:eastAsia="Calibri"/>
          <w:i/>
          <w:iCs w:val="0"/>
          <w:sz w:val="24"/>
          <w:lang w:eastAsia="en-US"/>
        </w:rPr>
        <w:t xml:space="preserve"> </w:t>
      </w:r>
      <w:r w:rsidRPr="00D41EC8">
        <w:rPr>
          <w:rFonts w:eastAsia="Calibri"/>
          <w:i/>
          <w:iCs w:val="0"/>
          <w:sz w:val="28"/>
          <w:szCs w:val="28"/>
          <w:lang w:eastAsia="en-US"/>
        </w:rPr>
        <w:t>величины</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Первообразная и интеграл</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Первообразная.</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Правила нахождения первообразных</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Площадь криволинейной трапеции.</w:t>
      </w:r>
    </w:p>
    <w:p w:rsidR="00E80FF3" w:rsidRPr="00D41EC8" w:rsidRDefault="00E80FF3" w:rsidP="00E80FF3">
      <w:pPr>
        <w:ind w:firstLine="709"/>
        <w:jc w:val="both"/>
        <w:rPr>
          <w:rFonts w:eastAsia="Calibri"/>
          <w:iCs w:val="0"/>
          <w:sz w:val="28"/>
          <w:szCs w:val="28"/>
          <w:lang w:eastAsia="en-US"/>
        </w:rPr>
      </w:pPr>
      <w:r w:rsidRPr="00D41EC8">
        <w:rPr>
          <w:rFonts w:eastAsia="Calibri"/>
          <w:i/>
          <w:iCs w:val="0"/>
          <w:sz w:val="28"/>
          <w:szCs w:val="28"/>
          <w:lang w:eastAsia="en-US"/>
        </w:rPr>
        <w:t>Уравнения с разделяющимися переменными</w:t>
      </w:r>
      <w:r w:rsidRPr="00D41EC8">
        <w:rPr>
          <w:rFonts w:eastAsia="Calibri"/>
          <w:iCs w:val="0"/>
          <w:sz w:val="28"/>
          <w:szCs w:val="28"/>
          <w:lang w:eastAsia="en-US"/>
        </w:rPr>
        <w:t xml:space="preserve"> </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Calibri"/>
          <w:iCs w:val="0"/>
          <w:sz w:val="22"/>
          <w:szCs w:val="22"/>
          <w:lang w:eastAsia="en-US"/>
        </w:rPr>
      </w:pPr>
      <w:r w:rsidRPr="00D41EC8">
        <w:rPr>
          <w:rFonts w:eastAsia="Calibri"/>
          <w:iCs w:val="0"/>
          <w:sz w:val="28"/>
          <w:szCs w:val="28"/>
          <w:lang w:eastAsia="en-US"/>
        </w:rPr>
        <w:t>Вычислять интеграл.</w:t>
      </w:r>
    </w:p>
    <w:p w:rsidR="00E80FF3" w:rsidRPr="00D41EC8" w:rsidRDefault="00E80FF3" w:rsidP="00E80FF3">
      <w:pPr>
        <w:ind w:firstLine="709"/>
        <w:contextualSpacing/>
        <w:jc w:val="both"/>
        <w:rPr>
          <w:iCs w:val="0"/>
          <w:sz w:val="28"/>
          <w:szCs w:val="28"/>
        </w:rPr>
      </w:pPr>
      <w:r w:rsidRPr="00D41EC8">
        <w:rPr>
          <w:iCs w:val="0"/>
          <w:sz w:val="28"/>
          <w:szCs w:val="28"/>
        </w:rPr>
        <w:lastRenderedPageBreak/>
        <w:t>Освоить технику нахождения первообразных.</w:t>
      </w:r>
    </w:p>
    <w:p w:rsidR="00E80FF3" w:rsidRPr="00D41EC8" w:rsidRDefault="00E80FF3" w:rsidP="00E80FF3">
      <w:pPr>
        <w:ind w:firstLine="709"/>
        <w:contextualSpacing/>
        <w:jc w:val="both"/>
        <w:rPr>
          <w:iCs w:val="0"/>
          <w:sz w:val="28"/>
          <w:szCs w:val="28"/>
        </w:rPr>
      </w:pPr>
      <w:r w:rsidRPr="00D41EC8">
        <w:rPr>
          <w:iCs w:val="0"/>
          <w:sz w:val="28"/>
          <w:szCs w:val="28"/>
        </w:rPr>
        <w:t>Усвоить геометрический смысл интеграла.</w:t>
      </w:r>
    </w:p>
    <w:p w:rsidR="00E80FF3" w:rsidRPr="00D41EC8" w:rsidRDefault="00E80FF3" w:rsidP="00E80FF3">
      <w:pPr>
        <w:ind w:firstLine="709"/>
        <w:contextualSpacing/>
        <w:jc w:val="both"/>
        <w:rPr>
          <w:iCs w:val="0"/>
          <w:sz w:val="28"/>
          <w:szCs w:val="28"/>
        </w:rPr>
      </w:pPr>
      <w:r w:rsidRPr="00D41EC8">
        <w:rPr>
          <w:iCs w:val="0"/>
          <w:sz w:val="28"/>
          <w:szCs w:val="28"/>
        </w:rPr>
        <w:t xml:space="preserve">Освоить технику вычисления интегралов. Научиться находить площади фигур в более сложных случаях. </w:t>
      </w:r>
      <w:r w:rsidRPr="00D41EC8">
        <w:rPr>
          <w:i/>
          <w:iCs w:val="0"/>
          <w:sz w:val="28"/>
          <w:szCs w:val="28"/>
        </w:rPr>
        <w:t>Уметь составлять дифференциальные уравнения. Уметь решать уравнения с разделяющимися переменными</w:t>
      </w:r>
      <w:r w:rsidRPr="00D41EC8">
        <w:rPr>
          <w:iCs w:val="0"/>
          <w:sz w:val="28"/>
          <w:szCs w:val="28"/>
        </w:rPr>
        <w:t xml:space="preserve"> </w:t>
      </w:r>
      <w:r w:rsidR="00E417CE" w:rsidRPr="00D41EC8">
        <w:rPr>
          <w:iCs w:val="0"/>
          <w:sz w:val="28"/>
          <w:szCs w:val="28"/>
        </w:rPr>
        <w:t>*.</w:t>
      </w:r>
    </w:p>
    <w:p w:rsidR="00E80FF3" w:rsidRPr="00D41EC8" w:rsidRDefault="00E80FF3" w:rsidP="00E80FF3">
      <w:pPr>
        <w:ind w:firstLine="709"/>
        <w:jc w:val="both"/>
        <w:rPr>
          <w:rFonts w:ascii="Calibri" w:eastAsia="Calibri" w:hAnsi="Calibri"/>
          <w:iCs w:val="0"/>
          <w:sz w:val="22"/>
          <w:szCs w:val="22"/>
          <w:lang w:eastAsia="en-US"/>
        </w:rPr>
      </w:pPr>
      <w:r w:rsidRPr="00D41EC8">
        <w:rPr>
          <w:rFonts w:eastAsia="Calibri"/>
          <w:b/>
          <w:iCs w:val="0"/>
          <w:sz w:val="28"/>
          <w:szCs w:val="28"/>
          <w:lang w:eastAsia="en-US"/>
        </w:rPr>
        <w:t xml:space="preserve"> Комбинаторика. </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
          <w:iCs w:val="0"/>
          <w:sz w:val="26"/>
          <w:szCs w:val="26"/>
          <w:lang w:eastAsia="en-US"/>
        </w:rPr>
        <w:t xml:space="preserve">Математическая индукция </w:t>
      </w:r>
      <w:r w:rsidR="00E417CE" w:rsidRPr="00D41EC8">
        <w:rPr>
          <w:rFonts w:eastAsia="Calibri"/>
          <w:i/>
          <w:iCs w:val="0"/>
          <w:sz w:val="26"/>
          <w:szCs w:val="26"/>
          <w:lang w:eastAsia="en-US"/>
        </w:rPr>
        <w:t>*</w:t>
      </w:r>
      <w:r w:rsidRPr="00D41EC8">
        <w:rPr>
          <w:rFonts w:eastAsia="Calibri"/>
          <w:i/>
          <w:iCs w:val="0"/>
          <w:sz w:val="26"/>
          <w:szCs w:val="26"/>
          <w:lang w:eastAsia="en-US"/>
        </w:rPr>
        <w:t>.</w:t>
      </w:r>
      <w:r w:rsidRPr="00D41EC8">
        <w:rPr>
          <w:rFonts w:eastAsia="Calibri"/>
          <w:iCs w:val="0"/>
          <w:color w:val="000000"/>
          <w:sz w:val="28"/>
          <w:szCs w:val="28"/>
          <w:lang w:eastAsia="en-US"/>
        </w:rPr>
        <w:t>Перестановки, сочетания и размещения в комбинаторике.</w:t>
      </w:r>
      <w:r w:rsidRPr="00D41EC8">
        <w:rPr>
          <w:rFonts w:eastAsia="Calibri"/>
          <w:i/>
          <w:iCs w:val="0"/>
          <w:sz w:val="28"/>
          <w:szCs w:val="28"/>
          <w:lang w:eastAsia="en-US"/>
        </w:rPr>
        <w:t xml:space="preserve"> Сочетания с повторениями</w:t>
      </w:r>
      <w:r w:rsidRPr="00D41EC8">
        <w:rPr>
          <w:rFonts w:eastAsia="Calibri"/>
          <w:iCs w:val="0"/>
          <w:sz w:val="28"/>
          <w:szCs w:val="28"/>
          <w:lang w:eastAsia="en-US"/>
        </w:rPr>
        <w:t xml:space="preserve"> </w:t>
      </w:r>
      <w:r w:rsidR="00E417CE" w:rsidRPr="00D41EC8">
        <w:rPr>
          <w:rFonts w:eastAsia="Calibri"/>
          <w:iCs w:val="0"/>
          <w:sz w:val="28"/>
          <w:szCs w:val="28"/>
          <w:lang w:eastAsia="en-US"/>
        </w:rPr>
        <w:t>*</w:t>
      </w:r>
    </w:p>
    <w:p w:rsidR="00E80FF3" w:rsidRPr="00D41EC8" w:rsidRDefault="00E80FF3" w:rsidP="00E80FF3">
      <w:pPr>
        <w:ind w:firstLine="709"/>
        <w:jc w:val="both"/>
        <w:rPr>
          <w:rFonts w:eastAsia="Calibri"/>
          <w:iCs w:val="0"/>
          <w:sz w:val="28"/>
          <w:szCs w:val="28"/>
          <w:lang w:eastAsia="en-US"/>
        </w:rPr>
      </w:pPr>
      <w:r w:rsidRPr="00D41EC8">
        <w:rPr>
          <w:rFonts w:eastAsia="Calibri"/>
          <w:iCs w:val="0"/>
          <w:color w:val="000000"/>
          <w:sz w:val="28"/>
          <w:szCs w:val="28"/>
          <w:lang w:eastAsia="en-US"/>
        </w:rPr>
        <w:t>Случайные события и их вероятности.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contextualSpacing/>
        <w:jc w:val="both"/>
        <w:rPr>
          <w:iCs w:val="0"/>
          <w:szCs w:val="20"/>
        </w:rPr>
      </w:pPr>
      <w:r w:rsidRPr="00D41EC8">
        <w:rPr>
          <w:iCs w:val="0"/>
          <w:sz w:val="28"/>
          <w:szCs w:val="28"/>
        </w:rPr>
        <w:t xml:space="preserve">Уметь решать комбинаторные задачи.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Уметь находить вероятности случайных событий .</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Уметь находить частоту события, используя собственные наблюдения и готовые статистические данные.</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E80FF3" w:rsidRPr="00D41EC8" w:rsidRDefault="00E80FF3" w:rsidP="00E80FF3">
      <w:pPr>
        <w:ind w:firstLine="709"/>
        <w:jc w:val="both"/>
        <w:rPr>
          <w:rFonts w:ascii="Calibri" w:eastAsia="Calibri" w:hAnsi="Calibri"/>
          <w:iCs w:val="0"/>
          <w:sz w:val="26"/>
          <w:szCs w:val="26"/>
          <w:lang w:eastAsia="en-US"/>
        </w:rPr>
      </w:pPr>
      <w:r w:rsidRPr="00D41EC8">
        <w:rPr>
          <w:rFonts w:eastAsia="Calibri"/>
          <w:b/>
          <w:iCs w:val="0"/>
          <w:sz w:val="28"/>
          <w:szCs w:val="28"/>
          <w:lang w:eastAsia="en-US"/>
        </w:rPr>
        <w:t>Элементы теории вероятности</w:t>
      </w:r>
      <w:r w:rsidRPr="00D41EC8">
        <w:rPr>
          <w:rFonts w:ascii="Calibri" w:eastAsia="Calibri" w:hAnsi="Calibri"/>
          <w:iCs w:val="0"/>
          <w:sz w:val="26"/>
          <w:szCs w:val="26"/>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 xml:space="preserve">Вероятность события. Сложение вероятностей. </w:t>
      </w:r>
      <w:r w:rsidRPr="00D41EC8">
        <w:rPr>
          <w:rFonts w:eastAsia="Calibri"/>
          <w:i/>
          <w:iCs w:val="0"/>
          <w:sz w:val="28"/>
          <w:szCs w:val="28"/>
          <w:lang w:eastAsia="en-US"/>
        </w:rPr>
        <w:t>Условная вероятность</w:t>
      </w:r>
      <w:r w:rsidR="00E417CE" w:rsidRPr="00D41EC8">
        <w:rPr>
          <w:rFonts w:eastAsia="Calibri"/>
          <w:i/>
          <w:iCs w:val="0"/>
          <w:sz w:val="28"/>
          <w:szCs w:val="28"/>
          <w:lang w:eastAsia="en-US"/>
        </w:rPr>
        <w:t>*</w:t>
      </w:r>
      <w:r w:rsidRPr="00D41EC8">
        <w:rPr>
          <w:rFonts w:eastAsia="Calibri"/>
          <w:i/>
          <w:iCs w:val="0"/>
          <w:sz w:val="28"/>
          <w:szCs w:val="28"/>
          <w:lang w:eastAsia="en-US"/>
        </w:rPr>
        <w:t xml:space="preserve">. Независимость событий. </w:t>
      </w:r>
      <w:r w:rsidRPr="00D41EC8">
        <w:rPr>
          <w:rFonts w:eastAsia="Calibri"/>
          <w:iCs w:val="0"/>
          <w:sz w:val="28"/>
          <w:szCs w:val="28"/>
          <w:lang w:eastAsia="en-US"/>
        </w:rPr>
        <w:t>Вероятность произведения независимых событий. Формула Бернулли.</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 xml:space="preserve"> Комплексные числа</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t>Определение комплексных чисел. Сложение и умножение комплексных чисел. Комплексно сопряженные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тригонометрической форме. Формула Муавра.</w:t>
      </w:r>
    </w:p>
    <w:p w:rsidR="00E80FF3" w:rsidRPr="00D41EC8" w:rsidRDefault="00E80FF3" w:rsidP="00E80FF3">
      <w:pPr>
        <w:ind w:firstLine="709"/>
        <w:jc w:val="both"/>
        <w:rPr>
          <w:rFonts w:eastAsia="Calibri"/>
          <w:i/>
          <w:iCs w:val="0"/>
          <w:sz w:val="28"/>
          <w:szCs w:val="28"/>
          <w:lang w:eastAsia="en-US"/>
        </w:rPr>
      </w:pPr>
      <w:r w:rsidRPr="00D41EC8">
        <w:rPr>
          <w:rFonts w:eastAsia="Calibri"/>
          <w:iCs w:val="0"/>
          <w:sz w:val="28"/>
          <w:szCs w:val="28"/>
          <w:lang w:eastAsia="en-US"/>
        </w:rPr>
        <w:t xml:space="preserve">Квадратное уравнение с комплексным неизвестным. </w:t>
      </w:r>
      <w:r w:rsidRPr="00D41EC8">
        <w:rPr>
          <w:rFonts w:eastAsia="Calibri"/>
          <w:i/>
          <w:iCs w:val="0"/>
          <w:sz w:val="28"/>
          <w:szCs w:val="28"/>
          <w:lang w:eastAsia="en-US"/>
        </w:rPr>
        <w:t>Извлечение корня из комплексного числа. Алгебраические уравнения</w:t>
      </w:r>
      <w:r w:rsidR="00E417CE" w:rsidRPr="00D41EC8">
        <w:rPr>
          <w:rFonts w:eastAsia="Calibri"/>
          <w:i/>
          <w:iCs w:val="0"/>
          <w:sz w:val="28"/>
          <w:szCs w:val="28"/>
          <w:lang w:eastAsia="en-US"/>
        </w:rPr>
        <w:t>*</w:t>
      </w:r>
      <w:r w:rsidRPr="00D41EC8">
        <w:rPr>
          <w:rFonts w:eastAsia="Calibri"/>
          <w:i/>
          <w:iCs w:val="0"/>
          <w:sz w:val="28"/>
          <w:szCs w:val="28"/>
          <w:lang w:eastAsia="en-US"/>
        </w:rPr>
        <w:t>.</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 xml:space="preserve">выполнять действия с комплексными числами, пользоваться геометрической интерпретацией комплексных чисел, находить комплексные корни уравнений с действительными коэффициентами, </w:t>
      </w:r>
      <w:r w:rsidRPr="00D41EC8">
        <w:rPr>
          <w:rFonts w:eastAsia="Arial Unicode MS"/>
          <w:i/>
          <w:iCs w:val="0"/>
          <w:sz w:val="28"/>
          <w:szCs w:val="28"/>
        </w:rPr>
        <w:t>Уметь извлекать корни из комплексного числа. Уметь решать алгебраические уравнения</w:t>
      </w:r>
      <w:r w:rsidR="00E417CE" w:rsidRPr="00D41EC8">
        <w:rPr>
          <w:rFonts w:eastAsia="Arial Unicode MS"/>
          <w:i/>
          <w:iCs w:val="0"/>
          <w:sz w:val="28"/>
          <w:szCs w:val="28"/>
        </w:rPr>
        <w:t>*</w:t>
      </w:r>
      <w:r w:rsidRPr="00D41EC8">
        <w:rPr>
          <w:rFonts w:eastAsia="Arial Unicode MS"/>
          <w:i/>
          <w:iCs w:val="0"/>
          <w:sz w:val="28"/>
          <w:szCs w:val="28"/>
        </w:rPr>
        <w:t>.</w:t>
      </w:r>
    </w:p>
    <w:p w:rsidR="00E80FF3" w:rsidRPr="00D41EC8" w:rsidRDefault="00E80FF3" w:rsidP="00E80FF3">
      <w:pPr>
        <w:ind w:firstLine="709"/>
        <w:jc w:val="both"/>
        <w:rPr>
          <w:rFonts w:eastAsia="Calibri"/>
          <w:b/>
          <w:iCs w:val="0"/>
          <w:sz w:val="28"/>
          <w:szCs w:val="28"/>
          <w:lang w:eastAsia="en-US"/>
        </w:rPr>
      </w:pPr>
      <w:r w:rsidRPr="00D41EC8">
        <w:rPr>
          <w:rFonts w:eastAsia="Calibri"/>
          <w:iCs w:val="0"/>
          <w:sz w:val="22"/>
          <w:szCs w:val="22"/>
          <w:lang w:eastAsia="en-US"/>
        </w:rPr>
        <w:t xml:space="preserve"> </w:t>
      </w:r>
      <w:r w:rsidRPr="00D41EC8">
        <w:rPr>
          <w:rFonts w:eastAsia="Calibri"/>
          <w:b/>
          <w:iCs w:val="0"/>
          <w:sz w:val="28"/>
          <w:szCs w:val="28"/>
          <w:lang w:eastAsia="en-US"/>
        </w:rPr>
        <w:t>Уравнения и неравенства с двумя переменными</w:t>
      </w:r>
    </w:p>
    <w:p w:rsidR="00E80FF3" w:rsidRPr="00D41EC8" w:rsidRDefault="00E80FF3" w:rsidP="00E80FF3">
      <w:pPr>
        <w:ind w:firstLine="709"/>
        <w:jc w:val="both"/>
        <w:rPr>
          <w:rFonts w:eastAsia="Calibri"/>
          <w:b/>
          <w:bCs/>
          <w:sz w:val="28"/>
          <w:szCs w:val="28"/>
          <w:lang w:eastAsia="en-US"/>
        </w:rPr>
      </w:pPr>
      <w:r w:rsidRPr="00D41EC8">
        <w:rPr>
          <w:rFonts w:eastAsia="Calibri"/>
          <w:b/>
          <w:bCs/>
          <w:sz w:val="28"/>
          <w:szCs w:val="28"/>
          <w:lang w:eastAsia="en-US"/>
        </w:rPr>
        <w:t>Знать:</w:t>
      </w:r>
    </w:p>
    <w:p w:rsidR="00E80FF3" w:rsidRPr="00D41EC8" w:rsidRDefault="00E80FF3" w:rsidP="00E80FF3">
      <w:pPr>
        <w:ind w:firstLine="709"/>
        <w:jc w:val="both"/>
        <w:rPr>
          <w:rFonts w:eastAsia="Calibri"/>
          <w:iCs w:val="0"/>
          <w:sz w:val="28"/>
          <w:szCs w:val="28"/>
          <w:lang w:eastAsia="en-US"/>
        </w:rPr>
      </w:pPr>
      <w:r w:rsidRPr="00D41EC8">
        <w:rPr>
          <w:rFonts w:eastAsia="Calibri"/>
          <w:iCs w:val="0"/>
          <w:sz w:val="28"/>
          <w:szCs w:val="28"/>
          <w:lang w:eastAsia="en-US"/>
        </w:rPr>
        <w:lastRenderedPageBreak/>
        <w:t>Линейные уравнения и неравенства с двумя переменными. Нелинейные  уравнения и неравенства с двумя переменными. Уравнения и неравенства с двумя переменными, содержащие параметры.</w:t>
      </w:r>
    </w:p>
    <w:p w:rsidR="00E80FF3" w:rsidRPr="00D41EC8" w:rsidRDefault="00E80FF3" w:rsidP="00E80FF3">
      <w:pPr>
        <w:ind w:firstLine="709"/>
        <w:jc w:val="both"/>
        <w:rPr>
          <w:rFonts w:eastAsia="Calibri"/>
          <w:b/>
          <w:iCs w:val="0"/>
          <w:sz w:val="28"/>
          <w:szCs w:val="28"/>
          <w:lang w:eastAsia="en-US"/>
        </w:rPr>
      </w:pPr>
      <w:r w:rsidRPr="00D41EC8">
        <w:rPr>
          <w:rFonts w:eastAsia="Calibri"/>
          <w:b/>
          <w:iCs w:val="0"/>
          <w:sz w:val="28"/>
          <w:szCs w:val="28"/>
          <w:lang w:eastAsia="en-US"/>
        </w:rPr>
        <w:t>Уметь:</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Решать рациональные, показательные и логарифмические уравнения и неравенства, иррациональные и тригонометрические уравнения;</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доказывать несложные неравенства;</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изображать на координатной плоскости множества решений уравнений и неравенств с двумя переменными.</w:t>
      </w:r>
    </w:p>
    <w:p w:rsidR="00E80FF3" w:rsidRPr="00D41EC8" w:rsidRDefault="00E80FF3" w:rsidP="00E80FF3">
      <w:pPr>
        <w:ind w:firstLine="709"/>
        <w:jc w:val="both"/>
        <w:rPr>
          <w:rFonts w:eastAsia="Arial Unicode MS"/>
          <w:iCs w:val="0"/>
          <w:sz w:val="28"/>
          <w:szCs w:val="28"/>
        </w:rPr>
      </w:pPr>
      <w:r w:rsidRPr="00D41EC8">
        <w:rPr>
          <w:rFonts w:eastAsia="Arial Unicode MS"/>
          <w:iCs w:val="0"/>
          <w:sz w:val="28"/>
          <w:szCs w:val="28"/>
        </w:rPr>
        <w:t>находить приближенные решения уравнений и их систем, используя графический метод;</w:t>
      </w:r>
    </w:p>
    <w:p w:rsidR="00E80FF3" w:rsidRPr="00D41EC8" w:rsidRDefault="00E80FF3" w:rsidP="00E80FF3">
      <w:pPr>
        <w:ind w:firstLine="709"/>
        <w:jc w:val="both"/>
        <w:rPr>
          <w:rFonts w:eastAsia="Arial Unicode MS"/>
          <w:b/>
          <w:iCs w:val="0"/>
          <w:sz w:val="28"/>
          <w:szCs w:val="28"/>
        </w:rPr>
      </w:pPr>
      <w:r w:rsidRPr="00D41EC8">
        <w:rPr>
          <w:rFonts w:eastAsia="Arial Unicode MS"/>
          <w:iCs w:val="0"/>
          <w:sz w:val="28"/>
          <w:szCs w:val="28"/>
        </w:rPr>
        <w:t>решать уравнения, неравенства и системы с применением графических представлений, свойств функций, производной</w:t>
      </w:r>
      <w:r w:rsidRPr="00D41EC8">
        <w:rPr>
          <w:rFonts w:eastAsia="Arial Unicode MS"/>
          <w:b/>
          <w:iCs w:val="0"/>
          <w:sz w:val="28"/>
          <w:szCs w:val="28"/>
        </w:rPr>
        <w:t>.</w:t>
      </w:r>
    </w:p>
    <w:p w:rsidR="00E417CE" w:rsidRPr="00D41EC8" w:rsidRDefault="00E417CE" w:rsidP="00E417CE">
      <w:pPr>
        <w:ind w:firstLine="709"/>
        <w:jc w:val="center"/>
        <w:rPr>
          <w:rFonts w:eastAsia="Arial Unicode MS"/>
          <w:b/>
          <w:iCs w:val="0"/>
          <w:sz w:val="28"/>
          <w:szCs w:val="28"/>
        </w:rPr>
      </w:pPr>
      <w:r w:rsidRPr="00D41EC8">
        <w:rPr>
          <w:rFonts w:eastAsia="Arial Unicode MS"/>
          <w:b/>
          <w:iCs w:val="0"/>
          <w:sz w:val="28"/>
          <w:szCs w:val="28"/>
        </w:rPr>
        <w:t>Геометрия</w:t>
      </w:r>
    </w:p>
    <w:p w:rsidR="00E417CE" w:rsidRPr="00D41EC8" w:rsidRDefault="00E417CE" w:rsidP="00E417CE">
      <w:pPr>
        <w:ind w:firstLine="709"/>
        <w:jc w:val="center"/>
        <w:rPr>
          <w:rFonts w:eastAsia="Arial Unicode MS"/>
          <w:b/>
          <w:iCs w:val="0"/>
          <w:sz w:val="28"/>
          <w:szCs w:val="28"/>
        </w:rPr>
      </w:pPr>
      <w:r w:rsidRPr="00D41EC8">
        <w:rPr>
          <w:rFonts w:eastAsia="Arial Unicode MS"/>
          <w:b/>
          <w:iCs w:val="0"/>
          <w:sz w:val="28"/>
          <w:szCs w:val="28"/>
        </w:rPr>
        <w:t>Метод координат в пространстве</w:t>
      </w:r>
    </w:p>
    <w:p w:rsidR="00E417CE" w:rsidRPr="00D41EC8" w:rsidRDefault="00E417CE" w:rsidP="00E417CE">
      <w:pPr>
        <w:shd w:val="clear" w:color="auto" w:fill="FFFFFF"/>
        <w:ind w:firstLine="709"/>
        <w:jc w:val="both"/>
        <w:rPr>
          <w:rFonts w:eastAsiaTheme="minorHAnsi"/>
          <w:iCs w:val="0"/>
          <w:color w:val="000000" w:themeColor="text1"/>
          <w:sz w:val="28"/>
          <w:szCs w:val="28"/>
          <w:lang w:eastAsia="en-US"/>
        </w:rPr>
      </w:pPr>
      <w:r w:rsidRPr="00D41EC8">
        <w:rPr>
          <w:iCs w:val="0"/>
          <w:color w:val="000000" w:themeColor="text1"/>
          <w:spacing w:val="1"/>
          <w:w w:val="107"/>
          <w:sz w:val="28"/>
          <w:szCs w:val="28"/>
          <w:lang w:eastAsia="en-US"/>
        </w:rPr>
        <w:t>Вводится понятие прямоугольной си</w:t>
      </w:r>
      <w:r w:rsidRPr="00D41EC8">
        <w:rPr>
          <w:iCs w:val="0"/>
          <w:color w:val="000000" w:themeColor="text1"/>
          <w:spacing w:val="1"/>
          <w:w w:val="107"/>
          <w:sz w:val="28"/>
          <w:szCs w:val="28"/>
          <w:lang w:eastAsia="en-US"/>
        </w:rPr>
        <w:softHyphen/>
        <w:t>стемы координат в пространстве, даются определения ко</w:t>
      </w:r>
      <w:r w:rsidRPr="00D41EC8">
        <w:rPr>
          <w:iCs w:val="0"/>
          <w:color w:val="000000" w:themeColor="text1"/>
          <w:spacing w:val="1"/>
          <w:w w:val="107"/>
          <w:sz w:val="28"/>
          <w:szCs w:val="28"/>
          <w:lang w:eastAsia="en-US"/>
        </w:rPr>
        <w:softHyphen/>
        <w:t xml:space="preserve">ординат точки и координат вектора, рассматриваются </w:t>
      </w:r>
      <w:r w:rsidRPr="00D41EC8">
        <w:rPr>
          <w:iCs w:val="0"/>
          <w:color w:val="000000" w:themeColor="text1"/>
          <w:spacing w:val="3"/>
          <w:w w:val="107"/>
          <w:sz w:val="28"/>
          <w:szCs w:val="28"/>
          <w:lang w:eastAsia="en-US"/>
        </w:rPr>
        <w:t>простейшие задачи в координатах. Затем вводится ска</w:t>
      </w:r>
      <w:r w:rsidRPr="00D41EC8">
        <w:rPr>
          <w:iCs w:val="0"/>
          <w:color w:val="000000" w:themeColor="text1"/>
          <w:spacing w:val="3"/>
          <w:w w:val="107"/>
          <w:sz w:val="28"/>
          <w:szCs w:val="28"/>
          <w:lang w:eastAsia="en-US"/>
        </w:rPr>
        <w:softHyphen/>
      </w:r>
      <w:r w:rsidRPr="00D41EC8">
        <w:rPr>
          <w:iCs w:val="0"/>
          <w:color w:val="000000" w:themeColor="text1"/>
          <w:spacing w:val="2"/>
          <w:w w:val="107"/>
          <w:sz w:val="28"/>
          <w:szCs w:val="28"/>
          <w:lang w:eastAsia="en-US"/>
        </w:rPr>
        <w:t xml:space="preserve">лярное произведение векторов, кратко перечисляются его </w:t>
      </w:r>
      <w:r w:rsidRPr="00D41EC8">
        <w:rPr>
          <w:iCs w:val="0"/>
          <w:color w:val="000000" w:themeColor="text1"/>
          <w:spacing w:val="1"/>
          <w:w w:val="107"/>
          <w:sz w:val="28"/>
          <w:szCs w:val="28"/>
          <w:lang w:eastAsia="en-US"/>
        </w:rPr>
        <w:t xml:space="preserve">свойства (без доказательства, поскольку соответствующие </w:t>
      </w:r>
      <w:r w:rsidRPr="00D41EC8">
        <w:rPr>
          <w:iCs w:val="0"/>
          <w:color w:val="000000" w:themeColor="text1"/>
          <w:spacing w:val="2"/>
          <w:w w:val="107"/>
          <w:sz w:val="28"/>
          <w:szCs w:val="28"/>
          <w:lang w:eastAsia="en-US"/>
        </w:rPr>
        <w:t xml:space="preserve">доказательства были в курсе планиметрии) и выводятся </w:t>
      </w:r>
      <w:r w:rsidRPr="00D41EC8">
        <w:rPr>
          <w:iCs w:val="0"/>
          <w:color w:val="000000" w:themeColor="text1"/>
          <w:spacing w:val="3"/>
          <w:w w:val="107"/>
          <w:sz w:val="28"/>
          <w:szCs w:val="28"/>
          <w:lang w:eastAsia="en-US"/>
        </w:rPr>
        <w:t xml:space="preserve">формулы для вычисления углов между двумя прямыми, </w:t>
      </w:r>
      <w:r w:rsidRPr="00D41EC8">
        <w:rPr>
          <w:iCs w:val="0"/>
          <w:color w:val="000000" w:themeColor="text1"/>
          <w:spacing w:val="7"/>
          <w:w w:val="107"/>
          <w:sz w:val="28"/>
          <w:szCs w:val="28"/>
          <w:lang w:eastAsia="en-US"/>
        </w:rPr>
        <w:t>между прямой и плоскостью. Дан также вывод уравне</w:t>
      </w:r>
      <w:r w:rsidRPr="00D41EC8">
        <w:rPr>
          <w:iCs w:val="0"/>
          <w:color w:val="000000" w:themeColor="text1"/>
          <w:spacing w:val="7"/>
          <w:w w:val="107"/>
          <w:sz w:val="28"/>
          <w:szCs w:val="28"/>
          <w:lang w:eastAsia="en-US"/>
        </w:rPr>
        <w:softHyphen/>
      </w:r>
      <w:r w:rsidRPr="00D41EC8">
        <w:rPr>
          <w:iCs w:val="0"/>
          <w:color w:val="000000" w:themeColor="text1"/>
          <w:spacing w:val="3"/>
          <w:w w:val="107"/>
          <w:sz w:val="28"/>
          <w:szCs w:val="28"/>
          <w:lang w:eastAsia="en-US"/>
        </w:rPr>
        <w:t>ния плоскости и формулы расстояния от точки до плос</w:t>
      </w:r>
      <w:r w:rsidRPr="00D41EC8">
        <w:rPr>
          <w:iCs w:val="0"/>
          <w:color w:val="000000" w:themeColor="text1"/>
          <w:spacing w:val="3"/>
          <w:w w:val="107"/>
          <w:sz w:val="28"/>
          <w:szCs w:val="28"/>
          <w:lang w:eastAsia="en-US"/>
        </w:rPr>
        <w:softHyphen/>
      </w:r>
      <w:r w:rsidRPr="00D41EC8">
        <w:rPr>
          <w:iCs w:val="0"/>
          <w:color w:val="000000" w:themeColor="text1"/>
          <w:w w:val="107"/>
          <w:sz w:val="28"/>
          <w:szCs w:val="28"/>
          <w:lang w:eastAsia="en-US"/>
        </w:rPr>
        <w:t>кости.</w:t>
      </w:r>
    </w:p>
    <w:p w:rsidR="00E417CE" w:rsidRPr="00D41EC8" w:rsidRDefault="00E417CE" w:rsidP="00E417CE">
      <w:pPr>
        <w:ind w:firstLine="709"/>
        <w:jc w:val="both"/>
        <w:rPr>
          <w:rFonts w:eastAsia="Arial Unicode MS"/>
          <w:iCs w:val="0"/>
          <w:sz w:val="28"/>
          <w:szCs w:val="28"/>
        </w:rPr>
      </w:pPr>
      <w:r w:rsidRPr="00D41EC8">
        <w:rPr>
          <w:iCs w:val="0"/>
          <w:color w:val="000000" w:themeColor="text1"/>
          <w:spacing w:val="1"/>
          <w:w w:val="107"/>
          <w:sz w:val="28"/>
          <w:szCs w:val="28"/>
          <w:lang w:eastAsia="en-US"/>
        </w:rPr>
        <w:t xml:space="preserve">В конце раздела изучаются движения в пространстве: </w:t>
      </w:r>
      <w:r w:rsidRPr="00D41EC8">
        <w:rPr>
          <w:iCs w:val="0"/>
          <w:color w:val="000000" w:themeColor="text1"/>
          <w:spacing w:val="2"/>
          <w:w w:val="107"/>
          <w:sz w:val="28"/>
          <w:szCs w:val="28"/>
          <w:lang w:eastAsia="en-US"/>
        </w:rPr>
        <w:t xml:space="preserve">центральная симметрия, осевая симметрия, зеркальная </w:t>
      </w:r>
      <w:r w:rsidRPr="00D41EC8">
        <w:rPr>
          <w:iCs w:val="0"/>
          <w:color w:val="000000" w:themeColor="text1"/>
          <w:spacing w:val="-1"/>
          <w:w w:val="107"/>
          <w:sz w:val="28"/>
          <w:szCs w:val="28"/>
          <w:lang w:eastAsia="en-US"/>
        </w:rPr>
        <w:t>симметрия. Кроме того, рассмотрено преобразование подо</w:t>
      </w:r>
      <w:r w:rsidRPr="00D41EC8">
        <w:rPr>
          <w:iCs w:val="0"/>
          <w:color w:val="000000" w:themeColor="text1"/>
          <w:spacing w:val="-1"/>
          <w:w w:val="107"/>
          <w:sz w:val="28"/>
          <w:szCs w:val="28"/>
          <w:lang w:eastAsia="en-US"/>
        </w:rPr>
        <w:softHyphen/>
        <w:t>бия</w:t>
      </w:r>
    </w:p>
    <w:p w:rsidR="00E80FF3" w:rsidRPr="00D41EC8" w:rsidRDefault="00E417CE" w:rsidP="00E417CE">
      <w:pPr>
        <w:ind w:firstLine="709"/>
        <w:jc w:val="center"/>
        <w:rPr>
          <w:rFonts w:eastAsia="Arial Unicode MS"/>
          <w:b/>
          <w:iCs w:val="0"/>
          <w:sz w:val="28"/>
          <w:szCs w:val="28"/>
        </w:rPr>
      </w:pPr>
      <w:r w:rsidRPr="00D41EC8">
        <w:rPr>
          <w:b/>
          <w:sz w:val="28"/>
          <w:szCs w:val="28"/>
        </w:rPr>
        <w:t>Цилиндр, конус, шар</w:t>
      </w:r>
    </w:p>
    <w:p w:rsidR="00E417CE" w:rsidRPr="00D41EC8" w:rsidRDefault="00E417CE" w:rsidP="00E417CE">
      <w:pPr>
        <w:shd w:val="clear" w:color="auto" w:fill="FFFFFF"/>
        <w:ind w:firstLine="709"/>
        <w:jc w:val="both"/>
        <w:rPr>
          <w:b/>
          <w:bCs/>
          <w:iCs w:val="0"/>
          <w:color w:val="000000" w:themeColor="text1"/>
          <w:w w:val="107"/>
          <w:sz w:val="28"/>
          <w:szCs w:val="28"/>
          <w:lang w:eastAsia="en-US"/>
        </w:rPr>
      </w:pPr>
      <w:r w:rsidRPr="00D41EC8">
        <w:rPr>
          <w:iCs w:val="0"/>
          <w:color w:val="000000" w:themeColor="text1"/>
          <w:w w:val="107"/>
          <w:sz w:val="28"/>
          <w:szCs w:val="28"/>
          <w:lang w:eastAsia="en-US"/>
        </w:rPr>
        <w:t>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w:t>
      </w:r>
      <w:r w:rsidRPr="00D41EC8">
        <w:rPr>
          <w:iCs w:val="0"/>
          <w:color w:val="000000" w:themeColor="text1"/>
          <w:w w:val="107"/>
          <w:sz w:val="28"/>
          <w:szCs w:val="28"/>
          <w:lang w:eastAsia="en-US"/>
        </w:rPr>
        <w:softHyphen/>
        <w:t>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w:t>
      </w:r>
      <w:r w:rsidRPr="00D41EC8">
        <w:rPr>
          <w:iCs w:val="0"/>
          <w:color w:val="000000" w:themeColor="text1"/>
          <w:w w:val="107"/>
          <w:sz w:val="28"/>
          <w:szCs w:val="28"/>
          <w:lang w:eastAsia="en-US"/>
        </w:rPr>
        <w:softHyphen/>
        <w:t>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w:t>
      </w:r>
      <w:r w:rsidRPr="00D41EC8">
        <w:rPr>
          <w:iCs w:val="0"/>
          <w:color w:val="000000" w:themeColor="text1"/>
          <w:w w:val="107"/>
          <w:sz w:val="28"/>
          <w:szCs w:val="28"/>
          <w:lang w:eastAsia="en-US"/>
        </w:rPr>
        <w:softHyphen/>
        <w:t>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w:t>
      </w:r>
      <w:r w:rsidRPr="00D41EC8">
        <w:rPr>
          <w:iCs w:val="0"/>
          <w:color w:val="000000" w:themeColor="text1"/>
          <w:w w:val="107"/>
          <w:sz w:val="28"/>
          <w:szCs w:val="28"/>
          <w:lang w:eastAsia="en-US"/>
        </w:rPr>
        <w:softHyphen/>
        <w:t>лых тел и многогранников, в частности описанные и впи</w:t>
      </w:r>
      <w:r w:rsidRPr="00D41EC8">
        <w:rPr>
          <w:iCs w:val="0"/>
          <w:color w:val="000000" w:themeColor="text1"/>
          <w:w w:val="107"/>
          <w:sz w:val="28"/>
          <w:szCs w:val="28"/>
          <w:lang w:eastAsia="en-US"/>
        </w:rPr>
        <w:softHyphen/>
        <w:t>санные призмы и пирамиды.</w:t>
      </w:r>
    </w:p>
    <w:p w:rsidR="00E80FF3" w:rsidRPr="00D41EC8" w:rsidRDefault="00E417CE" w:rsidP="00E417CE">
      <w:pPr>
        <w:ind w:firstLine="709"/>
        <w:jc w:val="both"/>
        <w:rPr>
          <w:rFonts w:eastAsia="Calibri"/>
          <w:iCs w:val="0"/>
          <w:sz w:val="28"/>
          <w:szCs w:val="28"/>
          <w:lang w:eastAsia="en-US"/>
        </w:rPr>
      </w:pPr>
      <w:r w:rsidRPr="00D41EC8">
        <w:rPr>
          <w:iCs w:val="0"/>
          <w:color w:val="000000" w:themeColor="text1"/>
          <w:w w:val="107"/>
          <w:sz w:val="28"/>
          <w:szCs w:val="28"/>
          <w:lang w:eastAsia="en-US"/>
        </w:rPr>
        <w:t>В данном теме изложены также вопросы о взаимном расположении сферы и прямой, о сечениях цилиндрической и конической поверхностей различными плоскостями.</w:t>
      </w:r>
    </w:p>
    <w:p w:rsidR="00E80FF3" w:rsidRPr="00D41EC8" w:rsidRDefault="00E417CE" w:rsidP="00E417CE">
      <w:pPr>
        <w:ind w:firstLine="709"/>
        <w:jc w:val="center"/>
        <w:rPr>
          <w:b/>
          <w:sz w:val="28"/>
          <w:szCs w:val="28"/>
        </w:rPr>
      </w:pPr>
      <w:r w:rsidRPr="00D41EC8">
        <w:rPr>
          <w:b/>
          <w:sz w:val="28"/>
          <w:szCs w:val="28"/>
        </w:rPr>
        <w:t>Объемы тел</w:t>
      </w:r>
    </w:p>
    <w:p w:rsidR="00E417CE" w:rsidRPr="00D41EC8" w:rsidRDefault="00E417CE" w:rsidP="00E417CE">
      <w:pPr>
        <w:ind w:firstLine="709"/>
        <w:jc w:val="both"/>
        <w:rPr>
          <w:sz w:val="28"/>
          <w:szCs w:val="28"/>
        </w:rPr>
      </w:pPr>
      <w:r w:rsidRPr="00D41EC8">
        <w:rPr>
          <w:sz w:val="28"/>
          <w:szCs w:val="28"/>
        </w:rPr>
        <w:t>Формулы объема куба, прямоугольного параллелепипеда. Формулы объема призмы. Формулы объема цилиндра. Формулы объема пирамиды и конуса. Фор</w:t>
      </w:r>
      <w:r w:rsidRPr="00D41EC8">
        <w:rPr>
          <w:sz w:val="28"/>
          <w:szCs w:val="28"/>
        </w:rPr>
        <w:lastRenderedPageBreak/>
        <w:t xml:space="preserve">мулы площади поверхностей цилиндра и конуса. Формулы объема шара и площади сферы.     </w:t>
      </w:r>
    </w:p>
    <w:p w:rsidR="00E80FF3" w:rsidRPr="00D41EC8" w:rsidRDefault="00E417CE" w:rsidP="00E417CE">
      <w:pPr>
        <w:ind w:firstLine="709"/>
        <w:jc w:val="both"/>
        <w:rPr>
          <w:sz w:val="28"/>
          <w:szCs w:val="28"/>
        </w:rPr>
      </w:pPr>
      <w:r w:rsidRPr="00D41EC8">
        <w:rPr>
          <w:sz w:val="28"/>
          <w:szCs w:val="28"/>
        </w:rPr>
        <w:t xml:space="preserve">    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 Понятие объема тела вводится аналогично понятию площади плоской фигуры. Формулируются основные свойства объемов и на их основе выводится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E417CE" w:rsidRPr="00D41EC8" w:rsidRDefault="00E417CE" w:rsidP="00E417CE">
      <w:pPr>
        <w:tabs>
          <w:tab w:val="left" w:pos="1134"/>
        </w:tabs>
        <w:ind w:firstLine="709"/>
        <w:jc w:val="both"/>
        <w:rPr>
          <w:rFonts w:eastAsiaTheme="minorHAnsi"/>
          <w:b/>
          <w:iCs w:val="0"/>
          <w:sz w:val="28"/>
          <w:szCs w:val="28"/>
          <w:lang w:eastAsia="en-US"/>
        </w:rPr>
      </w:pPr>
    </w:p>
    <w:p w:rsidR="00E417CE" w:rsidRPr="00D41EC8" w:rsidRDefault="00E417CE" w:rsidP="00E417CE">
      <w:pPr>
        <w:tabs>
          <w:tab w:val="left" w:pos="1134"/>
        </w:tabs>
        <w:ind w:firstLine="709"/>
        <w:jc w:val="center"/>
        <w:rPr>
          <w:rFonts w:eastAsiaTheme="minorHAnsi"/>
          <w:b/>
          <w:iCs w:val="0"/>
          <w:sz w:val="24"/>
          <w:lang w:eastAsia="en-US"/>
        </w:rPr>
      </w:pPr>
      <w:r w:rsidRPr="00D41EC8">
        <w:rPr>
          <w:rFonts w:eastAsiaTheme="minorHAnsi"/>
          <w:b/>
          <w:iCs w:val="0"/>
          <w:sz w:val="28"/>
          <w:szCs w:val="28"/>
          <w:lang w:eastAsia="en-US"/>
        </w:rPr>
        <w:t>Требования к уровню подготовки выпускника</w:t>
      </w:r>
    </w:p>
    <w:p w:rsidR="00E417CE" w:rsidRPr="00D41EC8" w:rsidRDefault="00E417CE" w:rsidP="00E417CE">
      <w:pPr>
        <w:tabs>
          <w:tab w:val="left" w:pos="1134"/>
        </w:tabs>
        <w:ind w:firstLine="709"/>
        <w:jc w:val="both"/>
        <w:rPr>
          <w:rFonts w:eastAsiaTheme="minorHAnsi"/>
          <w:b/>
          <w:iCs w:val="0"/>
          <w:sz w:val="24"/>
          <w:lang w:eastAsia="en-US"/>
        </w:rPr>
      </w:pPr>
    </w:p>
    <w:p w:rsidR="00E417CE" w:rsidRPr="00D41EC8" w:rsidRDefault="00E417CE" w:rsidP="00E417CE">
      <w:pPr>
        <w:tabs>
          <w:tab w:val="left" w:pos="1134"/>
        </w:tabs>
        <w:ind w:firstLine="709"/>
        <w:jc w:val="both"/>
        <w:rPr>
          <w:rFonts w:asciiTheme="minorHAnsi" w:eastAsiaTheme="minorHAnsi" w:hAnsiTheme="minorHAnsi" w:cstheme="minorBidi"/>
          <w:iCs w:val="0"/>
          <w:sz w:val="24"/>
          <w:lang w:eastAsia="en-US"/>
        </w:rPr>
      </w:pPr>
    </w:p>
    <w:p w:rsidR="00E417CE" w:rsidRPr="00D41EC8" w:rsidRDefault="00E417CE" w:rsidP="00E417CE">
      <w:pPr>
        <w:shd w:val="clear" w:color="auto" w:fill="FFFFFF"/>
        <w:tabs>
          <w:tab w:val="left" w:pos="1134"/>
        </w:tabs>
        <w:autoSpaceDE w:val="0"/>
        <w:autoSpaceDN w:val="0"/>
        <w:adjustRightInd w:val="0"/>
        <w:ind w:firstLine="709"/>
        <w:jc w:val="both"/>
        <w:rPr>
          <w:iCs w:val="0"/>
          <w:sz w:val="28"/>
          <w:szCs w:val="28"/>
        </w:rPr>
      </w:pPr>
      <w:r w:rsidRPr="00D41EC8">
        <w:rPr>
          <w:b/>
          <w:bCs/>
          <w:iCs w:val="0"/>
          <w:color w:val="000000"/>
          <w:sz w:val="28"/>
          <w:szCs w:val="28"/>
        </w:rPr>
        <w:t>Уметь:</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соотносить плоские геометрические фигуры и трехмер</w:t>
      </w:r>
      <w:r w:rsidRPr="00D41EC8">
        <w:rPr>
          <w:iCs w:val="0"/>
          <w:color w:val="000000"/>
          <w:sz w:val="28"/>
          <w:szCs w:val="28"/>
        </w:rPr>
        <w:softHyphen/>
        <w:t>ные объекты с их описаниями, чертежами, изображени</w:t>
      </w:r>
      <w:r w:rsidRPr="00D41EC8">
        <w:rPr>
          <w:iCs w:val="0"/>
          <w:color w:val="000000"/>
          <w:sz w:val="28"/>
          <w:szCs w:val="28"/>
        </w:rPr>
        <w:softHyphen/>
        <w:t>ями; различать и анализировать взаимное расположе</w:t>
      </w:r>
      <w:r w:rsidRPr="00D41EC8">
        <w:rPr>
          <w:iCs w:val="0"/>
          <w:color w:val="000000"/>
          <w:sz w:val="28"/>
          <w:szCs w:val="28"/>
        </w:rPr>
        <w:softHyphen/>
        <w:t>ние фигур;</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изображать геометрические фигуры и тела, выполнять чертеж по условию задачи;</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проводить доказательные рассуждения при решении за</w:t>
      </w:r>
      <w:r w:rsidRPr="00D41EC8">
        <w:rPr>
          <w:iCs w:val="0"/>
          <w:color w:val="000000"/>
          <w:sz w:val="28"/>
          <w:szCs w:val="28"/>
        </w:rPr>
        <w:softHyphen/>
        <w:t>дач, доказывать основные теоремы курса;</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вычислять линейные элементы и углы в пространствен</w:t>
      </w:r>
      <w:r w:rsidRPr="00D41EC8">
        <w:rPr>
          <w:iCs w:val="0"/>
          <w:color w:val="000000"/>
          <w:sz w:val="28"/>
          <w:szCs w:val="28"/>
        </w:rPr>
        <w:softHyphen/>
        <w:t>ных конфигурациях, объемы и площади поверхностей пространственных тел и их простейших комбинаций;</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применять координатно-векторный метод для вычисле</w:t>
      </w:r>
      <w:r w:rsidRPr="00D41EC8">
        <w:rPr>
          <w:iCs w:val="0"/>
          <w:color w:val="000000"/>
          <w:sz w:val="28"/>
          <w:szCs w:val="28"/>
        </w:rPr>
        <w:softHyphen/>
        <w:t>ния отношений, расстояний и углов;</w:t>
      </w:r>
    </w:p>
    <w:p w:rsidR="00E417CE" w:rsidRPr="00D41EC8" w:rsidRDefault="00E417CE" w:rsidP="00E417CE">
      <w:pPr>
        <w:numPr>
          <w:ilvl w:val="1"/>
          <w:numId w:val="163"/>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строить сечения многогранников и изображать сечения тел вращения.</w:t>
      </w:r>
    </w:p>
    <w:p w:rsidR="00E417CE" w:rsidRPr="00D41EC8" w:rsidRDefault="00E417CE" w:rsidP="00E417CE">
      <w:pPr>
        <w:shd w:val="clear" w:color="auto" w:fill="FFFFFF"/>
        <w:tabs>
          <w:tab w:val="left" w:pos="1134"/>
        </w:tabs>
        <w:autoSpaceDE w:val="0"/>
        <w:autoSpaceDN w:val="0"/>
        <w:adjustRightInd w:val="0"/>
        <w:ind w:firstLine="709"/>
        <w:jc w:val="both"/>
        <w:rPr>
          <w:iCs w:val="0"/>
          <w:sz w:val="28"/>
          <w:szCs w:val="28"/>
        </w:rPr>
      </w:pPr>
      <w:r w:rsidRPr="00D41EC8">
        <w:rPr>
          <w:b/>
          <w:bCs/>
          <w:iCs w:val="0"/>
          <w:color w:val="000000"/>
          <w:sz w:val="28"/>
          <w:szCs w:val="28"/>
        </w:rPr>
        <w:t>Использовать приобретенные знания и умения в практической деятельности и повседневной жизни для:</w:t>
      </w:r>
    </w:p>
    <w:p w:rsidR="00E417CE" w:rsidRPr="00D41EC8" w:rsidRDefault="00E417CE" w:rsidP="00E417CE">
      <w:pPr>
        <w:numPr>
          <w:ilvl w:val="0"/>
          <w:numId w:val="164"/>
        </w:numPr>
        <w:shd w:val="clear" w:color="auto" w:fill="FFFFFF"/>
        <w:tabs>
          <w:tab w:val="left" w:pos="1134"/>
        </w:tabs>
        <w:autoSpaceDE w:val="0"/>
        <w:autoSpaceDN w:val="0"/>
        <w:adjustRightInd w:val="0"/>
        <w:ind w:left="0" w:firstLine="709"/>
        <w:jc w:val="both"/>
        <w:rPr>
          <w:iCs w:val="0"/>
          <w:sz w:val="28"/>
          <w:szCs w:val="28"/>
        </w:rPr>
      </w:pPr>
      <w:r w:rsidRPr="00D41EC8">
        <w:rPr>
          <w:iCs w:val="0"/>
          <w:color w:val="000000"/>
          <w:sz w:val="28"/>
          <w:szCs w:val="28"/>
        </w:rPr>
        <w:t>исследования (моделирования) несложных практиче</w:t>
      </w:r>
      <w:r w:rsidRPr="00D41EC8">
        <w:rPr>
          <w:iCs w:val="0"/>
          <w:color w:val="000000"/>
          <w:sz w:val="28"/>
          <w:szCs w:val="28"/>
        </w:rPr>
        <w:softHyphen/>
        <w:t>ских ситуаций на основе изученных формул и свойств фигур;</w:t>
      </w:r>
    </w:p>
    <w:p w:rsidR="00E417CE" w:rsidRPr="00D41EC8" w:rsidRDefault="00E417CE" w:rsidP="00E417CE">
      <w:pPr>
        <w:numPr>
          <w:ilvl w:val="0"/>
          <w:numId w:val="164"/>
        </w:numPr>
        <w:tabs>
          <w:tab w:val="left" w:pos="1134"/>
        </w:tabs>
        <w:ind w:left="0" w:firstLine="709"/>
        <w:jc w:val="both"/>
        <w:rPr>
          <w:b/>
          <w:iCs w:val="0"/>
          <w:sz w:val="28"/>
          <w:szCs w:val="28"/>
        </w:rPr>
      </w:pPr>
      <w:r w:rsidRPr="00D41EC8">
        <w:rPr>
          <w:iCs w:val="0"/>
          <w:color w:val="000000"/>
          <w:sz w:val="28"/>
          <w:szCs w:val="28"/>
        </w:rPr>
        <w:t>вычисления длин, площадей и объемов реальных объек</w:t>
      </w:r>
      <w:r w:rsidRPr="00D41EC8">
        <w:rPr>
          <w:iCs w:val="0"/>
          <w:color w:val="000000"/>
          <w:sz w:val="28"/>
          <w:szCs w:val="28"/>
        </w:rPr>
        <w:softHyphen/>
        <w:t>тов при решении практических задач, используя при необходимости справочники и вычислительные устрой</w:t>
      </w:r>
      <w:r w:rsidRPr="00D41EC8">
        <w:rPr>
          <w:iCs w:val="0"/>
          <w:color w:val="000000"/>
          <w:sz w:val="28"/>
          <w:szCs w:val="28"/>
        </w:rPr>
        <w:softHyphen/>
        <w:t>ства.</w:t>
      </w:r>
    </w:p>
    <w:p w:rsidR="00A77017" w:rsidRPr="00D41EC8" w:rsidRDefault="00A77017" w:rsidP="00A77017">
      <w:pPr>
        <w:ind w:firstLine="709"/>
        <w:jc w:val="center"/>
        <w:rPr>
          <w:sz w:val="28"/>
          <w:szCs w:val="28"/>
        </w:rPr>
      </w:pPr>
    </w:p>
    <w:p w:rsidR="00A77017" w:rsidRPr="00D41EC8" w:rsidRDefault="00A77017" w:rsidP="00196E24">
      <w:pPr>
        <w:ind w:firstLine="709"/>
        <w:jc w:val="both"/>
        <w:rPr>
          <w:b/>
          <w:sz w:val="28"/>
          <w:szCs w:val="28"/>
        </w:rPr>
      </w:pPr>
      <w:r w:rsidRPr="00D41EC8">
        <w:rPr>
          <w:sz w:val="28"/>
          <w:szCs w:val="28"/>
        </w:rPr>
        <w:t> </w:t>
      </w:r>
      <w:r w:rsidRPr="00D41EC8">
        <w:rPr>
          <w:b/>
          <w:sz w:val="28"/>
          <w:szCs w:val="28"/>
        </w:rPr>
        <w:t>2.3.5  Информатика</w:t>
      </w:r>
      <w:r w:rsidR="00B93984" w:rsidRPr="00D41EC8">
        <w:rPr>
          <w:b/>
          <w:sz w:val="28"/>
          <w:szCs w:val="28"/>
        </w:rPr>
        <w:t xml:space="preserve"> </w:t>
      </w:r>
      <w:r w:rsidR="00432425" w:rsidRPr="00D41EC8">
        <w:rPr>
          <w:b/>
          <w:sz w:val="28"/>
          <w:szCs w:val="28"/>
        </w:rPr>
        <w:t>и ИКТ</w:t>
      </w:r>
    </w:p>
    <w:p w:rsidR="00F66666" w:rsidRPr="00D41EC8" w:rsidRDefault="00F66666" w:rsidP="00A77017">
      <w:pPr>
        <w:ind w:firstLine="709"/>
        <w:jc w:val="center"/>
        <w:rPr>
          <w:b/>
          <w:sz w:val="28"/>
          <w:szCs w:val="28"/>
        </w:rPr>
      </w:pPr>
      <w:r w:rsidRPr="00D41EC8">
        <w:rPr>
          <w:b/>
          <w:sz w:val="28"/>
          <w:szCs w:val="28"/>
        </w:rPr>
        <w:t>Базовый уровень</w:t>
      </w:r>
    </w:p>
    <w:p w:rsidR="00254B88" w:rsidRPr="00D41EC8" w:rsidRDefault="00254B88" w:rsidP="00254B88">
      <w:pPr>
        <w:ind w:firstLine="709"/>
        <w:jc w:val="center"/>
        <w:rPr>
          <w:b/>
          <w:sz w:val="28"/>
          <w:szCs w:val="28"/>
        </w:rPr>
      </w:pPr>
      <w:r w:rsidRPr="00D41EC8">
        <w:rPr>
          <w:b/>
          <w:sz w:val="28"/>
          <w:szCs w:val="28"/>
          <w:highlight w:val="yellow"/>
        </w:rPr>
        <w:t>10 класс</w:t>
      </w:r>
    </w:p>
    <w:p w:rsidR="00254B88" w:rsidRPr="00D41EC8" w:rsidRDefault="00254B88" w:rsidP="00254B88">
      <w:pPr>
        <w:ind w:firstLine="709"/>
        <w:jc w:val="center"/>
        <w:rPr>
          <w:b/>
          <w:sz w:val="28"/>
          <w:szCs w:val="28"/>
        </w:rPr>
      </w:pPr>
      <w:r w:rsidRPr="00D41EC8">
        <w:rPr>
          <w:b/>
          <w:sz w:val="28"/>
          <w:szCs w:val="28"/>
        </w:rPr>
        <w:t>Информационные технологии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Вещественно-энергетическая и информационная картины мира. Информа</w:t>
      </w:r>
      <w:r w:rsidRPr="00D41EC8">
        <w:rPr>
          <w:sz w:val="28"/>
          <w:szCs w:val="28"/>
        </w:rPr>
        <w:lastRenderedPageBreak/>
        <w:t xml:space="preserve">ция как мера упорядоченности в неживой природе.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 xml:space="preserve">Информационные процессы в живой природе, обществе и технике: получение, передача, преобразование, хранение и использование информации.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Информация и знания. Количество информации как мера уменьшения неопределенности знаний. Единицы измерения количества информации.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Кодирование текстовой информации. Кодировки русского алфавита.</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Создание, редактирование и форматирование документов. Основные объекты в документе (символ, абзац) и операции над ними. Шаблоны документов и стили форматирования. Оглавление документов.</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Основные форматы текстовых файлов и их преобразование.</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Внедрение в документ различных объектов (таблиц, изображений, формул и др.).</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Перевод документов с бумажных носителей в компьютерную форму с помощью систем оптического распознавания отсканированного текста.</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Создание документов на иностранных языках с использованием компьютерных словарей. Автоматический перевод документов на различные языки с использованием словарей и программ-переводчиков.</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графической информации. Пространственная дискретизация. Глубина цвета.</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Растровая графика. Форматы растровых графических файлов. Редактирование и преобразование (масштабирование, изменение глубины цвета, изменение формата файла и др.) изображений с помощью растровых графических редакторов.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Векторная графика. Форматы векторных графических файлов Редактирование и преобразование (масштабирование, изменение глубины цвета, изменение формата файла и др.) изображений с помощью векторных графических редакторов.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Компьютерное черчение. Создание чертежей и схем с использованием векторных графических редакторов и систем автоматизированного проектирования.</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звуковой информации. Глубина кодирования звука. Частота дискретизации. Звуковые редакторы.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Создание мультимедийных компьютерных презентаций. Рисунки, анимация и звук на слайдах. Интерактивные презентации (реализация переходов между слайдами с помощью гиперссылок и системы навигации).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 xml:space="preserve">Представление числовой информации с помощью систем счисления. </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Вычисления с использованием компьютерных калькуляторов.</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Электронные таблицы. Основные типы и форматы данных. Относительные, абсолютные и смешанные ссылки.</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Исследование функций и построение их графиков в электронных таблицах.</w:t>
      </w:r>
    </w:p>
    <w:p w:rsidR="00254B88" w:rsidRPr="00D41EC8" w:rsidRDefault="00254B88" w:rsidP="00254B88">
      <w:pPr>
        <w:widowControl w:val="0"/>
        <w:tabs>
          <w:tab w:val="left" w:pos="0"/>
        </w:tabs>
        <w:autoSpaceDE w:val="0"/>
        <w:autoSpaceDN w:val="0"/>
        <w:adjustRightInd w:val="0"/>
        <w:ind w:firstLine="709"/>
        <w:jc w:val="both"/>
        <w:rPr>
          <w:sz w:val="28"/>
          <w:szCs w:val="28"/>
        </w:rPr>
      </w:pPr>
      <w:r w:rsidRPr="00D41EC8">
        <w:rPr>
          <w:sz w:val="28"/>
          <w:szCs w:val="28"/>
        </w:rPr>
        <w:t>Наглядное представление числовой информации (статистической, бухгалтерской, результатов физических экспериментов) с помощью диаграмм.</w:t>
      </w:r>
    </w:p>
    <w:p w:rsidR="00254B88" w:rsidRPr="00D41EC8" w:rsidRDefault="00254B88" w:rsidP="00254B88">
      <w:pPr>
        <w:ind w:firstLine="709"/>
        <w:jc w:val="center"/>
        <w:rPr>
          <w:b/>
          <w:sz w:val="28"/>
          <w:szCs w:val="28"/>
        </w:rPr>
      </w:pPr>
      <w:r w:rsidRPr="00D41EC8">
        <w:rPr>
          <w:b/>
          <w:sz w:val="28"/>
          <w:szCs w:val="28"/>
        </w:rPr>
        <w:t>Коммуникационные технологии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Локальные компьютерные сети. Топология локальной сети. Аппаратные компоненты сети (сетевые адаптеры, концентраторы, маршрутизаторы).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Информационное пространство глобальной компьютерной сети Интернет. </w:t>
      </w:r>
      <w:r w:rsidRPr="00D41EC8">
        <w:rPr>
          <w:sz w:val="28"/>
          <w:szCs w:val="28"/>
        </w:rPr>
        <w:lastRenderedPageBreak/>
        <w:t>Система адресации (IP-aдpeca и доменные имена). Протокол передачи данных TCP/IP. Универса</w:t>
      </w:r>
      <w:r w:rsidRPr="00D41EC8">
        <w:rPr>
          <w:sz w:val="28"/>
          <w:szCs w:val="28"/>
        </w:rPr>
        <w:softHyphen/>
        <w:t xml:space="preserve">льный указатель ресурсов (URL).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Основные информационные ресурсы сети Интернет. Линии связи и их пропускная способность. Передача информации по коммутируемым телефонным каналам. Модем.</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Работа с электронной почтой (регистрация почтового ящика, отправка и получение сообщений, использование адресной книги). Настройка почтовых программ. Почта с Web-интерфейсом.</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WWW-технология. Всемирная паутина (настройка браузера, адрес Web-страницы, сохранение и печать Web-страниц).</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Загрузка файлов с серверов файловых архивов. Менеджеры загрузки файлов.</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Интерактивное общение, потоковые аудио - и видео, электронная коммерция, географические карты. Поиск информации (документов, файлов, людей).</w:t>
      </w:r>
    </w:p>
    <w:p w:rsidR="00254B88" w:rsidRPr="00D41EC8" w:rsidRDefault="00254B88" w:rsidP="00254B88">
      <w:pPr>
        <w:ind w:firstLine="709"/>
        <w:rPr>
          <w:sz w:val="28"/>
          <w:szCs w:val="28"/>
        </w:rPr>
      </w:pPr>
      <w:r w:rsidRPr="00D41EC8">
        <w:rPr>
          <w:sz w:val="28"/>
          <w:szCs w:val="28"/>
        </w:rPr>
        <w:t>Основы языка разметки гипертекста (HTML). Форматирование текста. Вставка графики и звука. Гиперссылки. Интерактивные Web-страницы (формы). Динамические объекты на Web-страницах. Система навигации по сайту. Инструментальные средства разработки. Публикация сайта.</w:t>
      </w:r>
    </w:p>
    <w:p w:rsidR="00254B88" w:rsidRPr="00D41EC8" w:rsidRDefault="00254B88" w:rsidP="00196E24">
      <w:pPr>
        <w:ind w:firstLine="709"/>
        <w:jc w:val="center"/>
        <w:rPr>
          <w:b/>
          <w:bCs/>
          <w:i/>
          <w:sz w:val="28"/>
          <w:szCs w:val="28"/>
        </w:rPr>
      </w:pPr>
      <w:r w:rsidRPr="00D41EC8">
        <w:rPr>
          <w:b/>
          <w:bCs/>
          <w:sz w:val="28"/>
          <w:szCs w:val="28"/>
        </w:rPr>
        <w:t>Требования к уровню подготовки учеников:</w:t>
      </w:r>
    </w:p>
    <w:p w:rsidR="00254B88" w:rsidRPr="00D41EC8" w:rsidRDefault="00254B88" w:rsidP="00196E24">
      <w:pPr>
        <w:ind w:firstLine="709"/>
        <w:jc w:val="both"/>
        <w:rPr>
          <w:i/>
          <w:sz w:val="28"/>
          <w:szCs w:val="28"/>
        </w:rPr>
      </w:pPr>
      <w:r w:rsidRPr="00D41EC8">
        <w:rPr>
          <w:b/>
          <w:bCs/>
          <w:i/>
          <w:sz w:val="28"/>
          <w:szCs w:val="28"/>
        </w:rPr>
        <w:t>знать/понимать:</w:t>
      </w:r>
    </w:p>
    <w:p w:rsidR="00254B88" w:rsidRPr="00D41EC8" w:rsidRDefault="00254B88" w:rsidP="00196E24">
      <w:pPr>
        <w:numPr>
          <w:ilvl w:val="0"/>
          <w:numId w:val="160"/>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54B88" w:rsidRPr="00D41EC8" w:rsidRDefault="00254B88" w:rsidP="00196E24">
      <w:pPr>
        <w:numPr>
          <w:ilvl w:val="0"/>
          <w:numId w:val="160"/>
        </w:numPr>
        <w:tabs>
          <w:tab w:val="left" w:pos="683"/>
          <w:tab w:val="left" w:pos="993"/>
        </w:tabs>
        <w:ind w:left="0" w:firstLine="709"/>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назначение и виды информационных моделей, описывающих реальные объекты и процессы; </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связь полосы пропускания канала со скоростью передачи информации;</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0"/>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w:t>
      </w:r>
    </w:p>
    <w:p w:rsidR="00254B88" w:rsidRPr="00D41EC8" w:rsidRDefault="00254B88" w:rsidP="00196E24">
      <w:pPr>
        <w:numPr>
          <w:ilvl w:val="0"/>
          <w:numId w:val="160"/>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виды и свойства источников и приемников информации.</w:t>
      </w:r>
    </w:p>
    <w:p w:rsidR="00254B88" w:rsidRPr="00D41EC8" w:rsidRDefault="00254B88" w:rsidP="00196E24">
      <w:pPr>
        <w:numPr>
          <w:ilvl w:val="0"/>
          <w:numId w:val="160"/>
        </w:numPr>
        <w:tabs>
          <w:tab w:val="left" w:pos="683"/>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 xml:space="preserve">назначение и функции операционных систем; </w:t>
      </w:r>
    </w:p>
    <w:p w:rsidR="00254B88" w:rsidRPr="00D41EC8" w:rsidRDefault="00254B88" w:rsidP="00254B88">
      <w:pPr>
        <w:tabs>
          <w:tab w:val="left" w:pos="746"/>
        </w:tabs>
        <w:ind w:firstLine="709"/>
        <w:jc w:val="both"/>
        <w:rPr>
          <w:rFonts w:eastAsia="Calibr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1"/>
        </w:numPr>
        <w:tabs>
          <w:tab w:val="left" w:pos="709"/>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lastRenderedPageBreak/>
        <w:t>создавать информационные объекты сложной структуры, в том числе гипертекстовые;</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w:t>
      </w:r>
      <w:r w:rsidRPr="00D41EC8">
        <w:rPr>
          <w:rFonts w:eastAsia="Calibri"/>
          <w:sz w:val="28"/>
          <w:szCs w:val="28"/>
          <w:shd w:val="clear" w:color="auto" w:fill="FFFFFF"/>
        </w:rPr>
        <w:softHyphen/>
        <w:t>пользовании средств ИКТ;</w:t>
      </w:r>
    </w:p>
    <w:p w:rsidR="00254B88" w:rsidRPr="00D41EC8" w:rsidRDefault="00196E24" w:rsidP="00196E24">
      <w:pPr>
        <w:pStyle w:val="a8"/>
        <w:ind w:left="0" w:firstLine="709"/>
        <w:jc w:val="both"/>
        <w:rPr>
          <w:b/>
          <w:sz w:val="28"/>
          <w:szCs w:val="28"/>
        </w:rPr>
      </w:pPr>
      <w:r w:rsidRPr="00D41EC8">
        <w:rPr>
          <w:b/>
          <w:sz w:val="28"/>
          <w:szCs w:val="28"/>
        </w:rPr>
        <w:t>И</w:t>
      </w:r>
      <w:r w:rsidR="00254B88" w:rsidRPr="00D41EC8">
        <w:rPr>
          <w:b/>
          <w:sz w:val="28"/>
          <w:szCs w:val="28"/>
        </w:rPr>
        <w:t>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w:t>
      </w:r>
      <w:r w:rsidRPr="00D41EC8">
        <w:rPr>
          <w:rFonts w:eastAsia="Calibri"/>
          <w:sz w:val="28"/>
          <w:szCs w:val="28"/>
          <w:shd w:val="clear" w:color="auto" w:fill="FFFFFF"/>
        </w:rPr>
        <w:softHyphen/>
        <w:t>матизированными информационными системами;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1"/>
        </w:numPr>
        <w:tabs>
          <w:tab w:val="left" w:pos="709"/>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254B88" w:rsidP="00254B88">
      <w:pPr>
        <w:ind w:firstLine="709"/>
        <w:jc w:val="center"/>
        <w:rPr>
          <w:b/>
          <w:sz w:val="28"/>
          <w:szCs w:val="28"/>
        </w:rPr>
      </w:pPr>
      <w:r w:rsidRPr="00D41EC8">
        <w:rPr>
          <w:b/>
          <w:sz w:val="28"/>
          <w:szCs w:val="28"/>
        </w:rPr>
        <w:t>10 класс</w:t>
      </w:r>
    </w:p>
    <w:p w:rsidR="00254B88" w:rsidRPr="00D41EC8" w:rsidRDefault="00254B88" w:rsidP="00254B88">
      <w:pPr>
        <w:ind w:firstLine="709"/>
        <w:jc w:val="center"/>
        <w:rPr>
          <w:b/>
          <w:sz w:val="28"/>
          <w:szCs w:val="28"/>
        </w:rPr>
      </w:pPr>
      <w:r w:rsidRPr="00D41EC8">
        <w:rPr>
          <w:b/>
          <w:bCs/>
          <w:sz w:val="28"/>
          <w:szCs w:val="28"/>
        </w:rPr>
        <w:t>Информация и информационные процессы</w:t>
      </w:r>
    </w:p>
    <w:p w:rsidR="00254B88" w:rsidRPr="00D41EC8" w:rsidRDefault="00254B88" w:rsidP="00196E24">
      <w:pPr>
        <w:tabs>
          <w:tab w:val="left" w:pos="8222"/>
        </w:tabs>
        <w:ind w:firstLine="709"/>
        <w:jc w:val="both"/>
        <w:rPr>
          <w:i/>
          <w:sz w:val="28"/>
          <w:szCs w:val="28"/>
        </w:rPr>
      </w:pPr>
      <w:r w:rsidRPr="00D41EC8">
        <w:rPr>
          <w:sz w:val="28"/>
          <w:szCs w:val="28"/>
        </w:rPr>
        <w:t xml:space="preserve">Информатика и информация. Измерение информации. </w:t>
      </w:r>
      <w:r w:rsidRPr="00D41EC8">
        <w:rPr>
          <w:i/>
          <w:sz w:val="28"/>
          <w:szCs w:val="28"/>
        </w:rPr>
        <w:t>Формула Хартли. Информация и вероятность. Формула Шеннона.</w:t>
      </w:r>
      <w:r w:rsidR="00F66666" w:rsidRPr="00D41EC8">
        <w:rPr>
          <w:i/>
          <w:sz w:val="28"/>
          <w:szCs w:val="28"/>
        </w:rPr>
        <w:t>*</w:t>
      </w:r>
      <w:r w:rsidRPr="00D41EC8">
        <w:rPr>
          <w:i/>
          <w:sz w:val="28"/>
          <w:szCs w:val="28"/>
        </w:rPr>
        <w:t xml:space="preserve"> </w:t>
      </w:r>
      <w:r w:rsidRPr="00D41EC8">
        <w:rPr>
          <w:sz w:val="28"/>
          <w:szCs w:val="28"/>
        </w:rPr>
        <w:t xml:space="preserve">Структура информации. </w:t>
      </w:r>
      <w:r w:rsidRPr="00D41EC8">
        <w:rPr>
          <w:i/>
          <w:sz w:val="28"/>
          <w:szCs w:val="28"/>
        </w:rPr>
        <w:t>Иерархия. Деревья. Графы</w:t>
      </w:r>
      <w:r w:rsidR="00F66666" w:rsidRPr="00D41EC8">
        <w:rPr>
          <w:i/>
          <w:sz w:val="28"/>
          <w:szCs w:val="28"/>
        </w:rPr>
        <w:t>*</w:t>
      </w:r>
      <w:r w:rsidRPr="00D41EC8">
        <w:rPr>
          <w:i/>
          <w:sz w:val="28"/>
          <w:szCs w:val="28"/>
        </w:rPr>
        <w:t>.</w:t>
      </w:r>
    </w:p>
    <w:p w:rsidR="00254B88" w:rsidRPr="00D41EC8" w:rsidRDefault="00254B88" w:rsidP="00254B88">
      <w:pPr>
        <w:ind w:firstLine="709"/>
        <w:jc w:val="center"/>
        <w:rPr>
          <w:b/>
          <w:i/>
          <w:sz w:val="28"/>
          <w:szCs w:val="28"/>
        </w:rPr>
      </w:pPr>
      <w:r w:rsidRPr="00D41EC8">
        <w:rPr>
          <w:b/>
          <w:bCs/>
          <w:i/>
          <w:sz w:val="28"/>
          <w:szCs w:val="28"/>
        </w:rPr>
        <w:t>Компьютерная арифметика</w:t>
      </w:r>
      <w:r w:rsidR="002663B5" w:rsidRPr="00D41EC8">
        <w:rPr>
          <w:b/>
          <w:bCs/>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Язык и алфавит. Кодирование. Декодирование. Дискретность.</w:t>
      </w:r>
      <w:r w:rsidRPr="00D41EC8">
        <w:rPr>
          <w:i/>
          <w:sz w:val="28"/>
          <w:szCs w:val="28"/>
        </w:rPr>
        <w:t xml:space="preserve"> Алфавитный подход к оценке количества информации.</w:t>
      </w:r>
      <w:r w:rsidR="002663B5" w:rsidRPr="00D41EC8">
        <w:rPr>
          <w:i/>
          <w:sz w:val="28"/>
          <w:szCs w:val="28"/>
        </w:rPr>
        <w:t>*</w:t>
      </w:r>
      <w:r w:rsidRPr="00D41EC8">
        <w:rPr>
          <w:i/>
          <w:sz w:val="28"/>
          <w:szCs w:val="28"/>
        </w:rPr>
        <w:t xml:space="preserve"> </w:t>
      </w:r>
      <w:r w:rsidRPr="00D41EC8">
        <w:rPr>
          <w:sz w:val="28"/>
          <w:szCs w:val="28"/>
        </w:rPr>
        <w:t>Системы счисления. Позиционные системы счисления. Двоичная система счисления.</w:t>
      </w:r>
      <w:r w:rsidRPr="00D41EC8">
        <w:rPr>
          <w:i/>
          <w:sz w:val="28"/>
          <w:szCs w:val="28"/>
        </w:rPr>
        <w:t xml:space="preserve"> Восьмеричная система счисления. Шестнадцатеричная система счисления.</w:t>
      </w:r>
      <w:r w:rsidR="002663B5" w:rsidRPr="00D41EC8">
        <w:rPr>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Особенности представления чисел в компьютере. Хранение в памяти целых чисел.</w:t>
      </w:r>
      <w:r w:rsidRPr="00D41EC8">
        <w:rPr>
          <w:i/>
          <w:sz w:val="28"/>
          <w:szCs w:val="28"/>
        </w:rPr>
        <w:t xml:space="preserve"> Арифметические и логические операции. Маски. Хранение в памяти вещественных чисел. Арифметические операции с нормализованными числами.</w:t>
      </w:r>
      <w:r w:rsidR="002663B5" w:rsidRPr="00D41EC8">
        <w:rPr>
          <w:i/>
          <w:sz w:val="28"/>
          <w:szCs w:val="28"/>
        </w:rPr>
        <w:t>*</w:t>
      </w:r>
    </w:p>
    <w:p w:rsidR="00254B88" w:rsidRPr="00D41EC8" w:rsidRDefault="00254B88" w:rsidP="00254B88">
      <w:pPr>
        <w:ind w:firstLine="709"/>
        <w:jc w:val="center"/>
        <w:rPr>
          <w:b/>
          <w:sz w:val="28"/>
          <w:szCs w:val="28"/>
        </w:rPr>
      </w:pPr>
      <w:r w:rsidRPr="00D41EC8">
        <w:rPr>
          <w:b/>
          <w:sz w:val="28"/>
          <w:szCs w:val="28"/>
        </w:rPr>
        <w:t>Кодирование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Кодирование символов. Кодирование графической информации. Кодирование звуковой информации. Кодирование видеоинформации.</w:t>
      </w:r>
    </w:p>
    <w:p w:rsidR="00254B88" w:rsidRPr="00D41EC8" w:rsidRDefault="00254B88" w:rsidP="00254B88">
      <w:pPr>
        <w:ind w:firstLine="709"/>
        <w:jc w:val="center"/>
        <w:rPr>
          <w:b/>
          <w:i/>
          <w:sz w:val="28"/>
          <w:szCs w:val="28"/>
        </w:rPr>
      </w:pPr>
      <w:r w:rsidRPr="00D41EC8">
        <w:rPr>
          <w:b/>
          <w:bCs/>
          <w:i/>
          <w:sz w:val="28"/>
          <w:szCs w:val="28"/>
        </w:rPr>
        <w:t>Логические основы компьютеров</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Логика и компьютер. Логические операции. Логические операции. Логические операций и таблицы истинности. Диаграммы Эйлера-Венна. Упрощение и синтез логических выражений. Предикаты и кванторы. Логические элементы компьютера. Логические задачи.</w:t>
      </w:r>
      <w:r w:rsidR="002663B5" w:rsidRPr="00D41EC8">
        <w:rPr>
          <w:i/>
          <w:sz w:val="28"/>
          <w:szCs w:val="28"/>
        </w:rPr>
        <w:t>*</w:t>
      </w:r>
    </w:p>
    <w:p w:rsidR="00254B88" w:rsidRPr="00D41EC8" w:rsidRDefault="00254B88" w:rsidP="00254B88">
      <w:pPr>
        <w:ind w:firstLine="709"/>
        <w:jc w:val="center"/>
        <w:rPr>
          <w:b/>
          <w:i/>
          <w:sz w:val="28"/>
          <w:szCs w:val="28"/>
        </w:rPr>
      </w:pPr>
      <w:r w:rsidRPr="00D41EC8">
        <w:rPr>
          <w:b/>
          <w:bCs/>
          <w:i/>
          <w:sz w:val="28"/>
          <w:szCs w:val="28"/>
        </w:rPr>
        <w:t>Устройство компьютера</w:t>
      </w:r>
      <w:r w:rsidR="002663B5" w:rsidRPr="00D41EC8">
        <w:rPr>
          <w:b/>
          <w:bCs/>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sz w:val="28"/>
          <w:szCs w:val="28"/>
        </w:rPr>
        <w:t>История развития вычислительной техники. Принципы устройства компьютеров.</w:t>
      </w:r>
      <w:r w:rsidRPr="00D41EC8">
        <w:rPr>
          <w:i/>
          <w:sz w:val="28"/>
          <w:szCs w:val="28"/>
        </w:rPr>
        <w:t xml:space="preserve"> Магистрально - модульная организация компьютера. Процессор. Память. Устройства ввода. Устройства вывода.</w:t>
      </w:r>
      <w:r w:rsidR="002663B5" w:rsidRPr="00D41EC8">
        <w:rPr>
          <w:i/>
          <w:sz w:val="28"/>
          <w:szCs w:val="28"/>
        </w:rPr>
        <w:t>*</w:t>
      </w:r>
    </w:p>
    <w:p w:rsidR="00254B88" w:rsidRPr="00D41EC8" w:rsidRDefault="00254B88" w:rsidP="00254B88">
      <w:pPr>
        <w:ind w:firstLine="709"/>
        <w:jc w:val="center"/>
        <w:rPr>
          <w:b/>
          <w:i/>
          <w:sz w:val="28"/>
          <w:szCs w:val="28"/>
        </w:rPr>
      </w:pPr>
      <w:r w:rsidRPr="00D41EC8">
        <w:rPr>
          <w:b/>
          <w:i/>
          <w:sz w:val="28"/>
          <w:szCs w:val="28"/>
        </w:rPr>
        <w:t>Программное обеспечение</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Программное обеспечение. Прикладные программы. Текстовые процессоры.</w:t>
      </w:r>
      <w:r w:rsidRPr="00D41EC8">
        <w:rPr>
          <w:i/>
          <w:sz w:val="28"/>
          <w:szCs w:val="28"/>
        </w:rPr>
        <w:t xml:space="preserve"> Резюме. Проверка орфографии.</w:t>
      </w:r>
      <w:r w:rsidR="002663B5" w:rsidRPr="00D41EC8">
        <w:rPr>
          <w:i/>
          <w:sz w:val="28"/>
          <w:szCs w:val="28"/>
        </w:rPr>
        <w:t>*</w:t>
      </w:r>
      <w:r w:rsidRPr="00D41EC8">
        <w:rPr>
          <w:i/>
          <w:sz w:val="28"/>
          <w:szCs w:val="28"/>
        </w:rPr>
        <w:t xml:space="preserve"> </w:t>
      </w:r>
      <w:r w:rsidRPr="00D41EC8">
        <w:rPr>
          <w:sz w:val="28"/>
          <w:szCs w:val="28"/>
        </w:rPr>
        <w:t xml:space="preserve">Правила оформления и цитирования. Математические тексты. </w:t>
      </w:r>
      <w:r w:rsidRPr="00D41EC8">
        <w:rPr>
          <w:i/>
          <w:sz w:val="28"/>
          <w:szCs w:val="28"/>
        </w:rPr>
        <w:t>Настольно- издательские системы. Аудио-редактор. Видео-редактор. Системное программное обеспечение.</w:t>
      </w:r>
      <w:r w:rsidR="002663B5" w:rsidRPr="00D41EC8">
        <w:rPr>
          <w:i/>
          <w:sz w:val="28"/>
          <w:szCs w:val="28"/>
        </w:rPr>
        <w:t>*</w:t>
      </w:r>
      <w:r w:rsidRPr="00D41EC8">
        <w:rPr>
          <w:i/>
          <w:sz w:val="28"/>
          <w:szCs w:val="28"/>
        </w:rPr>
        <w:t xml:space="preserve"> </w:t>
      </w:r>
      <w:r w:rsidRPr="00D41EC8">
        <w:rPr>
          <w:sz w:val="28"/>
          <w:szCs w:val="28"/>
        </w:rPr>
        <w:t>Сканирование и распознавание текста.</w:t>
      </w:r>
      <w:r w:rsidRPr="00D41EC8">
        <w:rPr>
          <w:i/>
          <w:sz w:val="28"/>
          <w:szCs w:val="28"/>
        </w:rPr>
        <w:t xml:space="preserve"> Системы программирования.</w:t>
      </w:r>
      <w:r w:rsidR="002663B5" w:rsidRPr="00D41EC8">
        <w:rPr>
          <w:i/>
          <w:sz w:val="28"/>
          <w:szCs w:val="28"/>
        </w:rPr>
        <w:t>*</w:t>
      </w:r>
      <w:r w:rsidRPr="00D41EC8">
        <w:rPr>
          <w:i/>
          <w:sz w:val="28"/>
          <w:szCs w:val="28"/>
        </w:rPr>
        <w:t xml:space="preserve"> </w:t>
      </w:r>
      <w:r w:rsidRPr="00D41EC8">
        <w:rPr>
          <w:sz w:val="28"/>
          <w:szCs w:val="28"/>
        </w:rPr>
        <w:t>Инсталляция программ. Правовая охрана программ и данных.</w:t>
      </w:r>
    </w:p>
    <w:p w:rsidR="00254B88" w:rsidRPr="00D41EC8" w:rsidRDefault="00254B88" w:rsidP="00254B88">
      <w:pPr>
        <w:ind w:firstLine="709"/>
        <w:jc w:val="center"/>
        <w:rPr>
          <w:b/>
          <w:sz w:val="28"/>
          <w:szCs w:val="28"/>
        </w:rPr>
      </w:pPr>
      <w:r w:rsidRPr="00D41EC8">
        <w:rPr>
          <w:b/>
          <w:sz w:val="28"/>
          <w:szCs w:val="28"/>
        </w:rPr>
        <w:t>Компьютерные сети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Компьютерные сети. Основные понятия. Локальные сети. Сеть Интернет.</w:t>
      </w:r>
      <w:r w:rsidRPr="00D41EC8">
        <w:rPr>
          <w:i/>
          <w:sz w:val="28"/>
          <w:szCs w:val="28"/>
        </w:rPr>
        <w:t xml:space="preserve"> Адреса в Интернете.</w:t>
      </w:r>
      <w:r w:rsidR="002663B5" w:rsidRPr="00D41EC8">
        <w:rPr>
          <w:i/>
          <w:sz w:val="28"/>
          <w:szCs w:val="28"/>
        </w:rPr>
        <w:t>*</w:t>
      </w:r>
      <w:r w:rsidRPr="00D41EC8">
        <w:rPr>
          <w:i/>
          <w:sz w:val="28"/>
          <w:szCs w:val="28"/>
        </w:rPr>
        <w:t xml:space="preserve"> </w:t>
      </w:r>
      <w:r w:rsidRPr="00D41EC8">
        <w:rPr>
          <w:sz w:val="28"/>
          <w:szCs w:val="28"/>
        </w:rPr>
        <w:t xml:space="preserve">Электронная почта. </w:t>
      </w:r>
      <w:r w:rsidRPr="00D41EC8">
        <w:rPr>
          <w:i/>
          <w:sz w:val="28"/>
          <w:szCs w:val="28"/>
        </w:rPr>
        <w:t>Электронная коммерция.</w:t>
      </w:r>
      <w:r w:rsidR="002663B5" w:rsidRPr="00D41EC8">
        <w:rPr>
          <w:i/>
          <w:sz w:val="28"/>
          <w:szCs w:val="28"/>
        </w:rPr>
        <w:t>*</w:t>
      </w:r>
      <w:r w:rsidRPr="00D41EC8">
        <w:rPr>
          <w:i/>
          <w:sz w:val="28"/>
          <w:szCs w:val="28"/>
        </w:rPr>
        <w:t xml:space="preserve"> </w:t>
      </w:r>
      <w:r w:rsidRPr="00D41EC8">
        <w:rPr>
          <w:sz w:val="28"/>
          <w:szCs w:val="28"/>
        </w:rPr>
        <w:t>Интернет и право.</w:t>
      </w:r>
    </w:p>
    <w:p w:rsidR="00254B88" w:rsidRPr="00D41EC8" w:rsidRDefault="00254B88" w:rsidP="00254B88">
      <w:pPr>
        <w:ind w:firstLine="709"/>
        <w:jc w:val="center"/>
        <w:rPr>
          <w:b/>
          <w:i/>
          <w:sz w:val="28"/>
          <w:szCs w:val="28"/>
        </w:rPr>
      </w:pPr>
      <w:r w:rsidRPr="00D41EC8">
        <w:rPr>
          <w:b/>
          <w:i/>
          <w:sz w:val="28"/>
          <w:szCs w:val="28"/>
        </w:rPr>
        <w:t>Алгоритмизация и программирование</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Алгоритм и его свойства. Вычисления. Стандартные функции. Условный оператор. Сложные условия. Множественный выбор. Цикл с условием. Цикл с условием. Цикл с переменной. Вложенные циклы. Процедуры. Изменяемые параметры в процедурах. Функции. Логические функции. Рекурсия. Стек. Символьные строки. Преобразования «строка-число». Строки в процедурах и функциях. Рекурсивный перебор. Сравнение и сортировка строк. Файловый ввод и вывод данных. Обработка строк и смешанных данных.</w:t>
      </w:r>
      <w:r w:rsidR="002663B5" w:rsidRPr="00D41EC8">
        <w:rPr>
          <w:i/>
          <w:sz w:val="28"/>
          <w:szCs w:val="28"/>
        </w:rPr>
        <w:t>*</w:t>
      </w:r>
    </w:p>
    <w:p w:rsidR="00254B88" w:rsidRPr="00D41EC8" w:rsidRDefault="00254B88" w:rsidP="00254B88">
      <w:pPr>
        <w:ind w:firstLine="709"/>
        <w:jc w:val="center"/>
        <w:rPr>
          <w:b/>
          <w:i/>
          <w:sz w:val="28"/>
          <w:szCs w:val="28"/>
        </w:rPr>
      </w:pPr>
      <w:r w:rsidRPr="00D41EC8">
        <w:rPr>
          <w:b/>
          <w:i/>
          <w:sz w:val="28"/>
          <w:szCs w:val="28"/>
        </w:rPr>
        <w:t>Решение вычислительных задач</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Точность вычислений. Решение уравнений. Метод перебора. Метод деления отрезка пополам. Решение уравнений в табличных процессорах. Дискретизация. Оптимизация с помощью табличных процессоров. Статистические расчеты. Обработка результатов эксперимента</w:t>
      </w:r>
      <w:r w:rsidR="002663B5" w:rsidRPr="00D41EC8">
        <w:rPr>
          <w:i/>
          <w:sz w:val="28"/>
          <w:szCs w:val="28"/>
        </w:rPr>
        <w:t>*</w:t>
      </w:r>
    </w:p>
    <w:p w:rsidR="00254B88" w:rsidRPr="00D41EC8" w:rsidRDefault="00254B88" w:rsidP="00254B88">
      <w:pPr>
        <w:tabs>
          <w:tab w:val="left" w:pos="2300"/>
        </w:tabs>
        <w:ind w:firstLine="709"/>
        <w:jc w:val="center"/>
        <w:rPr>
          <w:b/>
          <w:i/>
          <w:sz w:val="28"/>
          <w:szCs w:val="28"/>
        </w:rPr>
      </w:pPr>
      <w:r w:rsidRPr="00D41EC8">
        <w:rPr>
          <w:b/>
          <w:i/>
          <w:sz w:val="28"/>
          <w:szCs w:val="28"/>
        </w:rPr>
        <w:t>Информационная безопасность</w:t>
      </w:r>
      <w:r w:rsidR="002663B5" w:rsidRPr="00D41EC8">
        <w:rPr>
          <w:b/>
          <w:i/>
          <w:sz w:val="28"/>
          <w:szCs w:val="28"/>
        </w:rPr>
        <w:t>*</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Вредоносные программы. Хэширование и пароли. Алгоритмы шифрования. Стеганография. Безопасность в Интернете.</w:t>
      </w:r>
      <w:r w:rsidR="002663B5" w:rsidRPr="00D41EC8">
        <w:rPr>
          <w:i/>
          <w:sz w:val="28"/>
          <w:szCs w:val="28"/>
        </w:rPr>
        <w:t>*</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логическую символику;</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конструкции языка программирования;</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свойства алгоритмов и основные алгоритмические конструкции; тезис о полноте формализации понятия алгоритма;</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виды и свойства источников и приемников информации, </w:t>
      </w:r>
      <w:r w:rsidRPr="00D41EC8">
        <w:rPr>
          <w:rFonts w:eastAsia="Calibri"/>
          <w:i/>
          <w:sz w:val="28"/>
          <w:szCs w:val="28"/>
          <w:shd w:val="clear" w:color="auto" w:fill="FFFFFF"/>
        </w:rPr>
        <w:t>способы кодирования и декодирования, причины искажения информации при передаче</w:t>
      </w:r>
      <w:r w:rsidR="002663B5" w:rsidRPr="00D41EC8">
        <w:rPr>
          <w:rFonts w:eastAsia="Calibri"/>
          <w:i/>
          <w:sz w:val="28"/>
          <w:szCs w:val="28"/>
          <w:shd w:val="clear" w:color="auto" w:fill="FFFFFF"/>
        </w:rPr>
        <w:t>*</w:t>
      </w:r>
      <w:r w:rsidRPr="00D41EC8">
        <w:rPr>
          <w:rFonts w:eastAsia="Calibri"/>
          <w:i/>
          <w:sz w:val="28"/>
          <w:szCs w:val="28"/>
          <w:shd w:val="clear" w:color="auto" w:fill="FFFFFF"/>
        </w:rPr>
        <w:t>;</w:t>
      </w:r>
      <w:r w:rsidRPr="00D41EC8">
        <w:rPr>
          <w:rFonts w:eastAsia="Calibri"/>
          <w:sz w:val="28"/>
          <w:szCs w:val="28"/>
          <w:shd w:val="clear" w:color="auto" w:fill="FFFFFF"/>
        </w:rPr>
        <w:t xml:space="preserve"> связь полосы пропускания канала со скоростью передачи информации;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 информационной безопасности, принципы обеспечения информационной безопасности;</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способы и средства обеспечения надежного функционирования средств ИКТ;</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lastRenderedPageBreak/>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683"/>
          <w:tab w:val="left" w:pos="993"/>
        </w:tabs>
        <w:ind w:left="0" w:firstLine="709"/>
        <w:contextualSpacing/>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254B88">
      <w:pPr>
        <w:tabs>
          <w:tab w:val="left" w:pos="683"/>
        </w:tabs>
        <w:ind w:firstLine="709"/>
        <w:jc w:val="both"/>
        <w:rPr>
          <w:rFonts w:eastAsia="Calibri"/>
          <w:i/>
          <w:sz w:val="28"/>
          <w:szCs w:val="28"/>
        </w:rPr>
      </w:pPr>
    </w:p>
    <w:p w:rsidR="00254B88" w:rsidRPr="00D41EC8" w:rsidRDefault="00254B88" w:rsidP="00254B88">
      <w:pPr>
        <w:tabs>
          <w:tab w:val="left" w:pos="746"/>
        </w:tabs>
        <w:ind w:firstLine="709"/>
        <w:jc w:val="both"/>
        <w:rPr>
          <w:rFonts w:eastAsia="Calibri"/>
          <w: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вычислять логическое значение сложного высказывания по известным значениям элементарных высказываний;</w:t>
      </w:r>
    </w:p>
    <w:p w:rsidR="00254B88" w:rsidRPr="00D41EC8" w:rsidRDefault="00254B88" w:rsidP="00196E24">
      <w:pPr>
        <w:numPr>
          <w:ilvl w:val="0"/>
          <w:numId w:val="161"/>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устранять простейшие неисправности, инструктировать пользователей по базовым принципам использования ИКТ;</w:t>
      </w:r>
      <w:r w:rsidR="002663B5" w:rsidRPr="00D41EC8">
        <w:rPr>
          <w:rFonts w:eastAsia="Calibri"/>
          <w:i/>
          <w:sz w:val="28"/>
          <w:szCs w:val="28"/>
          <w:shd w:val="clear" w:color="auto" w:fill="FFFFFF"/>
        </w:rPr>
        <w:t>*</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использовании средств ИКТ.</w:t>
      </w:r>
    </w:p>
    <w:p w:rsidR="00254B88" w:rsidRPr="00D41EC8" w:rsidRDefault="00254B88" w:rsidP="00196E24">
      <w:pPr>
        <w:pStyle w:val="a8"/>
        <w:tabs>
          <w:tab w:val="left" w:pos="993"/>
        </w:tabs>
        <w:ind w:left="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подготовки и проведения выступления, участия в коллективном обсуждении, фиксации его хода и результатов;</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автоматизированными информационными системами;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1"/>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1"/>
        </w:numPr>
        <w:tabs>
          <w:tab w:val="left" w:pos="993"/>
        </w:tabs>
        <w:ind w:left="0" w:firstLine="709"/>
        <w:contextualSpacing/>
        <w:jc w:val="both"/>
        <w:rPr>
          <w:rFonts w:eastAsia="Calibri"/>
          <w:b/>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F66666" w:rsidP="00F66666">
      <w:pPr>
        <w:ind w:firstLine="709"/>
        <w:jc w:val="center"/>
        <w:rPr>
          <w:rFonts w:eastAsia="Calibri"/>
          <w:b/>
          <w:sz w:val="28"/>
          <w:szCs w:val="28"/>
        </w:rPr>
      </w:pPr>
      <w:r w:rsidRPr="00D41EC8">
        <w:rPr>
          <w:rFonts w:eastAsia="Calibri"/>
          <w:b/>
          <w:sz w:val="28"/>
          <w:szCs w:val="28"/>
        </w:rPr>
        <w:t>Базовый уровень</w:t>
      </w:r>
    </w:p>
    <w:p w:rsidR="00254B88" w:rsidRPr="00D41EC8" w:rsidRDefault="00254B88" w:rsidP="00254B88">
      <w:pPr>
        <w:ind w:firstLine="709"/>
        <w:jc w:val="center"/>
        <w:rPr>
          <w:b/>
          <w:sz w:val="28"/>
          <w:szCs w:val="28"/>
        </w:rPr>
      </w:pPr>
      <w:r w:rsidRPr="00D41EC8">
        <w:rPr>
          <w:b/>
          <w:sz w:val="28"/>
          <w:szCs w:val="28"/>
          <w:highlight w:val="yellow"/>
        </w:rPr>
        <w:t>11 класс</w:t>
      </w:r>
    </w:p>
    <w:p w:rsidR="00254B88" w:rsidRPr="00D41EC8" w:rsidRDefault="00254B88" w:rsidP="00254B88">
      <w:pPr>
        <w:ind w:firstLine="709"/>
        <w:jc w:val="center"/>
        <w:rPr>
          <w:b/>
          <w:sz w:val="28"/>
          <w:szCs w:val="28"/>
        </w:rPr>
      </w:pPr>
    </w:p>
    <w:p w:rsidR="00254B88" w:rsidRPr="00D41EC8" w:rsidRDefault="00254B88" w:rsidP="00254B88">
      <w:pPr>
        <w:ind w:firstLine="709"/>
        <w:jc w:val="center"/>
        <w:rPr>
          <w:b/>
          <w:sz w:val="28"/>
          <w:szCs w:val="28"/>
        </w:rPr>
      </w:pPr>
      <w:r w:rsidRPr="00D41EC8">
        <w:rPr>
          <w:b/>
          <w:sz w:val="28"/>
          <w:szCs w:val="28"/>
        </w:rPr>
        <w:t>Компьютер как средство автоматизации информационных процессов</w:t>
      </w:r>
    </w:p>
    <w:p w:rsidR="00254B88" w:rsidRPr="00D41EC8" w:rsidRDefault="00254B88" w:rsidP="00254B88">
      <w:pPr>
        <w:tabs>
          <w:tab w:val="left" w:pos="8222"/>
        </w:tabs>
        <w:ind w:firstLine="709"/>
        <w:rPr>
          <w:sz w:val="28"/>
          <w:szCs w:val="28"/>
        </w:rPr>
      </w:pPr>
      <w:r w:rsidRPr="00D41EC8">
        <w:rPr>
          <w:sz w:val="28"/>
          <w:szCs w:val="28"/>
        </w:rPr>
        <w:t>История развития вычислительной техники.</w:t>
      </w:r>
    </w:p>
    <w:p w:rsidR="00254B88" w:rsidRPr="00D41EC8" w:rsidRDefault="00254B88" w:rsidP="00254B88">
      <w:pPr>
        <w:tabs>
          <w:tab w:val="left" w:pos="8222"/>
        </w:tabs>
        <w:ind w:firstLine="709"/>
        <w:rPr>
          <w:sz w:val="28"/>
          <w:szCs w:val="28"/>
        </w:rPr>
      </w:pPr>
      <w:r w:rsidRPr="00D41EC8">
        <w:rPr>
          <w:sz w:val="28"/>
          <w:szCs w:val="28"/>
        </w:rPr>
        <w:t>Архитектура персонального компьютера.</w:t>
      </w:r>
    </w:p>
    <w:p w:rsidR="00254B88" w:rsidRPr="00D41EC8" w:rsidRDefault="00254B88" w:rsidP="00254B88">
      <w:pPr>
        <w:tabs>
          <w:tab w:val="left" w:pos="8222"/>
        </w:tabs>
        <w:ind w:firstLine="709"/>
        <w:rPr>
          <w:sz w:val="28"/>
          <w:szCs w:val="28"/>
        </w:rPr>
      </w:pPr>
      <w:r w:rsidRPr="00D41EC8">
        <w:rPr>
          <w:sz w:val="28"/>
          <w:szCs w:val="28"/>
        </w:rPr>
        <w:t>Операционные системы. Основные характеристики операционных систем. Операционная система Windows. Операционная система Linux.</w:t>
      </w:r>
    </w:p>
    <w:p w:rsidR="00254B88" w:rsidRPr="00D41EC8" w:rsidRDefault="00254B88" w:rsidP="00254B88">
      <w:pPr>
        <w:tabs>
          <w:tab w:val="left" w:pos="8222"/>
        </w:tabs>
        <w:ind w:firstLine="709"/>
        <w:rPr>
          <w:sz w:val="28"/>
          <w:szCs w:val="28"/>
        </w:rPr>
      </w:pPr>
      <w:r w:rsidRPr="00D41EC8">
        <w:rPr>
          <w:sz w:val="28"/>
          <w:szCs w:val="28"/>
        </w:rPr>
        <w:t>Защита от несанкционированного доступа к информации. Защита с использованием паролей. Биометрические системы защиты. Физическая защита данных на дисках.</w:t>
      </w:r>
    </w:p>
    <w:p w:rsidR="00254B88" w:rsidRPr="00D41EC8" w:rsidRDefault="00254B88" w:rsidP="00254B88">
      <w:pPr>
        <w:ind w:firstLine="709"/>
        <w:rPr>
          <w:sz w:val="28"/>
          <w:szCs w:val="28"/>
        </w:rPr>
      </w:pPr>
      <w:r w:rsidRPr="00D41EC8">
        <w:rPr>
          <w:sz w:val="28"/>
          <w:szCs w:val="28"/>
        </w:rPr>
        <w:t>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254B88" w:rsidRPr="00D41EC8" w:rsidRDefault="00254B88" w:rsidP="00254B88">
      <w:pPr>
        <w:ind w:firstLine="709"/>
        <w:jc w:val="center"/>
        <w:rPr>
          <w:b/>
          <w:sz w:val="28"/>
          <w:szCs w:val="28"/>
        </w:rPr>
      </w:pPr>
      <w:r w:rsidRPr="00D41EC8">
        <w:rPr>
          <w:b/>
          <w:sz w:val="28"/>
          <w:szCs w:val="28"/>
        </w:rPr>
        <w:t>Моделирование и формализация</w:t>
      </w:r>
    </w:p>
    <w:p w:rsidR="00254B88" w:rsidRPr="00D41EC8" w:rsidRDefault="00254B88" w:rsidP="00254B88">
      <w:pPr>
        <w:ind w:firstLine="709"/>
        <w:rPr>
          <w:sz w:val="28"/>
          <w:szCs w:val="28"/>
        </w:rPr>
      </w:pPr>
      <w:r w:rsidRPr="00D41EC8">
        <w:rPr>
          <w:sz w:val="28"/>
          <w:szCs w:val="28"/>
        </w:rPr>
        <w:t>Моделирование как метод познания.</w:t>
      </w:r>
    </w:p>
    <w:p w:rsidR="00254B88" w:rsidRPr="00D41EC8" w:rsidRDefault="00254B88" w:rsidP="00254B88">
      <w:pPr>
        <w:ind w:firstLine="709"/>
        <w:rPr>
          <w:sz w:val="28"/>
          <w:szCs w:val="28"/>
        </w:rPr>
      </w:pPr>
      <w:r w:rsidRPr="00D41EC8">
        <w:rPr>
          <w:sz w:val="28"/>
          <w:szCs w:val="28"/>
        </w:rPr>
        <w:t xml:space="preserve">Системный подход в моделировании. Формы представления моделей. </w:t>
      </w:r>
    </w:p>
    <w:p w:rsidR="00254B88" w:rsidRPr="00D41EC8" w:rsidRDefault="00254B88" w:rsidP="00254B88">
      <w:pPr>
        <w:ind w:firstLine="709"/>
        <w:rPr>
          <w:sz w:val="28"/>
          <w:szCs w:val="28"/>
        </w:rPr>
      </w:pPr>
      <w:r w:rsidRPr="00D41EC8">
        <w:rPr>
          <w:sz w:val="28"/>
          <w:szCs w:val="28"/>
        </w:rPr>
        <w:t xml:space="preserve">Формализация. Основные этапы разработки и исследования моделей на компьютере. </w:t>
      </w:r>
    </w:p>
    <w:p w:rsidR="00254B88" w:rsidRPr="00D41EC8" w:rsidRDefault="00254B88" w:rsidP="00254B88">
      <w:pPr>
        <w:ind w:firstLine="709"/>
        <w:rPr>
          <w:sz w:val="28"/>
          <w:szCs w:val="28"/>
        </w:rPr>
      </w:pPr>
      <w:r w:rsidRPr="00D41EC8">
        <w:rPr>
          <w:sz w:val="28"/>
          <w:szCs w:val="28"/>
        </w:rPr>
        <w:t xml:space="preserve">Исследование интерактивных компьютерных моделей. </w:t>
      </w:r>
    </w:p>
    <w:p w:rsidR="00254B88" w:rsidRPr="00D41EC8" w:rsidRDefault="00254B88" w:rsidP="00254B88">
      <w:pPr>
        <w:ind w:firstLine="709"/>
        <w:rPr>
          <w:sz w:val="28"/>
          <w:szCs w:val="28"/>
        </w:rPr>
      </w:pPr>
      <w:r w:rsidRPr="00D41EC8">
        <w:rPr>
          <w:sz w:val="28"/>
          <w:szCs w:val="28"/>
        </w:rPr>
        <w:t xml:space="preserve">Исследование физических моделей. </w:t>
      </w:r>
    </w:p>
    <w:p w:rsidR="00254B88" w:rsidRPr="00D41EC8" w:rsidRDefault="00254B88" w:rsidP="00254B88">
      <w:pPr>
        <w:ind w:firstLine="709"/>
        <w:rPr>
          <w:sz w:val="28"/>
          <w:szCs w:val="28"/>
        </w:rPr>
      </w:pPr>
      <w:r w:rsidRPr="00D41EC8">
        <w:rPr>
          <w:sz w:val="28"/>
          <w:szCs w:val="28"/>
        </w:rPr>
        <w:t xml:space="preserve">Исследование астрономических моделей. </w:t>
      </w:r>
    </w:p>
    <w:p w:rsidR="00254B88" w:rsidRPr="00D41EC8" w:rsidRDefault="00254B88" w:rsidP="00254B88">
      <w:pPr>
        <w:ind w:firstLine="709"/>
        <w:rPr>
          <w:sz w:val="28"/>
          <w:szCs w:val="28"/>
        </w:rPr>
      </w:pPr>
      <w:r w:rsidRPr="00D41EC8">
        <w:rPr>
          <w:sz w:val="28"/>
          <w:szCs w:val="28"/>
        </w:rPr>
        <w:t xml:space="preserve">Исследование алгебраических моделей. </w:t>
      </w:r>
    </w:p>
    <w:p w:rsidR="00254B88" w:rsidRPr="00D41EC8" w:rsidRDefault="00254B88" w:rsidP="00254B88">
      <w:pPr>
        <w:ind w:firstLine="709"/>
        <w:rPr>
          <w:sz w:val="28"/>
          <w:szCs w:val="28"/>
        </w:rPr>
      </w:pPr>
      <w:r w:rsidRPr="00D41EC8">
        <w:rPr>
          <w:sz w:val="28"/>
          <w:szCs w:val="28"/>
        </w:rPr>
        <w:t xml:space="preserve">Исследование геометрических моделей (планиметрия). </w:t>
      </w:r>
    </w:p>
    <w:p w:rsidR="00254B88" w:rsidRPr="00D41EC8" w:rsidRDefault="00254B88" w:rsidP="00254B88">
      <w:pPr>
        <w:ind w:firstLine="709"/>
        <w:rPr>
          <w:sz w:val="28"/>
          <w:szCs w:val="28"/>
        </w:rPr>
      </w:pPr>
      <w:r w:rsidRPr="00D41EC8">
        <w:rPr>
          <w:sz w:val="28"/>
          <w:szCs w:val="28"/>
        </w:rPr>
        <w:t xml:space="preserve">Исследование геометрических моделей (стереометрия). </w:t>
      </w:r>
    </w:p>
    <w:p w:rsidR="00254B88" w:rsidRPr="00D41EC8" w:rsidRDefault="00254B88" w:rsidP="00254B88">
      <w:pPr>
        <w:ind w:firstLine="709"/>
        <w:rPr>
          <w:sz w:val="28"/>
          <w:szCs w:val="28"/>
        </w:rPr>
      </w:pPr>
      <w:r w:rsidRPr="00D41EC8">
        <w:rPr>
          <w:sz w:val="28"/>
          <w:szCs w:val="28"/>
        </w:rPr>
        <w:t>Исследование химических моделей. Исследование биологических моделей.</w:t>
      </w:r>
    </w:p>
    <w:p w:rsidR="00254B88" w:rsidRPr="00D41EC8" w:rsidRDefault="00254B88" w:rsidP="00254B88">
      <w:pPr>
        <w:ind w:firstLine="709"/>
        <w:jc w:val="center"/>
        <w:rPr>
          <w:b/>
          <w:sz w:val="28"/>
          <w:szCs w:val="28"/>
        </w:rPr>
      </w:pPr>
      <w:r w:rsidRPr="00D41EC8">
        <w:rPr>
          <w:b/>
          <w:sz w:val="28"/>
          <w:szCs w:val="28"/>
        </w:rPr>
        <w:t>Базы данных. Системы управления базами данных (СУБД)</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Табличные базы данных.</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Система управления базами данных. Основные объекты СУБД: таблицы, формы, запросы, отчеты.</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Использование формы для просмотра и редактирования записей в табличной базе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Поиск записей в табличной базе данных с помощью фильтров и запросов.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Сортировка записей в табличной базе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Печать данных с помощью отчетов.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Иерархические базы данных. </w:t>
      </w:r>
    </w:p>
    <w:p w:rsidR="00254B88" w:rsidRPr="00D41EC8" w:rsidRDefault="00254B88" w:rsidP="00254B88">
      <w:pPr>
        <w:ind w:firstLine="709"/>
        <w:rPr>
          <w:sz w:val="28"/>
          <w:szCs w:val="28"/>
        </w:rPr>
      </w:pPr>
      <w:r w:rsidRPr="00D41EC8">
        <w:rPr>
          <w:sz w:val="28"/>
          <w:szCs w:val="28"/>
        </w:rPr>
        <w:t>Сетевые базы данных.</w:t>
      </w:r>
    </w:p>
    <w:p w:rsidR="00254B88" w:rsidRPr="00D41EC8" w:rsidRDefault="00254B88" w:rsidP="00254B88">
      <w:pPr>
        <w:ind w:firstLine="709"/>
        <w:jc w:val="center"/>
        <w:rPr>
          <w:b/>
          <w:sz w:val="28"/>
          <w:szCs w:val="28"/>
        </w:rPr>
      </w:pPr>
      <w:r w:rsidRPr="00D41EC8">
        <w:rPr>
          <w:b/>
          <w:sz w:val="28"/>
          <w:szCs w:val="28"/>
        </w:rPr>
        <w:t>Информационное общество</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Право в Интернете.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Этика в Интернете.</w:t>
      </w:r>
    </w:p>
    <w:p w:rsidR="00254B88" w:rsidRPr="00D41EC8" w:rsidRDefault="00254B88" w:rsidP="00254B88">
      <w:pPr>
        <w:ind w:firstLine="709"/>
        <w:rPr>
          <w:sz w:val="28"/>
          <w:szCs w:val="28"/>
        </w:rPr>
      </w:pPr>
      <w:r w:rsidRPr="00D41EC8">
        <w:rPr>
          <w:sz w:val="28"/>
          <w:szCs w:val="28"/>
        </w:rPr>
        <w:t>Перспективы развития информационных и коммуникационных технологий.</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54B88" w:rsidRPr="00D41EC8" w:rsidRDefault="00254B88" w:rsidP="00196E24">
      <w:pPr>
        <w:numPr>
          <w:ilvl w:val="0"/>
          <w:numId w:val="162"/>
        </w:numPr>
        <w:tabs>
          <w:tab w:val="left" w:pos="683"/>
          <w:tab w:val="left" w:pos="993"/>
        </w:tabs>
        <w:ind w:left="0" w:firstLine="709"/>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назначение и виды информационных моделей, описывающих реальные объекты и процессы;</w:t>
      </w:r>
    </w:p>
    <w:p w:rsidR="00254B88" w:rsidRPr="00D41EC8" w:rsidRDefault="00254B88" w:rsidP="00196E24">
      <w:pPr>
        <w:numPr>
          <w:ilvl w:val="0"/>
          <w:numId w:val="162"/>
        </w:numPr>
        <w:tabs>
          <w:tab w:val="left" w:pos="683"/>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назначение и функции операционных систем.</w:t>
      </w:r>
    </w:p>
    <w:p w:rsidR="00254B88" w:rsidRPr="00D41EC8" w:rsidRDefault="00254B88" w:rsidP="00254B88">
      <w:pPr>
        <w:tabs>
          <w:tab w:val="left" w:pos="746"/>
        </w:tabs>
        <w:ind w:firstLine="709"/>
        <w:jc w:val="both"/>
        <w:rPr>
          <w:rFonts w:eastAsia="Calibr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распознавать и описывать информационные процессы в социальных, биологических и технических системах;</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использовать готовые информационные модели, оценивать их соответствие реальному объекту и целям моделирования;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w:t>
      </w:r>
      <w:r w:rsidRPr="00D41EC8">
        <w:rPr>
          <w:rFonts w:eastAsia="Calibri"/>
          <w:sz w:val="28"/>
          <w:szCs w:val="28"/>
          <w:shd w:val="clear" w:color="auto" w:fill="FFFFFF"/>
        </w:rPr>
        <w:softHyphen/>
        <w:t>пользовании средств ИКТ;</w:t>
      </w:r>
    </w:p>
    <w:p w:rsidR="00254B88" w:rsidRPr="00D41EC8" w:rsidRDefault="00254B88" w:rsidP="00196E24">
      <w:pPr>
        <w:tabs>
          <w:tab w:val="left" w:pos="993"/>
        </w:tabs>
        <w:ind w:firstLine="709"/>
        <w:jc w:val="both"/>
        <w:rPr>
          <w:b/>
          <w:i/>
          <w:sz w:val="28"/>
          <w:szCs w:val="28"/>
        </w:rPr>
      </w:pPr>
      <w:r w:rsidRPr="00D41EC8">
        <w:rPr>
          <w:b/>
          <w:i/>
          <w:sz w:val="28"/>
          <w:szCs w:val="28"/>
        </w:rPr>
        <w:lastRenderedPageBreak/>
        <w:t>использовать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w:t>
      </w:r>
      <w:r w:rsidRPr="00D41EC8">
        <w:rPr>
          <w:rFonts w:eastAsia="Calibri"/>
          <w:sz w:val="28"/>
          <w:szCs w:val="28"/>
          <w:shd w:val="clear" w:color="auto" w:fill="FFFFFF"/>
        </w:rPr>
        <w:softHyphen/>
        <w:t>матизированными информационными системами;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соблюдения этических и правовых норм при работе с информацией;</w:t>
      </w:r>
    </w:p>
    <w:p w:rsidR="00254B88" w:rsidRPr="00D41EC8" w:rsidRDefault="00254B88" w:rsidP="00196E24">
      <w:pPr>
        <w:numPr>
          <w:ilvl w:val="0"/>
          <w:numId w:val="162"/>
        </w:numPr>
        <w:tabs>
          <w:tab w:val="left" w:pos="993"/>
        </w:tabs>
        <w:ind w:left="0" w:firstLine="709"/>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254B88" w:rsidRPr="00D41EC8" w:rsidRDefault="00254B88" w:rsidP="00254B88">
      <w:pPr>
        <w:ind w:firstLine="709"/>
        <w:rPr>
          <w:i/>
          <w:sz w:val="28"/>
          <w:szCs w:val="28"/>
        </w:rPr>
      </w:pPr>
    </w:p>
    <w:p w:rsidR="00254B88" w:rsidRPr="00D41EC8" w:rsidRDefault="00254B88" w:rsidP="00254B88">
      <w:pPr>
        <w:ind w:firstLine="709"/>
        <w:jc w:val="center"/>
        <w:rPr>
          <w:b/>
          <w:sz w:val="28"/>
          <w:szCs w:val="28"/>
        </w:rPr>
      </w:pPr>
      <w:r w:rsidRPr="00D41EC8">
        <w:rPr>
          <w:b/>
          <w:sz w:val="28"/>
          <w:szCs w:val="28"/>
        </w:rPr>
        <w:t>11 класс</w:t>
      </w:r>
    </w:p>
    <w:p w:rsidR="00254B88" w:rsidRPr="00D41EC8" w:rsidRDefault="00254B88" w:rsidP="00254B88">
      <w:pPr>
        <w:ind w:firstLine="709"/>
        <w:jc w:val="center"/>
        <w:rPr>
          <w:b/>
          <w:i/>
          <w:sz w:val="28"/>
          <w:szCs w:val="28"/>
        </w:rPr>
      </w:pPr>
      <w:r w:rsidRPr="00D41EC8">
        <w:rPr>
          <w:b/>
          <w:bCs/>
          <w:i/>
          <w:sz w:val="28"/>
          <w:szCs w:val="28"/>
        </w:rPr>
        <w:t>Моделирование и формализация</w:t>
      </w:r>
    </w:p>
    <w:p w:rsidR="00254B88" w:rsidRPr="00D41EC8" w:rsidRDefault="00254B88" w:rsidP="00254B88">
      <w:pPr>
        <w:tabs>
          <w:tab w:val="left" w:pos="8222"/>
        </w:tabs>
        <w:ind w:firstLine="709"/>
        <w:jc w:val="both"/>
        <w:rPr>
          <w:i/>
          <w:sz w:val="28"/>
          <w:szCs w:val="28"/>
        </w:rPr>
      </w:pPr>
      <w:r w:rsidRPr="00D41EC8">
        <w:rPr>
          <w:i/>
          <w:sz w:val="28"/>
          <w:szCs w:val="28"/>
        </w:rPr>
        <w:t>Основные этапы разработки и исследования моделей на компьютере. Построение и исследование физических моделей:</w:t>
      </w:r>
    </w:p>
    <w:p w:rsidR="00254B88" w:rsidRPr="00D41EC8" w:rsidRDefault="00254B88" w:rsidP="00254B88">
      <w:pPr>
        <w:tabs>
          <w:tab w:val="left" w:pos="8222"/>
        </w:tabs>
        <w:ind w:firstLine="709"/>
        <w:jc w:val="both"/>
        <w:rPr>
          <w:i/>
          <w:sz w:val="28"/>
          <w:szCs w:val="28"/>
        </w:rPr>
      </w:pPr>
      <w:r w:rsidRPr="00D41EC8">
        <w:rPr>
          <w:i/>
          <w:sz w:val="28"/>
          <w:szCs w:val="28"/>
        </w:rPr>
        <w:t>Построение формальной модели движения тела, брошенного под углом к горизонту. Компьютерная модель движения тела на языке Visual Basic. Компьютерная модель движения тела на языке Turbo Delphi. Компьютерная модель движения тела в электронных таблицах. Приближенное решение уравнений:</w:t>
      </w:r>
    </w:p>
    <w:p w:rsidR="00254B88" w:rsidRPr="00D41EC8" w:rsidRDefault="00254B88" w:rsidP="00254B88">
      <w:pPr>
        <w:tabs>
          <w:tab w:val="left" w:pos="8222"/>
        </w:tabs>
        <w:ind w:firstLine="709"/>
        <w:jc w:val="both"/>
        <w:rPr>
          <w:i/>
          <w:sz w:val="28"/>
          <w:szCs w:val="28"/>
        </w:rPr>
      </w:pPr>
      <w:r w:rsidRPr="00D41EC8">
        <w:rPr>
          <w:i/>
          <w:sz w:val="28"/>
          <w:szCs w:val="28"/>
        </w:rPr>
        <w:t>Графические и численные методы решения уравнений. Приближенное решение уравнений на языке Visual Basic. Приближенное решение уравнений на языке Turbo Delphi. Приближенное решение уравнений в электронных таблицах. Вероятностные модели:</w:t>
      </w:r>
    </w:p>
    <w:p w:rsidR="00254B88" w:rsidRPr="00D41EC8" w:rsidRDefault="00254B88" w:rsidP="00254B88">
      <w:pPr>
        <w:tabs>
          <w:tab w:val="left" w:pos="8222"/>
        </w:tabs>
        <w:ind w:firstLine="709"/>
        <w:jc w:val="both"/>
        <w:rPr>
          <w:i/>
          <w:sz w:val="28"/>
          <w:szCs w:val="28"/>
        </w:rPr>
      </w:pPr>
      <w:r w:rsidRPr="00D41EC8">
        <w:rPr>
          <w:i/>
          <w:sz w:val="28"/>
          <w:szCs w:val="28"/>
        </w:rPr>
        <w:t xml:space="preserve">Построение информационной модели с использованием метода Монте-Карло. Компьютерные модели, построенные с использованием метода Монте-Карло, на языке Visual Basic. Компьютерные модели, построенные с использованием метода Монте-Карло, на языке Turbo Delphi. </w:t>
      </w:r>
    </w:p>
    <w:p w:rsidR="00254B88" w:rsidRPr="00D41EC8" w:rsidRDefault="00254B88" w:rsidP="00254B88">
      <w:pPr>
        <w:tabs>
          <w:tab w:val="left" w:pos="8222"/>
        </w:tabs>
        <w:ind w:firstLine="709"/>
        <w:jc w:val="both"/>
        <w:rPr>
          <w:i/>
          <w:sz w:val="28"/>
          <w:szCs w:val="28"/>
        </w:rPr>
      </w:pPr>
      <w:r w:rsidRPr="00D41EC8">
        <w:rPr>
          <w:i/>
          <w:sz w:val="28"/>
          <w:szCs w:val="28"/>
        </w:rPr>
        <w:t xml:space="preserve">Биологические модели развития популяций: Информационные модели развития популяций. Компьютерные модели развития популяций на языке Visual Basic. Компьютерные модели развития популяций на языке Turbo Delphi. Компьютерные модели развития популяций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 xml:space="preserve">Оптимизационное моделирование в экономике: Информационные оптимизационные модели. Построение и исследование оптимизационной модели на языке Visual Basic. Построение и исследование оптимизационной модели на языке Turbo Delphi. Построение и исследование оптимизационной модели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Модель системы распознавания химических волокон:</w:t>
      </w:r>
    </w:p>
    <w:p w:rsidR="00254B88" w:rsidRPr="00D41EC8" w:rsidRDefault="00254B88" w:rsidP="00254B88">
      <w:pPr>
        <w:tabs>
          <w:tab w:val="left" w:pos="8222"/>
        </w:tabs>
        <w:ind w:firstLine="709"/>
        <w:jc w:val="both"/>
        <w:rPr>
          <w:i/>
          <w:sz w:val="28"/>
          <w:szCs w:val="28"/>
        </w:rPr>
      </w:pPr>
      <w:r w:rsidRPr="00D41EC8">
        <w:rPr>
          <w:i/>
          <w:sz w:val="28"/>
          <w:szCs w:val="28"/>
        </w:rPr>
        <w:t xml:space="preserve">Построение информационной модели распознавания химических волокон. Модель распознавания химических волокон на языке Visual Basic. Модель распознавания химических волокон на языке Turbo Delphi. </w:t>
      </w:r>
    </w:p>
    <w:p w:rsidR="00254B88" w:rsidRPr="00D41EC8" w:rsidRDefault="00254B88" w:rsidP="00254B88">
      <w:pPr>
        <w:tabs>
          <w:tab w:val="left" w:pos="8222"/>
        </w:tabs>
        <w:ind w:firstLine="709"/>
        <w:jc w:val="both"/>
        <w:rPr>
          <w:i/>
          <w:sz w:val="28"/>
          <w:szCs w:val="28"/>
        </w:rPr>
      </w:pPr>
      <w:r w:rsidRPr="00D41EC8">
        <w:rPr>
          <w:i/>
          <w:sz w:val="28"/>
          <w:szCs w:val="28"/>
        </w:rPr>
        <w:t>Модели логических устройств:</w:t>
      </w:r>
    </w:p>
    <w:p w:rsidR="00254B88" w:rsidRPr="00D41EC8" w:rsidRDefault="00254B88" w:rsidP="00254B88">
      <w:pPr>
        <w:tabs>
          <w:tab w:val="left" w:pos="8222"/>
        </w:tabs>
        <w:ind w:firstLine="709"/>
        <w:jc w:val="both"/>
        <w:rPr>
          <w:i/>
          <w:sz w:val="28"/>
          <w:szCs w:val="28"/>
        </w:rPr>
      </w:pPr>
      <w:r w:rsidRPr="00D41EC8">
        <w:rPr>
          <w:i/>
          <w:sz w:val="28"/>
          <w:szCs w:val="28"/>
        </w:rPr>
        <w:t xml:space="preserve">Логические схемы полусумматора и триггера. Модели логических устройств компьютера на языке Visual Basic. Модели логических устройств </w:t>
      </w:r>
      <w:r w:rsidRPr="00D41EC8">
        <w:rPr>
          <w:i/>
          <w:sz w:val="28"/>
          <w:szCs w:val="28"/>
        </w:rPr>
        <w:lastRenderedPageBreak/>
        <w:t xml:space="preserve">компьютера на языке Turbo Delphi. Модели логических устройств компьютера в электронных таблицах. </w:t>
      </w:r>
    </w:p>
    <w:p w:rsidR="00254B88" w:rsidRPr="00D41EC8" w:rsidRDefault="00254B88" w:rsidP="00254B88">
      <w:pPr>
        <w:tabs>
          <w:tab w:val="left" w:pos="8222"/>
        </w:tabs>
        <w:ind w:firstLine="709"/>
        <w:jc w:val="both"/>
        <w:rPr>
          <w:i/>
          <w:sz w:val="28"/>
          <w:szCs w:val="28"/>
        </w:rPr>
      </w:pPr>
      <w:r w:rsidRPr="00D41EC8">
        <w:rPr>
          <w:i/>
          <w:sz w:val="28"/>
          <w:szCs w:val="28"/>
        </w:rPr>
        <w:t xml:space="preserve">Информационные модели управления объектами: Информационные модели систем управления. Модели систем управления на языке Visual Basic. Модели систем управления на языке Turbo Delphi. </w:t>
      </w:r>
    </w:p>
    <w:p w:rsidR="00254B88" w:rsidRPr="00D41EC8" w:rsidRDefault="00254B88" w:rsidP="00254B88">
      <w:pPr>
        <w:ind w:firstLine="709"/>
        <w:jc w:val="both"/>
        <w:rPr>
          <w:i/>
          <w:sz w:val="28"/>
          <w:szCs w:val="28"/>
        </w:rPr>
      </w:pPr>
      <w:r w:rsidRPr="00D41EC8">
        <w:rPr>
          <w:i/>
          <w:sz w:val="28"/>
          <w:szCs w:val="28"/>
        </w:rPr>
        <w:t>Графы и их исследование с использованием языков объектно-ориентированного программирования Visual Basic и Turbo Delphi: Введение в теорию графов. Изучение графов на языке Visual Basic. Изучение графов на языке Turbo Delphi.</w:t>
      </w:r>
      <w:r w:rsidR="002663B5" w:rsidRPr="00D41EC8">
        <w:rPr>
          <w:i/>
          <w:sz w:val="28"/>
          <w:szCs w:val="28"/>
        </w:rPr>
        <w:t>*</w:t>
      </w:r>
    </w:p>
    <w:p w:rsidR="00254B88" w:rsidRPr="00D41EC8" w:rsidRDefault="00254B88" w:rsidP="00254B88">
      <w:pPr>
        <w:ind w:firstLine="709"/>
        <w:jc w:val="center"/>
        <w:rPr>
          <w:b/>
          <w:sz w:val="28"/>
          <w:szCs w:val="28"/>
        </w:rPr>
      </w:pPr>
      <w:r w:rsidRPr="00D41EC8">
        <w:rPr>
          <w:b/>
          <w:bCs/>
          <w:sz w:val="28"/>
          <w:szCs w:val="28"/>
        </w:rPr>
        <w:t>Технологии создания и обработки текстовой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Основные типы приложений для создания документов:</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Макет и верстка в настольных издательских системах.</w:t>
      </w:r>
      <w:r w:rsidR="002663B5" w:rsidRPr="00D41EC8">
        <w:rPr>
          <w:i/>
          <w:sz w:val="28"/>
          <w:szCs w:val="28"/>
        </w:rPr>
        <w:t>*</w:t>
      </w:r>
      <w:r w:rsidRPr="00D41EC8">
        <w:rPr>
          <w:sz w:val="28"/>
          <w:szCs w:val="28"/>
        </w:rPr>
        <w:t xml:space="preserve"> Параметры документа. Текстовые блоки. Форматирование шрифта. Буквица. Поиск и замена. Форматирование абзацев. Нумерованные и маркированные списки. </w:t>
      </w:r>
      <w:r w:rsidRPr="00D41EC8">
        <w:rPr>
          <w:i/>
          <w:sz w:val="28"/>
          <w:szCs w:val="28"/>
        </w:rPr>
        <w:t>Блоки изображений. Блоки таблиц.</w:t>
      </w:r>
      <w:r w:rsidR="002663B5" w:rsidRPr="00D41EC8">
        <w:rPr>
          <w:i/>
          <w:sz w:val="28"/>
          <w:szCs w:val="28"/>
        </w:rPr>
        <w:t>*</w:t>
      </w:r>
      <w:r w:rsidRPr="00D41EC8">
        <w:rPr>
          <w:sz w:val="28"/>
          <w:szCs w:val="28"/>
        </w:rPr>
        <w:t xml:space="preserve"> Палитры цветов в системах цветопередачи RGB и CMYK. </w:t>
      </w:r>
      <w:r w:rsidRPr="00D41EC8">
        <w:rPr>
          <w:i/>
          <w:sz w:val="28"/>
          <w:szCs w:val="28"/>
        </w:rPr>
        <w:t>Цветоделение в полиграфии.</w:t>
      </w:r>
      <w:r w:rsidR="002663B5" w:rsidRPr="00D41EC8">
        <w:rPr>
          <w:i/>
          <w:sz w:val="28"/>
          <w:szCs w:val="28"/>
        </w:rPr>
        <w:t>*</w:t>
      </w:r>
      <w:r w:rsidRPr="00D41EC8">
        <w:rPr>
          <w:i/>
          <w:sz w:val="28"/>
          <w:szCs w:val="28"/>
        </w:rPr>
        <w:t xml:space="preserve">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Компьютерные языковые словари. Системы оптического распознавания символов.</w:t>
      </w:r>
    </w:p>
    <w:p w:rsidR="00254B88" w:rsidRPr="00D41EC8" w:rsidRDefault="00254B88" w:rsidP="00254B88">
      <w:pPr>
        <w:ind w:firstLine="709"/>
        <w:jc w:val="center"/>
        <w:rPr>
          <w:b/>
          <w:sz w:val="28"/>
          <w:szCs w:val="28"/>
        </w:rPr>
      </w:pPr>
      <w:r w:rsidRPr="00D41EC8">
        <w:rPr>
          <w:b/>
          <w:sz w:val="28"/>
          <w:szCs w:val="28"/>
        </w:rPr>
        <w:t>Технология хранения, отбора и сортировки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Базы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Системы управления базами данных: Использование формы для просмотра и редактирования записей.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Отбор и сортировка данных: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Отбор данных с помощью фильтров. Отбор данных с помощью запросов. Сортировка данных в реляционной СУБД. Печать данных с помощью отчетов. </w:t>
      </w:r>
    </w:p>
    <w:p w:rsidR="00254B88" w:rsidRPr="00D41EC8" w:rsidRDefault="00254B88" w:rsidP="00254B88">
      <w:pPr>
        <w:widowControl w:val="0"/>
        <w:autoSpaceDE w:val="0"/>
        <w:autoSpaceDN w:val="0"/>
        <w:adjustRightInd w:val="0"/>
        <w:ind w:firstLine="709"/>
        <w:jc w:val="both"/>
        <w:rPr>
          <w:i/>
          <w:sz w:val="28"/>
          <w:szCs w:val="28"/>
        </w:rPr>
      </w:pPr>
      <w:r w:rsidRPr="00D41EC8">
        <w:rPr>
          <w:i/>
          <w:sz w:val="28"/>
          <w:szCs w:val="28"/>
        </w:rPr>
        <w:t>Многотабличные базы данных. Связывание таблиц.</w:t>
      </w:r>
      <w:r w:rsidR="002663B5" w:rsidRPr="00D41EC8">
        <w:rPr>
          <w:i/>
          <w:sz w:val="28"/>
          <w:szCs w:val="28"/>
        </w:rPr>
        <w:t>*</w:t>
      </w:r>
    </w:p>
    <w:p w:rsidR="00254B88" w:rsidRPr="00D41EC8" w:rsidRDefault="00254B88" w:rsidP="00254B88">
      <w:pPr>
        <w:widowControl w:val="0"/>
        <w:autoSpaceDE w:val="0"/>
        <w:autoSpaceDN w:val="0"/>
        <w:adjustRightInd w:val="0"/>
        <w:ind w:firstLine="709"/>
        <w:jc w:val="center"/>
        <w:rPr>
          <w:b/>
          <w:sz w:val="28"/>
          <w:szCs w:val="28"/>
        </w:rPr>
      </w:pPr>
      <w:r w:rsidRPr="00D41EC8">
        <w:rPr>
          <w:b/>
          <w:bCs/>
          <w:sz w:val="28"/>
          <w:szCs w:val="28"/>
        </w:rPr>
        <w:t>Технология создания и обработки графической информации</w:t>
      </w:r>
    </w:p>
    <w:p w:rsidR="00254B88" w:rsidRPr="00D41EC8" w:rsidRDefault="00254B88" w:rsidP="00254B88">
      <w:pPr>
        <w:ind w:firstLine="709"/>
        <w:jc w:val="both"/>
        <w:rPr>
          <w:sz w:val="28"/>
          <w:szCs w:val="28"/>
        </w:rPr>
      </w:pPr>
      <w:r w:rsidRPr="00D41EC8">
        <w:rPr>
          <w:i/>
          <w:sz w:val="28"/>
          <w:szCs w:val="28"/>
        </w:rPr>
        <w:t>Цветовой охват. Палитры RGB и CMY</w:t>
      </w:r>
      <w:r w:rsidR="002663B5" w:rsidRPr="00D41EC8">
        <w:rPr>
          <w:i/>
          <w:sz w:val="28"/>
          <w:szCs w:val="28"/>
        </w:rPr>
        <w:t>*</w:t>
      </w:r>
      <w:r w:rsidRPr="00D41EC8">
        <w:rPr>
          <w:i/>
          <w:sz w:val="28"/>
          <w:szCs w:val="28"/>
        </w:rPr>
        <w:t>.</w:t>
      </w:r>
      <w:r w:rsidRPr="00D41EC8">
        <w:rPr>
          <w:sz w:val="28"/>
          <w:szCs w:val="28"/>
        </w:rPr>
        <w:t xml:space="preserve"> Растровая и векторная графика</w:t>
      </w:r>
    </w:p>
    <w:p w:rsidR="00254B88" w:rsidRPr="00D41EC8" w:rsidRDefault="00254B88" w:rsidP="00254B88">
      <w:pPr>
        <w:ind w:firstLine="709"/>
        <w:jc w:val="both"/>
        <w:rPr>
          <w:sz w:val="28"/>
          <w:szCs w:val="28"/>
        </w:rPr>
      </w:pPr>
      <w:r w:rsidRPr="00D41EC8">
        <w:rPr>
          <w:sz w:val="28"/>
          <w:szCs w:val="28"/>
        </w:rPr>
        <w:t>Устройства ввода графической информации. Устройства вывода графической информации. Системы управления цветом.</w:t>
      </w:r>
    </w:p>
    <w:p w:rsidR="00254B88" w:rsidRPr="00D41EC8" w:rsidRDefault="00254B88" w:rsidP="00254B88">
      <w:pPr>
        <w:ind w:firstLine="709"/>
        <w:jc w:val="center"/>
        <w:rPr>
          <w:b/>
          <w:sz w:val="28"/>
          <w:szCs w:val="28"/>
        </w:rPr>
      </w:pPr>
      <w:r w:rsidRPr="00D41EC8">
        <w:rPr>
          <w:b/>
          <w:bCs/>
          <w:sz w:val="28"/>
          <w:szCs w:val="28"/>
        </w:rPr>
        <w:t>Коммуникационные технологии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Глобальная компьютерная среда Интернет: Адресация в Интернете. </w:t>
      </w:r>
      <w:r w:rsidRPr="00D41EC8">
        <w:rPr>
          <w:i/>
          <w:sz w:val="28"/>
          <w:szCs w:val="28"/>
        </w:rPr>
        <w:t>Доменная система имен. Маршрутизация и транспортировка данных по компьютерным сетям</w:t>
      </w:r>
      <w:r w:rsidR="002663B5" w:rsidRPr="00D41EC8">
        <w:rPr>
          <w:i/>
          <w:sz w:val="28"/>
          <w:szCs w:val="28"/>
        </w:rPr>
        <w:t>*</w:t>
      </w:r>
      <w:r w:rsidRPr="00D41EC8">
        <w:rPr>
          <w:i/>
          <w:sz w:val="28"/>
          <w:szCs w:val="28"/>
        </w:rPr>
        <w:t>.</w:t>
      </w:r>
      <w:r w:rsidRPr="00D41EC8">
        <w:rPr>
          <w:sz w:val="28"/>
          <w:szCs w:val="28"/>
        </w:rPr>
        <w:t xml:space="preserve">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Интерактивные формы на Web-страницах: Структура HTML-кода Web-страницы. </w:t>
      </w:r>
    </w:p>
    <w:p w:rsidR="00254B88" w:rsidRPr="00D41EC8" w:rsidRDefault="00254B88" w:rsidP="00254B88">
      <w:pPr>
        <w:ind w:firstLine="709"/>
        <w:jc w:val="both"/>
        <w:rPr>
          <w:sz w:val="28"/>
          <w:szCs w:val="28"/>
        </w:rPr>
      </w:pPr>
      <w:r w:rsidRPr="00D41EC8">
        <w:rPr>
          <w:sz w:val="28"/>
          <w:szCs w:val="28"/>
        </w:rPr>
        <w:t>Создание интерактивных Web-страниц.</w:t>
      </w:r>
    </w:p>
    <w:p w:rsidR="00254B88" w:rsidRPr="00D41EC8" w:rsidRDefault="00254B88" w:rsidP="00254B88">
      <w:pPr>
        <w:ind w:firstLine="709"/>
        <w:jc w:val="center"/>
        <w:rPr>
          <w:b/>
          <w:sz w:val="28"/>
          <w:szCs w:val="28"/>
        </w:rPr>
      </w:pPr>
      <w:r w:rsidRPr="00D41EC8">
        <w:rPr>
          <w:b/>
          <w:sz w:val="28"/>
          <w:szCs w:val="28"/>
        </w:rPr>
        <w:t>Информационное общество</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Этика в Интернете.</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Право в Интернете.</w:t>
      </w:r>
    </w:p>
    <w:p w:rsidR="00254B88" w:rsidRPr="00D41EC8" w:rsidRDefault="00254B88" w:rsidP="00254B88">
      <w:pPr>
        <w:ind w:firstLine="709"/>
        <w:jc w:val="both"/>
        <w:rPr>
          <w:sz w:val="28"/>
          <w:szCs w:val="28"/>
        </w:rPr>
      </w:pPr>
      <w:r w:rsidRPr="00D41EC8">
        <w:rPr>
          <w:sz w:val="28"/>
          <w:szCs w:val="28"/>
        </w:rPr>
        <w:t>Перспективы развития информационных и коммуникационных технологий.</w:t>
      </w:r>
    </w:p>
    <w:p w:rsidR="00254B88" w:rsidRPr="00D41EC8" w:rsidRDefault="00254B88" w:rsidP="00254B88">
      <w:pPr>
        <w:ind w:firstLine="709"/>
        <w:jc w:val="center"/>
        <w:rPr>
          <w:b/>
          <w:sz w:val="28"/>
          <w:szCs w:val="28"/>
        </w:rPr>
      </w:pPr>
      <w:r w:rsidRPr="00D41EC8">
        <w:rPr>
          <w:b/>
          <w:sz w:val="28"/>
          <w:szCs w:val="28"/>
        </w:rPr>
        <w:t>Подготовка к ЕГЭ</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1. Информация. Кодирование информации.</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2. Устройство компьютера и программное обеспечение.</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Тема 3. Алгоритмизация и программирование.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lastRenderedPageBreak/>
        <w:t>Тема 4. Основы логики и логические основы компьютера.</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 xml:space="preserve">Тема 5. Моделирование и формализация. </w:t>
      </w:r>
    </w:p>
    <w:p w:rsidR="00254B88" w:rsidRPr="00D41EC8" w:rsidRDefault="00254B88" w:rsidP="00254B88">
      <w:pPr>
        <w:widowControl w:val="0"/>
        <w:autoSpaceDE w:val="0"/>
        <w:autoSpaceDN w:val="0"/>
        <w:adjustRightInd w:val="0"/>
        <w:ind w:firstLine="709"/>
        <w:jc w:val="both"/>
        <w:rPr>
          <w:sz w:val="28"/>
          <w:szCs w:val="28"/>
        </w:rPr>
      </w:pPr>
      <w:r w:rsidRPr="00D41EC8">
        <w:rPr>
          <w:sz w:val="28"/>
          <w:szCs w:val="28"/>
        </w:rPr>
        <w:t>Тема 6. Информационные технологии.</w:t>
      </w:r>
    </w:p>
    <w:p w:rsidR="00254B88" w:rsidRPr="00D41EC8" w:rsidRDefault="00254B88" w:rsidP="00254B88">
      <w:pPr>
        <w:ind w:firstLine="709"/>
        <w:jc w:val="both"/>
        <w:rPr>
          <w:sz w:val="28"/>
          <w:szCs w:val="28"/>
        </w:rPr>
      </w:pPr>
      <w:r w:rsidRPr="00D41EC8">
        <w:rPr>
          <w:sz w:val="28"/>
          <w:szCs w:val="28"/>
        </w:rPr>
        <w:t>Тема 7. Коммуникационные технологии.</w:t>
      </w:r>
    </w:p>
    <w:p w:rsidR="00254B88" w:rsidRPr="00D41EC8" w:rsidRDefault="00254B88" w:rsidP="00254B88">
      <w:pPr>
        <w:ind w:firstLine="709"/>
        <w:rPr>
          <w:b/>
          <w:bCs/>
          <w:i/>
          <w:sz w:val="28"/>
          <w:szCs w:val="28"/>
        </w:rPr>
      </w:pPr>
      <w:r w:rsidRPr="00D41EC8">
        <w:rPr>
          <w:b/>
          <w:bCs/>
          <w:sz w:val="28"/>
          <w:szCs w:val="28"/>
        </w:rPr>
        <w:t>Требования к уровню подготовки учеников:</w:t>
      </w:r>
    </w:p>
    <w:p w:rsidR="00254B88" w:rsidRPr="00D41EC8" w:rsidRDefault="00254B88" w:rsidP="00254B88">
      <w:pPr>
        <w:ind w:firstLine="709"/>
        <w:rPr>
          <w:i/>
          <w:sz w:val="28"/>
          <w:szCs w:val="28"/>
        </w:rPr>
      </w:pPr>
      <w:r w:rsidRPr="00D41EC8">
        <w:rPr>
          <w:b/>
          <w:bCs/>
          <w:i/>
          <w:sz w:val="28"/>
          <w:szCs w:val="28"/>
        </w:rPr>
        <w:t>знать/понимать:</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логическую символику;</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конструкции языка программирования;</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свойства алгоритмов и основные алгоритмические конструкции; тезис о полноте формализации понятия алгоритма;</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виды и свойства информационных моделей реальных объектов и процессов, методы и средства компьютерной реализации информационных моделей;</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общую структуру деятельности по созданию компьютерных моделей</w:t>
      </w:r>
      <w:r w:rsidR="002663B5" w:rsidRPr="00D41EC8">
        <w:rPr>
          <w:rFonts w:eastAsia="Calibri"/>
          <w:i/>
          <w:sz w:val="28"/>
          <w:szCs w:val="28"/>
          <w:shd w:val="clear" w:color="auto" w:fill="FFFFFF"/>
        </w:rPr>
        <w:t>*</w:t>
      </w:r>
      <w:r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 xml:space="preserve">виды и свойства источников и приемников информации, </w:t>
      </w:r>
      <w:r w:rsidRPr="00D41EC8">
        <w:rPr>
          <w:rFonts w:eastAsia="Calibri"/>
          <w:i/>
          <w:sz w:val="28"/>
          <w:szCs w:val="28"/>
          <w:shd w:val="clear" w:color="auto" w:fill="FFFFFF"/>
        </w:rPr>
        <w:t>способы кодирования и декодирования, причины искажения информации при передаче</w:t>
      </w:r>
      <w:r w:rsidR="002663B5" w:rsidRPr="00D41EC8">
        <w:rPr>
          <w:rFonts w:eastAsia="Calibri"/>
          <w:i/>
          <w:sz w:val="28"/>
          <w:szCs w:val="28"/>
          <w:shd w:val="clear" w:color="auto" w:fill="FFFFFF"/>
        </w:rPr>
        <w:t>*</w:t>
      </w:r>
      <w:r w:rsidRPr="00D41EC8">
        <w:rPr>
          <w:rFonts w:eastAsia="Calibri"/>
          <w:i/>
          <w:sz w:val="28"/>
          <w:szCs w:val="28"/>
          <w:shd w:val="clear" w:color="auto" w:fill="FFFFFF"/>
        </w:rPr>
        <w:t xml:space="preserve">; </w:t>
      </w:r>
      <w:r w:rsidRPr="00D41EC8">
        <w:rPr>
          <w:rFonts w:eastAsia="Calibri"/>
          <w:sz w:val="28"/>
          <w:szCs w:val="28"/>
          <w:shd w:val="clear" w:color="auto" w:fill="FFFFFF"/>
        </w:rPr>
        <w:t>связь полосы пропускания канала со скоростью передачи информации;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базовые принципы организации и функционирования компьютерных сетей;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нормы информационной этики и права, информационной безопасности, принципы обеспечения информационной безопасности;</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способы и средства обеспечения надежного функционирования средств ИКТ</w:t>
      </w:r>
      <w:r w:rsidR="002663B5" w:rsidRPr="00D41EC8">
        <w:rPr>
          <w:rFonts w:eastAsia="Calibri"/>
          <w:i/>
          <w:sz w:val="28"/>
          <w:szCs w:val="28"/>
          <w:shd w:val="clear" w:color="auto" w:fill="FFFFFF"/>
        </w:rPr>
        <w:t>*</w:t>
      </w:r>
      <w:r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002663B5" w:rsidRPr="00D41EC8">
        <w:rPr>
          <w:rFonts w:eastAsia="Calibri"/>
          <w:i/>
          <w:sz w:val="28"/>
          <w:szCs w:val="28"/>
          <w:shd w:val="clear" w:color="auto" w:fill="FFFFFF"/>
        </w:rPr>
        <w:t>*</w:t>
      </w:r>
    </w:p>
    <w:p w:rsidR="00254B88" w:rsidRPr="00D41EC8" w:rsidRDefault="00254B88" w:rsidP="00196E24">
      <w:pPr>
        <w:numPr>
          <w:ilvl w:val="0"/>
          <w:numId w:val="162"/>
        </w:numPr>
        <w:tabs>
          <w:tab w:val="left" w:pos="683"/>
          <w:tab w:val="left" w:pos="993"/>
        </w:tabs>
        <w:ind w:left="0" w:firstLine="709"/>
        <w:contextualSpacing/>
        <w:jc w:val="both"/>
        <w:rPr>
          <w:rFonts w:eastAsia="Calibri"/>
          <w:sz w:val="28"/>
          <w:szCs w:val="28"/>
        </w:rPr>
      </w:pPr>
      <w:r w:rsidRPr="00D41EC8">
        <w:rPr>
          <w:rFonts w:eastAsia="Calibri"/>
          <w:sz w:val="28"/>
          <w:szCs w:val="28"/>
        </w:rPr>
        <w:t>единицы измерения информации, различать методы измерения количества информации: содержательный и алфавитный.</w:t>
      </w:r>
    </w:p>
    <w:p w:rsidR="00254B88" w:rsidRPr="00D41EC8" w:rsidRDefault="00254B88" w:rsidP="00196E24">
      <w:pPr>
        <w:tabs>
          <w:tab w:val="left" w:pos="746"/>
          <w:tab w:val="left" w:pos="993"/>
        </w:tabs>
        <w:ind w:firstLine="709"/>
        <w:jc w:val="both"/>
        <w:rPr>
          <w:rFonts w:eastAsia="Calibri"/>
          <w:i/>
          <w:sz w:val="28"/>
          <w:szCs w:val="28"/>
        </w:rPr>
      </w:pPr>
      <w:r w:rsidRPr="00D41EC8">
        <w:rPr>
          <w:rFonts w:eastAsia="Calibri"/>
          <w:b/>
          <w:bCs/>
          <w:i/>
          <w:sz w:val="28"/>
          <w:szCs w:val="28"/>
          <w:shd w:val="clear" w:color="auto" w:fill="FFFFFF"/>
        </w:rPr>
        <w:t>уметь:</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вычислять логическое значение сложного высказывания по известным значениям элементарных высказываний;</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проводить статистическую обработку данных с помощью компьютера;</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интерпретировать результаты, получаемые в ходе моделирования реальных процессов;</w:t>
      </w:r>
    </w:p>
    <w:p w:rsidR="00254B88" w:rsidRPr="00D41EC8" w:rsidRDefault="00254B88" w:rsidP="00196E24">
      <w:pPr>
        <w:numPr>
          <w:ilvl w:val="0"/>
          <w:numId w:val="162"/>
        </w:numPr>
        <w:tabs>
          <w:tab w:val="left" w:pos="993"/>
        </w:tabs>
        <w:ind w:left="0" w:firstLine="709"/>
        <w:contextualSpacing/>
        <w:jc w:val="both"/>
        <w:rPr>
          <w:rFonts w:eastAsia="Calibri"/>
          <w:i/>
          <w:sz w:val="28"/>
          <w:szCs w:val="28"/>
          <w:shd w:val="clear" w:color="auto" w:fill="FFFFFF"/>
        </w:rPr>
      </w:pPr>
      <w:r w:rsidRPr="00D41EC8">
        <w:rPr>
          <w:rFonts w:eastAsia="Calibri"/>
          <w:i/>
          <w:sz w:val="28"/>
          <w:szCs w:val="28"/>
          <w:shd w:val="clear" w:color="auto" w:fill="FFFFFF"/>
        </w:rPr>
        <w:t>устранять простейшие неисправности, инструктировать пользователей по базовым принципам использования ИКТ;</w:t>
      </w:r>
      <w:r w:rsidR="002663B5" w:rsidRPr="00D41EC8">
        <w:rPr>
          <w:rFonts w:eastAsia="Calibri"/>
          <w:i/>
          <w:sz w:val="28"/>
          <w:szCs w:val="28"/>
          <w:shd w:val="clear" w:color="auto" w:fill="FFFFFF"/>
        </w:rPr>
        <w:t>*</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распознавать и описывать информационные процессы в социальных, биологических и технических системах;</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использовать готовые информационные модели, оценивать их соответствие реальному объекту и целям моделирования;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оценивать достоверность информации, сопоставляя различные источники;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иллюстрировать учебные работы с использованием средств информационных технологий;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создавать информационные объекты сложной структуры, в том числе гипертекстовые;</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представлять числовую информацию различными способами (таблица, массив, график, диаграмма и пр.);</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просматривать, создавать, редактировать, сохранять записи в базах данных, получать необходимую информацию по запросу пользователя;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соблюдать правила техники безопасности и гигиенические рекомендации при использовании средств ИКТ.</w:t>
      </w:r>
    </w:p>
    <w:p w:rsidR="00254B88" w:rsidRPr="00D41EC8" w:rsidRDefault="00196E24" w:rsidP="00254B88">
      <w:pPr>
        <w:ind w:firstLine="709"/>
        <w:jc w:val="both"/>
        <w:rPr>
          <w:b/>
          <w:sz w:val="28"/>
          <w:szCs w:val="28"/>
        </w:rPr>
      </w:pPr>
      <w:r w:rsidRPr="00D41EC8">
        <w:rPr>
          <w:b/>
          <w:sz w:val="28"/>
          <w:szCs w:val="28"/>
        </w:rPr>
        <w:t>И</w:t>
      </w:r>
      <w:r w:rsidR="00254B88" w:rsidRPr="00D41EC8">
        <w:rPr>
          <w:b/>
          <w:sz w:val="28"/>
          <w:szCs w:val="28"/>
        </w:rPr>
        <w:t>спользовать приобретенные знания и умения в практической деятельности и повседневной жизни для:</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подготовки и проведения выступления, участия в коллективном обсуждении, фиксации его хода и результатов;</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эффективного применения информационных образовательных ресурсов в учебной деятельности, в том числе самообразовании;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ориентации в информационном пространстве, работы с распространенными автоматизированными информационными системами;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автоматизации коммуникационной деятельности;</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lastRenderedPageBreak/>
        <w:t>соблюдения этических и правовых норм при работе с информацией;</w:t>
      </w:r>
    </w:p>
    <w:p w:rsidR="00254B88" w:rsidRPr="00D41EC8" w:rsidRDefault="00254B88" w:rsidP="00196E24">
      <w:pPr>
        <w:numPr>
          <w:ilvl w:val="0"/>
          <w:numId w:val="162"/>
        </w:numPr>
        <w:tabs>
          <w:tab w:val="left" w:pos="993"/>
        </w:tabs>
        <w:ind w:left="0" w:firstLine="709"/>
        <w:contextualSpacing/>
        <w:jc w:val="both"/>
        <w:rPr>
          <w:rFonts w:eastAsia="Calibri"/>
          <w:sz w:val="28"/>
          <w:szCs w:val="28"/>
          <w:shd w:val="clear" w:color="auto" w:fill="FFFFFF"/>
        </w:rPr>
      </w:pPr>
      <w:r w:rsidRPr="00D41EC8">
        <w:rPr>
          <w:rFonts w:eastAsia="Calibri"/>
          <w:sz w:val="28"/>
          <w:szCs w:val="28"/>
          <w:shd w:val="clear" w:color="auto" w:fill="FFFFFF"/>
        </w:rPr>
        <w:t>эффективной организации индивидуального информационного пространства.</w:t>
      </w:r>
    </w:p>
    <w:p w:rsidR="00A77017" w:rsidRPr="00D41EC8" w:rsidRDefault="00A77017" w:rsidP="00A77017">
      <w:pPr>
        <w:ind w:firstLine="709"/>
        <w:jc w:val="both"/>
        <w:rPr>
          <w:sz w:val="28"/>
          <w:szCs w:val="28"/>
        </w:rPr>
      </w:pPr>
    </w:p>
    <w:p w:rsidR="00A77017" w:rsidRPr="00D41EC8" w:rsidRDefault="00A77017" w:rsidP="00A77017">
      <w:pPr>
        <w:ind w:firstLine="709"/>
        <w:jc w:val="center"/>
        <w:rPr>
          <w:b/>
          <w:sz w:val="28"/>
          <w:szCs w:val="28"/>
        </w:rPr>
      </w:pPr>
      <w:r w:rsidRPr="00D41EC8">
        <w:rPr>
          <w:b/>
          <w:sz w:val="28"/>
          <w:szCs w:val="28"/>
        </w:rPr>
        <w:t>2.3.6  История</w:t>
      </w:r>
    </w:p>
    <w:p w:rsidR="00D41EC8" w:rsidRPr="00D41EC8" w:rsidRDefault="00D41EC8" w:rsidP="00D41EC8">
      <w:pPr>
        <w:shd w:val="clear" w:color="auto" w:fill="FFFFFF"/>
        <w:jc w:val="center"/>
        <w:rPr>
          <w:b/>
          <w:iCs w:val="0"/>
          <w:sz w:val="28"/>
          <w:szCs w:val="28"/>
        </w:rPr>
      </w:pPr>
      <w:r w:rsidRPr="00D41EC8">
        <w:rPr>
          <w:b/>
          <w:iCs w:val="0"/>
          <w:sz w:val="28"/>
          <w:szCs w:val="28"/>
          <w:highlight w:val="yellow"/>
        </w:rPr>
        <w:t>10 класс</w:t>
      </w:r>
    </w:p>
    <w:p w:rsidR="00472652" w:rsidRPr="00D41EC8" w:rsidRDefault="00B71E7D" w:rsidP="00DB77F9">
      <w:pPr>
        <w:ind w:firstLine="709"/>
        <w:jc w:val="center"/>
        <w:rPr>
          <w:b/>
          <w:bCs/>
          <w:iCs w:val="0"/>
          <w:sz w:val="28"/>
          <w:szCs w:val="28"/>
        </w:rPr>
      </w:pPr>
      <w:r w:rsidRPr="00D41EC8">
        <w:rPr>
          <w:b/>
          <w:bCs/>
          <w:iCs w:val="0"/>
          <w:sz w:val="28"/>
          <w:szCs w:val="28"/>
        </w:rPr>
        <w:t>История как наука</w:t>
      </w:r>
    </w:p>
    <w:p w:rsidR="00B71E7D" w:rsidRPr="00D41EC8" w:rsidRDefault="00B71E7D" w:rsidP="00B71E7D">
      <w:pPr>
        <w:shd w:val="clear" w:color="auto" w:fill="FFFFFF"/>
        <w:ind w:firstLine="709"/>
        <w:jc w:val="both"/>
        <w:rPr>
          <w:iCs w:val="0"/>
          <w:sz w:val="28"/>
          <w:szCs w:val="28"/>
        </w:rPr>
      </w:pPr>
      <w:r w:rsidRPr="00D41EC8">
        <w:rPr>
          <w:iCs w:val="0"/>
          <w:sz w:val="28"/>
          <w:szCs w:val="28"/>
        </w:rPr>
        <w:t>История в системе гуманитарных наук. Основные концепции исторического развития человечества.Проблема достоверности и фальсификации исторических знаний.</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Всеобщая история</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Древнейшая стадия истории человечества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Цивилизации Древнего мира и Средневековья</w:t>
      </w:r>
    </w:p>
    <w:p w:rsidR="00B71E7D" w:rsidRPr="00D41EC8" w:rsidRDefault="00B71E7D" w:rsidP="00B71E7D">
      <w:pPr>
        <w:shd w:val="clear" w:color="auto" w:fill="FFFFFF"/>
        <w:ind w:firstLine="709"/>
        <w:jc w:val="both"/>
        <w:rPr>
          <w:iCs w:val="0"/>
          <w:sz w:val="28"/>
          <w:szCs w:val="28"/>
        </w:rPr>
      </w:pPr>
      <w:r w:rsidRPr="00D41EC8">
        <w:rPr>
          <w:iCs w:val="0"/>
          <w:sz w:val="28"/>
          <w:szCs w:val="28"/>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B71E7D" w:rsidRPr="00D41EC8" w:rsidRDefault="00B71E7D" w:rsidP="00B71E7D">
      <w:pPr>
        <w:shd w:val="clear" w:color="auto" w:fill="FFFFFF"/>
        <w:ind w:firstLine="709"/>
        <w:jc w:val="both"/>
        <w:rPr>
          <w:iCs w:val="0"/>
          <w:sz w:val="28"/>
          <w:szCs w:val="28"/>
        </w:rPr>
      </w:pPr>
      <w:r w:rsidRPr="00D41EC8">
        <w:rPr>
          <w:iCs w:val="0"/>
          <w:sz w:val="28"/>
          <w:szCs w:val="28"/>
        </w:rPr>
        <w:t>Античные цивилизации Средиземноморья. Формирование научной формы мышления в античном 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Возникновение исламской цивилизации. Исламская духовная культура и философская мысль в эпоху Средневековья.</w:t>
      </w:r>
    </w:p>
    <w:p w:rsidR="00B71E7D" w:rsidRPr="00D41EC8" w:rsidRDefault="00B71E7D" w:rsidP="00B71E7D">
      <w:pPr>
        <w:shd w:val="clear" w:color="auto" w:fill="FFFFFF"/>
        <w:ind w:firstLine="709"/>
        <w:jc w:val="both"/>
        <w:rPr>
          <w:iCs w:val="0"/>
          <w:sz w:val="28"/>
          <w:szCs w:val="28"/>
        </w:rPr>
      </w:pPr>
      <w:r w:rsidRPr="00D41EC8">
        <w:rPr>
          <w:iCs w:val="0"/>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472652" w:rsidRPr="00D41EC8" w:rsidRDefault="00472652"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Новое время: эпоха модернизации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w:t>
      </w:r>
      <w:r w:rsidRPr="00D41EC8">
        <w:rPr>
          <w:iCs w:val="0"/>
          <w:sz w:val="28"/>
          <w:szCs w:val="28"/>
        </w:rPr>
        <w:lastRenderedPageBreak/>
        <w:t>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472652" w:rsidRPr="00D41EC8" w:rsidRDefault="00B71E7D" w:rsidP="00B71E7D">
      <w:pPr>
        <w:shd w:val="clear" w:color="auto" w:fill="FFFFFF"/>
        <w:ind w:firstLine="709"/>
        <w:jc w:val="both"/>
        <w:rPr>
          <w:iCs w:val="0"/>
          <w:sz w:val="28"/>
          <w:szCs w:val="28"/>
        </w:rPr>
      </w:pPr>
      <w:r w:rsidRPr="00D41EC8">
        <w:rPr>
          <w:iCs w:val="0"/>
          <w:sz w:val="28"/>
          <w:szCs w:val="28"/>
        </w:rPr>
        <w:t>Традиционные общества Востока в условиях европейской колониальной экспансии.</w:t>
      </w:r>
      <w:r w:rsidR="00472652" w:rsidRPr="00D41EC8">
        <w:rPr>
          <w:iCs w:val="0"/>
          <w:sz w:val="28"/>
          <w:szCs w:val="28"/>
        </w:rPr>
        <w:t xml:space="preserve"> </w:t>
      </w:r>
    </w:p>
    <w:p w:rsidR="00B71E7D" w:rsidRPr="00D41EC8" w:rsidRDefault="00B71E7D" w:rsidP="00B71E7D">
      <w:pPr>
        <w:shd w:val="clear" w:color="auto" w:fill="FFFFFF"/>
        <w:ind w:firstLine="709"/>
        <w:jc w:val="both"/>
        <w:rPr>
          <w:iCs w:val="0"/>
          <w:sz w:val="28"/>
          <w:szCs w:val="28"/>
        </w:rPr>
      </w:pPr>
      <w:r w:rsidRPr="00D41EC8">
        <w:rPr>
          <w:iCs w:val="0"/>
          <w:sz w:val="28"/>
          <w:szCs w:val="28"/>
        </w:rPr>
        <w:t xml:space="preserve">Эволюция системы международных отношений в конце XV - середине </w:t>
      </w:r>
      <w:r w:rsidR="00472652" w:rsidRPr="00D41EC8">
        <w:rPr>
          <w:iCs w:val="0"/>
          <w:sz w:val="28"/>
          <w:szCs w:val="28"/>
        </w:rPr>
        <w:t xml:space="preserve">         </w:t>
      </w:r>
      <w:r w:rsidRPr="00D41EC8">
        <w:rPr>
          <w:iCs w:val="0"/>
          <w:sz w:val="28"/>
          <w:szCs w:val="28"/>
        </w:rPr>
        <w:t>XIX в.</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История России</w:t>
      </w:r>
    </w:p>
    <w:p w:rsidR="005F42A3" w:rsidRPr="00D41EC8" w:rsidRDefault="005F42A3" w:rsidP="005F42A3">
      <w:pPr>
        <w:shd w:val="clear" w:color="auto" w:fill="FFFFFF"/>
        <w:jc w:val="center"/>
        <w:rPr>
          <w:b/>
          <w:iCs w:val="0"/>
          <w:sz w:val="28"/>
          <w:szCs w:val="28"/>
        </w:rPr>
      </w:pPr>
      <w:r w:rsidRPr="00D41EC8">
        <w:rPr>
          <w:b/>
          <w:iCs w:val="0"/>
          <w:sz w:val="28"/>
          <w:szCs w:val="28"/>
        </w:rPr>
        <w:t>10 класс</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История России - часть всемирной истории.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Народы и древнейшие государства на территории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Русь в IX - начале XII в.</w:t>
      </w:r>
    </w:p>
    <w:p w:rsidR="005F42A3" w:rsidRPr="00D41EC8" w:rsidRDefault="005F42A3" w:rsidP="005F42A3">
      <w:pPr>
        <w:shd w:val="clear" w:color="auto" w:fill="FFFFFF"/>
        <w:ind w:firstLine="709"/>
        <w:jc w:val="both"/>
        <w:rPr>
          <w:iCs w:val="0"/>
          <w:sz w:val="28"/>
          <w:szCs w:val="28"/>
        </w:rPr>
      </w:pPr>
      <w:r w:rsidRPr="00D41EC8">
        <w:rPr>
          <w:iCs w:val="0"/>
          <w:sz w:val="28"/>
          <w:szCs w:val="28"/>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5F42A3" w:rsidRPr="00D41EC8" w:rsidRDefault="005F42A3" w:rsidP="005F42A3">
      <w:pPr>
        <w:shd w:val="clear" w:color="auto" w:fill="FFFFFF"/>
        <w:ind w:firstLine="709"/>
        <w:jc w:val="both"/>
        <w:rPr>
          <w:iCs w:val="0"/>
          <w:sz w:val="28"/>
          <w:szCs w:val="28"/>
        </w:rPr>
      </w:pPr>
      <w:r w:rsidRPr="00D41EC8">
        <w:rPr>
          <w:iCs w:val="0"/>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Русские земли и княжества в XII - середине XV в.</w:t>
      </w:r>
    </w:p>
    <w:p w:rsidR="005F42A3" w:rsidRPr="00D41EC8" w:rsidRDefault="005F42A3" w:rsidP="005F42A3">
      <w:pPr>
        <w:shd w:val="clear" w:color="auto" w:fill="FFFFFF"/>
        <w:ind w:firstLine="709"/>
        <w:jc w:val="both"/>
        <w:rPr>
          <w:iCs w:val="0"/>
          <w:sz w:val="28"/>
          <w:szCs w:val="28"/>
        </w:rPr>
      </w:pPr>
      <w:r w:rsidRPr="00D41EC8">
        <w:rPr>
          <w:iCs w:val="0"/>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5F42A3" w:rsidRPr="00D41EC8" w:rsidRDefault="005F42A3" w:rsidP="005F42A3">
      <w:pPr>
        <w:shd w:val="clear" w:color="auto" w:fill="FFFFFF"/>
        <w:ind w:firstLine="709"/>
        <w:jc w:val="both"/>
        <w:rPr>
          <w:iCs w:val="0"/>
          <w:sz w:val="28"/>
          <w:szCs w:val="28"/>
        </w:rPr>
      </w:pPr>
      <w:r w:rsidRPr="00D41EC8">
        <w:rPr>
          <w:iCs w:val="0"/>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5F42A3" w:rsidRPr="00D41EC8" w:rsidRDefault="005F42A3" w:rsidP="005F42A3">
      <w:pPr>
        <w:shd w:val="clear" w:color="auto" w:fill="FFFFFF"/>
        <w:ind w:firstLine="709"/>
        <w:jc w:val="both"/>
        <w:rPr>
          <w:iCs w:val="0"/>
          <w:sz w:val="28"/>
          <w:szCs w:val="28"/>
        </w:rPr>
      </w:pPr>
      <w:r w:rsidRPr="00D41EC8">
        <w:rPr>
          <w:iCs w:val="0"/>
          <w:sz w:val="28"/>
          <w:szCs w:val="28"/>
        </w:rPr>
        <w:t>Восстановление экономики русских земель. Формы землевладения и категории населения. Роль городов в объединительном процессе.</w:t>
      </w:r>
    </w:p>
    <w:p w:rsidR="005F42A3" w:rsidRPr="00D41EC8" w:rsidRDefault="005F42A3" w:rsidP="005F42A3">
      <w:pPr>
        <w:shd w:val="clear" w:color="auto" w:fill="FFFFFF"/>
        <w:ind w:firstLine="709"/>
        <w:jc w:val="both"/>
        <w:rPr>
          <w:iCs w:val="0"/>
          <w:sz w:val="28"/>
          <w:szCs w:val="28"/>
        </w:rPr>
      </w:pPr>
      <w:r w:rsidRPr="00D41EC8">
        <w:rPr>
          <w:iCs w:val="0"/>
          <w:sz w:val="28"/>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Великое княжество Московское в системе международных отношений. Принятие Ордой ислама. Автокефалия Русской Православной Церкви.</w:t>
      </w:r>
    </w:p>
    <w:p w:rsidR="005F42A3" w:rsidRPr="00D41EC8" w:rsidRDefault="005F42A3" w:rsidP="005F42A3">
      <w:pPr>
        <w:shd w:val="clear" w:color="auto" w:fill="FFFFFF"/>
        <w:ind w:firstLine="709"/>
        <w:jc w:val="both"/>
        <w:rPr>
          <w:iCs w:val="0"/>
          <w:sz w:val="28"/>
          <w:szCs w:val="28"/>
        </w:rPr>
      </w:pPr>
      <w:r w:rsidRPr="00D41EC8">
        <w:rPr>
          <w:iCs w:val="0"/>
          <w:sz w:val="28"/>
          <w:szCs w:val="28"/>
        </w:rPr>
        <w:t>Культурное развитие русских земель и княжеств. Влияние внешних факторов на развитие русской культуры.</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Российское государство во второй половине XV-XVII в.</w:t>
      </w:r>
    </w:p>
    <w:p w:rsidR="005F42A3" w:rsidRPr="00D41EC8" w:rsidRDefault="005F42A3" w:rsidP="005F42A3">
      <w:pPr>
        <w:shd w:val="clear" w:color="auto" w:fill="FFFFFF"/>
        <w:ind w:firstLine="709"/>
        <w:jc w:val="both"/>
        <w:rPr>
          <w:iCs w:val="0"/>
          <w:sz w:val="28"/>
          <w:szCs w:val="28"/>
        </w:rPr>
      </w:pPr>
      <w:r w:rsidRPr="00D41EC8">
        <w:rPr>
          <w:iCs w:val="0"/>
          <w:sz w:val="28"/>
          <w:szCs w:val="28"/>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5F42A3" w:rsidRPr="00D41EC8" w:rsidRDefault="005F42A3" w:rsidP="005F42A3">
      <w:pPr>
        <w:shd w:val="clear" w:color="auto" w:fill="FFFFFF"/>
        <w:ind w:firstLine="709"/>
        <w:jc w:val="both"/>
        <w:rPr>
          <w:iCs w:val="0"/>
          <w:sz w:val="28"/>
          <w:szCs w:val="28"/>
        </w:rPr>
      </w:pPr>
      <w:r w:rsidRPr="00D41EC8">
        <w:rPr>
          <w:iCs w:val="0"/>
          <w:sz w:val="28"/>
          <w:szCs w:val="28"/>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5F42A3" w:rsidRPr="00D41EC8" w:rsidRDefault="005F42A3" w:rsidP="005F42A3">
      <w:pPr>
        <w:shd w:val="clear" w:color="auto" w:fill="FFFFFF"/>
        <w:ind w:firstLine="709"/>
        <w:jc w:val="both"/>
        <w:rPr>
          <w:iCs w:val="0"/>
          <w:sz w:val="28"/>
          <w:szCs w:val="28"/>
        </w:rPr>
      </w:pPr>
      <w:r w:rsidRPr="00D41EC8">
        <w:rPr>
          <w:iCs w:val="0"/>
          <w:sz w:val="28"/>
          <w:szCs w:val="28"/>
        </w:rPr>
        <w:t>Смута. Пресечение правящей династии. Обострение социально-экономических противоречий. Борьба с Речью Посполитой и Швецией.</w:t>
      </w:r>
    </w:p>
    <w:p w:rsidR="005F42A3" w:rsidRPr="00D41EC8" w:rsidRDefault="005F42A3" w:rsidP="005F42A3">
      <w:pPr>
        <w:shd w:val="clear" w:color="auto" w:fill="FFFFFF"/>
        <w:ind w:firstLine="709"/>
        <w:jc w:val="both"/>
        <w:rPr>
          <w:iCs w:val="0"/>
          <w:sz w:val="28"/>
          <w:szCs w:val="28"/>
        </w:rPr>
      </w:pPr>
      <w:r w:rsidRPr="00D41EC8">
        <w:rPr>
          <w:iCs w:val="0"/>
          <w:sz w:val="28"/>
          <w:szCs w:val="28"/>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5F42A3" w:rsidRPr="00D41EC8" w:rsidRDefault="005F42A3" w:rsidP="005F42A3">
      <w:pPr>
        <w:shd w:val="clear" w:color="auto" w:fill="FFFFFF"/>
        <w:ind w:firstLine="709"/>
        <w:jc w:val="both"/>
        <w:rPr>
          <w:iCs w:val="0"/>
          <w:sz w:val="28"/>
          <w:szCs w:val="28"/>
        </w:rPr>
      </w:pPr>
      <w:r w:rsidRPr="00D41EC8">
        <w:rPr>
          <w:iCs w:val="0"/>
          <w:sz w:val="28"/>
          <w:szCs w:val="28"/>
        </w:rPr>
        <w:t>Формирование национального самосознания. Развитие культуры народов России в XV-XVII вв. Усиление светских элементов в русской культуре XVII в.</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Россия в XVIII - середине XIX в.</w:t>
      </w:r>
    </w:p>
    <w:p w:rsidR="005F42A3" w:rsidRPr="00D41EC8" w:rsidRDefault="005F42A3" w:rsidP="005F42A3">
      <w:pPr>
        <w:shd w:val="clear" w:color="auto" w:fill="FFFFFF"/>
        <w:ind w:firstLine="709"/>
        <w:jc w:val="both"/>
        <w:rPr>
          <w:iCs w:val="0"/>
          <w:sz w:val="28"/>
          <w:szCs w:val="28"/>
        </w:rPr>
      </w:pPr>
      <w:r w:rsidRPr="00D41EC8">
        <w:rPr>
          <w:iCs w:val="0"/>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5F42A3" w:rsidRPr="00D41EC8" w:rsidRDefault="005F42A3" w:rsidP="005F42A3">
      <w:pPr>
        <w:shd w:val="clear" w:color="auto" w:fill="FFFFFF"/>
        <w:ind w:firstLine="709"/>
        <w:jc w:val="both"/>
        <w:rPr>
          <w:iCs w:val="0"/>
          <w:sz w:val="28"/>
          <w:szCs w:val="28"/>
        </w:rPr>
      </w:pPr>
      <w:r w:rsidRPr="00D41EC8">
        <w:rPr>
          <w:iCs w:val="0"/>
          <w:sz w:val="28"/>
          <w:szCs w:val="28"/>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5F42A3" w:rsidRPr="00D41EC8" w:rsidRDefault="005F42A3" w:rsidP="005F42A3">
      <w:pPr>
        <w:shd w:val="clear" w:color="auto" w:fill="FFFFFF"/>
        <w:ind w:firstLine="709"/>
        <w:jc w:val="both"/>
        <w:rPr>
          <w:iCs w:val="0"/>
          <w:sz w:val="28"/>
          <w:szCs w:val="28"/>
        </w:rPr>
      </w:pPr>
      <w:r w:rsidRPr="00D41EC8">
        <w:rPr>
          <w:iCs w:val="0"/>
          <w:sz w:val="28"/>
          <w:szCs w:val="28"/>
        </w:rPr>
        <w:t>Русское Просвещение. Движение декабристов. Консерваторы. Славянофилы и западники. Русский утопический социализм.</w:t>
      </w:r>
    </w:p>
    <w:p w:rsidR="005F42A3" w:rsidRPr="00D41EC8" w:rsidRDefault="005F42A3" w:rsidP="005F42A3">
      <w:pPr>
        <w:shd w:val="clear" w:color="auto" w:fill="FFFFFF"/>
        <w:ind w:firstLine="709"/>
        <w:jc w:val="both"/>
        <w:rPr>
          <w:iCs w:val="0"/>
          <w:sz w:val="28"/>
          <w:szCs w:val="28"/>
        </w:rPr>
      </w:pPr>
      <w:r w:rsidRPr="00D41EC8">
        <w:rPr>
          <w:iCs w:val="0"/>
          <w:sz w:val="28"/>
          <w:szCs w:val="28"/>
        </w:rPr>
        <w:t>Превращение России в мировую державу в XVIII в. Отечественная война 1812 г. Имперская внешняя политика России. Крымская война.</w:t>
      </w:r>
    </w:p>
    <w:p w:rsidR="005F42A3" w:rsidRPr="00D41EC8" w:rsidRDefault="005F42A3" w:rsidP="005F42A3">
      <w:pPr>
        <w:shd w:val="clear" w:color="auto" w:fill="FFFFFF"/>
        <w:ind w:firstLine="709"/>
        <w:jc w:val="both"/>
        <w:rPr>
          <w:iCs w:val="0"/>
          <w:sz w:val="28"/>
          <w:szCs w:val="28"/>
        </w:rPr>
      </w:pPr>
      <w:r w:rsidRPr="00D41EC8">
        <w:rPr>
          <w:iCs w:val="0"/>
          <w:sz w:val="28"/>
          <w:szCs w:val="28"/>
        </w:rPr>
        <w:t>Культура народов России и ее связи с европейской и мировой культурой XVIII - первой половины XIX в.</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Россия во второй половине XIX - начале XX в.</w:t>
      </w:r>
    </w:p>
    <w:p w:rsidR="005F42A3" w:rsidRPr="00D41EC8" w:rsidRDefault="005F42A3" w:rsidP="005F42A3">
      <w:pPr>
        <w:shd w:val="clear" w:color="auto" w:fill="FFFFFF"/>
        <w:ind w:firstLine="709"/>
        <w:jc w:val="both"/>
        <w:rPr>
          <w:iCs w:val="0"/>
          <w:sz w:val="28"/>
          <w:szCs w:val="28"/>
        </w:rPr>
      </w:pPr>
      <w:r w:rsidRPr="00D41EC8">
        <w:rPr>
          <w:iCs w:val="0"/>
          <w:sz w:val="28"/>
          <w:szCs w:val="28"/>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5F42A3" w:rsidRPr="00D41EC8" w:rsidRDefault="005F42A3" w:rsidP="005F42A3">
      <w:pPr>
        <w:shd w:val="clear" w:color="auto" w:fill="FFFFFF"/>
        <w:jc w:val="center"/>
        <w:rPr>
          <w:b/>
          <w:bCs/>
          <w:iCs w:val="0"/>
          <w:sz w:val="28"/>
          <w:szCs w:val="28"/>
        </w:rPr>
      </w:pPr>
      <w:r w:rsidRPr="00D41EC8">
        <w:rPr>
          <w:b/>
          <w:bCs/>
          <w:iCs w:val="0"/>
          <w:sz w:val="28"/>
          <w:szCs w:val="28"/>
        </w:rPr>
        <w:t xml:space="preserve">Требования к уровню подготовки </w:t>
      </w:r>
      <w:r w:rsidR="00D41EC8">
        <w:rPr>
          <w:b/>
          <w:bCs/>
          <w:iCs w:val="0"/>
          <w:sz w:val="28"/>
          <w:szCs w:val="28"/>
        </w:rPr>
        <w:t>учеников</w:t>
      </w:r>
    </w:p>
    <w:p w:rsidR="005F42A3" w:rsidRPr="00D41EC8" w:rsidRDefault="005F42A3" w:rsidP="005F42A3">
      <w:pPr>
        <w:shd w:val="clear" w:color="auto" w:fill="FFFFFF"/>
        <w:ind w:firstLine="709"/>
        <w:jc w:val="both"/>
        <w:rPr>
          <w:b/>
          <w:iCs w:val="0"/>
          <w:sz w:val="28"/>
          <w:szCs w:val="28"/>
        </w:rPr>
      </w:pPr>
      <w:r w:rsidRPr="00D41EC8">
        <w:rPr>
          <w:iCs w:val="0"/>
          <w:sz w:val="28"/>
          <w:szCs w:val="28"/>
        </w:rPr>
        <w:lastRenderedPageBreak/>
        <w:t xml:space="preserve">В результате изучения истории на базовом уровне ученик должен         </w:t>
      </w:r>
      <w:r w:rsidRPr="00D41EC8">
        <w:rPr>
          <w:b/>
          <w:iCs w:val="0"/>
          <w:sz w:val="28"/>
          <w:szCs w:val="28"/>
        </w:rPr>
        <w:t>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основные факты, процессы и явления, характеризующие целостность отечественной и всемирной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периодизацию всемирной и отечественной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современные версии и трактовки важнейших проблем отечественной и всемирной истории;</w:t>
      </w:r>
    </w:p>
    <w:p w:rsidR="005F42A3" w:rsidRPr="00D41EC8" w:rsidRDefault="005F42A3" w:rsidP="005F42A3">
      <w:pPr>
        <w:shd w:val="clear" w:color="auto" w:fill="FFFFFF"/>
        <w:ind w:firstLine="709"/>
        <w:jc w:val="both"/>
        <w:rPr>
          <w:iCs w:val="0"/>
          <w:sz w:val="28"/>
          <w:szCs w:val="28"/>
        </w:rPr>
      </w:pPr>
      <w:r w:rsidRPr="00D41EC8">
        <w:rPr>
          <w:iCs w:val="0"/>
          <w:sz w:val="28"/>
          <w:szCs w:val="28"/>
        </w:rPr>
        <w:t>- историческую обусловленность современных общественных процессов:</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исторического пути России, ее роль в мировом сообществе:</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проводить поиск исторической информации в источниках разного типа;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различать в исторической информации факты и мнения, исторические описания и исторические объяснения;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представлять результаты изучения исторического материала в формах конспекта, реферата, рецензии;</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явлениям современной жизни, исходя из их исторической обусловленности;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использования навыков исторического анализа при критическом восприятии получаемой извне социальной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соотнесения своих действий и поступков окружающих с исторически возникшими формами социального поведения;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50A4B" w:rsidRPr="00D41EC8" w:rsidRDefault="00C50A4B" w:rsidP="00C50A4B">
      <w:pPr>
        <w:shd w:val="clear" w:color="auto" w:fill="FFFFFF"/>
        <w:jc w:val="center"/>
        <w:rPr>
          <w:b/>
          <w:iCs w:val="0"/>
          <w:sz w:val="28"/>
          <w:szCs w:val="28"/>
        </w:rPr>
      </w:pPr>
      <w:r w:rsidRPr="00D41EC8">
        <w:rPr>
          <w:b/>
          <w:iCs w:val="0"/>
          <w:sz w:val="28"/>
          <w:szCs w:val="28"/>
          <w:highlight w:val="yellow"/>
        </w:rPr>
        <w:t>11 класс</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От Новой к Новейшей истории:</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пути развития индустриального общества</w:t>
      </w:r>
    </w:p>
    <w:p w:rsidR="00DB77F9" w:rsidRPr="00D41EC8" w:rsidRDefault="00DB77F9" w:rsidP="00B71E7D">
      <w:pPr>
        <w:shd w:val="clear" w:color="auto" w:fill="FFFFFF"/>
        <w:ind w:firstLine="709"/>
        <w:jc w:val="center"/>
        <w:rPr>
          <w:b/>
          <w:bCs/>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w:t>
      </w:r>
      <w:r w:rsidRPr="00D41EC8">
        <w:rPr>
          <w:iCs w:val="0"/>
          <w:sz w:val="28"/>
          <w:szCs w:val="28"/>
        </w:rPr>
        <w:lastRenderedPageBreak/>
        <w:t>мике. Эволюция собственности, трудовых отношений и предпринимательства. Изменение социальной структуры индустриального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B71E7D" w:rsidRPr="00D41EC8" w:rsidRDefault="00B71E7D" w:rsidP="00B71E7D">
      <w:pPr>
        <w:shd w:val="clear" w:color="auto" w:fill="FFFFFF"/>
        <w:ind w:firstLine="709"/>
        <w:jc w:val="both"/>
        <w:rPr>
          <w:iCs w:val="0"/>
          <w:sz w:val="28"/>
          <w:szCs w:val="28"/>
        </w:rPr>
      </w:pPr>
      <w:r w:rsidRPr="00D41EC8">
        <w:rPr>
          <w:iCs w:val="0"/>
          <w:sz w:val="28"/>
          <w:szCs w:val="28"/>
        </w:rPr>
        <w:t>Системный кризис индустриального общества на рубеже 1960-1970-х гг.</w:t>
      </w:r>
    </w:p>
    <w:p w:rsidR="00B71E7D" w:rsidRPr="00D41EC8" w:rsidRDefault="00B71E7D" w:rsidP="00B71E7D">
      <w:pPr>
        <w:shd w:val="clear" w:color="auto" w:fill="FFFFFF"/>
        <w:ind w:firstLine="709"/>
        <w:jc w:val="both"/>
        <w:rPr>
          <w:iCs w:val="0"/>
          <w:sz w:val="28"/>
          <w:szCs w:val="28"/>
        </w:rPr>
      </w:pPr>
      <w:r w:rsidRPr="00D41EC8">
        <w:rPr>
          <w:iCs w:val="0"/>
          <w:sz w:val="28"/>
          <w:szCs w:val="28"/>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B71E7D" w:rsidRPr="00D41EC8" w:rsidRDefault="00B71E7D" w:rsidP="00B71E7D">
      <w:pPr>
        <w:shd w:val="clear" w:color="auto" w:fill="FFFFFF"/>
        <w:ind w:firstLine="709"/>
        <w:jc w:val="both"/>
        <w:rPr>
          <w:iCs w:val="0"/>
          <w:sz w:val="28"/>
          <w:szCs w:val="28"/>
        </w:rPr>
      </w:pPr>
      <w:r w:rsidRPr="00D41EC8">
        <w:rPr>
          <w:iCs w:val="0"/>
          <w:sz w:val="28"/>
          <w:szCs w:val="28"/>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B71E7D" w:rsidRPr="00D41EC8" w:rsidRDefault="00B71E7D" w:rsidP="00B71E7D">
      <w:pPr>
        <w:shd w:val="clear" w:color="auto" w:fill="FFFFFF"/>
        <w:ind w:firstLine="709"/>
        <w:jc w:val="both"/>
        <w:rPr>
          <w:iCs w:val="0"/>
          <w:sz w:val="28"/>
          <w:szCs w:val="28"/>
        </w:rPr>
      </w:pPr>
      <w:r w:rsidRPr="00D41EC8">
        <w:rPr>
          <w:iCs w:val="0"/>
          <w:sz w:val="28"/>
          <w:szCs w:val="28"/>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B71E7D" w:rsidRPr="00D41EC8" w:rsidRDefault="00B71E7D" w:rsidP="00B71E7D">
      <w:pPr>
        <w:shd w:val="clear" w:color="auto" w:fill="FFFFFF"/>
        <w:ind w:firstLine="709"/>
        <w:jc w:val="both"/>
        <w:rPr>
          <w:iCs w:val="0"/>
          <w:sz w:val="28"/>
          <w:szCs w:val="28"/>
        </w:rPr>
      </w:pPr>
      <w:r w:rsidRPr="00D41EC8">
        <w:rPr>
          <w:iCs w:val="0"/>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Человечество на этапе перехода к информационному обществу</w:t>
      </w:r>
    </w:p>
    <w:p w:rsidR="00472652" w:rsidRPr="00D41EC8" w:rsidRDefault="00472652" w:rsidP="00B71E7D">
      <w:pPr>
        <w:shd w:val="clear" w:color="auto" w:fill="FFFFFF"/>
        <w:ind w:firstLine="709"/>
        <w:jc w:val="center"/>
        <w:rPr>
          <w:b/>
          <w:bCs/>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B71E7D" w:rsidRPr="00D41EC8" w:rsidRDefault="00B71E7D" w:rsidP="00B71E7D">
      <w:pPr>
        <w:shd w:val="clear" w:color="auto" w:fill="FFFFFF"/>
        <w:ind w:firstLine="709"/>
        <w:jc w:val="both"/>
        <w:rPr>
          <w:iCs w:val="0"/>
          <w:sz w:val="28"/>
          <w:szCs w:val="28"/>
        </w:rPr>
      </w:pPr>
      <w:r w:rsidRPr="00D41EC8">
        <w:rPr>
          <w:iCs w:val="0"/>
          <w:sz w:val="28"/>
          <w:szCs w:val="28"/>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r w:rsidR="00472652" w:rsidRPr="00D41EC8">
        <w:rPr>
          <w:iCs w:val="0"/>
          <w:sz w:val="28"/>
          <w:szCs w:val="28"/>
        </w:rPr>
        <w:t xml:space="preserve">  </w:t>
      </w:r>
      <w:r w:rsidRPr="00D41EC8">
        <w:rPr>
          <w:iCs w:val="0"/>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История России</w:t>
      </w:r>
    </w:p>
    <w:p w:rsidR="00C701E6" w:rsidRPr="00D41EC8" w:rsidRDefault="00C701E6" w:rsidP="00C701E6">
      <w:pPr>
        <w:shd w:val="clear" w:color="auto" w:fill="FFFFFF"/>
        <w:ind w:firstLine="709"/>
        <w:jc w:val="center"/>
        <w:rPr>
          <w:b/>
          <w:bCs/>
          <w:iCs w:val="0"/>
          <w:sz w:val="28"/>
          <w:szCs w:val="28"/>
        </w:rPr>
      </w:pPr>
      <w:r w:rsidRPr="00D41EC8">
        <w:rPr>
          <w:b/>
          <w:bCs/>
          <w:iCs w:val="0"/>
          <w:sz w:val="28"/>
          <w:szCs w:val="28"/>
        </w:rPr>
        <w:t>Россия в конце XIX - начале XX в.</w:t>
      </w:r>
    </w:p>
    <w:p w:rsidR="00B71E7D" w:rsidRPr="00D41EC8" w:rsidRDefault="00B71E7D" w:rsidP="00B71E7D">
      <w:pPr>
        <w:shd w:val="clear" w:color="auto" w:fill="FFFFFF"/>
        <w:ind w:firstLine="709"/>
        <w:jc w:val="both"/>
        <w:rPr>
          <w:iCs w:val="0"/>
          <w:sz w:val="28"/>
          <w:szCs w:val="28"/>
        </w:rPr>
      </w:pPr>
      <w:r w:rsidRPr="00D41EC8">
        <w:rPr>
          <w:iCs w:val="0"/>
          <w:sz w:val="28"/>
          <w:szCs w:val="28"/>
        </w:rPr>
        <w:lastRenderedPageBreak/>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B71E7D" w:rsidRPr="00D41EC8" w:rsidRDefault="00B71E7D" w:rsidP="00B71E7D">
      <w:pPr>
        <w:shd w:val="clear" w:color="auto" w:fill="FFFFFF"/>
        <w:ind w:firstLine="709"/>
        <w:jc w:val="both"/>
        <w:rPr>
          <w:iCs w:val="0"/>
          <w:sz w:val="28"/>
          <w:szCs w:val="28"/>
        </w:rPr>
      </w:pPr>
      <w:r w:rsidRPr="00D41EC8">
        <w:rPr>
          <w:iCs w:val="0"/>
          <w:sz w:val="28"/>
          <w:szCs w:val="28"/>
        </w:rPr>
        <w:t>Духовная жизнь российского общества во второй половине XIX - начале XX в. Развитие системы образования, научные достижения российских ученых.</w:t>
      </w:r>
    </w:p>
    <w:p w:rsidR="00B71E7D" w:rsidRPr="00D41EC8" w:rsidRDefault="00B71E7D" w:rsidP="00B71E7D">
      <w:pPr>
        <w:shd w:val="clear" w:color="auto" w:fill="FFFFFF"/>
        <w:ind w:firstLine="709"/>
        <w:jc w:val="both"/>
        <w:rPr>
          <w:iCs w:val="0"/>
          <w:sz w:val="28"/>
          <w:szCs w:val="28"/>
        </w:rPr>
      </w:pPr>
      <w:r w:rsidRPr="00D41EC8">
        <w:rPr>
          <w:iCs w:val="0"/>
          <w:sz w:val="28"/>
          <w:szCs w:val="28"/>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Россия в Первой мировой войне. Влияние войны на российское общество.</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Революция и Гражданская война в России</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B71E7D" w:rsidRPr="00D41EC8" w:rsidRDefault="00B71E7D" w:rsidP="00B71E7D">
      <w:pPr>
        <w:shd w:val="clear" w:color="auto" w:fill="FFFFFF"/>
        <w:ind w:firstLine="709"/>
        <w:jc w:val="both"/>
        <w:rPr>
          <w:iCs w:val="0"/>
          <w:sz w:val="28"/>
          <w:szCs w:val="28"/>
        </w:rPr>
      </w:pPr>
      <w:r w:rsidRPr="00D41EC8">
        <w:rPr>
          <w:iCs w:val="0"/>
          <w:sz w:val="28"/>
          <w:szCs w:val="28"/>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B71E7D" w:rsidRPr="00D41EC8" w:rsidRDefault="00B71E7D" w:rsidP="00B71E7D">
      <w:pPr>
        <w:shd w:val="clear" w:color="auto" w:fill="FFFFFF"/>
        <w:ind w:firstLine="709"/>
        <w:jc w:val="both"/>
        <w:rPr>
          <w:iCs w:val="0"/>
          <w:sz w:val="28"/>
          <w:szCs w:val="28"/>
        </w:rPr>
      </w:pPr>
      <w:r w:rsidRPr="00D41EC8">
        <w:rPr>
          <w:iCs w:val="0"/>
          <w:sz w:val="28"/>
          <w:szCs w:val="28"/>
        </w:rPr>
        <w:t>Переход к новой экономической политике.</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СССР в 1922-1991 гг.</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Образование СССР. Выбор путей объединения. Национально-государственное строительство.</w:t>
      </w:r>
    </w:p>
    <w:p w:rsidR="00B71E7D" w:rsidRPr="00D41EC8" w:rsidRDefault="00B71E7D" w:rsidP="00B71E7D">
      <w:pPr>
        <w:shd w:val="clear" w:color="auto" w:fill="FFFFFF"/>
        <w:ind w:firstLine="709"/>
        <w:jc w:val="both"/>
        <w:rPr>
          <w:iCs w:val="0"/>
          <w:sz w:val="28"/>
          <w:szCs w:val="28"/>
        </w:rPr>
      </w:pPr>
      <w:r w:rsidRPr="00D41EC8">
        <w:rPr>
          <w:iCs w:val="0"/>
          <w:sz w:val="28"/>
          <w:szCs w:val="28"/>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7" w:history="1">
        <w:r w:rsidRPr="00D41EC8">
          <w:rPr>
            <w:iCs w:val="0"/>
            <w:sz w:val="28"/>
            <w:szCs w:val="28"/>
            <w:u w:val="single"/>
          </w:rPr>
          <w:t>Конституция</w:t>
        </w:r>
      </w:hyperlink>
      <w:r w:rsidRPr="00D41EC8">
        <w:rPr>
          <w:iCs w:val="0"/>
          <w:sz w:val="28"/>
          <w:szCs w:val="28"/>
        </w:rPr>
        <w:t> 1936 г.</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Дипломатическое признание СССР. Внешнеполитическая стратегия СССР между мировыми войнами.</w:t>
      </w:r>
    </w:p>
    <w:p w:rsidR="00B71E7D" w:rsidRPr="00D41EC8" w:rsidRDefault="00B71E7D" w:rsidP="00B71E7D">
      <w:pPr>
        <w:shd w:val="clear" w:color="auto" w:fill="FFFFFF"/>
        <w:ind w:firstLine="709"/>
        <w:jc w:val="both"/>
        <w:rPr>
          <w:iCs w:val="0"/>
          <w:sz w:val="28"/>
          <w:szCs w:val="28"/>
        </w:rPr>
      </w:pPr>
      <w:r w:rsidRPr="00D41EC8">
        <w:rPr>
          <w:iCs w:val="0"/>
          <w:sz w:val="28"/>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B71E7D" w:rsidRPr="00D41EC8" w:rsidRDefault="00B71E7D" w:rsidP="00B71E7D">
      <w:pPr>
        <w:shd w:val="clear" w:color="auto" w:fill="FFFFFF"/>
        <w:ind w:firstLine="709"/>
        <w:jc w:val="both"/>
        <w:rPr>
          <w:iCs w:val="0"/>
          <w:sz w:val="28"/>
          <w:szCs w:val="28"/>
        </w:rPr>
      </w:pPr>
      <w:r w:rsidRPr="00D41EC8">
        <w:rPr>
          <w:iCs w:val="0"/>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B71E7D" w:rsidRPr="00D41EC8" w:rsidRDefault="00B71E7D" w:rsidP="00B71E7D">
      <w:pPr>
        <w:shd w:val="clear" w:color="auto" w:fill="FFFFFF"/>
        <w:ind w:firstLine="709"/>
        <w:jc w:val="both"/>
        <w:rPr>
          <w:iCs w:val="0"/>
          <w:sz w:val="28"/>
          <w:szCs w:val="28"/>
        </w:rPr>
      </w:pPr>
      <w:r w:rsidRPr="00D41EC8">
        <w:rPr>
          <w:iCs w:val="0"/>
          <w:sz w:val="28"/>
          <w:szCs w:val="28"/>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8" w:history="1">
        <w:r w:rsidRPr="00D41EC8">
          <w:rPr>
            <w:iCs w:val="0"/>
            <w:sz w:val="28"/>
            <w:szCs w:val="28"/>
            <w:u w:val="single"/>
          </w:rPr>
          <w:t>Конституция</w:t>
        </w:r>
      </w:hyperlink>
      <w:r w:rsidRPr="00D41EC8">
        <w:rPr>
          <w:iCs w:val="0"/>
          <w:sz w:val="28"/>
          <w:szCs w:val="28"/>
        </w:rPr>
        <w:t> 1977 г. Диссидентское и правозащитное движение.</w:t>
      </w:r>
    </w:p>
    <w:p w:rsidR="00B71E7D" w:rsidRPr="00D41EC8" w:rsidRDefault="00B71E7D" w:rsidP="00B71E7D">
      <w:pPr>
        <w:shd w:val="clear" w:color="auto" w:fill="FFFFFF"/>
        <w:ind w:firstLine="709"/>
        <w:jc w:val="both"/>
        <w:rPr>
          <w:iCs w:val="0"/>
          <w:sz w:val="28"/>
          <w:szCs w:val="28"/>
        </w:rPr>
      </w:pPr>
      <w:r w:rsidRPr="00D41EC8">
        <w:rPr>
          <w:iCs w:val="0"/>
          <w:sz w:val="28"/>
          <w:szCs w:val="28"/>
        </w:rPr>
        <w:lastRenderedPageBreak/>
        <w:t>Особенности развития советской культуры в 1950-1980 гг. Наука и образование в СССР.</w:t>
      </w:r>
    </w:p>
    <w:p w:rsidR="00B71E7D" w:rsidRPr="00D41EC8" w:rsidRDefault="00B71E7D" w:rsidP="00B71E7D">
      <w:pPr>
        <w:shd w:val="clear" w:color="auto" w:fill="FFFFFF"/>
        <w:ind w:firstLine="709"/>
        <w:jc w:val="both"/>
        <w:rPr>
          <w:iCs w:val="0"/>
          <w:sz w:val="28"/>
          <w:szCs w:val="28"/>
        </w:rPr>
      </w:pPr>
      <w:r w:rsidRPr="00D41EC8">
        <w:rPr>
          <w:iCs w:val="0"/>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B71E7D" w:rsidRPr="00D41EC8" w:rsidRDefault="00B71E7D" w:rsidP="00B71E7D">
      <w:pPr>
        <w:shd w:val="clear" w:color="auto" w:fill="FFFFFF"/>
        <w:ind w:firstLine="709"/>
        <w:jc w:val="both"/>
        <w:rPr>
          <w:iCs w:val="0"/>
          <w:sz w:val="28"/>
          <w:szCs w:val="28"/>
        </w:rPr>
      </w:pPr>
      <w:r w:rsidRPr="00D41EC8">
        <w:rPr>
          <w:iCs w:val="0"/>
          <w:sz w:val="28"/>
          <w:szCs w:val="28"/>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B71E7D" w:rsidRPr="00D41EC8" w:rsidRDefault="00B71E7D" w:rsidP="00B71E7D">
      <w:pPr>
        <w:shd w:val="clear" w:color="auto" w:fill="FFFFFF"/>
        <w:ind w:firstLine="709"/>
        <w:jc w:val="both"/>
        <w:rPr>
          <w:iCs w:val="0"/>
          <w:sz w:val="28"/>
          <w:szCs w:val="28"/>
        </w:rPr>
      </w:pPr>
      <w:r w:rsidRPr="00D41EC8">
        <w:rPr>
          <w:iCs w:val="0"/>
          <w:sz w:val="28"/>
          <w:szCs w:val="28"/>
        </w:rPr>
        <w:t>Причины распада СССР.</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center"/>
        <w:rPr>
          <w:b/>
          <w:bCs/>
          <w:iCs w:val="0"/>
          <w:sz w:val="28"/>
          <w:szCs w:val="28"/>
        </w:rPr>
      </w:pPr>
      <w:r w:rsidRPr="00D41EC8">
        <w:rPr>
          <w:b/>
          <w:bCs/>
          <w:iCs w:val="0"/>
          <w:sz w:val="28"/>
          <w:szCs w:val="28"/>
        </w:rPr>
        <w:t>Российская Федерация (1991-2003 гг.)</w:t>
      </w:r>
    </w:p>
    <w:p w:rsidR="00B71E7D" w:rsidRPr="00D41EC8" w:rsidRDefault="00B71E7D" w:rsidP="00B71E7D">
      <w:pPr>
        <w:shd w:val="clear" w:color="auto" w:fill="FFFFFF"/>
        <w:ind w:firstLine="709"/>
        <w:jc w:val="both"/>
        <w:rPr>
          <w:iCs w:val="0"/>
          <w:sz w:val="28"/>
          <w:szCs w:val="28"/>
        </w:rPr>
      </w:pPr>
    </w:p>
    <w:p w:rsidR="00B71E7D" w:rsidRPr="00D41EC8" w:rsidRDefault="00B71E7D" w:rsidP="00B71E7D">
      <w:pPr>
        <w:shd w:val="clear" w:color="auto" w:fill="FFFFFF"/>
        <w:ind w:firstLine="709"/>
        <w:jc w:val="both"/>
        <w:rPr>
          <w:iCs w:val="0"/>
          <w:sz w:val="28"/>
          <w:szCs w:val="28"/>
        </w:rPr>
      </w:pPr>
      <w:r w:rsidRPr="00D41EC8">
        <w:rPr>
          <w:iCs w:val="0"/>
          <w:sz w:val="28"/>
          <w:szCs w:val="28"/>
        </w:rPr>
        <w:t>Становление новой российской государственности. Августовские события 1991 г. Политический кризис сентября-октября 1993 г. </w:t>
      </w:r>
      <w:hyperlink r:id="rId19" w:history="1">
        <w:r w:rsidRPr="00D41EC8">
          <w:rPr>
            <w:iCs w:val="0"/>
            <w:sz w:val="28"/>
            <w:szCs w:val="28"/>
            <w:u w:val="single"/>
          </w:rPr>
          <w:t>Конституция</w:t>
        </w:r>
      </w:hyperlink>
      <w:r w:rsidRPr="00D41EC8">
        <w:rPr>
          <w:iCs w:val="0"/>
          <w:sz w:val="28"/>
          <w:szCs w:val="28"/>
        </w:rPr>
        <w:t>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71E7D" w:rsidRPr="00D41EC8" w:rsidRDefault="00B71E7D" w:rsidP="00B71E7D">
      <w:pPr>
        <w:shd w:val="clear" w:color="auto" w:fill="FFFFFF"/>
        <w:ind w:firstLine="709"/>
        <w:jc w:val="both"/>
        <w:rPr>
          <w:iCs w:val="0"/>
          <w:sz w:val="28"/>
          <w:szCs w:val="28"/>
        </w:rPr>
      </w:pPr>
      <w:r w:rsidRPr="00D41EC8">
        <w:rPr>
          <w:iCs w:val="0"/>
          <w:sz w:val="28"/>
          <w:szCs w:val="28"/>
        </w:rPr>
        <w:t>Переход к рыночной экономике: реформы и их последствия.</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Российская культура в условиях радикального преобразования общества.</w:t>
      </w:r>
    </w:p>
    <w:p w:rsidR="00B71E7D" w:rsidRPr="00D41EC8" w:rsidRDefault="00B71E7D" w:rsidP="00B71E7D">
      <w:pPr>
        <w:shd w:val="clear" w:color="auto" w:fill="FFFFFF"/>
        <w:ind w:firstLine="709"/>
        <w:jc w:val="both"/>
        <w:rPr>
          <w:iCs w:val="0"/>
          <w:sz w:val="28"/>
          <w:szCs w:val="28"/>
        </w:rPr>
      </w:pPr>
      <w:r w:rsidRPr="00D41EC8">
        <w:rPr>
          <w:iCs w:val="0"/>
          <w:sz w:val="28"/>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B71E7D" w:rsidRPr="00D41EC8" w:rsidRDefault="00B71E7D" w:rsidP="00B71E7D">
      <w:pPr>
        <w:shd w:val="clear" w:color="auto" w:fill="FFFFFF"/>
        <w:ind w:firstLine="709"/>
        <w:jc w:val="both"/>
        <w:rPr>
          <w:iCs w:val="0"/>
          <w:sz w:val="28"/>
          <w:szCs w:val="28"/>
        </w:rPr>
      </w:pPr>
      <w:r w:rsidRPr="00D41EC8">
        <w:rPr>
          <w:iCs w:val="0"/>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71E7D" w:rsidRPr="00D41EC8" w:rsidRDefault="00B71E7D" w:rsidP="00B71E7D">
      <w:pPr>
        <w:shd w:val="clear" w:color="auto" w:fill="FFFFFF"/>
        <w:ind w:firstLine="709"/>
        <w:jc w:val="both"/>
        <w:rPr>
          <w:iCs w:val="0"/>
          <w:sz w:val="28"/>
          <w:szCs w:val="28"/>
        </w:rPr>
      </w:pPr>
      <w:r w:rsidRPr="00D41EC8">
        <w:rPr>
          <w:iCs w:val="0"/>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5202BB" w:rsidRDefault="005202BB" w:rsidP="005202BB">
      <w:pPr>
        <w:shd w:val="clear" w:color="auto" w:fill="FFFFFF"/>
        <w:ind w:firstLine="709"/>
        <w:jc w:val="center"/>
        <w:rPr>
          <w:b/>
          <w:iCs w:val="0"/>
          <w:sz w:val="28"/>
          <w:szCs w:val="28"/>
        </w:rPr>
      </w:pPr>
      <w:r w:rsidRPr="00D41EC8">
        <w:rPr>
          <w:b/>
          <w:iCs w:val="0"/>
          <w:sz w:val="28"/>
          <w:szCs w:val="28"/>
        </w:rPr>
        <w:t>11 класс</w:t>
      </w:r>
    </w:p>
    <w:p w:rsidR="00D41EC8" w:rsidRDefault="00D41EC8" w:rsidP="005202BB">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Pr>
          <w:b/>
          <w:bCs/>
          <w:iCs w:val="0"/>
          <w:sz w:val="28"/>
          <w:szCs w:val="28"/>
        </w:rPr>
        <w:t>выпускников</w:t>
      </w:r>
    </w:p>
    <w:p w:rsidR="00D41EC8" w:rsidRPr="00D41EC8" w:rsidRDefault="00D41EC8" w:rsidP="005202BB">
      <w:pPr>
        <w:shd w:val="clear" w:color="auto" w:fill="FFFFFF"/>
        <w:ind w:firstLine="709"/>
        <w:jc w:val="center"/>
        <w:rPr>
          <w:b/>
          <w:iCs w:val="0"/>
          <w:sz w:val="28"/>
          <w:szCs w:val="28"/>
        </w:rPr>
      </w:pPr>
    </w:p>
    <w:p w:rsidR="005202BB" w:rsidRPr="00D41EC8" w:rsidRDefault="005202BB" w:rsidP="005202BB">
      <w:pPr>
        <w:shd w:val="clear" w:color="auto" w:fill="FFFFFF"/>
        <w:ind w:firstLine="709"/>
        <w:jc w:val="both"/>
        <w:rPr>
          <w:b/>
          <w:iCs w:val="0"/>
          <w:sz w:val="28"/>
          <w:szCs w:val="28"/>
        </w:rPr>
      </w:pPr>
      <w:r w:rsidRPr="00D41EC8">
        <w:rPr>
          <w:iCs w:val="0"/>
          <w:sz w:val="28"/>
          <w:szCs w:val="28"/>
        </w:rPr>
        <w:t xml:space="preserve">В результате изучения истории на базовом уровне ученик должен         </w:t>
      </w:r>
      <w:r w:rsidRPr="00D41EC8">
        <w:rPr>
          <w:b/>
          <w:iCs w:val="0"/>
          <w:sz w:val="28"/>
          <w:szCs w:val="28"/>
        </w:rPr>
        <w:t>знать/понимать:</w:t>
      </w:r>
    </w:p>
    <w:p w:rsidR="005202BB" w:rsidRPr="00D41EC8" w:rsidRDefault="005202BB" w:rsidP="005202BB">
      <w:pPr>
        <w:shd w:val="clear" w:color="auto" w:fill="FFFFFF"/>
        <w:ind w:firstLine="709"/>
        <w:jc w:val="both"/>
        <w:rPr>
          <w:iCs w:val="0"/>
          <w:sz w:val="28"/>
          <w:szCs w:val="28"/>
        </w:rPr>
      </w:pPr>
      <w:r w:rsidRPr="00D41EC8">
        <w:rPr>
          <w:iCs w:val="0"/>
          <w:sz w:val="28"/>
          <w:szCs w:val="28"/>
        </w:rPr>
        <w:t>- основные факты, процессы и явления, характеризующие целостность отечественной и всемирной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периодизацию всемирной и отечественной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современные версии и трактовки важнейших проблем отечественной и всемирной истории;</w:t>
      </w:r>
    </w:p>
    <w:p w:rsidR="005202BB" w:rsidRPr="00D41EC8" w:rsidRDefault="005202BB" w:rsidP="005202BB">
      <w:pPr>
        <w:shd w:val="clear" w:color="auto" w:fill="FFFFFF"/>
        <w:ind w:firstLine="709"/>
        <w:jc w:val="both"/>
        <w:rPr>
          <w:iCs w:val="0"/>
          <w:sz w:val="28"/>
          <w:szCs w:val="28"/>
        </w:rPr>
      </w:pPr>
      <w:r w:rsidRPr="00D41EC8">
        <w:rPr>
          <w:iCs w:val="0"/>
          <w:sz w:val="28"/>
          <w:szCs w:val="28"/>
        </w:rPr>
        <w:t>- историческую обусловленность современных общественных процессов:</w:t>
      </w:r>
    </w:p>
    <w:p w:rsidR="005202BB" w:rsidRPr="00D41EC8" w:rsidRDefault="005202BB" w:rsidP="005202BB">
      <w:pPr>
        <w:shd w:val="clear" w:color="auto" w:fill="FFFFFF"/>
        <w:ind w:firstLine="709"/>
        <w:jc w:val="both"/>
        <w:rPr>
          <w:iCs w:val="0"/>
          <w:sz w:val="28"/>
          <w:szCs w:val="28"/>
        </w:rPr>
      </w:pPr>
      <w:r w:rsidRPr="00D41EC8">
        <w:rPr>
          <w:iCs w:val="0"/>
          <w:sz w:val="28"/>
          <w:szCs w:val="28"/>
        </w:rPr>
        <w:t>- особенности исторического пути России, ее роль в мировом сообществе:</w:t>
      </w:r>
    </w:p>
    <w:p w:rsidR="005202BB" w:rsidRPr="00D41EC8" w:rsidRDefault="005202BB" w:rsidP="005202BB">
      <w:pPr>
        <w:shd w:val="clear" w:color="auto" w:fill="FFFFFF"/>
        <w:ind w:firstLine="709"/>
        <w:jc w:val="both"/>
        <w:rPr>
          <w:iCs w:val="0"/>
          <w:sz w:val="28"/>
          <w:szCs w:val="28"/>
        </w:rPr>
      </w:pPr>
      <w:r w:rsidRPr="00D41EC8">
        <w:rPr>
          <w:iCs w:val="0"/>
          <w:sz w:val="28"/>
          <w:szCs w:val="28"/>
        </w:rPr>
        <w:t>уметь:</w:t>
      </w:r>
    </w:p>
    <w:p w:rsidR="005202BB" w:rsidRPr="00D41EC8" w:rsidRDefault="005202BB" w:rsidP="005202BB">
      <w:pPr>
        <w:shd w:val="clear" w:color="auto" w:fill="FFFFFF"/>
        <w:ind w:firstLine="709"/>
        <w:jc w:val="both"/>
        <w:rPr>
          <w:iCs w:val="0"/>
          <w:sz w:val="28"/>
          <w:szCs w:val="28"/>
        </w:rPr>
      </w:pPr>
      <w:r w:rsidRPr="00D41EC8">
        <w:rPr>
          <w:iCs w:val="0"/>
          <w:sz w:val="28"/>
          <w:szCs w:val="28"/>
        </w:rPr>
        <w:t>- проводить поиск исторической информации в источниках разного типа;</w:t>
      </w:r>
    </w:p>
    <w:p w:rsidR="005202BB" w:rsidRPr="00D41EC8" w:rsidRDefault="005202BB" w:rsidP="005202BB">
      <w:pPr>
        <w:shd w:val="clear" w:color="auto" w:fill="FFFFFF"/>
        <w:ind w:firstLine="709"/>
        <w:jc w:val="both"/>
        <w:rPr>
          <w:iCs w:val="0"/>
          <w:sz w:val="28"/>
          <w:szCs w:val="28"/>
        </w:rPr>
      </w:pPr>
      <w:r w:rsidRPr="00D41EC8">
        <w:rPr>
          <w:iCs w:val="0"/>
          <w:sz w:val="28"/>
          <w:szCs w:val="28"/>
        </w:rPr>
        <w:lastRenderedPageBreak/>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5202BB" w:rsidRPr="00D41EC8" w:rsidRDefault="005202BB" w:rsidP="005202BB">
      <w:pPr>
        <w:shd w:val="clear" w:color="auto" w:fill="FFFFFF"/>
        <w:ind w:firstLine="709"/>
        <w:jc w:val="both"/>
        <w:rPr>
          <w:iCs w:val="0"/>
          <w:sz w:val="28"/>
          <w:szCs w:val="28"/>
        </w:rPr>
      </w:pPr>
      <w:r w:rsidRPr="00D41EC8">
        <w:rPr>
          <w:iCs w:val="0"/>
          <w:sz w:val="28"/>
          <w:szCs w:val="28"/>
        </w:rPr>
        <w:t>- различать в исторической информации факты и мнения, исторические описания и исторические объяснения;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202BB" w:rsidRPr="00D41EC8" w:rsidRDefault="005202BB" w:rsidP="005202BB">
      <w:pPr>
        <w:shd w:val="clear" w:color="auto" w:fill="FFFFFF"/>
        <w:ind w:firstLine="709"/>
        <w:jc w:val="both"/>
        <w:rPr>
          <w:iCs w:val="0"/>
          <w:sz w:val="28"/>
          <w:szCs w:val="28"/>
        </w:rPr>
      </w:pPr>
      <w:r w:rsidRPr="00D41EC8">
        <w:rPr>
          <w:iCs w:val="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представлять результаты изучения исторического материала в формах конспекта, реферата, рецензии;</w:t>
      </w:r>
    </w:p>
    <w:p w:rsidR="005202BB" w:rsidRPr="00D41EC8" w:rsidRDefault="005202BB" w:rsidP="005202BB">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202BB" w:rsidRPr="00D41EC8" w:rsidRDefault="005202BB" w:rsidP="005202BB">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явлениям современной жизни, исходя из их исторической обусловленности;</w:t>
      </w:r>
    </w:p>
    <w:p w:rsidR="005202BB" w:rsidRPr="00D41EC8" w:rsidRDefault="005202BB" w:rsidP="005202BB">
      <w:pPr>
        <w:shd w:val="clear" w:color="auto" w:fill="FFFFFF"/>
        <w:ind w:firstLine="709"/>
        <w:jc w:val="both"/>
        <w:rPr>
          <w:iCs w:val="0"/>
          <w:sz w:val="28"/>
          <w:szCs w:val="28"/>
        </w:rPr>
      </w:pPr>
      <w:r w:rsidRPr="00D41EC8">
        <w:rPr>
          <w:iCs w:val="0"/>
          <w:sz w:val="28"/>
          <w:szCs w:val="28"/>
        </w:rPr>
        <w:t>- использования навыков исторического анализа при критическом восприятии получаемой извне социальной информации;</w:t>
      </w:r>
    </w:p>
    <w:p w:rsidR="005202BB" w:rsidRPr="00D41EC8" w:rsidRDefault="005202BB" w:rsidP="005202BB">
      <w:pPr>
        <w:shd w:val="clear" w:color="auto" w:fill="FFFFFF"/>
        <w:ind w:firstLine="709"/>
        <w:jc w:val="both"/>
        <w:rPr>
          <w:iCs w:val="0"/>
          <w:sz w:val="28"/>
          <w:szCs w:val="28"/>
        </w:rPr>
      </w:pPr>
      <w:r w:rsidRPr="00D41EC8">
        <w:rPr>
          <w:iCs w:val="0"/>
          <w:sz w:val="28"/>
          <w:szCs w:val="28"/>
        </w:rPr>
        <w:t>- соотнесения своих действий и поступков окружающих с исторически возникшими формами социального поведения;</w:t>
      </w:r>
    </w:p>
    <w:p w:rsidR="005202BB" w:rsidRPr="00D41EC8" w:rsidRDefault="005202BB" w:rsidP="005202BB">
      <w:pPr>
        <w:shd w:val="clear" w:color="auto" w:fill="FFFFFF"/>
        <w:ind w:firstLine="709"/>
        <w:jc w:val="both"/>
        <w:rPr>
          <w:iCs w:val="0"/>
          <w:sz w:val="28"/>
          <w:szCs w:val="28"/>
        </w:rPr>
      </w:pPr>
      <w:r w:rsidRPr="00D41EC8">
        <w:rPr>
          <w:iCs w:val="0"/>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202BB" w:rsidRPr="00D41EC8" w:rsidRDefault="005202BB" w:rsidP="005202BB">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91DA9" w:rsidRPr="00D41EC8" w:rsidRDefault="00591DA9" w:rsidP="00B93984">
      <w:pPr>
        <w:ind w:firstLine="709"/>
        <w:jc w:val="center"/>
        <w:rPr>
          <w:b/>
          <w:sz w:val="28"/>
          <w:szCs w:val="28"/>
        </w:rPr>
      </w:pPr>
    </w:p>
    <w:p w:rsidR="00B93984" w:rsidRPr="00D41EC8" w:rsidRDefault="00A77017" w:rsidP="00196E24">
      <w:pPr>
        <w:ind w:firstLine="709"/>
        <w:jc w:val="both"/>
        <w:rPr>
          <w:b/>
          <w:sz w:val="28"/>
          <w:szCs w:val="28"/>
        </w:rPr>
      </w:pPr>
      <w:r w:rsidRPr="00D41EC8">
        <w:rPr>
          <w:b/>
          <w:sz w:val="28"/>
          <w:szCs w:val="28"/>
        </w:rPr>
        <w:t>2.3.7  Обществознание</w:t>
      </w:r>
    </w:p>
    <w:p w:rsidR="00B93984" w:rsidRPr="00D41EC8" w:rsidRDefault="00EF3093" w:rsidP="00B93984">
      <w:pPr>
        <w:ind w:firstLine="709"/>
        <w:jc w:val="center"/>
        <w:rPr>
          <w:b/>
          <w:sz w:val="28"/>
          <w:szCs w:val="28"/>
        </w:rPr>
      </w:pPr>
      <w:r w:rsidRPr="00D41EC8">
        <w:rPr>
          <w:b/>
          <w:sz w:val="28"/>
          <w:szCs w:val="28"/>
        </w:rPr>
        <w:t>Базовый уровень</w:t>
      </w:r>
    </w:p>
    <w:p w:rsidR="00591DA9" w:rsidRPr="00D41EC8" w:rsidRDefault="00591DA9" w:rsidP="00591DA9">
      <w:pPr>
        <w:shd w:val="clear" w:color="auto" w:fill="FFFFFF" w:themeFill="background1"/>
        <w:ind w:firstLine="709"/>
        <w:jc w:val="center"/>
        <w:rPr>
          <w:rFonts w:eastAsia="Calibri"/>
          <w:b/>
          <w:sz w:val="28"/>
          <w:szCs w:val="28"/>
        </w:rPr>
      </w:pPr>
      <w:r w:rsidRPr="00D41EC8">
        <w:rPr>
          <w:rFonts w:eastAsia="Calibri"/>
          <w:b/>
          <w:sz w:val="28"/>
          <w:szCs w:val="28"/>
          <w:highlight w:val="yellow"/>
        </w:rPr>
        <w:t>10 класс</w:t>
      </w:r>
    </w:p>
    <w:p w:rsidR="006B4A67" w:rsidRPr="00D41EC8" w:rsidRDefault="006B4A67" w:rsidP="006B4A67">
      <w:pPr>
        <w:shd w:val="clear" w:color="auto" w:fill="FFFFFF" w:themeFill="background1"/>
        <w:ind w:firstLine="709"/>
        <w:rPr>
          <w:b/>
          <w:sz w:val="28"/>
          <w:szCs w:val="28"/>
        </w:rPr>
      </w:pPr>
      <w:r w:rsidRPr="00D41EC8">
        <w:rPr>
          <w:rFonts w:eastAsia="Calibri"/>
          <w:b/>
          <w:sz w:val="28"/>
          <w:szCs w:val="28"/>
        </w:rPr>
        <w:t>Человек в обществе</w:t>
      </w:r>
    </w:p>
    <w:p w:rsidR="006B4A67" w:rsidRPr="00D41EC8" w:rsidRDefault="006B4A67" w:rsidP="00EC7572">
      <w:pPr>
        <w:shd w:val="clear" w:color="auto" w:fill="FFFFFF" w:themeFill="background1"/>
        <w:ind w:firstLine="708"/>
        <w:jc w:val="both"/>
        <w:rPr>
          <w:bCs/>
          <w:iCs w:val="0"/>
          <w:sz w:val="28"/>
          <w:szCs w:val="28"/>
        </w:rPr>
      </w:pPr>
      <w:r w:rsidRPr="00D41EC8">
        <w:rPr>
          <w:bCs/>
          <w:iCs w:val="0"/>
          <w:sz w:val="28"/>
          <w:szCs w:val="28"/>
        </w:rPr>
        <w:t>Понятие об обществе. Общество как совместная жизнедеятельность людей.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196E24" w:rsidRPr="00D41EC8" w:rsidRDefault="006B4A67" w:rsidP="00196E24">
      <w:pPr>
        <w:shd w:val="clear" w:color="auto" w:fill="FFFFFF" w:themeFill="background1"/>
        <w:ind w:firstLine="708"/>
        <w:jc w:val="both"/>
        <w:rPr>
          <w:bCs/>
          <w:iCs w:val="0"/>
          <w:sz w:val="28"/>
          <w:szCs w:val="28"/>
        </w:rPr>
      </w:pPr>
      <w:r w:rsidRPr="00D41EC8">
        <w:rPr>
          <w:bCs/>
          <w:iCs w:val="0"/>
          <w:sz w:val="28"/>
          <w:szCs w:val="28"/>
        </w:rPr>
        <w:t>Природа человека. Человек как продукт биологической, социальной и культурной эволюции. Цель и смысл жизни человека. Наука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знание. Человек в системе социальных связей. Личность. Самосознание и самореализация. Социальное поведение социализация личности.</w:t>
      </w:r>
      <w:r w:rsidR="00196E24" w:rsidRPr="00D41EC8">
        <w:rPr>
          <w:bCs/>
          <w:iCs w:val="0"/>
          <w:sz w:val="28"/>
          <w:szCs w:val="28"/>
        </w:rPr>
        <w:t xml:space="preserve"> </w:t>
      </w:r>
    </w:p>
    <w:p w:rsidR="006B4A67" w:rsidRPr="00D41EC8" w:rsidRDefault="006B4A67" w:rsidP="00196E24">
      <w:pPr>
        <w:shd w:val="clear" w:color="auto" w:fill="FFFFFF" w:themeFill="background1"/>
        <w:ind w:firstLine="708"/>
        <w:jc w:val="both"/>
        <w:rPr>
          <w:bCs/>
          <w:iCs w:val="0"/>
          <w:sz w:val="28"/>
          <w:szCs w:val="28"/>
        </w:rPr>
      </w:pPr>
      <w:r w:rsidRPr="00D41EC8">
        <w:rPr>
          <w:rFonts w:eastAsia="Calibri"/>
          <w:b/>
          <w:sz w:val="28"/>
          <w:szCs w:val="28"/>
        </w:rPr>
        <w:lastRenderedPageBreak/>
        <w:t>Общество как мир культуры</w:t>
      </w:r>
      <w:r w:rsidRPr="00D41EC8">
        <w:rPr>
          <w:bCs/>
          <w:iCs w:val="0"/>
          <w:sz w:val="28"/>
          <w:szCs w:val="28"/>
        </w:rPr>
        <w:tab/>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Духовная жизнь общества. Культура и духовная жизнь. Формы и разновидности культуры: массовая, народная и элитарная. Диалог культур. СМИ. Наука и образование. Наука, её роль в современном мире. Этика учёного.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Правовое регулирование общественных отношений</w:t>
      </w:r>
    </w:p>
    <w:p w:rsidR="00196E24" w:rsidRPr="00D41EC8" w:rsidRDefault="00EC7572" w:rsidP="00196E24">
      <w:pPr>
        <w:shd w:val="clear" w:color="auto" w:fill="FFFFFF" w:themeFill="background1"/>
        <w:ind w:firstLine="709"/>
        <w:jc w:val="both"/>
        <w:rPr>
          <w:bCs/>
          <w:iCs w:val="0"/>
          <w:sz w:val="28"/>
          <w:szCs w:val="28"/>
        </w:rPr>
      </w:pPr>
      <w:r w:rsidRPr="00D41EC8">
        <w:rPr>
          <w:bCs/>
          <w:iCs w:val="0"/>
          <w:sz w:val="28"/>
          <w:szCs w:val="28"/>
        </w:rPr>
        <w:t>П</w:t>
      </w:r>
      <w:r w:rsidR="006B4A67" w:rsidRPr="00D41EC8">
        <w:rPr>
          <w:bCs/>
          <w:iCs w:val="0"/>
          <w:sz w:val="28"/>
          <w:szCs w:val="28"/>
        </w:rPr>
        <w:t>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Система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в 21 веке</w:t>
      </w:r>
    </w:p>
    <w:p w:rsidR="006B4A67" w:rsidRPr="00D41EC8" w:rsidRDefault="006B4A67" w:rsidP="00EC7572">
      <w:pPr>
        <w:shd w:val="clear" w:color="auto" w:fill="FFFFFF" w:themeFill="background1"/>
        <w:ind w:firstLine="708"/>
        <w:jc w:val="both"/>
        <w:rPr>
          <w:bCs/>
          <w:iCs w:val="0"/>
          <w:sz w:val="28"/>
          <w:szCs w:val="28"/>
        </w:rPr>
      </w:pPr>
      <w:r w:rsidRPr="00D41EC8">
        <w:rPr>
          <w:bCs/>
          <w:iCs w:val="0"/>
          <w:sz w:val="28"/>
          <w:szCs w:val="28"/>
        </w:rPr>
        <w:t xml:space="preserve">Общество в развитии. Многовариантность общественного развития. Прогресс и регресс. Современный мир и его противоречия. </w:t>
      </w:r>
    </w:p>
    <w:p w:rsidR="00196E24" w:rsidRPr="00D41EC8" w:rsidRDefault="00196E24" w:rsidP="005F42A3">
      <w:pPr>
        <w:shd w:val="clear" w:color="auto" w:fill="FFFFFF"/>
        <w:jc w:val="center"/>
        <w:rPr>
          <w:b/>
          <w:bCs/>
          <w:iCs w:val="0"/>
          <w:sz w:val="28"/>
          <w:szCs w:val="28"/>
        </w:rPr>
      </w:pPr>
    </w:p>
    <w:p w:rsidR="005F42A3" w:rsidRPr="00D41EC8" w:rsidRDefault="005F42A3" w:rsidP="005F42A3">
      <w:pPr>
        <w:shd w:val="clear" w:color="auto" w:fill="FFFFFF"/>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источниками социальной информации, с использованием современных средств коммуникации (включая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решение познавательных и практических задач, отражающих типичные социальные ситуации;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 современных общественных явлений и событий;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F42A3" w:rsidRPr="00D41EC8" w:rsidRDefault="005F42A3" w:rsidP="005F42A3">
      <w:pPr>
        <w:shd w:val="clear" w:color="auto" w:fill="FFFFFF"/>
        <w:ind w:firstLine="709"/>
        <w:jc w:val="both"/>
        <w:rPr>
          <w:iCs w:val="0"/>
          <w:sz w:val="28"/>
          <w:szCs w:val="28"/>
        </w:rPr>
      </w:pPr>
      <w:r w:rsidRPr="00D41EC8">
        <w:rPr>
          <w:iCs w:val="0"/>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F42A3" w:rsidRPr="00D41EC8" w:rsidRDefault="005F42A3" w:rsidP="005F42A3">
      <w:pPr>
        <w:shd w:val="clear" w:color="auto" w:fill="FFFFFF"/>
        <w:ind w:firstLine="709"/>
        <w:jc w:val="both"/>
        <w:rPr>
          <w:iCs w:val="0"/>
          <w:sz w:val="28"/>
          <w:szCs w:val="28"/>
        </w:rPr>
      </w:pPr>
      <w:r w:rsidRPr="00D41EC8">
        <w:rPr>
          <w:iCs w:val="0"/>
          <w:sz w:val="28"/>
          <w:szCs w:val="28"/>
        </w:rPr>
        <w:t>- написание творческих работ по социальным дисциплинам.</w:t>
      </w:r>
    </w:p>
    <w:p w:rsidR="005F42A3" w:rsidRPr="00D41EC8" w:rsidRDefault="005F42A3" w:rsidP="005F42A3">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5F42A3" w:rsidRPr="00D41EC8" w:rsidRDefault="005F42A3" w:rsidP="005F42A3">
      <w:pPr>
        <w:shd w:val="clear" w:color="auto" w:fill="FFFFFF"/>
        <w:ind w:firstLine="709"/>
        <w:jc w:val="center"/>
        <w:rPr>
          <w:b/>
          <w:iCs w:val="0"/>
          <w:sz w:val="28"/>
          <w:szCs w:val="28"/>
        </w:rPr>
      </w:pPr>
      <w:r w:rsidRPr="00D41EC8">
        <w:rPr>
          <w:b/>
          <w:iCs w:val="0"/>
          <w:sz w:val="28"/>
          <w:szCs w:val="28"/>
        </w:rPr>
        <w:t>10 класс</w:t>
      </w: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обществознания (включая экономику и право) на базовом уровне ученик должен</w:t>
      </w:r>
    </w:p>
    <w:p w:rsidR="005F42A3" w:rsidRPr="00D41EC8" w:rsidRDefault="005F42A3" w:rsidP="005F42A3">
      <w:pPr>
        <w:shd w:val="clear" w:color="auto" w:fill="FFFFFF"/>
        <w:ind w:firstLine="709"/>
        <w:jc w:val="both"/>
        <w:rPr>
          <w:iCs w:val="0"/>
          <w:sz w:val="28"/>
          <w:szCs w:val="28"/>
        </w:rPr>
      </w:pPr>
      <w:r w:rsidRPr="00D41EC8">
        <w:rPr>
          <w:iCs w:val="0"/>
          <w:sz w:val="28"/>
          <w:szCs w:val="28"/>
        </w:rPr>
        <w:t>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биосоциальную сущность человека, основные этапы и факторы социализации личности, место и роль человека в системе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тенденции развития общества в целом как сложной динамичной системы, а также важнейших социальных институтов;</w:t>
      </w:r>
    </w:p>
    <w:p w:rsidR="005F42A3" w:rsidRPr="00D41EC8" w:rsidRDefault="005F42A3" w:rsidP="005F42A3">
      <w:pPr>
        <w:shd w:val="clear" w:color="auto" w:fill="FFFFFF"/>
        <w:ind w:firstLine="709"/>
        <w:jc w:val="both"/>
        <w:rPr>
          <w:iCs w:val="0"/>
          <w:sz w:val="28"/>
          <w:szCs w:val="28"/>
        </w:rPr>
      </w:pPr>
      <w:r w:rsidRPr="00D41EC8">
        <w:rPr>
          <w:iCs w:val="0"/>
          <w:sz w:val="28"/>
          <w:szCs w:val="28"/>
        </w:rPr>
        <w:t>- необходимость регулирования общественных отношений, сущность социальных норм, механизмы правового регулирования;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социально-гуманитарного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основные социальные объекты, выделяя их существенные признаки, закономерности развития;</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раскрывать на примерах изученные теоретические положения и понятия социально-экономических и гуманитарных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подготавливать устное выступление, творческую работу по социальной проблематике;</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успешного выполнения типичных социальных ролей; сознательного взаимодействия с различными социальными институтами;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совершенствования собственной познавательной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решения практических жизненных проблем, возникающих в социальной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ориентировки в актуальных общественных событиях, определения личной гражданской позиции;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предвидения возможных последствий определенных социальных действий.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оценки происходящих событий и поведения людей с точки зрения морали и права;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реализации и защиты прав человека и гражданина, осознанного выполнения гражданских обязанностей;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5F42A3" w:rsidRPr="00D41EC8" w:rsidRDefault="005F42A3" w:rsidP="005F42A3">
      <w:pPr>
        <w:shd w:val="clear" w:color="auto" w:fill="FFFFFF"/>
        <w:ind w:firstLine="709"/>
        <w:jc w:val="both"/>
        <w:rPr>
          <w:bCs/>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568" w:rsidRPr="00D41EC8" w:rsidRDefault="00970568" w:rsidP="00970568">
      <w:pPr>
        <w:shd w:val="clear" w:color="auto" w:fill="FFFFFF" w:themeFill="background1"/>
        <w:jc w:val="center"/>
        <w:rPr>
          <w:rFonts w:eastAsia="Calibri"/>
          <w:b/>
          <w:sz w:val="28"/>
          <w:szCs w:val="28"/>
        </w:rPr>
      </w:pPr>
      <w:r w:rsidRPr="00D41EC8">
        <w:rPr>
          <w:rFonts w:eastAsia="Calibri"/>
          <w:b/>
          <w:sz w:val="28"/>
          <w:szCs w:val="28"/>
          <w:highlight w:val="yellow"/>
        </w:rPr>
        <w:t>11 класс</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и экономика</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Человек и экономика. Проблемы социально-политической жизни. Человек и закон</w:t>
      </w:r>
      <w:r w:rsidR="00EC7572" w:rsidRPr="00D41EC8">
        <w:rPr>
          <w:bCs/>
          <w:iCs w:val="0"/>
          <w:sz w:val="28"/>
          <w:szCs w:val="28"/>
        </w:rPr>
        <w:t>.</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Экономический рост и развитие. Факторы экономического роста. Экономические циклы.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Бизнес в экономике. Организационно-правовые формы и правовой режим предпринимательской деятельности.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Вокруг бизнеса. Источники финансирования бизнеса. Основные принципы менеджмента. Основы маркетинга.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Рынок труда. Безработица. Причины и экономические последствия безработицы. Государственная политика в области занятости. </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 xml:space="preserve">Мировая экономика. Государственная политика в области международной торговли. Глобальные проблемы экономики. </w:t>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Проблемы социально-политической и духовной жизни</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lastRenderedPageBreak/>
        <w:t>Свобода и необходимость в человеческой деятельности. Выбор в условиях альтернативы и ответственность за его последствия.</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Демографическая ситуация в РФ. Проблема неполных семей.</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Религиозные объединения и организации в РФ. Опасность тоталитарных сект.</w:t>
      </w:r>
      <w:r w:rsidR="00EC7572" w:rsidRPr="00D41EC8">
        <w:rPr>
          <w:bCs/>
          <w:iCs w:val="0"/>
          <w:sz w:val="28"/>
          <w:szCs w:val="28"/>
        </w:rPr>
        <w:t xml:space="preserve"> </w:t>
      </w:r>
      <w:r w:rsidRPr="00D41EC8">
        <w:rPr>
          <w:bCs/>
          <w:iCs w:val="0"/>
          <w:sz w:val="28"/>
          <w:szCs w:val="28"/>
        </w:rPr>
        <w:t>Общественное и индивидуальное сознание. Социализация индивида.</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6B4A67" w:rsidRPr="00D41EC8" w:rsidRDefault="006B4A67" w:rsidP="00EC7572">
      <w:pPr>
        <w:shd w:val="clear" w:color="auto" w:fill="FFFFFF" w:themeFill="background1"/>
        <w:ind w:firstLine="709"/>
        <w:jc w:val="both"/>
        <w:rPr>
          <w:bCs/>
          <w:iCs w:val="0"/>
          <w:sz w:val="28"/>
          <w:szCs w:val="28"/>
        </w:rPr>
      </w:pPr>
      <w:r w:rsidRPr="00D41EC8">
        <w:rPr>
          <w:bCs/>
          <w:iCs w:val="0"/>
          <w:sz w:val="28"/>
          <w:szCs w:val="28"/>
        </w:rPr>
        <w:t>Политическая элита. Особенности ее формирования в современной России.</w:t>
      </w:r>
    </w:p>
    <w:p w:rsidR="00196E24" w:rsidRPr="00D41EC8" w:rsidRDefault="006B4A67" w:rsidP="00196E24">
      <w:pPr>
        <w:shd w:val="clear" w:color="auto" w:fill="FFFFFF" w:themeFill="background1"/>
        <w:ind w:firstLine="709"/>
        <w:jc w:val="both"/>
        <w:rPr>
          <w:bCs/>
          <w:iCs w:val="0"/>
          <w:sz w:val="28"/>
          <w:szCs w:val="28"/>
        </w:rPr>
      </w:pPr>
      <w:r w:rsidRPr="00D41EC8">
        <w:rPr>
          <w:bCs/>
          <w:iCs w:val="0"/>
          <w:sz w:val="28"/>
          <w:szCs w:val="28"/>
        </w:rPr>
        <w:t>Политическое лидерство. Типология лидерства. Лидеры и ведомые.</w:t>
      </w:r>
    </w:p>
    <w:p w:rsidR="006B4A67" w:rsidRPr="00D41EC8" w:rsidRDefault="006B4A67" w:rsidP="00196E24">
      <w:pPr>
        <w:shd w:val="clear" w:color="auto" w:fill="FFFFFF" w:themeFill="background1"/>
        <w:ind w:firstLine="709"/>
        <w:jc w:val="both"/>
        <w:rPr>
          <w:bCs/>
          <w:iCs w:val="0"/>
          <w:sz w:val="28"/>
          <w:szCs w:val="28"/>
        </w:rPr>
      </w:pPr>
      <w:r w:rsidRPr="00D41EC8">
        <w:rPr>
          <w:rFonts w:eastAsia="Calibri"/>
          <w:b/>
          <w:sz w:val="28"/>
          <w:szCs w:val="28"/>
        </w:rPr>
        <w:t>Человек и закон</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Экологическое право. Право граждан на благоприятную окружающую среду. Способы защиты экологических прав. Экологические правонарушения.</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Семейное право. Порядок и условия заключения брака. Порядок и условия расторжения брака. Правовое регулирование отношений супругов.</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6B4A67" w:rsidRPr="00D41EC8" w:rsidRDefault="006B4A67" w:rsidP="00EE08E0">
      <w:pPr>
        <w:shd w:val="clear" w:color="auto" w:fill="FFFFFF" w:themeFill="background1"/>
        <w:ind w:firstLine="709"/>
        <w:jc w:val="both"/>
        <w:rPr>
          <w:bCs/>
          <w:iCs w:val="0"/>
          <w:sz w:val="28"/>
          <w:szCs w:val="28"/>
        </w:rPr>
      </w:pPr>
      <w:r w:rsidRPr="00D41EC8">
        <w:rPr>
          <w:bCs/>
          <w:iCs w:val="0"/>
          <w:sz w:val="28"/>
          <w:szCs w:val="28"/>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4A1323" w:rsidRPr="00D41EC8" w:rsidRDefault="004A1323" w:rsidP="00EE08E0">
      <w:pPr>
        <w:shd w:val="clear" w:color="auto" w:fill="FFFFFF" w:themeFill="background1"/>
        <w:ind w:firstLine="709"/>
        <w:jc w:val="both"/>
        <w:rPr>
          <w:bCs/>
          <w:iCs w:val="0"/>
          <w:sz w:val="28"/>
          <w:szCs w:val="28"/>
        </w:rPr>
      </w:pPr>
    </w:p>
    <w:p w:rsidR="004A1323" w:rsidRPr="00D41EC8" w:rsidRDefault="004A1323" w:rsidP="004A1323">
      <w:pPr>
        <w:shd w:val="clear" w:color="auto" w:fill="FFFFFF"/>
        <w:jc w:val="center"/>
        <w:rPr>
          <w:b/>
          <w:bCs/>
          <w:iCs w:val="0"/>
          <w:sz w:val="28"/>
          <w:szCs w:val="28"/>
        </w:rPr>
      </w:pPr>
      <w:r w:rsidRPr="00D41EC8">
        <w:rPr>
          <w:b/>
          <w:bCs/>
          <w:iCs w:val="0"/>
          <w:sz w:val="28"/>
          <w:szCs w:val="28"/>
        </w:rPr>
        <w:t>Опыт познавательной и практической деятельности:</w:t>
      </w:r>
    </w:p>
    <w:p w:rsidR="004A1323" w:rsidRPr="00D41EC8" w:rsidRDefault="004A1323" w:rsidP="004A1323">
      <w:pPr>
        <w:shd w:val="clear" w:color="auto" w:fill="FFFFFF"/>
        <w:ind w:firstLine="709"/>
        <w:jc w:val="both"/>
        <w:rPr>
          <w:iCs w:val="0"/>
          <w:sz w:val="28"/>
          <w:szCs w:val="28"/>
        </w:rPr>
      </w:pPr>
      <w:r w:rsidRPr="00D41EC8">
        <w:rPr>
          <w:iCs w:val="0"/>
          <w:sz w:val="28"/>
          <w:szCs w:val="28"/>
        </w:rPr>
        <w:t>- работа с источниками социальной информации, с использованием современных средств коммуникации (включая ресурсы Интернета);</w:t>
      </w:r>
    </w:p>
    <w:p w:rsidR="004A1323" w:rsidRPr="00D41EC8" w:rsidRDefault="004A1323" w:rsidP="004A1323">
      <w:pPr>
        <w:shd w:val="clear" w:color="auto" w:fill="FFFFFF"/>
        <w:ind w:firstLine="709"/>
        <w:jc w:val="both"/>
        <w:rPr>
          <w:iCs w:val="0"/>
          <w:sz w:val="28"/>
          <w:szCs w:val="28"/>
        </w:rPr>
      </w:pPr>
      <w:r w:rsidRPr="00D41EC8">
        <w:rPr>
          <w:iCs w:val="0"/>
          <w:sz w:val="28"/>
          <w:szCs w:val="28"/>
        </w:rPr>
        <w:lastRenderedPageBreak/>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A1323" w:rsidRPr="00D41EC8" w:rsidRDefault="004A1323" w:rsidP="004A1323">
      <w:pPr>
        <w:shd w:val="clear" w:color="auto" w:fill="FFFFFF"/>
        <w:ind w:firstLine="709"/>
        <w:jc w:val="both"/>
        <w:rPr>
          <w:iCs w:val="0"/>
          <w:sz w:val="28"/>
          <w:szCs w:val="28"/>
        </w:rPr>
      </w:pPr>
      <w:r w:rsidRPr="00D41EC8">
        <w:rPr>
          <w:iCs w:val="0"/>
          <w:sz w:val="28"/>
          <w:szCs w:val="28"/>
        </w:rPr>
        <w:t>- решение познавательных и практических задач, отражающих типичные социальные ситуации;</w:t>
      </w:r>
    </w:p>
    <w:p w:rsidR="004A1323" w:rsidRPr="00D41EC8" w:rsidRDefault="004A1323" w:rsidP="004A1323">
      <w:pPr>
        <w:shd w:val="clear" w:color="auto" w:fill="FFFFFF"/>
        <w:ind w:firstLine="709"/>
        <w:jc w:val="both"/>
        <w:rPr>
          <w:iCs w:val="0"/>
          <w:sz w:val="28"/>
          <w:szCs w:val="28"/>
        </w:rPr>
      </w:pPr>
      <w:r w:rsidRPr="00D41EC8">
        <w:rPr>
          <w:iCs w:val="0"/>
          <w:sz w:val="28"/>
          <w:szCs w:val="28"/>
        </w:rPr>
        <w:t>- анализ современных общественных явлений и событий;</w:t>
      </w:r>
    </w:p>
    <w:p w:rsidR="004A1323" w:rsidRPr="00D41EC8" w:rsidRDefault="004A1323" w:rsidP="004A1323">
      <w:pPr>
        <w:shd w:val="clear" w:color="auto" w:fill="FFFFFF"/>
        <w:ind w:firstLine="709"/>
        <w:jc w:val="both"/>
        <w:rPr>
          <w:iCs w:val="0"/>
          <w:sz w:val="28"/>
          <w:szCs w:val="28"/>
        </w:rPr>
      </w:pPr>
      <w:r w:rsidRPr="00D41EC8">
        <w:rPr>
          <w:iCs w:val="0"/>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A1323" w:rsidRPr="00D41EC8" w:rsidRDefault="004A1323" w:rsidP="004A132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A1323" w:rsidRPr="00D41EC8" w:rsidRDefault="004A1323" w:rsidP="004A1323">
      <w:pPr>
        <w:shd w:val="clear" w:color="auto" w:fill="FFFFFF"/>
        <w:ind w:firstLine="709"/>
        <w:jc w:val="both"/>
        <w:rPr>
          <w:iCs w:val="0"/>
          <w:sz w:val="28"/>
          <w:szCs w:val="28"/>
        </w:rPr>
      </w:pPr>
      <w:r w:rsidRPr="00D41EC8">
        <w:rPr>
          <w:iCs w:val="0"/>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A1323" w:rsidRPr="00D41EC8" w:rsidRDefault="004A1323" w:rsidP="004A1323">
      <w:pPr>
        <w:shd w:val="clear" w:color="auto" w:fill="FFFFFF"/>
        <w:ind w:firstLine="709"/>
        <w:jc w:val="both"/>
        <w:rPr>
          <w:iCs w:val="0"/>
          <w:sz w:val="28"/>
          <w:szCs w:val="28"/>
        </w:rPr>
      </w:pPr>
      <w:r w:rsidRPr="00D41EC8">
        <w:rPr>
          <w:iCs w:val="0"/>
          <w:sz w:val="28"/>
          <w:szCs w:val="28"/>
        </w:rPr>
        <w:t>- написание творческих работ по социальным дисциплинам.</w:t>
      </w:r>
    </w:p>
    <w:p w:rsidR="005F42A3" w:rsidRPr="00D41EC8" w:rsidRDefault="005F42A3" w:rsidP="005F42A3">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E44496" w:rsidRPr="00D41EC8" w:rsidRDefault="00E44496" w:rsidP="00E44496">
      <w:pPr>
        <w:shd w:val="clear" w:color="auto" w:fill="FFFFFF"/>
        <w:ind w:firstLine="709"/>
        <w:jc w:val="center"/>
        <w:rPr>
          <w:b/>
          <w:iCs w:val="0"/>
          <w:sz w:val="28"/>
          <w:szCs w:val="28"/>
        </w:rPr>
      </w:pPr>
      <w:r w:rsidRPr="00D41EC8">
        <w:rPr>
          <w:b/>
          <w:iCs w:val="0"/>
          <w:sz w:val="28"/>
          <w:szCs w:val="28"/>
        </w:rPr>
        <w:t>11 класс</w:t>
      </w:r>
    </w:p>
    <w:p w:rsidR="00E44496" w:rsidRPr="00D41EC8" w:rsidRDefault="00E44496" w:rsidP="00E44496">
      <w:pPr>
        <w:shd w:val="clear" w:color="auto" w:fill="FFFFFF"/>
        <w:ind w:firstLine="709"/>
        <w:jc w:val="both"/>
        <w:rPr>
          <w:iCs w:val="0"/>
          <w:sz w:val="28"/>
          <w:szCs w:val="28"/>
        </w:rPr>
      </w:pPr>
      <w:r w:rsidRPr="00D41EC8">
        <w:rPr>
          <w:iCs w:val="0"/>
          <w:sz w:val="28"/>
          <w:szCs w:val="28"/>
        </w:rPr>
        <w:t>В результате изучения обществознания (включая экономику и право) на базовом уровне ученик должен</w:t>
      </w:r>
    </w:p>
    <w:p w:rsidR="00E44496" w:rsidRPr="00D41EC8" w:rsidRDefault="00E44496" w:rsidP="00E44496">
      <w:pPr>
        <w:shd w:val="clear" w:color="auto" w:fill="FFFFFF"/>
        <w:ind w:firstLine="709"/>
        <w:jc w:val="both"/>
        <w:rPr>
          <w:iCs w:val="0"/>
          <w:sz w:val="28"/>
          <w:szCs w:val="28"/>
        </w:rPr>
      </w:pPr>
      <w:r w:rsidRPr="00D41EC8">
        <w:rPr>
          <w:iCs w:val="0"/>
          <w:sz w:val="28"/>
          <w:szCs w:val="28"/>
        </w:rPr>
        <w:t>знать/понимать:</w:t>
      </w:r>
    </w:p>
    <w:p w:rsidR="00E44496" w:rsidRPr="00D41EC8" w:rsidRDefault="00E44496" w:rsidP="00E44496">
      <w:pPr>
        <w:shd w:val="clear" w:color="auto" w:fill="FFFFFF"/>
        <w:ind w:firstLine="709"/>
        <w:jc w:val="both"/>
        <w:rPr>
          <w:iCs w:val="0"/>
          <w:sz w:val="28"/>
          <w:szCs w:val="28"/>
        </w:rPr>
      </w:pPr>
      <w:r w:rsidRPr="00D41EC8">
        <w:rPr>
          <w:iCs w:val="0"/>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E44496" w:rsidRPr="00D41EC8" w:rsidRDefault="00E44496" w:rsidP="00E44496">
      <w:pPr>
        <w:shd w:val="clear" w:color="auto" w:fill="FFFFFF"/>
        <w:ind w:firstLine="709"/>
        <w:jc w:val="both"/>
        <w:rPr>
          <w:iCs w:val="0"/>
          <w:sz w:val="28"/>
          <w:szCs w:val="28"/>
        </w:rPr>
      </w:pPr>
      <w:r w:rsidRPr="00D41EC8">
        <w:rPr>
          <w:iCs w:val="0"/>
          <w:sz w:val="28"/>
          <w:szCs w:val="28"/>
        </w:rPr>
        <w:t>- тенденции развития общества в целом как сложной динамичной системы, а также важнейших социальных институтов;</w:t>
      </w:r>
    </w:p>
    <w:p w:rsidR="00E44496" w:rsidRPr="00D41EC8" w:rsidRDefault="00E44496" w:rsidP="00E44496">
      <w:pPr>
        <w:shd w:val="clear" w:color="auto" w:fill="FFFFFF"/>
        <w:ind w:firstLine="709"/>
        <w:jc w:val="both"/>
        <w:rPr>
          <w:iCs w:val="0"/>
          <w:sz w:val="28"/>
          <w:szCs w:val="28"/>
        </w:rPr>
      </w:pPr>
      <w:r w:rsidRPr="00D41EC8">
        <w:rPr>
          <w:iCs w:val="0"/>
          <w:sz w:val="28"/>
          <w:szCs w:val="28"/>
        </w:rPr>
        <w:t>- необходимость регулирования общественных отношений, сущность социальных норм, механизмы правового регулирования;</w:t>
      </w:r>
    </w:p>
    <w:p w:rsidR="00E44496" w:rsidRPr="00D41EC8" w:rsidRDefault="00E44496" w:rsidP="00E44496">
      <w:pPr>
        <w:shd w:val="clear" w:color="auto" w:fill="FFFFFF"/>
        <w:ind w:firstLine="709"/>
        <w:jc w:val="both"/>
        <w:rPr>
          <w:iCs w:val="0"/>
          <w:sz w:val="28"/>
          <w:szCs w:val="28"/>
        </w:rPr>
      </w:pPr>
      <w:r w:rsidRPr="00D41EC8">
        <w:rPr>
          <w:iCs w:val="0"/>
          <w:sz w:val="28"/>
          <w:szCs w:val="28"/>
        </w:rPr>
        <w:t>- особенности социально-гуманитарного познания;</w:t>
      </w:r>
    </w:p>
    <w:p w:rsidR="00E44496" w:rsidRPr="00D41EC8" w:rsidRDefault="00E44496" w:rsidP="00E44496">
      <w:pPr>
        <w:shd w:val="clear" w:color="auto" w:fill="FFFFFF"/>
        <w:ind w:firstLine="709"/>
        <w:jc w:val="both"/>
        <w:rPr>
          <w:iCs w:val="0"/>
          <w:sz w:val="28"/>
          <w:szCs w:val="28"/>
        </w:rPr>
      </w:pPr>
      <w:r w:rsidRPr="00D41EC8">
        <w:rPr>
          <w:iCs w:val="0"/>
          <w:sz w:val="28"/>
          <w:szCs w:val="28"/>
        </w:rPr>
        <w:t>уметь:</w:t>
      </w:r>
    </w:p>
    <w:p w:rsidR="00E44496" w:rsidRPr="00D41EC8" w:rsidRDefault="00E44496" w:rsidP="00E44496">
      <w:pPr>
        <w:shd w:val="clear" w:color="auto" w:fill="FFFFFF"/>
        <w:ind w:firstLine="709"/>
        <w:jc w:val="both"/>
        <w:rPr>
          <w:iCs w:val="0"/>
          <w:sz w:val="28"/>
          <w:szCs w:val="28"/>
        </w:rPr>
      </w:pPr>
      <w:r w:rsidRPr="00D41EC8">
        <w:rPr>
          <w:iCs w:val="0"/>
          <w:sz w:val="28"/>
          <w:szCs w:val="28"/>
        </w:rPr>
        <w:t>- характеризовать основные социальные объекты, выделяя их существенные признаки, закономерности развития;</w:t>
      </w:r>
    </w:p>
    <w:p w:rsidR="00E44496" w:rsidRPr="00D41EC8" w:rsidRDefault="00E44496" w:rsidP="00E44496">
      <w:pPr>
        <w:shd w:val="clear" w:color="auto" w:fill="FFFFFF"/>
        <w:ind w:firstLine="709"/>
        <w:jc w:val="both"/>
        <w:rPr>
          <w:iCs w:val="0"/>
          <w:sz w:val="28"/>
          <w:szCs w:val="28"/>
        </w:rPr>
      </w:pPr>
      <w:r w:rsidRPr="00D41EC8">
        <w:rPr>
          <w:iCs w:val="0"/>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44496" w:rsidRPr="00D41EC8" w:rsidRDefault="00E44496" w:rsidP="00E44496">
      <w:pPr>
        <w:shd w:val="clear" w:color="auto" w:fill="FFFFFF"/>
        <w:ind w:firstLine="709"/>
        <w:jc w:val="both"/>
        <w:rPr>
          <w:iCs w:val="0"/>
          <w:sz w:val="28"/>
          <w:szCs w:val="28"/>
        </w:rPr>
      </w:pPr>
      <w:r w:rsidRPr="00D41EC8">
        <w:rPr>
          <w:iCs w:val="0"/>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44496" w:rsidRPr="00D41EC8" w:rsidRDefault="00E44496" w:rsidP="00E44496">
      <w:pPr>
        <w:shd w:val="clear" w:color="auto" w:fill="FFFFFF"/>
        <w:ind w:firstLine="709"/>
        <w:jc w:val="both"/>
        <w:rPr>
          <w:iCs w:val="0"/>
          <w:sz w:val="28"/>
          <w:szCs w:val="28"/>
        </w:rPr>
      </w:pPr>
      <w:r w:rsidRPr="00D41EC8">
        <w:rPr>
          <w:iCs w:val="0"/>
          <w:sz w:val="28"/>
          <w:szCs w:val="28"/>
        </w:rPr>
        <w:t>- раскрывать на примерах изученные теоретические положения и понятия социально-экономических и гуманитарных наук;</w:t>
      </w:r>
    </w:p>
    <w:p w:rsidR="00E44496" w:rsidRPr="00D41EC8" w:rsidRDefault="00E44496" w:rsidP="00E44496">
      <w:pPr>
        <w:shd w:val="clear" w:color="auto" w:fill="FFFFFF"/>
        <w:ind w:firstLine="709"/>
        <w:jc w:val="both"/>
        <w:rPr>
          <w:iCs w:val="0"/>
          <w:sz w:val="28"/>
          <w:szCs w:val="28"/>
        </w:rPr>
      </w:pPr>
      <w:r w:rsidRPr="00D41EC8">
        <w:rPr>
          <w:iCs w:val="0"/>
          <w:sz w:val="28"/>
          <w:szCs w:val="28"/>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w:t>
      </w:r>
      <w:r w:rsidRPr="00D41EC8">
        <w:rPr>
          <w:iCs w:val="0"/>
          <w:sz w:val="28"/>
          <w:szCs w:val="28"/>
        </w:rPr>
        <w:lastRenderedPageBreak/>
        <w:t>вать, анализировать и обобщать неупорядоченную социальную информацию; различать в ней факты и мнения, аргументы и выводы;</w:t>
      </w:r>
    </w:p>
    <w:p w:rsidR="00E44496" w:rsidRPr="00D41EC8" w:rsidRDefault="00E44496" w:rsidP="00E44496">
      <w:pPr>
        <w:shd w:val="clear" w:color="auto" w:fill="FFFFFF"/>
        <w:ind w:firstLine="709"/>
        <w:jc w:val="both"/>
        <w:rPr>
          <w:iCs w:val="0"/>
          <w:sz w:val="28"/>
          <w:szCs w:val="28"/>
        </w:rPr>
      </w:pPr>
      <w:r w:rsidRPr="00D41EC8">
        <w:rPr>
          <w:iCs w:val="0"/>
          <w:sz w:val="28"/>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E44496" w:rsidRPr="00D41EC8" w:rsidRDefault="00E44496" w:rsidP="00E44496">
      <w:pPr>
        <w:shd w:val="clear" w:color="auto" w:fill="FFFFFF"/>
        <w:ind w:firstLine="709"/>
        <w:jc w:val="both"/>
        <w:rPr>
          <w:iCs w:val="0"/>
          <w:sz w:val="28"/>
          <w:szCs w:val="28"/>
        </w:rPr>
      </w:pPr>
      <w:r w:rsidRPr="00D41EC8">
        <w:rPr>
          <w:iCs w:val="0"/>
          <w:sz w:val="28"/>
          <w:szCs w:val="28"/>
        </w:rPr>
        <w:t>- подготавливать устное выступление, творческую работу по социальной проблематике;</w:t>
      </w:r>
    </w:p>
    <w:p w:rsidR="00E44496" w:rsidRPr="00D41EC8" w:rsidRDefault="00E44496" w:rsidP="00E44496">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E44496" w:rsidRPr="00D41EC8" w:rsidRDefault="00E44496" w:rsidP="00E44496">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E44496" w:rsidRPr="00D41EC8" w:rsidRDefault="00E44496" w:rsidP="00E44496">
      <w:pPr>
        <w:shd w:val="clear" w:color="auto" w:fill="FFFFFF"/>
        <w:ind w:firstLine="709"/>
        <w:jc w:val="both"/>
        <w:rPr>
          <w:iCs w:val="0"/>
          <w:sz w:val="28"/>
          <w:szCs w:val="28"/>
        </w:rPr>
      </w:pPr>
      <w:r w:rsidRPr="00D41EC8">
        <w:rPr>
          <w:iCs w:val="0"/>
          <w:sz w:val="28"/>
          <w:szCs w:val="28"/>
        </w:rPr>
        <w:t>- успешного выполнения типичных социальных ролей; сознательного взаимодействия с различными социальными институтами;</w:t>
      </w:r>
    </w:p>
    <w:p w:rsidR="00E44496" w:rsidRPr="00D41EC8" w:rsidRDefault="00E44496" w:rsidP="00E44496">
      <w:pPr>
        <w:shd w:val="clear" w:color="auto" w:fill="FFFFFF"/>
        <w:ind w:firstLine="709"/>
        <w:jc w:val="both"/>
        <w:rPr>
          <w:iCs w:val="0"/>
          <w:sz w:val="28"/>
          <w:szCs w:val="28"/>
        </w:rPr>
      </w:pPr>
      <w:r w:rsidRPr="00D41EC8">
        <w:rPr>
          <w:iCs w:val="0"/>
          <w:sz w:val="28"/>
          <w:szCs w:val="28"/>
        </w:rPr>
        <w:t>- совершенствования собственной познавательной деятельности;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44496" w:rsidRPr="00D41EC8" w:rsidRDefault="00E44496" w:rsidP="00E44496">
      <w:pPr>
        <w:shd w:val="clear" w:color="auto" w:fill="FFFFFF"/>
        <w:ind w:firstLine="709"/>
        <w:jc w:val="both"/>
        <w:rPr>
          <w:iCs w:val="0"/>
          <w:sz w:val="28"/>
          <w:szCs w:val="28"/>
        </w:rPr>
      </w:pPr>
      <w:r w:rsidRPr="00D41EC8">
        <w:rPr>
          <w:iCs w:val="0"/>
          <w:sz w:val="28"/>
          <w:szCs w:val="28"/>
        </w:rPr>
        <w:t>- решения практических жизненных проблем, возникающих в социальной деятельности;</w:t>
      </w:r>
    </w:p>
    <w:p w:rsidR="00E44496" w:rsidRPr="00D41EC8" w:rsidRDefault="00E44496" w:rsidP="00E44496">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определения личной гражданской позиции;</w:t>
      </w:r>
    </w:p>
    <w:p w:rsidR="00E44496" w:rsidRPr="00D41EC8" w:rsidRDefault="00E44496" w:rsidP="00E44496">
      <w:pPr>
        <w:shd w:val="clear" w:color="auto" w:fill="FFFFFF"/>
        <w:ind w:firstLine="709"/>
        <w:jc w:val="both"/>
        <w:rPr>
          <w:iCs w:val="0"/>
          <w:sz w:val="28"/>
          <w:szCs w:val="28"/>
        </w:rPr>
      </w:pPr>
      <w:r w:rsidRPr="00D41EC8">
        <w:rPr>
          <w:iCs w:val="0"/>
          <w:sz w:val="28"/>
          <w:szCs w:val="28"/>
        </w:rPr>
        <w:t>- предвидения возможных последствий определенных социальных действий.</w:t>
      </w:r>
    </w:p>
    <w:p w:rsidR="00E44496" w:rsidRPr="00D41EC8" w:rsidRDefault="00E44496" w:rsidP="00E44496">
      <w:pPr>
        <w:shd w:val="clear" w:color="auto" w:fill="FFFFFF"/>
        <w:ind w:firstLine="709"/>
        <w:jc w:val="both"/>
        <w:rPr>
          <w:iCs w:val="0"/>
          <w:sz w:val="28"/>
          <w:szCs w:val="28"/>
        </w:rPr>
      </w:pPr>
      <w:r w:rsidRPr="00D41EC8">
        <w:rPr>
          <w:iCs w:val="0"/>
          <w:sz w:val="28"/>
          <w:szCs w:val="28"/>
        </w:rPr>
        <w:t>- оценки происходящих событий и поведения людей с точки зрения морали и права;</w:t>
      </w:r>
    </w:p>
    <w:p w:rsidR="00E44496" w:rsidRPr="00D41EC8" w:rsidRDefault="00E44496" w:rsidP="00E44496">
      <w:pPr>
        <w:shd w:val="clear" w:color="auto" w:fill="FFFFFF"/>
        <w:ind w:firstLine="709"/>
        <w:jc w:val="both"/>
        <w:rPr>
          <w:iCs w:val="0"/>
          <w:sz w:val="28"/>
          <w:szCs w:val="28"/>
        </w:rPr>
      </w:pPr>
      <w:r w:rsidRPr="00D41EC8">
        <w:rPr>
          <w:iCs w:val="0"/>
          <w:sz w:val="28"/>
          <w:szCs w:val="28"/>
        </w:rPr>
        <w:t>- реализации и защиты прав человека и гражданина, осознанного выполнения гражданских обязанностей;</w:t>
      </w:r>
    </w:p>
    <w:p w:rsidR="00E44496" w:rsidRPr="00D41EC8" w:rsidRDefault="00E44496" w:rsidP="00E44496">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E44496" w:rsidRPr="00D41EC8" w:rsidRDefault="00E44496" w:rsidP="00E44496">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D7A24" w:rsidRPr="00D41EC8" w:rsidRDefault="00DB77F9" w:rsidP="00DC5FF8">
      <w:pPr>
        <w:shd w:val="clear" w:color="auto" w:fill="FFFFFF"/>
        <w:ind w:firstLine="709"/>
        <w:jc w:val="center"/>
        <w:rPr>
          <w:b/>
          <w:bCs/>
          <w:iCs w:val="0"/>
          <w:sz w:val="28"/>
          <w:szCs w:val="28"/>
        </w:rPr>
      </w:pPr>
      <w:r w:rsidRPr="00D41EC8">
        <w:rPr>
          <w:b/>
          <w:bCs/>
          <w:iCs w:val="0"/>
          <w:sz w:val="28"/>
          <w:szCs w:val="28"/>
        </w:rPr>
        <w:t>Профильный уровень</w:t>
      </w:r>
    </w:p>
    <w:p w:rsidR="00DC5FF8" w:rsidRPr="00D41EC8" w:rsidRDefault="000262FA" w:rsidP="00DC5FF8">
      <w:pPr>
        <w:shd w:val="clear" w:color="auto" w:fill="FFFFFF"/>
        <w:ind w:firstLine="709"/>
        <w:jc w:val="center"/>
        <w:rPr>
          <w:b/>
          <w:bCs/>
          <w:iCs w:val="0"/>
          <w:sz w:val="28"/>
          <w:szCs w:val="28"/>
        </w:rPr>
      </w:pPr>
      <w:r w:rsidRPr="00D41EC8">
        <w:rPr>
          <w:b/>
          <w:bCs/>
          <w:iCs w:val="0"/>
          <w:sz w:val="28"/>
          <w:szCs w:val="28"/>
          <w:highlight w:val="yellow"/>
        </w:rPr>
        <w:t>10 класс</w:t>
      </w:r>
    </w:p>
    <w:p w:rsidR="00CD7A24" w:rsidRPr="00D41EC8" w:rsidRDefault="00DC5FF8" w:rsidP="00DC5FF8">
      <w:pPr>
        <w:shd w:val="clear" w:color="auto" w:fill="FFFFFF"/>
        <w:ind w:firstLine="709"/>
        <w:rPr>
          <w:rFonts w:eastAsia="Calibri"/>
          <w:b/>
          <w:sz w:val="28"/>
          <w:szCs w:val="28"/>
        </w:rPr>
      </w:pPr>
      <w:r w:rsidRPr="00D41EC8">
        <w:rPr>
          <w:rFonts w:eastAsia="Calibri"/>
          <w:b/>
          <w:sz w:val="28"/>
          <w:szCs w:val="28"/>
        </w:rPr>
        <w:t>Социально – гуманитарные знания и профессиональная деятельность</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Основные этапы развития и современная характеристика наук, которые являются базовыми для профильного уровня обществоведческого курса: философии, социологии, политологии и социальной психологии. Особенности профессиональной деятельности.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Общество и человек</w:t>
      </w:r>
    </w:p>
    <w:p w:rsidR="00DC5FF8" w:rsidRPr="00D41EC8" w:rsidRDefault="00DC5FF8" w:rsidP="00EE08E0">
      <w:pPr>
        <w:ind w:firstLine="709"/>
        <w:jc w:val="both"/>
        <w:rPr>
          <w:rFonts w:eastAsia="Calibri"/>
          <w:iCs w:val="0"/>
          <w:sz w:val="28"/>
          <w:szCs w:val="28"/>
          <w:lang w:eastAsia="en-US"/>
        </w:rPr>
      </w:pPr>
      <w:r w:rsidRPr="00D41EC8">
        <w:rPr>
          <w:rFonts w:eastAsia="Calibri"/>
          <w:iCs w:val="0"/>
          <w:sz w:val="28"/>
          <w:szCs w:val="28"/>
          <w:lang w:eastAsia="en-US"/>
        </w:rPr>
        <w:t xml:space="preserve">Характеристика и черты общества и человека в его социальной сущности. Взаимосвязь аспектов рассмотрения проблем: системно – структурный и динамический. Характеристика общества, его элементов и подсистем. </w:t>
      </w:r>
    </w:p>
    <w:p w:rsidR="00DC5FF8" w:rsidRPr="00D41EC8" w:rsidRDefault="00DC5FF8" w:rsidP="00DC5FF8">
      <w:pPr>
        <w:shd w:val="clear" w:color="auto" w:fill="FFFFFF"/>
        <w:ind w:firstLine="709"/>
        <w:rPr>
          <w:rFonts w:eastAsia="Calibri"/>
          <w:iCs w:val="0"/>
          <w:sz w:val="28"/>
          <w:szCs w:val="28"/>
          <w:lang w:eastAsia="en-US"/>
        </w:rPr>
      </w:pPr>
      <w:r w:rsidRPr="00D41EC8">
        <w:rPr>
          <w:rFonts w:eastAsia="Calibri"/>
          <w:iCs w:val="0"/>
          <w:sz w:val="28"/>
          <w:szCs w:val="28"/>
          <w:lang w:eastAsia="en-US"/>
        </w:rPr>
        <w:lastRenderedPageBreak/>
        <w:t>Человек как существо деятельностное, созидающее. Понятия, идеи, выводы по данным проблемам социальной философии, антропологии, социологии, социальной психологии.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Деятельность как способ существования людей</w:t>
      </w:r>
    </w:p>
    <w:p w:rsidR="00DC5FF8" w:rsidRPr="00D41EC8" w:rsidRDefault="00DC5FF8" w:rsidP="00DC5FF8">
      <w:pPr>
        <w:jc w:val="both"/>
        <w:rPr>
          <w:rFonts w:eastAsia="Calibri"/>
          <w:iCs w:val="0"/>
          <w:sz w:val="28"/>
          <w:szCs w:val="28"/>
          <w:lang w:eastAsia="en-US"/>
        </w:rPr>
      </w:pPr>
      <w:r w:rsidRPr="00D41EC8">
        <w:rPr>
          <w:rFonts w:eastAsia="Calibri"/>
          <w:iCs w:val="0"/>
          <w:sz w:val="28"/>
          <w:szCs w:val="28"/>
          <w:lang w:eastAsia="en-US"/>
        </w:rPr>
        <w:t xml:space="preserve">Характеристика многообразия деятельности человека. Особенности деятельности трудовой, а так же в сфере духовной культуры и политики. </w:t>
      </w:r>
    </w:p>
    <w:p w:rsidR="00DC5FF8" w:rsidRPr="00D41EC8" w:rsidRDefault="00DC5FF8" w:rsidP="00DC5FF8">
      <w:pPr>
        <w:jc w:val="both"/>
        <w:rPr>
          <w:rFonts w:eastAsia="Calibri"/>
          <w:iCs w:val="0"/>
          <w:sz w:val="28"/>
          <w:szCs w:val="28"/>
          <w:lang w:eastAsia="en-US"/>
        </w:rPr>
      </w:pPr>
      <w:r w:rsidRPr="00D41EC8">
        <w:rPr>
          <w:rFonts w:eastAsia="Calibri"/>
          <w:iCs w:val="0"/>
          <w:sz w:val="28"/>
          <w:szCs w:val="28"/>
          <w:lang w:eastAsia="en-US"/>
        </w:rPr>
        <w:t>Значение творческой активности во всех видах человеческой деятельности.</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Сознание и познание</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Природа сознания. Соотношение индивидуального и общественного сознания. Особенности и характерные черты познавательной деятельности человека, её формы, пути и средства, специфика социального познания.</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Личность и межличностные отношения</w:t>
      </w:r>
    </w:p>
    <w:p w:rsidR="00DC5FF8" w:rsidRPr="00D41EC8" w:rsidRDefault="00DC5FF8" w:rsidP="00DC5FF8">
      <w:pPr>
        <w:shd w:val="clear" w:color="auto" w:fill="FFFFFF"/>
        <w:ind w:firstLine="709"/>
        <w:rPr>
          <w:rFonts w:eastAsia="Calibri"/>
          <w:sz w:val="28"/>
          <w:szCs w:val="28"/>
        </w:rPr>
      </w:pPr>
      <w:r w:rsidRPr="00D41EC8">
        <w:rPr>
          <w:rFonts w:eastAsia="Calibri"/>
          <w:sz w:val="28"/>
          <w:szCs w:val="28"/>
        </w:rPr>
        <w:t>Структура, процесс становления и социального поведения личности. Проблема общения. Общение в современном мире. Малые социальные группы и их функционирование в обществе.</w:t>
      </w:r>
    </w:p>
    <w:p w:rsidR="005F42A3" w:rsidRPr="00D41EC8" w:rsidRDefault="005F42A3" w:rsidP="005F42A3">
      <w:pPr>
        <w:shd w:val="clear" w:color="auto" w:fill="FFFFFF"/>
        <w:ind w:firstLine="709"/>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 явлений и событий, происходящих в современной социальной жизни, с применением методов социального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решение проблемных, логических, творческих задач, отражающих актуальные проблемы социально-гуманитарного 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участие в обучающих играх (ролевых, ситуативных, деловых), тренингах, моделирующих ситуации из реальной жизни;</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осуществление учебно-исследовательских работ по социальной проблематике, разработка индивидуальных и групповых ученические проектов;</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подготовка рефератов, освоение приемов оформления результатов исследования актуальных социальных проблем;</w:t>
      </w:r>
    </w:p>
    <w:p w:rsidR="005F42A3" w:rsidRPr="00D41EC8" w:rsidRDefault="005F42A3" w:rsidP="005F42A3">
      <w:pPr>
        <w:shd w:val="clear" w:color="auto" w:fill="FFFFFF"/>
        <w:ind w:firstLine="709"/>
        <w:jc w:val="both"/>
        <w:rPr>
          <w:iCs w:val="0"/>
          <w:sz w:val="28"/>
          <w:szCs w:val="28"/>
        </w:rPr>
      </w:pPr>
      <w:r w:rsidRPr="00D41EC8">
        <w:rPr>
          <w:iCs w:val="0"/>
          <w:sz w:val="28"/>
          <w:szCs w:val="28"/>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5F42A3"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Pr="00D41EC8" w:rsidRDefault="00D41EC8" w:rsidP="005F42A3">
      <w:pPr>
        <w:shd w:val="clear" w:color="auto" w:fill="FFFFFF"/>
        <w:ind w:firstLine="709"/>
        <w:jc w:val="center"/>
        <w:rPr>
          <w:b/>
          <w:bCs/>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обществознания на профильном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социальные свойства человека, его место в системе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закономерности развития общества как сложной самоорганизующейся системы;</w:t>
      </w:r>
    </w:p>
    <w:p w:rsidR="005F42A3" w:rsidRPr="00D41EC8" w:rsidRDefault="005F42A3" w:rsidP="005F42A3">
      <w:pPr>
        <w:shd w:val="clear" w:color="auto" w:fill="FFFFFF"/>
        <w:ind w:firstLine="709"/>
        <w:jc w:val="both"/>
        <w:rPr>
          <w:iCs w:val="0"/>
          <w:sz w:val="28"/>
          <w:szCs w:val="28"/>
        </w:rPr>
      </w:pPr>
      <w:r w:rsidRPr="00D41EC8">
        <w:rPr>
          <w:iCs w:val="0"/>
          <w:sz w:val="28"/>
          <w:szCs w:val="28"/>
        </w:rPr>
        <w:t>- основные социальные институты и процессы;</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различные подходы к исследованию проблем человека и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 особенности различных общественных наук, основные пути и способы социального и гуманитарного познания;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5F42A3" w:rsidRPr="00D41EC8" w:rsidRDefault="005F42A3" w:rsidP="005F42A3">
      <w:pPr>
        <w:shd w:val="clear" w:color="auto" w:fill="FFFFFF"/>
        <w:ind w:firstLine="709"/>
        <w:jc w:val="both"/>
        <w:rPr>
          <w:iCs w:val="0"/>
          <w:sz w:val="28"/>
          <w:szCs w:val="28"/>
        </w:rPr>
      </w:pPr>
      <w:r w:rsidRPr="00D41EC8">
        <w:rPr>
          <w:iCs w:val="0"/>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5F42A3" w:rsidRPr="00D41EC8" w:rsidRDefault="005F42A3" w:rsidP="005F42A3">
      <w:pPr>
        <w:shd w:val="clear" w:color="auto" w:fill="FFFFFF"/>
        <w:ind w:firstLine="709"/>
        <w:jc w:val="both"/>
        <w:rPr>
          <w:iCs w:val="0"/>
          <w:sz w:val="28"/>
          <w:szCs w:val="28"/>
        </w:rPr>
      </w:pPr>
      <w:r w:rsidRPr="00D41EC8">
        <w:rPr>
          <w:iCs w:val="0"/>
          <w:sz w:val="28"/>
          <w:szCs w:val="28"/>
        </w:rPr>
        <w:t>- раскрывать на примерах важнейшие теоретические положения и понятия социально-экономических и гуманитарных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участвовать в дискуссиях по актуальным социальным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оценивать различные суждения о социальных объектах с точки зрения общественных наук;</w:t>
      </w:r>
    </w:p>
    <w:p w:rsidR="005F42A3" w:rsidRPr="00D41EC8" w:rsidRDefault="005F42A3" w:rsidP="005F42A3">
      <w:pPr>
        <w:shd w:val="clear" w:color="auto" w:fill="FFFFFF"/>
        <w:ind w:firstLine="709"/>
        <w:jc w:val="both"/>
        <w:rPr>
          <w:iCs w:val="0"/>
          <w:sz w:val="28"/>
          <w:szCs w:val="28"/>
        </w:rPr>
      </w:pPr>
      <w:r w:rsidRPr="00D41EC8">
        <w:rPr>
          <w:iCs w:val="0"/>
          <w:sz w:val="28"/>
          <w:szCs w:val="28"/>
        </w:rPr>
        <w:t>- подготавливать аннотацию, рецензию, реферат, творческую работу, устное выступление;</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осуществлять индивидуальные и групповые учебные исследования по социальной проблематике;</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эффективного выполнения типичных социальных ролей; сознательного взаимодействия с социальными институтами;</w:t>
      </w:r>
    </w:p>
    <w:p w:rsidR="005F42A3" w:rsidRPr="00D41EC8" w:rsidRDefault="005F42A3" w:rsidP="005F42A3">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и процессах; выработки собственной гражданской позиции;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оценки общественных изменений с точки зрения демократических и гуманистических ценностей, лежащих в основе </w:t>
      </w:r>
      <w:hyperlink r:id="rId20" w:history="1">
        <w:r w:rsidRPr="00D41EC8">
          <w:rPr>
            <w:iCs w:val="0"/>
            <w:sz w:val="28"/>
            <w:szCs w:val="28"/>
            <w:u w:val="single"/>
          </w:rPr>
          <w:t>Конституции</w:t>
        </w:r>
      </w:hyperlink>
      <w:r w:rsidRPr="00D41EC8">
        <w:rPr>
          <w:iCs w:val="0"/>
          <w:sz w:val="28"/>
          <w:szCs w:val="28"/>
        </w:rPr>
        <w:t> Российской Федерации;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5F42A3" w:rsidRPr="00D41EC8" w:rsidRDefault="005F42A3" w:rsidP="005F42A3">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9B4B57" w:rsidRPr="00D41EC8" w:rsidRDefault="009B4B57" w:rsidP="006009F1">
      <w:pPr>
        <w:shd w:val="clear" w:color="auto" w:fill="FFFFFF"/>
        <w:ind w:firstLine="709"/>
        <w:jc w:val="center"/>
        <w:rPr>
          <w:rFonts w:eastAsia="Calibri"/>
          <w:b/>
          <w:sz w:val="28"/>
          <w:szCs w:val="28"/>
        </w:rPr>
      </w:pPr>
      <w:r w:rsidRPr="00D41EC8">
        <w:rPr>
          <w:rFonts w:eastAsia="Calibri"/>
          <w:b/>
          <w:sz w:val="28"/>
          <w:szCs w:val="28"/>
          <w:highlight w:val="yellow"/>
        </w:rPr>
        <w:t>11 класс</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Социальное развитие современного общества</w:t>
      </w:r>
    </w:p>
    <w:p w:rsidR="00DC5FF8" w:rsidRPr="00D41EC8" w:rsidRDefault="00DC5FF8" w:rsidP="00EE08E0">
      <w:pPr>
        <w:ind w:firstLine="709"/>
        <w:jc w:val="both"/>
        <w:rPr>
          <w:rFonts w:eastAsia="Calibri"/>
          <w:sz w:val="28"/>
          <w:szCs w:val="28"/>
        </w:rPr>
      </w:pPr>
      <w:r w:rsidRPr="00D41EC8">
        <w:rPr>
          <w:rFonts w:eastAsia="Calibri"/>
          <w:sz w:val="28"/>
          <w:szCs w:val="28"/>
        </w:rPr>
        <w:t>Социальная стратификация; социальная стратификация по Марксу, по Веберу, социальная мобильность и социальные «лифты», люмпены и маргиналы, тенденции в развитиях социальных отношений</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Социальный институт, типы социальных институтов, функции социальных институтов, социальная инфраструктура</w:t>
      </w:r>
    </w:p>
    <w:p w:rsidR="00DC5FF8" w:rsidRPr="00D41EC8" w:rsidRDefault="00DC5FF8" w:rsidP="00EE08E0">
      <w:pPr>
        <w:ind w:firstLine="709"/>
        <w:jc w:val="both"/>
        <w:rPr>
          <w:rFonts w:eastAsia="Calibri"/>
          <w:sz w:val="28"/>
          <w:szCs w:val="28"/>
        </w:rPr>
      </w:pPr>
      <w:r w:rsidRPr="00D41EC8">
        <w:rPr>
          <w:rFonts w:eastAsia="Calibri"/>
          <w:sz w:val="28"/>
          <w:szCs w:val="28"/>
        </w:rPr>
        <w:t>Экономика как подсистема общества. Экономика и уровень жизни. Экономика и социальная структура общества. Экономика и политика. Экономика и культура</w:t>
      </w:r>
      <w:r w:rsidR="00EE08E0" w:rsidRPr="00D41EC8">
        <w:rPr>
          <w:rFonts w:eastAsia="Calibri"/>
          <w:sz w:val="28"/>
          <w:szCs w:val="28"/>
        </w:rPr>
        <w:t xml:space="preserve">. </w:t>
      </w:r>
      <w:r w:rsidRPr="00D41EC8">
        <w:rPr>
          <w:rFonts w:eastAsia="Calibri"/>
          <w:sz w:val="28"/>
          <w:szCs w:val="28"/>
        </w:rPr>
        <w:t>Социальный статус личности. Социальные роли личности. Социализация личности. Социальная адаптация</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Социальные ценности и нормы. Социальные регуляторы</w:t>
      </w:r>
    </w:p>
    <w:p w:rsidR="00DC5FF8" w:rsidRPr="00D41EC8" w:rsidRDefault="00DC5FF8" w:rsidP="00EE08E0">
      <w:pPr>
        <w:ind w:firstLine="709"/>
        <w:jc w:val="both"/>
        <w:rPr>
          <w:rFonts w:eastAsia="Calibri"/>
          <w:sz w:val="28"/>
          <w:szCs w:val="28"/>
        </w:rPr>
      </w:pPr>
      <w:r w:rsidRPr="00D41EC8">
        <w:rPr>
          <w:rFonts w:eastAsia="Calibri"/>
          <w:sz w:val="28"/>
          <w:szCs w:val="28"/>
        </w:rPr>
        <w:t>Отклоняющееся поведение. Преступность. Социальный контроль</w:t>
      </w:r>
    </w:p>
    <w:p w:rsidR="00DC5FF8" w:rsidRPr="00D41EC8" w:rsidRDefault="00DC5FF8" w:rsidP="00EE08E0">
      <w:pPr>
        <w:ind w:firstLine="709"/>
        <w:jc w:val="both"/>
        <w:rPr>
          <w:rFonts w:eastAsia="Calibri"/>
          <w:sz w:val="28"/>
          <w:szCs w:val="28"/>
        </w:rPr>
      </w:pPr>
      <w:r w:rsidRPr="00D41EC8">
        <w:rPr>
          <w:rFonts w:eastAsia="Calibri"/>
          <w:sz w:val="28"/>
          <w:szCs w:val="28"/>
        </w:rPr>
        <w:t>Социальные интересы. Формы социального взаимодействия. Социальный конфликт</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Нация и национальность. Этническое многообразие современного мира</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Межэтническое сотрудничество. Межнациональные конфликты. Регулирование межэтнических отношений. Конституционные основы государственной национальной политики Российской Федерации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Современная демографическая ситуация в Российской Федерации. Демографическая политика в России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Семья как социальный институт. Социальный институт брака. Традиционные семейные ценности. Тенденции развития семьи в современном мире. Государственная политика поддержки семьи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Социально-бытовые интересы. Материально-вещественная среда обитания человека. Культура бытовых отношений. Урбанизация и быт</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Молодежь как социальная группа. Гражданское совершеннолетие. Образование и профессиональная подготовка</w:t>
      </w:r>
      <w:r w:rsidR="00EE08E0" w:rsidRPr="00D41EC8">
        <w:rPr>
          <w:rFonts w:eastAsia="Calibri"/>
          <w:sz w:val="28"/>
          <w:szCs w:val="28"/>
        </w:rPr>
        <w:t>.</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Политическая жизнь современного общества</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Политические системы: общая характеристика. Политические системы диктаторского типа. Политический режим</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lastRenderedPageBreak/>
        <w:t>Принципы и ценности демократии. Парламентаризм. Проблемы современной демократии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Государство - основной институт политической системы</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Сущность правового государства. Гражданское общество и правовое государство. Общественный контроль над деятельностью институтов публичной власти</w:t>
      </w:r>
      <w:r w:rsidR="00EE08E0" w:rsidRPr="00D41EC8">
        <w:rPr>
          <w:rFonts w:eastAsia="Calibri"/>
          <w:sz w:val="28"/>
          <w:szCs w:val="28"/>
        </w:rPr>
        <w:t xml:space="preserve">. </w:t>
      </w:r>
      <w:r w:rsidRPr="00D41EC8">
        <w:rPr>
          <w:rFonts w:eastAsia="Calibri"/>
          <w:sz w:val="28"/>
          <w:szCs w:val="28"/>
        </w:rPr>
        <w:t>СМИ в политической системе общества. Характер информации, распространяемой СМИ. Влияние СМИ на избирателя</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Политическое сознание. Сущность политической идеологии. Современные политические идеологии. Роль идеологии в политической жизни. Политическая психология. Политическое поведение. Многообразие форм политического поведения. Регулирование политического поведения</w:t>
      </w:r>
    </w:p>
    <w:p w:rsidR="00DC5FF8" w:rsidRPr="00D41EC8" w:rsidRDefault="00DC5FF8" w:rsidP="00EE08E0">
      <w:pPr>
        <w:ind w:firstLine="709"/>
        <w:jc w:val="both"/>
        <w:rPr>
          <w:rFonts w:eastAsia="Calibri"/>
          <w:sz w:val="28"/>
          <w:szCs w:val="28"/>
        </w:rPr>
      </w:pPr>
      <w:r w:rsidRPr="00D41EC8">
        <w:rPr>
          <w:rFonts w:eastAsia="Calibri"/>
          <w:sz w:val="28"/>
          <w:szCs w:val="28"/>
        </w:rPr>
        <w:t>Понятия политической партии и движения. Типология и функции политических партий. Типы партийных систем. Тенденции развития политических партий и движений</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Политическая элита. Политическое лидерство. Роль политического лидера. Типы лидерства. Группы давления</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Избирательная система. Избирательная кампания. Политические технологии избирателя</w:t>
      </w:r>
      <w:r w:rsidR="00EE08E0" w:rsidRPr="00D41EC8">
        <w:rPr>
          <w:rFonts w:eastAsia="Calibri"/>
          <w:sz w:val="28"/>
          <w:szCs w:val="28"/>
        </w:rPr>
        <w:t xml:space="preserve">. </w:t>
      </w:r>
      <w:r w:rsidRPr="00D41EC8">
        <w:rPr>
          <w:rFonts w:eastAsia="Calibri"/>
          <w:sz w:val="28"/>
          <w:szCs w:val="28"/>
        </w:rPr>
        <w:t>Политическое участие. Понятие политической культуры. Типология политических культур</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Источники и значение конфликтов в политике. Развитие политического конфликта. Урегулирование конфликтов</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Политический процесс: основные положения. Типологизация политических процессов. Особенности политического процесса в современной России</w:t>
      </w:r>
      <w:r w:rsidR="00EE08E0" w:rsidRPr="00D41EC8">
        <w:rPr>
          <w:rFonts w:eastAsia="Calibri"/>
          <w:sz w:val="28"/>
          <w:szCs w:val="28"/>
        </w:rPr>
        <w:t>.</w:t>
      </w:r>
    </w:p>
    <w:p w:rsidR="00DC5FF8" w:rsidRPr="00D41EC8" w:rsidRDefault="00DC5FF8" w:rsidP="00EE08E0">
      <w:pPr>
        <w:shd w:val="clear" w:color="auto" w:fill="FFFFFF"/>
        <w:ind w:firstLine="709"/>
        <w:jc w:val="both"/>
        <w:rPr>
          <w:rFonts w:eastAsia="Calibri"/>
          <w:sz w:val="28"/>
          <w:szCs w:val="28"/>
        </w:rPr>
      </w:pPr>
      <w:r w:rsidRPr="00D41EC8">
        <w:rPr>
          <w:rFonts w:eastAsia="Calibri"/>
          <w:sz w:val="28"/>
          <w:szCs w:val="28"/>
        </w:rPr>
        <w:t>Сложность и многообразие мира политики. Выборы. Государство. Политические партии. Политические лидеры. Вовлечение граждан в политическую жизнь</w:t>
      </w:r>
      <w:r w:rsidR="00EE08E0" w:rsidRPr="00D41EC8">
        <w:rPr>
          <w:rFonts w:eastAsia="Calibri"/>
          <w:sz w:val="28"/>
          <w:szCs w:val="28"/>
        </w:rPr>
        <w:t>.</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t>Духовная культура.</w:t>
      </w:r>
    </w:p>
    <w:p w:rsidR="00DC5FF8" w:rsidRPr="00D41EC8" w:rsidRDefault="00DC5FF8" w:rsidP="00EE08E0">
      <w:pPr>
        <w:ind w:firstLine="709"/>
        <w:jc w:val="both"/>
        <w:rPr>
          <w:rFonts w:eastAsia="Calibri"/>
          <w:sz w:val="28"/>
          <w:szCs w:val="28"/>
        </w:rPr>
      </w:pPr>
      <w:r w:rsidRPr="00D41EC8">
        <w:rPr>
          <w:rFonts w:eastAsia="Calibri"/>
          <w:sz w:val="28"/>
          <w:szCs w:val="28"/>
        </w:rPr>
        <w:t>Материальная и духовная культура. Духовное развитие общества. Субкультура и контркультура. Проблема многообразия культур. Диалог культур. Толерантность</w:t>
      </w:r>
      <w:r w:rsidR="00EE08E0" w:rsidRPr="00D41EC8">
        <w:rPr>
          <w:rFonts w:eastAsia="Calibri"/>
          <w:sz w:val="28"/>
          <w:szCs w:val="28"/>
        </w:rPr>
        <w:t xml:space="preserve">. </w:t>
      </w:r>
      <w:r w:rsidRPr="00D41EC8">
        <w:rPr>
          <w:rFonts w:eastAsia="Calibri"/>
          <w:sz w:val="28"/>
          <w:szCs w:val="28"/>
        </w:rPr>
        <w:t>О духовном мире и духовности. Мировоззрение - ядро духовной жизни. Менталитет человека</w:t>
      </w:r>
      <w:r w:rsidR="00EE08E0" w:rsidRPr="00D41EC8">
        <w:rPr>
          <w:rFonts w:eastAsia="Calibri"/>
          <w:sz w:val="28"/>
          <w:szCs w:val="28"/>
        </w:rPr>
        <w:t xml:space="preserve">. </w:t>
      </w:r>
      <w:r w:rsidRPr="00D41EC8">
        <w:rPr>
          <w:rFonts w:eastAsia="Calibri"/>
          <w:sz w:val="28"/>
          <w:szCs w:val="28"/>
        </w:rPr>
        <w:t>Мораль в жизни людей. Мир моральных категорий. Нравственная культура</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Единство истины и пользы. Функция науки. Большая наука. Этика науки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Личностная и социальная значимость образования. Российское образование на путях модернизации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Религия как одна из форм культуры. Роль религии в жизни общества. Мировые религии. Принцип свободы совести</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Что такое искусство. Споры о сущности искусства. Функции искусства. Структура искусства. Современное искусство</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Культурное многообразие. Массовое общество и «человек-масса». Сущность и особенности массовой культуры. Массовая культура в России. СМИ и массовая культура. Симптом вырождения общества или условия его здоровья?</w:t>
      </w:r>
    </w:p>
    <w:p w:rsidR="00DC5FF8" w:rsidRPr="00D41EC8" w:rsidRDefault="00DC5FF8" w:rsidP="00EE08E0">
      <w:pPr>
        <w:shd w:val="clear" w:color="auto" w:fill="FFFFFF"/>
        <w:ind w:firstLine="709"/>
        <w:jc w:val="both"/>
        <w:rPr>
          <w:rFonts w:eastAsia="Calibri"/>
          <w:sz w:val="28"/>
          <w:szCs w:val="28"/>
        </w:rPr>
      </w:pPr>
      <w:r w:rsidRPr="00D41EC8">
        <w:rPr>
          <w:rFonts w:eastAsia="Calibri"/>
          <w:sz w:val="28"/>
          <w:szCs w:val="28"/>
        </w:rPr>
        <w:t>Культура. Наука. Роль образования в обществе. Религия. Искусство. Массовая культура. Экранная культура. Элитарная культура. Неоконформизм. Футуризм.</w:t>
      </w:r>
    </w:p>
    <w:p w:rsidR="00DC5FF8" w:rsidRPr="00D41EC8" w:rsidRDefault="00DC5FF8" w:rsidP="00DC5FF8">
      <w:pPr>
        <w:shd w:val="clear" w:color="auto" w:fill="FFFFFF"/>
        <w:ind w:firstLine="709"/>
        <w:rPr>
          <w:rFonts w:eastAsia="Calibri"/>
          <w:b/>
          <w:sz w:val="28"/>
          <w:szCs w:val="28"/>
        </w:rPr>
      </w:pPr>
      <w:r w:rsidRPr="00D41EC8">
        <w:rPr>
          <w:rFonts w:eastAsia="Calibri"/>
          <w:b/>
          <w:sz w:val="28"/>
          <w:szCs w:val="28"/>
        </w:rPr>
        <w:lastRenderedPageBreak/>
        <w:t>Современный этап мирового развития</w:t>
      </w:r>
    </w:p>
    <w:p w:rsidR="00DC5FF8" w:rsidRPr="00D41EC8" w:rsidRDefault="00DC5FF8" w:rsidP="00EE08E0">
      <w:pPr>
        <w:ind w:firstLine="709"/>
        <w:jc w:val="both"/>
        <w:rPr>
          <w:rFonts w:eastAsia="Calibri"/>
          <w:sz w:val="28"/>
          <w:szCs w:val="28"/>
        </w:rPr>
      </w:pPr>
      <w:r w:rsidRPr="00D41EC8">
        <w:rPr>
          <w:rFonts w:eastAsia="Calibri"/>
          <w:sz w:val="28"/>
          <w:szCs w:val="28"/>
        </w:rPr>
        <w:t>Единство в многообразии. Азиатский прорыв. Особенности традиционных обществ на традиционном этапе развития. Индустриальное общество. Достижения и противоречия западной цивилизации. Постиндустриальное общество</w:t>
      </w:r>
      <w:r w:rsidR="00EE08E0" w:rsidRPr="00D41EC8">
        <w:rPr>
          <w:rFonts w:eastAsia="Calibri"/>
          <w:sz w:val="28"/>
          <w:szCs w:val="28"/>
        </w:rPr>
        <w:t>.</w:t>
      </w:r>
    </w:p>
    <w:p w:rsidR="00DC5FF8" w:rsidRPr="00D41EC8" w:rsidRDefault="00DC5FF8" w:rsidP="00EE08E0">
      <w:pPr>
        <w:ind w:firstLine="709"/>
        <w:jc w:val="both"/>
        <w:rPr>
          <w:rFonts w:eastAsia="Calibri"/>
          <w:sz w:val="28"/>
          <w:szCs w:val="28"/>
        </w:rPr>
      </w:pPr>
      <w:r w:rsidRPr="00D41EC8">
        <w:rPr>
          <w:rFonts w:eastAsia="Calibri"/>
          <w:sz w:val="28"/>
          <w:szCs w:val="28"/>
        </w:rPr>
        <w:t>Глобализация. Глобализация экономики. Многоаспектность процессов глобализации. Противоречия процессов глобализации</w:t>
      </w:r>
      <w:r w:rsidR="00EE08E0" w:rsidRPr="00D41EC8">
        <w:rPr>
          <w:rFonts w:eastAsia="Calibri"/>
          <w:sz w:val="28"/>
          <w:szCs w:val="28"/>
        </w:rPr>
        <w:t>.</w:t>
      </w:r>
    </w:p>
    <w:p w:rsidR="00DC5FF8" w:rsidRPr="00D41EC8" w:rsidRDefault="00DC5FF8" w:rsidP="00EE08E0">
      <w:pPr>
        <w:ind w:firstLine="709"/>
        <w:jc w:val="both"/>
        <w:rPr>
          <w:iCs w:val="0"/>
          <w:sz w:val="28"/>
          <w:szCs w:val="28"/>
        </w:rPr>
      </w:pPr>
      <w:r w:rsidRPr="00D41EC8">
        <w:rPr>
          <w:rFonts w:eastAsia="Calibri"/>
          <w:sz w:val="28"/>
          <w:szCs w:val="28"/>
        </w:rPr>
        <w:t>Сети политические. Сетевой терроризм на фоне глобализации. Экстремизм. Субсидиарность</w:t>
      </w:r>
      <w:r w:rsidR="00EE08E0" w:rsidRPr="00D41EC8">
        <w:rPr>
          <w:rFonts w:eastAsia="Calibri"/>
          <w:sz w:val="28"/>
          <w:szCs w:val="28"/>
        </w:rPr>
        <w:t xml:space="preserve">. </w:t>
      </w:r>
      <w:r w:rsidRPr="00D41EC8">
        <w:rPr>
          <w:rFonts w:eastAsia="Calibri"/>
          <w:sz w:val="28"/>
          <w:szCs w:val="28"/>
        </w:rPr>
        <w:t>Глобальные проблемы современности. Экологическая проблема. Демографическая проблема. Проблема взаимоотношения Севера и Юга.</w:t>
      </w:r>
    </w:p>
    <w:p w:rsidR="00CD7A24" w:rsidRPr="00D41EC8" w:rsidRDefault="00CD7A24" w:rsidP="00DC5FF8">
      <w:pPr>
        <w:shd w:val="clear" w:color="auto" w:fill="FFFFFF"/>
        <w:ind w:firstLine="709"/>
        <w:rPr>
          <w:b/>
          <w:bCs/>
          <w:iCs w:val="0"/>
          <w:sz w:val="28"/>
          <w:szCs w:val="28"/>
        </w:rPr>
      </w:pPr>
      <w:r w:rsidRPr="00D41EC8">
        <w:rPr>
          <w:b/>
          <w:bCs/>
          <w:iCs w:val="0"/>
          <w:sz w:val="28"/>
          <w:szCs w:val="28"/>
        </w:rPr>
        <w:t>Опыт познавательной и практической деятельности:</w:t>
      </w:r>
    </w:p>
    <w:p w:rsidR="00CD7A24" w:rsidRPr="00D41EC8" w:rsidRDefault="00CD7A24" w:rsidP="00CD7A24">
      <w:pPr>
        <w:shd w:val="clear" w:color="auto" w:fill="FFFFFF"/>
        <w:ind w:firstLine="709"/>
        <w:jc w:val="both"/>
        <w:rPr>
          <w:iCs w:val="0"/>
          <w:sz w:val="28"/>
          <w:szCs w:val="28"/>
        </w:rPr>
      </w:pPr>
      <w:r w:rsidRPr="00D41EC8">
        <w:rPr>
          <w:iCs w:val="0"/>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CD7A24" w:rsidRPr="00D41EC8" w:rsidRDefault="00CD7A24" w:rsidP="00CD7A24">
      <w:pPr>
        <w:shd w:val="clear" w:color="auto" w:fill="FFFFFF"/>
        <w:ind w:firstLine="709"/>
        <w:jc w:val="both"/>
        <w:rPr>
          <w:iCs w:val="0"/>
          <w:sz w:val="28"/>
          <w:szCs w:val="28"/>
        </w:rPr>
      </w:pPr>
      <w:r w:rsidRPr="00D41EC8">
        <w:rPr>
          <w:iCs w:val="0"/>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CD7A24" w:rsidRPr="00D41EC8" w:rsidRDefault="00CD7A24" w:rsidP="00CD7A24">
      <w:pPr>
        <w:shd w:val="clear" w:color="auto" w:fill="FFFFFF"/>
        <w:ind w:firstLine="709"/>
        <w:jc w:val="both"/>
        <w:rPr>
          <w:iCs w:val="0"/>
          <w:sz w:val="28"/>
          <w:szCs w:val="28"/>
        </w:rPr>
      </w:pPr>
      <w:r w:rsidRPr="00D41EC8">
        <w:rPr>
          <w:iCs w:val="0"/>
          <w:sz w:val="28"/>
          <w:szCs w:val="28"/>
        </w:rPr>
        <w:t>- анализ явлений и событий, происходящих в современной социальной жизни, с применением методов социального познания;</w:t>
      </w:r>
    </w:p>
    <w:p w:rsidR="00CD7A24" w:rsidRPr="00D41EC8" w:rsidRDefault="00CD7A24" w:rsidP="00CD7A24">
      <w:pPr>
        <w:shd w:val="clear" w:color="auto" w:fill="FFFFFF"/>
        <w:ind w:firstLine="709"/>
        <w:jc w:val="both"/>
        <w:rPr>
          <w:iCs w:val="0"/>
          <w:sz w:val="28"/>
          <w:szCs w:val="28"/>
        </w:rPr>
      </w:pPr>
      <w:r w:rsidRPr="00D41EC8">
        <w:rPr>
          <w:iCs w:val="0"/>
          <w:sz w:val="28"/>
          <w:szCs w:val="28"/>
        </w:rPr>
        <w:t>- решение проблемных, логических, творческих задач, отражающих актуальные проблемы социально-гуманитарного знания;</w:t>
      </w:r>
    </w:p>
    <w:p w:rsidR="00CD7A24" w:rsidRPr="00D41EC8" w:rsidRDefault="00CD7A24" w:rsidP="00CD7A24">
      <w:pPr>
        <w:shd w:val="clear" w:color="auto" w:fill="FFFFFF"/>
        <w:ind w:firstLine="709"/>
        <w:jc w:val="both"/>
        <w:rPr>
          <w:iCs w:val="0"/>
          <w:sz w:val="28"/>
          <w:szCs w:val="28"/>
        </w:rPr>
      </w:pPr>
      <w:r w:rsidRPr="00D41EC8">
        <w:rPr>
          <w:iCs w:val="0"/>
          <w:sz w:val="28"/>
          <w:szCs w:val="28"/>
        </w:rPr>
        <w:t>- участие в обучающих играх (ролевых, ситуативных, деловых), тренингах, моделирующих ситуации из реальной жизни;</w:t>
      </w:r>
    </w:p>
    <w:p w:rsidR="00CD7A24" w:rsidRPr="00D41EC8" w:rsidRDefault="00CD7A24" w:rsidP="00CD7A24">
      <w:pPr>
        <w:shd w:val="clear" w:color="auto" w:fill="FFFFFF"/>
        <w:ind w:firstLine="709"/>
        <w:jc w:val="both"/>
        <w:rPr>
          <w:iCs w:val="0"/>
          <w:sz w:val="28"/>
          <w:szCs w:val="28"/>
        </w:rPr>
      </w:pPr>
      <w:r w:rsidRPr="00D41EC8">
        <w:rPr>
          <w:iCs w:val="0"/>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CD7A24" w:rsidRPr="00D41EC8" w:rsidRDefault="00CD7A24" w:rsidP="00CD7A24">
      <w:pPr>
        <w:shd w:val="clear" w:color="auto" w:fill="FFFFFF"/>
        <w:ind w:firstLine="709"/>
        <w:jc w:val="both"/>
        <w:rPr>
          <w:iCs w:val="0"/>
          <w:sz w:val="28"/>
          <w:szCs w:val="28"/>
        </w:rPr>
      </w:pPr>
      <w:r w:rsidRPr="00D41EC8">
        <w:rPr>
          <w:iCs w:val="0"/>
          <w:sz w:val="28"/>
          <w:szCs w:val="28"/>
        </w:rPr>
        <w:t>- осуществление учебно-исследовательских работ по социальной проблематике, разработка индивидуальных и групповых ученические проектов;</w:t>
      </w:r>
    </w:p>
    <w:p w:rsidR="00CD7A24" w:rsidRPr="00D41EC8" w:rsidRDefault="00CD7A24" w:rsidP="00CD7A24">
      <w:pPr>
        <w:shd w:val="clear" w:color="auto" w:fill="FFFFFF"/>
        <w:ind w:firstLine="709"/>
        <w:jc w:val="both"/>
        <w:rPr>
          <w:iCs w:val="0"/>
          <w:sz w:val="28"/>
          <w:szCs w:val="28"/>
        </w:rPr>
      </w:pPr>
      <w:r w:rsidRPr="00D41EC8">
        <w:rPr>
          <w:iCs w:val="0"/>
          <w:sz w:val="28"/>
          <w:szCs w:val="28"/>
        </w:rPr>
        <w:t>- подготовка рефератов, освоение приемов оформления результатов исследования актуальных социальных проблем;</w:t>
      </w:r>
    </w:p>
    <w:p w:rsidR="00CD7A24" w:rsidRPr="00D41EC8" w:rsidRDefault="00CD7A24" w:rsidP="00CD7A24">
      <w:pPr>
        <w:shd w:val="clear" w:color="auto" w:fill="FFFFFF"/>
        <w:ind w:firstLine="709"/>
        <w:jc w:val="both"/>
        <w:rPr>
          <w:iCs w:val="0"/>
          <w:sz w:val="28"/>
          <w:szCs w:val="28"/>
        </w:rPr>
      </w:pPr>
      <w:r w:rsidRPr="00D41EC8">
        <w:rPr>
          <w:iCs w:val="0"/>
          <w:sz w:val="28"/>
          <w:szCs w:val="28"/>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5F42A3" w:rsidRPr="00D41EC8" w:rsidRDefault="005F42A3" w:rsidP="00CD7A24">
      <w:pPr>
        <w:shd w:val="clear" w:color="auto" w:fill="FFFFFF"/>
        <w:ind w:firstLine="709"/>
        <w:jc w:val="both"/>
        <w:rPr>
          <w:b/>
          <w:iCs w:val="0"/>
          <w:sz w:val="28"/>
          <w:szCs w:val="28"/>
        </w:rPr>
      </w:pPr>
      <w:r w:rsidRPr="00D41EC8">
        <w:rPr>
          <w:b/>
          <w:iCs w:val="0"/>
          <w:sz w:val="28"/>
          <w:szCs w:val="28"/>
        </w:rPr>
        <w:t>Требования к уровню подготовке выпускников:</w:t>
      </w:r>
    </w:p>
    <w:p w:rsidR="00D41EC8" w:rsidRDefault="00D41EC8" w:rsidP="00BC1449">
      <w:pPr>
        <w:shd w:val="clear" w:color="auto" w:fill="FFFFFF"/>
        <w:ind w:firstLine="709"/>
        <w:jc w:val="both"/>
        <w:rPr>
          <w:iCs w:val="0"/>
          <w:sz w:val="28"/>
          <w:szCs w:val="28"/>
        </w:rPr>
      </w:pPr>
    </w:p>
    <w:p w:rsidR="00BC1449" w:rsidRPr="00D41EC8" w:rsidRDefault="00BC1449" w:rsidP="00BC1449">
      <w:pPr>
        <w:shd w:val="clear" w:color="auto" w:fill="FFFFFF"/>
        <w:ind w:firstLine="709"/>
        <w:jc w:val="both"/>
        <w:rPr>
          <w:iCs w:val="0"/>
          <w:sz w:val="28"/>
          <w:szCs w:val="28"/>
        </w:rPr>
      </w:pPr>
      <w:r w:rsidRPr="00D41EC8">
        <w:rPr>
          <w:iCs w:val="0"/>
          <w:sz w:val="28"/>
          <w:szCs w:val="28"/>
        </w:rPr>
        <w:t xml:space="preserve">В результате изучения обществознания на профильном уровне ученик должен </w:t>
      </w:r>
      <w:r w:rsidRPr="00D41EC8">
        <w:rPr>
          <w:b/>
          <w:iCs w:val="0"/>
          <w:sz w:val="28"/>
          <w:szCs w:val="28"/>
        </w:rPr>
        <w:t>знать/понимать:</w:t>
      </w:r>
    </w:p>
    <w:p w:rsidR="00BC1449" w:rsidRPr="00D41EC8" w:rsidRDefault="00BC1449" w:rsidP="00BC1449">
      <w:pPr>
        <w:shd w:val="clear" w:color="auto" w:fill="FFFFFF"/>
        <w:ind w:firstLine="709"/>
        <w:jc w:val="both"/>
        <w:rPr>
          <w:iCs w:val="0"/>
          <w:sz w:val="28"/>
          <w:szCs w:val="28"/>
        </w:rPr>
      </w:pPr>
      <w:r w:rsidRPr="00D41EC8">
        <w:rPr>
          <w:iCs w:val="0"/>
          <w:sz w:val="28"/>
          <w:szCs w:val="28"/>
        </w:rPr>
        <w:t>- социальные свойства человека, его место в системе общественных отношений;</w:t>
      </w:r>
    </w:p>
    <w:p w:rsidR="00BC1449" w:rsidRPr="00D41EC8" w:rsidRDefault="00BC1449" w:rsidP="00BC1449">
      <w:pPr>
        <w:shd w:val="clear" w:color="auto" w:fill="FFFFFF"/>
        <w:ind w:firstLine="709"/>
        <w:jc w:val="both"/>
        <w:rPr>
          <w:iCs w:val="0"/>
          <w:sz w:val="28"/>
          <w:szCs w:val="28"/>
        </w:rPr>
      </w:pPr>
      <w:r w:rsidRPr="00D41EC8">
        <w:rPr>
          <w:iCs w:val="0"/>
          <w:sz w:val="28"/>
          <w:szCs w:val="28"/>
        </w:rPr>
        <w:t>- закономерности развития общества как сложной самоорганизующейся системы;</w:t>
      </w:r>
    </w:p>
    <w:p w:rsidR="00BC1449" w:rsidRPr="00D41EC8" w:rsidRDefault="00BC1449" w:rsidP="00BC1449">
      <w:pPr>
        <w:shd w:val="clear" w:color="auto" w:fill="FFFFFF"/>
        <w:ind w:firstLine="709"/>
        <w:jc w:val="both"/>
        <w:rPr>
          <w:iCs w:val="0"/>
          <w:sz w:val="28"/>
          <w:szCs w:val="28"/>
        </w:rPr>
      </w:pPr>
      <w:r w:rsidRPr="00D41EC8">
        <w:rPr>
          <w:iCs w:val="0"/>
          <w:sz w:val="28"/>
          <w:szCs w:val="28"/>
        </w:rPr>
        <w:t>- основные социальные институты и процессы;</w:t>
      </w:r>
    </w:p>
    <w:p w:rsidR="00BC1449" w:rsidRPr="00D41EC8" w:rsidRDefault="00BC1449" w:rsidP="00BC1449">
      <w:pPr>
        <w:shd w:val="clear" w:color="auto" w:fill="FFFFFF"/>
        <w:ind w:firstLine="709"/>
        <w:jc w:val="both"/>
        <w:rPr>
          <w:iCs w:val="0"/>
          <w:sz w:val="28"/>
          <w:szCs w:val="28"/>
        </w:rPr>
      </w:pPr>
      <w:r w:rsidRPr="00D41EC8">
        <w:rPr>
          <w:iCs w:val="0"/>
          <w:sz w:val="28"/>
          <w:szCs w:val="28"/>
        </w:rPr>
        <w:t>- различные подходы к исследованию проблем человека и общества;</w:t>
      </w:r>
    </w:p>
    <w:p w:rsidR="00BC1449" w:rsidRPr="00D41EC8" w:rsidRDefault="00BC1449" w:rsidP="00BC1449">
      <w:pPr>
        <w:shd w:val="clear" w:color="auto" w:fill="FFFFFF"/>
        <w:ind w:firstLine="709"/>
        <w:jc w:val="both"/>
        <w:rPr>
          <w:iCs w:val="0"/>
          <w:sz w:val="28"/>
          <w:szCs w:val="28"/>
        </w:rPr>
      </w:pPr>
      <w:r w:rsidRPr="00D41EC8">
        <w:rPr>
          <w:iCs w:val="0"/>
          <w:sz w:val="28"/>
          <w:szCs w:val="28"/>
        </w:rPr>
        <w:t>- особенности различных общественных наук, основные пути и способы социального и гуманитарного познания;</w:t>
      </w:r>
    </w:p>
    <w:p w:rsidR="00BC1449" w:rsidRPr="00D41EC8" w:rsidRDefault="00BC1449" w:rsidP="00BC1449">
      <w:pPr>
        <w:shd w:val="clear" w:color="auto" w:fill="FFFFFF"/>
        <w:ind w:firstLine="709"/>
        <w:jc w:val="both"/>
        <w:rPr>
          <w:b/>
          <w:iCs w:val="0"/>
          <w:sz w:val="28"/>
          <w:szCs w:val="28"/>
        </w:rPr>
      </w:pPr>
      <w:r w:rsidRPr="00D41EC8">
        <w:rPr>
          <w:b/>
          <w:iCs w:val="0"/>
          <w:sz w:val="28"/>
          <w:szCs w:val="28"/>
        </w:rPr>
        <w:t>уметь:</w:t>
      </w:r>
    </w:p>
    <w:p w:rsidR="00BC1449" w:rsidRPr="00D41EC8" w:rsidRDefault="00BC1449" w:rsidP="00BC1449">
      <w:pPr>
        <w:shd w:val="clear" w:color="auto" w:fill="FFFFFF"/>
        <w:ind w:firstLine="709"/>
        <w:jc w:val="both"/>
        <w:rPr>
          <w:iCs w:val="0"/>
          <w:sz w:val="28"/>
          <w:szCs w:val="28"/>
        </w:rPr>
      </w:pPr>
      <w:r w:rsidRPr="00D41EC8">
        <w:rPr>
          <w:iCs w:val="0"/>
          <w:sz w:val="28"/>
          <w:szCs w:val="28"/>
        </w:rPr>
        <w:lastRenderedPageBreak/>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BC1449" w:rsidRPr="00D41EC8" w:rsidRDefault="00BC1449" w:rsidP="00BC1449">
      <w:pPr>
        <w:shd w:val="clear" w:color="auto" w:fill="FFFFFF"/>
        <w:ind w:firstLine="709"/>
        <w:jc w:val="both"/>
        <w:rPr>
          <w:iCs w:val="0"/>
          <w:sz w:val="28"/>
          <w:szCs w:val="28"/>
        </w:rPr>
      </w:pPr>
      <w:r w:rsidRPr="00D41EC8">
        <w:rPr>
          <w:iCs w:val="0"/>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BC1449" w:rsidRPr="00D41EC8" w:rsidRDefault="00BC1449" w:rsidP="00BC1449">
      <w:pPr>
        <w:shd w:val="clear" w:color="auto" w:fill="FFFFFF"/>
        <w:ind w:firstLine="709"/>
        <w:jc w:val="both"/>
        <w:rPr>
          <w:iCs w:val="0"/>
          <w:sz w:val="28"/>
          <w:szCs w:val="28"/>
        </w:rPr>
      </w:pPr>
      <w:r w:rsidRPr="00D41EC8">
        <w:rPr>
          <w:iCs w:val="0"/>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BC1449" w:rsidRPr="00D41EC8" w:rsidRDefault="00BC1449" w:rsidP="00BC1449">
      <w:pPr>
        <w:shd w:val="clear" w:color="auto" w:fill="FFFFFF"/>
        <w:ind w:firstLine="709"/>
        <w:jc w:val="both"/>
        <w:rPr>
          <w:iCs w:val="0"/>
          <w:sz w:val="28"/>
          <w:szCs w:val="28"/>
        </w:rPr>
      </w:pPr>
      <w:r w:rsidRPr="00D41EC8">
        <w:rPr>
          <w:iCs w:val="0"/>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BC1449" w:rsidRPr="00D41EC8" w:rsidRDefault="00BC1449" w:rsidP="00BC1449">
      <w:pPr>
        <w:shd w:val="clear" w:color="auto" w:fill="FFFFFF"/>
        <w:ind w:firstLine="709"/>
        <w:jc w:val="both"/>
        <w:rPr>
          <w:iCs w:val="0"/>
          <w:sz w:val="28"/>
          <w:szCs w:val="28"/>
        </w:rPr>
      </w:pPr>
      <w:r w:rsidRPr="00D41EC8">
        <w:rPr>
          <w:iCs w:val="0"/>
          <w:sz w:val="28"/>
          <w:szCs w:val="28"/>
        </w:rPr>
        <w:t>- раскрывать на примерах важнейшие теоретические положения и понятия социально-экономических и гуманитарных наук;</w:t>
      </w:r>
    </w:p>
    <w:p w:rsidR="00BC1449" w:rsidRPr="00D41EC8" w:rsidRDefault="00BC1449" w:rsidP="00BC1449">
      <w:pPr>
        <w:shd w:val="clear" w:color="auto" w:fill="FFFFFF"/>
        <w:ind w:firstLine="709"/>
        <w:jc w:val="both"/>
        <w:rPr>
          <w:iCs w:val="0"/>
          <w:sz w:val="28"/>
          <w:szCs w:val="28"/>
        </w:rPr>
      </w:pPr>
      <w:r w:rsidRPr="00D41EC8">
        <w:rPr>
          <w:iCs w:val="0"/>
          <w:sz w:val="28"/>
          <w:szCs w:val="28"/>
        </w:rPr>
        <w:t>- участвовать в дискуссиях по актуальным социальным проблемам;</w:t>
      </w:r>
    </w:p>
    <w:p w:rsidR="00BC1449" w:rsidRPr="00D41EC8" w:rsidRDefault="00BC1449" w:rsidP="00BC1449">
      <w:pPr>
        <w:shd w:val="clear" w:color="auto" w:fill="FFFFFF"/>
        <w:ind w:firstLine="709"/>
        <w:jc w:val="both"/>
        <w:rPr>
          <w:iCs w:val="0"/>
          <w:sz w:val="28"/>
          <w:szCs w:val="28"/>
        </w:rPr>
      </w:pPr>
      <w:r w:rsidRPr="00D41EC8">
        <w:rPr>
          <w:iCs w:val="0"/>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BC1449" w:rsidRPr="00D41EC8" w:rsidRDefault="00BC1449" w:rsidP="00BC1449">
      <w:pPr>
        <w:shd w:val="clear" w:color="auto" w:fill="FFFFFF"/>
        <w:ind w:firstLine="709"/>
        <w:jc w:val="both"/>
        <w:rPr>
          <w:iCs w:val="0"/>
          <w:sz w:val="28"/>
          <w:szCs w:val="28"/>
        </w:rPr>
      </w:pPr>
      <w:r w:rsidRPr="00D41EC8">
        <w:rPr>
          <w:iCs w:val="0"/>
          <w:sz w:val="28"/>
          <w:szCs w:val="28"/>
        </w:rPr>
        <w:t>- оценивать различные суждения о социальных объектах с точки зрения общественных наук;</w:t>
      </w:r>
    </w:p>
    <w:p w:rsidR="00BC1449" w:rsidRPr="00D41EC8" w:rsidRDefault="00BC1449" w:rsidP="00BC1449">
      <w:pPr>
        <w:shd w:val="clear" w:color="auto" w:fill="FFFFFF"/>
        <w:ind w:firstLine="709"/>
        <w:jc w:val="both"/>
        <w:rPr>
          <w:iCs w:val="0"/>
          <w:sz w:val="28"/>
          <w:szCs w:val="28"/>
        </w:rPr>
      </w:pPr>
      <w:r w:rsidRPr="00D41EC8">
        <w:rPr>
          <w:iCs w:val="0"/>
          <w:sz w:val="28"/>
          <w:szCs w:val="28"/>
        </w:rPr>
        <w:t>- подготавливать аннотацию, рецензию, реферат, творческую работу, устное выступление;</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осуществлять индивидуальные и групповые учебные исследования по социальной проблематике;</w:t>
      </w:r>
    </w:p>
    <w:p w:rsidR="00BC1449" w:rsidRPr="00D41EC8" w:rsidRDefault="00BC1449" w:rsidP="00BC1449">
      <w:pPr>
        <w:shd w:val="clear" w:color="auto" w:fill="FFFFFF"/>
        <w:ind w:firstLine="709"/>
        <w:jc w:val="both"/>
        <w:rPr>
          <w:iCs w:val="0"/>
          <w:sz w:val="28"/>
          <w:szCs w:val="28"/>
        </w:rPr>
      </w:pPr>
      <w:r w:rsidRPr="00D41EC8">
        <w:rPr>
          <w:iCs w:val="0"/>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BC1449" w:rsidRPr="00D41EC8" w:rsidRDefault="00BC1449" w:rsidP="00BC1449">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BC1449" w:rsidRPr="00D41EC8" w:rsidRDefault="00BC1449" w:rsidP="00BC1449">
      <w:pPr>
        <w:shd w:val="clear" w:color="auto" w:fill="FFFFFF"/>
        <w:ind w:firstLine="709"/>
        <w:jc w:val="both"/>
        <w:rPr>
          <w:iCs w:val="0"/>
          <w:sz w:val="28"/>
          <w:szCs w:val="28"/>
        </w:rPr>
      </w:pPr>
      <w:r w:rsidRPr="00D41EC8">
        <w:rPr>
          <w:iCs w:val="0"/>
          <w:sz w:val="28"/>
          <w:szCs w:val="28"/>
        </w:rPr>
        <w:t>- эффективного выполнения типичных социальных ролей; сознательного взаимодействия с социальными институтами;</w:t>
      </w:r>
    </w:p>
    <w:p w:rsidR="00BC1449" w:rsidRPr="00D41EC8" w:rsidRDefault="00BC1449" w:rsidP="00BC1449">
      <w:pPr>
        <w:shd w:val="clear" w:color="auto" w:fill="FFFFFF"/>
        <w:ind w:firstLine="709"/>
        <w:jc w:val="both"/>
        <w:rPr>
          <w:iCs w:val="0"/>
          <w:sz w:val="28"/>
          <w:szCs w:val="28"/>
        </w:rPr>
      </w:pPr>
      <w:r w:rsidRPr="00D41EC8">
        <w:rPr>
          <w:iCs w:val="0"/>
          <w:sz w:val="28"/>
          <w:szCs w:val="28"/>
        </w:rPr>
        <w:t>- ориентировки в актуальных общественных событиях и процессах; выработки собственной гражданской позиции;</w:t>
      </w:r>
    </w:p>
    <w:p w:rsidR="00BC1449" w:rsidRPr="00D41EC8" w:rsidRDefault="00BC1449" w:rsidP="00BC1449">
      <w:pPr>
        <w:shd w:val="clear" w:color="auto" w:fill="FFFFFF"/>
        <w:ind w:firstLine="709"/>
        <w:jc w:val="both"/>
        <w:rPr>
          <w:iCs w:val="0"/>
          <w:sz w:val="28"/>
          <w:szCs w:val="28"/>
        </w:rPr>
      </w:pPr>
      <w:r w:rsidRPr="00D41EC8">
        <w:rPr>
          <w:iCs w:val="0"/>
          <w:sz w:val="28"/>
          <w:szCs w:val="28"/>
        </w:rPr>
        <w:t>- оценки общественных изменений с точки зрения демократических и гуманистических ценностей, лежащих в основе </w:t>
      </w:r>
      <w:hyperlink r:id="rId21" w:history="1">
        <w:r w:rsidRPr="00D41EC8">
          <w:rPr>
            <w:iCs w:val="0"/>
            <w:sz w:val="28"/>
            <w:szCs w:val="28"/>
            <w:u w:val="single"/>
          </w:rPr>
          <w:t>Конституции</w:t>
        </w:r>
      </w:hyperlink>
      <w:r w:rsidRPr="00D41EC8">
        <w:rPr>
          <w:iCs w:val="0"/>
          <w:sz w:val="28"/>
          <w:szCs w:val="28"/>
        </w:rPr>
        <w:t> Российской Федерации;</w:t>
      </w:r>
    </w:p>
    <w:p w:rsidR="00BC1449" w:rsidRPr="00D41EC8" w:rsidRDefault="00BC1449" w:rsidP="00BC1449">
      <w:pPr>
        <w:shd w:val="clear" w:color="auto" w:fill="FFFFFF"/>
        <w:ind w:firstLine="709"/>
        <w:jc w:val="both"/>
        <w:rPr>
          <w:iCs w:val="0"/>
          <w:sz w:val="28"/>
          <w:szCs w:val="28"/>
        </w:rPr>
      </w:pPr>
      <w:r w:rsidRPr="00D41EC8">
        <w:rPr>
          <w:iCs w:val="0"/>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BC1449" w:rsidRPr="00D41EC8" w:rsidRDefault="00BC1449" w:rsidP="00BC1449">
      <w:pPr>
        <w:shd w:val="clear" w:color="auto" w:fill="FFFFFF"/>
        <w:ind w:firstLine="709"/>
        <w:jc w:val="both"/>
        <w:rPr>
          <w:iCs w:val="0"/>
          <w:sz w:val="28"/>
          <w:szCs w:val="28"/>
        </w:rPr>
      </w:pPr>
      <w:r w:rsidRPr="00D41EC8">
        <w:rPr>
          <w:iCs w:val="0"/>
          <w:sz w:val="28"/>
          <w:szCs w:val="28"/>
        </w:rPr>
        <w:lastRenderedPageBreak/>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BC1449" w:rsidRPr="00D41EC8" w:rsidRDefault="00BC1449" w:rsidP="00BC1449">
      <w:pPr>
        <w:shd w:val="clear" w:color="auto" w:fill="FFFFFF"/>
        <w:ind w:firstLine="709"/>
        <w:jc w:val="both"/>
        <w:rPr>
          <w:iCs w:val="0"/>
          <w:sz w:val="28"/>
          <w:szCs w:val="28"/>
        </w:rPr>
      </w:pPr>
      <w:r w:rsidRPr="00D41EC8">
        <w:rPr>
          <w:iCs w:val="0"/>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BC1449" w:rsidRPr="00D41EC8" w:rsidRDefault="00BC1449" w:rsidP="00BC1449">
      <w:pPr>
        <w:shd w:val="clear" w:color="auto" w:fill="FFFFFF"/>
        <w:ind w:firstLine="709"/>
        <w:jc w:val="both"/>
        <w:rPr>
          <w:iCs w:val="0"/>
          <w:sz w:val="28"/>
          <w:szCs w:val="28"/>
        </w:rPr>
      </w:pPr>
      <w:r w:rsidRPr="00D41EC8">
        <w:rPr>
          <w:iCs w:val="0"/>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BC1449" w:rsidRPr="00D41EC8" w:rsidRDefault="00BC1449" w:rsidP="00BC1449">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B0143" w:rsidRPr="00D41EC8" w:rsidRDefault="00EB0143" w:rsidP="00A77017">
      <w:pPr>
        <w:ind w:firstLine="709"/>
        <w:jc w:val="center"/>
        <w:rPr>
          <w:b/>
          <w:sz w:val="28"/>
          <w:szCs w:val="28"/>
        </w:rPr>
      </w:pPr>
    </w:p>
    <w:p w:rsidR="00721FA1" w:rsidRPr="00D41EC8" w:rsidRDefault="00721FA1" w:rsidP="00196E24">
      <w:pPr>
        <w:ind w:firstLine="709"/>
        <w:jc w:val="both"/>
        <w:rPr>
          <w:b/>
          <w:sz w:val="28"/>
          <w:szCs w:val="28"/>
        </w:rPr>
      </w:pPr>
      <w:r w:rsidRPr="00D41EC8">
        <w:rPr>
          <w:b/>
          <w:sz w:val="28"/>
          <w:szCs w:val="28"/>
        </w:rPr>
        <w:t>2.3.8 Экономика</w:t>
      </w: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10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5E38D8" w:rsidRPr="00D41EC8" w:rsidRDefault="005E38D8" w:rsidP="005E38D8">
      <w:pPr>
        <w:shd w:val="clear" w:color="auto" w:fill="FFFFFF"/>
        <w:ind w:firstLine="709"/>
        <w:jc w:val="both"/>
        <w:rPr>
          <w:iCs w:val="0"/>
          <w:sz w:val="28"/>
          <w:szCs w:val="28"/>
        </w:rPr>
      </w:pPr>
      <w:r w:rsidRPr="00D41EC8">
        <w:rPr>
          <w:iCs w:val="0"/>
          <w:sz w:val="28"/>
          <w:szCs w:val="28"/>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5E38D8" w:rsidRPr="00D41EC8" w:rsidRDefault="005E38D8" w:rsidP="005E38D8">
      <w:pPr>
        <w:shd w:val="clear" w:color="auto" w:fill="FFFFFF"/>
        <w:ind w:firstLine="709"/>
        <w:jc w:val="both"/>
        <w:rPr>
          <w:iCs w:val="0"/>
          <w:sz w:val="28"/>
          <w:szCs w:val="28"/>
        </w:rPr>
      </w:pPr>
      <w:r w:rsidRPr="00D41EC8">
        <w:rPr>
          <w:iCs w:val="0"/>
          <w:sz w:val="28"/>
          <w:szCs w:val="28"/>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5E38D8" w:rsidRPr="00D41EC8" w:rsidRDefault="005E38D8" w:rsidP="005E38D8">
      <w:pPr>
        <w:shd w:val="clear" w:color="auto" w:fill="FFFFFF"/>
        <w:ind w:firstLine="709"/>
        <w:jc w:val="both"/>
        <w:rPr>
          <w:iCs w:val="0"/>
          <w:sz w:val="28"/>
          <w:szCs w:val="28"/>
        </w:rPr>
      </w:pPr>
      <w:r w:rsidRPr="00D41EC8">
        <w:rPr>
          <w:iCs w:val="0"/>
          <w:sz w:val="28"/>
          <w:szCs w:val="28"/>
        </w:rPr>
        <w:t>Деньги. Банковская система. Финансовые институты. Инфляция. Социальные последствия инфляции.</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критическое осмысление экономической информации, экономический анализ общественных явлений и событий;</w:t>
      </w:r>
    </w:p>
    <w:p w:rsidR="005F42A3" w:rsidRPr="00D41EC8" w:rsidRDefault="005F42A3" w:rsidP="005F42A3">
      <w:pPr>
        <w:shd w:val="clear" w:color="auto" w:fill="FFFFFF"/>
        <w:ind w:firstLine="709"/>
        <w:jc w:val="both"/>
        <w:rPr>
          <w:iCs w:val="0"/>
          <w:sz w:val="28"/>
          <w:szCs w:val="28"/>
        </w:rPr>
      </w:pPr>
      <w:r w:rsidRPr="00D41EC8">
        <w:rPr>
          <w:iCs w:val="0"/>
          <w:sz w:val="28"/>
          <w:szCs w:val="28"/>
        </w:rPr>
        <w:t>- освоение типичных экономических ролей через участие в обучающих играх и тренингах, моделирующих ситуации реальной жизни.</w:t>
      </w:r>
    </w:p>
    <w:p w:rsidR="005F42A3" w:rsidRPr="00D41EC8" w:rsidRDefault="005F42A3" w:rsidP="005E38D8">
      <w:pPr>
        <w:shd w:val="clear" w:color="auto" w:fill="FFFFFF"/>
        <w:ind w:firstLine="709"/>
        <w:jc w:val="both"/>
        <w:rPr>
          <w:iCs w:val="0"/>
          <w:sz w:val="28"/>
          <w:szCs w:val="28"/>
        </w:rPr>
      </w:pP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Default="00D41EC8"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экономики на базовом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функции денег, банковскую систему, причины различий в уровне оплаты труда, организационно-правовые формы предпринимательства, виды ценных бумаг;</w:t>
      </w:r>
    </w:p>
    <w:p w:rsidR="005F42A3" w:rsidRPr="00D41EC8" w:rsidRDefault="005F42A3" w:rsidP="005F42A3">
      <w:pPr>
        <w:shd w:val="clear" w:color="auto" w:fill="FFFFFF"/>
        <w:ind w:firstLine="709"/>
        <w:jc w:val="both"/>
        <w:rPr>
          <w:iCs w:val="0"/>
          <w:sz w:val="28"/>
          <w:szCs w:val="28"/>
        </w:rPr>
      </w:pPr>
      <w:r w:rsidRPr="00D41EC8">
        <w:rPr>
          <w:iCs w:val="0"/>
          <w:sz w:val="28"/>
          <w:szCs w:val="28"/>
        </w:rPr>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 приводить примеры: факторов производства и факторных доходов, общественных благ, российских предприятий разных организационных форм;</w:t>
      </w:r>
    </w:p>
    <w:p w:rsidR="005F42A3" w:rsidRPr="00D41EC8" w:rsidRDefault="005F42A3" w:rsidP="005F42A3">
      <w:pPr>
        <w:shd w:val="clear" w:color="auto" w:fill="FFFFFF"/>
        <w:ind w:firstLine="709"/>
        <w:jc w:val="both"/>
        <w:rPr>
          <w:iCs w:val="0"/>
          <w:sz w:val="28"/>
          <w:szCs w:val="28"/>
        </w:rPr>
      </w:pPr>
      <w:r w:rsidRPr="00D41EC8">
        <w:rPr>
          <w:iCs w:val="0"/>
          <w:sz w:val="28"/>
          <w:szCs w:val="28"/>
        </w:rPr>
        <w:t>- описывать: действие рыночного механизма, основные формы заработной платы и стимулирования труда;</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взаимовыгодность добровольного обмена, причины неравенства доходов;</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получения и оценки экономической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составления семейного бюджета;</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оценки собственных экономических действий в качестве потребителя, члена семьи и гражданина;</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11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Труд. Рынок труда. Заработная плата и стимулирование труда. Безработица. Государственная политика в области занятости. Профсоюзы.</w:t>
      </w:r>
    </w:p>
    <w:p w:rsidR="005E38D8" w:rsidRPr="00D41EC8" w:rsidRDefault="005E38D8" w:rsidP="005E38D8">
      <w:pPr>
        <w:shd w:val="clear" w:color="auto" w:fill="FFFFFF"/>
        <w:ind w:firstLine="709"/>
        <w:jc w:val="both"/>
        <w:rPr>
          <w:iCs w:val="0"/>
          <w:sz w:val="28"/>
          <w:szCs w:val="28"/>
        </w:rPr>
      </w:pPr>
      <w:r w:rsidRPr="00D41EC8">
        <w:rPr>
          <w:iCs w:val="0"/>
          <w:sz w:val="28"/>
          <w:szCs w:val="28"/>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5E38D8" w:rsidRPr="00D41EC8" w:rsidRDefault="005E38D8" w:rsidP="005E38D8">
      <w:pPr>
        <w:shd w:val="clear" w:color="auto" w:fill="FFFFFF"/>
        <w:ind w:firstLine="709"/>
        <w:jc w:val="both"/>
        <w:rPr>
          <w:iCs w:val="0"/>
          <w:sz w:val="28"/>
          <w:szCs w:val="28"/>
        </w:rPr>
      </w:pPr>
      <w:r w:rsidRPr="00D41EC8">
        <w:rPr>
          <w:iCs w:val="0"/>
          <w:sz w:val="28"/>
          <w:szCs w:val="28"/>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5E38D8" w:rsidRPr="00D41EC8" w:rsidRDefault="005E38D8" w:rsidP="005E38D8">
      <w:pPr>
        <w:shd w:val="clear" w:color="auto" w:fill="FFFFFF"/>
        <w:ind w:firstLine="709"/>
        <w:jc w:val="both"/>
        <w:rPr>
          <w:iCs w:val="0"/>
          <w:sz w:val="28"/>
          <w:szCs w:val="28"/>
        </w:rPr>
      </w:pPr>
      <w:r w:rsidRPr="00D41EC8">
        <w:rPr>
          <w:iCs w:val="0"/>
          <w:sz w:val="28"/>
          <w:szCs w:val="28"/>
        </w:rPr>
        <w:t>Особенности современной экономики России.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5E38D8" w:rsidRPr="00D41EC8" w:rsidRDefault="005E38D8" w:rsidP="005E38D8">
      <w:pPr>
        <w:shd w:val="clear" w:color="auto" w:fill="FFFFFF"/>
        <w:ind w:firstLine="709"/>
        <w:jc w:val="both"/>
        <w:rPr>
          <w:iCs w:val="0"/>
          <w:sz w:val="28"/>
          <w:szCs w:val="28"/>
        </w:rPr>
      </w:pPr>
      <w:r w:rsidRPr="00D41EC8">
        <w:rPr>
          <w:iCs w:val="0"/>
          <w:sz w:val="28"/>
          <w:szCs w:val="28"/>
        </w:rPr>
        <w:t>- критическое осмысление экономической информации, экономический анализ общественных явлений и событий;</w:t>
      </w:r>
    </w:p>
    <w:p w:rsidR="005E38D8" w:rsidRPr="00D41EC8" w:rsidRDefault="005E38D8" w:rsidP="005E38D8">
      <w:pPr>
        <w:shd w:val="clear" w:color="auto" w:fill="FFFFFF"/>
        <w:ind w:firstLine="709"/>
        <w:jc w:val="both"/>
        <w:rPr>
          <w:iCs w:val="0"/>
          <w:sz w:val="28"/>
          <w:szCs w:val="28"/>
        </w:rPr>
      </w:pPr>
      <w:r w:rsidRPr="00D41EC8">
        <w:rPr>
          <w:iCs w:val="0"/>
          <w:sz w:val="28"/>
          <w:szCs w:val="28"/>
        </w:rPr>
        <w:t>- освоение типичных экономических ролей через участие в обучающих играх и тренингах, моделирующих ситуации реальной жизни.</w:t>
      </w:r>
    </w:p>
    <w:p w:rsidR="005E38D8" w:rsidRPr="00D41EC8" w:rsidRDefault="005E38D8" w:rsidP="005E38D8">
      <w:pPr>
        <w:ind w:firstLine="709"/>
        <w:jc w:val="both"/>
        <w:rPr>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D41EC8" w:rsidRDefault="00D41EC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В результате изучения экономики на базовом уровне ученик должен знать/понимать:</w:t>
      </w:r>
    </w:p>
    <w:p w:rsidR="005E38D8" w:rsidRPr="00D41EC8" w:rsidRDefault="005E38D8" w:rsidP="005E38D8">
      <w:pPr>
        <w:shd w:val="clear" w:color="auto" w:fill="FFFFFF"/>
        <w:ind w:firstLine="709"/>
        <w:jc w:val="both"/>
        <w:rPr>
          <w:iCs w:val="0"/>
          <w:sz w:val="28"/>
          <w:szCs w:val="28"/>
        </w:rPr>
      </w:pPr>
      <w:r w:rsidRPr="00D41EC8">
        <w:rPr>
          <w:iCs w:val="0"/>
          <w:sz w:val="28"/>
          <w:szCs w:val="28"/>
        </w:rPr>
        <w:t>- основные виды налогов, факторы экономического роста;</w:t>
      </w:r>
    </w:p>
    <w:p w:rsidR="005E38D8" w:rsidRPr="00D41EC8" w:rsidRDefault="005E38D8" w:rsidP="005E38D8">
      <w:pPr>
        <w:shd w:val="clear" w:color="auto" w:fill="FFFFFF"/>
        <w:ind w:firstLine="709"/>
        <w:jc w:val="both"/>
        <w:rPr>
          <w:iCs w:val="0"/>
          <w:sz w:val="28"/>
          <w:szCs w:val="28"/>
        </w:rPr>
      </w:pPr>
      <w:r w:rsidRPr="00D41EC8">
        <w:rPr>
          <w:iCs w:val="0"/>
          <w:sz w:val="28"/>
          <w:szCs w:val="28"/>
        </w:rPr>
        <w:t>уметь: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приводить примеры: глобальных экономических проблем;</w:t>
      </w:r>
    </w:p>
    <w:p w:rsidR="005E38D8" w:rsidRPr="00D41EC8" w:rsidRDefault="005E38D8" w:rsidP="005E38D8">
      <w:pPr>
        <w:shd w:val="clear" w:color="auto" w:fill="FFFFFF"/>
        <w:ind w:firstLine="709"/>
        <w:jc w:val="both"/>
        <w:rPr>
          <w:iCs w:val="0"/>
          <w:sz w:val="28"/>
          <w:szCs w:val="28"/>
        </w:rPr>
      </w:pPr>
      <w:r w:rsidRPr="00D41EC8">
        <w:rPr>
          <w:iCs w:val="0"/>
          <w:sz w:val="28"/>
          <w:szCs w:val="28"/>
        </w:rPr>
        <w:t>- описывать: инфляцию, основные статьи госбюджета России, экономический рост, глобализацию мировой экономики;</w:t>
      </w:r>
    </w:p>
    <w:p w:rsidR="005E38D8" w:rsidRPr="00D41EC8" w:rsidRDefault="005E38D8" w:rsidP="005E38D8">
      <w:pPr>
        <w:shd w:val="clear" w:color="auto" w:fill="FFFFFF"/>
        <w:ind w:firstLine="709"/>
        <w:jc w:val="both"/>
        <w:rPr>
          <w:iCs w:val="0"/>
          <w:sz w:val="28"/>
          <w:szCs w:val="28"/>
        </w:rPr>
      </w:pPr>
      <w:r w:rsidRPr="00D41EC8">
        <w:rPr>
          <w:iCs w:val="0"/>
          <w:sz w:val="28"/>
          <w:szCs w:val="28"/>
        </w:rPr>
        <w:t>- объяснять: виды инфляции, проблемы международной торговли;</w:t>
      </w:r>
    </w:p>
    <w:p w:rsidR="005E38D8" w:rsidRPr="00D41EC8" w:rsidRDefault="005E38D8" w:rsidP="005E38D8">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5E38D8" w:rsidRPr="00D41EC8" w:rsidRDefault="005E38D8" w:rsidP="005E38D8">
      <w:pPr>
        <w:shd w:val="clear" w:color="auto" w:fill="FFFFFF"/>
        <w:ind w:firstLine="709"/>
        <w:jc w:val="both"/>
        <w:rPr>
          <w:iCs w:val="0"/>
          <w:sz w:val="28"/>
          <w:szCs w:val="28"/>
        </w:rPr>
      </w:pPr>
      <w:r w:rsidRPr="00D41EC8">
        <w:rPr>
          <w:iCs w:val="0"/>
          <w:sz w:val="28"/>
          <w:szCs w:val="28"/>
        </w:rPr>
        <w:t>- получения и оценки экономической информации;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составления семейного бюджета;</w:t>
      </w:r>
    </w:p>
    <w:p w:rsidR="005E38D8" w:rsidRPr="00D41EC8" w:rsidRDefault="005E38D8" w:rsidP="005E38D8">
      <w:pPr>
        <w:shd w:val="clear" w:color="auto" w:fill="FFFFFF"/>
        <w:ind w:firstLine="709"/>
        <w:jc w:val="both"/>
        <w:rPr>
          <w:iCs w:val="0"/>
          <w:sz w:val="28"/>
          <w:szCs w:val="28"/>
        </w:rPr>
      </w:pPr>
      <w:r w:rsidRPr="00D41EC8">
        <w:rPr>
          <w:iCs w:val="0"/>
          <w:sz w:val="28"/>
          <w:szCs w:val="28"/>
        </w:rPr>
        <w:t>- оценки собственных экономических действий в качестве потребителя, члена семьи и гражданина;</w:t>
      </w:r>
    </w:p>
    <w:p w:rsidR="005E38D8" w:rsidRPr="00D41EC8" w:rsidRDefault="005E38D8" w:rsidP="005E38D8">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5E38D8">
      <w:pPr>
        <w:ind w:firstLine="709"/>
        <w:jc w:val="both"/>
        <w:rPr>
          <w:szCs w:val="28"/>
        </w:rPr>
      </w:pPr>
    </w:p>
    <w:p w:rsidR="005E38D8" w:rsidRPr="00D41EC8" w:rsidRDefault="005753CE" w:rsidP="00196E24">
      <w:pPr>
        <w:ind w:firstLine="709"/>
        <w:jc w:val="both"/>
        <w:rPr>
          <w:b/>
          <w:sz w:val="28"/>
          <w:szCs w:val="28"/>
        </w:rPr>
      </w:pPr>
      <w:r w:rsidRPr="00D41EC8">
        <w:rPr>
          <w:b/>
          <w:sz w:val="28"/>
          <w:szCs w:val="28"/>
        </w:rPr>
        <w:t xml:space="preserve">2.3.9 </w:t>
      </w:r>
      <w:r w:rsidR="005E38D8" w:rsidRPr="00D41EC8">
        <w:rPr>
          <w:b/>
          <w:sz w:val="28"/>
          <w:szCs w:val="28"/>
        </w:rPr>
        <w:t>Право</w:t>
      </w:r>
    </w:p>
    <w:p w:rsidR="005E38D8" w:rsidRPr="00D41EC8" w:rsidRDefault="005E38D8" w:rsidP="005E38D8">
      <w:pPr>
        <w:shd w:val="clear" w:color="auto" w:fill="FFFFFF"/>
        <w:ind w:firstLine="709"/>
        <w:jc w:val="center"/>
        <w:rPr>
          <w:b/>
          <w:iCs w:val="0"/>
          <w:sz w:val="28"/>
          <w:szCs w:val="28"/>
        </w:rPr>
      </w:pPr>
      <w:r w:rsidRPr="00D41EC8">
        <w:rPr>
          <w:b/>
          <w:iCs w:val="0"/>
          <w:sz w:val="28"/>
          <w:szCs w:val="28"/>
          <w:highlight w:val="yellow"/>
        </w:rPr>
        <w:t>10 класс</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Право в системе социальных норм. Система российского права. Законотворческий процесс в России.</w:t>
      </w:r>
    </w:p>
    <w:p w:rsidR="005E38D8" w:rsidRPr="00D41EC8" w:rsidRDefault="005E38D8" w:rsidP="005E38D8">
      <w:pPr>
        <w:shd w:val="clear" w:color="auto" w:fill="FFFFFF"/>
        <w:ind w:firstLine="709"/>
        <w:jc w:val="both"/>
        <w:rPr>
          <w:iCs w:val="0"/>
          <w:sz w:val="28"/>
          <w:szCs w:val="28"/>
        </w:rPr>
      </w:pPr>
      <w:r w:rsidRPr="00D41EC8">
        <w:rPr>
          <w:iCs w:val="0"/>
          <w:sz w:val="28"/>
          <w:szCs w:val="28"/>
        </w:rPr>
        <w:t>Гражданство в Российской Федерации. Избирательная система и избирательный процесс. Воинская обязанность, альтернативная гражданская служба. Право на благоприятную окружающую среду и способы его защиты. Экологические правонарушения.</w:t>
      </w:r>
    </w:p>
    <w:p w:rsidR="005E38D8" w:rsidRPr="00D41EC8" w:rsidRDefault="005E38D8" w:rsidP="005E38D8">
      <w:pPr>
        <w:shd w:val="clear" w:color="auto" w:fill="FFFFFF"/>
        <w:ind w:firstLine="709"/>
        <w:jc w:val="both"/>
        <w:rPr>
          <w:iCs w:val="0"/>
          <w:sz w:val="28"/>
          <w:szCs w:val="28"/>
        </w:rPr>
      </w:pPr>
      <w:r w:rsidRPr="00D41EC8">
        <w:rPr>
          <w:iCs w:val="0"/>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5E38D8" w:rsidRPr="00D41EC8" w:rsidRDefault="005E38D8" w:rsidP="005E38D8">
      <w:pPr>
        <w:shd w:val="clear" w:color="auto" w:fill="FFFFFF"/>
        <w:ind w:firstLine="709"/>
        <w:jc w:val="both"/>
        <w:rPr>
          <w:iCs w:val="0"/>
          <w:sz w:val="28"/>
          <w:szCs w:val="28"/>
        </w:rPr>
      </w:pPr>
      <w:r w:rsidRPr="00D41EC8">
        <w:rPr>
          <w:iCs w:val="0"/>
          <w:sz w:val="28"/>
          <w:szCs w:val="28"/>
        </w:rPr>
        <w:t>Международная защита прав человека в условиях мирного и военного времени.</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F42A3" w:rsidRPr="00D41EC8" w:rsidRDefault="005F42A3"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 самостоятельный поиск, анализ и применение полученной правовой информации;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5F42A3" w:rsidRPr="00D41EC8" w:rsidRDefault="005F42A3" w:rsidP="005F42A3">
      <w:pPr>
        <w:shd w:val="clear" w:color="auto" w:fill="FFFFFF"/>
        <w:ind w:firstLine="709"/>
        <w:jc w:val="both"/>
        <w:rPr>
          <w:iCs w:val="0"/>
          <w:sz w:val="28"/>
          <w:szCs w:val="28"/>
        </w:rPr>
      </w:pPr>
      <w:r w:rsidRPr="00D41EC8">
        <w:rPr>
          <w:iCs w:val="0"/>
          <w:sz w:val="28"/>
          <w:szCs w:val="28"/>
        </w:rPr>
        <w:t>- формулирование и защита собственной точки зрения с использованием правовых норм;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соответствующего закону способа поведения и порядка действий в конкретных ситуациях;</w:t>
      </w:r>
    </w:p>
    <w:p w:rsidR="005F42A3" w:rsidRPr="00D41EC8" w:rsidRDefault="005F42A3" w:rsidP="005F42A3">
      <w:pPr>
        <w:shd w:val="clear" w:color="auto" w:fill="FFFFFF"/>
        <w:ind w:firstLine="709"/>
        <w:jc w:val="both"/>
        <w:rPr>
          <w:iCs w:val="0"/>
          <w:sz w:val="28"/>
          <w:szCs w:val="28"/>
        </w:rPr>
      </w:pPr>
      <w:r w:rsidRPr="00D41EC8">
        <w:rPr>
          <w:iCs w:val="0"/>
          <w:sz w:val="28"/>
          <w:szCs w:val="28"/>
        </w:rPr>
        <w:t>- оценка собственных действий и действий других людей с точки зрения соответствия их действующему законодательству.</w:t>
      </w:r>
    </w:p>
    <w:p w:rsidR="005F42A3" w:rsidRPr="00D41EC8" w:rsidRDefault="005F42A3" w:rsidP="005F42A3">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D41EC8" w:rsidRDefault="00D41EC8" w:rsidP="005F42A3">
      <w:pPr>
        <w:shd w:val="clear" w:color="auto" w:fill="FFFFFF"/>
        <w:ind w:firstLine="709"/>
        <w:jc w:val="both"/>
        <w:rPr>
          <w:iCs w:val="0"/>
          <w:sz w:val="28"/>
          <w:szCs w:val="28"/>
        </w:rPr>
      </w:pPr>
    </w:p>
    <w:p w:rsidR="005F42A3" w:rsidRPr="00D41EC8" w:rsidRDefault="005F42A3" w:rsidP="005F42A3">
      <w:pPr>
        <w:shd w:val="clear" w:color="auto" w:fill="FFFFFF"/>
        <w:ind w:firstLine="709"/>
        <w:jc w:val="both"/>
        <w:rPr>
          <w:iCs w:val="0"/>
          <w:sz w:val="28"/>
          <w:szCs w:val="28"/>
        </w:rPr>
      </w:pPr>
      <w:r w:rsidRPr="00D41EC8">
        <w:rPr>
          <w:iCs w:val="0"/>
          <w:sz w:val="28"/>
          <w:szCs w:val="28"/>
        </w:rPr>
        <w:t>В результате изучения права на базовом уровне ученик должен              знать/понимать: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права и обязанности, ответственность гражданина как участника конкретных правоотношений (избирателя работника, потребителя);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F42A3" w:rsidRPr="00D41EC8" w:rsidRDefault="005F42A3" w:rsidP="005F42A3">
      <w:pPr>
        <w:shd w:val="clear" w:color="auto" w:fill="FFFFFF"/>
        <w:ind w:firstLine="709"/>
        <w:jc w:val="both"/>
        <w:rPr>
          <w:iCs w:val="0"/>
          <w:sz w:val="28"/>
          <w:szCs w:val="28"/>
        </w:rPr>
      </w:pPr>
      <w:r w:rsidRPr="00D41EC8">
        <w:rPr>
          <w:iCs w:val="0"/>
          <w:sz w:val="28"/>
          <w:szCs w:val="28"/>
        </w:rPr>
        <w:lastRenderedPageBreak/>
        <w:t>уметь:</w:t>
      </w:r>
    </w:p>
    <w:p w:rsidR="005F42A3" w:rsidRPr="00D41EC8" w:rsidRDefault="005F42A3" w:rsidP="005F42A3">
      <w:pPr>
        <w:shd w:val="clear" w:color="auto" w:fill="FFFFFF"/>
        <w:ind w:firstLine="709"/>
        <w:jc w:val="both"/>
        <w:rPr>
          <w:iCs w:val="0"/>
          <w:sz w:val="28"/>
          <w:szCs w:val="28"/>
        </w:rPr>
      </w:pPr>
      <w:r w:rsidRPr="00D41EC8">
        <w:rPr>
          <w:iCs w:val="0"/>
          <w:sz w:val="28"/>
          <w:szCs w:val="28"/>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5F42A3" w:rsidRPr="00D41EC8" w:rsidRDefault="005F42A3" w:rsidP="005F42A3">
      <w:pPr>
        <w:shd w:val="clear" w:color="auto" w:fill="FFFFFF"/>
        <w:ind w:firstLine="709"/>
        <w:jc w:val="both"/>
        <w:rPr>
          <w:iCs w:val="0"/>
          <w:sz w:val="28"/>
          <w:szCs w:val="28"/>
        </w:rPr>
      </w:pPr>
      <w:r w:rsidRPr="00D41EC8">
        <w:rPr>
          <w:iCs w:val="0"/>
          <w:sz w:val="28"/>
          <w:szCs w:val="28"/>
        </w:rPr>
        <w:t>- характеризовать: основные черты правовой системы России, порядок принятия и вступления в силу законов, порядок призыва на военную службу;</w:t>
      </w:r>
    </w:p>
    <w:p w:rsidR="005F42A3" w:rsidRPr="00D41EC8" w:rsidRDefault="005F42A3" w:rsidP="005F42A3">
      <w:pPr>
        <w:shd w:val="clear" w:color="auto" w:fill="FFFFFF"/>
        <w:ind w:firstLine="709"/>
        <w:jc w:val="both"/>
        <w:rPr>
          <w:iCs w:val="0"/>
          <w:sz w:val="28"/>
          <w:szCs w:val="28"/>
        </w:rPr>
      </w:pPr>
      <w:r w:rsidRPr="00D41EC8">
        <w:rPr>
          <w:iCs w:val="0"/>
          <w:sz w:val="28"/>
          <w:szCs w:val="28"/>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5F42A3" w:rsidRPr="00D41EC8" w:rsidRDefault="005F42A3" w:rsidP="005F42A3">
      <w:pPr>
        <w:shd w:val="clear" w:color="auto" w:fill="FFFFFF"/>
        <w:ind w:firstLine="709"/>
        <w:jc w:val="both"/>
        <w:rPr>
          <w:iCs w:val="0"/>
          <w:sz w:val="28"/>
          <w:szCs w:val="28"/>
        </w:rPr>
      </w:pPr>
      <w:r w:rsidRPr="00D41EC8">
        <w:rPr>
          <w:iCs w:val="0"/>
          <w:sz w:val="28"/>
          <w:szCs w:val="28"/>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5F42A3" w:rsidRPr="00D41EC8" w:rsidRDefault="005F42A3" w:rsidP="005F42A3">
      <w:pPr>
        <w:shd w:val="clear" w:color="auto" w:fill="FFFFFF"/>
        <w:ind w:firstLine="709"/>
        <w:jc w:val="both"/>
        <w:rPr>
          <w:iCs w:val="0"/>
          <w:sz w:val="28"/>
          <w:szCs w:val="28"/>
        </w:rPr>
      </w:pPr>
      <w:r w:rsidRPr="00D41EC8">
        <w:rPr>
          <w:iCs w:val="0"/>
          <w:sz w:val="28"/>
          <w:szCs w:val="28"/>
        </w:rPr>
        <w:t>- приводить примеры: различных видов правоотношений, правонарушений, ответственности;</w:t>
      </w:r>
    </w:p>
    <w:p w:rsidR="005F42A3" w:rsidRPr="00D41EC8" w:rsidRDefault="005F42A3" w:rsidP="005F42A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F42A3" w:rsidRPr="00D41EC8" w:rsidRDefault="005F42A3" w:rsidP="005F42A3">
      <w:pPr>
        <w:shd w:val="clear" w:color="auto" w:fill="FFFFFF"/>
        <w:ind w:firstLine="709"/>
        <w:jc w:val="both"/>
        <w:rPr>
          <w:iCs w:val="0"/>
          <w:sz w:val="28"/>
          <w:szCs w:val="28"/>
        </w:rPr>
      </w:pPr>
      <w:r w:rsidRPr="00D41EC8">
        <w:rPr>
          <w:iCs w:val="0"/>
          <w:sz w:val="28"/>
          <w:szCs w:val="28"/>
        </w:rPr>
        <w:t>- поиска, первичного анализа и использования правовой информации; обращения в надлежащие органы за квалифицированной юридической помощью;</w:t>
      </w:r>
    </w:p>
    <w:p w:rsidR="005F42A3" w:rsidRPr="00D41EC8" w:rsidRDefault="005F42A3" w:rsidP="005F42A3">
      <w:pPr>
        <w:shd w:val="clear" w:color="auto" w:fill="FFFFFF"/>
        <w:ind w:firstLine="709"/>
        <w:jc w:val="both"/>
        <w:rPr>
          <w:iCs w:val="0"/>
          <w:sz w:val="28"/>
          <w:szCs w:val="28"/>
        </w:rPr>
      </w:pPr>
      <w:r w:rsidRPr="00D41EC8">
        <w:rPr>
          <w:iCs w:val="0"/>
          <w:sz w:val="28"/>
          <w:szCs w:val="28"/>
        </w:rPr>
        <w:t>- анализа норм закона с точки зрения конкретных условий их реализации;</w:t>
      </w:r>
    </w:p>
    <w:p w:rsidR="005F42A3" w:rsidRPr="00D41EC8" w:rsidRDefault="005F42A3" w:rsidP="005F42A3">
      <w:pPr>
        <w:shd w:val="clear" w:color="auto" w:fill="FFFFFF"/>
        <w:ind w:firstLine="709"/>
        <w:jc w:val="both"/>
        <w:rPr>
          <w:iCs w:val="0"/>
          <w:sz w:val="28"/>
          <w:szCs w:val="28"/>
        </w:rPr>
      </w:pPr>
      <w:r w:rsidRPr="00D41EC8">
        <w:rPr>
          <w:iCs w:val="0"/>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F42A3" w:rsidRPr="00D41EC8" w:rsidRDefault="005F42A3" w:rsidP="005F42A3">
      <w:pPr>
        <w:shd w:val="clear" w:color="auto" w:fill="FFFFFF"/>
        <w:ind w:firstLine="709"/>
        <w:jc w:val="both"/>
        <w:rPr>
          <w:iCs w:val="0"/>
          <w:sz w:val="28"/>
          <w:szCs w:val="28"/>
        </w:rPr>
      </w:pPr>
      <w:r w:rsidRPr="00D41EC8">
        <w:rPr>
          <w:iCs w:val="0"/>
          <w:sz w:val="28"/>
          <w:szCs w:val="28"/>
        </w:rPr>
        <w:t>- изложения и аргументации собственных суждений о происходящих событиях и явлениях с точки зрения права;</w:t>
      </w:r>
    </w:p>
    <w:p w:rsidR="005F42A3" w:rsidRPr="00D41EC8" w:rsidRDefault="005F42A3" w:rsidP="005F42A3">
      <w:pPr>
        <w:shd w:val="clear" w:color="auto" w:fill="FFFFFF"/>
        <w:ind w:firstLine="709"/>
        <w:jc w:val="both"/>
        <w:rPr>
          <w:iCs w:val="0"/>
          <w:sz w:val="28"/>
          <w:szCs w:val="28"/>
        </w:rPr>
      </w:pPr>
      <w:r w:rsidRPr="00D41EC8">
        <w:rPr>
          <w:iCs w:val="0"/>
          <w:sz w:val="28"/>
          <w:szCs w:val="28"/>
        </w:rPr>
        <w:t>- решения правовых задач (на примерах конкретных ситуаций);</w:t>
      </w:r>
    </w:p>
    <w:p w:rsidR="005F42A3" w:rsidRPr="00D41EC8" w:rsidRDefault="005F42A3" w:rsidP="005F42A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F42A3" w:rsidRDefault="005E38D8" w:rsidP="005F42A3">
      <w:pPr>
        <w:shd w:val="clear" w:color="auto" w:fill="FFFFFF"/>
        <w:ind w:firstLine="709"/>
        <w:jc w:val="center"/>
        <w:rPr>
          <w:b/>
          <w:iCs w:val="0"/>
          <w:sz w:val="28"/>
          <w:szCs w:val="28"/>
        </w:rPr>
      </w:pPr>
      <w:r w:rsidRPr="00D41EC8">
        <w:rPr>
          <w:b/>
          <w:iCs w:val="0"/>
          <w:sz w:val="28"/>
          <w:szCs w:val="28"/>
          <w:highlight w:val="yellow"/>
        </w:rPr>
        <w:t>11 класс</w:t>
      </w:r>
    </w:p>
    <w:p w:rsidR="00D41EC8" w:rsidRPr="00D41EC8" w:rsidRDefault="00D41EC8" w:rsidP="005F42A3">
      <w:pPr>
        <w:shd w:val="clear" w:color="auto" w:fill="FFFFFF"/>
        <w:ind w:firstLine="709"/>
        <w:jc w:val="center"/>
        <w:rPr>
          <w:b/>
          <w:iCs w:val="0"/>
          <w:sz w:val="28"/>
          <w:szCs w:val="28"/>
        </w:rPr>
      </w:pPr>
    </w:p>
    <w:p w:rsidR="005E38D8" w:rsidRPr="00D41EC8" w:rsidRDefault="005E38D8" w:rsidP="005F42A3">
      <w:pPr>
        <w:shd w:val="clear" w:color="auto" w:fill="FFFFFF"/>
        <w:ind w:firstLine="709"/>
        <w:jc w:val="center"/>
        <w:rPr>
          <w:iCs w:val="0"/>
          <w:sz w:val="28"/>
          <w:szCs w:val="28"/>
        </w:rPr>
      </w:pPr>
      <w:r w:rsidRPr="00D41EC8">
        <w:rPr>
          <w:iCs w:val="0"/>
          <w:sz w:val="28"/>
          <w:szCs w:val="28"/>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Права и обязанности налогоплательщиков.</w:t>
      </w:r>
    </w:p>
    <w:p w:rsidR="005E38D8" w:rsidRPr="00D41EC8" w:rsidRDefault="005E38D8" w:rsidP="005E38D8">
      <w:pPr>
        <w:shd w:val="clear" w:color="auto" w:fill="FFFFFF"/>
        <w:ind w:firstLine="709"/>
        <w:jc w:val="both"/>
        <w:rPr>
          <w:iCs w:val="0"/>
          <w:sz w:val="28"/>
          <w:szCs w:val="28"/>
        </w:rPr>
      </w:pPr>
      <w:r w:rsidRPr="00D41EC8">
        <w:rPr>
          <w:iCs w:val="0"/>
          <w:sz w:val="28"/>
          <w:szCs w:val="28"/>
        </w:rPr>
        <w:t>Порядок и условия заключения и расторжения брака. Правовое регулирование отношений супругов.</w:t>
      </w:r>
    </w:p>
    <w:p w:rsidR="005E38D8" w:rsidRPr="00D41EC8" w:rsidRDefault="005E38D8" w:rsidP="005E38D8">
      <w:pPr>
        <w:shd w:val="clear" w:color="auto" w:fill="FFFFFF"/>
        <w:ind w:firstLine="709"/>
        <w:jc w:val="both"/>
        <w:rPr>
          <w:iCs w:val="0"/>
          <w:sz w:val="28"/>
          <w:szCs w:val="28"/>
        </w:rPr>
      </w:pPr>
      <w:r w:rsidRPr="00D41EC8">
        <w:rPr>
          <w:iCs w:val="0"/>
          <w:sz w:val="28"/>
          <w:szCs w:val="28"/>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5E38D8" w:rsidRPr="00D41EC8" w:rsidRDefault="005E38D8" w:rsidP="005E38D8">
      <w:pPr>
        <w:shd w:val="clear" w:color="auto" w:fill="FFFFFF"/>
        <w:ind w:firstLine="709"/>
        <w:jc w:val="both"/>
        <w:rPr>
          <w:iCs w:val="0"/>
          <w:sz w:val="28"/>
          <w:szCs w:val="28"/>
        </w:rPr>
      </w:pPr>
      <w:r w:rsidRPr="00D41EC8">
        <w:rPr>
          <w:iCs w:val="0"/>
          <w:sz w:val="28"/>
          <w:szCs w:val="28"/>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Опыт познавательной и практической деятельности</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lastRenderedPageBreak/>
        <w:t>- самостоятельный поиск, анализ и применение полученной правовой информации;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5E38D8" w:rsidRPr="00D41EC8" w:rsidRDefault="005E38D8" w:rsidP="005E38D8">
      <w:pPr>
        <w:shd w:val="clear" w:color="auto" w:fill="FFFFFF"/>
        <w:ind w:firstLine="709"/>
        <w:jc w:val="both"/>
        <w:rPr>
          <w:iCs w:val="0"/>
          <w:sz w:val="28"/>
          <w:szCs w:val="28"/>
        </w:rPr>
      </w:pPr>
      <w:r w:rsidRPr="00D41EC8">
        <w:rPr>
          <w:iCs w:val="0"/>
          <w:sz w:val="28"/>
          <w:szCs w:val="28"/>
        </w:rPr>
        <w:t>- формулирование и защита собственной точки зрения с использованием правовых норм;</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применение полученных знаний для определения соответствующего закону способа поведения и порядка действий в конкретных ситуациях;</w:t>
      </w:r>
    </w:p>
    <w:p w:rsidR="005E38D8" w:rsidRPr="00D41EC8" w:rsidRDefault="005E38D8" w:rsidP="005E38D8">
      <w:pPr>
        <w:shd w:val="clear" w:color="auto" w:fill="FFFFFF"/>
        <w:ind w:firstLine="709"/>
        <w:jc w:val="both"/>
        <w:rPr>
          <w:iCs w:val="0"/>
          <w:sz w:val="28"/>
          <w:szCs w:val="28"/>
        </w:rPr>
      </w:pPr>
      <w:r w:rsidRPr="00D41EC8">
        <w:rPr>
          <w:iCs w:val="0"/>
          <w:sz w:val="28"/>
          <w:szCs w:val="28"/>
        </w:rPr>
        <w:t>- оценка собственных действий и действий других людей с точки зрения соответствия их действующему законодательству.</w:t>
      </w:r>
    </w:p>
    <w:p w:rsidR="005E38D8" w:rsidRPr="00D41EC8" w:rsidRDefault="005E38D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D41EC8" w:rsidRDefault="00D41EC8" w:rsidP="005E38D8">
      <w:pPr>
        <w:shd w:val="clear" w:color="auto" w:fill="FFFFFF"/>
        <w:ind w:firstLine="709"/>
        <w:jc w:val="both"/>
        <w:rPr>
          <w:iCs w:val="0"/>
          <w:sz w:val="28"/>
          <w:szCs w:val="28"/>
        </w:rPr>
      </w:pPr>
    </w:p>
    <w:p w:rsidR="005E38D8" w:rsidRPr="00D41EC8" w:rsidRDefault="005E38D8" w:rsidP="005E38D8">
      <w:pPr>
        <w:shd w:val="clear" w:color="auto" w:fill="FFFFFF"/>
        <w:ind w:firstLine="709"/>
        <w:jc w:val="both"/>
        <w:rPr>
          <w:iCs w:val="0"/>
          <w:sz w:val="28"/>
          <w:szCs w:val="28"/>
        </w:rPr>
      </w:pPr>
      <w:r w:rsidRPr="00D41EC8">
        <w:rPr>
          <w:iCs w:val="0"/>
          <w:sz w:val="28"/>
          <w:szCs w:val="28"/>
        </w:rPr>
        <w:t>В результате изучения права на базовом уровне ученик должен              знать/понимать: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права и обязанности, ответственность гражданина как участника конкретных правоотношений (налогоплательщика, работника, супруга, абитуриента); механизмы реализации и способы защиты прав человека и гражданина в России;</w:t>
      </w:r>
    </w:p>
    <w:p w:rsidR="005E38D8" w:rsidRPr="00D41EC8" w:rsidRDefault="005E38D8" w:rsidP="005E38D8">
      <w:pPr>
        <w:shd w:val="clear" w:color="auto" w:fill="FFFFFF"/>
        <w:ind w:firstLine="709"/>
        <w:jc w:val="both"/>
        <w:rPr>
          <w:iCs w:val="0"/>
          <w:sz w:val="28"/>
          <w:szCs w:val="28"/>
        </w:rPr>
      </w:pPr>
      <w:r w:rsidRPr="00D41EC8">
        <w:rPr>
          <w:iCs w:val="0"/>
          <w:sz w:val="28"/>
          <w:szCs w:val="28"/>
        </w:rPr>
        <w:t>уметь:</w:t>
      </w:r>
    </w:p>
    <w:p w:rsidR="005E38D8" w:rsidRPr="00D41EC8" w:rsidRDefault="005E38D8" w:rsidP="005E38D8">
      <w:pPr>
        <w:shd w:val="clear" w:color="auto" w:fill="FFFFFF"/>
        <w:ind w:firstLine="709"/>
        <w:jc w:val="both"/>
        <w:rPr>
          <w:iCs w:val="0"/>
          <w:sz w:val="28"/>
          <w:szCs w:val="28"/>
        </w:rPr>
      </w:pPr>
      <w:r w:rsidRPr="00D41EC8">
        <w:rPr>
          <w:iCs w:val="0"/>
          <w:sz w:val="28"/>
          <w:szCs w:val="28"/>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5E38D8" w:rsidRPr="00D41EC8" w:rsidRDefault="005E38D8" w:rsidP="005E38D8">
      <w:pPr>
        <w:shd w:val="clear" w:color="auto" w:fill="FFFFFF"/>
        <w:ind w:firstLine="709"/>
        <w:jc w:val="both"/>
        <w:rPr>
          <w:iCs w:val="0"/>
          <w:sz w:val="28"/>
          <w:szCs w:val="28"/>
        </w:rPr>
      </w:pPr>
      <w:r w:rsidRPr="00D41EC8">
        <w:rPr>
          <w:iCs w:val="0"/>
          <w:sz w:val="28"/>
          <w:szCs w:val="28"/>
        </w:rPr>
        <w:t xml:space="preserve">- характеризовать: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w:t>
      </w:r>
    </w:p>
    <w:p w:rsidR="005E38D8" w:rsidRPr="00D41EC8" w:rsidRDefault="005E38D8" w:rsidP="005E38D8">
      <w:pPr>
        <w:shd w:val="clear" w:color="auto" w:fill="FFFFFF"/>
        <w:ind w:firstLine="709"/>
        <w:jc w:val="both"/>
        <w:rPr>
          <w:iCs w:val="0"/>
          <w:sz w:val="28"/>
          <w:szCs w:val="28"/>
        </w:rPr>
      </w:pPr>
      <w:r w:rsidRPr="00D41EC8">
        <w:rPr>
          <w:iCs w:val="0"/>
          <w:sz w:val="28"/>
          <w:szCs w:val="28"/>
        </w:rPr>
        <w:t xml:space="preserve">- объяснять: взаимосвязь права и других социальных норм; </w:t>
      </w:r>
    </w:p>
    <w:p w:rsidR="005E38D8" w:rsidRPr="00D41EC8" w:rsidRDefault="005E38D8" w:rsidP="005E38D8">
      <w:pPr>
        <w:shd w:val="clear" w:color="auto" w:fill="FFFFFF"/>
        <w:ind w:firstLine="709"/>
        <w:jc w:val="both"/>
        <w:rPr>
          <w:iCs w:val="0"/>
          <w:sz w:val="28"/>
          <w:szCs w:val="28"/>
        </w:rPr>
      </w:pPr>
      <w:r w:rsidRPr="00D41EC8">
        <w:rPr>
          <w:iCs w:val="0"/>
          <w:sz w:val="28"/>
          <w:szCs w:val="28"/>
        </w:rPr>
        <w:t>- различатьорганизационно-правовые формы предпринимательства; порядок рассмотрения споров в сфере отношений, урегулированных правом;</w:t>
      </w:r>
    </w:p>
    <w:p w:rsidR="005E38D8" w:rsidRPr="00D41EC8" w:rsidRDefault="005E38D8" w:rsidP="005E38D8">
      <w:pPr>
        <w:shd w:val="clear" w:color="auto" w:fill="FFFFFF"/>
        <w:ind w:firstLine="709"/>
        <w:jc w:val="both"/>
        <w:rPr>
          <w:iCs w:val="0"/>
          <w:sz w:val="28"/>
          <w:szCs w:val="28"/>
        </w:rPr>
      </w:pPr>
      <w:r w:rsidRPr="00D41EC8">
        <w:rPr>
          <w:iCs w:val="0"/>
          <w:sz w:val="28"/>
          <w:szCs w:val="28"/>
        </w:rPr>
        <w:t>- приводить примеры: различных видов правоотношений, правонарушений, ответственности;</w:t>
      </w:r>
    </w:p>
    <w:p w:rsidR="005E38D8" w:rsidRPr="00D41EC8" w:rsidRDefault="005E38D8" w:rsidP="005E38D8">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5E38D8" w:rsidRPr="00D41EC8" w:rsidRDefault="005E38D8" w:rsidP="005E38D8">
      <w:pPr>
        <w:shd w:val="clear" w:color="auto" w:fill="FFFFFF"/>
        <w:ind w:firstLine="709"/>
        <w:jc w:val="both"/>
        <w:rPr>
          <w:iCs w:val="0"/>
          <w:sz w:val="28"/>
          <w:szCs w:val="28"/>
        </w:rPr>
      </w:pPr>
      <w:r w:rsidRPr="00D41EC8">
        <w:rPr>
          <w:iCs w:val="0"/>
          <w:sz w:val="28"/>
          <w:szCs w:val="28"/>
        </w:rPr>
        <w:t>- поиска, первичного анализа и использования правовой информации; обращения в надлежащие органы за квалифицированной юридической помощью;</w:t>
      </w:r>
    </w:p>
    <w:p w:rsidR="005E38D8" w:rsidRPr="00D41EC8" w:rsidRDefault="005E38D8" w:rsidP="005E38D8">
      <w:pPr>
        <w:shd w:val="clear" w:color="auto" w:fill="FFFFFF"/>
        <w:ind w:firstLine="709"/>
        <w:jc w:val="both"/>
        <w:rPr>
          <w:iCs w:val="0"/>
          <w:sz w:val="28"/>
          <w:szCs w:val="28"/>
        </w:rPr>
      </w:pPr>
      <w:r w:rsidRPr="00D41EC8">
        <w:rPr>
          <w:iCs w:val="0"/>
          <w:sz w:val="28"/>
          <w:szCs w:val="28"/>
        </w:rPr>
        <w:t>- анализа норм закона с точки зрения конкретных условий их реализации;</w:t>
      </w:r>
    </w:p>
    <w:p w:rsidR="005E38D8" w:rsidRPr="00D41EC8" w:rsidRDefault="005E38D8" w:rsidP="005E38D8">
      <w:pPr>
        <w:shd w:val="clear" w:color="auto" w:fill="FFFFFF"/>
        <w:ind w:firstLine="709"/>
        <w:jc w:val="both"/>
        <w:rPr>
          <w:iCs w:val="0"/>
          <w:sz w:val="28"/>
          <w:szCs w:val="28"/>
        </w:rPr>
      </w:pPr>
      <w:r w:rsidRPr="00D41EC8">
        <w:rPr>
          <w:iCs w:val="0"/>
          <w:sz w:val="28"/>
          <w:szCs w:val="2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E38D8" w:rsidRPr="00D41EC8" w:rsidRDefault="005E38D8" w:rsidP="005E38D8">
      <w:pPr>
        <w:shd w:val="clear" w:color="auto" w:fill="FFFFFF"/>
        <w:ind w:firstLine="709"/>
        <w:jc w:val="both"/>
        <w:rPr>
          <w:iCs w:val="0"/>
          <w:sz w:val="28"/>
          <w:szCs w:val="28"/>
        </w:rPr>
      </w:pPr>
      <w:r w:rsidRPr="00D41EC8">
        <w:rPr>
          <w:iCs w:val="0"/>
          <w:sz w:val="28"/>
          <w:szCs w:val="28"/>
        </w:rPr>
        <w:t>- изложения и аргументации собственных суждений о происходящих событиях и явлениях с точки зрения права;</w:t>
      </w:r>
    </w:p>
    <w:p w:rsidR="005E38D8" w:rsidRPr="00D41EC8" w:rsidRDefault="005E38D8" w:rsidP="005E38D8">
      <w:pPr>
        <w:shd w:val="clear" w:color="auto" w:fill="FFFFFF"/>
        <w:ind w:firstLine="709"/>
        <w:jc w:val="both"/>
        <w:rPr>
          <w:iCs w:val="0"/>
          <w:sz w:val="28"/>
          <w:szCs w:val="28"/>
        </w:rPr>
      </w:pPr>
      <w:r w:rsidRPr="00D41EC8">
        <w:rPr>
          <w:iCs w:val="0"/>
          <w:sz w:val="28"/>
          <w:szCs w:val="28"/>
        </w:rPr>
        <w:t>- решения правовых задач (на примерах конкретных ситуаций);</w:t>
      </w:r>
    </w:p>
    <w:p w:rsidR="005E38D8" w:rsidRPr="00D41EC8" w:rsidRDefault="005E38D8" w:rsidP="005E38D8">
      <w:pPr>
        <w:shd w:val="clear" w:color="auto" w:fill="FFFFFF"/>
        <w:ind w:firstLine="709"/>
        <w:jc w:val="both"/>
        <w:rPr>
          <w:b/>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E38D8" w:rsidRPr="00D41EC8" w:rsidRDefault="005E38D8" w:rsidP="00A77017">
      <w:pPr>
        <w:ind w:firstLine="709"/>
        <w:jc w:val="center"/>
        <w:rPr>
          <w:b/>
          <w:sz w:val="28"/>
          <w:szCs w:val="28"/>
        </w:rPr>
      </w:pPr>
    </w:p>
    <w:p w:rsidR="00A77017" w:rsidRPr="00D41EC8" w:rsidRDefault="005E38D8" w:rsidP="00196E24">
      <w:pPr>
        <w:ind w:firstLine="709"/>
        <w:jc w:val="both"/>
        <w:rPr>
          <w:b/>
          <w:sz w:val="28"/>
          <w:szCs w:val="28"/>
        </w:rPr>
      </w:pPr>
      <w:r w:rsidRPr="00D41EC8">
        <w:rPr>
          <w:b/>
          <w:sz w:val="28"/>
          <w:szCs w:val="28"/>
        </w:rPr>
        <w:lastRenderedPageBreak/>
        <w:t xml:space="preserve">2.3.10 </w:t>
      </w:r>
      <w:r w:rsidR="00A77017" w:rsidRPr="00D41EC8">
        <w:rPr>
          <w:b/>
          <w:sz w:val="28"/>
          <w:szCs w:val="28"/>
        </w:rPr>
        <w:t>География</w:t>
      </w:r>
    </w:p>
    <w:p w:rsidR="005F42A3" w:rsidRPr="00D41EC8" w:rsidRDefault="005F42A3" w:rsidP="00A77017">
      <w:pPr>
        <w:ind w:firstLine="709"/>
        <w:jc w:val="center"/>
        <w:rPr>
          <w:b/>
          <w:sz w:val="28"/>
          <w:szCs w:val="28"/>
        </w:rPr>
      </w:pPr>
      <w:r w:rsidRPr="00D41EC8">
        <w:rPr>
          <w:b/>
          <w:sz w:val="28"/>
          <w:szCs w:val="28"/>
          <w:highlight w:val="yellow"/>
        </w:rPr>
        <w:t>10 класс</w:t>
      </w:r>
    </w:p>
    <w:p w:rsidR="005F42A3" w:rsidRPr="00D41EC8" w:rsidRDefault="005F42A3" w:rsidP="00997EF0">
      <w:pPr>
        <w:tabs>
          <w:tab w:val="left" w:pos="2829"/>
        </w:tabs>
        <w:jc w:val="center"/>
        <w:rPr>
          <w:b/>
          <w:sz w:val="28"/>
          <w:szCs w:val="28"/>
        </w:rPr>
      </w:pPr>
      <w:r w:rsidRPr="00D41EC8">
        <w:rPr>
          <w:b/>
          <w:sz w:val="28"/>
          <w:szCs w:val="28"/>
        </w:rPr>
        <w:t>Политическая карта мира</w:t>
      </w:r>
    </w:p>
    <w:p w:rsidR="005F42A3" w:rsidRPr="00D41EC8" w:rsidRDefault="005F42A3" w:rsidP="00196E24">
      <w:pPr>
        <w:ind w:firstLine="709"/>
        <w:jc w:val="both"/>
        <w:rPr>
          <w:sz w:val="28"/>
          <w:szCs w:val="28"/>
        </w:rPr>
      </w:pPr>
      <w:r w:rsidRPr="00D41EC8">
        <w:rPr>
          <w:sz w:val="28"/>
          <w:szCs w:val="28"/>
        </w:rPr>
        <w:t>Политическая карта мира.  Изменения на политической карте в новейшее время. Многообразие стран современного мира и основные группы. Государственный строй стран мира, его формы. Геополитика и политическая география. Международные организации. Роль и место России в современном мире.</w:t>
      </w:r>
    </w:p>
    <w:p w:rsidR="005F42A3" w:rsidRPr="00D41EC8" w:rsidRDefault="005F42A3" w:rsidP="00196E24">
      <w:pPr>
        <w:ind w:firstLine="709"/>
        <w:jc w:val="center"/>
        <w:rPr>
          <w:b/>
          <w:sz w:val="28"/>
          <w:szCs w:val="28"/>
        </w:rPr>
      </w:pPr>
      <w:r w:rsidRPr="00D41EC8">
        <w:rPr>
          <w:b/>
          <w:sz w:val="28"/>
          <w:szCs w:val="28"/>
        </w:rPr>
        <w:t>Человек и ресурсы Земли</w:t>
      </w:r>
    </w:p>
    <w:p w:rsidR="005F42A3" w:rsidRPr="00D41EC8" w:rsidRDefault="005F42A3" w:rsidP="00196E24">
      <w:pPr>
        <w:ind w:firstLine="709"/>
        <w:jc w:val="both"/>
        <w:rPr>
          <w:sz w:val="28"/>
          <w:szCs w:val="28"/>
        </w:rPr>
      </w:pPr>
      <w:r w:rsidRPr="00D41EC8">
        <w:rPr>
          <w:sz w:val="28"/>
          <w:szCs w:val="28"/>
        </w:rPr>
        <w:t>Основные виды природных ресурсов. Размещение природных ресурсов и масштабы их использования. Обеспеченность ресурсами. Взаимодействие природы и человека. ¬Виды природных ресурсов, их распространение по планете, причины и последствия загрязнения окружающей среды. Ресурсы Мирового океана, их разнообразие.</w:t>
      </w:r>
    </w:p>
    <w:p w:rsidR="005F42A3" w:rsidRPr="00D41EC8" w:rsidRDefault="005F42A3" w:rsidP="00196E24">
      <w:pPr>
        <w:ind w:firstLine="709"/>
        <w:jc w:val="center"/>
        <w:rPr>
          <w:b/>
          <w:sz w:val="28"/>
          <w:szCs w:val="28"/>
        </w:rPr>
      </w:pPr>
      <w:r w:rsidRPr="00D41EC8">
        <w:rPr>
          <w:b/>
          <w:sz w:val="28"/>
          <w:szCs w:val="28"/>
        </w:rPr>
        <w:t>География населения</w:t>
      </w:r>
    </w:p>
    <w:p w:rsidR="005F42A3" w:rsidRPr="00D41EC8" w:rsidRDefault="005F42A3" w:rsidP="00196E24">
      <w:pPr>
        <w:ind w:firstLine="709"/>
        <w:jc w:val="both"/>
        <w:rPr>
          <w:sz w:val="28"/>
          <w:szCs w:val="28"/>
        </w:rPr>
      </w:pPr>
      <w:r w:rsidRPr="00D41EC8">
        <w:rPr>
          <w:sz w:val="28"/>
          <w:szCs w:val="28"/>
        </w:rPr>
        <w:t>Население Земли. Расы и  многонациональные,  двунационадьные,  однонациональные  страны. География мировых религий. Половой и возрастной состав. Трудовые ресурсы разных стран, занятость населения. Урбанизация, ее формы, темпы и уровни урбанизации. Крупнейшие города и городские агломерации. Уровень и качество жизни населения крупнейших стран и регионов мира. Миграция, ее виды.  География международных миграций.</w:t>
      </w:r>
    </w:p>
    <w:p w:rsidR="005F42A3" w:rsidRPr="00D41EC8" w:rsidRDefault="005F42A3" w:rsidP="00196E24">
      <w:pPr>
        <w:ind w:firstLine="709"/>
        <w:jc w:val="center"/>
        <w:rPr>
          <w:b/>
          <w:sz w:val="28"/>
          <w:szCs w:val="28"/>
        </w:rPr>
      </w:pPr>
      <w:r w:rsidRPr="00D41EC8">
        <w:rPr>
          <w:b/>
          <w:sz w:val="28"/>
          <w:szCs w:val="28"/>
        </w:rPr>
        <w:t>География культуры, религий, цивилизаций</w:t>
      </w:r>
    </w:p>
    <w:p w:rsidR="005F42A3" w:rsidRPr="00D41EC8" w:rsidRDefault="005F42A3" w:rsidP="00196E24">
      <w:pPr>
        <w:ind w:firstLine="709"/>
        <w:jc w:val="both"/>
        <w:rPr>
          <w:sz w:val="28"/>
          <w:szCs w:val="28"/>
        </w:rPr>
      </w:pPr>
      <w:r w:rsidRPr="00D41EC8">
        <w:rPr>
          <w:sz w:val="28"/>
          <w:szCs w:val="28"/>
        </w:rPr>
        <w:t>География культуры. География религий. Цивилизации Востока. Цивилизации Запада.</w:t>
      </w:r>
    </w:p>
    <w:p w:rsidR="005F42A3" w:rsidRPr="00D41EC8" w:rsidRDefault="005F42A3" w:rsidP="00196E24">
      <w:pPr>
        <w:ind w:firstLine="709"/>
        <w:jc w:val="center"/>
        <w:rPr>
          <w:b/>
          <w:sz w:val="28"/>
          <w:szCs w:val="28"/>
        </w:rPr>
      </w:pPr>
      <w:r w:rsidRPr="00D41EC8">
        <w:rPr>
          <w:b/>
          <w:sz w:val="28"/>
          <w:szCs w:val="28"/>
        </w:rPr>
        <w:t>География мировой экономики</w:t>
      </w:r>
    </w:p>
    <w:p w:rsidR="005F42A3" w:rsidRPr="00D41EC8" w:rsidRDefault="005F42A3" w:rsidP="00196E24">
      <w:pPr>
        <w:ind w:firstLine="709"/>
        <w:jc w:val="both"/>
        <w:rPr>
          <w:sz w:val="28"/>
          <w:szCs w:val="28"/>
        </w:rPr>
      </w:pPr>
      <w:r w:rsidRPr="00D41EC8">
        <w:rPr>
          <w:sz w:val="28"/>
          <w:szCs w:val="28"/>
        </w:rPr>
        <w:t>Научно-техническая революция. Особенности отраслевой и территориальной структуры мирового хозяйства. Различия в уровне экономического развития стран и регионов. Изменение пропорций между производственной и непроизводственной сферами, промышленность.  География основных отраслей промышленности и сельского хозяйства мира.  Основные промышленные и сельскохозяйственные центры. География мирового транспорта. Виды международных экономических отношений. Отношения между странами</w:t>
      </w:r>
    </w:p>
    <w:p w:rsidR="00997EF0" w:rsidRPr="00D41EC8" w:rsidRDefault="00997EF0" w:rsidP="00196E24">
      <w:pPr>
        <w:ind w:firstLine="709"/>
        <w:jc w:val="center"/>
        <w:rPr>
          <w:b/>
          <w:sz w:val="28"/>
          <w:szCs w:val="28"/>
        </w:rPr>
      </w:pPr>
      <w:r w:rsidRPr="00D41EC8">
        <w:rPr>
          <w:b/>
          <w:sz w:val="28"/>
          <w:szCs w:val="28"/>
        </w:rPr>
        <w:t>Требования к уровню подготовки учеников:</w:t>
      </w:r>
    </w:p>
    <w:p w:rsidR="00997EF0" w:rsidRPr="00D41EC8" w:rsidRDefault="00997EF0" w:rsidP="00196E24">
      <w:pPr>
        <w:ind w:firstLine="709"/>
        <w:jc w:val="both"/>
        <w:rPr>
          <w:iCs w:val="0"/>
          <w:sz w:val="28"/>
          <w:szCs w:val="28"/>
        </w:rPr>
      </w:pPr>
      <w:r w:rsidRPr="00D41EC8">
        <w:rPr>
          <w:iCs w:val="0"/>
          <w:sz w:val="28"/>
          <w:szCs w:val="28"/>
        </w:rPr>
        <w:t>В результате изучения географии на базовом уровне ученик должен</w:t>
      </w:r>
      <w:r w:rsidR="00196E24" w:rsidRPr="00D41EC8">
        <w:rPr>
          <w:iCs w:val="0"/>
          <w:sz w:val="28"/>
          <w:szCs w:val="28"/>
        </w:rPr>
        <w:t xml:space="preserve"> </w:t>
      </w:r>
      <w:r w:rsidRPr="00D41EC8">
        <w:rPr>
          <w:sz w:val="28"/>
          <w:szCs w:val="28"/>
        </w:rPr>
        <w:t xml:space="preserve">знать / понимать: </w:t>
      </w:r>
    </w:p>
    <w:p w:rsidR="00997EF0" w:rsidRPr="00D41EC8" w:rsidRDefault="00997EF0" w:rsidP="00196E24">
      <w:pPr>
        <w:ind w:firstLine="709"/>
        <w:jc w:val="both"/>
        <w:rPr>
          <w:sz w:val="28"/>
          <w:szCs w:val="28"/>
        </w:rPr>
      </w:pPr>
      <w:r w:rsidRPr="00D41EC8">
        <w:rPr>
          <w:sz w:val="28"/>
          <w:szCs w:val="28"/>
        </w:rPr>
        <w:t>- основные географические понятия и термины; традиционные и новые методы географических исследований;</w:t>
      </w:r>
    </w:p>
    <w:p w:rsidR="00997EF0" w:rsidRPr="00D41EC8" w:rsidRDefault="00997EF0" w:rsidP="00196E24">
      <w:pPr>
        <w:ind w:firstLine="709"/>
        <w:jc w:val="both"/>
        <w:rPr>
          <w:sz w:val="28"/>
          <w:szCs w:val="28"/>
        </w:rPr>
      </w:pPr>
      <w:r w:rsidRPr="00D41EC8">
        <w:rPr>
          <w:sz w:val="28"/>
          <w:szCs w:val="28"/>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7EF0" w:rsidRPr="00D41EC8" w:rsidRDefault="00997EF0" w:rsidP="00196E24">
      <w:pPr>
        <w:ind w:firstLine="709"/>
        <w:jc w:val="both"/>
        <w:rPr>
          <w:sz w:val="28"/>
          <w:szCs w:val="28"/>
        </w:rPr>
      </w:pPr>
      <w:r w:rsidRPr="00D41EC8">
        <w:rPr>
          <w:sz w:val="28"/>
          <w:szCs w:val="28"/>
        </w:rPr>
        <w:t xml:space="preserve"> -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w:t>
      </w:r>
      <w:r w:rsidRPr="00D41EC8">
        <w:rPr>
          <w:sz w:val="28"/>
          <w:szCs w:val="28"/>
        </w:rPr>
        <w:lastRenderedPageBreak/>
        <w:t>труда; географические аспекты глобальных проблем человечества; - особенности современного геополитического и геоэкономического положения России, ее роль в международном географическом разделении труда.</w:t>
      </w:r>
    </w:p>
    <w:p w:rsidR="00997EF0" w:rsidRPr="00D41EC8" w:rsidRDefault="00997EF0" w:rsidP="00196E24">
      <w:pPr>
        <w:ind w:firstLine="709"/>
        <w:jc w:val="both"/>
        <w:rPr>
          <w:sz w:val="28"/>
          <w:szCs w:val="28"/>
        </w:rPr>
      </w:pPr>
      <w:r w:rsidRPr="00D41EC8">
        <w:rPr>
          <w:sz w:val="28"/>
          <w:szCs w:val="28"/>
        </w:rPr>
        <w:t xml:space="preserve"> уметь: </w:t>
      </w:r>
    </w:p>
    <w:p w:rsidR="00997EF0" w:rsidRPr="00D41EC8" w:rsidRDefault="00997EF0" w:rsidP="00196E24">
      <w:pPr>
        <w:ind w:firstLine="709"/>
        <w:jc w:val="both"/>
        <w:rPr>
          <w:sz w:val="28"/>
          <w:szCs w:val="28"/>
        </w:rPr>
      </w:pPr>
      <w:r w:rsidRPr="00D41EC8">
        <w:rPr>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7EF0" w:rsidRPr="00D41EC8" w:rsidRDefault="00997EF0" w:rsidP="00196E24">
      <w:pPr>
        <w:ind w:firstLine="709"/>
        <w:jc w:val="both"/>
        <w:rPr>
          <w:sz w:val="28"/>
          <w:szCs w:val="28"/>
        </w:rPr>
      </w:pPr>
      <w:r w:rsidRPr="00D41EC8">
        <w:rPr>
          <w:sz w:val="28"/>
          <w:szCs w:val="28"/>
        </w:rPr>
        <w:t xml:space="preserve"> -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97EF0" w:rsidRPr="00D41EC8" w:rsidRDefault="00997EF0" w:rsidP="00196E24">
      <w:pPr>
        <w:ind w:firstLine="709"/>
        <w:jc w:val="both"/>
        <w:rPr>
          <w:sz w:val="28"/>
          <w:szCs w:val="28"/>
        </w:rPr>
      </w:pPr>
      <w:r w:rsidRPr="00D41EC8">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97EF0" w:rsidRPr="00D41EC8" w:rsidRDefault="00997EF0" w:rsidP="00196E24">
      <w:pPr>
        <w:ind w:firstLine="709"/>
        <w:jc w:val="both"/>
        <w:rPr>
          <w:sz w:val="28"/>
          <w:szCs w:val="28"/>
        </w:rPr>
      </w:pPr>
      <w:r w:rsidRPr="00D41EC8">
        <w:rPr>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97EF0" w:rsidRPr="00D41EC8" w:rsidRDefault="00997EF0" w:rsidP="00196E24">
      <w:pPr>
        <w:ind w:firstLine="709"/>
        <w:jc w:val="both"/>
        <w:rPr>
          <w:sz w:val="28"/>
          <w:szCs w:val="28"/>
        </w:rPr>
      </w:pPr>
      <w:r w:rsidRPr="00D41EC8">
        <w:rPr>
          <w:sz w:val="28"/>
          <w:szCs w:val="28"/>
        </w:rPr>
        <w:t>- сопоставлять географические карты различной тематики.</w:t>
      </w:r>
    </w:p>
    <w:p w:rsidR="00997EF0" w:rsidRPr="00D41EC8" w:rsidRDefault="00997EF0" w:rsidP="00196E24">
      <w:pPr>
        <w:ind w:firstLine="709"/>
        <w:jc w:val="both"/>
        <w:rPr>
          <w:sz w:val="28"/>
          <w:szCs w:val="28"/>
        </w:rPr>
      </w:pPr>
      <w:r w:rsidRPr="00D41EC8">
        <w:rPr>
          <w:sz w:val="28"/>
          <w:szCs w:val="28"/>
        </w:rPr>
        <w:t xml:space="preserve"> Использовать приобретенные знания и умения в практической деятельности и повседневной жизни для: </w:t>
      </w:r>
    </w:p>
    <w:p w:rsidR="00997EF0" w:rsidRPr="00D41EC8" w:rsidRDefault="00997EF0" w:rsidP="00196E24">
      <w:pPr>
        <w:ind w:firstLine="709"/>
        <w:jc w:val="both"/>
        <w:rPr>
          <w:sz w:val="28"/>
          <w:szCs w:val="28"/>
        </w:rPr>
      </w:pPr>
      <w:r w:rsidRPr="00D41EC8">
        <w:rPr>
          <w:sz w:val="28"/>
          <w:szCs w:val="28"/>
        </w:rPr>
        <w:t>- выявления и объяснения географических аспектов различных текущих событий и ситуаций;</w:t>
      </w:r>
    </w:p>
    <w:p w:rsidR="00997EF0" w:rsidRPr="00D41EC8" w:rsidRDefault="00997EF0" w:rsidP="00196E24">
      <w:pPr>
        <w:ind w:firstLine="709"/>
        <w:jc w:val="both"/>
        <w:rPr>
          <w:sz w:val="28"/>
          <w:szCs w:val="28"/>
        </w:rPr>
      </w:pPr>
      <w:r w:rsidRPr="00D41EC8">
        <w:rPr>
          <w:sz w:val="28"/>
          <w:szCs w:val="28"/>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в других странах и регионах мира, тенденций их возможного развития;</w:t>
      </w:r>
    </w:p>
    <w:p w:rsidR="00997EF0" w:rsidRPr="00D41EC8" w:rsidRDefault="00997EF0" w:rsidP="00196E24">
      <w:pPr>
        <w:ind w:firstLine="709"/>
        <w:jc w:val="both"/>
        <w:rPr>
          <w:sz w:val="28"/>
          <w:szCs w:val="28"/>
        </w:rPr>
      </w:pPr>
      <w:r w:rsidRPr="00D41EC8">
        <w:rPr>
          <w:sz w:val="28"/>
          <w:szCs w:val="28"/>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F42A3" w:rsidRPr="00D41EC8" w:rsidRDefault="00997EF0" w:rsidP="00A77017">
      <w:pPr>
        <w:ind w:firstLine="709"/>
        <w:jc w:val="center"/>
        <w:rPr>
          <w:b/>
          <w:sz w:val="28"/>
          <w:szCs w:val="28"/>
        </w:rPr>
      </w:pPr>
      <w:r w:rsidRPr="00D41EC8">
        <w:rPr>
          <w:b/>
          <w:sz w:val="28"/>
          <w:szCs w:val="28"/>
          <w:highlight w:val="yellow"/>
        </w:rPr>
        <w:t>11 класс</w:t>
      </w:r>
    </w:p>
    <w:p w:rsidR="00997EF0" w:rsidRPr="00D41EC8" w:rsidRDefault="00997EF0" w:rsidP="00997EF0">
      <w:pPr>
        <w:ind w:firstLine="708"/>
        <w:jc w:val="center"/>
        <w:rPr>
          <w:b/>
          <w:sz w:val="28"/>
          <w:szCs w:val="28"/>
        </w:rPr>
      </w:pPr>
      <w:r w:rsidRPr="00D41EC8">
        <w:rPr>
          <w:b/>
          <w:sz w:val="28"/>
          <w:szCs w:val="28"/>
        </w:rPr>
        <w:t>Регионы мира</w:t>
      </w:r>
    </w:p>
    <w:p w:rsidR="00997EF0" w:rsidRPr="00D41EC8" w:rsidRDefault="00997EF0" w:rsidP="00196E24">
      <w:pPr>
        <w:ind w:firstLine="709"/>
        <w:jc w:val="both"/>
        <w:rPr>
          <w:sz w:val="28"/>
          <w:szCs w:val="28"/>
        </w:rPr>
      </w:pPr>
      <w:r w:rsidRPr="00D41EC8">
        <w:rPr>
          <w:sz w:val="28"/>
          <w:szCs w:val="28"/>
        </w:rPr>
        <w:t>Как поделить земное пространство? Центры экономической мощи и «полюсы» бедности. Понятие о географическом регионе. Оценка европейского географического наследования. Широкое распространение европейской культуры в современном мире. Географическая мозаичность территории. Древнейшее географическое наследие Азии. Азия – регион постоянной максимальной концентрации мирового населения . Америка -  Новый Свет. Географические особенности древних цивилизаций , их разные типы. Коренные изменения в размещении населения и хозяйства в результате европейской колонизации. Особая роль США. Пространственный рисунок хозяйства США. Мезоамерика – территория на стыке двух Америк. Географическое наследие. Особенности древней африканской цивилиза</w:t>
      </w:r>
      <w:r w:rsidRPr="00D41EC8">
        <w:rPr>
          <w:sz w:val="28"/>
          <w:szCs w:val="28"/>
        </w:rPr>
        <w:lastRenderedPageBreak/>
        <w:t xml:space="preserve">ции. Социально-экономическая отсталость Африки, ее внутренние и внешние причины. Формирование этносов в Африке. Традиционные и новые производства в Австралии и Океании.  </w:t>
      </w:r>
    </w:p>
    <w:p w:rsidR="00997EF0" w:rsidRPr="00D41EC8" w:rsidRDefault="00997EF0" w:rsidP="00430461">
      <w:pPr>
        <w:ind w:firstLine="708"/>
        <w:jc w:val="center"/>
        <w:rPr>
          <w:b/>
          <w:sz w:val="28"/>
          <w:szCs w:val="28"/>
        </w:rPr>
      </w:pPr>
      <w:r w:rsidRPr="00D41EC8">
        <w:rPr>
          <w:b/>
          <w:sz w:val="28"/>
          <w:szCs w:val="28"/>
        </w:rPr>
        <w:t>Глобальные проблемы мир</w:t>
      </w:r>
    </w:p>
    <w:p w:rsidR="00997EF0" w:rsidRPr="00D41EC8" w:rsidRDefault="00997EF0" w:rsidP="00196E24">
      <w:pPr>
        <w:ind w:firstLine="708"/>
        <w:jc w:val="both"/>
        <w:rPr>
          <w:sz w:val="28"/>
          <w:szCs w:val="28"/>
        </w:rPr>
      </w:pPr>
      <w:r w:rsidRPr="00D41EC8">
        <w:rPr>
          <w:sz w:val="28"/>
          <w:szCs w:val="28"/>
        </w:rPr>
        <w:t>Понятие о глобальных проблемах. Экологический диагноз для земного шара. Противоречивый облик продовольственной проблемы: голод и избыточное неправильное питание. Структура и типы питания населения мира. Устойчивое развитие – рецепт лечения для всего мира? Пестрый и многообразный, но взаимозависимый мир.</w:t>
      </w:r>
    </w:p>
    <w:p w:rsidR="00997EF0" w:rsidRPr="00D41EC8" w:rsidRDefault="00997EF0" w:rsidP="00997EF0">
      <w:pPr>
        <w:jc w:val="center"/>
        <w:rPr>
          <w:b/>
          <w:sz w:val="28"/>
          <w:szCs w:val="28"/>
        </w:rPr>
      </w:pPr>
      <w:r w:rsidRPr="00D41EC8">
        <w:rPr>
          <w:b/>
          <w:sz w:val="28"/>
          <w:szCs w:val="28"/>
        </w:rPr>
        <w:t>Требования к уровню подготовки выпускников:</w:t>
      </w:r>
    </w:p>
    <w:p w:rsidR="00997EF0" w:rsidRPr="00D41EC8" w:rsidRDefault="00997EF0" w:rsidP="00196E24">
      <w:pPr>
        <w:ind w:firstLine="709"/>
        <w:jc w:val="both"/>
        <w:rPr>
          <w:sz w:val="28"/>
          <w:szCs w:val="28"/>
        </w:rPr>
      </w:pPr>
      <w:r w:rsidRPr="00D41EC8">
        <w:rPr>
          <w:iCs w:val="0"/>
          <w:sz w:val="28"/>
          <w:szCs w:val="28"/>
        </w:rPr>
        <w:t>В результате изучения географии на базовом уровне ученик должен        знать/понимать</w:t>
      </w:r>
      <w:r w:rsidRPr="00D41EC8">
        <w:rPr>
          <w:sz w:val="28"/>
          <w:szCs w:val="28"/>
        </w:rPr>
        <w:t xml:space="preserve"> </w:t>
      </w:r>
    </w:p>
    <w:p w:rsidR="00997EF0" w:rsidRPr="00D41EC8" w:rsidRDefault="00997EF0" w:rsidP="00196E24">
      <w:pPr>
        <w:ind w:firstLine="709"/>
        <w:jc w:val="both"/>
        <w:rPr>
          <w:sz w:val="28"/>
          <w:szCs w:val="28"/>
        </w:rPr>
      </w:pPr>
      <w:r w:rsidRPr="00D41EC8">
        <w:rPr>
          <w:sz w:val="28"/>
          <w:szCs w:val="28"/>
        </w:rPr>
        <w:t>- основные географические понятия и термины; традиционные и новые методы географических исследований;</w:t>
      </w:r>
    </w:p>
    <w:p w:rsidR="00997EF0" w:rsidRPr="00D41EC8" w:rsidRDefault="00997EF0" w:rsidP="00196E24">
      <w:pPr>
        <w:ind w:firstLine="709"/>
        <w:jc w:val="both"/>
        <w:rPr>
          <w:sz w:val="28"/>
          <w:szCs w:val="28"/>
        </w:rPr>
      </w:pPr>
      <w:r w:rsidRPr="00D41EC8">
        <w:rPr>
          <w:sz w:val="28"/>
          <w:szCs w:val="28"/>
        </w:rPr>
        <w:t xml:space="preserve"> -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7EF0" w:rsidRPr="00D41EC8" w:rsidRDefault="00997EF0" w:rsidP="00196E24">
      <w:pPr>
        <w:ind w:firstLine="709"/>
        <w:jc w:val="both"/>
        <w:rPr>
          <w:sz w:val="28"/>
          <w:szCs w:val="28"/>
        </w:rPr>
      </w:pPr>
      <w:r w:rsidRPr="00D41EC8">
        <w:rPr>
          <w:sz w:val="28"/>
          <w:szCs w:val="28"/>
        </w:rPr>
        <w:t xml:space="preserve"> -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 особенности современного геополитического и геоэкономического положения России, ее роль в международном географическом разделении труда.</w:t>
      </w:r>
    </w:p>
    <w:p w:rsidR="00997EF0" w:rsidRPr="00D41EC8" w:rsidRDefault="00997EF0" w:rsidP="00196E24">
      <w:pPr>
        <w:ind w:firstLine="709"/>
        <w:jc w:val="both"/>
        <w:rPr>
          <w:sz w:val="28"/>
          <w:szCs w:val="28"/>
        </w:rPr>
      </w:pPr>
      <w:r w:rsidRPr="00D41EC8">
        <w:rPr>
          <w:sz w:val="28"/>
          <w:szCs w:val="28"/>
        </w:rPr>
        <w:t xml:space="preserve">  уметь: </w:t>
      </w:r>
    </w:p>
    <w:p w:rsidR="00997EF0" w:rsidRPr="00D41EC8" w:rsidRDefault="00997EF0" w:rsidP="00196E24">
      <w:pPr>
        <w:ind w:firstLine="709"/>
        <w:jc w:val="both"/>
        <w:rPr>
          <w:sz w:val="28"/>
          <w:szCs w:val="28"/>
        </w:rPr>
      </w:pPr>
      <w:r w:rsidRPr="00D41EC8">
        <w:rPr>
          <w:sz w:val="28"/>
          <w:szCs w:val="28"/>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7EF0" w:rsidRPr="00D41EC8" w:rsidRDefault="00997EF0" w:rsidP="00196E24">
      <w:pPr>
        <w:ind w:firstLine="709"/>
        <w:jc w:val="both"/>
        <w:rPr>
          <w:sz w:val="28"/>
          <w:szCs w:val="28"/>
        </w:rPr>
      </w:pPr>
      <w:r w:rsidRPr="00D41EC8">
        <w:rPr>
          <w:sz w:val="28"/>
          <w:szCs w:val="28"/>
        </w:rPr>
        <w:t xml:space="preserve"> -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97EF0" w:rsidRPr="00D41EC8" w:rsidRDefault="00997EF0" w:rsidP="00196E24">
      <w:pPr>
        <w:ind w:firstLine="709"/>
        <w:jc w:val="both"/>
        <w:rPr>
          <w:sz w:val="28"/>
          <w:szCs w:val="28"/>
        </w:rPr>
      </w:pPr>
      <w:r w:rsidRPr="00D41EC8">
        <w:rPr>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97EF0" w:rsidRPr="00D41EC8" w:rsidRDefault="00997EF0" w:rsidP="00196E24">
      <w:pPr>
        <w:ind w:firstLine="709"/>
        <w:jc w:val="both"/>
        <w:rPr>
          <w:sz w:val="28"/>
          <w:szCs w:val="28"/>
        </w:rPr>
      </w:pPr>
      <w:r w:rsidRPr="00D41EC8">
        <w:rPr>
          <w:sz w:val="28"/>
          <w:szCs w:val="28"/>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97EF0" w:rsidRPr="00D41EC8" w:rsidRDefault="00997EF0" w:rsidP="00196E24">
      <w:pPr>
        <w:ind w:firstLine="709"/>
        <w:jc w:val="both"/>
        <w:rPr>
          <w:sz w:val="28"/>
          <w:szCs w:val="28"/>
        </w:rPr>
      </w:pPr>
      <w:r w:rsidRPr="00D41EC8">
        <w:rPr>
          <w:sz w:val="28"/>
          <w:szCs w:val="28"/>
        </w:rPr>
        <w:t>- сопоставлять географические карты различной тематики.</w:t>
      </w:r>
    </w:p>
    <w:p w:rsidR="00997EF0" w:rsidRPr="00D41EC8" w:rsidRDefault="00997EF0" w:rsidP="00196E24">
      <w:pPr>
        <w:ind w:firstLine="709"/>
        <w:jc w:val="both"/>
        <w:rPr>
          <w:sz w:val="28"/>
          <w:szCs w:val="28"/>
        </w:rPr>
      </w:pPr>
      <w:r w:rsidRPr="00D41EC8">
        <w:rPr>
          <w:sz w:val="28"/>
          <w:szCs w:val="28"/>
        </w:rPr>
        <w:t xml:space="preserve"> Использовать приобретенные знания и умения в практической деятельности и повседневной жизни для: </w:t>
      </w:r>
    </w:p>
    <w:p w:rsidR="00997EF0" w:rsidRPr="00D41EC8" w:rsidRDefault="00997EF0" w:rsidP="00196E24">
      <w:pPr>
        <w:ind w:firstLine="709"/>
        <w:jc w:val="both"/>
        <w:rPr>
          <w:sz w:val="28"/>
          <w:szCs w:val="28"/>
        </w:rPr>
      </w:pPr>
      <w:r w:rsidRPr="00D41EC8">
        <w:rPr>
          <w:sz w:val="28"/>
          <w:szCs w:val="28"/>
        </w:rPr>
        <w:lastRenderedPageBreak/>
        <w:t>- выявления и объяснения географических аспектов различных текущих событий и ситуаций;</w:t>
      </w:r>
    </w:p>
    <w:p w:rsidR="007C07E9" w:rsidRDefault="00997EF0" w:rsidP="00196E24">
      <w:pPr>
        <w:ind w:firstLine="709"/>
        <w:jc w:val="both"/>
        <w:rPr>
          <w:sz w:val="28"/>
          <w:szCs w:val="28"/>
        </w:rPr>
      </w:pPr>
      <w:r w:rsidRPr="00D41EC8">
        <w:rPr>
          <w:sz w:val="28"/>
          <w:szCs w:val="28"/>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w:t>
      </w:r>
    </w:p>
    <w:p w:rsidR="00997EF0" w:rsidRPr="00D41EC8" w:rsidRDefault="00997EF0" w:rsidP="00196E24">
      <w:pPr>
        <w:ind w:firstLine="709"/>
        <w:jc w:val="both"/>
        <w:rPr>
          <w:sz w:val="28"/>
          <w:szCs w:val="28"/>
        </w:rPr>
      </w:pPr>
      <w:r w:rsidRPr="00D41EC8">
        <w:rPr>
          <w:sz w:val="28"/>
          <w:szCs w:val="28"/>
        </w:rPr>
        <w:t>ой жизни, геополитической и геоэкономической ситуации в России, в других странах и регионах мира, тенденций их возможного развития;</w:t>
      </w:r>
    </w:p>
    <w:p w:rsidR="00997EF0" w:rsidRPr="00D41EC8" w:rsidRDefault="00997EF0" w:rsidP="00196E24">
      <w:pPr>
        <w:ind w:firstLine="709"/>
        <w:jc w:val="both"/>
        <w:rPr>
          <w:sz w:val="28"/>
          <w:szCs w:val="28"/>
        </w:rPr>
      </w:pPr>
      <w:r w:rsidRPr="00D41EC8">
        <w:rPr>
          <w:sz w:val="28"/>
          <w:szCs w:val="28"/>
        </w:rPr>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77017" w:rsidRPr="00D41EC8" w:rsidRDefault="00A77017" w:rsidP="00A77017">
      <w:pPr>
        <w:ind w:firstLine="709"/>
        <w:jc w:val="both"/>
        <w:rPr>
          <w:szCs w:val="28"/>
        </w:rPr>
      </w:pPr>
      <w:r w:rsidRPr="00D41EC8">
        <w:rPr>
          <w:szCs w:val="28"/>
        </w:rPr>
        <w:t> </w:t>
      </w:r>
    </w:p>
    <w:p w:rsidR="00430461" w:rsidRPr="00D41EC8" w:rsidRDefault="00430461" w:rsidP="00196E24">
      <w:pPr>
        <w:ind w:firstLine="709"/>
        <w:jc w:val="both"/>
        <w:rPr>
          <w:b/>
          <w:sz w:val="28"/>
          <w:szCs w:val="28"/>
        </w:rPr>
      </w:pPr>
    </w:p>
    <w:p w:rsidR="00430461" w:rsidRPr="00D41EC8" w:rsidRDefault="00430461" w:rsidP="00196E24">
      <w:pPr>
        <w:ind w:firstLine="709"/>
        <w:jc w:val="both"/>
        <w:rPr>
          <w:b/>
          <w:sz w:val="28"/>
          <w:szCs w:val="28"/>
        </w:rPr>
      </w:pPr>
    </w:p>
    <w:p w:rsidR="00A77017" w:rsidRPr="00D41EC8" w:rsidRDefault="00A77017" w:rsidP="00196E24">
      <w:pPr>
        <w:ind w:firstLine="709"/>
        <w:jc w:val="both"/>
        <w:rPr>
          <w:b/>
          <w:sz w:val="28"/>
          <w:szCs w:val="28"/>
        </w:rPr>
      </w:pPr>
      <w:r w:rsidRPr="00D41EC8">
        <w:rPr>
          <w:b/>
          <w:sz w:val="28"/>
          <w:szCs w:val="28"/>
        </w:rPr>
        <w:t>2.3.11   Биология</w:t>
      </w:r>
    </w:p>
    <w:p w:rsidR="00997EF0" w:rsidRPr="00D41EC8" w:rsidRDefault="00997EF0" w:rsidP="00997EF0">
      <w:pPr>
        <w:shd w:val="clear" w:color="auto" w:fill="FFFFFF"/>
        <w:jc w:val="center"/>
        <w:rPr>
          <w:rFonts w:eastAsia="Calibri"/>
          <w:b/>
          <w:sz w:val="28"/>
          <w:szCs w:val="28"/>
          <w:lang w:eastAsia="en-US"/>
        </w:rPr>
      </w:pPr>
      <w:r w:rsidRPr="00D41EC8">
        <w:rPr>
          <w:rFonts w:eastAsia="Calibri"/>
          <w:b/>
          <w:sz w:val="28"/>
          <w:szCs w:val="28"/>
          <w:lang w:eastAsia="en-US"/>
        </w:rPr>
        <w:t>Базовый уровень</w:t>
      </w:r>
    </w:p>
    <w:p w:rsidR="00997EF0" w:rsidRPr="00D41EC8" w:rsidRDefault="00E82E2D" w:rsidP="00997EF0">
      <w:pPr>
        <w:shd w:val="clear" w:color="auto" w:fill="FFFFFF"/>
        <w:jc w:val="center"/>
        <w:rPr>
          <w:rFonts w:eastAsia="Calibri"/>
          <w:b/>
          <w:sz w:val="28"/>
          <w:szCs w:val="28"/>
          <w:lang w:eastAsia="en-US"/>
        </w:rPr>
      </w:pPr>
      <w:r w:rsidRPr="00D41EC8">
        <w:rPr>
          <w:rFonts w:eastAsia="Calibri"/>
          <w:b/>
          <w:sz w:val="28"/>
          <w:szCs w:val="28"/>
          <w:highlight w:val="yellow"/>
          <w:lang w:eastAsia="en-US"/>
        </w:rPr>
        <w:t>10 класс</w:t>
      </w:r>
      <w:r w:rsidR="00997EF0" w:rsidRPr="00D41EC8">
        <w:rPr>
          <w:rFonts w:eastAsia="Calibri"/>
          <w:b/>
          <w:sz w:val="28"/>
          <w:szCs w:val="28"/>
          <w:lang w:eastAsia="en-US"/>
        </w:rPr>
        <w:t xml:space="preserve"> </w:t>
      </w:r>
    </w:p>
    <w:p w:rsidR="002B2F71" w:rsidRPr="00D41EC8" w:rsidRDefault="002B2F71" w:rsidP="00997EF0">
      <w:pPr>
        <w:shd w:val="clear" w:color="auto" w:fill="FFFFFF"/>
        <w:jc w:val="center"/>
        <w:rPr>
          <w:b/>
          <w:bCs/>
          <w:iCs w:val="0"/>
          <w:color w:val="22272F"/>
          <w:sz w:val="30"/>
          <w:szCs w:val="30"/>
        </w:rPr>
      </w:pPr>
      <w:r w:rsidRPr="00D41EC8">
        <w:rPr>
          <w:b/>
          <w:bCs/>
          <w:iCs w:val="0"/>
          <w:color w:val="22272F"/>
          <w:sz w:val="30"/>
          <w:szCs w:val="30"/>
        </w:rPr>
        <w:t>Биология как наука. Методы научного познания</w:t>
      </w:r>
    </w:p>
    <w:p w:rsidR="002B2F71" w:rsidRPr="00D41EC8" w:rsidRDefault="002B2F71" w:rsidP="00472652">
      <w:pPr>
        <w:shd w:val="clear" w:color="auto" w:fill="FFFFFF"/>
        <w:ind w:firstLine="709"/>
        <w:jc w:val="both"/>
        <w:rPr>
          <w:iCs w:val="0"/>
          <w:sz w:val="28"/>
          <w:szCs w:val="28"/>
        </w:rPr>
      </w:pPr>
      <w:r w:rsidRPr="00D41EC8">
        <w:rPr>
          <w:iCs w:val="0"/>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B77F9" w:rsidRPr="00D41EC8" w:rsidRDefault="00DB77F9" w:rsidP="006B1B9E">
      <w:pPr>
        <w:shd w:val="clear" w:color="auto" w:fill="FFFFFF"/>
        <w:jc w:val="center"/>
        <w:rPr>
          <w:b/>
          <w:bCs/>
          <w:iCs w:val="0"/>
          <w:sz w:val="28"/>
          <w:szCs w:val="28"/>
        </w:rPr>
      </w:pPr>
    </w:p>
    <w:p w:rsidR="00430461" w:rsidRPr="00D41EC8" w:rsidRDefault="002B2F71" w:rsidP="00430461">
      <w:pPr>
        <w:shd w:val="clear" w:color="auto" w:fill="FFFFFF"/>
        <w:jc w:val="center"/>
        <w:rPr>
          <w:b/>
          <w:bCs/>
          <w:iCs w:val="0"/>
          <w:sz w:val="28"/>
          <w:szCs w:val="28"/>
        </w:rPr>
      </w:pPr>
      <w:r w:rsidRPr="00D41EC8">
        <w:rPr>
          <w:b/>
          <w:bCs/>
          <w:iCs w:val="0"/>
          <w:sz w:val="28"/>
          <w:szCs w:val="28"/>
        </w:rPr>
        <w:t>Клетка</w:t>
      </w:r>
    </w:p>
    <w:p w:rsidR="002B2F71" w:rsidRPr="00D41EC8" w:rsidRDefault="002B2F71" w:rsidP="00430461">
      <w:pPr>
        <w:shd w:val="clear" w:color="auto" w:fill="FFFFFF"/>
        <w:ind w:firstLine="709"/>
        <w:jc w:val="both"/>
        <w:rPr>
          <w:iCs w:val="0"/>
          <w:sz w:val="28"/>
          <w:szCs w:val="28"/>
        </w:rPr>
      </w:pPr>
      <w:r w:rsidRPr="00D41EC8">
        <w:rPr>
          <w:iCs w:val="0"/>
          <w:sz w:val="28"/>
          <w:szCs w:val="28"/>
        </w:rPr>
        <w:t>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w:t>
      </w:r>
    </w:p>
    <w:p w:rsidR="002B2F71" w:rsidRPr="00D41EC8" w:rsidRDefault="002B2F71" w:rsidP="00430461">
      <w:pPr>
        <w:shd w:val="clear" w:color="auto" w:fill="FFFFFF"/>
        <w:ind w:firstLine="709"/>
        <w:jc w:val="both"/>
        <w:rPr>
          <w:iCs w:val="0"/>
          <w:sz w:val="28"/>
          <w:szCs w:val="28"/>
        </w:rPr>
      </w:pPr>
      <w:r w:rsidRPr="00D41EC8">
        <w:rPr>
          <w:iCs w:val="0"/>
          <w:sz w:val="28"/>
          <w:szCs w:val="28"/>
        </w:rPr>
        <w:t>Химический состав клетки. Роль неорганических и органических веществ в клетке и организме человека.</w:t>
      </w:r>
    </w:p>
    <w:p w:rsidR="002B2F71" w:rsidRPr="00D41EC8" w:rsidRDefault="002B2F71" w:rsidP="00430461">
      <w:pPr>
        <w:shd w:val="clear" w:color="auto" w:fill="FFFFFF"/>
        <w:ind w:firstLine="709"/>
        <w:jc w:val="both"/>
        <w:rPr>
          <w:iCs w:val="0"/>
          <w:sz w:val="28"/>
          <w:szCs w:val="28"/>
        </w:rPr>
      </w:pPr>
      <w:r w:rsidRPr="00D41EC8">
        <w:rPr>
          <w:iCs w:val="0"/>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B2F71" w:rsidRPr="00D41EC8" w:rsidRDefault="002B2F71" w:rsidP="00430461">
      <w:pPr>
        <w:shd w:val="clear" w:color="auto" w:fill="FFFFFF"/>
        <w:ind w:firstLine="709"/>
        <w:jc w:val="both"/>
        <w:rPr>
          <w:iCs w:val="0"/>
          <w:sz w:val="28"/>
          <w:szCs w:val="28"/>
        </w:rPr>
      </w:pPr>
      <w:r w:rsidRPr="00D41EC8">
        <w:rPr>
          <w:iCs w:val="0"/>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Организм</w:t>
      </w:r>
    </w:p>
    <w:p w:rsidR="002B2F71" w:rsidRPr="00D41EC8" w:rsidRDefault="002B2F71" w:rsidP="00472652">
      <w:pPr>
        <w:shd w:val="clear" w:color="auto" w:fill="FFFFFF"/>
        <w:ind w:firstLine="709"/>
        <w:jc w:val="both"/>
        <w:rPr>
          <w:iCs w:val="0"/>
          <w:sz w:val="28"/>
          <w:szCs w:val="28"/>
        </w:rPr>
      </w:pPr>
      <w:r w:rsidRPr="00D41EC8">
        <w:rPr>
          <w:iCs w:val="0"/>
          <w:sz w:val="28"/>
          <w:szCs w:val="28"/>
        </w:rPr>
        <w:t>Организм - единое целое. Многообразие организмов.</w:t>
      </w:r>
    </w:p>
    <w:p w:rsidR="002B2F71" w:rsidRPr="00D41EC8" w:rsidRDefault="002B2F71" w:rsidP="00472652">
      <w:pPr>
        <w:shd w:val="clear" w:color="auto" w:fill="FFFFFF"/>
        <w:ind w:firstLine="709"/>
        <w:jc w:val="both"/>
        <w:rPr>
          <w:iCs w:val="0"/>
          <w:sz w:val="28"/>
          <w:szCs w:val="28"/>
        </w:rPr>
      </w:pPr>
      <w:r w:rsidRPr="00D41EC8">
        <w:rPr>
          <w:iCs w:val="0"/>
          <w:sz w:val="28"/>
          <w:szCs w:val="28"/>
        </w:rPr>
        <w:t>Обмен веществ и превращения энергии - свойства живых организмов.</w:t>
      </w:r>
    </w:p>
    <w:p w:rsidR="002B2F71" w:rsidRPr="00D41EC8" w:rsidRDefault="002B2F71" w:rsidP="00472652">
      <w:pPr>
        <w:shd w:val="clear" w:color="auto" w:fill="FFFFFF"/>
        <w:ind w:firstLine="709"/>
        <w:jc w:val="both"/>
        <w:rPr>
          <w:iCs w:val="0"/>
          <w:sz w:val="28"/>
          <w:szCs w:val="28"/>
        </w:rPr>
      </w:pPr>
      <w:r w:rsidRPr="00D41EC8">
        <w:rPr>
          <w:iCs w:val="0"/>
          <w:sz w:val="28"/>
          <w:szCs w:val="28"/>
        </w:rPr>
        <w:t>Деление клетки - основа роста, развития и размножения организмов. Половое и бесполое размножение.</w:t>
      </w:r>
    </w:p>
    <w:p w:rsidR="002B2F71" w:rsidRPr="00D41EC8" w:rsidRDefault="002B2F71" w:rsidP="00472652">
      <w:pPr>
        <w:shd w:val="clear" w:color="auto" w:fill="FFFFFF"/>
        <w:ind w:firstLine="709"/>
        <w:jc w:val="both"/>
        <w:rPr>
          <w:iCs w:val="0"/>
          <w:sz w:val="28"/>
          <w:szCs w:val="28"/>
        </w:rPr>
      </w:pPr>
      <w:r w:rsidRPr="00D41EC8">
        <w:rPr>
          <w:iCs w:val="0"/>
          <w:sz w:val="28"/>
          <w:szCs w:val="28"/>
        </w:rPr>
        <w:t>Оплодотворение, его значение. Искусственное оплодотворение у растений и животных.</w:t>
      </w:r>
    </w:p>
    <w:p w:rsidR="002B2F71" w:rsidRPr="00D41EC8" w:rsidRDefault="002B2F71" w:rsidP="00472652">
      <w:pPr>
        <w:shd w:val="clear" w:color="auto" w:fill="FFFFFF"/>
        <w:ind w:firstLine="709"/>
        <w:jc w:val="both"/>
        <w:rPr>
          <w:iCs w:val="0"/>
          <w:sz w:val="28"/>
          <w:szCs w:val="28"/>
        </w:rPr>
      </w:pPr>
      <w:r w:rsidRPr="00D41EC8">
        <w:rPr>
          <w:iCs w:val="0"/>
          <w:sz w:val="28"/>
          <w:szCs w:val="28"/>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B2F71" w:rsidRPr="00D41EC8" w:rsidRDefault="002B2F71" w:rsidP="00472652">
      <w:pPr>
        <w:shd w:val="clear" w:color="auto" w:fill="FFFFFF"/>
        <w:ind w:firstLine="709"/>
        <w:jc w:val="both"/>
        <w:rPr>
          <w:iCs w:val="0"/>
          <w:sz w:val="28"/>
          <w:szCs w:val="28"/>
        </w:rPr>
      </w:pPr>
      <w:r w:rsidRPr="00D41EC8">
        <w:rPr>
          <w:iCs w:val="0"/>
          <w:sz w:val="28"/>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2B2F71" w:rsidRPr="00D41EC8" w:rsidRDefault="002B2F71" w:rsidP="00472652">
      <w:pPr>
        <w:shd w:val="clear" w:color="auto" w:fill="FFFFFF"/>
        <w:ind w:firstLine="709"/>
        <w:jc w:val="both"/>
        <w:rPr>
          <w:iCs w:val="0"/>
          <w:sz w:val="28"/>
          <w:szCs w:val="28"/>
        </w:rPr>
      </w:pPr>
      <w:r w:rsidRPr="00D41EC8">
        <w:rPr>
          <w:iCs w:val="0"/>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2B2F71" w:rsidRPr="00D41EC8" w:rsidRDefault="002B2F71" w:rsidP="00472652">
      <w:pPr>
        <w:shd w:val="clear" w:color="auto" w:fill="FFFFFF"/>
        <w:ind w:firstLine="709"/>
        <w:jc w:val="both"/>
        <w:rPr>
          <w:iCs w:val="0"/>
          <w:sz w:val="28"/>
          <w:szCs w:val="28"/>
        </w:rPr>
      </w:pPr>
      <w:r w:rsidRPr="00D41EC8">
        <w:rPr>
          <w:iCs w:val="0"/>
          <w:sz w:val="28"/>
          <w:szCs w:val="28"/>
        </w:rPr>
        <w:t>Биотехнология, ее достижения.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97EF0" w:rsidRPr="00D41EC8" w:rsidRDefault="00997EF0" w:rsidP="00997EF0">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997EF0" w:rsidRPr="00D41EC8" w:rsidRDefault="00997EF0" w:rsidP="00997EF0">
      <w:pPr>
        <w:shd w:val="clear" w:color="auto" w:fill="FFFFFF"/>
        <w:rPr>
          <w:iCs w:val="0"/>
          <w:sz w:val="28"/>
          <w:szCs w:val="28"/>
        </w:rPr>
      </w:pPr>
    </w:p>
    <w:p w:rsidR="00997EF0" w:rsidRPr="00D41EC8" w:rsidRDefault="00997EF0" w:rsidP="00997EF0">
      <w:pPr>
        <w:shd w:val="clear" w:color="auto" w:fill="FFFFFF"/>
        <w:ind w:firstLine="709"/>
        <w:jc w:val="both"/>
        <w:rPr>
          <w:iCs w:val="0"/>
          <w:sz w:val="28"/>
          <w:szCs w:val="28"/>
        </w:rPr>
      </w:pPr>
      <w:r w:rsidRPr="00D41EC8">
        <w:rPr>
          <w:iCs w:val="0"/>
          <w:sz w:val="28"/>
          <w:szCs w:val="28"/>
        </w:rPr>
        <w:t>В результате изучения биологии на базовом уровне ученик должен        знать/понимать: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97EF0" w:rsidRPr="00D41EC8" w:rsidRDefault="00997EF0" w:rsidP="00997EF0">
      <w:pPr>
        <w:shd w:val="clear" w:color="auto" w:fill="FFFFFF"/>
        <w:ind w:firstLine="709"/>
        <w:jc w:val="both"/>
        <w:rPr>
          <w:iCs w:val="0"/>
          <w:sz w:val="28"/>
          <w:szCs w:val="28"/>
        </w:rPr>
      </w:pPr>
      <w:r w:rsidRPr="00D41EC8">
        <w:rPr>
          <w:iCs w:val="0"/>
          <w:sz w:val="28"/>
          <w:szCs w:val="28"/>
        </w:rPr>
        <w:t>- строение биологических объектов: клетки; генов и хромосом; вида и экосистем (структура);</w:t>
      </w:r>
    </w:p>
    <w:p w:rsidR="00997EF0" w:rsidRPr="00D41EC8" w:rsidRDefault="00997EF0" w:rsidP="00997EF0">
      <w:pPr>
        <w:shd w:val="clear" w:color="auto" w:fill="FFFFFF"/>
        <w:ind w:firstLine="709"/>
        <w:jc w:val="both"/>
        <w:rPr>
          <w:iCs w:val="0"/>
          <w:sz w:val="28"/>
          <w:szCs w:val="28"/>
        </w:rPr>
      </w:pPr>
      <w:r w:rsidRPr="00D41EC8">
        <w:rPr>
          <w:iCs w:val="0"/>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97EF0" w:rsidRPr="00D41EC8" w:rsidRDefault="00997EF0" w:rsidP="00997EF0">
      <w:pPr>
        <w:shd w:val="clear" w:color="auto" w:fill="FFFFFF"/>
        <w:ind w:firstLine="709"/>
        <w:jc w:val="both"/>
        <w:rPr>
          <w:iCs w:val="0"/>
          <w:sz w:val="28"/>
          <w:szCs w:val="28"/>
        </w:rPr>
      </w:pPr>
      <w:r w:rsidRPr="00D41EC8">
        <w:rPr>
          <w:iCs w:val="0"/>
          <w:sz w:val="28"/>
          <w:szCs w:val="28"/>
        </w:rPr>
        <w:t>- вклад выдающихся ученых в развитие биологической науки;</w:t>
      </w:r>
    </w:p>
    <w:p w:rsidR="00997EF0" w:rsidRPr="00D41EC8" w:rsidRDefault="00997EF0" w:rsidP="00997EF0">
      <w:pPr>
        <w:shd w:val="clear" w:color="auto" w:fill="FFFFFF"/>
        <w:ind w:firstLine="709"/>
        <w:jc w:val="both"/>
        <w:rPr>
          <w:iCs w:val="0"/>
          <w:sz w:val="28"/>
          <w:szCs w:val="28"/>
        </w:rPr>
      </w:pPr>
      <w:r w:rsidRPr="00D41EC8">
        <w:rPr>
          <w:iCs w:val="0"/>
          <w:sz w:val="28"/>
          <w:szCs w:val="28"/>
        </w:rPr>
        <w:t>- биологическую терминологию и символику;</w:t>
      </w:r>
    </w:p>
    <w:p w:rsidR="00997EF0" w:rsidRPr="00D41EC8" w:rsidRDefault="00997EF0" w:rsidP="00997EF0">
      <w:pPr>
        <w:shd w:val="clear" w:color="auto" w:fill="FFFFFF"/>
        <w:ind w:firstLine="709"/>
        <w:jc w:val="both"/>
        <w:rPr>
          <w:iCs w:val="0"/>
          <w:sz w:val="28"/>
          <w:szCs w:val="28"/>
        </w:rPr>
      </w:pPr>
      <w:r w:rsidRPr="00D41EC8">
        <w:rPr>
          <w:iCs w:val="0"/>
          <w:sz w:val="28"/>
          <w:szCs w:val="28"/>
        </w:rPr>
        <w:t>уметь:</w:t>
      </w:r>
    </w:p>
    <w:p w:rsidR="00997EF0" w:rsidRPr="00D41EC8" w:rsidRDefault="00997EF0" w:rsidP="00997EF0">
      <w:pPr>
        <w:shd w:val="clear" w:color="auto" w:fill="FFFFFF"/>
        <w:ind w:firstLine="709"/>
        <w:jc w:val="both"/>
        <w:rPr>
          <w:iCs w:val="0"/>
          <w:sz w:val="28"/>
          <w:szCs w:val="28"/>
        </w:rPr>
      </w:pPr>
      <w:r w:rsidRPr="00D41EC8">
        <w:rPr>
          <w:iCs w:val="0"/>
          <w:sz w:val="28"/>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w:t>
      </w:r>
      <w:r w:rsidRPr="00D41EC8">
        <w:rPr>
          <w:iCs w:val="0"/>
          <w:sz w:val="28"/>
          <w:szCs w:val="28"/>
        </w:rPr>
        <w:lastRenderedPageBreak/>
        <w:t>заболеваний, мутаций, устойчивости и смены экосистем; необходимости сохранения многообразия видов;</w:t>
      </w:r>
    </w:p>
    <w:p w:rsidR="00997EF0" w:rsidRPr="00D41EC8" w:rsidRDefault="00997EF0" w:rsidP="00997EF0">
      <w:pPr>
        <w:shd w:val="clear" w:color="auto" w:fill="FFFFFF"/>
        <w:ind w:firstLine="709"/>
        <w:jc w:val="both"/>
        <w:rPr>
          <w:iCs w:val="0"/>
          <w:sz w:val="28"/>
          <w:szCs w:val="28"/>
        </w:rPr>
      </w:pPr>
      <w:r w:rsidRPr="00D41EC8">
        <w:rPr>
          <w:iCs w:val="0"/>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описывать особей видов по морфологическому критерию;</w:t>
      </w:r>
    </w:p>
    <w:p w:rsidR="00997EF0" w:rsidRPr="00D41EC8" w:rsidRDefault="00997EF0" w:rsidP="00997EF0">
      <w:pPr>
        <w:shd w:val="clear" w:color="auto" w:fill="FFFFFF"/>
        <w:ind w:firstLine="709"/>
        <w:jc w:val="both"/>
        <w:rPr>
          <w:iCs w:val="0"/>
          <w:sz w:val="28"/>
          <w:szCs w:val="28"/>
        </w:rPr>
      </w:pPr>
      <w:r w:rsidRPr="00D41EC8">
        <w:rPr>
          <w:iCs w:val="0"/>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97EF0" w:rsidRPr="00D41EC8" w:rsidRDefault="00997EF0" w:rsidP="00997EF0">
      <w:pPr>
        <w:shd w:val="clear" w:color="auto" w:fill="FFFFFF"/>
        <w:ind w:firstLine="709"/>
        <w:jc w:val="both"/>
        <w:rPr>
          <w:iCs w:val="0"/>
          <w:sz w:val="28"/>
          <w:szCs w:val="28"/>
        </w:rPr>
      </w:pPr>
      <w:r w:rsidRPr="00D41EC8">
        <w:rPr>
          <w:iCs w:val="0"/>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изучать изменения в экосистемах на биологических моделях;</w:t>
      </w:r>
    </w:p>
    <w:p w:rsidR="00997EF0" w:rsidRPr="00D41EC8" w:rsidRDefault="00997EF0" w:rsidP="00997EF0">
      <w:pPr>
        <w:shd w:val="clear" w:color="auto" w:fill="FFFFFF"/>
        <w:ind w:firstLine="709"/>
        <w:jc w:val="both"/>
        <w:rPr>
          <w:iCs w:val="0"/>
          <w:sz w:val="28"/>
          <w:szCs w:val="28"/>
        </w:rPr>
      </w:pPr>
      <w:r w:rsidRPr="00D41EC8">
        <w:rPr>
          <w:iCs w:val="0"/>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97EF0" w:rsidRPr="00D41EC8" w:rsidRDefault="00997EF0" w:rsidP="00997EF0">
      <w:pPr>
        <w:shd w:val="clear" w:color="auto" w:fill="FFFFFF"/>
        <w:ind w:firstLine="709"/>
        <w:jc w:val="both"/>
        <w:rPr>
          <w:iCs w:val="0"/>
          <w:sz w:val="28"/>
          <w:szCs w:val="28"/>
        </w:rPr>
      </w:pPr>
      <w:r w:rsidRPr="00D41EC8">
        <w:rPr>
          <w:iCs w:val="0"/>
          <w:sz w:val="28"/>
          <w:szCs w:val="28"/>
        </w:rPr>
        <w:t>использовать приобретенные знания н умения в практической деятельности и повседневной жизни для:</w:t>
      </w:r>
    </w:p>
    <w:p w:rsidR="00997EF0" w:rsidRPr="00D41EC8" w:rsidRDefault="00997EF0" w:rsidP="00997EF0">
      <w:pPr>
        <w:shd w:val="clear" w:color="auto" w:fill="FFFFFF"/>
        <w:ind w:firstLine="709"/>
        <w:jc w:val="both"/>
        <w:rPr>
          <w:iCs w:val="0"/>
          <w:sz w:val="28"/>
          <w:szCs w:val="28"/>
        </w:rPr>
      </w:pPr>
      <w:r w:rsidRPr="00D41EC8">
        <w:rPr>
          <w:iCs w:val="0"/>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997EF0" w:rsidRPr="00D41EC8" w:rsidRDefault="00997EF0" w:rsidP="00997EF0">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997EF0" w:rsidRPr="00D41EC8" w:rsidRDefault="00997EF0" w:rsidP="00997EF0">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7EF0" w:rsidRPr="00D41EC8" w:rsidRDefault="00997EF0" w:rsidP="00472652">
      <w:pPr>
        <w:shd w:val="clear" w:color="auto" w:fill="FFFFFF"/>
        <w:ind w:firstLine="709"/>
        <w:jc w:val="both"/>
        <w:rPr>
          <w:iCs w:val="0"/>
          <w:sz w:val="28"/>
          <w:szCs w:val="28"/>
        </w:rPr>
      </w:pPr>
    </w:p>
    <w:p w:rsidR="00E82E2D" w:rsidRPr="00D41EC8" w:rsidRDefault="00E82E2D" w:rsidP="006B1B9E">
      <w:pPr>
        <w:shd w:val="clear" w:color="auto" w:fill="FFFFFF"/>
        <w:jc w:val="center"/>
        <w:rPr>
          <w:b/>
          <w:bCs/>
          <w:iCs w:val="0"/>
          <w:sz w:val="28"/>
          <w:szCs w:val="28"/>
        </w:rPr>
      </w:pPr>
      <w:r w:rsidRPr="00D41EC8">
        <w:rPr>
          <w:b/>
          <w:bCs/>
          <w:iCs w:val="0"/>
          <w:sz w:val="28"/>
          <w:szCs w:val="28"/>
          <w:highlight w:val="yellow"/>
        </w:rPr>
        <w:t>11класс</w:t>
      </w:r>
    </w:p>
    <w:p w:rsidR="002B2F71" w:rsidRPr="00D41EC8" w:rsidRDefault="002B2F71" w:rsidP="006B1B9E">
      <w:pPr>
        <w:shd w:val="clear" w:color="auto" w:fill="FFFFFF"/>
        <w:jc w:val="center"/>
        <w:rPr>
          <w:b/>
          <w:bCs/>
          <w:iCs w:val="0"/>
          <w:sz w:val="28"/>
          <w:szCs w:val="28"/>
        </w:rPr>
      </w:pPr>
      <w:r w:rsidRPr="00D41EC8">
        <w:rPr>
          <w:b/>
          <w:bCs/>
          <w:iCs w:val="0"/>
          <w:sz w:val="28"/>
          <w:szCs w:val="28"/>
        </w:rPr>
        <w:t>Вид</w:t>
      </w:r>
    </w:p>
    <w:p w:rsidR="00472652" w:rsidRPr="00D41EC8" w:rsidRDefault="00472652" w:rsidP="006B1B9E">
      <w:pPr>
        <w:shd w:val="clear" w:color="auto" w:fill="FFFFFF"/>
        <w:jc w:val="center"/>
        <w:rPr>
          <w:b/>
          <w:bCs/>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2B2F71" w:rsidRPr="00D41EC8" w:rsidRDefault="002B2F71" w:rsidP="00472652">
      <w:pPr>
        <w:shd w:val="clear" w:color="auto" w:fill="FFFFFF"/>
        <w:ind w:firstLine="709"/>
        <w:jc w:val="both"/>
        <w:rPr>
          <w:iCs w:val="0"/>
          <w:sz w:val="28"/>
          <w:szCs w:val="28"/>
        </w:rPr>
      </w:pPr>
      <w:r w:rsidRPr="00D41EC8">
        <w:rPr>
          <w:iCs w:val="0"/>
          <w:sz w:val="28"/>
          <w:szCs w:val="28"/>
        </w:rPr>
        <w:lastRenderedPageBreak/>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B2F71" w:rsidRPr="00D41EC8" w:rsidRDefault="002B2F71" w:rsidP="00472652">
      <w:pPr>
        <w:shd w:val="clear" w:color="auto" w:fill="FFFFFF"/>
        <w:ind w:firstLine="709"/>
        <w:jc w:val="both"/>
        <w:rPr>
          <w:iCs w:val="0"/>
          <w:sz w:val="28"/>
          <w:szCs w:val="28"/>
        </w:rPr>
      </w:pPr>
      <w:r w:rsidRPr="00D41EC8">
        <w:rPr>
          <w:iCs w:val="0"/>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Экосистемы</w:t>
      </w:r>
    </w:p>
    <w:p w:rsidR="002B2F71" w:rsidRPr="00D41EC8" w:rsidRDefault="002B2F71" w:rsidP="006B1B9E">
      <w:pPr>
        <w:shd w:val="clear" w:color="auto" w:fill="FFFFFF"/>
        <w:rPr>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B2F71" w:rsidRPr="00D41EC8" w:rsidRDefault="002B2F71" w:rsidP="00472652">
      <w:pPr>
        <w:shd w:val="clear" w:color="auto" w:fill="FFFFFF"/>
        <w:ind w:firstLine="709"/>
        <w:jc w:val="both"/>
        <w:rPr>
          <w:iCs w:val="0"/>
          <w:sz w:val="28"/>
          <w:szCs w:val="28"/>
        </w:rPr>
      </w:pPr>
      <w:r w:rsidRPr="00D41EC8">
        <w:rPr>
          <w:iCs w:val="0"/>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B2F71" w:rsidRPr="00D41EC8" w:rsidRDefault="002B2F71" w:rsidP="006B1B9E">
      <w:pPr>
        <w:shd w:val="clear" w:color="auto" w:fill="FFFFFF"/>
        <w:rPr>
          <w:iCs w:val="0"/>
          <w:sz w:val="28"/>
          <w:szCs w:val="28"/>
        </w:rPr>
      </w:pPr>
    </w:p>
    <w:p w:rsidR="002B2F71" w:rsidRPr="00D41EC8" w:rsidRDefault="002B2F71" w:rsidP="006B1B9E">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472652" w:rsidRPr="00D41EC8" w:rsidRDefault="00472652" w:rsidP="006B1B9E">
      <w:pPr>
        <w:shd w:val="clear" w:color="auto" w:fill="FFFFFF"/>
        <w:rPr>
          <w:iCs w:val="0"/>
          <w:sz w:val="28"/>
          <w:szCs w:val="28"/>
        </w:rPr>
      </w:pPr>
    </w:p>
    <w:p w:rsidR="002B2F71" w:rsidRPr="00D41EC8" w:rsidRDefault="002B2F71" w:rsidP="00472652">
      <w:pPr>
        <w:shd w:val="clear" w:color="auto" w:fill="FFFFFF"/>
        <w:ind w:firstLine="709"/>
        <w:jc w:val="both"/>
        <w:rPr>
          <w:iCs w:val="0"/>
          <w:sz w:val="28"/>
          <w:szCs w:val="28"/>
        </w:rPr>
      </w:pPr>
      <w:r w:rsidRPr="00D41EC8">
        <w:rPr>
          <w:iCs w:val="0"/>
          <w:sz w:val="28"/>
          <w:szCs w:val="28"/>
        </w:rPr>
        <w:t>В результате изучения биологии на базовом уровне ученик должен</w:t>
      </w:r>
      <w:r w:rsidR="00472652" w:rsidRPr="00D41EC8">
        <w:rPr>
          <w:iCs w:val="0"/>
          <w:sz w:val="28"/>
          <w:szCs w:val="28"/>
        </w:rPr>
        <w:t xml:space="preserve">        </w:t>
      </w:r>
      <w:r w:rsidRPr="00D41EC8">
        <w:rPr>
          <w:iCs w:val="0"/>
          <w:sz w:val="28"/>
          <w:szCs w:val="28"/>
        </w:rPr>
        <w:t>знать/понимать:</w:t>
      </w:r>
    </w:p>
    <w:p w:rsidR="002B2F71" w:rsidRPr="00D41EC8" w:rsidRDefault="002B2F71" w:rsidP="00472652">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2B2F71" w:rsidRPr="00D41EC8" w:rsidRDefault="002B2F71" w:rsidP="00472652">
      <w:pPr>
        <w:shd w:val="clear" w:color="auto" w:fill="FFFFFF"/>
        <w:ind w:firstLine="709"/>
        <w:jc w:val="both"/>
        <w:rPr>
          <w:iCs w:val="0"/>
          <w:sz w:val="28"/>
          <w:szCs w:val="28"/>
        </w:rPr>
      </w:pPr>
      <w:r w:rsidRPr="00D41EC8">
        <w:rPr>
          <w:iCs w:val="0"/>
          <w:sz w:val="28"/>
          <w:szCs w:val="28"/>
        </w:rPr>
        <w:t>- строение биологических объектов: клетки; генов и хромосом; вида и экосистем (структура);</w:t>
      </w:r>
    </w:p>
    <w:p w:rsidR="002B2F71" w:rsidRPr="00D41EC8" w:rsidRDefault="002B2F71" w:rsidP="00472652">
      <w:pPr>
        <w:shd w:val="clear" w:color="auto" w:fill="FFFFFF"/>
        <w:ind w:firstLine="709"/>
        <w:jc w:val="both"/>
        <w:rPr>
          <w:iCs w:val="0"/>
          <w:sz w:val="28"/>
          <w:szCs w:val="28"/>
        </w:rPr>
      </w:pPr>
      <w:r w:rsidRPr="00D41EC8">
        <w:rPr>
          <w:iCs w:val="0"/>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B2F71" w:rsidRPr="00D41EC8" w:rsidRDefault="002B2F71" w:rsidP="00472652">
      <w:pPr>
        <w:shd w:val="clear" w:color="auto" w:fill="FFFFFF"/>
        <w:ind w:firstLine="709"/>
        <w:jc w:val="both"/>
        <w:rPr>
          <w:iCs w:val="0"/>
          <w:sz w:val="28"/>
          <w:szCs w:val="28"/>
        </w:rPr>
      </w:pPr>
      <w:r w:rsidRPr="00D41EC8">
        <w:rPr>
          <w:iCs w:val="0"/>
          <w:sz w:val="28"/>
          <w:szCs w:val="28"/>
        </w:rPr>
        <w:t>- вклад выдающихся ученых в развитие биологической науки;</w:t>
      </w:r>
    </w:p>
    <w:p w:rsidR="002B2F71" w:rsidRPr="00D41EC8" w:rsidRDefault="002B2F71" w:rsidP="00472652">
      <w:pPr>
        <w:shd w:val="clear" w:color="auto" w:fill="FFFFFF"/>
        <w:ind w:firstLine="709"/>
        <w:jc w:val="both"/>
        <w:rPr>
          <w:iCs w:val="0"/>
          <w:sz w:val="28"/>
          <w:szCs w:val="28"/>
        </w:rPr>
      </w:pPr>
      <w:r w:rsidRPr="00D41EC8">
        <w:rPr>
          <w:iCs w:val="0"/>
          <w:sz w:val="28"/>
          <w:szCs w:val="28"/>
        </w:rPr>
        <w:t>- биологическую терминологию и символику;</w:t>
      </w:r>
    </w:p>
    <w:p w:rsidR="002B2F71" w:rsidRPr="00D41EC8" w:rsidRDefault="002B2F71" w:rsidP="00472652">
      <w:pPr>
        <w:shd w:val="clear" w:color="auto" w:fill="FFFFFF"/>
        <w:ind w:firstLine="709"/>
        <w:jc w:val="both"/>
        <w:rPr>
          <w:iCs w:val="0"/>
          <w:sz w:val="28"/>
          <w:szCs w:val="28"/>
        </w:rPr>
      </w:pPr>
      <w:r w:rsidRPr="00D41EC8">
        <w:rPr>
          <w:iCs w:val="0"/>
          <w:sz w:val="28"/>
          <w:szCs w:val="28"/>
        </w:rPr>
        <w:t>уметь:</w:t>
      </w:r>
    </w:p>
    <w:p w:rsidR="002B2F71" w:rsidRPr="00D41EC8" w:rsidRDefault="002B2F71" w:rsidP="00472652">
      <w:pPr>
        <w:shd w:val="clear" w:color="auto" w:fill="FFFFFF"/>
        <w:ind w:firstLine="709"/>
        <w:jc w:val="both"/>
        <w:rPr>
          <w:iCs w:val="0"/>
          <w:sz w:val="28"/>
          <w:szCs w:val="28"/>
        </w:rPr>
      </w:pPr>
      <w:r w:rsidRPr="00D41EC8">
        <w:rPr>
          <w:iCs w:val="0"/>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w:t>
      </w:r>
      <w:r w:rsidRPr="00D41EC8">
        <w:rPr>
          <w:iCs w:val="0"/>
          <w:sz w:val="28"/>
          <w:szCs w:val="28"/>
        </w:rPr>
        <w:lastRenderedPageBreak/>
        <w:t>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B2F71" w:rsidRPr="00D41EC8" w:rsidRDefault="002B2F71" w:rsidP="00472652">
      <w:pPr>
        <w:shd w:val="clear" w:color="auto" w:fill="FFFFFF"/>
        <w:ind w:firstLine="709"/>
        <w:jc w:val="both"/>
        <w:rPr>
          <w:iCs w:val="0"/>
          <w:sz w:val="28"/>
          <w:szCs w:val="28"/>
        </w:rPr>
      </w:pPr>
      <w:r w:rsidRPr="00D41EC8">
        <w:rPr>
          <w:iCs w:val="0"/>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B2F71" w:rsidRPr="00D41EC8" w:rsidRDefault="002B2F71" w:rsidP="00472652">
      <w:pPr>
        <w:shd w:val="clear" w:color="auto" w:fill="FFFFFF"/>
        <w:ind w:firstLine="709"/>
        <w:jc w:val="both"/>
        <w:rPr>
          <w:iCs w:val="0"/>
          <w:sz w:val="28"/>
          <w:szCs w:val="28"/>
        </w:rPr>
      </w:pPr>
      <w:r w:rsidRPr="00D41EC8">
        <w:rPr>
          <w:iCs w:val="0"/>
          <w:sz w:val="28"/>
          <w:szCs w:val="28"/>
        </w:rPr>
        <w:t>- описывать особей видов по морфологическому критерию;</w:t>
      </w:r>
    </w:p>
    <w:p w:rsidR="002B2F71" w:rsidRPr="00D41EC8" w:rsidRDefault="002B2F71" w:rsidP="00472652">
      <w:pPr>
        <w:shd w:val="clear" w:color="auto" w:fill="FFFFFF"/>
        <w:ind w:firstLine="709"/>
        <w:jc w:val="both"/>
        <w:rPr>
          <w:iCs w:val="0"/>
          <w:sz w:val="28"/>
          <w:szCs w:val="28"/>
        </w:rPr>
      </w:pPr>
      <w:r w:rsidRPr="00D41EC8">
        <w:rPr>
          <w:iCs w:val="0"/>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B2F71" w:rsidRPr="00D41EC8" w:rsidRDefault="002B2F71" w:rsidP="00472652">
      <w:pPr>
        <w:shd w:val="clear" w:color="auto" w:fill="FFFFFF"/>
        <w:ind w:firstLine="709"/>
        <w:jc w:val="both"/>
        <w:rPr>
          <w:iCs w:val="0"/>
          <w:sz w:val="28"/>
          <w:szCs w:val="28"/>
        </w:rPr>
      </w:pPr>
      <w:r w:rsidRPr="00D41EC8">
        <w:rPr>
          <w:iCs w:val="0"/>
          <w:sz w:val="28"/>
          <w:szCs w:val="28"/>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B2F71" w:rsidRPr="00D41EC8" w:rsidRDefault="002B2F71" w:rsidP="00472652">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 изучать изменения в экосистемах на биологических моделях;</w:t>
      </w:r>
    </w:p>
    <w:p w:rsidR="002B2F71" w:rsidRPr="00D41EC8" w:rsidRDefault="002B2F71" w:rsidP="00472652">
      <w:pPr>
        <w:shd w:val="clear" w:color="auto" w:fill="FFFFFF"/>
        <w:ind w:firstLine="709"/>
        <w:jc w:val="both"/>
        <w:rPr>
          <w:iCs w:val="0"/>
          <w:sz w:val="28"/>
          <w:szCs w:val="28"/>
        </w:rPr>
      </w:pPr>
      <w:r w:rsidRPr="00D41EC8">
        <w:rPr>
          <w:iCs w:val="0"/>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B2F71" w:rsidRPr="00D41EC8" w:rsidRDefault="002B2F71" w:rsidP="00472652">
      <w:pPr>
        <w:shd w:val="clear" w:color="auto" w:fill="FFFFFF"/>
        <w:ind w:firstLine="709"/>
        <w:jc w:val="both"/>
        <w:rPr>
          <w:iCs w:val="0"/>
          <w:sz w:val="28"/>
          <w:szCs w:val="28"/>
        </w:rPr>
      </w:pPr>
      <w:r w:rsidRPr="00D41EC8">
        <w:rPr>
          <w:iCs w:val="0"/>
          <w:sz w:val="28"/>
          <w:szCs w:val="28"/>
        </w:rPr>
        <w:t>использовать приобретенные знания н умения в практической деятельности и повседневной жизни для:</w:t>
      </w:r>
    </w:p>
    <w:p w:rsidR="002B2F71" w:rsidRPr="00D41EC8" w:rsidRDefault="002B2F71" w:rsidP="00472652">
      <w:pPr>
        <w:shd w:val="clear" w:color="auto" w:fill="FFFFFF"/>
        <w:ind w:firstLine="709"/>
        <w:jc w:val="both"/>
        <w:rPr>
          <w:iCs w:val="0"/>
          <w:sz w:val="28"/>
          <w:szCs w:val="28"/>
        </w:rPr>
      </w:pPr>
      <w:r w:rsidRPr="00D41EC8">
        <w:rPr>
          <w:iCs w:val="0"/>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B2F71" w:rsidRPr="00D41EC8" w:rsidRDefault="002B2F71" w:rsidP="00472652">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2B2F71" w:rsidRPr="00D41EC8" w:rsidRDefault="002B2F71" w:rsidP="00472652">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2B2F71" w:rsidRPr="00D41EC8" w:rsidRDefault="002B2F71" w:rsidP="00472652">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72652" w:rsidRPr="00D41EC8" w:rsidRDefault="00472652" w:rsidP="006B1B9E">
      <w:pPr>
        <w:shd w:val="clear" w:color="auto" w:fill="FFFFFF"/>
        <w:jc w:val="center"/>
        <w:rPr>
          <w:b/>
          <w:iCs w:val="0"/>
          <w:sz w:val="28"/>
          <w:szCs w:val="28"/>
        </w:rPr>
      </w:pPr>
    </w:p>
    <w:p w:rsidR="006B1B9E" w:rsidRPr="00D41EC8" w:rsidRDefault="006B1B9E" w:rsidP="006B1B9E">
      <w:pPr>
        <w:shd w:val="clear" w:color="auto" w:fill="FFFFFF"/>
        <w:jc w:val="center"/>
        <w:rPr>
          <w:b/>
          <w:iCs w:val="0"/>
          <w:sz w:val="28"/>
          <w:szCs w:val="28"/>
        </w:rPr>
      </w:pPr>
      <w:r w:rsidRPr="00D41EC8">
        <w:rPr>
          <w:b/>
          <w:iCs w:val="0"/>
          <w:sz w:val="28"/>
          <w:szCs w:val="28"/>
        </w:rPr>
        <w:t>Профильный уровень</w:t>
      </w:r>
    </w:p>
    <w:p w:rsidR="00E82E2D" w:rsidRPr="00D41EC8" w:rsidRDefault="00E82E2D" w:rsidP="006B1B9E">
      <w:pPr>
        <w:shd w:val="clear" w:color="auto" w:fill="FFFFFF"/>
        <w:jc w:val="center"/>
        <w:rPr>
          <w:b/>
          <w:iCs w:val="0"/>
          <w:sz w:val="28"/>
          <w:szCs w:val="28"/>
        </w:rPr>
      </w:pPr>
      <w:r w:rsidRPr="00D41EC8">
        <w:rPr>
          <w:b/>
          <w:iCs w:val="0"/>
          <w:sz w:val="28"/>
          <w:szCs w:val="28"/>
          <w:highlight w:val="yellow"/>
        </w:rPr>
        <w:t>10 класс</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Биология как наука. Методы научного познания</w:t>
      </w:r>
    </w:p>
    <w:p w:rsidR="00BD291E" w:rsidRPr="00D41EC8" w:rsidRDefault="00BD291E" w:rsidP="00BD291E">
      <w:pPr>
        <w:shd w:val="clear" w:color="auto" w:fill="FFFFFF"/>
        <w:ind w:firstLine="709"/>
        <w:jc w:val="both"/>
        <w:rPr>
          <w:iCs w:val="0"/>
          <w:sz w:val="28"/>
          <w:szCs w:val="28"/>
        </w:rPr>
      </w:pPr>
    </w:p>
    <w:p w:rsidR="005F429D" w:rsidRPr="00D41EC8" w:rsidRDefault="00BD291E" w:rsidP="005F429D">
      <w:pPr>
        <w:shd w:val="clear" w:color="auto" w:fill="FFFFFF"/>
        <w:ind w:firstLine="709"/>
        <w:jc w:val="both"/>
        <w:rPr>
          <w:iCs w:val="0"/>
          <w:sz w:val="28"/>
          <w:szCs w:val="28"/>
        </w:rPr>
      </w:pPr>
      <w:r w:rsidRPr="00D41EC8">
        <w:rPr>
          <w:iCs w:val="0"/>
          <w:sz w:val="28"/>
          <w:szCs w:val="28"/>
        </w:rPr>
        <w:t>Биология как наука. Отрасли биологии, ее связи с другими наукам</w:t>
      </w:r>
      <w:r w:rsidR="006B1B9E" w:rsidRPr="00D41EC8">
        <w:rPr>
          <w:iCs w:val="0"/>
          <w:sz w:val="28"/>
          <w:szCs w:val="28"/>
        </w:rPr>
        <w:t>и</w:t>
      </w:r>
      <w:r w:rsidRPr="00D41EC8">
        <w:rPr>
          <w:iCs w:val="0"/>
          <w:sz w:val="28"/>
          <w:szCs w:val="28"/>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BD291E" w:rsidRPr="00D41EC8" w:rsidRDefault="00BD291E" w:rsidP="005F429D">
      <w:pPr>
        <w:shd w:val="clear" w:color="auto" w:fill="FFFFFF"/>
        <w:ind w:firstLine="709"/>
        <w:jc w:val="center"/>
        <w:rPr>
          <w:b/>
          <w:bCs/>
          <w:iCs w:val="0"/>
          <w:sz w:val="28"/>
          <w:szCs w:val="28"/>
        </w:rPr>
      </w:pPr>
      <w:r w:rsidRPr="00D41EC8">
        <w:rPr>
          <w:b/>
          <w:bCs/>
          <w:iCs w:val="0"/>
          <w:sz w:val="28"/>
          <w:szCs w:val="28"/>
        </w:rPr>
        <w:t>Клетка</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BD291E" w:rsidRPr="00D41EC8" w:rsidRDefault="00BD291E" w:rsidP="00BD291E">
      <w:pPr>
        <w:shd w:val="clear" w:color="auto" w:fill="FFFFFF"/>
        <w:ind w:firstLine="709"/>
        <w:jc w:val="both"/>
        <w:rPr>
          <w:iCs w:val="0"/>
          <w:sz w:val="28"/>
          <w:szCs w:val="28"/>
        </w:rPr>
      </w:pPr>
      <w:r w:rsidRPr="00D41EC8">
        <w:rPr>
          <w:iCs w:val="0"/>
          <w:sz w:val="28"/>
          <w:szCs w:val="28"/>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BD291E" w:rsidRPr="00D41EC8" w:rsidRDefault="00BD291E" w:rsidP="00BD291E">
      <w:pPr>
        <w:shd w:val="clear" w:color="auto" w:fill="FFFFFF"/>
        <w:ind w:firstLine="709"/>
        <w:jc w:val="both"/>
        <w:rPr>
          <w:iCs w:val="0"/>
          <w:sz w:val="28"/>
          <w:szCs w:val="28"/>
        </w:rPr>
      </w:pPr>
      <w:r w:rsidRPr="00D41EC8">
        <w:rPr>
          <w:iCs w:val="0"/>
          <w:sz w:val="28"/>
          <w:szCs w:val="28"/>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BD291E" w:rsidRPr="00D41EC8" w:rsidRDefault="00BD291E" w:rsidP="00BD291E">
      <w:pPr>
        <w:shd w:val="clear" w:color="auto" w:fill="FFFFFF"/>
        <w:ind w:firstLine="709"/>
        <w:jc w:val="both"/>
        <w:rPr>
          <w:iCs w:val="0"/>
          <w:sz w:val="28"/>
          <w:szCs w:val="28"/>
        </w:rPr>
      </w:pPr>
      <w:r w:rsidRPr="00D41EC8">
        <w:rPr>
          <w:iCs w:val="0"/>
          <w:sz w:val="28"/>
          <w:szCs w:val="28"/>
        </w:rPr>
        <w:t>Многообразие клеток. Прокариоты и эукариоты. Вирусы. Меры профилактики распространения вирусных заболеваний.</w:t>
      </w:r>
    </w:p>
    <w:p w:rsidR="00BD291E" w:rsidRPr="00D41EC8" w:rsidRDefault="00BD291E" w:rsidP="00BD291E">
      <w:pPr>
        <w:shd w:val="clear" w:color="auto" w:fill="FFFFFF"/>
        <w:ind w:firstLine="709"/>
        <w:jc w:val="both"/>
        <w:rPr>
          <w:iCs w:val="0"/>
          <w:sz w:val="28"/>
          <w:szCs w:val="28"/>
        </w:rPr>
      </w:pPr>
      <w:r w:rsidRPr="00D41EC8">
        <w:rPr>
          <w:iCs w:val="0"/>
          <w:sz w:val="28"/>
          <w:szCs w:val="28"/>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BD291E" w:rsidRPr="00D41EC8" w:rsidRDefault="00BD291E" w:rsidP="00BD291E">
      <w:pPr>
        <w:shd w:val="clear" w:color="auto" w:fill="FFFFFF"/>
        <w:ind w:firstLine="709"/>
        <w:jc w:val="both"/>
        <w:rPr>
          <w:iCs w:val="0"/>
          <w:sz w:val="28"/>
          <w:szCs w:val="28"/>
        </w:rPr>
      </w:pPr>
      <w:r w:rsidRPr="00D41EC8">
        <w:rPr>
          <w:iCs w:val="0"/>
          <w:sz w:val="28"/>
          <w:szCs w:val="28"/>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BD291E" w:rsidRPr="00D41EC8" w:rsidRDefault="00BD291E" w:rsidP="00BD291E">
      <w:pPr>
        <w:shd w:val="clear" w:color="auto" w:fill="FFFFFF"/>
        <w:ind w:firstLine="709"/>
        <w:jc w:val="both"/>
        <w:rPr>
          <w:iCs w:val="0"/>
          <w:sz w:val="28"/>
          <w:szCs w:val="28"/>
        </w:rPr>
      </w:pPr>
      <w:r w:rsidRPr="00D41EC8">
        <w:rPr>
          <w:iCs w:val="0"/>
          <w:sz w:val="28"/>
          <w:szCs w:val="28"/>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сравнительная характеристика клеток растений, жи</w:t>
      </w:r>
      <w:r w:rsidR="007A2F51" w:rsidRPr="00D41EC8">
        <w:rPr>
          <w:iCs w:val="0"/>
          <w:sz w:val="28"/>
          <w:szCs w:val="28"/>
        </w:rPr>
        <w:t>вотных, грибов и бактерий.</w:t>
      </w:r>
      <w:r w:rsidRPr="00D41EC8">
        <w:rPr>
          <w:iCs w:val="0"/>
          <w:sz w:val="28"/>
          <w:szCs w:val="28"/>
        </w:rPr>
        <w:t xml:space="preserve"> </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Организм</w:t>
      </w:r>
    </w:p>
    <w:p w:rsidR="006B1B9E" w:rsidRPr="00D41EC8" w:rsidRDefault="006B1B9E"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BD291E" w:rsidRPr="00D41EC8" w:rsidRDefault="00BD291E" w:rsidP="00BD291E">
      <w:pPr>
        <w:shd w:val="clear" w:color="auto" w:fill="FFFFFF"/>
        <w:ind w:firstLine="709"/>
        <w:jc w:val="both"/>
        <w:rPr>
          <w:iCs w:val="0"/>
          <w:sz w:val="28"/>
          <w:szCs w:val="28"/>
        </w:rPr>
      </w:pPr>
      <w:r w:rsidRPr="00D41EC8">
        <w:rPr>
          <w:iCs w:val="0"/>
          <w:sz w:val="28"/>
          <w:szCs w:val="28"/>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w:t>
      </w:r>
      <w:r w:rsidRPr="00D41EC8">
        <w:rPr>
          <w:iCs w:val="0"/>
          <w:sz w:val="28"/>
          <w:szCs w:val="28"/>
        </w:rPr>
        <w:lastRenderedPageBreak/>
        <w:t>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r w:rsidR="00EE08E0" w:rsidRPr="00D41EC8">
        <w:rPr>
          <w:iCs w:val="0"/>
          <w:sz w:val="28"/>
          <w:szCs w:val="28"/>
        </w:rPr>
        <w:t xml:space="preserve"> </w:t>
      </w:r>
      <w:r w:rsidRPr="00D41EC8">
        <w:rPr>
          <w:iCs w:val="0"/>
          <w:sz w:val="28"/>
          <w:szCs w:val="28"/>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BD291E" w:rsidRPr="00D41EC8" w:rsidRDefault="00BD291E" w:rsidP="00BD291E">
      <w:pPr>
        <w:shd w:val="clear" w:color="auto" w:fill="FFFFFF"/>
        <w:ind w:firstLine="709"/>
        <w:jc w:val="both"/>
        <w:rPr>
          <w:iCs w:val="0"/>
          <w:sz w:val="28"/>
          <w:szCs w:val="28"/>
        </w:rPr>
      </w:pPr>
      <w:r w:rsidRPr="00D41EC8">
        <w:rPr>
          <w:iCs w:val="0"/>
          <w:sz w:val="28"/>
          <w:szCs w:val="28"/>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97EF0" w:rsidRPr="00D41EC8" w:rsidRDefault="00997EF0" w:rsidP="00997EF0">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997EF0" w:rsidRPr="00D41EC8" w:rsidRDefault="00997EF0" w:rsidP="00997EF0">
      <w:pPr>
        <w:shd w:val="clear" w:color="auto" w:fill="FFFFFF"/>
        <w:ind w:firstLine="709"/>
        <w:jc w:val="both"/>
        <w:rPr>
          <w:iCs w:val="0"/>
          <w:sz w:val="28"/>
          <w:szCs w:val="28"/>
        </w:rPr>
      </w:pPr>
    </w:p>
    <w:p w:rsidR="00997EF0" w:rsidRPr="00D41EC8" w:rsidRDefault="00997EF0" w:rsidP="00997EF0">
      <w:pPr>
        <w:shd w:val="clear" w:color="auto" w:fill="FFFFFF"/>
        <w:ind w:firstLine="709"/>
        <w:jc w:val="both"/>
        <w:rPr>
          <w:iCs w:val="0"/>
          <w:sz w:val="28"/>
          <w:szCs w:val="28"/>
        </w:rPr>
      </w:pPr>
      <w:r w:rsidRPr="00D41EC8">
        <w:rPr>
          <w:iCs w:val="0"/>
          <w:sz w:val="28"/>
          <w:szCs w:val="28"/>
        </w:rPr>
        <w:t>В результате изучения биологии на профильном уровне ученик должен знать/понимать: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97EF0" w:rsidRPr="00D41EC8" w:rsidRDefault="00997EF0" w:rsidP="00997EF0">
      <w:pPr>
        <w:shd w:val="clear" w:color="auto" w:fill="FFFFFF"/>
        <w:ind w:firstLine="709"/>
        <w:jc w:val="both"/>
        <w:rPr>
          <w:iCs w:val="0"/>
          <w:sz w:val="28"/>
          <w:szCs w:val="28"/>
        </w:rPr>
      </w:pPr>
      <w:r w:rsidRPr="00D41EC8">
        <w:rPr>
          <w:iCs w:val="0"/>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97EF0" w:rsidRPr="00D41EC8" w:rsidRDefault="00997EF0" w:rsidP="00997EF0">
      <w:pPr>
        <w:shd w:val="clear" w:color="auto" w:fill="FFFFFF"/>
        <w:ind w:firstLine="709"/>
        <w:jc w:val="both"/>
        <w:rPr>
          <w:iCs w:val="0"/>
          <w:sz w:val="28"/>
          <w:szCs w:val="28"/>
        </w:rPr>
      </w:pPr>
      <w:r w:rsidRPr="00D41EC8">
        <w:rPr>
          <w:iCs w:val="0"/>
          <w:sz w:val="28"/>
          <w:szCs w:val="28"/>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97EF0" w:rsidRPr="00D41EC8" w:rsidRDefault="00997EF0" w:rsidP="00997EF0">
      <w:pPr>
        <w:shd w:val="clear" w:color="auto" w:fill="FFFFFF"/>
        <w:ind w:firstLine="709"/>
        <w:jc w:val="both"/>
        <w:rPr>
          <w:iCs w:val="0"/>
          <w:sz w:val="28"/>
          <w:szCs w:val="28"/>
        </w:rPr>
      </w:pPr>
      <w:r w:rsidRPr="00D41EC8">
        <w:rPr>
          <w:iCs w:val="0"/>
          <w:sz w:val="28"/>
          <w:szCs w:val="28"/>
        </w:rPr>
        <w:t>- современную биологическую терминологию и символику;</w:t>
      </w:r>
    </w:p>
    <w:p w:rsidR="00997EF0" w:rsidRPr="00D41EC8" w:rsidRDefault="00997EF0" w:rsidP="00997EF0">
      <w:pPr>
        <w:shd w:val="clear" w:color="auto" w:fill="FFFFFF"/>
        <w:ind w:firstLine="709"/>
        <w:jc w:val="both"/>
        <w:rPr>
          <w:iCs w:val="0"/>
          <w:sz w:val="28"/>
          <w:szCs w:val="28"/>
        </w:rPr>
      </w:pPr>
      <w:r w:rsidRPr="00D41EC8">
        <w:rPr>
          <w:iCs w:val="0"/>
          <w:sz w:val="28"/>
          <w:szCs w:val="28"/>
        </w:rPr>
        <w:lastRenderedPageBreak/>
        <w:t>уметь:</w:t>
      </w:r>
    </w:p>
    <w:p w:rsidR="00997EF0" w:rsidRPr="00D41EC8" w:rsidRDefault="00997EF0" w:rsidP="00997EF0">
      <w:pPr>
        <w:shd w:val="clear" w:color="auto" w:fill="FFFFFF"/>
        <w:ind w:firstLine="709"/>
        <w:jc w:val="both"/>
        <w:rPr>
          <w:iCs w:val="0"/>
          <w:sz w:val="28"/>
          <w:szCs w:val="28"/>
        </w:rPr>
      </w:pPr>
      <w:r w:rsidRPr="00D41EC8">
        <w:rPr>
          <w:iCs w:val="0"/>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97EF0" w:rsidRPr="00D41EC8" w:rsidRDefault="00997EF0" w:rsidP="00997EF0">
      <w:pPr>
        <w:shd w:val="clear" w:color="auto" w:fill="FFFFFF"/>
        <w:ind w:firstLine="709"/>
        <w:jc w:val="both"/>
        <w:rPr>
          <w:iCs w:val="0"/>
          <w:sz w:val="28"/>
          <w:szCs w:val="28"/>
        </w:rPr>
      </w:pPr>
      <w:r w:rsidRPr="00D41EC8">
        <w:rPr>
          <w:iCs w:val="0"/>
          <w:sz w:val="28"/>
          <w:szCs w:val="28"/>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97EF0" w:rsidRPr="00D41EC8" w:rsidRDefault="00997EF0" w:rsidP="00997EF0">
      <w:pPr>
        <w:shd w:val="clear" w:color="auto" w:fill="FFFFFF"/>
        <w:ind w:firstLine="709"/>
        <w:jc w:val="both"/>
        <w:rPr>
          <w:iCs w:val="0"/>
          <w:sz w:val="28"/>
          <w:szCs w:val="28"/>
        </w:rPr>
      </w:pPr>
      <w:r w:rsidRPr="00D41EC8">
        <w:rPr>
          <w:iCs w:val="0"/>
          <w:sz w:val="28"/>
          <w:szCs w:val="28"/>
        </w:rPr>
        <w:t>- решать задачи разной сложности по биологии;</w:t>
      </w:r>
    </w:p>
    <w:p w:rsidR="00997EF0" w:rsidRPr="00D41EC8" w:rsidRDefault="00997EF0" w:rsidP="00997EF0">
      <w:pPr>
        <w:shd w:val="clear" w:color="auto" w:fill="FFFFFF"/>
        <w:ind w:firstLine="709"/>
        <w:jc w:val="both"/>
        <w:rPr>
          <w:iCs w:val="0"/>
          <w:sz w:val="28"/>
          <w:szCs w:val="28"/>
        </w:rPr>
      </w:pPr>
      <w:r w:rsidRPr="00D41EC8">
        <w:rPr>
          <w:iCs w:val="0"/>
          <w:sz w:val="28"/>
          <w:szCs w:val="28"/>
        </w:rPr>
        <w:t>- составлять схемы скрещивания, пути переноса веществ и энергии в экосистемах (цепи питания, пищевые сети);</w:t>
      </w:r>
    </w:p>
    <w:p w:rsidR="00997EF0" w:rsidRPr="00D41EC8" w:rsidRDefault="00997EF0" w:rsidP="00997EF0">
      <w:pPr>
        <w:shd w:val="clear" w:color="auto" w:fill="FFFFFF"/>
        <w:ind w:firstLine="709"/>
        <w:jc w:val="both"/>
        <w:rPr>
          <w:iCs w:val="0"/>
          <w:sz w:val="28"/>
          <w:szCs w:val="28"/>
        </w:rPr>
      </w:pPr>
      <w:r w:rsidRPr="00D41EC8">
        <w:rPr>
          <w:iCs w:val="0"/>
          <w:sz w:val="28"/>
          <w:szCs w:val="28"/>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97EF0" w:rsidRPr="00D41EC8" w:rsidRDefault="00997EF0" w:rsidP="00997EF0">
      <w:pPr>
        <w:shd w:val="clear" w:color="auto" w:fill="FFFFFF"/>
        <w:ind w:firstLine="709"/>
        <w:jc w:val="both"/>
        <w:rPr>
          <w:iCs w:val="0"/>
          <w:sz w:val="28"/>
          <w:szCs w:val="28"/>
        </w:rPr>
      </w:pPr>
      <w:r w:rsidRPr="00D41EC8">
        <w:rPr>
          <w:iCs w:val="0"/>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97EF0" w:rsidRPr="00D41EC8" w:rsidRDefault="00997EF0" w:rsidP="00997EF0">
      <w:pPr>
        <w:shd w:val="clear" w:color="auto" w:fill="FFFFFF"/>
        <w:ind w:firstLine="709"/>
        <w:jc w:val="both"/>
        <w:rPr>
          <w:iCs w:val="0"/>
          <w:sz w:val="28"/>
          <w:szCs w:val="28"/>
        </w:rPr>
      </w:pPr>
      <w:r w:rsidRPr="00D41EC8">
        <w:rPr>
          <w:iCs w:val="0"/>
          <w:sz w:val="28"/>
          <w:szCs w:val="28"/>
        </w:rPr>
        <w:t>- исследовать биологические системы на биологических моделях (аквариум);</w:t>
      </w:r>
    </w:p>
    <w:p w:rsidR="00997EF0" w:rsidRPr="00D41EC8" w:rsidRDefault="00997EF0" w:rsidP="00997EF0">
      <w:pPr>
        <w:shd w:val="clear" w:color="auto" w:fill="FFFFFF"/>
        <w:ind w:firstLine="709"/>
        <w:jc w:val="both"/>
        <w:rPr>
          <w:iCs w:val="0"/>
          <w:sz w:val="28"/>
          <w:szCs w:val="28"/>
        </w:rPr>
      </w:pPr>
      <w:r w:rsidRPr="00D41EC8">
        <w:rPr>
          <w:iCs w:val="0"/>
          <w:sz w:val="28"/>
          <w:szCs w:val="28"/>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97EF0" w:rsidRPr="00D41EC8" w:rsidRDefault="00997EF0" w:rsidP="00997EF0">
      <w:pPr>
        <w:shd w:val="clear" w:color="auto" w:fill="FFFFFF"/>
        <w:ind w:firstLine="709"/>
        <w:jc w:val="both"/>
        <w:rPr>
          <w:iCs w:val="0"/>
          <w:sz w:val="28"/>
          <w:szCs w:val="28"/>
        </w:rPr>
      </w:pPr>
      <w:r w:rsidRPr="00D41EC8">
        <w:rPr>
          <w:iCs w:val="0"/>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97EF0" w:rsidRPr="00D41EC8" w:rsidRDefault="00997EF0" w:rsidP="00997EF0">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997EF0" w:rsidRPr="00D41EC8" w:rsidRDefault="00997EF0" w:rsidP="00997EF0">
      <w:pPr>
        <w:shd w:val="clear" w:color="auto" w:fill="FFFFFF"/>
        <w:ind w:firstLine="709"/>
        <w:jc w:val="both"/>
        <w:rPr>
          <w:iCs w:val="0"/>
          <w:sz w:val="28"/>
          <w:szCs w:val="28"/>
        </w:rPr>
      </w:pPr>
      <w:r w:rsidRPr="00D41EC8">
        <w:rPr>
          <w:iCs w:val="0"/>
          <w:sz w:val="28"/>
          <w:szCs w:val="28"/>
        </w:rPr>
        <w:t>- грамотного оформления результатов биологических исследований;</w:t>
      </w:r>
    </w:p>
    <w:p w:rsidR="00997EF0" w:rsidRPr="00D41EC8" w:rsidRDefault="00997EF0" w:rsidP="00997EF0">
      <w:pPr>
        <w:shd w:val="clear" w:color="auto" w:fill="FFFFFF"/>
        <w:ind w:firstLine="709"/>
        <w:jc w:val="both"/>
        <w:rPr>
          <w:iCs w:val="0"/>
          <w:sz w:val="28"/>
          <w:szCs w:val="28"/>
        </w:rPr>
      </w:pPr>
      <w:r w:rsidRPr="00D41EC8">
        <w:rPr>
          <w:iCs w:val="0"/>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97EF0" w:rsidRPr="00D41EC8" w:rsidRDefault="00997EF0" w:rsidP="00997EF0">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997EF0" w:rsidRPr="00D41EC8" w:rsidRDefault="00997EF0" w:rsidP="00997EF0">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экологическим проблемам, поведению в природной среде;</w:t>
      </w:r>
    </w:p>
    <w:p w:rsidR="00997EF0" w:rsidRPr="00D41EC8" w:rsidRDefault="00997EF0" w:rsidP="00997EF0">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997EF0" w:rsidRPr="00D41EC8" w:rsidRDefault="00997EF0" w:rsidP="00997EF0">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E82E2D" w:rsidRPr="00D41EC8" w:rsidRDefault="00E82E2D" w:rsidP="00BD291E">
      <w:pPr>
        <w:shd w:val="clear" w:color="auto" w:fill="FFFFFF"/>
        <w:ind w:firstLine="709"/>
        <w:jc w:val="center"/>
        <w:rPr>
          <w:b/>
          <w:bCs/>
          <w:iCs w:val="0"/>
          <w:sz w:val="28"/>
          <w:szCs w:val="28"/>
        </w:rPr>
      </w:pPr>
      <w:r w:rsidRPr="00D41EC8">
        <w:rPr>
          <w:b/>
          <w:bCs/>
          <w:iCs w:val="0"/>
          <w:sz w:val="28"/>
          <w:szCs w:val="28"/>
          <w:highlight w:val="yellow"/>
        </w:rPr>
        <w:t>11 класс</w:t>
      </w: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Вид</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Доказательства эволюции живой природы. Биогенетический закон. Закон зародышевого сходства.</w:t>
      </w:r>
      <w:r w:rsidR="00EE08E0" w:rsidRPr="00D41EC8">
        <w:rPr>
          <w:iCs w:val="0"/>
          <w:sz w:val="28"/>
          <w:szCs w:val="28"/>
        </w:rPr>
        <w:t xml:space="preserve"> </w:t>
      </w:r>
      <w:r w:rsidRPr="00D41EC8">
        <w:rPr>
          <w:iCs w:val="0"/>
          <w:sz w:val="28"/>
          <w:szCs w:val="28"/>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BD291E" w:rsidRPr="00D41EC8" w:rsidRDefault="00BD291E" w:rsidP="00BD291E">
      <w:pPr>
        <w:shd w:val="clear" w:color="auto" w:fill="FFFFFF"/>
        <w:ind w:firstLine="709"/>
        <w:jc w:val="both"/>
        <w:rPr>
          <w:iCs w:val="0"/>
          <w:sz w:val="28"/>
          <w:szCs w:val="28"/>
        </w:rPr>
      </w:pPr>
      <w:r w:rsidRPr="00D41EC8">
        <w:rPr>
          <w:iCs w:val="0"/>
          <w:sz w:val="28"/>
          <w:szCs w:val="28"/>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w:t>
      </w:r>
    </w:p>
    <w:p w:rsidR="00472652" w:rsidRPr="00D41EC8" w:rsidRDefault="00472652"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Экосистемы</w:t>
      </w:r>
    </w:p>
    <w:p w:rsidR="00472652" w:rsidRPr="00D41EC8" w:rsidRDefault="00472652"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Экологические факторы, общие закономерности их влияния на организмы. Закон оптимума. Закон минимума. Биологические ритмы. Фотопериодизм.</w:t>
      </w:r>
    </w:p>
    <w:p w:rsidR="00BD291E" w:rsidRPr="00D41EC8" w:rsidRDefault="00BD291E" w:rsidP="00BD291E">
      <w:pPr>
        <w:shd w:val="clear" w:color="auto" w:fill="FFFFFF"/>
        <w:ind w:firstLine="709"/>
        <w:jc w:val="both"/>
        <w:rPr>
          <w:iCs w:val="0"/>
          <w:sz w:val="28"/>
          <w:szCs w:val="28"/>
        </w:rPr>
      </w:pPr>
      <w:r w:rsidRPr="00D41EC8">
        <w:rPr>
          <w:iCs w:val="0"/>
          <w:sz w:val="28"/>
          <w:szCs w:val="28"/>
        </w:rPr>
        <w:t>Понятия "биогеоценоз" и "экосистема". Видовая и пространственная структура экосистемы. Компоненты экосистемы.</w:t>
      </w:r>
    </w:p>
    <w:p w:rsidR="00BD291E" w:rsidRPr="00D41EC8" w:rsidRDefault="00BD291E" w:rsidP="00BD291E">
      <w:pPr>
        <w:shd w:val="clear" w:color="auto" w:fill="FFFFFF"/>
        <w:ind w:firstLine="709"/>
        <w:jc w:val="both"/>
        <w:rPr>
          <w:iCs w:val="0"/>
          <w:sz w:val="28"/>
          <w:szCs w:val="28"/>
        </w:rPr>
      </w:pPr>
      <w:r w:rsidRPr="00D41EC8">
        <w:rPr>
          <w:iCs w:val="0"/>
          <w:sz w:val="28"/>
          <w:szCs w:val="28"/>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w:t>
      </w:r>
      <w:r w:rsidRPr="00D41EC8">
        <w:rPr>
          <w:iCs w:val="0"/>
          <w:sz w:val="28"/>
          <w:szCs w:val="28"/>
        </w:rPr>
        <w:lastRenderedPageBreak/>
        <w:t>экосистеме. Саморегуляция в экосистеме. Устойчивость и динамика экосистем. Стадии развития экосистемы. Сукцессия.</w:t>
      </w:r>
    </w:p>
    <w:p w:rsidR="00BD291E" w:rsidRPr="00D41EC8" w:rsidRDefault="00BD291E" w:rsidP="00BD291E">
      <w:pPr>
        <w:shd w:val="clear" w:color="auto" w:fill="FFFFFF"/>
        <w:ind w:firstLine="709"/>
        <w:jc w:val="both"/>
        <w:rPr>
          <w:iCs w:val="0"/>
          <w:sz w:val="28"/>
          <w:szCs w:val="28"/>
        </w:rPr>
      </w:pPr>
      <w:r w:rsidRPr="00D41EC8">
        <w:rPr>
          <w:iCs w:val="0"/>
          <w:sz w:val="28"/>
          <w:szCs w:val="28"/>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r w:rsidR="00EE08E0" w:rsidRPr="00D41EC8">
        <w:rPr>
          <w:iCs w:val="0"/>
          <w:sz w:val="28"/>
          <w:szCs w:val="28"/>
        </w:rPr>
        <w:t xml:space="preserve"> </w:t>
      </w:r>
      <w:r w:rsidRPr="00D41EC8">
        <w:rPr>
          <w:iCs w:val="0"/>
          <w:sz w:val="28"/>
          <w:szCs w:val="28"/>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EE08E0" w:rsidRPr="00D41EC8" w:rsidRDefault="00EE08E0" w:rsidP="00BD291E">
      <w:pPr>
        <w:shd w:val="clear" w:color="auto" w:fill="FFFFFF"/>
        <w:ind w:firstLine="709"/>
        <w:jc w:val="center"/>
        <w:rPr>
          <w:b/>
          <w:bCs/>
          <w:iCs w:val="0"/>
          <w:sz w:val="28"/>
          <w:szCs w:val="28"/>
        </w:rPr>
      </w:pPr>
    </w:p>
    <w:p w:rsidR="00BD291E" w:rsidRPr="00D41EC8" w:rsidRDefault="00BD291E" w:rsidP="00BD291E">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BD291E" w:rsidRPr="00D41EC8" w:rsidRDefault="00BD291E" w:rsidP="00BD291E">
      <w:pPr>
        <w:shd w:val="clear" w:color="auto" w:fill="FFFFFF"/>
        <w:ind w:firstLine="709"/>
        <w:jc w:val="both"/>
        <w:rPr>
          <w:iCs w:val="0"/>
          <w:sz w:val="28"/>
          <w:szCs w:val="28"/>
        </w:rPr>
      </w:pPr>
    </w:p>
    <w:p w:rsidR="00BD291E" w:rsidRPr="00D41EC8" w:rsidRDefault="00BD291E" w:rsidP="00BD291E">
      <w:pPr>
        <w:shd w:val="clear" w:color="auto" w:fill="FFFFFF"/>
        <w:ind w:firstLine="709"/>
        <w:jc w:val="both"/>
        <w:rPr>
          <w:iCs w:val="0"/>
          <w:sz w:val="28"/>
          <w:szCs w:val="28"/>
        </w:rPr>
      </w:pPr>
      <w:r w:rsidRPr="00D41EC8">
        <w:rPr>
          <w:iCs w:val="0"/>
          <w:sz w:val="28"/>
          <w:szCs w:val="28"/>
        </w:rPr>
        <w:t>В результате изучения биологии на профильном уровне ученик должен знать/понимать:</w:t>
      </w:r>
    </w:p>
    <w:p w:rsidR="00BD291E" w:rsidRPr="00D41EC8" w:rsidRDefault="00BD291E" w:rsidP="00BD291E">
      <w:pPr>
        <w:shd w:val="clear" w:color="auto" w:fill="FFFFFF"/>
        <w:ind w:firstLine="709"/>
        <w:jc w:val="both"/>
        <w:rPr>
          <w:iCs w:val="0"/>
          <w:sz w:val="28"/>
          <w:szCs w:val="28"/>
        </w:rPr>
      </w:pPr>
      <w:r w:rsidRPr="00D41EC8">
        <w:rPr>
          <w:iCs w:val="0"/>
          <w:sz w:val="28"/>
          <w:szCs w:val="28"/>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BD291E" w:rsidRPr="00D41EC8" w:rsidRDefault="00BD291E" w:rsidP="00BD291E">
      <w:pPr>
        <w:shd w:val="clear" w:color="auto" w:fill="FFFFFF"/>
        <w:ind w:firstLine="709"/>
        <w:jc w:val="both"/>
        <w:rPr>
          <w:iCs w:val="0"/>
          <w:sz w:val="28"/>
          <w:szCs w:val="28"/>
        </w:rPr>
      </w:pPr>
      <w:r w:rsidRPr="00D41EC8">
        <w:rPr>
          <w:iCs w:val="0"/>
          <w:sz w:val="28"/>
          <w:szCs w:val="28"/>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BD291E" w:rsidRPr="00D41EC8" w:rsidRDefault="00BD291E" w:rsidP="00BD291E">
      <w:pPr>
        <w:shd w:val="clear" w:color="auto" w:fill="FFFFFF"/>
        <w:ind w:firstLine="709"/>
        <w:jc w:val="both"/>
        <w:rPr>
          <w:iCs w:val="0"/>
          <w:sz w:val="28"/>
          <w:szCs w:val="28"/>
        </w:rPr>
      </w:pPr>
      <w:r w:rsidRPr="00D41EC8">
        <w:rPr>
          <w:iCs w:val="0"/>
          <w:sz w:val="28"/>
          <w:szCs w:val="28"/>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BD291E" w:rsidRPr="00D41EC8" w:rsidRDefault="00BD291E" w:rsidP="00BD291E">
      <w:pPr>
        <w:shd w:val="clear" w:color="auto" w:fill="FFFFFF"/>
        <w:ind w:firstLine="709"/>
        <w:jc w:val="both"/>
        <w:rPr>
          <w:iCs w:val="0"/>
          <w:sz w:val="28"/>
          <w:szCs w:val="28"/>
        </w:rPr>
      </w:pPr>
      <w:r w:rsidRPr="00D41EC8">
        <w:rPr>
          <w:iCs w:val="0"/>
          <w:sz w:val="28"/>
          <w:szCs w:val="28"/>
        </w:rPr>
        <w:t>- современную биологическую терминологию и символику;</w:t>
      </w:r>
    </w:p>
    <w:p w:rsidR="00BD291E" w:rsidRPr="00D41EC8" w:rsidRDefault="00BD291E" w:rsidP="00BD291E">
      <w:pPr>
        <w:shd w:val="clear" w:color="auto" w:fill="FFFFFF"/>
        <w:ind w:firstLine="709"/>
        <w:jc w:val="both"/>
        <w:rPr>
          <w:iCs w:val="0"/>
          <w:sz w:val="28"/>
          <w:szCs w:val="28"/>
        </w:rPr>
      </w:pPr>
      <w:r w:rsidRPr="00D41EC8">
        <w:rPr>
          <w:iCs w:val="0"/>
          <w:sz w:val="28"/>
          <w:szCs w:val="28"/>
        </w:rPr>
        <w:lastRenderedPageBreak/>
        <w:t>уметь:</w:t>
      </w:r>
    </w:p>
    <w:p w:rsidR="00BD291E" w:rsidRPr="00D41EC8" w:rsidRDefault="00BD291E" w:rsidP="00BD291E">
      <w:pPr>
        <w:shd w:val="clear" w:color="auto" w:fill="FFFFFF"/>
        <w:ind w:firstLine="709"/>
        <w:jc w:val="both"/>
        <w:rPr>
          <w:iCs w:val="0"/>
          <w:sz w:val="28"/>
          <w:szCs w:val="28"/>
        </w:rPr>
      </w:pPr>
      <w:r w:rsidRPr="00D41EC8">
        <w:rPr>
          <w:iCs w:val="0"/>
          <w:sz w:val="28"/>
          <w:szCs w:val="28"/>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BD291E" w:rsidRPr="00D41EC8" w:rsidRDefault="00BD291E" w:rsidP="00BD291E">
      <w:pPr>
        <w:shd w:val="clear" w:color="auto" w:fill="FFFFFF"/>
        <w:ind w:firstLine="709"/>
        <w:jc w:val="both"/>
        <w:rPr>
          <w:iCs w:val="0"/>
          <w:sz w:val="28"/>
          <w:szCs w:val="28"/>
        </w:rPr>
      </w:pPr>
      <w:r w:rsidRPr="00D41EC8">
        <w:rPr>
          <w:iCs w:val="0"/>
          <w:sz w:val="28"/>
          <w:szCs w:val="28"/>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BD291E" w:rsidRPr="00D41EC8" w:rsidRDefault="00BD291E" w:rsidP="00BD291E">
      <w:pPr>
        <w:shd w:val="clear" w:color="auto" w:fill="FFFFFF"/>
        <w:ind w:firstLine="709"/>
        <w:jc w:val="both"/>
        <w:rPr>
          <w:iCs w:val="0"/>
          <w:sz w:val="28"/>
          <w:szCs w:val="28"/>
        </w:rPr>
      </w:pPr>
      <w:r w:rsidRPr="00D41EC8">
        <w:rPr>
          <w:iCs w:val="0"/>
          <w:sz w:val="28"/>
          <w:szCs w:val="28"/>
        </w:rPr>
        <w:t>- решать задачи разной сложности по биологии;</w:t>
      </w:r>
    </w:p>
    <w:p w:rsidR="00BD291E" w:rsidRPr="00D41EC8" w:rsidRDefault="00BD291E" w:rsidP="00BD291E">
      <w:pPr>
        <w:shd w:val="clear" w:color="auto" w:fill="FFFFFF"/>
        <w:ind w:firstLine="709"/>
        <w:jc w:val="both"/>
        <w:rPr>
          <w:iCs w:val="0"/>
          <w:sz w:val="28"/>
          <w:szCs w:val="28"/>
        </w:rPr>
      </w:pPr>
      <w:r w:rsidRPr="00D41EC8">
        <w:rPr>
          <w:iCs w:val="0"/>
          <w:sz w:val="28"/>
          <w:szCs w:val="28"/>
        </w:rPr>
        <w:t>- составлять схемы скрещивания, пути переноса веществ и энергии в экосистемах (цепи питания, пищевые сети);</w:t>
      </w:r>
    </w:p>
    <w:p w:rsidR="00BD291E" w:rsidRPr="00D41EC8" w:rsidRDefault="00BD291E" w:rsidP="00BD291E">
      <w:pPr>
        <w:shd w:val="clear" w:color="auto" w:fill="FFFFFF"/>
        <w:ind w:firstLine="709"/>
        <w:jc w:val="both"/>
        <w:rPr>
          <w:iCs w:val="0"/>
          <w:sz w:val="28"/>
          <w:szCs w:val="28"/>
        </w:rPr>
      </w:pPr>
      <w:r w:rsidRPr="00D41EC8">
        <w:rPr>
          <w:iCs w:val="0"/>
          <w:sz w:val="28"/>
          <w:szCs w:val="28"/>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BD291E" w:rsidRPr="00D41EC8" w:rsidRDefault="00BD291E" w:rsidP="00BD291E">
      <w:pPr>
        <w:shd w:val="clear" w:color="auto" w:fill="FFFFFF"/>
        <w:ind w:firstLine="709"/>
        <w:jc w:val="both"/>
        <w:rPr>
          <w:iCs w:val="0"/>
          <w:sz w:val="28"/>
          <w:szCs w:val="28"/>
        </w:rPr>
      </w:pPr>
      <w:r w:rsidRPr="00D41EC8">
        <w:rPr>
          <w:iCs w:val="0"/>
          <w:sz w:val="28"/>
          <w:szCs w:val="28"/>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BD291E" w:rsidRPr="00D41EC8" w:rsidRDefault="00BD291E" w:rsidP="00BD291E">
      <w:pPr>
        <w:shd w:val="clear" w:color="auto" w:fill="FFFFFF"/>
        <w:ind w:firstLine="709"/>
        <w:jc w:val="both"/>
        <w:rPr>
          <w:iCs w:val="0"/>
          <w:sz w:val="28"/>
          <w:szCs w:val="28"/>
        </w:rPr>
      </w:pPr>
      <w:r w:rsidRPr="00D41EC8">
        <w:rPr>
          <w:iCs w:val="0"/>
          <w:sz w:val="28"/>
          <w:szCs w:val="28"/>
        </w:rPr>
        <w:t>- исследовать биологические системы на биологических моделях (аквариум);</w:t>
      </w:r>
    </w:p>
    <w:p w:rsidR="00BD291E" w:rsidRPr="00D41EC8" w:rsidRDefault="00BD291E" w:rsidP="00BD291E">
      <w:pPr>
        <w:shd w:val="clear" w:color="auto" w:fill="FFFFFF"/>
        <w:ind w:firstLine="709"/>
        <w:jc w:val="both"/>
        <w:rPr>
          <w:iCs w:val="0"/>
          <w:sz w:val="28"/>
          <w:szCs w:val="28"/>
        </w:rPr>
      </w:pPr>
      <w:r w:rsidRPr="00D41EC8">
        <w:rPr>
          <w:iCs w:val="0"/>
          <w:sz w:val="28"/>
          <w:szCs w:val="28"/>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7C6D24" w:rsidRPr="00D41EC8" w:rsidRDefault="00BD291E" w:rsidP="00BD291E">
      <w:pPr>
        <w:shd w:val="clear" w:color="auto" w:fill="FFFFFF"/>
        <w:ind w:firstLine="709"/>
        <w:jc w:val="both"/>
        <w:rPr>
          <w:iCs w:val="0"/>
          <w:sz w:val="28"/>
          <w:szCs w:val="28"/>
        </w:rPr>
      </w:pPr>
      <w:r w:rsidRPr="00D41EC8">
        <w:rPr>
          <w:iCs w:val="0"/>
          <w:sz w:val="28"/>
          <w:szCs w:val="28"/>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BD291E" w:rsidRPr="00D41EC8" w:rsidRDefault="00BD291E" w:rsidP="00BD291E">
      <w:pPr>
        <w:shd w:val="clear" w:color="auto" w:fill="FFFFFF"/>
        <w:ind w:firstLine="709"/>
        <w:jc w:val="both"/>
        <w:rPr>
          <w:iCs w:val="0"/>
          <w:sz w:val="28"/>
          <w:szCs w:val="28"/>
        </w:rPr>
      </w:pPr>
      <w:r w:rsidRPr="00D41EC8">
        <w:rPr>
          <w:iCs w:val="0"/>
          <w:sz w:val="28"/>
          <w:szCs w:val="28"/>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BD291E" w:rsidRPr="00D41EC8" w:rsidRDefault="00BD291E" w:rsidP="00BD291E">
      <w:pPr>
        <w:shd w:val="clear" w:color="auto" w:fill="FFFFFF"/>
        <w:ind w:firstLine="709"/>
        <w:jc w:val="both"/>
        <w:rPr>
          <w:iCs w:val="0"/>
          <w:sz w:val="28"/>
          <w:szCs w:val="28"/>
        </w:rPr>
      </w:pPr>
      <w:r w:rsidRPr="00D41EC8">
        <w:rPr>
          <w:iCs w:val="0"/>
          <w:sz w:val="28"/>
          <w:szCs w:val="28"/>
        </w:rPr>
        <w:lastRenderedPageBreak/>
        <w:t>использовать приобретенные знания и умения в практической деятельности и повседневной жизни для:</w:t>
      </w:r>
    </w:p>
    <w:p w:rsidR="00BD291E" w:rsidRPr="00D41EC8" w:rsidRDefault="00BD291E" w:rsidP="00BD291E">
      <w:pPr>
        <w:shd w:val="clear" w:color="auto" w:fill="FFFFFF"/>
        <w:ind w:firstLine="709"/>
        <w:jc w:val="both"/>
        <w:rPr>
          <w:iCs w:val="0"/>
          <w:sz w:val="28"/>
          <w:szCs w:val="28"/>
        </w:rPr>
      </w:pPr>
      <w:r w:rsidRPr="00D41EC8">
        <w:rPr>
          <w:iCs w:val="0"/>
          <w:sz w:val="28"/>
          <w:szCs w:val="28"/>
        </w:rPr>
        <w:t>- грамотного оформления результатов биологических исследований;</w:t>
      </w:r>
    </w:p>
    <w:p w:rsidR="00BD291E" w:rsidRPr="00D41EC8" w:rsidRDefault="00BD291E" w:rsidP="00BD291E">
      <w:pPr>
        <w:shd w:val="clear" w:color="auto" w:fill="FFFFFF"/>
        <w:ind w:firstLine="709"/>
        <w:jc w:val="both"/>
        <w:rPr>
          <w:iCs w:val="0"/>
          <w:sz w:val="28"/>
          <w:szCs w:val="28"/>
        </w:rPr>
      </w:pPr>
      <w:r w:rsidRPr="00D41EC8">
        <w:rPr>
          <w:iCs w:val="0"/>
          <w:sz w:val="28"/>
          <w:szCs w:val="28"/>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BD291E" w:rsidRPr="00D41EC8" w:rsidRDefault="00BD291E" w:rsidP="00BD291E">
      <w:pPr>
        <w:shd w:val="clear" w:color="auto" w:fill="FFFFFF"/>
        <w:ind w:firstLine="709"/>
        <w:jc w:val="both"/>
        <w:rPr>
          <w:iCs w:val="0"/>
          <w:sz w:val="28"/>
          <w:szCs w:val="28"/>
        </w:rPr>
      </w:pPr>
      <w:r w:rsidRPr="00D41EC8">
        <w:rPr>
          <w:iCs w:val="0"/>
          <w:sz w:val="28"/>
          <w:szCs w:val="28"/>
        </w:rPr>
        <w:t>- оказания первой помощи при простудных и других заболеваниях, отравлении пищевыми продуктами;</w:t>
      </w:r>
    </w:p>
    <w:p w:rsidR="00BD291E" w:rsidRPr="00D41EC8" w:rsidRDefault="00BD291E" w:rsidP="00BD291E">
      <w:pPr>
        <w:shd w:val="clear" w:color="auto" w:fill="FFFFFF"/>
        <w:ind w:firstLine="709"/>
        <w:jc w:val="both"/>
        <w:rPr>
          <w:iCs w:val="0"/>
          <w:sz w:val="28"/>
          <w:szCs w:val="28"/>
        </w:rPr>
      </w:pPr>
      <w:r w:rsidRPr="00D41EC8">
        <w:rPr>
          <w:iCs w:val="0"/>
          <w:sz w:val="28"/>
          <w:szCs w:val="28"/>
        </w:rPr>
        <w:t>- определения собственной позиции по отношению к экологическим проблемам, поведению в природной среде;</w:t>
      </w:r>
    </w:p>
    <w:p w:rsidR="00BD291E" w:rsidRPr="00D41EC8" w:rsidRDefault="00BD291E" w:rsidP="00BD291E">
      <w:pPr>
        <w:shd w:val="clear" w:color="auto" w:fill="FFFFFF"/>
        <w:ind w:firstLine="709"/>
        <w:jc w:val="both"/>
        <w:rPr>
          <w:iCs w:val="0"/>
          <w:sz w:val="28"/>
          <w:szCs w:val="28"/>
        </w:rPr>
      </w:pPr>
      <w:r w:rsidRPr="00D41EC8">
        <w:rPr>
          <w:iCs w:val="0"/>
          <w:sz w:val="28"/>
          <w:szCs w:val="28"/>
        </w:rPr>
        <w:t>- оценки этических аспектов некоторых исследований в области биотехнологии (клонирование, искусственное оплодотворение);</w:t>
      </w:r>
    </w:p>
    <w:p w:rsidR="00BD291E" w:rsidRPr="00D41EC8" w:rsidRDefault="00BD291E" w:rsidP="00BD291E">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A77017" w:rsidRPr="00D41EC8" w:rsidRDefault="00A77017" w:rsidP="00430461">
      <w:pPr>
        <w:ind w:firstLine="709"/>
        <w:jc w:val="both"/>
        <w:rPr>
          <w:b/>
          <w:sz w:val="28"/>
          <w:szCs w:val="28"/>
        </w:rPr>
      </w:pPr>
      <w:r w:rsidRPr="00D41EC8">
        <w:rPr>
          <w:b/>
          <w:sz w:val="28"/>
          <w:szCs w:val="28"/>
        </w:rPr>
        <w:t>2.3.12  Физика</w:t>
      </w:r>
    </w:p>
    <w:p w:rsidR="007408E6" w:rsidRPr="00D41EC8" w:rsidRDefault="007408E6" w:rsidP="006B1B9E">
      <w:pPr>
        <w:shd w:val="clear" w:color="auto" w:fill="FFFFFF"/>
        <w:jc w:val="center"/>
        <w:rPr>
          <w:b/>
          <w:bCs/>
          <w:iCs w:val="0"/>
          <w:color w:val="22272F"/>
          <w:sz w:val="30"/>
          <w:szCs w:val="30"/>
        </w:rPr>
      </w:pPr>
    </w:p>
    <w:p w:rsidR="005B4EC8" w:rsidRPr="00D41EC8" w:rsidRDefault="005B4EC8" w:rsidP="006B1B9E">
      <w:pPr>
        <w:shd w:val="clear" w:color="auto" w:fill="FFFFFF"/>
        <w:jc w:val="center"/>
        <w:rPr>
          <w:b/>
          <w:bCs/>
          <w:iCs w:val="0"/>
          <w:color w:val="22272F"/>
          <w:sz w:val="30"/>
          <w:szCs w:val="30"/>
        </w:rPr>
      </w:pPr>
      <w:r w:rsidRPr="00D41EC8">
        <w:rPr>
          <w:b/>
          <w:bCs/>
          <w:iCs w:val="0"/>
          <w:color w:val="22272F"/>
          <w:sz w:val="30"/>
          <w:szCs w:val="30"/>
        </w:rPr>
        <w:t>Базовый уровень</w:t>
      </w:r>
    </w:p>
    <w:p w:rsidR="002663B5" w:rsidRPr="00D41EC8" w:rsidRDefault="002663B5" w:rsidP="006B1B9E">
      <w:pPr>
        <w:shd w:val="clear" w:color="auto" w:fill="FFFFFF"/>
        <w:jc w:val="center"/>
        <w:rPr>
          <w:b/>
          <w:bCs/>
          <w:iCs w:val="0"/>
          <w:color w:val="22272F"/>
          <w:sz w:val="30"/>
          <w:szCs w:val="30"/>
        </w:rPr>
      </w:pPr>
      <w:r w:rsidRPr="00D41EC8">
        <w:rPr>
          <w:b/>
          <w:bCs/>
          <w:iCs w:val="0"/>
          <w:color w:val="22272F"/>
          <w:sz w:val="30"/>
          <w:szCs w:val="30"/>
          <w:highlight w:val="yellow"/>
        </w:rPr>
        <w:t>10 класс</w:t>
      </w:r>
    </w:p>
    <w:p w:rsidR="002663B5" w:rsidRPr="00D41EC8" w:rsidRDefault="002663B5" w:rsidP="002663B5">
      <w:pPr>
        <w:shd w:val="clear" w:color="auto" w:fill="FFFFFF"/>
        <w:jc w:val="center"/>
        <w:rPr>
          <w:b/>
          <w:bCs/>
          <w:sz w:val="28"/>
          <w:szCs w:val="28"/>
        </w:rPr>
      </w:pPr>
      <w:r w:rsidRPr="00D41EC8">
        <w:rPr>
          <w:b/>
          <w:bCs/>
          <w:sz w:val="28"/>
          <w:szCs w:val="28"/>
        </w:rPr>
        <w:t>Физика и методы научного познания</w:t>
      </w:r>
    </w:p>
    <w:p w:rsidR="002663B5" w:rsidRPr="00D41EC8" w:rsidRDefault="002663B5" w:rsidP="002663B5">
      <w:pPr>
        <w:shd w:val="clear" w:color="auto" w:fill="FFFFFF"/>
        <w:ind w:firstLine="709"/>
        <w:jc w:val="both"/>
        <w:rPr>
          <w:sz w:val="28"/>
          <w:szCs w:val="28"/>
        </w:rPr>
      </w:pPr>
      <w:r w:rsidRPr="00D41EC8">
        <w:rPr>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2663B5" w:rsidRPr="00D41EC8" w:rsidRDefault="002663B5" w:rsidP="002663B5">
      <w:pPr>
        <w:shd w:val="clear" w:color="auto" w:fill="FFFFFF"/>
        <w:jc w:val="center"/>
        <w:rPr>
          <w:b/>
          <w:bCs/>
          <w:sz w:val="28"/>
          <w:szCs w:val="28"/>
        </w:rPr>
      </w:pPr>
      <w:r w:rsidRPr="00D41EC8">
        <w:rPr>
          <w:b/>
          <w:bCs/>
          <w:sz w:val="28"/>
          <w:szCs w:val="28"/>
        </w:rPr>
        <w:t>Механика</w:t>
      </w:r>
    </w:p>
    <w:p w:rsidR="002663B5" w:rsidRPr="00D41EC8" w:rsidRDefault="002663B5" w:rsidP="002663B5">
      <w:pPr>
        <w:shd w:val="clear" w:color="auto" w:fill="FFFFFF"/>
        <w:ind w:firstLine="709"/>
        <w:jc w:val="both"/>
        <w:rPr>
          <w:sz w:val="28"/>
          <w:szCs w:val="28"/>
        </w:rPr>
      </w:pPr>
      <w:r w:rsidRPr="00D41EC8">
        <w:rPr>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w:t>
      </w:r>
    </w:p>
    <w:p w:rsidR="002663B5" w:rsidRPr="00D41EC8" w:rsidRDefault="002663B5" w:rsidP="002663B5">
      <w:pPr>
        <w:shd w:val="clear" w:color="auto" w:fill="FFFFFF"/>
        <w:rPr>
          <w:sz w:val="28"/>
          <w:szCs w:val="28"/>
        </w:rPr>
      </w:pPr>
    </w:p>
    <w:p w:rsidR="002663B5" w:rsidRPr="00D41EC8" w:rsidRDefault="002663B5" w:rsidP="002663B5">
      <w:pPr>
        <w:shd w:val="clear" w:color="auto" w:fill="FFFFFF"/>
        <w:jc w:val="center"/>
        <w:rPr>
          <w:b/>
          <w:bCs/>
          <w:sz w:val="28"/>
          <w:szCs w:val="28"/>
        </w:rPr>
      </w:pPr>
      <w:r w:rsidRPr="00D41EC8">
        <w:rPr>
          <w:b/>
          <w:bCs/>
          <w:sz w:val="28"/>
          <w:szCs w:val="28"/>
        </w:rPr>
        <w:t>Молекулярная физика</w:t>
      </w:r>
    </w:p>
    <w:p w:rsidR="002663B5" w:rsidRPr="00D41EC8" w:rsidRDefault="002663B5" w:rsidP="002663B5">
      <w:pPr>
        <w:shd w:val="clear" w:color="auto" w:fill="FFFFFF"/>
        <w:ind w:firstLine="709"/>
        <w:jc w:val="both"/>
        <w:rPr>
          <w:sz w:val="28"/>
          <w:szCs w:val="28"/>
        </w:rPr>
      </w:pPr>
      <w:r w:rsidRPr="00D41EC8">
        <w:rPr>
          <w:sz w:val="28"/>
          <w:szCs w:val="28"/>
        </w:rPr>
        <w:t xml:space="preserve">Возникновение атомистической гипотезы строения вещества и ее экспериментальные доказательства. </w:t>
      </w:r>
    </w:p>
    <w:p w:rsidR="002663B5" w:rsidRPr="00D41EC8" w:rsidRDefault="002663B5" w:rsidP="002663B5">
      <w:pPr>
        <w:shd w:val="clear" w:color="auto" w:fill="FFFFFF"/>
        <w:ind w:firstLine="709"/>
        <w:jc w:val="both"/>
        <w:rPr>
          <w:sz w:val="28"/>
          <w:szCs w:val="28"/>
        </w:rPr>
      </w:pPr>
      <w:r w:rsidRPr="00D41EC8">
        <w:rPr>
          <w:sz w:val="28"/>
          <w:szCs w:val="28"/>
        </w:rPr>
        <w:t>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Необратимость тепловых процессов. Тепловые двигатели и охрана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lastRenderedPageBreak/>
        <w:t>Проведение опытов по изучению свойств газов, жидкостей и твердых тел, тепловых процессов и агрегатных превращений вещества.</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2663B5" w:rsidRPr="00D41EC8" w:rsidRDefault="002663B5" w:rsidP="002663B5">
      <w:pPr>
        <w:shd w:val="clear" w:color="auto" w:fill="FFFFFF"/>
        <w:rPr>
          <w:sz w:val="28"/>
          <w:szCs w:val="28"/>
        </w:rPr>
      </w:pPr>
    </w:p>
    <w:p w:rsidR="002663B5" w:rsidRPr="00D41EC8" w:rsidRDefault="002663B5" w:rsidP="002663B5">
      <w:pPr>
        <w:shd w:val="clear" w:color="auto" w:fill="FFFFFF"/>
        <w:jc w:val="center"/>
        <w:rPr>
          <w:b/>
          <w:bCs/>
          <w:sz w:val="28"/>
          <w:szCs w:val="28"/>
        </w:rPr>
      </w:pPr>
      <w:r w:rsidRPr="00D41EC8">
        <w:rPr>
          <w:b/>
          <w:bCs/>
          <w:sz w:val="28"/>
          <w:szCs w:val="28"/>
        </w:rPr>
        <w:t>Электродинамика</w:t>
      </w:r>
    </w:p>
    <w:p w:rsidR="002663B5" w:rsidRPr="00D41EC8" w:rsidRDefault="002663B5" w:rsidP="002663B5">
      <w:pPr>
        <w:shd w:val="clear" w:color="auto" w:fill="FFFFFF"/>
        <w:ind w:firstLine="709"/>
        <w:jc w:val="both"/>
        <w:rPr>
          <w:sz w:val="28"/>
          <w:szCs w:val="28"/>
        </w:rPr>
      </w:pPr>
      <w:r w:rsidRPr="00D41EC8">
        <w:rPr>
          <w:sz w:val="28"/>
          <w:szCs w:val="28"/>
        </w:rPr>
        <w:t xml:space="preserve">Элементарный электрический заряд. Закон сохранения электрического заряда. Электрическое поле. Электрический ток. </w:t>
      </w:r>
    </w:p>
    <w:p w:rsidR="002663B5" w:rsidRPr="00D41EC8" w:rsidRDefault="002663B5" w:rsidP="002663B5">
      <w:pPr>
        <w:shd w:val="clear" w:color="auto" w:fill="FFFFFF"/>
        <w:ind w:firstLine="709"/>
        <w:jc w:val="both"/>
        <w:rPr>
          <w:sz w:val="28"/>
          <w:szCs w:val="28"/>
        </w:rPr>
      </w:pPr>
      <w:r w:rsidRPr="00D41EC8">
        <w:rPr>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2663B5" w:rsidRPr="00D41EC8" w:rsidRDefault="002663B5" w:rsidP="002663B5">
      <w:pPr>
        <w:shd w:val="clear" w:color="auto" w:fill="FFFFFF"/>
        <w:ind w:firstLine="709"/>
        <w:jc w:val="both"/>
        <w:rPr>
          <w:sz w:val="28"/>
          <w:szCs w:val="28"/>
        </w:rPr>
      </w:pPr>
      <w:r w:rsidRPr="00D41EC8">
        <w:rPr>
          <w:sz w:val="28"/>
          <w:szCs w:val="28"/>
        </w:rPr>
        <w:t>- для безопасного обращения с домашней электропроводкой, бытовой электро- и радиоаппаратурой.</w:t>
      </w:r>
    </w:p>
    <w:p w:rsidR="002663B5" w:rsidRPr="00D41EC8" w:rsidRDefault="002663B5" w:rsidP="002663B5">
      <w:pPr>
        <w:shd w:val="clear" w:color="auto" w:fill="FFFFFF"/>
        <w:jc w:val="center"/>
        <w:rPr>
          <w:b/>
          <w:bCs/>
          <w:sz w:val="28"/>
          <w:szCs w:val="28"/>
        </w:rPr>
      </w:pPr>
    </w:p>
    <w:p w:rsidR="002663B5" w:rsidRPr="00D41EC8" w:rsidRDefault="002663B5" w:rsidP="002663B5">
      <w:pPr>
        <w:shd w:val="clear" w:color="auto" w:fill="FFFFFF"/>
        <w:jc w:val="center"/>
        <w:rPr>
          <w:b/>
          <w:bCs/>
          <w:sz w:val="28"/>
          <w:szCs w:val="28"/>
        </w:rPr>
      </w:pPr>
    </w:p>
    <w:p w:rsidR="002663B5" w:rsidRPr="00D41EC8" w:rsidRDefault="002663B5" w:rsidP="002663B5">
      <w:pPr>
        <w:shd w:val="clear" w:color="auto" w:fill="FFFFFF"/>
        <w:jc w:val="center"/>
        <w:rPr>
          <w:b/>
          <w:bCs/>
          <w:sz w:val="28"/>
          <w:szCs w:val="28"/>
        </w:rPr>
      </w:pPr>
      <w:r w:rsidRPr="00D41EC8">
        <w:rPr>
          <w:b/>
          <w:bCs/>
          <w:sz w:val="28"/>
          <w:szCs w:val="28"/>
        </w:rPr>
        <w:t>Требования к уровню подготовки учеников</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both"/>
        <w:rPr>
          <w:sz w:val="28"/>
          <w:szCs w:val="28"/>
        </w:rPr>
      </w:pPr>
      <w:r w:rsidRPr="00D41EC8">
        <w:rPr>
          <w:sz w:val="28"/>
          <w:szCs w:val="28"/>
        </w:rPr>
        <w:t>В результате изучения физики на базовом уровне ученик должен      знать/понимать:</w:t>
      </w:r>
    </w:p>
    <w:p w:rsidR="002663B5" w:rsidRPr="00D41EC8" w:rsidRDefault="002663B5" w:rsidP="002663B5">
      <w:pPr>
        <w:shd w:val="clear" w:color="auto" w:fill="FFFFFF"/>
        <w:ind w:firstLine="709"/>
        <w:jc w:val="both"/>
        <w:rPr>
          <w:sz w:val="28"/>
          <w:szCs w:val="28"/>
        </w:rPr>
      </w:pPr>
      <w:r w:rsidRPr="00D41EC8">
        <w:rPr>
          <w:sz w:val="28"/>
          <w:szCs w:val="28"/>
        </w:rPr>
        <w:t xml:space="preserve">- смысл понятий: физическое явление, гипотеза, закон, теория, взаимодействие, </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w:t>
      </w:r>
    </w:p>
    <w:p w:rsidR="002663B5" w:rsidRPr="00D41EC8" w:rsidRDefault="002663B5" w:rsidP="002663B5">
      <w:pPr>
        <w:shd w:val="clear" w:color="auto" w:fill="FFFFFF"/>
        <w:ind w:firstLine="709"/>
        <w:jc w:val="both"/>
        <w:rPr>
          <w:sz w:val="28"/>
          <w:szCs w:val="28"/>
        </w:rPr>
      </w:pPr>
      <w:r w:rsidRPr="00D41EC8">
        <w:rPr>
          <w:sz w:val="28"/>
          <w:szCs w:val="28"/>
        </w:rPr>
        <w:t>- вклад российских и зарубежных ученых, оказавших наибольшее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уметь:</w:t>
      </w:r>
    </w:p>
    <w:p w:rsidR="002663B5" w:rsidRPr="00D41EC8" w:rsidRDefault="002663B5" w:rsidP="002663B5">
      <w:pPr>
        <w:shd w:val="clear" w:color="auto" w:fill="FFFFFF"/>
        <w:ind w:firstLine="709"/>
        <w:jc w:val="both"/>
        <w:rPr>
          <w:sz w:val="28"/>
          <w:szCs w:val="28"/>
        </w:rPr>
      </w:pPr>
      <w:r w:rsidRPr="00D41EC8">
        <w:rPr>
          <w:sz w:val="28"/>
          <w:szCs w:val="28"/>
        </w:rPr>
        <w:t>- описывать и объяснять физические явления и свойства тел: свойства газов, жидкостей и твердых тел;</w:t>
      </w:r>
    </w:p>
    <w:p w:rsidR="002663B5" w:rsidRPr="00D41EC8" w:rsidRDefault="002663B5" w:rsidP="002663B5">
      <w:pPr>
        <w:shd w:val="clear" w:color="auto" w:fill="FFFFFF"/>
        <w:ind w:firstLine="709"/>
        <w:jc w:val="both"/>
        <w:rPr>
          <w:sz w:val="28"/>
          <w:szCs w:val="28"/>
        </w:rPr>
      </w:pPr>
      <w:r w:rsidRPr="00D41EC8">
        <w:rPr>
          <w:sz w:val="28"/>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практического использования физических знаний: законов механики, термодинамики и электродинамики в энергетике;</w:t>
      </w:r>
    </w:p>
    <w:p w:rsidR="002663B5" w:rsidRPr="00D41EC8" w:rsidRDefault="002663B5" w:rsidP="002663B5">
      <w:pPr>
        <w:shd w:val="clear" w:color="auto" w:fill="FFFFFF"/>
        <w:ind w:firstLine="709"/>
        <w:jc w:val="both"/>
        <w:rPr>
          <w:sz w:val="28"/>
          <w:szCs w:val="28"/>
        </w:rPr>
      </w:pPr>
      <w:r w:rsidRPr="00D41EC8">
        <w:rPr>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663B5" w:rsidRPr="00D41EC8" w:rsidRDefault="002663B5" w:rsidP="002663B5">
      <w:pPr>
        <w:shd w:val="clear" w:color="auto" w:fill="FFFFFF"/>
        <w:ind w:firstLine="709"/>
        <w:jc w:val="both"/>
        <w:rPr>
          <w:sz w:val="28"/>
          <w:szCs w:val="28"/>
        </w:rPr>
      </w:pPr>
      <w:r w:rsidRPr="00D41EC8">
        <w:rPr>
          <w:sz w:val="28"/>
          <w:szCs w:val="28"/>
        </w:rPr>
        <w:t>- использовать приобретенные знания и умения в практической деятельности и повседневной жизни для:</w:t>
      </w:r>
    </w:p>
    <w:p w:rsidR="002663B5" w:rsidRPr="00D41EC8" w:rsidRDefault="002663B5" w:rsidP="002663B5">
      <w:pPr>
        <w:shd w:val="clear" w:color="auto" w:fill="FFFFFF"/>
        <w:ind w:firstLine="709"/>
        <w:jc w:val="both"/>
        <w:rPr>
          <w:sz w:val="28"/>
          <w:szCs w:val="28"/>
        </w:rPr>
      </w:pPr>
      <w:r w:rsidRPr="00D41EC8">
        <w:rPr>
          <w:sz w:val="28"/>
          <w:szCs w:val="28"/>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663B5" w:rsidRPr="00D41EC8" w:rsidRDefault="002663B5" w:rsidP="002663B5">
      <w:pPr>
        <w:shd w:val="clear" w:color="auto" w:fill="FFFFFF"/>
        <w:ind w:firstLine="709"/>
        <w:jc w:val="both"/>
        <w:rPr>
          <w:sz w:val="28"/>
          <w:szCs w:val="28"/>
        </w:rPr>
      </w:pPr>
      <w:r w:rsidRPr="00D41EC8">
        <w:rPr>
          <w:sz w:val="28"/>
          <w:szCs w:val="28"/>
        </w:rPr>
        <w:t>- оценки влияния на организм человека и другие организмы загрязнения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рационального природопользования и охраны окружающей среды;</w:t>
      </w:r>
    </w:p>
    <w:p w:rsidR="002663B5" w:rsidRPr="00D41EC8" w:rsidRDefault="002663B5" w:rsidP="002663B5">
      <w:pPr>
        <w:shd w:val="clear" w:color="auto" w:fill="FFFFFF"/>
        <w:ind w:firstLine="709"/>
        <w:jc w:val="both"/>
        <w:rPr>
          <w:b/>
          <w:bCs/>
          <w:iCs w:val="0"/>
          <w:color w:val="22272F"/>
          <w:sz w:val="30"/>
          <w:szCs w:val="30"/>
        </w:rPr>
      </w:pPr>
      <w:r w:rsidRPr="00D41EC8">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408E6" w:rsidRPr="00D41EC8" w:rsidRDefault="007408E6" w:rsidP="007408E6">
      <w:pPr>
        <w:shd w:val="clear" w:color="auto" w:fill="FFFFFF"/>
        <w:jc w:val="center"/>
        <w:rPr>
          <w:b/>
          <w:bCs/>
          <w:iCs w:val="0"/>
          <w:color w:val="22272F"/>
          <w:sz w:val="28"/>
          <w:szCs w:val="28"/>
        </w:rPr>
      </w:pPr>
      <w:r w:rsidRPr="00D41EC8">
        <w:rPr>
          <w:b/>
          <w:bCs/>
          <w:iCs w:val="0"/>
          <w:color w:val="22272F"/>
          <w:sz w:val="28"/>
          <w:szCs w:val="28"/>
          <w:highlight w:val="yellow"/>
        </w:rPr>
        <w:t>11 класс</w:t>
      </w:r>
    </w:p>
    <w:p w:rsidR="002663B5" w:rsidRPr="00D41EC8" w:rsidRDefault="002663B5" w:rsidP="007408E6">
      <w:pPr>
        <w:shd w:val="clear" w:color="auto" w:fill="FFFFFF"/>
        <w:jc w:val="center"/>
        <w:rPr>
          <w:b/>
          <w:bCs/>
          <w:iCs w:val="0"/>
          <w:color w:val="22272F"/>
          <w:sz w:val="28"/>
          <w:szCs w:val="28"/>
        </w:rPr>
      </w:pPr>
    </w:p>
    <w:p w:rsidR="007408E6" w:rsidRPr="00D41EC8" w:rsidRDefault="007408E6" w:rsidP="007408E6">
      <w:pPr>
        <w:shd w:val="clear" w:color="auto" w:fill="FFFFFF"/>
        <w:jc w:val="center"/>
        <w:rPr>
          <w:b/>
          <w:bCs/>
          <w:sz w:val="28"/>
          <w:szCs w:val="28"/>
        </w:rPr>
      </w:pPr>
      <w:r w:rsidRPr="00D41EC8">
        <w:rPr>
          <w:b/>
          <w:bCs/>
          <w:sz w:val="28"/>
          <w:szCs w:val="28"/>
        </w:rPr>
        <w:t>Электромагнитное взаимодействие</w:t>
      </w:r>
    </w:p>
    <w:p w:rsidR="007408E6" w:rsidRPr="00D41EC8" w:rsidRDefault="007408E6" w:rsidP="007408E6">
      <w:pPr>
        <w:jc w:val="both"/>
        <w:rPr>
          <w:sz w:val="28"/>
          <w:szCs w:val="28"/>
        </w:rPr>
      </w:pPr>
      <w:r w:rsidRPr="00D41EC8">
        <w:rPr>
          <w:sz w:val="28"/>
          <w:szCs w:val="28"/>
        </w:rPr>
        <w:t>Магнитное поле</w:t>
      </w:r>
      <w:r w:rsidRPr="00D41EC8">
        <w:rPr>
          <w:b/>
          <w:sz w:val="28"/>
          <w:szCs w:val="28"/>
        </w:rPr>
        <w:t xml:space="preserve">. </w:t>
      </w:r>
      <w:r w:rsidRPr="00D41EC8">
        <w:rPr>
          <w:sz w:val="28"/>
          <w:szCs w:val="28"/>
        </w:rPr>
        <w:t>Взаимодействие токов.</w:t>
      </w:r>
      <w:r w:rsidRPr="00D41EC8">
        <w:rPr>
          <w:b/>
          <w:sz w:val="28"/>
          <w:szCs w:val="28"/>
        </w:rPr>
        <w:t xml:space="preserve"> </w:t>
      </w:r>
      <w:r w:rsidRPr="00D41EC8">
        <w:rPr>
          <w:sz w:val="28"/>
          <w:szCs w:val="28"/>
        </w:rPr>
        <w:t>Магнитное поле. Индукция магнитного поля. Сила Ампера. Сила Лоренца.</w:t>
      </w:r>
      <w:r w:rsidRPr="00D41EC8">
        <w:rPr>
          <w:i/>
          <w:sz w:val="28"/>
          <w:szCs w:val="28"/>
        </w:rPr>
        <w:t xml:space="preserve"> </w:t>
      </w:r>
      <w:r w:rsidRPr="00D41EC8">
        <w:rPr>
          <w:sz w:val="28"/>
          <w:szCs w:val="28"/>
        </w:rPr>
        <w:t>Магнитные свойства вещества.</w:t>
      </w:r>
    </w:p>
    <w:p w:rsidR="007408E6" w:rsidRPr="00D41EC8" w:rsidRDefault="007408E6" w:rsidP="007408E6">
      <w:pPr>
        <w:jc w:val="both"/>
        <w:rPr>
          <w:sz w:val="28"/>
          <w:szCs w:val="28"/>
        </w:rPr>
      </w:pPr>
      <w:r w:rsidRPr="00D41EC8">
        <w:rPr>
          <w:sz w:val="28"/>
          <w:szCs w:val="28"/>
        </w:rPr>
        <w:t>Открытие электромагнитной индукции.</w:t>
      </w:r>
      <w:r w:rsidRPr="00D41EC8">
        <w:rPr>
          <w:b/>
          <w:sz w:val="28"/>
          <w:szCs w:val="28"/>
        </w:rPr>
        <w:t xml:space="preserve"> </w:t>
      </w:r>
      <w:r w:rsidRPr="00D41EC8">
        <w:rPr>
          <w:sz w:val="28"/>
          <w:szCs w:val="28"/>
        </w:rPr>
        <w:t>Правило Ленца. Электроизмерительные приборы. Магнитный поток. Закон электромагнитной индукции Фарадея. Вихревое электрическое поле. Самоиндукция. Индуктивность. Энергия магнитного поля. Электромагнитное поле.</w:t>
      </w:r>
    </w:p>
    <w:p w:rsidR="007408E6" w:rsidRPr="00D41EC8" w:rsidRDefault="007408E6" w:rsidP="007408E6">
      <w:pPr>
        <w:jc w:val="center"/>
        <w:rPr>
          <w:b/>
          <w:sz w:val="28"/>
          <w:szCs w:val="28"/>
        </w:rPr>
      </w:pPr>
      <w:r w:rsidRPr="00D41EC8">
        <w:rPr>
          <w:b/>
          <w:sz w:val="28"/>
          <w:szCs w:val="28"/>
        </w:rPr>
        <w:t>Демонстрации</w:t>
      </w:r>
    </w:p>
    <w:p w:rsidR="007408E6" w:rsidRPr="00D41EC8" w:rsidRDefault="007408E6" w:rsidP="007408E6">
      <w:pPr>
        <w:jc w:val="both"/>
        <w:rPr>
          <w:sz w:val="28"/>
          <w:szCs w:val="28"/>
        </w:rPr>
      </w:pPr>
      <w:r w:rsidRPr="00D41EC8">
        <w:rPr>
          <w:sz w:val="28"/>
          <w:szCs w:val="28"/>
        </w:rPr>
        <w:t>Магнитное взаимодействие токов.</w:t>
      </w:r>
    </w:p>
    <w:p w:rsidR="007408E6" w:rsidRPr="00D41EC8" w:rsidRDefault="007408E6" w:rsidP="007408E6">
      <w:pPr>
        <w:jc w:val="both"/>
        <w:rPr>
          <w:sz w:val="28"/>
          <w:szCs w:val="28"/>
        </w:rPr>
      </w:pPr>
      <w:r w:rsidRPr="00D41EC8">
        <w:rPr>
          <w:sz w:val="28"/>
          <w:szCs w:val="28"/>
        </w:rPr>
        <w:t>Отклонение электронного пучка магнитным полем.</w:t>
      </w:r>
    </w:p>
    <w:p w:rsidR="007408E6" w:rsidRPr="00D41EC8" w:rsidRDefault="007408E6" w:rsidP="007408E6">
      <w:pPr>
        <w:jc w:val="both"/>
        <w:rPr>
          <w:sz w:val="28"/>
          <w:szCs w:val="28"/>
        </w:rPr>
      </w:pPr>
      <w:r w:rsidRPr="00D41EC8">
        <w:rPr>
          <w:sz w:val="28"/>
          <w:szCs w:val="28"/>
        </w:rPr>
        <w:t>Магнитные свойства вещества.</w:t>
      </w:r>
    </w:p>
    <w:p w:rsidR="007408E6" w:rsidRPr="00D41EC8" w:rsidRDefault="007408E6" w:rsidP="007408E6">
      <w:pPr>
        <w:jc w:val="both"/>
        <w:rPr>
          <w:sz w:val="28"/>
          <w:szCs w:val="28"/>
        </w:rPr>
      </w:pPr>
      <w:r w:rsidRPr="00D41EC8">
        <w:rPr>
          <w:sz w:val="28"/>
          <w:szCs w:val="28"/>
        </w:rPr>
        <w:t>Магнитная запись звука.</w:t>
      </w:r>
    </w:p>
    <w:p w:rsidR="007408E6" w:rsidRPr="00D41EC8" w:rsidRDefault="007408E6" w:rsidP="007408E6">
      <w:pPr>
        <w:jc w:val="both"/>
        <w:rPr>
          <w:sz w:val="28"/>
          <w:szCs w:val="28"/>
        </w:rPr>
      </w:pPr>
      <w:r w:rsidRPr="00D41EC8">
        <w:rPr>
          <w:sz w:val="28"/>
          <w:szCs w:val="28"/>
        </w:rPr>
        <w:t>Зависимость ЭДС индукции от скорости изменения магнитного потока.</w:t>
      </w:r>
    </w:p>
    <w:p w:rsidR="007408E6" w:rsidRPr="00D41EC8" w:rsidRDefault="007408E6" w:rsidP="007408E6">
      <w:pPr>
        <w:jc w:val="both"/>
        <w:rPr>
          <w:sz w:val="28"/>
          <w:szCs w:val="28"/>
        </w:rPr>
      </w:pPr>
      <w:r w:rsidRPr="00D41EC8">
        <w:rPr>
          <w:sz w:val="28"/>
          <w:szCs w:val="28"/>
        </w:rPr>
        <w:t>Зависимость ЭДС самоиндукции от скорости изменения силы тока и индуктивности проводника.</w:t>
      </w:r>
    </w:p>
    <w:p w:rsidR="007408E6" w:rsidRPr="00D41EC8" w:rsidRDefault="007408E6" w:rsidP="007408E6">
      <w:pPr>
        <w:shd w:val="clear" w:color="auto" w:fill="FFFFFF"/>
        <w:jc w:val="center"/>
        <w:rPr>
          <w:b/>
          <w:bCs/>
          <w:sz w:val="28"/>
          <w:szCs w:val="28"/>
        </w:rPr>
      </w:pPr>
      <w:r w:rsidRPr="00D41EC8">
        <w:rPr>
          <w:b/>
          <w:bCs/>
          <w:sz w:val="28"/>
          <w:szCs w:val="28"/>
        </w:rPr>
        <w:t>Световые волны</w:t>
      </w:r>
    </w:p>
    <w:p w:rsidR="007408E6" w:rsidRPr="00D41EC8" w:rsidRDefault="007408E6" w:rsidP="007408E6">
      <w:pPr>
        <w:jc w:val="both"/>
        <w:rPr>
          <w:sz w:val="28"/>
          <w:szCs w:val="28"/>
        </w:rPr>
      </w:pPr>
      <w:r w:rsidRPr="00D41EC8">
        <w:rPr>
          <w:sz w:val="28"/>
          <w:szCs w:val="28"/>
        </w:rPr>
        <w:t xml:space="preserve">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её измерения. Дисперсия света. Интерференция света. Когерентность. Дифракция света. Дифракционная решетка. </w:t>
      </w:r>
    </w:p>
    <w:p w:rsidR="007408E6" w:rsidRPr="00D41EC8" w:rsidRDefault="007408E6" w:rsidP="007408E6">
      <w:pPr>
        <w:jc w:val="both"/>
        <w:rPr>
          <w:sz w:val="28"/>
          <w:szCs w:val="28"/>
        </w:rPr>
      </w:pPr>
      <w:r w:rsidRPr="00D41EC8">
        <w:rPr>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408E6" w:rsidRPr="00D41EC8" w:rsidRDefault="007408E6" w:rsidP="007408E6">
      <w:pPr>
        <w:shd w:val="clear" w:color="auto" w:fill="FFFFFF"/>
        <w:jc w:val="both"/>
        <w:rPr>
          <w:b/>
          <w:bCs/>
          <w:iCs w:val="0"/>
          <w:color w:val="22272F"/>
          <w:sz w:val="28"/>
          <w:szCs w:val="28"/>
        </w:rPr>
      </w:pPr>
      <w:r w:rsidRPr="00D41EC8">
        <w:rPr>
          <w:sz w:val="28"/>
          <w:szCs w:val="28"/>
        </w:rPr>
        <w:t>Поперечность световых волн. Поляризация света. Излучение и спектры. Шкала электромагнитных волн.</w:t>
      </w:r>
    </w:p>
    <w:p w:rsidR="007408E6" w:rsidRPr="00D41EC8" w:rsidRDefault="007408E6" w:rsidP="007408E6">
      <w:pPr>
        <w:shd w:val="clear" w:color="auto" w:fill="FFFFFF"/>
        <w:jc w:val="center"/>
        <w:rPr>
          <w:b/>
          <w:sz w:val="28"/>
          <w:szCs w:val="28"/>
        </w:rPr>
      </w:pPr>
      <w:r w:rsidRPr="00D41EC8">
        <w:rPr>
          <w:b/>
          <w:sz w:val="28"/>
          <w:szCs w:val="28"/>
        </w:rPr>
        <w:t>Колебания и волны</w:t>
      </w:r>
    </w:p>
    <w:p w:rsidR="007408E6" w:rsidRPr="00D41EC8" w:rsidRDefault="007408E6" w:rsidP="007408E6">
      <w:pPr>
        <w:jc w:val="both"/>
        <w:rPr>
          <w:sz w:val="28"/>
          <w:szCs w:val="28"/>
        </w:rPr>
      </w:pPr>
      <w:r w:rsidRPr="00D41EC8">
        <w:rPr>
          <w:b/>
          <w:sz w:val="28"/>
          <w:szCs w:val="28"/>
        </w:rPr>
        <w:t>Механические колебания</w:t>
      </w:r>
      <w:r w:rsidRPr="00D41EC8">
        <w:rPr>
          <w:sz w:val="28"/>
          <w:szCs w:val="28"/>
        </w:rPr>
        <w:t>. Свободные колебания. Математический маятник. Гармонические колебания. Амплитуда, период, частота, фаза колебаний. Вынужденные колебания. Резонанс</w:t>
      </w:r>
      <w:r w:rsidRPr="00D41EC8">
        <w:rPr>
          <w:i/>
          <w:sz w:val="28"/>
          <w:szCs w:val="28"/>
        </w:rPr>
        <w:t xml:space="preserve">. </w:t>
      </w:r>
      <w:r w:rsidRPr="00D41EC8">
        <w:rPr>
          <w:sz w:val="28"/>
          <w:szCs w:val="28"/>
        </w:rPr>
        <w:t xml:space="preserve">Автоколебания. </w:t>
      </w:r>
    </w:p>
    <w:p w:rsidR="007408E6" w:rsidRPr="00D41EC8" w:rsidRDefault="007408E6" w:rsidP="007408E6">
      <w:pPr>
        <w:jc w:val="both"/>
        <w:rPr>
          <w:sz w:val="28"/>
          <w:szCs w:val="28"/>
        </w:rPr>
      </w:pPr>
      <w:r w:rsidRPr="00D41EC8">
        <w:rPr>
          <w:b/>
          <w:sz w:val="28"/>
          <w:szCs w:val="28"/>
        </w:rPr>
        <w:t>Механические волны.</w:t>
      </w:r>
      <w:r w:rsidRPr="00D41EC8">
        <w:rPr>
          <w:sz w:val="28"/>
          <w:szCs w:val="28"/>
        </w:rPr>
        <w:t xml:space="preserve"> Поперечные и продольные волны. Длина волны. Скорость распространения волны. Звуковые волны. Интерференция волн. Принцип Гюйгенса. Дифракция волн.</w:t>
      </w:r>
    </w:p>
    <w:p w:rsidR="007408E6" w:rsidRPr="00D41EC8" w:rsidRDefault="007408E6" w:rsidP="007408E6">
      <w:pPr>
        <w:jc w:val="both"/>
        <w:rPr>
          <w:b/>
          <w:sz w:val="28"/>
          <w:szCs w:val="28"/>
        </w:rPr>
      </w:pPr>
      <w:r w:rsidRPr="00D41EC8">
        <w:rPr>
          <w:b/>
          <w:sz w:val="28"/>
          <w:szCs w:val="28"/>
        </w:rPr>
        <w:t>Демонстрации</w:t>
      </w:r>
    </w:p>
    <w:p w:rsidR="007408E6" w:rsidRPr="00D41EC8" w:rsidRDefault="007408E6" w:rsidP="007408E6">
      <w:pPr>
        <w:jc w:val="both"/>
        <w:rPr>
          <w:sz w:val="28"/>
          <w:szCs w:val="28"/>
        </w:rPr>
      </w:pPr>
      <w:r w:rsidRPr="00D41EC8">
        <w:rPr>
          <w:sz w:val="28"/>
          <w:szCs w:val="28"/>
        </w:rPr>
        <w:lastRenderedPageBreak/>
        <w:t>Свободные колебания груза на нити и на пружине.</w:t>
      </w:r>
    </w:p>
    <w:p w:rsidR="007408E6" w:rsidRPr="00D41EC8" w:rsidRDefault="007408E6" w:rsidP="007408E6">
      <w:pPr>
        <w:jc w:val="both"/>
        <w:rPr>
          <w:sz w:val="28"/>
          <w:szCs w:val="28"/>
        </w:rPr>
      </w:pPr>
      <w:r w:rsidRPr="00D41EC8">
        <w:rPr>
          <w:sz w:val="28"/>
          <w:szCs w:val="28"/>
        </w:rPr>
        <w:t>Запись колебательного движения.</w:t>
      </w:r>
    </w:p>
    <w:p w:rsidR="007408E6" w:rsidRPr="00D41EC8" w:rsidRDefault="007408E6" w:rsidP="007408E6">
      <w:pPr>
        <w:jc w:val="both"/>
        <w:rPr>
          <w:sz w:val="28"/>
          <w:szCs w:val="28"/>
        </w:rPr>
      </w:pPr>
      <w:r w:rsidRPr="00D41EC8">
        <w:rPr>
          <w:sz w:val="28"/>
          <w:szCs w:val="28"/>
        </w:rPr>
        <w:t>Вынужденные колебания.Резонанс.Автоколебания.</w:t>
      </w:r>
    </w:p>
    <w:p w:rsidR="007408E6" w:rsidRPr="00D41EC8" w:rsidRDefault="007408E6" w:rsidP="007408E6">
      <w:pPr>
        <w:jc w:val="both"/>
        <w:rPr>
          <w:sz w:val="28"/>
          <w:szCs w:val="28"/>
        </w:rPr>
      </w:pPr>
      <w:r w:rsidRPr="00D41EC8">
        <w:rPr>
          <w:sz w:val="28"/>
          <w:szCs w:val="28"/>
        </w:rPr>
        <w:t>Поперечные и продольные волны.Отражение и преломление волн.</w:t>
      </w:r>
    </w:p>
    <w:p w:rsidR="007408E6" w:rsidRPr="00D41EC8" w:rsidRDefault="007408E6" w:rsidP="007408E6">
      <w:pPr>
        <w:jc w:val="both"/>
        <w:rPr>
          <w:sz w:val="28"/>
          <w:szCs w:val="28"/>
        </w:rPr>
      </w:pPr>
      <w:r w:rsidRPr="00D41EC8">
        <w:rPr>
          <w:sz w:val="28"/>
          <w:szCs w:val="28"/>
        </w:rPr>
        <w:t>Дифракция и интерференция волн.Частота колебаний и высота тона звука.</w:t>
      </w:r>
    </w:p>
    <w:p w:rsidR="007408E6" w:rsidRPr="00D41EC8" w:rsidRDefault="007408E6" w:rsidP="007408E6">
      <w:pPr>
        <w:shd w:val="clear" w:color="auto" w:fill="FFFFFF"/>
        <w:jc w:val="center"/>
        <w:rPr>
          <w:b/>
          <w:sz w:val="28"/>
          <w:szCs w:val="28"/>
        </w:rPr>
      </w:pPr>
      <w:r w:rsidRPr="00D41EC8">
        <w:rPr>
          <w:b/>
          <w:sz w:val="28"/>
          <w:szCs w:val="28"/>
        </w:rPr>
        <w:t>Квантовая физика</w:t>
      </w:r>
    </w:p>
    <w:p w:rsidR="007408E6" w:rsidRPr="00D41EC8" w:rsidRDefault="007408E6" w:rsidP="007408E6">
      <w:pPr>
        <w:jc w:val="both"/>
        <w:rPr>
          <w:sz w:val="28"/>
          <w:szCs w:val="28"/>
        </w:rPr>
      </w:pPr>
      <w:r w:rsidRPr="00D41EC8">
        <w:rPr>
          <w:sz w:val="28"/>
          <w:szCs w:val="28"/>
        </w:rPr>
        <w:t>Световые кванты. Тепловое излучение. Постоянная Планка. Фотоэффект. Уравнение Эйнштейна для фотоэффекта. Фотоны. Опыты П.Н.Лебедева и С.И.Вавилова.Атомная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w:t>
      </w:r>
    </w:p>
    <w:p w:rsidR="007408E6" w:rsidRPr="00D41EC8" w:rsidRDefault="007408E6" w:rsidP="007408E6">
      <w:pPr>
        <w:jc w:val="both"/>
        <w:rPr>
          <w:i/>
          <w:sz w:val="28"/>
          <w:szCs w:val="28"/>
        </w:rPr>
      </w:pPr>
      <w:r w:rsidRPr="00D41EC8">
        <w:rPr>
          <w:sz w:val="28"/>
          <w:szCs w:val="28"/>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7408E6" w:rsidRPr="00D41EC8" w:rsidRDefault="007408E6" w:rsidP="007408E6">
      <w:pPr>
        <w:jc w:val="center"/>
        <w:rPr>
          <w:sz w:val="28"/>
          <w:szCs w:val="28"/>
        </w:rPr>
      </w:pPr>
      <w:r w:rsidRPr="00D41EC8">
        <w:rPr>
          <w:sz w:val="28"/>
          <w:szCs w:val="28"/>
        </w:rPr>
        <w:t>Демонстрации</w:t>
      </w:r>
    </w:p>
    <w:p w:rsidR="007408E6" w:rsidRPr="00D41EC8" w:rsidRDefault="007408E6" w:rsidP="007408E6">
      <w:pPr>
        <w:jc w:val="both"/>
        <w:rPr>
          <w:sz w:val="28"/>
          <w:szCs w:val="28"/>
        </w:rPr>
      </w:pPr>
      <w:r w:rsidRPr="00D41EC8">
        <w:rPr>
          <w:sz w:val="28"/>
          <w:szCs w:val="28"/>
        </w:rPr>
        <w:t>Фотоэффект.Линейчатые спектры излучения.</w:t>
      </w:r>
    </w:p>
    <w:p w:rsidR="007408E6" w:rsidRPr="00D41EC8" w:rsidRDefault="007408E6" w:rsidP="007408E6">
      <w:pPr>
        <w:jc w:val="both"/>
        <w:rPr>
          <w:sz w:val="28"/>
          <w:szCs w:val="28"/>
        </w:rPr>
      </w:pPr>
      <w:r w:rsidRPr="00D41EC8">
        <w:rPr>
          <w:sz w:val="28"/>
          <w:szCs w:val="28"/>
        </w:rPr>
        <w:t>Лазер.Счетчик ионизирующих частиц.</w:t>
      </w:r>
    </w:p>
    <w:p w:rsidR="007408E6" w:rsidRPr="00D41EC8" w:rsidRDefault="007408E6" w:rsidP="007408E6">
      <w:pPr>
        <w:jc w:val="both"/>
        <w:rPr>
          <w:sz w:val="28"/>
          <w:szCs w:val="28"/>
        </w:rPr>
      </w:pPr>
      <w:r w:rsidRPr="00D41EC8">
        <w:rPr>
          <w:sz w:val="28"/>
          <w:szCs w:val="28"/>
        </w:rPr>
        <w:t>Камера Вильсона.Фотографии треков заряженных частиц.</w:t>
      </w:r>
    </w:p>
    <w:p w:rsidR="007408E6" w:rsidRPr="00D41EC8" w:rsidRDefault="007408E6" w:rsidP="007408E6">
      <w:pPr>
        <w:shd w:val="clear" w:color="auto" w:fill="FFFFFF"/>
        <w:jc w:val="center"/>
        <w:rPr>
          <w:b/>
          <w:sz w:val="28"/>
          <w:szCs w:val="28"/>
        </w:rPr>
      </w:pPr>
      <w:r w:rsidRPr="00D41EC8">
        <w:rPr>
          <w:b/>
          <w:sz w:val="28"/>
          <w:szCs w:val="28"/>
        </w:rPr>
        <w:t>Строение Вселенной</w:t>
      </w:r>
    </w:p>
    <w:p w:rsidR="007408E6" w:rsidRPr="00D41EC8" w:rsidRDefault="007408E6" w:rsidP="007408E6">
      <w:pPr>
        <w:jc w:val="both"/>
        <w:rPr>
          <w:sz w:val="28"/>
          <w:szCs w:val="28"/>
        </w:rPr>
      </w:pPr>
      <w:r w:rsidRPr="00D41EC8">
        <w:rPr>
          <w:sz w:val="28"/>
          <w:szCs w:val="28"/>
        </w:rPr>
        <w:t>Строение Солнечной системы. Система Земля-Луна. Солнце – ближайшая к нам звезда. Звёзды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7408E6" w:rsidRPr="00D41EC8" w:rsidRDefault="007408E6" w:rsidP="007408E6">
      <w:pPr>
        <w:jc w:val="both"/>
        <w:rPr>
          <w:sz w:val="28"/>
          <w:szCs w:val="28"/>
        </w:rPr>
      </w:pPr>
      <w:r w:rsidRPr="00D41EC8">
        <w:rPr>
          <w:sz w:val="28"/>
          <w:szCs w:val="28"/>
        </w:rPr>
        <w:t>Демонстрации</w:t>
      </w:r>
    </w:p>
    <w:p w:rsidR="007408E6" w:rsidRPr="00D41EC8" w:rsidRDefault="007408E6" w:rsidP="007408E6">
      <w:pPr>
        <w:jc w:val="both"/>
        <w:rPr>
          <w:sz w:val="28"/>
          <w:szCs w:val="28"/>
        </w:rPr>
      </w:pPr>
      <w:r w:rsidRPr="00D41EC8">
        <w:rPr>
          <w:sz w:val="28"/>
          <w:szCs w:val="28"/>
        </w:rPr>
        <w:t>1. Фотографии Солнца с пятнами и протуберанцами.</w:t>
      </w:r>
    </w:p>
    <w:p w:rsidR="007408E6" w:rsidRPr="00D41EC8" w:rsidRDefault="007408E6" w:rsidP="007408E6">
      <w:pPr>
        <w:shd w:val="clear" w:color="auto" w:fill="FFFFFF"/>
        <w:jc w:val="both"/>
        <w:rPr>
          <w:sz w:val="28"/>
          <w:szCs w:val="28"/>
        </w:rPr>
      </w:pPr>
      <w:r w:rsidRPr="00D41EC8">
        <w:rPr>
          <w:sz w:val="28"/>
          <w:szCs w:val="28"/>
        </w:rPr>
        <w:t>2. Фотографии звездных скоплений и газопылевых туманностей. 3. Фотографии галактик.</w:t>
      </w:r>
    </w:p>
    <w:p w:rsidR="00997EF0" w:rsidRPr="00D41EC8" w:rsidRDefault="00997EF0" w:rsidP="00430461">
      <w:pPr>
        <w:tabs>
          <w:tab w:val="left" w:pos="851"/>
        </w:tabs>
        <w:ind w:firstLine="709"/>
        <w:jc w:val="both"/>
        <w:rPr>
          <w:rFonts w:eastAsiaTheme="minorHAnsi"/>
          <w:b/>
          <w:bCs/>
          <w:sz w:val="28"/>
          <w:szCs w:val="28"/>
          <w:lang w:eastAsia="en-US"/>
        </w:rPr>
      </w:pPr>
      <w:r w:rsidRPr="00D41EC8">
        <w:rPr>
          <w:rFonts w:eastAsiaTheme="minorHAnsi"/>
          <w:b/>
          <w:bCs/>
          <w:sz w:val="28"/>
          <w:szCs w:val="28"/>
          <w:lang w:eastAsia="en-US"/>
        </w:rPr>
        <w:t xml:space="preserve">Требования к уровню подготовки </w:t>
      </w:r>
      <w:r w:rsidR="007408E6" w:rsidRPr="00D41EC8">
        <w:rPr>
          <w:rFonts w:eastAsiaTheme="minorHAnsi"/>
          <w:b/>
          <w:bCs/>
          <w:sz w:val="28"/>
          <w:szCs w:val="28"/>
          <w:lang w:eastAsia="en-US"/>
        </w:rPr>
        <w:t>выпускников</w:t>
      </w:r>
      <w:r w:rsidRPr="00D41EC8">
        <w:rPr>
          <w:rFonts w:eastAsiaTheme="minorHAnsi"/>
          <w:b/>
          <w:bCs/>
          <w:sz w:val="28"/>
          <w:szCs w:val="28"/>
          <w:lang w:eastAsia="en-US"/>
        </w:rPr>
        <w:t>:</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 xml:space="preserve">В результате изучения физики на базовом </w:t>
      </w:r>
      <w:r w:rsidR="007408E6" w:rsidRPr="00D41EC8">
        <w:rPr>
          <w:rFonts w:eastAsiaTheme="minorHAnsi"/>
          <w:b/>
          <w:sz w:val="28"/>
          <w:szCs w:val="28"/>
          <w:lang w:eastAsia="en-US"/>
        </w:rPr>
        <w:t xml:space="preserve">уровне в 11 классе </w:t>
      </w:r>
      <w:r w:rsidRPr="00D41EC8">
        <w:rPr>
          <w:rFonts w:eastAsiaTheme="minorHAnsi"/>
          <w:b/>
          <w:sz w:val="28"/>
          <w:szCs w:val="28"/>
          <w:lang w:eastAsia="en-US"/>
        </w:rPr>
        <w:t>ученик должен</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знать/понимать</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смысл понятий:</w:t>
      </w:r>
      <w:r w:rsidRPr="00D41EC8">
        <w:rPr>
          <w:rFonts w:eastAsiaTheme="minorHAnsi"/>
          <w:sz w:val="28"/>
          <w:szCs w:val="28"/>
          <w:lang w:eastAsia="en-US"/>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97EF0" w:rsidRPr="00D41EC8" w:rsidRDefault="00997EF0" w:rsidP="00430461">
      <w:pPr>
        <w:numPr>
          <w:ilvl w:val="0"/>
          <w:numId w:val="155"/>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смысл физических величин:</w:t>
      </w:r>
      <w:r w:rsidRPr="00D41EC8">
        <w:rPr>
          <w:rFonts w:eastAsiaTheme="minorHAnsi"/>
          <w:sz w:val="28"/>
          <w:szCs w:val="28"/>
          <w:lang w:eastAsia="en-US"/>
        </w:rPr>
        <w:t xml:space="preserve"> период, частота, амплитуда колебаний, длина волны, магнитный поток, индукция магнитного поля,  индуктивность, энергия магнитного поля, показатель преломления, оптическая сила линзы;</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lastRenderedPageBreak/>
        <w:t xml:space="preserve">смысл физических законов, принципов и постулатов </w:t>
      </w:r>
      <w:r w:rsidRPr="00D41EC8">
        <w:rPr>
          <w:rFonts w:eastAsiaTheme="minorHAnsi"/>
          <w:sz w:val="28"/>
          <w:szCs w:val="28"/>
          <w:lang w:eastAsia="en-US"/>
        </w:rPr>
        <w:t>(формулировка, границы применимости):</w:t>
      </w:r>
      <w:r w:rsidRPr="00D41EC8">
        <w:rPr>
          <w:rFonts w:eastAsiaTheme="minorHAnsi"/>
          <w:b/>
          <w:sz w:val="28"/>
          <w:szCs w:val="28"/>
          <w:lang w:eastAsia="en-US"/>
        </w:rPr>
        <w:t xml:space="preserve"> </w:t>
      </w:r>
      <w:r w:rsidRPr="00D41EC8">
        <w:rPr>
          <w:rFonts w:eastAsiaTheme="minorHAnsi"/>
          <w:sz w:val="28"/>
          <w:szCs w:val="28"/>
          <w:lang w:eastAsia="en-US"/>
        </w:rPr>
        <w:t xml:space="preserve">принцип относительности,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997EF0" w:rsidRPr="00D41EC8" w:rsidRDefault="00997EF0" w:rsidP="00430461">
      <w:pPr>
        <w:numPr>
          <w:ilvl w:val="0"/>
          <w:numId w:val="155"/>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вклад российских и зарубежных ученых</w:t>
      </w:r>
      <w:r w:rsidRPr="00D41EC8">
        <w:rPr>
          <w:rFonts w:eastAsiaTheme="minorHAnsi"/>
          <w:sz w:val="28"/>
          <w:szCs w:val="28"/>
          <w:lang w:eastAsia="en-US"/>
        </w:rPr>
        <w:t>, оказавших наибольшее влияние на развитие физики;</w:t>
      </w:r>
    </w:p>
    <w:p w:rsidR="00997EF0" w:rsidRPr="00D41EC8" w:rsidRDefault="00997EF0" w:rsidP="00430461">
      <w:pPr>
        <w:tabs>
          <w:tab w:val="left" w:pos="851"/>
        </w:tabs>
        <w:ind w:firstLine="709"/>
        <w:contextualSpacing/>
        <w:jc w:val="both"/>
        <w:rPr>
          <w:rFonts w:eastAsiaTheme="minorHAnsi"/>
          <w:sz w:val="28"/>
          <w:szCs w:val="28"/>
          <w:lang w:eastAsia="en-US"/>
        </w:rPr>
      </w:pPr>
      <w:r w:rsidRPr="00D41EC8">
        <w:rPr>
          <w:rFonts w:eastAsiaTheme="minorHAnsi"/>
          <w:b/>
          <w:sz w:val="28"/>
          <w:szCs w:val="28"/>
          <w:lang w:eastAsia="en-US"/>
        </w:rPr>
        <w:t>уметь</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описывать и объяснять результаты наблюдений и экспериментов: </w:t>
      </w:r>
      <w:r w:rsidRPr="00D41EC8">
        <w:rPr>
          <w:rFonts w:eastAsiaTheme="minorHAnsi"/>
          <w:sz w:val="28"/>
          <w:szCs w:val="28"/>
          <w:lang w:eastAsia="en-US"/>
        </w:rPr>
        <w:t xml:space="preserve">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приводить примеры опытов, иллюстрирующих, что: </w:t>
      </w:r>
      <w:r w:rsidRPr="00D41EC8">
        <w:rPr>
          <w:rFonts w:eastAsiaTheme="minorHAnsi"/>
          <w:sz w:val="28"/>
          <w:szCs w:val="28"/>
          <w:lang w:eastAsia="en-US"/>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97EF0" w:rsidRPr="00D41EC8" w:rsidRDefault="00997EF0" w:rsidP="00430461">
      <w:pPr>
        <w:numPr>
          <w:ilvl w:val="0"/>
          <w:numId w:val="153"/>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описывать фундаментальные опыты, оказавшие существенное влияние на развитие физики</w:t>
      </w:r>
      <w:r w:rsidRPr="00D41EC8">
        <w:rPr>
          <w:rFonts w:eastAsiaTheme="minorHAnsi"/>
          <w:sz w:val="28"/>
          <w:szCs w:val="28"/>
          <w:lang w:eastAsia="en-US"/>
        </w:rPr>
        <w:t>;</w:t>
      </w:r>
    </w:p>
    <w:p w:rsidR="00997EF0" w:rsidRPr="00D41EC8" w:rsidRDefault="00997EF0" w:rsidP="00430461">
      <w:pPr>
        <w:numPr>
          <w:ilvl w:val="0"/>
          <w:numId w:val="153"/>
        </w:numPr>
        <w:tabs>
          <w:tab w:val="left" w:pos="851"/>
        </w:tabs>
        <w:ind w:left="0" w:firstLine="709"/>
        <w:contextualSpacing/>
        <w:jc w:val="both"/>
        <w:rPr>
          <w:rFonts w:eastAsiaTheme="minorHAnsi"/>
          <w:b/>
          <w:sz w:val="28"/>
          <w:szCs w:val="28"/>
          <w:lang w:eastAsia="en-US"/>
        </w:rPr>
      </w:pPr>
      <w:r w:rsidRPr="00D41EC8">
        <w:rPr>
          <w:rFonts w:eastAsiaTheme="minorHAnsi"/>
          <w:b/>
          <w:sz w:val="28"/>
          <w:szCs w:val="28"/>
          <w:lang w:eastAsia="en-US"/>
        </w:rPr>
        <w:t>применять полученные знания для решения простейших физических задач;</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определять: </w:t>
      </w:r>
      <w:r w:rsidRPr="00D41EC8">
        <w:rPr>
          <w:rFonts w:eastAsiaTheme="minorHAnsi"/>
          <w:sz w:val="28"/>
          <w:szCs w:val="28"/>
          <w:lang w:eastAsia="en-US"/>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измерять: </w:t>
      </w:r>
      <w:r w:rsidRPr="00D41EC8">
        <w:rPr>
          <w:rFonts w:eastAsiaTheme="minorHAnsi"/>
          <w:sz w:val="28"/>
          <w:szCs w:val="28"/>
          <w:lang w:eastAsia="en-US"/>
        </w:rPr>
        <w:t>ускорение свободного падения; показатель преломления вещества, оптическую силу  линзы, длину световой волны; представлять результаты измерений с учетом их погрешностей;</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приводить примеры практического применения физических знаний: </w:t>
      </w:r>
      <w:r w:rsidRPr="00D41EC8">
        <w:rPr>
          <w:rFonts w:eastAsiaTheme="minorHAnsi"/>
          <w:sz w:val="28"/>
          <w:szCs w:val="28"/>
          <w:lang w:eastAsia="en-US"/>
        </w:rPr>
        <w:t>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7EF0" w:rsidRPr="00D41EC8" w:rsidRDefault="00997EF0" w:rsidP="00430461">
      <w:pPr>
        <w:numPr>
          <w:ilvl w:val="0"/>
          <w:numId w:val="153"/>
        </w:numPr>
        <w:tabs>
          <w:tab w:val="left" w:pos="851"/>
        </w:tabs>
        <w:ind w:left="0" w:firstLine="709"/>
        <w:contextualSpacing/>
        <w:jc w:val="both"/>
        <w:rPr>
          <w:rFonts w:eastAsiaTheme="minorHAnsi"/>
          <w:sz w:val="28"/>
          <w:szCs w:val="28"/>
          <w:lang w:eastAsia="en-US"/>
        </w:rPr>
      </w:pPr>
      <w:r w:rsidRPr="00D41EC8">
        <w:rPr>
          <w:rFonts w:eastAsiaTheme="minorHAnsi"/>
          <w:b/>
          <w:sz w:val="28"/>
          <w:szCs w:val="28"/>
          <w:lang w:eastAsia="en-US"/>
        </w:rPr>
        <w:t xml:space="preserve">воспринимать и на основе полученных знаний самостоятельно оценивать </w:t>
      </w:r>
      <w:r w:rsidRPr="00D41EC8">
        <w:rPr>
          <w:rFonts w:eastAsiaTheme="minorHAnsi"/>
          <w:sz w:val="28"/>
          <w:szCs w:val="28"/>
          <w:lang w:eastAsia="en-US"/>
        </w:rPr>
        <w:t xml:space="preserve">информацию, содержащуюся в сообщениях СМИ, научно-популярных статьях; </w:t>
      </w:r>
      <w:r w:rsidRPr="00D41EC8">
        <w:rPr>
          <w:rFonts w:eastAsiaTheme="minorHAnsi"/>
          <w:b/>
          <w:sz w:val="28"/>
          <w:szCs w:val="28"/>
          <w:lang w:eastAsia="en-US"/>
        </w:rPr>
        <w:t>использовать</w:t>
      </w:r>
      <w:r w:rsidRPr="00D41EC8">
        <w:rPr>
          <w:rFonts w:eastAsiaTheme="minorHAnsi"/>
          <w:sz w:val="28"/>
          <w:szCs w:val="28"/>
          <w:lang w:eastAsia="en-US"/>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w:t>
      </w:r>
    </w:p>
    <w:p w:rsidR="00997EF0" w:rsidRPr="00D41EC8" w:rsidRDefault="00997EF0" w:rsidP="00430461">
      <w:pPr>
        <w:tabs>
          <w:tab w:val="left" w:pos="851"/>
        </w:tabs>
        <w:ind w:firstLine="709"/>
        <w:contextualSpacing/>
        <w:jc w:val="both"/>
        <w:rPr>
          <w:rFonts w:eastAsiaTheme="minorHAnsi"/>
          <w:b/>
          <w:sz w:val="28"/>
          <w:szCs w:val="28"/>
          <w:lang w:eastAsia="en-US"/>
        </w:rPr>
      </w:pPr>
      <w:r w:rsidRPr="00D41EC8">
        <w:rPr>
          <w:rFonts w:eastAsiaTheme="minorHAnsi"/>
          <w:b/>
          <w:sz w:val="28"/>
          <w:szCs w:val="28"/>
          <w:lang w:eastAsia="en-US"/>
        </w:rPr>
        <w:t>использовать приобретенные знания и умения в практической деятельности и повседневной жизни для:</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t>анализа и оценки влияния на организм человека и другие организмы загрязнения окружающей среды;</w:t>
      </w:r>
    </w:p>
    <w:p w:rsidR="00997EF0" w:rsidRPr="00D41EC8" w:rsidRDefault="00997EF0" w:rsidP="00430461">
      <w:pPr>
        <w:numPr>
          <w:ilvl w:val="0"/>
          <w:numId w:val="154"/>
        </w:numPr>
        <w:tabs>
          <w:tab w:val="num" w:pos="180"/>
          <w:tab w:val="left" w:pos="851"/>
        </w:tabs>
        <w:ind w:left="0" w:firstLine="709"/>
        <w:contextualSpacing/>
        <w:jc w:val="both"/>
        <w:rPr>
          <w:rFonts w:eastAsiaTheme="minorHAnsi"/>
          <w:b/>
          <w:sz w:val="28"/>
          <w:szCs w:val="28"/>
          <w:lang w:eastAsia="en-US"/>
        </w:rPr>
      </w:pPr>
      <w:r w:rsidRPr="00D41EC8">
        <w:rPr>
          <w:rFonts w:eastAsiaTheme="minorHAnsi"/>
          <w:sz w:val="28"/>
          <w:szCs w:val="28"/>
          <w:lang w:eastAsia="en-US"/>
        </w:rPr>
        <w:t>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997EF0" w:rsidRPr="00D41EC8" w:rsidRDefault="00997EF0" w:rsidP="006B1B9E">
      <w:pPr>
        <w:shd w:val="clear" w:color="auto" w:fill="FFFFFF"/>
        <w:jc w:val="center"/>
        <w:rPr>
          <w:b/>
          <w:bCs/>
          <w:iCs w:val="0"/>
          <w:color w:val="22272F"/>
          <w:sz w:val="30"/>
          <w:szCs w:val="30"/>
        </w:rPr>
      </w:pPr>
    </w:p>
    <w:p w:rsidR="00997EF0" w:rsidRPr="00D41EC8" w:rsidRDefault="007408E6" w:rsidP="006B1B9E">
      <w:pPr>
        <w:shd w:val="clear" w:color="auto" w:fill="FFFFFF"/>
        <w:jc w:val="center"/>
        <w:rPr>
          <w:b/>
          <w:bCs/>
          <w:iCs w:val="0"/>
          <w:sz w:val="30"/>
          <w:szCs w:val="30"/>
        </w:rPr>
      </w:pPr>
      <w:r w:rsidRPr="00D41EC8">
        <w:rPr>
          <w:b/>
          <w:bCs/>
          <w:iCs w:val="0"/>
          <w:sz w:val="30"/>
          <w:szCs w:val="30"/>
        </w:rPr>
        <w:t>Профильный уровень</w:t>
      </w:r>
    </w:p>
    <w:p w:rsidR="002663B5" w:rsidRPr="00D41EC8" w:rsidRDefault="002663B5" w:rsidP="006B1B9E">
      <w:pPr>
        <w:shd w:val="clear" w:color="auto" w:fill="FFFFFF"/>
        <w:jc w:val="center"/>
        <w:rPr>
          <w:b/>
          <w:bCs/>
          <w:iCs w:val="0"/>
          <w:sz w:val="30"/>
          <w:szCs w:val="30"/>
        </w:rPr>
      </w:pPr>
      <w:r w:rsidRPr="00D41EC8">
        <w:rPr>
          <w:b/>
          <w:bCs/>
          <w:iCs w:val="0"/>
          <w:sz w:val="30"/>
          <w:szCs w:val="30"/>
          <w:highlight w:val="yellow"/>
        </w:rPr>
        <w:t>10 класс</w:t>
      </w:r>
    </w:p>
    <w:p w:rsidR="002663B5" w:rsidRPr="00D41EC8" w:rsidRDefault="002663B5" w:rsidP="002663B5">
      <w:pPr>
        <w:shd w:val="clear" w:color="auto" w:fill="FFFFFF"/>
        <w:ind w:firstLine="709"/>
        <w:rPr>
          <w:b/>
          <w:bCs/>
          <w:sz w:val="28"/>
          <w:szCs w:val="28"/>
        </w:rPr>
      </w:pPr>
      <w:r w:rsidRPr="00D41EC8">
        <w:rPr>
          <w:b/>
          <w:bCs/>
          <w:sz w:val="28"/>
          <w:szCs w:val="28"/>
        </w:rPr>
        <w:t xml:space="preserve">                                                    Механика</w:t>
      </w:r>
    </w:p>
    <w:p w:rsidR="002663B5" w:rsidRPr="00D41EC8" w:rsidRDefault="002663B5" w:rsidP="002663B5">
      <w:pPr>
        <w:shd w:val="clear" w:color="auto" w:fill="FFFFFF"/>
        <w:ind w:firstLine="709"/>
        <w:jc w:val="both"/>
        <w:rPr>
          <w:sz w:val="28"/>
          <w:szCs w:val="28"/>
        </w:rPr>
      </w:pPr>
      <w:r w:rsidRPr="00D41EC8">
        <w:rPr>
          <w:sz w:val="28"/>
          <w:szCs w:val="28"/>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2663B5" w:rsidRPr="00D41EC8" w:rsidRDefault="002663B5" w:rsidP="002663B5">
      <w:pPr>
        <w:shd w:val="clear" w:color="auto" w:fill="FFFFFF"/>
        <w:ind w:firstLine="709"/>
        <w:jc w:val="both"/>
        <w:rPr>
          <w:sz w:val="28"/>
          <w:szCs w:val="28"/>
        </w:rPr>
      </w:pPr>
      <w:r w:rsidRPr="00D41EC8">
        <w:rPr>
          <w:sz w:val="28"/>
          <w:szCs w:val="28"/>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2663B5" w:rsidRPr="00D41EC8" w:rsidRDefault="002663B5" w:rsidP="002663B5">
      <w:pPr>
        <w:shd w:val="clear" w:color="auto" w:fill="FFFFFF"/>
        <w:ind w:firstLine="709"/>
        <w:jc w:val="both"/>
        <w:rPr>
          <w:sz w:val="28"/>
          <w:szCs w:val="28"/>
        </w:rPr>
      </w:pPr>
      <w:r w:rsidRPr="00D41EC8">
        <w:rPr>
          <w:sz w:val="28"/>
          <w:szCs w:val="28"/>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2663B5" w:rsidRPr="00D41EC8" w:rsidRDefault="002663B5" w:rsidP="002663B5">
      <w:pPr>
        <w:shd w:val="clear" w:color="auto" w:fill="FFFFFF"/>
        <w:ind w:firstLine="709"/>
        <w:jc w:val="both"/>
        <w:rPr>
          <w:sz w:val="28"/>
          <w:szCs w:val="28"/>
        </w:rPr>
      </w:pPr>
      <w:r w:rsidRPr="00D41EC8">
        <w:rPr>
          <w:sz w:val="28"/>
          <w:szCs w:val="28"/>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2663B5" w:rsidRPr="00D41EC8" w:rsidRDefault="002663B5" w:rsidP="002663B5">
      <w:pPr>
        <w:shd w:val="clear" w:color="auto" w:fill="FFFFFF"/>
        <w:ind w:firstLine="709"/>
        <w:jc w:val="both"/>
        <w:rPr>
          <w:sz w:val="28"/>
          <w:szCs w:val="28"/>
        </w:rPr>
      </w:pPr>
      <w:r w:rsidRPr="00D41EC8">
        <w:rPr>
          <w:sz w:val="28"/>
          <w:szCs w:val="28"/>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Молекулярная физика</w:t>
      </w:r>
    </w:p>
    <w:p w:rsidR="002663B5" w:rsidRPr="00D41EC8" w:rsidRDefault="002663B5" w:rsidP="002663B5">
      <w:pPr>
        <w:shd w:val="clear" w:color="auto" w:fill="FFFFFF"/>
        <w:ind w:firstLine="709"/>
        <w:jc w:val="both"/>
        <w:rPr>
          <w:sz w:val="28"/>
          <w:szCs w:val="28"/>
        </w:rPr>
      </w:pPr>
      <w:r w:rsidRPr="00D41EC8">
        <w:rPr>
          <w:sz w:val="28"/>
          <w:szCs w:val="28"/>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2663B5" w:rsidRPr="00D41EC8" w:rsidRDefault="002663B5" w:rsidP="002663B5">
      <w:pPr>
        <w:shd w:val="clear" w:color="auto" w:fill="FFFFFF"/>
        <w:ind w:firstLine="709"/>
        <w:jc w:val="both"/>
        <w:rPr>
          <w:sz w:val="28"/>
          <w:szCs w:val="28"/>
        </w:rPr>
      </w:pPr>
      <w:r w:rsidRPr="00D41EC8">
        <w:rPr>
          <w:sz w:val="28"/>
          <w:szCs w:val="28"/>
        </w:rPr>
        <w:t>Уравнение состояния идеального газа. Изопроцессы. Границы применимости модели идеального газа.</w:t>
      </w:r>
    </w:p>
    <w:p w:rsidR="002663B5" w:rsidRPr="00D41EC8" w:rsidRDefault="002663B5" w:rsidP="002663B5">
      <w:pPr>
        <w:shd w:val="clear" w:color="auto" w:fill="FFFFFF"/>
        <w:ind w:firstLine="709"/>
        <w:jc w:val="both"/>
        <w:rPr>
          <w:sz w:val="28"/>
          <w:szCs w:val="28"/>
        </w:rPr>
      </w:pPr>
      <w:r w:rsidRPr="00D41EC8">
        <w:rPr>
          <w:sz w:val="28"/>
          <w:szCs w:val="28"/>
        </w:rPr>
        <w:t>Модель строения жидкостей. Поверхностное натяжение. Насыщенные и ненасыщенные пары. Влажность воздуха.</w:t>
      </w:r>
    </w:p>
    <w:p w:rsidR="002663B5" w:rsidRPr="00D41EC8" w:rsidRDefault="002663B5" w:rsidP="002663B5">
      <w:pPr>
        <w:shd w:val="clear" w:color="auto" w:fill="FFFFFF"/>
        <w:ind w:firstLine="709"/>
        <w:jc w:val="both"/>
        <w:rPr>
          <w:sz w:val="28"/>
          <w:szCs w:val="28"/>
        </w:rPr>
      </w:pPr>
      <w:r w:rsidRPr="00D41EC8">
        <w:rPr>
          <w:sz w:val="28"/>
          <w:szCs w:val="28"/>
        </w:rPr>
        <w:lastRenderedPageBreak/>
        <w:t>Модель строения твердых тел. Механические свойства твердых тел. Изменения агрегатных состояний вещества.</w:t>
      </w:r>
    </w:p>
    <w:p w:rsidR="002663B5" w:rsidRPr="00D41EC8" w:rsidRDefault="002663B5" w:rsidP="002663B5">
      <w:pPr>
        <w:shd w:val="clear" w:color="auto" w:fill="FFFFFF"/>
        <w:ind w:firstLine="709"/>
        <w:jc w:val="both"/>
        <w:rPr>
          <w:sz w:val="28"/>
          <w:szCs w:val="28"/>
        </w:rPr>
      </w:pPr>
      <w:r w:rsidRPr="00D41EC8">
        <w:rPr>
          <w:sz w:val="28"/>
          <w:szCs w:val="28"/>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2663B5" w:rsidRPr="00D41EC8" w:rsidRDefault="002663B5" w:rsidP="002663B5">
      <w:pPr>
        <w:shd w:val="clear" w:color="auto" w:fill="FFFFFF"/>
        <w:ind w:firstLine="709"/>
        <w:jc w:val="both"/>
        <w:rPr>
          <w:sz w:val="28"/>
          <w:szCs w:val="28"/>
        </w:rPr>
      </w:pPr>
      <w:r w:rsidRPr="00D41EC8">
        <w:rPr>
          <w:sz w:val="28"/>
          <w:szCs w:val="28"/>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2663B5" w:rsidRPr="00D41EC8" w:rsidRDefault="002663B5" w:rsidP="002663B5">
      <w:pPr>
        <w:shd w:val="clear" w:color="auto" w:fill="FFFFFF"/>
        <w:ind w:firstLine="709"/>
        <w:jc w:val="both"/>
        <w:rPr>
          <w:sz w:val="28"/>
          <w:szCs w:val="28"/>
        </w:rPr>
      </w:pPr>
      <w:r w:rsidRPr="00D41EC8">
        <w:rPr>
          <w:sz w:val="28"/>
          <w:szCs w:val="28"/>
        </w:rPr>
        <w:t>Практическое применение физических знаний в повседневной жизни:</w:t>
      </w:r>
    </w:p>
    <w:p w:rsidR="002663B5" w:rsidRPr="00D41EC8" w:rsidRDefault="002663B5" w:rsidP="002663B5">
      <w:pPr>
        <w:shd w:val="clear" w:color="auto" w:fill="FFFFFF"/>
        <w:ind w:firstLine="709"/>
        <w:jc w:val="both"/>
        <w:rPr>
          <w:sz w:val="28"/>
          <w:szCs w:val="28"/>
        </w:rPr>
      </w:pPr>
      <w:r w:rsidRPr="00D41EC8">
        <w:rPr>
          <w:sz w:val="28"/>
          <w:szCs w:val="28"/>
        </w:rPr>
        <w:t>- при оценке теплопроводности и теплоемкости различных веществ;</w:t>
      </w:r>
    </w:p>
    <w:p w:rsidR="002663B5" w:rsidRPr="00D41EC8" w:rsidRDefault="002663B5" w:rsidP="002663B5">
      <w:pPr>
        <w:shd w:val="clear" w:color="auto" w:fill="FFFFFF"/>
        <w:ind w:firstLine="709"/>
        <w:jc w:val="both"/>
        <w:rPr>
          <w:sz w:val="28"/>
          <w:szCs w:val="28"/>
        </w:rPr>
      </w:pPr>
      <w:r w:rsidRPr="00D41EC8">
        <w:rPr>
          <w:sz w:val="28"/>
          <w:szCs w:val="28"/>
        </w:rPr>
        <w:t>- для использования явления охлаждения жидкости при ее испарении, зависимости температуры кипения воды от давления.</w:t>
      </w:r>
    </w:p>
    <w:p w:rsidR="002663B5" w:rsidRPr="00D41EC8" w:rsidRDefault="002663B5" w:rsidP="002663B5">
      <w:pPr>
        <w:shd w:val="clear" w:color="auto" w:fill="FFFFFF"/>
        <w:ind w:firstLine="709"/>
        <w:jc w:val="both"/>
        <w:rPr>
          <w:sz w:val="28"/>
          <w:szCs w:val="28"/>
        </w:rPr>
      </w:pPr>
      <w:r w:rsidRPr="00D41EC8">
        <w:rPr>
          <w:sz w:val="28"/>
          <w:szCs w:val="28"/>
        </w:rPr>
        <w:t>Объяснение устройства и принципа действия паровой и газовой турбин, двигателя внутреннего сгорания, холодильника.</w:t>
      </w:r>
    </w:p>
    <w:p w:rsidR="002663B5" w:rsidRPr="00D41EC8" w:rsidRDefault="002663B5" w:rsidP="002663B5">
      <w:pPr>
        <w:shd w:val="clear" w:color="auto" w:fill="FFFFFF"/>
        <w:ind w:firstLine="709"/>
        <w:jc w:val="center"/>
        <w:rPr>
          <w:b/>
          <w:bCs/>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Электродинамика</w:t>
      </w:r>
    </w:p>
    <w:p w:rsidR="002663B5" w:rsidRPr="00D41EC8" w:rsidRDefault="002663B5" w:rsidP="002663B5">
      <w:pPr>
        <w:shd w:val="clear" w:color="auto" w:fill="FFFFFF"/>
        <w:ind w:firstLine="709"/>
        <w:jc w:val="both"/>
        <w:rPr>
          <w:sz w:val="28"/>
          <w:szCs w:val="28"/>
        </w:rPr>
      </w:pPr>
      <w:r w:rsidRPr="00D41EC8">
        <w:rPr>
          <w:sz w:val="28"/>
          <w:szCs w:val="28"/>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2663B5" w:rsidRPr="00D41EC8" w:rsidRDefault="002663B5" w:rsidP="002663B5">
      <w:pPr>
        <w:shd w:val="clear" w:color="auto" w:fill="FFFFFF"/>
        <w:ind w:firstLine="709"/>
        <w:jc w:val="both"/>
        <w:rPr>
          <w:sz w:val="28"/>
          <w:szCs w:val="28"/>
        </w:rPr>
      </w:pPr>
      <w:r w:rsidRPr="00D41EC8">
        <w:rPr>
          <w:sz w:val="28"/>
          <w:szCs w:val="28"/>
        </w:rPr>
        <w:t>Проводники в электрическом поле. Электрическая емкость. Конденсатор. Диэлектрики в электрическом поле. Энергия электрического поля.</w:t>
      </w: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both"/>
        <w:rPr>
          <w:sz w:val="28"/>
          <w:szCs w:val="28"/>
        </w:rPr>
      </w:pPr>
    </w:p>
    <w:p w:rsidR="002663B5" w:rsidRPr="00D41EC8" w:rsidRDefault="002663B5" w:rsidP="002663B5">
      <w:pPr>
        <w:shd w:val="clear" w:color="auto" w:fill="FFFFFF"/>
        <w:ind w:firstLine="709"/>
        <w:jc w:val="center"/>
        <w:rPr>
          <w:b/>
          <w:bCs/>
          <w:sz w:val="28"/>
          <w:szCs w:val="28"/>
        </w:rPr>
      </w:pPr>
      <w:r w:rsidRPr="00D41EC8">
        <w:rPr>
          <w:b/>
          <w:bCs/>
          <w:sz w:val="28"/>
          <w:szCs w:val="28"/>
        </w:rPr>
        <w:t>Требования к уровню подготовки учеников:</w:t>
      </w:r>
    </w:p>
    <w:p w:rsidR="002663B5" w:rsidRPr="00D41EC8" w:rsidRDefault="002663B5" w:rsidP="002663B5">
      <w:pPr>
        <w:shd w:val="clear" w:color="auto" w:fill="FFFFFF"/>
        <w:ind w:firstLine="709"/>
        <w:jc w:val="both"/>
        <w:rPr>
          <w:sz w:val="28"/>
          <w:szCs w:val="28"/>
        </w:rPr>
      </w:pPr>
      <w:r w:rsidRPr="00D41EC8">
        <w:rPr>
          <w:sz w:val="28"/>
          <w:szCs w:val="28"/>
        </w:rPr>
        <w:t>В результате изучения физики на профильном уровне ученик должен знать/понимать:</w:t>
      </w:r>
    </w:p>
    <w:p w:rsidR="002663B5" w:rsidRPr="00D41EC8" w:rsidRDefault="002663B5" w:rsidP="002663B5">
      <w:pPr>
        <w:shd w:val="clear" w:color="auto" w:fill="FFFFFF"/>
        <w:ind w:firstLine="709"/>
        <w:jc w:val="both"/>
        <w:rPr>
          <w:sz w:val="28"/>
          <w:szCs w:val="28"/>
        </w:rPr>
      </w:pPr>
      <w:r w:rsidRPr="00D41EC8">
        <w:rPr>
          <w:sz w:val="28"/>
          <w:szCs w:val="28"/>
        </w:rPr>
        <w:t xml:space="preserve">- смысл понятий: инерциальная система отсчета, материальная точка,  взаимодействие, идеальный газ, </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величин: перемещение, скорость, ускорение, масса, сила, давление, импульс, работа, мощность, механическая энергия, момент силы,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элементарный электрический заряд, напряженность электрического поля, разность потенциалов, электроемкость, энергия электрического поля;</w:t>
      </w:r>
    </w:p>
    <w:p w:rsidR="002663B5" w:rsidRPr="00D41EC8" w:rsidRDefault="002663B5" w:rsidP="002663B5">
      <w:pPr>
        <w:shd w:val="clear" w:color="auto" w:fill="FFFFFF"/>
        <w:ind w:firstLine="709"/>
        <w:jc w:val="both"/>
        <w:rPr>
          <w:sz w:val="28"/>
          <w:szCs w:val="28"/>
        </w:rPr>
      </w:pPr>
      <w:r w:rsidRPr="00D41EC8">
        <w:rPr>
          <w:sz w:val="28"/>
          <w:szCs w:val="28"/>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всемирного тяготения, законы сохранения энергии, импульса и электрического заряда, основное уравнение кинетической теории газов, урав</w:t>
      </w:r>
      <w:r w:rsidRPr="00D41EC8">
        <w:rPr>
          <w:sz w:val="28"/>
          <w:szCs w:val="28"/>
        </w:rPr>
        <w:lastRenderedPageBreak/>
        <w:t>нение состояния идеального газа, законы термодинамики, закон Кулона; основные положения изучаемых физических теорий и их роль в формировании научного мировоззрения;</w:t>
      </w:r>
    </w:p>
    <w:p w:rsidR="002663B5" w:rsidRPr="00D41EC8" w:rsidRDefault="002663B5" w:rsidP="002663B5">
      <w:pPr>
        <w:shd w:val="clear" w:color="auto" w:fill="FFFFFF"/>
        <w:ind w:firstLine="709"/>
        <w:jc w:val="both"/>
        <w:rPr>
          <w:sz w:val="28"/>
          <w:szCs w:val="28"/>
        </w:rPr>
      </w:pPr>
      <w:r w:rsidRPr="00D41EC8">
        <w:rPr>
          <w:sz w:val="28"/>
          <w:szCs w:val="28"/>
        </w:rPr>
        <w:t>- вклад российских и зарубежных ученых, оказавших наибольшее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уметь:</w:t>
      </w:r>
    </w:p>
    <w:p w:rsidR="002663B5" w:rsidRPr="00D41EC8" w:rsidRDefault="002663B5" w:rsidP="002663B5">
      <w:pPr>
        <w:shd w:val="clear" w:color="auto" w:fill="FFFFFF"/>
        <w:ind w:firstLine="709"/>
        <w:jc w:val="both"/>
        <w:rPr>
          <w:sz w:val="28"/>
          <w:szCs w:val="28"/>
        </w:rPr>
      </w:pPr>
      <w:r w:rsidRPr="00D41EC8">
        <w:rPr>
          <w:sz w:val="28"/>
          <w:szCs w:val="28"/>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663B5" w:rsidRPr="00D41EC8" w:rsidRDefault="002663B5" w:rsidP="002663B5">
      <w:pPr>
        <w:shd w:val="clear" w:color="auto" w:fill="FFFFFF"/>
        <w:ind w:firstLine="709"/>
        <w:jc w:val="both"/>
        <w:rPr>
          <w:sz w:val="28"/>
          <w:szCs w:val="28"/>
        </w:rPr>
      </w:pPr>
      <w:r w:rsidRPr="00D41EC8">
        <w:rPr>
          <w:sz w:val="28"/>
          <w:szCs w:val="28"/>
        </w:rPr>
        <w:t>- описывать фундаментальные опыты, оказавшие существенное влияние на развитие физики;</w:t>
      </w:r>
    </w:p>
    <w:p w:rsidR="002663B5" w:rsidRPr="00D41EC8" w:rsidRDefault="002663B5" w:rsidP="002663B5">
      <w:pPr>
        <w:shd w:val="clear" w:color="auto" w:fill="FFFFFF"/>
        <w:ind w:firstLine="709"/>
        <w:jc w:val="both"/>
        <w:rPr>
          <w:sz w:val="28"/>
          <w:szCs w:val="28"/>
        </w:rPr>
      </w:pPr>
      <w:r w:rsidRPr="00D41EC8">
        <w:rPr>
          <w:sz w:val="28"/>
          <w:szCs w:val="28"/>
        </w:rPr>
        <w:t>- применять полученные знания для решения физических задач;</w:t>
      </w:r>
    </w:p>
    <w:p w:rsidR="002663B5" w:rsidRPr="00D41EC8" w:rsidRDefault="002663B5" w:rsidP="002663B5">
      <w:pPr>
        <w:shd w:val="clear" w:color="auto" w:fill="FFFFFF"/>
        <w:ind w:firstLine="709"/>
        <w:jc w:val="both"/>
        <w:rPr>
          <w:sz w:val="28"/>
          <w:szCs w:val="28"/>
        </w:rPr>
      </w:pPr>
      <w:r w:rsidRPr="00D41EC8">
        <w:rPr>
          <w:sz w:val="28"/>
          <w:szCs w:val="28"/>
        </w:rPr>
        <w:t>- определять: характер физического процесса по графику, таблице, формуле;</w:t>
      </w:r>
    </w:p>
    <w:p w:rsidR="002663B5" w:rsidRPr="00D41EC8" w:rsidRDefault="002663B5" w:rsidP="002663B5">
      <w:pPr>
        <w:shd w:val="clear" w:color="auto" w:fill="FFFFFF"/>
        <w:ind w:firstLine="709"/>
        <w:jc w:val="both"/>
        <w:rPr>
          <w:sz w:val="28"/>
          <w:szCs w:val="28"/>
        </w:rPr>
      </w:pPr>
      <w:r w:rsidRPr="00D41EC8">
        <w:rPr>
          <w:sz w:val="28"/>
          <w:szCs w:val="28"/>
        </w:rPr>
        <w:t>- измерять: скорость, ускорение свободного падения; массу тела, силу, работу, мощность, энергию, коэффициент трения скольжения, влажность воздуха, удельную теплоемкость вещества, удельную теплоту плавления льда; представлять результаты измерений с учетом их погрешностей;</w:t>
      </w:r>
    </w:p>
    <w:p w:rsidR="002663B5" w:rsidRPr="00D41EC8" w:rsidRDefault="002663B5" w:rsidP="002663B5">
      <w:pPr>
        <w:shd w:val="clear" w:color="auto" w:fill="FFFFFF"/>
        <w:ind w:firstLine="709"/>
        <w:jc w:val="both"/>
        <w:rPr>
          <w:sz w:val="28"/>
          <w:szCs w:val="28"/>
        </w:rPr>
      </w:pPr>
      <w:r w:rsidRPr="00D41EC8">
        <w:rPr>
          <w:sz w:val="28"/>
          <w:szCs w:val="28"/>
        </w:rPr>
        <w:t>- приводить примеры практического применения физических знаний: законов механики, термодинамики и электродинамики в энергетике;</w:t>
      </w:r>
    </w:p>
    <w:p w:rsidR="002663B5" w:rsidRPr="00D41EC8" w:rsidRDefault="002663B5" w:rsidP="002663B5">
      <w:pPr>
        <w:shd w:val="clear" w:color="auto" w:fill="FFFFFF"/>
        <w:ind w:firstLine="709"/>
        <w:jc w:val="both"/>
        <w:rPr>
          <w:sz w:val="28"/>
          <w:szCs w:val="28"/>
        </w:rPr>
      </w:pPr>
      <w:r w:rsidRPr="00D41EC8">
        <w:rPr>
          <w:sz w:val="28"/>
          <w:szCs w:val="28"/>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663B5" w:rsidRPr="00D41EC8" w:rsidRDefault="002663B5" w:rsidP="002663B5">
      <w:pPr>
        <w:shd w:val="clear" w:color="auto" w:fill="FFFFFF"/>
        <w:ind w:firstLine="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2663B5" w:rsidRPr="00D41EC8" w:rsidRDefault="002663B5" w:rsidP="002663B5">
      <w:pPr>
        <w:shd w:val="clear" w:color="auto" w:fill="FFFFFF"/>
        <w:ind w:firstLine="709"/>
        <w:jc w:val="both"/>
        <w:rPr>
          <w:sz w:val="28"/>
          <w:szCs w:val="28"/>
        </w:rPr>
      </w:pPr>
      <w:r w:rsidRPr="00D41EC8">
        <w:rPr>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663B5" w:rsidRPr="00D41EC8" w:rsidRDefault="002663B5" w:rsidP="002663B5">
      <w:pPr>
        <w:shd w:val="clear" w:color="auto" w:fill="FFFFFF"/>
        <w:ind w:firstLine="709"/>
        <w:jc w:val="both"/>
        <w:rPr>
          <w:sz w:val="28"/>
          <w:szCs w:val="28"/>
        </w:rPr>
      </w:pPr>
      <w:r w:rsidRPr="00D41EC8">
        <w:rPr>
          <w:sz w:val="28"/>
          <w:szCs w:val="28"/>
        </w:rPr>
        <w:t>- анализа и оценки влияния на организм человека и другие организмы загрязнения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рационального природопользования и защиты окружающей среды;</w:t>
      </w:r>
    </w:p>
    <w:p w:rsidR="002663B5" w:rsidRPr="00D41EC8" w:rsidRDefault="002663B5" w:rsidP="002663B5">
      <w:pPr>
        <w:shd w:val="clear" w:color="auto" w:fill="FFFFFF"/>
        <w:ind w:firstLine="709"/>
        <w:jc w:val="both"/>
        <w:rPr>
          <w:sz w:val="28"/>
          <w:szCs w:val="28"/>
        </w:rPr>
      </w:pPr>
      <w:r w:rsidRPr="00D41EC8">
        <w:rPr>
          <w:sz w:val="28"/>
          <w:szCs w:val="28"/>
        </w:rPr>
        <w:t>- определения собственной позиции по отношению к экологическим проблемам и поведению в природной среде;</w:t>
      </w:r>
    </w:p>
    <w:p w:rsidR="002663B5" w:rsidRPr="00D41EC8" w:rsidRDefault="002663B5" w:rsidP="002663B5">
      <w:pPr>
        <w:shd w:val="clear" w:color="auto" w:fill="FFFFFF"/>
        <w:ind w:firstLine="709"/>
        <w:jc w:val="both"/>
        <w:rPr>
          <w:sz w:val="28"/>
          <w:szCs w:val="28"/>
        </w:rPr>
      </w:pPr>
      <w:r w:rsidRPr="00D41EC8">
        <w:rPr>
          <w:sz w:val="28"/>
          <w:szCs w:val="28"/>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2663B5" w:rsidRPr="00D41EC8" w:rsidRDefault="002663B5" w:rsidP="002663B5"/>
    <w:p w:rsidR="00997EF0" w:rsidRPr="00D41EC8" w:rsidRDefault="007408E6" w:rsidP="006B1B9E">
      <w:pPr>
        <w:shd w:val="clear" w:color="auto" w:fill="FFFFFF"/>
        <w:jc w:val="center"/>
        <w:rPr>
          <w:b/>
          <w:bCs/>
          <w:iCs w:val="0"/>
          <w:color w:val="22272F"/>
          <w:sz w:val="28"/>
          <w:szCs w:val="28"/>
        </w:rPr>
      </w:pPr>
      <w:r w:rsidRPr="00D41EC8">
        <w:rPr>
          <w:b/>
          <w:bCs/>
          <w:iCs w:val="0"/>
          <w:color w:val="22272F"/>
          <w:sz w:val="28"/>
          <w:szCs w:val="28"/>
          <w:highlight w:val="yellow"/>
        </w:rPr>
        <w:t>11 класс</w:t>
      </w:r>
    </w:p>
    <w:p w:rsidR="007408E6" w:rsidRPr="00D41EC8" w:rsidRDefault="007408E6" w:rsidP="007408E6">
      <w:pPr>
        <w:shd w:val="clear" w:color="auto" w:fill="FFFFFF"/>
        <w:jc w:val="center"/>
        <w:rPr>
          <w:b/>
          <w:sz w:val="28"/>
          <w:szCs w:val="28"/>
        </w:rPr>
      </w:pPr>
      <w:r w:rsidRPr="00D41EC8">
        <w:rPr>
          <w:b/>
          <w:sz w:val="28"/>
          <w:szCs w:val="28"/>
        </w:rPr>
        <w:t>Магнитное поле</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Открытие электромагнитной индукции.</w:t>
      </w:r>
      <w:r w:rsidRPr="00D41EC8">
        <w:rPr>
          <w:rFonts w:eastAsia="Calibri"/>
          <w:b/>
          <w:sz w:val="28"/>
          <w:szCs w:val="28"/>
        </w:rPr>
        <w:t xml:space="preserve"> </w:t>
      </w:r>
      <w:r w:rsidRPr="00D41EC8">
        <w:rPr>
          <w:rFonts w:eastAsia="Calibri"/>
          <w:sz w:val="28"/>
          <w:szCs w:val="28"/>
        </w:rPr>
        <w:t>Правило Ленца. Электроизмерительные приборы. Магнитный поток. Закон электромагнитной индукции Фарадея. Вихревое электрическое поле. Самоиндукция. Индуктивность. Энергия магнитного поля. Электромагнитное поле.</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Магнитное взаимодействие токов.</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Отклонение электронного пучка магнитным полем.</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Магнитные свойства вещества.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Магнитная запись звука.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Зависимость ЭДС индукции от скорости изменения магнитного потока.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Зависимость ЭДС самоиндукции от скорости изменения силы тока и индуктивности проводника.</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Световые волны</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её измерения. Дисперсия света. Интерференция света. Когерентность. Дифракция света. Дифракционная решетка. </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Элементы теории относительности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7408E6" w:rsidRPr="00D41EC8" w:rsidRDefault="007408E6" w:rsidP="00430461">
      <w:pPr>
        <w:shd w:val="clear" w:color="auto" w:fill="FFFFFF"/>
        <w:tabs>
          <w:tab w:val="left" w:pos="851"/>
        </w:tabs>
        <w:ind w:firstLine="709"/>
        <w:jc w:val="center"/>
        <w:rPr>
          <w:rFonts w:eastAsia="Calibri"/>
          <w:b/>
          <w:bCs/>
          <w:sz w:val="28"/>
          <w:szCs w:val="28"/>
        </w:rPr>
      </w:pPr>
      <w:r w:rsidRPr="00D41EC8">
        <w:rPr>
          <w:rFonts w:eastAsia="Calibri"/>
          <w:b/>
          <w:bCs/>
          <w:sz w:val="28"/>
          <w:szCs w:val="28"/>
        </w:rPr>
        <w:t>Электромагнитные излучения различных диапазонов</w:t>
      </w:r>
    </w:p>
    <w:p w:rsidR="007408E6" w:rsidRPr="00D41EC8" w:rsidRDefault="007408E6" w:rsidP="00430461">
      <w:pPr>
        <w:shd w:val="clear" w:color="auto" w:fill="FFFFFF"/>
        <w:tabs>
          <w:tab w:val="left" w:pos="851"/>
        </w:tabs>
        <w:ind w:firstLine="709"/>
        <w:jc w:val="both"/>
        <w:rPr>
          <w:rFonts w:eastAsia="Calibri"/>
          <w:sz w:val="28"/>
          <w:szCs w:val="28"/>
        </w:rPr>
      </w:pPr>
      <w:r w:rsidRPr="00D41EC8">
        <w:rPr>
          <w:rFonts w:eastAsia="Calibri"/>
          <w:sz w:val="28"/>
          <w:szCs w:val="28"/>
        </w:rPr>
        <w:t>Поперечность световых волн. Поляризация света. Излучение и спектры. Шкала электромагнитных волн.</w:t>
      </w:r>
    </w:p>
    <w:p w:rsidR="007408E6" w:rsidRPr="00D41EC8" w:rsidRDefault="007408E6" w:rsidP="00430461">
      <w:pPr>
        <w:shd w:val="clear" w:color="auto" w:fill="FFFFFF"/>
        <w:tabs>
          <w:tab w:val="left" w:pos="851"/>
        </w:tabs>
        <w:ind w:firstLine="709"/>
        <w:jc w:val="center"/>
        <w:rPr>
          <w:b/>
          <w:bCs/>
          <w:iCs w:val="0"/>
          <w:color w:val="22272F"/>
          <w:sz w:val="28"/>
          <w:szCs w:val="28"/>
        </w:rPr>
      </w:pPr>
      <w:r w:rsidRPr="00D41EC8">
        <w:rPr>
          <w:rFonts w:eastAsia="Calibri"/>
          <w:b/>
          <w:sz w:val="28"/>
          <w:szCs w:val="28"/>
        </w:rPr>
        <w:t>Колебания и волны</w:t>
      </w:r>
    </w:p>
    <w:p w:rsidR="007408E6" w:rsidRPr="00D41EC8" w:rsidRDefault="007408E6" w:rsidP="00430461">
      <w:pPr>
        <w:tabs>
          <w:tab w:val="left" w:pos="851"/>
        </w:tabs>
        <w:ind w:firstLine="709"/>
        <w:jc w:val="both"/>
        <w:rPr>
          <w:rFonts w:eastAsia="Calibri"/>
          <w:sz w:val="28"/>
          <w:szCs w:val="28"/>
        </w:rPr>
      </w:pPr>
      <w:r w:rsidRPr="00D41EC8">
        <w:rPr>
          <w:rFonts w:eastAsia="Calibri"/>
          <w:b/>
          <w:sz w:val="28"/>
          <w:szCs w:val="28"/>
        </w:rPr>
        <w:t>Механические колебания</w:t>
      </w:r>
      <w:r w:rsidRPr="00D41EC8">
        <w:rPr>
          <w:rFonts w:eastAsia="Calibri"/>
          <w:sz w:val="28"/>
          <w:szCs w:val="28"/>
        </w:rPr>
        <w:t xml:space="preserve">. Свободные колебания. Математический маятник. Гармонические колебания. Амплитуда, период, частота, фаза колебаний. Вынужденные колебания. Резонанс. Автоколебания. </w:t>
      </w:r>
    </w:p>
    <w:p w:rsidR="007408E6" w:rsidRPr="00D41EC8" w:rsidRDefault="007408E6" w:rsidP="00430461">
      <w:pPr>
        <w:tabs>
          <w:tab w:val="left" w:pos="851"/>
        </w:tabs>
        <w:ind w:firstLine="709"/>
        <w:jc w:val="both"/>
        <w:rPr>
          <w:rFonts w:eastAsia="Calibri"/>
          <w:sz w:val="28"/>
          <w:szCs w:val="28"/>
        </w:rPr>
      </w:pPr>
      <w:r w:rsidRPr="00D41EC8">
        <w:rPr>
          <w:rFonts w:eastAsia="Calibri"/>
          <w:b/>
          <w:sz w:val="28"/>
          <w:szCs w:val="28"/>
        </w:rPr>
        <w:t>Механические волны.</w:t>
      </w:r>
      <w:r w:rsidRPr="00D41EC8">
        <w:rPr>
          <w:rFonts w:eastAsia="Calibri"/>
          <w:sz w:val="28"/>
          <w:szCs w:val="28"/>
        </w:rPr>
        <w:t xml:space="preserve"> Поперечные и продольные волны. Длина волны. Скорость распространения волны. Звуковые волны. Интерференция волн. Принцип Гюйгенса. Дифракция волн.</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Свободные колебания груза на нити и на пружине.</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Запись колебательного движения.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Вынужденные колебания.Резонанс.Автоколебания.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Поперечные и продольные волны.Отражение и преломление волн.</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Дифракция и интерференция волн.Частота колебаний и высота тона звука.</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Квантовая физика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lastRenderedPageBreak/>
        <w:t>Световые кванты. Тепловое излучение. Постоянная Планка. Фотоэффект. Уравнение Эйнштейна для фотоэффекта. Фотоны. Опыты П.Н.Лебедева и С.И.Вавилова.Атомная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Фотоэффект.Линейчатые спектры излучения.</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Лазер.Счетчик ионизирующих частиц.</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Камера Вильсона.Фотографии треков заряженных частиц.</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Значение физики для объяснения мира и развития</w:t>
      </w:r>
    </w:p>
    <w:p w:rsidR="007408E6" w:rsidRPr="00D41EC8" w:rsidRDefault="007408E6" w:rsidP="00430461">
      <w:pPr>
        <w:shd w:val="clear" w:color="auto" w:fill="FFFFFF"/>
        <w:tabs>
          <w:tab w:val="left" w:pos="851"/>
        </w:tabs>
        <w:ind w:firstLine="709"/>
        <w:jc w:val="center"/>
        <w:rPr>
          <w:rFonts w:eastAsia="Calibri"/>
          <w:b/>
          <w:sz w:val="28"/>
          <w:szCs w:val="28"/>
        </w:rPr>
      </w:pPr>
      <w:r w:rsidRPr="00D41EC8">
        <w:rPr>
          <w:rFonts w:eastAsia="Calibri"/>
          <w:b/>
          <w:sz w:val="28"/>
          <w:szCs w:val="28"/>
        </w:rPr>
        <w:t>производительных сил общества</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Единая физическая картина мира. Фундаментальные взаимодействия. Физика и научно-техническая революция. Физика и культура.</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Строение Вселенной</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Строение Солнечной системы. Система Земля-Луна. Солнце – ближайшая к нам звезда. Звёзды и источники их энергии. Современные представления о происхождении и эволюции Солнца, звёзд, галактик. Применимость законов физики для объяснения природы космических объектов.</w:t>
      </w:r>
    </w:p>
    <w:p w:rsidR="007408E6" w:rsidRPr="00D41EC8" w:rsidRDefault="007408E6" w:rsidP="00430461">
      <w:pPr>
        <w:tabs>
          <w:tab w:val="left" w:pos="851"/>
        </w:tabs>
        <w:ind w:firstLine="709"/>
        <w:jc w:val="center"/>
        <w:rPr>
          <w:rFonts w:eastAsia="Calibri"/>
          <w:b/>
          <w:sz w:val="28"/>
          <w:szCs w:val="28"/>
        </w:rPr>
      </w:pPr>
      <w:r w:rsidRPr="00D41EC8">
        <w:rPr>
          <w:rFonts w:eastAsia="Calibri"/>
          <w:b/>
          <w:sz w:val="28"/>
          <w:szCs w:val="28"/>
        </w:rPr>
        <w:t>Демонстрации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1. Фотографии Солнца с пятнами и протуберанцами.</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 xml:space="preserve">2. Фотографии звездных скоплений и газопылевых туманностей. </w:t>
      </w:r>
    </w:p>
    <w:p w:rsidR="007408E6" w:rsidRPr="00D41EC8" w:rsidRDefault="007408E6" w:rsidP="00430461">
      <w:pPr>
        <w:tabs>
          <w:tab w:val="left" w:pos="851"/>
        </w:tabs>
        <w:ind w:firstLine="709"/>
        <w:jc w:val="both"/>
        <w:rPr>
          <w:rFonts w:eastAsia="Calibri"/>
          <w:sz w:val="28"/>
          <w:szCs w:val="28"/>
        </w:rPr>
      </w:pPr>
      <w:r w:rsidRPr="00D41EC8">
        <w:rPr>
          <w:rFonts w:eastAsia="Calibri"/>
          <w:sz w:val="28"/>
          <w:szCs w:val="28"/>
        </w:rPr>
        <w:t>3. Фотографии галактик.</w:t>
      </w:r>
    </w:p>
    <w:p w:rsidR="007408E6" w:rsidRPr="00D41EC8" w:rsidRDefault="007408E6" w:rsidP="00430461">
      <w:pPr>
        <w:tabs>
          <w:tab w:val="left" w:pos="851"/>
        </w:tabs>
        <w:ind w:firstLine="709"/>
        <w:jc w:val="center"/>
        <w:rPr>
          <w:b/>
          <w:bCs/>
          <w:sz w:val="28"/>
          <w:szCs w:val="28"/>
        </w:rPr>
      </w:pPr>
      <w:r w:rsidRPr="00D41EC8">
        <w:rPr>
          <w:b/>
          <w:bCs/>
          <w:sz w:val="28"/>
          <w:szCs w:val="28"/>
        </w:rPr>
        <w:t>Требования к уровню подготовки выпускников:</w:t>
      </w:r>
    </w:p>
    <w:p w:rsidR="007408E6" w:rsidRPr="00D41EC8" w:rsidRDefault="007408E6" w:rsidP="00430461">
      <w:pPr>
        <w:tabs>
          <w:tab w:val="left" w:pos="851"/>
        </w:tabs>
        <w:ind w:firstLine="709"/>
        <w:contextualSpacing/>
        <w:jc w:val="both"/>
        <w:rPr>
          <w:b/>
          <w:sz w:val="28"/>
          <w:szCs w:val="28"/>
        </w:rPr>
      </w:pPr>
      <w:r w:rsidRPr="00D41EC8">
        <w:rPr>
          <w:b/>
          <w:sz w:val="28"/>
          <w:szCs w:val="28"/>
        </w:rPr>
        <w:t>В результате изучения физики на профильном уровне в 11 классе ученик должен</w:t>
      </w:r>
      <w:r w:rsidR="00430461" w:rsidRPr="00D41EC8">
        <w:rPr>
          <w:b/>
          <w:sz w:val="28"/>
          <w:szCs w:val="28"/>
        </w:rPr>
        <w:t xml:space="preserve"> </w:t>
      </w:r>
      <w:r w:rsidRPr="00D41EC8">
        <w:rPr>
          <w:b/>
          <w:sz w:val="28"/>
          <w:szCs w:val="28"/>
        </w:rPr>
        <w:t>знать/понимать</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смысл понятий:</w:t>
      </w:r>
      <w:r w:rsidRPr="00D41EC8">
        <w:rPr>
          <w:sz w:val="28"/>
          <w:szCs w:val="28"/>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7408E6" w:rsidRPr="00D41EC8" w:rsidRDefault="007408E6" w:rsidP="00430461">
      <w:pPr>
        <w:numPr>
          <w:ilvl w:val="0"/>
          <w:numId w:val="155"/>
        </w:numPr>
        <w:tabs>
          <w:tab w:val="left" w:pos="851"/>
        </w:tabs>
        <w:ind w:left="0" w:firstLine="709"/>
        <w:contextualSpacing/>
        <w:jc w:val="both"/>
        <w:rPr>
          <w:b/>
          <w:sz w:val="28"/>
          <w:szCs w:val="28"/>
        </w:rPr>
      </w:pPr>
      <w:r w:rsidRPr="00D41EC8">
        <w:rPr>
          <w:b/>
          <w:sz w:val="28"/>
          <w:szCs w:val="28"/>
        </w:rPr>
        <w:t>смысл физических величин:</w:t>
      </w:r>
      <w:r w:rsidRPr="00D41EC8">
        <w:rPr>
          <w:sz w:val="28"/>
          <w:szCs w:val="28"/>
        </w:rPr>
        <w:t xml:space="preserve"> период, частота, амплитуда колебаний, длина волны, магнитный поток, индукция магнитного поля,  индуктивность, энергия магнитного поля, показатель преломления, оптическая сила линзы;</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 xml:space="preserve">смысл физических законов, принципов и постулатов </w:t>
      </w:r>
      <w:r w:rsidRPr="00D41EC8">
        <w:rPr>
          <w:sz w:val="28"/>
          <w:szCs w:val="28"/>
        </w:rPr>
        <w:t>(формулировка, границы применимости):</w:t>
      </w:r>
      <w:r w:rsidRPr="00D41EC8">
        <w:rPr>
          <w:b/>
          <w:sz w:val="28"/>
          <w:szCs w:val="28"/>
        </w:rPr>
        <w:t xml:space="preserve"> </w:t>
      </w:r>
      <w:r w:rsidRPr="00D41EC8">
        <w:rPr>
          <w:sz w:val="28"/>
          <w:szCs w:val="28"/>
        </w:rPr>
        <w:t>принцип относительности, электромагнитной индукции, законы отражения и преломления света, постулаты специальной теории относи</w:t>
      </w:r>
      <w:r w:rsidRPr="00D41EC8">
        <w:rPr>
          <w:sz w:val="28"/>
          <w:szCs w:val="28"/>
        </w:rPr>
        <w:lastRenderedPageBreak/>
        <w:t xml:space="preserve">тельности, закон связи массы и энергии, законы фотоэффекта, постулаты Бора, закон радиоактивного распада; </w:t>
      </w:r>
    </w:p>
    <w:p w:rsidR="007408E6" w:rsidRPr="00D41EC8" w:rsidRDefault="007408E6" w:rsidP="00430461">
      <w:pPr>
        <w:numPr>
          <w:ilvl w:val="0"/>
          <w:numId w:val="155"/>
        </w:numPr>
        <w:tabs>
          <w:tab w:val="left" w:pos="851"/>
        </w:tabs>
        <w:ind w:left="0" w:firstLine="709"/>
        <w:contextualSpacing/>
        <w:jc w:val="both"/>
        <w:rPr>
          <w:sz w:val="28"/>
          <w:szCs w:val="28"/>
        </w:rPr>
      </w:pPr>
      <w:r w:rsidRPr="00D41EC8">
        <w:rPr>
          <w:b/>
          <w:sz w:val="28"/>
          <w:szCs w:val="28"/>
        </w:rPr>
        <w:t>вклад российских и зарубежных ученых</w:t>
      </w:r>
      <w:r w:rsidRPr="00D41EC8">
        <w:rPr>
          <w:sz w:val="28"/>
          <w:szCs w:val="28"/>
        </w:rPr>
        <w:t>, оказавших наибольшее влияние на развитие физики;</w:t>
      </w:r>
    </w:p>
    <w:p w:rsidR="007408E6" w:rsidRPr="00D41EC8" w:rsidRDefault="007408E6" w:rsidP="00430461">
      <w:pPr>
        <w:tabs>
          <w:tab w:val="left" w:pos="851"/>
        </w:tabs>
        <w:ind w:firstLine="709"/>
        <w:contextualSpacing/>
        <w:jc w:val="both"/>
        <w:rPr>
          <w:sz w:val="28"/>
          <w:szCs w:val="28"/>
        </w:rPr>
      </w:pPr>
      <w:r w:rsidRPr="00D41EC8">
        <w:rPr>
          <w:b/>
          <w:sz w:val="28"/>
          <w:szCs w:val="28"/>
        </w:rPr>
        <w:t>уметь</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описывать и объяснять результаты наблюдений и экспериментов: </w:t>
      </w:r>
      <w:r w:rsidRPr="00D41EC8">
        <w:rPr>
          <w:sz w:val="28"/>
          <w:szCs w:val="28"/>
        </w:rPr>
        <w:t xml:space="preserve">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приводить примеры опытов, иллюстрирующих, что: </w:t>
      </w:r>
      <w:r w:rsidRPr="00D41EC8">
        <w:rPr>
          <w:sz w:val="28"/>
          <w:szCs w:val="28"/>
        </w:rPr>
        <w:t>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7408E6" w:rsidRPr="00D41EC8" w:rsidRDefault="007408E6" w:rsidP="00430461">
      <w:pPr>
        <w:numPr>
          <w:ilvl w:val="0"/>
          <w:numId w:val="153"/>
        </w:numPr>
        <w:tabs>
          <w:tab w:val="left" w:pos="851"/>
        </w:tabs>
        <w:ind w:left="0" w:firstLine="709"/>
        <w:contextualSpacing/>
        <w:jc w:val="both"/>
        <w:rPr>
          <w:b/>
          <w:sz w:val="28"/>
          <w:szCs w:val="28"/>
        </w:rPr>
      </w:pPr>
      <w:r w:rsidRPr="00D41EC8">
        <w:rPr>
          <w:b/>
          <w:sz w:val="28"/>
          <w:szCs w:val="28"/>
        </w:rPr>
        <w:t>описывать фундаментальные опыты, оказавшие существенное влияние на развитие физики</w:t>
      </w:r>
      <w:r w:rsidRPr="00D41EC8">
        <w:rPr>
          <w:sz w:val="28"/>
          <w:szCs w:val="28"/>
        </w:rPr>
        <w:t>;</w:t>
      </w:r>
    </w:p>
    <w:p w:rsidR="007408E6" w:rsidRPr="00D41EC8" w:rsidRDefault="007408E6" w:rsidP="00430461">
      <w:pPr>
        <w:numPr>
          <w:ilvl w:val="0"/>
          <w:numId w:val="153"/>
        </w:numPr>
        <w:tabs>
          <w:tab w:val="left" w:pos="851"/>
        </w:tabs>
        <w:ind w:left="0" w:firstLine="709"/>
        <w:contextualSpacing/>
        <w:jc w:val="both"/>
        <w:rPr>
          <w:b/>
          <w:sz w:val="28"/>
          <w:szCs w:val="28"/>
        </w:rPr>
      </w:pPr>
      <w:r w:rsidRPr="00D41EC8">
        <w:rPr>
          <w:b/>
          <w:sz w:val="28"/>
          <w:szCs w:val="28"/>
        </w:rPr>
        <w:t>применять полученные знания для решения физических задач;</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определять: </w:t>
      </w:r>
      <w:r w:rsidRPr="00D41EC8">
        <w:rPr>
          <w:sz w:val="28"/>
          <w:szCs w:val="28"/>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измерять: </w:t>
      </w:r>
      <w:r w:rsidRPr="00D41EC8">
        <w:rPr>
          <w:sz w:val="28"/>
          <w:szCs w:val="28"/>
        </w:rPr>
        <w:t>ускорение свободного падения; показатель преломления вещества, оптическую силу  линзы, длину световой волны; представлять результаты измерений с учетом их погрешностей;</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приводить примеры практического применения физических знаний: </w:t>
      </w:r>
      <w:r w:rsidRPr="00D41EC8">
        <w:rPr>
          <w:sz w:val="28"/>
          <w:szCs w:val="28"/>
        </w:rPr>
        <w:t>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408E6" w:rsidRPr="00D41EC8" w:rsidRDefault="007408E6" w:rsidP="00430461">
      <w:pPr>
        <w:numPr>
          <w:ilvl w:val="0"/>
          <w:numId w:val="153"/>
        </w:numPr>
        <w:tabs>
          <w:tab w:val="left" w:pos="851"/>
        </w:tabs>
        <w:ind w:left="0" w:firstLine="709"/>
        <w:contextualSpacing/>
        <w:jc w:val="both"/>
        <w:rPr>
          <w:sz w:val="28"/>
          <w:szCs w:val="28"/>
        </w:rPr>
      </w:pPr>
      <w:r w:rsidRPr="00D41EC8">
        <w:rPr>
          <w:b/>
          <w:sz w:val="28"/>
          <w:szCs w:val="28"/>
        </w:rPr>
        <w:t xml:space="preserve">воспринимать и на основе полученных знаний самостоятельно оценивать </w:t>
      </w:r>
      <w:r w:rsidRPr="00D41EC8">
        <w:rPr>
          <w:sz w:val="28"/>
          <w:szCs w:val="28"/>
        </w:rPr>
        <w:t xml:space="preserve">информацию, содержащуюся в сообщениях СМИ, научно-популярных статьях; </w:t>
      </w:r>
      <w:r w:rsidRPr="00D41EC8">
        <w:rPr>
          <w:b/>
          <w:sz w:val="28"/>
          <w:szCs w:val="28"/>
        </w:rPr>
        <w:t>использовать</w:t>
      </w:r>
      <w:r w:rsidRPr="00D41EC8">
        <w:rPr>
          <w:sz w:val="28"/>
          <w:szCs w:val="28"/>
        </w:rPr>
        <w:t xml:space="preserve"> новые информационные технологии для поиска, обработки и предъявления информации по физике в компьютерных базах данных и сетях (сети Интернет);</w:t>
      </w:r>
    </w:p>
    <w:p w:rsidR="007408E6" w:rsidRPr="00D41EC8" w:rsidRDefault="007408E6" w:rsidP="00430461">
      <w:pPr>
        <w:tabs>
          <w:tab w:val="left" w:pos="851"/>
        </w:tabs>
        <w:ind w:firstLine="709"/>
        <w:contextualSpacing/>
        <w:jc w:val="both"/>
        <w:rPr>
          <w:b/>
          <w:sz w:val="28"/>
          <w:szCs w:val="28"/>
        </w:rPr>
      </w:pPr>
      <w:r w:rsidRPr="00D41EC8">
        <w:rPr>
          <w:b/>
          <w:sz w:val="28"/>
          <w:szCs w:val="28"/>
        </w:rPr>
        <w:t>использовать приобретенные знания и умения в практической деятельности и повседневной жизни для:</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t>анализа и оценки влияния на организм человека и другие организмы загрязнения окружающей среды;</w:t>
      </w:r>
    </w:p>
    <w:p w:rsidR="007408E6" w:rsidRPr="00D41EC8" w:rsidRDefault="007408E6" w:rsidP="00430461">
      <w:pPr>
        <w:numPr>
          <w:ilvl w:val="0"/>
          <w:numId w:val="154"/>
        </w:numPr>
        <w:tabs>
          <w:tab w:val="clear" w:pos="360"/>
          <w:tab w:val="num" w:pos="180"/>
          <w:tab w:val="left" w:pos="851"/>
        </w:tabs>
        <w:ind w:left="0" w:firstLine="709"/>
        <w:contextualSpacing/>
        <w:jc w:val="both"/>
        <w:rPr>
          <w:b/>
          <w:sz w:val="28"/>
          <w:szCs w:val="28"/>
        </w:rPr>
      </w:pPr>
      <w:r w:rsidRPr="00D41EC8">
        <w:rPr>
          <w:sz w:val="28"/>
          <w:szCs w:val="28"/>
        </w:rPr>
        <w:lastRenderedPageBreak/>
        <w:t>рационального природопользования и защиты окружающей среды; определения собственной позиции по отношению к экологическим проблемам и поведению в природной среде.</w:t>
      </w:r>
    </w:p>
    <w:p w:rsidR="00430461" w:rsidRPr="00D41EC8" w:rsidRDefault="00430461" w:rsidP="00430461">
      <w:pPr>
        <w:ind w:firstLine="709"/>
        <w:jc w:val="both"/>
        <w:rPr>
          <w:b/>
          <w:sz w:val="28"/>
          <w:szCs w:val="28"/>
        </w:rPr>
      </w:pPr>
    </w:p>
    <w:p w:rsidR="00A77017" w:rsidRPr="00D41EC8" w:rsidRDefault="00D45E54" w:rsidP="00430461">
      <w:pPr>
        <w:ind w:firstLine="709"/>
        <w:jc w:val="both"/>
        <w:rPr>
          <w:b/>
          <w:sz w:val="28"/>
          <w:szCs w:val="28"/>
        </w:rPr>
      </w:pPr>
      <w:r w:rsidRPr="00D41EC8">
        <w:rPr>
          <w:b/>
          <w:sz w:val="28"/>
          <w:szCs w:val="28"/>
        </w:rPr>
        <w:t>2.3.13 Астрономия</w:t>
      </w:r>
    </w:p>
    <w:p w:rsidR="00997EF0" w:rsidRPr="00D41EC8" w:rsidRDefault="00997EF0" w:rsidP="00D45E54">
      <w:pPr>
        <w:jc w:val="center"/>
        <w:rPr>
          <w:b/>
          <w:sz w:val="28"/>
          <w:szCs w:val="28"/>
        </w:rPr>
      </w:pPr>
      <w:r w:rsidRPr="00D41EC8">
        <w:rPr>
          <w:b/>
          <w:sz w:val="28"/>
          <w:szCs w:val="28"/>
          <w:highlight w:val="yellow"/>
        </w:rPr>
        <w:t>10 класс</w:t>
      </w:r>
    </w:p>
    <w:p w:rsidR="00BD291E" w:rsidRPr="00D41EC8" w:rsidRDefault="00DB77F9" w:rsidP="00D45E54">
      <w:pPr>
        <w:jc w:val="center"/>
        <w:rPr>
          <w:b/>
          <w:sz w:val="28"/>
          <w:szCs w:val="28"/>
        </w:rPr>
      </w:pPr>
      <w:r w:rsidRPr="00D41EC8">
        <w:rPr>
          <w:b/>
          <w:sz w:val="28"/>
          <w:szCs w:val="28"/>
        </w:rPr>
        <w:t>Базовый уровень</w:t>
      </w:r>
    </w:p>
    <w:p w:rsidR="00D45E54" w:rsidRPr="00D41EC8" w:rsidRDefault="00D45E54" w:rsidP="00BD291E">
      <w:pPr>
        <w:shd w:val="clear" w:color="auto" w:fill="FFFFFF"/>
        <w:ind w:firstLine="709"/>
        <w:jc w:val="both"/>
        <w:rPr>
          <w:iCs w:val="0"/>
          <w:sz w:val="28"/>
          <w:szCs w:val="28"/>
        </w:rPr>
      </w:pPr>
      <w:r w:rsidRPr="00D41EC8">
        <w:rPr>
          <w:iCs w:val="0"/>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D291E" w:rsidRPr="00D41EC8" w:rsidRDefault="00BD291E" w:rsidP="00BD291E">
      <w:pPr>
        <w:shd w:val="clear" w:color="auto" w:fill="FFFFFF"/>
        <w:ind w:firstLine="709"/>
        <w:jc w:val="both"/>
        <w:outlineLvl w:val="2"/>
        <w:rPr>
          <w:b/>
          <w:bCs/>
          <w:iCs w:val="0"/>
          <w:sz w:val="28"/>
          <w:szCs w:val="28"/>
        </w:rPr>
      </w:pPr>
    </w:p>
    <w:p w:rsidR="00BD291E" w:rsidRPr="00D41EC8" w:rsidRDefault="00D45E54" w:rsidP="006B1B9E">
      <w:pPr>
        <w:shd w:val="clear" w:color="auto" w:fill="FFFFFF"/>
        <w:ind w:firstLine="709"/>
        <w:jc w:val="center"/>
        <w:outlineLvl w:val="2"/>
        <w:rPr>
          <w:b/>
          <w:bCs/>
          <w:iCs w:val="0"/>
          <w:sz w:val="28"/>
          <w:szCs w:val="28"/>
        </w:rPr>
      </w:pPr>
      <w:r w:rsidRPr="00D41EC8">
        <w:rPr>
          <w:b/>
          <w:bCs/>
          <w:iCs w:val="0"/>
          <w:sz w:val="28"/>
          <w:szCs w:val="28"/>
        </w:rPr>
        <w:t>Основы практической астрономии</w:t>
      </w:r>
    </w:p>
    <w:p w:rsidR="00BF2588" w:rsidRPr="00D41EC8" w:rsidRDefault="00BF2588" w:rsidP="006B1B9E">
      <w:pPr>
        <w:shd w:val="clear" w:color="auto" w:fill="FFFFFF"/>
        <w:ind w:firstLine="709"/>
        <w:jc w:val="center"/>
        <w:outlineLvl w:val="2"/>
        <w:rPr>
          <w:iCs w:val="0"/>
          <w:sz w:val="28"/>
          <w:szCs w:val="28"/>
        </w:rPr>
      </w:pPr>
    </w:p>
    <w:p w:rsidR="00D45E54" w:rsidRPr="00D41EC8" w:rsidRDefault="00D45E54" w:rsidP="00BD291E">
      <w:pPr>
        <w:shd w:val="clear" w:color="auto" w:fill="FFFFFF"/>
        <w:ind w:firstLine="709"/>
        <w:jc w:val="both"/>
        <w:rPr>
          <w:iCs w:val="0"/>
          <w:sz w:val="28"/>
          <w:szCs w:val="28"/>
        </w:rPr>
      </w:pPr>
      <w:r w:rsidRPr="00D41EC8">
        <w:rPr>
          <w:iCs w:val="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D291E" w:rsidRPr="00D41EC8" w:rsidRDefault="00BD291E" w:rsidP="00BD291E">
      <w:pPr>
        <w:shd w:val="clear" w:color="auto" w:fill="FFFFFF"/>
        <w:ind w:firstLine="709"/>
        <w:jc w:val="center"/>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Законы движения небесных тел</w:t>
      </w:r>
    </w:p>
    <w:p w:rsidR="00D45E54" w:rsidRPr="00D41EC8" w:rsidRDefault="00D45E54" w:rsidP="00BD291E">
      <w:pPr>
        <w:shd w:val="clear" w:color="auto" w:fill="FFFFFF"/>
        <w:ind w:firstLine="709"/>
        <w:jc w:val="both"/>
        <w:rPr>
          <w:iCs w:val="0"/>
          <w:sz w:val="28"/>
          <w:szCs w:val="28"/>
        </w:rPr>
      </w:pPr>
      <w:r w:rsidRPr="00D41EC8">
        <w:rPr>
          <w:iCs w:val="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Солнечная система</w:t>
      </w:r>
    </w:p>
    <w:p w:rsidR="00D45E54" w:rsidRPr="00D41EC8" w:rsidRDefault="00D45E54" w:rsidP="00BD291E">
      <w:pPr>
        <w:shd w:val="clear" w:color="auto" w:fill="FFFFFF"/>
        <w:ind w:firstLine="709"/>
        <w:jc w:val="both"/>
        <w:rPr>
          <w:iCs w:val="0"/>
          <w:sz w:val="28"/>
          <w:szCs w:val="28"/>
        </w:rPr>
      </w:pPr>
      <w:r w:rsidRPr="00D41EC8">
        <w:rPr>
          <w:iCs w:val="0"/>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Методы астрономических исследований</w:t>
      </w:r>
    </w:p>
    <w:p w:rsidR="00D45E54" w:rsidRPr="00D41EC8" w:rsidRDefault="00D45E54" w:rsidP="00BD291E">
      <w:pPr>
        <w:shd w:val="clear" w:color="auto" w:fill="FFFFFF"/>
        <w:ind w:firstLine="709"/>
        <w:jc w:val="both"/>
        <w:rPr>
          <w:iCs w:val="0"/>
          <w:sz w:val="28"/>
          <w:szCs w:val="28"/>
        </w:rPr>
      </w:pPr>
      <w:r w:rsidRPr="00D41EC8">
        <w:rPr>
          <w:iCs w:val="0"/>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BD291E" w:rsidRPr="00D41EC8" w:rsidRDefault="00BD291E" w:rsidP="00BD291E">
      <w:pPr>
        <w:shd w:val="clear" w:color="auto" w:fill="FFFFFF"/>
        <w:ind w:firstLine="709"/>
        <w:jc w:val="center"/>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Звезды</w:t>
      </w:r>
    </w:p>
    <w:p w:rsidR="00D45E54" w:rsidRPr="00D41EC8" w:rsidRDefault="00BF2588" w:rsidP="00BD291E">
      <w:pPr>
        <w:shd w:val="clear" w:color="auto" w:fill="FFFFFF"/>
        <w:ind w:firstLine="709"/>
        <w:jc w:val="both"/>
        <w:rPr>
          <w:iCs w:val="0"/>
          <w:sz w:val="28"/>
          <w:szCs w:val="28"/>
        </w:rPr>
      </w:pPr>
      <w:r w:rsidRPr="00D41EC8">
        <w:rPr>
          <w:iCs w:val="0"/>
          <w:sz w:val="28"/>
          <w:szCs w:val="28"/>
        </w:rPr>
        <w:t>З</w:t>
      </w:r>
      <w:r w:rsidR="00D45E54" w:rsidRPr="00D41EC8">
        <w:rPr>
          <w:iCs w:val="0"/>
          <w:sz w:val="28"/>
          <w:szCs w:val="28"/>
        </w:rPr>
        <w:t xml:space="preserve">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w:t>
      </w:r>
      <w:r w:rsidR="00D45E54" w:rsidRPr="00D41EC8">
        <w:rPr>
          <w:iCs w:val="0"/>
          <w:sz w:val="28"/>
          <w:szCs w:val="28"/>
        </w:rPr>
        <w:lastRenderedPageBreak/>
        <w:t>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D45E54" w:rsidRPr="00D41EC8" w:rsidRDefault="00D45E54" w:rsidP="00BD291E">
      <w:pPr>
        <w:shd w:val="clear" w:color="auto" w:fill="FFFFFF"/>
        <w:ind w:firstLine="709"/>
        <w:jc w:val="both"/>
        <w:rPr>
          <w:iCs w:val="0"/>
          <w:sz w:val="28"/>
          <w:szCs w:val="28"/>
        </w:rPr>
      </w:pPr>
      <w:r w:rsidRPr="00D41EC8">
        <w:rPr>
          <w:iCs w:val="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Наша Галактика - Млечный Путь</w:t>
      </w:r>
    </w:p>
    <w:p w:rsidR="00D45E54" w:rsidRPr="00D41EC8" w:rsidRDefault="00D45E54" w:rsidP="00BD291E">
      <w:pPr>
        <w:shd w:val="clear" w:color="auto" w:fill="FFFFFF"/>
        <w:ind w:firstLine="709"/>
        <w:jc w:val="both"/>
        <w:rPr>
          <w:iCs w:val="0"/>
          <w:sz w:val="28"/>
          <w:szCs w:val="28"/>
        </w:rPr>
      </w:pPr>
      <w:r w:rsidRPr="00D41EC8">
        <w:rPr>
          <w:iCs w:val="0"/>
          <w:sz w:val="28"/>
          <w:szCs w:val="28"/>
        </w:rPr>
        <w:t>Состав и структура Галактики. Звездные скопления. Межзвездный газ и пыль. Вращение Галактики. Темная материя.</w:t>
      </w:r>
    </w:p>
    <w:p w:rsidR="00BD291E" w:rsidRPr="00D41EC8" w:rsidRDefault="00BD291E" w:rsidP="00BD291E">
      <w:pPr>
        <w:shd w:val="clear" w:color="auto" w:fill="FFFFFF"/>
        <w:ind w:firstLine="709"/>
        <w:jc w:val="both"/>
        <w:outlineLvl w:val="2"/>
        <w:rPr>
          <w:b/>
          <w:bCs/>
          <w:iCs w:val="0"/>
          <w:sz w:val="28"/>
          <w:szCs w:val="28"/>
        </w:rPr>
      </w:pPr>
    </w:p>
    <w:p w:rsidR="00D45E54" w:rsidRPr="00D41EC8" w:rsidRDefault="00D45E54" w:rsidP="00BD291E">
      <w:pPr>
        <w:shd w:val="clear" w:color="auto" w:fill="FFFFFF"/>
        <w:ind w:firstLine="709"/>
        <w:jc w:val="center"/>
        <w:outlineLvl w:val="2"/>
        <w:rPr>
          <w:b/>
          <w:bCs/>
          <w:iCs w:val="0"/>
          <w:sz w:val="28"/>
          <w:szCs w:val="28"/>
        </w:rPr>
      </w:pPr>
      <w:r w:rsidRPr="00D41EC8">
        <w:rPr>
          <w:b/>
          <w:bCs/>
          <w:iCs w:val="0"/>
          <w:sz w:val="28"/>
          <w:szCs w:val="28"/>
        </w:rPr>
        <w:t>Галактики. Строение и эволюция Вселенной</w:t>
      </w:r>
    </w:p>
    <w:p w:rsidR="00D45E54" w:rsidRPr="00D41EC8" w:rsidRDefault="00D45E54" w:rsidP="00BD291E">
      <w:pPr>
        <w:shd w:val="clear" w:color="auto" w:fill="FFFFFF"/>
        <w:ind w:firstLine="709"/>
        <w:jc w:val="both"/>
        <w:rPr>
          <w:iCs w:val="0"/>
          <w:sz w:val="28"/>
          <w:szCs w:val="28"/>
        </w:rPr>
      </w:pPr>
      <w:r w:rsidRPr="00D41EC8">
        <w:rPr>
          <w:iCs w:val="0"/>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6E3ED9" w:rsidRPr="00D41EC8" w:rsidRDefault="006E3ED9" w:rsidP="00BD291E">
      <w:pPr>
        <w:shd w:val="clear" w:color="auto" w:fill="FFFFFF"/>
        <w:ind w:firstLine="709"/>
        <w:jc w:val="both"/>
        <w:rPr>
          <w:iCs w:val="0"/>
          <w:sz w:val="28"/>
          <w:szCs w:val="28"/>
        </w:rPr>
      </w:pPr>
    </w:p>
    <w:p w:rsidR="006E3ED9" w:rsidRPr="00D41EC8" w:rsidRDefault="006E3ED9" w:rsidP="00430461">
      <w:pPr>
        <w:shd w:val="clear" w:color="auto" w:fill="FFFFFF"/>
        <w:jc w:val="center"/>
        <w:rPr>
          <w:b/>
          <w:bCs/>
          <w:iCs w:val="0"/>
          <w:sz w:val="28"/>
          <w:szCs w:val="28"/>
        </w:rPr>
      </w:pPr>
      <w:r w:rsidRPr="00D41EC8">
        <w:rPr>
          <w:b/>
          <w:bCs/>
          <w:iCs w:val="0"/>
          <w:sz w:val="28"/>
          <w:szCs w:val="28"/>
        </w:rPr>
        <w:t>Требования к уровню</w:t>
      </w:r>
      <w:r w:rsidR="00430461" w:rsidRPr="00D41EC8">
        <w:rPr>
          <w:b/>
          <w:bCs/>
          <w:iCs w:val="0"/>
          <w:sz w:val="28"/>
          <w:szCs w:val="28"/>
        </w:rPr>
        <w:t xml:space="preserve"> </w:t>
      </w:r>
      <w:r w:rsidRPr="00D41EC8">
        <w:rPr>
          <w:b/>
          <w:bCs/>
          <w:iCs w:val="0"/>
          <w:sz w:val="28"/>
          <w:szCs w:val="28"/>
        </w:rPr>
        <w:t xml:space="preserve">подготовки </w:t>
      </w:r>
      <w:r w:rsidR="000E0F9E">
        <w:rPr>
          <w:b/>
          <w:bCs/>
          <w:iCs w:val="0"/>
          <w:sz w:val="28"/>
          <w:szCs w:val="28"/>
        </w:rPr>
        <w:t>обучающиехся</w:t>
      </w:r>
    </w:p>
    <w:p w:rsidR="006E3ED9" w:rsidRPr="00D41EC8" w:rsidRDefault="006E3ED9" w:rsidP="00430461">
      <w:pPr>
        <w:pStyle w:val="a8"/>
        <w:shd w:val="clear" w:color="auto" w:fill="FFFFFF"/>
        <w:tabs>
          <w:tab w:val="left" w:pos="993"/>
        </w:tabs>
        <w:ind w:left="0" w:firstLine="709"/>
        <w:jc w:val="both"/>
        <w:rPr>
          <w:sz w:val="28"/>
          <w:szCs w:val="28"/>
        </w:rPr>
      </w:pPr>
      <w:r w:rsidRPr="00D41EC8">
        <w:rPr>
          <w:sz w:val="28"/>
          <w:szCs w:val="28"/>
        </w:rPr>
        <w:t>В результате изучения астрономии на базовом уровне ученик должен:</w:t>
      </w:r>
      <w:r w:rsidR="00430461" w:rsidRPr="00D41EC8">
        <w:rPr>
          <w:sz w:val="28"/>
          <w:szCs w:val="28"/>
        </w:rPr>
        <w:t xml:space="preserve"> з</w:t>
      </w:r>
      <w:r w:rsidRPr="00D41EC8">
        <w:rPr>
          <w:sz w:val="28"/>
          <w:szCs w:val="28"/>
        </w:rPr>
        <w:t>нать/понимать:</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физических величин: парсек, световой год, астрономическая единица, звездная величина;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смысл физического закона Хаббла;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этапы освоения космического пространства;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гипотезы происхождения Солнечной системы;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характеристики и строение Солнца, солнечной атмосферы;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размеры Галактики, положение и период обращения Солнца относительно центра Галактики;</w:t>
      </w:r>
    </w:p>
    <w:p w:rsidR="006E3ED9" w:rsidRPr="00D41EC8" w:rsidRDefault="006E3ED9" w:rsidP="00430461">
      <w:pPr>
        <w:pStyle w:val="a8"/>
        <w:shd w:val="clear" w:color="auto" w:fill="FFFFFF"/>
        <w:tabs>
          <w:tab w:val="left" w:pos="993"/>
        </w:tabs>
        <w:ind w:left="0" w:firstLine="709"/>
        <w:jc w:val="both"/>
        <w:rPr>
          <w:sz w:val="28"/>
          <w:szCs w:val="28"/>
        </w:rPr>
      </w:pPr>
      <w:r w:rsidRPr="00D41EC8">
        <w:rPr>
          <w:sz w:val="28"/>
          <w:szCs w:val="28"/>
        </w:rPr>
        <w:t>уметь:</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w:t>
      </w:r>
      <w:r w:rsidRPr="00D41EC8">
        <w:rPr>
          <w:sz w:val="28"/>
          <w:szCs w:val="28"/>
        </w:rPr>
        <w:lastRenderedPageBreak/>
        <w:t>точник энергии звезд и происхождение химических элементов, красное смещение с помощью эффекта Доплера;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понимания взаимосвязи астрономии с другими науками, в основе которых лежат знания по астрономии, отделение ее от лженаук;</w:t>
      </w:r>
    </w:p>
    <w:p w:rsidR="006E3ED9" w:rsidRPr="00D41EC8" w:rsidRDefault="006E3ED9" w:rsidP="00430461">
      <w:pPr>
        <w:pStyle w:val="a8"/>
        <w:numPr>
          <w:ilvl w:val="0"/>
          <w:numId w:val="156"/>
        </w:numPr>
        <w:shd w:val="clear" w:color="auto" w:fill="FFFFFF"/>
        <w:tabs>
          <w:tab w:val="left" w:pos="993"/>
        </w:tabs>
        <w:ind w:left="0" w:firstLine="709"/>
        <w:jc w:val="both"/>
        <w:rPr>
          <w:sz w:val="28"/>
          <w:szCs w:val="28"/>
        </w:rPr>
      </w:pPr>
      <w:r w:rsidRPr="00D41EC8">
        <w:rPr>
          <w:sz w:val="28"/>
          <w:szCs w:val="28"/>
        </w:rPr>
        <w:t>оценивания информации, содержащейся в сообщениях СМИ, Интернете, научно-популярных статьях.</w:t>
      </w:r>
    </w:p>
    <w:p w:rsidR="00BD291E" w:rsidRDefault="000E0F9E" w:rsidP="00A77017">
      <w:pPr>
        <w:ind w:firstLine="709"/>
        <w:jc w:val="center"/>
        <w:rPr>
          <w:b/>
          <w:sz w:val="28"/>
          <w:szCs w:val="28"/>
        </w:rPr>
      </w:pPr>
      <w:r w:rsidRPr="000E0F9E">
        <w:rPr>
          <w:b/>
          <w:sz w:val="28"/>
          <w:szCs w:val="28"/>
          <w:highlight w:val="yellow"/>
        </w:rPr>
        <w:t>11 класс</w:t>
      </w:r>
      <w:bookmarkStart w:id="1" w:name="_GoBack"/>
      <w:bookmarkEnd w:id="1"/>
    </w:p>
    <w:p w:rsidR="000E0F9E" w:rsidRPr="00D41EC8" w:rsidRDefault="000E0F9E" w:rsidP="000E0F9E">
      <w:pPr>
        <w:shd w:val="clear" w:color="auto" w:fill="FFFFFF"/>
        <w:ind w:firstLine="709"/>
        <w:jc w:val="both"/>
        <w:rPr>
          <w:iCs w:val="0"/>
          <w:sz w:val="28"/>
          <w:szCs w:val="28"/>
        </w:rPr>
      </w:pPr>
      <w:r w:rsidRPr="00D41EC8">
        <w:rPr>
          <w:iCs w:val="0"/>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w:t>
      </w:r>
      <w:r>
        <w:rPr>
          <w:iCs w:val="0"/>
          <w:sz w:val="28"/>
          <w:szCs w:val="28"/>
        </w:rPr>
        <w:t xml:space="preserve"> </w:t>
      </w:r>
      <w:r>
        <w:rPr>
          <w:i/>
          <w:iCs w:val="0"/>
          <w:sz w:val="28"/>
          <w:szCs w:val="28"/>
        </w:rPr>
        <w:t>Небесная механика.</w:t>
      </w:r>
      <w:r w:rsidRPr="00D41EC8">
        <w:rPr>
          <w:iCs w:val="0"/>
          <w:sz w:val="28"/>
          <w:szCs w:val="28"/>
        </w:rPr>
        <w:t xml:space="preserve">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0E0F9E" w:rsidRPr="00D41EC8" w:rsidRDefault="000E0F9E" w:rsidP="000E0F9E">
      <w:pPr>
        <w:shd w:val="clear" w:color="auto" w:fill="FFFFFF"/>
        <w:ind w:firstLine="709"/>
        <w:jc w:val="both"/>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Основы практической астрономии</w:t>
      </w:r>
    </w:p>
    <w:p w:rsidR="000E0F9E" w:rsidRPr="00D41EC8" w:rsidRDefault="000E0F9E" w:rsidP="000E0F9E">
      <w:pPr>
        <w:shd w:val="clear" w:color="auto" w:fill="FFFFFF"/>
        <w:ind w:firstLine="709"/>
        <w:jc w:val="center"/>
        <w:outlineLvl w:val="2"/>
        <w:rPr>
          <w:iCs w:val="0"/>
          <w:sz w:val="28"/>
          <w:szCs w:val="28"/>
        </w:rPr>
      </w:pPr>
    </w:p>
    <w:p w:rsidR="000E0F9E" w:rsidRPr="00D41EC8" w:rsidRDefault="000E0F9E" w:rsidP="000E0F9E">
      <w:pPr>
        <w:shd w:val="clear" w:color="auto" w:fill="FFFFFF"/>
        <w:ind w:firstLine="709"/>
        <w:jc w:val="both"/>
        <w:rPr>
          <w:iCs w:val="0"/>
          <w:sz w:val="28"/>
          <w:szCs w:val="28"/>
        </w:rPr>
      </w:pPr>
      <w:r w:rsidRPr="00D41EC8">
        <w:rPr>
          <w:iCs w:val="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0E0F9E" w:rsidRPr="00D41EC8" w:rsidRDefault="000E0F9E" w:rsidP="000E0F9E">
      <w:pPr>
        <w:shd w:val="clear" w:color="auto" w:fill="FFFFFF"/>
        <w:ind w:firstLine="709"/>
        <w:jc w:val="center"/>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Законы движения небесных тел</w:t>
      </w:r>
    </w:p>
    <w:p w:rsidR="000E0F9E" w:rsidRPr="00D41EC8" w:rsidRDefault="000E0F9E" w:rsidP="000E0F9E">
      <w:pPr>
        <w:shd w:val="clear" w:color="auto" w:fill="FFFFFF"/>
        <w:ind w:firstLine="709"/>
        <w:jc w:val="both"/>
        <w:rPr>
          <w:iCs w:val="0"/>
          <w:sz w:val="28"/>
          <w:szCs w:val="28"/>
        </w:rPr>
      </w:pPr>
      <w:r w:rsidRPr="00D41EC8">
        <w:rPr>
          <w:iCs w:val="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w:t>
      </w:r>
      <w:r>
        <w:rPr>
          <w:i/>
          <w:iCs w:val="0"/>
          <w:sz w:val="28"/>
          <w:szCs w:val="28"/>
        </w:rPr>
        <w:t xml:space="preserve"> Обобщение и уточнение Ньютоном законов Кеплера. </w:t>
      </w:r>
      <w:r w:rsidRPr="00D41EC8">
        <w:rPr>
          <w:iCs w:val="0"/>
          <w:sz w:val="28"/>
          <w:szCs w:val="28"/>
        </w:rPr>
        <w:t>Определение масс небесных тел. Движение искусственных небесных тел.</w:t>
      </w:r>
    </w:p>
    <w:p w:rsidR="000E0F9E" w:rsidRPr="00D41EC8" w:rsidRDefault="000E0F9E" w:rsidP="000E0F9E">
      <w:pPr>
        <w:shd w:val="clear" w:color="auto" w:fill="FFFFFF"/>
        <w:ind w:firstLine="709"/>
        <w:jc w:val="both"/>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Солнечная система</w:t>
      </w:r>
    </w:p>
    <w:p w:rsidR="000E0F9E" w:rsidRPr="00D41EC8" w:rsidRDefault="000E0F9E" w:rsidP="000E0F9E">
      <w:pPr>
        <w:shd w:val="clear" w:color="auto" w:fill="FFFFFF"/>
        <w:ind w:firstLine="709"/>
        <w:jc w:val="both"/>
        <w:rPr>
          <w:iCs w:val="0"/>
          <w:sz w:val="28"/>
          <w:szCs w:val="28"/>
        </w:rPr>
      </w:pPr>
      <w:r w:rsidRPr="00D41EC8">
        <w:rPr>
          <w:iCs w:val="0"/>
          <w:sz w:val="28"/>
          <w:szCs w:val="28"/>
        </w:rPr>
        <w:lastRenderedPageBreak/>
        <w:t xml:space="preserve">Происхождение Солнечной системы. Система Земля - Луна. </w:t>
      </w:r>
      <w:r>
        <w:rPr>
          <w:i/>
          <w:iCs w:val="0"/>
          <w:sz w:val="28"/>
          <w:szCs w:val="28"/>
        </w:rPr>
        <w:t xml:space="preserve">Исследование Луны. </w:t>
      </w:r>
      <w:r w:rsidRPr="00D41EC8">
        <w:rPr>
          <w:iCs w:val="0"/>
          <w:sz w:val="28"/>
          <w:szCs w:val="28"/>
        </w:rPr>
        <w:t xml:space="preserve">Планеты земной группы. Планеты-гиганты. </w:t>
      </w:r>
      <w:r>
        <w:rPr>
          <w:i/>
          <w:iCs w:val="0"/>
          <w:sz w:val="28"/>
          <w:szCs w:val="28"/>
        </w:rPr>
        <w:t xml:space="preserve">Конфигурации планет. Внутренние и внешние планеты. </w:t>
      </w:r>
      <w:r w:rsidRPr="00D41EC8">
        <w:rPr>
          <w:iCs w:val="0"/>
          <w:sz w:val="28"/>
          <w:szCs w:val="28"/>
        </w:rPr>
        <w:t xml:space="preserve">Спутники и кольца планет. Малые тела Солнечной системы. </w:t>
      </w:r>
      <w:r>
        <w:rPr>
          <w:i/>
          <w:iCs w:val="0"/>
          <w:sz w:val="28"/>
          <w:szCs w:val="28"/>
        </w:rPr>
        <w:t xml:space="preserve">Болиды. </w:t>
      </w:r>
      <w:r w:rsidRPr="00D41EC8">
        <w:rPr>
          <w:iCs w:val="0"/>
          <w:sz w:val="28"/>
          <w:szCs w:val="28"/>
        </w:rPr>
        <w:t>Астероидная опасность.</w:t>
      </w:r>
    </w:p>
    <w:p w:rsidR="000E0F9E" w:rsidRPr="00D41EC8" w:rsidRDefault="000E0F9E" w:rsidP="000E0F9E">
      <w:pPr>
        <w:shd w:val="clear" w:color="auto" w:fill="FFFFFF"/>
        <w:ind w:firstLine="709"/>
        <w:jc w:val="both"/>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Методы астрономических исследований</w:t>
      </w:r>
    </w:p>
    <w:p w:rsidR="000E0F9E" w:rsidRPr="00C15105" w:rsidRDefault="000E0F9E" w:rsidP="000E0F9E">
      <w:pPr>
        <w:shd w:val="clear" w:color="auto" w:fill="FFFFFF"/>
        <w:ind w:firstLine="709"/>
        <w:jc w:val="both"/>
        <w:rPr>
          <w:i/>
          <w:iCs w:val="0"/>
          <w:sz w:val="28"/>
          <w:szCs w:val="28"/>
        </w:rPr>
      </w:pPr>
      <w:r w:rsidRPr="00D41EC8">
        <w:rPr>
          <w:iCs w:val="0"/>
          <w:sz w:val="28"/>
          <w:szCs w:val="28"/>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w:t>
      </w:r>
      <w:r w:rsidRPr="00C15105">
        <w:rPr>
          <w:i/>
          <w:iCs w:val="0"/>
          <w:sz w:val="28"/>
        </w:rPr>
        <w:t>Диаграмма «спектр — светимость»</w:t>
      </w:r>
      <w:r>
        <w:rPr>
          <w:iCs w:val="0"/>
          <w:sz w:val="28"/>
          <w:szCs w:val="28"/>
        </w:rPr>
        <w:t xml:space="preserve"> </w:t>
      </w:r>
      <w:r w:rsidRPr="00C15105">
        <w:rPr>
          <w:rFonts w:eastAsia="Calibri"/>
          <w:i/>
          <w:iCs w:val="0"/>
          <w:spacing w:val="5"/>
          <w:sz w:val="28"/>
          <w:lang w:eastAsia="en-US"/>
        </w:rPr>
        <w:t>Герцшпрунга – Рассела.</w:t>
      </w:r>
      <w:r w:rsidRPr="00C15105">
        <w:rPr>
          <w:rFonts w:eastAsia="Calibri"/>
          <w:iCs w:val="0"/>
          <w:spacing w:val="5"/>
          <w:sz w:val="28"/>
          <w:lang w:eastAsia="en-US"/>
        </w:rPr>
        <w:t xml:space="preserve"> </w:t>
      </w:r>
      <w:r w:rsidRPr="00D41EC8">
        <w:rPr>
          <w:iCs w:val="0"/>
          <w:sz w:val="28"/>
          <w:szCs w:val="28"/>
        </w:rPr>
        <w:t xml:space="preserve">Эффект Доплера. Закон смещения Вина. </w:t>
      </w:r>
      <w:r w:rsidRPr="00C15105">
        <w:rPr>
          <w:i/>
          <w:iCs w:val="0"/>
          <w:sz w:val="28"/>
          <w:szCs w:val="28"/>
        </w:rPr>
        <w:t>Закон Стефана-Больцмана.</w:t>
      </w:r>
    </w:p>
    <w:p w:rsidR="000E0F9E" w:rsidRPr="00D41EC8" w:rsidRDefault="000E0F9E" w:rsidP="000E0F9E">
      <w:pPr>
        <w:shd w:val="clear" w:color="auto" w:fill="FFFFFF"/>
        <w:ind w:firstLine="709"/>
        <w:jc w:val="center"/>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Звезды</w:t>
      </w:r>
    </w:p>
    <w:p w:rsidR="000E0F9E" w:rsidRDefault="000E0F9E" w:rsidP="000E0F9E">
      <w:pPr>
        <w:shd w:val="clear" w:color="auto" w:fill="FFFFFF"/>
        <w:ind w:firstLine="709"/>
        <w:jc w:val="both"/>
        <w:rPr>
          <w:iCs w:val="0"/>
          <w:sz w:val="28"/>
          <w:szCs w:val="28"/>
        </w:rPr>
      </w:pPr>
      <w:r w:rsidRPr="00D41EC8">
        <w:rPr>
          <w:iCs w:val="0"/>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r w:rsidRPr="00C15105">
        <w:rPr>
          <w:rFonts w:eastAsia="Calibri"/>
          <w:i/>
          <w:iCs w:val="0"/>
          <w:spacing w:val="5"/>
          <w:sz w:val="28"/>
          <w:lang w:eastAsia="en-US"/>
        </w:rPr>
        <w:t>Звездные кульминации</w:t>
      </w:r>
      <w:r>
        <w:rPr>
          <w:iCs w:val="0"/>
          <w:sz w:val="28"/>
          <w:szCs w:val="28"/>
        </w:rPr>
        <w:t>.</w:t>
      </w:r>
    </w:p>
    <w:p w:rsidR="000E0F9E" w:rsidRDefault="000E0F9E" w:rsidP="000E0F9E">
      <w:pPr>
        <w:shd w:val="clear" w:color="auto" w:fill="FFFFFF"/>
        <w:ind w:firstLine="709"/>
        <w:jc w:val="both"/>
        <w:rPr>
          <w:iCs w:val="0"/>
          <w:sz w:val="28"/>
          <w:szCs w:val="28"/>
        </w:rPr>
      </w:pPr>
      <w:r w:rsidRPr="00C15105">
        <w:rPr>
          <w:iCs w:val="0"/>
          <w:sz w:val="28"/>
          <w:szCs w:val="28"/>
        </w:rPr>
        <w:t xml:space="preserve"> </w:t>
      </w:r>
      <w:r w:rsidRPr="00D41EC8">
        <w:rPr>
          <w:iCs w:val="0"/>
          <w:sz w:val="28"/>
          <w:szCs w:val="28"/>
        </w:rPr>
        <w:t xml:space="preserve">Внесолнечные планеты. Проблема существования жизни во Вселенной. </w:t>
      </w:r>
    </w:p>
    <w:p w:rsidR="000E0F9E" w:rsidRPr="00D41EC8" w:rsidRDefault="000E0F9E" w:rsidP="000E0F9E">
      <w:pPr>
        <w:shd w:val="clear" w:color="auto" w:fill="FFFFFF"/>
        <w:ind w:firstLine="709"/>
        <w:jc w:val="both"/>
        <w:rPr>
          <w:iCs w:val="0"/>
          <w:sz w:val="28"/>
          <w:szCs w:val="28"/>
        </w:rPr>
      </w:pPr>
      <w:r w:rsidRPr="00D41EC8">
        <w:rPr>
          <w:iCs w:val="0"/>
          <w:sz w:val="28"/>
          <w:szCs w:val="28"/>
        </w:rPr>
        <w:t>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0E0F9E" w:rsidRPr="00D41EC8" w:rsidRDefault="000E0F9E" w:rsidP="000E0F9E">
      <w:pPr>
        <w:shd w:val="clear" w:color="auto" w:fill="FFFFFF"/>
        <w:ind w:firstLine="709"/>
        <w:jc w:val="both"/>
        <w:rPr>
          <w:iCs w:val="0"/>
          <w:sz w:val="28"/>
          <w:szCs w:val="28"/>
        </w:rPr>
      </w:pPr>
      <w:r w:rsidRPr="00D41EC8">
        <w:rPr>
          <w:iCs w:val="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0E0F9E" w:rsidRPr="00D41EC8" w:rsidRDefault="000E0F9E" w:rsidP="000E0F9E">
      <w:pPr>
        <w:shd w:val="clear" w:color="auto" w:fill="FFFFFF"/>
        <w:ind w:firstLine="709"/>
        <w:jc w:val="both"/>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Наша Галактика - Млечный Путь</w:t>
      </w:r>
    </w:p>
    <w:p w:rsidR="000E0F9E" w:rsidRPr="00D41EC8" w:rsidRDefault="000E0F9E" w:rsidP="000E0F9E">
      <w:pPr>
        <w:shd w:val="clear" w:color="auto" w:fill="FFFFFF"/>
        <w:ind w:firstLine="709"/>
        <w:jc w:val="both"/>
        <w:rPr>
          <w:iCs w:val="0"/>
          <w:sz w:val="28"/>
          <w:szCs w:val="28"/>
        </w:rPr>
      </w:pPr>
      <w:r w:rsidRPr="00D41EC8">
        <w:rPr>
          <w:iCs w:val="0"/>
          <w:sz w:val="28"/>
          <w:szCs w:val="28"/>
        </w:rPr>
        <w:t>Состав и структура Галактики. Звездные скопления. Межзвездный газ и пыль. Вращение Галактики. Темная материя.</w:t>
      </w:r>
    </w:p>
    <w:p w:rsidR="000E0F9E" w:rsidRPr="00D41EC8" w:rsidRDefault="000E0F9E" w:rsidP="000E0F9E">
      <w:pPr>
        <w:shd w:val="clear" w:color="auto" w:fill="FFFFFF"/>
        <w:ind w:firstLine="709"/>
        <w:jc w:val="both"/>
        <w:outlineLvl w:val="2"/>
        <w:rPr>
          <w:b/>
          <w:bCs/>
          <w:iCs w:val="0"/>
          <w:sz w:val="28"/>
          <w:szCs w:val="28"/>
        </w:rPr>
      </w:pPr>
    </w:p>
    <w:p w:rsidR="000E0F9E" w:rsidRPr="00D41EC8" w:rsidRDefault="000E0F9E" w:rsidP="000E0F9E">
      <w:pPr>
        <w:shd w:val="clear" w:color="auto" w:fill="FFFFFF"/>
        <w:ind w:firstLine="709"/>
        <w:jc w:val="center"/>
        <w:outlineLvl w:val="2"/>
        <w:rPr>
          <w:b/>
          <w:bCs/>
          <w:iCs w:val="0"/>
          <w:sz w:val="28"/>
          <w:szCs w:val="28"/>
        </w:rPr>
      </w:pPr>
      <w:r w:rsidRPr="00D41EC8">
        <w:rPr>
          <w:b/>
          <w:bCs/>
          <w:iCs w:val="0"/>
          <w:sz w:val="28"/>
          <w:szCs w:val="28"/>
        </w:rPr>
        <w:t>Галактики. Строение и эволюция Вселенной</w:t>
      </w:r>
    </w:p>
    <w:p w:rsidR="000E0F9E" w:rsidRPr="00D41EC8" w:rsidRDefault="000E0F9E" w:rsidP="000E0F9E">
      <w:pPr>
        <w:shd w:val="clear" w:color="auto" w:fill="FFFFFF"/>
        <w:ind w:firstLine="709"/>
        <w:jc w:val="both"/>
        <w:rPr>
          <w:iCs w:val="0"/>
          <w:sz w:val="28"/>
          <w:szCs w:val="28"/>
        </w:rPr>
      </w:pPr>
      <w:r w:rsidRPr="00D41EC8">
        <w:rPr>
          <w:iCs w:val="0"/>
          <w:sz w:val="28"/>
          <w:szCs w:val="28"/>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w:t>
      </w:r>
      <w:r w:rsidRPr="00C15105">
        <w:rPr>
          <w:rFonts w:eastAsia="Calibri"/>
          <w:i/>
          <w:iCs w:val="0"/>
          <w:sz w:val="28"/>
          <w:lang w:eastAsia="en-US"/>
        </w:rPr>
        <w:t>Движение Галактик.</w:t>
      </w:r>
      <w:r w:rsidRPr="00C15105">
        <w:rPr>
          <w:rFonts w:eastAsia="Calibri"/>
          <w:iCs w:val="0"/>
          <w:sz w:val="28"/>
          <w:lang w:eastAsia="en-US"/>
        </w:rPr>
        <w:t xml:space="preserve"> </w:t>
      </w:r>
      <w:r w:rsidRPr="00D41EC8">
        <w:rPr>
          <w:iCs w:val="0"/>
          <w:sz w:val="28"/>
          <w:szCs w:val="28"/>
        </w:rPr>
        <w:t>Закон Хаббла. Эволюция Вселенной. Большой Взрыв. Реликтовое излучение. Темная энергия.</w:t>
      </w:r>
    </w:p>
    <w:p w:rsidR="000E0F9E" w:rsidRPr="00D41EC8" w:rsidRDefault="000E0F9E" w:rsidP="000E0F9E">
      <w:pPr>
        <w:shd w:val="clear" w:color="auto" w:fill="FFFFFF"/>
        <w:ind w:firstLine="709"/>
        <w:jc w:val="both"/>
        <w:rPr>
          <w:iCs w:val="0"/>
          <w:sz w:val="28"/>
          <w:szCs w:val="28"/>
        </w:rPr>
      </w:pPr>
    </w:p>
    <w:p w:rsidR="000E0F9E" w:rsidRPr="00D41EC8" w:rsidRDefault="000E0F9E" w:rsidP="000E0F9E">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0E0F9E" w:rsidRPr="00D41EC8" w:rsidRDefault="000E0F9E" w:rsidP="000E0F9E">
      <w:pPr>
        <w:pStyle w:val="a8"/>
        <w:shd w:val="clear" w:color="auto" w:fill="FFFFFF"/>
        <w:tabs>
          <w:tab w:val="left" w:pos="993"/>
        </w:tabs>
        <w:ind w:left="0" w:firstLine="709"/>
        <w:jc w:val="both"/>
        <w:rPr>
          <w:sz w:val="28"/>
          <w:szCs w:val="28"/>
        </w:rPr>
      </w:pPr>
      <w:r w:rsidRPr="00D41EC8">
        <w:rPr>
          <w:sz w:val="28"/>
          <w:szCs w:val="28"/>
        </w:rPr>
        <w:t>В результате изучения астрономии на базовом уровне ученик должен: знать/понимать:</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w:t>
      </w:r>
      <w:r>
        <w:rPr>
          <w:i/>
          <w:sz w:val="28"/>
          <w:szCs w:val="28"/>
        </w:rPr>
        <w:t xml:space="preserve">болид, </w:t>
      </w:r>
      <w:r w:rsidRPr="00D41EC8">
        <w:rPr>
          <w:sz w:val="28"/>
          <w:szCs w:val="28"/>
        </w:rPr>
        <w:t xml:space="preserve">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w:t>
      </w:r>
      <w:r>
        <w:rPr>
          <w:i/>
          <w:sz w:val="28"/>
        </w:rPr>
        <w:t>д</w:t>
      </w:r>
      <w:r w:rsidRPr="00C15105">
        <w:rPr>
          <w:i/>
          <w:sz w:val="28"/>
        </w:rPr>
        <w:t>иаграмма «спектр — светимость»</w:t>
      </w:r>
      <w:r>
        <w:rPr>
          <w:iCs/>
          <w:sz w:val="28"/>
          <w:szCs w:val="28"/>
        </w:rPr>
        <w:t xml:space="preserve">, </w:t>
      </w:r>
      <w:r w:rsidRPr="00D41EC8">
        <w:rPr>
          <w:sz w:val="28"/>
          <w:szCs w:val="28"/>
        </w:rPr>
        <w:t>параллакс, реликтовое излучение, Большой Взрыв, черная дыра;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смысл физических величин: парсек, световой год, астрономическая единица, звездная величина;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lastRenderedPageBreak/>
        <w:t>смысл физического закона Хаббла;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этапы освоения космического пространства;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гипотезы происхождения Солнечной системы;</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основные характеристики и строение Солнца, солнечной атмосферы;</w:t>
      </w:r>
    </w:p>
    <w:p w:rsidR="000E0F9E"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размеры Галактики, положение и период обращения Солнца относительно центра Галактики</w:t>
      </w:r>
      <w:r>
        <w:rPr>
          <w:sz w:val="28"/>
          <w:szCs w:val="28"/>
        </w:rPr>
        <w:t xml:space="preserve">, </w:t>
      </w:r>
      <w:r>
        <w:rPr>
          <w:i/>
          <w:sz w:val="28"/>
          <w:szCs w:val="28"/>
        </w:rPr>
        <w:t>движение Галактик</w:t>
      </w:r>
      <w:r w:rsidRPr="00D41EC8">
        <w:rPr>
          <w:sz w:val="28"/>
          <w:szCs w:val="28"/>
        </w:rPr>
        <w:t>;</w:t>
      </w:r>
    </w:p>
    <w:p w:rsidR="000E0F9E" w:rsidRPr="001547DB" w:rsidRDefault="000E0F9E" w:rsidP="000E0F9E">
      <w:pPr>
        <w:pStyle w:val="a8"/>
        <w:numPr>
          <w:ilvl w:val="0"/>
          <w:numId w:val="156"/>
        </w:numPr>
        <w:shd w:val="clear" w:color="auto" w:fill="FFFFFF"/>
        <w:tabs>
          <w:tab w:val="left" w:pos="993"/>
        </w:tabs>
        <w:ind w:left="0" w:firstLine="709"/>
        <w:jc w:val="both"/>
        <w:rPr>
          <w:i/>
          <w:sz w:val="32"/>
          <w:szCs w:val="28"/>
        </w:rPr>
      </w:pPr>
      <w:r>
        <w:rPr>
          <w:rFonts w:eastAsia="Calibri"/>
          <w:i/>
          <w:sz w:val="28"/>
          <w:lang w:eastAsia="en-US"/>
        </w:rPr>
        <w:t>о</w:t>
      </w:r>
      <w:r w:rsidRPr="001547DB">
        <w:rPr>
          <w:rFonts w:eastAsia="Calibri"/>
          <w:i/>
          <w:sz w:val="28"/>
          <w:lang w:eastAsia="en-US"/>
        </w:rPr>
        <w:t>сновы современной космологии.</w:t>
      </w:r>
    </w:p>
    <w:p w:rsidR="000E0F9E" w:rsidRPr="00D41EC8" w:rsidRDefault="000E0F9E" w:rsidP="000E0F9E">
      <w:pPr>
        <w:pStyle w:val="a8"/>
        <w:shd w:val="clear" w:color="auto" w:fill="FFFFFF"/>
        <w:tabs>
          <w:tab w:val="left" w:pos="993"/>
        </w:tabs>
        <w:ind w:left="0" w:firstLine="709"/>
        <w:jc w:val="both"/>
        <w:rPr>
          <w:sz w:val="28"/>
          <w:szCs w:val="28"/>
        </w:rPr>
      </w:pPr>
      <w:r w:rsidRPr="00D41EC8">
        <w:rPr>
          <w:sz w:val="28"/>
          <w:szCs w:val="28"/>
        </w:rPr>
        <w:t>уметь:</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w:t>
      </w:r>
      <w:r>
        <w:rPr>
          <w:sz w:val="28"/>
          <w:szCs w:val="28"/>
        </w:rPr>
        <w:t xml:space="preserve"> </w:t>
      </w:r>
      <w:r>
        <w:rPr>
          <w:i/>
          <w:sz w:val="28"/>
        </w:rPr>
        <w:t>диаграммы</w:t>
      </w:r>
      <w:r w:rsidRPr="00C15105">
        <w:rPr>
          <w:i/>
          <w:sz w:val="28"/>
        </w:rPr>
        <w:t xml:space="preserve"> «спектр — светимость»</w:t>
      </w:r>
      <w:r w:rsidRPr="00D41EC8">
        <w:rPr>
          <w:sz w:val="28"/>
          <w:szCs w:val="28"/>
        </w:rPr>
        <w:t>, влияния солнечной активности на Землю;</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r>
        <w:rPr>
          <w:sz w:val="28"/>
          <w:szCs w:val="28"/>
        </w:rPr>
        <w:t xml:space="preserve"> </w:t>
      </w:r>
      <w:r w:rsidRPr="00C15105">
        <w:rPr>
          <w:i/>
          <w:sz w:val="28"/>
          <w:szCs w:val="28"/>
        </w:rPr>
        <w:t>определять дату или время кульминации звезды, её восхода и захода за горизонт</w:t>
      </w:r>
      <w:r>
        <w:rPr>
          <w:sz w:val="28"/>
          <w:szCs w:val="28"/>
        </w:rPr>
        <w:t xml:space="preserve">; </w:t>
      </w:r>
      <w:r>
        <w:rPr>
          <w:i/>
          <w:sz w:val="28"/>
          <w:szCs w:val="28"/>
        </w:rPr>
        <w:t>определять условия видимости звезды.</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использовать приобретенные знания и умения в практической деятельности и повседневной жизни для:</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понимания взаимосвязи астрономии с другими науками, в основе которых лежат знания по астрономии, отделение ее от лженаук;</w:t>
      </w:r>
    </w:p>
    <w:p w:rsidR="000E0F9E" w:rsidRPr="00D41EC8" w:rsidRDefault="000E0F9E" w:rsidP="000E0F9E">
      <w:pPr>
        <w:pStyle w:val="a8"/>
        <w:numPr>
          <w:ilvl w:val="0"/>
          <w:numId w:val="156"/>
        </w:numPr>
        <w:shd w:val="clear" w:color="auto" w:fill="FFFFFF"/>
        <w:tabs>
          <w:tab w:val="left" w:pos="993"/>
        </w:tabs>
        <w:ind w:left="0" w:firstLine="709"/>
        <w:jc w:val="both"/>
        <w:rPr>
          <w:sz w:val="28"/>
          <w:szCs w:val="28"/>
        </w:rPr>
      </w:pPr>
      <w:r w:rsidRPr="00D41EC8">
        <w:rPr>
          <w:sz w:val="28"/>
          <w:szCs w:val="28"/>
        </w:rPr>
        <w:t>оценивания информации, содержащейся в сообщениях СМИ, Интернете, научно-популярных статьях.</w:t>
      </w:r>
    </w:p>
    <w:p w:rsidR="000E0F9E" w:rsidRPr="00D41EC8" w:rsidRDefault="000E0F9E" w:rsidP="00A77017">
      <w:pPr>
        <w:ind w:firstLine="709"/>
        <w:jc w:val="center"/>
        <w:rPr>
          <w:b/>
          <w:sz w:val="28"/>
          <w:szCs w:val="28"/>
        </w:rPr>
      </w:pPr>
    </w:p>
    <w:p w:rsidR="00A77017" w:rsidRPr="00D41EC8" w:rsidRDefault="00D45E54" w:rsidP="00430461">
      <w:pPr>
        <w:ind w:firstLine="709"/>
        <w:jc w:val="both"/>
        <w:rPr>
          <w:b/>
          <w:sz w:val="28"/>
          <w:szCs w:val="28"/>
        </w:rPr>
      </w:pPr>
      <w:r w:rsidRPr="00D41EC8">
        <w:rPr>
          <w:b/>
          <w:sz w:val="28"/>
          <w:szCs w:val="28"/>
        </w:rPr>
        <w:t>2.3.14</w:t>
      </w:r>
      <w:r w:rsidR="00A77017" w:rsidRPr="00D41EC8">
        <w:rPr>
          <w:b/>
          <w:sz w:val="28"/>
          <w:szCs w:val="28"/>
        </w:rPr>
        <w:t xml:space="preserve">   Химия</w:t>
      </w:r>
    </w:p>
    <w:p w:rsidR="00AB2F94" w:rsidRPr="00D41EC8" w:rsidRDefault="00A77017" w:rsidP="00362C0C">
      <w:pPr>
        <w:shd w:val="clear" w:color="auto" w:fill="FFFFFF"/>
        <w:jc w:val="center"/>
        <w:rPr>
          <w:iCs w:val="0"/>
          <w:sz w:val="28"/>
          <w:szCs w:val="28"/>
        </w:rPr>
      </w:pPr>
      <w:r w:rsidRPr="00D41EC8">
        <w:rPr>
          <w:sz w:val="28"/>
          <w:szCs w:val="28"/>
        </w:rPr>
        <w:t> </w:t>
      </w:r>
      <w:r w:rsidR="00AB2F94" w:rsidRPr="00D41EC8">
        <w:rPr>
          <w:b/>
          <w:bCs/>
          <w:iCs w:val="0"/>
          <w:sz w:val="28"/>
          <w:szCs w:val="28"/>
        </w:rPr>
        <w:t>Базовый уровень</w:t>
      </w:r>
    </w:p>
    <w:p w:rsidR="00AB2F94" w:rsidRPr="00D41EC8" w:rsidRDefault="0044489A" w:rsidP="006E3ED9">
      <w:pPr>
        <w:shd w:val="clear" w:color="auto" w:fill="FFFFFF"/>
        <w:jc w:val="center"/>
        <w:rPr>
          <w:b/>
          <w:iCs w:val="0"/>
          <w:sz w:val="28"/>
          <w:szCs w:val="28"/>
        </w:rPr>
      </w:pPr>
      <w:r w:rsidRPr="00D41EC8">
        <w:rPr>
          <w:b/>
          <w:iCs w:val="0"/>
          <w:sz w:val="28"/>
          <w:szCs w:val="28"/>
          <w:highlight w:val="yellow"/>
        </w:rPr>
        <w:t xml:space="preserve">10 </w:t>
      </w:r>
      <w:r w:rsidR="00FA5F64" w:rsidRPr="00D41EC8">
        <w:rPr>
          <w:b/>
          <w:iCs w:val="0"/>
          <w:sz w:val="28"/>
          <w:szCs w:val="28"/>
          <w:highlight w:val="yellow"/>
        </w:rPr>
        <w:t>класс</w:t>
      </w:r>
    </w:p>
    <w:p w:rsidR="00AB2F94" w:rsidRPr="00D41EC8" w:rsidRDefault="00AB2F94" w:rsidP="00362C0C">
      <w:pPr>
        <w:shd w:val="clear" w:color="auto" w:fill="FFFFFF"/>
        <w:jc w:val="center"/>
        <w:rPr>
          <w:b/>
          <w:bCs/>
          <w:iCs w:val="0"/>
          <w:sz w:val="28"/>
          <w:szCs w:val="28"/>
        </w:rPr>
      </w:pPr>
      <w:r w:rsidRPr="00D41EC8">
        <w:rPr>
          <w:b/>
          <w:bCs/>
          <w:iCs w:val="0"/>
          <w:sz w:val="28"/>
          <w:szCs w:val="28"/>
        </w:rPr>
        <w:t>Методы познания в химии</w:t>
      </w:r>
    </w:p>
    <w:p w:rsidR="00AB2F94" w:rsidRPr="00D41EC8" w:rsidRDefault="00AB2F94" w:rsidP="003F139D">
      <w:pPr>
        <w:pStyle w:val="aff7"/>
        <w:ind w:firstLine="709"/>
        <w:rPr>
          <w:rFonts w:ascii="Times New Roman" w:hAnsi="Times New Roman"/>
          <w:sz w:val="28"/>
          <w:szCs w:val="28"/>
        </w:rPr>
      </w:pPr>
      <w:r w:rsidRPr="00D41EC8">
        <w:rPr>
          <w:rFonts w:ascii="Times New Roman" w:hAnsi="Times New Roman"/>
          <w:sz w:val="28"/>
          <w:szCs w:val="28"/>
        </w:rPr>
        <w:lastRenderedPageBreak/>
        <w:t>Научные методы познания веществ и химический явлений. Роль эксперимента и теории в химии. Моделирование химических процессов.</w:t>
      </w:r>
    </w:p>
    <w:p w:rsidR="003F139D" w:rsidRPr="00D41EC8" w:rsidRDefault="003F139D" w:rsidP="003F139D">
      <w:pPr>
        <w:pStyle w:val="aff7"/>
        <w:ind w:firstLine="709"/>
        <w:rPr>
          <w:rFonts w:ascii="Times New Roman" w:hAnsi="Times New Roman"/>
          <w:sz w:val="28"/>
          <w:szCs w:val="28"/>
        </w:rPr>
      </w:pPr>
    </w:p>
    <w:p w:rsidR="003F139D" w:rsidRPr="00D41EC8" w:rsidRDefault="003F139D" w:rsidP="003F139D">
      <w:pPr>
        <w:shd w:val="clear" w:color="auto" w:fill="FFFFFF"/>
        <w:jc w:val="center"/>
        <w:rPr>
          <w:b/>
          <w:bCs/>
          <w:iCs w:val="0"/>
          <w:sz w:val="28"/>
          <w:szCs w:val="28"/>
        </w:rPr>
      </w:pPr>
      <w:r w:rsidRPr="00D41EC8">
        <w:rPr>
          <w:b/>
          <w:bCs/>
          <w:iCs w:val="0"/>
          <w:sz w:val="28"/>
          <w:szCs w:val="28"/>
        </w:rPr>
        <w:t>Органическая химия</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 xml:space="preserve">Предмет органической химии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  </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Основные положения теории  хим.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Демонстрации: шаростержневые модели органических соединений различных классов. Модели изомеров разных видов изомерии</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Классификация и номенклатура органических соединений. Химические свойства основных классов органических соединений.</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Углеводороды: алканы, алкены и диены, алкины, арены. Природные источники углеводородов: нефть и природный газ. Полимеры: пластмассы, каучуки, волокна.</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Ароматические углеводороды. Бензол, его электронное строение. Гомологи бензола.</w:t>
      </w:r>
      <w:r w:rsidRPr="00D41EC8">
        <w:rPr>
          <w:rFonts w:ascii="Times New Roman" w:hAnsi="Times New Roman"/>
          <w:i/>
          <w:sz w:val="28"/>
          <w:szCs w:val="28"/>
        </w:rPr>
        <w:t xml:space="preserve"> </w:t>
      </w:r>
      <w:r w:rsidRPr="00D41EC8">
        <w:rPr>
          <w:rFonts w:ascii="Times New Roman" w:hAnsi="Times New Roman"/>
          <w:sz w:val="28"/>
          <w:szCs w:val="28"/>
        </w:rPr>
        <w:t xml:space="preserve">УВ в разных агрегатных состояниях (пропан-бутановая смесь в зажигалке, бензин, парафин, асфальт); знакомство с образцами пластмасс, каучуков </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кислородсодержащих органических веществ. Гомологи спиртов, альдегидов, кислот. Понятие о многоатомных спиртах. Фенол. Сложные эфиры. Жиры. Углеводы, их классификация.</w:t>
      </w:r>
    </w:p>
    <w:p w:rsidR="00FA5F64" w:rsidRPr="00D41EC8" w:rsidRDefault="00FA5F64" w:rsidP="00430461">
      <w:pPr>
        <w:pStyle w:val="aff7"/>
        <w:ind w:firstLine="709"/>
        <w:jc w:val="both"/>
        <w:rPr>
          <w:rFonts w:ascii="Times New Roman" w:hAnsi="Times New Roman"/>
          <w:iCs/>
          <w:sz w:val="28"/>
          <w:szCs w:val="28"/>
        </w:rPr>
      </w:pPr>
      <w:r w:rsidRPr="00D41EC8">
        <w:rPr>
          <w:rFonts w:ascii="Times New Roman" w:hAnsi="Times New Roman"/>
          <w:sz w:val="28"/>
          <w:szCs w:val="28"/>
        </w:rPr>
        <w:t>Азотсодержащие соединения: амины, аминокислоты, белки. Амины.  Строение.  Классификация, изомерия и номенклатура. Анилин. Получение аминов.   Химические свойства аминов. Аминокислоты как амфотерные органические соединения. Белки как биополимеры. Структуры белков. Состав и строение молекул аминокислот.  Взаимодействие аминокислот с основаниями, образование сложных эфиров.</w:t>
      </w:r>
    </w:p>
    <w:p w:rsidR="00FA5F64" w:rsidRPr="00D41EC8" w:rsidRDefault="00FA5F64" w:rsidP="00FA5F64">
      <w:pPr>
        <w:shd w:val="clear" w:color="auto" w:fill="FFFFFF"/>
        <w:jc w:val="center"/>
        <w:rPr>
          <w:b/>
          <w:bCs/>
          <w:iCs w:val="0"/>
          <w:sz w:val="28"/>
          <w:szCs w:val="28"/>
        </w:rPr>
      </w:pPr>
      <w:r w:rsidRPr="00D41EC8">
        <w:rPr>
          <w:b/>
          <w:bCs/>
          <w:iCs w:val="0"/>
          <w:sz w:val="28"/>
          <w:szCs w:val="28"/>
        </w:rPr>
        <w:t>Экспериментальные основы химии</w:t>
      </w:r>
    </w:p>
    <w:p w:rsidR="00FA5F64" w:rsidRPr="00D41EC8" w:rsidRDefault="00FA5F64" w:rsidP="00FA5F64">
      <w:pPr>
        <w:shd w:val="clear" w:color="auto" w:fill="FFFFFF"/>
        <w:spacing w:after="200" w:line="276" w:lineRule="auto"/>
        <w:ind w:firstLine="709"/>
        <w:jc w:val="both"/>
        <w:rPr>
          <w:iCs w:val="0"/>
          <w:sz w:val="28"/>
          <w:szCs w:val="28"/>
        </w:rPr>
      </w:pPr>
      <w:r w:rsidRPr="00D41EC8">
        <w:rPr>
          <w:iCs w:val="0"/>
          <w:sz w:val="28"/>
          <w:szCs w:val="28"/>
        </w:rPr>
        <w:t>Правила безопасности при работе с едкими, горючими и токсичными веществами.</w:t>
      </w:r>
    </w:p>
    <w:p w:rsidR="00FA5F64" w:rsidRPr="00D41EC8" w:rsidRDefault="00FA5F64" w:rsidP="00FA5F64">
      <w:pPr>
        <w:shd w:val="clear" w:color="auto" w:fill="FFFFFF"/>
        <w:spacing w:after="200" w:line="276" w:lineRule="auto"/>
        <w:ind w:firstLine="709"/>
        <w:jc w:val="both"/>
        <w:rPr>
          <w:iCs w:val="0"/>
          <w:sz w:val="28"/>
          <w:szCs w:val="28"/>
        </w:rPr>
      </w:pPr>
      <w:r w:rsidRPr="00D41EC8">
        <w:rPr>
          <w:iCs w:val="0"/>
          <w:sz w:val="28"/>
          <w:szCs w:val="28"/>
        </w:rPr>
        <w:t>Качественный и количественный анализ веществ. Качественные реакции на  отдельные классы органических соединений.</w:t>
      </w:r>
    </w:p>
    <w:p w:rsidR="00FA5F64" w:rsidRPr="00D41EC8" w:rsidRDefault="00FA5F64" w:rsidP="00FA5F64">
      <w:pPr>
        <w:spacing w:after="200" w:line="276" w:lineRule="auto"/>
        <w:jc w:val="center"/>
        <w:rPr>
          <w:rFonts w:eastAsia="Calibri"/>
          <w:b/>
          <w:bCs/>
          <w:iCs w:val="0"/>
          <w:sz w:val="28"/>
          <w:szCs w:val="28"/>
          <w:lang w:eastAsia="en-US"/>
        </w:rPr>
      </w:pPr>
      <w:r w:rsidRPr="00D41EC8">
        <w:rPr>
          <w:rFonts w:eastAsia="Calibri"/>
          <w:b/>
          <w:bCs/>
          <w:iCs w:val="0"/>
          <w:sz w:val="28"/>
          <w:szCs w:val="28"/>
          <w:lang w:eastAsia="en-US"/>
        </w:rPr>
        <w:t xml:space="preserve">Требования к уровню подготовки </w:t>
      </w:r>
      <w:r w:rsidR="006E3ED9" w:rsidRPr="00D41EC8">
        <w:rPr>
          <w:rFonts w:eastAsia="Calibri"/>
          <w:b/>
          <w:bCs/>
          <w:iCs w:val="0"/>
          <w:sz w:val="28"/>
          <w:szCs w:val="28"/>
          <w:lang w:eastAsia="en-US"/>
        </w:rPr>
        <w:t>учеников</w:t>
      </w:r>
      <w:r w:rsidRPr="00D41EC8">
        <w:rPr>
          <w:rFonts w:eastAsia="Calibri"/>
          <w:b/>
          <w:bCs/>
          <w:iCs w:val="0"/>
          <w:sz w:val="28"/>
          <w:szCs w:val="28"/>
          <w:lang w:eastAsia="en-US"/>
        </w:rPr>
        <w:t>:</w:t>
      </w:r>
    </w:p>
    <w:p w:rsidR="00FA5F64" w:rsidRPr="00D41EC8" w:rsidRDefault="00FA5F64" w:rsidP="00430461">
      <w:pPr>
        <w:shd w:val="clear" w:color="auto" w:fill="FFFFFF"/>
        <w:ind w:firstLine="709"/>
        <w:jc w:val="both"/>
        <w:rPr>
          <w:iCs w:val="0"/>
          <w:sz w:val="28"/>
          <w:szCs w:val="28"/>
        </w:rPr>
      </w:pPr>
      <w:r w:rsidRPr="00D41EC8">
        <w:rPr>
          <w:iCs w:val="0"/>
          <w:sz w:val="28"/>
          <w:szCs w:val="28"/>
        </w:rPr>
        <w:t>В результате изучения химии на базовом уровне ученик должен     знать/понимать:</w:t>
      </w:r>
    </w:p>
    <w:p w:rsidR="00FA5F64" w:rsidRPr="00D41EC8" w:rsidRDefault="00FA5F64" w:rsidP="00FA5F64">
      <w:pPr>
        <w:shd w:val="clear" w:color="auto" w:fill="FFFFFF"/>
        <w:ind w:firstLine="709"/>
        <w:jc w:val="both"/>
        <w:rPr>
          <w:iCs w:val="0"/>
          <w:sz w:val="28"/>
          <w:szCs w:val="28"/>
        </w:rPr>
      </w:pPr>
      <w:r w:rsidRPr="00D41EC8">
        <w:rPr>
          <w:iCs w:val="0"/>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w:t>
      </w:r>
      <w:r w:rsidRPr="00D41EC8">
        <w:rPr>
          <w:iCs w:val="0"/>
          <w:sz w:val="28"/>
          <w:szCs w:val="28"/>
        </w:rPr>
        <w:lastRenderedPageBreak/>
        <w:t>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A5F64" w:rsidRPr="00D41EC8" w:rsidRDefault="00FA5F64" w:rsidP="00FA5F64">
      <w:pPr>
        <w:shd w:val="clear" w:color="auto" w:fill="FFFFFF"/>
        <w:ind w:firstLine="709"/>
        <w:jc w:val="both"/>
        <w:rPr>
          <w:iCs w:val="0"/>
          <w:sz w:val="28"/>
          <w:szCs w:val="28"/>
        </w:rPr>
      </w:pPr>
      <w:r w:rsidRPr="00D41EC8">
        <w:rPr>
          <w:iCs w:val="0"/>
          <w:sz w:val="28"/>
          <w:szCs w:val="28"/>
        </w:rPr>
        <w:t>- основные законы химии: сохранения массы веществ, постоянства состава, периодический закон; теорию строения органических веществ;</w:t>
      </w:r>
    </w:p>
    <w:p w:rsidR="00FA5F64" w:rsidRPr="00D41EC8" w:rsidRDefault="00FA5F64" w:rsidP="00FA5F64">
      <w:pPr>
        <w:shd w:val="clear" w:color="auto" w:fill="FFFFFF"/>
        <w:ind w:firstLine="709"/>
        <w:jc w:val="both"/>
        <w:rPr>
          <w:iCs w:val="0"/>
          <w:sz w:val="28"/>
          <w:szCs w:val="28"/>
        </w:rPr>
      </w:pPr>
      <w:r w:rsidRPr="00D41EC8">
        <w:rPr>
          <w:iCs w:val="0"/>
          <w:sz w:val="28"/>
          <w:szCs w:val="28"/>
        </w:rPr>
        <w:t>- основные теории химии: химической связи, электролитической диссоциации, строения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FA5F64" w:rsidRPr="00D41EC8" w:rsidRDefault="00FA5F64" w:rsidP="00FA5F64">
      <w:pPr>
        <w:shd w:val="clear" w:color="auto" w:fill="FFFFFF"/>
        <w:ind w:firstLine="709"/>
        <w:jc w:val="both"/>
        <w:rPr>
          <w:iCs w:val="0"/>
          <w:sz w:val="28"/>
          <w:szCs w:val="28"/>
        </w:rPr>
      </w:pPr>
      <w:r w:rsidRPr="00D41EC8">
        <w:rPr>
          <w:iCs w:val="0"/>
          <w:sz w:val="28"/>
          <w:szCs w:val="28"/>
        </w:rPr>
        <w:t>уметь:</w:t>
      </w:r>
    </w:p>
    <w:p w:rsidR="00FA5F64" w:rsidRPr="00D41EC8" w:rsidRDefault="00FA5F64" w:rsidP="00FA5F64">
      <w:pPr>
        <w:shd w:val="clear" w:color="auto" w:fill="FFFFFF"/>
        <w:ind w:firstLine="709"/>
        <w:jc w:val="both"/>
        <w:rPr>
          <w:iCs w:val="0"/>
          <w:sz w:val="28"/>
          <w:szCs w:val="28"/>
        </w:rPr>
      </w:pPr>
      <w:r w:rsidRPr="00D41EC8">
        <w:rPr>
          <w:iCs w:val="0"/>
          <w:sz w:val="28"/>
          <w:szCs w:val="28"/>
        </w:rPr>
        <w:t>- называть изученные вещества по "тривиальной" или международной номенклатуре;</w:t>
      </w:r>
    </w:p>
    <w:p w:rsidR="00FA5F64" w:rsidRPr="00D41EC8" w:rsidRDefault="00FA5F64" w:rsidP="00FA5F64">
      <w:pPr>
        <w:shd w:val="clear" w:color="auto" w:fill="FFFFFF"/>
        <w:ind w:firstLine="709"/>
        <w:jc w:val="both"/>
        <w:rPr>
          <w:iCs w:val="0"/>
          <w:sz w:val="28"/>
          <w:szCs w:val="28"/>
        </w:rPr>
      </w:pPr>
      <w:r w:rsidRPr="00D41EC8">
        <w:rPr>
          <w:iCs w:val="0"/>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характеризовать: элементы малых периодов по их положению в периодической системе Д.И. Менделеева; общие химические свойства основных классов   органических соединений; строение и химические свойства изученных органических соединений;</w:t>
      </w:r>
    </w:p>
    <w:p w:rsidR="00FA5F64" w:rsidRPr="00D41EC8" w:rsidRDefault="00FA5F64" w:rsidP="00FA5F64">
      <w:pPr>
        <w:shd w:val="clear" w:color="auto" w:fill="FFFFFF"/>
        <w:ind w:firstLine="709"/>
        <w:jc w:val="both"/>
        <w:rPr>
          <w:iCs w:val="0"/>
          <w:sz w:val="28"/>
          <w:szCs w:val="28"/>
        </w:rPr>
      </w:pPr>
      <w:r w:rsidRPr="00D41EC8">
        <w:rPr>
          <w:iCs w:val="0"/>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A5F64" w:rsidRPr="00D41EC8" w:rsidRDefault="00FA5F64" w:rsidP="00FA5F64">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w:t>
      </w:r>
    </w:p>
    <w:p w:rsidR="00FA5F64" w:rsidRPr="00D41EC8" w:rsidRDefault="00FA5F64" w:rsidP="00FA5F64">
      <w:pPr>
        <w:shd w:val="clear" w:color="auto" w:fill="FFFFFF"/>
        <w:ind w:firstLine="709"/>
        <w:jc w:val="both"/>
        <w:rPr>
          <w:iCs w:val="0"/>
          <w:sz w:val="28"/>
          <w:szCs w:val="28"/>
        </w:rPr>
      </w:pPr>
      <w:r w:rsidRPr="00D41EC8">
        <w:rPr>
          <w:iCs w:val="0"/>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A5F64" w:rsidRPr="00D41EC8" w:rsidRDefault="006E3ED9" w:rsidP="00FA5F64">
      <w:pPr>
        <w:shd w:val="clear" w:color="auto" w:fill="FFFFFF"/>
        <w:ind w:firstLine="709"/>
        <w:jc w:val="both"/>
        <w:rPr>
          <w:iCs w:val="0"/>
          <w:sz w:val="28"/>
          <w:szCs w:val="28"/>
        </w:rPr>
      </w:pPr>
      <w:r w:rsidRPr="00D41EC8">
        <w:rPr>
          <w:iCs w:val="0"/>
          <w:sz w:val="28"/>
          <w:szCs w:val="28"/>
        </w:rPr>
        <w:t xml:space="preserve">- </w:t>
      </w:r>
      <w:r w:rsidR="00FA5F64" w:rsidRPr="00D41EC8">
        <w:rPr>
          <w:iCs w:val="0"/>
          <w:sz w:val="28"/>
          <w:szCs w:val="28"/>
        </w:rPr>
        <w:t>использовать приобретенные знания и умения в практической деятельности и повседневной жизни для:</w:t>
      </w:r>
    </w:p>
    <w:p w:rsidR="00FA5F64" w:rsidRPr="00D41EC8" w:rsidRDefault="00FA5F64" w:rsidP="00FA5F64">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FA5F64" w:rsidRPr="00D41EC8" w:rsidRDefault="00FA5F64" w:rsidP="00FA5F64">
      <w:pPr>
        <w:shd w:val="clear" w:color="auto" w:fill="FFFFFF"/>
        <w:ind w:firstLine="709"/>
        <w:jc w:val="both"/>
        <w:rPr>
          <w:iCs w:val="0"/>
          <w:sz w:val="28"/>
          <w:szCs w:val="28"/>
        </w:rPr>
      </w:pPr>
      <w:r w:rsidRPr="00D41EC8">
        <w:rPr>
          <w:iCs w:val="0"/>
          <w:sz w:val="28"/>
          <w:szCs w:val="28"/>
        </w:rPr>
        <w:t>- определения возможности протекания химических превращений в различных условиях и оценки их последствий;</w:t>
      </w:r>
    </w:p>
    <w:p w:rsidR="00FA5F64" w:rsidRPr="00D41EC8" w:rsidRDefault="00FA5F64" w:rsidP="00FA5F64">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FA5F64" w:rsidRPr="00D41EC8" w:rsidRDefault="00FA5F64" w:rsidP="00FA5F64">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FA5F64" w:rsidRPr="00D41EC8" w:rsidRDefault="00FA5F64" w:rsidP="00FA5F64">
      <w:pPr>
        <w:shd w:val="clear" w:color="auto" w:fill="FFFFFF"/>
        <w:ind w:firstLine="709"/>
        <w:jc w:val="both"/>
        <w:rPr>
          <w:iCs w:val="0"/>
          <w:sz w:val="28"/>
          <w:szCs w:val="28"/>
        </w:rPr>
      </w:pPr>
      <w:r w:rsidRPr="00D41EC8">
        <w:rPr>
          <w:iCs w:val="0"/>
          <w:sz w:val="28"/>
          <w:szCs w:val="28"/>
        </w:rPr>
        <w:lastRenderedPageBreak/>
        <w:t>- безопасного обращения с горючими и токсичными веществами, лабораторным оборудованием;</w:t>
      </w:r>
    </w:p>
    <w:p w:rsidR="00FA5F64" w:rsidRPr="00D41EC8" w:rsidRDefault="00FA5F64" w:rsidP="00FA5F64">
      <w:pPr>
        <w:shd w:val="clear" w:color="auto" w:fill="FFFFFF"/>
        <w:ind w:firstLine="709"/>
        <w:jc w:val="both"/>
        <w:rPr>
          <w:iCs w:val="0"/>
          <w:sz w:val="28"/>
          <w:szCs w:val="28"/>
        </w:rPr>
      </w:pPr>
      <w:r w:rsidRPr="00D41EC8">
        <w:rPr>
          <w:iCs w:val="0"/>
          <w:sz w:val="28"/>
          <w:szCs w:val="28"/>
        </w:rPr>
        <w:t>- приготовления растворов заданной концентрации в быту и на производстве;</w:t>
      </w:r>
    </w:p>
    <w:p w:rsidR="00FA5F64" w:rsidRPr="00D41EC8" w:rsidRDefault="00FA5F64" w:rsidP="00FA5F64">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разных источников;</w:t>
      </w:r>
    </w:p>
    <w:p w:rsidR="00FA5F64" w:rsidRPr="00D41EC8" w:rsidRDefault="00FA5F64" w:rsidP="00FA5F6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A5F64" w:rsidRPr="00D41EC8" w:rsidRDefault="006E3ED9" w:rsidP="00FA5F64">
      <w:pPr>
        <w:jc w:val="center"/>
        <w:rPr>
          <w:b/>
          <w:bCs/>
          <w:iCs w:val="0"/>
          <w:color w:val="000000"/>
          <w:sz w:val="28"/>
          <w:szCs w:val="28"/>
        </w:rPr>
      </w:pPr>
      <w:r w:rsidRPr="00D41EC8">
        <w:rPr>
          <w:b/>
          <w:iCs w:val="0"/>
          <w:sz w:val="28"/>
          <w:szCs w:val="28"/>
          <w:highlight w:val="yellow"/>
        </w:rPr>
        <w:t>10 класс</w:t>
      </w:r>
    </w:p>
    <w:p w:rsidR="00FA5F64" w:rsidRPr="00D41EC8" w:rsidRDefault="006E3ED9" w:rsidP="006E3ED9">
      <w:pPr>
        <w:spacing w:after="200" w:line="276" w:lineRule="auto"/>
        <w:jc w:val="center"/>
        <w:rPr>
          <w:b/>
          <w:iCs w:val="0"/>
          <w:sz w:val="28"/>
          <w:szCs w:val="28"/>
        </w:rPr>
      </w:pPr>
      <w:r w:rsidRPr="00D41EC8">
        <w:rPr>
          <w:b/>
          <w:iCs w:val="0"/>
          <w:sz w:val="28"/>
          <w:szCs w:val="28"/>
        </w:rPr>
        <w:t>П</w:t>
      </w:r>
      <w:r w:rsidR="003336C5" w:rsidRPr="00D41EC8">
        <w:rPr>
          <w:b/>
          <w:iCs w:val="0"/>
          <w:sz w:val="28"/>
          <w:szCs w:val="28"/>
        </w:rPr>
        <w:t>рофильный уровень</w:t>
      </w:r>
    </w:p>
    <w:p w:rsidR="003F139D" w:rsidRPr="00D41EC8" w:rsidRDefault="000E0CA4" w:rsidP="00254B88">
      <w:pPr>
        <w:pStyle w:val="aff7"/>
        <w:ind w:firstLine="709"/>
        <w:jc w:val="both"/>
        <w:rPr>
          <w:rFonts w:ascii="Times New Roman" w:hAnsi="Times New Roman"/>
          <w:sz w:val="28"/>
          <w:szCs w:val="28"/>
        </w:rPr>
      </w:pPr>
      <w:r w:rsidRPr="00D41EC8">
        <w:rPr>
          <w:rFonts w:ascii="Times New Roman" w:hAnsi="Times New Roman"/>
          <w:sz w:val="28"/>
          <w:szCs w:val="28"/>
        </w:rPr>
        <w:t xml:space="preserve">Предмет органической химии. Особенности строения  органических соединений. Значение и роль органической химии в системе естественных наук и в жизни общества. Краткий очерк истории развития органической химии. Предпосылки создания теории строения: теория радикалов и теория типов, работы А. Кекуле, Э. Франкланда и А. М. Бутлерова. </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sz w:val="28"/>
          <w:szCs w:val="28"/>
        </w:rPr>
        <w:t>Теория строения органических соединений. Углеродный скелет. Функциональная группа. Основные положения теории строения органических соединений А.М. Бутлерова. Химическое строение и свойства органических веществ. Изомерия на примере н-бутана и изобутана. Гомологи и гомологический ряд.</w:t>
      </w:r>
    </w:p>
    <w:p w:rsidR="000E0CA4" w:rsidRPr="00D41EC8" w:rsidRDefault="000E0CA4" w:rsidP="00254B88">
      <w:pPr>
        <w:pStyle w:val="aff7"/>
        <w:jc w:val="both"/>
        <w:rPr>
          <w:rFonts w:ascii="Times New Roman" w:hAnsi="Times New Roman"/>
          <w:iCs/>
          <w:sz w:val="28"/>
          <w:szCs w:val="28"/>
        </w:rPr>
      </w:pPr>
      <w:r w:rsidRPr="00D41EC8">
        <w:rPr>
          <w:rFonts w:ascii="Times New Roman" w:hAnsi="Times New Roman"/>
          <w:sz w:val="28"/>
          <w:szCs w:val="28"/>
        </w:rPr>
        <w:t xml:space="preserve">Электронное облако и орбиталь, их формы: </w:t>
      </w:r>
      <w:r w:rsidRPr="00D41EC8">
        <w:rPr>
          <w:rFonts w:ascii="Times New Roman" w:hAnsi="Times New Roman"/>
          <w:i/>
          <w:sz w:val="28"/>
          <w:szCs w:val="28"/>
        </w:rPr>
        <w:t xml:space="preserve">s и р. </w:t>
      </w:r>
      <w:r w:rsidRPr="00D41EC8">
        <w:rPr>
          <w:rFonts w:ascii="Times New Roman" w:hAnsi="Times New Roman"/>
          <w:sz w:val="28"/>
          <w:szCs w:val="28"/>
        </w:rPr>
        <w:t>Электронные и электронно-графические формулы атома углерода в нормальном и возбужденном состояниях. Ковалентная химическая связь и ее разновидности.</w:t>
      </w:r>
      <w:r w:rsidRPr="00D41EC8">
        <w:rPr>
          <w:rFonts w:ascii="Times New Roman" w:hAnsi="Times New Roman"/>
          <w:i/>
          <w:sz w:val="28"/>
          <w:szCs w:val="28"/>
        </w:rPr>
        <w:t xml:space="preserve"> </w:t>
      </w:r>
      <w:r w:rsidRPr="00D41EC8">
        <w:rPr>
          <w:rFonts w:ascii="Times New Roman" w:hAnsi="Times New Roman"/>
          <w:sz w:val="28"/>
          <w:szCs w:val="28"/>
        </w:rPr>
        <w:t xml:space="preserve">Водородная связь. Сравнение обменного и донорно-акцепторного механизмов образования ковалентной связи. Первое валентное состояние — </w:t>
      </w:r>
      <w:r w:rsidRPr="00D41EC8">
        <w:rPr>
          <w:rFonts w:ascii="Times New Roman" w:hAnsi="Times New Roman"/>
          <w:i/>
          <w:sz w:val="28"/>
          <w:szCs w:val="28"/>
        </w:rPr>
        <w:t>sp</w:t>
      </w:r>
      <w:r w:rsidRPr="00D41EC8">
        <w:rPr>
          <w:rFonts w:ascii="Times New Roman" w:hAnsi="Times New Roman"/>
          <w:i/>
          <w:sz w:val="28"/>
          <w:szCs w:val="28"/>
          <w:vertAlign w:val="superscript"/>
        </w:rPr>
        <w:t>3</w:t>
      </w:r>
      <w:r w:rsidRPr="00D41EC8">
        <w:rPr>
          <w:rFonts w:ascii="Times New Roman" w:hAnsi="Times New Roman"/>
          <w:sz w:val="28"/>
          <w:szCs w:val="28"/>
        </w:rPr>
        <w:t xml:space="preserve">-гибридизация — на примере молекулы метана и других алканов. Второе валентное состояние — </w:t>
      </w:r>
      <w:r w:rsidRPr="00D41EC8">
        <w:rPr>
          <w:rFonts w:ascii="Times New Roman" w:hAnsi="Times New Roman"/>
          <w:i/>
          <w:sz w:val="28"/>
          <w:szCs w:val="28"/>
        </w:rPr>
        <w:t>sр</w:t>
      </w:r>
      <w:r w:rsidRPr="00D41EC8">
        <w:rPr>
          <w:rFonts w:ascii="Times New Roman" w:hAnsi="Times New Roman"/>
          <w:i/>
          <w:sz w:val="28"/>
          <w:szCs w:val="28"/>
          <w:vertAlign w:val="superscript"/>
        </w:rPr>
        <w:t>2</w:t>
      </w:r>
      <w:r w:rsidRPr="00D41EC8">
        <w:rPr>
          <w:rFonts w:ascii="Times New Roman" w:hAnsi="Times New Roman"/>
          <w:sz w:val="28"/>
          <w:szCs w:val="28"/>
        </w:rPr>
        <w:t xml:space="preserve">-гибридизация — на примере молекулы этилена. Третье валентное состояние — </w:t>
      </w:r>
      <w:r w:rsidRPr="00D41EC8">
        <w:rPr>
          <w:rFonts w:ascii="Times New Roman" w:hAnsi="Times New Roman"/>
          <w:i/>
          <w:sz w:val="28"/>
          <w:szCs w:val="28"/>
        </w:rPr>
        <w:t>sp</w:t>
      </w:r>
      <w:r w:rsidRPr="00D41EC8">
        <w:rPr>
          <w:rFonts w:ascii="Times New Roman" w:hAnsi="Times New Roman"/>
          <w:sz w:val="28"/>
          <w:szCs w:val="28"/>
        </w:rPr>
        <w:t>-гибридизация — на примере молекулы-ацетилена. Геометрия молекул рассмотренных веществ и характеристика видов ковалентной связи в них. Модель Гиллеспи для объяснения взаимного отталкивания гибридных орбиталей и их расположения в пространстве с минимумом энергии. Номенклатура тривиальная, рациональная и ИЮПАК. Рациональная номенклатура как предшественник номенклатуры ИЮПАК. Принципы образования названий органических соединений по ИЮПАК.  Структурная изомерия и ее виды: изомерия «углеродного скелета», изомерия положения (кратной связи и функциональной группы), межклассовая изомерия. Пространственная изомерия и ее виды: геометрическая и оптическая. Биологическое значение оптической изомерии. Отражение особенностей строения молекул геометрических и оптических изомеров в их названиях. Понятие о реакциях замещения. Галогенирование алканов и аренов, щелочной гидролиз галогеналканов. Понятие о реакциях присоединения. Гидрирование, гидрогалогенирование, галогенирование. Реакции полимеризации и поликонденсации.</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sz w:val="28"/>
          <w:szCs w:val="28"/>
        </w:rPr>
        <w:t xml:space="preserve">Типы связей в молекулах органических веществ и способы их разрыва. </w:t>
      </w:r>
    </w:p>
    <w:p w:rsidR="000E0CA4" w:rsidRPr="00D41EC8" w:rsidRDefault="000E0CA4" w:rsidP="00254B88">
      <w:pPr>
        <w:pStyle w:val="aff7"/>
        <w:jc w:val="both"/>
        <w:rPr>
          <w:rFonts w:ascii="Times New Roman" w:hAnsi="Times New Roman"/>
          <w:iCs/>
          <w:sz w:val="28"/>
          <w:szCs w:val="28"/>
        </w:rPr>
      </w:pPr>
      <w:r w:rsidRPr="00D41EC8">
        <w:rPr>
          <w:rFonts w:ascii="Times New Roman" w:hAnsi="Times New Roman"/>
          <w:sz w:val="28"/>
          <w:szCs w:val="28"/>
        </w:rPr>
        <w:t xml:space="preserve">Типы реакций в органической химии. Понятие о реакциях отщепления (элиминирования). Дегидрирование алканов. Дегидратация спиртов. Дегидрохлорирование </w:t>
      </w:r>
      <w:r w:rsidRPr="00D41EC8">
        <w:rPr>
          <w:rFonts w:ascii="Times New Roman" w:hAnsi="Times New Roman"/>
          <w:sz w:val="28"/>
          <w:szCs w:val="28"/>
        </w:rPr>
        <w:lastRenderedPageBreak/>
        <w:t>на примере галогеналканов. Понятие о крекинге алканов и деполимеризации полимеров. Реакции изомеризации. Ионный и радикальный механизмы реакций. Гомолитический и гетеролитический разрыв ковалентной химической связи; образование ковалентной связи по донорно-акцепторному механизму. Понятие о нуклеофиле и электрофиле. Классификация реакций по типу реагирующих частиц (нуклеофильные и электрофильные) и принципу изменения состава молекулы. Взаимное влияние атомов в молекулах органических веществ. Индуктивный и мезомерный эффекты. Правило Марковникова.</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Коллекция органических веществ, материалов и изделий из них. Модели молекул СН</w:t>
      </w:r>
      <w:r w:rsidRPr="00D41EC8">
        <w:rPr>
          <w:rFonts w:ascii="Times New Roman" w:hAnsi="Times New Roman"/>
          <w:sz w:val="28"/>
          <w:szCs w:val="28"/>
          <w:vertAlign w:val="subscript"/>
        </w:rPr>
        <w:t>4</w:t>
      </w:r>
      <w:r w:rsidRPr="00D41EC8">
        <w:rPr>
          <w:rFonts w:ascii="Times New Roman" w:hAnsi="Times New Roman"/>
          <w:sz w:val="28"/>
          <w:szCs w:val="28"/>
        </w:rPr>
        <w:t xml:space="preserve"> и СН</w:t>
      </w:r>
      <w:r w:rsidRPr="00D41EC8">
        <w:rPr>
          <w:rFonts w:ascii="Times New Roman" w:hAnsi="Times New Roman"/>
          <w:sz w:val="28"/>
          <w:szCs w:val="28"/>
          <w:vertAlign w:val="subscript"/>
        </w:rPr>
        <w:t>3</w:t>
      </w:r>
      <w:r w:rsidRPr="00D41EC8">
        <w:rPr>
          <w:rFonts w:ascii="Times New Roman" w:hAnsi="Times New Roman"/>
          <w:sz w:val="28"/>
          <w:szCs w:val="28"/>
        </w:rPr>
        <w:t>ОН;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2</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4</w:t>
      </w:r>
      <w:r w:rsidRPr="00D41EC8">
        <w:rPr>
          <w:rFonts w:ascii="Times New Roman" w:hAnsi="Times New Roman"/>
          <w:sz w:val="28"/>
          <w:szCs w:val="28"/>
        </w:rPr>
        <w:t xml:space="preserve"> и С</w:t>
      </w:r>
      <w:r w:rsidRPr="00D41EC8">
        <w:rPr>
          <w:rFonts w:ascii="Times New Roman" w:hAnsi="Times New Roman"/>
          <w:sz w:val="28"/>
          <w:szCs w:val="28"/>
          <w:vertAlign w:val="subscript"/>
        </w:rPr>
        <w:t>6</w:t>
      </w:r>
      <w:r w:rsidRPr="00D41EC8">
        <w:rPr>
          <w:rFonts w:ascii="Times New Roman" w:hAnsi="Times New Roman"/>
          <w:sz w:val="28"/>
          <w:szCs w:val="28"/>
        </w:rPr>
        <w:t>Н</w:t>
      </w:r>
      <w:r w:rsidRPr="00D41EC8">
        <w:rPr>
          <w:rFonts w:ascii="Times New Roman" w:hAnsi="Times New Roman"/>
          <w:sz w:val="28"/>
          <w:szCs w:val="28"/>
          <w:vertAlign w:val="subscript"/>
        </w:rPr>
        <w:t>6</w:t>
      </w:r>
      <w:r w:rsidRPr="00D41EC8">
        <w:rPr>
          <w:rFonts w:ascii="Times New Roman" w:hAnsi="Times New Roman"/>
          <w:sz w:val="28"/>
          <w:szCs w:val="28"/>
        </w:rPr>
        <w:t>; н-бутана и изобутана. Взаимодействие натрия с этанолом и отсутствие взаимодействия с диэтиловым эфиром. Коллекция полимеров, природных и синтетических каучуков, лекарственных препаратов, красителей. Шаростержневые и объемные модели молекул СН</w:t>
      </w:r>
      <w:r w:rsidRPr="00D41EC8">
        <w:rPr>
          <w:rFonts w:ascii="Times New Roman" w:hAnsi="Times New Roman"/>
          <w:sz w:val="28"/>
          <w:szCs w:val="28"/>
          <w:vertAlign w:val="subscript"/>
        </w:rPr>
        <w:t>4</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4</w:t>
      </w:r>
      <w:r w:rsidRPr="00D41EC8">
        <w:rPr>
          <w:rFonts w:ascii="Times New Roman" w:hAnsi="Times New Roman"/>
          <w:sz w:val="28"/>
          <w:szCs w:val="28"/>
        </w:rPr>
        <w:t>, С</w:t>
      </w:r>
      <w:r w:rsidRPr="00D41EC8">
        <w:rPr>
          <w:rFonts w:ascii="Times New Roman" w:hAnsi="Times New Roman"/>
          <w:sz w:val="28"/>
          <w:szCs w:val="28"/>
          <w:vertAlign w:val="subscript"/>
        </w:rPr>
        <w:t>2</w:t>
      </w:r>
      <w:r w:rsidRPr="00D41EC8">
        <w:rPr>
          <w:rFonts w:ascii="Times New Roman" w:hAnsi="Times New Roman"/>
          <w:sz w:val="28"/>
          <w:szCs w:val="28"/>
        </w:rPr>
        <w:t>Н</w:t>
      </w:r>
      <w:r w:rsidRPr="00D41EC8">
        <w:rPr>
          <w:rFonts w:ascii="Times New Roman" w:hAnsi="Times New Roman"/>
          <w:sz w:val="28"/>
          <w:szCs w:val="28"/>
          <w:vertAlign w:val="subscript"/>
        </w:rPr>
        <w:t>2</w:t>
      </w:r>
      <w:r w:rsidRPr="00D41EC8">
        <w:rPr>
          <w:rFonts w:ascii="Times New Roman" w:hAnsi="Times New Roman"/>
          <w:sz w:val="28"/>
          <w:szCs w:val="28"/>
        </w:rPr>
        <w:t>. Таблицы: «Название алканов и алкильных заместителей»,  «Основные классы органических веществ», «Классификация органических соединений по функциональным группам: спирты, фенолы, простые эфиры, альдегиды, кетоны, карбоновые кислоты, сложные эфиры».</w:t>
      </w:r>
    </w:p>
    <w:p w:rsidR="00AB2F9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bCs/>
          <w:sz w:val="28"/>
          <w:szCs w:val="28"/>
        </w:rPr>
        <w:t>Расчетные задачи</w:t>
      </w:r>
      <w:r w:rsidRPr="00D41EC8">
        <w:rPr>
          <w:rFonts w:ascii="Times New Roman" w:hAnsi="Times New Roman"/>
          <w:sz w:val="28"/>
          <w:szCs w:val="28"/>
        </w:rPr>
        <w:t>. 1. Вывод молекулярной формулы веществ органических соединений.</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bCs/>
          <w:sz w:val="28"/>
          <w:szCs w:val="28"/>
        </w:rPr>
        <w:t>Природные источники углеводородов.</w:t>
      </w:r>
      <w:r w:rsidRPr="00D41EC8">
        <w:rPr>
          <w:rFonts w:ascii="Times New Roman" w:hAnsi="Times New Roman"/>
          <w:sz w:val="28"/>
          <w:szCs w:val="28"/>
        </w:rPr>
        <w:t xml:space="preserve">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 Происхождение природных источников углеводородов. Риформинг, алкилирование и ароматизация нефтепродуктов. Экологические аспекты добычи, переработки и использования полезных ископаемых. Общие принципы химической технологии. Природные источники химических веществ. Химическое загрязнение окружающей среды и его последствия. Понятие об углеводородах.</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bCs/>
          <w:sz w:val="28"/>
          <w:szCs w:val="28"/>
        </w:rPr>
        <w:t>Алканы</w:t>
      </w:r>
      <w:r w:rsidRPr="00D41EC8">
        <w:rPr>
          <w:rFonts w:ascii="Times New Roman" w:hAnsi="Times New Roman"/>
          <w:sz w:val="28"/>
          <w:szCs w:val="28"/>
        </w:rPr>
        <w:t xml:space="preserve">. Гомологический ряд и общая формула алканов. Строение молекулы метана и других алканов. Изомерия алканов. Физические свойства алканов. Алканы в природе. </w:t>
      </w:r>
    </w:p>
    <w:p w:rsidR="000E0CA4" w:rsidRPr="00D41EC8" w:rsidRDefault="000E0CA4" w:rsidP="00254B88">
      <w:pPr>
        <w:pStyle w:val="aff7"/>
        <w:jc w:val="both"/>
        <w:rPr>
          <w:rFonts w:ascii="Times New Roman" w:hAnsi="Times New Roman"/>
          <w:iCs/>
          <w:sz w:val="28"/>
          <w:szCs w:val="28"/>
        </w:rPr>
      </w:pPr>
      <w:r w:rsidRPr="00D41EC8">
        <w:rPr>
          <w:rFonts w:ascii="Times New Roman" w:hAnsi="Times New Roman"/>
          <w:sz w:val="28"/>
          <w:szCs w:val="28"/>
        </w:rPr>
        <w:t>Промышленные способы получения: крекинг алканов, фракционная перегонка нефти. Лабораторные способы получения алканов: синтез Вюрца, декарбоксилирование солей карбоновых кислот, гидролиз карбида алюминия. Реакции замещения. Горение алканов в различных условиях. Термическое разложение алканов. Изомеризация алканов. Применение алканов. Механизм реакции радикального замещения, его стадии. Практическое использование знаний о механизме (свободно-радикальном) реакций в правилах техники безопасности в быту и на производстве.</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Циклоалканы</w:t>
      </w:r>
      <w:r w:rsidRPr="00D41EC8">
        <w:rPr>
          <w:rFonts w:ascii="Times New Roman" w:hAnsi="Times New Roman"/>
          <w:sz w:val="28"/>
          <w:szCs w:val="28"/>
        </w:rPr>
        <w:t>. Понятие о циклоалканах и их свойствах. Гомологический ряд и общая формула циклоалканов. Напряжение цикла в С</w:t>
      </w:r>
      <w:r w:rsidRPr="00D41EC8">
        <w:rPr>
          <w:rFonts w:ascii="Times New Roman" w:hAnsi="Times New Roman"/>
          <w:sz w:val="28"/>
          <w:szCs w:val="28"/>
          <w:vertAlign w:val="subscript"/>
        </w:rPr>
        <w:t>3</w:t>
      </w:r>
      <w:r w:rsidRPr="00D41EC8">
        <w:rPr>
          <w:rFonts w:ascii="Times New Roman" w:hAnsi="Times New Roman"/>
          <w:sz w:val="28"/>
          <w:szCs w:val="28"/>
        </w:rPr>
        <w:t>Н</w:t>
      </w:r>
      <w:r w:rsidRPr="00D41EC8">
        <w:rPr>
          <w:rFonts w:ascii="Times New Roman" w:hAnsi="Times New Roman"/>
          <w:sz w:val="28"/>
          <w:szCs w:val="28"/>
          <w:vertAlign w:val="subscript"/>
        </w:rPr>
        <w:t>6</w:t>
      </w:r>
      <w:r w:rsidRPr="00D41EC8">
        <w:rPr>
          <w:rFonts w:ascii="Times New Roman" w:hAnsi="Times New Roman"/>
          <w:sz w:val="28"/>
          <w:szCs w:val="28"/>
        </w:rPr>
        <w:t>, С</w:t>
      </w:r>
      <w:r w:rsidRPr="00D41EC8">
        <w:rPr>
          <w:rFonts w:ascii="Times New Roman" w:hAnsi="Times New Roman"/>
          <w:sz w:val="28"/>
          <w:szCs w:val="28"/>
          <w:vertAlign w:val="subscript"/>
        </w:rPr>
        <w:t>4</w:t>
      </w:r>
      <w:r w:rsidRPr="00D41EC8">
        <w:rPr>
          <w:rFonts w:ascii="Times New Roman" w:hAnsi="Times New Roman"/>
          <w:sz w:val="28"/>
          <w:szCs w:val="28"/>
        </w:rPr>
        <w:t>Н</w:t>
      </w:r>
      <w:r w:rsidRPr="00D41EC8">
        <w:rPr>
          <w:rFonts w:ascii="Times New Roman" w:hAnsi="Times New Roman"/>
          <w:sz w:val="28"/>
          <w:szCs w:val="28"/>
          <w:vertAlign w:val="subscript"/>
        </w:rPr>
        <w:t>8</w:t>
      </w:r>
      <w:r w:rsidRPr="00D41EC8">
        <w:rPr>
          <w:rFonts w:ascii="Times New Roman" w:hAnsi="Times New Roman"/>
          <w:sz w:val="28"/>
          <w:szCs w:val="28"/>
        </w:rPr>
        <w:t xml:space="preserve"> и С</w:t>
      </w:r>
      <w:r w:rsidRPr="00D41EC8">
        <w:rPr>
          <w:rFonts w:ascii="Times New Roman" w:hAnsi="Times New Roman"/>
          <w:sz w:val="28"/>
          <w:szCs w:val="28"/>
          <w:vertAlign w:val="subscript"/>
        </w:rPr>
        <w:t>5</w:t>
      </w:r>
      <w:r w:rsidRPr="00D41EC8">
        <w:rPr>
          <w:rFonts w:ascii="Times New Roman" w:hAnsi="Times New Roman"/>
          <w:sz w:val="28"/>
          <w:szCs w:val="28"/>
        </w:rPr>
        <w:t>Н</w:t>
      </w:r>
      <w:r w:rsidRPr="00D41EC8">
        <w:rPr>
          <w:rFonts w:ascii="Times New Roman" w:hAnsi="Times New Roman"/>
          <w:sz w:val="28"/>
          <w:szCs w:val="28"/>
          <w:vertAlign w:val="subscript"/>
        </w:rPr>
        <w:t>10</w:t>
      </w:r>
      <w:r w:rsidRPr="00D41EC8">
        <w:rPr>
          <w:rFonts w:ascii="Times New Roman" w:hAnsi="Times New Roman"/>
          <w:sz w:val="28"/>
          <w:szCs w:val="28"/>
        </w:rPr>
        <w:t>, конформации С</w:t>
      </w:r>
      <w:r w:rsidRPr="00D41EC8">
        <w:rPr>
          <w:rFonts w:ascii="Times New Roman" w:hAnsi="Times New Roman"/>
          <w:sz w:val="28"/>
          <w:szCs w:val="28"/>
          <w:vertAlign w:val="subscript"/>
        </w:rPr>
        <w:t>6</w:t>
      </w:r>
      <w:r w:rsidRPr="00D41EC8">
        <w:rPr>
          <w:rFonts w:ascii="Times New Roman" w:hAnsi="Times New Roman"/>
          <w:sz w:val="28"/>
          <w:szCs w:val="28"/>
        </w:rPr>
        <w:t>Н</w:t>
      </w:r>
      <w:r w:rsidRPr="00D41EC8">
        <w:rPr>
          <w:rFonts w:ascii="Times New Roman" w:hAnsi="Times New Roman"/>
          <w:sz w:val="28"/>
          <w:szCs w:val="28"/>
          <w:vertAlign w:val="subscript"/>
        </w:rPr>
        <w:t>12</w:t>
      </w:r>
      <w:r w:rsidRPr="00D41EC8">
        <w:rPr>
          <w:rFonts w:ascii="Times New Roman" w:hAnsi="Times New Roman"/>
          <w:sz w:val="28"/>
          <w:szCs w:val="28"/>
        </w:rPr>
        <w:t xml:space="preserve">. </w:t>
      </w:r>
      <w:r w:rsidR="00430461" w:rsidRPr="00D41EC8">
        <w:rPr>
          <w:rFonts w:ascii="Times New Roman" w:hAnsi="Times New Roman"/>
          <w:sz w:val="28"/>
          <w:szCs w:val="28"/>
        </w:rPr>
        <w:t xml:space="preserve"> </w:t>
      </w:r>
    </w:p>
    <w:p w:rsidR="000E0CA4" w:rsidRPr="00D41EC8" w:rsidRDefault="000E0CA4" w:rsidP="00430461">
      <w:pPr>
        <w:pStyle w:val="aff7"/>
        <w:ind w:firstLine="709"/>
        <w:jc w:val="both"/>
        <w:rPr>
          <w:rFonts w:ascii="Times New Roman" w:hAnsi="Times New Roman"/>
          <w:iCs/>
          <w:sz w:val="28"/>
          <w:szCs w:val="28"/>
        </w:rPr>
      </w:pPr>
      <w:r w:rsidRPr="00D41EC8">
        <w:rPr>
          <w:rFonts w:ascii="Times New Roman" w:hAnsi="Times New Roman"/>
          <w:sz w:val="28"/>
          <w:szCs w:val="28"/>
        </w:rPr>
        <w:t>Изомерия циклоалканов (по «углеродному скелету», цис-, транс-, межклассовая). Химические свойства циклоалканов: горение, разложение, радикальное замещение, изомеризация. Особые свойства циклопропана, циклобутана.</w:t>
      </w:r>
    </w:p>
    <w:p w:rsidR="000E0CA4" w:rsidRPr="00D41EC8" w:rsidRDefault="000E0CA4" w:rsidP="00254B88">
      <w:pPr>
        <w:pStyle w:val="aff7"/>
        <w:jc w:val="both"/>
        <w:rPr>
          <w:rFonts w:ascii="Times New Roman" w:hAnsi="Times New Roman"/>
          <w:iCs/>
          <w:sz w:val="28"/>
          <w:szCs w:val="28"/>
        </w:rPr>
      </w:pPr>
      <w:r w:rsidRPr="00D41EC8">
        <w:rPr>
          <w:rFonts w:ascii="Times New Roman" w:hAnsi="Times New Roman"/>
          <w:bCs/>
          <w:sz w:val="28"/>
          <w:szCs w:val="28"/>
        </w:rPr>
        <w:lastRenderedPageBreak/>
        <w:t>Демонстрации</w:t>
      </w:r>
      <w:r w:rsidRPr="00D41EC8">
        <w:rPr>
          <w:rFonts w:ascii="Times New Roman" w:hAnsi="Times New Roman"/>
          <w:sz w:val="28"/>
          <w:szCs w:val="28"/>
        </w:rPr>
        <w:t>. 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Растворение парафина в бензине и испарение растворителя из смеси. Плавление парафина и его отношение к воде (растворение, сравнение плотностей, смачивание). Разделение смеси бензин — вода с помощью делительной воронки.</w:t>
      </w:r>
    </w:p>
    <w:p w:rsidR="000E0CA4" w:rsidRPr="00D41EC8" w:rsidRDefault="000E0CA4" w:rsidP="00254B88">
      <w:pPr>
        <w:pStyle w:val="aff7"/>
        <w:ind w:firstLine="709"/>
        <w:jc w:val="both"/>
        <w:rPr>
          <w:rFonts w:ascii="Times New Roman" w:hAnsi="Times New Roman"/>
          <w:iCs/>
          <w:sz w:val="28"/>
          <w:szCs w:val="28"/>
        </w:rPr>
      </w:pPr>
      <w:r w:rsidRPr="00D41EC8">
        <w:rPr>
          <w:rFonts w:ascii="Times New Roman" w:hAnsi="Times New Roman"/>
          <w:bCs/>
          <w:sz w:val="28"/>
          <w:szCs w:val="28"/>
        </w:rPr>
        <w:t>Алкены</w:t>
      </w:r>
      <w:r w:rsidRPr="00D41EC8">
        <w:rPr>
          <w:rFonts w:ascii="Times New Roman" w:hAnsi="Times New Roman"/>
          <w:sz w:val="28"/>
          <w:szCs w:val="28"/>
        </w:rPr>
        <w:t>. Гомологический ряд и общая формула алкенов. Строение молекулы этилена и других алкенов. Изомерия алкенов: структурная  пространственная. Номенклатура и физические свойства алкенов. Получение этиленовых углеводородов из алканов, галогеналканов и спиртов. Поляризация π-связи в молекулах алкенов на примере пропена. Понятие об индуктивном (</w:t>
      </w:r>
      <w:r w:rsidRPr="00D41EC8">
        <w:rPr>
          <w:rFonts w:ascii="Times New Roman" w:hAnsi="Times New Roman"/>
          <w:i/>
          <w:sz w:val="28"/>
          <w:szCs w:val="28"/>
        </w:rPr>
        <w:t>+I</w:t>
      </w:r>
      <w:r w:rsidRPr="00D41EC8">
        <w:rPr>
          <w:rFonts w:ascii="Times New Roman" w:hAnsi="Times New Roman"/>
          <w:sz w:val="28"/>
          <w:szCs w:val="28"/>
        </w:rPr>
        <w:t xml:space="preserve">) эффекте на примере молекулы пропена. Реакции присоединения (галогенирование, гидрогалогенирование, гидратация, гидрирование). Реакции окисления и полимеризации алкенов. Применение алкенов на основе их свойств. Механизм реакции электрофильного присоединения к алкенам. Окисление алкенов в «мягких» и «жестких» условиях. Высокомолекулярные соединения. Реакции полимеризации. Полимеры. </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Алкадиены</w:t>
      </w:r>
      <w:r w:rsidRPr="00D41EC8">
        <w:rPr>
          <w:rFonts w:ascii="Times New Roman" w:hAnsi="Times New Roman"/>
          <w:sz w:val="28"/>
          <w:szCs w:val="28"/>
        </w:rPr>
        <w:t>. Общая формула алкадиенов. Строение молекул. Изомерия и номенклатура алкадиенов. Физические свойства. Взаимное расположение π-связей в молекулах алкадиенов: кумулированное, сопряженное, изолированное. Особенности строения сопряженных алкадиенов, их получение. Аналогия в химических свойствах алкенов и алкадиенов. Полимеризация алкадиенов. Натуральный и синтетический каучуки. Вулканизация каучука. Резина. Работы С.В. Лебедева. Особенности реакций присоединения к алкадиенам с сопряженными π-связями.</w:t>
      </w:r>
      <w:r w:rsidRPr="00D41EC8">
        <w:rPr>
          <w:rFonts w:ascii="Times New Roman" w:hAnsi="Times New Roman"/>
          <w:b/>
          <w:bCs/>
          <w:i/>
          <w:sz w:val="28"/>
          <w:szCs w:val="28"/>
        </w:rPr>
        <w:t xml:space="preserve"> </w:t>
      </w:r>
      <w:r w:rsidRPr="00D41EC8">
        <w:rPr>
          <w:rFonts w:ascii="Times New Roman" w:hAnsi="Times New Roman"/>
          <w:sz w:val="28"/>
          <w:szCs w:val="28"/>
        </w:rPr>
        <w:t>Пластмассы, волокна, каучуки. Новые вещества и материалы в технике.</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шаростержневые и объемные модели молекул структурных и пространственных изомеров алкенов. Объемные модели молекул алкенов. Получение этена из этанола. Обесцвечивание этеном бромной воды. Обесцвечивание этеном раствора перманганата калия.</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Расчетные задачи</w:t>
      </w:r>
      <w:r w:rsidRPr="00D41EC8">
        <w:rPr>
          <w:rFonts w:ascii="Times New Roman" w:hAnsi="Times New Roman"/>
          <w:b/>
          <w:bCs/>
          <w:sz w:val="28"/>
          <w:szCs w:val="28"/>
        </w:rPr>
        <w:t>.</w:t>
      </w:r>
      <w:r w:rsidRPr="00D41EC8">
        <w:rPr>
          <w:rFonts w:ascii="Times New Roman" w:hAnsi="Times New Roman"/>
          <w:sz w:val="28"/>
          <w:szCs w:val="28"/>
        </w:rPr>
        <w:t xml:space="preserve"> 1. Нахождение молекулярной формулы органического соединения по массе (объему) продуктов сгорания. 2. Нахождение молекулярной формулы вещества по его относительной плотности и массовой доле элементов в соединениях. 3. Комбинированные задачи.</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Алкины</w:t>
      </w:r>
      <w:r w:rsidRPr="00D41EC8">
        <w:rPr>
          <w:rFonts w:ascii="Times New Roman" w:hAnsi="Times New Roman"/>
          <w:sz w:val="28"/>
          <w:szCs w:val="28"/>
        </w:rPr>
        <w:t>. Гомологический ряд алкинов. Общая формула. Строение молекулы ацетилена и других алкинов. Изомерия алкинов. Номенклатура ацетиленовых углеводородов. Получение алкинов: метановый и карбидный способы. Физические свойства алкинов. Реакции присоединения: галогенирование, гидрогалогенирование, гидратация (реакция Кучерова), гидрирование. Тримеризация ацетилена в бензол. Применение алкинов. Окисление алкинов. Особые свойства терминальных алкинов.</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получение ацетилена из карбида кальция. Физические свойства. Взаимодействие ацетилена с бромной водой. Взаимодействие ацетилена с раствором перманганата калия. Горение ацетилена.</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Арены</w:t>
      </w:r>
      <w:r w:rsidRPr="00D41EC8">
        <w:rPr>
          <w:rFonts w:ascii="Times New Roman" w:hAnsi="Times New Roman"/>
          <w:sz w:val="28"/>
          <w:szCs w:val="28"/>
        </w:rPr>
        <w:t xml:space="preserve">. Бензол как представитель аренов. Строение молекулы бензола. Сопряжение π-связей. Изомерия и номенклатура аренов, их получение. Гомологи бензола. Стирол. Влияние боковой цепи на электронную плотность сопряженного </w:t>
      </w:r>
      <w:r w:rsidRPr="00D41EC8">
        <w:rPr>
          <w:rFonts w:ascii="Times New Roman" w:hAnsi="Times New Roman"/>
          <w:sz w:val="28"/>
          <w:szCs w:val="28"/>
        </w:rPr>
        <w:lastRenderedPageBreak/>
        <w:t>π-облака в молекулах гомологов бензола на примере толуола. Химические свойства бензола. Реакции замещения с участием бензола: галогенирование, нитрование и алкилирование. Применение бензола и его гомологов. Радикальное хлорирование бензола. Механизм и условия проведения реакции радикального хлорирования бензола. Каталитическое гидрирование бензола. Механизм реакций электрофильного замещения: галогенирования и нитрования бензола и его гомологов. Сравнение реакционной способности бензола и толуола в реакциях замещения. Ориентирующее действие группы атомов СН</w:t>
      </w:r>
      <w:r w:rsidRPr="00D41EC8">
        <w:rPr>
          <w:rFonts w:ascii="Times New Roman" w:hAnsi="Times New Roman"/>
          <w:sz w:val="28"/>
          <w:szCs w:val="28"/>
          <w:vertAlign w:val="subscript"/>
        </w:rPr>
        <w:t>3</w:t>
      </w:r>
      <w:r w:rsidRPr="00D41EC8">
        <w:rPr>
          <w:rFonts w:ascii="Times New Roman" w:hAnsi="Times New Roman"/>
          <w:sz w:val="28"/>
          <w:szCs w:val="28"/>
        </w:rPr>
        <w:t>— в реакциях замещения с участием толуола. Ориентанты I и II рода в реакциях замещения с участием аренов. Реакции боковых цепей алкилбензолов. Галагенпроизводные углеводородов.</w:t>
      </w:r>
    </w:p>
    <w:p w:rsidR="00430461" w:rsidRPr="00D41EC8" w:rsidRDefault="000E0CA4" w:rsidP="00430461">
      <w:pPr>
        <w:pStyle w:val="aff7"/>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b/>
          <w:bCs/>
          <w:sz w:val="28"/>
          <w:szCs w:val="28"/>
        </w:rPr>
        <w:t xml:space="preserve">:  </w:t>
      </w:r>
      <w:r w:rsidRPr="00D41EC8">
        <w:rPr>
          <w:rFonts w:ascii="Times New Roman" w:hAnsi="Times New Roman"/>
          <w:sz w:val="28"/>
          <w:szCs w:val="28"/>
        </w:rPr>
        <w:t>шаростержневые и объемные модели молекул бензола и его гомологов. Разделение с помощью делительной воронки смеси бензол — вода. Растворение в бензоле различных органических и неорганических (например, серы) веществ. Экстрагирование красителей и других веществ (например, иода) бензолом из водных растворов. Горение бензола. Отношение бензола к бромной воде и раствору перманганата калия. Получение нитробензола. Обесцвечивание толуолом подкисленного раствора перманганата калия и бромной воды.</w:t>
      </w:r>
    </w:p>
    <w:p w:rsidR="000931CF" w:rsidRPr="00D41EC8" w:rsidRDefault="000E0CA4" w:rsidP="000931CF">
      <w:pPr>
        <w:pStyle w:val="aff7"/>
        <w:ind w:firstLine="709"/>
        <w:jc w:val="both"/>
        <w:rPr>
          <w:rFonts w:ascii="Times New Roman" w:hAnsi="Times New Roman"/>
          <w:sz w:val="28"/>
          <w:szCs w:val="28"/>
        </w:rPr>
      </w:pPr>
      <w:r w:rsidRPr="00D41EC8">
        <w:rPr>
          <w:rFonts w:ascii="Times New Roman" w:hAnsi="Times New Roman"/>
          <w:bCs/>
          <w:sz w:val="28"/>
          <w:szCs w:val="28"/>
        </w:rPr>
        <w:t>Одноатомные спирты</w:t>
      </w:r>
      <w:r w:rsidRPr="00D41EC8">
        <w:rPr>
          <w:rFonts w:ascii="Times New Roman" w:hAnsi="Times New Roman"/>
          <w:sz w:val="28"/>
          <w:szCs w:val="28"/>
        </w:rPr>
        <w:t>. Состав и классификация спиртов.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гидроксильных групп: образование алкоголятов, взаимодействие с галогеноводородами, межмолекулярная и внутримолекулярная дегидратация, этерификация, окисление и дегидрирование спиртов. Многоатомные спирты.  Особенности свойств многоатомных спиртов. Качественная реакция на многоатомные спирты. Важнейшие представители спиртов. Физиологическое действие метанола и этанола. Алкоголизм, его последствия. Профилактика алкоголизма.</w:t>
      </w:r>
    </w:p>
    <w:p w:rsidR="000931CF" w:rsidRPr="00D41EC8" w:rsidRDefault="000E0CA4" w:rsidP="000931CF">
      <w:pPr>
        <w:pStyle w:val="aff7"/>
        <w:ind w:firstLine="709"/>
        <w:jc w:val="both"/>
        <w:rPr>
          <w:rFonts w:ascii="Times New Roman" w:hAnsi="Times New Roman"/>
          <w:sz w:val="28"/>
          <w:szCs w:val="28"/>
        </w:rPr>
      </w:pPr>
      <w:r w:rsidRPr="00D41EC8">
        <w:rPr>
          <w:rFonts w:ascii="Times New Roman" w:hAnsi="Times New Roman"/>
          <w:bCs/>
          <w:sz w:val="28"/>
          <w:szCs w:val="28"/>
        </w:rPr>
        <w:t>Фенолы</w:t>
      </w:r>
      <w:r w:rsidRPr="00D41EC8">
        <w:rPr>
          <w:rFonts w:ascii="Times New Roman" w:hAnsi="Times New Roman"/>
          <w:sz w:val="28"/>
          <w:szCs w:val="28"/>
        </w:rPr>
        <w:t>. Фенол, его физические свойства и получение. Химические свойства фенола как функция его строения. Кислотные свойства. Взаимное влияние атомов и групп в молекулах органических веществ на примере фенола. Реакции поликонденсации. Поликонденсация фенола с формальдегидом. Качественная реакция на фенол. Применение фенола. Классификация фенолов. Сравнение кислотных свойств веществ, содержащих гидроксильную группу: воды, одно- и многоатомных спиртов, фенола. Электрофильное замещение в бензольном кольце. Применение производных фенола.</w:t>
      </w:r>
    </w:p>
    <w:p w:rsidR="000931CF" w:rsidRPr="00D41EC8" w:rsidRDefault="000E0CA4" w:rsidP="000931CF">
      <w:pPr>
        <w:pStyle w:val="aff7"/>
        <w:ind w:firstLine="709"/>
        <w:jc w:val="both"/>
        <w:rPr>
          <w:rFonts w:ascii="Times New Roman" w:hAnsi="Times New Roman"/>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физические свойства этанола, пропанола-1 и бутанола-1. Шаростержневые модели молекул изомеров с молекулярными формулами С</w:t>
      </w:r>
      <w:r w:rsidRPr="00D41EC8">
        <w:rPr>
          <w:rFonts w:ascii="Times New Roman" w:hAnsi="Times New Roman"/>
          <w:sz w:val="28"/>
          <w:szCs w:val="28"/>
          <w:vertAlign w:val="subscript"/>
        </w:rPr>
        <w:t>3</w:t>
      </w:r>
      <w:r w:rsidRPr="00D41EC8">
        <w:rPr>
          <w:rFonts w:ascii="Times New Roman" w:hAnsi="Times New Roman"/>
          <w:sz w:val="28"/>
          <w:szCs w:val="28"/>
        </w:rPr>
        <w:t>Н</w:t>
      </w:r>
      <w:r w:rsidRPr="00D41EC8">
        <w:rPr>
          <w:rFonts w:ascii="Times New Roman" w:hAnsi="Times New Roman"/>
          <w:sz w:val="28"/>
          <w:szCs w:val="28"/>
          <w:vertAlign w:val="subscript"/>
        </w:rPr>
        <w:t>8</w:t>
      </w:r>
      <w:r w:rsidRPr="00D41EC8">
        <w:rPr>
          <w:rFonts w:ascii="Times New Roman" w:hAnsi="Times New Roman"/>
          <w:sz w:val="28"/>
          <w:szCs w:val="28"/>
        </w:rPr>
        <w:t>О и С</w:t>
      </w:r>
      <w:r w:rsidRPr="00D41EC8">
        <w:rPr>
          <w:rFonts w:ascii="Times New Roman" w:hAnsi="Times New Roman"/>
          <w:sz w:val="28"/>
          <w:szCs w:val="28"/>
          <w:vertAlign w:val="subscript"/>
        </w:rPr>
        <w:t>4</w:t>
      </w:r>
      <w:r w:rsidRPr="00D41EC8">
        <w:rPr>
          <w:rFonts w:ascii="Times New Roman" w:hAnsi="Times New Roman"/>
          <w:sz w:val="28"/>
          <w:szCs w:val="28"/>
        </w:rPr>
        <w:t>Н</w:t>
      </w:r>
      <w:r w:rsidRPr="00D41EC8">
        <w:rPr>
          <w:rFonts w:ascii="Times New Roman" w:hAnsi="Times New Roman"/>
          <w:sz w:val="28"/>
          <w:szCs w:val="28"/>
          <w:vertAlign w:val="subscript"/>
        </w:rPr>
        <w:t>10</w:t>
      </w:r>
      <w:r w:rsidRPr="00D41EC8">
        <w:rPr>
          <w:rFonts w:ascii="Times New Roman" w:hAnsi="Times New Roman"/>
          <w:sz w:val="28"/>
          <w:szCs w:val="28"/>
        </w:rPr>
        <w:t>О. Количественное вытеснение водорода из спирта натрием. Сравнение реакций горения этилового и пропилового спиртов. Сравнение скоростей взаимодействия натрия с этанолом, пропанолом-2, глицерином. Получение простого эфира. Получение сложного эфира. Получение этена из этанола. Растворимость фенола в воде при обычной и повышенной температуре. Вытеснение фенола из фенолята натрия угольной кислотой. Реакция фенола с хлоридом железа (III). Реакция фенола с формальдегидом.</w:t>
      </w:r>
    </w:p>
    <w:p w:rsidR="000E0CA4" w:rsidRPr="00D41EC8" w:rsidRDefault="000E0CA4" w:rsidP="000931CF">
      <w:pPr>
        <w:pStyle w:val="aff7"/>
        <w:ind w:firstLine="709"/>
        <w:jc w:val="both"/>
        <w:rPr>
          <w:rFonts w:ascii="Times New Roman" w:hAnsi="Times New Roman"/>
          <w:iCs/>
          <w:sz w:val="28"/>
          <w:szCs w:val="28"/>
        </w:rPr>
      </w:pPr>
      <w:r w:rsidRPr="00D41EC8">
        <w:rPr>
          <w:rFonts w:ascii="Times New Roman" w:hAnsi="Times New Roman"/>
          <w:bCs/>
          <w:sz w:val="28"/>
          <w:szCs w:val="28"/>
        </w:rPr>
        <w:lastRenderedPageBreak/>
        <w:t>Лабораторные опыты</w:t>
      </w:r>
      <w:r w:rsidRPr="00D41EC8">
        <w:rPr>
          <w:rFonts w:ascii="Times New Roman" w:hAnsi="Times New Roman"/>
          <w:sz w:val="28"/>
          <w:szCs w:val="28"/>
        </w:rPr>
        <w:t>.  Построение моделей молекул изомерных спиртов.  Растворимость спиртов с различным числом атомов углерода в воде.  Растворимость многоатомных спиртов в воде.  Взаимодействие многоатомных спиртов с гидроксидом меди (II).  Взаимодействие водного раствора фенола с бромной водой. Простые эфиры.</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sz w:val="28"/>
          <w:szCs w:val="28"/>
        </w:rPr>
        <w:t>Альдегиды и кетоны. Строение молекул альдегидов и кетонов, их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гидроксида меди (II)). Качественные реакции на альдегиды. Реакция поликонденсации формальдегида с фенолом. Особенности строения и химических свойств кетонов. Нуклеофильное присоединение к карбонильным соединениям. Присоединение циановодорода и гидросульфита натрия. Взаимное влияние атомов в молекулах. Галогенирование альдегидов и кетонов по ионному механизму на свету. Качественная реакция на метилкетоны.</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xml:space="preserve"> шаростержневые модели молекул альдегидов и изомерных им кетонов. Окисление бензальдегида на воздухе. Реакция «серебряного зеркала». Окисление альдегидов гидроксидом меди (II).</w:t>
      </w:r>
    </w:p>
    <w:p w:rsidR="000E0CA4" w:rsidRPr="00D41EC8" w:rsidRDefault="00FA39C4" w:rsidP="000931CF">
      <w:pPr>
        <w:pStyle w:val="aff7"/>
        <w:ind w:firstLine="709"/>
        <w:jc w:val="both"/>
        <w:rPr>
          <w:rFonts w:ascii="Times New Roman" w:hAnsi="Times New Roman"/>
          <w:iCs/>
          <w:color w:val="000000"/>
          <w:sz w:val="28"/>
          <w:szCs w:val="28"/>
        </w:rPr>
      </w:pPr>
      <w:r w:rsidRPr="00D41EC8">
        <w:rPr>
          <w:rFonts w:ascii="Times New Roman" w:hAnsi="Times New Roman"/>
          <w:bCs/>
          <w:color w:val="000000"/>
          <w:sz w:val="28"/>
          <w:szCs w:val="28"/>
        </w:rPr>
        <w:t>Лабораторные</w:t>
      </w:r>
      <w:r w:rsidRPr="00D41EC8">
        <w:rPr>
          <w:rFonts w:ascii="Times New Roman" w:hAnsi="Times New Roman"/>
          <w:color w:val="000000"/>
          <w:sz w:val="28"/>
          <w:szCs w:val="28"/>
        </w:rPr>
        <w:t xml:space="preserve"> </w:t>
      </w:r>
      <w:r w:rsidRPr="00D41EC8">
        <w:rPr>
          <w:rFonts w:ascii="Times New Roman" w:hAnsi="Times New Roman"/>
          <w:bCs/>
          <w:color w:val="000000"/>
          <w:sz w:val="28"/>
          <w:szCs w:val="28"/>
        </w:rPr>
        <w:t>опыты</w:t>
      </w:r>
      <w:r w:rsidRPr="00D41EC8">
        <w:rPr>
          <w:rFonts w:ascii="Times New Roman" w:hAnsi="Times New Roman"/>
          <w:color w:val="000000"/>
          <w:sz w:val="28"/>
          <w:szCs w:val="28"/>
        </w:rPr>
        <w:t>. Построение моделей молекул изомерных альдегидов и кетонов. Реакция «серебряного зеркала». Окисление альдегидов гидроксидом меди (II). Окисление бензальдегида кислородом воздуха.</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sz w:val="28"/>
          <w:szCs w:val="28"/>
        </w:rPr>
        <w:t>Карбоновые кислоты.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π-связи в молекуле. Реакции электрофильного замещения с участием бензойной кислоты.</w:t>
      </w:r>
      <w:r w:rsidRPr="00D41EC8">
        <w:rPr>
          <w:rFonts w:ascii="Times New Roman" w:hAnsi="Times New Roman"/>
          <w:b/>
          <w:bCs/>
          <w:sz w:val="28"/>
          <w:szCs w:val="28"/>
        </w:rPr>
        <w:t xml:space="preserve"> </w:t>
      </w:r>
      <w:r w:rsidRPr="00D41EC8">
        <w:rPr>
          <w:rFonts w:ascii="Times New Roman" w:hAnsi="Times New Roman"/>
          <w:bCs/>
          <w:sz w:val="28"/>
          <w:szCs w:val="28"/>
        </w:rPr>
        <w:t>Функциональные производные карбоновых кислот.</w:t>
      </w:r>
      <w:r w:rsidRPr="00D41EC8">
        <w:rPr>
          <w:rFonts w:ascii="Times New Roman" w:hAnsi="Times New Roman"/>
          <w:b/>
          <w:bCs/>
          <w:sz w:val="28"/>
          <w:szCs w:val="28"/>
        </w:rPr>
        <w:t xml:space="preserve"> </w:t>
      </w:r>
      <w:r w:rsidRPr="00D41EC8">
        <w:rPr>
          <w:rFonts w:ascii="Times New Roman" w:hAnsi="Times New Roman"/>
          <w:bCs/>
          <w:sz w:val="28"/>
          <w:szCs w:val="28"/>
        </w:rPr>
        <w:t>Сложные эфиры неорганических и органических кислот.</w:t>
      </w:r>
      <w:r w:rsidRPr="00D41EC8">
        <w:rPr>
          <w:rFonts w:ascii="Times New Roman" w:hAnsi="Times New Roman"/>
          <w:sz w:val="28"/>
          <w:szCs w:val="28"/>
        </w:rPr>
        <w:t xml:space="preserve"> Строение сложных эфиров. Изомерия сложных эфиров («углеродного скелета» и межклассовая). Номенклатура сложных эфиров. Обратимость реакции этерификации, гидролиз сложных эфиров. Равновесие реакции этерификации — гидролиза; факторы, влияющие на него. Решение расчетных задач на определение выхода продукта реакции (в %) от теоретически возможного, установление формулы и строения вещества по продуктам его сгорания (или гидролиза). </w:t>
      </w:r>
      <w:r w:rsidRPr="00D41EC8">
        <w:rPr>
          <w:rFonts w:ascii="Times New Roman" w:hAnsi="Times New Roman"/>
          <w:bCs/>
          <w:sz w:val="28"/>
          <w:szCs w:val="28"/>
        </w:rPr>
        <w:t>Жиры</w:t>
      </w:r>
      <w:r w:rsidRPr="00D41EC8">
        <w:rPr>
          <w:rFonts w:ascii="Times New Roman" w:hAnsi="Times New Roman"/>
          <w:sz w:val="28"/>
          <w:szCs w:val="28"/>
        </w:rPr>
        <w:t>. Мыла Жиры — сложные эфиры глицерина и карбоновых кислот. Состав и строение жиров. Номенклатура и классификация жиров. Масла. Жиры в природе. Биологические функции жиров. Свойства жиров. Омыление жиров, получение мыла. Объяснение моющих свойств мыла. Гидрирование жидких жиров. Маргарин. Понятие о CMC. Объяснение моющих свойств мыла и CMC (в сравнении). Химия в повседневной жизни. Моющие и чистящие средства. Правила безопасной работы со средствами бытовой химии.</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lastRenderedPageBreak/>
        <w:t>Демонстрации</w:t>
      </w:r>
      <w:r w:rsidRPr="00D41EC8">
        <w:rPr>
          <w:rFonts w:ascii="Times New Roman" w:hAnsi="Times New Roman"/>
          <w:sz w:val="28"/>
          <w:szCs w:val="28"/>
        </w:rPr>
        <w:t>. Знакомство с физическими свойствами некоторых карбоновых кислот: муравьиной, уксусной, пропионовой, масляной, щавелевой, лимонной, олеиновой, стеариновой, бензойной. Возгонка бензойной кислоты. Отношение различных карбоновых кислот к воде. Сравнение кислотности среды водных растворов муравьиной и уксусной кислот одинаковой молярности. Шаростержневые модели молекул сложных эфиров и изомерных им карбоновых кислот. Отношение сливочного, подсолнечного и машинного масла к водным растворам брома и перманганата калия.</w:t>
      </w:r>
    </w:p>
    <w:p w:rsidR="00FA39C4" w:rsidRPr="00D41EC8" w:rsidRDefault="00FA39C4" w:rsidP="000931CF">
      <w:pPr>
        <w:pStyle w:val="aff7"/>
        <w:ind w:firstLine="709"/>
        <w:jc w:val="both"/>
        <w:rPr>
          <w:rFonts w:ascii="Times New Roman" w:hAnsi="Times New Roman"/>
          <w:iCs/>
          <w:color w:val="000000"/>
          <w:sz w:val="28"/>
          <w:szCs w:val="28"/>
        </w:rPr>
      </w:pPr>
      <w:r w:rsidRPr="00D41EC8">
        <w:rPr>
          <w:rFonts w:ascii="Times New Roman" w:hAnsi="Times New Roman"/>
          <w:bCs/>
          <w:sz w:val="28"/>
          <w:szCs w:val="28"/>
        </w:rPr>
        <w:t>Лабораторные опыты</w:t>
      </w:r>
      <w:r w:rsidRPr="00D41EC8">
        <w:rPr>
          <w:rFonts w:ascii="Times New Roman" w:hAnsi="Times New Roman"/>
          <w:sz w:val="28"/>
          <w:szCs w:val="28"/>
        </w:rPr>
        <w:t>.</w:t>
      </w:r>
      <w:r w:rsidRPr="00D41EC8">
        <w:rPr>
          <w:rFonts w:ascii="Times New Roman" w:hAnsi="Times New Roman"/>
          <w:color w:val="000000"/>
          <w:sz w:val="28"/>
          <w:szCs w:val="28"/>
        </w:rPr>
        <w:t xml:space="preserve"> Сравнение силы уксусной и соляной кислот в реакциях с цинком. Сравнение растворимости в воде карбоновых кислот и их солей. Взаимодействие карбоновых кислот с основными оксидами, основаниями, амфотерными гидроксидами и солями. Построение моделей молекул изомерных карбоновых кислот и сложных эфиров. Растворимость жиров в воде и органических растворителях.</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sz w:val="28"/>
          <w:szCs w:val="28"/>
        </w:rPr>
        <w:t>Углеводы. Моно-, ди- и полисахариды. Представители каждой группы. Биологическая роль углеводов. Их значение в жизни человека и общества.</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Моносахариды</w:t>
      </w:r>
      <w:r w:rsidRPr="00D41EC8">
        <w:rPr>
          <w:rFonts w:ascii="Times New Roman" w:hAnsi="Times New Roman"/>
          <w:sz w:val="28"/>
          <w:szCs w:val="28"/>
        </w:rPr>
        <w:t>. Глюкоза, ее физические свойства. Строение молекулы. Равновесия в растворе глюкозы. Зависимость химических свойств глюкозы от строения молекулы. Взаимодействие с гидроксидом меди (II)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Сравнение строения молекул и химических свойств глюкозы и фруктозы. Фруктоза в природе и ее биологическая роль.</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Дисахариды</w:t>
      </w:r>
      <w:r w:rsidRPr="00D41EC8">
        <w:rPr>
          <w:rFonts w:ascii="Times New Roman" w:hAnsi="Times New Roman"/>
          <w:sz w:val="28"/>
          <w:szCs w:val="28"/>
        </w:rPr>
        <w:t>. Строение дисахаридов. Восстанавливающие и невосстанавливающие дисахариды. Сахароза, лактоза, мальтоза, их строение и биологическая роль. Гидролиз дисахаридов. Промышленное получение сахарозы из природного сырья.</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Полисахариды</w:t>
      </w:r>
      <w:r w:rsidRPr="00D41EC8">
        <w:rPr>
          <w:rFonts w:ascii="Times New Roman" w:hAnsi="Times New Roman"/>
          <w:sz w:val="28"/>
          <w:szCs w:val="28"/>
        </w:rPr>
        <w:t>. Крахмал и целлюлоза (сравнительная характеристика: строение, свойства, биологическая роль).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Понятие об искусственных волокнах. Взаимодействие целлюлозы с неорганическими и карбоновыми кислотами — образование сложных эфиров.</w:t>
      </w:r>
    </w:p>
    <w:p w:rsidR="00FA39C4" w:rsidRPr="00D41EC8" w:rsidRDefault="00FA39C4" w:rsidP="000931CF">
      <w:pPr>
        <w:pStyle w:val="aff7"/>
        <w:ind w:firstLine="709"/>
        <w:jc w:val="both"/>
        <w:rPr>
          <w:rFonts w:ascii="Times New Roman" w:hAnsi="Times New Roman"/>
          <w:b/>
          <w:bCs/>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Образцы углеводов и изделий из них. Взаимодействие сахарозы с гидроксидом меди (II). Получение сахарата кальция и выделение сахарозы из раствора сахарата кальция. Реакция «серебряного зеркала» для глюкозы. Взаимодействие глюкозы с фуксинсернистой кислотой. Отношение растворов сахарозы и мальтозы (лактозы) к гидроксиду меди (II) при нагревании. Ознакомление с физическими свойствами целлюлозы и крахмала. Набухание целлюлозы и крахмала в воде. Получение нитрата целлюлозы.</w:t>
      </w:r>
      <w:r w:rsidRPr="00D41EC8">
        <w:rPr>
          <w:rFonts w:ascii="Times New Roman" w:hAnsi="Times New Roman"/>
          <w:b/>
          <w:bCs/>
          <w:sz w:val="28"/>
          <w:szCs w:val="28"/>
        </w:rPr>
        <w:t xml:space="preserve"> </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Лабораторные опыты.</w:t>
      </w:r>
      <w:r w:rsidRPr="00D41EC8">
        <w:rPr>
          <w:rFonts w:ascii="Times New Roman" w:hAnsi="Times New Roman"/>
          <w:sz w:val="28"/>
          <w:szCs w:val="28"/>
        </w:rPr>
        <w:t xml:space="preserve"> Ознакомление с физическими свойствами глюкозы.  Взаимодействие глюкозы с гидроксидом меди (II) при обычных условиях и при нагревании.  Взаимодействие глюкозы и сахарозы с аммиачным раствором оксида </w:t>
      </w:r>
      <w:r w:rsidRPr="00D41EC8">
        <w:rPr>
          <w:rFonts w:ascii="Times New Roman" w:hAnsi="Times New Roman"/>
          <w:sz w:val="28"/>
          <w:szCs w:val="28"/>
        </w:rPr>
        <w:lastRenderedPageBreak/>
        <w:t>серебра.  Кислотный гидролиз сахарозы.  Качественная реакция на крахмал.  Знакомство с коллекцией волокон.</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Экспериментальные задачи.</w:t>
      </w:r>
      <w:r w:rsidRPr="00D41EC8">
        <w:rPr>
          <w:rFonts w:ascii="Times New Roman" w:hAnsi="Times New Roman"/>
          <w:sz w:val="28"/>
          <w:szCs w:val="28"/>
        </w:rPr>
        <w:t xml:space="preserve"> 1. Распознавание растворов глюкозы и глицерина. 2. Определение наличия крахмала в меде, хлебе, маргарине.</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Нитросоединения. Амины</w:t>
      </w:r>
      <w:r w:rsidRPr="00D41EC8">
        <w:rPr>
          <w:rFonts w:ascii="Times New Roman" w:hAnsi="Times New Roman"/>
          <w:sz w:val="28"/>
          <w:szCs w:val="28"/>
        </w:rPr>
        <w:t>. Состав и строение аминов. Классификация, изомерия и номенклатура аминов. Алифатические амины. Анилин. Получение аминов: алкилирование аммиака, восстановление нитросоединений (реакция Зинина). Физические свойства аминов. Химические свойства аминов: взаимодействие с водой и кислотами. Гомологический ряд ароматических аминов. Алкилирование и ацилирование аминов. Взаимное влияние атомов в молекулах на примере аммиака, алифатических и ароматических аминов. Применение аминов.</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 xml:space="preserve">Аминокислоты. </w:t>
      </w:r>
      <w:r w:rsidRPr="00D41EC8">
        <w:rPr>
          <w:rFonts w:ascii="Times New Roman" w:hAnsi="Times New Roman"/>
          <w:sz w:val="28"/>
          <w:szCs w:val="28"/>
        </w:rPr>
        <w:t xml:space="preserve">Состав и строение молекул аминокислот. Изомерия аминокислот. Двойственность кислотно-основных свойств аминокислот и ее причины. Взаимодействие аминокислот с основаниями. Взаимодействие аминокислот с кислотами, образование сложных эфиров. Образование внутримолекулярных солей (биполярного иона). Реакция поликонденсации аминокислот. Синтетические волокна (капрон, энант и др.). Биологическая роль аминокислот. Применение аминокислот. Белки как природные биополимеры. Пептидная группа атомов и пептидная связь. </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sz w:val="28"/>
          <w:szCs w:val="28"/>
        </w:rPr>
        <w:t xml:space="preserve">Пептиды. </w:t>
      </w:r>
      <w:r w:rsidRPr="00D41EC8">
        <w:rPr>
          <w:rFonts w:ascii="Times New Roman" w:hAnsi="Times New Roman"/>
          <w:bCs/>
          <w:sz w:val="28"/>
          <w:szCs w:val="28"/>
        </w:rPr>
        <w:t>Белки.</w:t>
      </w:r>
      <w:r w:rsidRPr="00D41EC8">
        <w:rPr>
          <w:rFonts w:ascii="Times New Roman" w:hAnsi="Times New Roman"/>
          <w:sz w:val="28"/>
          <w:szCs w:val="28"/>
        </w:rPr>
        <w:t xml:space="preserve"> Структура белков. Первичная, вторичная и третичная структуры белков. Химические свойства белков: горение, денатурация, гидролиз, качественные (цветные)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Нуклеиновые кислоты</w:t>
      </w:r>
      <w:r w:rsidRPr="00D41EC8">
        <w:rPr>
          <w:rFonts w:ascii="Times New Roman" w:hAnsi="Times New Roman"/>
          <w:sz w:val="28"/>
          <w:szCs w:val="28"/>
        </w:rPr>
        <w:t>. Общий план строения нуклеотидов. Пиримидиновые и пуриновые основания, входящие в состав нуклеиновых кислот. Представление о структуре нуклеиновых кислот. Первичная, вторичная и третичная структуры молекулы ДНК. Биологическая роль ДНК и РНК. Генная инженерия и биотехнология. Трансгенные формы животных и растений.</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xml:space="preserve">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 Денатурация белков. Качественные реакции на белки. Модели молекулы ДНК и различных видов молекул РНК. Образцы продуктов питания из трансгенных форм растений и животных; лекарств и препаратов, изготовленных с помощью генной инженерии.</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Химические процессы в живых организмах. Биологически активные вещества. Химия и здоровье. Витамины</w:t>
      </w:r>
      <w:r w:rsidRPr="00D41EC8">
        <w:rPr>
          <w:rFonts w:ascii="Times New Roman" w:hAnsi="Times New Roman"/>
          <w:sz w:val="28"/>
          <w:szCs w:val="28"/>
        </w:rPr>
        <w:t>. Понятие о витаминах. Их классификация и обозначение. Нормы потребления витаминов. Водорастворимые (на примере витамина С) и жирорастворимые (на примере витаминов А и D) витамины. Понятие об авитаминозах, гипер- и гиповитаминозах. Профилактика авитаминозов. Отдельные представители водорастворимых витаминов (С, РР, группы В) и жирорастворимых витаминов (A, D, E). Их биологическая роль.</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Ферменты</w:t>
      </w:r>
      <w:r w:rsidRPr="00D41EC8">
        <w:rPr>
          <w:rFonts w:ascii="Times New Roman" w:hAnsi="Times New Roman"/>
          <w:sz w:val="28"/>
          <w:szCs w:val="28"/>
        </w:rPr>
        <w:t xml:space="preserve">. Понятие о ферментах как о биологических катализаторах белковой природы. Значение в биологии и применение в промышленности. Классификация ферментов. Особенности строения и свойств ферментов: селективность и </w:t>
      </w:r>
      <w:r w:rsidRPr="00D41EC8">
        <w:rPr>
          <w:rFonts w:ascii="Times New Roman" w:hAnsi="Times New Roman"/>
          <w:sz w:val="28"/>
          <w:szCs w:val="28"/>
        </w:rPr>
        <w:lastRenderedPageBreak/>
        <w:t>эффективность. Зависимость активности фермента от температуры и рН среды. Особенности строения и свойств в сравнении с неорганическими катализаторами.</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Гормоны</w:t>
      </w:r>
      <w:r w:rsidRPr="00D41EC8">
        <w:rPr>
          <w:rFonts w:ascii="Times New Roman" w:hAnsi="Times New Roman"/>
          <w:sz w:val="28"/>
          <w:szCs w:val="28"/>
        </w:rPr>
        <w:t>.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гормонов: эстрадиол, тестостерон, инсулин, адреналин.</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Лекарства</w:t>
      </w:r>
      <w:r w:rsidRPr="00D41EC8">
        <w:rPr>
          <w:rFonts w:ascii="Times New Roman" w:hAnsi="Times New Roman"/>
          <w:sz w:val="28"/>
          <w:szCs w:val="28"/>
        </w:rPr>
        <w:t>. Понятие о лекарствах как химиотерапевтических препаратах. Группы лекарств: сульфамиды (стрептоцид), антибиотики (пенициллин), аспирин. Безопасные способы применения, лекарственные формы. Краткие исторические сведения о возникновении и развитии химиотерапии.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Дисбактериоз. Наркотики, наркомания и ее профилактика. Проблемы, связанные с применением лекарственных препаратов.</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Демонстрации</w:t>
      </w:r>
      <w:r w:rsidRPr="00D41EC8">
        <w:rPr>
          <w:rFonts w:ascii="Times New Roman" w:hAnsi="Times New Roman"/>
          <w:sz w:val="28"/>
          <w:szCs w:val="28"/>
        </w:rPr>
        <w:t>. Образцы витаминных препаратов. Поливитамины. Иллюстрации фотографий животных с различными формами авитаминозов. Сравнение скорости разложения Н</w:t>
      </w:r>
      <w:r w:rsidRPr="00D41EC8">
        <w:rPr>
          <w:rFonts w:ascii="Times New Roman" w:hAnsi="Times New Roman"/>
          <w:sz w:val="28"/>
          <w:szCs w:val="28"/>
          <w:vertAlign w:val="subscript"/>
        </w:rPr>
        <w:t>2</w:t>
      </w:r>
      <w:r w:rsidRPr="00D41EC8">
        <w:rPr>
          <w:rFonts w:ascii="Times New Roman" w:hAnsi="Times New Roman"/>
          <w:sz w:val="28"/>
          <w:szCs w:val="28"/>
        </w:rPr>
        <w:t>О</w:t>
      </w:r>
      <w:r w:rsidRPr="00D41EC8">
        <w:rPr>
          <w:rFonts w:ascii="Times New Roman" w:hAnsi="Times New Roman"/>
          <w:sz w:val="28"/>
          <w:szCs w:val="28"/>
          <w:vertAlign w:val="subscript"/>
        </w:rPr>
        <w:t>2</w:t>
      </w:r>
      <w:r w:rsidRPr="00D41EC8">
        <w:rPr>
          <w:rFonts w:ascii="Times New Roman" w:hAnsi="Times New Roman"/>
          <w:sz w:val="28"/>
          <w:szCs w:val="28"/>
        </w:rPr>
        <w:t xml:space="preserve"> под действием фермента (каталазы) и неорганических катализаторов (KI, FeCl</w:t>
      </w:r>
      <w:r w:rsidRPr="00D41EC8">
        <w:rPr>
          <w:rFonts w:ascii="Times New Roman" w:hAnsi="Times New Roman"/>
          <w:sz w:val="28"/>
          <w:szCs w:val="28"/>
          <w:vertAlign w:val="subscript"/>
        </w:rPr>
        <w:t>3</w:t>
      </w:r>
      <w:r w:rsidRPr="00D41EC8">
        <w:rPr>
          <w:rFonts w:ascii="Times New Roman" w:hAnsi="Times New Roman"/>
          <w:sz w:val="28"/>
          <w:szCs w:val="28"/>
        </w:rPr>
        <w:t>, MnO</w:t>
      </w:r>
      <w:r w:rsidRPr="00D41EC8">
        <w:rPr>
          <w:rFonts w:ascii="Times New Roman" w:hAnsi="Times New Roman"/>
          <w:sz w:val="28"/>
          <w:szCs w:val="28"/>
          <w:vertAlign w:val="subscript"/>
        </w:rPr>
        <w:t>2</w:t>
      </w:r>
      <w:r w:rsidRPr="00D41EC8">
        <w:rPr>
          <w:rFonts w:ascii="Times New Roman" w:hAnsi="Times New Roman"/>
          <w:sz w:val="28"/>
          <w:szCs w:val="28"/>
        </w:rPr>
        <w:t>). Плакат или кодограмма с изображением структурных формул эстрадиола, тестостерона, адреналина. Взаимодействие адреналина с раствором FeCl</w:t>
      </w:r>
      <w:r w:rsidRPr="00D41EC8">
        <w:rPr>
          <w:rFonts w:ascii="Times New Roman" w:hAnsi="Times New Roman"/>
          <w:sz w:val="28"/>
          <w:szCs w:val="28"/>
          <w:vertAlign w:val="subscript"/>
        </w:rPr>
        <w:t>3</w:t>
      </w:r>
      <w:r w:rsidRPr="00D41EC8">
        <w:rPr>
          <w:rFonts w:ascii="Times New Roman" w:hAnsi="Times New Roman"/>
          <w:sz w:val="28"/>
          <w:szCs w:val="28"/>
        </w:rPr>
        <w:t>. Белковая природа инсулина (цветные реакции на белки). Плакаты или кодограммы с формулами амида сульфаниловой кислоты, дигидрофолиевой и ложной дигидрофолиевой кислот, бензилпенициллина, тетрациклина, цефотаксима, аспирина.</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bCs/>
          <w:sz w:val="28"/>
          <w:szCs w:val="28"/>
        </w:rPr>
        <w:t>Лабораторные опыты</w:t>
      </w:r>
      <w:r w:rsidRPr="00D41EC8">
        <w:rPr>
          <w:rFonts w:ascii="Times New Roman" w:hAnsi="Times New Roman"/>
          <w:b/>
          <w:bCs/>
          <w:sz w:val="28"/>
          <w:szCs w:val="28"/>
        </w:rPr>
        <w:t>.</w:t>
      </w:r>
      <w:r w:rsidRPr="00D41EC8">
        <w:rPr>
          <w:rFonts w:ascii="Times New Roman" w:hAnsi="Times New Roman"/>
          <w:sz w:val="28"/>
          <w:szCs w:val="28"/>
        </w:rPr>
        <w:t xml:space="preserve">  Обнаружение витамина А в растительном масле.  Обнаружение витамина С в яблочном соке.  Обнаружение витамина D в желтке куриного яйца. Ферментативный гидролиз крахмала под действием амилазы.  Разложение пероксида водорода под действием каталазы.  Действие дегидрогеназы на метиленовый синий. Испытание растворимости адреналина в воде и соляной кислоте.  Обнаружение аспирина в готовой лекарственной форме (реакцией гидролиза или цветной реакцией с сульфатом бериллия).</w:t>
      </w:r>
    </w:p>
    <w:p w:rsidR="00FA39C4" w:rsidRPr="00D41EC8" w:rsidRDefault="00FA39C4" w:rsidP="000931CF">
      <w:pPr>
        <w:pStyle w:val="aff7"/>
        <w:ind w:firstLine="709"/>
        <w:jc w:val="both"/>
        <w:rPr>
          <w:rFonts w:ascii="Times New Roman" w:hAnsi="Times New Roman"/>
          <w:iCs/>
          <w:sz w:val="28"/>
          <w:szCs w:val="28"/>
        </w:rPr>
      </w:pPr>
      <w:r w:rsidRPr="00D41EC8">
        <w:rPr>
          <w:rFonts w:ascii="Times New Roman" w:hAnsi="Times New Roman"/>
          <w:sz w:val="28"/>
          <w:szCs w:val="28"/>
        </w:rPr>
        <w:t>Решение комбинированных задач.</w:t>
      </w:r>
    </w:p>
    <w:p w:rsidR="002663B5" w:rsidRPr="00D41EC8" w:rsidRDefault="002663B5" w:rsidP="00FA39C4">
      <w:pPr>
        <w:shd w:val="clear" w:color="auto" w:fill="FFFFFF"/>
        <w:jc w:val="center"/>
        <w:rPr>
          <w:b/>
          <w:bCs/>
          <w:iCs w:val="0"/>
          <w:sz w:val="28"/>
          <w:szCs w:val="28"/>
        </w:rPr>
      </w:pPr>
    </w:p>
    <w:p w:rsidR="00FA39C4" w:rsidRPr="00D41EC8" w:rsidRDefault="00FA39C4" w:rsidP="00FA39C4">
      <w:pPr>
        <w:shd w:val="clear" w:color="auto" w:fill="FFFFFF"/>
        <w:jc w:val="center"/>
        <w:rPr>
          <w:b/>
          <w:bCs/>
          <w:iCs w:val="0"/>
          <w:sz w:val="28"/>
          <w:szCs w:val="28"/>
        </w:rPr>
      </w:pPr>
      <w:r w:rsidRPr="00D41EC8">
        <w:rPr>
          <w:b/>
          <w:bCs/>
          <w:iCs w:val="0"/>
          <w:sz w:val="28"/>
          <w:szCs w:val="28"/>
        </w:rPr>
        <w:t>Экспериментальные основы химии</w:t>
      </w:r>
    </w:p>
    <w:p w:rsidR="00FA39C4" w:rsidRPr="00D41EC8" w:rsidRDefault="00FA39C4" w:rsidP="000931CF">
      <w:pPr>
        <w:pStyle w:val="aff7"/>
        <w:ind w:firstLine="709"/>
        <w:jc w:val="both"/>
        <w:rPr>
          <w:rFonts w:ascii="Times New Roman" w:hAnsi="Times New Roman"/>
          <w:sz w:val="28"/>
          <w:szCs w:val="28"/>
        </w:rPr>
      </w:pPr>
      <w:r w:rsidRPr="00D41EC8">
        <w:rPr>
          <w:rFonts w:ascii="Times New Roman" w:hAnsi="Times New Roman"/>
          <w:sz w:val="28"/>
          <w:szCs w:val="28"/>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FA39C4" w:rsidRPr="00D41EC8" w:rsidRDefault="00FA39C4" w:rsidP="000931CF">
      <w:pPr>
        <w:pStyle w:val="aff7"/>
        <w:ind w:firstLine="709"/>
        <w:jc w:val="both"/>
        <w:rPr>
          <w:rFonts w:ascii="Times New Roman" w:hAnsi="Times New Roman"/>
          <w:sz w:val="28"/>
          <w:szCs w:val="28"/>
        </w:rPr>
      </w:pPr>
      <w:r w:rsidRPr="00D41EC8">
        <w:rPr>
          <w:rFonts w:ascii="Times New Roman" w:hAnsi="Times New Roman"/>
          <w:sz w:val="28"/>
          <w:szCs w:val="28"/>
        </w:rPr>
        <w:t>Синтез органических  газообразных веществ. Синтез жидких веществ. Органические растворители.  Идентификация органических соединений, обнаружение функциональных групп. Современные физико-химические методы установления структуры веществ. Химические методы разделения смесей.</w:t>
      </w:r>
    </w:p>
    <w:p w:rsidR="00FA39C4" w:rsidRPr="00D41EC8" w:rsidRDefault="00FA39C4" w:rsidP="00A14FB6">
      <w:pPr>
        <w:pStyle w:val="aff7"/>
        <w:rPr>
          <w:rFonts w:ascii="Times New Roman" w:hAnsi="Times New Roman"/>
          <w:sz w:val="28"/>
          <w:szCs w:val="28"/>
        </w:rPr>
      </w:pPr>
    </w:p>
    <w:p w:rsidR="00FA39C4" w:rsidRPr="00D41EC8" w:rsidRDefault="00FA39C4" w:rsidP="00FA39C4">
      <w:pPr>
        <w:shd w:val="clear" w:color="auto" w:fill="FFFFFF"/>
        <w:jc w:val="center"/>
        <w:rPr>
          <w:b/>
          <w:bCs/>
          <w:iCs w:val="0"/>
          <w:sz w:val="28"/>
          <w:szCs w:val="28"/>
        </w:rPr>
      </w:pPr>
      <w:r w:rsidRPr="00D41EC8">
        <w:rPr>
          <w:b/>
          <w:bCs/>
          <w:iCs w:val="0"/>
          <w:sz w:val="28"/>
          <w:szCs w:val="28"/>
        </w:rPr>
        <w:t>Химия и жизнь</w:t>
      </w:r>
    </w:p>
    <w:p w:rsidR="00FA39C4" w:rsidRPr="00D41EC8" w:rsidRDefault="00FA39C4" w:rsidP="00A14FB6">
      <w:pPr>
        <w:pStyle w:val="aff7"/>
        <w:rPr>
          <w:rFonts w:ascii="Times New Roman" w:hAnsi="Times New Roman"/>
          <w:sz w:val="28"/>
          <w:szCs w:val="28"/>
        </w:rPr>
      </w:pPr>
    </w:p>
    <w:p w:rsidR="00FA39C4" w:rsidRPr="00D41EC8" w:rsidRDefault="00FA39C4" w:rsidP="000931CF">
      <w:pPr>
        <w:pStyle w:val="aff7"/>
        <w:ind w:firstLine="709"/>
        <w:jc w:val="both"/>
        <w:rPr>
          <w:rFonts w:ascii="Times New Roman" w:hAnsi="Times New Roman"/>
          <w:sz w:val="28"/>
          <w:szCs w:val="28"/>
        </w:rPr>
      </w:pPr>
      <w:r w:rsidRPr="00D41EC8">
        <w:rPr>
          <w:rFonts w:ascii="Times New Roman" w:hAnsi="Times New Roman"/>
          <w:sz w:val="28"/>
          <w:szCs w:val="28"/>
        </w:rPr>
        <w:t>Проблемы безопасного использования веществ и химических реакций в современной жизни. Токсичные, горючие и взрывоопасные вещества.</w:t>
      </w:r>
    </w:p>
    <w:p w:rsidR="00FA39C4" w:rsidRPr="00D41EC8" w:rsidRDefault="00FA39C4" w:rsidP="000931CF">
      <w:pPr>
        <w:pStyle w:val="aff7"/>
        <w:ind w:firstLine="709"/>
        <w:jc w:val="both"/>
        <w:rPr>
          <w:rFonts w:ascii="Times New Roman" w:hAnsi="Times New Roman"/>
          <w:sz w:val="28"/>
          <w:szCs w:val="28"/>
        </w:rPr>
      </w:pPr>
      <w:r w:rsidRPr="00D41EC8">
        <w:rPr>
          <w:rFonts w:ascii="Times New Roman" w:hAnsi="Times New Roman"/>
          <w:sz w:val="28"/>
          <w:szCs w:val="28"/>
        </w:rPr>
        <w:lastRenderedPageBreak/>
        <w:t>Источники химической информации: учебные, научные и научно-популярные издания, компьютерные базы данных, ресурсы Интернета.</w:t>
      </w:r>
    </w:p>
    <w:p w:rsidR="006E3ED9" w:rsidRPr="00D41EC8" w:rsidRDefault="006E3ED9" w:rsidP="006E3ED9">
      <w:pPr>
        <w:jc w:val="center"/>
        <w:rPr>
          <w:b/>
          <w:bCs/>
          <w:sz w:val="28"/>
          <w:szCs w:val="28"/>
        </w:rPr>
      </w:pPr>
    </w:p>
    <w:p w:rsidR="006E3ED9" w:rsidRPr="00D41EC8" w:rsidRDefault="006E3ED9" w:rsidP="006E3ED9">
      <w:pPr>
        <w:jc w:val="center"/>
        <w:rPr>
          <w:b/>
          <w:bCs/>
          <w:sz w:val="28"/>
          <w:szCs w:val="28"/>
        </w:rPr>
      </w:pPr>
      <w:r w:rsidRPr="00D41EC8">
        <w:rPr>
          <w:b/>
          <w:bCs/>
          <w:sz w:val="28"/>
          <w:szCs w:val="28"/>
        </w:rPr>
        <w:t>Требования к уровню подготовки учеников:</w:t>
      </w:r>
    </w:p>
    <w:p w:rsidR="006E3ED9" w:rsidRPr="00D41EC8" w:rsidRDefault="006E3ED9" w:rsidP="000931CF">
      <w:pPr>
        <w:tabs>
          <w:tab w:val="left" w:pos="851"/>
        </w:tabs>
        <w:ind w:firstLine="709"/>
        <w:jc w:val="both"/>
        <w:rPr>
          <w:sz w:val="28"/>
          <w:szCs w:val="28"/>
        </w:rPr>
      </w:pPr>
      <w:r w:rsidRPr="00D41EC8">
        <w:rPr>
          <w:sz w:val="28"/>
          <w:szCs w:val="28"/>
        </w:rPr>
        <w:t xml:space="preserve">            В результате изучения химии на профильном уровне ученик10 класса должен: </w:t>
      </w:r>
    </w:p>
    <w:p w:rsidR="006E3ED9" w:rsidRPr="00D41EC8" w:rsidRDefault="006E3ED9" w:rsidP="000931CF">
      <w:pPr>
        <w:pStyle w:val="aff7"/>
        <w:tabs>
          <w:tab w:val="left" w:pos="851"/>
        </w:tabs>
        <w:ind w:firstLine="709"/>
        <w:jc w:val="both"/>
        <w:rPr>
          <w:rFonts w:ascii="Times New Roman" w:hAnsi="Times New Roman"/>
          <w:b/>
          <w:sz w:val="28"/>
          <w:szCs w:val="28"/>
          <w:lang w:eastAsia="ru-RU"/>
        </w:rPr>
      </w:pPr>
      <w:r w:rsidRPr="00D41EC8">
        <w:rPr>
          <w:rFonts w:ascii="Times New Roman" w:hAnsi="Times New Roman"/>
          <w:b/>
          <w:sz w:val="28"/>
          <w:szCs w:val="28"/>
          <w:lang w:eastAsia="ru-RU"/>
        </w:rPr>
        <w:t>Знать/понимать</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роль химии в естествознании</w:t>
      </w:r>
      <w:r w:rsidRPr="00D41EC8">
        <w:rPr>
          <w:sz w:val="28"/>
          <w:szCs w:val="28"/>
        </w:rPr>
        <w:t>, ее связь с другими естественными науками, значение в жизни современного общества;</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важнейшие химические понятия:</w:t>
      </w:r>
      <w:r w:rsidRPr="00D41EC8">
        <w:rPr>
          <w:sz w:val="28"/>
          <w:szCs w:val="28"/>
        </w:rPr>
        <w:t xml:space="preserve">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основные законы химии:</w:t>
      </w:r>
      <w:r w:rsidRPr="00D41EC8">
        <w:rPr>
          <w:sz w:val="28"/>
          <w:szCs w:val="28"/>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основные теории химии:</w:t>
      </w:r>
      <w:r w:rsidRPr="00D41EC8">
        <w:rPr>
          <w:sz w:val="28"/>
          <w:szCs w:val="28"/>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классификацию и номенклатуру</w:t>
      </w:r>
      <w:r w:rsidRPr="00D41EC8">
        <w:rPr>
          <w:sz w:val="28"/>
          <w:szCs w:val="28"/>
        </w:rPr>
        <w:t xml:space="preserve"> неорганических и органических соединений;</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природные источники</w:t>
      </w:r>
      <w:r w:rsidRPr="00D41EC8">
        <w:rPr>
          <w:sz w:val="28"/>
          <w:szCs w:val="28"/>
        </w:rPr>
        <w:t xml:space="preserve"> углеводородов и способы их переработки;</w:t>
      </w:r>
    </w:p>
    <w:p w:rsidR="006E3ED9" w:rsidRPr="00D41EC8" w:rsidRDefault="006E3ED9" w:rsidP="000931CF">
      <w:pPr>
        <w:numPr>
          <w:ilvl w:val="0"/>
          <w:numId w:val="157"/>
        </w:numPr>
        <w:tabs>
          <w:tab w:val="left" w:pos="851"/>
        </w:tabs>
        <w:ind w:left="0" w:firstLine="709"/>
        <w:jc w:val="both"/>
        <w:rPr>
          <w:sz w:val="28"/>
          <w:szCs w:val="28"/>
        </w:rPr>
      </w:pPr>
      <w:r w:rsidRPr="00D41EC8">
        <w:rPr>
          <w:b/>
          <w:bCs/>
          <w:sz w:val="28"/>
          <w:szCs w:val="28"/>
        </w:rPr>
        <w:t>вещества и материалы, широко используемые в практике:</w:t>
      </w:r>
      <w:r w:rsidRPr="00D41EC8">
        <w:rPr>
          <w:sz w:val="28"/>
          <w:szCs w:val="28"/>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E3ED9" w:rsidRPr="00D41EC8" w:rsidRDefault="006E3ED9" w:rsidP="000931CF">
      <w:pPr>
        <w:tabs>
          <w:tab w:val="left" w:pos="851"/>
        </w:tabs>
        <w:ind w:firstLine="709"/>
        <w:jc w:val="both"/>
        <w:rPr>
          <w:sz w:val="28"/>
          <w:szCs w:val="28"/>
        </w:rPr>
      </w:pPr>
      <w:r w:rsidRPr="00D41EC8">
        <w:rPr>
          <w:b/>
          <w:bCs/>
          <w:sz w:val="28"/>
          <w:szCs w:val="28"/>
        </w:rPr>
        <w:t>уметь</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называть </w:t>
      </w:r>
      <w:r w:rsidRPr="00D41EC8">
        <w:rPr>
          <w:sz w:val="28"/>
          <w:szCs w:val="28"/>
        </w:rPr>
        <w:t>изученные вещества по «тривиальной» и международной номенклатурам;</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определять: </w:t>
      </w:r>
      <w:r w:rsidRPr="00D41EC8">
        <w:rPr>
          <w:sz w:val="28"/>
          <w:szCs w:val="28"/>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w:t>
      </w:r>
      <w:r w:rsidRPr="00D41EC8">
        <w:rPr>
          <w:sz w:val="28"/>
          <w:szCs w:val="28"/>
        </w:rPr>
        <w:lastRenderedPageBreak/>
        <w:t>соединений, характер взаимного влияния атомов в молекулах, типы реакций в неорганической и органической химии;</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характеризовать: </w:t>
      </w:r>
      <w:r w:rsidRPr="00D41EC8">
        <w:rPr>
          <w:sz w:val="28"/>
          <w:szCs w:val="28"/>
        </w:rPr>
        <w:t>s– ,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объяснять: </w:t>
      </w:r>
      <w:r w:rsidRPr="00D41EC8">
        <w:rPr>
          <w:sz w:val="28"/>
          <w:szCs w:val="28"/>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 xml:space="preserve">выполнять химический эксперимент </w:t>
      </w:r>
      <w:r w:rsidRPr="00D41EC8">
        <w:rPr>
          <w:sz w:val="28"/>
          <w:szCs w:val="28"/>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проводить</w:t>
      </w:r>
      <w:r w:rsidRPr="00D41EC8">
        <w:rPr>
          <w:sz w:val="28"/>
          <w:szCs w:val="28"/>
        </w:rPr>
        <w:t xml:space="preserve"> расчеты по химическим формулам и уравнениям реакций; </w:t>
      </w:r>
    </w:p>
    <w:p w:rsidR="006E3ED9" w:rsidRPr="00D41EC8" w:rsidRDefault="006E3ED9" w:rsidP="000931CF">
      <w:pPr>
        <w:numPr>
          <w:ilvl w:val="0"/>
          <w:numId w:val="158"/>
        </w:numPr>
        <w:tabs>
          <w:tab w:val="left" w:pos="851"/>
        </w:tabs>
        <w:ind w:left="0" w:firstLine="709"/>
        <w:jc w:val="both"/>
        <w:rPr>
          <w:sz w:val="28"/>
          <w:szCs w:val="28"/>
        </w:rPr>
      </w:pPr>
      <w:r w:rsidRPr="00D41EC8">
        <w:rPr>
          <w:b/>
          <w:bCs/>
          <w:sz w:val="28"/>
          <w:szCs w:val="28"/>
        </w:rPr>
        <w:t>осуществлять</w:t>
      </w:r>
      <w:r w:rsidRPr="00D41EC8">
        <w:rPr>
          <w:sz w:val="28"/>
          <w:szCs w:val="28"/>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6E3ED9" w:rsidRPr="00D41EC8" w:rsidRDefault="006E3ED9" w:rsidP="000931CF">
      <w:pPr>
        <w:pStyle w:val="a8"/>
        <w:numPr>
          <w:ilvl w:val="0"/>
          <w:numId w:val="158"/>
        </w:numPr>
        <w:tabs>
          <w:tab w:val="left" w:pos="851"/>
        </w:tabs>
        <w:ind w:left="0" w:firstLine="709"/>
        <w:jc w:val="both"/>
        <w:rPr>
          <w:sz w:val="28"/>
          <w:szCs w:val="28"/>
        </w:rPr>
      </w:pPr>
      <w:r w:rsidRPr="00D41EC8">
        <w:rPr>
          <w:b/>
          <w:sz w:val="28"/>
          <w:szCs w:val="28"/>
        </w:rPr>
        <w:t>соблюдать</w:t>
      </w:r>
      <w:r w:rsidRPr="00D41EC8">
        <w:rPr>
          <w:sz w:val="28"/>
          <w:szCs w:val="28"/>
        </w:rPr>
        <w:t xml:space="preserve"> правила техники безопасности; проводить простые химические опыты; наблюдать за химическими процессами и оформлять результаты наблюдений; производить расчеты по химическим формулам и уравнениям с  использованием изученных понятий, решать расчетные задачи с использованием изученных понятий. </w:t>
      </w:r>
    </w:p>
    <w:p w:rsidR="006E3ED9" w:rsidRPr="00D41EC8" w:rsidRDefault="006E3ED9" w:rsidP="000931CF">
      <w:pPr>
        <w:tabs>
          <w:tab w:val="left" w:pos="851"/>
        </w:tabs>
        <w:ind w:firstLine="709"/>
        <w:jc w:val="both"/>
        <w:rPr>
          <w:sz w:val="28"/>
          <w:szCs w:val="28"/>
        </w:rPr>
      </w:pPr>
      <w:r w:rsidRPr="00D41EC8">
        <w:rPr>
          <w:b/>
          <w:bCs/>
          <w:sz w:val="28"/>
          <w:szCs w:val="28"/>
        </w:rPr>
        <w:t xml:space="preserve">использовать приобретенные знания и умения в практической деятельности и повседневной жизни </w:t>
      </w:r>
      <w:r w:rsidRPr="00D41EC8">
        <w:rPr>
          <w:sz w:val="28"/>
          <w:szCs w:val="28"/>
        </w:rPr>
        <w:t>для:</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понимания глобальных проблем, стоящих перед человечеством: экологических, энергетических и сырьевых;</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объяснения химических явлений, происходящих в природе, быту и на производстве;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экологически грамотного поведения в окружающей среде;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оценки влияния химического загрязнения окружающей среды на организм человека и другие живые организмы;</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безопасной работы с веществами в лаборатории, быту и на производстве;</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определения возможности протекания химических превращений в различных условиях и оценки их последствий;</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распознавания и идентификации важнейших веществ и материалов;</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оценки качества питьевой воды и отдельных пищевых продуктов;</w:t>
      </w:r>
    </w:p>
    <w:p w:rsidR="006E3ED9" w:rsidRPr="00D41EC8" w:rsidRDefault="006E3ED9" w:rsidP="000931CF">
      <w:pPr>
        <w:numPr>
          <w:ilvl w:val="0"/>
          <w:numId w:val="159"/>
        </w:numPr>
        <w:tabs>
          <w:tab w:val="left" w:pos="851"/>
        </w:tabs>
        <w:ind w:left="0" w:firstLine="709"/>
        <w:jc w:val="both"/>
        <w:rPr>
          <w:sz w:val="28"/>
          <w:szCs w:val="28"/>
        </w:rPr>
      </w:pPr>
      <w:r w:rsidRPr="00D41EC8">
        <w:rPr>
          <w:sz w:val="28"/>
          <w:szCs w:val="28"/>
        </w:rPr>
        <w:t>критической оценки достоверности химической информации, поступающей из различных источников.</w:t>
      </w:r>
    </w:p>
    <w:p w:rsidR="001F25FA" w:rsidRPr="00D41EC8" w:rsidRDefault="007251AD" w:rsidP="007251AD">
      <w:pPr>
        <w:shd w:val="clear" w:color="auto" w:fill="FFFFFF"/>
        <w:ind w:firstLine="709"/>
        <w:jc w:val="center"/>
        <w:rPr>
          <w:iCs w:val="0"/>
          <w:sz w:val="28"/>
          <w:szCs w:val="28"/>
        </w:rPr>
      </w:pPr>
      <w:r w:rsidRPr="00D41EC8">
        <w:rPr>
          <w:b/>
          <w:iCs w:val="0"/>
          <w:sz w:val="28"/>
          <w:szCs w:val="28"/>
          <w:highlight w:val="yellow"/>
        </w:rPr>
        <w:t>11  класс</w:t>
      </w:r>
    </w:p>
    <w:p w:rsidR="001F25FA" w:rsidRPr="00D41EC8" w:rsidRDefault="007251AD" w:rsidP="007251AD">
      <w:pPr>
        <w:shd w:val="clear" w:color="auto" w:fill="FFFFFF"/>
        <w:ind w:firstLine="709"/>
        <w:jc w:val="center"/>
        <w:rPr>
          <w:b/>
          <w:iCs w:val="0"/>
          <w:sz w:val="28"/>
          <w:szCs w:val="28"/>
        </w:rPr>
      </w:pPr>
      <w:r w:rsidRPr="00D41EC8">
        <w:rPr>
          <w:b/>
          <w:iCs w:val="0"/>
          <w:sz w:val="28"/>
          <w:szCs w:val="28"/>
        </w:rPr>
        <w:t>Б</w:t>
      </w:r>
      <w:r w:rsidR="001F25FA" w:rsidRPr="00D41EC8">
        <w:rPr>
          <w:b/>
          <w:iCs w:val="0"/>
          <w:sz w:val="28"/>
          <w:szCs w:val="28"/>
        </w:rPr>
        <w:t>азовый уровень</w:t>
      </w:r>
    </w:p>
    <w:p w:rsidR="001F25FA" w:rsidRPr="00D41EC8" w:rsidRDefault="001F25FA" w:rsidP="007251AD">
      <w:pPr>
        <w:shd w:val="clear" w:color="auto" w:fill="FFFFFF"/>
        <w:ind w:firstLine="709"/>
        <w:jc w:val="center"/>
        <w:rPr>
          <w:b/>
          <w:iCs w:val="0"/>
          <w:sz w:val="28"/>
          <w:szCs w:val="28"/>
        </w:rPr>
      </w:pPr>
      <w:r w:rsidRPr="00D41EC8">
        <w:rPr>
          <w:b/>
          <w:iCs w:val="0"/>
          <w:sz w:val="28"/>
          <w:szCs w:val="28"/>
        </w:rPr>
        <w:lastRenderedPageBreak/>
        <w:t>Содержание предмета</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Научные методы познания веществ и химических явлений. Роль эксперимента и теории в химии. Моделирование химических процессов.</w:t>
      </w:r>
    </w:p>
    <w:p w:rsidR="00485FB5" w:rsidRPr="00D41EC8" w:rsidRDefault="00485FB5" w:rsidP="000931CF">
      <w:pPr>
        <w:pStyle w:val="aff7"/>
        <w:ind w:firstLine="709"/>
        <w:jc w:val="both"/>
        <w:rPr>
          <w:rFonts w:ascii="Times New Roman" w:hAnsi="Times New Roman"/>
          <w:iCs/>
          <w:sz w:val="28"/>
          <w:szCs w:val="28"/>
        </w:rPr>
      </w:pPr>
      <w:r w:rsidRPr="00D41EC8">
        <w:rPr>
          <w:rFonts w:ascii="Times New Roman" w:hAnsi="Times New Roman"/>
          <w:sz w:val="28"/>
          <w:szCs w:val="28"/>
        </w:rPr>
        <w:t xml:space="preserve"> Демонстрации</w:t>
      </w:r>
      <w:r w:rsidRPr="00D41EC8">
        <w:rPr>
          <w:rFonts w:ascii="Times New Roman" w:hAnsi="Times New Roman"/>
          <w:b/>
          <w:sz w:val="28"/>
          <w:szCs w:val="28"/>
        </w:rPr>
        <w:t>.</w:t>
      </w:r>
      <w:r w:rsidRPr="00D41EC8">
        <w:rPr>
          <w:rFonts w:ascii="Times New Roman" w:hAnsi="Times New Roman"/>
          <w:sz w:val="28"/>
          <w:szCs w:val="28"/>
        </w:rPr>
        <w:t xml:space="preserve"> Различные формы периодической системы химических элементов Д. И. Менделеева.    </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  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Качественный и количественный состав вещества. Вещества молекулярного и немолекулярного строения.</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Демонстрации. Модель кристаллической решетки хлорида натрия. Образцы минералов с ионной кристаллической решеткой. Образцы пластмасс: фенолоформальдегидные, полиуретан, полиэтилен, полипропилен, поливинилхлорид и изделия из них.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w:t>
      </w:r>
    </w:p>
    <w:p w:rsidR="00485FB5" w:rsidRPr="00D41EC8" w:rsidRDefault="00485FB5" w:rsidP="000931CF">
      <w:pPr>
        <w:pStyle w:val="aff7"/>
        <w:ind w:firstLine="709"/>
        <w:jc w:val="both"/>
        <w:rPr>
          <w:rFonts w:ascii="Times New Roman" w:hAnsi="Times New Roman"/>
          <w:iCs/>
          <w:sz w:val="28"/>
          <w:szCs w:val="28"/>
        </w:rPr>
      </w:pPr>
      <w:r w:rsidRPr="00D41EC8">
        <w:rPr>
          <w:rFonts w:ascii="Times New Roman" w:hAnsi="Times New Roman"/>
          <w:sz w:val="28"/>
          <w:szCs w:val="28"/>
        </w:rPr>
        <w:t>Лабораторные опыты. Ознакомление с минеральными водами. Ознакомление с дисперсными системами.</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(рН) раствора.</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Окислительно-восстановительные реакции. Электролиз    растворов и расплавов. Скорость реакции, ее зависимость от различных факторов. Катализ.</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Обратимость реакций. Химическое равновесие и способы его смешения.</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Демонстрации. Модели молекул </w:t>
      </w:r>
      <w:r w:rsidRPr="00D41EC8">
        <w:rPr>
          <w:rFonts w:ascii="Times New Roman" w:hAnsi="Times New Roman"/>
          <w:i/>
          <w:sz w:val="28"/>
          <w:szCs w:val="28"/>
        </w:rPr>
        <w:t>н</w:t>
      </w:r>
      <w:r w:rsidRPr="00D41EC8">
        <w:rPr>
          <w:rFonts w:ascii="Times New Roman" w:hAnsi="Times New Roman"/>
          <w:sz w:val="28"/>
          <w:szCs w:val="28"/>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w:t>
      </w:r>
      <w:r w:rsidRPr="00D41EC8">
        <w:rPr>
          <w:rFonts w:ascii="Times New Roman" w:hAnsi="Times New Roman"/>
          <w:sz w:val="28"/>
          <w:szCs w:val="28"/>
          <w:lang w:val="en-US"/>
        </w:rPr>
        <w:t>V</w:t>
      </w:r>
      <w:r w:rsidRPr="00D41EC8">
        <w:rPr>
          <w:rFonts w:ascii="Times New Roman" w:hAnsi="Times New Roman"/>
          <w:sz w:val="28"/>
          <w:szCs w:val="28"/>
        </w:rPr>
        <w:t xml:space="preserve">)) и каталазы сырого мяса и сырого картофеля. Примеры необратимых реакций, идущих с образованием осадка, газа или воды. Взаимодействие натрия с водой. </w:t>
      </w:r>
    </w:p>
    <w:p w:rsidR="00485FB5" w:rsidRPr="00D41EC8" w:rsidRDefault="00485FB5" w:rsidP="000931CF">
      <w:pPr>
        <w:pStyle w:val="aff7"/>
        <w:ind w:firstLine="709"/>
        <w:jc w:val="both"/>
        <w:rPr>
          <w:rFonts w:ascii="Times New Roman" w:hAnsi="Times New Roman"/>
          <w:iCs/>
          <w:sz w:val="28"/>
          <w:szCs w:val="28"/>
        </w:rPr>
      </w:pPr>
      <w:r w:rsidRPr="00D41EC8">
        <w:rPr>
          <w:rFonts w:ascii="Times New Roman" w:hAnsi="Times New Roman"/>
          <w:sz w:val="28"/>
          <w:szCs w:val="28"/>
        </w:rPr>
        <w:t>Лабораторные опыты</w:t>
      </w:r>
      <w:r w:rsidRPr="00D41EC8">
        <w:rPr>
          <w:rFonts w:ascii="Times New Roman" w:hAnsi="Times New Roman"/>
          <w:i/>
          <w:sz w:val="28"/>
          <w:szCs w:val="28"/>
        </w:rPr>
        <w:t>.</w:t>
      </w:r>
      <w:r w:rsidRPr="00D41EC8">
        <w:rPr>
          <w:rFonts w:ascii="Times New Roman" w:hAnsi="Times New Roman"/>
          <w:sz w:val="28"/>
          <w:szCs w:val="28"/>
        </w:rPr>
        <w:t xml:space="preserve">  Реакция замещения меди железом в растворе медного купороса.  Реакции, идущие с образованием осадка, газа и воды. Получение водорода взаимодействием кислоты с цинком</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lastRenderedPageBreak/>
        <w:t>Классификация неорганических соединений. Химические свойства основных классов неорганических соединений.</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Неметаллы. Окислительно-восстановительные свойства типичных неметаллов. Общая характеристика подгруппы галогенов.</w:t>
      </w:r>
    </w:p>
    <w:p w:rsidR="00485FB5"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Демонстрации. Коллекция образцов металлов. Горение магния в кислороде. Взаимодействие щелочноземельных металлов с водой.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Образцы пищевых продуктов, содержащих гидрокарбонаты натрия и аммония, их способность к разложению при нагревании.  </w:t>
      </w:r>
    </w:p>
    <w:p w:rsidR="000931CF" w:rsidRPr="00D41EC8" w:rsidRDefault="00485FB5"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Качественные реакции на катионы и анионы. </w:t>
      </w:r>
    </w:p>
    <w:p w:rsidR="00E903A8" w:rsidRDefault="00485FB5" w:rsidP="00E903A8">
      <w:pPr>
        <w:shd w:val="clear" w:color="auto" w:fill="FFFFFF"/>
        <w:rPr>
          <w:sz w:val="28"/>
          <w:szCs w:val="28"/>
        </w:rPr>
      </w:pPr>
      <w:r w:rsidRPr="00D41EC8">
        <w:rPr>
          <w:sz w:val="28"/>
          <w:szCs w:val="28"/>
        </w:rPr>
        <w:t>Демонстрационные опыты</w:t>
      </w:r>
      <w:r w:rsidRPr="00D41EC8">
        <w:rPr>
          <w:b/>
          <w:sz w:val="28"/>
          <w:szCs w:val="28"/>
        </w:rPr>
        <w:t>.</w:t>
      </w:r>
      <w:r w:rsidRPr="00D41EC8">
        <w:rPr>
          <w:sz w:val="28"/>
          <w:szCs w:val="28"/>
        </w:rPr>
        <w:t xml:space="preserve">  Испытание растворов кислот, оснований и солей индикаторами.  Взаимодействие соляной кислоты и раствора уксусной кислоты с металлами.  Взаимодействие соляной кислоты и раствора уксусной кислоты с основаниями.  </w:t>
      </w:r>
    </w:p>
    <w:p w:rsidR="00E903A8" w:rsidRPr="00D41EC8" w:rsidRDefault="00E903A8" w:rsidP="00E903A8">
      <w:pPr>
        <w:shd w:val="clear" w:color="auto" w:fill="FFFFFF"/>
        <w:jc w:val="center"/>
        <w:rPr>
          <w:b/>
          <w:bCs/>
          <w:iCs w:val="0"/>
          <w:sz w:val="28"/>
          <w:szCs w:val="28"/>
        </w:rPr>
      </w:pPr>
      <w:r w:rsidRPr="00D41EC8">
        <w:rPr>
          <w:b/>
          <w:bCs/>
          <w:iCs w:val="0"/>
          <w:sz w:val="28"/>
          <w:szCs w:val="28"/>
        </w:rPr>
        <w:t>Требования к уровню подготовки выпускников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t>В результате изучения химии на базовом уровне ученик должен             знать/понимать:</w:t>
      </w:r>
    </w:p>
    <w:p w:rsidR="00E903A8" w:rsidRPr="00D41EC8" w:rsidRDefault="00E903A8" w:rsidP="00E903A8">
      <w:pPr>
        <w:shd w:val="clear" w:color="auto" w:fill="FFFFFF"/>
        <w:ind w:firstLine="709"/>
        <w:jc w:val="both"/>
        <w:rPr>
          <w:iCs w:val="0"/>
          <w:sz w:val="28"/>
          <w:szCs w:val="28"/>
        </w:rPr>
      </w:pPr>
      <w:r w:rsidRPr="00D41EC8">
        <w:rPr>
          <w:iCs w:val="0"/>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законы химии: сохранения массы веществ, постоянства состава, периодический закон;</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теории химии: химической связи, электролитической диссоциации, строения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903A8" w:rsidRPr="00D41EC8" w:rsidRDefault="00E903A8" w:rsidP="00E903A8">
      <w:pPr>
        <w:shd w:val="clear" w:color="auto" w:fill="FFFFFF"/>
        <w:ind w:firstLine="709"/>
        <w:jc w:val="both"/>
        <w:rPr>
          <w:iCs w:val="0"/>
          <w:sz w:val="28"/>
          <w:szCs w:val="28"/>
        </w:rPr>
      </w:pPr>
      <w:r w:rsidRPr="00D41EC8">
        <w:rPr>
          <w:iCs w:val="0"/>
          <w:sz w:val="28"/>
          <w:szCs w:val="28"/>
        </w:rPr>
        <w:t>уметь:</w:t>
      </w:r>
    </w:p>
    <w:p w:rsidR="00E903A8" w:rsidRPr="00D41EC8" w:rsidRDefault="00E903A8" w:rsidP="00E903A8">
      <w:pPr>
        <w:shd w:val="clear" w:color="auto" w:fill="FFFFFF"/>
        <w:ind w:firstLine="709"/>
        <w:jc w:val="both"/>
        <w:rPr>
          <w:iCs w:val="0"/>
          <w:sz w:val="28"/>
          <w:szCs w:val="28"/>
        </w:rPr>
      </w:pPr>
      <w:r w:rsidRPr="00D41EC8">
        <w:rPr>
          <w:iCs w:val="0"/>
          <w:sz w:val="28"/>
          <w:szCs w:val="28"/>
        </w:rPr>
        <w:t>- называть изученные вещества по "тривиальной" или международной номенклатуре;</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характеризовать: элементы малых периодов по их положению в периодической системе Д.И. Менделеева; общие химические свойства металлов, неметал</w:t>
      </w:r>
      <w:r w:rsidRPr="00D41EC8">
        <w:rPr>
          <w:iCs w:val="0"/>
          <w:sz w:val="28"/>
          <w:szCs w:val="28"/>
        </w:rPr>
        <w:lastRenderedPageBreak/>
        <w:t>лов, основных классов неорганических и органических соединений; строение и химические свойства изученных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903A8" w:rsidRPr="00D41EC8" w:rsidRDefault="00E903A8" w:rsidP="00E903A8">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w:t>
      </w:r>
    </w:p>
    <w:p w:rsidR="00E903A8" w:rsidRPr="00D41EC8" w:rsidRDefault="00E903A8" w:rsidP="00E903A8">
      <w:pPr>
        <w:shd w:val="clear" w:color="auto" w:fill="FFFFFF"/>
        <w:ind w:firstLine="709"/>
        <w:jc w:val="both"/>
        <w:rPr>
          <w:iCs w:val="0"/>
          <w:sz w:val="28"/>
          <w:szCs w:val="28"/>
        </w:rPr>
      </w:pPr>
      <w:r w:rsidRPr="00D41EC8">
        <w:rPr>
          <w:iCs w:val="0"/>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903A8" w:rsidRPr="00D41EC8" w:rsidRDefault="00E903A8" w:rsidP="00E903A8">
      <w:pPr>
        <w:shd w:val="clear" w:color="auto" w:fill="FFFFFF"/>
        <w:ind w:firstLine="709"/>
        <w:jc w:val="both"/>
        <w:rPr>
          <w:iCs w:val="0"/>
          <w:sz w:val="28"/>
          <w:szCs w:val="28"/>
        </w:rPr>
      </w:pPr>
      <w:r w:rsidRPr="00D41EC8">
        <w:rPr>
          <w:iCs w:val="0"/>
          <w:sz w:val="28"/>
          <w:szCs w:val="28"/>
        </w:rPr>
        <w:t>- использовать приобретенные знания и умения в практической деятельности и повседневной жизни для:</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определения возможности протекания химических превращений в различных условиях и оценки их последствий;</w:t>
      </w:r>
    </w:p>
    <w:p w:rsidR="00E903A8" w:rsidRPr="00D41EC8" w:rsidRDefault="00E903A8" w:rsidP="00E903A8">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E903A8" w:rsidRPr="00D41EC8" w:rsidRDefault="00E903A8" w:rsidP="00E903A8">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E903A8" w:rsidRPr="00D41EC8" w:rsidRDefault="00E903A8" w:rsidP="00E903A8">
      <w:pPr>
        <w:shd w:val="clear" w:color="auto" w:fill="FFFFFF"/>
        <w:ind w:firstLine="709"/>
        <w:jc w:val="both"/>
        <w:rPr>
          <w:iCs w:val="0"/>
          <w:sz w:val="28"/>
          <w:szCs w:val="28"/>
        </w:rPr>
      </w:pPr>
      <w:r w:rsidRPr="00D41EC8">
        <w:rPr>
          <w:iCs w:val="0"/>
          <w:sz w:val="28"/>
          <w:szCs w:val="28"/>
        </w:rPr>
        <w:t>- безопасного обращения с горючими и токсичными веществами, лабораторным оборудованием;</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приготовления растворов заданной концентрации в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разных источников;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85FB5" w:rsidRPr="00D41EC8" w:rsidRDefault="00485FB5" w:rsidP="000931CF">
      <w:pPr>
        <w:pStyle w:val="aff7"/>
        <w:ind w:firstLine="709"/>
        <w:jc w:val="both"/>
        <w:rPr>
          <w:rFonts w:ascii="Times New Roman" w:hAnsi="Times New Roman"/>
          <w:sz w:val="28"/>
          <w:szCs w:val="28"/>
        </w:rPr>
      </w:pPr>
    </w:p>
    <w:p w:rsidR="001F25FA" w:rsidRPr="00D41EC8" w:rsidRDefault="00485FB5" w:rsidP="000931CF">
      <w:pPr>
        <w:pStyle w:val="aff7"/>
        <w:ind w:firstLine="709"/>
        <w:jc w:val="both"/>
        <w:rPr>
          <w:rFonts w:ascii="Times New Roman" w:hAnsi="Times New Roman"/>
          <w:b/>
          <w:iCs/>
          <w:sz w:val="28"/>
          <w:szCs w:val="28"/>
        </w:rPr>
      </w:pPr>
      <w:r w:rsidRPr="00D41EC8">
        <w:rPr>
          <w:rFonts w:ascii="Times New Roman" w:hAnsi="Times New Roman"/>
          <w:sz w:val="28"/>
          <w:szCs w:val="28"/>
        </w:rPr>
        <w:t xml:space="preserve">                                   </w:t>
      </w:r>
    </w:p>
    <w:p w:rsidR="00662CDF" w:rsidRPr="00D41EC8" w:rsidRDefault="00662CDF" w:rsidP="001F25FA">
      <w:pPr>
        <w:shd w:val="clear" w:color="auto" w:fill="FFFFFF"/>
        <w:ind w:firstLine="709"/>
        <w:jc w:val="both"/>
        <w:rPr>
          <w:b/>
          <w:iCs w:val="0"/>
          <w:sz w:val="28"/>
          <w:szCs w:val="28"/>
        </w:rPr>
      </w:pPr>
    </w:p>
    <w:p w:rsidR="002663B5" w:rsidRPr="00D41EC8" w:rsidRDefault="00662CDF" w:rsidP="002663B5">
      <w:pPr>
        <w:shd w:val="clear" w:color="auto" w:fill="FFFFFF"/>
        <w:ind w:firstLine="709"/>
        <w:jc w:val="center"/>
        <w:rPr>
          <w:b/>
          <w:iCs w:val="0"/>
          <w:sz w:val="28"/>
          <w:szCs w:val="28"/>
        </w:rPr>
      </w:pPr>
      <w:r w:rsidRPr="00D41EC8">
        <w:rPr>
          <w:b/>
          <w:iCs w:val="0"/>
          <w:sz w:val="28"/>
          <w:szCs w:val="28"/>
          <w:highlight w:val="yellow"/>
        </w:rPr>
        <w:t>11 класс</w:t>
      </w:r>
    </w:p>
    <w:p w:rsidR="00662CDF" w:rsidRPr="00D41EC8" w:rsidRDefault="002663B5" w:rsidP="002663B5">
      <w:pPr>
        <w:shd w:val="clear" w:color="auto" w:fill="FFFFFF"/>
        <w:ind w:firstLine="709"/>
        <w:jc w:val="center"/>
        <w:rPr>
          <w:b/>
          <w:iCs w:val="0"/>
          <w:sz w:val="28"/>
          <w:szCs w:val="28"/>
        </w:rPr>
      </w:pPr>
      <w:r w:rsidRPr="00D41EC8">
        <w:rPr>
          <w:b/>
          <w:iCs w:val="0"/>
          <w:sz w:val="28"/>
          <w:szCs w:val="28"/>
        </w:rPr>
        <w:t>П</w:t>
      </w:r>
      <w:r w:rsidR="00662CDF" w:rsidRPr="00D41EC8">
        <w:rPr>
          <w:b/>
          <w:iCs w:val="0"/>
          <w:sz w:val="28"/>
          <w:szCs w:val="28"/>
        </w:rPr>
        <w:t>ро</w:t>
      </w:r>
      <w:r w:rsidR="00580C85" w:rsidRPr="00D41EC8">
        <w:rPr>
          <w:b/>
          <w:iCs w:val="0"/>
          <w:sz w:val="28"/>
          <w:szCs w:val="28"/>
        </w:rPr>
        <w:t>ф</w:t>
      </w:r>
      <w:r w:rsidR="00662CDF" w:rsidRPr="00D41EC8">
        <w:rPr>
          <w:b/>
          <w:iCs w:val="0"/>
          <w:sz w:val="28"/>
          <w:szCs w:val="28"/>
        </w:rPr>
        <w:t>ильный уровень</w:t>
      </w:r>
    </w:p>
    <w:p w:rsidR="004C35E6" w:rsidRPr="00D41EC8" w:rsidRDefault="004C35E6" w:rsidP="004C35E6">
      <w:pPr>
        <w:shd w:val="clear" w:color="auto" w:fill="FFFFFF"/>
        <w:ind w:firstLine="709"/>
        <w:jc w:val="center"/>
        <w:rPr>
          <w:b/>
          <w:bCs/>
          <w:iCs w:val="0"/>
          <w:sz w:val="28"/>
          <w:szCs w:val="28"/>
        </w:rPr>
      </w:pPr>
      <w:r w:rsidRPr="00D41EC8">
        <w:rPr>
          <w:b/>
          <w:bCs/>
          <w:iCs w:val="0"/>
          <w:sz w:val="28"/>
          <w:szCs w:val="28"/>
        </w:rPr>
        <w:t>Методы научного познания</w:t>
      </w:r>
    </w:p>
    <w:p w:rsidR="00662CDF" w:rsidRPr="00D41EC8" w:rsidRDefault="00662CDF" w:rsidP="00662CDF">
      <w:pPr>
        <w:shd w:val="clear" w:color="auto" w:fill="FFFFFF"/>
        <w:ind w:firstLine="709"/>
        <w:jc w:val="both"/>
        <w:rPr>
          <w:iCs w:val="0"/>
          <w:color w:val="000000"/>
          <w:sz w:val="28"/>
          <w:szCs w:val="28"/>
        </w:rPr>
      </w:pPr>
      <w:r w:rsidRPr="00D41EC8">
        <w:rPr>
          <w:iCs w:val="0"/>
          <w:sz w:val="28"/>
          <w:szCs w:val="28"/>
        </w:rPr>
        <w:t>Научные методы познания веществ и химических явлений. Роль эксперимента и теории в химии. Моделирование химических процессов.</w:t>
      </w:r>
      <w:r w:rsidRPr="00D41EC8">
        <w:rPr>
          <w:color w:val="000000"/>
          <w:sz w:val="28"/>
          <w:szCs w:val="28"/>
        </w:rPr>
        <w:t xml:space="preserve"> </w:t>
      </w:r>
      <w:r w:rsidRPr="00D41EC8">
        <w:rPr>
          <w:iCs w:val="0"/>
          <w:color w:val="000000"/>
          <w:sz w:val="28"/>
          <w:szCs w:val="28"/>
        </w:rPr>
        <w:t xml:space="preserve"> Взаимосвязь химии, физики, математики и биологии. </w:t>
      </w:r>
      <w:r w:rsidRPr="00D41EC8">
        <w:rPr>
          <w:color w:val="000000"/>
          <w:sz w:val="28"/>
          <w:szCs w:val="28"/>
        </w:rPr>
        <w:t>Естественнонаучная картина мира.</w:t>
      </w:r>
      <w:r w:rsidRPr="00D41EC8">
        <w:rPr>
          <w:iCs w:val="0"/>
          <w:color w:val="000000"/>
          <w:sz w:val="28"/>
          <w:szCs w:val="28"/>
        </w:rPr>
        <w:t xml:space="preserve"> Качественный и количественный анализ веществ.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4C35E6" w:rsidRPr="00D41EC8" w:rsidRDefault="004C35E6" w:rsidP="00662CDF">
      <w:pPr>
        <w:shd w:val="clear" w:color="auto" w:fill="FFFFFF"/>
        <w:ind w:firstLine="709"/>
        <w:jc w:val="both"/>
        <w:rPr>
          <w:iCs w:val="0"/>
          <w:color w:val="000000"/>
          <w:sz w:val="28"/>
          <w:szCs w:val="28"/>
        </w:rPr>
      </w:pPr>
    </w:p>
    <w:p w:rsidR="00A14FB6" w:rsidRPr="00D41EC8" w:rsidRDefault="00A14FB6" w:rsidP="00A14FB6">
      <w:pPr>
        <w:shd w:val="clear" w:color="auto" w:fill="FFFFFF"/>
        <w:jc w:val="center"/>
        <w:rPr>
          <w:b/>
          <w:bCs/>
          <w:iCs w:val="0"/>
          <w:sz w:val="28"/>
          <w:szCs w:val="28"/>
        </w:rPr>
      </w:pPr>
      <w:r w:rsidRPr="00D41EC8">
        <w:rPr>
          <w:b/>
          <w:bCs/>
          <w:iCs w:val="0"/>
          <w:sz w:val="28"/>
          <w:szCs w:val="28"/>
        </w:rPr>
        <w:t xml:space="preserve"> Теоретические основы химии</w:t>
      </w:r>
    </w:p>
    <w:p w:rsidR="00A14FB6" w:rsidRPr="00D41EC8" w:rsidRDefault="00A14FB6" w:rsidP="00A14FB6">
      <w:pPr>
        <w:shd w:val="clear" w:color="auto" w:fill="FFFFFF"/>
        <w:jc w:val="center"/>
        <w:rPr>
          <w:b/>
          <w:bCs/>
          <w:iCs w:val="0"/>
          <w:sz w:val="28"/>
          <w:szCs w:val="28"/>
        </w:rPr>
      </w:pPr>
      <w:r w:rsidRPr="00D41EC8">
        <w:rPr>
          <w:b/>
          <w:bCs/>
          <w:iCs w:val="0"/>
          <w:sz w:val="28"/>
          <w:szCs w:val="28"/>
        </w:rPr>
        <w:lastRenderedPageBreak/>
        <w:t>Современные представления о строении атома</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Основные   сведения   о строении    атома. Ядро: протоны и нейтроны. Изотопы. Электроны. Дуализм электрона. Электронная оболочка. Энергетический уровень. Особенности строения энергетических оболочек атомов элементов 4 – го и 5 – го периодов Периодической системы Д.И. Менделеева (переходных элементов). Понятие об орбиталях. s – и p – орбитали. Квантовые числа. Электронные конфигурации атомов химических элементов. Валентные возможности атомов химических элементов.</w:t>
      </w:r>
      <w:r w:rsidRPr="00D41EC8">
        <w:rPr>
          <w:rFonts w:ascii="Times New Roman" w:hAnsi="Times New Roman"/>
          <w:color w:val="000000"/>
          <w:sz w:val="28"/>
          <w:szCs w:val="28"/>
        </w:rPr>
        <w:t xml:space="preserve"> Принцип Паули и правило Гунда</w:t>
      </w:r>
      <w:r w:rsidRPr="00D41EC8">
        <w:rPr>
          <w:rFonts w:ascii="Times New Roman" w:hAnsi="Times New Roman"/>
          <w:sz w:val="28"/>
          <w:szCs w:val="28"/>
        </w:rPr>
        <w:t>. Периодический   закон   Д. И. Менделеева   в свете   учения   о   строении   атома. Открытие Д.И Менделеевым периодического закона. 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1F25FA"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Демонстрации: различные формы периодической системы химических элементов Д.И. Менделеева.</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Ионная  химическая  связь.  Свойства ионной связи.  Катионы и анионы. Классификация ионов. Ионные кристаллические решётки. Свойства веществ с этим типом кристаллических решёток.</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Ковалентная связь. Свойства ковалентной связи. Электроотрицательность. Полярная и неполярная ковалентные связи. Диполь. Полярность связи и полярность молекулы. Обменный и донорно – акцепторный механизмы образования ковалентной связи. Молекулярные и атомные кристаллические решётки. Свойства веществ с этими типами кристаллических решёток.</w:t>
      </w:r>
    </w:p>
    <w:p w:rsidR="00662CDF" w:rsidRPr="00D41EC8" w:rsidRDefault="000931CF" w:rsidP="000931CF">
      <w:pPr>
        <w:pStyle w:val="aff7"/>
        <w:ind w:firstLine="709"/>
        <w:jc w:val="both"/>
        <w:rPr>
          <w:rFonts w:ascii="Times New Roman" w:hAnsi="Times New Roman"/>
          <w:sz w:val="28"/>
          <w:szCs w:val="28"/>
        </w:rPr>
      </w:pPr>
      <w:r w:rsidRPr="00D41EC8">
        <w:rPr>
          <w:rFonts w:ascii="Times New Roman" w:hAnsi="Times New Roman"/>
          <w:sz w:val="28"/>
          <w:szCs w:val="28"/>
        </w:rPr>
        <w:t>М</w:t>
      </w:r>
      <w:r w:rsidR="00662CDF" w:rsidRPr="00D41EC8">
        <w:rPr>
          <w:rFonts w:ascii="Times New Roman" w:hAnsi="Times New Roman"/>
          <w:sz w:val="28"/>
          <w:szCs w:val="28"/>
        </w:rPr>
        <w:t>еталлическая связь. Особенности строение атомов металлов. Металлическая химическая связь и металлическая кристаллическая решётка. Свойства веществ с этим типом связи.</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Водородная связь. Межмолекулярная и внутримолекулярная водородная связь Значение водородной связи в организации структур биополимеров.</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Единая природа химической связи.</w:t>
      </w:r>
    </w:p>
    <w:p w:rsidR="00662CDF" w:rsidRPr="00D41EC8" w:rsidRDefault="000931CF" w:rsidP="000931CF">
      <w:pPr>
        <w:pStyle w:val="aff7"/>
        <w:ind w:firstLine="709"/>
        <w:jc w:val="both"/>
        <w:rPr>
          <w:rFonts w:ascii="Times New Roman" w:hAnsi="Times New Roman"/>
          <w:sz w:val="28"/>
          <w:szCs w:val="28"/>
        </w:rPr>
      </w:pPr>
      <w:r w:rsidRPr="00D41EC8">
        <w:rPr>
          <w:rFonts w:ascii="Times New Roman" w:hAnsi="Times New Roman"/>
          <w:sz w:val="28"/>
          <w:szCs w:val="28"/>
        </w:rPr>
        <w:t>Г</w:t>
      </w:r>
      <w:r w:rsidR="00662CDF" w:rsidRPr="00D41EC8">
        <w:rPr>
          <w:rFonts w:ascii="Times New Roman" w:hAnsi="Times New Roman"/>
          <w:sz w:val="28"/>
          <w:szCs w:val="28"/>
        </w:rPr>
        <w:t>ибридизация атомных орбиталей и геометрия молекул.</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Теория строения органических соединений. Основные направления теории строения химических соединений.</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Полимеры. Реакции полимеризации и поликонденсации. Строение 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синтетических), биополимеры,  их представители и применение.</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Дисперсные системы и растворы. Взвеси. Коллоидные системы. Растворы. Истинные растворы. Явления, происходящие при растворении веществ - разрушение кристаллической решетки, диффузия, диссоциация, гидратация.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Понятие о дисперсных системах. Дисперсная фаза и дисперсионная среда. Классификация дисперсионных систем в зависимости от агрегатного состояния </w:t>
      </w:r>
      <w:r w:rsidRPr="00D41EC8">
        <w:rPr>
          <w:rFonts w:ascii="Times New Roman" w:hAnsi="Times New Roman"/>
          <w:sz w:val="28"/>
          <w:szCs w:val="28"/>
        </w:rPr>
        <w:lastRenderedPageBreak/>
        <w:t>дисперсионной среды и дисперсионной фазы. Грубодисперсные системы: эмульсии, суспензии, аэрозоли. Тонкодисперсные системы: гели и золи.</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Состав вещества и смесей. Вещества молекулярного и немолекулярного строения. Закон постоянства состава веществ. Способы выражения концентрации растворов: массовая доля растворенного вещества.         </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Понятие «доля» и её разновидность: массовая (доля элементов в соединении, доля компонента в смеси – доля примесей,  доля растворённого вещества в растворе) и объёмная. Доля выхода продукта реакции от теоретически возможного.</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Демонстрации.  Модель кристаллической решётки хлорида натрия. Образцы минералов с ионной кристаллической решёткой: кальцита, галита. Модели кристаллических решёток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шёлк,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молекулярного объёма газов. Образцы различных дисперсных систем: эмульсий, суспензии, аэрозолей, гелей и золей. Коагуляция. Синерезис. Эффект Тиндаля.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Классификация химических реакций в неорганической и органической химии.  Реакции, идущие без изменения состава вещества.  Аллотропия и аллотропные видоизменения.  Причины аллотропии на примере модификации кислорода, углерода и фосфора. Озон, его биологическая роль. Изомеры и изомерия.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Реакции, идущие с изменением состава веществ. Реакция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частый случай экзотермических реакций.</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Закон действующих масс. Реакции гомо- и гетерогенные. Понятие о катализаторе и катализаторах. Ферменты как биологические катализаторы, особенности их функционирования.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Необратимые и обратимые химические реакции. Состояние химического равновесия для обратимых химических реакций. Принцип Ле-Шателье, правило Вант-Гоффа. Способы смешения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 Электролитическая диссоциация. Растворимость и классификация веществ по этому признаку:  растворимые. малорастворимые и нерастворимые вещества. Электролиты и неэлектролиты. Степень  и константа диссоциации. Диссоциация воды. Водородный показатель. Среда водного раствора электролита.  Кислоты, основания и соли с точки зрения теории электролитической диссоциации. Произведение растворимости.</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Гидролиз органических и неорганических соединений, его практическое значение для получения гидролизного мыла и спирта.  Необратимый гидролиз. </w:t>
      </w:r>
      <w:r w:rsidRPr="00D41EC8">
        <w:rPr>
          <w:rFonts w:ascii="Times New Roman" w:hAnsi="Times New Roman"/>
          <w:sz w:val="28"/>
          <w:szCs w:val="28"/>
        </w:rPr>
        <w:lastRenderedPageBreak/>
        <w:t>Обратимый гидролиз солей.  Биологическая роль гидролиза в пластическом и энергетическом обмене веществ и энергии в клетке.</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Окислительно-восстановительные реакции. Степень окисления. Определе</w:t>
      </w:r>
      <w:r w:rsidR="00A14FB6" w:rsidRPr="00D41EC8">
        <w:rPr>
          <w:rFonts w:ascii="Times New Roman" w:hAnsi="Times New Roman"/>
          <w:sz w:val="28"/>
          <w:szCs w:val="28"/>
        </w:rPr>
        <w:t>ние</w:t>
      </w:r>
      <w:r w:rsidRPr="00D41EC8">
        <w:rPr>
          <w:rFonts w:ascii="Times New Roman" w:hAnsi="Times New Roman"/>
          <w:sz w:val="28"/>
          <w:szCs w:val="28"/>
        </w:rPr>
        <w:t xml:space="preserve"> степени окисления по формуле соединения  Понятие об окислительно – восстановительных реакциях. Окисление и восстановление, окислитель и восстановитель. </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Электролиз. Электролиз как окислительно – 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Решение задач с использованием законов Фарадея.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Демонстрации. Модели молекул н – 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 – восстановительные реакции: взаимодействие цинка с соляной кислотой и железа с раствором сульфата меди (II). Модель электролизера.</w:t>
      </w:r>
    </w:p>
    <w:p w:rsidR="004E7BA1" w:rsidRPr="00D41EC8" w:rsidRDefault="004E7BA1" w:rsidP="00A14FB6">
      <w:pPr>
        <w:pStyle w:val="aff7"/>
        <w:rPr>
          <w:rFonts w:ascii="Times New Roman" w:hAnsi="Times New Roman"/>
          <w:sz w:val="28"/>
          <w:szCs w:val="28"/>
        </w:rPr>
      </w:pPr>
    </w:p>
    <w:p w:rsidR="004E7BA1" w:rsidRPr="00D41EC8" w:rsidRDefault="004E7BA1" w:rsidP="00A14FB6">
      <w:pPr>
        <w:pStyle w:val="aff7"/>
        <w:jc w:val="center"/>
        <w:rPr>
          <w:rFonts w:ascii="Times New Roman" w:hAnsi="Times New Roman"/>
          <w:b/>
          <w:bCs/>
          <w:sz w:val="28"/>
          <w:szCs w:val="28"/>
        </w:rPr>
      </w:pPr>
      <w:r w:rsidRPr="00D41EC8">
        <w:rPr>
          <w:rFonts w:ascii="Times New Roman" w:hAnsi="Times New Roman"/>
          <w:b/>
          <w:bCs/>
          <w:sz w:val="28"/>
          <w:szCs w:val="28"/>
        </w:rPr>
        <w:t>Неорганическая химия</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Классификация веществ: неорганических и органических. 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химическая и электрохимическая коррозии металлов. Способы защиты металлов от коррозии.</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 - окислителями). Халькогены. Сера. Неметаллы 5 группы: азот и фосфор; четвёртой группы: углерод и кремний.</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Кислоты неорганические и органические. Классификация кислот. Химические свойства кислот: взаимодействие с металлами, оксидами металлов, гидрок</w:t>
      </w:r>
      <w:r w:rsidRPr="00D41EC8">
        <w:rPr>
          <w:rFonts w:ascii="Times New Roman" w:hAnsi="Times New Roman"/>
          <w:sz w:val="28"/>
          <w:szCs w:val="28"/>
        </w:rPr>
        <w:lastRenderedPageBreak/>
        <w:t>сидами металлов, солями, спиртами (реакция этерификации). Особые  свойства азотной и концентрированной серной кислоты.</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Основания неорганические и органические, их классификация.  Химические свойства оснований: взаимодействие с кислотами, кислотными оксидами и солями. Разложение растворимых оснований.</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Амфотерные органические и неорганические соединения. </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Соли.  Классификация солей: средние, кислые и основные, комплексные. Химические свойства солей: взаимодействие с кислотами, щелочами, металлами и солями. Представители солей и их значение Хлорид натрия , карбонат кальция (средние соли); гидрокарбонаты натрия и аммония (кислые соли); гидроксокарбонат меди (II) – малахит (основная соль). Качественные реакции на хлорид, сульфат, карбонат – анионы, катионы железа (II) и (III). </w:t>
      </w:r>
    </w:p>
    <w:p w:rsidR="00662CDF" w:rsidRPr="00D41EC8" w:rsidRDefault="00662CDF" w:rsidP="000931CF">
      <w:pPr>
        <w:pStyle w:val="aff7"/>
        <w:ind w:firstLine="709"/>
        <w:jc w:val="both"/>
        <w:rPr>
          <w:rFonts w:ascii="Times New Roman" w:hAnsi="Times New Roman"/>
          <w:sz w:val="28"/>
          <w:szCs w:val="28"/>
        </w:rPr>
      </w:pPr>
      <w:r w:rsidRPr="00D41EC8">
        <w:rPr>
          <w:rFonts w:ascii="Times New Roman" w:hAnsi="Times New Roman"/>
          <w:sz w:val="28"/>
          <w:szCs w:val="28"/>
        </w:rPr>
        <w:t xml:space="preserve">Генетическая связь между классами неорганических и органических соединений.   Генетический ряд неметалла, металла. Особенность генетического ряда в органической химии. </w:t>
      </w:r>
    </w:p>
    <w:p w:rsidR="00662CDF" w:rsidRPr="00D41EC8" w:rsidRDefault="00662CDF" w:rsidP="000931CF">
      <w:pPr>
        <w:pStyle w:val="aff7"/>
        <w:ind w:firstLine="709"/>
        <w:jc w:val="both"/>
        <w:rPr>
          <w:rFonts w:ascii="Times New Roman" w:hAnsi="Times New Roman"/>
          <w:b/>
          <w:sz w:val="28"/>
          <w:szCs w:val="28"/>
        </w:rPr>
      </w:pPr>
      <w:r w:rsidRPr="00D41EC8">
        <w:rPr>
          <w:rFonts w:ascii="Times New Roman" w:hAnsi="Times New Roman"/>
          <w:sz w:val="28"/>
          <w:szCs w:val="28"/>
        </w:rPr>
        <w:t>Демонстрации. Коллекция образцов металлов. Взаимодействие натрия и сурьмы с хлором, железа и серы. Горения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их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r w:rsidRPr="00D41EC8">
        <w:rPr>
          <w:rFonts w:ascii="Times New Roman" w:hAnsi="Times New Roman"/>
          <w:b/>
          <w:sz w:val="28"/>
          <w:szCs w:val="28"/>
        </w:rPr>
        <w:t xml:space="preserve">   </w:t>
      </w:r>
    </w:p>
    <w:p w:rsidR="00662CDF" w:rsidRPr="00D41EC8" w:rsidRDefault="00662CDF" w:rsidP="00A14FB6">
      <w:pPr>
        <w:pStyle w:val="aff7"/>
        <w:rPr>
          <w:rFonts w:ascii="Times New Roman" w:hAnsi="Times New Roman"/>
          <w:b/>
          <w:bCs/>
          <w:color w:val="00000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Теоретические основы химии</w:t>
      </w:r>
    </w:p>
    <w:p w:rsidR="00AB2F94" w:rsidRPr="00D41EC8" w:rsidRDefault="00AB2F94" w:rsidP="00362C0C">
      <w:pPr>
        <w:shd w:val="clear" w:color="auto" w:fill="FFFFFF"/>
        <w:jc w:val="center"/>
        <w:rPr>
          <w:b/>
          <w:bCs/>
          <w:iCs w:val="0"/>
          <w:sz w:val="28"/>
          <w:szCs w:val="28"/>
        </w:rPr>
      </w:pPr>
      <w:r w:rsidRPr="00D41EC8">
        <w:rPr>
          <w:b/>
          <w:bCs/>
          <w:iCs w:val="0"/>
          <w:sz w:val="28"/>
          <w:szCs w:val="28"/>
        </w:rPr>
        <w:t>Современные представления о строении атома</w:t>
      </w:r>
    </w:p>
    <w:p w:rsidR="00AB2F94" w:rsidRPr="00D41EC8" w:rsidRDefault="00AB2F94" w:rsidP="00BF2588">
      <w:pPr>
        <w:shd w:val="clear" w:color="auto" w:fill="FFFFFF"/>
        <w:ind w:firstLine="709"/>
        <w:jc w:val="both"/>
        <w:rPr>
          <w:iCs w:val="0"/>
          <w:sz w:val="28"/>
          <w:szCs w:val="28"/>
        </w:rPr>
      </w:pPr>
      <w:r w:rsidRPr="00D41EC8">
        <w:rPr>
          <w:iCs w:val="0"/>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Химическая связь</w:t>
      </w:r>
    </w:p>
    <w:p w:rsidR="00AB2F94" w:rsidRPr="00D41EC8" w:rsidRDefault="00AB2F94" w:rsidP="00BF2588">
      <w:pPr>
        <w:shd w:val="clear" w:color="auto" w:fill="FFFFFF"/>
        <w:ind w:firstLine="709"/>
        <w:jc w:val="both"/>
        <w:rPr>
          <w:iCs w:val="0"/>
          <w:sz w:val="28"/>
          <w:szCs w:val="28"/>
        </w:rPr>
      </w:pPr>
      <w:r w:rsidRPr="00D41EC8">
        <w:rPr>
          <w:iCs w:val="0"/>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Вещество</w:t>
      </w:r>
    </w:p>
    <w:p w:rsidR="00AB2F94" w:rsidRPr="00D41EC8" w:rsidRDefault="00AB2F94" w:rsidP="00BF2588">
      <w:pPr>
        <w:shd w:val="clear" w:color="auto" w:fill="FFFFFF"/>
        <w:ind w:firstLine="709"/>
        <w:jc w:val="both"/>
        <w:rPr>
          <w:iCs w:val="0"/>
          <w:sz w:val="28"/>
          <w:szCs w:val="28"/>
        </w:rPr>
      </w:pPr>
      <w:r w:rsidRPr="00D41EC8">
        <w:rPr>
          <w:iCs w:val="0"/>
          <w:sz w:val="28"/>
          <w:szCs w:val="28"/>
        </w:rPr>
        <w:t>Качественный и количественный состав вещества. Вещества молекулярного и немолекулярного строения.</w:t>
      </w:r>
    </w:p>
    <w:p w:rsidR="00AB2F94" w:rsidRPr="00D41EC8" w:rsidRDefault="00AB2F94" w:rsidP="00BF2588">
      <w:pPr>
        <w:shd w:val="clear" w:color="auto" w:fill="FFFFFF"/>
        <w:ind w:firstLine="709"/>
        <w:jc w:val="both"/>
        <w:rPr>
          <w:iCs w:val="0"/>
          <w:sz w:val="28"/>
          <w:szCs w:val="28"/>
        </w:rPr>
      </w:pPr>
      <w:r w:rsidRPr="00D41EC8">
        <w:rPr>
          <w:iCs w:val="0"/>
          <w:sz w:val="28"/>
          <w:szCs w:val="28"/>
        </w:rPr>
        <w:t>Причины многообразия веществ: изомерия, гомология, аллотропия.</w:t>
      </w:r>
    </w:p>
    <w:p w:rsidR="00AB2F94" w:rsidRPr="00D41EC8" w:rsidRDefault="00AB2F94" w:rsidP="00BF2588">
      <w:pPr>
        <w:shd w:val="clear" w:color="auto" w:fill="FFFFFF"/>
        <w:ind w:firstLine="709"/>
        <w:jc w:val="both"/>
        <w:rPr>
          <w:iCs w:val="0"/>
          <w:sz w:val="28"/>
          <w:szCs w:val="28"/>
        </w:rPr>
      </w:pPr>
      <w:r w:rsidRPr="00D41EC8">
        <w:rPr>
          <w:iCs w:val="0"/>
          <w:sz w:val="28"/>
          <w:szCs w:val="28"/>
        </w:rPr>
        <w:lastRenderedPageBreak/>
        <w:t>Явления, происходящие при растворении веществ - разрушение кристаллической решетки, диффузия, диссоциация, гидратация.</w:t>
      </w:r>
    </w:p>
    <w:p w:rsidR="00AB2F94" w:rsidRPr="00D41EC8" w:rsidRDefault="00AB2F94" w:rsidP="00BF2588">
      <w:pPr>
        <w:shd w:val="clear" w:color="auto" w:fill="FFFFFF"/>
        <w:ind w:firstLine="709"/>
        <w:jc w:val="both"/>
        <w:rPr>
          <w:iCs w:val="0"/>
          <w:sz w:val="28"/>
          <w:szCs w:val="28"/>
        </w:rPr>
      </w:pPr>
      <w:r w:rsidRPr="00D41EC8">
        <w:rPr>
          <w:iCs w:val="0"/>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B2F94" w:rsidRPr="00D41EC8" w:rsidRDefault="00AB2F94" w:rsidP="00BF2588">
      <w:pPr>
        <w:shd w:val="clear" w:color="auto" w:fill="FFFFFF"/>
        <w:ind w:firstLine="709"/>
        <w:jc w:val="both"/>
        <w:rPr>
          <w:iCs w:val="0"/>
          <w:sz w:val="28"/>
          <w:szCs w:val="28"/>
        </w:rPr>
      </w:pPr>
      <w:r w:rsidRPr="00D41EC8">
        <w:rPr>
          <w:iCs w:val="0"/>
          <w:sz w:val="28"/>
          <w:szCs w:val="28"/>
        </w:rPr>
        <w:t>Золи, гели, понятие о коллоидах.</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Химические реакции</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химических реакций в неорганической и органической химии.</w:t>
      </w:r>
      <w:r w:rsidR="00EE08E0" w:rsidRPr="00D41EC8">
        <w:rPr>
          <w:iCs w:val="0"/>
          <w:sz w:val="28"/>
          <w:szCs w:val="28"/>
        </w:rPr>
        <w:t xml:space="preserve"> </w:t>
      </w:r>
      <w:r w:rsidRPr="00D41EC8">
        <w:rPr>
          <w:iCs w:val="0"/>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AB2F94" w:rsidRPr="00D41EC8" w:rsidRDefault="00AB2F94" w:rsidP="00BF2588">
      <w:pPr>
        <w:shd w:val="clear" w:color="auto" w:fill="FFFFFF"/>
        <w:ind w:firstLine="709"/>
        <w:jc w:val="both"/>
        <w:rPr>
          <w:iCs w:val="0"/>
          <w:sz w:val="28"/>
          <w:szCs w:val="28"/>
        </w:rPr>
      </w:pPr>
      <w:r w:rsidRPr="00D41EC8">
        <w:rPr>
          <w:iCs w:val="0"/>
          <w:sz w:val="28"/>
          <w:szCs w:val="28"/>
        </w:rPr>
        <w:t>Окислительно-восстановительные реакции. Электролиз растворов и расплавов.</w:t>
      </w:r>
      <w:r w:rsidR="00BF2588" w:rsidRPr="00D41EC8">
        <w:rPr>
          <w:iCs w:val="0"/>
          <w:sz w:val="28"/>
          <w:szCs w:val="28"/>
        </w:rPr>
        <w:t xml:space="preserve"> </w:t>
      </w:r>
      <w:r w:rsidRPr="00D41EC8">
        <w:rPr>
          <w:iCs w:val="0"/>
          <w:sz w:val="28"/>
          <w:szCs w:val="28"/>
        </w:rPr>
        <w:t>Скорость реакции, ее зависимость от различных факторов. Катализ.</w:t>
      </w:r>
    </w:p>
    <w:p w:rsidR="00AB2F94" w:rsidRPr="00D41EC8" w:rsidRDefault="00AB2F94" w:rsidP="00BF2588">
      <w:pPr>
        <w:shd w:val="clear" w:color="auto" w:fill="FFFFFF"/>
        <w:ind w:firstLine="709"/>
        <w:jc w:val="both"/>
        <w:rPr>
          <w:iCs w:val="0"/>
          <w:sz w:val="28"/>
          <w:szCs w:val="28"/>
        </w:rPr>
      </w:pPr>
      <w:r w:rsidRPr="00D41EC8">
        <w:rPr>
          <w:iCs w:val="0"/>
          <w:sz w:val="28"/>
          <w:szCs w:val="28"/>
        </w:rPr>
        <w:t>Обратимость реакций. Химическое равновесие и способы его смешения.</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Неорганическая химия</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неорганических соединений. Химические свойства основных классов неорганических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B2F94" w:rsidRPr="00D41EC8" w:rsidRDefault="00AB2F94" w:rsidP="00BF2588">
      <w:pPr>
        <w:shd w:val="clear" w:color="auto" w:fill="FFFFFF"/>
        <w:ind w:firstLine="709"/>
        <w:jc w:val="both"/>
        <w:rPr>
          <w:iCs w:val="0"/>
          <w:sz w:val="28"/>
          <w:szCs w:val="28"/>
        </w:rPr>
      </w:pPr>
      <w:r w:rsidRPr="00D41EC8">
        <w:rPr>
          <w:iCs w:val="0"/>
          <w:sz w:val="28"/>
          <w:szCs w:val="28"/>
        </w:rPr>
        <w:t>Неметаллы. Окислительно-восстановительные свойства типичных неметаллов. Общая характеристика подгруппы галогенов.</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Органическая химия</w:t>
      </w:r>
    </w:p>
    <w:p w:rsidR="00AB2F94" w:rsidRPr="00D41EC8" w:rsidRDefault="00AB2F94" w:rsidP="00BF2588">
      <w:pPr>
        <w:shd w:val="clear" w:color="auto" w:fill="FFFFFF"/>
        <w:ind w:firstLine="709"/>
        <w:jc w:val="both"/>
        <w:rPr>
          <w:iCs w:val="0"/>
          <w:sz w:val="28"/>
          <w:szCs w:val="28"/>
        </w:rPr>
      </w:pPr>
      <w:r w:rsidRPr="00D41EC8">
        <w:rPr>
          <w:iCs w:val="0"/>
          <w:sz w:val="28"/>
          <w:szCs w:val="28"/>
        </w:rPr>
        <w:t>Классификация и номенклатура органических соединений. Химические свойства основных классов 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B2F94" w:rsidRPr="00D41EC8" w:rsidRDefault="00AB2F94" w:rsidP="00BF2588">
      <w:pPr>
        <w:shd w:val="clear" w:color="auto" w:fill="FFFFFF"/>
        <w:ind w:firstLine="709"/>
        <w:jc w:val="both"/>
        <w:rPr>
          <w:iCs w:val="0"/>
          <w:sz w:val="28"/>
          <w:szCs w:val="28"/>
        </w:rPr>
      </w:pPr>
      <w:r w:rsidRPr="00D41EC8">
        <w:rPr>
          <w:iCs w:val="0"/>
          <w:sz w:val="28"/>
          <w:szCs w:val="28"/>
        </w:rPr>
        <w:t>Углеводороды: алканы, алкены и диены, алкины, арены. Природные источники углеводородов: нефть и природный газ.</w:t>
      </w:r>
    </w:p>
    <w:p w:rsidR="00AB2F94" w:rsidRPr="00D41EC8" w:rsidRDefault="00AB2F94" w:rsidP="00BF2588">
      <w:pPr>
        <w:shd w:val="clear" w:color="auto" w:fill="FFFFFF"/>
        <w:ind w:firstLine="709"/>
        <w:jc w:val="both"/>
        <w:rPr>
          <w:iCs w:val="0"/>
          <w:sz w:val="28"/>
          <w:szCs w:val="28"/>
        </w:rPr>
      </w:pPr>
      <w:r w:rsidRPr="00D41EC8">
        <w:rPr>
          <w:iCs w:val="0"/>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AB2F94" w:rsidRPr="00D41EC8" w:rsidRDefault="00AB2F94" w:rsidP="00BF2588">
      <w:pPr>
        <w:shd w:val="clear" w:color="auto" w:fill="FFFFFF"/>
        <w:ind w:firstLine="709"/>
        <w:jc w:val="both"/>
        <w:rPr>
          <w:iCs w:val="0"/>
          <w:sz w:val="28"/>
          <w:szCs w:val="28"/>
        </w:rPr>
      </w:pPr>
      <w:r w:rsidRPr="00D41EC8">
        <w:rPr>
          <w:iCs w:val="0"/>
          <w:sz w:val="28"/>
          <w:szCs w:val="28"/>
        </w:rPr>
        <w:t>Азотсодержащие соединения: амины, аминокислоты, белки. Полимеры: пластмассы, каучуки, волокна.</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Экспериментальные основы химии</w:t>
      </w:r>
    </w:p>
    <w:p w:rsidR="00AB2F94" w:rsidRPr="00D41EC8" w:rsidRDefault="00AB2F94" w:rsidP="00BF2588">
      <w:pPr>
        <w:shd w:val="clear" w:color="auto" w:fill="FFFFFF"/>
        <w:ind w:firstLine="709"/>
        <w:jc w:val="both"/>
        <w:rPr>
          <w:iCs w:val="0"/>
          <w:sz w:val="28"/>
          <w:szCs w:val="28"/>
        </w:rPr>
      </w:pPr>
      <w:r w:rsidRPr="00D41EC8">
        <w:rPr>
          <w:iCs w:val="0"/>
          <w:sz w:val="28"/>
          <w:szCs w:val="28"/>
        </w:rPr>
        <w:t>Правила безопасности при работе с едкими, горючими и токсичными веществами.</w:t>
      </w:r>
    </w:p>
    <w:p w:rsidR="00AB2F94" w:rsidRPr="00D41EC8" w:rsidRDefault="00AB2F94" w:rsidP="00BF2588">
      <w:pPr>
        <w:shd w:val="clear" w:color="auto" w:fill="FFFFFF"/>
        <w:ind w:firstLine="709"/>
        <w:jc w:val="both"/>
        <w:rPr>
          <w:iCs w:val="0"/>
          <w:sz w:val="28"/>
          <w:szCs w:val="28"/>
        </w:rPr>
      </w:pPr>
      <w:r w:rsidRPr="00D41EC8">
        <w:rPr>
          <w:iCs w:val="0"/>
          <w:sz w:val="28"/>
          <w:szCs w:val="28"/>
        </w:rPr>
        <w:t>Проведение химических реакций в растворах.</w:t>
      </w:r>
    </w:p>
    <w:p w:rsidR="00AB2F94" w:rsidRPr="00D41EC8" w:rsidRDefault="00AB2F94" w:rsidP="00BF2588">
      <w:pPr>
        <w:shd w:val="clear" w:color="auto" w:fill="FFFFFF"/>
        <w:ind w:firstLine="709"/>
        <w:jc w:val="both"/>
        <w:rPr>
          <w:iCs w:val="0"/>
          <w:sz w:val="28"/>
          <w:szCs w:val="28"/>
        </w:rPr>
      </w:pPr>
      <w:r w:rsidRPr="00D41EC8">
        <w:rPr>
          <w:iCs w:val="0"/>
          <w:sz w:val="28"/>
          <w:szCs w:val="28"/>
        </w:rPr>
        <w:t>Проведение химических реакций при нагревании.</w:t>
      </w:r>
    </w:p>
    <w:p w:rsidR="00AB2F94" w:rsidRPr="00D41EC8" w:rsidRDefault="00AB2F94" w:rsidP="00BF2588">
      <w:pPr>
        <w:shd w:val="clear" w:color="auto" w:fill="FFFFFF"/>
        <w:ind w:firstLine="709"/>
        <w:jc w:val="both"/>
        <w:rPr>
          <w:iCs w:val="0"/>
          <w:sz w:val="28"/>
          <w:szCs w:val="28"/>
        </w:rPr>
      </w:pPr>
      <w:r w:rsidRPr="00D41EC8">
        <w:rPr>
          <w:iCs w:val="0"/>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B2F94" w:rsidRPr="00D41EC8" w:rsidRDefault="00AB2F94" w:rsidP="00362C0C">
      <w:pPr>
        <w:shd w:val="clear" w:color="auto" w:fill="FFFFFF"/>
        <w:rPr>
          <w:iCs w:val="0"/>
          <w:sz w:val="28"/>
          <w:szCs w:val="28"/>
        </w:rPr>
      </w:pPr>
    </w:p>
    <w:p w:rsidR="00AB2F94" w:rsidRPr="00D41EC8" w:rsidRDefault="00AB2F94" w:rsidP="00362C0C">
      <w:pPr>
        <w:shd w:val="clear" w:color="auto" w:fill="FFFFFF"/>
        <w:jc w:val="center"/>
        <w:rPr>
          <w:b/>
          <w:bCs/>
          <w:iCs w:val="0"/>
          <w:sz w:val="28"/>
          <w:szCs w:val="28"/>
        </w:rPr>
      </w:pPr>
      <w:r w:rsidRPr="00D41EC8">
        <w:rPr>
          <w:b/>
          <w:bCs/>
          <w:iCs w:val="0"/>
          <w:sz w:val="28"/>
          <w:szCs w:val="28"/>
        </w:rPr>
        <w:t>Химия и жизнь</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и пища. Калорийность жиров, белков и углеводов.</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Химия в повседневной жизни. Моющие и чистящие средства. Правила безопасной работы со средствами бытовой химии.</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AB2F94" w:rsidRPr="00D41EC8" w:rsidRDefault="00AB2F94" w:rsidP="00BF2588">
      <w:pPr>
        <w:shd w:val="clear" w:color="auto" w:fill="FFFFFF"/>
        <w:ind w:firstLine="709"/>
        <w:jc w:val="both"/>
        <w:rPr>
          <w:iCs w:val="0"/>
          <w:sz w:val="28"/>
          <w:szCs w:val="28"/>
        </w:rPr>
      </w:pPr>
      <w:r w:rsidRPr="00D41EC8">
        <w:rPr>
          <w:iCs w:val="0"/>
          <w:sz w:val="28"/>
          <w:szCs w:val="28"/>
        </w:rPr>
        <w:t>Общие представления о промышленных способах получения химических веществ (на примере производства серной кислоты).</w:t>
      </w:r>
    </w:p>
    <w:p w:rsidR="00AB2F94" w:rsidRPr="00D41EC8" w:rsidRDefault="00AB2F94" w:rsidP="00BF2588">
      <w:pPr>
        <w:shd w:val="clear" w:color="auto" w:fill="FFFFFF"/>
        <w:ind w:firstLine="709"/>
        <w:jc w:val="both"/>
        <w:rPr>
          <w:iCs w:val="0"/>
          <w:sz w:val="28"/>
          <w:szCs w:val="28"/>
        </w:rPr>
      </w:pPr>
      <w:r w:rsidRPr="00D41EC8">
        <w:rPr>
          <w:iCs w:val="0"/>
          <w:sz w:val="28"/>
          <w:szCs w:val="28"/>
        </w:rPr>
        <w:t>Химическое загрязнение окружающей среды и его последствия.</w:t>
      </w:r>
    </w:p>
    <w:p w:rsidR="00AB2F94" w:rsidRPr="00D41EC8" w:rsidRDefault="00AB2F94" w:rsidP="00BF2588">
      <w:pPr>
        <w:shd w:val="clear" w:color="auto" w:fill="FFFFFF"/>
        <w:ind w:firstLine="709"/>
        <w:jc w:val="both"/>
        <w:rPr>
          <w:iCs w:val="0"/>
          <w:sz w:val="28"/>
          <w:szCs w:val="28"/>
        </w:rPr>
      </w:pPr>
      <w:r w:rsidRPr="00D41EC8">
        <w:rPr>
          <w:iCs w:val="0"/>
          <w:sz w:val="28"/>
          <w:szCs w:val="28"/>
        </w:rPr>
        <w:t>Бытовая химическая грамотность.</w:t>
      </w:r>
    </w:p>
    <w:p w:rsidR="00E903A8" w:rsidRPr="00D41EC8" w:rsidRDefault="00E903A8" w:rsidP="00E903A8">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E903A8" w:rsidRPr="00D41EC8" w:rsidRDefault="00E903A8" w:rsidP="00E903A8">
      <w:pPr>
        <w:shd w:val="clear" w:color="auto" w:fill="FFFFFF"/>
        <w:ind w:firstLine="709"/>
        <w:jc w:val="both"/>
        <w:rPr>
          <w:iCs w:val="0"/>
          <w:sz w:val="28"/>
          <w:szCs w:val="28"/>
        </w:rPr>
      </w:pPr>
    </w:p>
    <w:p w:rsidR="00E903A8" w:rsidRPr="00D41EC8" w:rsidRDefault="00E903A8" w:rsidP="00E903A8">
      <w:pPr>
        <w:shd w:val="clear" w:color="auto" w:fill="FFFFFF"/>
        <w:ind w:firstLine="709"/>
        <w:jc w:val="both"/>
        <w:rPr>
          <w:iCs w:val="0"/>
          <w:sz w:val="28"/>
          <w:szCs w:val="28"/>
        </w:rPr>
      </w:pPr>
      <w:r w:rsidRPr="00D41EC8">
        <w:rPr>
          <w:iCs w:val="0"/>
          <w:sz w:val="28"/>
          <w:szCs w:val="28"/>
        </w:rPr>
        <w:t>В результате изучения химии на профильном уровне ученик должен знать/понимать:</w:t>
      </w:r>
    </w:p>
    <w:p w:rsidR="00E903A8" w:rsidRPr="00D41EC8" w:rsidRDefault="00E903A8" w:rsidP="00E903A8">
      <w:pPr>
        <w:shd w:val="clear" w:color="auto" w:fill="FFFFFF"/>
        <w:ind w:firstLine="709"/>
        <w:jc w:val="both"/>
        <w:rPr>
          <w:iCs w:val="0"/>
          <w:sz w:val="28"/>
          <w:szCs w:val="28"/>
        </w:rPr>
      </w:pPr>
      <w:r w:rsidRPr="00D41EC8">
        <w:rPr>
          <w:iCs w:val="0"/>
          <w:sz w:val="28"/>
          <w:szCs w:val="28"/>
        </w:rPr>
        <w:t>- роль химии в естествознании, ее связь с другими естественными науками, значение в жизни современного общества;</w:t>
      </w:r>
    </w:p>
    <w:p w:rsidR="00E903A8" w:rsidRPr="00D41EC8" w:rsidRDefault="00E903A8" w:rsidP="00E903A8">
      <w:pPr>
        <w:shd w:val="clear" w:color="auto" w:fill="FFFFFF"/>
        <w:ind w:firstLine="709"/>
        <w:jc w:val="both"/>
        <w:rPr>
          <w:iCs w:val="0"/>
          <w:sz w:val="28"/>
          <w:szCs w:val="28"/>
        </w:rPr>
      </w:pPr>
      <w:r w:rsidRPr="00D41EC8">
        <w:rPr>
          <w:iCs w:val="0"/>
          <w:sz w:val="28"/>
          <w:szCs w:val="28"/>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E903A8" w:rsidRPr="00D41EC8" w:rsidRDefault="00E903A8" w:rsidP="00E903A8">
      <w:pPr>
        <w:shd w:val="clear" w:color="auto" w:fill="FFFFFF"/>
        <w:ind w:firstLine="709"/>
        <w:jc w:val="both"/>
        <w:rPr>
          <w:iCs w:val="0"/>
          <w:sz w:val="28"/>
          <w:szCs w:val="28"/>
        </w:rPr>
      </w:pPr>
      <w:r w:rsidRPr="00D41EC8">
        <w:rPr>
          <w:iCs w:val="0"/>
          <w:sz w:val="28"/>
          <w:szCs w:val="28"/>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E903A8" w:rsidRPr="00D41EC8" w:rsidRDefault="00E903A8" w:rsidP="00E903A8">
      <w:pPr>
        <w:shd w:val="clear" w:color="auto" w:fill="FFFFFF"/>
        <w:ind w:firstLine="709"/>
        <w:jc w:val="both"/>
        <w:rPr>
          <w:iCs w:val="0"/>
          <w:sz w:val="28"/>
          <w:szCs w:val="28"/>
        </w:rPr>
      </w:pPr>
      <w:r w:rsidRPr="00D41EC8">
        <w:rPr>
          <w:iCs w:val="0"/>
          <w:sz w:val="28"/>
          <w:szCs w:val="28"/>
        </w:rPr>
        <w:t>- классификацию и номенклатуру неорганических и органических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природные источники углеводородов и способы их переработки;</w:t>
      </w:r>
    </w:p>
    <w:p w:rsidR="00E903A8" w:rsidRPr="00D41EC8" w:rsidRDefault="00E903A8" w:rsidP="00E903A8">
      <w:pPr>
        <w:shd w:val="clear" w:color="auto" w:fill="FFFFFF"/>
        <w:ind w:firstLine="709"/>
        <w:jc w:val="both"/>
        <w:rPr>
          <w:iCs w:val="0"/>
          <w:sz w:val="28"/>
          <w:szCs w:val="28"/>
        </w:rPr>
      </w:pPr>
      <w:r w:rsidRPr="00D41EC8">
        <w:rPr>
          <w:iCs w:val="0"/>
          <w:sz w:val="28"/>
          <w:szCs w:val="28"/>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w:t>
      </w:r>
      <w:r w:rsidRPr="00D41EC8">
        <w:rPr>
          <w:iCs w:val="0"/>
          <w:sz w:val="28"/>
          <w:szCs w:val="28"/>
        </w:rPr>
        <w:lastRenderedPageBreak/>
        <w:t>глюкоза, сахароза, крахмал, клетчатка, аминокислоты, белки, искусственные волокна, каучуки, пластмассы, жиры, мыла и моющие средства;</w:t>
      </w:r>
    </w:p>
    <w:p w:rsidR="00E903A8" w:rsidRPr="00D41EC8" w:rsidRDefault="00E903A8" w:rsidP="00E903A8">
      <w:pPr>
        <w:shd w:val="clear" w:color="auto" w:fill="FFFFFF"/>
        <w:ind w:firstLine="709"/>
        <w:jc w:val="both"/>
        <w:rPr>
          <w:iCs w:val="0"/>
          <w:sz w:val="28"/>
          <w:szCs w:val="28"/>
        </w:rPr>
      </w:pPr>
      <w:r w:rsidRPr="00D41EC8">
        <w:rPr>
          <w:iCs w:val="0"/>
          <w:sz w:val="28"/>
          <w:szCs w:val="28"/>
        </w:rPr>
        <w:t>уметь:</w:t>
      </w:r>
    </w:p>
    <w:p w:rsidR="00E903A8" w:rsidRPr="00D41EC8" w:rsidRDefault="00E903A8" w:rsidP="00E903A8">
      <w:pPr>
        <w:shd w:val="clear" w:color="auto" w:fill="FFFFFF"/>
        <w:ind w:firstLine="709"/>
        <w:jc w:val="both"/>
        <w:rPr>
          <w:iCs w:val="0"/>
          <w:sz w:val="28"/>
          <w:szCs w:val="28"/>
        </w:rPr>
      </w:pPr>
      <w:r w:rsidRPr="00D41EC8">
        <w:rPr>
          <w:iCs w:val="0"/>
          <w:sz w:val="28"/>
          <w:szCs w:val="28"/>
        </w:rPr>
        <w:t>- называть изученные вещества по "тривиальной" и международной номенклатурам;</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E903A8" w:rsidRPr="00D41EC8" w:rsidRDefault="00E903A8" w:rsidP="00E903A8">
      <w:pPr>
        <w:shd w:val="clear" w:color="auto" w:fill="FFFFFF"/>
        <w:ind w:firstLine="709"/>
        <w:jc w:val="both"/>
        <w:rPr>
          <w:iCs w:val="0"/>
          <w:sz w:val="28"/>
          <w:szCs w:val="28"/>
        </w:rPr>
      </w:pPr>
      <w:r w:rsidRPr="00D41EC8">
        <w:rPr>
          <w:iCs w:val="0"/>
          <w:sz w:val="28"/>
          <w:szCs w:val="28"/>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903A8" w:rsidRPr="00D41EC8" w:rsidRDefault="00E903A8" w:rsidP="00E903A8">
      <w:pPr>
        <w:shd w:val="clear" w:color="auto" w:fill="FFFFFF"/>
        <w:ind w:firstLine="709"/>
        <w:jc w:val="both"/>
        <w:rPr>
          <w:iCs w:val="0"/>
          <w:sz w:val="28"/>
          <w:szCs w:val="28"/>
        </w:rPr>
      </w:pPr>
      <w:r w:rsidRPr="00D41EC8">
        <w:rPr>
          <w:iCs w:val="0"/>
          <w:sz w:val="28"/>
          <w:szCs w:val="28"/>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903A8" w:rsidRPr="00D41EC8" w:rsidRDefault="00E903A8" w:rsidP="00E903A8">
      <w:pPr>
        <w:shd w:val="clear" w:color="auto" w:fill="FFFFFF"/>
        <w:ind w:firstLine="709"/>
        <w:jc w:val="both"/>
        <w:rPr>
          <w:iCs w:val="0"/>
          <w:sz w:val="28"/>
          <w:szCs w:val="28"/>
        </w:rPr>
      </w:pPr>
      <w:r w:rsidRPr="00D41EC8">
        <w:rPr>
          <w:iCs w:val="0"/>
          <w:sz w:val="28"/>
          <w:szCs w:val="28"/>
        </w:rPr>
        <w:t>- проводить расчеты по химическим формулам и уравнениям реакций;</w:t>
      </w:r>
    </w:p>
    <w:p w:rsidR="00E903A8" w:rsidRPr="00D41EC8" w:rsidRDefault="00E903A8" w:rsidP="00E903A8">
      <w:pPr>
        <w:shd w:val="clear" w:color="auto" w:fill="FFFFFF"/>
        <w:ind w:firstLine="709"/>
        <w:jc w:val="both"/>
        <w:rPr>
          <w:iCs w:val="0"/>
          <w:sz w:val="28"/>
          <w:szCs w:val="28"/>
        </w:rPr>
      </w:pPr>
      <w:r w:rsidRPr="00D41EC8">
        <w:rPr>
          <w:iCs w:val="0"/>
          <w:sz w:val="28"/>
          <w:szCs w:val="28"/>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E903A8" w:rsidRPr="00D41EC8" w:rsidRDefault="00E903A8" w:rsidP="00E903A8">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E903A8" w:rsidRPr="00D41EC8" w:rsidRDefault="00E903A8" w:rsidP="00E903A8">
      <w:pPr>
        <w:shd w:val="clear" w:color="auto" w:fill="FFFFFF"/>
        <w:ind w:firstLine="709"/>
        <w:jc w:val="both"/>
        <w:rPr>
          <w:iCs w:val="0"/>
          <w:sz w:val="28"/>
          <w:szCs w:val="28"/>
        </w:rPr>
      </w:pPr>
      <w:r w:rsidRPr="00D41EC8">
        <w:rPr>
          <w:iCs w:val="0"/>
          <w:sz w:val="28"/>
          <w:szCs w:val="28"/>
        </w:rPr>
        <w:t>- понимания глобальных проблем, стоящих перед человечеством: экологических, энергетических и сырьевых;</w:t>
      </w:r>
    </w:p>
    <w:p w:rsidR="00E903A8" w:rsidRPr="00D41EC8" w:rsidRDefault="00E903A8" w:rsidP="00E903A8">
      <w:pPr>
        <w:shd w:val="clear" w:color="auto" w:fill="FFFFFF"/>
        <w:ind w:firstLine="709"/>
        <w:jc w:val="both"/>
        <w:rPr>
          <w:iCs w:val="0"/>
          <w:sz w:val="28"/>
          <w:szCs w:val="28"/>
        </w:rPr>
      </w:pPr>
      <w:r w:rsidRPr="00D41EC8">
        <w:rPr>
          <w:iCs w:val="0"/>
          <w:sz w:val="28"/>
          <w:szCs w:val="28"/>
        </w:rPr>
        <w:t>- объяснения химических явлений, происходящих в природе,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экологически грамотного поведения в окружающей среде;</w:t>
      </w:r>
    </w:p>
    <w:p w:rsidR="00E903A8" w:rsidRPr="00D41EC8" w:rsidRDefault="00E903A8" w:rsidP="00E903A8">
      <w:pPr>
        <w:shd w:val="clear" w:color="auto" w:fill="FFFFFF"/>
        <w:ind w:firstLine="709"/>
        <w:jc w:val="both"/>
        <w:rPr>
          <w:iCs w:val="0"/>
          <w:sz w:val="28"/>
          <w:szCs w:val="28"/>
        </w:rPr>
      </w:pPr>
      <w:r w:rsidRPr="00D41EC8">
        <w:rPr>
          <w:iCs w:val="0"/>
          <w:sz w:val="28"/>
          <w:szCs w:val="28"/>
        </w:rPr>
        <w:t>- оценки влияния химического загрязнения окружающей среды на организм человека и другие живые организмы;</w:t>
      </w:r>
    </w:p>
    <w:p w:rsidR="00E903A8" w:rsidRPr="00D41EC8" w:rsidRDefault="00E903A8" w:rsidP="00E903A8">
      <w:pPr>
        <w:shd w:val="clear" w:color="auto" w:fill="FFFFFF"/>
        <w:ind w:firstLine="709"/>
        <w:jc w:val="both"/>
        <w:rPr>
          <w:iCs w:val="0"/>
          <w:sz w:val="28"/>
          <w:szCs w:val="28"/>
        </w:rPr>
      </w:pPr>
      <w:r w:rsidRPr="00D41EC8">
        <w:rPr>
          <w:iCs w:val="0"/>
          <w:sz w:val="28"/>
          <w:szCs w:val="28"/>
        </w:rPr>
        <w:t>- безопасной работы с веществами в лаборатории, быту и на производстве;</w:t>
      </w:r>
    </w:p>
    <w:p w:rsidR="00E903A8" w:rsidRPr="00D41EC8" w:rsidRDefault="00E903A8" w:rsidP="00E903A8">
      <w:pPr>
        <w:shd w:val="clear" w:color="auto" w:fill="FFFFFF"/>
        <w:ind w:firstLine="709"/>
        <w:jc w:val="both"/>
        <w:rPr>
          <w:iCs w:val="0"/>
          <w:sz w:val="28"/>
          <w:szCs w:val="28"/>
        </w:rPr>
      </w:pPr>
      <w:r w:rsidRPr="00D41EC8">
        <w:rPr>
          <w:iCs w:val="0"/>
          <w:sz w:val="28"/>
          <w:szCs w:val="28"/>
        </w:rPr>
        <w:t>- определения возможности протекания химических превращений в различных условиях и оценки их последствий;</w:t>
      </w:r>
    </w:p>
    <w:p w:rsidR="00E903A8" w:rsidRPr="00D41EC8" w:rsidRDefault="00E903A8" w:rsidP="00E903A8">
      <w:pPr>
        <w:shd w:val="clear" w:color="auto" w:fill="FFFFFF"/>
        <w:ind w:firstLine="709"/>
        <w:jc w:val="both"/>
        <w:rPr>
          <w:iCs w:val="0"/>
          <w:sz w:val="28"/>
          <w:szCs w:val="28"/>
        </w:rPr>
      </w:pPr>
      <w:r w:rsidRPr="00D41EC8">
        <w:rPr>
          <w:iCs w:val="0"/>
          <w:sz w:val="28"/>
          <w:szCs w:val="28"/>
        </w:rPr>
        <w:t>- распознавания и идентификации важнейших веществ и материалов;</w:t>
      </w:r>
    </w:p>
    <w:p w:rsidR="00E903A8" w:rsidRPr="00D41EC8" w:rsidRDefault="00E903A8" w:rsidP="00E903A8">
      <w:pPr>
        <w:shd w:val="clear" w:color="auto" w:fill="FFFFFF"/>
        <w:ind w:firstLine="709"/>
        <w:jc w:val="both"/>
        <w:rPr>
          <w:iCs w:val="0"/>
          <w:sz w:val="28"/>
          <w:szCs w:val="28"/>
        </w:rPr>
      </w:pPr>
      <w:r w:rsidRPr="00D41EC8">
        <w:rPr>
          <w:iCs w:val="0"/>
          <w:sz w:val="28"/>
          <w:szCs w:val="28"/>
        </w:rPr>
        <w:lastRenderedPageBreak/>
        <w:t>- оценки качества питьевой воды и отдельных пищевых продуктов;</w:t>
      </w:r>
    </w:p>
    <w:p w:rsidR="00E903A8" w:rsidRPr="00D41EC8" w:rsidRDefault="00E903A8" w:rsidP="00E903A8">
      <w:pPr>
        <w:shd w:val="clear" w:color="auto" w:fill="FFFFFF"/>
        <w:ind w:firstLine="709"/>
        <w:jc w:val="both"/>
        <w:rPr>
          <w:iCs w:val="0"/>
          <w:sz w:val="28"/>
          <w:szCs w:val="28"/>
        </w:rPr>
      </w:pPr>
      <w:r w:rsidRPr="00D41EC8">
        <w:rPr>
          <w:iCs w:val="0"/>
          <w:sz w:val="28"/>
          <w:szCs w:val="28"/>
        </w:rPr>
        <w:t>- критической оценки достоверности химической информации, поступающей из различных источников;</w:t>
      </w:r>
    </w:p>
    <w:p w:rsidR="00E903A8" w:rsidRPr="00D41EC8" w:rsidRDefault="00E903A8" w:rsidP="00E903A8">
      <w:pPr>
        <w:shd w:val="clear" w:color="auto" w:fill="FFFFFF"/>
        <w:ind w:firstLine="709"/>
        <w:jc w:val="both"/>
        <w:rPr>
          <w:iCs w:val="0"/>
          <w:sz w:val="28"/>
          <w:szCs w:val="28"/>
        </w:rPr>
      </w:pPr>
      <w:r w:rsidRPr="00D41EC8">
        <w:rPr>
          <w:iCs w:val="0"/>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AB2F94" w:rsidRPr="00D41EC8" w:rsidRDefault="00AB2F94" w:rsidP="00362C0C">
      <w:pPr>
        <w:rPr>
          <w:iCs w:val="0"/>
          <w:sz w:val="28"/>
          <w:szCs w:val="28"/>
        </w:rPr>
      </w:pPr>
    </w:p>
    <w:p w:rsidR="00A77017" w:rsidRPr="00D41EC8" w:rsidRDefault="00BF2588" w:rsidP="000931CF">
      <w:pPr>
        <w:ind w:firstLine="709"/>
        <w:jc w:val="both"/>
        <w:rPr>
          <w:b/>
          <w:sz w:val="28"/>
          <w:szCs w:val="28"/>
        </w:rPr>
      </w:pPr>
      <w:r w:rsidRPr="00D41EC8">
        <w:rPr>
          <w:b/>
          <w:sz w:val="28"/>
          <w:szCs w:val="28"/>
        </w:rPr>
        <w:t> 2.3.15</w:t>
      </w:r>
      <w:r w:rsidR="00A77017" w:rsidRPr="00D41EC8">
        <w:rPr>
          <w:b/>
          <w:sz w:val="28"/>
          <w:szCs w:val="28"/>
        </w:rPr>
        <w:t xml:space="preserve">     Основы безопасности жизнедеятельности</w:t>
      </w:r>
    </w:p>
    <w:p w:rsidR="009F71EA" w:rsidRPr="00D41EC8" w:rsidRDefault="009F71EA" w:rsidP="00A77017">
      <w:pPr>
        <w:ind w:firstLine="709"/>
        <w:jc w:val="center"/>
        <w:rPr>
          <w:b/>
          <w:sz w:val="28"/>
          <w:szCs w:val="28"/>
        </w:rPr>
      </w:pPr>
      <w:r w:rsidRPr="00E903A8">
        <w:rPr>
          <w:b/>
          <w:sz w:val="28"/>
          <w:szCs w:val="28"/>
          <w:highlight w:val="yellow"/>
        </w:rPr>
        <w:t>10 класс</w:t>
      </w:r>
    </w:p>
    <w:p w:rsidR="009F71EA" w:rsidRPr="00D41EC8" w:rsidRDefault="009F71EA" w:rsidP="00A77017">
      <w:pPr>
        <w:ind w:firstLine="709"/>
        <w:jc w:val="center"/>
        <w:rPr>
          <w:sz w:val="28"/>
          <w:szCs w:val="28"/>
        </w:rPr>
      </w:pPr>
      <w:r w:rsidRPr="00D41EC8">
        <w:rPr>
          <w:b/>
          <w:sz w:val="28"/>
          <w:szCs w:val="28"/>
        </w:rPr>
        <w:t>Базовый уровень</w:t>
      </w:r>
    </w:p>
    <w:p w:rsidR="009F71EA" w:rsidRPr="00D41EC8" w:rsidRDefault="009F71EA" w:rsidP="009F71EA">
      <w:pPr>
        <w:spacing w:line="100" w:lineRule="atLeast"/>
        <w:jc w:val="center"/>
        <w:rPr>
          <w:rFonts w:ascii="Calibri" w:eastAsia="SimSun" w:hAnsi="Calibri"/>
          <w:b/>
          <w:sz w:val="28"/>
          <w:szCs w:val="28"/>
        </w:rPr>
      </w:pPr>
      <w:r w:rsidRPr="00D41EC8">
        <w:rPr>
          <w:rFonts w:eastAsia="SimSun"/>
          <w:b/>
          <w:sz w:val="28"/>
          <w:szCs w:val="28"/>
        </w:rPr>
        <w:t>Основы безопасности личности, общества и государства</w:t>
      </w:r>
    </w:p>
    <w:p w:rsidR="00864AFD" w:rsidRPr="00D41EC8" w:rsidRDefault="009F71EA" w:rsidP="009F71EA">
      <w:pPr>
        <w:shd w:val="clear" w:color="auto" w:fill="FFFFFF"/>
        <w:ind w:firstLine="709"/>
        <w:jc w:val="center"/>
        <w:rPr>
          <w:rFonts w:eastAsia="SimSun"/>
          <w:b/>
          <w:sz w:val="28"/>
          <w:szCs w:val="28"/>
        </w:rPr>
      </w:pPr>
      <w:r w:rsidRPr="00D41EC8">
        <w:rPr>
          <w:rFonts w:eastAsia="SimSun"/>
          <w:b/>
          <w:sz w:val="28"/>
          <w:szCs w:val="28"/>
        </w:rPr>
        <w:t>Основы комплексной безопасности</w:t>
      </w:r>
    </w:p>
    <w:p w:rsidR="009F71EA" w:rsidRPr="00D41EC8" w:rsidRDefault="009F71EA" w:rsidP="009F71EA">
      <w:pPr>
        <w:ind w:right="-1" w:firstLine="708"/>
        <w:rPr>
          <w:rFonts w:eastAsia="Calibri"/>
          <w:iCs w:val="0"/>
          <w:color w:val="000000"/>
          <w:sz w:val="28"/>
          <w:szCs w:val="28"/>
          <w:u w:color="000000"/>
        </w:rPr>
      </w:pPr>
      <w:r w:rsidRPr="00D41EC8">
        <w:rPr>
          <w:rFonts w:eastAsia="Calibri"/>
          <w:iCs w:val="0"/>
          <w:color w:val="000000"/>
          <w:sz w:val="28"/>
          <w:szCs w:val="28"/>
          <w:u w:color="000000"/>
        </w:rPr>
        <w:t>Автономное пребывание человека в природной среде.</w:t>
      </w:r>
    </w:p>
    <w:p w:rsidR="009F71EA" w:rsidRPr="00D41EC8" w:rsidRDefault="009F71EA" w:rsidP="009F71EA">
      <w:pPr>
        <w:ind w:right="-1"/>
        <w:rPr>
          <w:rFonts w:eastAsia="Calibri"/>
          <w:iCs w:val="0"/>
          <w:color w:val="000000"/>
          <w:sz w:val="28"/>
          <w:szCs w:val="28"/>
          <w:u w:color="000000"/>
        </w:rPr>
      </w:pPr>
      <w:r w:rsidRPr="00D41EC8">
        <w:rPr>
          <w:rFonts w:eastAsia="Calibri"/>
          <w:iCs w:val="0"/>
          <w:color w:val="000000"/>
          <w:sz w:val="28"/>
          <w:szCs w:val="28"/>
          <w:u w:color="000000"/>
        </w:rPr>
        <w:t>Обеспечение личной безопасности в криминогенных ситуациях.</w:t>
      </w:r>
    </w:p>
    <w:p w:rsidR="009F71EA" w:rsidRPr="00D41EC8" w:rsidRDefault="009F71EA" w:rsidP="009F71EA">
      <w:pPr>
        <w:shd w:val="clear" w:color="auto" w:fill="FFFFFF"/>
        <w:ind w:right="-1" w:firstLine="709"/>
        <w:rPr>
          <w:rFonts w:eastAsia="Calibri"/>
          <w:iCs w:val="0"/>
          <w:color w:val="000000"/>
          <w:sz w:val="28"/>
          <w:szCs w:val="28"/>
          <w:u w:color="000000"/>
        </w:rPr>
      </w:pPr>
      <w:r w:rsidRPr="00D41EC8">
        <w:rPr>
          <w:rFonts w:eastAsia="Calibri"/>
          <w:iCs w:val="0"/>
          <w:color w:val="000000"/>
          <w:sz w:val="28"/>
          <w:szCs w:val="28"/>
          <w:u w:color="000000"/>
        </w:rPr>
        <w:t>Правила личной безопасности при угрозе террористического акта.</w:t>
      </w:r>
    </w:p>
    <w:p w:rsidR="009F71EA" w:rsidRPr="00D41EC8" w:rsidRDefault="009F71EA" w:rsidP="009F71EA">
      <w:pPr>
        <w:spacing w:line="100" w:lineRule="atLeast"/>
        <w:ind w:right="-1"/>
        <w:jc w:val="center"/>
        <w:rPr>
          <w:rFonts w:ascii="Calibri" w:eastAsia="SimSun" w:hAnsi="Calibri"/>
          <w:b/>
          <w:sz w:val="28"/>
          <w:szCs w:val="28"/>
        </w:rPr>
      </w:pPr>
      <w:r w:rsidRPr="00D41EC8">
        <w:rPr>
          <w:rFonts w:eastAsia="SimSun"/>
          <w:b/>
          <w:sz w:val="28"/>
          <w:szCs w:val="28"/>
        </w:rPr>
        <w:t>Основы медицинских знаний и здорового образа жизни.</w:t>
      </w:r>
    </w:p>
    <w:p w:rsidR="009F71EA" w:rsidRPr="00D41EC8" w:rsidRDefault="009F71EA" w:rsidP="009F71EA">
      <w:pPr>
        <w:shd w:val="clear" w:color="auto" w:fill="FFFFFF"/>
        <w:ind w:right="-1" w:firstLine="709"/>
        <w:jc w:val="center"/>
        <w:rPr>
          <w:rFonts w:eastAsia="SimSun"/>
          <w:b/>
          <w:sz w:val="28"/>
          <w:szCs w:val="28"/>
        </w:rPr>
      </w:pPr>
      <w:r w:rsidRPr="00D41EC8">
        <w:rPr>
          <w:rFonts w:eastAsia="SimSun"/>
          <w:b/>
          <w:sz w:val="28"/>
          <w:szCs w:val="28"/>
        </w:rPr>
        <w:t>Основы здорового образа жизни</w:t>
      </w:r>
    </w:p>
    <w:p w:rsidR="009F71EA" w:rsidRPr="00D41EC8" w:rsidRDefault="009F71EA" w:rsidP="009F71EA">
      <w:pPr>
        <w:ind w:right="-1" w:firstLine="708"/>
        <w:jc w:val="both"/>
        <w:rPr>
          <w:rFonts w:eastAsia="Calibri"/>
          <w:iCs w:val="0"/>
          <w:color w:val="000000"/>
          <w:sz w:val="28"/>
          <w:szCs w:val="28"/>
          <w:u w:color="000000"/>
        </w:rPr>
      </w:pPr>
      <w:r w:rsidRPr="00D41EC8">
        <w:rPr>
          <w:rFonts w:eastAsia="Calibri"/>
          <w:iCs w:val="0"/>
          <w:color w:val="000000"/>
          <w:sz w:val="28"/>
          <w:szCs w:val="28"/>
          <w:u w:color="000000"/>
        </w:rPr>
        <w:t>Сохранение и укрепление здоровья – важная часть подготовки юноши допризывного возраста. Основные инфекционные болезни, их классификация и профилактика.Здоровый образ жизни и его составляющие. Здоровый образ жизни</w:t>
      </w:r>
    </w:p>
    <w:p w:rsidR="009F71EA" w:rsidRPr="00D41EC8" w:rsidRDefault="009F71EA" w:rsidP="009F71EA">
      <w:pPr>
        <w:ind w:right="-1"/>
        <w:jc w:val="both"/>
        <w:rPr>
          <w:rFonts w:eastAsia="Calibri"/>
          <w:iCs w:val="0"/>
          <w:color w:val="000000"/>
          <w:sz w:val="28"/>
          <w:szCs w:val="28"/>
          <w:u w:color="000000"/>
        </w:rPr>
      </w:pPr>
      <w:r w:rsidRPr="00D41EC8">
        <w:rPr>
          <w:rFonts w:eastAsia="Calibri"/>
          <w:iCs w:val="0"/>
          <w:color w:val="000000"/>
          <w:sz w:val="28"/>
          <w:szCs w:val="28"/>
          <w:u w:color="000000"/>
        </w:rPr>
        <w:t>Биологические ритмы и их влияние на работоспособность человека. Значение двигательной активности и физической культуры для здоровья человека.</w:t>
      </w:r>
    </w:p>
    <w:p w:rsidR="009F71EA" w:rsidRPr="00D41EC8" w:rsidRDefault="009F71EA" w:rsidP="009F71EA">
      <w:pPr>
        <w:shd w:val="clear" w:color="auto" w:fill="FFFFFF"/>
        <w:ind w:right="-1" w:firstLine="709"/>
        <w:jc w:val="both"/>
        <w:rPr>
          <w:rFonts w:eastAsia="Calibri"/>
          <w:iCs w:val="0"/>
          <w:color w:val="000000"/>
          <w:sz w:val="28"/>
          <w:szCs w:val="28"/>
          <w:u w:color="000000"/>
        </w:rPr>
      </w:pPr>
      <w:r w:rsidRPr="00D41EC8">
        <w:rPr>
          <w:rFonts w:eastAsia="Calibri"/>
          <w:iCs w:val="0"/>
          <w:color w:val="000000"/>
          <w:sz w:val="28"/>
          <w:szCs w:val="28"/>
          <w:u w:color="000000"/>
        </w:rPr>
        <w:t>Вредные привычки, их влияние на здоровье . Профилактика вредных привычек.</w:t>
      </w:r>
    </w:p>
    <w:p w:rsidR="009F71EA" w:rsidRPr="00D41EC8" w:rsidRDefault="009F71EA" w:rsidP="009F71EA">
      <w:pPr>
        <w:spacing w:line="100" w:lineRule="atLeast"/>
        <w:ind w:right="-1"/>
        <w:jc w:val="center"/>
        <w:rPr>
          <w:rFonts w:ascii="Calibri" w:eastAsia="SimSun" w:hAnsi="Calibri"/>
          <w:b/>
          <w:sz w:val="28"/>
          <w:szCs w:val="28"/>
        </w:rPr>
      </w:pPr>
      <w:r w:rsidRPr="00D41EC8">
        <w:rPr>
          <w:rFonts w:eastAsia="SimSun"/>
          <w:b/>
          <w:sz w:val="28"/>
          <w:szCs w:val="28"/>
        </w:rPr>
        <w:t>Обеспечение военной безопасности</w:t>
      </w:r>
    </w:p>
    <w:p w:rsidR="009F71EA" w:rsidRPr="00D41EC8" w:rsidRDefault="009F71EA" w:rsidP="004954CF">
      <w:pPr>
        <w:shd w:val="clear" w:color="auto" w:fill="FFFFFF"/>
        <w:jc w:val="center"/>
        <w:rPr>
          <w:rFonts w:eastAsia="SimSun"/>
          <w:b/>
          <w:sz w:val="28"/>
          <w:szCs w:val="28"/>
        </w:rPr>
      </w:pPr>
      <w:r w:rsidRPr="00D41EC8">
        <w:rPr>
          <w:rFonts w:eastAsia="SimSun"/>
          <w:b/>
          <w:sz w:val="28"/>
          <w:szCs w:val="28"/>
        </w:rPr>
        <w:t>Основы обороны государства</w:t>
      </w:r>
    </w:p>
    <w:p w:rsidR="009F71EA" w:rsidRPr="00D41EC8" w:rsidRDefault="009F71EA" w:rsidP="00923DE1">
      <w:pPr>
        <w:ind w:right="-1" w:firstLine="708"/>
        <w:jc w:val="both"/>
        <w:rPr>
          <w:rFonts w:cs="Calibri"/>
          <w:iCs w:val="0"/>
          <w:color w:val="000000"/>
          <w:kern w:val="3"/>
          <w:sz w:val="28"/>
          <w:szCs w:val="28"/>
        </w:rPr>
      </w:pPr>
      <w:r w:rsidRPr="00D41EC8">
        <w:rPr>
          <w:rFonts w:cs="Calibri"/>
          <w:iCs w:val="0"/>
          <w:color w:val="000000"/>
          <w:kern w:val="3"/>
          <w:sz w:val="28"/>
          <w:szCs w:val="28"/>
        </w:rPr>
        <w:t>Гражданская оборона – составная часть обороноспособности страны. Основные виды оружия и их поражающие факторы.Оповещение и информирование населения о чрезвычайных ситуациях мирного и военного времени. Инженерная защита населения от чрезвычайных ситуаций мирного и военного времени.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Средства индивидуальной защиты. Организация проведения аварийно – спасательных и других неотложных работ в зоне чрезвычайной ситуации. Организация гражданской обороны в общеобразовательном учреждении. Вооруженные Силы Российской Федерации – защитники нашего Отечества. История создания Вооруженных Сил Российской Федерации. Памяти поколений – дни воинской славы России.  Состав Вооруженных Сил Российской Федерации. Руководство и управление Вооруженными силами Российской Федерации. Виды Вооруженных Сил Российской Федерации. Боевые традиции Вооруженных Сил России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Основы военной службы. Размещение и быт военнослужащих, проходящих службу по призыву. Суточный наряд, обязанности лиц суточного наряда</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Организация караульной службы. Строевая подготовка. Строи и управление ими</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Строевые приемы и движения без оружия(практическое занятие).  Выполнение воинского приветствия без оружия на месте и в движении (практическое занятие)</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t>Выход из строя и возвращение в строй. Подход к начальнику и отход от него.</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Строи отделения, развернутый строй, походный строй.</w:t>
      </w:r>
    </w:p>
    <w:p w:rsidR="009F71EA" w:rsidRPr="00D41EC8" w:rsidRDefault="009F71EA" w:rsidP="00923DE1">
      <w:pPr>
        <w:ind w:right="-1"/>
        <w:jc w:val="both"/>
        <w:rPr>
          <w:rFonts w:cs="Calibri"/>
          <w:iCs w:val="0"/>
          <w:color w:val="000000"/>
          <w:kern w:val="3"/>
          <w:sz w:val="28"/>
          <w:szCs w:val="28"/>
        </w:rPr>
      </w:pPr>
      <w:r w:rsidRPr="00D41EC8">
        <w:rPr>
          <w:rFonts w:cs="Calibri"/>
          <w:iCs w:val="0"/>
          <w:color w:val="000000"/>
          <w:kern w:val="3"/>
          <w:sz w:val="28"/>
          <w:szCs w:val="28"/>
        </w:rPr>
        <w:lastRenderedPageBreak/>
        <w:t>В</w:t>
      </w:r>
      <w:r w:rsidR="00923DE1" w:rsidRPr="00D41EC8">
        <w:rPr>
          <w:rFonts w:cs="Calibri"/>
          <w:iCs w:val="0"/>
          <w:color w:val="000000"/>
          <w:kern w:val="3"/>
          <w:sz w:val="28"/>
          <w:szCs w:val="28"/>
        </w:rPr>
        <w:t>ыполнение воинского приветствия</w:t>
      </w:r>
      <w:r w:rsidRPr="00D41EC8">
        <w:rPr>
          <w:rFonts w:cs="Calibri"/>
          <w:iCs w:val="0"/>
          <w:color w:val="000000"/>
          <w:kern w:val="3"/>
          <w:sz w:val="28"/>
          <w:szCs w:val="28"/>
        </w:rPr>
        <w:t xml:space="preserve"> в строю на месте и в движении (практическое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Огневая подготовка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Назначение и боевые свойства автомата Калашникова.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Порядок неполной разборки и сборки автомата Калашникова.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Приемы и правила стрельбы из автомата.(практическое занятие)</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Приемы и правила стрельбы из автомата.</w:t>
      </w:r>
      <w:r w:rsidR="00923DE1" w:rsidRPr="00D41EC8">
        <w:rPr>
          <w:rFonts w:cs="Calibri"/>
          <w:iCs w:val="0"/>
          <w:color w:val="000000"/>
          <w:kern w:val="3"/>
          <w:sz w:val="28"/>
          <w:szCs w:val="28"/>
        </w:rPr>
        <w:t xml:space="preserve"> </w:t>
      </w:r>
      <w:r w:rsidRPr="00D41EC8">
        <w:rPr>
          <w:rFonts w:cs="Calibri"/>
          <w:iCs w:val="0"/>
          <w:color w:val="000000"/>
          <w:kern w:val="3"/>
          <w:sz w:val="28"/>
          <w:szCs w:val="28"/>
        </w:rPr>
        <w:t>(практическое занятие)</w:t>
      </w:r>
    </w:p>
    <w:p w:rsidR="009F71EA" w:rsidRPr="00D41EC8" w:rsidRDefault="009F71EA" w:rsidP="009F71EA">
      <w:pPr>
        <w:shd w:val="clear" w:color="auto" w:fill="FFFFFF"/>
        <w:ind w:firstLine="709"/>
        <w:jc w:val="both"/>
        <w:rPr>
          <w:b/>
          <w:iCs w:val="0"/>
          <w:sz w:val="28"/>
          <w:szCs w:val="28"/>
        </w:rPr>
      </w:pPr>
    </w:p>
    <w:p w:rsidR="00864AFD" w:rsidRPr="00D41EC8" w:rsidRDefault="00864AFD" w:rsidP="00864AFD">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9F71EA" w:rsidRPr="00D41EC8">
        <w:rPr>
          <w:b/>
          <w:bCs/>
          <w:iCs w:val="0"/>
          <w:sz w:val="28"/>
          <w:szCs w:val="28"/>
        </w:rPr>
        <w:t>учеников</w:t>
      </w:r>
    </w:p>
    <w:p w:rsidR="00864AFD" w:rsidRPr="00D41EC8" w:rsidRDefault="00864AFD" w:rsidP="00864AFD">
      <w:pPr>
        <w:shd w:val="clear" w:color="auto" w:fill="FFFFFF"/>
        <w:ind w:firstLine="709"/>
        <w:jc w:val="both"/>
        <w:rPr>
          <w:iCs w:val="0"/>
          <w:sz w:val="28"/>
          <w:szCs w:val="28"/>
        </w:rPr>
      </w:pPr>
    </w:p>
    <w:p w:rsidR="00864AFD" w:rsidRPr="00D41EC8" w:rsidRDefault="00864AFD" w:rsidP="00864AFD">
      <w:pPr>
        <w:shd w:val="clear" w:color="auto" w:fill="FFFFFF"/>
        <w:ind w:firstLine="709"/>
        <w:jc w:val="both"/>
        <w:rPr>
          <w:iCs w:val="0"/>
          <w:sz w:val="28"/>
          <w:szCs w:val="28"/>
        </w:rPr>
      </w:pPr>
      <w:r w:rsidRPr="00D41EC8">
        <w:rPr>
          <w:iCs w:val="0"/>
          <w:sz w:val="28"/>
          <w:szCs w:val="28"/>
        </w:rPr>
        <w:t>В результате изучения основ безопасности жизнедеятельности на базовом уровне ученик должен знать/понимать:</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64AFD" w:rsidRPr="00D41EC8" w:rsidRDefault="00864AFD" w:rsidP="00864AFD">
      <w:pPr>
        <w:shd w:val="clear" w:color="auto" w:fill="FFFFFF"/>
        <w:ind w:firstLine="709"/>
        <w:jc w:val="both"/>
        <w:rPr>
          <w:iCs w:val="0"/>
          <w:sz w:val="28"/>
          <w:szCs w:val="28"/>
        </w:rPr>
      </w:pPr>
      <w:r w:rsidRPr="00D41EC8">
        <w:rPr>
          <w:iCs w:val="0"/>
          <w:sz w:val="28"/>
          <w:szCs w:val="28"/>
        </w:rPr>
        <w:t>- потенциальные опасности природного, техногенного и социального происхождения, характерные для региона проживания;</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задачи государственных служб по защите населения и территорий от чрезвычайных ситуаций;</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основы российского законодательства об обороне государства и воинской обязанности граждан;</w:t>
      </w:r>
    </w:p>
    <w:p w:rsidR="00864AFD" w:rsidRPr="00D41EC8" w:rsidRDefault="00864AFD" w:rsidP="00864AFD">
      <w:pPr>
        <w:shd w:val="clear" w:color="auto" w:fill="FFFFFF"/>
        <w:ind w:firstLine="709"/>
        <w:jc w:val="both"/>
        <w:rPr>
          <w:iCs w:val="0"/>
          <w:sz w:val="28"/>
          <w:szCs w:val="28"/>
        </w:rPr>
      </w:pPr>
      <w:r w:rsidRPr="00D41EC8">
        <w:rPr>
          <w:iCs w:val="0"/>
          <w:sz w:val="28"/>
          <w:szCs w:val="28"/>
        </w:rPr>
        <w:t>- состав и предназначение Вооруженных Сил Российской Федерации;</w:t>
      </w:r>
    </w:p>
    <w:p w:rsidR="00864AFD" w:rsidRPr="00D41EC8" w:rsidRDefault="00864AFD" w:rsidP="00864AFD">
      <w:pPr>
        <w:shd w:val="clear" w:color="auto" w:fill="FFFFFF"/>
        <w:ind w:firstLine="709"/>
        <w:jc w:val="both"/>
        <w:rPr>
          <w:iCs w:val="0"/>
          <w:sz w:val="28"/>
          <w:szCs w:val="28"/>
        </w:rPr>
      </w:pPr>
      <w:r w:rsidRPr="00D41EC8">
        <w:rPr>
          <w:iCs w:val="0"/>
          <w:sz w:val="28"/>
          <w:szCs w:val="28"/>
        </w:rPr>
        <w:t>- порядок первоначальной постановки на воинский учет, медицинского освидетельствования, призыва на военную службу;</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864AFD" w:rsidRPr="00D41EC8" w:rsidRDefault="00864AFD" w:rsidP="00864AFD">
      <w:pPr>
        <w:shd w:val="clear" w:color="auto" w:fill="FFFFFF"/>
        <w:ind w:firstLine="709"/>
        <w:jc w:val="both"/>
        <w:rPr>
          <w:iCs w:val="0"/>
          <w:sz w:val="28"/>
          <w:szCs w:val="28"/>
        </w:rPr>
      </w:pPr>
      <w:r w:rsidRPr="00D41EC8">
        <w:rPr>
          <w:iCs w:val="0"/>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64AFD" w:rsidRPr="00D41EC8" w:rsidRDefault="00864AFD" w:rsidP="00864AFD">
      <w:pPr>
        <w:shd w:val="clear" w:color="auto" w:fill="FFFFFF"/>
        <w:ind w:firstLine="709"/>
        <w:jc w:val="both"/>
        <w:rPr>
          <w:iCs w:val="0"/>
          <w:sz w:val="28"/>
          <w:szCs w:val="28"/>
        </w:rPr>
      </w:pPr>
      <w:r w:rsidRPr="00D41EC8">
        <w:rPr>
          <w:iCs w:val="0"/>
          <w:sz w:val="28"/>
          <w:szCs w:val="28"/>
        </w:rPr>
        <w:t>- требования, предъявляемые военной службой к уровню подготовки призывника;</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предназначение, структуру и задачи РСЧС;</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предназначение, структуру и задачи гражданской обороны;</w:t>
      </w:r>
    </w:p>
    <w:p w:rsidR="00864AFD" w:rsidRPr="00D41EC8" w:rsidRDefault="00864AFD" w:rsidP="00864AFD">
      <w:pPr>
        <w:shd w:val="clear" w:color="auto" w:fill="FFFFFF"/>
        <w:ind w:firstLine="709"/>
        <w:jc w:val="both"/>
        <w:rPr>
          <w:iCs w:val="0"/>
          <w:sz w:val="28"/>
          <w:szCs w:val="28"/>
        </w:rPr>
      </w:pPr>
      <w:r w:rsidRPr="00D41EC8">
        <w:rPr>
          <w:iCs w:val="0"/>
          <w:sz w:val="28"/>
          <w:szCs w:val="28"/>
        </w:rPr>
        <w:t>- </w:t>
      </w:r>
      <w:hyperlink r:id="rId22" w:anchor="block_1000" w:history="1">
        <w:r w:rsidRPr="00D41EC8">
          <w:rPr>
            <w:iCs w:val="0"/>
            <w:sz w:val="28"/>
            <w:szCs w:val="28"/>
            <w:u w:val="single"/>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864AFD" w:rsidRPr="00D41EC8" w:rsidRDefault="00864AFD" w:rsidP="00864AFD">
      <w:pPr>
        <w:shd w:val="clear" w:color="auto" w:fill="FFFFFF"/>
        <w:ind w:firstLine="709"/>
        <w:jc w:val="both"/>
        <w:rPr>
          <w:iCs w:val="0"/>
          <w:sz w:val="28"/>
          <w:szCs w:val="28"/>
        </w:rPr>
      </w:pPr>
      <w:r w:rsidRPr="00D41EC8">
        <w:rPr>
          <w:iCs w:val="0"/>
          <w:sz w:val="28"/>
          <w:szCs w:val="28"/>
        </w:rPr>
        <w:t>уметь:</w:t>
      </w:r>
    </w:p>
    <w:p w:rsidR="00864AFD" w:rsidRPr="00D41EC8" w:rsidRDefault="00864AFD" w:rsidP="00864AFD">
      <w:pPr>
        <w:shd w:val="clear" w:color="auto" w:fill="FFFFFF"/>
        <w:ind w:firstLine="709"/>
        <w:jc w:val="both"/>
        <w:rPr>
          <w:iCs w:val="0"/>
          <w:sz w:val="28"/>
          <w:szCs w:val="28"/>
        </w:rPr>
      </w:pPr>
      <w:r w:rsidRPr="00D41EC8">
        <w:rPr>
          <w:iCs w:val="0"/>
          <w:sz w:val="28"/>
          <w:szCs w:val="28"/>
        </w:rPr>
        <w:t>- владеть способами защиты населения от чрезвычайных ситуаций природного и техногенного характера;</w:t>
      </w:r>
    </w:p>
    <w:p w:rsidR="00864AFD" w:rsidRPr="00D41EC8" w:rsidRDefault="00864AFD" w:rsidP="00864AFD">
      <w:pPr>
        <w:shd w:val="clear" w:color="auto" w:fill="FFFFFF"/>
        <w:ind w:firstLine="709"/>
        <w:jc w:val="both"/>
        <w:rPr>
          <w:iCs w:val="0"/>
          <w:sz w:val="28"/>
          <w:szCs w:val="28"/>
        </w:rPr>
      </w:pPr>
      <w:r w:rsidRPr="00D41EC8">
        <w:rPr>
          <w:iCs w:val="0"/>
          <w:sz w:val="28"/>
          <w:szCs w:val="28"/>
        </w:rPr>
        <w:t>- владеть навыками в области гражданской обороны;</w:t>
      </w:r>
    </w:p>
    <w:p w:rsidR="00864AFD" w:rsidRPr="00D41EC8" w:rsidRDefault="00864AFD" w:rsidP="00864AFD">
      <w:pPr>
        <w:shd w:val="clear" w:color="auto" w:fill="FFFFFF"/>
        <w:ind w:firstLine="709"/>
        <w:jc w:val="both"/>
        <w:rPr>
          <w:iCs w:val="0"/>
          <w:sz w:val="28"/>
          <w:szCs w:val="28"/>
        </w:rPr>
      </w:pPr>
      <w:r w:rsidRPr="00D41EC8">
        <w:rPr>
          <w:iCs w:val="0"/>
          <w:sz w:val="28"/>
          <w:szCs w:val="28"/>
        </w:rPr>
        <w:t>- пользоваться средствами индивидуальной и коллективной защиты;</w:t>
      </w:r>
    </w:p>
    <w:p w:rsidR="00864AFD" w:rsidRPr="00D41EC8" w:rsidRDefault="00864AFD" w:rsidP="00864AFD">
      <w:pPr>
        <w:shd w:val="clear" w:color="auto" w:fill="FFFFFF"/>
        <w:ind w:firstLine="709"/>
        <w:jc w:val="both"/>
        <w:rPr>
          <w:iCs w:val="0"/>
          <w:sz w:val="28"/>
          <w:szCs w:val="28"/>
        </w:rPr>
      </w:pPr>
      <w:r w:rsidRPr="00D41EC8">
        <w:rPr>
          <w:iCs w:val="0"/>
          <w:sz w:val="28"/>
          <w:szCs w:val="28"/>
        </w:rPr>
        <w:t>- оценивать уровень своей подготовки и осуществлять осознанное самоопределение по отношению к военной службе;</w:t>
      </w:r>
    </w:p>
    <w:p w:rsidR="00864AFD" w:rsidRPr="00D41EC8" w:rsidRDefault="00864AFD" w:rsidP="00864AFD">
      <w:pPr>
        <w:shd w:val="clear" w:color="auto" w:fill="FFFFFF"/>
        <w:ind w:firstLine="709"/>
        <w:jc w:val="both"/>
        <w:rPr>
          <w:iCs w:val="0"/>
          <w:sz w:val="28"/>
          <w:szCs w:val="28"/>
        </w:rPr>
      </w:pPr>
      <w:r w:rsidRPr="00D41EC8">
        <w:rPr>
          <w:iCs w:val="0"/>
          <w:sz w:val="28"/>
          <w:szCs w:val="28"/>
        </w:rPr>
        <w:t>- соблюдать </w:t>
      </w:r>
      <w:hyperlink r:id="rId23" w:anchor="block_1000" w:history="1">
        <w:r w:rsidRPr="00D41EC8">
          <w:rPr>
            <w:iCs w:val="0"/>
            <w:sz w:val="28"/>
            <w:szCs w:val="28"/>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864AFD" w:rsidRPr="00D41EC8" w:rsidRDefault="00864AFD" w:rsidP="00864AFD">
      <w:pPr>
        <w:shd w:val="clear" w:color="auto" w:fill="FFFFFF"/>
        <w:ind w:firstLine="709"/>
        <w:jc w:val="both"/>
        <w:rPr>
          <w:iCs w:val="0"/>
          <w:sz w:val="28"/>
          <w:szCs w:val="28"/>
        </w:rPr>
      </w:pPr>
      <w:r w:rsidRPr="00D41EC8">
        <w:rPr>
          <w:iCs w:val="0"/>
          <w:sz w:val="28"/>
          <w:szCs w:val="28"/>
        </w:rPr>
        <w:t>- адекватно оценивать транспортные ситуации, опасные для жизни и здоровья;</w:t>
      </w:r>
    </w:p>
    <w:p w:rsidR="00864AFD" w:rsidRPr="00D41EC8" w:rsidRDefault="00864AFD" w:rsidP="00864AFD">
      <w:pPr>
        <w:shd w:val="clear" w:color="auto" w:fill="FFFFFF"/>
        <w:ind w:firstLine="709"/>
        <w:jc w:val="both"/>
        <w:rPr>
          <w:iCs w:val="0"/>
          <w:sz w:val="28"/>
          <w:szCs w:val="28"/>
        </w:rPr>
      </w:pPr>
      <w:r w:rsidRPr="00D41EC8">
        <w:rPr>
          <w:iCs w:val="0"/>
          <w:sz w:val="28"/>
          <w:szCs w:val="28"/>
        </w:rPr>
        <w:lastRenderedPageBreak/>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64AFD" w:rsidRPr="00D41EC8" w:rsidRDefault="00864AFD" w:rsidP="00864AFD">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864AFD" w:rsidRPr="00D41EC8" w:rsidRDefault="00864AFD" w:rsidP="00864AFD">
      <w:pPr>
        <w:shd w:val="clear" w:color="auto" w:fill="FFFFFF"/>
        <w:ind w:firstLine="709"/>
        <w:jc w:val="both"/>
        <w:rPr>
          <w:iCs w:val="0"/>
          <w:sz w:val="28"/>
          <w:szCs w:val="28"/>
        </w:rPr>
      </w:pPr>
      <w:r w:rsidRPr="00D41EC8">
        <w:rPr>
          <w:iCs w:val="0"/>
          <w:sz w:val="28"/>
          <w:szCs w:val="28"/>
        </w:rPr>
        <w:t>- ведения здорового образа жизни;</w:t>
      </w:r>
    </w:p>
    <w:p w:rsidR="00864AFD" w:rsidRPr="00D41EC8" w:rsidRDefault="00864AFD" w:rsidP="00864AFD">
      <w:pPr>
        <w:shd w:val="clear" w:color="auto" w:fill="FFFFFF"/>
        <w:ind w:firstLine="709"/>
        <w:jc w:val="both"/>
        <w:rPr>
          <w:iCs w:val="0"/>
          <w:sz w:val="28"/>
          <w:szCs w:val="28"/>
        </w:rPr>
      </w:pPr>
      <w:r w:rsidRPr="00D41EC8">
        <w:rPr>
          <w:iCs w:val="0"/>
          <w:sz w:val="28"/>
          <w:szCs w:val="28"/>
        </w:rPr>
        <w:t>- оказания первой медицинской помощи;</w:t>
      </w:r>
    </w:p>
    <w:p w:rsidR="00864AFD" w:rsidRPr="00D41EC8" w:rsidRDefault="00864AFD" w:rsidP="00864AFD">
      <w:pPr>
        <w:shd w:val="clear" w:color="auto" w:fill="FFFFFF"/>
        <w:ind w:firstLine="709"/>
        <w:jc w:val="both"/>
        <w:rPr>
          <w:iCs w:val="0"/>
          <w:sz w:val="28"/>
          <w:szCs w:val="28"/>
        </w:rPr>
      </w:pPr>
      <w:r w:rsidRPr="00D41EC8">
        <w:rPr>
          <w:iCs w:val="0"/>
          <w:sz w:val="28"/>
          <w:szCs w:val="28"/>
        </w:rPr>
        <w:t>- развития в себе духовных и физических качеств, необходимых для военной службы;</w:t>
      </w:r>
    </w:p>
    <w:p w:rsidR="00864AFD" w:rsidRPr="00D41EC8" w:rsidRDefault="00864AFD" w:rsidP="00864AFD">
      <w:pPr>
        <w:shd w:val="clear" w:color="auto" w:fill="FFFFFF"/>
        <w:ind w:firstLine="709"/>
        <w:jc w:val="both"/>
        <w:rPr>
          <w:iCs w:val="0"/>
          <w:sz w:val="28"/>
          <w:szCs w:val="28"/>
        </w:rPr>
      </w:pPr>
      <w:r w:rsidRPr="00D41EC8">
        <w:rPr>
          <w:iCs w:val="0"/>
          <w:sz w:val="28"/>
          <w:szCs w:val="28"/>
        </w:rPr>
        <w:t>- обращения в случае необходимости в службы экстренной помощи;</w:t>
      </w:r>
    </w:p>
    <w:p w:rsidR="00864AFD" w:rsidRPr="00D41EC8" w:rsidRDefault="00864AFD" w:rsidP="00864AFD">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3DE1" w:rsidRPr="00D41EC8" w:rsidRDefault="00923DE1" w:rsidP="00864AFD">
      <w:pPr>
        <w:shd w:val="clear" w:color="auto" w:fill="FFFFFF"/>
        <w:ind w:firstLine="709"/>
        <w:jc w:val="both"/>
        <w:rPr>
          <w:b/>
          <w:iCs w:val="0"/>
          <w:sz w:val="28"/>
          <w:szCs w:val="28"/>
        </w:rPr>
      </w:pPr>
      <w:r w:rsidRPr="00D41EC8">
        <w:rPr>
          <w:b/>
          <w:iCs w:val="0"/>
          <w:sz w:val="28"/>
          <w:szCs w:val="28"/>
        </w:rPr>
        <w:t xml:space="preserve">                                                     </w:t>
      </w:r>
      <w:r w:rsidRPr="00E903A8">
        <w:rPr>
          <w:b/>
          <w:iCs w:val="0"/>
          <w:sz w:val="28"/>
          <w:szCs w:val="28"/>
          <w:highlight w:val="yellow"/>
        </w:rPr>
        <w:t>11 класс</w:t>
      </w:r>
    </w:p>
    <w:p w:rsidR="00923DE1" w:rsidRPr="00D41EC8" w:rsidRDefault="00923DE1" w:rsidP="00864AFD">
      <w:pPr>
        <w:shd w:val="clear" w:color="auto" w:fill="FFFFFF"/>
        <w:ind w:firstLine="709"/>
        <w:jc w:val="both"/>
        <w:rPr>
          <w:b/>
          <w:iCs w:val="0"/>
          <w:sz w:val="28"/>
          <w:szCs w:val="28"/>
        </w:rPr>
      </w:pPr>
      <w:r w:rsidRPr="00D41EC8">
        <w:rPr>
          <w:b/>
          <w:sz w:val="28"/>
          <w:szCs w:val="28"/>
        </w:rPr>
        <w:t>Обеспечение личной безопасности в повседневной жизни</w:t>
      </w:r>
    </w:p>
    <w:p w:rsidR="009F71EA" w:rsidRPr="00D41EC8" w:rsidRDefault="00923DE1" w:rsidP="00923DE1">
      <w:pPr>
        <w:ind w:right="-1" w:firstLine="708"/>
        <w:jc w:val="both"/>
        <w:rPr>
          <w:sz w:val="28"/>
          <w:szCs w:val="28"/>
        </w:rPr>
      </w:pPr>
      <w:r w:rsidRPr="00D41EC8">
        <w:rPr>
          <w:sz w:val="28"/>
          <w:szCs w:val="28"/>
        </w:rPr>
        <w:t>Пожарная безопасность, права и обязанности граждан в области пожарной безопасности Правила личной безопасности при пожаре. Обеспечение личной безопасности в различных бытовых ситуациях. Оповещение  и информирование населения об опасностях, возникающих  в чрезвычайных ситуациях военного и мирного времени.</w:t>
      </w:r>
    </w:p>
    <w:p w:rsidR="00923DE1" w:rsidRPr="00D41EC8" w:rsidRDefault="00923DE1" w:rsidP="00923DE1">
      <w:pPr>
        <w:ind w:right="-1" w:firstLine="708"/>
        <w:jc w:val="both"/>
        <w:rPr>
          <w:sz w:val="28"/>
          <w:szCs w:val="28"/>
        </w:rPr>
      </w:pPr>
    </w:p>
    <w:p w:rsidR="009F71EA" w:rsidRPr="00D41EC8" w:rsidRDefault="00923DE1" w:rsidP="00A77017">
      <w:pPr>
        <w:ind w:firstLine="709"/>
        <w:jc w:val="both"/>
        <w:rPr>
          <w:b/>
          <w:sz w:val="28"/>
          <w:szCs w:val="28"/>
        </w:rPr>
      </w:pPr>
      <w:r w:rsidRPr="00D41EC8">
        <w:rPr>
          <w:b/>
          <w:sz w:val="28"/>
          <w:szCs w:val="28"/>
        </w:rPr>
        <w:t>Организационные основы борьбы с терроризмом и наркобизнесом в РФ</w:t>
      </w:r>
    </w:p>
    <w:p w:rsidR="00923DE1" w:rsidRPr="00D41EC8" w:rsidRDefault="00923DE1" w:rsidP="00923DE1">
      <w:pPr>
        <w:ind w:firstLine="708"/>
        <w:jc w:val="both"/>
        <w:rPr>
          <w:rStyle w:val="CharStyle59"/>
          <w:rFonts w:eastAsia="Calibri"/>
          <w:i w:val="0"/>
          <w:sz w:val="28"/>
          <w:szCs w:val="28"/>
        </w:rPr>
      </w:pPr>
      <w:r w:rsidRPr="00D41EC8">
        <w:rPr>
          <w:rStyle w:val="CharStyle59"/>
          <w:rFonts w:eastAsia="Calibri"/>
          <w:i w:val="0"/>
          <w:sz w:val="28"/>
          <w:szCs w:val="28"/>
        </w:rPr>
        <w:t>Нормативно-правовая база борьбы с терроризмом. Контртеррористическая операция и условия ее проведения. Правила поведения при угрозе террористического акта (ситуационные задачи).Государственная политика противодействия наркотизму.</w:t>
      </w:r>
    </w:p>
    <w:p w:rsidR="00923DE1" w:rsidRPr="00D41EC8" w:rsidRDefault="00923DE1" w:rsidP="00923DE1">
      <w:pPr>
        <w:ind w:firstLine="709"/>
        <w:jc w:val="center"/>
        <w:rPr>
          <w:b/>
          <w:sz w:val="28"/>
          <w:szCs w:val="28"/>
        </w:rPr>
      </w:pPr>
      <w:r w:rsidRPr="00D41EC8">
        <w:rPr>
          <w:b/>
          <w:sz w:val="28"/>
          <w:szCs w:val="28"/>
        </w:rPr>
        <w:t>Нравственность и здоровье</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Правила личной гигиены. Нравственность и здоровье. Формирование правильного взаимоотношения полов. Инфекции, передаваемые половым путем. Меры их профилактики. Понятие о ВИЧ-инфекции и СПИДе, меры профилактики ВИЧ-инфекции Семья в современном обществе. Законодательство и семья.</w:t>
      </w:r>
    </w:p>
    <w:p w:rsidR="00923DE1" w:rsidRPr="00D41EC8" w:rsidRDefault="00923DE1" w:rsidP="00923DE1">
      <w:pPr>
        <w:ind w:firstLine="709"/>
        <w:jc w:val="center"/>
        <w:rPr>
          <w:b/>
          <w:sz w:val="28"/>
          <w:szCs w:val="28"/>
        </w:rPr>
      </w:pPr>
      <w:r w:rsidRPr="00D41EC8">
        <w:rPr>
          <w:b/>
          <w:sz w:val="28"/>
          <w:szCs w:val="28"/>
        </w:rPr>
        <w:t>Первая медицинская помощь при неотложных состояниях</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Основные правила оказания первой медицинской помощи. Первая медицинская помощь при острой сердечной недостаточности и инсульта. Первая медицинская помощь при ранениях. Первая медицинская помощь при травмах в области таза, при повреждении позвоночника, спины. Первая медицинская помощь при остановке сердца.</w:t>
      </w:r>
    </w:p>
    <w:p w:rsidR="00923DE1" w:rsidRPr="00D41EC8" w:rsidRDefault="00923DE1" w:rsidP="00923DE1">
      <w:pPr>
        <w:ind w:firstLine="709"/>
        <w:jc w:val="center"/>
        <w:rPr>
          <w:b/>
          <w:sz w:val="28"/>
          <w:szCs w:val="28"/>
        </w:rPr>
      </w:pPr>
      <w:r w:rsidRPr="00D41EC8">
        <w:rPr>
          <w:b/>
          <w:sz w:val="28"/>
          <w:szCs w:val="28"/>
        </w:rPr>
        <w:t>Воинская обязанность</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Основные понятия о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Организация медицинского освидетельствования граждан при постановке их на воинский учет.</w:t>
      </w:r>
    </w:p>
    <w:p w:rsidR="00923DE1" w:rsidRPr="00D41EC8" w:rsidRDefault="00923DE1" w:rsidP="00923DE1">
      <w:pPr>
        <w:ind w:firstLine="709"/>
        <w:jc w:val="both"/>
        <w:rPr>
          <w:iCs w:val="0"/>
          <w:color w:val="000000"/>
          <w:kern w:val="3"/>
          <w:sz w:val="28"/>
          <w:szCs w:val="28"/>
        </w:rPr>
      </w:pPr>
      <w:r w:rsidRPr="00D41EC8">
        <w:rPr>
          <w:iCs w:val="0"/>
          <w:color w:val="000000"/>
          <w:kern w:val="3"/>
          <w:sz w:val="28"/>
          <w:szCs w:val="28"/>
        </w:rPr>
        <w:t>Порядок прохождения военной службы по призыву. Увольнение с военной службы и пребывание в запасе.</w:t>
      </w:r>
    </w:p>
    <w:p w:rsidR="00923DE1" w:rsidRPr="00D41EC8" w:rsidRDefault="00923DE1" w:rsidP="00923DE1">
      <w:pPr>
        <w:ind w:firstLine="709"/>
        <w:jc w:val="center"/>
        <w:rPr>
          <w:b/>
          <w:sz w:val="28"/>
          <w:szCs w:val="28"/>
        </w:rPr>
      </w:pPr>
      <w:r w:rsidRPr="00D41EC8">
        <w:rPr>
          <w:b/>
          <w:sz w:val="28"/>
          <w:szCs w:val="28"/>
        </w:rPr>
        <w:t>Военнослужащий –защитник Отечества.</w:t>
      </w:r>
    </w:p>
    <w:p w:rsidR="00923DE1" w:rsidRPr="00D41EC8" w:rsidRDefault="00923DE1" w:rsidP="00923DE1">
      <w:pPr>
        <w:ind w:firstLine="709"/>
        <w:jc w:val="center"/>
        <w:rPr>
          <w:b/>
          <w:sz w:val="28"/>
          <w:szCs w:val="28"/>
        </w:rPr>
      </w:pPr>
      <w:r w:rsidRPr="00D41EC8">
        <w:rPr>
          <w:b/>
          <w:sz w:val="28"/>
          <w:szCs w:val="28"/>
        </w:rPr>
        <w:lastRenderedPageBreak/>
        <w:t>Честь и достоинство воина Вооруженных Сил.</w:t>
      </w:r>
    </w:p>
    <w:p w:rsidR="00923DE1" w:rsidRPr="00D41EC8" w:rsidRDefault="00923DE1" w:rsidP="00923DE1">
      <w:pPr>
        <w:ind w:firstLine="708"/>
        <w:jc w:val="both"/>
        <w:rPr>
          <w:iCs w:val="0"/>
          <w:color w:val="000000"/>
          <w:kern w:val="3"/>
          <w:sz w:val="28"/>
          <w:szCs w:val="28"/>
        </w:rPr>
      </w:pPr>
      <w:r w:rsidRPr="00D41EC8">
        <w:rPr>
          <w:iCs w:val="0"/>
          <w:color w:val="000000"/>
          <w:kern w:val="3"/>
          <w:sz w:val="28"/>
          <w:szCs w:val="28"/>
        </w:rPr>
        <w:t>Военнослужащий — патриот, с честью и достоинством несущий звание воина Вооруженных Сил Российской Федерации.Военнослужащий — специалист, в совершенстве владеющий оружием и военной техникой. Требования воинской деятельности, предъявляемые к моральным и индивидуально-психологическим качествам гражданина.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9F71EA" w:rsidRPr="00D41EC8" w:rsidRDefault="00923DE1" w:rsidP="00923DE1">
      <w:pPr>
        <w:ind w:firstLine="709"/>
        <w:jc w:val="center"/>
        <w:rPr>
          <w:b/>
          <w:sz w:val="28"/>
          <w:szCs w:val="28"/>
        </w:rPr>
      </w:pPr>
      <w:r w:rsidRPr="00D41EC8">
        <w:rPr>
          <w:b/>
          <w:sz w:val="28"/>
          <w:szCs w:val="28"/>
        </w:rPr>
        <w:t>Прохождение военной службы по контракту</w:t>
      </w:r>
    </w:p>
    <w:p w:rsidR="00923DE1" w:rsidRPr="00D41EC8" w:rsidRDefault="00923DE1" w:rsidP="00923DE1">
      <w:pPr>
        <w:jc w:val="center"/>
        <w:rPr>
          <w:iCs w:val="0"/>
          <w:color w:val="000000"/>
          <w:kern w:val="3"/>
          <w:sz w:val="28"/>
          <w:szCs w:val="28"/>
        </w:rPr>
      </w:pPr>
      <w:r w:rsidRPr="00D41EC8">
        <w:rPr>
          <w:iCs w:val="0"/>
          <w:color w:val="000000"/>
          <w:kern w:val="3"/>
          <w:sz w:val="28"/>
          <w:szCs w:val="28"/>
        </w:rPr>
        <w:t>Особенности военной службы по контракту. Альтернативная гражданская служба</w:t>
      </w:r>
    </w:p>
    <w:p w:rsidR="00923DE1" w:rsidRPr="00D41EC8" w:rsidRDefault="00923DE1" w:rsidP="00923DE1">
      <w:pPr>
        <w:ind w:firstLine="709"/>
        <w:jc w:val="center"/>
        <w:rPr>
          <w:b/>
          <w:sz w:val="28"/>
          <w:szCs w:val="28"/>
        </w:rPr>
      </w:pPr>
      <w:r w:rsidRPr="00D41EC8">
        <w:rPr>
          <w:b/>
          <w:sz w:val="28"/>
          <w:szCs w:val="28"/>
        </w:rPr>
        <w:t>Особенности военной службы</w:t>
      </w:r>
    </w:p>
    <w:p w:rsidR="00923DE1" w:rsidRPr="00D41EC8" w:rsidRDefault="00923DE1" w:rsidP="00923DE1">
      <w:pPr>
        <w:jc w:val="both"/>
        <w:rPr>
          <w:sz w:val="28"/>
          <w:szCs w:val="28"/>
        </w:rPr>
      </w:pPr>
      <w:r w:rsidRPr="00D41EC8">
        <w:rPr>
          <w:iCs w:val="0"/>
          <w:color w:val="000000"/>
          <w:kern w:val="3"/>
          <w:sz w:val="28"/>
          <w:szCs w:val="28"/>
        </w:rPr>
        <w:t>Правовые основы военной службы. Статус военнослужащих. Права и ответственность военнослужащих.  Социальная защита военнослужащих. Ритуал вручения Боевого Знамени воинской части, и приведение военнослужащих к военной присяге. Общевоинские уставы.</w:t>
      </w:r>
    </w:p>
    <w:p w:rsidR="009F71EA" w:rsidRPr="00D41EC8" w:rsidRDefault="009F71EA" w:rsidP="00A77017">
      <w:pPr>
        <w:ind w:firstLine="709"/>
        <w:jc w:val="both"/>
        <w:rPr>
          <w:szCs w:val="28"/>
        </w:rPr>
      </w:pPr>
    </w:p>
    <w:p w:rsidR="009F71EA" w:rsidRPr="00D41EC8" w:rsidRDefault="009F71EA" w:rsidP="009F71EA">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923DE1" w:rsidRPr="00D41EC8">
        <w:rPr>
          <w:b/>
          <w:bCs/>
          <w:iCs w:val="0"/>
          <w:sz w:val="28"/>
          <w:szCs w:val="28"/>
        </w:rPr>
        <w:t>выпускников</w:t>
      </w:r>
    </w:p>
    <w:p w:rsidR="009F71EA" w:rsidRPr="00D41EC8" w:rsidRDefault="009F71EA" w:rsidP="009F71EA">
      <w:pPr>
        <w:shd w:val="clear" w:color="auto" w:fill="FFFFFF"/>
        <w:ind w:firstLine="709"/>
        <w:jc w:val="both"/>
        <w:rPr>
          <w:iCs w:val="0"/>
          <w:sz w:val="28"/>
          <w:szCs w:val="28"/>
        </w:rPr>
      </w:pPr>
    </w:p>
    <w:p w:rsidR="009F71EA" w:rsidRPr="00D41EC8" w:rsidRDefault="009F71EA" w:rsidP="009F71EA">
      <w:pPr>
        <w:shd w:val="clear" w:color="auto" w:fill="FFFFFF"/>
        <w:ind w:firstLine="709"/>
        <w:jc w:val="both"/>
        <w:rPr>
          <w:iCs w:val="0"/>
          <w:sz w:val="28"/>
          <w:szCs w:val="28"/>
        </w:rPr>
      </w:pPr>
      <w:r w:rsidRPr="00D41EC8">
        <w:rPr>
          <w:iCs w:val="0"/>
          <w:sz w:val="28"/>
          <w:szCs w:val="28"/>
        </w:rPr>
        <w:t>В результате изучения основ безопасности жизнедеятельности на базовом уровне ученик должен знать/понимать:</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F71EA" w:rsidRPr="00D41EC8" w:rsidRDefault="009F71EA" w:rsidP="009F71EA">
      <w:pPr>
        <w:shd w:val="clear" w:color="auto" w:fill="FFFFFF"/>
        <w:ind w:firstLine="709"/>
        <w:jc w:val="both"/>
        <w:rPr>
          <w:iCs w:val="0"/>
          <w:sz w:val="28"/>
          <w:szCs w:val="28"/>
        </w:rPr>
      </w:pPr>
      <w:r w:rsidRPr="00D41EC8">
        <w:rPr>
          <w:iCs w:val="0"/>
          <w:sz w:val="28"/>
          <w:szCs w:val="28"/>
        </w:rPr>
        <w:t>- потенциальные опасности природного, техногенного и социального происхождения, характерные для региона проживания;</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задачи государственных служб по защите населения и территорий от чрезвычайных ситуаций;</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основы российского законодательства об обороне государства и воинской обязанности граждан;</w:t>
      </w:r>
    </w:p>
    <w:p w:rsidR="009F71EA" w:rsidRPr="00D41EC8" w:rsidRDefault="009F71EA" w:rsidP="009F71EA">
      <w:pPr>
        <w:shd w:val="clear" w:color="auto" w:fill="FFFFFF"/>
        <w:ind w:firstLine="709"/>
        <w:jc w:val="both"/>
        <w:rPr>
          <w:iCs w:val="0"/>
          <w:sz w:val="28"/>
          <w:szCs w:val="28"/>
        </w:rPr>
      </w:pPr>
      <w:r w:rsidRPr="00D41EC8">
        <w:rPr>
          <w:iCs w:val="0"/>
          <w:sz w:val="28"/>
          <w:szCs w:val="28"/>
        </w:rPr>
        <w:t>- состав и предназначение Вооруженных Сил Российской Федерации;</w:t>
      </w:r>
    </w:p>
    <w:p w:rsidR="009F71EA" w:rsidRPr="00D41EC8" w:rsidRDefault="009F71EA" w:rsidP="009F71EA">
      <w:pPr>
        <w:shd w:val="clear" w:color="auto" w:fill="FFFFFF"/>
        <w:ind w:firstLine="709"/>
        <w:jc w:val="both"/>
        <w:rPr>
          <w:iCs w:val="0"/>
          <w:sz w:val="28"/>
          <w:szCs w:val="28"/>
        </w:rPr>
      </w:pPr>
      <w:r w:rsidRPr="00D41EC8">
        <w:rPr>
          <w:iCs w:val="0"/>
          <w:sz w:val="28"/>
          <w:szCs w:val="28"/>
        </w:rPr>
        <w:t>- порядок первоначальной постановки на воинский учет, медицинского освидетельствования, призыва на военную службу;</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9F71EA" w:rsidRPr="00D41EC8" w:rsidRDefault="009F71EA" w:rsidP="009F71EA">
      <w:pPr>
        <w:shd w:val="clear" w:color="auto" w:fill="FFFFFF"/>
        <w:ind w:firstLine="709"/>
        <w:jc w:val="both"/>
        <w:rPr>
          <w:iCs w:val="0"/>
          <w:sz w:val="28"/>
          <w:szCs w:val="28"/>
        </w:rPr>
      </w:pPr>
      <w:r w:rsidRPr="00D41EC8">
        <w:rPr>
          <w:iCs w:val="0"/>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F71EA" w:rsidRPr="00D41EC8" w:rsidRDefault="009F71EA" w:rsidP="009F71EA">
      <w:pPr>
        <w:shd w:val="clear" w:color="auto" w:fill="FFFFFF"/>
        <w:ind w:firstLine="709"/>
        <w:jc w:val="both"/>
        <w:rPr>
          <w:iCs w:val="0"/>
          <w:sz w:val="28"/>
          <w:szCs w:val="28"/>
        </w:rPr>
      </w:pPr>
      <w:r w:rsidRPr="00D41EC8">
        <w:rPr>
          <w:iCs w:val="0"/>
          <w:sz w:val="28"/>
          <w:szCs w:val="28"/>
        </w:rPr>
        <w:t>- требования, предъявляемые военной службой к уровню подготовки призывника;</w:t>
      </w:r>
    </w:p>
    <w:p w:rsidR="009F71EA" w:rsidRPr="00D41EC8" w:rsidRDefault="009F71EA" w:rsidP="009F71EA">
      <w:pPr>
        <w:shd w:val="clear" w:color="auto" w:fill="FFFFFF"/>
        <w:ind w:firstLine="709"/>
        <w:jc w:val="both"/>
        <w:rPr>
          <w:iCs w:val="0"/>
          <w:sz w:val="28"/>
          <w:szCs w:val="28"/>
        </w:rPr>
      </w:pPr>
      <w:r w:rsidRPr="00D41EC8">
        <w:rPr>
          <w:iCs w:val="0"/>
          <w:sz w:val="28"/>
          <w:szCs w:val="28"/>
        </w:rPr>
        <w:t>- предназначение, структуру и задачи РСЧС;</w:t>
      </w:r>
    </w:p>
    <w:p w:rsidR="009F71EA" w:rsidRPr="00D41EC8" w:rsidRDefault="009F71EA" w:rsidP="009F71EA">
      <w:pPr>
        <w:shd w:val="clear" w:color="auto" w:fill="FFFFFF"/>
        <w:ind w:firstLine="709"/>
        <w:jc w:val="both"/>
        <w:rPr>
          <w:iCs w:val="0"/>
          <w:sz w:val="28"/>
          <w:szCs w:val="28"/>
        </w:rPr>
      </w:pPr>
      <w:r w:rsidRPr="00D41EC8">
        <w:rPr>
          <w:iCs w:val="0"/>
          <w:sz w:val="28"/>
          <w:szCs w:val="28"/>
        </w:rPr>
        <w:t>- предназначение, структуру и задачи гражданской обороны;</w:t>
      </w:r>
    </w:p>
    <w:p w:rsidR="009F71EA" w:rsidRPr="00D41EC8" w:rsidRDefault="009F71EA" w:rsidP="009F71EA">
      <w:pPr>
        <w:shd w:val="clear" w:color="auto" w:fill="FFFFFF"/>
        <w:ind w:firstLine="709"/>
        <w:jc w:val="both"/>
        <w:rPr>
          <w:iCs w:val="0"/>
          <w:sz w:val="28"/>
          <w:szCs w:val="28"/>
        </w:rPr>
      </w:pPr>
      <w:r w:rsidRPr="00D41EC8">
        <w:rPr>
          <w:iCs w:val="0"/>
          <w:sz w:val="28"/>
          <w:szCs w:val="28"/>
        </w:rPr>
        <w:t>- </w:t>
      </w:r>
      <w:hyperlink r:id="rId24" w:anchor="block_1000" w:history="1">
        <w:r w:rsidRPr="00D41EC8">
          <w:rPr>
            <w:iCs w:val="0"/>
            <w:sz w:val="28"/>
            <w:szCs w:val="28"/>
            <w:u w:val="single"/>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9F71EA" w:rsidRPr="00D41EC8" w:rsidRDefault="009F71EA" w:rsidP="009F71EA">
      <w:pPr>
        <w:shd w:val="clear" w:color="auto" w:fill="FFFFFF"/>
        <w:ind w:firstLine="709"/>
        <w:jc w:val="both"/>
        <w:rPr>
          <w:iCs w:val="0"/>
          <w:sz w:val="28"/>
          <w:szCs w:val="28"/>
        </w:rPr>
      </w:pPr>
      <w:r w:rsidRPr="00D41EC8">
        <w:rPr>
          <w:iCs w:val="0"/>
          <w:sz w:val="28"/>
          <w:szCs w:val="28"/>
        </w:rPr>
        <w:t>уметь:</w:t>
      </w:r>
    </w:p>
    <w:p w:rsidR="009F71EA" w:rsidRPr="00D41EC8" w:rsidRDefault="009F71EA" w:rsidP="009F71EA">
      <w:pPr>
        <w:shd w:val="clear" w:color="auto" w:fill="FFFFFF"/>
        <w:ind w:firstLine="709"/>
        <w:jc w:val="both"/>
        <w:rPr>
          <w:iCs w:val="0"/>
          <w:sz w:val="28"/>
          <w:szCs w:val="28"/>
        </w:rPr>
      </w:pPr>
      <w:r w:rsidRPr="00D41EC8">
        <w:rPr>
          <w:iCs w:val="0"/>
          <w:sz w:val="28"/>
          <w:szCs w:val="28"/>
        </w:rPr>
        <w:lastRenderedPageBreak/>
        <w:t>- владеть способами защиты населения от чрезвычайных ситуаций природного и техногенного характера;</w:t>
      </w:r>
    </w:p>
    <w:p w:rsidR="009F71EA" w:rsidRPr="00D41EC8" w:rsidRDefault="009F71EA" w:rsidP="009F71EA">
      <w:pPr>
        <w:shd w:val="clear" w:color="auto" w:fill="FFFFFF"/>
        <w:ind w:firstLine="709"/>
        <w:jc w:val="both"/>
        <w:rPr>
          <w:iCs w:val="0"/>
          <w:sz w:val="28"/>
          <w:szCs w:val="28"/>
        </w:rPr>
      </w:pPr>
      <w:r w:rsidRPr="00D41EC8">
        <w:rPr>
          <w:iCs w:val="0"/>
          <w:sz w:val="28"/>
          <w:szCs w:val="28"/>
        </w:rPr>
        <w:t>- владеть навыками в области гражданской обороны;</w:t>
      </w:r>
    </w:p>
    <w:p w:rsidR="009F71EA" w:rsidRPr="00D41EC8" w:rsidRDefault="009F71EA" w:rsidP="009F71EA">
      <w:pPr>
        <w:shd w:val="clear" w:color="auto" w:fill="FFFFFF"/>
        <w:ind w:firstLine="709"/>
        <w:jc w:val="both"/>
        <w:rPr>
          <w:iCs w:val="0"/>
          <w:sz w:val="28"/>
          <w:szCs w:val="28"/>
        </w:rPr>
      </w:pPr>
      <w:r w:rsidRPr="00D41EC8">
        <w:rPr>
          <w:iCs w:val="0"/>
          <w:sz w:val="28"/>
          <w:szCs w:val="28"/>
        </w:rPr>
        <w:t>- пользоваться средствами индивидуальной и коллективной защиты;</w:t>
      </w:r>
    </w:p>
    <w:p w:rsidR="009F71EA" w:rsidRPr="00D41EC8" w:rsidRDefault="009F71EA" w:rsidP="009F71EA">
      <w:pPr>
        <w:shd w:val="clear" w:color="auto" w:fill="FFFFFF"/>
        <w:ind w:firstLine="709"/>
        <w:jc w:val="both"/>
        <w:rPr>
          <w:iCs w:val="0"/>
          <w:sz w:val="28"/>
          <w:szCs w:val="28"/>
        </w:rPr>
      </w:pPr>
      <w:r w:rsidRPr="00D41EC8">
        <w:rPr>
          <w:iCs w:val="0"/>
          <w:sz w:val="28"/>
          <w:szCs w:val="28"/>
        </w:rPr>
        <w:t>- оценивать уровень своей подготовки и осуществлять осознанное самоопределение по отношению к военной службе;</w:t>
      </w:r>
    </w:p>
    <w:p w:rsidR="009F71EA" w:rsidRPr="00D41EC8" w:rsidRDefault="009F71EA" w:rsidP="009F71EA">
      <w:pPr>
        <w:shd w:val="clear" w:color="auto" w:fill="FFFFFF"/>
        <w:ind w:firstLine="709"/>
        <w:jc w:val="both"/>
        <w:rPr>
          <w:iCs w:val="0"/>
          <w:sz w:val="28"/>
          <w:szCs w:val="28"/>
        </w:rPr>
      </w:pPr>
      <w:r w:rsidRPr="00D41EC8">
        <w:rPr>
          <w:iCs w:val="0"/>
          <w:sz w:val="28"/>
          <w:szCs w:val="28"/>
        </w:rPr>
        <w:t>- соблюдать </w:t>
      </w:r>
      <w:hyperlink r:id="rId25" w:anchor="block_1000" w:history="1">
        <w:r w:rsidRPr="00D41EC8">
          <w:rPr>
            <w:iCs w:val="0"/>
            <w:sz w:val="28"/>
            <w:szCs w:val="28"/>
          </w:rPr>
          <w:t>правила</w:t>
        </w:r>
      </w:hyperlink>
      <w:r w:rsidRPr="00D41EC8">
        <w:rPr>
          <w:iCs w:val="0"/>
          <w:sz w:val="28"/>
          <w:szCs w:val="28"/>
        </w:rPr>
        <w:t> безопасности дорожного движения (в части, касающейся пешеходов, велосипедистов, пассажиров и водителей транспортных средств);</w:t>
      </w:r>
    </w:p>
    <w:p w:rsidR="009F71EA" w:rsidRPr="00D41EC8" w:rsidRDefault="009F71EA" w:rsidP="009F71EA">
      <w:pPr>
        <w:shd w:val="clear" w:color="auto" w:fill="FFFFFF"/>
        <w:ind w:firstLine="709"/>
        <w:jc w:val="both"/>
        <w:rPr>
          <w:iCs w:val="0"/>
          <w:sz w:val="28"/>
          <w:szCs w:val="28"/>
        </w:rPr>
      </w:pPr>
      <w:r w:rsidRPr="00D41EC8">
        <w:rPr>
          <w:iCs w:val="0"/>
          <w:sz w:val="28"/>
          <w:szCs w:val="28"/>
        </w:rPr>
        <w:t>- адекватно оценивать транспортные ситуации, опасные для жизни и здоровья;</w:t>
      </w:r>
    </w:p>
    <w:p w:rsidR="009F71EA" w:rsidRPr="00D41EC8" w:rsidRDefault="009F71EA" w:rsidP="009F71EA">
      <w:pPr>
        <w:shd w:val="clear" w:color="auto" w:fill="FFFFFF"/>
        <w:ind w:firstLine="709"/>
        <w:jc w:val="both"/>
        <w:rPr>
          <w:iCs w:val="0"/>
          <w:sz w:val="28"/>
          <w:szCs w:val="28"/>
        </w:rPr>
      </w:pPr>
      <w:r w:rsidRPr="00D41EC8">
        <w:rPr>
          <w:iCs w:val="0"/>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F71EA" w:rsidRPr="00D41EC8" w:rsidRDefault="009F71EA" w:rsidP="009F71EA">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9F71EA" w:rsidRPr="00D41EC8" w:rsidRDefault="009F71EA" w:rsidP="009F71EA">
      <w:pPr>
        <w:shd w:val="clear" w:color="auto" w:fill="FFFFFF"/>
        <w:ind w:firstLine="709"/>
        <w:jc w:val="both"/>
        <w:rPr>
          <w:iCs w:val="0"/>
          <w:sz w:val="28"/>
          <w:szCs w:val="28"/>
        </w:rPr>
      </w:pPr>
      <w:r w:rsidRPr="00D41EC8">
        <w:rPr>
          <w:iCs w:val="0"/>
          <w:sz w:val="28"/>
          <w:szCs w:val="28"/>
        </w:rPr>
        <w:t>- ведения здорового образа жизни;</w:t>
      </w:r>
    </w:p>
    <w:p w:rsidR="009F71EA" w:rsidRPr="00D41EC8" w:rsidRDefault="009F71EA" w:rsidP="009F71EA">
      <w:pPr>
        <w:shd w:val="clear" w:color="auto" w:fill="FFFFFF"/>
        <w:ind w:firstLine="709"/>
        <w:jc w:val="both"/>
        <w:rPr>
          <w:iCs w:val="0"/>
          <w:sz w:val="28"/>
          <w:szCs w:val="28"/>
        </w:rPr>
      </w:pPr>
      <w:r w:rsidRPr="00D41EC8">
        <w:rPr>
          <w:iCs w:val="0"/>
          <w:sz w:val="28"/>
          <w:szCs w:val="28"/>
        </w:rPr>
        <w:t>- оказания первой медицинской помощи;</w:t>
      </w:r>
    </w:p>
    <w:p w:rsidR="009F71EA" w:rsidRPr="00D41EC8" w:rsidRDefault="009F71EA" w:rsidP="009F71EA">
      <w:pPr>
        <w:shd w:val="clear" w:color="auto" w:fill="FFFFFF"/>
        <w:ind w:firstLine="709"/>
        <w:jc w:val="both"/>
        <w:rPr>
          <w:iCs w:val="0"/>
          <w:sz w:val="28"/>
          <w:szCs w:val="28"/>
        </w:rPr>
      </w:pPr>
      <w:r w:rsidRPr="00D41EC8">
        <w:rPr>
          <w:iCs w:val="0"/>
          <w:sz w:val="28"/>
          <w:szCs w:val="28"/>
        </w:rPr>
        <w:t>- развития в себе духовных и физических качеств, необходимых для военной службы;</w:t>
      </w:r>
    </w:p>
    <w:p w:rsidR="009F71EA" w:rsidRPr="00D41EC8" w:rsidRDefault="009F71EA" w:rsidP="009F71EA">
      <w:pPr>
        <w:shd w:val="clear" w:color="auto" w:fill="FFFFFF"/>
        <w:ind w:firstLine="709"/>
        <w:jc w:val="both"/>
        <w:rPr>
          <w:iCs w:val="0"/>
          <w:sz w:val="28"/>
          <w:szCs w:val="28"/>
        </w:rPr>
      </w:pPr>
      <w:r w:rsidRPr="00D41EC8">
        <w:rPr>
          <w:iCs w:val="0"/>
          <w:sz w:val="28"/>
          <w:szCs w:val="28"/>
        </w:rPr>
        <w:t>- обращения в случае необходимости в службы экстренной помощи;</w:t>
      </w:r>
    </w:p>
    <w:p w:rsidR="009F71EA" w:rsidRPr="00D41EC8" w:rsidRDefault="009F71EA" w:rsidP="009F71EA">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F71EA" w:rsidRPr="00D41EC8" w:rsidRDefault="009F71EA" w:rsidP="00A77017">
      <w:pPr>
        <w:ind w:firstLine="709"/>
        <w:jc w:val="both"/>
        <w:rPr>
          <w:szCs w:val="28"/>
        </w:rPr>
      </w:pPr>
    </w:p>
    <w:p w:rsidR="009F71EA" w:rsidRPr="00D41EC8" w:rsidRDefault="009F71EA" w:rsidP="00A77017">
      <w:pPr>
        <w:ind w:firstLine="709"/>
        <w:jc w:val="both"/>
        <w:rPr>
          <w:szCs w:val="28"/>
        </w:rPr>
      </w:pPr>
    </w:p>
    <w:p w:rsidR="00A77017" w:rsidRPr="00D41EC8" w:rsidRDefault="00BF2588" w:rsidP="004954CF">
      <w:pPr>
        <w:ind w:firstLine="709"/>
        <w:jc w:val="both"/>
        <w:rPr>
          <w:b/>
          <w:sz w:val="28"/>
          <w:szCs w:val="28"/>
        </w:rPr>
      </w:pPr>
      <w:r w:rsidRPr="00D41EC8">
        <w:rPr>
          <w:b/>
          <w:sz w:val="28"/>
          <w:szCs w:val="28"/>
        </w:rPr>
        <w:t>2.3.16</w:t>
      </w:r>
      <w:r w:rsidR="00A77017" w:rsidRPr="00D41EC8">
        <w:rPr>
          <w:b/>
          <w:sz w:val="28"/>
          <w:szCs w:val="28"/>
        </w:rPr>
        <w:t xml:space="preserve">    Физическая культура</w:t>
      </w:r>
    </w:p>
    <w:p w:rsidR="00A77017" w:rsidRPr="00D41EC8" w:rsidRDefault="00A77017" w:rsidP="00A77017">
      <w:pPr>
        <w:ind w:firstLine="709"/>
        <w:jc w:val="both"/>
        <w:rPr>
          <w:b/>
          <w:sz w:val="28"/>
          <w:szCs w:val="28"/>
        </w:rPr>
      </w:pPr>
      <w:r w:rsidRPr="00D41EC8">
        <w:rPr>
          <w:b/>
          <w:sz w:val="28"/>
          <w:szCs w:val="28"/>
        </w:rPr>
        <w:t> </w:t>
      </w:r>
      <w:r w:rsidR="00FE6DF7" w:rsidRPr="00E903A8">
        <w:rPr>
          <w:b/>
          <w:sz w:val="28"/>
          <w:szCs w:val="28"/>
          <w:highlight w:val="yellow"/>
        </w:rPr>
        <w:t>10 класс</w:t>
      </w:r>
      <w:r w:rsidR="00BF5F31" w:rsidRPr="00E903A8">
        <w:rPr>
          <w:b/>
          <w:sz w:val="28"/>
          <w:szCs w:val="28"/>
          <w:highlight w:val="yellow"/>
        </w:rPr>
        <w:t xml:space="preserve"> (девушки)</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Легкая атлетика</w:t>
      </w:r>
    </w:p>
    <w:p w:rsidR="00BF5F31" w:rsidRPr="00D41EC8" w:rsidRDefault="00BF5F31" w:rsidP="00A77017">
      <w:pPr>
        <w:ind w:firstLine="709"/>
        <w:jc w:val="both"/>
        <w:rPr>
          <w:rFonts w:eastAsia="Calibri"/>
          <w:sz w:val="28"/>
          <w:szCs w:val="28"/>
          <w:lang w:eastAsia="en-US"/>
        </w:rPr>
      </w:pPr>
      <w:r w:rsidRPr="00D41EC8">
        <w:rPr>
          <w:rFonts w:eastAsia="Calibri"/>
          <w:sz w:val="28"/>
          <w:szCs w:val="28"/>
          <w:lang w:eastAsia="en-US"/>
        </w:rPr>
        <w:t>Терминология лёгкой атлетики. Правила и организация проведения соревнований по лёгкой атлетике. Техника безопасности при проведении соревнований и занятий. Подготовка места занятий. Помощь в судействе.</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Кроссовая подготовка</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Правила и организация проведения соревнований по кроссу. Техника безопасности при проведении соревнований и занятий. Подготовка места занятий. Помощь в судействе.</w:t>
      </w:r>
    </w:p>
    <w:p w:rsidR="00BF5F31" w:rsidRPr="00D41EC8" w:rsidRDefault="00BF5F31" w:rsidP="00A77017">
      <w:pPr>
        <w:ind w:firstLine="709"/>
        <w:jc w:val="both"/>
        <w:rPr>
          <w:rFonts w:eastAsia="Calibri"/>
          <w:b/>
          <w:sz w:val="28"/>
          <w:szCs w:val="28"/>
          <w:lang w:eastAsia="en-US"/>
        </w:rPr>
      </w:pPr>
      <w:r w:rsidRPr="00D41EC8">
        <w:rPr>
          <w:rFonts w:eastAsia="Calibri"/>
          <w:b/>
          <w:sz w:val="28"/>
          <w:szCs w:val="28"/>
          <w:lang w:eastAsia="en-US"/>
        </w:rPr>
        <w:t>Гимнастика с элементами акробатики</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Значение гимнастических упражнений для сохранения правильной осанки, развития силовых способностей и гибкости. Страховка во время занятий. Основы выполнения гимнастических упражнений.</w:t>
      </w:r>
    </w:p>
    <w:p w:rsidR="00BF5F31" w:rsidRPr="00D41EC8" w:rsidRDefault="00BF5F31" w:rsidP="00BF5F31">
      <w:pPr>
        <w:jc w:val="both"/>
        <w:rPr>
          <w:rFonts w:eastAsia="Calibri"/>
          <w:sz w:val="28"/>
          <w:szCs w:val="28"/>
          <w:lang w:eastAsia="en-US"/>
        </w:rPr>
      </w:pPr>
      <w:r w:rsidRPr="00D41EC8">
        <w:rPr>
          <w:rFonts w:eastAsia="Calibri"/>
          <w:sz w:val="28"/>
          <w:szCs w:val="28"/>
          <w:lang w:eastAsia="en-US"/>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BF5F31" w:rsidRPr="00D41EC8" w:rsidRDefault="00BF5F31" w:rsidP="00BF5F31">
      <w:pPr>
        <w:rPr>
          <w:rFonts w:eastAsia="Calibri"/>
          <w:b/>
          <w:sz w:val="28"/>
          <w:szCs w:val="28"/>
          <w:lang w:eastAsia="en-US"/>
        </w:rPr>
      </w:pPr>
      <w:r w:rsidRPr="00D41EC8">
        <w:rPr>
          <w:rFonts w:eastAsia="Calibri"/>
          <w:b/>
          <w:sz w:val="28"/>
          <w:szCs w:val="28"/>
          <w:lang w:eastAsia="en-US"/>
        </w:rPr>
        <w:t xml:space="preserve">        Спортивные игры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t xml:space="preserve">Волейбол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lastRenderedPageBreak/>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BF5F31" w:rsidRPr="00D41EC8" w:rsidRDefault="00BF5F31" w:rsidP="002D5FFF">
      <w:pPr>
        <w:ind w:firstLine="709"/>
        <w:jc w:val="both"/>
        <w:rPr>
          <w:rFonts w:eastAsia="Calibri"/>
          <w:sz w:val="28"/>
          <w:szCs w:val="28"/>
          <w:lang w:eastAsia="en-US"/>
        </w:rPr>
      </w:pPr>
      <w:r w:rsidRPr="00D41EC8">
        <w:rPr>
          <w:rFonts w:eastAsia="Calibri"/>
          <w:sz w:val="28"/>
          <w:szCs w:val="28"/>
          <w:lang w:eastAsia="en-US"/>
        </w:rPr>
        <w:t>Баскетбол.</w:t>
      </w:r>
    </w:p>
    <w:p w:rsidR="00BF5F31" w:rsidRPr="00D41EC8" w:rsidRDefault="00BF5F31" w:rsidP="002D5FFF">
      <w:pPr>
        <w:ind w:firstLine="709"/>
        <w:jc w:val="both"/>
        <w:rPr>
          <w:rFonts w:eastAsia="Calibri"/>
          <w:b/>
          <w:sz w:val="28"/>
          <w:szCs w:val="28"/>
          <w:lang w:eastAsia="en-US"/>
        </w:rPr>
      </w:pPr>
      <w:r w:rsidRPr="00D41EC8">
        <w:rPr>
          <w:rFonts w:eastAsia="Calibri"/>
          <w:sz w:val="28"/>
          <w:szCs w:val="28"/>
          <w:lang w:eastAsia="en-US"/>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BF5F31" w:rsidRPr="00D41EC8" w:rsidRDefault="00BF5F31" w:rsidP="00A77017">
      <w:pPr>
        <w:ind w:firstLine="709"/>
        <w:jc w:val="both"/>
        <w:rPr>
          <w:b/>
          <w:sz w:val="28"/>
          <w:szCs w:val="28"/>
        </w:rPr>
      </w:pPr>
    </w:p>
    <w:p w:rsidR="00864AFD" w:rsidRPr="00D41EC8" w:rsidRDefault="00864AFD" w:rsidP="00864AFD">
      <w:pPr>
        <w:shd w:val="clear" w:color="auto" w:fill="FFFFFF"/>
        <w:ind w:firstLine="709"/>
        <w:jc w:val="center"/>
        <w:rPr>
          <w:b/>
          <w:bCs/>
          <w:iCs w:val="0"/>
          <w:sz w:val="28"/>
          <w:szCs w:val="28"/>
        </w:rPr>
      </w:pPr>
      <w:r w:rsidRPr="00D41EC8">
        <w:rPr>
          <w:b/>
          <w:bCs/>
          <w:iCs w:val="0"/>
          <w:sz w:val="28"/>
          <w:szCs w:val="28"/>
        </w:rPr>
        <w:t xml:space="preserve">Требования к уровню подготовки </w:t>
      </w:r>
      <w:r w:rsidR="00BF5F31" w:rsidRPr="00D41EC8">
        <w:rPr>
          <w:b/>
          <w:bCs/>
          <w:iCs w:val="0"/>
          <w:sz w:val="28"/>
          <w:szCs w:val="28"/>
        </w:rPr>
        <w:t>учеников</w:t>
      </w:r>
    </w:p>
    <w:p w:rsidR="00864AFD" w:rsidRPr="00D41EC8" w:rsidRDefault="00864AFD" w:rsidP="00864AFD">
      <w:pPr>
        <w:shd w:val="clear" w:color="auto" w:fill="FFFFFF"/>
        <w:ind w:firstLine="709"/>
        <w:jc w:val="both"/>
        <w:rPr>
          <w:iCs w:val="0"/>
          <w:sz w:val="28"/>
          <w:szCs w:val="28"/>
        </w:rPr>
      </w:pPr>
    </w:p>
    <w:p w:rsidR="00864AFD" w:rsidRPr="00D41EC8" w:rsidRDefault="00864AFD" w:rsidP="00864AFD">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864AFD" w:rsidRPr="00D41EC8" w:rsidRDefault="00864AFD" w:rsidP="00864AFD">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64AFD" w:rsidRPr="00D41EC8" w:rsidRDefault="00864AFD" w:rsidP="00864AFD">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864AFD" w:rsidRPr="00D41EC8" w:rsidRDefault="00864AFD" w:rsidP="00864AFD">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864AFD" w:rsidRPr="00D41EC8" w:rsidRDefault="00864AFD" w:rsidP="00864AFD">
      <w:pPr>
        <w:shd w:val="clear" w:color="auto" w:fill="FFFFFF"/>
        <w:ind w:firstLine="709"/>
        <w:jc w:val="both"/>
        <w:rPr>
          <w:iCs w:val="0"/>
          <w:sz w:val="28"/>
          <w:szCs w:val="28"/>
        </w:rPr>
      </w:pPr>
      <w:r w:rsidRPr="00D41EC8">
        <w:rPr>
          <w:iCs w:val="0"/>
          <w:sz w:val="28"/>
          <w:szCs w:val="28"/>
        </w:rPr>
        <w:t>уметь:</w:t>
      </w:r>
    </w:p>
    <w:p w:rsidR="00864AFD" w:rsidRPr="00D41EC8" w:rsidRDefault="00864AFD" w:rsidP="00864AFD">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64AFD" w:rsidRPr="00D41EC8" w:rsidRDefault="00864AFD" w:rsidP="00864AFD">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864AFD" w:rsidRPr="00D41EC8" w:rsidRDefault="00864AFD" w:rsidP="00864AFD">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864AFD" w:rsidRPr="00D41EC8" w:rsidRDefault="00864AFD" w:rsidP="00864AFD">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864AFD" w:rsidRPr="00D41EC8" w:rsidRDefault="00864AFD" w:rsidP="00864AFD">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864AFD" w:rsidRPr="00D41EC8" w:rsidRDefault="00864AFD" w:rsidP="00864AFD">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864AFD" w:rsidRPr="00D41EC8" w:rsidRDefault="00864AFD" w:rsidP="00864AFD">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864AFD" w:rsidRPr="00D41EC8" w:rsidRDefault="00864AFD" w:rsidP="00864AFD">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2B3A63" w:rsidRPr="00D41EC8" w:rsidRDefault="00864AFD" w:rsidP="002B3A63">
      <w:pPr>
        <w:shd w:val="clear" w:color="auto" w:fill="FFFFFF"/>
        <w:ind w:firstLine="709"/>
        <w:jc w:val="both"/>
        <w:rPr>
          <w:iCs w:val="0"/>
          <w:sz w:val="28"/>
          <w:szCs w:val="28"/>
        </w:rPr>
      </w:pPr>
      <w:r w:rsidRPr="00D41EC8">
        <w:rPr>
          <w:iCs w:val="0"/>
          <w:sz w:val="28"/>
          <w:szCs w:val="28"/>
        </w:rPr>
        <w:t>- активной творческой жизнедеятельности, выбора и формирования здорового образа жизни;</w:t>
      </w:r>
      <w:r w:rsidR="002B3A63" w:rsidRPr="00D41EC8">
        <w:rPr>
          <w:iCs w:val="0"/>
          <w:sz w:val="28"/>
          <w:szCs w:val="28"/>
        </w:rPr>
        <w:t xml:space="preserve"> </w:t>
      </w:r>
    </w:p>
    <w:p w:rsidR="00BF5F31" w:rsidRPr="00D41EC8" w:rsidRDefault="00BF5F31" w:rsidP="00C8505C">
      <w:pPr>
        <w:shd w:val="clear" w:color="auto" w:fill="FFFFFF"/>
        <w:ind w:firstLine="709"/>
        <w:rPr>
          <w:rFonts w:eastAsia="Calibri"/>
          <w:b/>
          <w:sz w:val="28"/>
        </w:rPr>
      </w:pPr>
      <w:r w:rsidRPr="00E903A8">
        <w:rPr>
          <w:rFonts w:eastAsia="Calibri"/>
          <w:b/>
          <w:sz w:val="28"/>
          <w:highlight w:val="yellow"/>
        </w:rPr>
        <w:t>10 класс (юноши)</w:t>
      </w:r>
    </w:p>
    <w:p w:rsidR="00BF5F31" w:rsidRPr="00D41EC8" w:rsidRDefault="00BF5F31" w:rsidP="00C8505C">
      <w:pPr>
        <w:shd w:val="clear" w:color="auto" w:fill="FFFFFF"/>
        <w:ind w:firstLine="709"/>
        <w:rPr>
          <w:sz w:val="28"/>
          <w:szCs w:val="28"/>
        </w:rPr>
      </w:pPr>
    </w:p>
    <w:p w:rsidR="00BF5F31" w:rsidRPr="00D41EC8" w:rsidRDefault="00BF5F31" w:rsidP="00C8505C">
      <w:pPr>
        <w:shd w:val="clear" w:color="auto" w:fill="FFFFFF"/>
        <w:ind w:firstLine="709"/>
        <w:rPr>
          <w:rFonts w:eastAsia="Calibri"/>
          <w:b/>
          <w:sz w:val="28"/>
          <w:szCs w:val="28"/>
        </w:rPr>
      </w:pPr>
      <w:r w:rsidRPr="00D41EC8">
        <w:rPr>
          <w:rFonts w:eastAsia="Calibri"/>
          <w:b/>
          <w:sz w:val="28"/>
          <w:szCs w:val="28"/>
        </w:rPr>
        <w:t>Легкая атлетика</w:t>
      </w:r>
    </w:p>
    <w:p w:rsidR="00BF5F31" w:rsidRPr="00D41EC8" w:rsidRDefault="00BF5F31" w:rsidP="00C8505C">
      <w:pPr>
        <w:rPr>
          <w:sz w:val="28"/>
          <w:szCs w:val="28"/>
        </w:rPr>
      </w:pPr>
      <w:r w:rsidRPr="00D41EC8">
        <w:rPr>
          <w:sz w:val="28"/>
          <w:szCs w:val="28"/>
        </w:rPr>
        <w:t xml:space="preserve">Спортивная ходьба. Совершенствование техники ранее разученных упражнений в прыжках, беге и метании. Бег на дистанции: 60 м, 100 м с высокого, низкого старта 2000 м — юноши. </w:t>
      </w:r>
      <w:r w:rsidRPr="00D41EC8">
        <w:rPr>
          <w:sz w:val="28"/>
          <w:szCs w:val="28"/>
        </w:rPr>
        <w:br/>
        <w:t xml:space="preserve"> Прикладные упражнения: преодоление полосы препятствий с использованием </w:t>
      </w:r>
      <w:r w:rsidRPr="00D41EC8">
        <w:rPr>
          <w:sz w:val="28"/>
          <w:szCs w:val="28"/>
        </w:rPr>
        <w:lastRenderedPageBreak/>
        <w:t>бега, ходьбы, прыжков; передвижения на руках в висе, лазанья и перелезания. Упражнения общей физической подготовки.</w:t>
      </w:r>
    </w:p>
    <w:p w:rsidR="00BF5F31" w:rsidRPr="00D41EC8" w:rsidRDefault="00BF5F31" w:rsidP="00C8505C">
      <w:pPr>
        <w:ind w:firstLine="708"/>
        <w:rPr>
          <w:rFonts w:eastAsia="Calibri"/>
          <w:b/>
          <w:sz w:val="28"/>
          <w:szCs w:val="28"/>
        </w:rPr>
      </w:pPr>
      <w:r w:rsidRPr="00D41EC8">
        <w:rPr>
          <w:rFonts w:eastAsia="Calibri"/>
          <w:b/>
          <w:sz w:val="28"/>
          <w:szCs w:val="28"/>
        </w:rPr>
        <w:t>Кроссовая подготовка</w:t>
      </w:r>
    </w:p>
    <w:p w:rsidR="00BF5F31" w:rsidRPr="00D41EC8" w:rsidRDefault="00BF5F31" w:rsidP="00C8505C">
      <w:pPr>
        <w:rPr>
          <w:rFonts w:eastAsia="Calibri"/>
          <w:sz w:val="28"/>
          <w:szCs w:val="28"/>
        </w:rPr>
      </w:pPr>
      <w:r w:rsidRPr="00D41EC8">
        <w:rPr>
          <w:rFonts w:eastAsia="Calibri"/>
          <w:sz w:val="28"/>
          <w:szCs w:val="28"/>
        </w:rPr>
        <w:t xml:space="preserve">Бег по пересечённой местности. </w:t>
      </w:r>
    </w:p>
    <w:p w:rsidR="00BF5F31" w:rsidRPr="00D41EC8" w:rsidRDefault="00BF5F31" w:rsidP="00C8505C">
      <w:pPr>
        <w:rPr>
          <w:sz w:val="28"/>
          <w:szCs w:val="28"/>
        </w:rPr>
      </w:pPr>
      <w:r w:rsidRPr="00D41EC8">
        <w:rPr>
          <w:rFonts w:eastAsia="Calibri"/>
          <w:sz w:val="28"/>
          <w:szCs w:val="28"/>
        </w:rPr>
        <w:t>Бег 1000м.</w:t>
      </w:r>
      <w:r w:rsidRPr="00D41EC8">
        <w:rPr>
          <w:sz w:val="28"/>
          <w:szCs w:val="28"/>
        </w:rPr>
        <w:t xml:space="preserve"> </w:t>
      </w:r>
    </w:p>
    <w:p w:rsidR="00BF5F31" w:rsidRPr="00D41EC8" w:rsidRDefault="00BF5F31" w:rsidP="00C8505C">
      <w:pPr>
        <w:rPr>
          <w:rFonts w:eastAsia="Calibri"/>
          <w:sz w:val="28"/>
          <w:szCs w:val="28"/>
        </w:rPr>
      </w:pPr>
      <w:r w:rsidRPr="00D41EC8">
        <w:rPr>
          <w:sz w:val="28"/>
          <w:szCs w:val="28"/>
        </w:rPr>
        <w:t>Кроссовый бег 3000м,</w:t>
      </w:r>
    </w:p>
    <w:p w:rsidR="00BF5F31" w:rsidRPr="00D41EC8" w:rsidRDefault="00C8505C" w:rsidP="00C8505C">
      <w:pPr>
        <w:ind w:firstLine="708"/>
        <w:rPr>
          <w:b/>
          <w:sz w:val="28"/>
          <w:szCs w:val="28"/>
        </w:rPr>
      </w:pPr>
      <w:r w:rsidRPr="00D41EC8">
        <w:rPr>
          <w:b/>
          <w:sz w:val="28"/>
          <w:szCs w:val="28"/>
        </w:rPr>
        <w:t>Спортивные игры</w:t>
      </w:r>
    </w:p>
    <w:p w:rsidR="00C8505C" w:rsidRPr="00D41EC8" w:rsidRDefault="00C8505C" w:rsidP="00C8505C">
      <w:pPr>
        <w:rPr>
          <w:sz w:val="28"/>
          <w:szCs w:val="28"/>
        </w:rPr>
      </w:pPr>
      <w:r w:rsidRPr="00D41EC8">
        <w:rPr>
          <w:sz w:val="28"/>
          <w:szCs w:val="28"/>
        </w:rPr>
        <w:t>Волейбол: Комбинации из передвижений и остановок игрока. Верхняя передача мяча в парах с шагом. Прием мяча двумя руками снизу. Прямой нападающий удар. Верхняя прямая подача. Позиционное нападение. Учебная игра. Развитие координационных способностей.</w:t>
      </w:r>
    </w:p>
    <w:p w:rsidR="00C8505C" w:rsidRPr="00D41EC8" w:rsidRDefault="00C8505C" w:rsidP="00C8505C">
      <w:pPr>
        <w:rPr>
          <w:b/>
          <w:sz w:val="28"/>
          <w:szCs w:val="28"/>
        </w:rPr>
      </w:pPr>
      <w:r w:rsidRPr="00D41EC8">
        <w:rPr>
          <w:sz w:val="28"/>
          <w:szCs w:val="28"/>
        </w:rPr>
        <w:t>Баскетбол: Совершенствование передвижений и остановок игрока. Передача мяча различными способами на месте. Бросок мяча в движении одной рукой от плеча. Ведение мяча с сопротивлением. Бросок мяча в прыжке со средней дистанции с сопротивлением. Индивидуальные действия в защите (вырывание, выбивание, накрытие броска). Развитие скоростных качеств.</w:t>
      </w:r>
    </w:p>
    <w:p w:rsidR="00C8505C" w:rsidRPr="00D41EC8" w:rsidRDefault="00C8505C" w:rsidP="00C8505C">
      <w:pPr>
        <w:ind w:firstLine="708"/>
        <w:rPr>
          <w:b/>
          <w:sz w:val="28"/>
          <w:szCs w:val="28"/>
        </w:rPr>
      </w:pPr>
      <w:r w:rsidRPr="00D41EC8">
        <w:rPr>
          <w:b/>
          <w:sz w:val="28"/>
          <w:szCs w:val="28"/>
        </w:rPr>
        <w:t>Гимнастика с основами акробатики</w:t>
      </w:r>
    </w:p>
    <w:p w:rsidR="00C8505C" w:rsidRPr="00D41EC8" w:rsidRDefault="00C8505C" w:rsidP="00C8505C">
      <w:pPr>
        <w:rPr>
          <w:sz w:val="28"/>
          <w:szCs w:val="28"/>
        </w:rPr>
      </w:pPr>
      <w:r w:rsidRPr="00D41EC8">
        <w:rPr>
          <w:sz w:val="28"/>
          <w:szCs w:val="28"/>
        </w:rPr>
        <w:t>Гимнастика с основами акробатики. 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w:t>
      </w:r>
    </w:p>
    <w:p w:rsidR="00C8505C" w:rsidRPr="00D41EC8" w:rsidRDefault="00C8505C" w:rsidP="00C8505C">
      <w:pPr>
        <w:rPr>
          <w:sz w:val="28"/>
          <w:szCs w:val="28"/>
        </w:rPr>
      </w:pPr>
      <w:r w:rsidRPr="00D41EC8">
        <w:rPr>
          <w:sz w:val="28"/>
          <w:szCs w:val="28"/>
        </w:rPr>
        <w:t>Упражнения на перекладине: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D41EC8">
        <w:rPr>
          <w:sz w:val="28"/>
          <w:szCs w:val="28"/>
        </w:rPr>
        <w:br/>
        <w:t>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w:t>
      </w: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учеников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подготовки к профессиональной деятельности и службе в Вооруженных Силах Российской Федерации;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t xml:space="preserve">- активной творческой жизнедеятельности, выбора и формирования здорового образа жизни; </w:t>
      </w:r>
    </w:p>
    <w:p w:rsidR="00C8505C" w:rsidRPr="00D41EC8" w:rsidRDefault="00C8505C" w:rsidP="00C8505C">
      <w:pPr>
        <w:ind w:firstLine="709"/>
        <w:jc w:val="both"/>
        <w:rPr>
          <w:b/>
          <w:sz w:val="28"/>
          <w:szCs w:val="28"/>
        </w:rPr>
      </w:pPr>
    </w:p>
    <w:p w:rsidR="00C8505C" w:rsidRPr="00D41EC8" w:rsidRDefault="00C8505C" w:rsidP="00C8505C">
      <w:pPr>
        <w:ind w:firstLine="709"/>
        <w:jc w:val="both"/>
        <w:rPr>
          <w:b/>
          <w:sz w:val="28"/>
          <w:szCs w:val="28"/>
        </w:rPr>
      </w:pPr>
      <w:r w:rsidRPr="00D41EC8">
        <w:rPr>
          <w:b/>
          <w:sz w:val="28"/>
          <w:szCs w:val="28"/>
        </w:rPr>
        <w:t> </w:t>
      </w:r>
      <w:r w:rsidRPr="00E903A8">
        <w:rPr>
          <w:b/>
          <w:sz w:val="28"/>
          <w:szCs w:val="28"/>
          <w:highlight w:val="yellow"/>
        </w:rPr>
        <w:t>11 класс (девушки)</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t>Легкая атлетика</w:t>
      </w:r>
    </w:p>
    <w:p w:rsidR="00040C94" w:rsidRPr="00D41EC8" w:rsidRDefault="00040C94" w:rsidP="00040C94">
      <w:pPr>
        <w:ind w:firstLine="709"/>
        <w:jc w:val="both"/>
        <w:rPr>
          <w:rFonts w:eastAsia="Calibri"/>
          <w:sz w:val="28"/>
          <w:szCs w:val="28"/>
          <w:lang w:eastAsia="en-US"/>
        </w:rPr>
      </w:pPr>
      <w:r w:rsidRPr="00D41EC8">
        <w:rPr>
          <w:rFonts w:eastAsia="Calibri"/>
          <w:sz w:val="28"/>
          <w:szCs w:val="28"/>
          <w:lang w:eastAsia="en-US"/>
        </w:rPr>
        <w:t>Терминология лёгкой атлетики. Правила и организация проведения соревнований по лёгкой атлетике. Техника безопасности при проведении соревнований и занятий. Подготовка места занятий. Помощь в судействе.</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t>Кроссовая подготовка</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Правила и организация проведения соревнований по кроссу. Техника безопасности при проведении соревнований и занятий. Подготовка места занятий. Помощь в судействе.</w:t>
      </w:r>
    </w:p>
    <w:p w:rsidR="00040C94" w:rsidRPr="00D41EC8" w:rsidRDefault="00040C94" w:rsidP="00040C94">
      <w:pPr>
        <w:ind w:firstLine="709"/>
        <w:jc w:val="both"/>
        <w:rPr>
          <w:rFonts w:eastAsia="Calibri"/>
          <w:b/>
          <w:sz w:val="28"/>
          <w:szCs w:val="28"/>
          <w:lang w:eastAsia="en-US"/>
        </w:rPr>
      </w:pPr>
      <w:r w:rsidRPr="00D41EC8">
        <w:rPr>
          <w:rFonts w:eastAsia="Calibri"/>
          <w:b/>
          <w:sz w:val="28"/>
          <w:szCs w:val="28"/>
          <w:lang w:eastAsia="en-US"/>
        </w:rPr>
        <w:t>Гимнастика с элементами акробатики</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Значение гимнастических упражнений для сохранения правильной осанки, развития силовых способностей и гибкости. Страховка во время занятий. Основы выполнения гимнастических упражнений.</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040C94" w:rsidRPr="00D41EC8" w:rsidRDefault="00040C94" w:rsidP="00040C94">
      <w:pPr>
        <w:rPr>
          <w:rFonts w:eastAsia="Calibri"/>
          <w:b/>
          <w:sz w:val="28"/>
          <w:szCs w:val="28"/>
          <w:lang w:eastAsia="en-US"/>
        </w:rPr>
      </w:pPr>
      <w:r w:rsidRPr="00D41EC8">
        <w:rPr>
          <w:rFonts w:eastAsia="Calibri"/>
          <w:b/>
          <w:sz w:val="28"/>
          <w:szCs w:val="28"/>
          <w:lang w:eastAsia="en-US"/>
        </w:rPr>
        <w:t xml:space="preserve">        Спортивные игры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 xml:space="preserve">Волейбол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 xml:space="preserve">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040C94" w:rsidRPr="00D41EC8" w:rsidRDefault="00040C94" w:rsidP="00040C94">
      <w:pPr>
        <w:jc w:val="both"/>
        <w:rPr>
          <w:rFonts w:eastAsia="Calibri"/>
          <w:sz w:val="28"/>
          <w:szCs w:val="28"/>
          <w:lang w:eastAsia="en-US"/>
        </w:rPr>
      </w:pPr>
      <w:r w:rsidRPr="00D41EC8">
        <w:rPr>
          <w:rFonts w:eastAsia="Calibri"/>
          <w:sz w:val="28"/>
          <w:szCs w:val="28"/>
          <w:lang w:eastAsia="en-US"/>
        </w:rPr>
        <w:t>Баскетбол.</w:t>
      </w:r>
    </w:p>
    <w:p w:rsidR="00040C94" w:rsidRPr="00D41EC8" w:rsidRDefault="00040C94" w:rsidP="00040C94">
      <w:pPr>
        <w:ind w:firstLine="709"/>
        <w:jc w:val="both"/>
        <w:rPr>
          <w:b/>
          <w:sz w:val="28"/>
          <w:szCs w:val="28"/>
        </w:rPr>
      </w:pPr>
      <w:r w:rsidRPr="00D41EC8">
        <w:rPr>
          <w:rFonts w:eastAsia="Calibri"/>
          <w:sz w:val="28"/>
          <w:szCs w:val="28"/>
          <w:lang w:eastAsia="en-US"/>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40C94" w:rsidRPr="00D41EC8" w:rsidRDefault="00040C94" w:rsidP="00C8505C">
      <w:pPr>
        <w:ind w:firstLine="709"/>
        <w:jc w:val="both"/>
        <w:rPr>
          <w:b/>
          <w:sz w:val="28"/>
          <w:szCs w:val="28"/>
        </w:rPr>
      </w:pP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t xml:space="preserve">- активной творческой жизнедеятельности, выбора и формирования здорового образа жизни; </w:t>
      </w:r>
    </w:p>
    <w:p w:rsidR="00040C94" w:rsidRPr="00D41EC8" w:rsidRDefault="00040C94" w:rsidP="00C8505C">
      <w:pPr>
        <w:ind w:firstLine="709"/>
        <w:jc w:val="both"/>
        <w:rPr>
          <w:b/>
          <w:sz w:val="28"/>
          <w:szCs w:val="28"/>
        </w:rPr>
      </w:pPr>
      <w:r w:rsidRPr="00E903A8">
        <w:rPr>
          <w:b/>
          <w:sz w:val="28"/>
          <w:szCs w:val="28"/>
          <w:highlight w:val="yellow"/>
        </w:rPr>
        <w:t>11 класс (юноши)</w:t>
      </w:r>
    </w:p>
    <w:p w:rsidR="00040C94" w:rsidRPr="00D41EC8" w:rsidRDefault="00040C94" w:rsidP="00040C94">
      <w:pPr>
        <w:shd w:val="clear" w:color="auto" w:fill="FFFFFF"/>
        <w:ind w:firstLine="709"/>
        <w:rPr>
          <w:sz w:val="28"/>
          <w:szCs w:val="28"/>
        </w:rPr>
      </w:pPr>
    </w:p>
    <w:p w:rsidR="00040C94" w:rsidRPr="00D41EC8" w:rsidRDefault="00040C94" w:rsidP="00040C94">
      <w:pPr>
        <w:shd w:val="clear" w:color="auto" w:fill="FFFFFF"/>
        <w:ind w:firstLine="709"/>
        <w:rPr>
          <w:rFonts w:eastAsia="Calibri"/>
          <w:b/>
          <w:sz w:val="28"/>
          <w:szCs w:val="28"/>
        </w:rPr>
      </w:pPr>
      <w:r w:rsidRPr="00D41EC8">
        <w:rPr>
          <w:rFonts w:eastAsia="Calibri"/>
          <w:b/>
          <w:sz w:val="28"/>
          <w:szCs w:val="28"/>
        </w:rPr>
        <w:t>Легкая атлетика</w:t>
      </w:r>
    </w:p>
    <w:p w:rsidR="00040C94" w:rsidRPr="00D41EC8" w:rsidRDefault="00040C94" w:rsidP="00040C94">
      <w:pPr>
        <w:rPr>
          <w:sz w:val="28"/>
          <w:szCs w:val="28"/>
        </w:rPr>
      </w:pPr>
      <w:r w:rsidRPr="00D41EC8">
        <w:rPr>
          <w:sz w:val="28"/>
          <w:szCs w:val="28"/>
        </w:rPr>
        <w:t xml:space="preserve">Спортивная ходьба. Совершенствование техники ранее разученных упражнений в прыжках, беге и метании. Бег на дистанции: 60 м, 100 м с высокого, низкого старта 2000 м — юноши. </w:t>
      </w:r>
      <w:r w:rsidRPr="00D41EC8">
        <w:rPr>
          <w:sz w:val="28"/>
          <w:szCs w:val="28"/>
        </w:rPr>
        <w:br/>
        <w:t> Прикладные упражнения: преодоление полосы препятствий с использованием бега, ходьбы, прыжков; передвижения на руках в висе, лазанья и перелезания. Упражнения общей физической подготовки.</w:t>
      </w:r>
    </w:p>
    <w:p w:rsidR="00040C94" w:rsidRPr="00D41EC8" w:rsidRDefault="00040C94" w:rsidP="00040C94">
      <w:pPr>
        <w:ind w:firstLine="708"/>
        <w:rPr>
          <w:rFonts w:eastAsia="Calibri"/>
          <w:b/>
          <w:sz w:val="28"/>
          <w:szCs w:val="28"/>
        </w:rPr>
      </w:pPr>
      <w:r w:rsidRPr="00D41EC8">
        <w:rPr>
          <w:rFonts w:eastAsia="Calibri"/>
          <w:b/>
          <w:sz w:val="28"/>
          <w:szCs w:val="28"/>
        </w:rPr>
        <w:t>Кроссовая подготовка</w:t>
      </w:r>
    </w:p>
    <w:p w:rsidR="00040C94" w:rsidRPr="00D41EC8" w:rsidRDefault="00040C94" w:rsidP="00040C94">
      <w:pPr>
        <w:rPr>
          <w:rFonts w:eastAsia="Calibri"/>
          <w:sz w:val="28"/>
          <w:szCs w:val="28"/>
        </w:rPr>
      </w:pPr>
      <w:r w:rsidRPr="00D41EC8">
        <w:rPr>
          <w:rFonts w:eastAsia="Calibri"/>
          <w:sz w:val="28"/>
          <w:szCs w:val="28"/>
        </w:rPr>
        <w:t xml:space="preserve">Бег по пересечённой местности. </w:t>
      </w:r>
    </w:p>
    <w:p w:rsidR="00040C94" w:rsidRPr="00D41EC8" w:rsidRDefault="00040C94" w:rsidP="00040C94">
      <w:pPr>
        <w:rPr>
          <w:sz w:val="28"/>
          <w:szCs w:val="28"/>
        </w:rPr>
      </w:pPr>
      <w:r w:rsidRPr="00D41EC8">
        <w:rPr>
          <w:rFonts w:eastAsia="Calibri"/>
          <w:sz w:val="28"/>
          <w:szCs w:val="28"/>
        </w:rPr>
        <w:t>Бег 1000м.</w:t>
      </w:r>
      <w:r w:rsidRPr="00D41EC8">
        <w:rPr>
          <w:sz w:val="28"/>
          <w:szCs w:val="28"/>
        </w:rPr>
        <w:t xml:space="preserve"> </w:t>
      </w:r>
    </w:p>
    <w:p w:rsidR="00040C94" w:rsidRPr="00D41EC8" w:rsidRDefault="00040C94" w:rsidP="00040C94">
      <w:pPr>
        <w:rPr>
          <w:rFonts w:eastAsia="Calibri"/>
          <w:sz w:val="28"/>
          <w:szCs w:val="28"/>
        </w:rPr>
      </w:pPr>
      <w:r w:rsidRPr="00D41EC8">
        <w:rPr>
          <w:sz w:val="28"/>
          <w:szCs w:val="28"/>
        </w:rPr>
        <w:t>Кроссовый бег 3000м,</w:t>
      </w:r>
    </w:p>
    <w:p w:rsidR="00040C94" w:rsidRPr="00D41EC8" w:rsidRDefault="00040C94" w:rsidP="00040C94">
      <w:pPr>
        <w:ind w:firstLine="708"/>
        <w:rPr>
          <w:b/>
          <w:sz w:val="28"/>
          <w:szCs w:val="28"/>
        </w:rPr>
      </w:pPr>
      <w:r w:rsidRPr="00D41EC8">
        <w:rPr>
          <w:b/>
          <w:sz w:val="28"/>
          <w:szCs w:val="28"/>
        </w:rPr>
        <w:t>Спортивные игры</w:t>
      </w:r>
    </w:p>
    <w:p w:rsidR="00040C94" w:rsidRPr="00D41EC8" w:rsidRDefault="00040C94" w:rsidP="00040C94">
      <w:pPr>
        <w:rPr>
          <w:sz w:val="28"/>
          <w:szCs w:val="28"/>
        </w:rPr>
      </w:pPr>
      <w:r w:rsidRPr="00D41EC8">
        <w:rPr>
          <w:sz w:val="28"/>
          <w:szCs w:val="28"/>
        </w:rPr>
        <w:t>Волейбол: Комбинации из передвижений и остановок игрока. Верхняя передача мяча в парах с шагом. Прием мяча двумя руками снизу. Прямой нападающий удар. Верхняя прямая подача. Позиционное нападение. Учебная игра. Развитие координационных способностей.</w:t>
      </w:r>
    </w:p>
    <w:p w:rsidR="00040C94" w:rsidRPr="00D41EC8" w:rsidRDefault="00040C94" w:rsidP="00040C94">
      <w:pPr>
        <w:rPr>
          <w:b/>
          <w:sz w:val="28"/>
          <w:szCs w:val="28"/>
        </w:rPr>
      </w:pPr>
      <w:r w:rsidRPr="00D41EC8">
        <w:rPr>
          <w:sz w:val="28"/>
          <w:szCs w:val="28"/>
        </w:rPr>
        <w:t xml:space="preserve">Баскетбол: Совершенствование передвижений и остановок игрока. Передача мяча различными способами на месте. Бросок мяча в движении одной рукой от плеча. Ведение мяча с сопротивлением. Бросок мяча в прыжке со средней дистанции с </w:t>
      </w:r>
      <w:r w:rsidRPr="00D41EC8">
        <w:rPr>
          <w:sz w:val="28"/>
          <w:szCs w:val="28"/>
        </w:rPr>
        <w:lastRenderedPageBreak/>
        <w:t>сопротивлением. Индивидуальные действия в защите (вырывание, выбивание, накрытие броска). Развитие скоростных качеств.</w:t>
      </w:r>
    </w:p>
    <w:p w:rsidR="00040C94" w:rsidRPr="00D41EC8" w:rsidRDefault="00040C94" w:rsidP="00040C94">
      <w:pPr>
        <w:ind w:firstLine="708"/>
        <w:rPr>
          <w:b/>
          <w:sz w:val="28"/>
          <w:szCs w:val="28"/>
        </w:rPr>
      </w:pPr>
      <w:r w:rsidRPr="00D41EC8">
        <w:rPr>
          <w:b/>
          <w:sz w:val="28"/>
          <w:szCs w:val="28"/>
        </w:rPr>
        <w:t>Гимнастика с основами акробатики</w:t>
      </w:r>
    </w:p>
    <w:p w:rsidR="00040C94" w:rsidRPr="00D41EC8" w:rsidRDefault="00040C94" w:rsidP="00040C94">
      <w:pPr>
        <w:rPr>
          <w:sz w:val="28"/>
          <w:szCs w:val="28"/>
        </w:rPr>
      </w:pPr>
      <w:r w:rsidRPr="00D41EC8">
        <w:rPr>
          <w:sz w:val="28"/>
          <w:szCs w:val="28"/>
        </w:rPr>
        <w:t>Гимнастика с основами акробатики. 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w:t>
      </w:r>
    </w:p>
    <w:p w:rsidR="00040C94" w:rsidRPr="00D41EC8" w:rsidRDefault="00040C94" w:rsidP="00040C94">
      <w:pPr>
        <w:rPr>
          <w:sz w:val="28"/>
          <w:szCs w:val="28"/>
        </w:rPr>
      </w:pPr>
      <w:r w:rsidRPr="00D41EC8">
        <w:rPr>
          <w:sz w:val="28"/>
          <w:szCs w:val="28"/>
        </w:rPr>
        <w:t>Упражнения на перекладине: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D41EC8">
        <w:rPr>
          <w:sz w:val="28"/>
          <w:szCs w:val="28"/>
        </w:rPr>
        <w:br/>
        <w:t>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w:t>
      </w:r>
    </w:p>
    <w:p w:rsidR="00040C94" w:rsidRPr="00D41EC8" w:rsidRDefault="00040C94" w:rsidP="00C8505C">
      <w:pPr>
        <w:ind w:firstLine="709"/>
        <w:jc w:val="both"/>
        <w:rPr>
          <w:b/>
          <w:sz w:val="28"/>
          <w:szCs w:val="28"/>
        </w:rPr>
      </w:pPr>
    </w:p>
    <w:p w:rsidR="00040C94" w:rsidRPr="00D41EC8" w:rsidRDefault="00040C94" w:rsidP="00040C94">
      <w:pPr>
        <w:shd w:val="clear" w:color="auto" w:fill="FFFFFF"/>
        <w:ind w:firstLine="709"/>
        <w:jc w:val="center"/>
        <w:rPr>
          <w:b/>
          <w:bCs/>
          <w:iCs w:val="0"/>
          <w:sz w:val="28"/>
          <w:szCs w:val="28"/>
        </w:rPr>
      </w:pPr>
      <w:r w:rsidRPr="00D41EC8">
        <w:rPr>
          <w:b/>
          <w:bCs/>
          <w:iCs w:val="0"/>
          <w:sz w:val="28"/>
          <w:szCs w:val="28"/>
        </w:rPr>
        <w:t>Требования к уровню подготовки выпускников</w:t>
      </w:r>
    </w:p>
    <w:p w:rsidR="00040C94" w:rsidRPr="00D41EC8" w:rsidRDefault="00040C94" w:rsidP="00040C94">
      <w:pPr>
        <w:shd w:val="clear" w:color="auto" w:fill="FFFFFF"/>
        <w:ind w:firstLine="709"/>
        <w:jc w:val="both"/>
        <w:rPr>
          <w:iCs w:val="0"/>
          <w:sz w:val="28"/>
          <w:szCs w:val="28"/>
        </w:rPr>
      </w:pPr>
    </w:p>
    <w:p w:rsidR="00040C94" w:rsidRPr="00D41EC8" w:rsidRDefault="00040C94" w:rsidP="00040C94">
      <w:pPr>
        <w:shd w:val="clear" w:color="auto" w:fill="FFFFFF"/>
        <w:ind w:firstLine="709"/>
        <w:jc w:val="both"/>
        <w:rPr>
          <w:iCs w:val="0"/>
          <w:sz w:val="28"/>
          <w:szCs w:val="28"/>
        </w:rPr>
      </w:pPr>
      <w:r w:rsidRPr="00D41EC8">
        <w:rPr>
          <w:iCs w:val="0"/>
          <w:sz w:val="28"/>
          <w:szCs w:val="28"/>
        </w:rPr>
        <w:t>В результате изучения физической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C94" w:rsidRPr="00D41EC8" w:rsidRDefault="00040C94" w:rsidP="00040C94">
      <w:pPr>
        <w:shd w:val="clear" w:color="auto" w:fill="FFFFFF"/>
        <w:ind w:firstLine="709"/>
        <w:jc w:val="both"/>
        <w:rPr>
          <w:iCs w:val="0"/>
          <w:sz w:val="28"/>
          <w:szCs w:val="28"/>
        </w:rPr>
      </w:pPr>
      <w:r w:rsidRPr="00D41EC8">
        <w:rPr>
          <w:iCs w:val="0"/>
          <w:sz w:val="28"/>
          <w:szCs w:val="28"/>
        </w:rPr>
        <w:t>- способы контроля и оценки физического развития и физической подготовленности;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правила и способы планирования системы индивидуальных занятий физическими упражнениями различной направленности;</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простейшие приемы самомассажа и релаксации;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преодолевать искусственные и естественные препятствия с использованием разнообразных способов передвижения;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приемы защиты и самообороны, страховки и самостраховки;</w:t>
      </w:r>
    </w:p>
    <w:p w:rsidR="00040C94" w:rsidRPr="00D41EC8" w:rsidRDefault="00040C94" w:rsidP="00040C94">
      <w:pPr>
        <w:shd w:val="clear" w:color="auto" w:fill="FFFFFF"/>
        <w:ind w:firstLine="709"/>
        <w:jc w:val="both"/>
        <w:rPr>
          <w:iCs w:val="0"/>
          <w:sz w:val="28"/>
          <w:szCs w:val="28"/>
        </w:rPr>
      </w:pPr>
      <w:r w:rsidRPr="00D41EC8">
        <w:rPr>
          <w:iCs w:val="0"/>
          <w:sz w:val="28"/>
          <w:szCs w:val="28"/>
        </w:rPr>
        <w:t>- осуществлять творческое сотрудничество в коллективных формах занятий физической культурой;</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повышения работоспособности, укрепления и сохранения здоровья;</w:t>
      </w:r>
    </w:p>
    <w:p w:rsidR="00040C94" w:rsidRPr="00D41EC8" w:rsidRDefault="00040C94" w:rsidP="00040C94">
      <w:pPr>
        <w:shd w:val="clear" w:color="auto" w:fill="FFFFFF"/>
        <w:ind w:firstLine="709"/>
        <w:jc w:val="both"/>
        <w:rPr>
          <w:iCs w:val="0"/>
          <w:sz w:val="28"/>
          <w:szCs w:val="28"/>
        </w:rPr>
      </w:pPr>
      <w:r w:rsidRPr="00D41EC8">
        <w:rPr>
          <w:iCs w:val="0"/>
          <w:sz w:val="28"/>
          <w:szCs w:val="28"/>
        </w:rPr>
        <w:t>- подготовки к профессиональной деятельности и службе в Вооруженных Силах Российской Федерации;</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и проведения индивидуального, коллективного и семейного отдыха, участия в массовых спортивных соревнованиях;</w:t>
      </w:r>
    </w:p>
    <w:p w:rsidR="00040C94" w:rsidRPr="00D41EC8" w:rsidRDefault="00040C94" w:rsidP="00040C94">
      <w:pPr>
        <w:shd w:val="clear" w:color="auto" w:fill="FFFFFF"/>
        <w:ind w:firstLine="709"/>
        <w:jc w:val="both"/>
        <w:rPr>
          <w:iCs w:val="0"/>
          <w:sz w:val="28"/>
          <w:szCs w:val="28"/>
        </w:rPr>
      </w:pPr>
      <w:r w:rsidRPr="00D41EC8">
        <w:rPr>
          <w:iCs w:val="0"/>
          <w:sz w:val="28"/>
          <w:szCs w:val="28"/>
        </w:rPr>
        <w:t xml:space="preserve">- активной творческой жизнедеятельности, выбора и формирования здорового образа жизни; </w:t>
      </w:r>
    </w:p>
    <w:p w:rsidR="00D949E6" w:rsidRPr="00D41EC8" w:rsidRDefault="00D949E6" w:rsidP="00D949E6">
      <w:pPr>
        <w:ind w:firstLine="709"/>
        <w:jc w:val="center"/>
        <w:rPr>
          <w:b/>
          <w:sz w:val="28"/>
          <w:szCs w:val="28"/>
        </w:rPr>
      </w:pPr>
    </w:p>
    <w:p w:rsidR="00D949E6" w:rsidRPr="00D41EC8" w:rsidRDefault="00D949E6" w:rsidP="002D5FFF">
      <w:pPr>
        <w:ind w:firstLine="709"/>
        <w:jc w:val="both"/>
        <w:rPr>
          <w:b/>
          <w:sz w:val="28"/>
          <w:szCs w:val="28"/>
        </w:rPr>
      </w:pPr>
      <w:r w:rsidRPr="00D41EC8">
        <w:rPr>
          <w:b/>
          <w:sz w:val="28"/>
          <w:szCs w:val="28"/>
        </w:rPr>
        <w:lastRenderedPageBreak/>
        <w:t>2.3.1</w:t>
      </w:r>
      <w:r w:rsidR="002B3A63" w:rsidRPr="00D41EC8">
        <w:rPr>
          <w:b/>
          <w:sz w:val="28"/>
          <w:szCs w:val="28"/>
        </w:rPr>
        <w:t>7</w:t>
      </w:r>
      <w:r w:rsidRPr="00D41EC8">
        <w:rPr>
          <w:b/>
          <w:sz w:val="28"/>
          <w:szCs w:val="28"/>
        </w:rPr>
        <w:t xml:space="preserve">    Мировая художественная культура</w:t>
      </w:r>
    </w:p>
    <w:p w:rsidR="00040C94" w:rsidRPr="00D41EC8" w:rsidRDefault="00040C94" w:rsidP="00040C94">
      <w:pPr>
        <w:ind w:firstLine="709"/>
        <w:jc w:val="center"/>
        <w:rPr>
          <w:b/>
          <w:sz w:val="28"/>
          <w:szCs w:val="28"/>
        </w:rPr>
      </w:pPr>
      <w:r w:rsidRPr="00D41EC8">
        <w:rPr>
          <w:b/>
          <w:sz w:val="28"/>
          <w:szCs w:val="28"/>
        </w:rPr>
        <w:t>Базовый уровень</w:t>
      </w:r>
    </w:p>
    <w:p w:rsidR="00040C94" w:rsidRPr="00D41EC8" w:rsidRDefault="00040C94" w:rsidP="00D949E6">
      <w:pPr>
        <w:ind w:firstLine="709"/>
        <w:jc w:val="center"/>
        <w:rPr>
          <w:b/>
          <w:sz w:val="28"/>
          <w:szCs w:val="28"/>
        </w:rPr>
      </w:pPr>
      <w:r w:rsidRPr="00E903A8">
        <w:rPr>
          <w:b/>
          <w:sz w:val="28"/>
          <w:szCs w:val="28"/>
          <w:highlight w:val="yellow"/>
        </w:rPr>
        <w:t>10 класс</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первобытного человека. </w:t>
      </w:r>
      <w:r w:rsidRPr="00D41EC8">
        <w:rPr>
          <w:iCs w:val="0"/>
          <w:color w:val="000000"/>
          <w:sz w:val="28"/>
          <w:szCs w:val="28"/>
        </w:rPr>
        <w:t>Причины возникновения художественного творчества. Первые художники Земли. Эволюция пещерной живописи. Древние образы и символы. Первобытная магия. Живопись Альтамиры. Зарождение архитектуры: дольмены, менгиры, кромлехи. Причины возникновения музыкального творчества. Предпосылки возникновения танца.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Древней Передней Азии. </w:t>
      </w:r>
      <w:r w:rsidRPr="00D41EC8">
        <w:rPr>
          <w:iCs w:val="0"/>
          <w:color w:val="000000"/>
          <w:sz w:val="28"/>
          <w:szCs w:val="28"/>
        </w:rPr>
        <w:t>Возникновение письменности. Библиотека царя Ашшурбанипала. Зиккураты  как символическое воплощение устройства мира. Рельефы и мозаики, их основная тематика и назначение. Популярные музыкальные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Архитектура Древнего Египта. </w:t>
      </w:r>
      <w:r w:rsidRPr="00D41EC8">
        <w:rPr>
          <w:iCs w:val="0"/>
          <w:color w:val="000000"/>
          <w:sz w:val="28"/>
          <w:szCs w:val="28"/>
        </w:rPr>
        <w:t>Возведение пирамид — главное архитектурное достижение эпохи Древнего царства. Архитектурные комплексы эпохи Среднего и Нового царств в Карнаке и Луксоре.</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и музыка Древнего Египта. </w:t>
      </w:r>
      <w:r w:rsidRPr="00D41EC8">
        <w:rPr>
          <w:iCs w:val="0"/>
          <w:color w:val="000000"/>
          <w:sz w:val="28"/>
          <w:szCs w:val="28"/>
        </w:rPr>
        <w:t>Ритуальное назначение скульптуры. Особенности изображения богов, фараонов и людей. Назначение рельефных и фресковых композиций. Сокровища гробницы Тутанхамона. Роль музыки в жизни общества. Популярные музыкальные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Мезоамерики. </w:t>
      </w:r>
      <w:r w:rsidRPr="00D41EC8">
        <w:rPr>
          <w:iCs w:val="0"/>
          <w:color w:val="000000"/>
          <w:sz w:val="28"/>
          <w:szCs w:val="28"/>
        </w:rPr>
        <w:t>Важнейшие культурные достижения цивилизации ольмеков (ступенчатые пирамиды, каменная скульптура). Дворцы ацтекских правителей. Ювелирное искусство. Искусство майя. Искусство инков.</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Эгейское искусство. </w:t>
      </w:r>
      <w:r w:rsidRPr="00D41EC8">
        <w:rPr>
          <w:iCs w:val="0"/>
          <w:color w:val="000000"/>
          <w:sz w:val="28"/>
          <w:szCs w:val="28"/>
        </w:rPr>
        <w:t>Кносский дворец — выдающийся памятник мирового зодчества. Львиные ворота в Микенах. Фрески Кносского дворца. Вазопись стиля Камарес.</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Архитектурный облик Древней Эллады.</w:t>
      </w:r>
      <w:r w:rsidRPr="00D41EC8">
        <w:rPr>
          <w:iCs w:val="0"/>
          <w:color w:val="000000"/>
          <w:sz w:val="28"/>
          <w:szCs w:val="28"/>
        </w:rPr>
        <w:t>Архитектура архаики: греческая ордерная система. Дорический, ионический, коринфский ордеры. Афинский Акрополь. Театр Диониса. Назначение и особенность композиции Большого алтаря Зевса в Пергаме.</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Древней Греции. </w:t>
      </w:r>
      <w:r w:rsidRPr="00D41EC8">
        <w:rPr>
          <w:iCs w:val="0"/>
          <w:color w:val="000000"/>
          <w:sz w:val="28"/>
          <w:szCs w:val="28"/>
        </w:rPr>
        <w:t>Шедевры и мастера вазописи. Геометрический орнамент. Чернофигурная и краснофигурная вазопись. Идеал физической силы и духовной красоты. Обостренный интерес к внутреннему миру человека.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Архитектурные достижения Древнего Рима. </w:t>
      </w:r>
      <w:r w:rsidRPr="00D41EC8">
        <w:rPr>
          <w:iCs w:val="0"/>
          <w:color w:val="000000"/>
          <w:sz w:val="28"/>
          <w:szCs w:val="28"/>
        </w:rPr>
        <w:t>Римский Форум. Инженерные сооружение. Архитектурный облик Колизея и Пантеона. Триумфальные арки. Термы.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Изобразительное искусство Древнего Рима. </w:t>
      </w:r>
      <w:r w:rsidRPr="00D41EC8">
        <w:rPr>
          <w:iCs w:val="0"/>
          <w:color w:val="000000"/>
          <w:sz w:val="28"/>
          <w:szCs w:val="28"/>
        </w:rPr>
        <w:t>Римский скульптурный портрет. Мастерство в передаче портретного сходства, внутреннего мира человека. Фресковые и мозаичные композиции.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Античности. </w:t>
      </w:r>
      <w:r w:rsidRPr="00D41EC8">
        <w:rPr>
          <w:iCs w:val="0"/>
          <w:color w:val="000000"/>
          <w:sz w:val="28"/>
          <w:szCs w:val="28"/>
        </w:rPr>
        <w:t>Трагики и комедиографы греческого театра: Эсхил, Софокл, Еврипид, Аристофан. Искусство актеров пантомимы. Странствующие певцы — сказители эпических преданий. Римская музыка и поэзия.</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Мир византийского искусства. </w:t>
      </w:r>
      <w:r w:rsidRPr="00D41EC8">
        <w:rPr>
          <w:iCs w:val="0"/>
          <w:color w:val="000000"/>
          <w:sz w:val="28"/>
          <w:szCs w:val="28"/>
        </w:rPr>
        <w:t>Сочетание элементов античного и восточного зодчества. Базилика, ее назначение, устройство, характерные черты. Понятие о крестово-купольном типе храма. Собор Святой Софии в Константинополе. Ос</w:t>
      </w:r>
      <w:r w:rsidRPr="00D41EC8">
        <w:rPr>
          <w:iCs w:val="0"/>
          <w:color w:val="000000"/>
          <w:sz w:val="28"/>
          <w:szCs w:val="28"/>
        </w:rPr>
        <w:lastRenderedPageBreak/>
        <w:t>новные темы и сюжеты византийских мозаик. Происхождение икон. Шедевры византийской иконописи. Церковная музыка. Основные виды церковного пения. Нотное письмо. Светская музыка.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Архитектура западноевропейского Средневековья. </w:t>
      </w:r>
      <w:r w:rsidRPr="00D41EC8">
        <w:rPr>
          <w:iCs w:val="0"/>
          <w:color w:val="000000"/>
          <w:sz w:val="28"/>
          <w:szCs w:val="28"/>
        </w:rPr>
        <w:t>Романский стиль архитектуры. Характерные особенности архитектурных сооружений. Типы построек: базилики, феодальные замки, городские укрепления. Архитектура готики. Готические соборы — центры общественной и духовной жизни средневекового города. Шедевры готики.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Изобразительное искусство Средних веков.</w:t>
      </w:r>
      <w:r w:rsidRPr="00D41EC8">
        <w:rPr>
          <w:iCs w:val="0"/>
          <w:color w:val="000000"/>
          <w:sz w:val="28"/>
          <w:szCs w:val="28"/>
        </w:rPr>
        <w:t>Скульптура романского стиля. Основные сюжеты и образы. Изображения диковинных существ. Скульптура готики. Преобладание религиозной тематики. Развитие искусства скульптурного портрета. Техника витражной живописи. Излюбленные орнаменты витражных окон.</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Средних веков. </w:t>
      </w:r>
      <w:r w:rsidRPr="00D41EC8">
        <w:rPr>
          <w:iCs w:val="0"/>
          <w:color w:val="000000"/>
          <w:sz w:val="28"/>
          <w:szCs w:val="28"/>
        </w:rPr>
        <w:t>Литургическая драма. Основные сюжеты и их иносказательный смысл. Средневековый фарс. Остроумное комедийное начало и поучительный смысл театрального жанра. Высокая духовность музыки. Понятие о григорианском хорале. Католическая месса. Появление и развитие многоголосия. Вокальная лирика трубадуров, труверов, миннезингеров. Разнообразие жанров песенного творчества и их главная тематика.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Киевской Руси. </w:t>
      </w:r>
      <w:r w:rsidRPr="00D41EC8">
        <w:rPr>
          <w:iCs w:val="0"/>
          <w:color w:val="000000"/>
          <w:sz w:val="28"/>
          <w:szCs w:val="28"/>
        </w:rPr>
        <w:t>Связь художественной культуры с язычеством и важнейшими историческими событиями. Творческое переосмысление художественных традиций Византии. Характерные черты архитектуры. Зодчество Великого Новгорода. Мозаики и фрески Софии Киевской. Искусство иконописи. Следование византийскому канону, выработка собственного стиля.</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Развитие русского регионального искусства. </w:t>
      </w:r>
      <w:r w:rsidRPr="00D41EC8">
        <w:rPr>
          <w:iCs w:val="0"/>
          <w:color w:val="000000"/>
          <w:sz w:val="28"/>
          <w:szCs w:val="28"/>
        </w:rPr>
        <w:t>Искусство Великого Новгорода. Творчество Феофана Грека. Искусство Владимиро-Суздальского  княжества. Успенский  и Дмитриевский соборы  во Владимире. Консолидирующая роль Москвы в развитии русской культуры. Творчество Андрея Рублева.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единого Российского государства. </w:t>
      </w:r>
      <w:r w:rsidRPr="00D41EC8">
        <w:rPr>
          <w:iCs w:val="0"/>
          <w:color w:val="000000"/>
          <w:sz w:val="28"/>
          <w:szCs w:val="28"/>
        </w:rPr>
        <w:t>Создание архитектурного ансамбля Московского Кремля. Новизна архитектурного решения при возведении Успенского собора. Храмы и светские постройки Соборной площади Московского Кремля. Шедевры творчества Дионисия. Москва —  «Третий Рим»  как центр христианского мира и общерусской культуры. Покровский собор (храм Василия Блаженного) — архитектурная жемчужина Москвы. Создание нового типа каменного шатрового храма (церковь Вознесения в Коломенском). Характерные особенности архитектуры 17 века. Мастерство деревянного зодчества. Творчество Симона Ушакова.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Театр и музыка Древней Руси. </w:t>
      </w:r>
      <w:r w:rsidRPr="00D41EC8">
        <w:rPr>
          <w:iCs w:val="0"/>
          <w:color w:val="000000"/>
          <w:sz w:val="28"/>
          <w:szCs w:val="28"/>
        </w:rPr>
        <w:t>Народное творчество, праздники и обрядовые действа — истоки русского театра. Характер первых придворных постановок. Языческие и христианские традиции музыкальной культуры. Колокольные звоны. Пение как составная часть церковного богослужения. Знаменный распев. Многораспевность. Светская музыка и наиболее популярные инструменты.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Индии. </w:t>
      </w:r>
      <w:r w:rsidRPr="00D41EC8">
        <w:rPr>
          <w:iCs w:val="0"/>
          <w:color w:val="000000"/>
          <w:sz w:val="28"/>
          <w:szCs w:val="28"/>
        </w:rPr>
        <w:t>Ступа — один из древнейших типов культовых сооружений буддизма. Пещерные храмы для моления (чайтьи). Богатство и роскошь скульптурного убранства. Проникновение к архитектуру мусульманских тради</w:t>
      </w:r>
      <w:r w:rsidRPr="00D41EC8">
        <w:rPr>
          <w:iCs w:val="0"/>
          <w:color w:val="000000"/>
          <w:sz w:val="28"/>
          <w:szCs w:val="28"/>
        </w:rPr>
        <w:lastRenderedPageBreak/>
        <w:t>ций. Росписи в пещерных храмах Аджанты. Миниатюрная живопись Индии. Истоки индийской музыки. Спектакль как единство музыки, пения и танца.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Китая. </w:t>
      </w:r>
      <w:r w:rsidRPr="00D41EC8">
        <w:rPr>
          <w:iCs w:val="0"/>
          <w:color w:val="000000"/>
          <w:sz w:val="28"/>
          <w:szCs w:val="28"/>
        </w:rPr>
        <w:t>Характерные особенности китайского зодчества, его органическая связь с природой. Китайская стена, ее назначение. Особенности китайской скульптуры и ее связь с буддийской религией. Характерные черты китайской живописи и графики.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Искусство Страны восходящего солнца.</w:t>
      </w:r>
      <w:r w:rsidRPr="00D41EC8">
        <w:rPr>
          <w:iCs w:val="0"/>
          <w:color w:val="000000"/>
          <w:sz w:val="28"/>
          <w:szCs w:val="28"/>
        </w:rPr>
        <w:t>Выработка собственного архитектурного стиля. Иероглифическая каллиграфия. Садово-парковое искусство. Сад камней в Киото. Цветная гравюра на дереве. Скульптура нэцкэ.</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исламских стран. </w:t>
      </w:r>
      <w:r w:rsidRPr="00D41EC8">
        <w:rPr>
          <w:iCs w:val="0"/>
          <w:color w:val="000000"/>
          <w:sz w:val="28"/>
          <w:szCs w:val="28"/>
        </w:rPr>
        <w:t>Использование в мусульманском зодчестве достижений древних цивилизаций. Типичные архитектурные сооружения исламских стран. Основные виды изобразительного искусства. Арабеска. Любовная лирика народов Востока и ее мировое значение. Рубаи Омара Хайяма. Своеобразие традиционной музыкальной культуры.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Изобразительное искусство Проторенессанса и Раннего Возрождения.</w:t>
      </w:r>
      <w:r w:rsidRPr="00D41EC8">
        <w:rPr>
          <w:iCs w:val="0"/>
          <w:color w:val="000000"/>
          <w:sz w:val="28"/>
          <w:szCs w:val="28"/>
        </w:rPr>
        <w:t>    Характерные особенности и значение творчества Джотто. Построение пространства по законам перспективы на примере произведений Мазаччо. Значение творчества Боттичелли. Художественные достоинства произведений на библейские и мифологические сюжеты. Скульптурные шедевры Донателло.</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Архитектура итальянского Возрождения .</w:t>
      </w:r>
      <w:r w:rsidRPr="00D41EC8">
        <w:rPr>
          <w:iCs w:val="0"/>
          <w:color w:val="000000"/>
          <w:sz w:val="28"/>
          <w:szCs w:val="28"/>
        </w:rPr>
        <w:t>Собор Санта-Мария дель Фьоре — архитектурный символ Флоренции. Оригинальность и новизна творчества Брунеллески.  Браманте как основоположник  архитектуры Высокого Возрождения. Возведение собора Святого Петра — главного католического храма. Архитектурный облик Венеции.</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Титаны Высокого Возрождения. </w:t>
      </w:r>
      <w:r w:rsidRPr="00D41EC8">
        <w:rPr>
          <w:iCs w:val="0"/>
          <w:color w:val="000000"/>
          <w:sz w:val="28"/>
          <w:szCs w:val="28"/>
        </w:rPr>
        <w:t>Художественный мир Леонардо да Винчи. Бунтующий гений Микеланджело. Рафаэль —  «первый среди великих».</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Мастера венецианской живописи. </w:t>
      </w:r>
      <w:r w:rsidRPr="00D41EC8">
        <w:rPr>
          <w:iCs w:val="0"/>
          <w:color w:val="000000"/>
          <w:sz w:val="28"/>
          <w:szCs w:val="28"/>
        </w:rPr>
        <w:t>Беллини как основоположник  венецианской школы живописи. Художественное мастерство Джорджоне. Художественный мир Тициана. Богатство тематики и жанровое разнообразие в творчестве. Веронезе — певец праздничной Венеции. Трагический гуманизм Позднего Возрождения. Характерные черты маньеризма и его мастера.</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 xml:space="preserve">Искусство Северного Возрождения. </w:t>
      </w:r>
      <w:r w:rsidRPr="00D41EC8">
        <w:rPr>
          <w:iCs w:val="0"/>
          <w:color w:val="000000"/>
          <w:sz w:val="28"/>
          <w:szCs w:val="28"/>
        </w:rPr>
        <w:t>Ренессанс в архитектуре Северной Европы. Живопись нидерландских и немецких мастеров. Братья Хуберт и Ян ван Эйк. Многогранность и оригинальность творческого дарования Босха. Творческие искания Брейгеля. Творчество Дюрера. Искусство портрета в творчестве художника. Интерес к изображению мира живой природы.</w:t>
      </w:r>
    </w:p>
    <w:p w:rsidR="00530A64" w:rsidRPr="00D41EC8" w:rsidRDefault="00530A64" w:rsidP="00530A64">
      <w:pPr>
        <w:shd w:val="clear" w:color="auto" w:fill="FFFFFF"/>
        <w:ind w:firstLine="708"/>
        <w:jc w:val="both"/>
        <w:rPr>
          <w:iCs w:val="0"/>
          <w:color w:val="000000"/>
          <w:sz w:val="28"/>
          <w:szCs w:val="28"/>
        </w:rPr>
      </w:pPr>
      <w:r w:rsidRPr="00D41EC8">
        <w:rPr>
          <w:b/>
          <w:bCs/>
          <w:color w:val="000000"/>
          <w:sz w:val="28"/>
          <w:szCs w:val="28"/>
        </w:rPr>
        <w:t>Музыка и театр эпохи Возрождения.</w:t>
      </w:r>
      <w:r w:rsidRPr="00D41EC8">
        <w:rPr>
          <w:iCs w:val="0"/>
          <w:color w:val="000000"/>
          <w:sz w:val="28"/>
          <w:szCs w:val="28"/>
        </w:rPr>
        <w:t>Основные жанры духовной и светской музыки. Разработка новых правил полифонического исполнения.  Начало профессионального  композиторского творчества. Возникновение новых музыкальных жанров. Первые оперные представления. Итальянская комедия дель арте. Синтез актерского слова, акробатики, танцев, пантомимы, музыки и пения. Актерская импровизация — основа сценического искусства. Театр Шекспира — синтез античного и средневекового искусства. Мир человеческих чувств и сильных страстей в пьесах Шекспира. Значение шекспировского театра.</w:t>
      </w:r>
    </w:p>
    <w:p w:rsidR="00040C94" w:rsidRPr="00D41EC8" w:rsidRDefault="00040C94" w:rsidP="00040C94">
      <w:pPr>
        <w:shd w:val="clear" w:color="auto" w:fill="FFFFFF"/>
        <w:jc w:val="center"/>
        <w:rPr>
          <w:b/>
          <w:bCs/>
          <w:iCs w:val="0"/>
          <w:sz w:val="28"/>
          <w:szCs w:val="28"/>
        </w:rPr>
      </w:pPr>
      <w:r w:rsidRPr="00D41EC8">
        <w:rPr>
          <w:b/>
          <w:bCs/>
          <w:iCs w:val="0"/>
          <w:sz w:val="28"/>
          <w:szCs w:val="28"/>
        </w:rPr>
        <w:t>Требования к уровню подготовки учеников</w:t>
      </w:r>
    </w:p>
    <w:p w:rsidR="00040C94" w:rsidRPr="00D41EC8" w:rsidRDefault="00040C94" w:rsidP="00040C94">
      <w:pPr>
        <w:shd w:val="clear" w:color="auto" w:fill="FFFFFF"/>
        <w:ind w:firstLine="709"/>
        <w:jc w:val="both"/>
        <w:rPr>
          <w:iCs w:val="0"/>
          <w:sz w:val="28"/>
          <w:szCs w:val="28"/>
        </w:rPr>
      </w:pPr>
      <w:r w:rsidRPr="00D41EC8">
        <w:rPr>
          <w:iCs w:val="0"/>
          <w:sz w:val="28"/>
          <w:szCs w:val="28"/>
        </w:rPr>
        <w:lastRenderedPageBreak/>
        <w:t>В результате изучения мировой художественной культуры на базовом уровне ученик должен знать/понимать:</w:t>
      </w:r>
    </w:p>
    <w:p w:rsidR="00040C94" w:rsidRPr="00D41EC8" w:rsidRDefault="00040C94" w:rsidP="00040C94">
      <w:pPr>
        <w:shd w:val="clear" w:color="auto" w:fill="FFFFFF"/>
        <w:ind w:firstLine="709"/>
        <w:jc w:val="both"/>
        <w:rPr>
          <w:iCs w:val="0"/>
          <w:sz w:val="28"/>
          <w:szCs w:val="28"/>
        </w:rPr>
      </w:pPr>
      <w:r w:rsidRPr="00D41EC8">
        <w:rPr>
          <w:iCs w:val="0"/>
          <w:sz w:val="28"/>
          <w:szCs w:val="28"/>
        </w:rPr>
        <w:t>- основные виды и жанры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изученные направления и стили мировой художественной культуры;</w:t>
      </w:r>
    </w:p>
    <w:p w:rsidR="00040C94" w:rsidRPr="00D41EC8" w:rsidRDefault="00040C94" w:rsidP="00040C94">
      <w:pPr>
        <w:shd w:val="clear" w:color="auto" w:fill="FFFFFF"/>
        <w:ind w:firstLine="709"/>
        <w:jc w:val="both"/>
        <w:rPr>
          <w:iCs w:val="0"/>
          <w:sz w:val="28"/>
          <w:szCs w:val="28"/>
        </w:rPr>
      </w:pPr>
      <w:r w:rsidRPr="00D41EC8">
        <w:rPr>
          <w:iCs w:val="0"/>
          <w:sz w:val="28"/>
          <w:szCs w:val="28"/>
        </w:rPr>
        <w:t>- шедевры мировой художественной культуры;</w:t>
      </w:r>
    </w:p>
    <w:p w:rsidR="00040C94" w:rsidRPr="00D41EC8" w:rsidRDefault="00040C94" w:rsidP="00040C94">
      <w:pPr>
        <w:shd w:val="clear" w:color="auto" w:fill="FFFFFF"/>
        <w:ind w:firstLine="709"/>
        <w:jc w:val="both"/>
        <w:rPr>
          <w:iCs w:val="0"/>
          <w:sz w:val="28"/>
          <w:szCs w:val="28"/>
        </w:rPr>
      </w:pPr>
      <w:r w:rsidRPr="00D41EC8">
        <w:rPr>
          <w:iCs w:val="0"/>
          <w:sz w:val="28"/>
          <w:szCs w:val="28"/>
        </w:rPr>
        <w:t>- особенности языка различных видов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уметь:</w:t>
      </w:r>
    </w:p>
    <w:p w:rsidR="00040C94" w:rsidRPr="00D41EC8" w:rsidRDefault="00040C94" w:rsidP="00040C94">
      <w:pPr>
        <w:shd w:val="clear" w:color="auto" w:fill="FFFFFF"/>
        <w:ind w:firstLine="709"/>
        <w:jc w:val="both"/>
        <w:rPr>
          <w:iCs w:val="0"/>
          <w:sz w:val="28"/>
          <w:szCs w:val="28"/>
        </w:rPr>
      </w:pPr>
      <w:r w:rsidRPr="00D41EC8">
        <w:rPr>
          <w:iCs w:val="0"/>
          <w:sz w:val="28"/>
          <w:szCs w:val="28"/>
        </w:rPr>
        <w:t>- узнавать изученные произведения и соотносить их с определенной эпохой, стилем, направлением.</w:t>
      </w:r>
    </w:p>
    <w:p w:rsidR="00040C94" w:rsidRPr="00D41EC8" w:rsidRDefault="00040C94" w:rsidP="00040C94">
      <w:pPr>
        <w:shd w:val="clear" w:color="auto" w:fill="FFFFFF"/>
        <w:ind w:firstLine="709"/>
        <w:jc w:val="both"/>
        <w:rPr>
          <w:iCs w:val="0"/>
          <w:sz w:val="28"/>
          <w:szCs w:val="28"/>
        </w:rPr>
      </w:pPr>
      <w:r w:rsidRPr="00D41EC8">
        <w:rPr>
          <w:iCs w:val="0"/>
          <w:sz w:val="28"/>
          <w:szCs w:val="28"/>
        </w:rPr>
        <w:t>- устанавливать стилевые и сюжетные связи между произведениями разных видов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пользоваться различными источниками информации о мировой художественной культуре;</w:t>
      </w:r>
    </w:p>
    <w:p w:rsidR="00040C94" w:rsidRPr="00D41EC8" w:rsidRDefault="00040C94" w:rsidP="00040C94">
      <w:pPr>
        <w:shd w:val="clear" w:color="auto" w:fill="FFFFFF"/>
        <w:ind w:firstLine="709"/>
        <w:jc w:val="both"/>
        <w:rPr>
          <w:iCs w:val="0"/>
          <w:sz w:val="28"/>
          <w:szCs w:val="28"/>
        </w:rPr>
      </w:pPr>
      <w:r w:rsidRPr="00D41EC8">
        <w:rPr>
          <w:iCs w:val="0"/>
          <w:sz w:val="28"/>
          <w:szCs w:val="28"/>
        </w:rPr>
        <w:t>- выполнять учебные и творческие задания (доклады, сообщения);</w:t>
      </w:r>
    </w:p>
    <w:p w:rsidR="00040C94" w:rsidRPr="00D41EC8" w:rsidRDefault="00040C94" w:rsidP="00040C94">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040C94" w:rsidRPr="00D41EC8" w:rsidRDefault="00040C94" w:rsidP="00040C94">
      <w:pPr>
        <w:shd w:val="clear" w:color="auto" w:fill="FFFFFF"/>
        <w:ind w:firstLine="709"/>
        <w:jc w:val="both"/>
        <w:rPr>
          <w:iCs w:val="0"/>
          <w:sz w:val="28"/>
          <w:szCs w:val="28"/>
        </w:rPr>
      </w:pPr>
      <w:r w:rsidRPr="00D41EC8">
        <w:rPr>
          <w:iCs w:val="0"/>
          <w:sz w:val="28"/>
          <w:szCs w:val="28"/>
        </w:rPr>
        <w:t>- выбора путей своего культурного развития;</w:t>
      </w:r>
    </w:p>
    <w:p w:rsidR="00040C94" w:rsidRPr="00D41EC8" w:rsidRDefault="00040C94" w:rsidP="00040C94">
      <w:pPr>
        <w:shd w:val="clear" w:color="auto" w:fill="FFFFFF"/>
        <w:ind w:firstLine="709"/>
        <w:jc w:val="both"/>
        <w:rPr>
          <w:iCs w:val="0"/>
          <w:sz w:val="28"/>
          <w:szCs w:val="28"/>
        </w:rPr>
      </w:pPr>
      <w:r w:rsidRPr="00D41EC8">
        <w:rPr>
          <w:iCs w:val="0"/>
          <w:sz w:val="28"/>
          <w:szCs w:val="28"/>
        </w:rPr>
        <w:t>- организации личного и коллективного досуга;</w:t>
      </w:r>
    </w:p>
    <w:p w:rsidR="00040C94" w:rsidRPr="00D41EC8" w:rsidRDefault="00040C94" w:rsidP="00040C94">
      <w:pPr>
        <w:shd w:val="clear" w:color="auto" w:fill="FFFFFF"/>
        <w:ind w:firstLine="709"/>
        <w:jc w:val="both"/>
        <w:rPr>
          <w:iCs w:val="0"/>
          <w:sz w:val="28"/>
          <w:szCs w:val="28"/>
        </w:rPr>
      </w:pPr>
      <w:r w:rsidRPr="00D41EC8">
        <w:rPr>
          <w:iCs w:val="0"/>
          <w:sz w:val="28"/>
          <w:szCs w:val="28"/>
        </w:rPr>
        <w:t>- выражения собственного суждения о произведениях классики и современного искусства;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самостоятельного художественного творчества;</w:t>
      </w:r>
    </w:p>
    <w:p w:rsidR="00040C94" w:rsidRPr="00D41EC8" w:rsidRDefault="00040C94" w:rsidP="00040C94">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C94" w:rsidRPr="00D41EC8" w:rsidRDefault="00040C94" w:rsidP="00040C94">
      <w:pPr>
        <w:ind w:firstLine="709"/>
        <w:jc w:val="center"/>
        <w:rPr>
          <w:rFonts w:eastAsiaTheme="minorHAnsi"/>
          <w:b/>
          <w:iCs w:val="0"/>
          <w:color w:val="000000"/>
          <w:sz w:val="28"/>
          <w:szCs w:val="28"/>
          <w:lang w:eastAsia="en-US"/>
        </w:rPr>
      </w:pPr>
      <w:r w:rsidRPr="00E903A8">
        <w:rPr>
          <w:rFonts w:eastAsiaTheme="minorHAnsi"/>
          <w:b/>
          <w:iCs w:val="0"/>
          <w:color w:val="000000"/>
          <w:sz w:val="28"/>
          <w:szCs w:val="28"/>
          <w:highlight w:val="yellow"/>
          <w:lang w:eastAsia="en-US"/>
        </w:rPr>
        <w:t>11 класс</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Художественная культура барокко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Изменение мировосприятия в эпоху барокко. </w:t>
      </w:r>
      <w:r w:rsidRPr="00D41EC8">
        <w:rPr>
          <w:rFonts w:eastAsiaTheme="minorHAnsi"/>
          <w:iCs w:val="0"/>
          <w:color w:val="000000"/>
          <w:sz w:val="28"/>
          <w:szCs w:val="28"/>
          <w:lang w:eastAsia="en-US"/>
        </w:rPr>
        <w:t>Человек и новая картина мира. Роль научных открытий. Изменение представлений человека о строении Вселенной. Возможность познания законов природы на основе разума и опыта. Революционный переворот в сознании человека (крушение идеалов Возрождения, усиление трагических противоречий жизни). Перемены в духовной жизни общества.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Эстетика барокко. </w:t>
      </w:r>
      <w:r w:rsidRPr="00D41EC8">
        <w:rPr>
          <w:rFonts w:eastAsiaTheme="minorHAnsi"/>
          <w:iCs w:val="0"/>
          <w:color w:val="000000"/>
          <w:sz w:val="28"/>
          <w:szCs w:val="28"/>
          <w:lang w:eastAsia="en-US"/>
        </w:rPr>
        <w:t>Художественный стиль, отразивший новое мировосприятие жизни.</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Происхождение термина </w:t>
      </w:r>
      <w:r w:rsidRPr="00D41EC8">
        <w:rPr>
          <w:rFonts w:eastAsiaTheme="minorHAnsi"/>
          <w:color w:val="000000"/>
          <w:sz w:val="28"/>
          <w:szCs w:val="28"/>
          <w:lang w:eastAsia="en-US"/>
        </w:rPr>
        <w:t>«барокко»</w:t>
      </w:r>
      <w:r w:rsidRPr="00D41EC8">
        <w:rPr>
          <w:rFonts w:eastAsiaTheme="minorHAnsi"/>
          <w:iCs w:val="0"/>
          <w:color w:val="000000"/>
          <w:sz w:val="28"/>
          <w:szCs w:val="28"/>
          <w:lang w:eastAsia="en-US"/>
        </w:rPr>
        <w:t>. Стремление удивить, вызвать изумление — главная цель произведений барокко. Человек как многоплановая личность со сложным миром чувств и переживаний.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Архитектура барокко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Характерные черты архитектуры барокко. Шедевры итальянского барокко. Творчество Лоренцо Бернини. Оформление площади перед собором святого Петра в Риме. Архитектурные творения Ф.Б.Растрелли в Санкт –Петербурге и его окрестностях.</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Изобразительное искусство барокко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Живопись барокко. Творчество Рубенса. </w:t>
      </w:r>
      <w:r w:rsidRPr="00D41EC8">
        <w:rPr>
          <w:rFonts w:eastAsiaTheme="minorHAnsi"/>
          <w:iCs w:val="0"/>
          <w:color w:val="000000"/>
          <w:sz w:val="28"/>
          <w:szCs w:val="28"/>
          <w:lang w:eastAsia="en-US"/>
        </w:rPr>
        <w:t>Монументально-декоративная живопись, ее праздничный блеск и бурный накал страстей, неукротимая энергия и динамика. Главные темы живописи барокко: торжество Божественной справедли</w:t>
      </w:r>
      <w:r w:rsidRPr="00D41EC8">
        <w:rPr>
          <w:rFonts w:eastAsiaTheme="minorHAnsi"/>
          <w:iCs w:val="0"/>
          <w:color w:val="000000"/>
          <w:sz w:val="28"/>
          <w:szCs w:val="28"/>
          <w:lang w:eastAsia="en-US"/>
        </w:rPr>
        <w:lastRenderedPageBreak/>
        <w:t>вости и прославление на небесах Христа, Богоматери и святых. Обращение к античным аллегорическим сюжетам и темам.</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П.П. Рубенс –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произведении Рубенса.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Реалистическая живопись Голландии </w:t>
      </w:r>
    </w:p>
    <w:p w:rsidR="00530A64" w:rsidRPr="00D41EC8" w:rsidRDefault="00530A64" w:rsidP="00040C94">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Многообразие жанров голландской живописи и её знаменитые мастера. Творчество Рембрандта – вершина реализма. Судьба художника. Своеобразие художественной манеры, богатство и разнообразие тематики произведений. Рембрандт — блестящий мастер автопортрета. Автопортреты художника — биография души и исповедь великого мастера. «Автопортрет с Саскией на коленях». Портретные шедевры Рембрандта, переданная в них динамика чувств и переживаний человека («Портрет Яна Сикса», «Портрет старушки»).Графическое наследие художника, работа в технике</w:t>
      </w:r>
      <w:r w:rsidR="00040C94" w:rsidRPr="00D41EC8">
        <w:rPr>
          <w:rFonts w:eastAsiaTheme="minorHAnsi"/>
          <w:iCs w:val="0"/>
          <w:color w:val="000000"/>
          <w:sz w:val="28"/>
          <w:szCs w:val="28"/>
          <w:lang w:eastAsia="en-US"/>
        </w:rPr>
        <w:t xml:space="preserve"> </w:t>
      </w:r>
      <w:r w:rsidRPr="00D41EC8">
        <w:rPr>
          <w:rFonts w:eastAsiaTheme="minorHAnsi"/>
          <w:iCs w:val="0"/>
          <w:color w:val="000000"/>
          <w:sz w:val="28"/>
          <w:szCs w:val="28"/>
          <w:lang w:eastAsia="en-US"/>
        </w:rPr>
        <w:t xml:space="preserve">офорта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Музыкальная культура барокко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Опера  барокко. Создание оперных школ в Италии и их выдающиеся мастера. Высший расцвет свободной полифонии в творчестве И.С.Баха. Многогранность разнообразие творческого наследия композитора.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Художественная культура классицизма и рококо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Эстетика классицизма. Обращение к античному наследию и гуманистическим идеалам Возрождения. Выработка собственной эстетической программы. Главное содержание искусства классицизма: понимание мира как разумно устроенного механизма, в котором человеку отводилась существенная организующая роль. Творческий метод классицизма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(стремление к разумной ясности, гармонии и строгой простоте, объективному отражению окружающего мира, соблюдение правильности и порядка, подчинение частного главному). Черты классицизма в различных видах искусства. Формирование стилевой системы классицизма во Франции (эпоха короля Людовика XIV) и ее влияние на развитие художественной культуры западноевропейских стран. Идеалы наполеоновской империи и</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их художественное воплощение в стиле ампир.Рококо- стиль аристократии. Сентиментализм.  Социальная  и художественная значимость стилей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Классицизм в архитектуре Западной Европы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Идеи величия и могущества империи, нашедшая образное воплощение в архитектурных сооружениях классицизма и ампира. Характерные черты архитектуры классицизма. Создание нового типа грандиозного дворцового ансамбля. Прогулка по Версалю.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color w:val="000000"/>
          <w:sz w:val="28"/>
          <w:szCs w:val="28"/>
          <w:lang w:eastAsia="en-US"/>
        </w:rPr>
        <w:t xml:space="preserve">Архитектурные ансамбли Парижа. Ампир. </w:t>
      </w:r>
      <w:r w:rsidRPr="00D41EC8">
        <w:rPr>
          <w:rFonts w:eastAsiaTheme="minorHAnsi"/>
          <w:iCs w:val="0"/>
          <w:color w:val="000000"/>
          <w:sz w:val="28"/>
          <w:szCs w:val="28"/>
          <w:lang w:eastAsia="en-US"/>
        </w:rPr>
        <w:t>Начало работ по перепланировке Парижа (создание центральной оси, композиция открытых пространств, система архитектурно оформленных улиц и площадей). Новое понимание города и его отражение в создании архитектурных ансамблей. Неоклассицизм — новый этап развития классицизма и его распространение в странах Европы.Стиль ампир как олицетворение политического могущества и военной славы Наполеона Бонапарта.Характерные черты стиля: парадный пафос императорского величия, монументальность, обращение к искусству императорского Рима и Древнего Египта, ис</w:t>
      </w:r>
      <w:r w:rsidRPr="00D41EC8">
        <w:rPr>
          <w:rFonts w:eastAsiaTheme="minorHAnsi"/>
          <w:iCs w:val="0"/>
          <w:color w:val="000000"/>
          <w:sz w:val="28"/>
          <w:szCs w:val="28"/>
          <w:lang w:eastAsia="en-US"/>
        </w:rPr>
        <w:lastRenderedPageBreak/>
        <w:t>пользование атрибутов римской военной истории.Ж. Ж. Суффло. Церковь Святой Женевьевы (Пантеон)</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b/>
          <w:iCs w:val="0"/>
          <w:color w:val="000000"/>
          <w:sz w:val="28"/>
          <w:szCs w:val="28"/>
          <w:lang w:eastAsia="en-US"/>
        </w:rPr>
        <w:t xml:space="preserve">Изобразительное искусство классицизма и рококо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Характерные черты живописи: Уравновешенность композиций, четкий рисунок. Главные темы живописи рококо: изысканная жизнь придворной аристократии, празднества. Галантный жанр.  Н. Пуссен – основоположник классицизма. Мифологические, исторические, религиозные и пейзажные темы живописных полотен Пуссена.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Композиторы Венской классической школы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Музыка Венской классической школы – высшее выражение эстетики классицизма. Формирование классических жанров и принципов симфонизма. </w:t>
      </w:r>
      <w:r w:rsidRPr="00D41EC8">
        <w:rPr>
          <w:rFonts w:eastAsiaTheme="minorHAnsi"/>
          <w:color w:val="000000"/>
          <w:sz w:val="28"/>
          <w:szCs w:val="28"/>
          <w:lang w:eastAsia="en-US"/>
        </w:rPr>
        <w:t xml:space="preserve">Классический симфонизм Гайдна. </w:t>
      </w:r>
      <w:r w:rsidRPr="00D41EC8">
        <w:rPr>
          <w:rFonts w:eastAsiaTheme="minorHAnsi"/>
          <w:iCs w:val="0"/>
          <w:color w:val="000000"/>
          <w:sz w:val="28"/>
          <w:szCs w:val="28"/>
          <w:lang w:eastAsia="en-US"/>
        </w:rPr>
        <w:t>Заслуги композитора в создании инструментальной музыки и формировании устойчивого состава симфонического оркестра.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 xml:space="preserve"> Музыкальный мир Моцарта. Судьба композитора и основные этапы его творческой биографии. Л.В.Бетховен: путь от классицизма к романтизму</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Шедевры классицизма в архитектуре России.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Архитектурный облик Петербурга. Архитектурный облик Северной Пальмиры и его блистательные зодчие: Ж. Б. Леблон, Д. Трезини, А. Ринальди, И. Е. Старов, Д. Кваренги, К. И. Росси и О. Монферран. Архитектурные пригороды Санкт!Петербурга, сооружения Н. А. Львова и Ч. Камерона. Таврический дворец И. Е. Старова — наиболее известное произведение эпохи зрелого классицизма. Адмиралтейство А. Д. Захарова — визитная карточка Санкт!Петербурга. Оригинальность композиции и внешнего оформления архитектурного комплекса. Символические скульптурные украшения Ф. Ф. Щедрина. Казанский собор А. Н. Воронихина, оригинальность замысла и смелость его творческого</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воплощения, Исакиевский собор О. Монферрана.  Монументальные творения К. И. Росси:</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дворцово-парковый комплекс на Елагином острове, ансамбль площади со зданием Михайловского дворца, ансамбли Дворцовой и Театральной площадей, здания Сената и Синода.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Русский портрет XVIII в.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Шедевры русских композиторов портретистов: Ф.С.Рокотова, Д.Г.Левицкого, В.Л. Боровиковского. Мастера скульптурного портрета: Б.К.Растрелли, Ф.И.Шубин, М.И.Козловский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Неоклассицизм и академизм в живописи </w:t>
      </w:r>
    </w:p>
    <w:p w:rsidR="00530A64" w:rsidRPr="00D41EC8" w:rsidRDefault="00530A64" w:rsidP="006D6BBF">
      <w:pPr>
        <w:autoSpaceDE w:val="0"/>
        <w:autoSpaceDN w:val="0"/>
        <w:adjustRightInd w:val="0"/>
        <w:ind w:firstLine="709"/>
        <w:jc w:val="both"/>
        <w:rPr>
          <w:rFonts w:eastAsiaTheme="minorHAnsi"/>
          <w:color w:val="000000"/>
          <w:sz w:val="28"/>
          <w:szCs w:val="28"/>
          <w:lang w:eastAsia="en-US"/>
        </w:rPr>
      </w:pPr>
      <w:r w:rsidRPr="00D41EC8">
        <w:rPr>
          <w:rFonts w:eastAsiaTheme="minorHAnsi"/>
          <w:color w:val="000000"/>
          <w:sz w:val="28"/>
          <w:szCs w:val="28"/>
          <w:lang w:eastAsia="en-US"/>
        </w:rPr>
        <w:t xml:space="preserve">Ж. Л. Давид — основоположник неоклассицизма. </w:t>
      </w:r>
      <w:r w:rsidRPr="00D41EC8">
        <w:rPr>
          <w:rFonts w:eastAsiaTheme="minorHAnsi"/>
          <w:iCs w:val="0"/>
          <w:color w:val="000000"/>
          <w:sz w:val="28"/>
          <w:szCs w:val="28"/>
          <w:lang w:eastAsia="en-US"/>
        </w:rPr>
        <w:t>Отражение античных традиций и революционных</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настроений современной эпохи в творчестве художника. «Клятва Горациев» — подлинный манифест</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 xml:space="preserve">живописи неоклассицизма (обращение к историческому жанру, аллегоричность и назидательность сюжета, использование античной атрибутики, лаконизм стиля, логически ясное построение композиции). </w:t>
      </w:r>
      <w:r w:rsidRPr="00D41EC8">
        <w:rPr>
          <w:rFonts w:eastAsiaTheme="minorHAnsi"/>
          <w:color w:val="000000"/>
          <w:sz w:val="28"/>
          <w:szCs w:val="28"/>
          <w:lang w:eastAsia="en-US"/>
        </w:rPr>
        <w:t xml:space="preserve">Творчество К. П. Брюллова </w:t>
      </w:r>
      <w:r w:rsidRPr="00D41EC8">
        <w:rPr>
          <w:rFonts w:eastAsiaTheme="minorHAnsi"/>
          <w:iCs w:val="0"/>
          <w:color w:val="000000"/>
          <w:sz w:val="28"/>
          <w:szCs w:val="28"/>
          <w:lang w:eastAsia="en-US"/>
        </w:rPr>
        <w:t>— крупнейшего представителя русской академической школы живописи. Художественный язык картины «Последний</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день Помпеи» (новизна трактовки исторического</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сюжета, мастерство психологической характеристики героев, особенности построения композиции, эффект двойного освещения, напряженность колорита). Многогранность дарования ху</w:t>
      </w:r>
      <w:r w:rsidRPr="00D41EC8">
        <w:rPr>
          <w:rFonts w:eastAsiaTheme="minorHAnsi"/>
          <w:iCs w:val="0"/>
          <w:color w:val="000000"/>
          <w:sz w:val="28"/>
          <w:szCs w:val="28"/>
          <w:lang w:eastAsia="en-US"/>
        </w:rPr>
        <w:lastRenderedPageBreak/>
        <w:t xml:space="preserve">дожника. </w:t>
      </w:r>
      <w:r w:rsidRPr="00D41EC8">
        <w:rPr>
          <w:rFonts w:eastAsiaTheme="minorHAnsi"/>
          <w:color w:val="000000"/>
          <w:sz w:val="28"/>
          <w:szCs w:val="28"/>
          <w:lang w:eastAsia="en-US"/>
        </w:rPr>
        <w:t xml:space="preserve">Художественные открытия А. А. Иванова. </w:t>
      </w:r>
      <w:r w:rsidRPr="00D41EC8">
        <w:rPr>
          <w:rFonts w:eastAsiaTheme="minorHAnsi"/>
          <w:iCs w:val="0"/>
          <w:color w:val="000000"/>
          <w:sz w:val="28"/>
          <w:szCs w:val="28"/>
          <w:lang w:eastAsia="en-US"/>
        </w:rPr>
        <w:t>Картина «Явление Христа народу»— главный итог</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творческой биографии художника. Особенности изображения персонажей, выражение общечеловеческой мечты об обретении истины. Сюжетный и композиционный замысел и его художественное воплощение. Роль пейзажа— важнейшего смыслового</w:t>
      </w:r>
      <w:r w:rsidRPr="00D41EC8">
        <w:rPr>
          <w:rFonts w:eastAsiaTheme="minorHAnsi"/>
          <w:color w:val="000000"/>
          <w:sz w:val="28"/>
          <w:szCs w:val="28"/>
          <w:lang w:eastAsia="en-US"/>
        </w:rPr>
        <w:t xml:space="preserve"> </w:t>
      </w:r>
      <w:r w:rsidRPr="00D41EC8">
        <w:rPr>
          <w:rFonts w:eastAsiaTheme="minorHAnsi"/>
          <w:iCs w:val="0"/>
          <w:color w:val="000000"/>
          <w:sz w:val="28"/>
          <w:szCs w:val="28"/>
          <w:lang w:eastAsia="en-US"/>
        </w:rPr>
        <w:t>элемента в решении евангельской темы.</w:t>
      </w:r>
    </w:p>
    <w:p w:rsidR="00530A64" w:rsidRPr="00D41EC8" w:rsidRDefault="00530A64" w:rsidP="006D6BBF">
      <w:pPr>
        <w:ind w:firstLine="709"/>
        <w:jc w:val="both"/>
        <w:rPr>
          <w:rFonts w:eastAsiaTheme="minorHAnsi"/>
          <w:b/>
          <w:color w:val="000000"/>
          <w:sz w:val="28"/>
          <w:szCs w:val="28"/>
          <w:lang w:eastAsia="en-US"/>
        </w:rPr>
      </w:pPr>
      <w:r w:rsidRPr="00D41EC8">
        <w:rPr>
          <w:rFonts w:eastAsiaTheme="minorHAnsi"/>
          <w:b/>
          <w:color w:val="000000"/>
          <w:sz w:val="28"/>
          <w:szCs w:val="28"/>
          <w:lang w:eastAsia="en-US"/>
        </w:rPr>
        <w:t>Художественная культура романтизма: живопись</w:t>
      </w:r>
    </w:p>
    <w:p w:rsidR="00530A64" w:rsidRPr="00D41EC8" w:rsidRDefault="00530A64" w:rsidP="006D6BBF">
      <w:pPr>
        <w:ind w:firstLine="709"/>
        <w:jc w:val="both"/>
        <w:rPr>
          <w:rFonts w:eastAsia="Calibri"/>
          <w:iCs w:val="0"/>
          <w:color w:val="000000"/>
          <w:sz w:val="28"/>
          <w:szCs w:val="28"/>
          <w:lang w:eastAsia="en-US"/>
        </w:rPr>
      </w:pPr>
      <w:r w:rsidRPr="00D41EC8">
        <w:rPr>
          <w:rFonts w:eastAsiaTheme="minorHAnsi"/>
          <w:iCs w:val="0"/>
          <w:color w:val="000000"/>
          <w:sz w:val="28"/>
          <w:szCs w:val="28"/>
          <w:lang w:eastAsia="en-US"/>
        </w:rPr>
        <w:t>Романтизм как художественный стиль эпохи конца 18 – начала 19 в. «Путь к свободе через красоту» Национальное своеобразие романтизма в искусстве различных стран. Значение романтизма для дальнейшего развития мировой художественной культуры.</w:t>
      </w:r>
    </w:p>
    <w:p w:rsidR="00530A64" w:rsidRPr="00D41EC8" w:rsidRDefault="00530A64" w:rsidP="006D6BBF">
      <w:pPr>
        <w:ind w:firstLine="709"/>
        <w:jc w:val="both"/>
        <w:rPr>
          <w:rFonts w:eastAsia="Calibri"/>
          <w:iCs w:val="0"/>
          <w:color w:val="000000"/>
          <w:sz w:val="28"/>
          <w:szCs w:val="28"/>
          <w:lang w:eastAsia="en-US"/>
        </w:rPr>
      </w:pPr>
      <w:r w:rsidRPr="00D41EC8">
        <w:rPr>
          <w:rFonts w:eastAsiaTheme="minorHAnsi"/>
          <w:iCs w:val="0"/>
          <w:color w:val="000000"/>
          <w:sz w:val="28"/>
          <w:szCs w:val="28"/>
          <w:lang w:eastAsia="en-US"/>
        </w:rPr>
        <w:t>Герой романтической эпохи в творчестве Ф.Гойи, Э.Делакруа, О.А.Кипренского и К.П. Брюллова. Пейзажная живопись. История глазами романтиков.</w:t>
      </w:r>
    </w:p>
    <w:p w:rsidR="00530A64" w:rsidRPr="00D41EC8" w:rsidRDefault="00530A64" w:rsidP="006D6BBF">
      <w:pPr>
        <w:ind w:firstLine="709"/>
        <w:jc w:val="both"/>
        <w:rPr>
          <w:rFonts w:eastAsiaTheme="minorHAnsi"/>
          <w:b/>
          <w:color w:val="000000"/>
          <w:sz w:val="28"/>
          <w:szCs w:val="28"/>
          <w:lang w:eastAsia="en-US"/>
        </w:rPr>
      </w:pPr>
      <w:r w:rsidRPr="00D41EC8">
        <w:rPr>
          <w:rFonts w:eastAsiaTheme="minorHAnsi"/>
          <w:b/>
          <w:color w:val="000000"/>
          <w:sz w:val="28"/>
          <w:szCs w:val="28"/>
          <w:lang w:eastAsia="en-US"/>
        </w:rPr>
        <w:t xml:space="preserve">Романтический идеал и его отражение в музыке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Романтизм в западноевропейской музыке. Общность и различие музыки романтизма и</w:t>
      </w:r>
      <w:r w:rsidR="006D6BBF" w:rsidRPr="00D41EC8">
        <w:rPr>
          <w:rFonts w:eastAsiaTheme="minorHAnsi"/>
          <w:iCs w:val="0"/>
          <w:color w:val="000000"/>
          <w:sz w:val="28"/>
          <w:szCs w:val="28"/>
          <w:lang w:eastAsia="en-US"/>
        </w:rPr>
        <w:t xml:space="preserve"> </w:t>
      </w:r>
      <w:r w:rsidRPr="00D41EC8">
        <w:rPr>
          <w:rFonts w:eastAsiaTheme="minorHAnsi"/>
          <w:iCs w:val="0"/>
          <w:color w:val="000000"/>
          <w:sz w:val="28"/>
          <w:szCs w:val="28"/>
          <w:lang w:eastAsia="en-US"/>
        </w:rPr>
        <w:t>классицизма. Выбор тематики, использование специфических музыкальных средств ее выражения. Новый философский взгляд на окружающий мир и человека. Герой романтической музыки — человек, способный выразить «мировую скорбь». Передача</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богатства внутреннего мира человека, внимание композиторов к сфере его чувств и переживаний. Идея синтеза искусств и особая, универсальная роль музыки. Создание программной музыки. Р. Вагнер – реформатор оперного жанра.  Музыка как выражение эмоциональной сущности бытия.</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Зарождение русской классической музыкальной школы. М.И. Глинка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М.И. Глинка – основоположник русской музыкальной классики. Наследие русских композиторов в области симфонической и оперной музыки. Творческое воплощение лучших традиций народного искусства. Обращение к героическим страницам исторического прошлого России в операх.</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Реализм- направление в искусстве второй половины XIX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Особенности толкования понятия. Изменчивость и неопределенность границ реализма в сфере художественной деятельности. Демократичность. Разграничение реализма и натурализма. Э. Золя.</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Социальная тематика в западноевропейской живописи реализма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Картины жизни в творчестве Г.Курбе. История и реальность в творчестве О.Домье. Цели и задачи исторической живописи.</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Русские художники-передвижники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Общество передвижных выставок. И. Крамской, Н.Ярошенко, В.Перов, И Шишкин, И. Левитан. Реалистическая живопись И. Репина и В Сурикова.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Развитие русской музыки во второй половине </w:t>
      </w:r>
      <w:r w:rsidRPr="00D41EC8">
        <w:rPr>
          <w:rFonts w:eastAsiaTheme="minorHAnsi"/>
          <w:b/>
          <w:iCs w:val="0"/>
          <w:color w:val="000000"/>
          <w:sz w:val="28"/>
          <w:szCs w:val="28"/>
          <w:lang w:val="en-US" w:eastAsia="en-US"/>
        </w:rPr>
        <w:t>XIX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Композиторы «Могучей кучки».М. Балакирев, А Бородин, М Мусоргский, Н Римский – Корсаков, П. Чайковский.</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Художественная культура конца </w:t>
      </w:r>
      <w:r w:rsidRPr="00D41EC8">
        <w:rPr>
          <w:rFonts w:eastAsiaTheme="minorHAnsi"/>
          <w:b/>
          <w:iCs w:val="0"/>
          <w:color w:val="000000"/>
          <w:sz w:val="28"/>
          <w:szCs w:val="28"/>
          <w:lang w:val="en-US" w:eastAsia="en-US"/>
        </w:rPr>
        <w:t>XIX</w:t>
      </w:r>
      <w:r w:rsidRPr="00D41EC8">
        <w:rPr>
          <w:rFonts w:eastAsiaTheme="minorHAnsi"/>
          <w:b/>
          <w:iCs w:val="0"/>
          <w:color w:val="000000"/>
          <w:sz w:val="28"/>
          <w:szCs w:val="28"/>
          <w:lang w:eastAsia="en-US"/>
        </w:rPr>
        <w:t>-</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Импрессионизм и постимпрессионизм в живописи </w:t>
      </w:r>
    </w:p>
    <w:p w:rsidR="00530A64" w:rsidRPr="00D41EC8" w:rsidRDefault="00530A64" w:rsidP="006D6BBF">
      <w:pPr>
        <w:autoSpaceDE w:val="0"/>
        <w:autoSpaceDN w:val="0"/>
        <w:adjustRightInd w:val="0"/>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Художественные искания импрессионистов. Клод Моне. Работа на пленэре.  Пейзажи впечатления. Интерес к повседневной жизни человека. Постимрессио</w:t>
      </w:r>
      <w:r w:rsidRPr="00D41EC8">
        <w:rPr>
          <w:rFonts w:eastAsiaTheme="minorHAnsi"/>
          <w:iCs w:val="0"/>
          <w:color w:val="000000"/>
          <w:sz w:val="28"/>
          <w:szCs w:val="28"/>
          <w:lang w:eastAsia="en-US"/>
        </w:rPr>
        <w:lastRenderedPageBreak/>
        <w:t>низм. Поиск новых композиционных решений. П. Сезанн, В. Ван Гог, П. Гоген и А. Тулуз -Лотрек.</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Формирование стиля модерн в европейском искусстве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Художественные принципы модерна и идея синтеза искусств. Создание новых художественных форм и образов, выработка единого интернационального стиля в искусстве. Особенности модерна в различных видах искусства. Модерн в изобразительном искусстве.</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В.Орта, А Гауди, Ф. Шехтель</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Символ и миф в живописи и музыке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Основные принципы символизма. Идея двойственности мира. Художник как посредник между миром видимым и невидимым. М Врубель, А. Скрябин</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Художественные течения модернизма в живописи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 xml:space="preserve">Разнообразие художественных направлений изобразительного искусства. Мастера зарубежной живописи. Противопоставление природы машинной цивилизации.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У истоков кубизма.  П. Пикассо. Творчество С. Дали. Сюрреализм.</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Русское изобразительное искусство </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Абстракционизм В. Кандинского, творчество К. Малевича, П. Филонова. Искусство советского периода.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Архитектура </w:t>
      </w:r>
      <w:r w:rsidRPr="00D41EC8">
        <w:rPr>
          <w:rFonts w:eastAsiaTheme="minorHAnsi"/>
          <w:b/>
          <w:iCs w:val="0"/>
          <w:color w:val="000000"/>
          <w:sz w:val="28"/>
          <w:szCs w:val="28"/>
          <w:lang w:val="en-US" w:eastAsia="en-US"/>
        </w:rPr>
        <w:t>XX</w:t>
      </w:r>
      <w:r w:rsidRPr="00D41EC8">
        <w:rPr>
          <w:rFonts w:eastAsiaTheme="minorHAnsi"/>
          <w:b/>
          <w:iCs w:val="0"/>
          <w:color w:val="000000"/>
          <w:sz w:val="28"/>
          <w:szCs w:val="28"/>
          <w:lang w:eastAsia="en-US"/>
        </w:rPr>
        <w:t xml:space="preserve">  века </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iCs w:val="0"/>
          <w:color w:val="000000"/>
          <w:sz w:val="28"/>
          <w:szCs w:val="28"/>
          <w:lang w:eastAsia="en-US"/>
        </w:rPr>
        <w:t>Конструктивизм. Идеи и принципы архитектуры начала XX в. Мастера и шедевры зарубежной архитектуры:  Ш.Э. Ле Корбюзье, Ф.Л. Райт, О.Нимейер. Национальное своеобразие русского модерна.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Театральная культура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Основные пути развития зарубежного театра. Интеллектуальный театр Б.Шоу. Символизм в театре ( М.Метерлинк). Экспрессионизм и сюрреализм на театральной сцене. Театр абсурда. Эпический театр Б.Брехта. Творческие эксперименты П.Брука. Зарубежный театр последних лет. Символизм в театре. К.С. Станиславский и В.И. Немирович-Данченко как основоположники русского театрального искусства. Понятие о «системе Станиславского» Театральный авангард В.Э. Мейерхольда и А.Я. Таирова. Мастера современного отечественного театра.</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Шедевры мирового кинематографа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Рождение и первые шаги кинематографа. Великий немой . Ч.С. Чаплин – выдающийся комик мирового экрана и его лучшие роли. Рождение звукового кино. Киноавангард ХХ в. Шедевры отечественного кино, его режиссеры и исполнители.</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Музыкальная культура России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Дух новаторства в творчестве С. Прокофьева. Творческие искания Д. Шостаковича. Музыкальный авангард А. Шнитке</w:t>
      </w:r>
    </w:p>
    <w:p w:rsidR="00530A64" w:rsidRPr="00D41EC8" w:rsidRDefault="00530A64" w:rsidP="006D6BBF">
      <w:pPr>
        <w:ind w:firstLine="709"/>
        <w:jc w:val="both"/>
        <w:rPr>
          <w:rFonts w:eastAsiaTheme="minorHAnsi"/>
          <w:b/>
          <w:iCs w:val="0"/>
          <w:color w:val="000000"/>
          <w:sz w:val="28"/>
          <w:szCs w:val="28"/>
          <w:lang w:eastAsia="en-US"/>
        </w:rPr>
      </w:pPr>
      <w:r w:rsidRPr="00D41EC8">
        <w:rPr>
          <w:rFonts w:eastAsiaTheme="minorHAnsi"/>
          <w:b/>
          <w:iCs w:val="0"/>
          <w:color w:val="000000"/>
          <w:sz w:val="28"/>
          <w:szCs w:val="28"/>
          <w:lang w:eastAsia="en-US"/>
        </w:rPr>
        <w:t xml:space="preserve">Стилистическое   многообразие западноевропейской музыки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Музыкальный мир </w:t>
      </w:r>
      <w:r w:rsidRPr="00D41EC8">
        <w:rPr>
          <w:rFonts w:eastAsiaTheme="minorHAnsi"/>
          <w:iCs w:val="0"/>
          <w:color w:val="000000"/>
          <w:sz w:val="28"/>
          <w:szCs w:val="28"/>
          <w:lang w:val="en-US" w:eastAsia="en-US"/>
        </w:rPr>
        <w:t>XX</w:t>
      </w:r>
      <w:r w:rsidRPr="00D41EC8">
        <w:rPr>
          <w:rFonts w:eastAsiaTheme="minorHAnsi"/>
          <w:iCs w:val="0"/>
          <w:color w:val="000000"/>
          <w:sz w:val="28"/>
          <w:szCs w:val="28"/>
          <w:lang w:eastAsia="en-US"/>
        </w:rPr>
        <w:t xml:space="preserve"> века, стили и направления.</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Рок- и поп- музыка – явление культуры </w:t>
      </w:r>
      <w:r w:rsidRPr="00D41EC8">
        <w:rPr>
          <w:rFonts w:eastAsiaTheme="minorHAnsi"/>
          <w:iCs w:val="0"/>
          <w:color w:val="000000"/>
          <w:sz w:val="28"/>
          <w:szCs w:val="28"/>
          <w:lang w:val="en-US" w:eastAsia="en-US"/>
        </w:rPr>
        <w:t>XX</w:t>
      </w:r>
      <w:r w:rsidRPr="00D41EC8">
        <w:rPr>
          <w:rFonts w:eastAsiaTheme="minorHAnsi"/>
          <w:iCs w:val="0"/>
          <w:color w:val="000000"/>
          <w:sz w:val="28"/>
          <w:szCs w:val="28"/>
          <w:lang w:eastAsia="en-US"/>
        </w:rPr>
        <w:t xml:space="preserve"> века. Рок-н-ролл. Э. Пресли. «Битлз» </w:t>
      </w:r>
    </w:p>
    <w:p w:rsidR="00530A64" w:rsidRPr="00D41EC8" w:rsidRDefault="00530A64" w:rsidP="006D6BBF">
      <w:pPr>
        <w:ind w:firstLine="709"/>
        <w:jc w:val="both"/>
        <w:rPr>
          <w:rFonts w:eastAsiaTheme="minorHAnsi"/>
          <w:iCs w:val="0"/>
          <w:color w:val="000000"/>
          <w:sz w:val="28"/>
          <w:szCs w:val="28"/>
          <w:lang w:eastAsia="en-US"/>
        </w:rPr>
      </w:pPr>
      <w:r w:rsidRPr="00D41EC8">
        <w:rPr>
          <w:rFonts w:eastAsiaTheme="minorHAnsi"/>
          <w:iCs w:val="0"/>
          <w:color w:val="000000"/>
          <w:sz w:val="28"/>
          <w:szCs w:val="28"/>
          <w:lang w:eastAsia="en-US"/>
        </w:rPr>
        <w:t xml:space="preserve"> Творчество Ж. М. Жарра — основоположника электронной музыки.</w:t>
      </w:r>
    </w:p>
    <w:p w:rsidR="00D949E6" w:rsidRPr="00D41EC8" w:rsidRDefault="00D949E6" w:rsidP="00D949E6">
      <w:pPr>
        <w:shd w:val="clear" w:color="auto" w:fill="FFFFFF"/>
        <w:jc w:val="center"/>
        <w:rPr>
          <w:b/>
          <w:bCs/>
          <w:iCs w:val="0"/>
          <w:sz w:val="28"/>
          <w:szCs w:val="28"/>
        </w:rPr>
      </w:pPr>
    </w:p>
    <w:p w:rsidR="00D949E6" w:rsidRPr="00D41EC8" w:rsidRDefault="00D949E6" w:rsidP="00D949E6">
      <w:pPr>
        <w:shd w:val="clear" w:color="auto" w:fill="FFFFFF"/>
        <w:jc w:val="center"/>
        <w:rPr>
          <w:b/>
          <w:bCs/>
          <w:iCs w:val="0"/>
          <w:sz w:val="28"/>
          <w:szCs w:val="28"/>
        </w:rPr>
      </w:pPr>
      <w:r w:rsidRPr="00D41EC8">
        <w:rPr>
          <w:b/>
          <w:bCs/>
          <w:iCs w:val="0"/>
          <w:sz w:val="28"/>
          <w:szCs w:val="28"/>
        </w:rPr>
        <w:lastRenderedPageBreak/>
        <w:t>Требования к уровню подготовки выпускников</w:t>
      </w:r>
    </w:p>
    <w:p w:rsidR="00D949E6" w:rsidRPr="00D41EC8" w:rsidRDefault="00D949E6" w:rsidP="002B3A63">
      <w:pPr>
        <w:shd w:val="clear" w:color="auto" w:fill="FFFFFF"/>
        <w:ind w:firstLine="709"/>
        <w:jc w:val="both"/>
        <w:rPr>
          <w:iCs w:val="0"/>
          <w:sz w:val="28"/>
          <w:szCs w:val="28"/>
        </w:rPr>
      </w:pPr>
      <w:r w:rsidRPr="00D41EC8">
        <w:rPr>
          <w:iCs w:val="0"/>
          <w:sz w:val="28"/>
          <w:szCs w:val="28"/>
        </w:rPr>
        <w:br/>
        <w:t>В результате изучения мировой художественной культуры на базовом уровне ученик должен знать/понимать:</w:t>
      </w:r>
    </w:p>
    <w:p w:rsidR="00D949E6" w:rsidRPr="00D41EC8" w:rsidRDefault="00D949E6" w:rsidP="002B3A63">
      <w:pPr>
        <w:shd w:val="clear" w:color="auto" w:fill="FFFFFF"/>
        <w:ind w:firstLine="709"/>
        <w:jc w:val="both"/>
        <w:rPr>
          <w:iCs w:val="0"/>
          <w:sz w:val="28"/>
          <w:szCs w:val="28"/>
        </w:rPr>
      </w:pPr>
      <w:r w:rsidRPr="00D41EC8">
        <w:rPr>
          <w:iCs w:val="0"/>
          <w:sz w:val="28"/>
          <w:szCs w:val="28"/>
        </w:rPr>
        <w:t>- основные виды и жанры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изученные направления и стили мировой художественной культуры;</w:t>
      </w:r>
    </w:p>
    <w:p w:rsidR="00D949E6" w:rsidRPr="00D41EC8" w:rsidRDefault="00D949E6" w:rsidP="002B3A63">
      <w:pPr>
        <w:shd w:val="clear" w:color="auto" w:fill="FFFFFF"/>
        <w:ind w:firstLine="709"/>
        <w:jc w:val="both"/>
        <w:rPr>
          <w:iCs w:val="0"/>
          <w:sz w:val="28"/>
          <w:szCs w:val="28"/>
        </w:rPr>
      </w:pPr>
      <w:r w:rsidRPr="00D41EC8">
        <w:rPr>
          <w:iCs w:val="0"/>
          <w:sz w:val="28"/>
          <w:szCs w:val="28"/>
        </w:rPr>
        <w:t>- шедевры мировой художественной культуры;</w:t>
      </w:r>
    </w:p>
    <w:p w:rsidR="00D949E6" w:rsidRPr="00D41EC8" w:rsidRDefault="00D949E6" w:rsidP="002B3A63">
      <w:pPr>
        <w:shd w:val="clear" w:color="auto" w:fill="FFFFFF"/>
        <w:ind w:firstLine="709"/>
        <w:jc w:val="both"/>
        <w:rPr>
          <w:iCs w:val="0"/>
          <w:sz w:val="28"/>
          <w:szCs w:val="28"/>
        </w:rPr>
      </w:pPr>
      <w:r w:rsidRPr="00D41EC8">
        <w:rPr>
          <w:iCs w:val="0"/>
          <w:sz w:val="28"/>
          <w:szCs w:val="28"/>
        </w:rPr>
        <w:t>- особенности языка различных видов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уметь:</w:t>
      </w:r>
    </w:p>
    <w:p w:rsidR="00D949E6" w:rsidRPr="00D41EC8" w:rsidRDefault="00D949E6" w:rsidP="002B3A63">
      <w:pPr>
        <w:shd w:val="clear" w:color="auto" w:fill="FFFFFF"/>
        <w:ind w:firstLine="709"/>
        <w:jc w:val="both"/>
        <w:rPr>
          <w:iCs w:val="0"/>
          <w:sz w:val="28"/>
          <w:szCs w:val="28"/>
        </w:rPr>
      </w:pPr>
      <w:r w:rsidRPr="00D41EC8">
        <w:rPr>
          <w:iCs w:val="0"/>
          <w:sz w:val="28"/>
          <w:szCs w:val="28"/>
        </w:rPr>
        <w:t>- узнавать изученные произведения и соотносить их с определенной эпохой, стилем, направлением.</w:t>
      </w:r>
    </w:p>
    <w:p w:rsidR="00D949E6" w:rsidRPr="00D41EC8" w:rsidRDefault="00D949E6" w:rsidP="002B3A63">
      <w:pPr>
        <w:shd w:val="clear" w:color="auto" w:fill="FFFFFF"/>
        <w:ind w:firstLine="709"/>
        <w:jc w:val="both"/>
        <w:rPr>
          <w:iCs w:val="0"/>
          <w:sz w:val="28"/>
          <w:szCs w:val="28"/>
        </w:rPr>
      </w:pPr>
      <w:r w:rsidRPr="00D41EC8">
        <w:rPr>
          <w:iCs w:val="0"/>
          <w:sz w:val="28"/>
          <w:szCs w:val="28"/>
        </w:rPr>
        <w:t>- устанавливать стилевые и сюжетные связи между произведениями разных видов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пользоваться различными источниками информации о мировой художественной культуре;</w:t>
      </w:r>
    </w:p>
    <w:p w:rsidR="00D949E6" w:rsidRPr="00D41EC8" w:rsidRDefault="00D949E6" w:rsidP="002B3A63">
      <w:pPr>
        <w:shd w:val="clear" w:color="auto" w:fill="FFFFFF"/>
        <w:ind w:firstLine="709"/>
        <w:jc w:val="both"/>
        <w:rPr>
          <w:iCs w:val="0"/>
          <w:sz w:val="28"/>
          <w:szCs w:val="28"/>
        </w:rPr>
      </w:pPr>
      <w:r w:rsidRPr="00D41EC8">
        <w:rPr>
          <w:iCs w:val="0"/>
          <w:sz w:val="28"/>
          <w:szCs w:val="28"/>
        </w:rPr>
        <w:t>- выполнять учебные и творческие задания (доклады, сообщения);</w:t>
      </w:r>
    </w:p>
    <w:p w:rsidR="00D949E6" w:rsidRPr="00D41EC8" w:rsidRDefault="00D949E6" w:rsidP="002B3A63">
      <w:pPr>
        <w:shd w:val="clear" w:color="auto" w:fill="FFFFFF"/>
        <w:ind w:firstLine="709"/>
        <w:jc w:val="both"/>
        <w:rPr>
          <w:iCs w:val="0"/>
          <w:sz w:val="28"/>
          <w:szCs w:val="28"/>
        </w:rPr>
      </w:pPr>
      <w:r w:rsidRPr="00D41EC8">
        <w:rPr>
          <w:iCs w:val="0"/>
          <w:sz w:val="28"/>
          <w:szCs w:val="28"/>
        </w:rPr>
        <w:t>использовать приобретенные знания и умения в практической деятельности и повседневной жизни для:</w:t>
      </w:r>
    </w:p>
    <w:p w:rsidR="00D949E6" w:rsidRPr="00D41EC8" w:rsidRDefault="00D949E6" w:rsidP="002B3A63">
      <w:pPr>
        <w:shd w:val="clear" w:color="auto" w:fill="FFFFFF"/>
        <w:ind w:firstLine="709"/>
        <w:jc w:val="both"/>
        <w:rPr>
          <w:iCs w:val="0"/>
          <w:sz w:val="28"/>
          <w:szCs w:val="28"/>
        </w:rPr>
      </w:pPr>
      <w:r w:rsidRPr="00D41EC8">
        <w:rPr>
          <w:iCs w:val="0"/>
          <w:sz w:val="28"/>
          <w:szCs w:val="28"/>
        </w:rPr>
        <w:t>- выбора путей своего культурного развития;</w:t>
      </w:r>
    </w:p>
    <w:p w:rsidR="00D949E6" w:rsidRPr="00D41EC8" w:rsidRDefault="00D949E6" w:rsidP="002B3A63">
      <w:pPr>
        <w:shd w:val="clear" w:color="auto" w:fill="FFFFFF"/>
        <w:ind w:firstLine="709"/>
        <w:jc w:val="both"/>
        <w:rPr>
          <w:iCs w:val="0"/>
          <w:sz w:val="28"/>
          <w:szCs w:val="28"/>
        </w:rPr>
      </w:pPr>
      <w:r w:rsidRPr="00D41EC8">
        <w:rPr>
          <w:iCs w:val="0"/>
          <w:sz w:val="28"/>
          <w:szCs w:val="28"/>
        </w:rPr>
        <w:t>- организации личного и коллективного досуга;</w:t>
      </w:r>
    </w:p>
    <w:p w:rsidR="00D949E6" w:rsidRPr="00D41EC8" w:rsidRDefault="00D949E6" w:rsidP="002B3A63">
      <w:pPr>
        <w:shd w:val="clear" w:color="auto" w:fill="FFFFFF"/>
        <w:ind w:firstLine="709"/>
        <w:jc w:val="both"/>
        <w:rPr>
          <w:iCs w:val="0"/>
          <w:sz w:val="28"/>
          <w:szCs w:val="28"/>
        </w:rPr>
      </w:pPr>
      <w:r w:rsidRPr="00D41EC8">
        <w:rPr>
          <w:iCs w:val="0"/>
          <w:sz w:val="28"/>
          <w:szCs w:val="28"/>
        </w:rPr>
        <w:t>- выражения собственного суждения о произведениях классики и современного искусства;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самостоятельного художественного творчества;</w:t>
      </w:r>
    </w:p>
    <w:p w:rsidR="00D949E6" w:rsidRPr="00D41EC8" w:rsidRDefault="00D949E6" w:rsidP="002B3A63">
      <w:pPr>
        <w:shd w:val="clear" w:color="auto" w:fill="FFFFFF"/>
        <w:ind w:firstLine="709"/>
        <w:jc w:val="both"/>
        <w:rPr>
          <w:iCs w:val="0"/>
          <w:sz w:val="28"/>
          <w:szCs w:val="28"/>
        </w:rPr>
      </w:pPr>
      <w:r w:rsidRPr="00D41EC8">
        <w:rPr>
          <w:iCs w:val="0"/>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949E6" w:rsidRPr="00D41EC8" w:rsidRDefault="00D949E6" w:rsidP="00D949E6">
      <w:pPr>
        <w:ind w:firstLine="709"/>
        <w:jc w:val="center"/>
        <w:rPr>
          <w:b/>
          <w:sz w:val="28"/>
          <w:szCs w:val="28"/>
        </w:rPr>
      </w:pPr>
    </w:p>
    <w:p w:rsidR="008C7077" w:rsidRPr="00D41EC8" w:rsidRDefault="008C7077" w:rsidP="008C7077">
      <w:pPr>
        <w:ind w:firstLine="709"/>
        <w:jc w:val="both"/>
        <w:rPr>
          <w:b/>
          <w:sz w:val="28"/>
          <w:szCs w:val="28"/>
        </w:rPr>
      </w:pPr>
      <w:r w:rsidRPr="00D41EC8">
        <w:rPr>
          <w:b/>
          <w:sz w:val="28"/>
          <w:szCs w:val="28"/>
        </w:rPr>
        <w:t>2.3.1</w:t>
      </w:r>
      <w:r>
        <w:rPr>
          <w:b/>
          <w:sz w:val="28"/>
          <w:szCs w:val="28"/>
        </w:rPr>
        <w:t>8</w:t>
      </w:r>
      <w:r w:rsidRPr="00D41EC8">
        <w:rPr>
          <w:b/>
          <w:sz w:val="28"/>
          <w:szCs w:val="28"/>
        </w:rPr>
        <w:t xml:space="preserve">    </w:t>
      </w:r>
      <w:r>
        <w:rPr>
          <w:b/>
          <w:sz w:val="28"/>
          <w:szCs w:val="28"/>
        </w:rPr>
        <w:t>Технология</w:t>
      </w:r>
    </w:p>
    <w:p w:rsidR="008C7077" w:rsidRPr="00D41EC8" w:rsidRDefault="008C7077" w:rsidP="008C7077">
      <w:pPr>
        <w:ind w:firstLine="709"/>
        <w:jc w:val="center"/>
        <w:rPr>
          <w:b/>
          <w:sz w:val="28"/>
          <w:szCs w:val="28"/>
        </w:rPr>
      </w:pPr>
      <w:r w:rsidRPr="00D41EC8">
        <w:rPr>
          <w:b/>
          <w:sz w:val="28"/>
          <w:szCs w:val="28"/>
        </w:rPr>
        <w:t>Базовый уровень</w:t>
      </w:r>
    </w:p>
    <w:p w:rsidR="008C7077" w:rsidRDefault="008C7077" w:rsidP="008C7077">
      <w:pPr>
        <w:ind w:firstLine="709"/>
        <w:jc w:val="center"/>
        <w:rPr>
          <w:b/>
          <w:sz w:val="28"/>
          <w:szCs w:val="28"/>
        </w:rPr>
      </w:pPr>
      <w:r w:rsidRPr="00E903A8">
        <w:rPr>
          <w:b/>
          <w:sz w:val="28"/>
          <w:szCs w:val="28"/>
          <w:highlight w:val="yellow"/>
        </w:rPr>
        <w:t>10 класс</w:t>
      </w:r>
    </w:p>
    <w:p w:rsidR="008C7077" w:rsidRDefault="008C7077" w:rsidP="008C7077">
      <w:pPr>
        <w:pStyle w:val="s3"/>
        <w:shd w:val="clear" w:color="auto" w:fill="FFFFFF"/>
        <w:spacing w:before="0" w:beforeAutospacing="0" w:after="300" w:afterAutospacing="0"/>
        <w:jc w:val="center"/>
        <w:rPr>
          <w:b/>
          <w:bCs/>
          <w:color w:val="22272F"/>
          <w:sz w:val="30"/>
          <w:szCs w:val="30"/>
        </w:rPr>
      </w:pPr>
      <w:r>
        <w:rPr>
          <w:b/>
          <w:bCs/>
          <w:color w:val="22272F"/>
          <w:sz w:val="30"/>
          <w:szCs w:val="30"/>
        </w:rPr>
        <w:t>Производство, труд и технологии</w:t>
      </w:r>
    </w:p>
    <w:p w:rsidR="008C7077" w:rsidRPr="008C7077" w:rsidRDefault="008C7077" w:rsidP="008C7077">
      <w:pPr>
        <w:pStyle w:val="ae"/>
        <w:shd w:val="clear" w:color="auto" w:fill="FFFFFF"/>
        <w:spacing w:before="0" w:beforeAutospacing="0" w:after="0" w:afterAutospacing="0"/>
        <w:rPr>
          <w:sz w:val="28"/>
          <w:szCs w:val="28"/>
        </w:rPr>
      </w:pPr>
      <w:r>
        <w:rPr>
          <w:color w:val="22272F"/>
          <w:sz w:val="23"/>
          <w:szCs w:val="23"/>
        </w:rPr>
        <w:t> </w:t>
      </w:r>
      <w:r w:rsidRPr="008C7077">
        <w:rPr>
          <w:sz w:val="28"/>
          <w:szCs w:val="28"/>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xml:space="preserve"> 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Технология проектирования и создания материальных объектов или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lastRenderedPageBreak/>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Учебный проект по технологии проектирования и создания материальных объектов и услуг.</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Требования к уровню подготовки выпускников</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 результате изучения технологии на базовом уровне ученик должен</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знать/понимать:</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влияние технологий на общественное развитие;</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составляющие современного производства товаров или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способы снижения негативного влияния производства на окружающую среду;</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способы организации труда, индивидуальной и коллективной работы;</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основные этапы проектной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источники получения информации о путях получения профессионального образования и трудоустройства;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уметь:</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оценивать потребительские качества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изучать потребности потенциальных покупателей на рынке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составлять планы деятельности по изготовлению и реализации продукта труда;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использовать методы решения творческих задач в технологической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проектировать материальный объект или услугу; оформлять процесс и результаты проектной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организовывать рабочие места; выбирать средства и методы реализации проекта;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выполнять изученные технологические операции;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планировать возможное продвижение материального объекта или услуги на рынке товаров и услуг;</w:t>
      </w:r>
    </w:p>
    <w:p w:rsidR="008C7077" w:rsidRPr="008C7077" w:rsidRDefault="008C7077" w:rsidP="008C7077">
      <w:pPr>
        <w:pStyle w:val="s1"/>
        <w:shd w:val="clear" w:color="auto" w:fill="FFFFFF"/>
        <w:spacing w:before="0" w:beforeAutospacing="0" w:after="0" w:afterAutospacing="0"/>
        <w:rPr>
          <w:sz w:val="28"/>
          <w:szCs w:val="28"/>
        </w:rPr>
      </w:pPr>
      <w:r>
        <w:rPr>
          <w:sz w:val="28"/>
          <w:szCs w:val="28"/>
        </w:rPr>
        <w:t>-</w:t>
      </w:r>
    </w:p>
    <w:p w:rsidR="008C7077" w:rsidRPr="008C7077" w:rsidRDefault="008C7077" w:rsidP="008C7077">
      <w:pPr>
        <w:pStyle w:val="s1"/>
        <w:shd w:val="clear" w:color="auto" w:fill="FFFFFF"/>
        <w:spacing w:before="0" w:beforeAutospacing="0" w:after="0" w:afterAutospacing="0"/>
        <w:jc w:val="center"/>
        <w:rPr>
          <w:b/>
          <w:sz w:val="28"/>
          <w:szCs w:val="28"/>
        </w:rPr>
      </w:pPr>
      <w:r w:rsidRPr="008C7077">
        <w:rPr>
          <w:b/>
          <w:sz w:val="28"/>
          <w:szCs w:val="28"/>
        </w:rPr>
        <w:t>11 класс</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Производство, труд и технологии</w:t>
      </w:r>
    </w:p>
    <w:p w:rsidR="008C7077" w:rsidRPr="008C7077" w:rsidRDefault="008C7077" w:rsidP="008C7077">
      <w:pPr>
        <w:pStyle w:val="s1"/>
        <w:shd w:val="clear" w:color="auto" w:fill="FFFFFF"/>
        <w:spacing w:before="0" w:beforeAutospacing="0" w:after="0" w:afterAutospacing="0"/>
        <w:jc w:val="center"/>
        <w:rPr>
          <w:sz w:val="28"/>
          <w:szCs w:val="28"/>
        </w:rPr>
      </w:pP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26" w:history="1">
        <w:r w:rsidRPr="008C7077">
          <w:rPr>
            <w:rStyle w:val="af0"/>
            <w:color w:val="auto"/>
            <w:sz w:val="28"/>
            <w:szCs w:val="28"/>
          </w:rPr>
          <w:t>ЕТКС</w:t>
        </w:r>
      </w:hyperlink>
      <w:r w:rsidRPr="008C7077">
        <w:rPr>
          <w:sz w:val="28"/>
          <w:szCs w:val="28"/>
        </w:rPr>
        <w:t>).</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lastRenderedPageBreak/>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Технология проектирования и создания материальных объектов или услуг</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Планирование проектной деятельности. Выбор путей и способов реализации проектируемого материального объекта или услуги.</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Профессиональное самоопределение и карьера</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Выполнение проекта по уточнению профессиональных намерений.</w:t>
      </w:r>
    </w:p>
    <w:p w:rsidR="008C7077" w:rsidRPr="008C7077" w:rsidRDefault="008C7077" w:rsidP="008C7077">
      <w:pPr>
        <w:pStyle w:val="s3"/>
        <w:shd w:val="clear" w:color="auto" w:fill="FFFFFF"/>
        <w:spacing w:before="0" w:beforeAutospacing="0" w:after="0" w:afterAutospacing="0"/>
        <w:jc w:val="center"/>
        <w:rPr>
          <w:b/>
          <w:bCs/>
          <w:sz w:val="28"/>
          <w:szCs w:val="28"/>
        </w:rPr>
      </w:pPr>
      <w:r w:rsidRPr="008C7077">
        <w:rPr>
          <w:b/>
          <w:bCs/>
          <w:sz w:val="28"/>
          <w:szCs w:val="28"/>
        </w:rPr>
        <w:t>Требования к уровню подготовки выпускников</w:t>
      </w:r>
    </w:p>
    <w:p w:rsidR="008C7077" w:rsidRPr="008C7077" w:rsidRDefault="008C7077" w:rsidP="008C7077">
      <w:pPr>
        <w:pStyle w:val="ae"/>
        <w:shd w:val="clear" w:color="auto" w:fill="FFFFFF"/>
        <w:spacing w:before="0" w:beforeAutospacing="0" w:after="0" w:afterAutospacing="0"/>
        <w:rPr>
          <w:sz w:val="28"/>
          <w:szCs w:val="28"/>
        </w:rPr>
      </w:pPr>
      <w:r w:rsidRPr="008C7077">
        <w:rPr>
          <w:sz w:val="28"/>
          <w:szCs w:val="28"/>
        </w:rPr>
        <w:t> </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В результате изучения технологии на базовом уровне ученик должен</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знать/понимать:</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влияние технологий на общественное развитие;</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составляющие современного производства товаров или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способы снижения негативного влияния производства на окружающую среду;</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способы организации труда, индивидуальной и коллективной работы;</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основные этапы проектной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источники получения информации о путях получения профессионального образования и трудоустройства;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уметь:</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оценивать потребительские качества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изучать потребности потенциальных покупателей на рынке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lastRenderedPageBreak/>
        <w:t>- составлять планы деятельности по изготовлению и реализации продукта труда;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использовать методы решения творческих задач в технологической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проектировать материальный объект или услугу; оформлять процесс и результаты проектной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организовывать рабочие места; выбирать средства и методы реализации проекта;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выполнять изученные технологические операции;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планировать возможное продвижение материального объекта или услуги на рынке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уточнять и корректировать профессиональные намерения;</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использовать приобретенные знания и умения в практической деятельности и повседневной жизни для:</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решения практических задач в выбранном направлении технологической подготовки;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самостоятельного анализа рынка образовательных услуг и профессиональной деятельности;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рационального поведения на рынке труда, товаров и услуг;</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составления резюме и проведения самопрезентации;</w:t>
      </w:r>
    </w:p>
    <w:p w:rsidR="008C7077" w:rsidRPr="008C7077" w:rsidRDefault="008C7077" w:rsidP="008C7077">
      <w:pPr>
        <w:pStyle w:val="s1"/>
        <w:shd w:val="clear" w:color="auto" w:fill="FFFFFF"/>
        <w:spacing w:before="0" w:beforeAutospacing="0" w:after="0" w:afterAutospacing="0"/>
        <w:rPr>
          <w:sz w:val="28"/>
          <w:szCs w:val="28"/>
        </w:rPr>
      </w:pPr>
      <w:r w:rsidRPr="008C7077">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077" w:rsidRPr="008C7077" w:rsidRDefault="008C7077" w:rsidP="008C7077">
      <w:pPr>
        <w:ind w:firstLine="709"/>
        <w:jc w:val="center"/>
        <w:rPr>
          <w:b/>
          <w:sz w:val="28"/>
          <w:szCs w:val="28"/>
        </w:rPr>
      </w:pPr>
    </w:p>
    <w:p w:rsidR="001D12DB" w:rsidRPr="00D41EC8" w:rsidRDefault="00586E5E" w:rsidP="002D5FFF">
      <w:pPr>
        <w:pStyle w:val="ae"/>
        <w:spacing w:before="0" w:beforeAutospacing="0" w:after="0" w:afterAutospacing="0"/>
        <w:ind w:firstLine="709"/>
        <w:jc w:val="both"/>
        <w:rPr>
          <w:b/>
          <w:color w:val="000000"/>
          <w:sz w:val="28"/>
          <w:szCs w:val="28"/>
        </w:rPr>
      </w:pPr>
      <w:r w:rsidRPr="00D41EC8">
        <w:rPr>
          <w:b/>
          <w:color w:val="000000"/>
          <w:sz w:val="28"/>
          <w:szCs w:val="28"/>
        </w:rPr>
        <w:t>2.4</w:t>
      </w:r>
      <w:r w:rsidR="001D12DB" w:rsidRPr="00D41EC8">
        <w:rPr>
          <w:b/>
          <w:color w:val="000000"/>
          <w:sz w:val="28"/>
          <w:szCs w:val="28"/>
        </w:rPr>
        <w:t xml:space="preserve"> Программа воспитания и социализации обучающихся</w:t>
      </w:r>
    </w:p>
    <w:p w:rsidR="001D12DB" w:rsidRPr="00D41EC8" w:rsidRDefault="001D12DB" w:rsidP="001D12DB">
      <w:pPr>
        <w:shd w:val="clear" w:color="auto" w:fill="FFFFFF"/>
        <w:jc w:val="center"/>
        <w:rPr>
          <w:b/>
          <w:bCs/>
          <w:sz w:val="32"/>
          <w:szCs w:val="28"/>
        </w:rPr>
      </w:pPr>
      <w:r w:rsidRPr="00D41EC8">
        <w:rPr>
          <w:b/>
          <w:color w:val="000000"/>
          <w:sz w:val="28"/>
          <w:szCs w:val="28"/>
        </w:rPr>
        <w:t xml:space="preserve"> </w:t>
      </w:r>
      <w:r w:rsidRPr="00D41EC8">
        <w:rPr>
          <w:b/>
          <w:bCs/>
          <w:spacing w:val="-25"/>
          <w:sz w:val="32"/>
          <w:szCs w:val="28"/>
        </w:rPr>
        <w:t xml:space="preserve">Концепция воспитательной </w:t>
      </w:r>
      <w:r w:rsidRPr="00D41EC8">
        <w:rPr>
          <w:b/>
          <w:bCs/>
          <w:sz w:val="32"/>
          <w:szCs w:val="28"/>
        </w:rPr>
        <w:t>системы</w:t>
      </w:r>
    </w:p>
    <w:p w:rsidR="001D12DB" w:rsidRPr="00D41EC8" w:rsidRDefault="001D12DB" w:rsidP="002D5FFF">
      <w:pPr>
        <w:shd w:val="clear" w:color="auto" w:fill="FFFFFF"/>
        <w:tabs>
          <w:tab w:val="left" w:pos="993"/>
        </w:tabs>
        <w:ind w:firstLine="709"/>
        <w:jc w:val="both"/>
        <w:rPr>
          <w:sz w:val="28"/>
          <w:szCs w:val="28"/>
        </w:rPr>
      </w:pPr>
      <w:r w:rsidRPr="00D41EC8">
        <w:rPr>
          <w:b/>
          <w:bCs/>
          <w:sz w:val="28"/>
          <w:szCs w:val="28"/>
        </w:rPr>
        <w:t>«Будущее России- это мы</w:t>
      </w:r>
      <w:r w:rsidRPr="00D41EC8">
        <w:rPr>
          <w:b/>
          <w:bCs/>
          <w:spacing w:val="-25"/>
          <w:sz w:val="28"/>
          <w:szCs w:val="28"/>
        </w:rPr>
        <w:t>»</w:t>
      </w:r>
      <w:r w:rsidRPr="00D41EC8">
        <w:rPr>
          <w:spacing w:val="-1"/>
          <w:sz w:val="28"/>
          <w:szCs w:val="28"/>
        </w:rPr>
        <w:t xml:space="preserve"> </w:t>
      </w:r>
    </w:p>
    <w:p w:rsidR="001D12DB" w:rsidRPr="00D41EC8" w:rsidRDefault="001D12DB" w:rsidP="002D5FFF">
      <w:pPr>
        <w:shd w:val="clear" w:color="auto" w:fill="FFFFFF"/>
        <w:tabs>
          <w:tab w:val="left" w:pos="993"/>
          <w:tab w:val="left" w:pos="2127"/>
        </w:tabs>
        <w:ind w:firstLine="709"/>
        <w:jc w:val="both"/>
        <w:rPr>
          <w:i/>
          <w:sz w:val="28"/>
          <w:szCs w:val="28"/>
        </w:rPr>
      </w:pPr>
      <w:r w:rsidRPr="00D41EC8">
        <w:rPr>
          <w:b/>
          <w:bCs/>
          <w:i/>
          <w:sz w:val="28"/>
          <w:szCs w:val="28"/>
        </w:rPr>
        <w:t>Ценностно-ориентационный компонент</w:t>
      </w:r>
    </w:p>
    <w:p w:rsidR="001D12DB" w:rsidRPr="00D41EC8" w:rsidRDefault="001D12DB" w:rsidP="002D5FFF">
      <w:pPr>
        <w:shd w:val="clear" w:color="auto" w:fill="FFFFFF"/>
        <w:tabs>
          <w:tab w:val="left" w:pos="993"/>
        </w:tabs>
        <w:ind w:firstLine="709"/>
        <w:jc w:val="both"/>
        <w:rPr>
          <w:b/>
          <w:bCs/>
          <w:sz w:val="28"/>
          <w:szCs w:val="28"/>
        </w:rPr>
      </w:pPr>
      <w:r w:rsidRPr="00D41EC8">
        <w:rPr>
          <w:sz w:val="28"/>
          <w:szCs w:val="28"/>
        </w:rPr>
        <w:t xml:space="preserve">Данная концепция воспитательной системы школы является результатом деятельности коллектива образовательного учреждения и </w:t>
      </w:r>
      <w:r w:rsidRPr="00D41EC8">
        <w:rPr>
          <w:b/>
          <w:bCs/>
          <w:sz w:val="28"/>
          <w:szCs w:val="28"/>
        </w:rPr>
        <w:t xml:space="preserve">имеет своей целью: </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обозначение основных ценностей, направлений воспитательной    деятельности, принципов педагогического взаимодействия; </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определение содержания, форм и методов работы;</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 установление необходимого правового, материально-технического и организационного обеспечения воспитательного процесса.</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Программа направлена на:</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освоение обучающимися норм и правил общественного поведения;</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обеспечение усвоения обучающимися нравственных ценностей;</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приобретение начального опыта нравственной, общественно значимой деятельности;</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приобретение знаний о нормах правилах поведения в обществе;</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позитивной самооценки, самоуважения,конструктивных способов самореализации;</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способности противостоять негативным воздействиям со</w:t>
      </w:r>
      <w:r w:rsidRPr="00D41EC8">
        <w:rPr>
          <w:sz w:val="28"/>
          <w:szCs w:val="28"/>
        </w:rPr>
        <w:lastRenderedPageBreak/>
        <w:t>циальной среды;</w:t>
      </w:r>
    </w:p>
    <w:p w:rsidR="001D12DB" w:rsidRPr="00D41EC8" w:rsidRDefault="001D12DB" w:rsidP="002D5FFF">
      <w:pPr>
        <w:widowControl w:val="0"/>
        <w:numPr>
          <w:ilvl w:val="0"/>
          <w:numId w:val="29"/>
        </w:numPr>
        <w:shd w:val="clear" w:color="auto" w:fill="FFFFFF"/>
        <w:tabs>
          <w:tab w:val="left" w:pos="993"/>
        </w:tabs>
        <w:autoSpaceDE w:val="0"/>
        <w:autoSpaceDN w:val="0"/>
        <w:adjustRightInd w:val="0"/>
        <w:ind w:left="0" w:firstLine="709"/>
        <w:jc w:val="both"/>
        <w:rPr>
          <w:sz w:val="28"/>
          <w:szCs w:val="28"/>
        </w:rPr>
      </w:pPr>
      <w:r w:rsidRPr="00D41EC8">
        <w:rPr>
          <w:sz w:val="28"/>
          <w:szCs w:val="28"/>
        </w:rPr>
        <w:t>выбор варианта поведения.</w:t>
      </w:r>
    </w:p>
    <w:p w:rsidR="001D12DB" w:rsidRPr="00D41EC8" w:rsidRDefault="001D12DB" w:rsidP="00A51024">
      <w:pPr>
        <w:shd w:val="clear" w:color="auto" w:fill="FFFFFF"/>
        <w:tabs>
          <w:tab w:val="left" w:pos="993"/>
        </w:tabs>
        <w:ind w:firstLine="709"/>
        <w:jc w:val="both"/>
        <w:rPr>
          <w:sz w:val="28"/>
          <w:szCs w:val="28"/>
        </w:rPr>
      </w:pPr>
      <w:r w:rsidRPr="00D41EC8">
        <w:rPr>
          <w:sz w:val="28"/>
          <w:szCs w:val="28"/>
        </w:rPr>
        <w:t>Ценностно-смысловым ядром нашей воспитательной системы является гра</w:t>
      </w:r>
      <w:r w:rsidRPr="00D41EC8">
        <w:rPr>
          <w:spacing w:val="-1"/>
          <w:sz w:val="28"/>
          <w:szCs w:val="28"/>
        </w:rPr>
        <w:t>жданско-патриотическое воспитание учащихся. Воспитание любви к Родине, гордо</w:t>
      </w:r>
      <w:r w:rsidRPr="00D41EC8">
        <w:rPr>
          <w:sz w:val="28"/>
          <w:szCs w:val="28"/>
        </w:rPr>
        <w:t>сти за свою страну имеет огромное значение для развития ребенка и является источником формирования лучших человеческих и гражданских качеств, важнейшим инструментом духовно-нравственного становления личности.</w:t>
      </w:r>
    </w:p>
    <w:p w:rsidR="001D12DB" w:rsidRPr="00D41EC8" w:rsidRDefault="001D12DB" w:rsidP="00A51024">
      <w:pPr>
        <w:shd w:val="clear" w:color="auto" w:fill="FFFFFF"/>
        <w:tabs>
          <w:tab w:val="left" w:pos="993"/>
        </w:tabs>
        <w:ind w:firstLine="709"/>
        <w:contextualSpacing/>
        <w:jc w:val="both"/>
        <w:rPr>
          <w:b/>
          <w:bCs/>
          <w:sz w:val="28"/>
          <w:szCs w:val="28"/>
        </w:rPr>
      </w:pPr>
      <w:r w:rsidRPr="00D41EC8">
        <w:rPr>
          <w:b/>
          <w:bCs/>
          <w:spacing w:val="-1"/>
          <w:sz w:val="28"/>
          <w:szCs w:val="28"/>
        </w:rPr>
        <w:t xml:space="preserve">Воспитательная система </w:t>
      </w:r>
      <w:r w:rsidRPr="00D41EC8">
        <w:rPr>
          <w:spacing w:val="-1"/>
          <w:sz w:val="28"/>
          <w:szCs w:val="28"/>
        </w:rPr>
        <w:t>предполагает единство воспитания в трех сферах; в процессе обучения, во внеурочной деятельности и в социуме. Она включает в се</w:t>
      </w:r>
      <w:r w:rsidRPr="00D41EC8">
        <w:rPr>
          <w:sz w:val="28"/>
          <w:szCs w:val="28"/>
        </w:rPr>
        <w:t xml:space="preserve">бя следующие </w:t>
      </w:r>
      <w:r w:rsidRPr="00D41EC8">
        <w:rPr>
          <w:b/>
          <w:bCs/>
          <w:sz w:val="28"/>
          <w:szCs w:val="28"/>
        </w:rPr>
        <w:t xml:space="preserve">компоненты: </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воспитательная функция урока;</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внеурочная  учебная деятельность (соревнования, фестивали, олимпиады, </w:t>
      </w:r>
    </w:p>
    <w:p w:rsidR="001D12DB" w:rsidRPr="00D41EC8" w:rsidRDefault="001D12DB" w:rsidP="002D5FFF">
      <w:pPr>
        <w:shd w:val="clear" w:color="auto" w:fill="FFFFFF"/>
        <w:tabs>
          <w:tab w:val="left" w:pos="993"/>
        </w:tabs>
        <w:ind w:firstLine="709"/>
        <w:contextualSpacing/>
        <w:jc w:val="both"/>
        <w:rPr>
          <w:sz w:val="28"/>
          <w:szCs w:val="28"/>
        </w:rPr>
      </w:pPr>
      <w:r w:rsidRPr="00D41EC8">
        <w:rPr>
          <w:sz w:val="28"/>
          <w:szCs w:val="28"/>
        </w:rPr>
        <w:t>конкурсы, интеллектуаль</w:t>
      </w:r>
      <w:r w:rsidRPr="00D41EC8">
        <w:rPr>
          <w:spacing w:val="-1"/>
          <w:sz w:val="28"/>
          <w:szCs w:val="28"/>
        </w:rPr>
        <w:t>ные игры; объединения дополнительного образования);</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внеурочная  развивающая  деятельность (экскурсии, поездки, посещение</w:t>
      </w:r>
    </w:p>
    <w:p w:rsidR="001D12DB" w:rsidRPr="00D41EC8" w:rsidRDefault="001D12DB" w:rsidP="002D5FFF">
      <w:pPr>
        <w:shd w:val="clear" w:color="auto" w:fill="FFFFFF"/>
        <w:tabs>
          <w:tab w:val="left" w:pos="993"/>
        </w:tabs>
        <w:ind w:firstLine="709"/>
        <w:contextualSpacing/>
        <w:jc w:val="both"/>
        <w:rPr>
          <w:sz w:val="28"/>
          <w:szCs w:val="28"/>
        </w:rPr>
      </w:pPr>
      <w:r w:rsidRPr="00D41EC8">
        <w:rPr>
          <w:sz w:val="28"/>
          <w:szCs w:val="28"/>
        </w:rPr>
        <w:t>театра, музеев и т.д.);</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внутриклассная жизнь, способствующая творческому развитию каждого </w:t>
      </w:r>
      <w:r w:rsidRPr="00D41EC8">
        <w:rPr>
          <w:spacing w:val="-1"/>
          <w:sz w:val="28"/>
          <w:szCs w:val="28"/>
        </w:rPr>
        <w:t>ученика, формированию классного коллектива и его традиций;</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организация традиционных общешкольных дел, способствующих форми</w:t>
      </w:r>
      <w:r w:rsidRPr="00D41EC8">
        <w:rPr>
          <w:sz w:val="28"/>
          <w:szCs w:val="28"/>
        </w:rPr>
        <w:softHyphen/>
        <w:t>рованию ученического коллектива школы;</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организация взаимоотношений в классном и школьном коллективах, раз</w:t>
      </w:r>
      <w:r w:rsidRPr="00D41EC8">
        <w:rPr>
          <w:sz w:val="28"/>
          <w:szCs w:val="28"/>
        </w:rPr>
        <w:softHyphen/>
        <w:t xml:space="preserve">витие общественной активности учащихся, организация сотрудничества и </w:t>
      </w:r>
      <w:r w:rsidRPr="00D41EC8">
        <w:rPr>
          <w:spacing w:val="-1"/>
          <w:sz w:val="28"/>
          <w:szCs w:val="28"/>
        </w:rPr>
        <w:t>сотворчества педагогического и ученического коллективов;</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организация самообслуживания (дежурство по классу, школе, трудовые десанты); </w:t>
      </w:r>
    </w:p>
    <w:p w:rsidR="001D12DB" w:rsidRPr="00D41EC8" w:rsidRDefault="001D12DB" w:rsidP="002D5FFF">
      <w:pPr>
        <w:widowControl w:val="0"/>
        <w:numPr>
          <w:ilvl w:val="0"/>
          <w:numId w:val="38"/>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 xml:space="preserve">целенаправленная воспитательная деятельность, содержанием которой являются нравственное формирование личности, ее коррекция в случае необходимости, повышение уровня воспитанности ученика.  Эта деятельность основана, прежде всего, на индивидуальном подходе к </w:t>
      </w:r>
      <w:r w:rsidRPr="00D41EC8">
        <w:rPr>
          <w:bCs/>
          <w:sz w:val="28"/>
          <w:szCs w:val="28"/>
        </w:rPr>
        <w:t>каждому</w:t>
      </w:r>
      <w:r w:rsidRPr="00D41EC8">
        <w:rPr>
          <w:b/>
          <w:bCs/>
          <w:sz w:val="28"/>
          <w:szCs w:val="28"/>
        </w:rPr>
        <w:t xml:space="preserve"> </w:t>
      </w:r>
      <w:r w:rsidRPr="00D41EC8">
        <w:rPr>
          <w:sz w:val="28"/>
          <w:szCs w:val="28"/>
        </w:rPr>
        <w:t>воспитаннику.</w:t>
      </w:r>
    </w:p>
    <w:p w:rsidR="001D12DB" w:rsidRPr="00D41EC8" w:rsidRDefault="001D12DB" w:rsidP="001D12DB">
      <w:pPr>
        <w:shd w:val="clear" w:color="auto" w:fill="FFFFFF"/>
        <w:tabs>
          <w:tab w:val="left" w:pos="2127"/>
        </w:tabs>
        <w:ind w:left="284" w:firstLine="567"/>
        <w:jc w:val="both"/>
        <w:rPr>
          <w:sz w:val="28"/>
          <w:szCs w:val="28"/>
        </w:rPr>
      </w:pPr>
      <w:r w:rsidRPr="00D41EC8">
        <w:rPr>
          <w:b/>
          <w:bCs/>
          <w:sz w:val="28"/>
          <w:szCs w:val="28"/>
        </w:rPr>
        <w:t>Закономерности воспитательного процесса</w:t>
      </w:r>
    </w:p>
    <w:p w:rsidR="001D12DB" w:rsidRPr="00D41EC8" w:rsidRDefault="001D12DB" w:rsidP="001D12DB">
      <w:pPr>
        <w:shd w:val="clear" w:color="auto" w:fill="FFFFFF"/>
        <w:tabs>
          <w:tab w:val="left" w:pos="2127"/>
          <w:tab w:val="left" w:pos="2527"/>
        </w:tabs>
        <w:ind w:right="7"/>
        <w:jc w:val="both"/>
        <w:rPr>
          <w:sz w:val="28"/>
          <w:szCs w:val="28"/>
        </w:rPr>
      </w:pPr>
      <w:r w:rsidRPr="00D41EC8">
        <w:rPr>
          <w:b/>
          <w:sz w:val="28"/>
          <w:szCs w:val="28"/>
        </w:rPr>
        <w:t>Первая закономерность:</w:t>
      </w:r>
      <w:r w:rsidRPr="00D41EC8">
        <w:rPr>
          <w:sz w:val="28"/>
          <w:szCs w:val="28"/>
        </w:rPr>
        <w:t xml:space="preserve"> воспитание ребенка совершается только на основе </w:t>
      </w:r>
      <w:r w:rsidRPr="00D41EC8">
        <w:rPr>
          <w:spacing w:val="-1"/>
          <w:sz w:val="28"/>
          <w:szCs w:val="28"/>
        </w:rPr>
        <w:t xml:space="preserve">активности самого ребенка во взаимодействии его с социумом. </w:t>
      </w:r>
      <w:r w:rsidRPr="00D41EC8">
        <w:rPr>
          <w:sz w:val="28"/>
          <w:szCs w:val="28"/>
        </w:rPr>
        <w:t xml:space="preserve">При этом решающее значение имеет гармонизация интересов общества и </w:t>
      </w:r>
      <w:r w:rsidRPr="00D41EC8">
        <w:rPr>
          <w:spacing w:val="-2"/>
          <w:sz w:val="28"/>
          <w:szCs w:val="28"/>
        </w:rPr>
        <w:t xml:space="preserve">личных интересов учащихся </w:t>
      </w:r>
      <w:r w:rsidRPr="00D41EC8">
        <w:rPr>
          <w:sz w:val="28"/>
          <w:szCs w:val="28"/>
        </w:rPr>
        <w:t xml:space="preserve"> при определении целей и задач педагогического про</w:t>
      </w:r>
      <w:r w:rsidRPr="00D41EC8">
        <w:rPr>
          <w:spacing w:val="-5"/>
          <w:sz w:val="28"/>
          <w:szCs w:val="28"/>
        </w:rPr>
        <w:t>цесса.</w:t>
      </w:r>
    </w:p>
    <w:p w:rsidR="001D12DB" w:rsidRPr="00D41EC8" w:rsidRDefault="001D12DB" w:rsidP="001D12DB">
      <w:pPr>
        <w:shd w:val="clear" w:color="auto" w:fill="FFFFFF"/>
        <w:tabs>
          <w:tab w:val="left" w:pos="2127"/>
        </w:tabs>
        <w:ind w:right="14"/>
        <w:jc w:val="both"/>
        <w:rPr>
          <w:sz w:val="28"/>
          <w:szCs w:val="28"/>
        </w:rPr>
      </w:pPr>
      <w:r w:rsidRPr="00D41EC8">
        <w:rPr>
          <w:b/>
          <w:sz w:val="28"/>
          <w:szCs w:val="28"/>
        </w:rPr>
        <w:t>Вторая закономерность:</w:t>
      </w:r>
      <w:r w:rsidRPr="00D41EC8">
        <w:rPr>
          <w:sz w:val="28"/>
          <w:szCs w:val="28"/>
        </w:rPr>
        <w:t xml:space="preserve"> определяет единство обучения и воспитания. Фор</w:t>
      </w:r>
      <w:r w:rsidRPr="00D41EC8">
        <w:rPr>
          <w:sz w:val="28"/>
          <w:szCs w:val="28"/>
        </w:rPr>
        <w:softHyphen/>
      </w:r>
      <w:r w:rsidRPr="00D41EC8">
        <w:rPr>
          <w:spacing w:val="-1"/>
          <w:sz w:val="28"/>
          <w:szCs w:val="28"/>
        </w:rPr>
        <w:t>мируя знания, человек развивается; развиваясь, он стремится к расширению сфе</w:t>
      </w:r>
      <w:r w:rsidRPr="00D41EC8">
        <w:rPr>
          <w:sz w:val="28"/>
          <w:szCs w:val="28"/>
        </w:rPr>
        <w:t>ры своей деятельности  и общения, которая, в свою очередь, требует новых знаний и умений.</w:t>
      </w:r>
    </w:p>
    <w:p w:rsidR="001D12DB" w:rsidRPr="00D41EC8" w:rsidRDefault="001D12DB" w:rsidP="001D12DB">
      <w:pPr>
        <w:shd w:val="clear" w:color="auto" w:fill="FFFFFF"/>
        <w:tabs>
          <w:tab w:val="left" w:pos="2127"/>
        </w:tabs>
        <w:ind w:right="7"/>
        <w:jc w:val="both"/>
        <w:rPr>
          <w:spacing w:val="-1"/>
          <w:sz w:val="28"/>
          <w:szCs w:val="28"/>
        </w:rPr>
      </w:pPr>
      <w:r w:rsidRPr="00D41EC8">
        <w:rPr>
          <w:b/>
          <w:sz w:val="28"/>
          <w:szCs w:val="28"/>
        </w:rPr>
        <w:t>Третья закономерность:</w:t>
      </w:r>
      <w:r w:rsidRPr="00D41EC8">
        <w:rPr>
          <w:sz w:val="28"/>
          <w:szCs w:val="28"/>
        </w:rPr>
        <w:t xml:space="preserve"> эффективность воспитания зависит от целостности </w:t>
      </w:r>
      <w:r w:rsidRPr="00D41EC8">
        <w:rPr>
          <w:spacing w:val="-1"/>
          <w:sz w:val="28"/>
          <w:szCs w:val="28"/>
        </w:rPr>
        <w:t xml:space="preserve">воспитательных влияний различных социальных субъектов. При этом необходимо обеспечить установление связей между элементами педагогической системы: </w:t>
      </w:r>
    </w:p>
    <w:p w:rsidR="001D12DB" w:rsidRPr="00D41EC8" w:rsidRDefault="001D12DB" w:rsidP="002D5FFF">
      <w:pPr>
        <w:widowControl w:val="0"/>
        <w:numPr>
          <w:ilvl w:val="0"/>
          <w:numId w:val="41"/>
        </w:numPr>
        <w:shd w:val="clear" w:color="auto" w:fill="FFFFFF"/>
        <w:tabs>
          <w:tab w:val="left" w:pos="993"/>
        </w:tabs>
        <w:autoSpaceDE w:val="0"/>
        <w:autoSpaceDN w:val="0"/>
        <w:adjustRightInd w:val="0"/>
        <w:ind w:left="0" w:firstLine="709"/>
        <w:jc w:val="both"/>
        <w:rPr>
          <w:spacing w:val="-2"/>
          <w:sz w:val="28"/>
          <w:szCs w:val="28"/>
        </w:rPr>
      </w:pPr>
      <w:r w:rsidRPr="00D41EC8">
        <w:rPr>
          <w:spacing w:val="-1"/>
          <w:sz w:val="28"/>
          <w:szCs w:val="28"/>
        </w:rPr>
        <w:t>ин</w:t>
      </w:r>
      <w:r w:rsidRPr="00D41EC8">
        <w:rPr>
          <w:spacing w:val="-2"/>
          <w:sz w:val="28"/>
          <w:szCs w:val="28"/>
        </w:rPr>
        <w:t>формационными (обмен информацией);</w:t>
      </w:r>
    </w:p>
    <w:p w:rsidR="001D12DB" w:rsidRPr="00D41EC8" w:rsidRDefault="001D12DB" w:rsidP="002D5FFF">
      <w:pPr>
        <w:widowControl w:val="0"/>
        <w:numPr>
          <w:ilvl w:val="0"/>
          <w:numId w:val="42"/>
        </w:numPr>
        <w:shd w:val="clear" w:color="auto" w:fill="FFFFFF"/>
        <w:tabs>
          <w:tab w:val="left" w:pos="993"/>
        </w:tabs>
        <w:autoSpaceDE w:val="0"/>
        <w:autoSpaceDN w:val="0"/>
        <w:adjustRightInd w:val="0"/>
        <w:ind w:left="0" w:firstLine="709"/>
        <w:jc w:val="both"/>
        <w:rPr>
          <w:sz w:val="28"/>
          <w:szCs w:val="28"/>
        </w:rPr>
      </w:pPr>
      <w:r w:rsidRPr="00D41EC8">
        <w:rPr>
          <w:spacing w:val="-2"/>
          <w:sz w:val="28"/>
          <w:szCs w:val="28"/>
        </w:rPr>
        <w:t xml:space="preserve">организационно - деятельностными (методы </w:t>
      </w:r>
      <w:r w:rsidRPr="00D41EC8">
        <w:rPr>
          <w:sz w:val="28"/>
          <w:szCs w:val="28"/>
        </w:rPr>
        <w:t>совместной деятельности);</w:t>
      </w:r>
    </w:p>
    <w:p w:rsidR="001D12DB" w:rsidRPr="00D41EC8" w:rsidRDefault="001D12DB" w:rsidP="002D5FFF">
      <w:pPr>
        <w:widowControl w:val="0"/>
        <w:numPr>
          <w:ilvl w:val="0"/>
          <w:numId w:val="42"/>
        </w:numPr>
        <w:shd w:val="clear" w:color="auto" w:fill="FFFFFF"/>
        <w:tabs>
          <w:tab w:val="left" w:pos="993"/>
        </w:tabs>
        <w:autoSpaceDE w:val="0"/>
        <w:autoSpaceDN w:val="0"/>
        <w:adjustRightInd w:val="0"/>
        <w:ind w:left="0" w:firstLine="709"/>
        <w:contextualSpacing/>
        <w:jc w:val="both"/>
        <w:rPr>
          <w:sz w:val="28"/>
          <w:szCs w:val="28"/>
        </w:rPr>
      </w:pPr>
      <w:r w:rsidRPr="00D41EC8">
        <w:rPr>
          <w:sz w:val="28"/>
          <w:szCs w:val="28"/>
        </w:rPr>
        <w:t>коммуникативными (общение).</w:t>
      </w:r>
    </w:p>
    <w:p w:rsidR="001D12DB" w:rsidRPr="00D41EC8" w:rsidRDefault="00261916" w:rsidP="002D5FFF">
      <w:pPr>
        <w:shd w:val="clear" w:color="auto" w:fill="FFFFFF"/>
        <w:tabs>
          <w:tab w:val="left" w:pos="993"/>
        </w:tabs>
        <w:ind w:firstLine="709"/>
        <w:contextualSpacing/>
        <w:jc w:val="both"/>
        <w:rPr>
          <w:sz w:val="28"/>
          <w:szCs w:val="28"/>
        </w:rPr>
      </w:pPr>
      <w:r w:rsidRPr="00D41EC8">
        <w:rPr>
          <w:b/>
          <w:bCs/>
          <w:sz w:val="28"/>
          <w:szCs w:val="28"/>
        </w:rPr>
        <w:t>Принципы воспитательной работы</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contextualSpacing/>
        <w:jc w:val="both"/>
        <w:rPr>
          <w:spacing w:val="-12"/>
          <w:sz w:val="28"/>
          <w:szCs w:val="28"/>
        </w:rPr>
      </w:pPr>
      <w:r w:rsidRPr="00D41EC8">
        <w:rPr>
          <w:b/>
          <w:sz w:val="28"/>
          <w:szCs w:val="28"/>
        </w:rPr>
        <w:lastRenderedPageBreak/>
        <w:t>Принцип ценностно-смыслового равенства ребенка и взрослого</w:t>
      </w:r>
      <w:r w:rsidRPr="00D41EC8">
        <w:rPr>
          <w:sz w:val="28"/>
          <w:szCs w:val="28"/>
        </w:rPr>
        <w:t xml:space="preserve"> обес</w:t>
      </w:r>
      <w:r w:rsidRPr="00D41EC8">
        <w:rPr>
          <w:sz w:val="28"/>
          <w:szCs w:val="28"/>
        </w:rPr>
        <w:softHyphen/>
        <w:t xml:space="preserve">печивает субъективную роль учащегося в процессе социально-педагогического </w:t>
      </w:r>
      <w:r w:rsidRPr="00D41EC8">
        <w:rPr>
          <w:spacing w:val="-3"/>
          <w:sz w:val="28"/>
          <w:szCs w:val="28"/>
        </w:rPr>
        <w:t>взаимодействия, предполагает создание равных возможностей для самоопределе</w:t>
      </w:r>
      <w:r w:rsidRPr="00D41EC8">
        <w:rPr>
          <w:sz w:val="28"/>
          <w:szCs w:val="28"/>
        </w:rPr>
        <w:t>ния и самореализации каждого  члена школьного сообщества, освоение и преобразование мира человеческой культуры, в  котором  возможно социальное творчество каждого его участника.</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9"/>
          <w:sz w:val="28"/>
          <w:szCs w:val="28"/>
        </w:rPr>
      </w:pPr>
      <w:r w:rsidRPr="00D41EC8">
        <w:rPr>
          <w:b/>
          <w:sz w:val="28"/>
          <w:szCs w:val="28"/>
        </w:rPr>
        <w:t>Принцип природосообразности</w:t>
      </w:r>
      <w:r w:rsidRPr="00D41EC8">
        <w:rPr>
          <w:sz w:val="28"/>
          <w:szCs w:val="28"/>
        </w:rPr>
        <w:t xml:space="preserve"> воспитания требует безопасности педа</w:t>
      </w:r>
      <w:r w:rsidRPr="00D41EC8">
        <w:rPr>
          <w:sz w:val="28"/>
          <w:szCs w:val="28"/>
        </w:rPr>
        <w:softHyphen/>
        <w:t>гогического процесса для физического, психического и нравственного здоровья учи</w:t>
      </w:r>
      <w:r w:rsidRPr="00D41EC8">
        <w:rPr>
          <w:spacing w:val="-1"/>
          <w:sz w:val="28"/>
          <w:szCs w:val="28"/>
        </w:rPr>
        <w:t xml:space="preserve">телей, учащихся и родителей, предполагает обязательный учет половозрастных </w:t>
      </w:r>
      <w:r w:rsidRPr="00D41EC8">
        <w:rPr>
          <w:spacing w:val="-2"/>
          <w:sz w:val="28"/>
          <w:szCs w:val="28"/>
        </w:rPr>
        <w:t xml:space="preserve">особенностей учащихся, </w:t>
      </w:r>
      <w:r w:rsidRPr="00D41EC8">
        <w:rPr>
          <w:sz w:val="28"/>
          <w:szCs w:val="28"/>
        </w:rPr>
        <w:t>индивидуа</w:t>
      </w:r>
      <w:r w:rsidRPr="00D41EC8">
        <w:rPr>
          <w:spacing w:val="-2"/>
          <w:sz w:val="28"/>
          <w:szCs w:val="28"/>
        </w:rPr>
        <w:t>льных психологических  качеств школьников.</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9"/>
          <w:sz w:val="28"/>
          <w:szCs w:val="28"/>
        </w:rPr>
      </w:pPr>
      <w:r w:rsidRPr="00D41EC8">
        <w:rPr>
          <w:b/>
          <w:sz w:val="28"/>
          <w:szCs w:val="28"/>
        </w:rPr>
        <w:t>Принцип культуросообразности</w:t>
      </w:r>
      <w:r w:rsidRPr="00D41EC8">
        <w:rPr>
          <w:sz w:val="28"/>
          <w:szCs w:val="28"/>
        </w:rPr>
        <w:t xml:space="preserve"> обеспечивает опору воспитания на на</w:t>
      </w:r>
      <w:r w:rsidRPr="00D41EC8">
        <w:rPr>
          <w:sz w:val="28"/>
          <w:szCs w:val="28"/>
        </w:rPr>
        <w:softHyphen/>
        <w:t>циональную культуру и народные традиции.</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t>Принцип творческого начала</w:t>
      </w:r>
      <w:r w:rsidRPr="00D41EC8">
        <w:rPr>
          <w:sz w:val="28"/>
          <w:szCs w:val="28"/>
        </w:rPr>
        <w:t xml:space="preserve"> в воспитании настаивает на приоритете творческой деятельности и создании условий для творчества учителей и учащихся в педагогическом процессе.</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t>Принцип индивидуально-личностной ориентации и дифференциации</w:t>
      </w:r>
      <w:r w:rsidRPr="00D41EC8">
        <w:rPr>
          <w:sz w:val="28"/>
          <w:szCs w:val="28"/>
        </w:rPr>
        <w:t xml:space="preserve"> воспитания состоит в признании личности учащегося высшей педагогической цен</w:t>
      </w:r>
      <w:r w:rsidRPr="00D41EC8">
        <w:rPr>
          <w:spacing w:val="-1"/>
          <w:sz w:val="28"/>
          <w:szCs w:val="28"/>
        </w:rPr>
        <w:t>ностью; предполагает отбор содержания, форм и методов воспитания в связи с осо</w:t>
      </w:r>
      <w:r w:rsidRPr="00D41EC8">
        <w:rPr>
          <w:sz w:val="28"/>
          <w:szCs w:val="28"/>
        </w:rPr>
        <w:t>бенностями групп воспитанников.</w:t>
      </w:r>
    </w:p>
    <w:p w:rsidR="001D12DB" w:rsidRPr="00D41EC8" w:rsidRDefault="001D12DB" w:rsidP="002D5FFF">
      <w:pPr>
        <w:widowControl w:val="0"/>
        <w:numPr>
          <w:ilvl w:val="0"/>
          <w:numId w:val="28"/>
        </w:numPr>
        <w:shd w:val="clear" w:color="auto" w:fill="FFFFFF"/>
        <w:tabs>
          <w:tab w:val="left" w:pos="814"/>
          <w:tab w:val="left" w:pos="993"/>
        </w:tabs>
        <w:autoSpaceDE w:val="0"/>
        <w:autoSpaceDN w:val="0"/>
        <w:adjustRightInd w:val="0"/>
        <w:ind w:firstLine="709"/>
        <w:jc w:val="both"/>
        <w:rPr>
          <w:spacing w:val="-12"/>
          <w:sz w:val="28"/>
          <w:szCs w:val="28"/>
        </w:rPr>
      </w:pPr>
      <w:r w:rsidRPr="00D41EC8">
        <w:rPr>
          <w:b/>
          <w:sz w:val="28"/>
          <w:szCs w:val="28"/>
        </w:rPr>
        <w:t>Принцип целостности</w:t>
      </w:r>
      <w:r w:rsidRPr="00D41EC8">
        <w:rPr>
          <w:sz w:val="28"/>
          <w:szCs w:val="28"/>
        </w:rPr>
        <w:t xml:space="preserve"> в воспитании предполагает единство цели, форм и </w:t>
      </w:r>
      <w:r w:rsidRPr="00D41EC8">
        <w:rPr>
          <w:spacing w:val="-1"/>
          <w:sz w:val="28"/>
          <w:szCs w:val="28"/>
        </w:rPr>
        <w:t>технологий воспитательной работы, взаимодействие школы с различными учреж</w:t>
      </w:r>
      <w:r w:rsidRPr="00D41EC8">
        <w:rPr>
          <w:spacing w:val="-3"/>
          <w:sz w:val="28"/>
          <w:szCs w:val="28"/>
        </w:rPr>
        <w:t>дениями культуры, общественными</w:t>
      </w:r>
      <w:r w:rsidRPr="00D41EC8">
        <w:rPr>
          <w:i/>
          <w:spacing w:val="-3"/>
          <w:sz w:val="28"/>
          <w:szCs w:val="28"/>
        </w:rPr>
        <w:t xml:space="preserve"> </w:t>
      </w:r>
      <w:r w:rsidRPr="00D41EC8">
        <w:rPr>
          <w:spacing w:val="-3"/>
          <w:sz w:val="28"/>
          <w:szCs w:val="28"/>
        </w:rPr>
        <w:t>организациями; создание образа жизни школы,</w:t>
      </w:r>
      <w:r w:rsidRPr="00D41EC8">
        <w:rPr>
          <w:spacing w:val="-1"/>
          <w:sz w:val="28"/>
          <w:szCs w:val="28"/>
        </w:rPr>
        <w:t xml:space="preserve"> традиций, несущих в себе его основные ценности.</w:t>
      </w:r>
    </w:p>
    <w:p w:rsidR="001D12DB" w:rsidRPr="00D41EC8" w:rsidRDefault="001D12DB" w:rsidP="002D5FFF">
      <w:pPr>
        <w:shd w:val="clear" w:color="auto" w:fill="FFFFFF"/>
        <w:tabs>
          <w:tab w:val="left" w:pos="993"/>
        </w:tabs>
        <w:ind w:firstLine="709"/>
        <w:jc w:val="both"/>
        <w:rPr>
          <w:b/>
          <w:spacing w:val="-1"/>
          <w:sz w:val="28"/>
          <w:szCs w:val="28"/>
        </w:rPr>
      </w:pPr>
      <w:r w:rsidRPr="00D41EC8">
        <w:rPr>
          <w:b/>
          <w:spacing w:val="-1"/>
          <w:sz w:val="28"/>
          <w:szCs w:val="28"/>
        </w:rPr>
        <w:t>Воспитательная система школы</w:t>
      </w:r>
    </w:p>
    <w:p w:rsidR="001D12DB" w:rsidRPr="00D41EC8" w:rsidRDefault="001D12DB" w:rsidP="002D5FFF">
      <w:pPr>
        <w:shd w:val="clear" w:color="auto" w:fill="FFFFFF"/>
        <w:tabs>
          <w:tab w:val="left" w:pos="993"/>
        </w:tabs>
        <w:ind w:firstLine="709"/>
        <w:jc w:val="both"/>
        <w:rPr>
          <w:b/>
          <w:sz w:val="28"/>
          <w:szCs w:val="28"/>
        </w:rPr>
      </w:pPr>
      <w:r w:rsidRPr="00D41EC8">
        <w:rPr>
          <w:b/>
          <w:spacing w:val="-1"/>
          <w:sz w:val="28"/>
          <w:szCs w:val="28"/>
        </w:rPr>
        <w:t xml:space="preserve"> вы</w:t>
      </w:r>
      <w:r w:rsidRPr="00D41EC8">
        <w:rPr>
          <w:b/>
          <w:sz w:val="28"/>
          <w:szCs w:val="28"/>
        </w:rPr>
        <w:t>полняет следующие функции:</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развивающую, </w:t>
      </w:r>
      <w:r w:rsidRPr="00D41EC8">
        <w:rPr>
          <w:sz w:val="28"/>
          <w:szCs w:val="28"/>
        </w:rPr>
        <w:t>направленную на стимулирование положительных изменений в личности ребенка и педагога, поддержку процессов самовыражения детей и взрослых, обеспечение развития педагогического и ученического коллективов;</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интегрирующую, </w:t>
      </w:r>
      <w:r w:rsidRPr="00D41EC8">
        <w:rPr>
          <w:sz w:val="28"/>
          <w:szCs w:val="28"/>
        </w:rPr>
        <w:t>содействующую соединению в одно целое ранее раз</w:t>
      </w:r>
      <w:r w:rsidRPr="00D41EC8">
        <w:rPr>
          <w:sz w:val="28"/>
          <w:szCs w:val="28"/>
        </w:rPr>
        <w:softHyphen/>
      </w:r>
      <w:r w:rsidRPr="00D41EC8">
        <w:rPr>
          <w:spacing w:val="-1"/>
          <w:sz w:val="28"/>
          <w:szCs w:val="28"/>
        </w:rPr>
        <w:t>розненных и несогласованных воспитательных действий;</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защитную, </w:t>
      </w:r>
      <w:r w:rsidRPr="00D41EC8">
        <w:rPr>
          <w:sz w:val="28"/>
          <w:szCs w:val="28"/>
        </w:rPr>
        <w:t>направленную на повышение уровня социальной защищенности учащихся и педагогов, нейтрализацию влияния негативных факторов окружающей среды на личность ребенка и процесс его развития;</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компенсирующую, </w:t>
      </w:r>
      <w:r w:rsidRPr="00D41EC8">
        <w:rPr>
          <w:sz w:val="28"/>
          <w:szCs w:val="28"/>
        </w:rPr>
        <w:t>предполагающую создание условий в школе для возмещения  недостаточного участия семьи в обеспечении жизнедеятельно</w:t>
      </w:r>
      <w:r w:rsidRPr="00D41EC8">
        <w:rPr>
          <w:spacing w:val="-1"/>
          <w:sz w:val="28"/>
          <w:szCs w:val="28"/>
        </w:rPr>
        <w:t>сти ребенка, раскрытии и развитии его склонностей и способностей;</w:t>
      </w:r>
    </w:p>
    <w:p w:rsidR="001D12DB" w:rsidRPr="00D41EC8" w:rsidRDefault="001D12DB" w:rsidP="002D5FFF">
      <w:pPr>
        <w:widowControl w:val="0"/>
        <w:numPr>
          <w:ilvl w:val="0"/>
          <w:numId w:val="31"/>
        </w:numPr>
        <w:shd w:val="clear" w:color="auto" w:fill="FFFFFF"/>
        <w:tabs>
          <w:tab w:val="left" w:pos="426"/>
          <w:tab w:val="left" w:pos="993"/>
        </w:tabs>
        <w:autoSpaceDE w:val="0"/>
        <w:autoSpaceDN w:val="0"/>
        <w:adjustRightInd w:val="0"/>
        <w:ind w:left="0" w:firstLine="709"/>
        <w:jc w:val="both"/>
        <w:rPr>
          <w:sz w:val="28"/>
          <w:szCs w:val="28"/>
        </w:rPr>
      </w:pPr>
      <w:r w:rsidRPr="00D41EC8">
        <w:rPr>
          <w:b/>
          <w:bCs/>
          <w:sz w:val="28"/>
          <w:szCs w:val="28"/>
        </w:rPr>
        <w:t xml:space="preserve">корректирующую, </w:t>
      </w:r>
      <w:r w:rsidRPr="00D41EC8">
        <w:rPr>
          <w:sz w:val="28"/>
          <w:szCs w:val="28"/>
        </w:rPr>
        <w:t>заключающуюся в осуществлении педагогически целе</w:t>
      </w:r>
      <w:r w:rsidRPr="00D41EC8">
        <w:rPr>
          <w:sz w:val="28"/>
          <w:szCs w:val="28"/>
        </w:rPr>
        <w:softHyphen/>
      </w:r>
      <w:r w:rsidRPr="00D41EC8">
        <w:rPr>
          <w:spacing w:val="-1"/>
          <w:sz w:val="28"/>
          <w:szCs w:val="28"/>
        </w:rPr>
        <w:t>сообразной коррекции поведения ребенка с целью уменьшения силы негативного влияния социума на формирование личности.</w:t>
      </w:r>
    </w:p>
    <w:p w:rsidR="001D12DB" w:rsidRPr="00D41EC8" w:rsidRDefault="001D12DB" w:rsidP="001D12DB">
      <w:pPr>
        <w:shd w:val="clear" w:color="auto" w:fill="FFFFFF"/>
        <w:tabs>
          <w:tab w:val="left" w:pos="2127"/>
        </w:tabs>
        <w:ind w:left="284" w:right="36" w:hanging="284"/>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Цели воспитания</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 xml:space="preserve">  Формирование нравственных ценностных ориентиров на основе обычаев и традиций русской культуры, личностного самоопределения и профессионального ориентирования учащихся, обеспечение индивидуального развития каждого ребенка и, в дальнейшем, – формирование сознательных граждан общества.</w:t>
      </w:r>
    </w:p>
    <w:p w:rsidR="001D12DB" w:rsidRPr="00D41EC8" w:rsidRDefault="001D12DB" w:rsidP="002D5FFF">
      <w:pPr>
        <w:shd w:val="clear" w:color="auto" w:fill="FFFFFF"/>
        <w:tabs>
          <w:tab w:val="left" w:pos="993"/>
        </w:tabs>
        <w:ind w:firstLine="709"/>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Задачи воспитания</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11"/>
          <w:sz w:val="28"/>
          <w:szCs w:val="28"/>
        </w:rPr>
      </w:pPr>
      <w:r w:rsidRPr="00D41EC8">
        <w:rPr>
          <w:sz w:val="28"/>
          <w:szCs w:val="28"/>
        </w:rPr>
        <w:t>Воспитывать любовь к Отечеству через приобщение к истокам и традици</w:t>
      </w:r>
      <w:r w:rsidRPr="00D41EC8">
        <w:rPr>
          <w:spacing w:val="-1"/>
          <w:sz w:val="28"/>
          <w:szCs w:val="28"/>
        </w:rPr>
        <w:t>ям русской культуры. Воспитывать уважение к родной семье.</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pacing w:val="-1"/>
          <w:sz w:val="28"/>
          <w:szCs w:val="28"/>
        </w:rPr>
        <w:t xml:space="preserve">Воспитывать культуру общения, поведения, быта, деловую и эстетическую </w:t>
      </w:r>
      <w:r w:rsidRPr="00D41EC8">
        <w:rPr>
          <w:sz w:val="28"/>
          <w:szCs w:val="28"/>
        </w:rPr>
        <w:t>культуру.</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z w:val="28"/>
          <w:szCs w:val="28"/>
        </w:rPr>
        <w:t>Воспитывать уважение к личности независимо от национальной принадлежности, умение признавать право каждого человека на собственную точку зрения, мировоззрение и религиозные традиции.</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9"/>
          <w:sz w:val="28"/>
          <w:szCs w:val="28"/>
        </w:rPr>
      </w:pPr>
      <w:r w:rsidRPr="00D41EC8">
        <w:rPr>
          <w:sz w:val="28"/>
          <w:szCs w:val="28"/>
        </w:rPr>
        <w:t>Воспитывать умение руководствоваться в жизни высокими духовными идеалами.</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5"/>
          <w:sz w:val="28"/>
          <w:szCs w:val="28"/>
        </w:rPr>
      </w:pPr>
      <w:r w:rsidRPr="00D41EC8">
        <w:rPr>
          <w:sz w:val="28"/>
          <w:szCs w:val="28"/>
        </w:rPr>
        <w:t>Воспитывать уважение к родной школе и её традициям.</w:t>
      </w:r>
    </w:p>
    <w:p w:rsidR="001D12DB" w:rsidRPr="00D41EC8" w:rsidRDefault="001D12DB" w:rsidP="002D5FFF">
      <w:pPr>
        <w:widowControl w:val="0"/>
        <w:numPr>
          <w:ilvl w:val="0"/>
          <w:numId w:val="30"/>
        </w:numPr>
        <w:shd w:val="clear" w:color="auto" w:fill="FFFFFF"/>
        <w:tabs>
          <w:tab w:val="left" w:pos="857"/>
          <w:tab w:val="left" w:pos="993"/>
          <w:tab w:val="left" w:pos="2127"/>
        </w:tabs>
        <w:autoSpaceDE w:val="0"/>
        <w:autoSpaceDN w:val="0"/>
        <w:adjustRightInd w:val="0"/>
        <w:ind w:firstLine="709"/>
        <w:jc w:val="both"/>
        <w:rPr>
          <w:spacing w:val="-5"/>
          <w:sz w:val="28"/>
          <w:szCs w:val="28"/>
        </w:rPr>
      </w:pPr>
      <w:r w:rsidRPr="00D41EC8">
        <w:rPr>
          <w:sz w:val="28"/>
          <w:szCs w:val="28"/>
        </w:rPr>
        <w:t>Воспитывать уважение к ценностям демократического общества.</w:t>
      </w:r>
    </w:p>
    <w:p w:rsidR="001D12DB" w:rsidRPr="00D41EC8" w:rsidRDefault="001D12DB" w:rsidP="002D5FFF">
      <w:pPr>
        <w:shd w:val="clear" w:color="auto" w:fill="FFFFFF"/>
        <w:tabs>
          <w:tab w:val="left" w:pos="993"/>
          <w:tab w:val="left" w:pos="2127"/>
        </w:tabs>
        <w:ind w:firstLine="709"/>
        <w:jc w:val="both"/>
        <w:rPr>
          <w:b/>
          <w:bCs/>
          <w:sz w:val="28"/>
          <w:szCs w:val="28"/>
        </w:rPr>
      </w:pPr>
    </w:p>
    <w:p w:rsidR="001D12DB" w:rsidRPr="00D41EC8" w:rsidRDefault="00261916" w:rsidP="002D5FFF">
      <w:pPr>
        <w:shd w:val="clear" w:color="auto" w:fill="FFFFFF"/>
        <w:tabs>
          <w:tab w:val="left" w:pos="993"/>
        </w:tabs>
        <w:ind w:firstLine="709"/>
        <w:jc w:val="both"/>
        <w:rPr>
          <w:sz w:val="28"/>
          <w:szCs w:val="28"/>
        </w:rPr>
      </w:pPr>
      <w:r w:rsidRPr="00D41EC8">
        <w:rPr>
          <w:b/>
          <w:bCs/>
          <w:sz w:val="28"/>
          <w:szCs w:val="28"/>
        </w:rPr>
        <w:t>Модель выпускника школы</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 xml:space="preserve">Исходя из концепции развития школы и с учетом запросов и проблем современного общества идеальный выпускник  – это человек: </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овладевший знаниями в области культуры, истории России, истории православия, гражданин и патриот своей Родины;</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воспитанный на основе нравственных традиций русского народа;</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D41EC8">
        <w:rPr>
          <w:sz w:val="28"/>
          <w:szCs w:val="28"/>
        </w:rPr>
        <w:t>активный, целеустремленный, умеющий преодолевать трудности, отстаи</w:t>
      </w:r>
      <w:r w:rsidRPr="00D41EC8">
        <w:rPr>
          <w:spacing w:val="-1"/>
          <w:sz w:val="28"/>
          <w:szCs w:val="28"/>
        </w:rPr>
        <w:t>вать   свою точку зрения;</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pacing w:val="-1"/>
          <w:sz w:val="28"/>
          <w:szCs w:val="28"/>
        </w:rPr>
      </w:pPr>
      <w:r w:rsidRPr="00D41EC8">
        <w:rPr>
          <w:sz w:val="28"/>
          <w:szCs w:val="28"/>
        </w:rPr>
        <w:t>любящий свою семью, почитающий родителей, руководствующийся в жиз</w:t>
      </w:r>
      <w:r w:rsidRPr="00D41EC8">
        <w:rPr>
          <w:spacing w:val="-1"/>
          <w:sz w:val="28"/>
          <w:szCs w:val="28"/>
        </w:rPr>
        <w:t>ни высокими духовными идеалами, гуманный и милосердный;</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владеющий высокой культурой общения и поведения, культурой быта и эстетическим вкусом;</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социально- активный, готовый нести ответственность за свои действия, имеющий чувство собственного достоинства;</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уважающий традиции русского народа и народов России, национальные убеждения и религиозные обычаи людей;</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обладающий глубокими и прочными знаниями по различным дисциплинам, развитым интеллектом;</w:t>
      </w:r>
    </w:p>
    <w:p w:rsidR="001D12DB" w:rsidRPr="00D41EC8" w:rsidRDefault="001D12DB" w:rsidP="002D5FFF">
      <w:pPr>
        <w:widowControl w:val="0"/>
        <w:numPr>
          <w:ilvl w:val="0"/>
          <w:numId w:val="39"/>
        </w:numPr>
        <w:shd w:val="clear" w:color="auto" w:fill="FFFFFF"/>
        <w:tabs>
          <w:tab w:val="left" w:pos="993"/>
        </w:tabs>
        <w:autoSpaceDE w:val="0"/>
        <w:autoSpaceDN w:val="0"/>
        <w:adjustRightInd w:val="0"/>
        <w:ind w:left="0" w:firstLine="709"/>
        <w:jc w:val="both"/>
        <w:rPr>
          <w:sz w:val="28"/>
          <w:szCs w:val="28"/>
        </w:rPr>
      </w:pPr>
      <w:r w:rsidRPr="00D41EC8">
        <w:rPr>
          <w:sz w:val="28"/>
          <w:szCs w:val="28"/>
        </w:rPr>
        <w:t>трудолюбивый и способный к самореализации в различных видах деятельности.</w:t>
      </w:r>
    </w:p>
    <w:p w:rsidR="001D12DB" w:rsidRPr="00D41EC8" w:rsidRDefault="00261916" w:rsidP="002D5FFF">
      <w:pPr>
        <w:shd w:val="clear" w:color="auto" w:fill="FFFFFF"/>
        <w:tabs>
          <w:tab w:val="left" w:pos="993"/>
          <w:tab w:val="left" w:pos="2127"/>
        </w:tabs>
        <w:ind w:firstLine="709"/>
        <w:jc w:val="both"/>
        <w:rPr>
          <w:b/>
          <w:sz w:val="28"/>
          <w:szCs w:val="28"/>
        </w:rPr>
      </w:pPr>
      <w:r w:rsidRPr="00D41EC8">
        <w:rPr>
          <w:b/>
          <w:sz w:val="28"/>
          <w:szCs w:val="28"/>
        </w:rPr>
        <w:t>Средства  реализации   воспитательных целей и задач</w:t>
      </w:r>
    </w:p>
    <w:p w:rsidR="001D12DB" w:rsidRPr="00D41EC8" w:rsidRDefault="001D12DB" w:rsidP="002D5FFF">
      <w:pPr>
        <w:numPr>
          <w:ilvl w:val="1"/>
          <w:numId w:val="18"/>
        </w:numPr>
        <w:shd w:val="clear" w:color="auto" w:fill="FFFFFF"/>
        <w:tabs>
          <w:tab w:val="clear" w:pos="1440"/>
          <w:tab w:val="num" w:pos="426"/>
          <w:tab w:val="left" w:pos="785"/>
          <w:tab w:val="left" w:pos="993"/>
          <w:tab w:val="left" w:pos="2127"/>
        </w:tabs>
        <w:ind w:left="0" w:firstLine="709"/>
        <w:jc w:val="both"/>
        <w:rPr>
          <w:b/>
          <w:sz w:val="28"/>
          <w:szCs w:val="28"/>
        </w:rPr>
      </w:pPr>
      <w:r w:rsidRPr="00D41EC8">
        <w:rPr>
          <w:b/>
          <w:sz w:val="28"/>
          <w:szCs w:val="28"/>
        </w:rPr>
        <w:t>Воспитательные  ценности:</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pacing w:val="-3"/>
          <w:sz w:val="28"/>
          <w:szCs w:val="28"/>
        </w:rPr>
        <w:t xml:space="preserve">воспитательная система школы ориентирована на ценности демократического общества, общечеловеческие нравственные приоритеты, гармонизацию </w:t>
      </w:r>
      <w:r w:rsidRPr="00D41EC8">
        <w:rPr>
          <w:spacing w:val="-6"/>
          <w:sz w:val="28"/>
          <w:szCs w:val="28"/>
        </w:rPr>
        <w:t>взаимоотношений ребенка с окружающим социумом, природой, самим собой;</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формирование у обучающихся готовности к самостоятельному выбору в пользу здорового образа жизни, образования, профессионализма, самореализации в социально и личностно значимой творческой деятельности, таких ценностей, как семья, Отечество, культура, </w:t>
      </w:r>
      <w:r w:rsidRPr="00D41EC8">
        <w:rPr>
          <w:spacing w:val="-2"/>
          <w:sz w:val="28"/>
          <w:szCs w:val="28"/>
        </w:rPr>
        <w:t>межэтническое и  экологическое благополучие;</w:t>
      </w:r>
    </w:p>
    <w:p w:rsidR="001D12DB" w:rsidRPr="00D41EC8" w:rsidRDefault="001D12DB" w:rsidP="002D5FFF">
      <w:pPr>
        <w:widowControl w:val="0"/>
        <w:numPr>
          <w:ilvl w:val="0"/>
          <w:numId w:val="40"/>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формирование у детей уважения к прошлому и настоящему своего народа, традициям и культуре, старшим поколениям, родителям, ответственности за </w:t>
      </w:r>
      <w:r w:rsidRPr="00D41EC8">
        <w:rPr>
          <w:sz w:val="28"/>
          <w:szCs w:val="28"/>
        </w:rPr>
        <w:lastRenderedPageBreak/>
        <w:t>будущее своей страны и современной цивилизации в целом.</w:t>
      </w:r>
    </w:p>
    <w:p w:rsidR="001D12DB" w:rsidRPr="00D41EC8" w:rsidRDefault="001D12DB" w:rsidP="002D5FFF">
      <w:pPr>
        <w:shd w:val="clear" w:color="auto" w:fill="FFFFFF"/>
        <w:tabs>
          <w:tab w:val="left" w:pos="993"/>
        </w:tabs>
        <w:ind w:firstLine="709"/>
        <w:jc w:val="both"/>
        <w:rPr>
          <w:b/>
          <w:sz w:val="28"/>
          <w:szCs w:val="28"/>
        </w:rPr>
      </w:pPr>
      <w:r w:rsidRPr="00D41EC8">
        <w:rPr>
          <w:b/>
          <w:spacing w:val="-9"/>
          <w:sz w:val="28"/>
          <w:szCs w:val="28"/>
        </w:rPr>
        <w:t>2.</w:t>
      </w:r>
      <w:r w:rsidR="00A51024" w:rsidRPr="00D41EC8">
        <w:rPr>
          <w:b/>
          <w:sz w:val="28"/>
          <w:szCs w:val="28"/>
        </w:rPr>
        <w:t xml:space="preserve">  </w:t>
      </w:r>
      <w:r w:rsidRPr="00D41EC8">
        <w:rPr>
          <w:b/>
          <w:sz w:val="28"/>
          <w:szCs w:val="28"/>
        </w:rPr>
        <w:t>Содержание воспитывающей деятельности</w:t>
      </w:r>
    </w:p>
    <w:p w:rsidR="001D12DB" w:rsidRPr="00D41EC8" w:rsidRDefault="001D12DB" w:rsidP="002D5FFF">
      <w:pPr>
        <w:shd w:val="clear" w:color="auto" w:fill="FFFFFF"/>
        <w:tabs>
          <w:tab w:val="left" w:pos="993"/>
        </w:tabs>
        <w:ind w:firstLine="709"/>
        <w:jc w:val="both"/>
        <w:rPr>
          <w:sz w:val="28"/>
          <w:szCs w:val="28"/>
        </w:rPr>
      </w:pPr>
      <w:r w:rsidRPr="00D41EC8">
        <w:rPr>
          <w:spacing w:val="-1"/>
          <w:sz w:val="28"/>
          <w:szCs w:val="28"/>
        </w:rPr>
        <w:t xml:space="preserve">Школа обеспечивает использование воспитательного потенциала основных и </w:t>
      </w:r>
      <w:r w:rsidRPr="00D41EC8">
        <w:rPr>
          <w:sz w:val="28"/>
          <w:szCs w:val="28"/>
        </w:rPr>
        <w:t>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pacing w:val="-3"/>
          <w:sz w:val="28"/>
          <w:szCs w:val="28"/>
        </w:rPr>
        <w:t>гражданственности, патриотизма, уважения к правам и свободам человека;</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представлений о нравственности,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трудолюбия, готовности к осознанному выбору будущей профессии;</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экологической культуры, предполагающей ценностное отношение к природе, людям, собственному здоровью;</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 xml:space="preserve">эстетического отношения к окружающему миру, умения видеть и понимать прекрасное, потребности и умения выражать себя в доступных </w:t>
      </w:r>
      <w:r w:rsidRPr="00D41EC8">
        <w:rPr>
          <w:spacing w:val="-1"/>
          <w:sz w:val="28"/>
          <w:szCs w:val="28"/>
        </w:rPr>
        <w:t>и наиболее привлекательных для ребенка видах деятельности;</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w:t>
      </w:r>
      <w:r w:rsidRPr="00D41EC8">
        <w:rPr>
          <w:sz w:val="28"/>
          <w:szCs w:val="28"/>
        </w:rPr>
        <w:softHyphen/>
        <w:t>муникативных умений и навыков;</w:t>
      </w:r>
    </w:p>
    <w:p w:rsidR="001D12DB" w:rsidRPr="00D41EC8" w:rsidRDefault="001D12DB" w:rsidP="002D5FFF">
      <w:pPr>
        <w:widowControl w:val="0"/>
        <w:numPr>
          <w:ilvl w:val="0"/>
          <w:numId w:val="32"/>
        </w:numPr>
        <w:shd w:val="clear" w:color="auto" w:fill="FFFFFF"/>
        <w:tabs>
          <w:tab w:val="left" w:pos="0"/>
          <w:tab w:val="left" w:pos="993"/>
        </w:tabs>
        <w:autoSpaceDE w:val="0"/>
        <w:autoSpaceDN w:val="0"/>
        <w:adjustRightInd w:val="0"/>
        <w:ind w:left="0" w:firstLine="709"/>
        <w:jc w:val="both"/>
        <w:rPr>
          <w:sz w:val="28"/>
          <w:szCs w:val="28"/>
        </w:rPr>
      </w:pPr>
      <w:r w:rsidRPr="00D41EC8">
        <w:rPr>
          <w:sz w:val="28"/>
          <w:szCs w:val="28"/>
        </w:rPr>
        <w:t>физической культуры, навыков здорового образа жизни.</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2"/>
          <w:sz w:val="28"/>
          <w:szCs w:val="28"/>
        </w:rPr>
        <w:t>3.</w:t>
      </w:r>
      <w:r w:rsidRPr="00D41EC8">
        <w:rPr>
          <w:b/>
          <w:bCs/>
          <w:sz w:val="28"/>
          <w:szCs w:val="28"/>
        </w:rPr>
        <w:tab/>
      </w:r>
      <w:r w:rsidRPr="00D41EC8">
        <w:rPr>
          <w:b/>
          <w:bCs/>
          <w:spacing w:val="-1"/>
          <w:sz w:val="28"/>
          <w:szCs w:val="28"/>
        </w:rPr>
        <w:t>Воспитание в процессе обучения.</w:t>
      </w:r>
    </w:p>
    <w:p w:rsidR="001D12DB" w:rsidRPr="00D41EC8" w:rsidRDefault="001D12DB" w:rsidP="002D5FFF">
      <w:pPr>
        <w:shd w:val="clear" w:color="auto" w:fill="FFFFFF"/>
        <w:tabs>
          <w:tab w:val="left" w:pos="426"/>
          <w:tab w:val="left" w:pos="993"/>
        </w:tabs>
        <w:ind w:firstLine="709"/>
        <w:jc w:val="both"/>
        <w:rPr>
          <w:sz w:val="28"/>
          <w:szCs w:val="28"/>
        </w:rPr>
      </w:pPr>
      <w:r w:rsidRPr="00D41EC8">
        <w:rPr>
          <w:sz w:val="28"/>
          <w:szCs w:val="28"/>
        </w:rPr>
        <w:tab/>
        <w:t>Школа обеспечивает направленность педагогов на реализацию воспитательного потенциала образовательных программ, целенаправленный отбор учебных пособий и дидактических материалов, предоставляемой детям информации в процессе обучения, направленный не только на усвоение детьми программного минимума знаний, но и на их духовно-нравственное становление, осознание и принятие общечеловеческих ценностей.</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8"/>
          <w:sz w:val="28"/>
          <w:szCs w:val="28"/>
        </w:rPr>
        <w:t>4.</w:t>
      </w:r>
      <w:r w:rsidRPr="00D41EC8">
        <w:rPr>
          <w:b/>
          <w:bCs/>
          <w:sz w:val="28"/>
          <w:szCs w:val="28"/>
        </w:rPr>
        <w:tab/>
      </w:r>
      <w:r w:rsidRPr="00D41EC8">
        <w:rPr>
          <w:b/>
          <w:bCs/>
          <w:spacing w:val="-1"/>
          <w:sz w:val="28"/>
          <w:szCs w:val="28"/>
        </w:rPr>
        <w:t xml:space="preserve">Создание дополнительных пространств самореализации личности во </w:t>
      </w:r>
      <w:r w:rsidRPr="00D41EC8">
        <w:rPr>
          <w:b/>
          <w:bCs/>
          <w:sz w:val="28"/>
          <w:szCs w:val="28"/>
        </w:rPr>
        <w:t>внеурочное время.</w:t>
      </w:r>
    </w:p>
    <w:p w:rsidR="001D12DB" w:rsidRPr="00D41EC8" w:rsidRDefault="00823941" w:rsidP="002D5FFF">
      <w:pPr>
        <w:shd w:val="clear" w:color="auto" w:fill="FFFFFF"/>
        <w:tabs>
          <w:tab w:val="left" w:pos="993"/>
        </w:tabs>
        <w:ind w:firstLine="709"/>
        <w:jc w:val="both"/>
        <w:rPr>
          <w:sz w:val="28"/>
          <w:szCs w:val="28"/>
        </w:rPr>
      </w:pPr>
      <w:r w:rsidRPr="00D41EC8">
        <w:rPr>
          <w:sz w:val="28"/>
          <w:szCs w:val="28"/>
        </w:rPr>
        <w:tab/>
      </w:r>
      <w:r w:rsidR="001D12DB" w:rsidRPr="00D41EC8">
        <w:rPr>
          <w:sz w:val="28"/>
          <w:szCs w:val="28"/>
        </w:rPr>
        <w:t xml:space="preserve">Школа  предоставляет детям возможность выбора видов и форм творческой </w:t>
      </w:r>
      <w:r w:rsidR="001D12DB" w:rsidRPr="00D41EC8">
        <w:rPr>
          <w:spacing w:val="-1"/>
          <w:sz w:val="28"/>
          <w:szCs w:val="28"/>
        </w:rPr>
        <w:t xml:space="preserve">деятельности, дополнительного образования детей во внеурочное время; участие в работе </w:t>
      </w:r>
      <w:r w:rsidR="001D12DB" w:rsidRPr="00D41EC8">
        <w:rPr>
          <w:spacing w:val="-2"/>
          <w:sz w:val="28"/>
          <w:szCs w:val="28"/>
        </w:rPr>
        <w:t xml:space="preserve">органов детского самоуправления; участие </w:t>
      </w:r>
      <w:r w:rsidR="001D12DB" w:rsidRPr="00D41EC8">
        <w:rPr>
          <w:spacing w:val="-3"/>
          <w:sz w:val="28"/>
          <w:szCs w:val="28"/>
        </w:rPr>
        <w:t>в походах, экскурсиях, различных массовых мероприятиях, организуемых с целью воспитания школьников, как в учебное, так и в каникулярное время.</w:t>
      </w:r>
    </w:p>
    <w:p w:rsidR="001D12DB" w:rsidRPr="00D41EC8" w:rsidRDefault="001D12DB" w:rsidP="002D5FFF">
      <w:pPr>
        <w:shd w:val="clear" w:color="auto" w:fill="FFFFFF"/>
        <w:tabs>
          <w:tab w:val="left" w:pos="799"/>
          <w:tab w:val="left" w:pos="993"/>
          <w:tab w:val="left" w:pos="2127"/>
        </w:tabs>
        <w:ind w:firstLine="709"/>
        <w:jc w:val="both"/>
        <w:rPr>
          <w:sz w:val="28"/>
          <w:szCs w:val="28"/>
        </w:rPr>
      </w:pPr>
      <w:r w:rsidRPr="00D41EC8">
        <w:rPr>
          <w:b/>
          <w:bCs/>
          <w:spacing w:val="-4"/>
          <w:sz w:val="28"/>
          <w:szCs w:val="28"/>
        </w:rPr>
        <w:t>5.</w:t>
      </w:r>
      <w:r w:rsidRPr="00D41EC8">
        <w:rPr>
          <w:b/>
          <w:bCs/>
          <w:sz w:val="28"/>
          <w:szCs w:val="28"/>
        </w:rPr>
        <w:tab/>
      </w:r>
      <w:r w:rsidRPr="00D41EC8">
        <w:rPr>
          <w:b/>
          <w:bCs/>
          <w:spacing w:val="-1"/>
          <w:sz w:val="28"/>
          <w:szCs w:val="28"/>
        </w:rPr>
        <w:t>Формирование воспитывающей среды.</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Школа организует жизнедеятельность детского и педагогического коллективов в соответствии с общепринятыми нравственными нормами человеческого об</w:t>
      </w:r>
      <w:r w:rsidRPr="00D41EC8">
        <w:rPr>
          <w:spacing w:val="-1"/>
          <w:sz w:val="28"/>
          <w:szCs w:val="28"/>
        </w:rPr>
        <w:t>щежития, правилами этикета; создает атмосферу толерантности, доброжелательности, уваже</w:t>
      </w:r>
      <w:r w:rsidRPr="00D41EC8">
        <w:rPr>
          <w:sz w:val="28"/>
          <w:szCs w:val="28"/>
        </w:rPr>
        <w:t>ния к человеческой личности.</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В соответствии с воспитательными целями формируется информационное пространство школы, обеспечивается эстетика помещений, в которых осуществляется воспитательный процесс; осуществляется обеспечение системы противодействия негативным явлениям в детской и подростковой среде.</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lastRenderedPageBreak/>
        <w:t>Психологическое сопровождение ребенка в процессе воспитания осуществляется психологической службой школы и направлено на обеспечение психологического комфорта ребенка в процессе его воспитания.</w:t>
      </w:r>
    </w:p>
    <w:p w:rsidR="001D12DB" w:rsidRPr="00D41EC8" w:rsidRDefault="001D12DB" w:rsidP="002D5FFF">
      <w:pPr>
        <w:shd w:val="clear" w:color="auto" w:fill="FFFFFF"/>
        <w:tabs>
          <w:tab w:val="left" w:pos="993"/>
        </w:tabs>
        <w:ind w:firstLine="709"/>
        <w:jc w:val="both"/>
        <w:rPr>
          <w:sz w:val="28"/>
          <w:szCs w:val="28"/>
        </w:rPr>
      </w:pPr>
      <w:r w:rsidRPr="00D41EC8">
        <w:rPr>
          <w:sz w:val="28"/>
          <w:szCs w:val="28"/>
        </w:rPr>
        <w:t>Открытый характер воспитательной системы обеспечивается тесным контак</w:t>
      </w:r>
      <w:r w:rsidRPr="00D41EC8">
        <w:rPr>
          <w:spacing w:val="-1"/>
          <w:sz w:val="28"/>
          <w:szCs w:val="28"/>
        </w:rPr>
        <w:t>том с семьей, участием родителей в процессе воспитания; повышением психолого-</w:t>
      </w:r>
      <w:r w:rsidRPr="00D41EC8">
        <w:rPr>
          <w:sz w:val="28"/>
          <w:szCs w:val="28"/>
        </w:rPr>
        <w:t>педагогических знаний родителей; взаимодействием школы с другими социальными институтами окружающего социума, направленного на повышение эффективности воспитательного процесса.</w:t>
      </w:r>
    </w:p>
    <w:p w:rsidR="001D12DB" w:rsidRPr="00D41EC8" w:rsidRDefault="001D12DB" w:rsidP="002D5FFF">
      <w:pPr>
        <w:shd w:val="clear" w:color="auto" w:fill="FFFFFF"/>
        <w:tabs>
          <w:tab w:val="left" w:pos="886"/>
          <w:tab w:val="left" w:pos="993"/>
          <w:tab w:val="left" w:pos="2127"/>
        </w:tabs>
        <w:ind w:firstLine="709"/>
        <w:jc w:val="both"/>
        <w:rPr>
          <w:sz w:val="28"/>
          <w:szCs w:val="28"/>
        </w:rPr>
      </w:pPr>
      <w:r w:rsidRPr="00D41EC8">
        <w:rPr>
          <w:b/>
          <w:bCs/>
          <w:spacing w:val="-9"/>
          <w:sz w:val="28"/>
          <w:szCs w:val="28"/>
        </w:rPr>
        <w:t>6.</w:t>
      </w:r>
      <w:r w:rsidRPr="00D41EC8">
        <w:rPr>
          <w:b/>
          <w:bCs/>
          <w:sz w:val="28"/>
          <w:szCs w:val="28"/>
        </w:rPr>
        <w:tab/>
        <w:t>Возможности педагогического коллектива в реализации воспитывающей деятельности:</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опора на уже сложившиеся воспитательные традиции школы, их     развитие, обогащение в ходе воспитательной деятельности;</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использование потенциальных возможностей учителей;</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осуществление взаимодействия с родителями учащихся;</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организация деятельности органов ученического самоуправления;</w:t>
      </w:r>
    </w:p>
    <w:p w:rsidR="001D12DB" w:rsidRPr="00D41EC8" w:rsidRDefault="001D12DB" w:rsidP="002D5FFF">
      <w:pPr>
        <w:widowControl w:val="0"/>
        <w:numPr>
          <w:ilvl w:val="0"/>
          <w:numId w:val="91"/>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сотрудничество и сотворчество учителей и учащихся в организации  жизни школы.</w:t>
      </w:r>
    </w:p>
    <w:p w:rsidR="001D12DB" w:rsidRPr="00D41EC8" w:rsidRDefault="001D12DB" w:rsidP="002D5FFF">
      <w:pPr>
        <w:pStyle w:val="a8"/>
        <w:widowControl w:val="0"/>
        <w:numPr>
          <w:ilvl w:val="0"/>
          <w:numId w:val="30"/>
        </w:numPr>
        <w:shd w:val="clear" w:color="auto" w:fill="FFFFFF"/>
        <w:tabs>
          <w:tab w:val="left" w:pos="720"/>
          <w:tab w:val="left" w:pos="993"/>
          <w:tab w:val="left" w:pos="2127"/>
        </w:tabs>
        <w:autoSpaceDE w:val="0"/>
        <w:autoSpaceDN w:val="0"/>
        <w:adjustRightInd w:val="0"/>
        <w:ind w:left="0" w:firstLine="709"/>
        <w:jc w:val="both"/>
        <w:rPr>
          <w:b/>
          <w:bCs/>
          <w:i/>
          <w:iCs/>
          <w:spacing w:val="-1"/>
          <w:sz w:val="28"/>
          <w:szCs w:val="28"/>
        </w:rPr>
      </w:pPr>
      <w:r w:rsidRPr="00D41EC8">
        <w:rPr>
          <w:b/>
          <w:bCs/>
          <w:sz w:val="28"/>
          <w:szCs w:val="28"/>
        </w:rPr>
        <w:t>Формы воспитывающей деятельности.</w:t>
      </w:r>
      <w:r w:rsidRPr="00D41EC8">
        <w:rPr>
          <w:b/>
          <w:bCs/>
          <w:sz w:val="28"/>
          <w:szCs w:val="28"/>
        </w:rPr>
        <w:br/>
      </w:r>
      <w:r w:rsidRPr="00D41EC8">
        <w:rPr>
          <w:b/>
          <w:bCs/>
          <w:i/>
          <w:iCs/>
          <w:spacing w:val="-1"/>
          <w:sz w:val="28"/>
          <w:szCs w:val="28"/>
        </w:rPr>
        <w:t>Духовно-нравственное и гражданско-патриотичесное воспитание.</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2"/>
          <w:sz w:val="28"/>
          <w:szCs w:val="28"/>
        </w:rPr>
        <w:t>1</w:t>
      </w:r>
      <w:r w:rsidRPr="00D41EC8">
        <w:rPr>
          <w:bCs/>
          <w:i/>
          <w:spacing w:val="-2"/>
          <w:sz w:val="28"/>
          <w:szCs w:val="28"/>
        </w:rPr>
        <w:t xml:space="preserve">. </w:t>
      </w:r>
      <w:r w:rsidRPr="00D41EC8">
        <w:rPr>
          <w:spacing w:val="-2"/>
          <w:sz w:val="28"/>
          <w:szCs w:val="28"/>
        </w:rPr>
        <w:t>Подготовка и проведение:</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классных часов;</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этических бесед;</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 xml:space="preserve">диспутов, дискуссий, круглых столов; </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мероприятий к праздникам и памятным датам;</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встреч с интересными людьми, ветеранами войны и труда; </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уроков мужества.</w:t>
      </w:r>
    </w:p>
    <w:p w:rsidR="001D12DB" w:rsidRPr="00D41EC8" w:rsidRDefault="001D12DB" w:rsidP="002D5FFF">
      <w:pPr>
        <w:widowControl w:val="0"/>
        <w:numPr>
          <w:ilvl w:val="0"/>
          <w:numId w:val="92"/>
        </w:numPr>
        <w:shd w:val="clear" w:color="auto" w:fill="FFFFFF"/>
        <w:tabs>
          <w:tab w:val="left" w:pos="567"/>
          <w:tab w:val="left" w:pos="993"/>
        </w:tabs>
        <w:autoSpaceDE w:val="0"/>
        <w:autoSpaceDN w:val="0"/>
        <w:adjustRightInd w:val="0"/>
        <w:ind w:left="0" w:firstLine="709"/>
        <w:jc w:val="both"/>
        <w:rPr>
          <w:sz w:val="28"/>
          <w:szCs w:val="28"/>
        </w:rPr>
      </w:pPr>
      <w:r w:rsidRPr="00D41EC8">
        <w:rPr>
          <w:sz w:val="28"/>
          <w:szCs w:val="28"/>
        </w:rPr>
        <w:t xml:space="preserve"> вахт памяти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Сотрудничество с Советом ветеранов.</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Организация приобщения к культурам народов Российской Федерации.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pacing w:val="-1"/>
          <w:sz w:val="28"/>
          <w:szCs w:val="28"/>
        </w:rPr>
        <w:t>Организация формирования культуры толерантности.</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1"/>
          <w:sz w:val="28"/>
          <w:szCs w:val="28"/>
        </w:rPr>
      </w:pPr>
      <w:r w:rsidRPr="00D41EC8">
        <w:rPr>
          <w:sz w:val="28"/>
          <w:szCs w:val="28"/>
        </w:rPr>
        <w:t xml:space="preserve">Изучение жизни и деятельности деятелей науки и культуры, известных </w:t>
      </w:r>
    </w:p>
    <w:p w:rsidR="001D12DB" w:rsidRPr="00D41EC8" w:rsidRDefault="001D12DB" w:rsidP="002D5FFF">
      <w:pPr>
        <w:shd w:val="clear" w:color="auto" w:fill="FFFFFF"/>
        <w:tabs>
          <w:tab w:val="left" w:pos="778"/>
          <w:tab w:val="left" w:pos="993"/>
          <w:tab w:val="left" w:pos="2127"/>
        </w:tabs>
        <w:ind w:firstLine="709"/>
        <w:jc w:val="both"/>
        <w:rPr>
          <w:i/>
          <w:iCs w:val="0"/>
          <w:spacing w:val="-11"/>
          <w:sz w:val="28"/>
          <w:szCs w:val="28"/>
        </w:rPr>
      </w:pPr>
      <w:r w:rsidRPr="00D41EC8">
        <w:rPr>
          <w:sz w:val="28"/>
          <w:szCs w:val="28"/>
        </w:rPr>
        <w:t xml:space="preserve">   исторических личностей, оставивших след в истории страны.</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5"/>
          <w:sz w:val="28"/>
          <w:szCs w:val="28"/>
        </w:rPr>
      </w:pPr>
      <w:r w:rsidRPr="00D41EC8">
        <w:rPr>
          <w:spacing w:val="-1"/>
          <w:sz w:val="28"/>
          <w:szCs w:val="28"/>
        </w:rPr>
        <w:t>Операция «Забота» (оказание помощи ветеранам войны и труда).</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spacing w:val="-8"/>
          <w:sz w:val="28"/>
          <w:szCs w:val="28"/>
        </w:rPr>
      </w:pPr>
      <w:r w:rsidRPr="00D41EC8">
        <w:rPr>
          <w:spacing w:val="-1"/>
          <w:sz w:val="28"/>
          <w:szCs w:val="28"/>
        </w:rPr>
        <w:t>Уход за памятниками истории .</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9"/>
          <w:sz w:val="28"/>
          <w:szCs w:val="28"/>
        </w:rPr>
      </w:pPr>
      <w:r w:rsidRPr="00D41EC8">
        <w:rPr>
          <w:spacing w:val="-1"/>
          <w:sz w:val="28"/>
          <w:szCs w:val="28"/>
        </w:rPr>
        <w:t>Изучение материала о народных традициях, обычаях, праздниках.</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15"/>
          <w:sz w:val="28"/>
          <w:szCs w:val="28"/>
        </w:rPr>
      </w:pPr>
      <w:r w:rsidRPr="00D41EC8">
        <w:rPr>
          <w:spacing w:val="-2"/>
          <w:sz w:val="28"/>
          <w:szCs w:val="28"/>
        </w:rPr>
        <w:t>Военно-спортивные сборы.</w:t>
      </w:r>
    </w:p>
    <w:p w:rsidR="001D12DB" w:rsidRPr="00D41EC8" w:rsidRDefault="001D12DB" w:rsidP="002D5FFF">
      <w:pPr>
        <w:widowControl w:val="0"/>
        <w:numPr>
          <w:ilvl w:val="0"/>
          <w:numId w:val="33"/>
        </w:numPr>
        <w:shd w:val="clear" w:color="auto" w:fill="FFFFFF"/>
        <w:tabs>
          <w:tab w:val="left" w:pos="778"/>
          <w:tab w:val="left" w:pos="993"/>
          <w:tab w:val="left" w:pos="2127"/>
        </w:tabs>
        <w:autoSpaceDE w:val="0"/>
        <w:autoSpaceDN w:val="0"/>
        <w:adjustRightInd w:val="0"/>
        <w:ind w:firstLine="709"/>
        <w:jc w:val="both"/>
        <w:rPr>
          <w:i/>
          <w:iCs w:val="0"/>
          <w:spacing w:val="-8"/>
          <w:sz w:val="28"/>
          <w:szCs w:val="28"/>
        </w:rPr>
      </w:pPr>
      <w:r w:rsidRPr="00D41EC8">
        <w:rPr>
          <w:spacing w:val="-1"/>
          <w:sz w:val="28"/>
          <w:szCs w:val="28"/>
        </w:rPr>
        <w:t>Смотры строя и песни.</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1"/>
          <w:sz w:val="28"/>
          <w:szCs w:val="28"/>
        </w:rPr>
        <w:t>Эстетическое воспитание</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19"/>
          <w:sz w:val="28"/>
          <w:szCs w:val="28"/>
        </w:rPr>
        <w:t>1.</w:t>
      </w:r>
      <w:r w:rsidRPr="00D41EC8">
        <w:rPr>
          <w:i/>
          <w:sz w:val="28"/>
          <w:szCs w:val="28"/>
        </w:rPr>
        <w:tab/>
      </w:r>
      <w:r w:rsidRPr="00D41EC8">
        <w:rPr>
          <w:spacing w:val="-1"/>
          <w:sz w:val="28"/>
          <w:szCs w:val="28"/>
        </w:rPr>
        <w:t>Подготовка и проведение:</w:t>
      </w:r>
    </w:p>
    <w:p w:rsidR="001D12DB" w:rsidRPr="00D41EC8" w:rsidRDefault="001D12DB" w:rsidP="002D5FFF">
      <w:pPr>
        <w:widowControl w:val="0"/>
        <w:numPr>
          <w:ilvl w:val="0"/>
          <w:numId w:val="93"/>
        </w:numPr>
        <w:shd w:val="clear" w:color="auto" w:fill="FFFFFF"/>
        <w:tabs>
          <w:tab w:val="left" w:pos="142"/>
          <w:tab w:val="left" w:pos="993"/>
          <w:tab w:val="left" w:pos="1116"/>
        </w:tabs>
        <w:autoSpaceDE w:val="0"/>
        <w:autoSpaceDN w:val="0"/>
        <w:adjustRightInd w:val="0"/>
        <w:ind w:left="0" w:firstLine="709"/>
        <w:jc w:val="both"/>
        <w:rPr>
          <w:sz w:val="28"/>
          <w:szCs w:val="28"/>
        </w:rPr>
      </w:pPr>
      <w:r w:rsidRPr="00D41EC8">
        <w:rPr>
          <w:spacing w:val="-1"/>
          <w:sz w:val="28"/>
          <w:szCs w:val="28"/>
        </w:rPr>
        <w:t xml:space="preserve"> конкурсов творческих работ;</w:t>
      </w:r>
    </w:p>
    <w:p w:rsidR="001D12DB" w:rsidRPr="00D41EC8" w:rsidRDefault="001D12DB" w:rsidP="002D5FFF">
      <w:pPr>
        <w:widowControl w:val="0"/>
        <w:numPr>
          <w:ilvl w:val="0"/>
          <w:numId w:val="93"/>
        </w:numPr>
        <w:shd w:val="clear" w:color="auto" w:fill="FFFFFF"/>
        <w:tabs>
          <w:tab w:val="left" w:pos="142"/>
          <w:tab w:val="left" w:pos="993"/>
          <w:tab w:val="left" w:pos="1116"/>
        </w:tabs>
        <w:autoSpaceDE w:val="0"/>
        <w:autoSpaceDN w:val="0"/>
        <w:adjustRightInd w:val="0"/>
        <w:ind w:left="0" w:firstLine="709"/>
        <w:jc w:val="both"/>
        <w:rPr>
          <w:sz w:val="28"/>
          <w:szCs w:val="28"/>
        </w:rPr>
      </w:pPr>
      <w:r w:rsidRPr="00D41EC8">
        <w:rPr>
          <w:spacing w:val="-1"/>
          <w:sz w:val="28"/>
          <w:szCs w:val="28"/>
        </w:rPr>
        <w:t>создание условий для посещения музеев, выставок и др.;</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1"/>
          <w:sz w:val="28"/>
          <w:szCs w:val="28"/>
        </w:rPr>
        <w:t xml:space="preserve"> торжественных юбилейных дат;</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 xml:space="preserve"> концертных программ, праздников; </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новогодних праздников;</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t xml:space="preserve"> </w:t>
      </w:r>
      <w:r w:rsidRPr="00D41EC8">
        <w:rPr>
          <w:sz w:val="28"/>
          <w:szCs w:val="28"/>
        </w:rPr>
        <w:t xml:space="preserve">рождественских посиделок: </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i/>
          <w:sz w:val="28"/>
          <w:szCs w:val="28"/>
        </w:rPr>
        <w:lastRenderedPageBreak/>
        <w:t xml:space="preserve"> </w:t>
      </w:r>
      <w:r w:rsidRPr="00D41EC8">
        <w:rPr>
          <w:sz w:val="28"/>
          <w:szCs w:val="28"/>
        </w:rPr>
        <w:t>праздника Масленицы:</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1"/>
          <w:sz w:val="28"/>
          <w:szCs w:val="28"/>
        </w:rPr>
        <w:t xml:space="preserve"> Дня защитника Отечества;</w:t>
      </w:r>
    </w:p>
    <w:p w:rsidR="001D12DB" w:rsidRPr="00D41EC8" w:rsidRDefault="001D12DB" w:rsidP="002D5FFF">
      <w:pPr>
        <w:widowControl w:val="0"/>
        <w:numPr>
          <w:ilvl w:val="0"/>
          <w:numId w:val="93"/>
        </w:numPr>
        <w:shd w:val="clear" w:color="auto" w:fill="FFFFFF"/>
        <w:tabs>
          <w:tab w:val="left" w:pos="142"/>
          <w:tab w:val="left" w:pos="993"/>
          <w:tab w:val="left" w:pos="1109"/>
        </w:tabs>
        <w:autoSpaceDE w:val="0"/>
        <w:autoSpaceDN w:val="0"/>
        <w:adjustRightInd w:val="0"/>
        <w:ind w:left="0" w:firstLine="709"/>
        <w:jc w:val="both"/>
        <w:rPr>
          <w:sz w:val="28"/>
          <w:szCs w:val="28"/>
        </w:rPr>
      </w:pPr>
      <w:r w:rsidRPr="00D41EC8">
        <w:rPr>
          <w:spacing w:val="-2"/>
          <w:sz w:val="28"/>
          <w:szCs w:val="28"/>
        </w:rPr>
        <w:t xml:space="preserve"> праздника Весны;</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 xml:space="preserve"> вечера встреч с выпускниками;</w:t>
      </w:r>
    </w:p>
    <w:p w:rsidR="001D12DB" w:rsidRPr="00D41EC8" w:rsidRDefault="001D12DB" w:rsidP="002D5FFF">
      <w:pPr>
        <w:widowControl w:val="0"/>
        <w:numPr>
          <w:ilvl w:val="0"/>
          <w:numId w:val="93"/>
        </w:numPr>
        <w:shd w:val="clear" w:color="auto" w:fill="FFFFFF"/>
        <w:tabs>
          <w:tab w:val="left" w:pos="142"/>
          <w:tab w:val="left" w:pos="993"/>
        </w:tabs>
        <w:autoSpaceDE w:val="0"/>
        <w:autoSpaceDN w:val="0"/>
        <w:adjustRightInd w:val="0"/>
        <w:ind w:left="0" w:firstLine="709"/>
        <w:jc w:val="both"/>
        <w:rPr>
          <w:sz w:val="28"/>
          <w:szCs w:val="28"/>
        </w:rPr>
      </w:pPr>
      <w:r w:rsidRPr="00D41EC8">
        <w:rPr>
          <w:spacing w:val="-4"/>
          <w:sz w:val="28"/>
          <w:szCs w:val="28"/>
        </w:rPr>
        <w:t xml:space="preserve"> бесед, лекций, классных часов, викторин по эстетическому направлению.</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9"/>
          <w:sz w:val="28"/>
          <w:szCs w:val="28"/>
        </w:rPr>
        <w:t>2.</w:t>
      </w:r>
      <w:r w:rsidRPr="00D41EC8">
        <w:rPr>
          <w:i/>
          <w:sz w:val="28"/>
          <w:szCs w:val="28"/>
        </w:rPr>
        <w:tab/>
      </w:r>
      <w:r w:rsidRPr="00D41EC8">
        <w:rPr>
          <w:spacing w:val="-2"/>
          <w:sz w:val="28"/>
          <w:szCs w:val="28"/>
        </w:rPr>
        <w:t>Участие:</w:t>
      </w:r>
    </w:p>
    <w:p w:rsidR="001D12DB" w:rsidRPr="00D41EC8" w:rsidRDefault="001D12DB" w:rsidP="002D5FFF">
      <w:pPr>
        <w:pStyle w:val="a8"/>
        <w:widowControl w:val="0"/>
        <w:numPr>
          <w:ilvl w:val="0"/>
          <w:numId w:val="94"/>
        </w:numPr>
        <w:shd w:val="clear" w:color="auto" w:fill="FFFFFF"/>
        <w:tabs>
          <w:tab w:val="left" w:pos="567"/>
          <w:tab w:val="left" w:pos="993"/>
          <w:tab w:val="left" w:pos="2127"/>
        </w:tabs>
        <w:autoSpaceDE w:val="0"/>
        <w:autoSpaceDN w:val="0"/>
        <w:adjustRightInd w:val="0"/>
        <w:ind w:left="0" w:firstLine="709"/>
        <w:jc w:val="both"/>
        <w:rPr>
          <w:i/>
          <w:iCs/>
          <w:sz w:val="28"/>
          <w:szCs w:val="28"/>
        </w:rPr>
      </w:pPr>
      <w:r w:rsidRPr="00D41EC8">
        <w:rPr>
          <w:spacing w:val="-1"/>
          <w:sz w:val="28"/>
          <w:szCs w:val="28"/>
        </w:rPr>
        <w:t>в городских и областных конкурсах и смотрах детского творчества;</w:t>
      </w:r>
    </w:p>
    <w:p w:rsidR="001D12DB" w:rsidRPr="00D41EC8" w:rsidRDefault="001D12DB" w:rsidP="002D5FFF">
      <w:pPr>
        <w:pStyle w:val="a8"/>
        <w:widowControl w:val="0"/>
        <w:numPr>
          <w:ilvl w:val="0"/>
          <w:numId w:val="94"/>
        </w:numPr>
        <w:shd w:val="clear" w:color="auto" w:fill="FFFFFF"/>
        <w:tabs>
          <w:tab w:val="left" w:pos="567"/>
          <w:tab w:val="left" w:pos="993"/>
          <w:tab w:val="left" w:pos="2127"/>
        </w:tabs>
        <w:autoSpaceDE w:val="0"/>
        <w:autoSpaceDN w:val="0"/>
        <w:adjustRightInd w:val="0"/>
        <w:ind w:left="0" w:firstLine="709"/>
        <w:jc w:val="both"/>
        <w:rPr>
          <w:i/>
          <w:iCs/>
          <w:sz w:val="28"/>
          <w:szCs w:val="28"/>
        </w:rPr>
      </w:pPr>
      <w:r w:rsidRPr="00D41EC8">
        <w:rPr>
          <w:spacing w:val="-3"/>
          <w:sz w:val="28"/>
          <w:szCs w:val="28"/>
        </w:rPr>
        <w:t>в фестивалях.</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2"/>
          <w:sz w:val="28"/>
          <w:szCs w:val="28"/>
        </w:rPr>
        <w:t>Трудовое воспитание.</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bCs/>
          <w:iCs w:val="0"/>
          <w:spacing w:val="-15"/>
          <w:sz w:val="28"/>
          <w:szCs w:val="28"/>
        </w:rPr>
      </w:pPr>
      <w:r w:rsidRPr="00D41EC8">
        <w:rPr>
          <w:bCs/>
          <w:spacing w:val="-15"/>
          <w:sz w:val="28"/>
          <w:szCs w:val="28"/>
        </w:rPr>
        <w:t>организация знакомства со спецификой различных профессий;</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b/>
          <w:bCs/>
          <w:i/>
          <w:iCs w:val="0"/>
          <w:spacing w:val="-15"/>
          <w:sz w:val="28"/>
          <w:szCs w:val="28"/>
        </w:rPr>
      </w:pPr>
      <w:r w:rsidRPr="00D41EC8">
        <w:rPr>
          <w:spacing w:val="-1"/>
          <w:sz w:val="28"/>
          <w:szCs w:val="28"/>
        </w:rPr>
        <w:t>дежурство по классу, школе;</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i/>
          <w:iCs w:val="0"/>
          <w:spacing w:val="-11"/>
          <w:sz w:val="28"/>
          <w:szCs w:val="28"/>
        </w:rPr>
      </w:pPr>
      <w:r w:rsidRPr="00D41EC8">
        <w:rPr>
          <w:spacing w:val="-1"/>
          <w:sz w:val="28"/>
          <w:szCs w:val="28"/>
        </w:rPr>
        <w:t>уборка школы и его территории, их благоустройство;</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i/>
          <w:iCs w:val="0"/>
          <w:spacing w:val="-9"/>
          <w:sz w:val="28"/>
          <w:szCs w:val="28"/>
        </w:rPr>
      </w:pPr>
      <w:r w:rsidRPr="00D41EC8">
        <w:rPr>
          <w:spacing w:val="-1"/>
          <w:sz w:val="28"/>
          <w:szCs w:val="28"/>
        </w:rPr>
        <w:t>оформление школы  к праздникам;</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spacing w:val="-11"/>
          <w:sz w:val="28"/>
          <w:szCs w:val="28"/>
        </w:rPr>
      </w:pPr>
      <w:r w:rsidRPr="00D41EC8">
        <w:rPr>
          <w:spacing w:val="-1"/>
          <w:sz w:val="28"/>
          <w:szCs w:val="28"/>
        </w:rPr>
        <w:t>участие в городских акциях по благоустройству;</w:t>
      </w:r>
    </w:p>
    <w:p w:rsidR="001D12DB" w:rsidRPr="00D41EC8" w:rsidRDefault="001D12DB" w:rsidP="002D5FFF">
      <w:pPr>
        <w:widowControl w:val="0"/>
        <w:numPr>
          <w:ilvl w:val="0"/>
          <w:numId w:val="95"/>
        </w:numPr>
        <w:shd w:val="clear" w:color="auto" w:fill="FFFFFF"/>
        <w:tabs>
          <w:tab w:val="left" w:pos="142"/>
          <w:tab w:val="left" w:pos="993"/>
          <w:tab w:val="left" w:pos="2127"/>
        </w:tabs>
        <w:autoSpaceDE w:val="0"/>
        <w:autoSpaceDN w:val="0"/>
        <w:adjustRightInd w:val="0"/>
        <w:ind w:left="0" w:firstLine="709"/>
        <w:jc w:val="both"/>
        <w:rPr>
          <w:spacing w:val="-11"/>
          <w:sz w:val="28"/>
          <w:szCs w:val="28"/>
        </w:rPr>
      </w:pPr>
      <w:r w:rsidRPr="00D41EC8">
        <w:rPr>
          <w:spacing w:val="-1"/>
          <w:sz w:val="28"/>
          <w:szCs w:val="28"/>
        </w:rPr>
        <w:t>помощь учителям-пенсионерам.</w:t>
      </w:r>
    </w:p>
    <w:p w:rsidR="001D12DB" w:rsidRPr="00D41EC8" w:rsidRDefault="001D12DB" w:rsidP="002D5FFF">
      <w:pPr>
        <w:shd w:val="clear" w:color="auto" w:fill="FFFFFF"/>
        <w:tabs>
          <w:tab w:val="left" w:pos="142"/>
          <w:tab w:val="left" w:pos="993"/>
          <w:tab w:val="left" w:pos="2127"/>
        </w:tabs>
        <w:ind w:firstLine="709"/>
        <w:jc w:val="both"/>
        <w:rPr>
          <w:spacing w:val="-1"/>
          <w:sz w:val="28"/>
          <w:szCs w:val="28"/>
        </w:rPr>
      </w:pPr>
      <w:r w:rsidRPr="00D41EC8">
        <w:rPr>
          <w:b/>
          <w:i/>
          <w:spacing w:val="-1"/>
          <w:sz w:val="28"/>
          <w:szCs w:val="28"/>
        </w:rPr>
        <w:t>Интелектуальное воспитание</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развития техносферы в образовательных учреждениях;</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повышения мотивации к научным исследованиям;</w:t>
      </w:r>
    </w:p>
    <w:p w:rsidR="001D12DB" w:rsidRPr="00D41EC8" w:rsidRDefault="001D12DB" w:rsidP="002D5FFF">
      <w:pPr>
        <w:pStyle w:val="a8"/>
        <w:widowControl w:val="0"/>
        <w:numPr>
          <w:ilvl w:val="0"/>
          <w:numId w:val="99"/>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выявления, поддержки и развития творческих способностей обучающихся.</w:t>
      </w:r>
    </w:p>
    <w:p w:rsidR="001D12DB" w:rsidRPr="00D41EC8" w:rsidRDefault="001D12DB" w:rsidP="002D5FFF">
      <w:pPr>
        <w:pStyle w:val="a8"/>
        <w:shd w:val="clear" w:color="auto" w:fill="FFFFFF"/>
        <w:tabs>
          <w:tab w:val="left" w:pos="142"/>
          <w:tab w:val="left" w:pos="360"/>
          <w:tab w:val="left" w:pos="993"/>
        </w:tabs>
        <w:ind w:left="0" w:firstLine="709"/>
        <w:jc w:val="both"/>
        <w:rPr>
          <w:b/>
          <w:i/>
          <w:spacing w:val="-11"/>
          <w:sz w:val="28"/>
          <w:szCs w:val="28"/>
        </w:rPr>
      </w:pPr>
      <w:r w:rsidRPr="00D41EC8">
        <w:rPr>
          <w:b/>
          <w:i/>
          <w:spacing w:val="-11"/>
          <w:sz w:val="28"/>
          <w:szCs w:val="28"/>
        </w:rPr>
        <w:t>Здоровьесберегающее воспитание</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организация профилактики вредных привычек и различных форм асоциального поведения;</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развитие здорового образа жизни социального здоровья обучающихся;</w:t>
      </w:r>
    </w:p>
    <w:p w:rsidR="001D12DB" w:rsidRPr="00D41EC8" w:rsidRDefault="001D12DB" w:rsidP="002D5FFF">
      <w:pPr>
        <w:pStyle w:val="a8"/>
        <w:widowControl w:val="0"/>
        <w:numPr>
          <w:ilvl w:val="0"/>
          <w:numId w:val="100"/>
        </w:numPr>
        <w:shd w:val="clear" w:color="auto" w:fill="FFFFFF"/>
        <w:tabs>
          <w:tab w:val="left" w:pos="142"/>
          <w:tab w:val="left" w:pos="360"/>
          <w:tab w:val="left" w:pos="993"/>
        </w:tabs>
        <w:autoSpaceDE w:val="0"/>
        <w:autoSpaceDN w:val="0"/>
        <w:adjustRightInd w:val="0"/>
        <w:ind w:left="0" w:firstLine="709"/>
        <w:jc w:val="both"/>
        <w:rPr>
          <w:spacing w:val="-11"/>
          <w:sz w:val="28"/>
          <w:szCs w:val="28"/>
        </w:rPr>
      </w:pPr>
      <w:r w:rsidRPr="00D41EC8">
        <w:rPr>
          <w:spacing w:val="-11"/>
          <w:sz w:val="28"/>
          <w:szCs w:val="28"/>
        </w:rPr>
        <w:t>развитие условий для занятий физической культурой и спортом.</w:t>
      </w:r>
    </w:p>
    <w:p w:rsidR="001D12DB" w:rsidRPr="00D41EC8" w:rsidRDefault="001D12DB" w:rsidP="002D5FFF">
      <w:pPr>
        <w:shd w:val="clear" w:color="auto" w:fill="FFFFFF"/>
        <w:tabs>
          <w:tab w:val="left" w:pos="993"/>
          <w:tab w:val="left" w:pos="2127"/>
        </w:tabs>
        <w:ind w:firstLine="709"/>
        <w:jc w:val="both"/>
        <w:rPr>
          <w:sz w:val="28"/>
          <w:szCs w:val="28"/>
        </w:rPr>
      </w:pPr>
      <w:r w:rsidRPr="00D41EC8">
        <w:rPr>
          <w:b/>
          <w:bCs/>
          <w:i/>
          <w:spacing w:val="-1"/>
          <w:sz w:val="28"/>
          <w:szCs w:val="28"/>
        </w:rPr>
        <w:t>Спорт, туризм, физическое воспитание.</w:t>
      </w:r>
    </w:p>
    <w:p w:rsidR="001D12DB" w:rsidRPr="00D41EC8" w:rsidRDefault="001D12DB" w:rsidP="002D5FFF">
      <w:pPr>
        <w:shd w:val="clear" w:color="auto" w:fill="FFFFFF"/>
        <w:tabs>
          <w:tab w:val="left" w:pos="284"/>
          <w:tab w:val="left" w:pos="993"/>
          <w:tab w:val="left" w:pos="2880"/>
        </w:tabs>
        <w:ind w:firstLine="709"/>
        <w:jc w:val="both"/>
        <w:rPr>
          <w:sz w:val="28"/>
          <w:szCs w:val="28"/>
        </w:rPr>
      </w:pPr>
      <w:r w:rsidRPr="00D41EC8">
        <w:rPr>
          <w:b/>
          <w:i/>
          <w:spacing w:val="-15"/>
          <w:sz w:val="28"/>
          <w:szCs w:val="28"/>
        </w:rPr>
        <w:t>1.</w:t>
      </w:r>
      <w:r w:rsidRPr="00D41EC8">
        <w:rPr>
          <w:i/>
          <w:sz w:val="28"/>
          <w:szCs w:val="28"/>
        </w:rPr>
        <w:tab/>
      </w:r>
      <w:r w:rsidRPr="00D41EC8">
        <w:rPr>
          <w:spacing w:val="-2"/>
          <w:sz w:val="28"/>
          <w:szCs w:val="28"/>
        </w:rPr>
        <w:t>Проведение:</w:t>
      </w:r>
      <w:r w:rsidRPr="00D41EC8">
        <w:rPr>
          <w:spacing w:val="-2"/>
          <w:sz w:val="28"/>
          <w:szCs w:val="28"/>
        </w:rPr>
        <w:tab/>
      </w:r>
    </w:p>
    <w:p w:rsidR="001D12DB" w:rsidRPr="00D41EC8" w:rsidRDefault="001D12DB" w:rsidP="002D5FFF">
      <w:pPr>
        <w:widowControl w:val="0"/>
        <w:numPr>
          <w:ilvl w:val="0"/>
          <w:numId w:val="96"/>
        </w:numPr>
        <w:shd w:val="clear" w:color="auto" w:fill="FFFFFF"/>
        <w:tabs>
          <w:tab w:val="left" w:pos="0"/>
          <w:tab w:val="left" w:pos="284"/>
          <w:tab w:val="left" w:pos="993"/>
        </w:tabs>
        <w:autoSpaceDE w:val="0"/>
        <w:autoSpaceDN w:val="0"/>
        <w:adjustRightInd w:val="0"/>
        <w:ind w:left="0" w:firstLine="709"/>
        <w:jc w:val="both"/>
        <w:rPr>
          <w:sz w:val="28"/>
          <w:szCs w:val="28"/>
        </w:rPr>
      </w:pPr>
      <w:r w:rsidRPr="00D41EC8">
        <w:rPr>
          <w:spacing w:val="-1"/>
          <w:sz w:val="28"/>
          <w:szCs w:val="28"/>
        </w:rPr>
        <w:t>дней здоровья;</w:t>
      </w:r>
    </w:p>
    <w:p w:rsidR="001D12DB" w:rsidRPr="00D41EC8" w:rsidRDefault="001D12DB" w:rsidP="002D5FFF">
      <w:pPr>
        <w:widowControl w:val="0"/>
        <w:numPr>
          <w:ilvl w:val="0"/>
          <w:numId w:val="96"/>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 xml:space="preserve">спортивных соревнований и праздников; </w:t>
      </w:r>
    </w:p>
    <w:p w:rsidR="001D12DB" w:rsidRPr="00D41EC8" w:rsidRDefault="001D12DB" w:rsidP="002D5FFF">
      <w:pPr>
        <w:widowControl w:val="0"/>
        <w:numPr>
          <w:ilvl w:val="0"/>
          <w:numId w:val="96"/>
        </w:numPr>
        <w:shd w:val="clear" w:color="auto" w:fill="FFFFFF"/>
        <w:tabs>
          <w:tab w:val="left" w:pos="284"/>
          <w:tab w:val="left" w:pos="993"/>
        </w:tabs>
        <w:autoSpaceDE w:val="0"/>
        <w:autoSpaceDN w:val="0"/>
        <w:adjustRightInd w:val="0"/>
        <w:ind w:left="0" w:firstLine="709"/>
        <w:jc w:val="both"/>
        <w:rPr>
          <w:sz w:val="28"/>
          <w:szCs w:val="28"/>
        </w:rPr>
      </w:pPr>
      <w:r w:rsidRPr="00D41EC8">
        <w:rPr>
          <w:sz w:val="28"/>
          <w:szCs w:val="28"/>
        </w:rPr>
        <w:t>туристических походов.</w:t>
      </w:r>
    </w:p>
    <w:p w:rsidR="001D12DB" w:rsidRPr="00D41EC8" w:rsidRDefault="001D12DB" w:rsidP="002D5FFF">
      <w:pPr>
        <w:shd w:val="clear" w:color="auto" w:fill="FFFFFF"/>
        <w:tabs>
          <w:tab w:val="left" w:pos="778"/>
          <w:tab w:val="left" w:pos="993"/>
          <w:tab w:val="left" w:pos="2127"/>
        </w:tabs>
        <w:ind w:firstLine="709"/>
        <w:jc w:val="both"/>
        <w:rPr>
          <w:sz w:val="28"/>
          <w:szCs w:val="28"/>
        </w:rPr>
      </w:pPr>
      <w:r w:rsidRPr="00D41EC8">
        <w:rPr>
          <w:b/>
          <w:i/>
          <w:spacing w:val="-9"/>
          <w:sz w:val="28"/>
          <w:szCs w:val="28"/>
        </w:rPr>
        <w:t>2.</w:t>
      </w:r>
      <w:r w:rsidRPr="00D41EC8">
        <w:rPr>
          <w:i/>
          <w:sz w:val="28"/>
          <w:szCs w:val="28"/>
        </w:rPr>
        <w:tab/>
      </w:r>
      <w:r w:rsidRPr="00D41EC8">
        <w:rPr>
          <w:spacing w:val="-3"/>
          <w:sz w:val="28"/>
          <w:szCs w:val="28"/>
        </w:rPr>
        <w:t>Участие:</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городских и областных соревнованиях по различным видам спорта;</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туристических слетах, соревнованиях по пешеходному туризму;</w:t>
      </w:r>
    </w:p>
    <w:p w:rsidR="001D12DB" w:rsidRPr="00D41EC8" w:rsidRDefault="001D12DB" w:rsidP="002D5FFF">
      <w:pPr>
        <w:widowControl w:val="0"/>
        <w:numPr>
          <w:ilvl w:val="1"/>
          <w:numId w:val="97"/>
        </w:numPr>
        <w:shd w:val="clear" w:color="auto" w:fill="FFFFFF"/>
        <w:tabs>
          <w:tab w:val="left" w:pos="-142"/>
          <w:tab w:val="left" w:pos="993"/>
        </w:tabs>
        <w:autoSpaceDE w:val="0"/>
        <w:autoSpaceDN w:val="0"/>
        <w:adjustRightInd w:val="0"/>
        <w:ind w:left="0" w:firstLine="709"/>
        <w:jc w:val="both"/>
        <w:rPr>
          <w:sz w:val="28"/>
          <w:szCs w:val="28"/>
        </w:rPr>
      </w:pPr>
      <w:r w:rsidRPr="00D41EC8">
        <w:rPr>
          <w:sz w:val="28"/>
          <w:szCs w:val="28"/>
        </w:rPr>
        <w:t>в работе спортивных секций.</w:t>
      </w:r>
    </w:p>
    <w:p w:rsidR="001D12DB" w:rsidRPr="00D41EC8" w:rsidRDefault="001D12DB" w:rsidP="002D5FFF">
      <w:pPr>
        <w:shd w:val="clear" w:color="auto" w:fill="FFFFFF"/>
        <w:tabs>
          <w:tab w:val="left" w:pos="993"/>
          <w:tab w:val="left" w:pos="2127"/>
        </w:tabs>
        <w:ind w:firstLine="709"/>
        <w:jc w:val="both"/>
        <w:rPr>
          <w:b/>
          <w:bCs/>
          <w:i/>
          <w:iCs w:val="0"/>
          <w:spacing w:val="-1"/>
          <w:sz w:val="28"/>
          <w:szCs w:val="28"/>
        </w:rPr>
      </w:pPr>
      <w:r w:rsidRPr="00D41EC8">
        <w:rPr>
          <w:b/>
          <w:bCs/>
          <w:i/>
          <w:spacing w:val="-1"/>
          <w:sz w:val="28"/>
          <w:szCs w:val="28"/>
        </w:rPr>
        <w:t>Социокультурное и медиокультурное воспитание</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предупреждения социальной агрессии и противоправной деятельности;</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интернационального воспитания;</w:t>
      </w:r>
    </w:p>
    <w:p w:rsidR="001D12DB" w:rsidRPr="00D41EC8" w:rsidRDefault="001D12DB" w:rsidP="002D5FFF">
      <w:pPr>
        <w:pStyle w:val="a8"/>
        <w:widowControl w:val="0"/>
        <w:numPr>
          <w:ilvl w:val="0"/>
          <w:numId w:val="101"/>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прфилактики экстремизма, радикализма, нигилизма, ксенофобии и др.</w:t>
      </w:r>
    </w:p>
    <w:p w:rsidR="001D12DB" w:rsidRPr="00D41EC8" w:rsidRDefault="001D12DB" w:rsidP="002D5FFF">
      <w:pPr>
        <w:shd w:val="clear" w:color="auto" w:fill="FFFFFF"/>
        <w:tabs>
          <w:tab w:val="left" w:pos="993"/>
        </w:tabs>
        <w:ind w:firstLine="709"/>
        <w:jc w:val="both"/>
        <w:rPr>
          <w:b/>
          <w:bCs/>
          <w:i/>
          <w:iCs w:val="0"/>
          <w:spacing w:val="-1"/>
          <w:sz w:val="28"/>
          <w:szCs w:val="28"/>
        </w:rPr>
      </w:pPr>
      <w:r w:rsidRPr="00D41EC8">
        <w:rPr>
          <w:b/>
          <w:bCs/>
          <w:i/>
          <w:spacing w:val="-1"/>
          <w:sz w:val="28"/>
          <w:szCs w:val="28"/>
        </w:rPr>
        <w:t>Правовое воспитание и культура безопасности</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организация повышения правовой грамотности обучающихся;</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создание условий деятельности органов ученического самоуправления;</w:t>
      </w:r>
    </w:p>
    <w:p w:rsidR="001D12DB" w:rsidRPr="00D41EC8" w:rsidRDefault="001D12DB" w:rsidP="002D5FFF">
      <w:pPr>
        <w:pStyle w:val="a8"/>
        <w:widowControl w:val="0"/>
        <w:numPr>
          <w:ilvl w:val="0"/>
          <w:numId w:val="102"/>
        </w:numPr>
        <w:shd w:val="clear" w:color="auto" w:fill="FFFFFF"/>
        <w:tabs>
          <w:tab w:val="left" w:pos="993"/>
        </w:tabs>
        <w:autoSpaceDE w:val="0"/>
        <w:autoSpaceDN w:val="0"/>
        <w:adjustRightInd w:val="0"/>
        <w:ind w:left="0" w:firstLine="709"/>
        <w:jc w:val="both"/>
        <w:rPr>
          <w:b/>
          <w:bCs/>
          <w:i/>
          <w:iCs/>
          <w:spacing w:val="-1"/>
          <w:sz w:val="28"/>
          <w:szCs w:val="28"/>
        </w:rPr>
      </w:pPr>
      <w:r w:rsidRPr="00D41EC8">
        <w:rPr>
          <w:bCs/>
          <w:iCs/>
          <w:spacing w:val="-1"/>
          <w:sz w:val="28"/>
          <w:szCs w:val="28"/>
        </w:rPr>
        <w:t>обеспечение физической, информационной и психологической безопасности обучающихся.</w:t>
      </w:r>
    </w:p>
    <w:p w:rsidR="001D12DB" w:rsidRPr="00D41EC8" w:rsidRDefault="001D12DB" w:rsidP="002D5FFF">
      <w:pPr>
        <w:shd w:val="clear" w:color="auto" w:fill="FFFFFF"/>
        <w:tabs>
          <w:tab w:val="left" w:pos="993"/>
        </w:tabs>
        <w:ind w:firstLine="709"/>
        <w:jc w:val="both"/>
        <w:rPr>
          <w:b/>
          <w:bCs/>
          <w:i/>
          <w:iCs w:val="0"/>
          <w:spacing w:val="-1"/>
          <w:sz w:val="28"/>
          <w:szCs w:val="28"/>
        </w:rPr>
      </w:pPr>
      <w:r w:rsidRPr="00D41EC8">
        <w:rPr>
          <w:b/>
          <w:bCs/>
          <w:i/>
          <w:spacing w:val="-1"/>
          <w:sz w:val="28"/>
          <w:szCs w:val="28"/>
        </w:rPr>
        <w:lastRenderedPageBreak/>
        <w:t>Экологическое воспитание</w:t>
      </w:r>
    </w:p>
    <w:p w:rsidR="001D12DB" w:rsidRPr="00D41EC8" w:rsidRDefault="001D12DB" w:rsidP="002D5FFF">
      <w:pPr>
        <w:pStyle w:val="a8"/>
        <w:widowControl w:val="0"/>
        <w:numPr>
          <w:ilvl w:val="0"/>
          <w:numId w:val="103"/>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организация повышения уровня экологической культуры обучающихся;</w:t>
      </w:r>
    </w:p>
    <w:p w:rsidR="001D12DB" w:rsidRPr="00D41EC8" w:rsidRDefault="001D12DB" w:rsidP="002D5FFF">
      <w:pPr>
        <w:pStyle w:val="a8"/>
        <w:widowControl w:val="0"/>
        <w:numPr>
          <w:ilvl w:val="0"/>
          <w:numId w:val="103"/>
        </w:numPr>
        <w:shd w:val="clear" w:color="auto" w:fill="FFFFFF"/>
        <w:tabs>
          <w:tab w:val="left" w:pos="993"/>
        </w:tabs>
        <w:autoSpaceDE w:val="0"/>
        <w:autoSpaceDN w:val="0"/>
        <w:adjustRightInd w:val="0"/>
        <w:ind w:left="0" w:firstLine="709"/>
        <w:jc w:val="both"/>
        <w:rPr>
          <w:bCs/>
          <w:iCs/>
          <w:spacing w:val="-1"/>
          <w:sz w:val="28"/>
          <w:szCs w:val="28"/>
        </w:rPr>
      </w:pPr>
      <w:r w:rsidRPr="00D41EC8">
        <w:rPr>
          <w:bCs/>
          <w:iCs/>
          <w:spacing w:val="-1"/>
          <w:sz w:val="28"/>
          <w:szCs w:val="28"/>
        </w:rPr>
        <w:t>создание условий формирования благоприятной и безопасной среды обитания.</w:t>
      </w:r>
    </w:p>
    <w:p w:rsidR="001D12DB" w:rsidRPr="00D41EC8" w:rsidRDefault="001D12DB" w:rsidP="002D5FFF">
      <w:pPr>
        <w:shd w:val="clear" w:color="auto" w:fill="FFFFFF"/>
        <w:tabs>
          <w:tab w:val="left" w:pos="2127"/>
        </w:tabs>
        <w:ind w:firstLine="709"/>
        <w:jc w:val="both"/>
        <w:rPr>
          <w:sz w:val="28"/>
          <w:szCs w:val="28"/>
        </w:rPr>
      </w:pPr>
      <w:r w:rsidRPr="00D41EC8">
        <w:rPr>
          <w:b/>
          <w:bCs/>
          <w:i/>
          <w:spacing w:val="-1"/>
          <w:sz w:val="28"/>
          <w:szCs w:val="28"/>
        </w:rPr>
        <w:t>Краеведческая работа.</w:t>
      </w:r>
    </w:p>
    <w:p w:rsidR="001D12DB" w:rsidRPr="00D41EC8" w:rsidRDefault="001D12DB" w:rsidP="002D5FFF">
      <w:pPr>
        <w:shd w:val="clear" w:color="auto" w:fill="FFFFFF"/>
        <w:tabs>
          <w:tab w:val="left" w:pos="770"/>
          <w:tab w:val="left" w:pos="2127"/>
        </w:tabs>
        <w:ind w:firstLine="709"/>
        <w:jc w:val="both"/>
        <w:rPr>
          <w:b/>
          <w:i/>
          <w:sz w:val="28"/>
          <w:szCs w:val="28"/>
        </w:rPr>
      </w:pPr>
      <w:r w:rsidRPr="00D41EC8">
        <w:rPr>
          <w:b/>
          <w:i/>
          <w:spacing w:val="-15"/>
          <w:sz w:val="28"/>
          <w:szCs w:val="28"/>
        </w:rPr>
        <w:t>1.</w:t>
      </w:r>
      <w:r w:rsidRPr="00D41EC8">
        <w:rPr>
          <w:b/>
          <w:i/>
          <w:sz w:val="28"/>
          <w:szCs w:val="28"/>
        </w:rPr>
        <w:tab/>
      </w:r>
      <w:r w:rsidRPr="00D41EC8">
        <w:rPr>
          <w:b/>
          <w:i/>
          <w:spacing w:val="-2"/>
          <w:sz w:val="28"/>
          <w:szCs w:val="28"/>
        </w:rPr>
        <w:t>Проведение:</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пеших экскурсий по городу;</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автобусных экскурсий по району и области;</w:t>
      </w:r>
    </w:p>
    <w:p w:rsidR="001D12DB" w:rsidRPr="00D41EC8" w:rsidRDefault="001D12DB" w:rsidP="002D5FFF">
      <w:pPr>
        <w:widowControl w:val="0"/>
        <w:numPr>
          <w:ilvl w:val="1"/>
          <w:numId w:val="98"/>
        </w:numPr>
        <w:shd w:val="clear" w:color="auto" w:fill="FFFFFF"/>
        <w:tabs>
          <w:tab w:val="left" w:pos="426"/>
          <w:tab w:val="left" w:pos="1116"/>
        </w:tabs>
        <w:autoSpaceDE w:val="0"/>
        <w:autoSpaceDN w:val="0"/>
        <w:adjustRightInd w:val="0"/>
        <w:ind w:left="0" w:firstLine="709"/>
        <w:jc w:val="both"/>
        <w:rPr>
          <w:sz w:val="28"/>
          <w:szCs w:val="28"/>
        </w:rPr>
      </w:pPr>
      <w:r w:rsidRPr="00D41EC8">
        <w:rPr>
          <w:spacing w:val="-1"/>
          <w:sz w:val="28"/>
          <w:szCs w:val="28"/>
        </w:rPr>
        <w:t>выездные экскурсии по городам России;</w:t>
      </w:r>
    </w:p>
    <w:p w:rsidR="001D12DB" w:rsidRPr="00D41EC8" w:rsidRDefault="001D12DB" w:rsidP="002D5FFF">
      <w:pPr>
        <w:widowControl w:val="0"/>
        <w:numPr>
          <w:ilvl w:val="1"/>
          <w:numId w:val="98"/>
        </w:numPr>
        <w:shd w:val="clear" w:color="auto" w:fill="FFFFFF"/>
        <w:tabs>
          <w:tab w:val="left" w:pos="426"/>
        </w:tabs>
        <w:autoSpaceDE w:val="0"/>
        <w:autoSpaceDN w:val="0"/>
        <w:adjustRightInd w:val="0"/>
        <w:ind w:left="0" w:firstLine="709"/>
        <w:jc w:val="both"/>
        <w:rPr>
          <w:sz w:val="28"/>
          <w:szCs w:val="28"/>
        </w:rPr>
      </w:pPr>
      <w:r w:rsidRPr="00D41EC8">
        <w:rPr>
          <w:sz w:val="28"/>
          <w:szCs w:val="28"/>
        </w:rPr>
        <w:t>проведение поисковой и исследовательской работы.</w:t>
      </w:r>
    </w:p>
    <w:p w:rsidR="001D12DB" w:rsidRPr="00D41EC8" w:rsidRDefault="001D12DB" w:rsidP="002D5FFF">
      <w:pPr>
        <w:shd w:val="clear" w:color="auto" w:fill="FFFFFF"/>
        <w:tabs>
          <w:tab w:val="left" w:pos="770"/>
          <w:tab w:val="left" w:pos="2127"/>
        </w:tabs>
        <w:ind w:firstLine="709"/>
        <w:jc w:val="both"/>
        <w:rPr>
          <w:b/>
          <w:i/>
          <w:spacing w:val="-1"/>
          <w:sz w:val="28"/>
          <w:szCs w:val="28"/>
        </w:rPr>
      </w:pPr>
      <w:r w:rsidRPr="00D41EC8">
        <w:rPr>
          <w:b/>
          <w:i/>
          <w:spacing w:val="-12"/>
          <w:sz w:val="28"/>
          <w:szCs w:val="28"/>
        </w:rPr>
        <w:t>2.</w:t>
      </w:r>
      <w:r w:rsidRPr="00D41EC8">
        <w:rPr>
          <w:b/>
          <w:i/>
          <w:sz w:val="28"/>
          <w:szCs w:val="28"/>
        </w:rPr>
        <w:tab/>
      </w:r>
      <w:r w:rsidRPr="00D41EC8">
        <w:rPr>
          <w:b/>
          <w:i/>
          <w:spacing w:val="-1"/>
          <w:sz w:val="28"/>
          <w:szCs w:val="28"/>
        </w:rPr>
        <w:t>Изучение и оформление материала по истории:</w:t>
      </w:r>
    </w:p>
    <w:p w:rsidR="001D12DB" w:rsidRPr="00D41EC8" w:rsidRDefault="001D12DB" w:rsidP="002D5FFF">
      <w:pPr>
        <w:widowControl w:val="0"/>
        <w:numPr>
          <w:ilvl w:val="0"/>
          <w:numId w:val="34"/>
        </w:numPr>
        <w:shd w:val="clear" w:color="auto" w:fill="FFFFFF"/>
        <w:tabs>
          <w:tab w:val="left" w:pos="426"/>
          <w:tab w:val="left" w:pos="2127"/>
          <w:tab w:val="left" w:pos="2410"/>
        </w:tabs>
        <w:autoSpaceDE w:val="0"/>
        <w:autoSpaceDN w:val="0"/>
        <w:adjustRightInd w:val="0"/>
        <w:ind w:left="0" w:firstLine="709"/>
        <w:jc w:val="both"/>
        <w:rPr>
          <w:i/>
          <w:iCs w:val="0"/>
          <w:sz w:val="28"/>
          <w:szCs w:val="28"/>
        </w:rPr>
      </w:pPr>
      <w:r w:rsidRPr="00D41EC8">
        <w:rPr>
          <w:spacing w:val="-4"/>
          <w:sz w:val="28"/>
          <w:szCs w:val="28"/>
        </w:rPr>
        <w:t>района;</w:t>
      </w:r>
    </w:p>
    <w:p w:rsidR="001D12DB" w:rsidRPr="00D41EC8" w:rsidRDefault="001D12DB" w:rsidP="002D5FFF">
      <w:pPr>
        <w:widowControl w:val="0"/>
        <w:numPr>
          <w:ilvl w:val="0"/>
          <w:numId w:val="34"/>
        </w:numPr>
        <w:shd w:val="clear" w:color="auto" w:fill="FFFFFF"/>
        <w:tabs>
          <w:tab w:val="left" w:pos="426"/>
          <w:tab w:val="left" w:pos="2127"/>
          <w:tab w:val="left" w:pos="2268"/>
        </w:tabs>
        <w:autoSpaceDE w:val="0"/>
        <w:autoSpaceDN w:val="0"/>
        <w:adjustRightInd w:val="0"/>
        <w:ind w:left="0" w:firstLine="709"/>
        <w:jc w:val="both"/>
        <w:rPr>
          <w:i/>
          <w:iCs w:val="0"/>
          <w:sz w:val="28"/>
          <w:szCs w:val="28"/>
        </w:rPr>
      </w:pPr>
      <w:r w:rsidRPr="00D41EC8">
        <w:rPr>
          <w:sz w:val="28"/>
          <w:szCs w:val="28"/>
        </w:rPr>
        <w:t>школы;</w:t>
      </w:r>
    </w:p>
    <w:p w:rsidR="001D12DB" w:rsidRPr="00D41EC8" w:rsidRDefault="001D12DB" w:rsidP="002D5FFF">
      <w:pPr>
        <w:widowControl w:val="0"/>
        <w:numPr>
          <w:ilvl w:val="0"/>
          <w:numId w:val="34"/>
        </w:numPr>
        <w:shd w:val="clear" w:color="auto" w:fill="FFFFFF"/>
        <w:tabs>
          <w:tab w:val="left" w:pos="426"/>
          <w:tab w:val="left" w:pos="2127"/>
          <w:tab w:val="left" w:pos="2268"/>
        </w:tabs>
        <w:autoSpaceDE w:val="0"/>
        <w:autoSpaceDN w:val="0"/>
        <w:adjustRightInd w:val="0"/>
        <w:ind w:left="0" w:firstLine="709"/>
        <w:jc w:val="both"/>
        <w:rPr>
          <w:i/>
          <w:iCs w:val="0"/>
          <w:sz w:val="28"/>
          <w:szCs w:val="28"/>
        </w:rPr>
      </w:pPr>
      <w:r w:rsidRPr="00D41EC8">
        <w:rPr>
          <w:spacing w:val="-3"/>
          <w:sz w:val="28"/>
          <w:szCs w:val="28"/>
        </w:rPr>
        <w:t>города;</w:t>
      </w:r>
      <w:r w:rsidRPr="00D41EC8">
        <w:rPr>
          <w:sz w:val="28"/>
          <w:szCs w:val="28"/>
        </w:rPr>
        <w:tab/>
      </w:r>
    </w:p>
    <w:p w:rsidR="001D12DB" w:rsidRPr="00D41EC8" w:rsidRDefault="001D12DB" w:rsidP="002D5FFF">
      <w:pPr>
        <w:widowControl w:val="0"/>
        <w:numPr>
          <w:ilvl w:val="0"/>
          <w:numId w:val="34"/>
        </w:numPr>
        <w:shd w:val="clear" w:color="auto" w:fill="FFFFFF"/>
        <w:tabs>
          <w:tab w:val="left" w:pos="426"/>
          <w:tab w:val="left" w:pos="2127"/>
          <w:tab w:val="left" w:pos="2410"/>
        </w:tabs>
        <w:autoSpaceDE w:val="0"/>
        <w:autoSpaceDN w:val="0"/>
        <w:adjustRightInd w:val="0"/>
        <w:ind w:left="0" w:firstLine="709"/>
        <w:jc w:val="both"/>
        <w:rPr>
          <w:i/>
          <w:iCs w:val="0"/>
          <w:sz w:val="28"/>
          <w:szCs w:val="28"/>
        </w:rPr>
      </w:pPr>
      <w:r w:rsidRPr="00D41EC8">
        <w:rPr>
          <w:sz w:val="28"/>
          <w:szCs w:val="28"/>
        </w:rPr>
        <w:t>семьи.</w:t>
      </w:r>
    </w:p>
    <w:p w:rsidR="001D12DB" w:rsidRPr="00D41EC8" w:rsidRDefault="00732F58" w:rsidP="002D5FFF">
      <w:pPr>
        <w:numPr>
          <w:ilvl w:val="0"/>
          <w:numId w:val="35"/>
        </w:numPr>
        <w:shd w:val="clear" w:color="auto" w:fill="FFFFFF"/>
        <w:tabs>
          <w:tab w:val="left" w:pos="216"/>
          <w:tab w:val="left" w:pos="2127"/>
        </w:tabs>
        <w:ind w:firstLine="709"/>
        <w:jc w:val="both"/>
        <w:rPr>
          <w:b/>
          <w:i/>
          <w:iCs w:val="0"/>
          <w:spacing w:val="-12"/>
          <w:sz w:val="28"/>
          <w:szCs w:val="28"/>
        </w:rPr>
      </w:pPr>
      <w:r w:rsidRPr="00D41EC8">
        <w:rPr>
          <w:b/>
          <w:i/>
          <w:spacing w:val="-1"/>
          <w:sz w:val="28"/>
          <w:szCs w:val="28"/>
        </w:rPr>
        <w:t xml:space="preserve"> </w:t>
      </w:r>
      <w:r w:rsidR="001D12DB" w:rsidRPr="00D41EC8">
        <w:rPr>
          <w:b/>
          <w:i/>
          <w:spacing w:val="-1"/>
          <w:sz w:val="28"/>
          <w:szCs w:val="28"/>
        </w:rPr>
        <w:t>Работа с архивными материалами.</w:t>
      </w:r>
    </w:p>
    <w:p w:rsidR="001D12DB" w:rsidRPr="00D41EC8" w:rsidRDefault="001D12DB" w:rsidP="002D5FFF">
      <w:pPr>
        <w:widowControl w:val="0"/>
        <w:numPr>
          <w:ilvl w:val="0"/>
          <w:numId w:val="35"/>
        </w:numPr>
        <w:shd w:val="clear" w:color="auto" w:fill="FFFFFF"/>
        <w:tabs>
          <w:tab w:val="left" w:pos="216"/>
          <w:tab w:val="left" w:pos="2127"/>
        </w:tabs>
        <w:autoSpaceDE w:val="0"/>
        <w:autoSpaceDN w:val="0"/>
        <w:adjustRightInd w:val="0"/>
        <w:ind w:firstLine="709"/>
        <w:jc w:val="both"/>
        <w:rPr>
          <w:b/>
          <w:i/>
          <w:iCs w:val="0"/>
          <w:spacing w:val="-12"/>
          <w:sz w:val="28"/>
          <w:szCs w:val="28"/>
        </w:rPr>
      </w:pPr>
      <w:r w:rsidRPr="00D41EC8">
        <w:rPr>
          <w:b/>
          <w:i/>
          <w:spacing w:val="-1"/>
          <w:sz w:val="28"/>
          <w:szCs w:val="28"/>
        </w:rPr>
        <w:t>Знакомство с традициями и обычаями родного края, фольклором.</w:t>
      </w:r>
    </w:p>
    <w:p w:rsidR="001D12DB" w:rsidRPr="00D41EC8" w:rsidRDefault="001D12DB" w:rsidP="002D5FFF">
      <w:pPr>
        <w:shd w:val="clear" w:color="auto" w:fill="FFFFFF"/>
        <w:tabs>
          <w:tab w:val="left" w:pos="216"/>
          <w:tab w:val="left" w:pos="2127"/>
        </w:tabs>
        <w:ind w:firstLine="709"/>
        <w:jc w:val="both"/>
        <w:rPr>
          <w:b/>
          <w:i/>
          <w:iCs w:val="0"/>
          <w:spacing w:val="-12"/>
          <w:sz w:val="28"/>
          <w:szCs w:val="28"/>
        </w:rPr>
      </w:pPr>
    </w:p>
    <w:p w:rsidR="001D12DB" w:rsidRPr="00D41EC8" w:rsidRDefault="00423A3E" w:rsidP="002D5FFF">
      <w:pPr>
        <w:shd w:val="clear" w:color="auto" w:fill="FFFFFF"/>
        <w:tabs>
          <w:tab w:val="left" w:pos="2127"/>
        </w:tabs>
        <w:ind w:firstLine="709"/>
        <w:jc w:val="both"/>
        <w:rPr>
          <w:sz w:val="28"/>
          <w:szCs w:val="28"/>
        </w:rPr>
      </w:pPr>
      <w:r w:rsidRPr="00D41EC8">
        <w:rPr>
          <w:b/>
          <w:bCs/>
          <w:sz w:val="28"/>
          <w:szCs w:val="28"/>
        </w:rPr>
        <w:t>Направления развития воспитательной системы</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b/>
          <w:bCs/>
          <w:spacing w:val="-11"/>
          <w:sz w:val="28"/>
          <w:szCs w:val="28"/>
        </w:rPr>
      </w:pPr>
      <w:r w:rsidRPr="00D41EC8">
        <w:rPr>
          <w:sz w:val="28"/>
          <w:szCs w:val="28"/>
        </w:rPr>
        <w:t>Актуализация воспитательного потенциала учебного процесса.</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z w:val="28"/>
          <w:szCs w:val="28"/>
        </w:rPr>
        <w:t>Развитие профессиона</w:t>
      </w:r>
      <w:r w:rsidR="00B45FAF" w:rsidRPr="00D41EC8">
        <w:rPr>
          <w:sz w:val="28"/>
          <w:szCs w:val="28"/>
        </w:rPr>
        <w:t xml:space="preserve">льной позиции каждого педагога </w:t>
      </w:r>
      <w:r w:rsidRPr="00D41EC8">
        <w:rPr>
          <w:sz w:val="28"/>
          <w:szCs w:val="28"/>
        </w:rPr>
        <w:t>школы  как воспитателя.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pacing w:val="-1"/>
          <w:sz w:val="28"/>
          <w:szCs w:val="28"/>
        </w:rPr>
        <w:t>Переход от воспитательных мероприятий к системе ключевых дел.</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5"/>
          <w:sz w:val="28"/>
          <w:szCs w:val="28"/>
        </w:rPr>
      </w:pPr>
      <w:r w:rsidRPr="00D41EC8">
        <w:rPr>
          <w:spacing w:val="-1"/>
          <w:sz w:val="28"/>
          <w:szCs w:val="28"/>
        </w:rPr>
        <w:t>Поддержка детского самоуправления.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8"/>
          <w:sz w:val="28"/>
          <w:szCs w:val="28"/>
        </w:rPr>
      </w:pPr>
      <w:r w:rsidRPr="00D41EC8">
        <w:rPr>
          <w:sz w:val="28"/>
          <w:szCs w:val="28"/>
        </w:rPr>
        <w:t>Насыщение учебно-воспитательного процесса</w:t>
      </w:r>
      <w:r w:rsidR="00755058" w:rsidRPr="00D41EC8">
        <w:rPr>
          <w:sz w:val="28"/>
          <w:szCs w:val="28"/>
        </w:rPr>
        <w:t xml:space="preserve"> различными формами </w:t>
      </w:r>
      <w:r w:rsidRPr="00D41EC8">
        <w:rPr>
          <w:sz w:val="28"/>
          <w:szCs w:val="28"/>
        </w:rPr>
        <w:t>дополнительного образования.</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pacing w:val="-8"/>
          <w:sz w:val="28"/>
          <w:szCs w:val="28"/>
        </w:rPr>
      </w:pPr>
      <w:r w:rsidRPr="00D41EC8">
        <w:rPr>
          <w:spacing w:val="-1"/>
          <w:sz w:val="28"/>
          <w:szCs w:val="28"/>
        </w:rPr>
        <w:t>Обеспечение конструктивного взаимодействия и сотрудничества педагоги</w:t>
      </w:r>
      <w:r w:rsidRPr="00D41EC8">
        <w:rPr>
          <w:sz w:val="28"/>
          <w:szCs w:val="28"/>
        </w:rPr>
        <w:t>ческого, ученического и родительского сообществ.</w:t>
      </w:r>
    </w:p>
    <w:p w:rsidR="001D12DB" w:rsidRPr="00D41EC8" w:rsidRDefault="001D12DB" w:rsidP="002D5FFF">
      <w:pPr>
        <w:widowControl w:val="0"/>
        <w:numPr>
          <w:ilvl w:val="0"/>
          <w:numId w:val="36"/>
        </w:numPr>
        <w:shd w:val="clear" w:color="auto" w:fill="FFFFFF"/>
        <w:tabs>
          <w:tab w:val="left" w:pos="288"/>
          <w:tab w:val="left" w:pos="2127"/>
        </w:tabs>
        <w:autoSpaceDE w:val="0"/>
        <w:autoSpaceDN w:val="0"/>
        <w:adjustRightInd w:val="0"/>
        <w:ind w:firstLine="709"/>
        <w:jc w:val="both"/>
        <w:rPr>
          <w:sz w:val="28"/>
          <w:szCs w:val="28"/>
        </w:rPr>
      </w:pPr>
      <w:r w:rsidRPr="00D41EC8">
        <w:rPr>
          <w:spacing w:val="-1"/>
          <w:sz w:val="28"/>
          <w:szCs w:val="28"/>
        </w:rPr>
        <w:t>Расширение среды, освоенной субъектами воспитательной сист</w:t>
      </w:r>
      <w:r w:rsidR="00B45FAF" w:rsidRPr="00D41EC8">
        <w:rPr>
          <w:spacing w:val="-1"/>
          <w:sz w:val="28"/>
          <w:szCs w:val="28"/>
        </w:rPr>
        <w:t>е</w:t>
      </w:r>
      <w:r w:rsidRPr="00D41EC8">
        <w:rPr>
          <w:spacing w:val="-1"/>
          <w:sz w:val="28"/>
          <w:szCs w:val="28"/>
        </w:rPr>
        <w:t>мы.</w:t>
      </w:r>
    </w:p>
    <w:p w:rsidR="002B3A63" w:rsidRPr="00D41EC8" w:rsidRDefault="002B3A63" w:rsidP="001D12DB">
      <w:pPr>
        <w:shd w:val="clear" w:color="auto" w:fill="FFFFFF"/>
        <w:tabs>
          <w:tab w:val="left" w:pos="288"/>
          <w:tab w:val="left" w:pos="2127"/>
        </w:tabs>
        <w:ind w:right="1382"/>
        <w:jc w:val="center"/>
        <w:rPr>
          <w:b/>
          <w:bCs/>
          <w:sz w:val="28"/>
          <w:szCs w:val="28"/>
        </w:rPr>
      </w:pPr>
    </w:p>
    <w:p w:rsidR="001D12DB" w:rsidRPr="00D41EC8" w:rsidRDefault="00423A3E" w:rsidP="001D12DB">
      <w:pPr>
        <w:shd w:val="clear" w:color="auto" w:fill="FFFFFF"/>
        <w:tabs>
          <w:tab w:val="left" w:pos="288"/>
          <w:tab w:val="left" w:pos="2127"/>
        </w:tabs>
        <w:ind w:right="1382"/>
        <w:jc w:val="center"/>
        <w:rPr>
          <w:b/>
          <w:bCs/>
          <w:sz w:val="28"/>
          <w:szCs w:val="28"/>
        </w:rPr>
      </w:pPr>
      <w:r w:rsidRPr="00D41EC8">
        <w:rPr>
          <w:b/>
          <w:bCs/>
          <w:sz w:val="28"/>
          <w:szCs w:val="28"/>
        </w:rPr>
        <w:t xml:space="preserve">Научно-методическое обеспечение </w:t>
      </w:r>
    </w:p>
    <w:p w:rsidR="001D12DB" w:rsidRPr="00D41EC8" w:rsidRDefault="00423A3E" w:rsidP="001D12DB">
      <w:pPr>
        <w:shd w:val="clear" w:color="auto" w:fill="FFFFFF"/>
        <w:tabs>
          <w:tab w:val="left" w:pos="288"/>
          <w:tab w:val="left" w:pos="2127"/>
        </w:tabs>
        <w:ind w:right="1382"/>
        <w:jc w:val="center"/>
        <w:rPr>
          <w:sz w:val="28"/>
          <w:szCs w:val="28"/>
        </w:rPr>
      </w:pPr>
      <w:r w:rsidRPr="00D41EC8">
        <w:rPr>
          <w:b/>
          <w:bCs/>
          <w:sz w:val="28"/>
          <w:szCs w:val="28"/>
        </w:rPr>
        <w:t>Воспитательной системы</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11"/>
          <w:sz w:val="28"/>
          <w:szCs w:val="28"/>
        </w:rPr>
      </w:pPr>
      <w:r w:rsidRPr="00D41EC8">
        <w:rPr>
          <w:sz w:val="28"/>
          <w:szCs w:val="28"/>
        </w:rPr>
        <w:t xml:space="preserve">Наличие программы воспитания учащихся, составленной на основе последних достижений науки в области теории и методики воспитания и не </w:t>
      </w:r>
      <w:r w:rsidRPr="00D41EC8">
        <w:rPr>
          <w:spacing w:val="-1"/>
          <w:sz w:val="28"/>
          <w:szCs w:val="28"/>
        </w:rPr>
        <w:t xml:space="preserve">противоречащей действующему законодательству в области воспитания и </w:t>
      </w:r>
      <w:r w:rsidRPr="00D41EC8">
        <w:rPr>
          <w:sz w:val="28"/>
          <w:szCs w:val="28"/>
        </w:rPr>
        <w:t>образования в Российской Федерации.</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9"/>
          <w:sz w:val="28"/>
          <w:szCs w:val="28"/>
        </w:rPr>
      </w:pPr>
      <w:r w:rsidRPr="00D41EC8">
        <w:rPr>
          <w:sz w:val="28"/>
          <w:szCs w:val="28"/>
        </w:rPr>
        <w:t>Наличие информационно-методических материалов в помощь организаторам воспитательного процесса, системы обмена информацией по вопросам воспитания с другими социальными институтами, обеспечивающими единое воспитательное пространство.</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8"/>
          <w:sz w:val="28"/>
          <w:szCs w:val="28"/>
        </w:rPr>
      </w:pPr>
      <w:r w:rsidRPr="00D41EC8">
        <w:rPr>
          <w:sz w:val="28"/>
          <w:szCs w:val="28"/>
        </w:rPr>
        <w:t>Создание условий для эффективной работы методического объединения классных руководителей, педагога-психолога.</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5"/>
          <w:sz w:val="28"/>
          <w:szCs w:val="28"/>
        </w:rPr>
      </w:pPr>
      <w:r w:rsidRPr="00D41EC8">
        <w:rPr>
          <w:spacing w:val="-1"/>
          <w:sz w:val="28"/>
          <w:szCs w:val="28"/>
        </w:rPr>
        <w:t xml:space="preserve">Повышение компетентности классных руководителей через организацию и </w:t>
      </w:r>
      <w:r w:rsidRPr="00D41EC8">
        <w:rPr>
          <w:sz w:val="28"/>
          <w:szCs w:val="28"/>
        </w:rPr>
        <w:t>проведение педагогических советов, совещаний и семинаров по проблемам воспитания.</w:t>
      </w:r>
    </w:p>
    <w:p w:rsidR="001D12DB" w:rsidRPr="00D41EC8" w:rsidRDefault="001D12DB" w:rsidP="002D5FFF">
      <w:pPr>
        <w:widowControl w:val="0"/>
        <w:numPr>
          <w:ilvl w:val="0"/>
          <w:numId w:val="37"/>
        </w:numPr>
        <w:shd w:val="clear" w:color="auto" w:fill="FFFFFF"/>
        <w:autoSpaceDE w:val="0"/>
        <w:autoSpaceDN w:val="0"/>
        <w:adjustRightInd w:val="0"/>
        <w:ind w:firstLine="709"/>
        <w:jc w:val="both"/>
        <w:rPr>
          <w:spacing w:val="-5"/>
          <w:sz w:val="28"/>
          <w:szCs w:val="28"/>
        </w:rPr>
      </w:pPr>
      <w:r w:rsidRPr="00D41EC8">
        <w:rPr>
          <w:spacing w:val="-1"/>
          <w:sz w:val="28"/>
          <w:szCs w:val="28"/>
        </w:rPr>
        <w:lastRenderedPageBreak/>
        <w:t>Мониторинг воспитательной системы.</w:t>
      </w:r>
    </w:p>
    <w:p w:rsidR="002B3A63" w:rsidRPr="00D41EC8" w:rsidRDefault="002B3A63" w:rsidP="00755058">
      <w:pPr>
        <w:shd w:val="clear" w:color="auto" w:fill="FFFFFF"/>
        <w:tabs>
          <w:tab w:val="left" w:pos="2127"/>
        </w:tabs>
        <w:ind w:hanging="284"/>
        <w:jc w:val="center"/>
        <w:rPr>
          <w:b/>
          <w:spacing w:val="-19"/>
          <w:sz w:val="28"/>
          <w:szCs w:val="28"/>
        </w:rPr>
      </w:pPr>
    </w:p>
    <w:p w:rsidR="001D12DB" w:rsidRPr="00D41EC8" w:rsidRDefault="001D12DB" w:rsidP="00755058">
      <w:pPr>
        <w:shd w:val="clear" w:color="auto" w:fill="FFFFFF"/>
        <w:tabs>
          <w:tab w:val="left" w:pos="2127"/>
        </w:tabs>
        <w:ind w:hanging="284"/>
        <w:jc w:val="center"/>
        <w:rPr>
          <w:b/>
          <w:sz w:val="28"/>
          <w:szCs w:val="28"/>
        </w:rPr>
      </w:pPr>
      <w:r w:rsidRPr="00D41EC8">
        <w:rPr>
          <w:b/>
          <w:spacing w:val="-19"/>
          <w:sz w:val="28"/>
          <w:szCs w:val="28"/>
        </w:rPr>
        <w:t>Н</w:t>
      </w:r>
      <w:r w:rsidR="00423A3E" w:rsidRPr="00D41EC8">
        <w:rPr>
          <w:b/>
          <w:spacing w:val="-19"/>
          <w:sz w:val="28"/>
          <w:szCs w:val="28"/>
        </w:rPr>
        <w:t xml:space="preserve">ормативно-правовое обеспечение </w:t>
      </w:r>
      <w:r w:rsidR="00755058" w:rsidRPr="00D41EC8">
        <w:rPr>
          <w:b/>
          <w:spacing w:val="-19"/>
          <w:sz w:val="28"/>
          <w:szCs w:val="28"/>
        </w:rPr>
        <w:t xml:space="preserve"> </w:t>
      </w:r>
      <w:r w:rsidR="00755058" w:rsidRPr="00D41EC8">
        <w:rPr>
          <w:b/>
          <w:spacing w:val="-15"/>
          <w:sz w:val="28"/>
          <w:szCs w:val="28"/>
        </w:rPr>
        <w:t>в</w:t>
      </w:r>
      <w:r w:rsidR="00423A3E" w:rsidRPr="00D41EC8">
        <w:rPr>
          <w:b/>
          <w:spacing w:val="-15"/>
          <w:sz w:val="28"/>
          <w:szCs w:val="28"/>
        </w:rPr>
        <w:t>оспитательной системы</w:t>
      </w:r>
    </w:p>
    <w:p w:rsidR="001D12DB" w:rsidRPr="00D41EC8" w:rsidRDefault="001D12DB" w:rsidP="002D5FFF">
      <w:pPr>
        <w:shd w:val="clear" w:color="auto" w:fill="FFFFFF"/>
        <w:tabs>
          <w:tab w:val="left" w:pos="1134"/>
        </w:tabs>
        <w:ind w:firstLine="709"/>
        <w:jc w:val="both"/>
        <w:rPr>
          <w:spacing w:val="-1"/>
          <w:sz w:val="28"/>
          <w:szCs w:val="28"/>
        </w:rPr>
      </w:pPr>
      <w:r w:rsidRPr="00D41EC8">
        <w:rPr>
          <w:spacing w:val="-1"/>
          <w:sz w:val="28"/>
          <w:szCs w:val="28"/>
        </w:rPr>
        <w:t>Необходимая документация:</w:t>
      </w:r>
    </w:p>
    <w:p w:rsidR="001D12DB" w:rsidRPr="00D41EC8" w:rsidRDefault="001D12DB" w:rsidP="002D5FFF">
      <w:pPr>
        <w:pStyle w:val="a8"/>
        <w:widowControl w:val="0"/>
        <w:numPr>
          <w:ilvl w:val="0"/>
          <w:numId w:val="90"/>
        </w:numPr>
        <w:shd w:val="clear" w:color="auto" w:fill="FFFFFF"/>
        <w:tabs>
          <w:tab w:val="left" w:pos="142"/>
          <w:tab w:val="left" w:pos="1134"/>
        </w:tabs>
        <w:autoSpaceDE w:val="0"/>
        <w:autoSpaceDN w:val="0"/>
        <w:adjustRightInd w:val="0"/>
        <w:ind w:left="0" w:firstLine="709"/>
        <w:jc w:val="both"/>
        <w:rPr>
          <w:spacing w:val="-1"/>
          <w:sz w:val="28"/>
          <w:szCs w:val="28"/>
        </w:rPr>
      </w:pPr>
      <w:r w:rsidRPr="00D41EC8">
        <w:rPr>
          <w:sz w:val="28"/>
          <w:szCs w:val="28"/>
        </w:rPr>
        <w:t>Закон об Образовании</w:t>
      </w:r>
      <w:r w:rsidR="00732F58" w:rsidRPr="00D41EC8">
        <w:rPr>
          <w:sz w:val="28"/>
          <w:szCs w:val="28"/>
        </w:rPr>
        <w:t xml:space="preserve"> в РФ</w:t>
      </w:r>
    </w:p>
    <w:p w:rsidR="001D12DB" w:rsidRPr="00D41EC8" w:rsidRDefault="001D12DB" w:rsidP="002D5FFF">
      <w:pPr>
        <w:pStyle w:val="a8"/>
        <w:widowControl w:val="0"/>
        <w:numPr>
          <w:ilvl w:val="0"/>
          <w:numId w:val="90"/>
        </w:numPr>
        <w:shd w:val="clear" w:color="auto" w:fill="FFFFFF"/>
        <w:tabs>
          <w:tab w:val="left" w:pos="142"/>
          <w:tab w:val="left" w:pos="1134"/>
        </w:tabs>
        <w:autoSpaceDE w:val="0"/>
        <w:autoSpaceDN w:val="0"/>
        <w:adjustRightInd w:val="0"/>
        <w:ind w:left="0" w:firstLine="709"/>
        <w:jc w:val="both"/>
        <w:rPr>
          <w:sz w:val="28"/>
          <w:szCs w:val="28"/>
        </w:rPr>
      </w:pPr>
      <w:r w:rsidRPr="00D41EC8">
        <w:rPr>
          <w:sz w:val="28"/>
          <w:szCs w:val="28"/>
        </w:rPr>
        <w:t>Конвенция о Правах ребенка</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Устав образовательного учреждения, отражающий особенности воспитательной деятельности;</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Документы (федеральные, региональные, муниципальные) по организации воспитательного процесса в школе;</w:t>
      </w:r>
    </w:p>
    <w:p w:rsidR="001D12DB"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Должностные инструкции, планы работы педагогов, организующих воспитательный процесс, целевые программы воспитания;</w:t>
      </w:r>
    </w:p>
    <w:p w:rsidR="002D5FFF" w:rsidRPr="00D41EC8" w:rsidRDefault="001D12DB" w:rsidP="002D5FFF">
      <w:pPr>
        <w:pStyle w:val="a8"/>
        <w:widowControl w:val="0"/>
        <w:numPr>
          <w:ilvl w:val="0"/>
          <w:numId w:val="90"/>
        </w:numPr>
        <w:shd w:val="clear" w:color="auto" w:fill="FFFFFF"/>
        <w:tabs>
          <w:tab w:val="left" w:pos="-284"/>
          <w:tab w:val="left" w:pos="0"/>
          <w:tab w:val="left" w:pos="142"/>
          <w:tab w:val="left" w:pos="1134"/>
        </w:tabs>
        <w:autoSpaceDE w:val="0"/>
        <w:autoSpaceDN w:val="0"/>
        <w:adjustRightInd w:val="0"/>
        <w:ind w:left="0" w:firstLine="709"/>
        <w:jc w:val="both"/>
        <w:rPr>
          <w:sz w:val="28"/>
          <w:szCs w:val="28"/>
        </w:rPr>
      </w:pPr>
      <w:r w:rsidRPr="00D41EC8">
        <w:rPr>
          <w:sz w:val="28"/>
          <w:szCs w:val="28"/>
        </w:rPr>
        <w:t>Документация по контролю над реализацией воспитательного процесса и его эффективности.</w:t>
      </w:r>
    </w:p>
    <w:p w:rsidR="001D12DB" w:rsidRPr="00D41EC8" w:rsidRDefault="001D12DB" w:rsidP="002D5FFF">
      <w:pPr>
        <w:pStyle w:val="a8"/>
        <w:widowControl w:val="0"/>
        <w:shd w:val="clear" w:color="auto" w:fill="FFFFFF"/>
        <w:tabs>
          <w:tab w:val="left" w:pos="-284"/>
          <w:tab w:val="left" w:pos="0"/>
          <w:tab w:val="left" w:pos="142"/>
          <w:tab w:val="left" w:pos="1134"/>
        </w:tabs>
        <w:autoSpaceDE w:val="0"/>
        <w:autoSpaceDN w:val="0"/>
        <w:adjustRightInd w:val="0"/>
        <w:ind w:left="709"/>
        <w:jc w:val="both"/>
        <w:rPr>
          <w:sz w:val="28"/>
          <w:szCs w:val="28"/>
        </w:rPr>
      </w:pPr>
    </w:p>
    <w:p w:rsidR="001D12DB" w:rsidRPr="00D41EC8" w:rsidRDefault="00755058" w:rsidP="00B45FAF">
      <w:pPr>
        <w:shd w:val="clear" w:color="auto" w:fill="FFFFFF"/>
        <w:ind w:left="709" w:right="1843" w:hanging="425"/>
        <w:jc w:val="center"/>
        <w:rPr>
          <w:b/>
          <w:sz w:val="28"/>
          <w:szCs w:val="28"/>
        </w:rPr>
      </w:pPr>
      <w:r w:rsidRPr="00D41EC8">
        <w:rPr>
          <w:b/>
          <w:sz w:val="28"/>
          <w:szCs w:val="28"/>
        </w:rPr>
        <w:t>Организационное</w:t>
      </w:r>
      <w:r w:rsidR="00423A3E" w:rsidRPr="00D41EC8">
        <w:rPr>
          <w:b/>
          <w:sz w:val="28"/>
          <w:szCs w:val="28"/>
        </w:rPr>
        <w:t xml:space="preserve"> обеспечение</w:t>
      </w:r>
      <w:r w:rsidRPr="00D41EC8">
        <w:rPr>
          <w:b/>
          <w:sz w:val="28"/>
          <w:szCs w:val="28"/>
        </w:rPr>
        <w:t xml:space="preserve"> в</w:t>
      </w:r>
      <w:r w:rsidR="00423A3E" w:rsidRPr="00D41EC8">
        <w:rPr>
          <w:b/>
          <w:sz w:val="28"/>
          <w:szCs w:val="28"/>
        </w:rPr>
        <w:t>оспитательной системы</w:t>
      </w:r>
    </w:p>
    <w:p w:rsidR="001D12DB" w:rsidRPr="00D41EC8" w:rsidRDefault="001D12DB" w:rsidP="002D5FFF">
      <w:pPr>
        <w:shd w:val="clear" w:color="auto" w:fill="FFFFFF"/>
        <w:tabs>
          <w:tab w:val="left" w:pos="993"/>
        </w:tabs>
        <w:ind w:firstLine="709"/>
        <w:jc w:val="both"/>
        <w:rPr>
          <w:spacing w:val="-11"/>
          <w:sz w:val="28"/>
          <w:szCs w:val="28"/>
        </w:rPr>
      </w:pPr>
      <w:r w:rsidRPr="00D41EC8">
        <w:rPr>
          <w:b/>
          <w:sz w:val="28"/>
          <w:szCs w:val="28"/>
        </w:rPr>
        <w:t>1.</w:t>
      </w:r>
      <w:r w:rsidRPr="00D41EC8">
        <w:rPr>
          <w:sz w:val="28"/>
          <w:szCs w:val="28"/>
        </w:rPr>
        <w:tab/>
        <w:t>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1D12DB" w:rsidRPr="00D41EC8" w:rsidRDefault="001D12DB" w:rsidP="002D5FFF">
      <w:pPr>
        <w:shd w:val="clear" w:color="auto" w:fill="FFFFFF"/>
        <w:tabs>
          <w:tab w:val="left" w:pos="0"/>
          <w:tab w:val="left" w:pos="993"/>
        </w:tabs>
        <w:ind w:firstLine="709"/>
        <w:jc w:val="both"/>
        <w:rPr>
          <w:spacing w:val="-9"/>
          <w:sz w:val="28"/>
          <w:szCs w:val="28"/>
        </w:rPr>
      </w:pPr>
      <w:r w:rsidRPr="00D41EC8">
        <w:rPr>
          <w:b/>
          <w:sz w:val="28"/>
          <w:szCs w:val="28"/>
        </w:rPr>
        <w:t>2.</w:t>
      </w:r>
      <w:r w:rsidRPr="00D41EC8">
        <w:rPr>
          <w:sz w:val="28"/>
          <w:szCs w:val="28"/>
        </w:rPr>
        <w:tab/>
        <w:t>Кадровый состав, обеспечивающий реализацию воспитания в образовательном учреждении, принимает ценностные ориентации и нравственные нормы, определяющие атмосферу в образовательном учреждении, обладает высокими моральными качествами.</w:t>
      </w:r>
    </w:p>
    <w:p w:rsidR="00B45FAF" w:rsidRPr="00D41EC8" w:rsidRDefault="00B45FAF" w:rsidP="00732F58">
      <w:pPr>
        <w:shd w:val="clear" w:color="auto" w:fill="FFFFFF"/>
        <w:ind w:left="180" w:right="720"/>
        <w:jc w:val="center"/>
        <w:rPr>
          <w:b/>
          <w:bCs/>
          <w:spacing w:val="-16"/>
          <w:sz w:val="28"/>
          <w:szCs w:val="28"/>
        </w:rPr>
      </w:pPr>
    </w:p>
    <w:p w:rsidR="002D5FFF" w:rsidRPr="00D41EC8" w:rsidRDefault="002D5FFF" w:rsidP="00732F58">
      <w:pPr>
        <w:shd w:val="clear" w:color="auto" w:fill="FFFFFF"/>
        <w:ind w:left="180" w:right="720"/>
        <w:jc w:val="center"/>
        <w:rPr>
          <w:b/>
          <w:bCs/>
          <w:spacing w:val="-16"/>
          <w:sz w:val="28"/>
          <w:szCs w:val="28"/>
        </w:rPr>
      </w:pPr>
    </w:p>
    <w:p w:rsidR="002D5FFF" w:rsidRPr="00D41EC8" w:rsidRDefault="002D5FFF" w:rsidP="00732F58">
      <w:pPr>
        <w:shd w:val="clear" w:color="auto" w:fill="FFFFFF"/>
        <w:ind w:left="180" w:right="720"/>
        <w:jc w:val="center"/>
        <w:rPr>
          <w:b/>
          <w:bCs/>
          <w:spacing w:val="-16"/>
          <w:sz w:val="28"/>
          <w:szCs w:val="28"/>
        </w:rPr>
      </w:pPr>
    </w:p>
    <w:p w:rsidR="00B45FAF" w:rsidRPr="00D41EC8" w:rsidRDefault="00586E5E" w:rsidP="002D5FFF">
      <w:pPr>
        <w:shd w:val="clear" w:color="auto" w:fill="FFFFFF"/>
        <w:ind w:firstLine="709"/>
        <w:jc w:val="both"/>
        <w:rPr>
          <w:b/>
          <w:bCs/>
          <w:sz w:val="28"/>
          <w:szCs w:val="28"/>
        </w:rPr>
      </w:pPr>
      <w:r w:rsidRPr="00D41EC8">
        <w:rPr>
          <w:b/>
          <w:bCs/>
          <w:sz w:val="28"/>
          <w:szCs w:val="28"/>
        </w:rPr>
        <w:t>2.4</w:t>
      </w:r>
      <w:r w:rsidR="00261B51" w:rsidRPr="00D41EC8">
        <w:rPr>
          <w:b/>
          <w:bCs/>
          <w:sz w:val="28"/>
          <w:szCs w:val="28"/>
        </w:rPr>
        <w:t>.1 Программа воспитательной работы</w:t>
      </w:r>
    </w:p>
    <w:p w:rsidR="00261B51" w:rsidRPr="00D41EC8" w:rsidRDefault="00261B51" w:rsidP="00732F58">
      <w:pPr>
        <w:shd w:val="clear" w:color="auto" w:fill="FFFFFF"/>
        <w:ind w:left="180" w:right="720"/>
        <w:jc w:val="center"/>
        <w:rPr>
          <w:b/>
          <w:bCs/>
          <w:sz w:val="28"/>
          <w:szCs w:val="28"/>
        </w:rPr>
      </w:pPr>
    </w:p>
    <w:p w:rsidR="00732F58" w:rsidRPr="00D41EC8" w:rsidRDefault="00732F58" w:rsidP="004D1F8D">
      <w:pPr>
        <w:pStyle w:val="a8"/>
        <w:widowControl w:val="0"/>
        <w:numPr>
          <w:ilvl w:val="1"/>
          <w:numId w:val="43"/>
        </w:numPr>
        <w:shd w:val="clear" w:color="auto" w:fill="FFFFFF"/>
        <w:autoSpaceDE w:val="0"/>
        <w:autoSpaceDN w:val="0"/>
        <w:adjustRightInd w:val="0"/>
        <w:rPr>
          <w:b/>
          <w:bCs/>
          <w:i/>
          <w:spacing w:val="-2"/>
          <w:sz w:val="28"/>
          <w:szCs w:val="28"/>
          <w:u w:val="single"/>
        </w:rPr>
      </w:pPr>
      <w:r w:rsidRPr="00D41EC8">
        <w:rPr>
          <w:b/>
          <w:bCs/>
          <w:i/>
          <w:spacing w:val="-2"/>
          <w:sz w:val="28"/>
          <w:szCs w:val="28"/>
          <w:u w:val="single"/>
        </w:rPr>
        <w:t>Интеллектуально – познавательная деятельность</w:t>
      </w:r>
    </w:p>
    <w:p w:rsidR="00732F58" w:rsidRPr="00D41EC8" w:rsidRDefault="00732F58" w:rsidP="002D5FFF">
      <w:pPr>
        <w:shd w:val="clear" w:color="auto" w:fill="FFFFFF"/>
        <w:tabs>
          <w:tab w:val="left" w:pos="993"/>
        </w:tabs>
        <w:ind w:firstLine="709"/>
        <w:jc w:val="both"/>
        <w:rPr>
          <w:b/>
          <w:i/>
          <w:sz w:val="28"/>
          <w:szCs w:val="28"/>
        </w:rPr>
      </w:pPr>
      <w:r w:rsidRPr="00D41EC8">
        <w:rPr>
          <w:b/>
          <w:i/>
          <w:sz w:val="28"/>
          <w:szCs w:val="28"/>
        </w:rPr>
        <w:t>Задачи воспитания:</w:t>
      </w:r>
    </w:p>
    <w:p w:rsidR="00732F58" w:rsidRPr="00D41EC8" w:rsidRDefault="00732F58" w:rsidP="002D5FFF">
      <w:pPr>
        <w:widowControl w:val="0"/>
        <w:numPr>
          <w:ilvl w:val="0"/>
          <w:numId w:val="44"/>
        </w:numPr>
        <w:shd w:val="clear" w:color="auto" w:fill="FFFFFF"/>
        <w:tabs>
          <w:tab w:val="left" w:pos="993"/>
        </w:tabs>
        <w:autoSpaceDE w:val="0"/>
        <w:autoSpaceDN w:val="0"/>
        <w:adjustRightInd w:val="0"/>
        <w:ind w:left="0" w:firstLine="709"/>
        <w:jc w:val="both"/>
        <w:rPr>
          <w:b/>
          <w:i/>
          <w:sz w:val="28"/>
          <w:szCs w:val="28"/>
        </w:rPr>
      </w:pPr>
      <w:r w:rsidRPr="00D41EC8">
        <w:rPr>
          <w:sz w:val="28"/>
          <w:szCs w:val="28"/>
        </w:rPr>
        <w:t>выявление и развитие природных задатков и способностей учащихся;</w:t>
      </w:r>
    </w:p>
    <w:p w:rsidR="00732F58" w:rsidRPr="00D41EC8" w:rsidRDefault="00732F58" w:rsidP="002D5FFF">
      <w:pPr>
        <w:widowControl w:val="0"/>
        <w:numPr>
          <w:ilvl w:val="0"/>
          <w:numId w:val="44"/>
        </w:numPr>
        <w:shd w:val="clear" w:color="auto" w:fill="FFFFFF"/>
        <w:tabs>
          <w:tab w:val="left" w:pos="993"/>
        </w:tabs>
        <w:autoSpaceDE w:val="0"/>
        <w:autoSpaceDN w:val="0"/>
        <w:adjustRightInd w:val="0"/>
        <w:ind w:left="0" w:firstLine="709"/>
        <w:jc w:val="both"/>
        <w:rPr>
          <w:b/>
          <w:i/>
          <w:sz w:val="28"/>
          <w:szCs w:val="28"/>
        </w:rPr>
      </w:pPr>
      <w:r w:rsidRPr="00D41EC8">
        <w:rPr>
          <w:sz w:val="28"/>
          <w:szCs w:val="28"/>
        </w:rPr>
        <w:t>реализация познавательных интересов ребенка и его потребности в само</w:t>
      </w:r>
      <w:r w:rsidRPr="00D41EC8">
        <w:rPr>
          <w:sz w:val="28"/>
          <w:szCs w:val="28"/>
        </w:rPr>
        <w:softHyphen/>
        <w:t>совершенствовании, самореализации и саморазвитии.</w:t>
      </w:r>
    </w:p>
    <w:tbl>
      <w:tblPr>
        <w:tblW w:w="10065" w:type="dxa"/>
        <w:tblInd w:w="-244" w:type="dxa"/>
        <w:tblLayout w:type="fixed"/>
        <w:tblCellMar>
          <w:left w:w="40" w:type="dxa"/>
          <w:right w:w="40" w:type="dxa"/>
        </w:tblCellMar>
        <w:tblLook w:val="0000" w:firstRow="0" w:lastRow="0" w:firstColumn="0" w:lastColumn="0" w:noHBand="0" w:noVBand="0"/>
      </w:tblPr>
      <w:tblGrid>
        <w:gridCol w:w="568"/>
        <w:gridCol w:w="4678"/>
        <w:gridCol w:w="907"/>
        <w:gridCol w:w="1644"/>
        <w:gridCol w:w="2268"/>
      </w:tblGrid>
      <w:tr w:rsidR="00732F58" w:rsidRPr="00D41EC8" w:rsidTr="002D5FFF">
        <w:trPr>
          <w:trHeight w:hRule="exact" w:val="74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Pr>
                <w:b/>
                <w:sz w:val="28"/>
                <w:szCs w:val="28"/>
              </w:rPr>
            </w:pPr>
            <w:r w:rsidRPr="00D41EC8">
              <w:rPr>
                <w:b/>
                <w:sz w:val="28"/>
                <w:szCs w:val="28"/>
              </w:rPr>
              <w:t>№</w:t>
            </w:r>
          </w:p>
          <w:p w:rsidR="00732F58" w:rsidRPr="00D41EC8" w:rsidRDefault="00732F58" w:rsidP="001B5062">
            <w:pPr>
              <w:shd w:val="clear" w:color="auto" w:fill="FFFFFF"/>
              <w:rPr>
                <w:b/>
                <w:sz w:val="28"/>
                <w:szCs w:val="28"/>
              </w:rPr>
            </w:pPr>
            <w:r w:rsidRPr="00D41EC8">
              <w:rPr>
                <w:b/>
                <w:spacing w:val="-2"/>
                <w:sz w:val="28"/>
                <w:szCs w:val="28"/>
              </w:rPr>
              <w:t>п /п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B3A63">
            <w:pPr>
              <w:shd w:val="clear" w:color="auto" w:fill="FFFFFF"/>
              <w:jc w:val="center"/>
              <w:rPr>
                <w:b/>
                <w:sz w:val="24"/>
              </w:rPr>
            </w:pPr>
            <w:r w:rsidRPr="00D41EC8">
              <w:rPr>
                <w:b/>
                <w:sz w:val="24"/>
              </w:rPr>
              <w:t>Формы и содержание д</w:t>
            </w:r>
            <w:r w:rsidRPr="00D41EC8">
              <w:rPr>
                <w:b/>
                <w:bCs/>
                <w:sz w:val="24"/>
              </w:rPr>
              <w:t>еятельности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Классы</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2"/>
                <w:sz w:val="24"/>
              </w:rPr>
              <w:t>Ответственные</w:t>
            </w:r>
          </w:p>
        </w:tc>
      </w:tr>
      <w:tr w:rsidR="00732F58"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8"/>
                <w:szCs w:val="28"/>
              </w:rPr>
            </w:pPr>
            <w:r w:rsidRPr="00D41EC8">
              <w:rPr>
                <w:b/>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День знаний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D5FFF">
            <w:pPr>
              <w:shd w:val="clear" w:color="auto" w:fill="FFFFFF"/>
              <w:jc w:val="both"/>
              <w:rPr>
                <w:sz w:val="24"/>
              </w:rPr>
            </w:pPr>
            <w:r w:rsidRPr="00D41EC8">
              <w:rPr>
                <w:spacing w:val="-3"/>
                <w:sz w:val="24"/>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Зам. директора по ВР</w:t>
            </w:r>
          </w:p>
        </w:tc>
      </w:tr>
      <w:tr w:rsidR="00732F58"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8"/>
                <w:szCs w:val="28"/>
              </w:rPr>
            </w:pPr>
            <w:r w:rsidRPr="00D41EC8">
              <w:rPr>
                <w:b/>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Предметные недели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D5FFF">
            <w:pPr>
              <w:shd w:val="clear" w:color="auto" w:fill="FFFFFF"/>
              <w:jc w:val="both"/>
              <w:rPr>
                <w:sz w:val="24"/>
              </w:rPr>
            </w:pPr>
            <w:r w:rsidRPr="00D41EC8">
              <w:rPr>
                <w:spacing w:val="-3"/>
                <w:sz w:val="24"/>
              </w:rPr>
              <w:t>по плану 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учителя предметники</w:t>
            </w:r>
          </w:p>
        </w:tc>
      </w:tr>
      <w:tr w:rsidR="006A3C1F"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Экскурсия в библиотеку</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pacing w:val="-3"/>
                <w:sz w:val="24"/>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библиотекарь</w:t>
            </w:r>
          </w:p>
        </w:tc>
      </w:tr>
      <w:tr w:rsidR="006A3C1F" w:rsidRPr="00D41EC8" w:rsidTr="002D5FFF">
        <w:trPr>
          <w:trHeight w:hRule="exact" w:val="58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02"/>
              <w:rPr>
                <w:sz w:val="24"/>
              </w:rPr>
            </w:pPr>
            <w:r w:rsidRPr="00D41EC8">
              <w:rPr>
                <w:spacing w:val="-1"/>
                <w:sz w:val="24"/>
              </w:rPr>
              <w:t xml:space="preserve">Участие в городских интеллектуальных играх и </w:t>
            </w:r>
            <w:r w:rsidRPr="00D41EC8">
              <w:rPr>
                <w:sz w:val="24"/>
              </w:rPr>
              <w:t>конкурсах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pacing w:val="-3"/>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2D5FFF">
        <w:trPr>
          <w:trHeight w:hRule="exact" w:val="59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z w:val="24"/>
              </w:rPr>
            </w:pPr>
            <w:r w:rsidRPr="00D41EC8">
              <w:rPr>
                <w:spacing w:val="-2"/>
                <w:sz w:val="24"/>
              </w:rPr>
              <w:t>Устный журнал «Ратные страницы истории Оте</w:t>
            </w:r>
            <w:r w:rsidRPr="00D41EC8">
              <w:rPr>
                <w:spacing w:val="-2"/>
                <w:sz w:val="24"/>
              </w:rPr>
              <w:softHyphen/>
            </w:r>
            <w:r w:rsidRPr="00D41EC8">
              <w:rPr>
                <w:sz w:val="24"/>
              </w:rPr>
              <w:t>чества»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учитель истории</w:t>
            </w:r>
          </w:p>
        </w:tc>
      </w:tr>
      <w:tr w:rsidR="006A3C1F" w:rsidRPr="00D41EC8" w:rsidTr="002D5FFF">
        <w:trPr>
          <w:trHeight w:hRule="exact" w:val="61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Тематические классные часы познавательной на</w:t>
            </w:r>
            <w:r w:rsidRPr="00D41EC8">
              <w:rPr>
                <w:spacing w:val="-2"/>
                <w:sz w:val="24"/>
              </w:rPr>
              <w:softHyphen/>
              <w:t>правленности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2D5FFF">
        <w:trPr>
          <w:trHeight w:hRule="exact" w:val="3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Организация экскурсий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2D5FFF">
            <w:pPr>
              <w:shd w:val="clear" w:color="auto" w:fill="FFFFFF"/>
              <w:jc w:val="both"/>
              <w:rPr>
                <w:sz w:val="24"/>
              </w:rPr>
            </w:pPr>
            <w:r w:rsidRPr="00D41EC8">
              <w:rPr>
                <w:sz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rPr>
          <w:trHeight w:hRule="exact" w:val="56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sz w:val="28"/>
                <w:szCs w:val="28"/>
              </w:rPr>
            </w:pPr>
            <w:r w:rsidRPr="00D41EC8">
              <w:rPr>
                <w:b/>
                <w:sz w:val="28"/>
                <w:szCs w:val="28"/>
              </w:rPr>
              <w:lastRenderedPageBreak/>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rPr>
                <w:spacing w:val="-2"/>
                <w:sz w:val="24"/>
              </w:rPr>
            </w:pPr>
            <w:r w:rsidRPr="00D41EC8">
              <w:rPr>
                <w:spacing w:val="-2"/>
                <w:sz w:val="24"/>
              </w:rPr>
              <w:t>Изучение способностей и познавательных инте</w:t>
            </w:r>
            <w:r w:rsidRPr="00D41EC8">
              <w:rPr>
                <w:spacing w:val="-2"/>
                <w:sz w:val="24"/>
              </w:rPr>
              <w:softHyphen/>
              <w:t>ресов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2D5FFF" w:rsidP="002D5FFF">
            <w:pPr>
              <w:shd w:val="clear" w:color="auto" w:fill="FFFFFF"/>
              <w:jc w:val="both"/>
              <w:rPr>
                <w:sz w:val="24"/>
              </w:rPr>
            </w:pPr>
            <w:r w:rsidRPr="00D41EC8">
              <w:rPr>
                <w:sz w:val="24"/>
              </w:rPr>
              <w:t>в</w:t>
            </w:r>
            <w:r w:rsidR="006A3C1F" w:rsidRPr="00D41EC8">
              <w:rPr>
                <w:sz w:val="24"/>
              </w:rPr>
              <w:t xml:space="preserve">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   педагог-психолог</w:t>
            </w:r>
          </w:p>
        </w:tc>
      </w:tr>
    </w:tbl>
    <w:p w:rsidR="00F001A2" w:rsidRPr="00D41EC8" w:rsidRDefault="00F001A2" w:rsidP="00732F58">
      <w:pPr>
        <w:shd w:val="clear" w:color="auto" w:fill="FFFFFF"/>
        <w:ind w:left="72"/>
        <w:rPr>
          <w:b/>
          <w:bCs/>
          <w:i/>
          <w:spacing w:val="-1"/>
          <w:sz w:val="28"/>
          <w:szCs w:val="28"/>
        </w:rPr>
      </w:pPr>
    </w:p>
    <w:p w:rsidR="00732F58" w:rsidRPr="00D41EC8" w:rsidRDefault="00732F58" w:rsidP="00F001A2">
      <w:pPr>
        <w:shd w:val="clear" w:color="auto" w:fill="FFFFFF"/>
        <w:tabs>
          <w:tab w:val="left" w:pos="993"/>
        </w:tabs>
        <w:ind w:firstLine="709"/>
        <w:jc w:val="both"/>
        <w:rPr>
          <w:sz w:val="28"/>
          <w:szCs w:val="28"/>
        </w:rPr>
      </w:pPr>
      <w:r w:rsidRPr="00D41EC8">
        <w:rPr>
          <w:b/>
          <w:bCs/>
          <w:i/>
          <w:spacing w:val="-1"/>
          <w:sz w:val="28"/>
          <w:szCs w:val="28"/>
        </w:rPr>
        <w:t xml:space="preserve">2. </w:t>
      </w:r>
      <w:r w:rsidRPr="00D41EC8">
        <w:rPr>
          <w:b/>
          <w:bCs/>
          <w:i/>
          <w:spacing w:val="-1"/>
          <w:sz w:val="28"/>
          <w:szCs w:val="28"/>
          <w:u w:val="single"/>
        </w:rPr>
        <w:t>Гражданско-патриотическая деятельность</w:t>
      </w:r>
    </w:p>
    <w:p w:rsidR="00732F58" w:rsidRPr="00D41EC8" w:rsidRDefault="00732F58" w:rsidP="00F001A2">
      <w:pPr>
        <w:shd w:val="clear" w:color="auto" w:fill="FFFFFF"/>
        <w:tabs>
          <w:tab w:val="left" w:pos="993"/>
        </w:tabs>
        <w:ind w:firstLine="709"/>
        <w:jc w:val="both"/>
        <w:rPr>
          <w:sz w:val="28"/>
          <w:szCs w:val="28"/>
        </w:rPr>
      </w:pPr>
      <w:r w:rsidRPr="00D41EC8">
        <w:rPr>
          <w:b/>
          <w:bCs/>
          <w:spacing w:val="-2"/>
          <w:sz w:val="28"/>
          <w:szCs w:val="28"/>
        </w:rPr>
        <w:t>Задачи воспитания:</w:t>
      </w:r>
    </w:p>
    <w:p w:rsidR="00732F58" w:rsidRPr="00D41EC8" w:rsidRDefault="00732F58" w:rsidP="00F001A2">
      <w:pPr>
        <w:pStyle w:val="a8"/>
        <w:widowControl w:val="0"/>
        <w:numPr>
          <w:ilvl w:val="0"/>
          <w:numId w:val="45"/>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патриотического сознания, чувства верности своему Оте</w:t>
      </w:r>
      <w:r w:rsidRPr="00D41EC8">
        <w:rPr>
          <w:sz w:val="28"/>
          <w:szCs w:val="28"/>
        </w:rPr>
        <w:softHyphen/>
        <w:t>честву, гордости за достижения своей страны, бережного отношения к ис</w:t>
      </w:r>
      <w:r w:rsidRPr="00D41EC8">
        <w:rPr>
          <w:sz w:val="28"/>
          <w:szCs w:val="28"/>
        </w:rPr>
        <w:softHyphen/>
        <w:t>торическому прошлому и традициям народов России;</w:t>
      </w:r>
    </w:p>
    <w:p w:rsidR="00732F58" w:rsidRPr="00D41EC8" w:rsidRDefault="00732F58" w:rsidP="00F001A2">
      <w:pPr>
        <w:pStyle w:val="a8"/>
        <w:widowControl w:val="0"/>
        <w:numPr>
          <w:ilvl w:val="0"/>
          <w:numId w:val="45"/>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правовой культуры, гражданской и правовой направленно</w:t>
      </w:r>
      <w:r w:rsidRPr="00D41EC8">
        <w:rPr>
          <w:spacing w:val="-1"/>
          <w:sz w:val="28"/>
          <w:szCs w:val="28"/>
        </w:rPr>
        <w:t xml:space="preserve">сти личности, активной жизненной позиции, готовности к служению своему </w:t>
      </w:r>
      <w:r w:rsidRPr="00D41EC8">
        <w:rPr>
          <w:sz w:val="28"/>
          <w:szCs w:val="28"/>
        </w:rPr>
        <w:t>народу и выполнению конституционного долга.</w:t>
      </w:r>
    </w:p>
    <w:tbl>
      <w:tblPr>
        <w:tblW w:w="10183" w:type="dxa"/>
        <w:tblInd w:w="-241" w:type="dxa"/>
        <w:tblLayout w:type="fixed"/>
        <w:tblCellMar>
          <w:left w:w="40" w:type="dxa"/>
          <w:right w:w="40" w:type="dxa"/>
        </w:tblCellMar>
        <w:tblLook w:val="0000" w:firstRow="0" w:lastRow="0" w:firstColumn="0" w:lastColumn="0" w:noHBand="0" w:noVBand="0"/>
      </w:tblPr>
      <w:tblGrid>
        <w:gridCol w:w="565"/>
        <w:gridCol w:w="4630"/>
        <w:gridCol w:w="964"/>
        <w:gridCol w:w="1635"/>
        <w:gridCol w:w="2389"/>
      </w:tblGrid>
      <w:tr w:rsidR="0029478B" w:rsidRPr="00D41EC8" w:rsidTr="00F001A2">
        <w:trPr>
          <w:trHeight w:hRule="exact" w:val="618"/>
        </w:trPr>
        <w:tc>
          <w:tcPr>
            <w:tcW w:w="565" w:type="dxa"/>
            <w:tcBorders>
              <w:top w:val="single" w:sz="6" w:space="0" w:color="auto"/>
              <w:left w:val="single" w:sz="4"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115"/>
              <w:rPr>
                <w:b/>
                <w:sz w:val="28"/>
                <w:szCs w:val="28"/>
              </w:rPr>
            </w:pPr>
            <w:r w:rsidRPr="00D41EC8">
              <w:rPr>
                <w:b/>
                <w:sz w:val="28"/>
                <w:szCs w:val="28"/>
              </w:rPr>
              <w:t>№</w:t>
            </w:r>
          </w:p>
          <w:p w:rsidR="0029478B" w:rsidRPr="00D41EC8" w:rsidRDefault="0029478B" w:rsidP="0029478B">
            <w:pPr>
              <w:shd w:val="clear" w:color="auto" w:fill="FFFFFF"/>
              <w:rPr>
                <w:b/>
                <w:sz w:val="28"/>
                <w:szCs w:val="28"/>
              </w:rPr>
            </w:pPr>
            <w:r w:rsidRPr="00D41EC8">
              <w:rPr>
                <w:b/>
                <w:spacing w:val="-2"/>
                <w:sz w:val="28"/>
                <w:szCs w:val="28"/>
              </w:rPr>
              <w:t>п /п</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sz w:val="24"/>
              </w:rPr>
              <w:t>Формы и содержание д</w:t>
            </w:r>
            <w:r w:rsidRPr="00D41EC8">
              <w:rPr>
                <w:b/>
                <w:bCs/>
                <w:sz w:val="24"/>
              </w:rPr>
              <w:t>еятельности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pacing w:val="-4"/>
                <w:sz w:val="24"/>
              </w:rPr>
              <w:t>Классы</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z w:val="24"/>
              </w:rPr>
              <w:t>Сроки</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b/>
                <w:sz w:val="24"/>
              </w:rPr>
            </w:pPr>
            <w:r w:rsidRPr="00D41EC8">
              <w:rPr>
                <w:b/>
                <w:bCs/>
                <w:spacing w:val="-2"/>
                <w:sz w:val="24"/>
              </w:rPr>
              <w:t>Ответственные</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Единый классный час: «Я - гражданин РФ»</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3"/>
                <w:sz w:val="24"/>
              </w:rPr>
              <w:t>сентябрь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кл. руководители</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2</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День солидарности в борьбе с терроризмом</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2"/>
                <w:sz w:val="24"/>
              </w:rPr>
              <w:t>сентябрь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кл. руководители</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3</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Дни воинской славы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pacing w:val="-3"/>
                <w:sz w:val="24"/>
              </w:rPr>
              <w:t xml:space="preserve">в течение </w:t>
            </w:r>
            <w:r w:rsidRPr="00D41EC8">
              <w:rPr>
                <w:sz w:val="24"/>
              </w:rPr>
              <w:t>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учитель истории</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4</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Фольклорный праздник «Русская ярмарка»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октябрь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3"/>
                <w:sz w:val="24"/>
              </w:rPr>
              <w:t>старшая вожатая</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5</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День народного единства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ноябрь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кл. руководители</w:t>
            </w:r>
          </w:p>
        </w:tc>
      </w:tr>
      <w:tr w:rsidR="0029478B" w:rsidRPr="00D41EC8" w:rsidTr="00F001A2">
        <w:trPr>
          <w:trHeight w:hRule="exac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6</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КТД «Символы Родины»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декабрь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учитель истории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7</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Единый классный час «Основной закон государства»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декабрь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кл.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8</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7" w:firstLine="7"/>
              <w:rPr>
                <w:spacing w:val="-2"/>
                <w:sz w:val="24"/>
              </w:rPr>
            </w:pPr>
            <w:r w:rsidRPr="00D41EC8">
              <w:rPr>
                <w:spacing w:val="-2"/>
                <w:sz w:val="24"/>
              </w:rPr>
              <w:t>Месячник патриотического воспитания</w:t>
            </w:r>
          </w:p>
          <w:p w:rsidR="0029478B" w:rsidRPr="00D41EC8" w:rsidRDefault="0029478B" w:rsidP="0029478B">
            <w:pPr>
              <w:shd w:val="clear" w:color="auto" w:fill="FFFFFF"/>
              <w:ind w:right="7" w:firstLine="7"/>
              <w:rPr>
                <w:sz w:val="24"/>
              </w:rPr>
            </w:pPr>
            <w:r w:rsidRPr="00D41EC8">
              <w:rPr>
                <w:spacing w:val="-2"/>
                <w:sz w:val="24"/>
              </w:rPr>
              <w:t xml:space="preserve"> «Мое Оте</w:t>
            </w:r>
            <w:r w:rsidRPr="00D41EC8">
              <w:rPr>
                <w:sz w:val="24"/>
              </w:rPr>
              <w:t>чество»</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Зам. директора по ВР</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9</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7"/>
              <w:rPr>
                <w:spacing w:val="-1"/>
                <w:sz w:val="24"/>
              </w:rPr>
            </w:pPr>
            <w:r w:rsidRPr="00D41EC8">
              <w:rPr>
                <w:spacing w:val="-1"/>
                <w:sz w:val="24"/>
              </w:rPr>
              <w:t xml:space="preserve">Линейка, посвященная Дню освобождения </w:t>
            </w:r>
          </w:p>
          <w:p w:rsidR="0029478B" w:rsidRPr="00D41EC8" w:rsidRDefault="0029478B" w:rsidP="0029478B">
            <w:pPr>
              <w:shd w:val="clear" w:color="auto" w:fill="FFFFFF"/>
              <w:ind w:right="7"/>
              <w:rPr>
                <w:sz w:val="24"/>
              </w:rPr>
            </w:pPr>
            <w:r w:rsidRPr="00D41EC8">
              <w:rPr>
                <w:spacing w:val="-1"/>
                <w:sz w:val="24"/>
              </w:rPr>
              <w:t>г.Зернограда</w:t>
            </w:r>
            <w:r w:rsidRPr="00D41EC8">
              <w:rPr>
                <w:sz w:val="24"/>
              </w:rPr>
              <w:t xml:space="preserve"> от фашистских захватчиков</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январь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108"/>
              <w:rPr>
                <w:sz w:val="24"/>
              </w:rPr>
            </w:pPr>
            <w:r w:rsidRPr="00D41EC8">
              <w:rPr>
                <w:spacing w:val="-2"/>
                <w:sz w:val="24"/>
              </w:rPr>
              <w:t>учитель истории</w:t>
            </w:r>
          </w:p>
        </w:tc>
      </w:tr>
      <w:tr w:rsidR="0029478B" w:rsidRPr="00D41EC8" w:rsidTr="00F001A2">
        <w:trPr>
          <w:trHeight w:hRule="exact" w:val="947"/>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10</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right="22" w:firstLine="7"/>
              <w:rPr>
                <w:sz w:val="24"/>
              </w:rPr>
            </w:pPr>
            <w:r w:rsidRPr="00D41EC8">
              <w:rPr>
                <w:sz w:val="24"/>
              </w:rPr>
              <w:t xml:space="preserve">«Есть такая профессия - Родину защищать» </w:t>
            </w:r>
            <w:r w:rsidRPr="00D41EC8">
              <w:rPr>
                <w:spacing w:val="-2"/>
                <w:sz w:val="24"/>
              </w:rPr>
              <w:t xml:space="preserve">(встречи с офицерами армии, ветеранами ВОвойны, </w:t>
            </w:r>
            <w:r w:rsidRPr="00D41EC8">
              <w:rPr>
                <w:sz w:val="24"/>
              </w:rPr>
              <w:t>воинами-афганцами)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79" w:right="144" w:firstLine="29"/>
              <w:rPr>
                <w:sz w:val="24"/>
              </w:rPr>
            </w:pPr>
            <w:r w:rsidRPr="00D41EC8">
              <w:rPr>
                <w:spacing w:val="-1"/>
                <w:sz w:val="24"/>
              </w:rPr>
              <w:t xml:space="preserve"> </w:t>
            </w:r>
            <w:r w:rsidRPr="00D41EC8">
              <w:rPr>
                <w:spacing w:val="-2"/>
                <w:sz w:val="24"/>
              </w:rPr>
              <w:t>учитель</w:t>
            </w:r>
            <w:r w:rsidRPr="00D41EC8">
              <w:rPr>
                <w:spacing w:val="-1"/>
                <w:sz w:val="24"/>
              </w:rPr>
              <w:t xml:space="preserve"> ОБЖ</w:t>
            </w:r>
          </w:p>
        </w:tc>
      </w:tr>
      <w:tr w:rsidR="0029478B" w:rsidRPr="00D41EC8" w:rsidTr="00F001A2">
        <w:trPr>
          <w:trHeight w:hRule="exact" w:val="582"/>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both"/>
              <w:rPr>
                <w:sz w:val="24"/>
              </w:rPr>
            </w:pPr>
            <w:r w:rsidRPr="00D41EC8">
              <w:rPr>
                <w:spacing w:val="-7"/>
                <w:sz w:val="24"/>
              </w:rPr>
              <w:t>«Ваше слово, ветераны!» (встречи с ветеранами Великой Отечественнойвойны)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январь,</w:t>
            </w:r>
          </w:p>
          <w:p w:rsidR="0029478B" w:rsidRPr="00D41EC8" w:rsidRDefault="0029478B" w:rsidP="00F001A2">
            <w:pPr>
              <w:shd w:val="clear" w:color="auto" w:fill="FFFFFF"/>
              <w:jc w:val="both"/>
              <w:rPr>
                <w:sz w:val="24"/>
              </w:rPr>
            </w:pPr>
            <w:r w:rsidRPr="00D41EC8">
              <w:rPr>
                <w:sz w:val="24"/>
              </w:rPr>
              <w:t>февраль, 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1"/>
                <w:sz w:val="24"/>
              </w:rPr>
              <w:t>Зам. директора по ВР</w:t>
            </w:r>
          </w:p>
        </w:tc>
      </w:tr>
      <w:tr w:rsidR="0029478B" w:rsidRPr="00D41EC8" w:rsidTr="00F001A2">
        <w:trPr>
          <w:trHeight w:hRule="exact" w:val="56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12</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Военно-спортивная эстафета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p w:rsidR="0029478B" w:rsidRPr="00D41EC8" w:rsidRDefault="0029478B" w:rsidP="00F001A2">
            <w:pPr>
              <w:shd w:val="clear" w:color="auto" w:fill="FFFFFF"/>
              <w:jc w:val="both"/>
              <w:rPr>
                <w:sz w:val="24"/>
              </w:rPr>
            </w:pPr>
            <w:r w:rsidRPr="00D41EC8">
              <w:rPr>
                <w:sz w:val="24"/>
              </w:rPr>
              <w:t>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ind w:left="72" w:right="144" w:firstLine="36"/>
              <w:rPr>
                <w:sz w:val="24"/>
              </w:rPr>
            </w:pPr>
            <w:r w:rsidRPr="00D41EC8">
              <w:rPr>
                <w:spacing w:val="-1"/>
                <w:sz w:val="24"/>
              </w:rPr>
              <w:t xml:space="preserve"> </w:t>
            </w:r>
            <w:r w:rsidRPr="00D41EC8">
              <w:rPr>
                <w:spacing w:val="-2"/>
                <w:sz w:val="24"/>
              </w:rPr>
              <w:t>учитель</w:t>
            </w:r>
            <w:r w:rsidRPr="00D41EC8">
              <w:rPr>
                <w:spacing w:val="-1"/>
                <w:sz w:val="24"/>
              </w:rPr>
              <w:t xml:space="preserve"> ОБЖ</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13</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Конкурс рисунков «Служу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учитель ИЗО</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14</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Устный журнал «Славься, Отечество!»</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3"/>
                <w:sz w:val="24"/>
              </w:rPr>
              <w:t>старшая вожатая</w:t>
            </w:r>
          </w:p>
        </w:tc>
      </w:tr>
      <w:tr w:rsidR="0029478B" w:rsidRPr="00D41EC8" w:rsidTr="00F001A2">
        <w:trPr>
          <w:trHeight w:val="34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15</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Фотоконкурс «Родина моего детства»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pacing w:val="-2"/>
                <w:sz w:val="24"/>
              </w:rPr>
              <w:t>старшая вожатая</w:t>
            </w:r>
          </w:p>
        </w:tc>
      </w:tr>
      <w:tr w:rsidR="0029478B" w:rsidRPr="00D41EC8" w:rsidTr="00F001A2">
        <w:trPr>
          <w:trHeight w:hRule="exact" w:val="2279"/>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16</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Уроки мужества:</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встречи с ветеранами Великой Отечественной войны, локальных войн;</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 xml:space="preserve">«России верные сыны»; </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«23 февраля - День защитников Отечества»; «Дорогами войны»;</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«Живая память прошлого»;</w:t>
            </w:r>
          </w:p>
          <w:p w:rsidR="0029478B" w:rsidRPr="00D41EC8" w:rsidRDefault="0029478B" w:rsidP="0029478B">
            <w:pPr>
              <w:pStyle w:val="a8"/>
              <w:widowControl w:val="0"/>
              <w:numPr>
                <w:ilvl w:val="0"/>
                <w:numId w:val="46"/>
              </w:numPr>
              <w:shd w:val="clear" w:color="auto" w:fill="FFFFFF"/>
              <w:autoSpaceDE w:val="0"/>
              <w:autoSpaceDN w:val="0"/>
              <w:adjustRightInd w:val="0"/>
            </w:pPr>
            <w:r w:rsidRPr="00D41EC8">
              <w:t>« Зерноград  в годы войны».</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Cs/>
                <w:spacing w:val="-3"/>
                <w:sz w:val="24"/>
              </w:rPr>
              <w:t>кл.</w:t>
            </w:r>
            <w:r w:rsidRPr="00D41EC8">
              <w:rPr>
                <w:spacing w:val="-3"/>
                <w:sz w:val="24"/>
              </w:rPr>
              <w:t xml:space="preserve">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b/>
                <w:bCs/>
                <w:sz w:val="24"/>
              </w:rPr>
              <w:t>17</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Фестиваль «Я - гражданин России»</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февраль</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z w:val="24"/>
              </w:rPr>
            </w:pPr>
            <w:r w:rsidRPr="00D41EC8">
              <w:rPr>
                <w:spacing w:val="-2"/>
                <w:sz w:val="24"/>
              </w:rPr>
              <w:t>Зам. директора по ВР</w:t>
            </w:r>
          </w:p>
        </w:tc>
      </w:tr>
      <w:tr w:rsidR="0029478B" w:rsidRPr="00D41EC8" w:rsidTr="00F001A2">
        <w:trPr>
          <w:trHeight w:hRule="exact" w:val="567"/>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lastRenderedPageBreak/>
              <w:t>18</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Пешеходные экскурсий по городу, походы  и поездки по родному краю</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 учителя физ. культуры</w:t>
            </w:r>
          </w:p>
        </w:tc>
      </w:tr>
      <w:tr w:rsidR="0029478B" w:rsidRPr="00D41EC8" w:rsidTr="00F001A2">
        <w:trPr>
          <w:trHeight w:hRule="exact" w:val="870"/>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19</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Тематические классные часы, беседы, КТД, на</w:t>
            </w:r>
            <w:r w:rsidRPr="00D41EC8">
              <w:rPr>
                <w:sz w:val="24"/>
              </w:rPr>
              <w:softHyphen/>
              <w:t>правленные на изучение народных традиций, об</w:t>
            </w:r>
            <w:r w:rsidRPr="00D41EC8">
              <w:rPr>
                <w:sz w:val="24"/>
              </w:rPr>
              <w:softHyphen/>
              <w:t>рядов, праздников</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w:t>
            </w:r>
          </w:p>
        </w:tc>
      </w:tr>
      <w:tr w:rsidR="0029478B" w:rsidRPr="00D41EC8" w:rsidTr="00F001A2">
        <w:trPr>
          <w:trHeight w:hRule="exact" w:val="624"/>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20</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Экскурсии в музеи боевой славы г.Зернограда</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в течение года</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кл. руководители</w:t>
            </w:r>
          </w:p>
        </w:tc>
      </w:tr>
      <w:tr w:rsidR="0029478B" w:rsidRPr="00D41EC8" w:rsidTr="00F001A2">
        <w:trPr>
          <w:trHeight w:hRule="exact" w:val="5613"/>
        </w:trPr>
        <w:tc>
          <w:tcPr>
            <w:tcW w:w="56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b/>
                <w:bCs/>
                <w:sz w:val="24"/>
              </w:rPr>
            </w:pPr>
            <w:r w:rsidRPr="00D41EC8">
              <w:rPr>
                <w:b/>
                <w:bCs/>
                <w:sz w:val="24"/>
              </w:rPr>
              <w:t>21</w:t>
            </w:r>
          </w:p>
        </w:tc>
        <w:tc>
          <w:tcPr>
            <w:tcW w:w="4630"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rPr>
                <w:sz w:val="24"/>
              </w:rPr>
            </w:pPr>
            <w:r w:rsidRPr="00D41EC8">
              <w:rPr>
                <w:sz w:val="24"/>
              </w:rPr>
              <w:t>1.Неделя памяти «Нам жить и помнить»:</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операция «С Днем Победы!» (поздрав</w:t>
            </w:r>
            <w:r w:rsidR="00F001A2" w:rsidRPr="00D41EC8">
              <w:t>ление с праздником ветеранов ВОВ</w:t>
            </w:r>
            <w:r w:rsidRPr="00D41EC8">
              <w:t>);</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«Подвиг в камне и бронзе» - трудовая вахта памяти по благоустройству памятников военной истории;</w:t>
            </w:r>
          </w:p>
          <w:p w:rsidR="0029478B" w:rsidRPr="00D41EC8" w:rsidRDefault="0029478B" w:rsidP="00F001A2">
            <w:pPr>
              <w:pStyle w:val="a8"/>
              <w:widowControl w:val="0"/>
              <w:numPr>
                <w:ilvl w:val="0"/>
                <w:numId w:val="89"/>
              </w:numPr>
              <w:shd w:val="clear" w:color="auto" w:fill="FFFFFF"/>
              <w:tabs>
                <w:tab w:val="left" w:pos="366"/>
              </w:tabs>
              <w:autoSpaceDE w:val="0"/>
              <w:autoSpaceDN w:val="0"/>
              <w:adjustRightInd w:val="0"/>
              <w:ind w:left="0" w:firstLine="0"/>
              <w:jc w:val="both"/>
            </w:pPr>
            <w:r w:rsidRPr="00D41EC8">
              <w:t>урок  мужества «Никто не забыт...».</w:t>
            </w:r>
          </w:p>
          <w:p w:rsidR="0029478B" w:rsidRPr="00D41EC8" w:rsidRDefault="0029478B" w:rsidP="00F001A2">
            <w:pPr>
              <w:shd w:val="clear" w:color="auto" w:fill="FFFFFF"/>
              <w:tabs>
                <w:tab w:val="left" w:pos="366"/>
              </w:tabs>
              <w:jc w:val="both"/>
              <w:rPr>
                <w:sz w:val="24"/>
              </w:rPr>
            </w:pPr>
            <w:r w:rsidRPr="00D41EC8">
              <w:rPr>
                <w:sz w:val="24"/>
              </w:rPr>
              <w:t>2.Участие в праздничном митинге на  площади.</w:t>
            </w:r>
          </w:p>
          <w:p w:rsidR="0029478B" w:rsidRPr="00D41EC8" w:rsidRDefault="0029478B" w:rsidP="00F001A2">
            <w:pPr>
              <w:shd w:val="clear" w:color="auto" w:fill="FFFFFF"/>
              <w:tabs>
                <w:tab w:val="left" w:pos="366"/>
              </w:tabs>
              <w:jc w:val="both"/>
              <w:rPr>
                <w:sz w:val="24"/>
              </w:rPr>
            </w:pPr>
            <w:r w:rsidRPr="00D41EC8">
              <w:rPr>
                <w:sz w:val="24"/>
              </w:rPr>
              <w:t>3.Конкурсы:</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плакатов и рисунков «Этих дней не смолкнет слава»;</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чтецов «Строки, опаленные войной»;</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Единый классный час «Никто не забыт...»</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«Ваше слово ветераны» (встречи с ветеранами войны);</w:t>
            </w:r>
          </w:p>
          <w:p w:rsidR="0029478B" w:rsidRPr="00D41EC8" w:rsidRDefault="0029478B" w:rsidP="00F001A2">
            <w:pPr>
              <w:pStyle w:val="a8"/>
              <w:widowControl w:val="0"/>
              <w:numPr>
                <w:ilvl w:val="0"/>
                <w:numId w:val="88"/>
              </w:numPr>
              <w:shd w:val="clear" w:color="auto" w:fill="FFFFFF"/>
              <w:tabs>
                <w:tab w:val="left" w:pos="366"/>
              </w:tabs>
              <w:autoSpaceDE w:val="0"/>
              <w:autoSpaceDN w:val="0"/>
              <w:adjustRightInd w:val="0"/>
              <w:ind w:left="0" w:firstLine="0"/>
              <w:jc w:val="both"/>
            </w:pPr>
            <w:r w:rsidRPr="00D41EC8">
              <w:t>«Поклонимся великим тем годам» - концерт для ветеранов войны;</w:t>
            </w:r>
          </w:p>
          <w:p w:rsidR="0029478B" w:rsidRPr="00D41EC8" w:rsidRDefault="0029478B" w:rsidP="000F15C6">
            <w:pPr>
              <w:pStyle w:val="a8"/>
              <w:widowControl w:val="0"/>
              <w:numPr>
                <w:ilvl w:val="0"/>
                <w:numId w:val="88"/>
              </w:numPr>
              <w:shd w:val="clear" w:color="auto" w:fill="FFFFFF"/>
              <w:autoSpaceDE w:val="0"/>
              <w:autoSpaceDN w:val="0"/>
              <w:adjustRightInd w:val="0"/>
            </w:pPr>
            <w:r w:rsidRPr="00D41EC8">
              <w:t>Выпуск тематических стенгазет</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jc w:val="center"/>
            </w:pPr>
            <w:r w:rsidRPr="00D41EC8">
              <w:rPr>
                <w:sz w:val="24"/>
              </w:rPr>
              <w:t>10-11</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F001A2">
            <w:pPr>
              <w:shd w:val="clear" w:color="auto" w:fill="FFFFFF"/>
              <w:jc w:val="both"/>
              <w:rPr>
                <w:sz w:val="24"/>
              </w:rPr>
            </w:pPr>
            <w:r w:rsidRPr="00D41EC8">
              <w:rPr>
                <w:sz w:val="24"/>
              </w:rPr>
              <w:t>апрель, май</w:t>
            </w:r>
          </w:p>
        </w:tc>
        <w:tc>
          <w:tcPr>
            <w:tcW w:w="2389" w:type="dxa"/>
            <w:tcBorders>
              <w:top w:val="single" w:sz="6" w:space="0" w:color="auto"/>
              <w:left w:val="single" w:sz="6" w:space="0" w:color="auto"/>
              <w:bottom w:val="single" w:sz="6" w:space="0" w:color="auto"/>
              <w:right w:val="single" w:sz="6" w:space="0" w:color="auto"/>
            </w:tcBorders>
            <w:shd w:val="clear" w:color="auto" w:fill="FFFFFF"/>
          </w:tcPr>
          <w:p w:rsidR="0029478B" w:rsidRPr="00D41EC8" w:rsidRDefault="0029478B" w:rsidP="0029478B">
            <w:pPr>
              <w:shd w:val="clear" w:color="auto" w:fill="FFFFFF"/>
              <w:jc w:val="center"/>
              <w:rPr>
                <w:spacing w:val="-2"/>
                <w:sz w:val="24"/>
              </w:rPr>
            </w:pPr>
            <w:r w:rsidRPr="00D41EC8">
              <w:rPr>
                <w:spacing w:val="-2"/>
                <w:sz w:val="24"/>
              </w:rPr>
              <w:t>Зам. директора по ВР</w:t>
            </w:r>
          </w:p>
        </w:tc>
      </w:tr>
    </w:tbl>
    <w:p w:rsidR="00732F58" w:rsidRPr="00D41EC8" w:rsidRDefault="00732F58" w:rsidP="00732F58">
      <w:pPr>
        <w:shd w:val="clear" w:color="auto" w:fill="FFFFFF"/>
        <w:ind w:left="180" w:right="720"/>
        <w:rPr>
          <w:sz w:val="28"/>
          <w:szCs w:val="28"/>
        </w:rPr>
      </w:pPr>
    </w:p>
    <w:p w:rsidR="00F001A2" w:rsidRPr="00D41EC8" w:rsidRDefault="00F001A2" w:rsidP="00732F58">
      <w:pPr>
        <w:shd w:val="clear" w:color="auto" w:fill="FFFFFF"/>
        <w:ind w:left="180" w:right="720"/>
        <w:rPr>
          <w:sz w:val="28"/>
          <w:szCs w:val="28"/>
        </w:rPr>
      </w:pPr>
    </w:p>
    <w:p w:rsidR="00732F58" w:rsidRPr="00D41EC8" w:rsidRDefault="00732F58" w:rsidP="00F001A2">
      <w:pPr>
        <w:pStyle w:val="a8"/>
        <w:widowControl w:val="0"/>
        <w:shd w:val="clear" w:color="auto" w:fill="FFFFFF"/>
        <w:tabs>
          <w:tab w:val="left" w:pos="993"/>
        </w:tabs>
        <w:autoSpaceDE w:val="0"/>
        <w:autoSpaceDN w:val="0"/>
        <w:adjustRightInd w:val="0"/>
        <w:ind w:left="0" w:firstLine="709"/>
        <w:jc w:val="both"/>
        <w:rPr>
          <w:b/>
          <w:bCs/>
          <w:i/>
          <w:iCs/>
          <w:spacing w:val="-1"/>
          <w:sz w:val="28"/>
          <w:szCs w:val="28"/>
          <w:u w:val="single"/>
        </w:rPr>
      </w:pPr>
      <w:r w:rsidRPr="00D41EC8">
        <w:rPr>
          <w:b/>
          <w:bCs/>
          <w:i/>
          <w:iCs/>
          <w:spacing w:val="-1"/>
          <w:sz w:val="28"/>
          <w:szCs w:val="28"/>
          <w:u w:val="single"/>
        </w:rPr>
        <w:t>3.Духовно-нравственная деятельность</w:t>
      </w:r>
    </w:p>
    <w:p w:rsidR="00732F58" w:rsidRPr="00D41EC8" w:rsidRDefault="00732F58" w:rsidP="00F001A2">
      <w:pPr>
        <w:shd w:val="clear" w:color="auto" w:fill="FFFFFF"/>
        <w:tabs>
          <w:tab w:val="left" w:pos="993"/>
        </w:tabs>
        <w:ind w:firstLine="709"/>
        <w:jc w:val="both"/>
        <w:rPr>
          <w:sz w:val="28"/>
          <w:szCs w:val="28"/>
        </w:rPr>
      </w:pPr>
      <w:r w:rsidRPr="00D41EC8">
        <w:rPr>
          <w:b/>
          <w:bCs/>
          <w:spacing w:val="-1"/>
          <w:sz w:val="28"/>
          <w:szCs w:val="28"/>
        </w:rPr>
        <w:t>Задачи воспитания:</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духовно-нравственных качеств личности;</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 xml:space="preserve">воспитание человека, способного к принятию ответственных решений и к </w:t>
      </w:r>
      <w:r w:rsidRPr="00D41EC8">
        <w:rPr>
          <w:spacing w:val="-1"/>
          <w:sz w:val="28"/>
          <w:szCs w:val="28"/>
        </w:rPr>
        <w:t>проявлению нравственного поведения в любых жизненных ситуациях;</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воспитание нравственной культуры, основанной на самовоспитании и самосовершенствовании;</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развитие детской инициативы по оказанию помощи нуждающимся в их заботе и внимании пожилым и одиноким людям, ветеранам войны и труда, детям, оставшимся без попечения родителей и т.д.;</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воспитание доброты, чуткости, сострадания, милосердия по от</w:t>
      </w:r>
      <w:r w:rsidRPr="00D41EC8">
        <w:rPr>
          <w:sz w:val="28"/>
          <w:szCs w:val="28"/>
        </w:rPr>
        <w:softHyphen/>
      </w:r>
      <w:r w:rsidRPr="00D41EC8">
        <w:rPr>
          <w:spacing w:val="-1"/>
          <w:sz w:val="28"/>
          <w:szCs w:val="28"/>
        </w:rPr>
        <w:t>ношению ко всем людям и прежде всего своим близким;</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приобщение к православным духовным ценностям;</w:t>
      </w:r>
    </w:p>
    <w:p w:rsidR="00732F58" w:rsidRPr="00D41EC8" w:rsidRDefault="00732F58" w:rsidP="00F001A2">
      <w:pPr>
        <w:pStyle w:val="a8"/>
        <w:widowControl w:val="0"/>
        <w:numPr>
          <w:ilvl w:val="0"/>
          <w:numId w:val="47"/>
        </w:numPr>
        <w:shd w:val="clear" w:color="auto" w:fill="FFFFFF"/>
        <w:tabs>
          <w:tab w:val="left" w:pos="993"/>
        </w:tabs>
        <w:autoSpaceDE w:val="0"/>
        <w:autoSpaceDN w:val="0"/>
        <w:adjustRightInd w:val="0"/>
        <w:ind w:left="0" w:firstLine="709"/>
        <w:jc w:val="both"/>
        <w:rPr>
          <w:sz w:val="28"/>
          <w:szCs w:val="28"/>
        </w:rPr>
      </w:pPr>
      <w:r w:rsidRPr="00D41EC8">
        <w:rPr>
          <w:sz w:val="28"/>
          <w:szCs w:val="28"/>
        </w:rPr>
        <w:t>формирование потребности в освоении и сохранении ценностей семьи.</w:t>
      </w:r>
    </w:p>
    <w:tbl>
      <w:tblPr>
        <w:tblW w:w="9866" w:type="dxa"/>
        <w:tblInd w:w="4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494"/>
        <w:gridCol w:w="3901"/>
        <w:gridCol w:w="907"/>
        <w:gridCol w:w="1559"/>
        <w:gridCol w:w="2352"/>
        <w:gridCol w:w="227"/>
      </w:tblGrid>
      <w:tr w:rsidR="00732F58" w:rsidRPr="00D41EC8" w:rsidTr="00F001A2">
        <w:trPr>
          <w:gridAfter w:val="1"/>
          <w:wAfter w:w="227" w:type="dxa"/>
          <w:trHeight w:hRule="exact" w:val="907"/>
        </w:trPr>
        <w:tc>
          <w:tcPr>
            <w:tcW w:w="426" w:type="dxa"/>
            <w:shd w:val="clear" w:color="auto" w:fill="FFFFFF"/>
            <w:vAlign w:val="center"/>
          </w:tcPr>
          <w:p w:rsidR="00732F58" w:rsidRPr="00D41EC8" w:rsidRDefault="00732F58" w:rsidP="00DD3491">
            <w:pPr>
              <w:shd w:val="clear" w:color="auto" w:fill="FFFFFF"/>
              <w:jc w:val="center"/>
              <w:rPr>
                <w:b/>
                <w:bCs/>
                <w:sz w:val="24"/>
              </w:rPr>
            </w:pPr>
          </w:p>
          <w:p w:rsidR="00732F58" w:rsidRPr="00D41EC8" w:rsidRDefault="00732F58" w:rsidP="00DD3491">
            <w:pPr>
              <w:jc w:val="center"/>
              <w:rPr>
                <w:b/>
                <w:sz w:val="24"/>
              </w:rPr>
            </w:pPr>
            <w:r w:rsidRPr="00D41EC8">
              <w:rPr>
                <w:b/>
                <w:sz w:val="24"/>
              </w:rPr>
              <w:t>№</w:t>
            </w:r>
          </w:p>
          <w:p w:rsidR="00732F58" w:rsidRPr="00D41EC8" w:rsidRDefault="00732F58" w:rsidP="00DD3491">
            <w:pPr>
              <w:jc w:val="center"/>
              <w:rPr>
                <w:b/>
                <w:sz w:val="24"/>
              </w:rPr>
            </w:pPr>
            <w:r w:rsidRPr="00D41EC8">
              <w:rPr>
                <w:b/>
                <w:sz w:val="24"/>
              </w:rPr>
              <w:t>п/п</w:t>
            </w:r>
          </w:p>
        </w:tc>
        <w:tc>
          <w:tcPr>
            <w:tcW w:w="4395" w:type="dxa"/>
            <w:gridSpan w:val="2"/>
            <w:shd w:val="clear" w:color="auto" w:fill="FFFFFF"/>
            <w:vAlign w:val="center"/>
          </w:tcPr>
          <w:p w:rsidR="00732F58" w:rsidRPr="00D41EC8" w:rsidRDefault="00732F58" w:rsidP="00DD3491">
            <w:pPr>
              <w:shd w:val="clear" w:color="auto" w:fill="FFFFFF"/>
              <w:jc w:val="center"/>
              <w:rPr>
                <w:b/>
                <w:sz w:val="24"/>
              </w:rPr>
            </w:pPr>
            <w:r w:rsidRPr="00D41EC8">
              <w:rPr>
                <w:b/>
                <w:bCs/>
                <w:sz w:val="24"/>
              </w:rPr>
              <w:t>Формы и содержание деятельности</w:t>
            </w:r>
          </w:p>
        </w:tc>
        <w:tc>
          <w:tcPr>
            <w:tcW w:w="907" w:type="dxa"/>
            <w:shd w:val="clear" w:color="auto" w:fill="FFFFFF"/>
            <w:vAlign w:val="center"/>
          </w:tcPr>
          <w:p w:rsidR="00732F58" w:rsidRPr="00D41EC8" w:rsidRDefault="00732F58" w:rsidP="00DD3491">
            <w:pPr>
              <w:shd w:val="clear" w:color="auto" w:fill="FFFFFF"/>
              <w:jc w:val="center"/>
              <w:rPr>
                <w:b/>
                <w:sz w:val="24"/>
              </w:rPr>
            </w:pPr>
            <w:r w:rsidRPr="00D41EC8">
              <w:rPr>
                <w:b/>
                <w:bCs/>
                <w:spacing w:val="-4"/>
                <w:sz w:val="24"/>
              </w:rPr>
              <w:t>Классы</w:t>
            </w:r>
          </w:p>
        </w:tc>
        <w:tc>
          <w:tcPr>
            <w:tcW w:w="1559" w:type="dxa"/>
            <w:shd w:val="clear" w:color="auto" w:fill="FFFFFF"/>
            <w:vAlign w:val="center"/>
          </w:tcPr>
          <w:p w:rsidR="00732F58" w:rsidRPr="00D41EC8" w:rsidRDefault="00732F58" w:rsidP="00DD3491">
            <w:pPr>
              <w:shd w:val="clear" w:color="auto" w:fill="FFFFFF"/>
              <w:jc w:val="center"/>
              <w:rPr>
                <w:b/>
                <w:sz w:val="24"/>
              </w:rPr>
            </w:pPr>
            <w:r w:rsidRPr="00D41EC8">
              <w:rPr>
                <w:b/>
                <w:bCs/>
                <w:sz w:val="24"/>
              </w:rPr>
              <w:t>Сроки</w:t>
            </w:r>
          </w:p>
        </w:tc>
        <w:tc>
          <w:tcPr>
            <w:tcW w:w="2352" w:type="dxa"/>
            <w:shd w:val="clear" w:color="auto" w:fill="FFFFFF"/>
            <w:vAlign w:val="center"/>
          </w:tcPr>
          <w:p w:rsidR="00732F58" w:rsidRPr="00D41EC8" w:rsidRDefault="00732F58" w:rsidP="00DD3491">
            <w:pPr>
              <w:shd w:val="clear" w:color="auto" w:fill="FFFFFF"/>
              <w:jc w:val="center"/>
              <w:rPr>
                <w:b/>
                <w:sz w:val="24"/>
              </w:rPr>
            </w:pPr>
            <w:r w:rsidRPr="00D41EC8">
              <w:rPr>
                <w:b/>
                <w:bCs/>
                <w:spacing w:val="-1"/>
                <w:sz w:val="24"/>
              </w:rPr>
              <w:t>Ответственные</w:t>
            </w:r>
          </w:p>
        </w:tc>
      </w:tr>
      <w:tr w:rsidR="006A3C1F" w:rsidRPr="00D41EC8" w:rsidTr="00F001A2">
        <w:trPr>
          <w:gridAfter w:val="1"/>
          <w:wAfter w:w="227" w:type="dxa"/>
          <w:trHeight w:hRule="exact" w:val="567"/>
        </w:trPr>
        <w:tc>
          <w:tcPr>
            <w:tcW w:w="426" w:type="dxa"/>
            <w:shd w:val="clear" w:color="auto" w:fill="FFFFFF"/>
          </w:tcPr>
          <w:p w:rsidR="006A3C1F" w:rsidRPr="00D41EC8" w:rsidRDefault="006A3C1F" w:rsidP="006A3C1F">
            <w:pPr>
              <w:shd w:val="clear" w:color="auto" w:fill="FFFFFF"/>
              <w:ind w:left="102" w:right="22"/>
              <w:jc w:val="center"/>
              <w:rPr>
                <w:b/>
                <w:i/>
                <w:spacing w:val="-2"/>
                <w:sz w:val="24"/>
              </w:rPr>
            </w:pPr>
            <w:r w:rsidRPr="00D41EC8">
              <w:rPr>
                <w:b/>
                <w:i/>
                <w:spacing w:val="-2"/>
                <w:sz w:val="24"/>
              </w:rPr>
              <w:t>1</w:t>
            </w:r>
          </w:p>
        </w:tc>
        <w:tc>
          <w:tcPr>
            <w:tcW w:w="4395" w:type="dxa"/>
            <w:gridSpan w:val="2"/>
            <w:shd w:val="clear" w:color="auto" w:fill="FFFFFF"/>
          </w:tcPr>
          <w:p w:rsidR="006A3C1F" w:rsidRPr="00D41EC8" w:rsidRDefault="006A3C1F" w:rsidP="006A3C1F">
            <w:pPr>
              <w:shd w:val="clear" w:color="auto" w:fill="FFFFFF"/>
              <w:ind w:right="22"/>
              <w:rPr>
                <w:spacing w:val="-2"/>
                <w:sz w:val="24"/>
              </w:rPr>
            </w:pPr>
            <w:r w:rsidRPr="00D41EC8">
              <w:rPr>
                <w:spacing w:val="-2"/>
                <w:sz w:val="24"/>
              </w:rPr>
              <w:t>Акция «Забота»</w:t>
            </w:r>
          </w:p>
          <w:p w:rsidR="006A3C1F" w:rsidRPr="00D41EC8" w:rsidRDefault="006A3C1F" w:rsidP="006A3C1F">
            <w:pPr>
              <w:shd w:val="clear" w:color="auto" w:fill="FFFFFF"/>
              <w:ind w:right="22"/>
              <w:rPr>
                <w:sz w:val="24"/>
              </w:rPr>
            </w:pPr>
            <w:r w:rsidRPr="00D41EC8">
              <w:rPr>
                <w:spacing w:val="-2"/>
                <w:sz w:val="24"/>
              </w:rPr>
              <w:t xml:space="preserve"> (оказание помощи учителям-</w:t>
            </w:r>
            <w:r w:rsidRPr="00D41EC8">
              <w:rPr>
                <w:sz w:val="24"/>
              </w:rPr>
              <w:t>ветеранам)</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2"/>
                <w:sz w:val="24"/>
              </w:rPr>
              <w:t xml:space="preserve">в течение </w:t>
            </w:r>
            <w:r w:rsidRPr="00D41EC8">
              <w:rPr>
                <w:sz w:val="24"/>
              </w:rPr>
              <w:t>года</w:t>
            </w:r>
          </w:p>
        </w:tc>
        <w:tc>
          <w:tcPr>
            <w:tcW w:w="2352" w:type="dxa"/>
            <w:shd w:val="clear" w:color="auto" w:fill="FFFFFF"/>
          </w:tcPr>
          <w:p w:rsidR="006A3C1F" w:rsidRPr="00D41EC8" w:rsidRDefault="006A3C1F" w:rsidP="00F001A2">
            <w:pPr>
              <w:shd w:val="clear" w:color="auto" w:fill="FFFFFF"/>
              <w:jc w:val="both"/>
              <w:rPr>
                <w:spacing w:val="-1"/>
                <w:sz w:val="24"/>
              </w:rPr>
            </w:pPr>
            <w:r w:rsidRPr="00D41EC8">
              <w:rPr>
                <w:spacing w:val="-6"/>
                <w:sz w:val="24"/>
              </w:rPr>
              <w:t xml:space="preserve">Зам. директора по ВР, </w:t>
            </w:r>
            <w:r w:rsidRPr="00D41EC8">
              <w:rPr>
                <w:spacing w:val="-1"/>
                <w:sz w:val="24"/>
              </w:rPr>
              <w:t>кл. руководители</w:t>
            </w:r>
          </w:p>
        </w:tc>
      </w:tr>
      <w:tr w:rsidR="006A3C1F" w:rsidRPr="00D41EC8" w:rsidTr="00F001A2">
        <w:trPr>
          <w:gridAfter w:val="1"/>
          <w:wAfter w:w="227" w:type="dxa"/>
          <w:trHeight w:hRule="exact" w:val="850"/>
        </w:trPr>
        <w:tc>
          <w:tcPr>
            <w:tcW w:w="426" w:type="dxa"/>
            <w:shd w:val="clear" w:color="auto" w:fill="FFFFFF"/>
          </w:tcPr>
          <w:p w:rsidR="006A3C1F" w:rsidRPr="00D41EC8" w:rsidRDefault="006A3C1F" w:rsidP="006A3C1F">
            <w:pPr>
              <w:shd w:val="clear" w:color="auto" w:fill="FFFFFF"/>
              <w:ind w:left="102" w:right="94"/>
              <w:jc w:val="center"/>
              <w:rPr>
                <w:b/>
                <w:i/>
                <w:spacing w:val="-2"/>
                <w:sz w:val="24"/>
              </w:rPr>
            </w:pPr>
            <w:r w:rsidRPr="00D41EC8">
              <w:rPr>
                <w:b/>
                <w:i/>
                <w:spacing w:val="-2"/>
                <w:sz w:val="24"/>
              </w:rPr>
              <w:lastRenderedPageBreak/>
              <w:t>2</w:t>
            </w:r>
          </w:p>
        </w:tc>
        <w:tc>
          <w:tcPr>
            <w:tcW w:w="4395" w:type="dxa"/>
            <w:gridSpan w:val="2"/>
            <w:shd w:val="clear" w:color="auto" w:fill="FFFFFF"/>
          </w:tcPr>
          <w:p w:rsidR="006A3C1F" w:rsidRPr="00D41EC8" w:rsidRDefault="006A3C1F" w:rsidP="006A3C1F">
            <w:pPr>
              <w:shd w:val="clear" w:color="auto" w:fill="FFFFFF"/>
              <w:ind w:right="94"/>
              <w:rPr>
                <w:spacing w:val="-2"/>
                <w:sz w:val="24"/>
              </w:rPr>
            </w:pPr>
            <w:r w:rsidRPr="00D41EC8">
              <w:rPr>
                <w:spacing w:val="-2"/>
                <w:sz w:val="24"/>
              </w:rPr>
              <w:t>Акция «Ветеран живет рядом»</w:t>
            </w:r>
          </w:p>
          <w:p w:rsidR="006A3C1F" w:rsidRPr="00D41EC8" w:rsidRDefault="006A3C1F" w:rsidP="006A3C1F">
            <w:pPr>
              <w:shd w:val="clear" w:color="auto" w:fill="FFFFFF"/>
              <w:ind w:right="94"/>
              <w:rPr>
                <w:sz w:val="24"/>
              </w:rPr>
            </w:pPr>
            <w:r w:rsidRPr="00D41EC8">
              <w:rPr>
                <w:spacing w:val="-2"/>
                <w:sz w:val="24"/>
              </w:rPr>
              <w:t xml:space="preserve"> (оказание по</w:t>
            </w:r>
            <w:r w:rsidRPr="00D41EC8">
              <w:rPr>
                <w:sz w:val="24"/>
              </w:rPr>
              <w:t>мощи ветеранам войны)</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1"/>
                <w:sz w:val="24"/>
              </w:rPr>
              <w:t xml:space="preserve">в течение </w:t>
            </w:r>
            <w:r w:rsidRPr="00D41EC8">
              <w:rPr>
                <w:sz w:val="24"/>
              </w:rPr>
              <w:t>года</w:t>
            </w:r>
          </w:p>
        </w:tc>
        <w:tc>
          <w:tcPr>
            <w:tcW w:w="2352" w:type="dxa"/>
            <w:shd w:val="clear" w:color="auto" w:fill="FFFFFF"/>
          </w:tcPr>
          <w:p w:rsidR="006A3C1F" w:rsidRPr="00D41EC8" w:rsidRDefault="006A3C1F" w:rsidP="00F001A2">
            <w:pPr>
              <w:shd w:val="clear" w:color="auto" w:fill="FFFFFF"/>
              <w:jc w:val="both"/>
              <w:rPr>
                <w:spacing w:val="-2"/>
                <w:sz w:val="24"/>
              </w:rPr>
            </w:pPr>
            <w:r w:rsidRPr="00D41EC8">
              <w:rPr>
                <w:spacing w:val="-6"/>
                <w:sz w:val="24"/>
              </w:rPr>
              <w:t xml:space="preserve">Зам. директора по ВР, </w:t>
            </w:r>
            <w:r w:rsidRPr="00D41EC8">
              <w:rPr>
                <w:spacing w:val="-2"/>
                <w:sz w:val="24"/>
              </w:rPr>
              <w:t xml:space="preserve">старшая вожатая, </w:t>
            </w:r>
          </w:p>
          <w:p w:rsidR="006A3C1F" w:rsidRPr="00D41EC8" w:rsidRDefault="006A3C1F" w:rsidP="00F001A2">
            <w:pPr>
              <w:shd w:val="clear" w:color="auto" w:fill="FFFFFF"/>
              <w:jc w:val="both"/>
              <w:rPr>
                <w:sz w:val="24"/>
              </w:rPr>
            </w:pPr>
            <w:r w:rsidRPr="00D41EC8">
              <w:rPr>
                <w:sz w:val="24"/>
              </w:rPr>
              <w:t>кл. руководители</w:t>
            </w:r>
          </w:p>
        </w:tc>
      </w:tr>
      <w:tr w:rsidR="006A3C1F" w:rsidRPr="00D41EC8" w:rsidTr="00F001A2">
        <w:trPr>
          <w:gridAfter w:val="1"/>
          <w:wAfter w:w="227" w:type="dxa"/>
          <w:trHeight w:hRule="exact" w:val="1148"/>
        </w:trPr>
        <w:tc>
          <w:tcPr>
            <w:tcW w:w="426" w:type="dxa"/>
            <w:shd w:val="clear" w:color="auto" w:fill="FFFFFF"/>
          </w:tcPr>
          <w:p w:rsidR="006A3C1F" w:rsidRPr="00D41EC8" w:rsidRDefault="006A3C1F" w:rsidP="006A3C1F">
            <w:pPr>
              <w:shd w:val="clear" w:color="auto" w:fill="FFFFFF"/>
              <w:ind w:left="102"/>
              <w:jc w:val="center"/>
              <w:rPr>
                <w:b/>
                <w:i/>
                <w:sz w:val="24"/>
              </w:rPr>
            </w:pPr>
            <w:r w:rsidRPr="00D41EC8">
              <w:rPr>
                <w:b/>
                <w:i/>
                <w:sz w:val="24"/>
              </w:rPr>
              <w:t>3</w:t>
            </w:r>
          </w:p>
        </w:tc>
        <w:tc>
          <w:tcPr>
            <w:tcW w:w="4395" w:type="dxa"/>
            <w:gridSpan w:val="2"/>
            <w:shd w:val="clear" w:color="auto" w:fill="FFFFFF"/>
          </w:tcPr>
          <w:p w:rsidR="006A3C1F" w:rsidRPr="00D41EC8" w:rsidRDefault="006A3C1F" w:rsidP="006A3C1F">
            <w:pPr>
              <w:shd w:val="clear" w:color="auto" w:fill="FFFFFF"/>
              <w:rPr>
                <w:sz w:val="24"/>
              </w:rPr>
            </w:pPr>
            <w:r w:rsidRPr="00D41EC8">
              <w:rPr>
                <w:sz w:val="24"/>
              </w:rPr>
              <w:t>День пожилых людей.</w:t>
            </w:r>
          </w:p>
          <w:p w:rsidR="006A3C1F" w:rsidRPr="00D41EC8" w:rsidRDefault="006A3C1F" w:rsidP="006A3C1F">
            <w:pPr>
              <w:shd w:val="clear" w:color="auto" w:fill="FFFFFF"/>
              <w:rPr>
                <w:sz w:val="24"/>
              </w:rPr>
            </w:pPr>
            <w:r w:rsidRPr="00D41EC8">
              <w:rPr>
                <w:i/>
                <w:spacing w:val="-8"/>
                <w:sz w:val="24"/>
              </w:rPr>
              <w:t xml:space="preserve"> </w:t>
            </w:r>
            <w:r w:rsidRPr="00D41EC8">
              <w:rPr>
                <w:spacing w:val="-8"/>
                <w:sz w:val="24"/>
              </w:rPr>
              <w:t>акция «Поделись теплом» (посеще</w:t>
            </w:r>
            <w:r w:rsidRPr="00D41EC8">
              <w:rPr>
                <w:spacing w:val="-8"/>
                <w:sz w:val="24"/>
              </w:rPr>
              <w:softHyphen/>
            </w:r>
            <w:r w:rsidRPr="00D41EC8">
              <w:rPr>
                <w:spacing w:val="-6"/>
                <w:sz w:val="24"/>
              </w:rPr>
              <w:t>ние ветеранов войны, жителей Зерноградского ДПИ, учителей-пенсионеров и т.д.);</w:t>
            </w:r>
          </w:p>
        </w:tc>
        <w:tc>
          <w:tcPr>
            <w:tcW w:w="907" w:type="dxa"/>
            <w:shd w:val="clear" w:color="auto" w:fill="FFFFFF"/>
          </w:tcPr>
          <w:p w:rsidR="006A3C1F" w:rsidRPr="00D41EC8" w:rsidRDefault="006A3C1F" w:rsidP="006A3C1F">
            <w:pPr>
              <w:jc w:val="center"/>
            </w:pPr>
            <w:r w:rsidRPr="00D41EC8">
              <w:rPr>
                <w:sz w:val="24"/>
              </w:rPr>
              <w:t>10-11</w:t>
            </w:r>
          </w:p>
        </w:tc>
        <w:tc>
          <w:tcPr>
            <w:tcW w:w="1559" w:type="dxa"/>
            <w:shd w:val="clear" w:color="auto" w:fill="FFFFFF"/>
          </w:tcPr>
          <w:p w:rsidR="006A3C1F" w:rsidRPr="00D41EC8" w:rsidRDefault="006A3C1F" w:rsidP="00F001A2">
            <w:pPr>
              <w:shd w:val="clear" w:color="auto" w:fill="FFFFFF"/>
              <w:jc w:val="both"/>
              <w:rPr>
                <w:sz w:val="24"/>
              </w:rPr>
            </w:pPr>
            <w:r w:rsidRPr="00D41EC8">
              <w:rPr>
                <w:spacing w:val="-3"/>
                <w:sz w:val="24"/>
              </w:rPr>
              <w:t>1 октября</w:t>
            </w:r>
          </w:p>
        </w:tc>
        <w:tc>
          <w:tcPr>
            <w:tcW w:w="2352" w:type="dxa"/>
            <w:shd w:val="clear" w:color="auto" w:fill="FFFFFF"/>
          </w:tcPr>
          <w:p w:rsidR="006A3C1F" w:rsidRPr="00D41EC8" w:rsidRDefault="006A3C1F" w:rsidP="00F001A2">
            <w:pPr>
              <w:shd w:val="clear" w:color="auto" w:fill="FFFFFF"/>
              <w:jc w:val="both"/>
              <w:rPr>
                <w:sz w:val="24"/>
              </w:rPr>
            </w:pPr>
            <w:r w:rsidRPr="00D41EC8">
              <w:rPr>
                <w:spacing w:val="-2"/>
                <w:sz w:val="24"/>
              </w:rPr>
              <w:t xml:space="preserve">старшая вожатая, </w:t>
            </w:r>
            <w:r w:rsidRPr="00D41EC8">
              <w:rPr>
                <w:sz w:val="24"/>
              </w:rPr>
              <w:t>кл. руководители</w:t>
            </w:r>
          </w:p>
        </w:tc>
      </w:tr>
      <w:tr w:rsidR="006A3C1F" w:rsidRPr="00D41EC8" w:rsidTr="00F001A2">
        <w:trPr>
          <w:gridAfter w:val="1"/>
          <w:wAfter w:w="227" w:type="dxa"/>
          <w:trHeight w:hRule="exact" w:val="168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0F15C6">
            <w:pPr>
              <w:pStyle w:val="a8"/>
              <w:widowControl w:val="0"/>
              <w:numPr>
                <w:ilvl w:val="0"/>
                <w:numId w:val="61"/>
              </w:numPr>
              <w:shd w:val="clear" w:color="auto" w:fill="FFFFFF"/>
              <w:autoSpaceDE w:val="0"/>
              <w:autoSpaceDN w:val="0"/>
              <w:adjustRightInd w:val="0"/>
              <w:ind w:left="0" w:firstLine="0"/>
            </w:pPr>
            <w:r w:rsidRPr="00D41EC8">
              <w:t>конкурс поздравительных открыток бабушкам и дедушкам ко Дню пожилого человека;</w:t>
            </w:r>
          </w:p>
          <w:p w:rsidR="006A3C1F" w:rsidRPr="00D41EC8" w:rsidRDefault="006A3C1F" w:rsidP="000F15C6">
            <w:pPr>
              <w:pStyle w:val="a8"/>
              <w:widowControl w:val="0"/>
              <w:numPr>
                <w:ilvl w:val="0"/>
                <w:numId w:val="61"/>
              </w:numPr>
              <w:shd w:val="clear" w:color="auto" w:fill="FFFFFF"/>
              <w:autoSpaceDE w:val="0"/>
              <w:autoSpaceDN w:val="0"/>
              <w:adjustRightInd w:val="0"/>
              <w:ind w:left="0" w:firstLine="0"/>
            </w:pPr>
            <w:r w:rsidRPr="00D41EC8">
              <w:t>«A ну-ка, бабушки!», праздник, посвященный Дню пожилого человека (1 октября)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z w:val="24"/>
              </w:rPr>
            </w:pPr>
            <w:r w:rsidRPr="00D41EC8">
              <w:rPr>
                <w:spacing w:val="-3"/>
                <w:sz w:val="24"/>
              </w:rPr>
              <w:t>1 октября</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z w:val="24"/>
              </w:rPr>
            </w:pPr>
            <w:r w:rsidRPr="00D41EC8">
              <w:rPr>
                <w:spacing w:val="-2"/>
                <w:sz w:val="24"/>
              </w:rPr>
              <w:t xml:space="preserve">старшая вожатая, </w:t>
            </w:r>
            <w:r w:rsidRPr="00D41EC8">
              <w:rPr>
                <w:sz w:val="24"/>
              </w:rPr>
              <w:t>кл. руководители</w:t>
            </w:r>
          </w:p>
        </w:tc>
      </w:tr>
      <w:tr w:rsidR="006A3C1F" w:rsidRPr="00D41EC8" w:rsidTr="00F001A2">
        <w:trPr>
          <w:gridAfter w:val="1"/>
          <w:wAfter w:w="227" w:type="dxa"/>
          <w:trHeight w:hRule="exact" w:val="14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Акция «Примите наши поздравления»</w:t>
            </w:r>
          </w:p>
          <w:p w:rsidR="006A3C1F" w:rsidRPr="00D41EC8" w:rsidRDefault="006A3C1F" w:rsidP="006A3C1F">
            <w:pPr>
              <w:shd w:val="clear" w:color="auto" w:fill="FFFFFF"/>
              <w:ind w:firstLine="102"/>
              <w:rPr>
                <w:sz w:val="24"/>
              </w:rPr>
            </w:pPr>
            <w:r w:rsidRPr="00D41EC8">
              <w:rPr>
                <w:sz w:val="24"/>
              </w:rPr>
              <w:t>(изго</w:t>
            </w:r>
            <w:r w:rsidRPr="00D41EC8">
              <w:rPr>
                <w:sz w:val="24"/>
              </w:rPr>
              <w:softHyphen/>
              <w:t>товление сувениров, открыток к календарным праздникам и поздравление учителей-ветеранов,</w:t>
            </w:r>
            <w:r w:rsidRPr="00D41EC8">
              <w:rPr>
                <w:spacing w:val="-6"/>
                <w:sz w:val="24"/>
              </w:rPr>
              <w:t xml:space="preserve"> жителей Зерноградского ДПИ</w:t>
            </w:r>
            <w:r w:rsidRPr="00D41EC8">
              <w:rPr>
                <w:sz w:val="24"/>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C22A8D">
        <w:trPr>
          <w:gridAfter w:val="1"/>
          <w:wAfter w:w="227" w:type="dxa"/>
          <w:trHeight w:hRule="exact" w:val="56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Праздничный концерт ко Дню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октябрь</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учитель музыки</w:t>
            </w:r>
          </w:p>
        </w:tc>
      </w:tr>
      <w:tr w:rsidR="006A3C1F" w:rsidRPr="00D41EC8" w:rsidTr="00C22A8D">
        <w:trPr>
          <w:gridAfter w:val="1"/>
          <w:wAfter w:w="227" w:type="dxa"/>
          <w:trHeight w:hRule="exact" w:val="624"/>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День инвалидов (посещение Зерноградского дома интерната пожилых людей)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3 декабря</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 xml:space="preserve">Зам. директора по ВР  </w:t>
            </w:r>
          </w:p>
        </w:tc>
      </w:tr>
      <w:tr w:rsidR="006A3C1F" w:rsidRPr="00D41EC8" w:rsidTr="00C22A8D">
        <w:trPr>
          <w:gridAfter w:val="1"/>
          <w:wAfter w:w="227" w:type="dxa"/>
          <w:trHeight w:hRule="exact" w:val="90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C22A8D">
            <w:pPr>
              <w:shd w:val="clear" w:color="auto" w:fill="FFFFFF"/>
              <w:ind w:firstLine="102"/>
              <w:rPr>
                <w:sz w:val="24"/>
              </w:rPr>
            </w:pPr>
            <w:r w:rsidRPr="00D41EC8">
              <w:rPr>
                <w:sz w:val="24"/>
              </w:rPr>
              <w:t>Акция «Дети - детям»</w:t>
            </w:r>
            <w:r w:rsidR="00C22A8D" w:rsidRPr="00D41EC8">
              <w:rPr>
                <w:sz w:val="24"/>
              </w:rPr>
              <w:t xml:space="preserve"> </w:t>
            </w:r>
            <w:r w:rsidRPr="00D41EC8">
              <w:rPr>
                <w:sz w:val="24"/>
              </w:rPr>
              <w:t xml:space="preserve"> (проведение праздников, игровых программ, концертов в детском центре, детских садах)</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428"/>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Эстафета добрых дел</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14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Акция «Подарок другу» (оказание благотворительной помощи воспитанникам детского реабилитационного центра «РОСТОК», детям, оказавшимся в трудной жизненной ситуации)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старшая вожатая</w:t>
            </w:r>
          </w:p>
        </w:tc>
      </w:tr>
      <w:tr w:rsidR="006A3C1F" w:rsidRPr="00D41EC8" w:rsidTr="00F001A2">
        <w:trPr>
          <w:gridAfter w:val="1"/>
          <w:wAfter w:w="227" w:type="dxa"/>
          <w:trHeight w:hRule="exact" w:val="71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Месячник духовно-нравственного воспитания «Спешите делать добро»</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март</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 xml:space="preserve">Зам. директора по ВР    </w:t>
            </w:r>
          </w:p>
        </w:tc>
      </w:tr>
      <w:tr w:rsidR="006A3C1F" w:rsidRPr="00D41EC8" w:rsidTr="00F001A2">
        <w:trPr>
          <w:gridAfter w:val="1"/>
          <w:wAfter w:w="227" w:type="dxa"/>
          <w:trHeight w:hRule="exact" w:val="82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 xml:space="preserve">Операция «С Днем Победы!» </w:t>
            </w:r>
          </w:p>
          <w:p w:rsidR="006A3C1F" w:rsidRPr="00D41EC8" w:rsidRDefault="006A3C1F" w:rsidP="006A3C1F">
            <w:pPr>
              <w:shd w:val="clear" w:color="auto" w:fill="FFFFFF"/>
              <w:ind w:firstLine="102"/>
              <w:rPr>
                <w:sz w:val="24"/>
              </w:rPr>
            </w:pPr>
            <w:r w:rsidRPr="00D41EC8">
              <w:rPr>
                <w:sz w:val="24"/>
              </w:rPr>
              <w:t>(поздравление с праздником ветеранов ВОВ)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май</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w:t>
            </w:r>
          </w:p>
        </w:tc>
      </w:tr>
      <w:tr w:rsidR="006A3C1F" w:rsidRPr="00D41EC8" w:rsidTr="00F001A2">
        <w:trPr>
          <w:gridAfter w:val="1"/>
          <w:wAfter w:w="227" w:type="dxa"/>
          <w:trHeight w:hRule="exact" w:val="601"/>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Праздник «День семьи» (15 мая)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май</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старшая вожатая</w:t>
            </w:r>
          </w:p>
        </w:tc>
      </w:tr>
      <w:tr w:rsidR="006A3C1F" w:rsidRPr="00D41EC8" w:rsidTr="00F001A2">
        <w:trPr>
          <w:gridAfter w:val="1"/>
          <w:wAfter w:w="227" w:type="dxa"/>
          <w:trHeight w:hRule="exact" w:val="959"/>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Проведение КТД, классных часов, этических бесед, диспутов по нравственной тематике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w:t>
            </w:r>
          </w:p>
        </w:tc>
      </w:tr>
      <w:tr w:rsidR="006A3C1F" w:rsidRPr="00D41EC8" w:rsidTr="00F001A2">
        <w:trPr>
          <w:gridAfter w:val="1"/>
          <w:wAfter w:w="227" w:type="dxa"/>
          <w:trHeight w:hRule="exact" w:val="85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Организация мероприятий, направленных на формирование культуры семейных отношений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Зам. директора по ВР, кл. руководители</w:t>
            </w:r>
          </w:p>
        </w:tc>
      </w:tr>
      <w:tr w:rsidR="006A3C1F" w:rsidRPr="00D41EC8" w:rsidTr="00C22A8D">
        <w:trPr>
          <w:gridAfter w:val="1"/>
          <w:wAfter w:w="227" w:type="dxa"/>
          <w:trHeight w:hRule="exact" w:val="567"/>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Диагностика нравственных приоритетов учащихся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кл. руководители, педагог-психолог</w:t>
            </w:r>
          </w:p>
        </w:tc>
      </w:tr>
      <w:tr w:rsidR="006A3C1F" w:rsidRPr="00D41EC8" w:rsidTr="00F001A2">
        <w:trPr>
          <w:gridAfter w:val="1"/>
          <w:wAfter w:w="227" w:type="dxa"/>
          <w:trHeight w:hRule="exact" w:val="850"/>
        </w:trPr>
        <w:tc>
          <w:tcPr>
            <w:tcW w:w="426" w:type="dxa"/>
            <w:tcBorders>
              <w:top w:val="single" w:sz="6" w:space="0" w:color="auto"/>
              <w:left w:val="single" w:sz="4"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2"/>
              <w:jc w:val="center"/>
              <w:rPr>
                <w:b/>
                <w:i/>
                <w:sz w:val="24"/>
              </w:rPr>
            </w:pPr>
            <w:r w:rsidRPr="00D41EC8">
              <w:rPr>
                <w:b/>
                <w:i/>
                <w:sz w:val="24"/>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102"/>
              <w:rPr>
                <w:sz w:val="24"/>
              </w:rPr>
            </w:pPr>
            <w:r w:rsidRPr="00D41EC8">
              <w:rPr>
                <w:sz w:val="24"/>
              </w:rPr>
              <w:t>Проведение тематических мероприятий по изучению духовного наследия православной культуры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F001A2">
            <w:pPr>
              <w:shd w:val="clear" w:color="auto" w:fill="FFFFFF"/>
              <w:jc w:val="both"/>
              <w:rPr>
                <w:spacing w:val="-3"/>
                <w:sz w:val="24"/>
              </w:rPr>
            </w:pPr>
            <w:r w:rsidRPr="00D41EC8">
              <w:rPr>
                <w:spacing w:val="-3"/>
                <w:sz w:val="24"/>
              </w:rPr>
              <w:t>в течение года</w:t>
            </w:r>
          </w:p>
        </w:tc>
        <w:tc>
          <w:tcPr>
            <w:tcW w:w="2352"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F001A2">
            <w:pPr>
              <w:shd w:val="clear" w:color="auto" w:fill="FFFFFF"/>
              <w:jc w:val="both"/>
              <w:rPr>
                <w:spacing w:val="-2"/>
                <w:sz w:val="24"/>
              </w:rPr>
            </w:pPr>
            <w:r w:rsidRPr="00D41EC8">
              <w:rPr>
                <w:spacing w:val="-2"/>
                <w:sz w:val="24"/>
              </w:rPr>
              <w:t>учителя истории,  кл. руководители</w:t>
            </w:r>
          </w:p>
        </w:tc>
      </w:tr>
      <w:tr w:rsidR="00732F58"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8"/>
        </w:trPr>
        <w:tc>
          <w:tcPr>
            <w:tcW w:w="9866" w:type="dxa"/>
            <w:gridSpan w:val="7"/>
            <w:tcBorders>
              <w:bottom w:val="single" w:sz="4" w:space="0" w:color="auto"/>
            </w:tcBorders>
            <w:shd w:val="clear" w:color="auto" w:fill="FFFFFF"/>
          </w:tcPr>
          <w:p w:rsidR="00C22A8D" w:rsidRPr="00D41EC8" w:rsidRDefault="00C22A8D" w:rsidP="001B5062">
            <w:pPr>
              <w:shd w:val="clear" w:color="auto" w:fill="FFFFFF"/>
              <w:ind w:left="461"/>
              <w:rPr>
                <w:b/>
                <w:bCs/>
                <w:i/>
                <w:sz w:val="28"/>
                <w:szCs w:val="28"/>
                <w:u w:val="single"/>
              </w:rPr>
            </w:pPr>
          </w:p>
          <w:p w:rsidR="00732F58" w:rsidRPr="00D41EC8" w:rsidRDefault="00732F58" w:rsidP="00C22A8D">
            <w:pPr>
              <w:shd w:val="clear" w:color="auto" w:fill="FFFFFF"/>
              <w:ind w:left="461"/>
              <w:jc w:val="both"/>
              <w:rPr>
                <w:b/>
                <w:bCs/>
                <w:i/>
                <w:iCs w:val="0"/>
                <w:sz w:val="28"/>
                <w:szCs w:val="28"/>
                <w:u w:val="single"/>
              </w:rPr>
            </w:pPr>
            <w:r w:rsidRPr="00D41EC8">
              <w:rPr>
                <w:b/>
                <w:bCs/>
                <w:i/>
                <w:sz w:val="28"/>
                <w:szCs w:val="28"/>
                <w:u w:val="single"/>
              </w:rPr>
              <w:t>4. Профориентационная и трудовая деятельность</w:t>
            </w:r>
          </w:p>
          <w:p w:rsidR="00732F58" w:rsidRPr="00D41EC8" w:rsidRDefault="00732F58" w:rsidP="00C22A8D">
            <w:pPr>
              <w:shd w:val="clear" w:color="auto" w:fill="FFFFFF"/>
              <w:ind w:left="461"/>
              <w:jc w:val="both"/>
              <w:rPr>
                <w:b/>
                <w:bCs/>
                <w:sz w:val="28"/>
                <w:szCs w:val="28"/>
              </w:rPr>
            </w:pPr>
            <w:r w:rsidRPr="00D41EC8">
              <w:rPr>
                <w:b/>
                <w:bCs/>
                <w:sz w:val="28"/>
                <w:szCs w:val="28"/>
              </w:rPr>
              <w:t>Задачи воспитания:</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pacing w:val="-6"/>
                <w:sz w:val="28"/>
                <w:szCs w:val="28"/>
              </w:rPr>
            </w:pPr>
            <w:r w:rsidRPr="00D41EC8">
              <w:rPr>
                <w:spacing w:val="-6"/>
                <w:sz w:val="28"/>
                <w:szCs w:val="28"/>
              </w:rPr>
              <w:t>воспитание социально значимой целеустремленности в трудовых отношениях;</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 xml:space="preserve">развитие навыков самообслуживания; </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 xml:space="preserve">воспитание ответственности за порученное дело; </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sz w:val="28"/>
                <w:szCs w:val="28"/>
              </w:rPr>
            </w:pPr>
            <w:r w:rsidRPr="00D41EC8">
              <w:rPr>
                <w:sz w:val="28"/>
                <w:szCs w:val="28"/>
              </w:rPr>
              <w:t>формирование уважительного отношения к материальным ценностям;</w:t>
            </w:r>
          </w:p>
          <w:p w:rsidR="00732F58" w:rsidRPr="00D41EC8" w:rsidRDefault="00732F58" w:rsidP="00C22A8D">
            <w:pPr>
              <w:pStyle w:val="a8"/>
              <w:widowControl w:val="0"/>
              <w:numPr>
                <w:ilvl w:val="0"/>
                <w:numId w:val="48"/>
              </w:numPr>
              <w:shd w:val="clear" w:color="auto" w:fill="FFFFFF"/>
              <w:autoSpaceDE w:val="0"/>
              <w:autoSpaceDN w:val="0"/>
              <w:adjustRightInd w:val="0"/>
              <w:ind w:left="386" w:right="151" w:firstLine="0"/>
              <w:jc w:val="both"/>
              <w:rPr>
                <w:color w:val="FF0000"/>
                <w:sz w:val="28"/>
                <w:szCs w:val="28"/>
              </w:rPr>
            </w:pPr>
            <w:r w:rsidRPr="00D41EC8">
              <w:rPr>
                <w:sz w:val="28"/>
                <w:szCs w:val="28"/>
              </w:rPr>
              <w:t>содействие профессиональному самоопределению выпускника, подготовка его к осознанному выбору профессии.</w:t>
            </w:r>
          </w:p>
          <w:p w:rsidR="00732F58" w:rsidRPr="00D41EC8" w:rsidRDefault="00732F58" w:rsidP="001B5062">
            <w:pPr>
              <w:pStyle w:val="a8"/>
              <w:shd w:val="clear" w:color="auto" w:fill="FFFFFF"/>
              <w:ind w:left="386" w:right="151"/>
              <w:rPr>
                <w:sz w:val="28"/>
                <w:szCs w:val="28"/>
              </w:rPr>
            </w:pPr>
          </w:p>
        </w:tc>
      </w:tr>
      <w:tr w:rsidR="00732F58"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454"/>
        </w:trPr>
        <w:tc>
          <w:tcPr>
            <w:tcW w:w="92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 xml:space="preserve">№ </w:t>
            </w:r>
            <w:r w:rsidRPr="00D41EC8">
              <w:rPr>
                <w:b/>
                <w:spacing w:val="-2"/>
                <w:sz w:val="24"/>
              </w:rPr>
              <w:t>п/п</w:t>
            </w:r>
          </w:p>
        </w:tc>
        <w:tc>
          <w:tcPr>
            <w:tcW w:w="3901"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bCs/>
                <w:sz w:val="24"/>
              </w:rPr>
              <w:t>формы и содержание деятельности</w:t>
            </w:r>
          </w:p>
        </w:tc>
        <w:tc>
          <w:tcPr>
            <w:tcW w:w="907"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классы</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sz w:val="24"/>
              </w:rPr>
              <w:t>сроки</w:t>
            </w:r>
          </w:p>
        </w:tc>
        <w:tc>
          <w:tcPr>
            <w:tcW w:w="2352" w:type="dxa"/>
            <w:tcBorders>
              <w:top w:val="single" w:sz="4"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DD3491">
            <w:pPr>
              <w:shd w:val="clear" w:color="auto" w:fill="FFFFFF"/>
              <w:jc w:val="center"/>
              <w:rPr>
                <w:b/>
                <w:sz w:val="24"/>
              </w:rPr>
            </w:pPr>
            <w:r w:rsidRPr="00D41EC8">
              <w:rPr>
                <w:b/>
                <w:bCs/>
                <w:sz w:val="24"/>
              </w:rPr>
              <w:t>ответственные</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686"/>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5"/>
                <w:sz w:val="24"/>
              </w:rPr>
            </w:pPr>
            <w:r w:rsidRPr="00D41EC8">
              <w:rPr>
                <w:spacing w:val="-5"/>
                <w:sz w:val="24"/>
              </w:rPr>
              <w:t xml:space="preserve">Операция «Уют» </w:t>
            </w:r>
          </w:p>
          <w:p w:rsidR="006A3C1F" w:rsidRPr="00D41EC8" w:rsidRDefault="006A3C1F" w:rsidP="006A3C1F">
            <w:pPr>
              <w:shd w:val="clear" w:color="auto" w:fill="FFFFFF"/>
              <w:rPr>
                <w:sz w:val="24"/>
              </w:rPr>
            </w:pPr>
            <w:r w:rsidRPr="00D41EC8">
              <w:rPr>
                <w:spacing w:val="-5"/>
                <w:sz w:val="24"/>
              </w:rPr>
              <w:t>(благоустройство классных комнат)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сентябрь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Pr>
                <w:sz w:val="24"/>
              </w:rPr>
            </w:pPr>
            <w:r w:rsidRPr="00D41EC8">
              <w:rPr>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1219"/>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2</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79"/>
              <w:rPr>
                <w:sz w:val="24"/>
              </w:rPr>
            </w:pPr>
            <w:r w:rsidRPr="00D41EC8">
              <w:rPr>
                <w:sz w:val="24"/>
              </w:rPr>
              <w:t xml:space="preserve">Трудовой десант: </w:t>
            </w:r>
          </w:p>
          <w:p w:rsidR="006A3C1F" w:rsidRPr="00D41EC8" w:rsidRDefault="006A3C1F" w:rsidP="0029478B">
            <w:pPr>
              <w:pStyle w:val="a8"/>
              <w:widowControl w:val="0"/>
              <w:numPr>
                <w:ilvl w:val="0"/>
                <w:numId w:val="49"/>
              </w:numPr>
              <w:shd w:val="clear" w:color="auto" w:fill="FFFFFF"/>
              <w:autoSpaceDE w:val="0"/>
              <w:autoSpaceDN w:val="0"/>
              <w:adjustRightInd w:val="0"/>
              <w:ind w:left="600" w:right="156" w:hanging="425"/>
            </w:pPr>
            <w:r w:rsidRPr="00D41EC8">
              <w:t xml:space="preserve">уборка территории школы; </w:t>
            </w:r>
          </w:p>
          <w:p w:rsidR="006A3C1F" w:rsidRPr="00D41EC8" w:rsidRDefault="006A3C1F" w:rsidP="0029478B">
            <w:pPr>
              <w:pStyle w:val="a8"/>
              <w:widowControl w:val="0"/>
              <w:numPr>
                <w:ilvl w:val="0"/>
                <w:numId w:val="49"/>
              </w:numPr>
              <w:shd w:val="clear" w:color="auto" w:fill="FFFFFF"/>
              <w:autoSpaceDE w:val="0"/>
              <w:autoSpaceDN w:val="0"/>
              <w:adjustRightInd w:val="0"/>
              <w:ind w:left="600" w:right="156" w:hanging="425"/>
            </w:pPr>
            <w:r w:rsidRPr="00D41EC8">
              <w:t>работа на пришкольном участке</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94"/>
              <w:rPr>
                <w:sz w:val="24"/>
              </w:rPr>
            </w:pPr>
            <w:r w:rsidRPr="00D41EC8">
              <w:rPr>
                <w:spacing w:val="-3"/>
                <w:sz w:val="24"/>
              </w:rPr>
              <w:t xml:space="preserve">сентябрь, </w:t>
            </w:r>
            <w:r w:rsidRPr="00D41EC8">
              <w:rPr>
                <w:sz w:val="24"/>
              </w:rPr>
              <w:t>октябрь, апрель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113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3</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Акция: «Украсим любимую школу»</w:t>
            </w:r>
          </w:p>
          <w:p w:rsidR="006A3C1F" w:rsidRPr="00D41EC8" w:rsidRDefault="006A3C1F" w:rsidP="006A3C1F">
            <w:pPr>
              <w:shd w:val="clear" w:color="auto" w:fill="FFFFFF"/>
              <w:rPr>
                <w:sz w:val="24"/>
              </w:rPr>
            </w:pPr>
            <w:r w:rsidRPr="00D41EC8">
              <w:rPr>
                <w:sz w:val="24"/>
              </w:rPr>
              <w:t xml:space="preserve"> (озеленение </w:t>
            </w:r>
            <w:r w:rsidRPr="00D41EC8">
              <w:rPr>
                <w:spacing w:val="-1"/>
                <w:sz w:val="24"/>
              </w:rPr>
              <w:t>классных комнат, коридоров , благоустрой</w:t>
            </w:r>
            <w:r w:rsidRPr="00D41EC8">
              <w:rPr>
                <w:sz w:val="24"/>
              </w:rPr>
              <w:t>ство территории школы)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Pr>
                <w:sz w:val="24"/>
              </w:rPr>
            </w:pPr>
            <w:r w:rsidRPr="00D41EC8">
              <w:rPr>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567"/>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4</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Дня учителя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62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5</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Месячник профориентационной работы «Мир про</w:t>
            </w:r>
            <w:r w:rsidRPr="00D41EC8">
              <w:rPr>
                <w:sz w:val="24"/>
              </w:rPr>
              <w:softHyphen/>
              <w:t>фессий»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BP</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2835"/>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6</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Классные часы и КТД:</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«Мои обязанности в семье»;</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«Профессии наших родителей»;</w:t>
            </w:r>
          </w:p>
          <w:p w:rsidR="006A3C1F" w:rsidRPr="00D41EC8" w:rsidRDefault="006A3C1F" w:rsidP="000F15C6">
            <w:pPr>
              <w:pStyle w:val="a8"/>
              <w:widowControl w:val="0"/>
              <w:numPr>
                <w:ilvl w:val="0"/>
                <w:numId w:val="63"/>
              </w:numPr>
              <w:shd w:val="clear" w:color="auto" w:fill="FFFFFF"/>
              <w:autoSpaceDE w:val="0"/>
              <w:autoSpaceDN w:val="0"/>
              <w:adjustRightInd w:val="0"/>
              <w:ind w:left="175" w:firstLine="0"/>
            </w:pPr>
            <w:r w:rsidRPr="00D41EC8">
              <w:t>«Презентация профессий»;</w:t>
            </w:r>
          </w:p>
          <w:p w:rsidR="006A3C1F" w:rsidRPr="00D41EC8" w:rsidRDefault="006A3C1F" w:rsidP="006A3C1F">
            <w:pPr>
              <w:shd w:val="clear" w:color="auto" w:fill="FFFFFF"/>
              <w:rPr>
                <w:sz w:val="24"/>
              </w:rPr>
            </w:pPr>
            <w:r w:rsidRPr="00D41EC8">
              <w:rPr>
                <w:sz w:val="24"/>
              </w:rPr>
              <w:t>Конкурсы рисунков, стихов и сочинений</w:t>
            </w:r>
          </w:p>
          <w:p w:rsidR="006A3C1F" w:rsidRPr="00D41EC8" w:rsidRDefault="006A3C1F" w:rsidP="000F15C6">
            <w:pPr>
              <w:pStyle w:val="a8"/>
              <w:widowControl w:val="0"/>
              <w:numPr>
                <w:ilvl w:val="0"/>
                <w:numId w:val="62"/>
              </w:numPr>
              <w:shd w:val="clear" w:color="auto" w:fill="FFFFFF"/>
              <w:autoSpaceDE w:val="0"/>
              <w:autoSpaceDN w:val="0"/>
              <w:adjustRightInd w:val="0"/>
            </w:pPr>
            <w:r w:rsidRPr="00D41EC8">
              <w:t>«Профессии наших родителей»;</w:t>
            </w:r>
          </w:p>
          <w:p w:rsidR="006A3C1F" w:rsidRPr="00D41EC8" w:rsidRDefault="006A3C1F" w:rsidP="000F15C6">
            <w:pPr>
              <w:pStyle w:val="a8"/>
              <w:widowControl w:val="0"/>
              <w:numPr>
                <w:ilvl w:val="0"/>
                <w:numId w:val="62"/>
              </w:numPr>
              <w:shd w:val="clear" w:color="auto" w:fill="FFFFFF"/>
              <w:autoSpaceDE w:val="0"/>
              <w:autoSpaceDN w:val="0"/>
              <w:adjustRightInd w:val="0"/>
            </w:pPr>
            <w:r w:rsidRPr="00D41EC8">
              <w:t>«Моя будущая профессия»</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907"/>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7</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«Есть такая профессия - Родину защищать» - встречи с офицерами армии и флота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BP, 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850"/>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8</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Участие в городских конкурсах: </w:t>
            </w:r>
          </w:p>
          <w:p w:rsidR="006A3C1F" w:rsidRPr="00D41EC8" w:rsidRDefault="006A3C1F" w:rsidP="000F15C6">
            <w:pPr>
              <w:pStyle w:val="a8"/>
              <w:widowControl w:val="0"/>
              <w:numPr>
                <w:ilvl w:val="0"/>
                <w:numId w:val="64"/>
              </w:numPr>
              <w:shd w:val="clear" w:color="auto" w:fill="FFFFFF"/>
              <w:autoSpaceDE w:val="0"/>
              <w:autoSpaceDN w:val="0"/>
              <w:adjustRightInd w:val="0"/>
            </w:pPr>
            <w:r w:rsidRPr="00D41EC8">
              <w:t>«Юные дизайнеры»;</w:t>
            </w:r>
          </w:p>
          <w:p w:rsidR="006A3C1F" w:rsidRPr="00D41EC8" w:rsidRDefault="006A3C1F" w:rsidP="000F15C6">
            <w:pPr>
              <w:pStyle w:val="a8"/>
              <w:widowControl w:val="0"/>
              <w:numPr>
                <w:ilvl w:val="0"/>
                <w:numId w:val="64"/>
              </w:numPr>
              <w:shd w:val="clear" w:color="auto" w:fill="FFFFFF"/>
              <w:autoSpaceDE w:val="0"/>
              <w:autoSpaceDN w:val="0"/>
              <w:adjustRightInd w:val="0"/>
            </w:pPr>
            <w:r w:rsidRPr="00D41EC8">
              <w:t>«Приметы моды»</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старшая вожатая</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943"/>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9</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«Куда пойти учиться» (проведение встреч с представителями учебных заведений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ВР, 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702"/>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lastRenderedPageBreak/>
              <w:t>10</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Организация экскурсий на предприятия и учебные заведения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F0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7" w:type="dxa"/>
          <w:trHeight w:hRule="exact" w:val="2004"/>
        </w:trPr>
        <w:tc>
          <w:tcPr>
            <w:tcW w:w="920" w:type="dxa"/>
            <w:gridSpan w:val="2"/>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11</w:t>
            </w:r>
          </w:p>
        </w:tc>
        <w:tc>
          <w:tcPr>
            <w:tcW w:w="390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Труд по самообслуживанию: дежурство по классу, дежурство по школе, уборка классных комнат, текущий ремонт мебели и спортинвентаря, ремонт книг в библиотеке, работа ремонтных ученических бригад по подготовке школы к новому учебному году, благоустройство территории школы и города</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Зам. директора по ВР, кл. руководители</w:t>
            </w:r>
          </w:p>
        </w:tc>
      </w:tr>
    </w:tbl>
    <w:p w:rsidR="00732F58" w:rsidRPr="00D41EC8" w:rsidRDefault="00732F58" w:rsidP="00732F58">
      <w:pPr>
        <w:shd w:val="clear" w:color="auto" w:fill="FFFFFF"/>
        <w:rPr>
          <w:b/>
          <w:bCs/>
          <w:i/>
          <w:iCs w:val="0"/>
          <w:sz w:val="28"/>
          <w:szCs w:val="28"/>
          <w:u w:val="single"/>
        </w:rPr>
      </w:pPr>
    </w:p>
    <w:p w:rsidR="00732F58" w:rsidRPr="00D41EC8" w:rsidRDefault="00732F58" w:rsidP="00732F58">
      <w:pPr>
        <w:shd w:val="clear" w:color="auto" w:fill="FFFFFF"/>
        <w:rPr>
          <w:sz w:val="28"/>
          <w:szCs w:val="28"/>
          <w:u w:val="single"/>
        </w:rPr>
      </w:pPr>
      <w:r w:rsidRPr="00D41EC8">
        <w:rPr>
          <w:b/>
          <w:bCs/>
          <w:i/>
          <w:sz w:val="28"/>
          <w:szCs w:val="28"/>
          <w:u w:val="single"/>
        </w:rPr>
        <w:t>5. Физкультурно-оздоровительная деятельность</w:t>
      </w:r>
    </w:p>
    <w:p w:rsidR="00732F58" w:rsidRPr="00D41EC8" w:rsidRDefault="00732F58" w:rsidP="00732F58">
      <w:pPr>
        <w:shd w:val="clear" w:color="auto" w:fill="FFFFFF"/>
        <w:rPr>
          <w:sz w:val="28"/>
          <w:szCs w:val="28"/>
        </w:rPr>
      </w:pPr>
      <w:r w:rsidRPr="00D41EC8">
        <w:rPr>
          <w:b/>
          <w:bCs/>
          <w:spacing w:val="-1"/>
          <w:sz w:val="28"/>
          <w:szCs w:val="28"/>
        </w:rPr>
        <w:t>Задачи воспитания:</w:t>
      </w:r>
    </w:p>
    <w:p w:rsidR="00732F58" w:rsidRPr="00D41EC8" w:rsidRDefault="00732F58" w:rsidP="004D1F8D">
      <w:pPr>
        <w:pStyle w:val="a8"/>
        <w:widowControl w:val="0"/>
        <w:numPr>
          <w:ilvl w:val="0"/>
          <w:numId w:val="50"/>
        </w:numPr>
        <w:shd w:val="clear" w:color="auto" w:fill="FFFFFF"/>
        <w:autoSpaceDE w:val="0"/>
        <w:autoSpaceDN w:val="0"/>
        <w:adjustRightInd w:val="0"/>
        <w:ind w:left="567" w:right="245" w:hanging="425"/>
        <w:jc w:val="both"/>
        <w:rPr>
          <w:sz w:val="28"/>
          <w:szCs w:val="28"/>
        </w:rPr>
      </w:pPr>
      <w:r w:rsidRPr="00D41EC8">
        <w:rPr>
          <w:sz w:val="28"/>
          <w:szCs w:val="28"/>
        </w:rPr>
        <w:t>создание условий для становления психически и физически здоровой, социально-адаптированной личности, обладающей нравственными и гуманистическими ориентациями;</w:t>
      </w:r>
    </w:p>
    <w:p w:rsidR="00732F58" w:rsidRPr="00D41EC8" w:rsidRDefault="00732F58" w:rsidP="004D1F8D">
      <w:pPr>
        <w:pStyle w:val="a8"/>
        <w:widowControl w:val="0"/>
        <w:numPr>
          <w:ilvl w:val="0"/>
          <w:numId w:val="50"/>
        </w:numPr>
        <w:shd w:val="clear" w:color="auto" w:fill="FFFFFF"/>
        <w:autoSpaceDE w:val="0"/>
        <w:autoSpaceDN w:val="0"/>
        <w:adjustRightInd w:val="0"/>
        <w:ind w:left="567" w:right="252" w:hanging="425"/>
        <w:jc w:val="both"/>
        <w:rPr>
          <w:sz w:val="28"/>
          <w:szCs w:val="28"/>
        </w:rPr>
      </w:pPr>
      <w:r w:rsidRPr="00D41EC8">
        <w:rPr>
          <w:sz w:val="28"/>
          <w:szCs w:val="28"/>
        </w:rPr>
        <w:t>формирование потребности в здоровом образе жизни и профилактика вредных привычек;</w:t>
      </w:r>
    </w:p>
    <w:p w:rsidR="00732F58" w:rsidRPr="00D41EC8" w:rsidRDefault="00732F58" w:rsidP="004D1F8D">
      <w:pPr>
        <w:pStyle w:val="a8"/>
        <w:widowControl w:val="0"/>
        <w:numPr>
          <w:ilvl w:val="0"/>
          <w:numId w:val="50"/>
        </w:numPr>
        <w:shd w:val="clear" w:color="auto" w:fill="FFFFFF"/>
        <w:autoSpaceDE w:val="0"/>
        <w:autoSpaceDN w:val="0"/>
        <w:adjustRightInd w:val="0"/>
        <w:ind w:left="567" w:hanging="425"/>
        <w:rPr>
          <w:sz w:val="28"/>
          <w:szCs w:val="28"/>
        </w:rPr>
      </w:pPr>
      <w:r w:rsidRPr="00D41EC8">
        <w:rPr>
          <w:sz w:val="28"/>
          <w:szCs w:val="28"/>
        </w:rPr>
        <w:t>охрана жизни и укрепление здоровья детей.</w:t>
      </w:r>
    </w:p>
    <w:p w:rsidR="00732F58" w:rsidRPr="00D41EC8" w:rsidRDefault="00732F58" w:rsidP="006B27DB">
      <w:pPr>
        <w:ind w:left="567" w:hanging="425"/>
        <w:rPr>
          <w:sz w:val="28"/>
          <w:szCs w:val="28"/>
        </w:rPr>
      </w:pPr>
    </w:p>
    <w:tbl>
      <w:tblPr>
        <w:tblW w:w="9782" w:type="dxa"/>
        <w:tblInd w:w="-247" w:type="dxa"/>
        <w:tblLayout w:type="fixed"/>
        <w:tblCellMar>
          <w:left w:w="40" w:type="dxa"/>
          <w:right w:w="40" w:type="dxa"/>
        </w:tblCellMar>
        <w:tblLook w:val="0000" w:firstRow="0" w:lastRow="0" w:firstColumn="0" w:lastColumn="0" w:noHBand="0" w:noVBand="0"/>
      </w:tblPr>
      <w:tblGrid>
        <w:gridCol w:w="644"/>
        <w:gridCol w:w="4602"/>
        <w:gridCol w:w="1134"/>
        <w:gridCol w:w="1559"/>
        <w:gridCol w:w="1843"/>
      </w:tblGrid>
      <w:tr w:rsidR="00DD3491" w:rsidRPr="00D41EC8" w:rsidTr="00DD3491">
        <w:trPr>
          <w:trHeight w:hRule="exact" w:val="624"/>
        </w:trPr>
        <w:tc>
          <w:tcPr>
            <w:tcW w:w="644"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 xml:space="preserve">№ </w:t>
            </w:r>
            <w:r w:rsidRPr="00D41EC8">
              <w:rPr>
                <w:b/>
                <w:spacing w:val="-2"/>
                <w:sz w:val="24"/>
              </w:rPr>
              <w:t>п/п</w:t>
            </w:r>
          </w:p>
        </w:tc>
        <w:tc>
          <w:tcPr>
            <w:tcW w:w="4602"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bCs/>
                <w:sz w:val="24"/>
              </w:rPr>
              <w:t>формы и содержание деятельности</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классы</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sz w:val="24"/>
              </w:rPr>
              <w:t>сроки</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DD3491" w:rsidRPr="00D41EC8" w:rsidRDefault="00DD3491" w:rsidP="00DD3491">
            <w:pPr>
              <w:shd w:val="clear" w:color="auto" w:fill="FFFFFF"/>
              <w:jc w:val="center"/>
              <w:rPr>
                <w:b/>
                <w:sz w:val="24"/>
              </w:rPr>
            </w:pPr>
            <w:r w:rsidRPr="00D41EC8">
              <w:rPr>
                <w:b/>
                <w:bCs/>
                <w:sz w:val="24"/>
              </w:rPr>
              <w:t>ответственные</w:t>
            </w:r>
          </w:p>
        </w:tc>
      </w:tr>
      <w:tr w:rsidR="00DD3491" w:rsidRPr="00D41EC8" w:rsidTr="00DD3491">
        <w:trPr>
          <w:trHeight w:hRule="exact" w:val="69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right="43"/>
              <w:rPr>
                <w:spacing w:val="-2"/>
                <w:sz w:val="24"/>
              </w:rPr>
            </w:pPr>
            <w:r w:rsidRPr="00D41EC8">
              <w:rPr>
                <w:spacing w:val="-2"/>
                <w:sz w:val="24"/>
              </w:rPr>
              <w:t>Осенний легкоатлетический кросс</w:t>
            </w:r>
          </w:p>
          <w:p w:rsidR="00DD3491" w:rsidRPr="00D41EC8" w:rsidRDefault="00DD3491" w:rsidP="00DD3491">
            <w:pPr>
              <w:shd w:val="clear" w:color="auto" w:fill="FFFFFF"/>
              <w:ind w:right="43"/>
              <w:rPr>
                <w:sz w:val="24"/>
              </w:rPr>
            </w:pPr>
            <w:r w:rsidRPr="00D41EC8">
              <w:rPr>
                <w:spacing w:val="-2"/>
                <w:sz w:val="24"/>
              </w:rPr>
              <w:t xml:space="preserve"> «Спорт против </w:t>
            </w:r>
            <w:r w:rsidRPr="00D41EC8">
              <w:rPr>
                <w:sz w:val="24"/>
              </w:rPr>
              <w:t>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туриста (27 сентября)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1"/>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71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Выпуск тематических газет «Здоровый образ жизни выбираю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79" w:right="79"/>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bCs/>
                <w:sz w:val="24"/>
              </w:rPr>
              <w:t>кл</w:t>
            </w:r>
            <w:r w:rsidRPr="00D41EC8">
              <w:rPr>
                <w:b/>
                <w:bCs/>
                <w:sz w:val="24"/>
              </w:rPr>
              <w:t xml:space="preserve">. </w:t>
            </w:r>
            <w:r w:rsidRPr="00D41EC8">
              <w:rPr>
                <w:sz w:val="24"/>
              </w:rPr>
              <w:t>руководители</w:t>
            </w:r>
          </w:p>
        </w:tc>
      </w:tr>
      <w:tr w:rsidR="00DD3491" w:rsidRPr="00D41EC8" w:rsidTr="00DD3491">
        <w:trPr>
          <w:trHeight w:hRule="exact" w:val="56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2"/>
                <w:sz w:val="24"/>
              </w:rPr>
              <w:t>Спартакиада учащихся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79" w:right="79"/>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6"/>
                <w:sz w:val="24"/>
              </w:rPr>
              <w:t>учителя физ. культуры</w:t>
            </w:r>
          </w:p>
        </w:tc>
      </w:tr>
      <w:tr w:rsidR="00DD3491" w:rsidRPr="00D41EC8" w:rsidTr="00DD3491">
        <w:trPr>
          <w:trHeight w:hRule="exact" w:val="85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sz w:val="24"/>
              </w:rPr>
              <w:t>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right="166"/>
              <w:rPr>
                <w:sz w:val="24"/>
              </w:rPr>
            </w:pPr>
            <w:r w:rsidRPr="00D41EC8">
              <w:rPr>
                <w:spacing w:val="-2"/>
                <w:sz w:val="24"/>
              </w:rPr>
              <w:t xml:space="preserve">Участие обучающихся в городской спартакиаде  и </w:t>
            </w:r>
            <w:r w:rsidRPr="00D41EC8">
              <w:rPr>
                <w:spacing w:val="-1"/>
                <w:sz w:val="24"/>
              </w:rPr>
              <w:t>соревнованиях по отдельным видам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108" w:right="108"/>
              <w:rPr>
                <w:sz w:val="24"/>
              </w:rPr>
            </w:pPr>
            <w:r w:rsidRPr="00D41EC8">
              <w:rPr>
                <w:spacing w:val="-3"/>
                <w:sz w:val="24"/>
              </w:rPr>
              <w:t xml:space="preserve">согласно </w:t>
            </w:r>
            <w:r w:rsidRPr="00D41EC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pacing w:val="-1"/>
                <w:sz w:val="24"/>
              </w:rPr>
              <w:t>Участие в турслете, соревнованиях по технике пешеходного туризма</w:t>
            </w:r>
            <w:r w:rsidRPr="00D41EC8">
              <w:rPr>
                <w:sz w:val="24"/>
              </w:rPr>
              <w:t>, туристическому ориентированию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108" w:right="108"/>
              <w:rPr>
                <w:sz w:val="24"/>
              </w:rPr>
            </w:pPr>
            <w:r w:rsidRPr="00D41EC8">
              <w:rPr>
                <w:spacing w:val="-3"/>
                <w:sz w:val="24"/>
              </w:rPr>
              <w:t xml:space="preserve">согласно </w:t>
            </w:r>
            <w:r w:rsidRPr="00D41EC8">
              <w:rPr>
                <w:sz w:val="24"/>
              </w:rPr>
              <w:t>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6"/>
                <w:sz w:val="24"/>
              </w:rPr>
              <w:t>учителя физ. культуры</w:t>
            </w:r>
          </w:p>
        </w:tc>
      </w:tr>
      <w:tr w:rsidR="00DD3491" w:rsidRPr="00D41EC8" w:rsidTr="00DD3491">
        <w:trPr>
          <w:trHeight w:hRule="exact" w:val="588"/>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ind w:left="58" w:right="58" w:firstLine="216"/>
              <w:rPr>
                <w:sz w:val="24"/>
              </w:rPr>
            </w:pPr>
            <w:r w:rsidRPr="00D41EC8">
              <w:rPr>
                <w:sz w:val="24"/>
              </w:rPr>
              <w:t xml:space="preserve">2 раз </w:t>
            </w:r>
            <w:r w:rsidRPr="00D41EC8">
              <w:rPr>
                <w:spacing w:val="-2"/>
                <w:sz w:val="24"/>
              </w:rPr>
              <w:t>в 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sz w:val="24"/>
              </w:rPr>
            </w:pPr>
            <w:r w:rsidRPr="00D41EC8">
              <w:rPr>
                <w:b/>
                <w:bCs/>
                <w:sz w:val="24"/>
              </w:rPr>
              <w:t>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Шахматный турнир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z w:val="24"/>
              </w:rPr>
            </w:pPr>
            <w:r w:rsidRPr="00D41EC8">
              <w:rPr>
                <w:spacing w:val="-5"/>
                <w:sz w:val="24"/>
              </w:rPr>
              <w:t>учителя физ. культуры</w:t>
            </w:r>
          </w:p>
        </w:tc>
      </w:tr>
      <w:tr w:rsidR="00DD3491" w:rsidRPr="00D41EC8" w:rsidTr="00DD3491">
        <w:trPr>
          <w:trHeight w:hRule="exact" w:val="69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День отказа от курения. Выступление агитбригады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Месячник «Здоровое поколение»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56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Акция «Жизнь без наркотиков!»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Зам. директора по ВР</w:t>
            </w:r>
          </w:p>
        </w:tc>
      </w:tr>
      <w:tr w:rsidR="00DD3491" w:rsidRPr="00D41EC8" w:rsidTr="00DD3491">
        <w:trPr>
          <w:trHeight w:hRule="exact" w:val="62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Конкурс рисунков: «Мы выбираем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старшая вожатая</w:t>
            </w:r>
          </w:p>
        </w:tc>
      </w:tr>
      <w:tr w:rsidR="00DD3491" w:rsidRPr="00D41EC8" w:rsidTr="00DD3491">
        <w:trPr>
          <w:trHeight w:hRule="exact" w:val="70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lastRenderedPageBreak/>
              <w:t>13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Спортивная эстафета «Сильные, смелые, ловкие»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spacing w:val="-2"/>
                <w:sz w:val="24"/>
              </w:rPr>
            </w:pPr>
            <w:r w:rsidRPr="00D41EC8">
              <w:rPr>
                <w:spacing w:val="-2"/>
                <w:sz w:val="24"/>
              </w:rPr>
              <w:t>учителя физкультуры</w:t>
            </w:r>
          </w:p>
        </w:tc>
      </w:tr>
      <w:tr w:rsidR="00DD3491" w:rsidRPr="00D41EC8" w:rsidTr="0063579D">
        <w:trPr>
          <w:trHeight w:hRule="exact" w:val="62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14</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Статья в газету  «Правильное питание - залог долголетия»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биологии</w:t>
            </w:r>
          </w:p>
        </w:tc>
      </w:tr>
      <w:tr w:rsidR="00DD3491" w:rsidRPr="00D41EC8" w:rsidTr="00453F79">
        <w:trPr>
          <w:trHeight w:hRule="exact" w:val="39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15</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Эрудит-аукцион «Береги здоровье!»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ноябрь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старшая вожатая</w:t>
            </w:r>
          </w:p>
        </w:tc>
      </w:tr>
      <w:tr w:rsidR="00DD3491" w:rsidRPr="00D41EC8" w:rsidTr="00453F79">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16</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Праздник «Папа, мама, я - спортивная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 старшая вожатая</w:t>
            </w:r>
          </w:p>
        </w:tc>
      </w:tr>
      <w:tr w:rsidR="00DD3491" w:rsidRPr="00D41EC8" w:rsidTr="00453F79">
        <w:trPr>
          <w:trHeight w:hRule="exact" w:val="90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17</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Оформление уголка физической культуры, стенда с призами, грамотами, стенда «Лучшие спортсмены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63579D">
        <w:trPr>
          <w:trHeight w:hRule="exact" w:val="68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18</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Работа спортивных секций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DD3491">
        <w:trPr>
          <w:trHeight w:hRule="exact" w:val="946"/>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19</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 xml:space="preserve">Оформление рефератов по профилактике здорового образа жизни. Выступление лекторской группы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w:t>
            </w:r>
          </w:p>
        </w:tc>
      </w:tr>
      <w:tr w:rsidR="00DD3491" w:rsidRPr="00D41EC8" w:rsidTr="00DD3491">
        <w:trPr>
          <w:trHeight w:hRule="exact" w:val="1001"/>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20</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Классные часы и беседы по пропаганде здорового образа жизни и профилактике вредных привычек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кл. руководители</w:t>
            </w:r>
          </w:p>
        </w:tc>
      </w:tr>
      <w:tr w:rsidR="00DD3491" w:rsidRPr="00D41EC8" w:rsidTr="00DD3491">
        <w:trPr>
          <w:trHeight w:hRule="exact" w:val="704"/>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21</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Конкурс «Самый спортивный класс»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учителя физ. культуры</w:t>
            </w:r>
          </w:p>
        </w:tc>
      </w:tr>
      <w:tr w:rsidR="00DD3491" w:rsidRPr="00D41EC8" w:rsidTr="00DD3491">
        <w:trPr>
          <w:trHeight w:hRule="exact" w:val="720"/>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22</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Просмотр фильмов о вреде наркотиков, алкоголя, 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 xml:space="preserve">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w:t>
            </w:r>
          </w:p>
        </w:tc>
      </w:tr>
      <w:tr w:rsidR="00DD3491" w:rsidRPr="00D41EC8" w:rsidTr="00DD3491">
        <w:trPr>
          <w:trHeight w:hRule="exact" w:val="2277"/>
        </w:trPr>
        <w:tc>
          <w:tcPr>
            <w:tcW w:w="644" w:type="dxa"/>
            <w:tcBorders>
              <w:top w:val="single" w:sz="6" w:space="0" w:color="auto"/>
              <w:left w:val="single" w:sz="4" w:space="0" w:color="auto"/>
              <w:bottom w:val="single" w:sz="6" w:space="0" w:color="auto"/>
              <w:right w:val="single" w:sz="6" w:space="0" w:color="auto"/>
            </w:tcBorders>
            <w:shd w:val="clear" w:color="auto" w:fill="FFFFFF"/>
          </w:tcPr>
          <w:p w:rsidR="00DD3491" w:rsidRPr="00D41EC8" w:rsidRDefault="00DD3491" w:rsidP="00DD3491">
            <w:pPr>
              <w:shd w:val="clear" w:color="auto" w:fill="FFFFFF"/>
              <w:jc w:val="center"/>
              <w:rPr>
                <w:b/>
                <w:bCs/>
                <w:sz w:val="24"/>
              </w:rPr>
            </w:pPr>
            <w:r w:rsidRPr="00D41EC8">
              <w:rPr>
                <w:b/>
                <w:bCs/>
                <w:sz w:val="24"/>
              </w:rPr>
              <w:t>23</w:t>
            </w:r>
          </w:p>
        </w:tc>
        <w:tc>
          <w:tcPr>
            <w:tcW w:w="4602"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Встречи:</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со специалистами городской поликлиники (наркологом);</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работниками отдела по борьбе с незаконным оборотом наркотиков;</w:t>
            </w:r>
          </w:p>
          <w:p w:rsidR="00DD3491" w:rsidRPr="00D41EC8" w:rsidRDefault="00DD3491" w:rsidP="000F15C6">
            <w:pPr>
              <w:pStyle w:val="a8"/>
              <w:widowControl w:val="0"/>
              <w:numPr>
                <w:ilvl w:val="0"/>
                <w:numId w:val="65"/>
              </w:numPr>
              <w:shd w:val="clear" w:color="auto" w:fill="FFFFFF"/>
              <w:autoSpaceDE w:val="0"/>
              <w:autoSpaceDN w:val="0"/>
              <w:adjustRightInd w:val="0"/>
            </w:pPr>
            <w:r w:rsidRPr="00D41EC8">
              <w:t>работниками по профилактике наркомании, токсикомании, алкоголя, табакокурения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D3491" w:rsidRPr="00D41EC8" w:rsidRDefault="00DD3491" w:rsidP="00DD3491">
            <w:pPr>
              <w:shd w:val="clear" w:color="auto" w:fill="FFFFFF"/>
              <w:rPr>
                <w:spacing w:val="-2"/>
                <w:sz w:val="24"/>
              </w:rPr>
            </w:pPr>
            <w:r w:rsidRPr="00D41EC8">
              <w:rPr>
                <w:spacing w:val="-2"/>
                <w:sz w:val="24"/>
              </w:rPr>
              <w:t>Зам. директора по ВР, кл. руководители</w:t>
            </w:r>
          </w:p>
        </w:tc>
      </w:tr>
    </w:tbl>
    <w:p w:rsidR="00732F58" w:rsidRPr="00D41EC8" w:rsidRDefault="00732F58" w:rsidP="00732F58">
      <w:pPr>
        <w:shd w:val="clear" w:color="auto" w:fill="FFFFFF"/>
        <w:rPr>
          <w:b/>
          <w:bCs/>
          <w:i/>
          <w:spacing w:val="-1"/>
          <w:sz w:val="28"/>
          <w:szCs w:val="28"/>
        </w:rPr>
      </w:pPr>
    </w:p>
    <w:p w:rsidR="00732F58" w:rsidRPr="00D41EC8" w:rsidRDefault="00732F58" w:rsidP="00732F58">
      <w:pPr>
        <w:shd w:val="clear" w:color="auto" w:fill="FFFFFF"/>
        <w:rPr>
          <w:i/>
          <w:sz w:val="28"/>
          <w:szCs w:val="28"/>
          <w:u w:val="single"/>
        </w:rPr>
      </w:pPr>
      <w:r w:rsidRPr="00D41EC8">
        <w:rPr>
          <w:b/>
          <w:bCs/>
          <w:i/>
          <w:spacing w:val="-1"/>
          <w:sz w:val="28"/>
          <w:szCs w:val="28"/>
          <w:u w:val="single"/>
        </w:rPr>
        <w:t>6. Экологическая и природоохранная деятельность</w:t>
      </w:r>
    </w:p>
    <w:p w:rsidR="00732F58" w:rsidRPr="00D41EC8" w:rsidRDefault="00732F58" w:rsidP="00732F58">
      <w:pPr>
        <w:shd w:val="clear" w:color="auto" w:fill="FFFFFF"/>
        <w:rPr>
          <w:sz w:val="28"/>
          <w:szCs w:val="28"/>
        </w:rPr>
      </w:pPr>
      <w:r w:rsidRPr="00D41EC8">
        <w:rPr>
          <w:b/>
          <w:bCs/>
          <w:spacing w:val="-1"/>
          <w:sz w:val="28"/>
          <w:szCs w:val="28"/>
        </w:rPr>
        <w:t>Задачи воспитания:</w:t>
      </w:r>
    </w:p>
    <w:p w:rsidR="00732F58" w:rsidRPr="00D41EC8" w:rsidRDefault="00732F58" w:rsidP="004D1F8D">
      <w:pPr>
        <w:pStyle w:val="a8"/>
        <w:widowControl w:val="0"/>
        <w:numPr>
          <w:ilvl w:val="0"/>
          <w:numId w:val="52"/>
        </w:numPr>
        <w:shd w:val="clear" w:color="auto" w:fill="FFFFFF"/>
        <w:autoSpaceDE w:val="0"/>
        <w:autoSpaceDN w:val="0"/>
        <w:adjustRightInd w:val="0"/>
        <w:ind w:left="709" w:right="706"/>
        <w:jc w:val="both"/>
        <w:rPr>
          <w:sz w:val="28"/>
          <w:szCs w:val="28"/>
        </w:rPr>
      </w:pPr>
      <w:r w:rsidRPr="00D41EC8">
        <w:rPr>
          <w:sz w:val="28"/>
          <w:szCs w:val="28"/>
        </w:rPr>
        <w:t xml:space="preserve">воспитание у подрастающего поколения экологически целесообразного </w:t>
      </w:r>
      <w:r w:rsidRPr="00D41EC8">
        <w:rPr>
          <w:spacing w:val="-1"/>
          <w:sz w:val="28"/>
          <w:szCs w:val="28"/>
        </w:rPr>
        <w:t>поведения как показателя духовного развития личности;</w:t>
      </w:r>
    </w:p>
    <w:p w:rsidR="00732F58" w:rsidRPr="00D41EC8" w:rsidRDefault="00732F58" w:rsidP="004D1F8D">
      <w:pPr>
        <w:pStyle w:val="a8"/>
        <w:widowControl w:val="0"/>
        <w:numPr>
          <w:ilvl w:val="0"/>
          <w:numId w:val="51"/>
        </w:numPr>
        <w:shd w:val="clear" w:color="auto" w:fill="FFFFFF"/>
        <w:autoSpaceDE w:val="0"/>
        <w:autoSpaceDN w:val="0"/>
        <w:adjustRightInd w:val="0"/>
        <w:ind w:right="720"/>
        <w:rPr>
          <w:sz w:val="28"/>
          <w:szCs w:val="28"/>
        </w:rPr>
      </w:pPr>
      <w:r w:rsidRPr="00D41EC8">
        <w:rPr>
          <w:sz w:val="28"/>
          <w:szCs w:val="28"/>
        </w:rPr>
        <w:t>создание условий для социального становления и развития личности через организацию совместной познавательной, природоохранной деятель</w:t>
      </w:r>
      <w:r w:rsidRPr="00D41EC8">
        <w:rPr>
          <w:spacing w:val="-1"/>
          <w:sz w:val="28"/>
          <w:szCs w:val="28"/>
        </w:rPr>
        <w:t>ности, осуществление действенной заботы об окружающей среде.</w:t>
      </w: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3579D">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z w:val="24"/>
                <w:szCs w:val="28"/>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ind w:left="943" w:right="958"/>
              <w:jc w:val="center"/>
              <w:rPr>
                <w:sz w:val="24"/>
                <w:szCs w:val="28"/>
              </w:rPr>
            </w:pPr>
            <w:r w:rsidRPr="00D41EC8">
              <w:rPr>
                <w:b/>
                <w:bCs/>
                <w:sz w:val="24"/>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pacing w:val="-3"/>
                <w:sz w:val="24"/>
                <w:szCs w:val="28"/>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z w:val="24"/>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579D">
            <w:pPr>
              <w:shd w:val="clear" w:color="auto" w:fill="FFFFFF"/>
              <w:jc w:val="center"/>
              <w:rPr>
                <w:sz w:val="24"/>
                <w:szCs w:val="28"/>
              </w:rPr>
            </w:pPr>
            <w:r w:rsidRPr="00D41EC8">
              <w:rPr>
                <w:b/>
                <w:bCs/>
                <w:spacing w:val="-2"/>
                <w:sz w:val="24"/>
                <w:szCs w:val="28"/>
              </w:rPr>
              <w:t>Ответственные</w:t>
            </w:r>
          </w:p>
        </w:tc>
      </w:tr>
      <w:tr w:rsidR="006A3C1F" w:rsidRPr="00D41EC8" w:rsidTr="006B27DB">
        <w:trPr>
          <w:trHeight w:hRule="exact" w:val="10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73"/>
              <w:rPr>
                <w:sz w:val="24"/>
              </w:rPr>
            </w:pPr>
            <w:r w:rsidRPr="00D41EC8">
              <w:rPr>
                <w:spacing w:val="-2"/>
                <w:sz w:val="24"/>
              </w:rPr>
              <w:t>Акция: «Украсим любимую школу» (</w:t>
            </w:r>
            <w:r w:rsidRPr="00D41EC8">
              <w:rPr>
                <w:sz w:val="24"/>
              </w:rPr>
              <w:t>классных комнат, коридоров, прилежащих территорий)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8" w:right="173"/>
              <w:rPr>
                <w:sz w:val="24"/>
              </w:rPr>
            </w:pPr>
            <w:r w:rsidRPr="00D41EC8">
              <w:rPr>
                <w:spacing w:val="-1"/>
                <w:sz w:val="24"/>
              </w:rPr>
              <w:t xml:space="preserve">администрация, </w:t>
            </w:r>
            <w:r w:rsidRPr="00D41EC8">
              <w:rPr>
                <w:bCs/>
                <w:spacing w:val="-3"/>
                <w:sz w:val="24"/>
              </w:rPr>
              <w:t xml:space="preserve">кл. </w:t>
            </w:r>
            <w:r w:rsidRPr="00D41EC8">
              <w:rPr>
                <w:spacing w:val="-3"/>
                <w:sz w:val="24"/>
              </w:rPr>
              <w:t>руководители</w:t>
            </w:r>
          </w:p>
        </w:tc>
      </w:tr>
      <w:tr w:rsidR="006A3C1F" w:rsidRPr="00D41EC8" w:rsidTr="0063579D">
        <w:trPr>
          <w:trHeight w:hRule="exact" w:val="58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lastRenderedPageBreak/>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2" w:firstLine="7"/>
              <w:rPr>
                <w:sz w:val="24"/>
              </w:rPr>
            </w:pPr>
            <w:r w:rsidRPr="00D41EC8">
              <w:rPr>
                <w:spacing w:val="-1"/>
                <w:sz w:val="24"/>
              </w:rPr>
              <w:t>Месячник экологической и природоохранной дея</w:t>
            </w:r>
            <w:r w:rsidRPr="00D41EC8">
              <w:rPr>
                <w:sz w:val="24"/>
              </w:rPr>
              <w:t>тельности «Цвети земля»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Конференция «Экология и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z w:val="24"/>
              </w:rPr>
            </w:pPr>
            <w:r w:rsidRPr="00D41EC8">
              <w:rPr>
                <w:spacing w:val="-2"/>
                <w:sz w:val="24"/>
              </w:rPr>
              <w:t>учителя биологии, географии, химии</w:t>
            </w:r>
          </w:p>
        </w:tc>
      </w:tr>
      <w:tr w:rsidR="006A3C1F" w:rsidRPr="00D41EC8" w:rsidTr="00632AA3">
        <w:trPr>
          <w:trHeight w:hRule="exact" w:val="5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3579D">
            <w:pPr>
              <w:shd w:val="clear" w:color="auto" w:fill="FFFFFF"/>
              <w:rPr>
                <w:spacing w:val="-2"/>
                <w:sz w:val="24"/>
              </w:rPr>
            </w:pPr>
            <w:r w:rsidRPr="00D41EC8">
              <w:rPr>
                <w:spacing w:val="-2"/>
                <w:sz w:val="24"/>
              </w:rPr>
              <w:t>Проведение тематических классных часов, бесед,</w:t>
            </w:r>
            <w:r w:rsidR="0063579D" w:rsidRPr="00D41EC8">
              <w:rPr>
                <w:spacing w:val="-2"/>
                <w:sz w:val="24"/>
              </w:rPr>
              <w:t xml:space="preserve"> </w:t>
            </w:r>
            <w:r w:rsidRPr="00D41EC8">
              <w:rPr>
                <w:spacing w:val="-2"/>
                <w:sz w:val="24"/>
              </w:rPr>
              <w:t>КТД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кл. руководители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Конкурс плакатов и рисунков «Мы в ответе за 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учителя биологии, географии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учителя биологии, географии, химии</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Зам. директора по ВР</w:t>
            </w:r>
          </w:p>
        </w:tc>
      </w:tr>
      <w:tr w:rsidR="006A3C1F" w:rsidRPr="00D41EC8" w:rsidTr="006B27DB">
        <w:trPr>
          <w:trHeight w:hRule="exact" w:val="68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8"/>
                <w:szCs w:val="28"/>
              </w:rPr>
            </w:pPr>
            <w:r w:rsidRPr="00D41EC8">
              <w:rPr>
                <w:b/>
                <w:bCs/>
                <w:i/>
                <w:sz w:val="28"/>
                <w:szCs w:val="28"/>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Посещение зоопарка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0" w:right="122"/>
              <w:jc w:val="center"/>
              <w:rPr>
                <w:spacing w:val="-2"/>
                <w:sz w:val="24"/>
              </w:rPr>
            </w:pPr>
            <w:r w:rsidRPr="00D41EC8">
              <w:rPr>
                <w:spacing w:val="-2"/>
                <w:sz w:val="24"/>
              </w:rPr>
              <w:t>кл. руководители</w:t>
            </w:r>
          </w:p>
        </w:tc>
      </w:tr>
    </w:tbl>
    <w:p w:rsidR="00732F58" w:rsidRPr="00D41EC8" w:rsidRDefault="00732F58" w:rsidP="00732F58">
      <w:pPr>
        <w:shd w:val="clear" w:color="auto" w:fill="FFFFFF"/>
        <w:ind w:left="101" w:firstLine="1231"/>
        <w:rPr>
          <w:b/>
          <w:bCs/>
          <w:sz w:val="28"/>
          <w:szCs w:val="28"/>
        </w:rPr>
      </w:pPr>
    </w:p>
    <w:p w:rsidR="00732F58" w:rsidRPr="00D41EC8" w:rsidRDefault="00732F58" w:rsidP="00732F58">
      <w:pPr>
        <w:shd w:val="clear" w:color="auto" w:fill="FFFFFF"/>
        <w:ind w:left="101"/>
        <w:rPr>
          <w:i/>
          <w:sz w:val="28"/>
          <w:szCs w:val="28"/>
          <w:u w:val="single"/>
        </w:rPr>
      </w:pPr>
      <w:r w:rsidRPr="00D41EC8">
        <w:rPr>
          <w:b/>
          <w:bCs/>
          <w:i/>
          <w:sz w:val="28"/>
          <w:szCs w:val="28"/>
          <w:u w:val="single"/>
        </w:rPr>
        <w:t xml:space="preserve">7. Культурно - досуговая </w:t>
      </w:r>
      <w:r w:rsidRPr="00D41EC8">
        <w:rPr>
          <w:b/>
          <w:bCs/>
          <w:i/>
          <w:spacing w:val="-3"/>
          <w:sz w:val="28"/>
          <w:szCs w:val="28"/>
          <w:u w:val="single"/>
        </w:rPr>
        <w:t>и художественно-эстетическая деятельность.</w:t>
      </w:r>
    </w:p>
    <w:p w:rsidR="00732F58" w:rsidRPr="00D41EC8" w:rsidRDefault="00732F58" w:rsidP="00732F58">
      <w:pPr>
        <w:shd w:val="clear" w:color="auto" w:fill="FFFFFF"/>
        <w:ind w:left="101"/>
        <w:rPr>
          <w:sz w:val="28"/>
          <w:szCs w:val="28"/>
        </w:rPr>
      </w:pPr>
      <w:r w:rsidRPr="00D41EC8">
        <w:rPr>
          <w:b/>
          <w:bCs/>
          <w:sz w:val="28"/>
          <w:szCs w:val="28"/>
        </w:rPr>
        <w:t>Задачи воспитания:</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воспитание духовных и эстетических ценностей, убеждений и моделей поведения, развитие творческих способностей;</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формирование потребности в общении, творческой деятельности и само</w:t>
      </w:r>
      <w:r w:rsidRPr="00D41EC8">
        <w:rPr>
          <w:sz w:val="28"/>
          <w:szCs w:val="28"/>
        </w:rPr>
        <w:softHyphen/>
        <w:t>организации;</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сохранение и развитию духовной культуры общества; передача семейных, народных традиций:</w:t>
      </w:r>
    </w:p>
    <w:p w:rsidR="00732F58" w:rsidRPr="00D41EC8" w:rsidRDefault="00732F58" w:rsidP="004D1F8D">
      <w:pPr>
        <w:pStyle w:val="a8"/>
        <w:widowControl w:val="0"/>
        <w:numPr>
          <w:ilvl w:val="0"/>
          <w:numId w:val="53"/>
        </w:numPr>
        <w:shd w:val="clear" w:color="auto" w:fill="FFFFFF"/>
        <w:autoSpaceDE w:val="0"/>
        <w:autoSpaceDN w:val="0"/>
        <w:adjustRightInd w:val="0"/>
        <w:rPr>
          <w:sz w:val="28"/>
          <w:szCs w:val="28"/>
        </w:rPr>
      </w:pPr>
      <w:r w:rsidRPr="00D41EC8">
        <w:rPr>
          <w:sz w:val="28"/>
          <w:szCs w:val="28"/>
        </w:rPr>
        <w:t>развитие эмоциональной сферы ребенка как основы формирования куль</w:t>
      </w:r>
      <w:r w:rsidRPr="00D41EC8">
        <w:rPr>
          <w:sz w:val="28"/>
          <w:szCs w:val="28"/>
        </w:rPr>
        <w:softHyphen/>
        <w:t>туры чувств;</w:t>
      </w:r>
    </w:p>
    <w:p w:rsidR="00732F58" w:rsidRPr="00D41EC8" w:rsidRDefault="00732F58" w:rsidP="004D1F8D">
      <w:pPr>
        <w:pStyle w:val="a8"/>
        <w:widowControl w:val="0"/>
        <w:numPr>
          <w:ilvl w:val="0"/>
          <w:numId w:val="54"/>
        </w:numPr>
        <w:shd w:val="clear" w:color="auto" w:fill="FFFFFF"/>
        <w:autoSpaceDE w:val="0"/>
        <w:autoSpaceDN w:val="0"/>
        <w:adjustRightInd w:val="0"/>
        <w:ind w:right="720"/>
        <w:rPr>
          <w:sz w:val="28"/>
          <w:szCs w:val="28"/>
        </w:rPr>
      </w:pPr>
      <w:r w:rsidRPr="00D41EC8">
        <w:rPr>
          <w:spacing w:val="-4"/>
          <w:sz w:val="28"/>
          <w:szCs w:val="28"/>
        </w:rPr>
        <w:t>формирование художественного и эстетического вкуса и культуры поведения</w:t>
      </w:r>
    </w:p>
    <w:p w:rsidR="00732F58" w:rsidRPr="00D41EC8" w:rsidRDefault="00732F58" w:rsidP="00732F58">
      <w:pPr>
        <w:pStyle w:val="a8"/>
        <w:shd w:val="clear" w:color="auto" w:fill="FFFFFF"/>
        <w:ind w:left="810" w:right="720"/>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B27DB">
        <w:trPr>
          <w:trHeight w:hRule="exact" w:val="6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36"/>
              <w:rPr>
                <w:sz w:val="28"/>
                <w:szCs w:val="28"/>
              </w:rPr>
            </w:pPr>
            <w:r w:rsidRPr="00D41EC8">
              <w:rPr>
                <w:b/>
                <w:bCs/>
                <w:sz w:val="28"/>
                <w:szCs w:val="28"/>
              </w:rPr>
              <w:t>№</w:t>
            </w:r>
          </w:p>
          <w:p w:rsidR="00732F58" w:rsidRPr="00D41EC8" w:rsidRDefault="00732F58" w:rsidP="001B5062">
            <w:pPr>
              <w:shd w:val="clear" w:color="auto" w:fill="FFFFFF"/>
              <w:ind w:left="36"/>
              <w:rPr>
                <w:sz w:val="28"/>
                <w:szCs w:val="28"/>
              </w:rPr>
            </w:pPr>
            <w:r w:rsidRPr="00D41EC8">
              <w:rPr>
                <w:spacing w:val="-4"/>
                <w:sz w:val="28"/>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50" w:right="950"/>
              <w:jc w:val="center"/>
              <w:rPr>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3"/>
                <w:sz w:val="24"/>
              </w:rPr>
              <w:t>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2"/>
                <w:sz w:val="24"/>
              </w:rPr>
              <w:t>Ответственные</w:t>
            </w:r>
          </w:p>
        </w:tc>
      </w:tr>
      <w:tr w:rsidR="006A3C1F" w:rsidRPr="00D41EC8" w:rsidTr="00632AA3">
        <w:trPr>
          <w:trHeight w:hRule="exact" w:val="8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«Здравствуй, школа!» - праздник первого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 старшая вожатая</w:t>
            </w:r>
          </w:p>
        </w:tc>
      </w:tr>
      <w:tr w:rsidR="006A3C1F" w:rsidRPr="00D41EC8" w:rsidTr="004B6405">
        <w:trPr>
          <w:trHeight w:hRule="exact" w:val="85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i/>
                <w:sz w:val="28"/>
                <w:szCs w:val="28"/>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426"/>
              <w:rPr>
                <w:sz w:val="24"/>
              </w:rPr>
            </w:pPr>
            <w:r w:rsidRPr="00D41EC8">
              <w:rPr>
                <w:sz w:val="24"/>
              </w:rPr>
              <w:t xml:space="preserve">Конкурсы: </w:t>
            </w:r>
          </w:p>
          <w:p w:rsidR="006A3C1F" w:rsidRPr="00D41EC8" w:rsidRDefault="006A3C1F" w:rsidP="004B6405">
            <w:pPr>
              <w:pStyle w:val="a8"/>
              <w:widowControl w:val="0"/>
              <w:numPr>
                <w:ilvl w:val="0"/>
                <w:numId w:val="55"/>
              </w:numPr>
              <w:shd w:val="clear" w:color="auto" w:fill="FFFFFF"/>
              <w:autoSpaceDE w:val="0"/>
              <w:autoSpaceDN w:val="0"/>
              <w:adjustRightInd w:val="0"/>
              <w:ind w:right="292"/>
            </w:pPr>
            <w:r w:rsidRPr="00D41EC8">
              <w:t>поделок «Дары осени»;</w:t>
            </w:r>
          </w:p>
          <w:p w:rsidR="006A3C1F" w:rsidRPr="00D41EC8" w:rsidRDefault="006A3C1F" w:rsidP="004B6405">
            <w:pPr>
              <w:pStyle w:val="a8"/>
              <w:widowControl w:val="0"/>
              <w:numPr>
                <w:ilvl w:val="0"/>
                <w:numId w:val="55"/>
              </w:numPr>
              <w:shd w:val="clear" w:color="auto" w:fill="FFFFFF"/>
              <w:autoSpaceDE w:val="0"/>
              <w:autoSpaceDN w:val="0"/>
              <w:adjustRightInd w:val="0"/>
              <w:ind w:right="575"/>
            </w:pPr>
            <w:r w:rsidRPr="00D41EC8">
              <w:t>рисунков «Золотая  осень»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старшая вожатая</w:t>
            </w:r>
          </w:p>
        </w:tc>
      </w:tr>
      <w:tr w:rsidR="006A3C1F" w:rsidRPr="00D41EC8" w:rsidTr="006B27DB">
        <w:trPr>
          <w:trHeight w:hRule="exact" w:val="6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i/>
                <w:sz w:val="28"/>
                <w:szCs w:val="28"/>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9"/>
                <w:sz w:val="24"/>
              </w:rPr>
              <w:t>Посещение культурно-исторических центров нашей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jc w:val="center"/>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r>
      <w:tr w:rsidR="006A3C1F" w:rsidRPr="00D41EC8" w:rsidTr="006B27DB">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bCs/>
                <w:i/>
                <w:sz w:val="28"/>
                <w:szCs w:val="28"/>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z w:val="24"/>
              </w:rPr>
              <w:t>«Спасибо Вам, учителя!» - праздничный концерт, посвященный Дню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423A3E">
        <w:trPr>
          <w:trHeight w:hRule="exact" w:val="4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
              <w:jc w:val="center"/>
              <w:rPr>
                <w:b/>
                <w:i/>
                <w:sz w:val="28"/>
                <w:szCs w:val="28"/>
              </w:rPr>
            </w:pPr>
            <w:r w:rsidRPr="00D41EC8">
              <w:rPr>
                <w:b/>
                <w:bCs/>
                <w:i/>
                <w:sz w:val="28"/>
                <w:szCs w:val="28"/>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Фольклорный праздник «Русская ярмарка»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старшая вожатая</w:t>
            </w:r>
          </w:p>
        </w:tc>
      </w:tr>
      <w:tr w:rsidR="006A3C1F" w:rsidRPr="00D41EC8" w:rsidTr="00632AA3">
        <w:trPr>
          <w:trHeight w:hRule="exact" w:val="6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bCs/>
                <w:i/>
                <w:sz w:val="28"/>
                <w:szCs w:val="28"/>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Осенний бал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9"/>
              <w:jc w:val="center"/>
              <w:rPr>
                <w:b/>
                <w:i/>
                <w:sz w:val="28"/>
                <w:szCs w:val="28"/>
              </w:rPr>
            </w:pPr>
            <w:r w:rsidRPr="00D41EC8">
              <w:rPr>
                <w:b/>
                <w:i/>
                <w:sz w:val="28"/>
                <w:szCs w:val="28"/>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День пожилого человека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кл. руководители</w:t>
            </w:r>
          </w:p>
        </w:tc>
      </w:tr>
      <w:tr w:rsidR="006A3C1F" w:rsidRPr="00D41EC8" w:rsidTr="006B27DB">
        <w:trPr>
          <w:trHeight w:hRule="exact" w:val="57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4"/>
              <w:jc w:val="center"/>
              <w:rPr>
                <w:b/>
                <w:i/>
                <w:sz w:val="28"/>
                <w:szCs w:val="28"/>
              </w:rPr>
            </w:pPr>
            <w:r w:rsidRPr="00D41EC8">
              <w:rPr>
                <w:b/>
                <w:bCs/>
                <w:i/>
                <w:sz w:val="28"/>
                <w:szCs w:val="28"/>
              </w:rPr>
              <w:lastRenderedPageBreak/>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Литературная гостиная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учителя литературы</w:t>
            </w:r>
          </w:p>
        </w:tc>
      </w:tr>
      <w:tr w:rsidR="006A3C1F" w:rsidRPr="00D41EC8" w:rsidTr="006B27DB">
        <w:trPr>
          <w:trHeight w:hRule="exact" w:val="7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2"/>
              <w:jc w:val="center"/>
              <w:rPr>
                <w:b/>
                <w:i/>
                <w:sz w:val="28"/>
                <w:szCs w:val="28"/>
              </w:rPr>
            </w:pPr>
            <w:r w:rsidRPr="00D41EC8">
              <w:rPr>
                <w:b/>
                <w:i/>
                <w:sz w:val="28"/>
                <w:szCs w:val="28"/>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Проведение книжных выставок, творческих конкурсов на базе библиотеки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79"/>
              <w:jc w:val="center"/>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библиотекарь</w:t>
            </w:r>
          </w:p>
        </w:tc>
      </w:tr>
      <w:tr w:rsidR="006A3C1F" w:rsidRPr="00D41EC8" w:rsidTr="00632AA3">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58"/>
              <w:rPr>
                <w:sz w:val="24"/>
              </w:rPr>
            </w:pPr>
            <w:r w:rsidRPr="00D41EC8">
              <w:rPr>
                <w:sz w:val="24"/>
              </w:rPr>
              <w:t xml:space="preserve">Поговорим о хороших манерах: «Веселые правила хорошего тона» </w:t>
            </w:r>
          </w:p>
          <w:p w:rsidR="006A3C1F" w:rsidRPr="00D41EC8" w:rsidRDefault="006A3C1F" w:rsidP="006A3C1F">
            <w:pPr>
              <w:shd w:val="clear" w:color="auto" w:fill="FFFFFF"/>
              <w:ind w:right="958"/>
              <w:rPr>
                <w:sz w:val="24"/>
              </w:rPr>
            </w:pPr>
            <w:r w:rsidRPr="00D41EC8">
              <w:rPr>
                <w:i/>
                <w:sz w:val="24"/>
              </w:rPr>
              <w:t xml:space="preserve"> </w:t>
            </w:r>
            <w:r w:rsidRPr="00D41EC8">
              <w:rPr>
                <w:sz w:val="24"/>
              </w:rPr>
              <w:t xml:space="preserve">«Турнир вежливости»; </w:t>
            </w:r>
          </w:p>
          <w:p w:rsidR="006A3C1F" w:rsidRPr="00D41EC8" w:rsidRDefault="006A3C1F" w:rsidP="006A3C1F">
            <w:pPr>
              <w:shd w:val="clear" w:color="auto" w:fill="FFFFFF"/>
              <w:ind w:right="958"/>
              <w:rPr>
                <w:sz w:val="24"/>
              </w:rPr>
            </w:pPr>
            <w:r w:rsidRPr="00D41EC8">
              <w:rPr>
                <w:i/>
                <w:sz w:val="24"/>
              </w:rPr>
              <w:t xml:space="preserve"> </w:t>
            </w:r>
            <w:r w:rsidRPr="00D41EC8">
              <w:rPr>
                <w:sz w:val="24"/>
              </w:rPr>
              <w:t>«Мы и этикет»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январь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старшая вожатая</w:t>
            </w:r>
          </w:p>
        </w:tc>
      </w:tr>
      <w:tr w:rsidR="006A3C1F" w:rsidRPr="00D41EC8" w:rsidTr="00632AA3">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Мастерская Деда Мороза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старшая вожатая</w:t>
            </w:r>
          </w:p>
        </w:tc>
      </w:tr>
      <w:tr w:rsidR="006A3C1F" w:rsidRPr="00D41EC8" w:rsidTr="006B27DB">
        <w:trPr>
          <w:trHeight w:hRule="exact" w:val="6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bCs/>
                <w:i/>
                <w:sz w:val="28"/>
                <w:szCs w:val="28"/>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Конкурс новогодних газет «Новый год настает»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Старшая вожатая</w:t>
            </w:r>
          </w:p>
        </w:tc>
      </w:tr>
      <w:tr w:rsidR="006A3C1F" w:rsidRPr="00D41EC8" w:rsidTr="009E39D4">
        <w:trPr>
          <w:trHeight w:hRule="exact" w:val="9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Новогодние праздники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32AA3">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Вечер школьных друзей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632AA3">
        <w:trPr>
          <w:trHeight w:hRule="exact" w:val="34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Игровая программа «Добры молодцы»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старшая вожатая</w:t>
            </w:r>
          </w:p>
        </w:tc>
      </w:tr>
      <w:tr w:rsidR="006A3C1F" w:rsidRPr="00D41EC8" w:rsidTr="004B6405">
        <w:trPr>
          <w:trHeight w:hRule="exact" w:val="22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8 марта:</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Праздник «Я славлю мамину улыбку»;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Конкурсная программа: «Русская красавица»;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 xml:space="preserve">Концертная программа «Боготворите женщину»; </w:t>
            </w:r>
          </w:p>
          <w:p w:rsidR="006A3C1F" w:rsidRPr="00D41EC8" w:rsidRDefault="006A3C1F" w:rsidP="000F15C6">
            <w:pPr>
              <w:pStyle w:val="a8"/>
              <w:widowControl w:val="0"/>
              <w:numPr>
                <w:ilvl w:val="0"/>
                <w:numId w:val="66"/>
              </w:numPr>
              <w:shd w:val="clear" w:color="auto" w:fill="FFFFFF"/>
              <w:autoSpaceDE w:val="0"/>
              <w:autoSpaceDN w:val="0"/>
              <w:adjustRightInd w:val="0"/>
              <w:ind w:left="0" w:firstLine="0"/>
              <w:jc w:val="both"/>
            </w:pPr>
            <w:r w:rsidRPr="00D41EC8">
              <w:t>классные огоньки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ВР; старшая вожатая</w:t>
            </w:r>
          </w:p>
        </w:tc>
      </w:tr>
      <w:tr w:rsidR="006A3C1F" w:rsidRPr="00D41EC8" w:rsidTr="004B6405">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май</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D05678">
        <w:trPr>
          <w:trHeight w:hRule="exact" w:val="56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 «До свидания, любимая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июнь</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w:t>
            </w:r>
          </w:p>
        </w:tc>
      </w:tr>
      <w:tr w:rsidR="006A3C1F" w:rsidRPr="00D41EC8" w:rsidTr="006B27DB">
        <w:trPr>
          <w:trHeight w:hRule="exact" w:val="8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19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Участие в городских и областных конкурсах, фес</w:t>
            </w:r>
            <w:r w:rsidRPr="00D41EC8">
              <w:rPr>
                <w:sz w:val="24"/>
              </w:rPr>
              <w:softHyphen/>
              <w:t>тивалях, выставках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Зам. директора по ВР старшая вожатая</w:t>
            </w:r>
          </w:p>
        </w:tc>
      </w:tr>
      <w:tr w:rsidR="006A3C1F" w:rsidRPr="00D41EC8" w:rsidTr="00632AA3">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8"/>
                <w:szCs w:val="28"/>
              </w:rPr>
            </w:pPr>
            <w:r w:rsidRPr="00D41EC8">
              <w:rPr>
                <w:b/>
                <w:i/>
                <w:sz w:val="28"/>
                <w:szCs w:val="28"/>
              </w:rPr>
              <w:t>20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Тематические классные часы, КТД, беседы по изучению национальных традиций, обрядов, ремесел, праздников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jc w:val="center"/>
              <w:rPr>
                <w:sz w:val="24"/>
              </w:rPr>
            </w:pPr>
            <w:r w:rsidRPr="00D41EC8">
              <w:rPr>
                <w:sz w:val="24"/>
              </w:rPr>
              <w:t>в течение года</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6A3C1F" w:rsidRPr="00D41EC8" w:rsidRDefault="006A3C1F" w:rsidP="006A3C1F">
            <w:pPr>
              <w:shd w:val="clear" w:color="auto" w:fill="FFFFFF"/>
              <w:ind w:right="7"/>
              <w:rPr>
                <w:spacing w:val="-6"/>
                <w:sz w:val="24"/>
              </w:rPr>
            </w:pPr>
            <w:r w:rsidRPr="00D41EC8">
              <w:rPr>
                <w:spacing w:val="-6"/>
                <w:sz w:val="24"/>
              </w:rPr>
              <w:t>кл. руководители</w:t>
            </w:r>
          </w:p>
        </w:tc>
      </w:tr>
    </w:tbl>
    <w:p w:rsidR="00732F58" w:rsidRPr="00D41EC8" w:rsidRDefault="00732F58" w:rsidP="00732F58">
      <w:pPr>
        <w:shd w:val="clear" w:color="auto" w:fill="FFFFFF"/>
        <w:ind w:left="482"/>
        <w:rPr>
          <w:b/>
          <w:bCs/>
          <w:i/>
          <w:iCs w:val="0"/>
          <w:sz w:val="28"/>
          <w:szCs w:val="28"/>
        </w:rPr>
      </w:pPr>
    </w:p>
    <w:p w:rsidR="00732F58" w:rsidRPr="00D41EC8" w:rsidRDefault="00732F58" w:rsidP="004D1F8D">
      <w:pPr>
        <w:pStyle w:val="a8"/>
        <w:widowControl w:val="0"/>
        <w:numPr>
          <w:ilvl w:val="0"/>
          <w:numId w:val="36"/>
        </w:numPr>
        <w:shd w:val="clear" w:color="auto" w:fill="FFFFFF"/>
        <w:autoSpaceDE w:val="0"/>
        <w:autoSpaceDN w:val="0"/>
        <w:adjustRightInd w:val="0"/>
        <w:ind w:left="502"/>
        <w:rPr>
          <w:b/>
          <w:bCs/>
          <w:i/>
          <w:iCs/>
          <w:sz w:val="28"/>
          <w:szCs w:val="28"/>
          <w:u w:val="single"/>
        </w:rPr>
      </w:pPr>
      <w:r w:rsidRPr="00D41EC8">
        <w:rPr>
          <w:b/>
          <w:bCs/>
          <w:i/>
          <w:iCs/>
          <w:sz w:val="28"/>
          <w:szCs w:val="28"/>
          <w:u w:val="single"/>
        </w:rPr>
        <w:t>Безопасность жизнедеятельности</w:t>
      </w:r>
    </w:p>
    <w:p w:rsidR="00732F58" w:rsidRPr="00D41EC8" w:rsidRDefault="00732F58" w:rsidP="00732F58">
      <w:pPr>
        <w:pStyle w:val="a8"/>
        <w:shd w:val="clear" w:color="auto" w:fill="FFFFFF"/>
        <w:jc w:val="center"/>
        <w:rPr>
          <w:sz w:val="28"/>
          <w:szCs w:val="28"/>
        </w:rPr>
      </w:pPr>
    </w:p>
    <w:p w:rsidR="00732F58" w:rsidRPr="00D41EC8" w:rsidRDefault="00732F58" w:rsidP="00732F58">
      <w:pPr>
        <w:shd w:val="clear" w:color="auto" w:fill="FFFFFF"/>
        <w:rPr>
          <w:sz w:val="28"/>
          <w:szCs w:val="28"/>
        </w:rPr>
      </w:pPr>
      <w:r w:rsidRPr="00D41EC8">
        <w:rPr>
          <w:b/>
          <w:bCs/>
          <w:sz w:val="28"/>
          <w:szCs w:val="28"/>
        </w:rPr>
        <w:t>Задачи воспитания:</w:t>
      </w:r>
    </w:p>
    <w:p w:rsidR="00732F58" w:rsidRPr="00D41EC8" w:rsidRDefault="00732F58" w:rsidP="004D1F8D">
      <w:pPr>
        <w:pStyle w:val="a8"/>
        <w:widowControl w:val="0"/>
        <w:numPr>
          <w:ilvl w:val="0"/>
          <w:numId w:val="56"/>
        </w:numPr>
        <w:shd w:val="clear" w:color="auto" w:fill="FFFFFF"/>
        <w:autoSpaceDE w:val="0"/>
        <w:autoSpaceDN w:val="0"/>
        <w:adjustRightInd w:val="0"/>
        <w:rPr>
          <w:sz w:val="28"/>
          <w:szCs w:val="28"/>
        </w:rPr>
      </w:pPr>
      <w:r w:rsidRPr="00D41EC8">
        <w:rPr>
          <w:sz w:val="28"/>
          <w:szCs w:val="28"/>
        </w:rPr>
        <w:t xml:space="preserve">формирование основ обеспечения безопасности жизнедеятельности через различные формы воспитывающей деятельности; </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 xml:space="preserve">совершенствование форм и методов пропаганды правил безопасности и жизнедеятельности; </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обучение учащихся, и выработка практических навыков поведения в чрезвычайных ситуациях;</w:t>
      </w:r>
    </w:p>
    <w:p w:rsidR="00732F58" w:rsidRPr="00D41EC8" w:rsidRDefault="00732F58" w:rsidP="004D1F8D">
      <w:pPr>
        <w:pStyle w:val="a8"/>
        <w:widowControl w:val="0"/>
        <w:numPr>
          <w:ilvl w:val="0"/>
          <w:numId w:val="56"/>
        </w:numPr>
        <w:shd w:val="clear" w:color="auto" w:fill="FFFFFF"/>
        <w:autoSpaceDE w:val="0"/>
        <w:autoSpaceDN w:val="0"/>
        <w:adjustRightInd w:val="0"/>
        <w:ind w:right="137"/>
        <w:rPr>
          <w:sz w:val="28"/>
          <w:szCs w:val="28"/>
        </w:rPr>
      </w:pPr>
      <w:r w:rsidRPr="00D41EC8">
        <w:rPr>
          <w:sz w:val="28"/>
          <w:szCs w:val="28"/>
        </w:rPr>
        <w:t>формирование у обучающихся устойчивых навыков соблюдения и выполнения правил дорожного движения.</w:t>
      </w:r>
    </w:p>
    <w:p w:rsidR="00732F58" w:rsidRPr="00D41EC8" w:rsidRDefault="00732F58" w:rsidP="00732F58">
      <w:pPr>
        <w:rPr>
          <w:sz w:val="28"/>
          <w:szCs w:val="28"/>
        </w:rPr>
      </w:pPr>
    </w:p>
    <w:tbl>
      <w:tblPr>
        <w:tblW w:w="9734"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369"/>
        <w:gridCol w:w="1985"/>
      </w:tblGrid>
      <w:tr w:rsidR="00732F58" w:rsidRPr="00D41EC8" w:rsidTr="004B6405">
        <w:trPr>
          <w:trHeight w:hRule="exact" w:val="60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szCs w:val="28"/>
              </w:rPr>
            </w:pPr>
            <w:r w:rsidRPr="00D41EC8">
              <w:rPr>
                <w:b/>
                <w:sz w:val="24"/>
                <w:szCs w:val="28"/>
              </w:rPr>
              <w:t>№</w:t>
            </w:r>
          </w:p>
          <w:p w:rsidR="00732F58" w:rsidRPr="00D41EC8" w:rsidRDefault="00732F58" w:rsidP="00632AA3">
            <w:pPr>
              <w:shd w:val="clear" w:color="auto" w:fill="FFFFFF"/>
              <w:jc w:val="center"/>
              <w:rPr>
                <w:sz w:val="24"/>
                <w:szCs w:val="28"/>
              </w:rPr>
            </w:pPr>
            <w:r w:rsidRPr="00D41EC8">
              <w:rPr>
                <w:b/>
                <w:spacing w:val="-2"/>
                <w:sz w:val="24"/>
                <w:szCs w:val="28"/>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4"/>
                <w:sz w:val="24"/>
                <w:szCs w:val="28"/>
              </w:rPr>
              <w:t>Классы</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Сроки</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Ответственные</w:t>
            </w:r>
          </w:p>
        </w:tc>
      </w:tr>
      <w:tr w:rsidR="00732F58" w:rsidRPr="00D41EC8" w:rsidTr="004B6405">
        <w:trPr>
          <w:trHeight w:hRule="exact" w:val="411"/>
        </w:trPr>
        <w:tc>
          <w:tcPr>
            <w:tcW w:w="9734"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bCs/>
                <w:i/>
                <w:iCs w:val="0"/>
                <w:sz w:val="28"/>
                <w:szCs w:val="28"/>
              </w:rPr>
            </w:pPr>
            <w:r w:rsidRPr="00D41EC8">
              <w:rPr>
                <w:b/>
                <w:bCs/>
                <w:i/>
                <w:sz w:val="28"/>
                <w:szCs w:val="28"/>
              </w:rPr>
              <w:t>1.Антитеррористическая безопасность</w:t>
            </w:r>
          </w:p>
        </w:tc>
      </w:tr>
      <w:tr w:rsidR="006A3C1F" w:rsidRPr="00D41EC8" w:rsidTr="004B6405">
        <w:trPr>
          <w:trHeight w:hRule="exact" w:val="11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Беседы на темы, раскрывающие сущность терро</w:t>
            </w:r>
            <w:r w:rsidRPr="00D41EC8">
              <w:rPr>
                <w:spacing w:val="-2"/>
                <w:sz w:val="24"/>
              </w:rPr>
              <w:softHyphen/>
            </w:r>
            <w:r w:rsidRPr="00D41EC8">
              <w:rPr>
                <w:sz w:val="24"/>
              </w:rPr>
              <w:t>ризма, экстремизма, методы организации и про</w:t>
            </w:r>
            <w:r w:rsidRPr="00D41EC8">
              <w:rPr>
                <w:sz w:val="24"/>
              </w:rPr>
              <w:softHyphen/>
            </w:r>
            <w:r w:rsidRPr="00D41EC8">
              <w:rPr>
                <w:spacing w:val="-1"/>
                <w:sz w:val="24"/>
              </w:rPr>
              <w:t>ведения ими своих зверских замыслов и акций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4B6405">
            <w:pPr>
              <w:shd w:val="clear" w:color="auto" w:fill="FFFFFF"/>
              <w:ind w:left="72" w:right="209" w:firstLine="43"/>
              <w:rPr>
                <w:sz w:val="24"/>
              </w:rPr>
            </w:pPr>
            <w:r w:rsidRPr="00D41EC8">
              <w:rPr>
                <w:sz w:val="24"/>
              </w:rPr>
              <w:t>преподаватель</w:t>
            </w:r>
            <w:r w:rsidRPr="00D41EC8">
              <w:rPr>
                <w:spacing w:val="-2"/>
                <w:sz w:val="24"/>
              </w:rPr>
              <w:t xml:space="preserve"> ОБЖ, </w:t>
            </w:r>
            <w:r w:rsidR="004B6405" w:rsidRPr="00D41EC8">
              <w:rPr>
                <w:spacing w:val="-2"/>
                <w:sz w:val="24"/>
              </w:rPr>
              <w:t xml:space="preserve"> </w:t>
            </w:r>
            <w:r w:rsidRPr="00D41EC8">
              <w:rPr>
                <w:spacing w:val="-1"/>
                <w:sz w:val="24"/>
              </w:rPr>
              <w:t>кл. руководители</w:t>
            </w:r>
          </w:p>
        </w:tc>
      </w:tr>
      <w:tr w:rsidR="006A3C1F" w:rsidRPr="00D41EC8" w:rsidTr="004B6405">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Встречи учащихся с представителями правоохрани</w:t>
            </w:r>
            <w:r w:rsidRPr="00D41EC8">
              <w:rPr>
                <w:spacing w:val="-5"/>
                <w:sz w:val="24"/>
              </w:rPr>
              <w:softHyphen/>
              <w:t>тельных органов, ГО и ЧС, УФСБ по вопросам борь</w:t>
            </w:r>
            <w:r w:rsidRPr="00D41EC8">
              <w:rPr>
                <w:spacing w:val="-5"/>
                <w:sz w:val="24"/>
              </w:rPr>
              <w:softHyphen/>
              <w:t>бы с терроризмом и повышению бдительности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2"/>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216" w:firstLine="50"/>
              <w:rPr>
                <w:sz w:val="24"/>
              </w:rPr>
            </w:pPr>
            <w:r w:rsidRPr="00D41EC8">
              <w:rPr>
                <w:spacing w:val="-1"/>
                <w:sz w:val="24"/>
              </w:rPr>
              <w:t>преподаватель ОБЖ</w:t>
            </w:r>
          </w:p>
        </w:tc>
      </w:tr>
      <w:tr w:rsidR="006A3C1F" w:rsidRPr="00D41EC8" w:rsidTr="004B6405">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36"/>
              <w:rPr>
                <w:sz w:val="24"/>
              </w:rPr>
            </w:pPr>
            <w:r w:rsidRPr="00D41EC8">
              <w:rPr>
                <w:spacing w:val="-1"/>
                <w:sz w:val="24"/>
              </w:rPr>
              <w:t xml:space="preserve">Оформление информационных стендов о действиях </w:t>
            </w:r>
            <w:r w:rsidRPr="00D41EC8">
              <w:rPr>
                <w:sz w:val="24"/>
              </w:rPr>
              <w:t>в случае угрозы теракта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230" w:firstLine="36"/>
              <w:rPr>
                <w:sz w:val="24"/>
              </w:rPr>
            </w:pPr>
            <w:r w:rsidRPr="00D41EC8">
              <w:rPr>
                <w:sz w:val="24"/>
              </w:rPr>
              <w:t>Ответственный за ОТ и ТБ</w:t>
            </w:r>
          </w:p>
        </w:tc>
      </w:tr>
      <w:tr w:rsidR="004B6405" w:rsidRPr="00D41EC8" w:rsidTr="004B6405">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115"/>
              <w:rPr>
                <w:sz w:val="24"/>
              </w:rPr>
            </w:pPr>
            <w:r w:rsidRPr="00D41EC8">
              <w:rPr>
                <w:spacing w:val="-1"/>
                <w:sz w:val="24"/>
              </w:rPr>
              <w:t xml:space="preserve">Тематические классные часы по охране жизни и </w:t>
            </w:r>
            <w:r w:rsidRPr="00D41EC8">
              <w:rPr>
                <w:sz w:val="24"/>
              </w:rPr>
              <w:t>здоровья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z w:val="24"/>
              </w:rPr>
            </w:pPr>
            <w:r w:rsidRPr="00D41EC8">
              <w:rPr>
                <w:spacing w:val="-2"/>
                <w:sz w:val="24"/>
              </w:rPr>
              <w:t>кл. руководители</w:t>
            </w:r>
          </w:p>
        </w:tc>
      </w:tr>
      <w:tr w:rsidR="004B6405" w:rsidRPr="00D41EC8" w:rsidTr="004B6405">
        <w:trPr>
          <w:trHeight w:hRule="exact" w:val="11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Учебно-тренировочные мероприятия, практиче</w:t>
            </w:r>
            <w:r w:rsidRPr="00D41EC8">
              <w:rPr>
                <w:sz w:val="24"/>
              </w:rPr>
              <w:softHyphen/>
            </w:r>
            <w:r w:rsidRPr="00D41EC8">
              <w:rPr>
                <w:spacing w:val="-1"/>
                <w:sz w:val="24"/>
              </w:rPr>
              <w:t xml:space="preserve">ские занятия с учащимися по отработке эвакуации </w:t>
            </w:r>
            <w:r w:rsidRPr="00D41EC8">
              <w:rPr>
                <w:spacing w:val="-2"/>
                <w:sz w:val="24"/>
              </w:rPr>
              <w:t>на случай возникновения чрезвычайных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по плану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79" w:right="230" w:firstLine="29"/>
              <w:rPr>
                <w:sz w:val="24"/>
              </w:rPr>
            </w:pPr>
            <w:r w:rsidRPr="00D41EC8">
              <w:rPr>
                <w:sz w:val="24"/>
              </w:rPr>
              <w:t>Зам.директора по ОТ и ТБ</w:t>
            </w:r>
          </w:p>
        </w:tc>
      </w:tr>
      <w:tr w:rsidR="004B6405" w:rsidRPr="00D41EC8" w:rsidTr="004B6405">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z w:val="24"/>
              </w:rPr>
            </w:pPr>
            <w:r w:rsidRPr="00D41EC8">
              <w:rPr>
                <w:spacing w:val="-1"/>
                <w:sz w:val="24"/>
              </w:rPr>
              <w:t>Беседы с целью ознакомления учащихся с дейст</w:t>
            </w:r>
            <w:r w:rsidRPr="00D41EC8">
              <w:rPr>
                <w:spacing w:val="-1"/>
                <w:sz w:val="24"/>
              </w:rPr>
              <w:softHyphen/>
              <w:t>вующим законодательством РФ об уголовной от</w:t>
            </w:r>
            <w:r w:rsidRPr="00D41EC8">
              <w:rPr>
                <w:spacing w:val="-1"/>
                <w:sz w:val="24"/>
              </w:rPr>
              <w:softHyphen/>
              <w:t xml:space="preserve">ветственности за ложные сообщения об угрозах </w:t>
            </w:r>
            <w:r w:rsidRPr="00D41EC8">
              <w:rPr>
                <w:sz w:val="24"/>
              </w:rPr>
              <w:t>террористических актов («телефонный терро</w:t>
            </w:r>
            <w:r w:rsidRPr="00D41EC8">
              <w:rPr>
                <w:sz w:val="24"/>
              </w:rPr>
              <w:softHyphen/>
              <w:t>ризм»)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z w:val="24"/>
              </w:rPr>
            </w:pPr>
            <w:r w:rsidRPr="00D41EC8">
              <w:rPr>
                <w:spacing w:val="-2"/>
                <w:sz w:val="24"/>
              </w:rPr>
              <w:t>кл. руководители</w:t>
            </w:r>
          </w:p>
        </w:tc>
      </w:tr>
      <w:tr w:rsidR="004B6405" w:rsidRPr="00D41EC8" w:rsidTr="004B6405">
        <w:trPr>
          <w:trHeight w:hRule="exact" w:val="8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Внеклассные и внешкольные мероприятия по ан</w:t>
            </w:r>
            <w:r w:rsidRPr="00D41EC8">
              <w:rPr>
                <w:spacing w:val="-1"/>
                <w:sz w:val="24"/>
              </w:rPr>
              <w:softHyphen/>
              <w:t>титеррористической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в течение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Зам. директора по ВР, кл. руководители</w:t>
            </w:r>
          </w:p>
        </w:tc>
      </w:tr>
      <w:tr w:rsidR="004B6405" w:rsidRPr="00D41EC8" w:rsidTr="00506386">
        <w:trPr>
          <w:trHeight w:hRule="exact" w:val="41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 xml:space="preserve">Месячник «Наша безопасность». </w:t>
            </w:r>
          </w:p>
          <w:p w:rsidR="004B6405" w:rsidRPr="00D41EC8" w:rsidRDefault="004B6405" w:rsidP="004B6405">
            <w:pPr>
              <w:shd w:val="clear" w:color="auto" w:fill="FFFFFF"/>
              <w:ind w:right="7" w:firstLine="7"/>
              <w:rPr>
                <w:spacing w:val="-1"/>
                <w:sz w:val="24"/>
              </w:rPr>
            </w:pPr>
            <w:r w:rsidRPr="00D41EC8">
              <w:rPr>
                <w:spacing w:val="-1"/>
                <w:sz w:val="24"/>
              </w:rPr>
              <w:t xml:space="preserve">Беседы: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«Правила нашей безопасности»;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«Терроризм - угроза обществу»;</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«Телефонный терроризм, и его опасность»;</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 «Уголовная ответственность и терроризм»;</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«Международный терроризм - глобальная проблема человечества». </w:t>
            </w:r>
          </w:p>
          <w:p w:rsidR="004B6405" w:rsidRPr="00D41EC8" w:rsidRDefault="004B6405" w:rsidP="004B6405">
            <w:pPr>
              <w:shd w:val="clear" w:color="auto" w:fill="FFFFFF"/>
              <w:jc w:val="both"/>
              <w:rPr>
                <w:spacing w:val="-1"/>
                <w:sz w:val="24"/>
              </w:rPr>
            </w:pPr>
            <w:r w:rsidRPr="00D41EC8">
              <w:rPr>
                <w:spacing w:val="-1"/>
                <w:sz w:val="24"/>
              </w:rPr>
              <w:t xml:space="preserve">Конкурсы: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конкурс рисунков «Детство без страха»;</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 xml:space="preserve">конкурс плакатов «Скажем терроризму - нет!»; </w:t>
            </w:r>
          </w:p>
          <w:p w:rsidR="004B6405" w:rsidRPr="00D41EC8" w:rsidRDefault="004B6405" w:rsidP="00506386">
            <w:pPr>
              <w:pStyle w:val="a8"/>
              <w:widowControl w:val="0"/>
              <w:shd w:val="clear" w:color="auto" w:fill="FFFFFF"/>
              <w:autoSpaceDE w:val="0"/>
              <w:autoSpaceDN w:val="0"/>
              <w:adjustRightInd w:val="0"/>
              <w:ind w:left="0"/>
              <w:jc w:val="both"/>
              <w:rPr>
                <w:spacing w:val="-1"/>
              </w:rPr>
            </w:pPr>
            <w:r w:rsidRPr="00D41EC8">
              <w:rPr>
                <w:spacing w:val="-1"/>
              </w:rPr>
              <w:t>учебно-тренировочные занятия по отработке эвакуации на случае возникновения чрезвычай</w:t>
            </w:r>
            <w:r w:rsidRPr="00D41EC8">
              <w:rPr>
                <w:spacing w:val="-1"/>
              </w:rPr>
              <w:softHyphen/>
              <w:t>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преподаватель ОБЖ</w:t>
            </w:r>
          </w:p>
        </w:tc>
      </w:tr>
      <w:tr w:rsidR="004B6405" w:rsidRPr="00D41EC8" w:rsidTr="004B6405">
        <w:trPr>
          <w:trHeight w:hRule="exact" w:val="907"/>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9</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right="7" w:firstLine="7"/>
              <w:rPr>
                <w:spacing w:val="-1"/>
                <w:sz w:val="24"/>
              </w:rPr>
            </w:pPr>
            <w:r w:rsidRPr="00D41EC8">
              <w:rPr>
                <w:spacing w:val="-1"/>
                <w:sz w:val="24"/>
              </w:rPr>
              <w:t>Практические занятия «Оказание первой довра</w:t>
            </w:r>
            <w:r w:rsidRPr="00D41EC8">
              <w:rPr>
                <w:spacing w:val="-1"/>
                <w:sz w:val="24"/>
              </w:rPr>
              <w:softHyphen/>
              <w:t>чебной помощи пострадавшим при теракте»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left="86" w:right="86"/>
              <w:rPr>
                <w:spacing w:val="-3"/>
                <w:sz w:val="24"/>
              </w:rPr>
            </w:pPr>
            <w:r w:rsidRPr="00D41EC8">
              <w:rPr>
                <w:spacing w:val="-3"/>
                <w:sz w:val="24"/>
              </w:rPr>
              <w:t>октябрь</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4B6405" w:rsidRPr="00D41EC8" w:rsidRDefault="004B6405" w:rsidP="004B6405">
            <w:pPr>
              <w:shd w:val="clear" w:color="auto" w:fill="FFFFFF"/>
              <w:ind w:left="101"/>
              <w:rPr>
                <w:spacing w:val="-2"/>
                <w:sz w:val="24"/>
              </w:rPr>
            </w:pPr>
            <w:r w:rsidRPr="00D41EC8">
              <w:rPr>
                <w:spacing w:val="-2"/>
                <w:sz w:val="24"/>
              </w:rPr>
              <w:t>преподаватель ОБЖ</w:t>
            </w:r>
          </w:p>
        </w:tc>
      </w:tr>
      <w:tr w:rsidR="004B6405" w:rsidRPr="00D41EC8" w:rsidTr="004B6405">
        <w:trPr>
          <w:trHeight w:hRule="exact" w:val="415"/>
        </w:trPr>
        <w:tc>
          <w:tcPr>
            <w:tcW w:w="9734" w:type="dxa"/>
            <w:gridSpan w:val="5"/>
            <w:tcBorders>
              <w:top w:val="single" w:sz="4" w:space="0" w:color="auto"/>
              <w:left w:val="single" w:sz="4" w:space="0" w:color="auto"/>
              <w:bottom w:val="single" w:sz="4" w:space="0" w:color="auto"/>
              <w:right w:val="single" w:sz="4" w:space="0" w:color="auto"/>
            </w:tcBorders>
            <w:shd w:val="clear" w:color="auto" w:fill="FFFFFF"/>
          </w:tcPr>
          <w:p w:rsidR="004B6405" w:rsidRPr="00D41EC8" w:rsidRDefault="004B6405" w:rsidP="004B6405">
            <w:pPr>
              <w:shd w:val="clear" w:color="auto" w:fill="FFFFFF"/>
              <w:rPr>
                <w:sz w:val="24"/>
              </w:rPr>
            </w:pPr>
            <w:r w:rsidRPr="00D41EC8">
              <w:rPr>
                <w:b/>
                <w:bCs/>
                <w:i/>
                <w:sz w:val="24"/>
              </w:rPr>
              <w:t>2.Пожарная безопасность</w:t>
            </w:r>
          </w:p>
        </w:tc>
      </w:tr>
      <w:tr w:rsidR="004B6405" w:rsidRPr="00D41EC8" w:rsidTr="004B6405">
        <w:trPr>
          <w:trHeight w:hRule="exact" w:val="567"/>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jc w:val="center"/>
              <w:rPr>
                <w:b/>
                <w:i/>
                <w:sz w:val="24"/>
              </w:rPr>
            </w:pPr>
            <w:r w:rsidRPr="00D41EC8">
              <w:rPr>
                <w:b/>
                <w:i/>
                <w:sz w:val="24"/>
              </w:rPr>
              <w:t>1</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Встречи с работниками ОГПН, МЧС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86"/>
              <w:rPr>
                <w:sz w:val="24"/>
              </w:rPr>
            </w:pPr>
            <w:r w:rsidRPr="00D41EC8">
              <w:rPr>
                <w:spacing w:val="-3"/>
                <w:sz w:val="24"/>
              </w:rPr>
              <w:t xml:space="preserve">в течение </w:t>
            </w:r>
            <w:r w:rsidRPr="00D41EC8">
              <w:rPr>
                <w:sz w:val="24"/>
              </w:rPr>
              <w:t>года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left="86" w:right="101" w:firstLine="29"/>
              <w:rPr>
                <w:sz w:val="24"/>
              </w:rPr>
            </w:pPr>
            <w:r w:rsidRPr="00D41EC8">
              <w:rPr>
                <w:spacing w:val="-1"/>
                <w:sz w:val="24"/>
              </w:rPr>
              <w:t>преподаватель</w:t>
            </w:r>
            <w:r w:rsidRPr="00D41EC8">
              <w:rPr>
                <w:spacing w:val="-2"/>
                <w:sz w:val="24"/>
              </w:rPr>
              <w:t xml:space="preserve"> ОБЖ</w:t>
            </w:r>
          </w:p>
        </w:tc>
      </w:tr>
      <w:tr w:rsidR="004B6405" w:rsidRPr="00D41EC8" w:rsidTr="004B6405">
        <w:trPr>
          <w:trHeight w:hRule="exact" w:val="4762"/>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506386" w:rsidP="004B6405">
            <w:pPr>
              <w:shd w:val="clear" w:color="auto" w:fill="FFFFFF"/>
              <w:jc w:val="center"/>
              <w:rPr>
                <w:b/>
                <w:i/>
                <w:sz w:val="24"/>
              </w:rPr>
            </w:pPr>
            <w:r w:rsidRPr="00D41EC8">
              <w:rPr>
                <w:b/>
                <w:i/>
                <w:sz w:val="24"/>
              </w:rPr>
              <w:lastRenderedPageBreak/>
              <w:t>2</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ind w:firstLine="7"/>
              <w:rPr>
                <w:spacing w:val="-1"/>
                <w:sz w:val="24"/>
              </w:rPr>
            </w:pPr>
            <w:r w:rsidRPr="00D41EC8">
              <w:rPr>
                <w:spacing w:val="-1"/>
                <w:sz w:val="24"/>
              </w:rPr>
              <w:t xml:space="preserve">Тематические классные часы: </w:t>
            </w:r>
          </w:p>
          <w:p w:rsidR="004B6405" w:rsidRPr="00D41EC8" w:rsidRDefault="004B6405" w:rsidP="004B6405">
            <w:pPr>
              <w:pStyle w:val="a8"/>
              <w:widowControl w:val="0"/>
              <w:shd w:val="clear" w:color="auto" w:fill="FFFFFF"/>
              <w:autoSpaceDE w:val="0"/>
              <w:autoSpaceDN w:val="0"/>
              <w:adjustRightInd w:val="0"/>
              <w:ind w:left="0"/>
              <w:jc w:val="both"/>
            </w:pPr>
            <w:r w:rsidRPr="00D41EC8">
              <w:rPr>
                <w:spacing w:val="-1"/>
              </w:rPr>
              <w:t xml:space="preserve">Запомнить нужно </w:t>
            </w:r>
            <w:r w:rsidRPr="00D41EC8">
              <w:t>твердо нам - пожар не возникает сам!</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t>Пожары -</w:t>
            </w:r>
            <w:r w:rsidRPr="00D41EC8">
              <w:rPr>
                <w:spacing w:val="-1"/>
              </w:rPr>
              <w:t>большая беда для человека.</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1"/>
              </w:rPr>
              <w:t xml:space="preserve">Детские шалости с </w:t>
            </w:r>
            <w:r w:rsidRPr="00D41EC8">
              <w:rPr>
                <w:spacing w:val="-2"/>
              </w:rPr>
              <w:t xml:space="preserve">огнем и их последствия. </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Причины пожаров.</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 xml:space="preserve">Меры пожарной безопасности. </w:t>
            </w:r>
          </w:p>
          <w:p w:rsidR="004B6405" w:rsidRPr="00D41EC8" w:rsidRDefault="004B6405" w:rsidP="004B6405">
            <w:pPr>
              <w:pStyle w:val="a8"/>
              <w:widowControl w:val="0"/>
              <w:shd w:val="clear" w:color="auto" w:fill="FFFFFF"/>
              <w:autoSpaceDE w:val="0"/>
              <w:autoSpaceDN w:val="0"/>
              <w:adjustRightInd w:val="0"/>
              <w:ind w:left="0"/>
              <w:jc w:val="both"/>
              <w:rPr>
                <w:spacing w:val="-2"/>
              </w:rPr>
            </w:pPr>
            <w:r w:rsidRPr="00D41EC8">
              <w:rPr>
                <w:spacing w:val="-2"/>
              </w:rPr>
              <w:t>Огонь и человек.</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2"/>
              </w:rPr>
              <w:t xml:space="preserve">Пожары </w:t>
            </w:r>
            <w:r w:rsidRPr="00D41EC8">
              <w:rPr>
                <w:spacing w:val="-1"/>
              </w:rPr>
              <w:t xml:space="preserve">и взрывы. </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1"/>
              </w:rPr>
              <w:t xml:space="preserve">Первичные средства пожаротушения и их применение. </w:t>
            </w:r>
          </w:p>
          <w:p w:rsidR="004B6405" w:rsidRPr="00D41EC8" w:rsidRDefault="004B6405" w:rsidP="004B6405">
            <w:pPr>
              <w:pStyle w:val="a8"/>
              <w:widowControl w:val="0"/>
              <w:shd w:val="clear" w:color="auto" w:fill="FFFFFF"/>
              <w:autoSpaceDE w:val="0"/>
              <w:autoSpaceDN w:val="0"/>
              <w:adjustRightInd w:val="0"/>
              <w:ind w:left="0"/>
              <w:jc w:val="both"/>
              <w:rPr>
                <w:spacing w:val="-1"/>
              </w:rPr>
            </w:pPr>
            <w:r w:rsidRPr="00D41EC8">
              <w:rPr>
                <w:spacing w:val="-1"/>
              </w:rPr>
              <w:t xml:space="preserve">Характеристика пожара как опасного фактора окружающей среды. </w:t>
            </w:r>
          </w:p>
          <w:p w:rsidR="004B6405" w:rsidRPr="00D41EC8" w:rsidRDefault="004B6405" w:rsidP="004B6405">
            <w:pPr>
              <w:pStyle w:val="a8"/>
              <w:widowControl w:val="0"/>
              <w:shd w:val="clear" w:color="auto" w:fill="FFFFFF"/>
              <w:autoSpaceDE w:val="0"/>
              <w:autoSpaceDN w:val="0"/>
              <w:adjustRightInd w:val="0"/>
              <w:ind w:left="0"/>
              <w:jc w:val="both"/>
            </w:pPr>
            <w:r w:rsidRPr="00D41EC8">
              <w:rPr>
                <w:spacing w:val="-1"/>
              </w:rPr>
              <w:t>Поведение и действия учащихся в случае возникновения пожа</w:t>
            </w:r>
            <w:r w:rsidRPr="00D41EC8">
              <w:rPr>
                <w:spacing w:val="-1"/>
              </w:rPr>
              <w:softHyphen/>
            </w:r>
            <w:r w:rsidRPr="00D41EC8">
              <w:t xml:space="preserve">ра в школе. </w:t>
            </w:r>
          </w:p>
          <w:p w:rsidR="004B6405" w:rsidRPr="00D41EC8" w:rsidRDefault="004B6405" w:rsidP="004B6405">
            <w:pPr>
              <w:pStyle w:val="a8"/>
              <w:widowControl w:val="0"/>
              <w:shd w:val="clear" w:color="auto" w:fill="FFFFFF"/>
              <w:autoSpaceDE w:val="0"/>
              <w:autoSpaceDN w:val="0"/>
              <w:adjustRightInd w:val="0"/>
              <w:ind w:left="0"/>
              <w:jc w:val="both"/>
            </w:pPr>
            <w:r w:rsidRPr="00D41EC8">
              <w:t>Как действовать при возникновении пожара дома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B6405" w:rsidRPr="00D41EC8" w:rsidRDefault="004B6405" w:rsidP="004B6405">
            <w:pPr>
              <w:jc w:val="center"/>
            </w:pPr>
            <w:r w:rsidRPr="00D41EC8">
              <w:rPr>
                <w:sz w:val="24"/>
              </w:rPr>
              <w:t>10-11</w:t>
            </w:r>
          </w:p>
        </w:tc>
        <w:tc>
          <w:tcPr>
            <w:tcW w:w="1369"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z w:val="24"/>
              </w:rPr>
              <w:t>октябрь</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4B6405" w:rsidRPr="00D41EC8" w:rsidRDefault="004B6405" w:rsidP="004B6405">
            <w:pPr>
              <w:shd w:val="clear" w:color="auto" w:fill="FFFFFF"/>
              <w:rPr>
                <w:sz w:val="24"/>
              </w:rPr>
            </w:pPr>
            <w:r w:rsidRPr="00D41EC8">
              <w:rPr>
                <w:spacing w:val="-2"/>
                <w:sz w:val="24"/>
              </w:rPr>
              <w:t>кл. руководители</w:t>
            </w:r>
          </w:p>
        </w:tc>
      </w:tr>
      <w:tr w:rsidR="00506386" w:rsidRPr="00D41EC8" w:rsidTr="00506386">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right="158"/>
              <w:rPr>
                <w:sz w:val="24"/>
              </w:rPr>
            </w:pPr>
            <w:r w:rsidRPr="00D41EC8">
              <w:rPr>
                <w:spacing w:val="-2"/>
                <w:sz w:val="24"/>
              </w:rPr>
              <w:t>Практическое занятие: Оказание первой довра</w:t>
            </w:r>
            <w:r w:rsidRPr="00D41EC8">
              <w:rPr>
                <w:spacing w:val="-2"/>
                <w:sz w:val="24"/>
              </w:rPr>
              <w:softHyphen/>
            </w:r>
            <w:r w:rsidRPr="00D41EC8">
              <w:rPr>
                <w:spacing w:val="-1"/>
                <w:sz w:val="24"/>
              </w:rPr>
              <w:t>чебной помощи пострадавшим при пожаре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86" w:right="94" w:firstLine="29"/>
              <w:rPr>
                <w:sz w:val="24"/>
              </w:rPr>
            </w:pPr>
            <w:r w:rsidRPr="00D41EC8">
              <w:rPr>
                <w:spacing w:val="-1"/>
                <w:sz w:val="24"/>
              </w:rPr>
              <w:t>преподаватель ОБЖ</w:t>
            </w:r>
          </w:p>
        </w:tc>
      </w:tr>
      <w:tr w:rsidR="00506386" w:rsidRPr="00D41EC8" w:rsidTr="00506386">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firstLine="7"/>
              <w:rPr>
                <w:sz w:val="24"/>
              </w:rPr>
            </w:pPr>
            <w:r w:rsidRPr="00D41EC8">
              <w:rPr>
                <w:spacing w:val="-2"/>
                <w:sz w:val="24"/>
              </w:rPr>
              <w:t>КТД «Запомнить нужно твердо нам: пожар не воз</w:t>
            </w:r>
            <w:r w:rsidRPr="00D41EC8">
              <w:rPr>
                <w:spacing w:val="-2"/>
                <w:sz w:val="24"/>
              </w:rPr>
              <w:softHyphen/>
            </w:r>
            <w:r w:rsidRPr="00D41EC8">
              <w:rPr>
                <w:sz w:val="24"/>
              </w:rPr>
              <w:t>никает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октябрь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3"/>
                <w:sz w:val="24"/>
              </w:rPr>
              <w:t>старшая вожатая</w:t>
            </w:r>
          </w:p>
        </w:tc>
      </w:tr>
      <w:tr w:rsidR="00506386" w:rsidRPr="00D41EC8" w:rsidTr="00506386">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1"/>
                <w:sz w:val="24"/>
              </w:rPr>
              <w:t xml:space="preserve">Участие в городском конкурсе рисунков и поделок </w:t>
            </w:r>
            <w:r w:rsidRPr="00D41EC8">
              <w:rPr>
                <w:sz w:val="24"/>
              </w:rPr>
              <w:t>по противопожарной тематике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март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старшая вожатая, учителя технологии</w:t>
            </w:r>
          </w:p>
        </w:tc>
      </w:tr>
      <w:tr w:rsidR="00506386" w:rsidRPr="00D41EC8" w:rsidTr="004B6405">
        <w:trPr>
          <w:trHeight w:hRule="exact" w:val="70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right="86"/>
              <w:rPr>
                <w:sz w:val="24"/>
              </w:rPr>
            </w:pPr>
            <w:r w:rsidRPr="00D41EC8">
              <w:rPr>
                <w:spacing w:val="-1"/>
                <w:sz w:val="24"/>
              </w:rPr>
              <w:t>Участие в городских соревнованиях по пожарно-прикладным видам</w:t>
            </w:r>
            <w:r w:rsidRPr="00D41EC8">
              <w:rPr>
                <w:sz w:val="24"/>
              </w:rPr>
              <w:t xml:space="preserve">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апрель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79" w:right="101" w:firstLine="36"/>
              <w:rPr>
                <w:sz w:val="24"/>
              </w:rPr>
            </w:pPr>
            <w:r w:rsidRPr="00D41EC8">
              <w:rPr>
                <w:spacing w:val="-1"/>
                <w:sz w:val="24"/>
              </w:rPr>
              <w:t>преподаватель ОБЖ</w:t>
            </w:r>
          </w:p>
        </w:tc>
      </w:tr>
      <w:tr w:rsidR="00506386" w:rsidRPr="00D41EC8" w:rsidTr="004B6405">
        <w:trPr>
          <w:trHeight w:hRule="exact" w:val="52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z w:val="24"/>
              </w:rPr>
              <w:t>Организация деятельности ДЮП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79" w:right="101" w:firstLine="36"/>
              <w:rPr>
                <w:sz w:val="24"/>
              </w:rPr>
            </w:pPr>
            <w:r w:rsidRPr="00D41EC8">
              <w:rPr>
                <w:spacing w:val="-3"/>
                <w:sz w:val="24"/>
              </w:rPr>
              <w:t>старшая вожатая</w:t>
            </w:r>
          </w:p>
        </w:tc>
      </w:tr>
      <w:tr w:rsidR="00506386" w:rsidRPr="00D41EC8" w:rsidTr="004B6405">
        <w:trPr>
          <w:trHeight w:hRule="exact" w:val="435"/>
        </w:trPr>
        <w:tc>
          <w:tcPr>
            <w:tcW w:w="9734" w:type="dxa"/>
            <w:gridSpan w:val="5"/>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b/>
                <w:bCs/>
                <w:i/>
                <w:spacing w:val="-2"/>
                <w:sz w:val="24"/>
              </w:rPr>
              <w:t>3.Профилактика детского дорожно-транспортного травматизма</w:t>
            </w:r>
          </w:p>
        </w:tc>
      </w:tr>
      <w:tr w:rsidR="00506386" w:rsidRPr="00D41EC8" w:rsidTr="004B6405">
        <w:trPr>
          <w:trHeight w:hRule="exact" w:val="114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firstLine="7"/>
              <w:rPr>
                <w:sz w:val="24"/>
              </w:rPr>
            </w:pPr>
            <w:r w:rsidRPr="00D41EC8">
              <w:rPr>
                <w:spacing w:val="-1"/>
                <w:sz w:val="24"/>
              </w:rPr>
              <w:t>Внеклассные и внешкольные мероприятия (кон</w:t>
            </w:r>
            <w:r w:rsidRPr="00D41EC8">
              <w:rPr>
                <w:spacing w:val="-1"/>
                <w:sz w:val="24"/>
              </w:rPr>
              <w:softHyphen/>
              <w:t>курсы, утренники, линейки, классные часы, встре</w:t>
            </w:r>
            <w:r w:rsidRPr="00D41EC8">
              <w:rPr>
                <w:spacing w:val="-1"/>
                <w:sz w:val="24"/>
              </w:rPr>
              <w:softHyphen/>
              <w:t>чи) по обучению детей правилам дорожного дви</w:t>
            </w:r>
            <w:r w:rsidRPr="00D41EC8">
              <w:rPr>
                <w:spacing w:val="-1"/>
                <w:sz w:val="24"/>
              </w:rPr>
              <w:softHyphen/>
            </w:r>
            <w:r w:rsidRPr="00D41EC8">
              <w:rPr>
                <w:sz w:val="24"/>
              </w:rPr>
              <w:t>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86" w:right="79"/>
              <w:rPr>
                <w:sz w:val="24"/>
              </w:rPr>
            </w:pPr>
            <w:r w:rsidRPr="00D41EC8">
              <w:rPr>
                <w:spacing w:val="-2"/>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115" w:hanging="158"/>
              <w:rPr>
                <w:spacing w:val="-1"/>
                <w:sz w:val="24"/>
              </w:rPr>
            </w:pPr>
            <w:r w:rsidRPr="00D41EC8">
              <w:rPr>
                <w:spacing w:val="-3"/>
                <w:sz w:val="24"/>
              </w:rPr>
              <w:t>старшая вожатая</w:t>
            </w:r>
            <w:r w:rsidRPr="00D41EC8">
              <w:rPr>
                <w:spacing w:val="-1"/>
                <w:sz w:val="24"/>
              </w:rPr>
              <w:t xml:space="preserve"> </w:t>
            </w:r>
          </w:p>
          <w:p w:rsidR="00506386" w:rsidRPr="00D41EC8" w:rsidRDefault="00506386" w:rsidP="00506386">
            <w:pPr>
              <w:shd w:val="clear" w:color="auto" w:fill="FFFFFF"/>
              <w:ind w:left="115" w:hanging="158"/>
              <w:rPr>
                <w:sz w:val="24"/>
              </w:rPr>
            </w:pPr>
            <w:r w:rsidRPr="00D41EC8">
              <w:rPr>
                <w:spacing w:val="-1"/>
                <w:sz w:val="24"/>
              </w:rPr>
              <w:t>кл. руководители</w:t>
            </w:r>
          </w:p>
        </w:tc>
      </w:tr>
      <w:tr w:rsidR="00506386" w:rsidRPr="00D41EC8" w:rsidTr="004B6405">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Встречи с сотрудниками Госавтоинспекции</w:t>
            </w: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rPr>
                <w:sz w:val="24"/>
              </w:rPr>
            </w:pPr>
          </w:p>
          <w:p w:rsidR="00506386" w:rsidRPr="00D41EC8" w:rsidRDefault="00506386" w:rsidP="00506386">
            <w:pPr>
              <w:jc w:val="center"/>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z w:val="24"/>
              </w:rPr>
            </w:pPr>
            <w:r w:rsidRPr="00D41EC8">
              <w:rPr>
                <w:spacing w:val="-3"/>
                <w:sz w:val="24"/>
              </w:rPr>
              <w:t xml:space="preserve">в течение </w:t>
            </w:r>
            <w:r w:rsidRPr="00D41EC8">
              <w:rPr>
                <w:sz w:val="24"/>
              </w:rPr>
              <w:t>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z w:val="24"/>
              </w:rPr>
            </w:pPr>
            <w:r w:rsidRPr="00D41EC8">
              <w:rPr>
                <w:spacing w:val="-2"/>
                <w:sz w:val="24"/>
              </w:rPr>
              <w:t>кл. руководители</w:t>
            </w:r>
          </w:p>
        </w:tc>
      </w:tr>
      <w:tr w:rsidR="00506386" w:rsidRPr="00D41EC8" w:rsidTr="004B6405">
        <w:trPr>
          <w:trHeight w:hRule="exact" w:val="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pacing w:val="-2"/>
                <w:sz w:val="24"/>
              </w:rPr>
            </w:pPr>
            <w:r w:rsidRPr="00D41EC8">
              <w:rPr>
                <w:spacing w:val="-2"/>
                <w:sz w:val="24"/>
              </w:rPr>
              <w:t>Оформить уголок по правилам дорожного движения и профилактике дорожно-транспортных происшествий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pacing w:val="-3"/>
                <w:sz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spacing w:val="-2"/>
                <w:sz w:val="24"/>
              </w:rPr>
            </w:pPr>
            <w:r w:rsidRPr="00D41EC8">
              <w:rPr>
                <w:spacing w:val="-3"/>
                <w:sz w:val="24"/>
              </w:rPr>
              <w:t xml:space="preserve"> Старшая вожатая</w:t>
            </w:r>
          </w:p>
        </w:tc>
      </w:tr>
      <w:tr w:rsidR="00506386" w:rsidRPr="00D41EC8" w:rsidTr="004B6405">
        <w:trPr>
          <w:trHeight w:hRule="exact" w:val="67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b/>
                <w:i/>
                <w:sz w:val="24"/>
              </w:rPr>
            </w:pPr>
            <w:r w:rsidRPr="00D41EC8">
              <w:rPr>
                <w:b/>
                <w:i/>
                <w:sz w:val="24"/>
              </w:rPr>
              <w:lastRenderedPageBreak/>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rPr>
                <w:spacing w:val="-2"/>
                <w:sz w:val="24"/>
              </w:rPr>
            </w:pPr>
            <w:r w:rsidRPr="00D41EC8">
              <w:rPr>
                <w:spacing w:val="-2"/>
                <w:sz w:val="24"/>
              </w:rPr>
              <w:t>Месячник «Безопасная дорога».</w:t>
            </w:r>
            <w:r w:rsidRPr="00D41EC8">
              <w:rPr>
                <w:spacing w:val="-2"/>
                <w:sz w:val="24"/>
              </w:rPr>
              <w:br/>
              <w:t>1. Конкурсы:</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конкурс рисунков «Светофор»;</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конкурс агитационных плакатов по правилам до</w:t>
            </w:r>
            <w:r w:rsidRPr="00D41EC8">
              <w:rPr>
                <w:spacing w:val="-2"/>
              </w:rPr>
              <w:softHyphen/>
              <w:t xml:space="preserve">рожного движения. </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Игра - викторина по правилам дорожного движения.</w:t>
            </w:r>
          </w:p>
          <w:p w:rsidR="00506386" w:rsidRPr="00D41EC8" w:rsidRDefault="00506386" w:rsidP="000F15C6">
            <w:pPr>
              <w:pStyle w:val="a8"/>
              <w:widowControl w:val="0"/>
              <w:numPr>
                <w:ilvl w:val="0"/>
                <w:numId w:val="67"/>
              </w:numPr>
              <w:shd w:val="clear" w:color="auto" w:fill="FFFFFF"/>
              <w:autoSpaceDE w:val="0"/>
              <w:autoSpaceDN w:val="0"/>
              <w:adjustRightInd w:val="0"/>
              <w:rPr>
                <w:spacing w:val="-2"/>
              </w:rPr>
            </w:pPr>
            <w:r w:rsidRPr="00D41EC8">
              <w:rPr>
                <w:spacing w:val="-2"/>
              </w:rPr>
              <w:t>"'Встречи с работниками ГИБДД. Практическое занятие «Оказание первой доврачебной по</w:t>
            </w:r>
            <w:r w:rsidRPr="00D41EC8">
              <w:rPr>
                <w:spacing w:val="-2"/>
              </w:rPr>
              <w:softHyphen/>
              <w:t>мощи при ДТП».</w:t>
            </w:r>
          </w:p>
          <w:p w:rsidR="00506386" w:rsidRPr="00D41EC8" w:rsidRDefault="00506386" w:rsidP="00506386">
            <w:pPr>
              <w:shd w:val="clear" w:color="auto" w:fill="FFFFFF"/>
              <w:rPr>
                <w:spacing w:val="-2"/>
                <w:sz w:val="24"/>
              </w:rPr>
            </w:pPr>
            <w:r w:rsidRPr="00D41EC8">
              <w:rPr>
                <w:spacing w:val="-2"/>
                <w:sz w:val="24"/>
              </w:rPr>
              <w:t>2.Тематические классные часы:</w:t>
            </w:r>
          </w:p>
          <w:p w:rsidR="00506386" w:rsidRPr="00D41EC8" w:rsidRDefault="00506386" w:rsidP="000F15C6">
            <w:pPr>
              <w:pStyle w:val="a8"/>
              <w:widowControl w:val="0"/>
              <w:numPr>
                <w:ilvl w:val="0"/>
                <w:numId w:val="69"/>
              </w:numPr>
              <w:shd w:val="clear" w:color="auto" w:fill="FFFFFF"/>
              <w:autoSpaceDE w:val="0"/>
              <w:autoSpaceDN w:val="0"/>
              <w:adjustRightInd w:val="0"/>
              <w:ind w:left="316" w:firstLine="0"/>
              <w:rPr>
                <w:spacing w:val="-2"/>
              </w:rPr>
            </w:pPr>
            <w:r w:rsidRPr="00D41EC8">
              <w:rPr>
                <w:spacing w:val="-2"/>
              </w:rPr>
              <w:t>Дорога в школу.</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Знай Правила движения как таблицу умножения.</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Это должен знать каждый.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Правила перехода улиц и дорог.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Мы - пассажи</w:t>
            </w:r>
            <w:r w:rsidRPr="00D41EC8">
              <w:rPr>
                <w:spacing w:val="-2"/>
              </w:rPr>
              <w:softHyphen/>
              <w:t xml:space="preserve">ры.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 xml:space="preserve">Причины несчастных случаев и аварий на дорогах.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Правила движения пешеходов.</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w:t>
            </w:r>
            <w:r w:rsidRPr="00D41EC8">
              <w:rPr>
                <w:spacing w:val="-2"/>
              </w:rPr>
              <w:softHyphen/>
              <w:t xml:space="preserve">ла езды на велосипедах. </w:t>
            </w:r>
          </w:p>
          <w:p w:rsidR="00506386" w:rsidRPr="00D41EC8" w:rsidRDefault="00506386" w:rsidP="000F15C6">
            <w:pPr>
              <w:pStyle w:val="a8"/>
              <w:widowControl w:val="0"/>
              <w:numPr>
                <w:ilvl w:val="0"/>
                <w:numId w:val="68"/>
              </w:numPr>
              <w:shd w:val="clear" w:color="auto" w:fill="FFFFFF"/>
              <w:autoSpaceDE w:val="0"/>
              <w:autoSpaceDN w:val="0"/>
              <w:adjustRightInd w:val="0"/>
              <w:rPr>
                <w:spacing w:val="-2"/>
              </w:rPr>
            </w:pPr>
            <w:r w:rsidRPr="00D41EC8">
              <w:rPr>
                <w:spacing w:val="-2"/>
              </w:rPr>
              <w:t>Правила безопасного поведения на дороге. Ответственность за на</w:t>
            </w:r>
            <w:r w:rsidRPr="00D41EC8">
              <w:rPr>
                <w:spacing w:val="-2"/>
              </w:rPr>
              <w:softHyphen/>
              <w:t>рушения правил дорожного 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jc w:val="center"/>
            </w:pPr>
            <w:r w:rsidRPr="00D41EC8">
              <w:rPr>
                <w:sz w:val="24"/>
              </w:rPr>
              <w:t>10-11</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ind w:left="94" w:right="79"/>
              <w:rPr>
                <w:spacing w:val="-3"/>
                <w:sz w:val="24"/>
              </w:rPr>
            </w:pPr>
            <w:r w:rsidRPr="00D41EC8">
              <w:rPr>
                <w:spacing w:val="-3"/>
                <w:sz w:val="24"/>
              </w:rPr>
              <w:t>сентября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06386" w:rsidRPr="00D41EC8" w:rsidRDefault="00506386" w:rsidP="00506386">
            <w:pPr>
              <w:shd w:val="clear" w:color="auto" w:fill="FFFFFF"/>
              <w:jc w:val="center"/>
              <w:rPr>
                <w:spacing w:val="-2"/>
                <w:sz w:val="24"/>
              </w:rPr>
            </w:pPr>
            <w:r w:rsidRPr="00D41EC8">
              <w:rPr>
                <w:spacing w:val="-2"/>
                <w:sz w:val="24"/>
              </w:rPr>
              <w:t>Зам. директора по ВР, преподаватель ОБЖ</w:t>
            </w:r>
          </w:p>
          <w:p w:rsidR="00506386" w:rsidRPr="00D41EC8" w:rsidRDefault="00506386" w:rsidP="00506386">
            <w:pPr>
              <w:shd w:val="clear" w:color="auto" w:fill="FFFFFF"/>
              <w:ind w:left="115" w:hanging="158"/>
              <w:rPr>
                <w:spacing w:val="-1"/>
                <w:sz w:val="24"/>
              </w:rPr>
            </w:pPr>
            <w:r w:rsidRPr="00D41EC8">
              <w:rPr>
                <w:spacing w:val="-3"/>
                <w:sz w:val="24"/>
              </w:rPr>
              <w:t>старшая вожатая</w:t>
            </w:r>
            <w:r w:rsidRPr="00D41EC8">
              <w:rPr>
                <w:spacing w:val="-1"/>
                <w:sz w:val="24"/>
              </w:rPr>
              <w:t xml:space="preserve"> </w:t>
            </w:r>
          </w:p>
          <w:p w:rsidR="00506386" w:rsidRPr="00D41EC8" w:rsidRDefault="00506386" w:rsidP="00506386">
            <w:pPr>
              <w:shd w:val="clear" w:color="auto" w:fill="FFFFFF"/>
              <w:rPr>
                <w:spacing w:val="-2"/>
                <w:sz w:val="24"/>
              </w:rPr>
            </w:pPr>
            <w:r w:rsidRPr="00D41EC8">
              <w:rPr>
                <w:spacing w:val="-2"/>
                <w:sz w:val="24"/>
              </w:rPr>
              <w:t>кл. руководители</w:t>
            </w:r>
          </w:p>
        </w:tc>
      </w:tr>
    </w:tbl>
    <w:p w:rsidR="00732F58" w:rsidRPr="00D41EC8" w:rsidRDefault="00732F58" w:rsidP="00732F58">
      <w:pPr>
        <w:shd w:val="clear" w:color="auto" w:fill="FFFFFF"/>
        <w:rPr>
          <w:b/>
          <w:i/>
          <w:sz w:val="28"/>
          <w:szCs w:val="28"/>
          <w:u w:val="single"/>
        </w:rPr>
      </w:pPr>
      <w:r w:rsidRPr="00D41EC8">
        <w:rPr>
          <w:b/>
          <w:bCs/>
          <w:i/>
          <w:sz w:val="28"/>
          <w:szCs w:val="28"/>
          <w:u w:val="single"/>
        </w:rPr>
        <w:t>9. Организация работы органов ученического самоуправления</w:t>
      </w:r>
    </w:p>
    <w:p w:rsidR="00732F58" w:rsidRPr="00D41EC8" w:rsidRDefault="00732F58" w:rsidP="00732F58">
      <w:pPr>
        <w:shd w:val="clear" w:color="auto" w:fill="FFFFFF"/>
        <w:rPr>
          <w:sz w:val="28"/>
          <w:szCs w:val="28"/>
        </w:rPr>
      </w:pPr>
      <w:r w:rsidRPr="00D41EC8">
        <w:rPr>
          <w:b/>
          <w:bCs/>
          <w:spacing w:val="-2"/>
          <w:sz w:val="28"/>
          <w:szCs w:val="28"/>
        </w:rPr>
        <w:t>Задачи воспитания:</w:t>
      </w:r>
    </w:p>
    <w:p w:rsidR="00732F58" w:rsidRPr="00D41EC8" w:rsidRDefault="00732F58" w:rsidP="000F15C6">
      <w:pPr>
        <w:pStyle w:val="a8"/>
        <w:widowControl w:val="0"/>
        <w:numPr>
          <w:ilvl w:val="0"/>
          <w:numId w:val="57"/>
        </w:numPr>
        <w:shd w:val="clear" w:color="auto" w:fill="FFFFFF"/>
        <w:autoSpaceDE w:val="0"/>
        <w:autoSpaceDN w:val="0"/>
        <w:adjustRightInd w:val="0"/>
        <w:ind w:right="43"/>
        <w:jc w:val="both"/>
        <w:rPr>
          <w:sz w:val="28"/>
          <w:szCs w:val="28"/>
        </w:rPr>
      </w:pPr>
      <w:r w:rsidRPr="00D41EC8">
        <w:rPr>
          <w:sz w:val="28"/>
          <w:szCs w:val="28"/>
        </w:rPr>
        <w:t>содействовать развитию инициативы, творчества, самостоятельности уча</w:t>
      </w:r>
      <w:r w:rsidRPr="00D41EC8">
        <w:rPr>
          <w:sz w:val="28"/>
          <w:szCs w:val="28"/>
        </w:rPr>
        <w:softHyphen/>
        <w:t>щихся, ответственности за состояние дел в школе, формирование управ</w:t>
      </w:r>
      <w:r w:rsidRPr="00D41EC8">
        <w:rPr>
          <w:sz w:val="28"/>
          <w:szCs w:val="28"/>
        </w:rPr>
        <w:softHyphen/>
        <w:t>ленческих умений и навыков;</w:t>
      </w:r>
    </w:p>
    <w:p w:rsidR="00732F58" w:rsidRPr="00D41EC8" w:rsidRDefault="00732F58" w:rsidP="000F15C6">
      <w:pPr>
        <w:pStyle w:val="a8"/>
        <w:widowControl w:val="0"/>
        <w:numPr>
          <w:ilvl w:val="0"/>
          <w:numId w:val="57"/>
        </w:numPr>
        <w:shd w:val="clear" w:color="auto" w:fill="FFFFFF"/>
        <w:autoSpaceDE w:val="0"/>
        <w:autoSpaceDN w:val="0"/>
        <w:adjustRightInd w:val="0"/>
        <w:rPr>
          <w:sz w:val="28"/>
          <w:szCs w:val="28"/>
        </w:rPr>
      </w:pPr>
      <w:r w:rsidRPr="00D41EC8">
        <w:rPr>
          <w:sz w:val="28"/>
          <w:szCs w:val="28"/>
        </w:rPr>
        <w:t>формирование активной жизненной позиции;</w:t>
      </w:r>
    </w:p>
    <w:p w:rsidR="00732F58" w:rsidRPr="00D41EC8" w:rsidRDefault="00732F58" w:rsidP="000F15C6">
      <w:pPr>
        <w:pStyle w:val="a8"/>
        <w:widowControl w:val="0"/>
        <w:numPr>
          <w:ilvl w:val="0"/>
          <w:numId w:val="57"/>
        </w:numPr>
        <w:autoSpaceDE w:val="0"/>
        <w:autoSpaceDN w:val="0"/>
        <w:adjustRightInd w:val="0"/>
        <w:rPr>
          <w:sz w:val="28"/>
          <w:szCs w:val="28"/>
        </w:rPr>
      </w:pPr>
      <w:r w:rsidRPr="00D41EC8">
        <w:rPr>
          <w:sz w:val="28"/>
          <w:szCs w:val="28"/>
        </w:rPr>
        <w:t>укрепление традиций школы</w:t>
      </w:r>
    </w:p>
    <w:p w:rsidR="00732F58" w:rsidRPr="00D41EC8" w:rsidRDefault="00732F58" w:rsidP="00732F58">
      <w:pPr>
        <w:pStyle w:val="a8"/>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4678"/>
        <w:gridCol w:w="1134"/>
        <w:gridCol w:w="1559"/>
        <w:gridCol w:w="1843"/>
      </w:tblGrid>
      <w:tr w:rsidR="00732F58" w:rsidRPr="00D41EC8" w:rsidTr="00632AA3">
        <w:trPr>
          <w:trHeight w:hRule="exact" w:val="65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sz w:val="24"/>
              </w:rPr>
              <w:t xml:space="preserve">№ </w:t>
            </w:r>
            <w:r w:rsidRPr="00D41EC8">
              <w:rPr>
                <w:b/>
                <w:bCs/>
                <w:spacing w:val="-8"/>
                <w:sz w:val="24"/>
              </w:rPr>
              <w:t>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ind w:left="950" w:right="950"/>
              <w:jc w:val="center"/>
              <w:rPr>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z w:val="24"/>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rPr>
            </w:pPr>
            <w:r w:rsidRPr="00D41EC8">
              <w:rPr>
                <w:b/>
                <w:bCs/>
                <w:spacing w:val="-2"/>
                <w:sz w:val="24"/>
              </w:rPr>
              <w:t>Ответственные</w:t>
            </w:r>
          </w:p>
        </w:tc>
      </w:tr>
      <w:tr w:rsidR="00732F58" w:rsidRPr="00D41EC8" w:rsidTr="006B27DB">
        <w:trPr>
          <w:trHeight w:hRule="exact" w:val="422"/>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1.Организационная деятельность</w:t>
            </w:r>
          </w:p>
        </w:tc>
      </w:tr>
      <w:tr w:rsidR="006A3C1F" w:rsidRPr="00D41EC8" w:rsidTr="00632AA3">
        <w:trPr>
          <w:trHeight w:hRule="exact" w:val="3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Выборы активов классов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r>
      <w:tr w:rsidR="006A3C1F" w:rsidRPr="00D41EC8" w:rsidTr="006B27DB">
        <w:trPr>
          <w:trHeight w:hRule="exact" w:val="5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Выборы в органы самоуправления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B27DB">
        <w:trPr>
          <w:trHeight w:hRule="exact" w:val="6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Проведение заседаний Совета старшеклассников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Проведение заседаний Совета лидеров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B27DB">
        <w:trPr>
          <w:trHeight w:hRule="exact" w:val="60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самоуправления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октябрь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732F58" w:rsidRPr="00D41EC8" w:rsidTr="006B27DB">
        <w:trPr>
          <w:trHeight w:hRule="exact" w:val="339"/>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pBdr>
                <w:left w:val="single" w:sz="4" w:space="4" w:color="auto"/>
              </w:pBdr>
              <w:shd w:val="clear" w:color="auto" w:fill="FFFFFF"/>
              <w:rPr>
                <w:b/>
                <w:bCs/>
                <w:i/>
                <w:iCs w:val="0"/>
                <w:spacing w:val="-1"/>
                <w:sz w:val="24"/>
              </w:rPr>
            </w:pPr>
            <w:r w:rsidRPr="00D41EC8">
              <w:rPr>
                <w:b/>
                <w:bCs/>
                <w:i/>
                <w:spacing w:val="-1"/>
                <w:sz w:val="24"/>
              </w:rPr>
              <w:t>2.Включение учащихся в организацию воспитывающей деятельности</w:t>
            </w:r>
          </w:p>
          <w:p w:rsidR="00732F58" w:rsidRPr="00D41EC8" w:rsidRDefault="00732F58" w:rsidP="001B5062">
            <w:pPr>
              <w:shd w:val="clear" w:color="auto" w:fill="FFFFFF"/>
              <w:jc w:val="center"/>
              <w:rPr>
                <w:b/>
                <w:bCs/>
                <w:i/>
                <w:iCs w:val="0"/>
                <w:spacing w:val="-1"/>
                <w:sz w:val="24"/>
              </w:rPr>
            </w:pPr>
          </w:p>
          <w:p w:rsidR="00732F58" w:rsidRPr="00D41EC8" w:rsidRDefault="00732F58" w:rsidP="001B5062">
            <w:pPr>
              <w:shd w:val="clear" w:color="auto" w:fill="FFFFFF"/>
              <w:jc w:val="center"/>
              <w:rPr>
                <w:sz w:val="24"/>
              </w:rPr>
            </w:pPr>
          </w:p>
        </w:tc>
      </w:tr>
      <w:tr w:rsidR="006A3C1F" w:rsidRPr="00D41EC8" w:rsidTr="006B27DB">
        <w:trPr>
          <w:trHeight w:hRule="exact" w:val="8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15" w:firstLine="7"/>
              <w:rPr>
                <w:sz w:val="24"/>
              </w:rPr>
            </w:pPr>
            <w:r w:rsidRPr="00D41EC8">
              <w:rPr>
                <w:spacing w:val="-1"/>
                <w:sz w:val="24"/>
              </w:rPr>
              <w:t xml:space="preserve">Организация и проведение КТД, общешкольных </w:t>
            </w:r>
            <w:r w:rsidRPr="00D41EC8">
              <w:rPr>
                <w:sz w:val="24"/>
              </w:rPr>
              <w:t>праздников и вечеров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32AA3">
        <w:trPr>
          <w:trHeight w:hRule="exact" w:val="9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lastRenderedPageBreak/>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1"/>
                <w:sz w:val="24"/>
              </w:rPr>
              <w:t>Организация трудовой деятельности и деятельно</w:t>
            </w:r>
            <w:r w:rsidRPr="00D41EC8">
              <w:rPr>
                <w:spacing w:val="-1"/>
                <w:sz w:val="24"/>
              </w:rPr>
              <w:softHyphen/>
            </w:r>
            <w:r w:rsidRPr="00D41EC8">
              <w:rPr>
                <w:sz w:val="24"/>
              </w:rPr>
              <w:t>сти по самообслуживанию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6"/>
                <w:sz w:val="24"/>
              </w:rPr>
              <w:t xml:space="preserve">Зам. директора по ВР, </w:t>
            </w:r>
            <w:r w:rsidRPr="00D41EC8">
              <w:rPr>
                <w:sz w:val="24"/>
              </w:rPr>
              <w:t>кл. руководители</w:t>
            </w:r>
          </w:p>
        </w:tc>
      </w:tr>
      <w:tr w:rsidR="006A3C1F" w:rsidRPr="00D41EC8" w:rsidTr="006B27DB">
        <w:trPr>
          <w:trHeight w:hRule="exact" w:val="84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 xml:space="preserve">Участие в городских акциях, операциях, конкурсах </w:t>
            </w:r>
            <w:r w:rsidRPr="00D41EC8">
              <w:rPr>
                <w:sz w:val="24"/>
              </w:rPr>
              <w:t>и фестивалях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w:t>
            </w:r>
          </w:p>
        </w:tc>
      </w:tr>
      <w:tr w:rsidR="006A3C1F" w:rsidRPr="00D41EC8" w:rsidTr="006B27DB">
        <w:trPr>
          <w:trHeight w:hRule="exact" w:val="9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9"/>
              <w:rPr>
                <w:sz w:val="24"/>
              </w:rPr>
            </w:pPr>
            <w:r w:rsidRPr="00D41EC8">
              <w:rPr>
                <w:spacing w:val="-1"/>
                <w:sz w:val="24"/>
              </w:rPr>
              <w:t>Организация и проведение спортивно-оздорови</w:t>
            </w:r>
            <w:r w:rsidRPr="00D41EC8">
              <w:rPr>
                <w:spacing w:val="-1"/>
                <w:sz w:val="24"/>
              </w:rPr>
              <w:softHyphen/>
            </w:r>
            <w:r w:rsidRPr="00D41EC8">
              <w:rPr>
                <w:sz w:val="24"/>
              </w:rPr>
              <w:t>тельных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86"/>
              <w:rPr>
                <w:sz w:val="24"/>
              </w:rPr>
            </w:pPr>
            <w:r w:rsidRPr="00D41EC8">
              <w:rPr>
                <w:spacing w:val="-2"/>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6"/>
                <w:sz w:val="24"/>
              </w:rPr>
              <w:t>Зам. директора по ВР, учителя физ. культуры</w:t>
            </w:r>
          </w:p>
        </w:tc>
      </w:tr>
      <w:tr w:rsidR="006A3C1F" w:rsidRPr="00D41EC8" w:rsidTr="00632AA3">
        <w:trPr>
          <w:trHeight w:hRule="exact" w:val="11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3" w:firstLine="7"/>
              <w:rPr>
                <w:sz w:val="24"/>
              </w:rPr>
            </w:pPr>
            <w:r w:rsidRPr="00D41EC8">
              <w:rPr>
                <w:sz w:val="24"/>
              </w:rPr>
              <w:t>Организация деятельности патриотической, по</w:t>
            </w:r>
            <w:r w:rsidRPr="00D41EC8">
              <w:rPr>
                <w:sz w:val="24"/>
              </w:rPr>
              <w:softHyphen/>
            </w:r>
            <w:r w:rsidRPr="00D41EC8">
              <w:rPr>
                <w:spacing w:val="-1"/>
                <w:sz w:val="24"/>
              </w:rPr>
              <w:t xml:space="preserve">знавательной, правовой и духовно-нравственной </w:t>
            </w:r>
            <w:r w:rsidRPr="00D41EC8">
              <w:rPr>
                <w:sz w:val="24"/>
              </w:rPr>
              <w:t>направленности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94"/>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z w:val="24"/>
              </w:rPr>
            </w:pPr>
            <w:r w:rsidRPr="00D41EC8">
              <w:rPr>
                <w:spacing w:val="-6"/>
                <w:sz w:val="24"/>
              </w:rPr>
              <w:t xml:space="preserve">Зам. директора по ВР, </w:t>
            </w:r>
            <w:r w:rsidRPr="00D41EC8">
              <w:rPr>
                <w:spacing w:val="-1"/>
                <w:sz w:val="24"/>
              </w:rPr>
              <w:t>старшая вожатая, учителя истории</w:t>
            </w:r>
          </w:p>
        </w:tc>
      </w:tr>
      <w:tr w:rsidR="006A3C1F" w:rsidRPr="00D41EC8" w:rsidTr="006B27DB">
        <w:trPr>
          <w:trHeight w:hRule="exact" w:val="8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bCs/>
                <w:i/>
                <w:sz w:val="24"/>
              </w:rPr>
            </w:pPr>
            <w:r w:rsidRPr="00D41EC8">
              <w:rPr>
                <w:b/>
                <w:bCs/>
                <w:i/>
                <w:sz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3" w:firstLine="7"/>
              <w:rPr>
                <w:sz w:val="24"/>
              </w:rPr>
            </w:pPr>
            <w:r w:rsidRPr="00D41EC8">
              <w:rPr>
                <w:sz w:val="24"/>
              </w:rPr>
              <w:t>Организация и проведение социально -  значимых акций и операций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94"/>
              <w:rPr>
                <w:spacing w:val="-3"/>
                <w:sz w:val="24"/>
              </w:rPr>
            </w:pPr>
            <w:r w:rsidRPr="00D41EC8">
              <w:rPr>
                <w:spacing w:val="-3"/>
                <w:sz w:val="24"/>
              </w:rPr>
              <w:t>в течение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jc w:val="center"/>
              <w:rPr>
                <w:spacing w:val="-6"/>
                <w:sz w:val="24"/>
              </w:rPr>
            </w:pPr>
            <w:r w:rsidRPr="00D41EC8">
              <w:rPr>
                <w:spacing w:val="-6"/>
                <w:sz w:val="24"/>
              </w:rPr>
              <w:t>Зам. директора по BP, старшая вожатая</w:t>
            </w:r>
          </w:p>
        </w:tc>
      </w:tr>
      <w:tr w:rsidR="00732F58" w:rsidRPr="00D41EC8" w:rsidTr="006B27DB">
        <w:trPr>
          <w:trHeight w:hRule="exact" w:val="425"/>
        </w:trPr>
        <w:tc>
          <w:tcPr>
            <w:tcW w:w="9782"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 xml:space="preserve">3.Деятельность редколлегии </w:t>
            </w:r>
          </w:p>
        </w:tc>
      </w:tr>
      <w:tr w:rsidR="006A3C1F" w:rsidRPr="00D41EC8" w:rsidTr="00632AA3">
        <w:trPr>
          <w:trHeight w:hRule="exact" w:val="6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 школьной газеты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66" w:right="173"/>
              <w:rPr>
                <w:sz w:val="24"/>
              </w:rPr>
            </w:pPr>
            <w:r w:rsidRPr="00D41EC8">
              <w:rPr>
                <w:sz w:val="24"/>
              </w:rPr>
              <w:t>1раз в месяц</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Ответственный за информацию</w:t>
            </w:r>
          </w:p>
        </w:tc>
      </w:tr>
      <w:tr w:rsidR="006A3C1F" w:rsidRPr="00D41EC8" w:rsidTr="00632AA3">
        <w:trPr>
          <w:trHeight w:hRule="exact" w:val="73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Выпуск бюллетеней «Здоровый образ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 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3"/>
                <w:sz w:val="24"/>
              </w:rPr>
              <w:t>старшая вожатая</w:t>
            </w:r>
          </w:p>
        </w:tc>
      </w:tr>
    </w:tbl>
    <w:p w:rsidR="00632AA3" w:rsidRPr="00D41EC8" w:rsidRDefault="00632AA3" w:rsidP="00732F58">
      <w:pPr>
        <w:pStyle w:val="a8"/>
        <w:widowControl w:val="0"/>
        <w:shd w:val="clear" w:color="auto" w:fill="FFFFFF"/>
        <w:autoSpaceDE w:val="0"/>
        <w:autoSpaceDN w:val="0"/>
        <w:adjustRightInd w:val="0"/>
        <w:ind w:left="0" w:right="22"/>
        <w:rPr>
          <w:b/>
          <w:i/>
          <w:sz w:val="28"/>
          <w:szCs w:val="28"/>
          <w:lang w:val="en-US"/>
        </w:rPr>
      </w:pPr>
    </w:p>
    <w:p w:rsidR="00732F58" w:rsidRPr="00D41EC8" w:rsidRDefault="00732F58" w:rsidP="00732F58">
      <w:pPr>
        <w:pStyle w:val="a8"/>
        <w:widowControl w:val="0"/>
        <w:shd w:val="clear" w:color="auto" w:fill="FFFFFF"/>
        <w:autoSpaceDE w:val="0"/>
        <w:autoSpaceDN w:val="0"/>
        <w:adjustRightInd w:val="0"/>
        <w:ind w:left="0" w:right="22"/>
        <w:rPr>
          <w:b/>
          <w:i/>
          <w:sz w:val="28"/>
          <w:szCs w:val="28"/>
        </w:rPr>
      </w:pPr>
      <w:r w:rsidRPr="00D41EC8">
        <w:rPr>
          <w:b/>
          <w:i/>
          <w:sz w:val="28"/>
          <w:szCs w:val="28"/>
        </w:rPr>
        <w:t>10.Организация работы с родителями</w:t>
      </w:r>
    </w:p>
    <w:p w:rsidR="00732F58" w:rsidRPr="00D41EC8" w:rsidRDefault="00732F58" w:rsidP="00732F58">
      <w:pPr>
        <w:shd w:val="clear" w:color="auto" w:fill="FFFFFF"/>
        <w:ind w:left="576"/>
        <w:rPr>
          <w:b/>
          <w:sz w:val="28"/>
          <w:szCs w:val="28"/>
        </w:rPr>
      </w:pPr>
      <w:r w:rsidRPr="00D41EC8">
        <w:rPr>
          <w:b/>
          <w:sz w:val="28"/>
          <w:szCs w:val="28"/>
        </w:rPr>
        <w:t>Задачи:</w:t>
      </w:r>
    </w:p>
    <w:p w:rsidR="00732F58" w:rsidRPr="00D41EC8" w:rsidRDefault="00732F58" w:rsidP="000F15C6">
      <w:pPr>
        <w:pStyle w:val="a8"/>
        <w:widowControl w:val="0"/>
        <w:numPr>
          <w:ilvl w:val="0"/>
          <w:numId w:val="58"/>
        </w:numPr>
        <w:shd w:val="clear" w:color="auto" w:fill="FFFFFF"/>
        <w:autoSpaceDE w:val="0"/>
        <w:autoSpaceDN w:val="0"/>
        <w:adjustRightInd w:val="0"/>
        <w:ind w:right="43"/>
        <w:jc w:val="both"/>
        <w:rPr>
          <w:sz w:val="28"/>
          <w:szCs w:val="28"/>
        </w:rPr>
      </w:pPr>
      <w:r w:rsidRPr="00D41EC8">
        <w:rPr>
          <w:sz w:val="28"/>
          <w:szCs w:val="28"/>
        </w:rPr>
        <w:t xml:space="preserve">создание единой воспитывающей среды, в которой развивается личность </w:t>
      </w:r>
      <w:r w:rsidRPr="00D41EC8">
        <w:rPr>
          <w:spacing w:val="-1"/>
          <w:sz w:val="28"/>
          <w:szCs w:val="28"/>
        </w:rPr>
        <w:t>ребенка, приобщение родителей к целенаправленному процессу воспита</w:t>
      </w:r>
      <w:r w:rsidRPr="00D41EC8">
        <w:rPr>
          <w:spacing w:val="-1"/>
          <w:sz w:val="28"/>
          <w:szCs w:val="28"/>
        </w:rPr>
        <w:softHyphen/>
      </w:r>
      <w:r w:rsidRPr="00D41EC8">
        <w:rPr>
          <w:sz w:val="28"/>
          <w:szCs w:val="28"/>
        </w:rPr>
        <w:t>тельной работы образовательного учреждения;</w:t>
      </w:r>
    </w:p>
    <w:p w:rsidR="00732F58" w:rsidRPr="00D41EC8" w:rsidRDefault="00732F58" w:rsidP="000F15C6">
      <w:pPr>
        <w:pStyle w:val="a8"/>
        <w:widowControl w:val="0"/>
        <w:numPr>
          <w:ilvl w:val="0"/>
          <w:numId w:val="58"/>
        </w:numPr>
        <w:shd w:val="clear" w:color="auto" w:fill="FFFFFF"/>
        <w:autoSpaceDE w:val="0"/>
        <w:autoSpaceDN w:val="0"/>
        <w:adjustRightInd w:val="0"/>
        <w:ind w:right="36"/>
        <w:jc w:val="both"/>
        <w:rPr>
          <w:sz w:val="28"/>
          <w:szCs w:val="28"/>
        </w:rPr>
      </w:pPr>
      <w:r w:rsidRPr="00D41EC8">
        <w:rPr>
          <w:sz w:val="28"/>
          <w:szCs w:val="28"/>
        </w:rPr>
        <w:t>включение родителей в разнообразные сферы жизнедеятельности обра</w:t>
      </w:r>
      <w:r w:rsidRPr="00D41EC8">
        <w:rPr>
          <w:sz w:val="28"/>
          <w:szCs w:val="28"/>
        </w:rPr>
        <w:softHyphen/>
        <w:t>зовательного учреждения;</w:t>
      </w:r>
    </w:p>
    <w:p w:rsidR="00732F58" w:rsidRPr="00D41EC8" w:rsidRDefault="00732F58" w:rsidP="000F15C6">
      <w:pPr>
        <w:pStyle w:val="a8"/>
        <w:widowControl w:val="0"/>
        <w:numPr>
          <w:ilvl w:val="0"/>
          <w:numId w:val="58"/>
        </w:numPr>
        <w:shd w:val="clear" w:color="auto" w:fill="FFFFFF"/>
        <w:autoSpaceDE w:val="0"/>
        <w:autoSpaceDN w:val="0"/>
        <w:adjustRightInd w:val="0"/>
        <w:rPr>
          <w:sz w:val="28"/>
          <w:szCs w:val="28"/>
        </w:rPr>
      </w:pPr>
      <w:r w:rsidRPr="00D41EC8">
        <w:rPr>
          <w:sz w:val="28"/>
          <w:szCs w:val="28"/>
        </w:rPr>
        <w:t>повышение психолого-педагогической культуры родителей.</w:t>
      </w:r>
    </w:p>
    <w:p w:rsidR="00732F58" w:rsidRPr="00D41EC8" w:rsidRDefault="00732F58" w:rsidP="00732F58">
      <w:pPr>
        <w:shd w:val="clear" w:color="auto" w:fill="FFFFFF"/>
        <w:rPr>
          <w:sz w:val="28"/>
          <w:szCs w:val="28"/>
        </w:rPr>
      </w:pPr>
    </w:p>
    <w:p w:rsidR="00732F58" w:rsidRPr="00D41EC8" w:rsidRDefault="00732F58" w:rsidP="00732F58">
      <w:pPr>
        <w:shd w:val="clear" w:color="auto" w:fill="FFFFFF"/>
        <w:rPr>
          <w:b/>
          <w:sz w:val="28"/>
          <w:szCs w:val="28"/>
          <w:u w:val="single"/>
        </w:rPr>
      </w:pPr>
      <w:r w:rsidRPr="00D41EC8">
        <w:rPr>
          <w:b/>
          <w:i/>
          <w:sz w:val="28"/>
          <w:szCs w:val="28"/>
          <w:u w:val="single"/>
        </w:rPr>
        <w:t>1. Изучение семей обучающихся</w:t>
      </w:r>
    </w:p>
    <w:p w:rsidR="00732F58" w:rsidRPr="00D41EC8" w:rsidRDefault="00732F58" w:rsidP="00732F58">
      <w:pPr>
        <w:shd w:val="clear" w:color="auto" w:fill="FFFFFF"/>
        <w:rPr>
          <w:b/>
          <w:sz w:val="28"/>
          <w:szCs w:val="28"/>
        </w:rPr>
      </w:pPr>
      <w:r w:rsidRPr="00D41EC8">
        <w:rPr>
          <w:b/>
          <w:sz w:val="28"/>
          <w:szCs w:val="28"/>
        </w:rPr>
        <w:t>Задачи:</w:t>
      </w:r>
    </w:p>
    <w:p w:rsidR="00732F58" w:rsidRPr="00D41EC8" w:rsidRDefault="00732F58" w:rsidP="000F15C6">
      <w:pPr>
        <w:pStyle w:val="a8"/>
        <w:widowControl w:val="0"/>
        <w:numPr>
          <w:ilvl w:val="0"/>
          <w:numId w:val="59"/>
        </w:numPr>
        <w:shd w:val="clear" w:color="auto" w:fill="FFFFFF"/>
        <w:autoSpaceDE w:val="0"/>
        <w:autoSpaceDN w:val="0"/>
        <w:adjustRightInd w:val="0"/>
        <w:ind w:right="36"/>
        <w:jc w:val="both"/>
        <w:rPr>
          <w:sz w:val="28"/>
          <w:szCs w:val="28"/>
        </w:rPr>
      </w:pPr>
      <w:r w:rsidRPr="00D41EC8">
        <w:rPr>
          <w:sz w:val="28"/>
          <w:szCs w:val="28"/>
        </w:rPr>
        <w:t>изучение взаимоотношений детей и родителей, атмосферы в семьях учащихся;</w:t>
      </w:r>
    </w:p>
    <w:p w:rsidR="00732F58" w:rsidRPr="00D41EC8" w:rsidRDefault="00732F58" w:rsidP="000F15C6">
      <w:pPr>
        <w:pStyle w:val="a8"/>
        <w:widowControl w:val="0"/>
        <w:numPr>
          <w:ilvl w:val="0"/>
          <w:numId w:val="59"/>
        </w:numPr>
        <w:shd w:val="clear" w:color="auto" w:fill="FFFFFF"/>
        <w:autoSpaceDE w:val="0"/>
        <w:autoSpaceDN w:val="0"/>
        <w:adjustRightInd w:val="0"/>
        <w:ind w:right="43"/>
        <w:jc w:val="both"/>
        <w:rPr>
          <w:sz w:val="28"/>
          <w:szCs w:val="28"/>
        </w:rPr>
      </w:pPr>
      <w:r w:rsidRPr="00D41EC8">
        <w:rPr>
          <w:sz w:val="28"/>
          <w:szCs w:val="28"/>
        </w:rPr>
        <w:t>создание банка данных о семьях учащихся с целью преодоления негатив</w:t>
      </w:r>
      <w:r w:rsidRPr="00D41EC8">
        <w:rPr>
          <w:spacing w:val="-1"/>
          <w:sz w:val="28"/>
          <w:szCs w:val="28"/>
        </w:rPr>
        <w:t>ных тенденций в воспитании детей в отдельных семьях.</w:t>
      </w:r>
    </w:p>
    <w:p w:rsidR="00732F58" w:rsidRPr="00D41EC8" w:rsidRDefault="00732F58" w:rsidP="00732F58">
      <w:pPr>
        <w:pStyle w:val="a8"/>
        <w:shd w:val="clear" w:color="auto" w:fill="FFFFFF"/>
        <w:ind w:left="1310" w:right="43"/>
        <w:jc w:val="both"/>
        <w:rPr>
          <w:sz w:val="28"/>
          <w:szCs w:val="28"/>
        </w:rPr>
      </w:pPr>
    </w:p>
    <w:tbl>
      <w:tblPr>
        <w:tblW w:w="9782" w:type="dxa"/>
        <w:tblInd w:w="-244" w:type="dxa"/>
        <w:tblLayout w:type="fixed"/>
        <w:tblCellMar>
          <w:left w:w="40" w:type="dxa"/>
          <w:right w:w="40" w:type="dxa"/>
        </w:tblCellMar>
        <w:tblLook w:val="0000" w:firstRow="0" w:lastRow="0" w:firstColumn="0" w:lastColumn="0" w:noHBand="0" w:noVBand="0"/>
      </w:tblPr>
      <w:tblGrid>
        <w:gridCol w:w="568"/>
        <w:gridCol w:w="5812"/>
        <w:gridCol w:w="1559"/>
        <w:gridCol w:w="1843"/>
      </w:tblGrid>
      <w:tr w:rsidR="00732F58" w:rsidRPr="00D41EC8" w:rsidTr="00632AA3">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sz w:val="24"/>
                <w:szCs w:val="28"/>
              </w:rPr>
            </w:pPr>
            <w:r w:rsidRPr="00D41EC8">
              <w:rPr>
                <w:b/>
                <w:sz w:val="24"/>
                <w:szCs w:val="28"/>
              </w:rPr>
              <w:t xml:space="preserve">№ </w:t>
            </w:r>
            <w:r w:rsidRPr="00D41EC8">
              <w:rPr>
                <w:b/>
                <w:spacing w:val="-2"/>
                <w:sz w:val="24"/>
                <w:szCs w:val="28"/>
              </w:rPr>
              <w:t>п/п</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732F58" w:rsidP="001B5062">
            <w:pPr>
              <w:shd w:val="clear" w:color="auto" w:fill="FFFFFF"/>
              <w:ind w:left="1382" w:right="1390"/>
              <w:jc w:val="center"/>
              <w:rPr>
                <w:b/>
                <w:bCs/>
                <w:sz w:val="24"/>
                <w:szCs w:val="28"/>
              </w:rPr>
            </w:pPr>
            <w:r w:rsidRPr="00D41EC8">
              <w:rPr>
                <w:b/>
                <w:bCs/>
                <w:sz w:val="24"/>
                <w:szCs w:val="28"/>
              </w:rPr>
              <w:t xml:space="preserve">Формы и содержание </w:t>
            </w:r>
          </w:p>
          <w:p w:rsidR="00732F58" w:rsidRPr="00D41EC8" w:rsidRDefault="00732F58" w:rsidP="001B5062">
            <w:pPr>
              <w:shd w:val="clear" w:color="auto" w:fill="FFFFFF"/>
              <w:ind w:left="1382" w:right="1390"/>
              <w:jc w:val="center"/>
              <w:rPr>
                <w:b/>
                <w:sz w:val="24"/>
                <w:szCs w:val="28"/>
              </w:rPr>
            </w:pPr>
            <w:r w:rsidRPr="00D41EC8">
              <w:rPr>
                <w:b/>
                <w:bCs/>
                <w:sz w:val="24"/>
                <w:szCs w:val="28"/>
              </w:rPr>
              <w:t>деятельности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szCs w:val="28"/>
              </w:rPr>
            </w:pPr>
            <w:r w:rsidRPr="00D41EC8">
              <w:rPr>
                <w:b/>
                <w:bCs/>
                <w:sz w:val="24"/>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szCs w:val="28"/>
              </w:rPr>
            </w:pPr>
            <w:r w:rsidRPr="00D41EC8">
              <w:rPr>
                <w:b/>
                <w:bCs/>
                <w:spacing w:val="-2"/>
                <w:sz w:val="24"/>
                <w:szCs w:val="28"/>
              </w:rPr>
              <w:t>Ответственные</w:t>
            </w:r>
          </w:p>
        </w:tc>
      </w:tr>
      <w:tr w:rsidR="00732F58" w:rsidRPr="00D41EC8" w:rsidTr="006B27DB">
        <w:trPr>
          <w:trHeight w:hRule="exact" w:val="433"/>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1. Организационная работа</w:t>
            </w:r>
          </w:p>
        </w:tc>
      </w:tr>
      <w:tr w:rsidR="00732F58" w:rsidRPr="00D41EC8" w:rsidTr="006B27DB">
        <w:trPr>
          <w:trHeight w:hRule="exact" w:val="5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Заполнение социальных паспортов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z w:val="24"/>
              </w:rPr>
              <w:t>кл. руководители</w:t>
            </w:r>
          </w:p>
        </w:tc>
      </w:tr>
      <w:tr w:rsidR="00732F58" w:rsidRPr="00D41EC8" w:rsidTr="00632AA3">
        <w:trPr>
          <w:trHeight w:hRule="exact" w:val="62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9"/>
              <w:rPr>
                <w:sz w:val="24"/>
              </w:rPr>
            </w:pPr>
            <w:r w:rsidRPr="00D41EC8">
              <w:rPr>
                <w:spacing w:val="-1"/>
                <w:sz w:val="24"/>
              </w:rPr>
              <w:t>Обработка данных социальных паспортов классов. Заполне</w:t>
            </w:r>
            <w:r w:rsidRPr="00D41EC8">
              <w:rPr>
                <w:spacing w:val="-1"/>
                <w:sz w:val="24"/>
              </w:rPr>
              <w:softHyphen/>
            </w:r>
            <w:r w:rsidRPr="00D41EC8">
              <w:rPr>
                <w:sz w:val="24"/>
              </w:rPr>
              <w:t>ние социального паспорта ОУ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 xml:space="preserve">Зам. директора по </w:t>
            </w:r>
            <w:r w:rsidRPr="00D41EC8">
              <w:rPr>
                <w:spacing w:val="-2"/>
                <w:sz w:val="24"/>
                <w:lang w:val="en-US"/>
              </w:rPr>
              <w:t>BP</w:t>
            </w:r>
          </w:p>
        </w:tc>
      </w:tr>
      <w:tr w:rsidR="00732F58" w:rsidRPr="00D41EC8" w:rsidTr="00632AA3">
        <w:trPr>
          <w:trHeight w:hRule="exact" w:val="8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lastRenderedPageBreak/>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73"/>
              <w:rPr>
                <w:sz w:val="24"/>
              </w:rPr>
            </w:pPr>
            <w:r w:rsidRPr="00D41EC8">
              <w:rPr>
                <w:spacing w:val="-1"/>
                <w:sz w:val="24"/>
              </w:rPr>
              <w:t>Посещение учащихся на дому с целью изучения жилищно-</w:t>
            </w:r>
            <w:r w:rsidRPr="00D41EC8">
              <w:rPr>
                <w:sz w:val="24"/>
              </w:rPr>
              <w:t>бытовых условий их жизни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 соц. педагог</w:t>
            </w:r>
          </w:p>
        </w:tc>
      </w:tr>
      <w:tr w:rsidR="00732F58" w:rsidRPr="00D41EC8" w:rsidTr="00D05678">
        <w:trPr>
          <w:trHeight w:hRule="exact" w:val="8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4"/>
              </w:rPr>
            </w:pPr>
            <w:r w:rsidRPr="00D41EC8">
              <w:rPr>
                <w:b/>
                <w:i/>
                <w:sz w:val="24"/>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1"/>
                <w:sz w:val="24"/>
              </w:rPr>
              <w:t>Посещение семей учащихся с целью изучения характера взаимоотношений, особенностей семейного воспитания, эмо</w:t>
            </w:r>
            <w:r w:rsidRPr="00D41EC8">
              <w:rPr>
                <w:sz w:val="24"/>
              </w:rPr>
              <w:t>циональной атмосферы в семье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94"/>
              <w:rPr>
                <w:sz w:val="24"/>
              </w:rPr>
            </w:pPr>
            <w:r w:rsidRPr="00D41EC8">
              <w:rPr>
                <w:spacing w:val="-4"/>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6B27DB">
        <w:trPr>
          <w:trHeight w:hRule="exact" w:val="436"/>
        </w:trPr>
        <w:tc>
          <w:tcPr>
            <w:tcW w:w="9782" w:type="dxa"/>
            <w:gridSpan w:val="4"/>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2. Анкетирование и диагностика</w:t>
            </w:r>
          </w:p>
        </w:tc>
      </w:tr>
      <w:tr w:rsidR="00732F58" w:rsidRPr="00D41EC8" w:rsidTr="006B27DB">
        <w:trPr>
          <w:trHeight w:hRule="exact" w:val="14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 xml:space="preserve">Анкетирование и диагностирование родителей и учащихся с целью изучения эмоциональной атмосферы в семье, уровня </w:t>
            </w:r>
            <w:r w:rsidRPr="00D41EC8">
              <w:rPr>
                <w:spacing w:val="-2"/>
                <w:sz w:val="24"/>
              </w:rPr>
              <w:t xml:space="preserve">психолого-педагогической культуры родителей, особенностей </w:t>
            </w:r>
            <w:r w:rsidRPr="00D41EC8">
              <w:rPr>
                <w:sz w:val="24"/>
              </w:rPr>
              <w:t>семейного воспитания, характера взаимоотношений родителей и детей и т.д.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86"/>
              <w:rPr>
                <w:sz w:val="24"/>
              </w:rPr>
            </w:pPr>
            <w:r w:rsidRPr="00D41EC8">
              <w:rPr>
                <w:spacing w:val="-3"/>
                <w:sz w:val="24"/>
              </w:rPr>
              <w:t xml:space="preserve">в течение </w:t>
            </w:r>
            <w:r w:rsidRPr="00D41EC8">
              <w:rPr>
                <w:sz w:val="24"/>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15"/>
              <w:rPr>
                <w:sz w:val="24"/>
              </w:rPr>
            </w:pPr>
            <w:r w:rsidRPr="00D41EC8">
              <w:rPr>
                <w:sz w:val="24"/>
              </w:rPr>
              <w:t>кл. руководители, психолог</w:t>
            </w:r>
          </w:p>
        </w:tc>
      </w:tr>
    </w:tbl>
    <w:p w:rsidR="00732F58" w:rsidRPr="00D41EC8" w:rsidRDefault="00732F58" w:rsidP="00732F58">
      <w:pPr>
        <w:pStyle w:val="a8"/>
        <w:shd w:val="clear" w:color="auto" w:fill="FFFFFF"/>
        <w:ind w:left="1310"/>
        <w:rPr>
          <w:b/>
          <w:i/>
          <w:iCs/>
          <w:sz w:val="28"/>
          <w:szCs w:val="28"/>
        </w:rPr>
      </w:pPr>
    </w:p>
    <w:p w:rsidR="00732F58" w:rsidRPr="00D41EC8" w:rsidRDefault="00732F58" w:rsidP="00732F58">
      <w:pPr>
        <w:shd w:val="clear" w:color="auto" w:fill="FFFFFF"/>
        <w:rPr>
          <w:b/>
          <w:sz w:val="28"/>
          <w:szCs w:val="28"/>
          <w:u w:val="single"/>
        </w:rPr>
      </w:pPr>
      <w:r w:rsidRPr="00D41EC8">
        <w:rPr>
          <w:b/>
          <w:i/>
          <w:sz w:val="28"/>
          <w:szCs w:val="28"/>
          <w:u w:val="single"/>
        </w:rPr>
        <w:t>2. Взаимодействие с общественными организациями родителей</w:t>
      </w:r>
    </w:p>
    <w:p w:rsidR="00732F58" w:rsidRPr="00D41EC8" w:rsidRDefault="00732F58" w:rsidP="00732F58">
      <w:pPr>
        <w:pStyle w:val="a8"/>
        <w:shd w:val="clear" w:color="auto" w:fill="FFFFFF"/>
        <w:ind w:left="1310"/>
        <w:rPr>
          <w:b/>
          <w:sz w:val="28"/>
          <w:szCs w:val="28"/>
        </w:rPr>
      </w:pPr>
      <w:r w:rsidRPr="00D41EC8">
        <w:rPr>
          <w:b/>
          <w:sz w:val="28"/>
          <w:szCs w:val="28"/>
        </w:rPr>
        <w:t>Задачи:</w:t>
      </w:r>
    </w:p>
    <w:p w:rsidR="00732F58" w:rsidRPr="00D41EC8" w:rsidRDefault="00732F58" w:rsidP="000F15C6">
      <w:pPr>
        <w:pStyle w:val="a8"/>
        <w:widowControl w:val="0"/>
        <w:numPr>
          <w:ilvl w:val="0"/>
          <w:numId w:val="59"/>
        </w:numPr>
        <w:shd w:val="clear" w:color="auto" w:fill="FFFFFF"/>
        <w:autoSpaceDE w:val="0"/>
        <w:autoSpaceDN w:val="0"/>
        <w:adjustRightInd w:val="0"/>
        <w:ind w:left="993" w:right="29"/>
        <w:jc w:val="both"/>
        <w:rPr>
          <w:sz w:val="28"/>
          <w:szCs w:val="28"/>
        </w:rPr>
      </w:pPr>
      <w:r w:rsidRPr="00D41EC8">
        <w:rPr>
          <w:sz w:val="28"/>
          <w:szCs w:val="28"/>
        </w:rPr>
        <w:t>создание условий для обеспечения прав родителей на участие в управле</w:t>
      </w:r>
      <w:r w:rsidRPr="00D41EC8">
        <w:rPr>
          <w:sz w:val="28"/>
          <w:szCs w:val="28"/>
        </w:rPr>
        <w:softHyphen/>
        <w:t>нии образовательным учреждением, организации учебно-воспитательного процесса;</w:t>
      </w:r>
    </w:p>
    <w:p w:rsidR="00732F58" w:rsidRPr="00D41EC8" w:rsidRDefault="00732F58" w:rsidP="000F15C6">
      <w:pPr>
        <w:pStyle w:val="a8"/>
        <w:widowControl w:val="0"/>
        <w:numPr>
          <w:ilvl w:val="0"/>
          <w:numId w:val="59"/>
        </w:numPr>
        <w:shd w:val="clear" w:color="auto" w:fill="FFFFFF"/>
        <w:autoSpaceDE w:val="0"/>
        <w:autoSpaceDN w:val="0"/>
        <w:adjustRightInd w:val="0"/>
        <w:ind w:left="993" w:right="29"/>
        <w:jc w:val="both"/>
        <w:rPr>
          <w:sz w:val="28"/>
          <w:szCs w:val="28"/>
        </w:rPr>
      </w:pPr>
      <w:r w:rsidRPr="00D41EC8">
        <w:rPr>
          <w:sz w:val="28"/>
          <w:szCs w:val="28"/>
        </w:rPr>
        <w:t>активизация и коррекция семейного воспитания через работу с родитель</w:t>
      </w:r>
      <w:r w:rsidRPr="00D41EC8">
        <w:rPr>
          <w:sz w:val="28"/>
          <w:szCs w:val="28"/>
        </w:rPr>
        <w:softHyphen/>
        <w:t>ским активом;</w:t>
      </w:r>
    </w:p>
    <w:p w:rsidR="00732F58" w:rsidRPr="00D41EC8" w:rsidRDefault="00732F58" w:rsidP="000F15C6">
      <w:pPr>
        <w:pStyle w:val="a8"/>
        <w:widowControl w:val="0"/>
        <w:numPr>
          <w:ilvl w:val="0"/>
          <w:numId w:val="60"/>
        </w:numPr>
        <w:autoSpaceDE w:val="0"/>
        <w:autoSpaceDN w:val="0"/>
        <w:adjustRightInd w:val="0"/>
        <w:ind w:left="993"/>
        <w:rPr>
          <w:sz w:val="28"/>
          <w:szCs w:val="28"/>
        </w:rPr>
      </w:pPr>
      <w:r w:rsidRPr="00D41EC8">
        <w:rPr>
          <w:sz w:val="28"/>
          <w:szCs w:val="28"/>
        </w:rPr>
        <w:t>ознакомление родителей с содержанием и методикой учебно-воспитатель</w:t>
      </w:r>
      <w:r w:rsidRPr="00D41EC8">
        <w:rPr>
          <w:sz w:val="28"/>
          <w:szCs w:val="28"/>
        </w:rPr>
        <w:softHyphen/>
        <w:t>ного процесса.</w:t>
      </w:r>
    </w:p>
    <w:p w:rsidR="00732F58" w:rsidRPr="00D41EC8" w:rsidRDefault="00732F58" w:rsidP="00732F58">
      <w:pPr>
        <w:pStyle w:val="a8"/>
        <w:ind w:left="1530"/>
        <w:rPr>
          <w:sz w:val="28"/>
          <w:szCs w:val="28"/>
        </w:rPr>
      </w:pPr>
    </w:p>
    <w:p w:rsidR="00732F58" w:rsidRPr="00D41EC8" w:rsidRDefault="00732F58" w:rsidP="00732F58">
      <w:pPr>
        <w:shd w:val="clear" w:color="auto" w:fill="FFFFFF"/>
        <w:rPr>
          <w:sz w:val="28"/>
          <w:szCs w:val="28"/>
          <w:u w:val="single"/>
        </w:rPr>
      </w:pPr>
      <w:r w:rsidRPr="00D41EC8">
        <w:rPr>
          <w:b/>
          <w:bCs/>
          <w:i/>
          <w:spacing w:val="-1"/>
          <w:sz w:val="28"/>
          <w:szCs w:val="28"/>
          <w:u w:val="single"/>
        </w:rPr>
        <w:t>3. Психолого-педагогическое просвещение родителей</w:t>
      </w:r>
    </w:p>
    <w:p w:rsidR="00732F58" w:rsidRPr="00D41EC8" w:rsidRDefault="00732F58" w:rsidP="00732F58">
      <w:pPr>
        <w:shd w:val="clear" w:color="auto" w:fill="FFFFFF"/>
        <w:rPr>
          <w:sz w:val="28"/>
          <w:szCs w:val="28"/>
        </w:rPr>
      </w:pPr>
      <w:r w:rsidRPr="00D41EC8">
        <w:rPr>
          <w:b/>
          <w:bCs/>
          <w:spacing w:val="-1"/>
          <w:sz w:val="28"/>
          <w:szCs w:val="28"/>
        </w:rPr>
        <w:t>Задачи:</w:t>
      </w:r>
    </w:p>
    <w:p w:rsidR="00732F58" w:rsidRPr="00D41EC8" w:rsidRDefault="00732F58" w:rsidP="000F15C6">
      <w:pPr>
        <w:pStyle w:val="a8"/>
        <w:widowControl w:val="0"/>
        <w:numPr>
          <w:ilvl w:val="0"/>
          <w:numId w:val="70"/>
        </w:numPr>
        <w:shd w:val="clear" w:color="auto" w:fill="FFFFFF"/>
        <w:autoSpaceDE w:val="0"/>
        <w:autoSpaceDN w:val="0"/>
        <w:adjustRightInd w:val="0"/>
        <w:rPr>
          <w:sz w:val="28"/>
          <w:szCs w:val="28"/>
        </w:rPr>
      </w:pPr>
      <w:r w:rsidRPr="00D41EC8">
        <w:rPr>
          <w:sz w:val="28"/>
          <w:szCs w:val="28"/>
        </w:rPr>
        <w:t xml:space="preserve">повышение психолого-педагогической культуры родителей; </w:t>
      </w:r>
    </w:p>
    <w:p w:rsidR="00732F58" w:rsidRPr="00D41EC8" w:rsidRDefault="00732F58" w:rsidP="000F15C6">
      <w:pPr>
        <w:pStyle w:val="a8"/>
        <w:widowControl w:val="0"/>
        <w:numPr>
          <w:ilvl w:val="0"/>
          <w:numId w:val="70"/>
        </w:numPr>
        <w:shd w:val="clear" w:color="auto" w:fill="FFFFFF"/>
        <w:autoSpaceDE w:val="0"/>
        <w:autoSpaceDN w:val="0"/>
        <w:adjustRightInd w:val="0"/>
        <w:rPr>
          <w:spacing w:val="-3"/>
          <w:sz w:val="28"/>
          <w:szCs w:val="28"/>
        </w:rPr>
      </w:pPr>
      <w:r w:rsidRPr="00D41EC8">
        <w:rPr>
          <w:spacing w:val="-3"/>
          <w:sz w:val="28"/>
          <w:szCs w:val="28"/>
        </w:rPr>
        <w:t>удовлетворение потребностей родителей в консультативной помощи школы;</w:t>
      </w:r>
    </w:p>
    <w:p w:rsidR="00732F58" w:rsidRPr="00D41EC8" w:rsidRDefault="00732F58" w:rsidP="000F15C6">
      <w:pPr>
        <w:pStyle w:val="a8"/>
        <w:widowControl w:val="0"/>
        <w:numPr>
          <w:ilvl w:val="0"/>
          <w:numId w:val="70"/>
        </w:numPr>
        <w:shd w:val="clear" w:color="auto" w:fill="FFFFFF"/>
        <w:autoSpaceDE w:val="0"/>
        <w:autoSpaceDN w:val="0"/>
        <w:adjustRightInd w:val="0"/>
        <w:rPr>
          <w:sz w:val="28"/>
          <w:szCs w:val="28"/>
        </w:rPr>
      </w:pPr>
      <w:r w:rsidRPr="00D41EC8">
        <w:rPr>
          <w:sz w:val="28"/>
          <w:szCs w:val="28"/>
        </w:rPr>
        <w:t>повышение правовой культуры и социально-педагогической компетенции родителей учащихся.</w:t>
      </w:r>
    </w:p>
    <w:p w:rsidR="00732F58" w:rsidRPr="00D41EC8" w:rsidRDefault="00732F58" w:rsidP="00732F58">
      <w:pPr>
        <w:pStyle w:val="a8"/>
        <w:ind w:left="1530"/>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851"/>
        <w:gridCol w:w="992"/>
        <w:gridCol w:w="7655"/>
      </w:tblGrid>
      <w:tr w:rsidR="00732F58" w:rsidRPr="00D41EC8" w:rsidTr="00D05678">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месяц</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pacing w:val="-4"/>
                <w:sz w:val="24"/>
              </w:rPr>
              <w:t>классы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sz w:val="24"/>
              </w:rPr>
            </w:pPr>
            <w:r w:rsidRPr="00D41EC8">
              <w:rPr>
                <w:b/>
                <w:bCs/>
                <w:sz w:val="24"/>
              </w:rPr>
              <w:t>тема</w:t>
            </w:r>
          </w:p>
        </w:tc>
      </w:tr>
      <w:tr w:rsidR="00632AA3" w:rsidRPr="00D41EC8" w:rsidTr="008463D4">
        <w:trPr>
          <w:trHeight w:val="235"/>
        </w:trPr>
        <w:tc>
          <w:tcPr>
            <w:tcW w:w="851" w:type="dxa"/>
            <w:tcBorders>
              <w:top w:val="single" w:sz="6" w:space="0" w:color="auto"/>
              <w:left w:val="single" w:sz="6" w:space="0" w:color="auto"/>
              <w:right w:val="single" w:sz="6" w:space="0" w:color="auto"/>
            </w:tcBorders>
            <w:shd w:val="clear" w:color="auto" w:fill="FFFFFF"/>
          </w:tcPr>
          <w:p w:rsidR="00632AA3" w:rsidRPr="00D41EC8" w:rsidRDefault="00632AA3" w:rsidP="00632AA3">
            <w:pPr>
              <w:shd w:val="clear" w:color="auto" w:fill="FFFFFF"/>
              <w:jc w:val="center"/>
              <w:rPr>
                <w:b/>
                <w:i/>
                <w:sz w:val="24"/>
              </w:rPr>
            </w:pPr>
            <w:r w:rsidRPr="00D41EC8">
              <w:rPr>
                <w:b/>
                <w:bCs/>
                <w:i/>
                <w:spacing w:val="-3"/>
                <w:sz w:val="24"/>
              </w:rPr>
              <w:t>ноябрь</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32AA3">
            <w:pPr>
              <w:jc w:val="center"/>
            </w:pPr>
            <w:r w:rsidRPr="00D41EC8">
              <w:rPr>
                <w:sz w:val="24"/>
              </w:rPr>
              <w:t>10-11</w:t>
            </w:r>
          </w:p>
        </w:tc>
        <w:tc>
          <w:tcPr>
            <w:tcW w:w="7655" w:type="dxa"/>
            <w:vMerge w:val="restart"/>
            <w:tcBorders>
              <w:top w:val="single" w:sz="6" w:space="0" w:color="auto"/>
              <w:left w:val="single" w:sz="6" w:space="0" w:color="auto"/>
              <w:right w:val="single" w:sz="6" w:space="0" w:color="auto"/>
            </w:tcBorders>
            <w:shd w:val="clear" w:color="auto" w:fill="FFFFFF"/>
          </w:tcPr>
          <w:p w:rsidR="00632AA3" w:rsidRPr="00D41EC8" w:rsidRDefault="00632AA3" w:rsidP="006A3C1F">
            <w:pPr>
              <w:shd w:val="clear" w:color="auto" w:fill="FFFFFF"/>
              <w:rPr>
                <w:sz w:val="24"/>
              </w:rPr>
            </w:pPr>
            <w:r w:rsidRPr="00D41EC8">
              <w:rPr>
                <w:sz w:val="24"/>
              </w:rPr>
              <w:t>Вредные привычки ребенка. Как им противостоять.</w:t>
            </w:r>
          </w:p>
        </w:tc>
      </w:tr>
      <w:tr w:rsidR="006A3C1F" w:rsidRPr="00D41EC8" w:rsidTr="006A3C1F">
        <w:trPr>
          <w:trHeight w:hRule="exact" w:val="80"/>
        </w:trPr>
        <w:tc>
          <w:tcPr>
            <w:tcW w:w="851" w:type="dxa"/>
            <w:tcBorders>
              <w:top w:val="nil"/>
              <w:left w:val="single" w:sz="6" w:space="0" w:color="auto"/>
              <w:bottom w:val="single" w:sz="6" w:space="0" w:color="auto"/>
              <w:right w:val="single" w:sz="6" w:space="0" w:color="auto"/>
            </w:tcBorders>
            <w:shd w:val="clear" w:color="auto" w:fill="FFFFFF"/>
          </w:tcPr>
          <w:p w:rsidR="006A3C1F" w:rsidRPr="00D41EC8" w:rsidRDefault="006A3C1F" w:rsidP="006A3C1F">
            <w:pPr>
              <w:rPr>
                <w:b/>
                <w:i/>
                <w:sz w:val="24"/>
              </w:rPr>
            </w:pPr>
          </w:p>
          <w:p w:rsidR="006A3C1F" w:rsidRPr="00D41EC8" w:rsidRDefault="006A3C1F" w:rsidP="006A3C1F">
            <w:pPr>
              <w:rPr>
                <w:b/>
                <w:i/>
                <w:sz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c>
          <w:tcPr>
            <w:tcW w:w="7655" w:type="dxa"/>
            <w:vMerge/>
            <w:tcBorders>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p>
        </w:tc>
      </w:tr>
      <w:tr w:rsidR="00632AA3" w:rsidRPr="00D41EC8" w:rsidTr="008463D4">
        <w:trPr>
          <w:trHeight w:hRule="exact" w:val="564"/>
        </w:trPr>
        <w:tc>
          <w:tcPr>
            <w:tcW w:w="851" w:type="dxa"/>
            <w:vMerge w:val="restart"/>
            <w:tcBorders>
              <w:top w:val="single" w:sz="6" w:space="0" w:color="auto"/>
              <w:left w:val="single" w:sz="6" w:space="0" w:color="auto"/>
              <w:right w:val="single" w:sz="6" w:space="0" w:color="auto"/>
            </w:tcBorders>
            <w:shd w:val="clear" w:color="auto" w:fill="FFFFFF"/>
          </w:tcPr>
          <w:p w:rsidR="00632AA3" w:rsidRPr="00D41EC8" w:rsidRDefault="00632AA3" w:rsidP="006A3C1F">
            <w:pPr>
              <w:shd w:val="clear" w:color="auto" w:fill="FFFFFF"/>
              <w:jc w:val="center"/>
              <w:rPr>
                <w:b/>
                <w:i/>
                <w:sz w:val="24"/>
              </w:rPr>
            </w:pPr>
            <w:r w:rsidRPr="00D41EC8">
              <w:rPr>
                <w:b/>
                <w:bCs/>
                <w:i/>
                <w:spacing w:val="-2"/>
                <w:sz w:val="24"/>
              </w:rPr>
              <w:t>январь</w:t>
            </w:r>
          </w:p>
          <w:p w:rsidR="00632AA3" w:rsidRPr="00D41EC8" w:rsidRDefault="00632AA3" w:rsidP="006A3C1F">
            <w:pPr>
              <w:shd w:val="clear" w:color="auto" w:fill="FFFFFF"/>
              <w:jc w:val="center"/>
              <w:rPr>
                <w:b/>
                <w:bCs/>
                <w:i/>
                <w:spacing w:val="-2"/>
                <w:sz w:val="24"/>
              </w:rPr>
            </w:pPr>
          </w:p>
          <w:p w:rsidR="00632AA3" w:rsidRPr="00D41EC8" w:rsidRDefault="00632AA3" w:rsidP="006A3C1F">
            <w:pPr>
              <w:shd w:val="clear" w:color="auto" w:fill="FFFFFF"/>
              <w:jc w:val="center"/>
              <w:rPr>
                <w:b/>
                <w:i/>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jc w:val="center"/>
            </w:pPr>
            <w:r w:rsidRPr="00D41EC8">
              <w:rPr>
                <w:sz w:val="24"/>
              </w:rPr>
              <w:t>10-11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shd w:val="clear" w:color="auto" w:fill="FFFFFF"/>
              <w:rPr>
                <w:sz w:val="24"/>
              </w:rPr>
            </w:pPr>
            <w:r w:rsidRPr="00D41EC8">
              <w:rPr>
                <w:spacing w:val="-5"/>
                <w:sz w:val="24"/>
              </w:rPr>
              <w:t>Правовые аспекты, связанные с ответственностью родителей за воспитание детей</w:t>
            </w:r>
          </w:p>
        </w:tc>
      </w:tr>
      <w:tr w:rsidR="00632AA3" w:rsidRPr="00D41EC8" w:rsidTr="008463D4">
        <w:trPr>
          <w:trHeight w:hRule="exact" w:val="422"/>
        </w:trPr>
        <w:tc>
          <w:tcPr>
            <w:tcW w:w="851" w:type="dxa"/>
            <w:vMerge/>
            <w:tcBorders>
              <w:left w:val="single" w:sz="6" w:space="0" w:color="auto"/>
              <w:bottom w:val="nil"/>
              <w:right w:val="single" w:sz="6" w:space="0" w:color="auto"/>
            </w:tcBorders>
            <w:shd w:val="clear" w:color="auto" w:fill="FFFFFF"/>
          </w:tcPr>
          <w:p w:rsidR="00632AA3" w:rsidRPr="00D41EC8" w:rsidRDefault="00632AA3" w:rsidP="006A3C1F">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jc w:val="center"/>
            </w:pPr>
            <w:r w:rsidRPr="00D41EC8">
              <w:rPr>
                <w:sz w:val="24"/>
              </w:rPr>
              <w:t>10-11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2AA3" w:rsidRPr="00D41EC8" w:rsidRDefault="00632AA3" w:rsidP="006A3C1F">
            <w:pPr>
              <w:shd w:val="clear" w:color="auto" w:fill="FFFFFF"/>
              <w:rPr>
                <w:spacing w:val="-5"/>
                <w:sz w:val="24"/>
              </w:rPr>
            </w:pPr>
            <w:r w:rsidRPr="00D41EC8">
              <w:rPr>
                <w:spacing w:val="-5"/>
                <w:sz w:val="24"/>
              </w:rPr>
              <w:t>Культура межличностных отношений детей и родителей.</w:t>
            </w:r>
          </w:p>
        </w:tc>
      </w:tr>
      <w:tr w:rsidR="006A3C1F" w:rsidRPr="00D41EC8" w:rsidTr="00632AA3">
        <w:trPr>
          <w:trHeight w:hRule="exact" w:val="34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jc w:val="center"/>
              <w:rPr>
                <w:b/>
                <w:bCs/>
                <w:i/>
                <w:spacing w:val="-2"/>
                <w:sz w:val="24"/>
              </w:rPr>
            </w:pPr>
            <w:r w:rsidRPr="00D41EC8">
              <w:rPr>
                <w:b/>
                <w:bCs/>
                <w:i/>
                <w:spacing w:val="-2"/>
                <w:sz w:val="24"/>
              </w:rPr>
              <w:t>май</w:t>
            </w:r>
          </w:p>
          <w:p w:rsidR="006A3C1F" w:rsidRPr="00D41EC8" w:rsidRDefault="006A3C1F" w:rsidP="006A3C1F">
            <w:pPr>
              <w:shd w:val="clear" w:color="auto" w:fill="FFFFFF"/>
              <w:jc w:val="center"/>
              <w:rPr>
                <w:b/>
                <w:bCs/>
                <w:i/>
                <w:spacing w:val="-2"/>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spacing w:val="-5"/>
                <w:sz w:val="24"/>
              </w:rPr>
            </w:pPr>
            <w:r w:rsidRPr="00D41EC8">
              <w:rPr>
                <w:spacing w:val="-5"/>
                <w:sz w:val="24"/>
              </w:rPr>
              <w:t>Наркотики и подросток.</w:t>
            </w:r>
          </w:p>
        </w:tc>
      </w:tr>
    </w:tbl>
    <w:p w:rsidR="006B27DB" w:rsidRPr="00D41EC8" w:rsidRDefault="006B27DB" w:rsidP="00732F58">
      <w:pPr>
        <w:shd w:val="clear" w:color="auto" w:fill="FFFFFF"/>
        <w:ind w:left="1678"/>
        <w:jc w:val="center"/>
        <w:rPr>
          <w:b/>
          <w:bCs/>
          <w:i/>
          <w:spacing w:val="-3"/>
          <w:sz w:val="28"/>
          <w:szCs w:val="28"/>
        </w:rPr>
      </w:pPr>
    </w:p>
    <w:p w:rsidR="00732F58" w:rsidRPr="00D41EC8" w:rsidRDefault="00732F58" w:rsidP="00732F58">
      <w:pPr>
        <w:shd w:val="clear" w:color="auto" w:fill="FFFFFF"/>
        <w:ind w:left="1678"/>
        <w:jc w:val="center"/>
        <w:rPr>
          <w:b/>
          <w:bCs/>
          <w:i/>
          <w:spacing w:val="-3"/>
          <w:sz w:val="28"/>
          <w:szCs w:val="28"/>
        </w:rPr>
      </w:pPr>
      <w:r w:rsidRPr="00D41EC8">
        <w:rPr>
          <w:b/>
          <w:bCs/>
          <w:i/>
          <w:spacing w:val="-3"/>
          <w:sz w:val="28"/>
          <w:szCs w:val="28"/>
        </w:rPr>
        <w:t>Психолого-педагогическое консультирование</w:t>
      </w:r>
    </w:p>
    <w:p w:rsidR="006B27DB" w:rsidRPr="00D41EC8" w:rsidRDefault="006B27DB" w:rsidP="00732F58">
      <w:pPr>
        <w:shd w:val="clear" w:color="auto" w:fill="FFFFFF"/>
        <w:ind w:left="1678"/>
        <w:jc w:val="center"/>
        <w:rPr>
          <w:b/>
          <w:bCs/>
          <w:i/>
          <w:spacing w:val="-3"/>
          <w:sz w:val="28"/>
          <w:szCs w:val="28"/>
        </w:rPr>
      </w:pPr>
    </w:p>
    <w:tbl>
      <w:tblPr>
        <w:tblW w:w="9640" w:type="dxa"/>
        <w:tblInd w:w="40" w:type="dxa"/>
        <w:tblLayout w:type="fixed"/>
        <w:tblCellMar>
          <w:left w:w="40" w:type="dxa"/>
          <w:right w:w="40" w:type="dxa"/>
        </w:tblCellMar>
        <w:tblLook w:val="0000" w:firstRow="0" w:lastRow="0" w:firstColumn="0" w:lastColumn="0" w:noHBand="0" w:noVBand="0"/>
      </w:tblPr>
      <w:tblGrid>
        <w:gridCol w:w="709"/>
        <w:gridCol w:w="4253"/>
        <w:gridCol w:w="993"/>
        <w:gridCol w:w="1417"/>
        <w:gridCol w:w="2268"/>
      </w:tblGrid>
      <w:tr w:rsidR="00732F58" w:rsidRPr="00D41EC8" w:rsidTr="009E39D4">
        <w:trPr>
          <w:trHeight w:hRule="exact" w:val="6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 xml:space="preserve">№ </w:t>
            </w:r>
            <w:r w:rsidRPr="00D41EC8">
              <w:rPr>
                <w:b/>
                <w:bCs/>
                <w:spacing w:val="-3"/>
                <w:sz w:val="24"/>
              </w:rPr>
              <w:t>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Тема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3"/>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Сроки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pacing w:val="-2"/>
                <w:sz w:val="24"/>
              </w:rPr>
              <w:t>Ответственные</w:t>
            </w:r>
          </w:p>
        </w:tc>
      </w:tr>
      <w:tr w:rsidR="006A3C1F" w:rsidRPr="00D41EC8" w:rsidTr="00632AA3">
        <w:trPr>
          <w:trHeight w:hRule="exac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Воспитание детей в  неполных семьях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Как предотвратить возникновение и развитие дур</w:t>
            </w:r>
            <w:r w:rsidRPr="00D41EC8">
              <w:rPr>
                <w:sz w:val="24"/>
              </w:rPr>
              <w:t>ных привычек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lastRenderedPageBreak/>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 семье трудный ребенок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2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Конформизм в среде подростков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577E62">
        <w:trPr>
          <w:trHeight w:hRule="exact" w:val="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2" w:firstLine="7"/>
              <w:rPr>
                <w:sz w:val="24"/>
              </w:rPr>
            </w:pPr>
            <w:r w:rsidRPr="00D41EC8">
              <w:rPr>
                <w:spacing w:val="-2"/>
                <w:sz w:val="24"/>
              </w:rPr>
              <w:t>Предупреждение раздражительности, обидчиво</w:t>
            </w:r>
            <w:r w:rsidRPr="00D41EC8">
              <w:rPr>
                <w:sz w:val="24"/>
              </w:rPr>
              <w:t>сти у ребенка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6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65" w:firstLine="7"/>
              <w:rPr>
                <w:sz w:val="24"/>
              </w:rPr>
            </w:pPr>
            <w:r w:rsidRPr="00D41EC8">
              <w:rPr>
                <w:spacing w:val="-2"/>
                <w:sz w:val="24"/>
              </w:rPr>
              <w:t>Семинар для родителей: «Подростковый алкого</w:t>
            </w:r>
            <w:r w:rsidRPr="00D41EC8">
              <w:rPr>
                <w:sz w:val="24"/>
              </w:rPr>
              <w:t>лизм и наркомания»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30" w:firstLine="7"/>
              <w:rPr>
                <w:sz w:val="24"/>
              </w:rPr>
            </w:pPr>
            <w:r w:rsidRPr="00D41EC8">
              <w:rPr>
                <w:spacing w:val="-2"/>
                <w:sz w:val="24"/>
              </w:rPr>
              <w:t>Коррекционное занятие: Внутрисемейные отношения и их роль в формировании здорового об</w:t>
            </w:r>
            <w:r w:rsidRPr="00D41EC8">
              <w:rPr>
                <w:sz w:val="24"/>
              </w:rPr>
              <w:t>раза жизни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педагог-психолог</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i/>
                <w:sz w:val="24"/>
              </w:rPr>
            </w:pPr>
            <w:r w:rsidRPr="00D41EC8">
              <w:rPr>
                <w:b/>
                <w:bCs/>
                <w:i/>
                <w:sz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4" w:firstLine="7"/>
              <w:rPr>
                <w:sz w:val="24"/>
              </w:rPr>
            </w:pPr>
            <w:r w:rsidRPr="00D41EC8">
              <w:rPr>
                <w:spacing w:val="-2"/>
                <w:sz w:val="24"/>
              </w:rPr>
              <w:t>Индивидуальное семейное консультирование ро</w:t>
            </w:r>
            <w:r w:rsidRPr="00D41EC8">
              <w:rPr>
                <w:sz w:val="24"/>
              </w:rPr>
              <w:t xml:space="preserve">дителей </w:t>
            </w:r>
            <w:r w:rsidRPr="00D41EC8">
              <w:rPr>
                <w:bCs/>
                <w:sz w:val="24"/>
              </w:rPr>
              <w:t xml:space="preserve">и </w:t>
            </w:r>
            <w:r w:rsidRPr="00D41EC8">
              <w:rPr>
                <w:sz w:val="24"/>
              </w:rPr>
              <w:t>лиц, их заменяющих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86" w:right="86"/>
              <w:rPr>
                <w:sz w:val="24"/>
              </w:rPr>
            </w:pPr>
            <w:r w:rsidRPr="00D41EC8">
              <w:rPr>
                <w:spacing w:val="-3"/>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9" w:right="130"/>
              <w:rPr>
                <w:spacing w:val="-3"/>
                <w:sz w:val="24"/>
              </w:rPr>
            </w:pPr>
            <w:r w:rsidRPr="00D41EC8">
              <w:rPr>
                <w:spacing w:val="-3"/>
                <w:sz w:val="24"/>
              </w:rPr>
              <w:t xml:space="preserve">педагог-психолог,  </w:t>
            </w:r>
          </w:p>
          <w:p w:rsidR="006A3C1F" w:rsidRPr="00D41EC8" w:rsidRDefault="006A3C1F" w:rsidP="006A3C1F">
            <w:pPr>
              <w:shd w:val="clear" w:color="auto" w:fill="FFFFFF"/>
              <w:ind w:left="79" w:right="130"/>
              <w:rPr>
                <w:sz w:val="24"/>
              </w:rPr>
            </w:pPr>
            <w:r w:rsidRPr="00D41EC8">
              <w:rPr>
                <w:sz w:val="24"/>
              </w:rPr>
              <w:t>кл. руководители</w:t>
            </w:r>
          </w:p>
        </w:tc>
      </w:tr>
      <w:tr w:rsidR="00732F58" w:rsidRPr="00D41EC8" w:rsidTr="00577E62">
        <w:trPr>
          <w:trHeight w:hRule="exact" w:val="302"/>
        </w:trPr>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i/>
                <w:spacing w:val="-1"/>
                <w:sz w:val="24"/>
              </w:rPr>
              <w:t>Просвещение родителей на классных родительских собраниях</w:t>
            </w:r>
          </w:p>
        </w:tc>
      </w:tr>
      <w:tr w:rsidR="00732F58" w:rsidRPr="00D41EC8" w:rsidTr="00632AA3">
        <w:trPr>
          <w:trHeight w:hRule="exact" w:val="14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2"/>
                <w:sz w:val="24"/>
              </w:rPr>
              <w:t>Просвещение на основе задач воспитания, систе</w:t>
            </w:r>
            <w:r w:rsidRPr="00D41EC8">
              <w:rPr>
                <w:spacing w:val="-1"/>
                <w:sz w:val="24"/>
              </w:rPr>
              <w:t xml:space="preserve">матически проводимого изучения учащихся, </w:t>
            </w:r>
            <w:r w:rsidRPr="00D41EC8">
              <w:rPr>
                <w:sz w:val="24"/>
              </w:rPr>
              <w:t>классного коллектива, содержания воспитатель</w:t>
            </w:r>
            <w:r w:rsidRPr="00D41EC8">
              <w:rPr>
                <w:spacing w:val="-1"/>
                <w:sz w:val="24"/>
              </w:rPr>
              <w:t>ного процесса и планов работ кл. руководителей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6A3C1F" w:rsidP="001B5062">
            <w:pPr>
              <w:shd w:val="clear" w:color="auto" w:fill="FFFFFF"/>
              <w:jc w:val="center"/>
              <w:rPr>
                <w:sz w:val="24"/>
              </w:rP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4" w:right="86"/>
              <w:rPr>
                <w:sz w:val="24"/>
              </w:rPr>
            </w:pPr>
            <w:r w:rsidRPr="00D41EC8">
              <w:rPr>
                <w:spacing w:val="-4"/>
                <w:sz w:val="24"/>
              </w:rPr>
              <w:t xml:space="preserve">в течение </w:t>
            </w:r>
            <w:r w:rsidRPr="00D41EC8">
              <w:rPr>
                <w:sz w:val="24"/>
              </w:rPr>
              <w:t>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bl>
    <w:p w:rsidR="00632AA3" w:rsidRPr="00D41EC8" w:rsidRDefault="00632AA3" w:rsidP="00732F58">
      <w:pPr>
        <w:shd w:val="clear" w:color="auto" w:fill="FFFFFF"/>
        <w:rPr>
          <w:b/>
          <w:bCs/>
          <w:i/>
          <w:spacing w:val="-1"/>
          <w:sz w:val="28"/>
          <w:szCs w:val="28"/>
          <w:u w:val="single"/>
        </w:rPr>
      </w:pPr>
    </w:p>
    <w:p w:rsidR="00732F58" w:rsidRPr="00D41EC8" w:rsidRDefault="00732F58" w:rsidP="00732F58">
      <w:pPr>
        <w:shd w:val="clear" w:color="auto" w:fill="FFFFFF"/>
        <w:rPr>
          <w:sz w:val="28"/>
          <w:szCs w:val="28"/>
          <w:u w:val="single"/>
        </w:rPr>
      </w:pPr>
      <w:r w:rsidRPr="00D41EC8">
        <w:rPr>
          <w:b/>
          <w:bCs/>
          <w:i/>
          <w:spacing w:val="-1"/>
          <w:sz w:val="28"/>
          <w:szCs w:val="28"/>
          <w:u w:val="single"/>
        </w:rPr>
        <w:t>4. Организации совместной деятельности родителей и детей</w:t>
      </w:r>
    </w:p>
    <w:p w:rsidR="00732F58" w:rsidRPr="00D41EC8" w:rsidRDefault="00732F58" w:rsidP="00732F58">
      <w:pPr>
        <w:shd w:val="clear" w:color="auto" w:fill="FFFFFF"/>
        <w:ind w:left="576"/>
        <w:rPr>
          <w:sz w:val="28"/>
          <w:szCs w:val="28"/>
        </w:rPr>
      </w:pPr>
      <w:r w:rsidRPr="00D41EC8">
        <w:rPr>
          <w:b/>
          <w:bCs/>
          <w:spacing w:val="-3"/>
          <w:sz w:val="28"/>
          <w:szCs w:val="28"/>
        </w:rPr>
        <w:t>Задачи:</w:t>
      </w:r>
    </w:p>
    <w:p w:rsidR="00732F58" w:rsidRPr="00D41EC8" w:rsidRDefault="00732F58" w:rsidP="000F15C6">
      <w:pPr>
        <w:pStyle w:val="a8"/>
        <w:widowControl w:val="0"/>
        <w:numPr>
          <w:ilvl w:val="0"/>
          <w:numId w:val="71"/>
        </w:numPr>
        <w:shd w:val="clear" w:color="auto" w:fill="FFFFFF"/>
        <w:autoSpaceDE w:val="0"/>
        <w:autoSpaceDN w:val="0"/>
        <w:adjustRightInd w:val="0"/>
        <w:ind w:right="698"/>
        <w:jc w:val="both"/>
        <w:rPr>
          <w:sz w:val="28"/>
          <w:szCs w:val="28"/>
        </w:rPr>
      </w:pPr>
      <w:r w:rsidRPr="00D41EC8">
        <w:rPr>
          <w:spacing w:val="-3"/>
          <w:sz w:val="28"/>
          <w:szCs w:val="28"/>
        </w:rPr>
        <w:t>включение родителей в разнообразные сферы жизнедеятельности образова</w:t>
      </w:r>
      <w:r w:rsidRPr="00D41EC8">
        <w:rPr>
          <w:sz w:val="28"/>
          <w:szCs w:val="28"/>
        </w:rPr>
        <w:t>тельного учреждения;</w:t>
      </w:r>
    </w:p>
    <w:p w:rsidR="00732F58" w:rsidRPr="00D41EC8" w:rsidRDefault="00732F58" w:rsidP="000F15C6">
      <w:pPr>
        <w:pStyle w:val="a8"/>
        <w:widowControl w:val="0"/>
        <w:numPr>
          <w:ilvl w:val="0"/>
          <w:numId w:val="71"/>
        </w:numPr>
        <w:shd w:val="clear" w:color="auto" w:fill="FFFFFF"/>
        <w:autoSpaceDE w:val="0"/>
        <w:autoSpaceDN w:val="0"/>
        <w:adjustRightInd w:val="0"/>
        <w:ind w:right="698"/>
        <w:jc w:val="both"/>
        <w:rPr>
          <w:sz w:val="28"/>
          <w:szCs w:val="28"/>
        </w:rPr>
      </w:pPr>
      <w:r w:rsidRPr="00D41EC8">
        <w:rPr>
          <w:spacing w:val="-4"/>
          <w:sz w:val="28"/>
          <w:szCs w:val="28"/>
        </w:rPr>
        <w:t>организация совместной общественно значимой деятельности и досуга роди</w:t>
      </w:r>
      <w:r w:rsidRPr="00D41EC8">
        <w:rPr>
          <w:sz w:val="28"/>
          <w:szCs w:val="28"/>
        </w:rPr>
        <w:t>телей и детей.</w:t>
      </w:r>
    </w:p>
    <w:p w:rsidR="00732F58" w:rsidRPr="00D41EC8" w:rsidRDefault="00732F58" w:rsidP="00732F58">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3827"/>
        <w:gridCol w:w="993"/>
        <w:gridCol w:w="1417"/>
        <w:gridCol w:w="2693"/>
      </w:tblGrid>
      <w:tr w:rsidR="00732F58" w:rsidRPr="00D41EC8" w:rsidTr="00632A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z w:val="24"/>
              </w:rPr>
              <w:t>№</w:t>
            </w:r>
          </w:p>
          <w:p w:rsidR="00732F58" w:rsidRPr="00D41EC8" w:rsidRDefault="00732F58" w:rsidP="00632AA3">
            <w:pPr>
              <w:shd w:val="clear" w:color="auto" w:fill="FFFFFF"/>
              <w:jc w:val="center"/>
              <w:rPr>
                <w:b/>
                <w:sz w:val="24"/>
              </w:rPr>
            </w:pPr>
            <w:r w:rsidRPr="00D41EC8">
              <w:rPr>
                <w:b/>
                <w:bCs/>
                <w:spacing w:val="-8"/>
                <w:sz w:val="24"/>
              </w:rPr>
              <w:t>п/п</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ind w:left="-40"/>
              <w:jc w:val="center"/>
              <w:rPr>
                <w:b/>
                <w:bCs/>
                <w:sz w:val="24"/>
              </w:rPr>
            </w:pPr>
            <w:r w:rsidRPr="00D41EC8">
              <w:rPr>
                <w:b/>
                <w:bCs/>
                <w:sz w:val="24"/>
              </w:rPr>
              <w:t>Формы и содержание</w:t>
            </w:r>
          </w:p>
          <w:p w:rsidR="00732F58" w:rsidRPr="00D41EC8" w:rsidRDefault="00732F58" w:rsidP="00632AA3">
            <w:pPr>
              <w:shd w:val="clear" w:color="auto" w:fill="FFFFFF"/>
              <w:ind w:left="-40"/>
              <w:jc w:val="center"/>
              <w:rPr>
                <w:b/>
                <w:sz w:val="24"/>
              </w:rPr>
            </w:pPr>
            <w:r w:rsidRPr="00D41EC8">
              <w:rPr>
                <w:b/>
                <w:bCs/>
                <w:sz w:val="24"/>
              </w:rPr>
              <w:t>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pacing w:val="-4"/>
                <w:sz w:val="24"/>
              </w:rPr>
              <w:t>Классы</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z w:val="24"/>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632AA3">
            <w:pPr>
              <w:shd w:val="clear" w:color="auto" w:fill="FFFFFF"/>
              <w:jc w:val="center"/>
              <w:rPr>
                <w:b/>
                <w:sz w:val="24"/>
              </w:rPr>
            </w:pPr>
            <w:r w:rsidRPr="00D41EC8">
              <w:rPr>
                <w:b/>
                <w:bCs/>
                <w:spacing w:val="-2"/>
                <w:sz w:val="24"/>
              </w:rPr>
              <w:t>Ответственные</w:t>
            </w:r>
          </w:p>
        </w:tc>
      </w:tr>
      <w:tr w:rsidR="00732F58" w:rsidRPr="00D41EC8"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Познавательная деятельность</w:t>
            </w:r>
          </w:p>
        </w:tc>
      </w:tr>
      <w:tr w:rsidR="006A3C1F" w:rsidRPr="00D41EC8" w:rsidTr="00577E62">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знаний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pacing w:val="-2"/>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6A3C1F" w:rsidRPr="00D41EC8" w:rsidTr="00577E6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 предметных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по плану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учителя-предметники</w:t>
            </w:r>
          </w:p>
        </w:tc>
      </w:tr>
      <w:tr w:rsidR="006A3C1F" w:rsidRPr="00D41EC8" w:rsidTr="00577E62">
        <w:trPr>
          <w:trHeight w:hRule="exact" w:val="6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Открытые уроки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9"/>
              <w:rPr>
                <w:sz w:val="24"/>
              </w:rPr>
            </w:pPr>
            <w:r w:rsidRPr="00D41EC8">
              <w:rPr>
                <w:spacing w:val="-2"/>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6A3C1F" w:rsidRPr="00D41EC8" w:rsidTr="00577E62">
        <w:trPr>
          <w:trHeight w:hRule="exact" w:val="4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Викторина «Семья - эрудит»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 руководители</w:t>
            </w:r>
          </w:p>
        </w:tc>
      </w:tr>
      <w:tr w:rsidR="00732F58" w:rsidRPr="00D41EC8" w:rsidTr="00577E62">
        <w:trPr>
          <w:trHeight w:hRule="exact" w:val="31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Трудовая и профориентационная деятельность</w:t>
            </w:r>
          </w:p>
        </w:tc>
      </w:tr>
      <w:tr w:rsidR="006A3C1F" w:rsidRPr="00D41EC8" w:rsidTr="00577E62">
        <w:trPr>
          <w:trHeight w:hRule="exact" w:val="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bCs/>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Ремонт и благоустройство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август,</w:t>
            </w:r>
          </w:p>
          <w:p w:rsidR="006A3C1F" w:rsidRPr="00D41EC8" w:rsidRDefault="006A3C1F" w:rsidP="006A3C1F">
            <w:pPr>
              <w:shd w:val="clear" w:color="auto" w:fill="FFFFFF"/>
              <w:ind w:left="101"/>
              <w:rPr>
                <w:sz w:val="24"/>
              </w:rPr>
            </w:pPr>
            <w:r w:rsidRPr="00D41EC8">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4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Озеленение 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апрель-июнь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4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Оформление кабинетов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6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Экскурсии на предприятия, где трудятся родители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в течение 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6A3C1F" w:rsidRPr="00D41EC8" w:rsidTr="00577E62">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i/>
                <w:sz w:val="24"/>
              </w:rPr>
            </w:pPr>
            <w:r w:rsidRPr="00D41EC8">
              <w:rPr>
                <w:b/>
                <w:bCs/>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Совместные трудовые десанты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сентябрь 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2"/>
                <w:sz w:val="24"/>
              </w:rPr>
            </w:pPr>
            <w:r w:rsidRPr="00D41EC8">
              <w:rPr>
                <w:spacing w:val="-2"/>
                <w:sz w:val="24"/>
              </w:rPr>
              <w:t>кл. руководители</w:t>
            </w:r>
          </w:p>
        </w:tc>
      </w:tr>
      <w:tr w:rsidR="00732F58" w:rsidRPr="00D41EC8" w:rsidTr="00577E62">
        <w:trPr>
          <w:trHeight w:hRule="exact" w:val="436"/>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Спортивная и туристическая деятельность</w:t>
            </w:r>
          </w:p>
        </w:tc>
      </w:tr>
      <w:tr w:rsidR="006A3C1F" w:rsidRPr="00D41EC8" w:rsidTr="00632AA3">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Дни здоровья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65"/>
              <w:rPr>
                <w:sz w:val="24"/>
              </w:rPr>
            </w:pPr>
            <w:r w:rsidRPr="00D41EC8">
              <w:rPr>
                <w:sz w:val="24"/>
              </w:rPr>
              <w:t xml:space="preserve">2 раза  </w:t>
            </w:r>
            <w:r w:rsidRPr="00D41EC8">
              <w:rPr>
                <w:spacing w:val="-3"/>
                <w:sz w:val="24"/>
              </w:rPr>
              <w:t>в год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lastRenderedPageBreak/>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Туристические походы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101"/>
              <w:rPr>
                <w:sz w:val="24"/>
              </w:rPr>
            </w:pPr>
            <w:r w:rsidRPr="00D41EC8">
              <w:rPr>
                <w:spacing w:val="-2"/>
                <w:sz w:val="24"/>
              </w:rPr>
              <w:t xml:space="preserve">сентябрь </w:t>
            </w: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кл. руководители, </w:t>
            </w:r>
            <w:r w:rsidRPr="00D41EC8">
              <w:rPr>
                <w:spacing w:val="-7"/>
                <w:sz w:val="24"/>
              </w:rPr>
              <w:t>учителя физ. культуры</w:t>
            </w:r>
          </w:p>
        </w:tc>
      </w:tr>
      <w:tr w:rsidR="00732F58" w:rsidRPr="00D41EC8" w:rsidTr="00577E62">
        <w:trPr>
          <w:trHeight w:hRule="exact" w:val="423"/>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Досуговая деятельность</w:t>
            </w:r>
          </w:p>
        </w:tc>
      </w:tr>
      <w:tr w:rsidR="006A3C1F" w:rsidRPr="00D41EC8" w:rsidTr="00577E62">
        <w:trPr>
          <w:trHeight w:hRule="exact" w:val="5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Классные праздники и вечера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86"/>
              <w:rPr>
                <w:sz w:val="24"/>
              </w:rPr>
            </w:pPr>
            <w:r w:rsidRPr="00D41EC8">
              <w:rPr>
                <w:spacing w:val="-3"/>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кл. руководители</w:t>
            </w:r>
          </w:p>
        </w:tc>
      </w:tr>
      <w:tr w:rsidR="006A3C1F" w:rsidRPr="00D41EC8" w:rsidTr="00577E62">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Фольклорный праздник «Русская ярмарка»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 xml:space="preserve"> старшая вожатая</w:t>
            </w:r>
          </w:p>
        </w:tc>
      </w:tr>
      <w:tr w:rsidR="006A3C1F" w:rsidRPr="00D41EC8" w:rsidTr="00577E62">
        <w:trPr>
          <w:trHeight w:hRule="exact" w:val="1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семьи:</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 xml:space="preserve">Конкурс «Музыкальная семья»; </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 xml:space="preserve">Спортивный праздник: «Папа, мама, я - спортивная семья!»; </w:t>
            </w:r>
          </w:p>
          <w:p w:rsidR="006A3C1F" w:rsidRPr="00D41EC8" w:rsidRDefault="006A3C1F" w:rsidP="000F15C6">
            <w:pPr>
              <w:pStyle w:val="a8"/>
              <w:widowControl w:val="0"/>
              <w:numPr>
                <w:ilvl w:val="0"/>
                <w:numId w:val="77"/>
              </w:numPr>
              <w:shd w:val="clear" w:color="auto" w:fill="FFFFFF"/>
              <w:autoSpaceDE w:val="0"/>
              <w:autoSpaceDN w:val="0"/>
              <w:adjustRightInd w:val="0"/>
              <w:rPr>
                <w:i/>
                <w:iCs/>
              </w:rPr>
            </w:pPr>
            <w:r w:rsidRPr="00D41EC8">
              <w:t xml:space="preserve">Викторина «Семья - эрудит»; </w:t>
            </w:r>
          </w:p>
          <w:p w:rsidR="006A3C1F" w:rsidRPr="00D41EC8" w:rsidRDefault="006A3C1F" w:rsidP="000F15C6">
            <w:pPr>
              <w:pStyle w:val="a8"/>
              <w:widowControl w:val="0"/>
              <w:numPr>
                <w:ilvl w:val="0"/>
                <w:numId w:val="77"/>
              </w:numPr>
              <w:shd w:val="clear" w:color="auto" w:fill="FFFFFF"/>
              <w:autoSpaceDE w:val="0"/>
              <w:autoSpaceDN w:val="0"/>
              <w:adjustRightInd w:val="0"/>
            </w:pPr>
            <w:r w:rsidRPr="00D41EC8">
              <w:t>Конкурс «Семейных газет»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6A3C1F" w:rsidRPr="00D41EC8" w:rsidTr="00577E62">
        <w:trPr>
          <w:trHeight w:hRule="exact" w:val="7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7"/>
                <w:sz w:val="24"/>
              </w:rPr>
              <w:t>Экскурсионные поездки, посещение театров, музеев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79"/>
              <w:rPr>
                <w:sz w:val="24"/>
              </w:rPr>
            </w:pPr>
            <w:r w:rsidRPr="00D41EC8">
              <w:rPr>
                <w:spacing w:val="-3"/>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pacing w:val="-3"/>
                <w:sz w:val="24"/>
              </w:rPr>
              <w:t>кл.</w:t>
            </w:r>
            <w:r w:rsidRPr="00D41EC8">
              <w:rPr>
                <w:b/>
                <w:bCs/>
                <w:spacing w:val="-3"/>
                <w:sz w:val="24"/>
              </w:rPr>
              <w:t xml:space="preserve"> </w:t>
            </w:r>
            <w:r w:rsidRPr="00D41EC8">
              <w:rPr>
                <w:spacing w:val="-3"/>
                <w:sz w:val="24"/>
              </w:rPr>
              <w:t>руководители</w:t>
            </w:r>
          </w:p>
        </w:tc>
      </w:tr>
      <w:tr w:rsidR="006A3C1F" w:rsidRPr="00D41EC8" w:rsidTr="00577E62">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r>
      <w:tr w:rsidR="00732F58" w:rsidRPr="00D41EC8" w:rsidTr="00577E62">
        <w:trPr>
          <w:trHeight w:hRule="exact" w:val="302"/>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1"/>
              <w:rPr>
                <w:sz w:val="24"/>
              </w:rPr>
            </w:pPr>
            <w:r w:rsidRPr="00D41EC8">
              <w:rPr>
                <w:b/>
                <w:bCs/>
                <w:i/>
                <w:sz w:val="24"/>
              </w:rPr>
              <w:t>Духовно-нравственная деятельность</w:t>
            </w:r>
          </w:p>
        </w:tc>
      </w:tr>
      <w:tr w:rsidR="006A3C1F" w:rsidRPr="00D41EC8" w:rsidTr="00632AA3">
        <w:trPr>
          <w:trHeight w:hRule="exact" w:val="90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pacing w:val="-4"/>
                <w:sz w:val="24"/>
              </w:rPr>
              <w:t>День пожилых людей. Акция «Милосердие» (посе</w:t>
            </w:r>
            <w:r w:rsidRPr="00D41EC8">
              <w:rPr>
                <w:spacing w:val="-5"/>
                <w:sz w:val="24"/>
              </w:rPr>
              <w:t>щение ветеранов войны, учителей-ветеранов и т.д.)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9"/>
              <w:rPr>
                <w:sz w:val="24"/>
              </w:rPr>
            </w:pPr>
            <w:r w:rsidRPr="00D41EC8">
              <w:rPr>
                <w:spacing w:val="-8"/>
                <w:sz w:val="24"/>
              </w:rPr>
              <w:t xml:space="preserve">Зам. директора по ВР, </w:t>
            </w:r>
            <w:r w:rsidRPr="00D41EC8">
              <w:rPr>
                <w:spacing w:val="-2"/>
                <w:sz w:val="24"/>
              </w:rPr>
              <w:t>кл. руководители</w:t>
            </w:r>
          </w:p>
        </w:tc>
      </w:tr>
      <w:tr w:rsidR="006A3C1F" w:rsidRPr="00D41EC8" w:rsidTr="00632AA3">
        <w:trPr>
          <w:trHeight w:hRule="exact" w:val="13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firstLine="7"/>
              <w:rPr>
                <w:sz w:val="24"/>
              </w:rPr>
            </w:pPr>
            <w:r w:rsidRPr="00D41EC8">
              <w:rPr>
                <w:sz w:val="24"/>
              </w:rPr>
              <w:t>Операция «Примите наши поздравления» (изго</w:t>
            </w:r>
            <w:r w:rsidRPr="00D41EC8">
              <w:rPr>
                <w:spacing w:val="-1"/>
                <w:sz w:val="24"/>
              </w:rPr>
              <w:t xml:space="preserve">товление сувениров, открыток к календарным </w:t>
            </w:r>
            <w:r w:rsidRPr="00D41EC8">
              <w:rPr>
                <w:spacing w:val="-2"/>
                <w:sz w:val="24"/>
              </w:rPr>
              <w:t>праздникам и поздравление учителей-ветеранов)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ight="86"/>
              <w:rPr>
                <w:sz w:val="24"/>
              </w:rPr>
            </w:pPr>
            <w:r w:rsidRPr="00D41EC8">
              <w:rPr>
                <w:spacing w:val="-4"/>
                <w:sz w:val="24"/>
              </w:rPr>
              <w:t xml:space="preserve">в течение </w:t>
            </w:r>
            <w:r w:rsidRPr="00D41EC8">
              <w:rPr>
                <w:sz w:val="24"/>
              </w:rPr>
              <w:t>года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72" w:right="115"/>
              <w:rPr>
                <w:sz w:val="24"/>
              </w:rPr>
            </w:pPr>
            <w:r w:rsidRPr="00D41EC8">
              <w:rPr>
                <w:spacing w:val="-3"/>
                <w:sz w:val="24"/>
              </w:rPr>
              <w:t xml:space="preserve">старшая вожатая, </w:t>
            </w:r>
            <w:r w:rsidRPr="00D41EC8">
              <w:rPr>
                <w:spacing w:val="-2"/>
                <w:sz w:val="24"/>
              </w:rPr>
              <w:t>кл. руководители</w:t>
            </w:r>
          </w:p>
        </w:tc>
      </w:tr>
      <w:tr w:rsidR="006A3C1F" w:rsidRPr="00D41EC8" w:rsidTr="00632AA3">
        <w:trPr>
          <w:trHeight w:hRule="exact" w:val="11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7"/>
              <w:rPr>
                <w:sz w:val="24"/>
              </w:rPr>
            </w:pPr>
            <w:r w:rsidRPr="00D41EC8">
              <w:rPr>
                <w:sz w:val="24"/>
              </w:rPr>
              <w:t>Акция «Подарок другу» (оказание благотвори</w:t>
            </w:r>
            <w:r w:rsidRPr="00D41EC8">
              <w:rPr>
                <w:spacing w:val="-1"/>
                <w:sz w:val="24"/>
              </w:rPr>
              <w:t>тельной помощи воспитанникам детского реабилитационного центра «Росток»)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101"/>
              <w:rPr>
                <w:sz w:val="24"/>
              </w:rPr>
            </w:pPr>
            <w:r w:rsidRPr="00D41EC8">
              <w:rPr>
                <w:sz w:val="24"/>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65" w:right="115"/>
              <w:rPr>
                <w:sz w:val="24"/>
              </w:rPr>
            </w:pPr>
            <w:r w:rsidRPr="00D41EC8">
              <w:rPr>
                <w:spacing w:val="-3"/>
                <w:sz w:val="24"/>
              </w:rPr>
              <w:t xml:space="preserve">старшая вожатая, </w:t>
            </w:r>
            <w:r w:rsidRPr="00D41EC8">
              <w:rPr>
                <w:spacing w:val="-2"/>
                <w:sz w:val="24"/>
              </w:rPr>
              <w:t>кл. руководители</w:t>
            </w:r>
          </w:p>
        </w:tc>
      </w:tr>
    </w:tbl>
    <w:p w:rsidR="00632AA3" w:rsidRPr="00D41EC8" w:rsidRDefault="00632AA3" w:rsidP="00732F58">
      <w:pPr>
        <w:shd w:val="clear" w:color="auto" w:fill="FFFFFF"/>
        <w:ind w:right="2"/>
        <w:rPr>
          <w:b/>
          <w:bCs/>
          <w:i/>
          <w:spacing w:val="-1"/>
          <w:sz w:val="28"/>
          <w:szCs w:val="28"/>
          <w:u w:val="single"/>
        </w:rPr>
      </w:pPr>
    </w:p>
    <w:p w:rsidR="00732F58" w:rsidRPr="00D41EC8" w:rsidRDefault="00732F58" w:rsidP="00732F58">
      <w:pPr>
        <w:shd w:val="clear" w:color="auto" w:fill="FFFFFF"/>
        <w:ind w:right="2"/>
        <w:rPr>
          <w:sz w:val="28"/>
          <w:szCs w:val="28"/>
          <w:u w:val="single"/>
        </w:rPr>
      </w:pPr>
      <w:r w:rsidRPr="00D41EC8">
        <w:rPr>
          <w:b/>
          <w:bCs/>
          <w:i/>
          <w:spacing w:val="-1"/>
          <w:sz w:val="28"/>
          <w:szCs w:val="28"/>
          <w:u w:val="single"/>
        </w:rPr>
        <w:t xml:space="preserve">Мониторинг эффективности работы ОУ </w:t>
      </w:r>
      <w:r w:rsidRPr="00D41EC8">
        <w:rPr>
          <w:b/>
          <w:bCs/>
          <w:i/>
          <w:sz w:val="28"/>
          <w:szCs w:val="28"/>
          <w:u w:val="single"/>
        </w:rPr>
        <w:t>с родителями обучающихся</w:t>
      </w:r>
    </w:p>
    <w:p w:rsidR="00732F58" w:rsidRPr="00D41EC8" w:rsidRDefault="00732F58" w:rsidP="00732F58">
      <w:pPr>
        <w:shd w:val="clear" w:color="auto" w:fill="FFFFFF"/>
        <w:rPr>
          <w:sz w:val="28"/>
          <w:szCs w:val="28"/>
        </w:rPr>
      </w:pPr>
      <w:r w:rsidRPr="00D41EC8">
        <w:rPr>
          <w:b/>
          <w:bCs/>
          <w:spacing w:val="-3"/>
          <w:sz w:val="28"/>
          <w:szCs w:val="28"/>
        </w:rPr>
        <w:t>Задачи:</w:t>
      </w:r>
    </w:p>
    <w:p w:rsidR="00732F58" w:rsidRPr="00D41EC8" w:rsidRDefault="00732F58" w:rsidP="000F15C6">
      <w:pPr>
        <w:pStyle w:val="a8"/>
        <w:widowControl w:val="0"/>
        <w:numPr>
          <w:ilvl w:val="2"/>
          <w:numId w:val="80"/>
        </w:numPr>
        <w:shd w:val="clear" w:color="auto" w:fill="FFFFFF"/>
        <w:autoSpaceDE w:val="0"/>
        <w:autoSpaceDN w:val="0"/>
        <w:adjustRightInd w:val="0"/>
        <w:ind w:left="142" w:firstLine="0"/>
        <w:jc w:val="both"/>
        <w:rPr>
          <w:spacing w:val="-2"/>
          <w:sz w:val="28"/>
          <w:szCs w:val="28"/>
        </w:rPr>
      </w:pPr>
      <w:r w:rsidRPr="00D41EC8">
        <w:rPr>
          <w:spacing w:val="-2"/>
          <w:sz w:val="28"/>
          <w:szCs w:val="28"/>
        </w:rPr>
        <w:t xml:space="preserve">определить эффективность работы школы с родителями обучающихся; </w:t>
      </w:r>
    </w:p>
    <w:p w:rsidR="00732F58" w:rsidRPr="00D41EC8" w:rsidRDefault="00732F58" w:rsidP="000F15C6">
      <w:pPr>
        <w:pStyle w:val="a8"/>
        <w:widowControl w:val="0"/>
        <w:numPr>
          <w:ilvl w:val="2"/>
          <w:numId w:val="80"/>
        </w:numPr>
        <w:shd w:val="clear" w:color="auto" w:fill="FFFFFF"/>
        <w:autoSpaceDE w:val="0"/>
        <w:autoSpaceDN w:val="0"/>
        <w:adjustRightInd w:val="0"/>
        <w:ind w:left="142" w:firstLine="0"/>
        <w:jc w:val="both"/>
        <w:rPr>
          <w:sz w:val="28"/>
          <w:szCs w:val="28"/>
        </w:rPr>
      </w:pPr>
      <w:r w:rsidRPr="00D41EC8">
        <w:rPr>
          <w:sz w:val="28"/>
          <w:szCs w:val="28"/>
        </w:rPr>
        <w:t>выявить уровень удовлетворенности родителей работой образовательного учреждения и его педагогического коллектива.</w:t>
      </w:r>
    </w:p>
    <w:p w:rsidR="00732F58" w:rsidRPr="00D41EC8" w:rsidRDefault="00732F58" w:rsidP="00732F58">
      <w:pPr>
        <w:shd w:val="clear" w:color="auto" w:fill="FFFFFF"/>
        <w:ind w:left="893"/>
        <w:rPr>
          <w:sz w:val="28"/>
          <w:szCs w:val="28"/>
        </w:rPr>
      </w:pPr>
    </w:p>
    <w:tbl>
      <w:tblPr>
        <w:tblW w:w="9166" w:type="dxa"/>
        <w:tblInd w:w="40" w:type="dxa"/>
        <w:tblLayout w:type="fixed"/>
        <w:tblCellMar>
          <w:left w:w="40" w:type="dxa"/>
          <w:right w:w="40" w:type="dxa"/>
        </w:tblCellMar>
        <w:tblLook w:val="0000" w:firstRow="0" w:lastRow="0" w:firstColumn="0" w:lastColumn="0" w:noHBand="0" w:noVBand="0"/>
      </w:tblPr>
      <w:tblGrid>
        <w:gridCol w:w="709"/>
        <w:gridCol w:w="3503"/>
        <w:gridCol w:w="985"/>
        <w:gridCol w:w="1138"/>
        <w:gridCol w:w="2831"/>
      </w:tblGrid>
      <w:tr w:rsidR="00732F58" w:rsidRPr="00D41EC8" w:rsidTr="00632AA3">
        <w:trPr>
          <w:trHeight w:hRule="exact" w:val="6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bCs/>
                <w:sz w:val="24"/>
                <w:szCs w:val="28"/>
              </w:rPr>
            </w:pPr>
            <w:r w:rsidRPr="00D41EC8">
              <w:rPr>
                <w:b/>
                <w:bCs/>
                <w:sz w:val="24"/>
                <w:szCs w:val="28"/>
              </w:rPr>
              <w:t xml:space="preserve">№ </w:t>
            </w:r>
          </w:p>
          <w:p w:rsidR="00732F58" w:rsidRPr="00D41EC8" w:rsidRDefault="00732F58" w:rsidP="00632AA3">
            <w:pPr>
              <w:shd w:val="clear" w:color="auto" w:fill="FFFFFF"/>
              <w:jc w:val="center"/>
              <w:rPr>
                <w:b/>
                <w:sz w:val="24"/>
                <w:szCs w:val="28"/>
              </w:rPr>
            </w:pPr>
            <w:r w:rsidRPr="00D41EC8">
              <w:rPr>
                <w:b/>
                <w:bCs/>
                <w:spacing w:val="-8"/>
                <w:sz w:val="24"/>
                <w:szCs w:val="28"/>
              </w:rPr>
              <w:t>п/п</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z w:val="24"/>
                <w:szCs w:val="28"/>
              </w:rPr>
              <w:t>Формы и содержание деятельности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pacing w:val="-4"/>
                <w:sz w:val="24"/>
                <w:szCs w:val="28"/>
              </w:rPr>
              <w:t>Классы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z w:val="24"/>
                <w:szCs w:val="28"/>
              </w:rPr>
              <w:t>Сроки</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632AA3">
            <w:pPr>
              <w:shd w:val="clear" w:color="auto" w:fill="FFFFFF"/>
              <w:jc w:val="center"/>
              <w:rPr>
                <w:b/>
                <w:sz w:val="24"/>
                <w:szCs w:val="28"/>
              </w:rPr>
            </w:pPr>
            <w:r w:rsidRPr="00D41EC8">
              <w:rPr>
                <w:b/>
                <w:bCs/>
                <w:spacing w:val="-3"/>
                <w:sz w:val="24"/>
                <w:szCs w:val="28"/>
              </w:rPr>
              <w:t>Ответственные</w:t>
            </w:r>
          </w:p>
        </w:tc>
      </w:tr>
      <w:tr w:rsidR="00732F58" w:rsidRPr="00D41EC8" w:rsidTr="00632AA3">
        <w:trPr>
          <w:trHeight w:hRule="exact" w:val="407"/>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8"/>
                <w:szCs w:val="28"/>
              </w:rPr>
            </w:pPr>
            <w:r w:rsidRPr="00D41EC8">
              <w:rPr>
                <w:b/>
                <w:bCs/>
                <w:i/>
                <w:sz w:val="28"/>
                <w:szCs w:val="28"/>
              </w:rPr>
              <w:t>Анкетирование и диагностика</w:t>
            </w:r>
          </w:p>
        </w:tc>
      </w:tr>
      <w:tr w:rsidR="006A3C1F" w:rsidRPr="00D41EC8" w:rsidTr="00632A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bCs/>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223"/>
              <w:rPr>
                <w:sz w:val="24"/>
              </w:rPr>
            </w:pPr>
            <w:r w:rsidRPr="00D41EC8">
              <w:rPr>
                <w:spacing w:val="-1"/>
                <w:sz w:val="24"/>
              </w:rPr>
              <w:t>Анкета «Оценка воспитательной деятельности школы</w:t>
            </w:r>
            <w:r w:rsidRPr="00D41EC8">
              <w:rPr>
                <w:sz w:val="24"/>
              </w:rPr>
              <w:t>»</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февраль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32AA3">
        <w:trPr>
          <w:trHeight w:hRule="exact" w:val="6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b/>
                <w:i/>
                <w:sz w:val="24"/>
              </w:rPr>
            </w:pPr>
            <w:r w:rsidRPr="00D41EC8">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Анкета «Общественная поддержка школы родите</w:t>
            </w:r>
            <w:r w:rsidRPr="00D41EC8">
              <w:rPr>
                <w:sz w:val="24"/>
              </w:rPr>
              <w:t>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январь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Зам. директора по ВР</w:t>
            </w:r>
          </w:p>
        </w:tc>
      </w:tr>
      <w:tr w:rsidR="00732F58" w:rsidRPr="00D41EC8" w:rsidTr="00632AA3">
        <w:trPr>
          <w:trHeight w:hRule="exact" w:val="302"/>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Изучение документации классного руководителя</w:t>
            </w:r>
          </w:p>
        </w:tc>
      </w:tr>
      <w:tr w:rsidR="006A3C1F" w:rsidRPr="00D41EC8" w:rsidTr="00632AA3">
        <w:trPr>
          <w:trHeight w:hRule="exact" w:val="94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22"/>
              <w:rPr>
                <w:spacing w:val="-1"/>
                <w:sz w:val="24"/>
              </w:rPr>
            </w:pPr>
            <w:r w:rsidRPr="00D41EC8">
              <w:rPr>
                <w:spacing w:val="-1"/>
                <w:sz w:val="24"/>
              </w:rPr>
              <w:t>Планы работы классных руководителей: раздел</w:t>
            </w:r>
          </w:p>
          <w:p w:rsidR="006A3C1F" w:rsidRPr="00D41EC8" w:rsidRDefault="006A3C1F" w:rsidP="006A3C1F">
            <w:pPr>
              <w:shd w:val="clear" w:color="auto" w:fill="FFFFFF"/>
              <w:ind w:right="122"/>
              <w:rPr>
                <w:sz w:val="24"/>
              </w:rPr>
            </w:pPr>
            <w:r w:rsidRPr="00D41EC8">
              <w:rPr>
                <w:sz w:val="24"/>
              </w:rPr>
              <w:t>«Работа с родителями»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сентябрь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6A3C1F" w:rsidRPr="00D41EC8" w:rsidTr="00632AA3">
        <w:trPr>
          <w:trHeight w:hRule="exact" w:val="9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lastRenderedPageBreak/>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2"/>
                <w:sz w:val="24"/>
              </w:rPr>
              <w:t>План воспитательной работы школы: раздел «Ор</w:t>
            </w:r>
            <w:r w:rsidRPr="00D41EC8">
              <w:rPr>
                <w:sz w:val="24"/>
              </w:rPr>
              <w:t>ганизация работы с родителями»</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ноябрь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директор</w:t>
            </w:r>
          </w:p>
        </w:tc>
      </w:tr>
      <w:tr w:rsidR="006A3C1F" w:rsidRPr="00D41EC8" w:rsidTr="00632AA3">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Протоколы классных родительских собраний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март</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r>
      <w:tr w:rsidR="00732F58" w:rsidRPr="00D41EC8" w:rsidTr="00632AA3">
        <w:trPr>
          <w:trHeight w:hRule="exact" w:val="5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b/>
                <w:i/>
                <w:sz w:val="24"/>
              </w:rPr>
            </w:pPr>
            <w:r w:rsidRPr="00D41EC8">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30" w:firstLine="7"/>
              <w:rPr>
                <w:sz w:val="24"/>
              </w:rPr>
            </w:pPr>
            <w:r w:rsidRPr="00D41EC8">
              <w:rPr>
                <w:spacing w:val="-2"/>
                <w:sz w:val="24"/>
              </w:rPr>
              <w:t xml:space="preserve">Протоколы заседания родительского </w:t>
            </w:r>
            <w:r w:rsidRPr="00D41EC8">
              <w:rPr>
                <w:sz w:val="24"/>
              </w:rPr>
              <w:t>комитета школы</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апрель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 xml:space="preserve">Директор </w:t>
            </w:r>
          </w:p>
        </w:tc>
      </w:tr>
      <w:tr w:rsidR="00732F58" w:rsidRPr="00D41EC8" w:rsidTr="00632AA3">
        <w:trPr>
          <w:trHeight w:hRule="exact" w:val="302"/>
        </w:trPr>
        <w:tc>
          <w:tcPr>
            <w:tcW w:w="9166" w:type="dxa"/>
            <w:gridSpan w:val="5"/>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i/>
                <w:sz w:val="24"/>
              </w:rPr>
              <w:t>Реализация программы «Семья»</w:t>
            </w:r>
          </w:p>
        </w:tc>
      </w:tr>
      <w:tr w:rsidR="006A3C1F" w:rsidRPr="00D41EC8" w:rsidTr="00632AA3">
        <w:trPr>
          <w:trHeight w:hRule="exact" w:val="11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firstLine="7"/>
              <w:rPr>
                <w:sz w:val="24"/>
              </w:rPr>
            </w:pPr>
            <w:r w:rsidRPr="00D41EC8">
              <w:rPr>
                <w:spacing w:val="-1"/>
                <w:sz w:val="24"/>
              </w:rPr>
              <w:t xml:space="preserve">Включение родителей в разнообразные сферы </w:t>
            </w:r>
            <w:r w:rsidRPr="00D41EC8">
              <w:rPr>
                <w:spacing w:val="-2"/>
                <w:sz w:val="24"/>
              </w:rPr>
              <w:t>жизнедеятельности образовательного учреждения</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81" w:right="130" w:hanging="166"/>
              <w:rPr>
                <w:sz w:val="24"/>
              </w:rPr>
            </w:pPr>
            <w:r w:rsidRPr="00D41EC8">
              <w:rPr>
                <w:sz w:val="24"/>
              </w:rPr>
              <w:t>декабрь, март, май,</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 xml:space="preserve">Зам. директора по ВР, </w:t>
            </w:r>
          </w:p>
          <w:p w:rsidR="006A3C1F" w:rsidRPr="00D41EC8" w:rsidRDefault="006A3C1F" w:rsidP="006A3C1F">
            <w:pPr>
              <w:shd w:val="clear" w:color="auto" w:fill="FFFFFF"/>
              <w:jc w:val="center"/>
              <w:rPr>
                <w:sz w:val="24"/>
              </w:rPr>
            </w:pPr>
            <w:r w:rsidRPr="00D41EC8">
              <w:rPr>
                <w:spacing w:val="-2"/>
                <w:sz w:val="24"/>
              </w:rPr>
              <w:t>классные руководители</w:t>
            </w:r>
          </w:p>
        </w:tc>
      </w:tr>
      <w:tr w:rsidR="006A3C1F" w:rsidRPr="00D41EC8" w:rsidTr="00632AA3">
        <w:trPr>
          <w:trHeight w:hRule="exact" w:val="9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Работа с семьями и детьми группы риска</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февраль</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2"/>
                <w:sz w:val="24"/>
              </w:rPr>
              <w:t xml:space="preserve"> социальный педагог, психолог</w:t>
            </w:r>
          </w:p>
        </w:tc>
      </w:tr>
      <w:tr w:rsidR="006A3C1F" w:rsidRPr="00D41EC8" w:rsidTr="00632AA3">
        <w:trPr>
          <w:trHeight w:hRule="exact" w:val="8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Изучение семей учащихся</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 xml:space="preserve">в течение </w:t>
            </w:r>
            <w:r w:rsidRPr="00D41EC8">
              <w:rPr>
                <w:sz w:val="24"/>
              </w:rPr>
              <w:t>года</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2"/>
                <w:sz w:val="24"/>
              </w:rPr>
              <w:t>социальный педагог, психолог, классные руководители</w:t>
            </w:r>
          </w:p>
        </w:tc>
      </w:tr>
      <w:tr w:rsidR="006A3C1F" w:rsidRPr="00D41EC8" w:rsidTr="00632AA3">
        <w:trPr>
          <w:trHeight w:hRule="exact" w:val="1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i/>
                <w:sz w:val="24"/>
              </w:rPr>
            </w:pPr>
            <w:r w:rsidRPr="00D41EC8">
              <w:rPr>
                <w:b/>
                <w:i/>
                <w:sz w:val="24"/>
              </w:rPr>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86"/>
              <w:rPr>
                <w:sz w:val="24"/>
              </w:rPr>
            </w:pPr>
            <w:r w:rsidRPr="00D41EC8">
              <w:rPr>
                <w:spacing w:val="-1"/>
                <w:sz w:val="24"/>
              </w:rPr>
              <w:t>Организация психолого-педагогического просве</w:t>
            </w:r>
            <w:r w:rsidRPr="00D41EC8">
              <w:rPr>
                <w:spacing w:val="-1"/>
                <w:sz w:val="24"/>
              </w:rPr>
              <w:softHyphen/>
            </w:r>
            <w:r w:rsidRPr="00D41EC8">
              <w:rPr>
                <w:spacing w:val="-2"/>
                <w:sz w:val="24"/>
              </w:rPr>
              <w:t>щения родителей через систему классных роди</w:t>
            </w:r>
            <w:r w:rsidRPr="00D41EC8">
              <w:rPr>
                <w:spacing w:val="-1"/>
                <w:sz w:val="24"/>
              </w:rPr>
              <w:t>тельских собраний «Родительский педвсеобуч»</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81" w:right="79" w:hanging="194"/>
              <w:rPr>
                <w:sz w:val="24"/>
              </w:rPr>
            </w:pPr>
            <w:r w:rsidRPr="00D41EC8">
              <w:rPr>
                <w:spacing w:val="-2"/>
                <w:sz w:val="24"/>
              </w:rPr>
              <w:t xml:space="preserve">в течение </w:t>
            </w:r>
            <w:r w:rsidRPr="00D41EC8">
              <w:rPr>
                <w:sz w:val="24"/>
              </w:rPr>
              <w:t>года</w:t>
            </w:r>
          </w:p>
        </w:tc>
        <w:tc>
          <w:tcPr>
            <w:tcW w:w="2831"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1"/>
                <w:sz w:val="24"/>
              </w:rPr>
              <w:t>Зам. директора по ВР</w:t>
            </w:r>
          </w:p>
        </w:tc>
      </w:tr>
    </w:tbl>
    <w:p w:rsidR="00632AA3" w:rsidRPr="00D41EC8" w:rsidRDefault="00632AA3" w:rsidP="00423A3E">
      <w:pPr>
        <w:shd w:val="clear" w:color="auto" w:fill="FFFFFF"/>
        <w:ind w:right="547"/>
        <w:rPr>
          <w:b/>
          <w:i/>
          <w:sz w:val="28"/>
          <w:szCs w:val="28"/>
        </w:rPr>
      </w:pPr>
    </w:p>
    <w:p w:rsidR="00732F58" w:rsidRPr="00D41EC8" w:rsidRDefault="00732F58" w:rsidP="00423A3E">
      <w:pPr>
        <w:shd w:val="clear" w:color="auto" w:fill="FFFFFF"/>
        <w:ind w:right="547"/>
        <w:rPr>
          <w:b/>
          <w:i/>
          <w:sz w:val="28"/>
          <w:szCs w:val="28"/>
        </w:rPr>
      </w:pPr>
      <w:r w:rsidRPr="00D41EC8">
        <w:rPr>
          <w:b/>
          <w:i/>
          <w:sz w:val="28"/>
          <w:szCs w:val="28"/>
        </w:rPr>
        <w:t>Работа с социально неблагополучными семьями</w:t>
      </w:r>
      <w:r w:rsidR="00423A3E" w:rsidRPr="00D41EC8">
        <w:rPr>
          <w:b/>
          <w:i/>
          <w:sz w:val="28"/>
          <w:szCs w:val="28"/>
        </w:rPr>
        <w:t xml:space="preserve"> </w:t>
      </w:r>
      <w:r w:rsidRPr="00D41EC8">
        <w:rPr>
          <w:b/>
          <w:i/>
          <w:sz w:val="28"/>
          <w:szCs w:val="28"/>
        </w:rPr>
        <w:t>и детьми по профилактике правонарушений</w:t>
      </w:r>
      <w:r w:rsidR="00423A3E" w:rsidRPr="00D41EC8">
        <w:rPr>
          <w:b/>
          <w:i/>
          <w:sz w:val="28"/>
          <w:szCs w:val="28"/>
        </w:rPr>
        <w:t xml:space="preserve"> </w:t>
      </w:r>
      <w:r w:rsidRPr="00D41EC8">
        <w:rPr>
          <w:b/>
          <w:i/>
          <w:sz w:val="28"/>
          <w:szCs w:val="28"/>
        </w:rPr>
        <w:t>и безнадзорности</w:t>
      </w:r>
    </w:p>
    <w:p w:rsidR="00732F58" w:rsidRPr="00D41EC8" w:rsidRDefault="00732F58" w:rsidP="00732F58">
      <w:pPr>
        <w:shd w:val="clear" w:color="auto" w:fill="FFFFFF"/>
        <w:ind w:left="590" w:right="547"/>
        <w:rPr>
          <w:b/>
          <w:i/>
          <w:sz w:val="28"/>
          <w:szCs w:val="28"/>
        </w:rPr>
      </w:pPr>
      <w:r w:rsidRPr="00D41EC8">
        <w:rPr>
          <w:b/>
          <w:i/>
          <w:sz w:val="28"/>
          <w:szCs w:val="28"/>
        </w:rPr>
        <w:t>Задачи:</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2"/>
          <w:sz w:val="28"/>
          <w:szCs w:val="28"/>
        </w:rPr>
        <w:t xml:space="preserve"> создание эффективной системы социальной поддержки детей и подростков </w:t>
      </w:r>
      <w:r w:rsidRPr="00D41EC8">
        <w:rPr>
          <w:spacing w:val="-3"/>
          <w:sz w:val="28"/>
          <w:szCs w:val="28"/>
        </w:rPr>
        <w:t xml:space="preserve">группы риска, направленной на решение проблем детской и подростковой </w:t>
      </w:r>
      <w:r w:rsidRPr="00D41EC8">
        <w:rPr>
          <w:sz w:val="28"/>
          <w:szCs w:val="28"/>
        </w:rPr>
        <w:t>безнадзорности и преступности;</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 обеспечение социальной реабилитации, адаптации, интеграции детей и под</w:t>
      </w:r>
      <w:r w:rsidRPr="00D41EC8">
        <w:rPr>
          <w:sz w:val="28"/>
          <w:szCs w:val="28"/>
        </w:rPr>
        <w:t>ростков; охрана их жизни и здоровья;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организация профилактической работы по предупреждению правонарушений </w:t>
      </w:r>
      <w:r w:rsidRPr="00D41EC8">
        <w:rPr>
          <w:sz w:val="28"/>
          <w:szCs w:val="28"/>
        </w:rPr>
        <w:t>обучающихся;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повышение правовой культуры и социально-педагогической компетенции ро</w:t>
      </w:r>
      <w:r w:rsidRPr="00D41EC8">
        <w:rPr>
          <w:spacing w:val="-3"/>
          <w:sz w:val="28"/>
          <w:szCs w:val="28"/>
        </w:rPr>
        <w:softHyphen/>
      </w:r>
      <w:r w:rsidRPr="00D41EC8">
        <w:rPr>
          <w:sz w:val="28"/>
          <w:szCs w:val="28"/>
        </w:rPr>
        <w:t>дителей учащихся;</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координация деятельности и взаимодействие служб и ведомств города, заин</w:t>
      </w:r>
      <w:r w:rsidRPr="00D41EC8">
        <w:rPr>
          <w:spacing w:val="-3"/>
          <w:sz w:val="28"/>
          <w:szCs w:val="28"/>
        </w:rPr>
        <w:softHyphen/>
      </w:r>
      <w:r w:rsidRPr="00D41EC8">
        <w:rPr>
          <w:spacing w:val="-4"/>
          <w:sz w:val="28"/>
          <w:szCs w:val="28"/>
        </w:rPr>
        <w:t>тересованных в решении проблем безнадзорности и правонарушений в дет</w:t>
      </w:r>
      <w:r w:rsidRPr="00D41EC8">
        <w:rPr>
          <w:spacing w:val="-4"/>
          <w:sz w:val="28"/>
          <w:szCs w:val="28"/>
        </w:rPr>
        <w:softHyphen/>
      </w:r>
      <w:r w:rsidRPr="00D41EC8">
        <w:rPr>
          <w:sz w:val="28"/>
          <w:szCs w:val="28"/>
        </w:rPr>
        <w:t>ской и подростковой среде;</w:t>
      </w:r>
    </w:p>
    <w:p w:rsidR="00732F58" w:rsidRPr="00D41EC8" w:rsidRDefault="00732F58" w:rsidP="000F15C6">
      <w:pPr>
        <w:pStyle w:val="a8"/>
        <w:widowControl w:val="0"/>
        <w:numPr>
          <w:ilvl w:val="0"/>
          <w:numId w:val="72"/>
        </w:numPr>
        <w:shd w:val="clear" w:color="auto" w:fill="FFFFFF"/>
        <w:autoSpaceDE w:val="0"/>
        <w:autoSpaceDN w:val="0"/>
        <w:adjustRightInd w:val="0"/>
        <w:ind w:right="547"/>
        <w:jc w:val="both"/>
        <w:rPr>
          <w:sz w:val="28"/>
          <w:szCs w:val="28"/>
        </w:rPr>
      </w:pPr>
      <w:r w:rsidRPr="00D41EC8">
        <w:rPr>
          <w:spacing w:val="-3"/>
          <w:sz w:val="28"/>
          <w:szCs w:val="28"/>
        </w:rPr>
        <w:t xml:space="preserve">сотрудничество с организациями и службами г. Зернограда по работе с семьей с целью повышения воспитательной функции семьи и </w:t>
      </w:r>
      <w:r w:rsidRPr="00D41EC8">
        <w:rPr>
          <w:spacing w:val="-4"/>
          <w:sz w:val="28"/>
          <w:szCs w:val="28"/>
        </w:rPr>
        <w:t>обеспечению корректировки воспитания в семьях отдельных учащихся;</w:t>
      </w:r>
    </w:p>
    <w:p w:rsidR="00732F58" w:rsidRPr="00D41EC8" w:rsidRDefault="00732F58" w:rsidP="000F15C6">
      <w:pPr>
        <w:pStyle w:val="a8"/>
        <w:widowControl w:val="0"/>
        <w:numPr>
          <w:ilvl w:val="0"/>
          <w:numId w:val="72"/>
        </w:numPr>
        <w:autoSpaceDE w:val="0"/>
        <w:autoSpaceDN w:val="0"/>
        <w:adjustRightInd w:val="0"/>
        <w:ind w:right="547"/>
        <w:rPr>
          <w:sz w:val="28"/>
          <w:szCs w:val="28"/>
        </w:rPr>
      </w:pPr>
      <w:r w:rsidRPr="00D41EC8">
        <w:rPr>
          <w:spacing w:val="-2"/>
          <w:sz w:val="28"/>
          <w:szCs w:val="28"/>
        </w:rPr>
        <w:t>осуществление мероприятий по оказанию комплексной психолого-педагоги</w:t>
      </w:r>
      <w:r w:rsidRPr="00D41EC8">
        <w:rPr>
          <w:spacing w:val="-2"/>
          <w:sz w:val="28"/>
          <w:szCs w:val="28"/>
        </w:rPr>
        <w:softHyphen/>
      </w:r>
      <w:r w:rsidRPr="00D41EC8">
        <w:rPr>
          <w:spacing w:val="-5"/>
          <w:sz w:val="28"/>
          <w:szCs w:val="28"/>
        </w:rPr>
        <w:t>ческой, медико-социальной, социально-правовой, профориентационно-трудо</w:t>
      </w:r>
      <w:r w:rsidRPr="00D41EC8">
        <w:rPr>
          <w:spacing w:val="-3"/>
          <w:sz w:val="28"/>
          <w:szCs w:val="28"/>
        </w:rPr>
        <w:t>вой поддержки, обеспечению досуга и отдыха детей и подростков, находя</w:t>
      </w:r>
      <w:r w:rsidRPr="00D41EC8">
        <w:rPr>
          <w:spacing w:val="-3"/>
          <w:sz w:val="28"/>
          <w:szCs w:val="28"/>
        </w:rPr>
        <w:softHyphen/>
      </w:r>
      <w:r w:rsidRPr="00D41EC8">
        <w:rPr>
          <w:sz w:val="28"/>
          <w:szCs w:val="28"/>
        </w:rPr>
        <w:t>щихся в социально опасном положении.</w:t>
      </w:r>
    </w:p>
    <w:p w:rsidR="00732F58" w:rsidRPr="00D41EC8" w:rsidRDefault="00732F58" w:rsidP="00732F58">
      <w:pPr>
        <w:pStyle w:val="a8"/>
        <w:ind w:left="1530"/>
        <w:rPr>
          <w:sz w:val="28"/>
          <w:szCs w:val="28"/>
        </w:rPr>
      </w:pPr>
    </w:p>
    <w:tbl>
      <w:tblPr>
        <w:tblW w:w="9241" w:type="dxa"/>
        <w:tblInd w:w="40" w:type="dxa"/>
        <w:tblLayout w:type="fixed"/>
        <w:tblCellMar>
          <w:left w:w="40" w:type="dxa"/>
          <w:right w:w="40" w:type="dxa"/>
        </w:tblCellMar>
        <w:tblLook w:val="0000" w:firstRow="0" w:lastRow="0" w:firstColumn="0" w:lastColumn="0" w:noHBand="0" w:noVBand="0"/>
      </w:tblPr>
      <w:tblGrid>
        <w:gridCol w:w="567"/>
        <w:gridCol w:w="4989"/>
        <w:gridCol w:w="1275"/>
        <w:gridCol w:w="2383"/>
        <w:gridCol w:w="27"/>
      </w:tblGrid>
      <w:tr w:rsidR="00732F58" w:rsidRPr="00D41EC8" w:rsidTr="00506386">
        <w:trPr>
          <w:trHeight w:hRule="exact" w:val="550"/>
        </w:trPr>
        <w:tc>
          <w:tcPr>
            <w:tcW w:w="567" w:type="dxa"/>
            <w:tcBorders>
              <w:top w:val="single" w:sz="6" w:space="0" w:color="auto"/>
              <w:left w:val="single" w:sz="4"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b/>
                <w:bCs/>
                <w:sz w:val="24"/>
                <w:szCs w:val="28"/>
              </w:rPr>
            </w:pPr>
            <w:r w:rsidRPr="00D41EC8">
              <w:rPr>
                <w:b/>
                <w:bCs/>
                <w:sz w:val="24"/>
                <w:szCs w:val="28"/>
              </w:rPr>
              <w:t>№</w:t>
            </w:r>
          </w:p>
          <w:p w:rsidR="00732F58" w:rsidRPr="00D41EC8" w:rsidRDefault="00732F58" w:rsidP="00632AA3">
            <w:pPr>
              <w:shd w:val="clear" w:color="auto" w:fill="FFFFFF"/>
              <w:jc w:val="center"/>
              <w:rPr>
                <w:sz w:val="24"/>
                <w:szCs w:val="28"/>
              </w:rPr>
            </w:pPr>
            <w:r w:rsidRPr="00D41EC8">
              <w:rPr>
                <w:b/>
                <w:bCs/>
                <w:sz w:val="24"/>
                <w:szCs w:val="28"/>
              </w:rPr>
              <w:t>п/п</w:t>
            </w:r>
          </w:p>
        </w:tc>
        <w:tc>
          <w:tcPr>
            <w:tcW w:w="4989"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Формы и содержание деятельности</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z w:val="24"/>
                <w:szCs w:val="28"/>
              </w:rPr>
              <w:t>Сроки</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32F58" w:rsidRPr="00D41EC8" w:rsidRDefault="00732F58" w:rsidP="00632AA3">
            <w:pPr>
              <w:shd w:val="clear" w:color="auto" w:fill="FFFFFF"/>
              <w:jc w:val="center"/>
              <w:rPr>
                <w:sz w:val="24"/>
                <w:szCs w:val="28"/>
              </w:rPr>
            </w:pPr>
            <w:r w:rsidRPr="00D41EC8">
              <w:rPr>
                <w:b/>
                <w:bCs/>
                <w:spacing w:val="-2"/>
                <w:sz w:val="24"/>
                <w:szCs w:val="28"/>
              </w:rPr>
              <w:t>Ответственные</w:t>
            </w:r>
          </w:p>
        </w:tc>
      </w:tr>
      <w:tr w:rsidR="00732F58" w:rsidRPr="00D41EC8" w:rsidTr="00506386">
        <w:trPr>
          <w:gridAfter w:val="1"/>
          <w:wAfter w:w="27" w:type="dxa"/>
          <w:trHeight w:hRule="exact" w:val="410"/>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b/>
                <w:bCs/>
                <w:i/>
                <w:sz w:val="28"/>
                <w:szCs w:val="28"/>
              </w:rPr>
            </w:pPr>
            <w:r w:rsidRPr="00D41EC8">
              <w:rPr>
                <w:b/>
                <w:bCs/>
                <w:i/>
                <w:sz w:val="28"/>
                <w:szCs w:val="28"/>
              </w:rPr>
              <w:t>1.Организационно-профилактическая работа</w:t>
            </w:r>
          </w:p>
          <w:p w:rsidR="00732F58" w:rsidRPr="00D41EC8" w:rsidRDefault="00732F58" w:rsidP="001B5062">
            <w:pPr>
              <w:pStyle w:val="a8"/>
              <w:shd w:val="clear" w:color="auto" w:fill="FFFFFF"/>
              <w:ind w:left="1080"/>
              <w:rPr>
                <w:sz w:val="28"/>
                <w:szCs w:val="28"/>
              </w:rPr>
            </w:pPr>
          </w:p>
          <w:p w:rsidR="00732F58" w:rsidRPr="00D41EC8" w:rsidRDefault="00732F58" w:rsidP="001B5062">
            <w:pPr>
              <w:pStyle w:val="a8"/>
              <w:shd w:val="clear" w:color="auto" w:fill="FFFFFF"/>
              <w:ind w:left="1080"/>
              <w:rPr>
                <w:sz w:val="28"/>
                <w:szCs w:val="28"/>
              </w:rPr>
            </w:pPr>
          </w:p>
        </w:tc>
      </w:tr>
      <w:tr w:rsidR="00732F58" w:rsidRPr="00D41EC8" w:rsidTr="00506386">
        <w:trPr>
          <w:trHeight w:hRule="exact" w:val="1139"/>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4"/>
              </w:rPr>
            </w:pPr>
            <w:r w:rsidRPr="00D41EC8">
              <w:rPr>
                <w:b/>
                <w:bCs/>
                <w:i/>
                <w:sz w:val="24"/>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1"/>
                <w:sz w:val="24"/>
              </w:rPr>
              <w:t>Выявление семей и детей, находящихся в социально опас</w:t>
            </w:r>
            <w:r w:rsidRPr="00D41EC8">
              <w:rPr>
                <w:spacing w:val="-1"/>
                <w:sz w:val="24"/>
              </w:rPr>
              <w:softHyphen/>
            </w:r>
            <w:r w:rsidRPr="00D41EC8">
              <w:rPr>
                <w:spacing w:val="-2"/>
                <w:sz w:val="24"/>
              </w:rPr>
              <w:t>ном положении; детей группы риска, а также детей, система</w:t>
            </w:r>
            <w:r w:rsidRPr="00D41EC8">
              <w:rPr>
                <w:spacing w:val="-1"/>
                <w:sz w:val="24"/>
              </w:rPr>
              <w:t>тически пропускающих по неуважительным причинам заня</w:t>
            </w:r>
            <w:r w:rsidRPr="00D41EC8">
              <w:rPr>
                <w:spacing w:val="-1"/>
                <w:sz w:val="24"/>
              </w:rPr>
              <w:softHyphen/>
              <w:t>тия в школе</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Cs/>
                <w:sz w:val="24"/>
              </w:rPr>
              <w:t xml:space="preserve">кл. </w:t>
            </w:r>
            <w:r w:rsidRPr="00D41EC8">
              <w:rPr>
                <w:sz w:val="24"/>
              </w:rPr>
              <w:t>руководители</w:t>
            </w:r>
          </w:p>
        </w:tc>
      </w:tr>
      <w:tr w:rsidR="00732F58" w:rsidRPr="00D41EC8" w:rsidTr="00506386">
        <w:trPr>
          <w:trHeight w:hRule="exact" w:val="57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Посещение учащихся на дому с целью изучения жилищно-бытовых условий их жизни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559"/>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Создание банка данных неблагополучных детей, детей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 xml:space="preserve">Зам. директора по ВР, </w:t>
            </w:r>
          </w:p>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Создание картотеки индивидуального учета социально тревожных семей и семей группы 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 кл. руководители</w:t>
            </w:r>
          </w:p>
        </w:tc>
      </w:tr>
      <w:tr w:rsidR="00732F58" w:rsidRPr="00D41EC8" w:rsidTr="00506386">
        <w:trPr>
          <w:trHeight w:hRule="exact" w:val="141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Изучение социальной инфраструктуры микрорайона. Выявление детей, достигшего школьного возраста, но не посещающего школу; принятие мер по их воспитанию и получению образования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октябрь, 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85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Знакомство учащихся и их родителей с Уставом ОУ, правилами поведения учащихся, едиными требованиями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сентябрь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112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trHeight w:hRule="exact" w:val="83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8</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месячника по профилактике безнадзорности, правонарушений несовершеннолетних «Права детства»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29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9</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операции «Защита» по выявлению случаев жестокого обращения с ребенком, вовлечения его в алкоголизацию, наркотизацию, безнадзорное существование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Администрация,</w:t>
            </w:r>
          </w:p>
          <w:p w:rsidR="00732F58" w:rsidRPr="00D41EC8" w:rsidRDefault="00732F58" w:rsidP="001B5062">
            <w:pPr>
              <w:shd w:val="clear" w:color="auto" w:fill="FFFFFF"/>
              <w:jc w:val="center"/>
              <w:rPr>
                <w:bCs/>
                <w:sz w:val="24"/>
              </w:rPr>
            </w:pPr>
            <w:r w:rsidRPr="00D41EC8">
              <w:rPr>
                <w:bCs/>
                <w:sz w:val="24"/>
              </w:rPr>
              <w:t>кл. руководители,</w:t>
            </w:r>
          </w:p>
          <w:p w:rsidR="00732F58" w:rsidRPr="00D41EC8" w:rsidRDefault="00732F58" w:rsidP="001B5062">
            <w:pPr>
              <w:shd w:val="clear" w:color="auto" w:fill="FFFFFF"/>
              <w:jc w:val="center"/>
              <w:rPr>
                <w:bCs/>
                <w:sz w:val="24"/>
              </w:rPr>
            </w:pPr>
            <w:r w:rsidRPr="00D41EC8">
              <w:rPr>
                <w:bCs/>
                <w:sz w:val="24"/>
              </w:rPr>
              <w:t>психолог</w:t>
            </w:r>
          </w:p>
        </w:tc>
      </w:tr>
      <w:tr w:rsidR="00732F58" w:rsidRPr="00D41EC8" w:rsidTr="00506386">
        <w:trPr>
          <w:trHeight w:hRule="exact" w:val="1731"/>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10</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Проведение рейдов «Подросток» в выходные, праздничные дни и каникулярное время в места массового отдыха подростков с целью выявления случаев употребления алкоголя, наркотиков, курения и асоциального поведения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Администрация,</w:t>
            </w:r>
          </w:p>
          <w:p w:rsidR="00732F58" w:rsidRPr="00D41EC8" w:rsidRDefault="00732F58" w:rsidP="001B5062">
            <w:pPr>
              <w:shd w:val="clear" w:color="auto" w:fill="FFFFFF"/>
              <w:jc w:val="center"/>
              <w:rPr>
                <w:bCs/>
                <w:sz w:val="24"/>
              </w:rPr>
            </w:pPr>
            <w:r w:rsidRPr="00D41EC8">
              <w:rPr>
                <w:bCs/>
                <w:sz w:val="24"/>
              </w:rPr>
              <w:t>кл.руководители,</w:t>
            </w:r>
          </w:p>
          <w:p w:rsidR="00732F58" w:rsidRPr="00D41EC8" w:rsidRDefault="00732F58" w:rsidP="001B5062">
            <w:pPr>
              <w:shd w:val="clear" w:color="auto" w:fill="FFFFFF"/>
              <w:jc w:val="center"/>
              <w:rPr>
                <w:bCs/>
                <w:sz w:val="24"/>
              </w:rPr>
            </w:pPr>
            <w:r w:rsidRPr="00D41EC8">
              <w:rPr>
                <w:bCs/>
                <w:sz w:val="24"/>
              </w:rPr>
              <w:t>психолог</w:t>
            </w:r>
          </w:p>
        </w:tc>
      </w:tr>
      <w:tr w:rsidR="00732F58" w:rsidRPr="00D41EC8" w:rsidTr="00506386">
        <w:trPr>
          <w:trHeight w:hRule="exact" w:val="680"/>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11</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Работа Совета по профилактике правонарушений и безнадзорности несовершеннолетних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722"/>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t>12</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Взаимодействие с участковым инспектором РОВД, медицинскими учреждениями, дошкольными учреждениями в микрорайоне школы по своевременному выявлению неблагополучных семей, имеющих детей школьного возраста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Зам. директора по ВР</w:t>
            </w:r>
          </w:p>
        </w:tc>
      </w:tr>
      <w:tr w:rsidR="00732F58" w:rsidRPr="00D41EC8" w:rsidTr="00506386">
        <w:trPr>
          <w:trHeight w:hRule="exact" w:val="11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bCs/>
                <w:i/>
                <w:sz w:val="24"/>
              </w:rPr>
            </w:pPr>
            <w:r w:rsidRPr="00D41EC8">
              <w:rPr>
                <w:b/>
                <w:bCs/>
                <w:i/>
                <w:sz w:val="24"/>
              </w:rPr>
              <w:lastRenderedPageBreak/>
              <w:t>13</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pacing w:val="-1"/>
                <w:sz w:val="24"/>
              </w:rPr>
            </w:pPr>
            <w:r w:rsidRPr="00D41EC8">
              <w:rPr>
                <w:spacing w:val="-1"/>
                <w:sz w:val="24"/>
              </w:rPr>
              <w:t>Своевременное информирование родителей, администрации школы, органов опеки, правоохранительных органов о возникающих проблемах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4"/>
              </w:rPr>
            </w:pPr>
            <w:r w:rsidRPr="00D41EC8">
              <w:rPr>
                <w:sz w:val="24"/>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Cs/>
                <w:sz w:val="24"/>
              </w:rPr>
            </w:pPr>
            <w:r w:rsidRPr="00D41EC8">
              <w:rPr>
                <w:bCs/>
                <w:sz w:val="24"/>
              </w:rPr>
              <w:t>кл. руководители</w:t>
            </w:r>
          </w:p>
        </w:tc>
      </w:tr>
      <w:tr w:rsidR="00732F58" w:rsidRPr="00D41EC8" w:rsidTr="00506386">
        <w:trPr>
          <w:gridAfter w:val="1"/>
          <w:wAfter w:w="27" w:type="dxa"/>
          <w:trHeight w:hRule="exact" w:val="1413"/>
        </w:trPr>
        <w:tc>
          <w:tcPr>
            <w:tcW w:w="9214" w:type="dxa"/>
            <w:gridSpan w:val="4"/>
            <w:shd w:val="clear" w:color="auto" w:fill="FFFFFF"/>
          </w:tcPr>
          <w:p w:rsidR="008463D4" w:rsidRPr="00D41EC8" w:rsidRDefault="008463D4" w:rsidP="001B5062">
            <w:pPr>
              <w:shd w:val="clear" w:color="auto" w:fill="FFFFFF"/>
              <w:ind w:left="1584" w:right="1620"/>
              <w:jc w:val="center"/>
              <w:rPr>
                <w:b/>
                <w:bCs/>
                <w:i/>
                <w:sz w:val="28"/>
                <w:szCs w:val="28"/>
                <w:u w:val="single"/>
              </w:rPr>
            </w:pPr>
          </w:p>
          <w:p w:rsidR="00732F58" w:rsidRPr="00D41EC8" w:rsidRDefault="00732F58" w:rsidP="001B5062">
            <w:pPr>
              <w:shd w:val="clear" w:color="auto" w:fill="FFFFFF"/>
              <w:ind w:left="1584" w:right="1620"/>
              <w:jc w:val="center"/>
              <w:rPr>
                <w:b/>
                <w:bCs/>
                <w:i/>
                <w:sz w:val="28"/>
                <w:szCs w:val="28"/>
                <w:u w:val="single"/>
              </w:rPr>
            </w:pPr>
            <w:r w:rsidRPr="00D41EC8">
              <w:rPr>
                <w:b/>
                <w:bCs/>
                <w:i/>
                <w:sz w:val="28"/>
                <w:szCs w:val="28"/>
                <w:u w:val="single"/>
              </w:rPr>
              <w:t xml:space="preserve"> Организация работы с учащимися ОУ, находящимися в социально опасном положении и детьми группы риска</w:t>
            </w:r>
          </w:p>
          <w:p w:rsidR="00732F58" w:rsidRPr="00D41EC8" w:rsidRDefault="00732F58" w:rsidP="001B5062">
            <w:pPr>
              <w:shd w:val="clear" w:color="auto" w:fill="FFFFFF"/>
              <w:ind w:left="1584" w:right="1620"/>
              <w:jc w:val="center"/>
              <w:rPr>
                <w:i/>
                <w:sz w:val="28"/>
                <w:szCs w:val="28"/>
                <w:u w:val="single"/>
              </w:rPr>
            </w:pPr>
          </w:p>
        </w:tc>
      </w:tr>
      <w:tr w:rsidR="00732F58" w:rsidRPr="00D41EC8" w:rsidTr="00506386">
        <w:trPr>
          <w:gridAfter w:val="1"/>
          <w:wAfter w:w="27" w:type="dxa"/>
          <w:trHeight w:hRule="exact" w:val="310"/>
        </w:trPr>
        <w:tc>
          <w:tcPr>
            <w:tcW w:w="9214" w:type="dxa"/>
            <w:gridSpan w:val="4"/>
            <w:tcBorders>
              <w:bottom w:val="single" w:sz="4" w:space="0" w:color="auto"/>
            </w:tcBorders>
            <w:shd w:val="clear" w:color="auto" w:fill="FFFFFF"/>
          </w:tcPr>
          <w:p w:rsidR="00732F58" w:rsidRPr="00D41EC8" w:rsidRDefault="00732F58" w:rsidP="001B5062">
            <w:pPr>
              <w:shd w:val="clear" w:color="auto" w:fill="FFFFFF"/>
              <w:jc w:val="center"/>
              <w:rPr>
                <w:sz w:val="28"/>
                <w:szCs w:val="28"/>
              </w:rPr>
            </w:pPr>
            <w:r w:rsidRPr="00D41EC8">
              <w:rPr>
                <w:b/>
                <w:bCs/>
                <w:i/>
                <w:sz w:val="28"/>
                <w:szCs w:val="28"/>
              </w:rPr>
              <w:t>1. Направление «Всеобуч»</w:t>
            </w:r>
          </w:p>
        </w:tc>
      </w:tr>
      <w:tr w:rsidR="00732F58" w:rsidRPr="00D41EC8" w:rsidTr="00506386">
        <w:trPr>
          <w:trHeight w:hRule="exact" w:val="68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5"/>
                <w:sz w:val="24"/>
              </w:rPr>
              <w:t>Установить контроль над посещаемостью занятий учащимися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 xml:space="preserve">Ответственный по ОТ и ТБ,   </w:t>
            </w:r>
            <w:r w:rsidRPr="00D41EC8">
              <w:rPr>
                <w:spacing w:val="-1"/>
                <w:sz w:val="24"/>
              </w:rPr>
              <w:t>кл. руководители</w:t>
            </w:r>
          </w:p>
        </w:tc>
      </w:tr>
      <w:tr w:rsidR="00732F58" w:rsidRPr="00D41EC8" w:rsidTr="00506386">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Выяснять причину отсутствия учащихся в школе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Вести в классах рапортички учета посещения школы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 xml:space="preserve">Предоставлять администрации сведения об анализе причин </w:t>
            </w:r>
            <w:r w:rsidRPr="00D41EC8">
              <w:rPr>
                <w:spacing w:val="-1"/>
                <w:sz w:val="24"/>
              </w:rPr>
              <w:t>непосещения школы учащимися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5"/>
                <w:sz w:val="24"/>
              </w:rPr>
              <w:t>Зам. директора по УВР</w:t>
            </w:r>
          </w:p>
        </w:tc>
      </w:tr>
      <w:tr w:rsidR="00732F58" w:rsidRPr="00D41EC8" w:rsidTr="00506386">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2"/>
                <w:sz w:val="24"/>
              </w:rPr>
              <w:t>Систематически посещать семьи учащихся, которые пропус</w:t>
            </w:r>
            <w:r w:rsidRPr="00D41EC8">
              <w:rPr>
                <w:sz w:val="24"/>
              </w:rPr>
              <w:t>кают уроки без уважительной причины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2"/>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z w:val="24"/>
              </w:rPr>
              <w:t>кл. руководители</w:t>
            </w:r>
          </w:p>
        </w:tc>
      </w:tr>
      <w:tr w:rsidR="00732F58" w:rsidRPr="00D41EC8" w:rsidTr="00506386">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4"/>
              </w:rPr>
            </w:pPr>
            <w:r w:rsidRPr="00D41EC8">
              <w:rPr>
                <w:spacing w:val="-1"/>
                <w:sz w:val="24"/>
              </w:rPr>
              <w:t>Подавать сведения администрации ОУ о работе с учащими</w:t>
            </w:r>
            <w:r w:rsidRPr="00D41EC8">
              <w:rPr>
                <w:spacing w:val="-1"/>
                <w:sz w:val="24"/>
              </w:rPr>
              <w:softHyphen/>
            </w:r>
            <w:r w:rsidRPr="00D41EC8">
              <w:rPr>
                <w:sz w:val="24"/>
              </w:rPr>
              <w:t>ся и их родителями и о принятых мерах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3"/>
                <w:sz w:val="24"/>
              </w:rPr>
              <w:t>ежедневно</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 xml:space="preserve">Зам. директора по УВР, </w:t>
            </w:r>
            <w:r w:rsidRPr="00D41EC8">
              <w:rPr>
                <w:spacing w:val="-1"/>
                <w:sz w:val="24"/>
              </w:rPr>
              <w:t>кл. руководители</w:t>
            </w:r>
          </w:p>
        </w:tc>
      </w:tr>
      <w:tr w:rsidR="00732F58" w:rsidRPr="00D41EC8" w:rsidTr="00506386">
        <w:trPr>
          <w:trHeight w:hRule="exact" w:val="5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4"/>
              </w:rPr>
            </w:pPr>
            <w:r w:rsidRPr="00D41EC8">
              <w:rPr>
                <w:spacing w:val="-2"/>
                <w:sz w:val="24"/>
              </w:rPr>
              <w:t>Рассматривать на совещаниях и педсоветах вопросы о про</w:t>
            </w:r>
            <w:r w:rsidRPr="00D41EC8">
              <w:rPr>
                <w:sz w:val="24"/>
              </w:rPr>
              <w:t>пусках занятий учащимися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z w:val="24"/>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8"/>
                <w:sz w:val="24"/>
              </w:rPr>
              <w:t>Зам. директора по УВР</w:t>
            </w:r>
          </w:p>
        </w:tc>
      </w:tr>
      <w:tr w:rsidR="00732F58" w:rsidRPr="00D41EC8" w:rsidTr="00506386">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8</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66"/>
              <w:rPr>
                <w:sz w:val="24"/>
              </w:rPr>
            </w:pPr>
            <w:r w:rsidRPr="00D41EC8">
              <w:rPr>
                <w:spacing w:val="-1"/>
                <w:sz w:val="24"/>
              </w:rPr>
              <w:t xml:space="preserve">Контролировать успеваемость обучающихся, склонных к </w:t>
            </w:r>
            <w:r w:rsidRPr="00D41EC8">
              <w:rPr>
                <w:sz w:val="24"/>
              </w:rPr>
              <w:t>пропускам занятий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spacing w:val="-2"/>
                <w:sz w:val="24"/>
              </w:rPr>
              <w:t>Кл руководители</w:t>
            </w:r>
          </w:p>
        </w:tc>
      </w:tr>
      <w:tr w:rsidR="00732F58" w:rsidRPr="00D41EC8" w:rsidTr="00506386">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9</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4"/>
              </w:rPr>
            </w:pPr>
            <w:r w:rsidRPr="00D41EC8">
              <w:rPr>
                <w:spacing w:val="-1"/>
                <w:sz w:val="24"/>
              </w:rPr>
              <w:t>Обсуждать вопросы пропусков занятий на заседаниях роди</w:t>
            </w:r>
            <w:r w:rsidRPr="00D41EC8">
              <w:rPr>
                <w:sz w:val="24"/>
              </w:rPr>
              <w:t>тельского комитета, классных родительских собраниях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z w:val="24"/>
              </w:rPr>
            </w:pPr>
            <w:r w:rsidRPr="00D41EC8">
              <w:rPr>
                <w:spacing w:val="-8"/>
                <w:sz w:val="24"/>
              </w:rPr>
              <w:t xml:space="preserve">Зам. директора по ВР, </w:t>
            </w:r>
            <w:r w:rsidRPr="00D41EC8">
              <w:rPr>
                <w:spacing w:val="-1"/>
                <w:sz w:val="24"/>
              </w:rPr>
              <w:t>кл. руководители</w:t>
            </w:r>
          </w:p>
        </w:tc>
      </w:tr>
      <w:tr w:rsidR="00732F58" w:rsidRPr="00D41EC8" w:rsidTr="00506386">
        <w:trPr>
          <w:trHeight w:hRule="exact" w:val="8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10</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pacing w:val="-1"/>
                <w:sz w:val="24"/>
              </w:rPr>
            </w:pPr>
            <w:r w:rsidRPr="00D41EC8">
              <w:rPr>
                <w:spacing w:val="-1"/>
                <w:sz w:val="24"/>
              </w:rPr>
              <w:t>Привлекать к работе с прогульщиками и их родителями совет профилактики, сотрудников КДН и ПДН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6"/>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pacing w:val="-8"/>
                <w:sz w:val="24"/>
              </w:rPr>
            </w:pPr>
            <w:r w:rsidRPr="00D41EC8">
              <w:rPr>
                <w:spacing w:val="-8"/>
                <w:sz w:val="24"/>
              </w:rPr>
              <w:t>Зам. директора по ВР, кл. руководители</w:t>
            </w:r>
          </w:p>
        </w:tc>
      </w:tr>
      <w:tr w:rsidR="00732F58" w:rsidRPr="00D41EC8" w:rsidTr="00506386">
        <w:trPr>
          <w:trHeight w:hRule="exact" w:val="112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11</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22"/>
              <w:rPr>
                <w:spacing w:val="-1"/>
                <w:sz w:val="24"/>
              </w:rPr>
            </w:pPr>
            <w:r w:rsidRPr="00D41EC8">
              <w:rPr>
                <w:spacing w:val="-1"/>
                <w:sz w:val="24"/>
              </w:rPr>
              <w:t>Постоянное отслеживание пробелов в знаниях, умениях и навыках «трудных» учащихся. Определение системы дополнительных занятий, помощи и консультирования</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6"/>
                <w:sz w:val="24"/>
              </w:rPr>
            </w:pPr>
            <w:r w:rsidRPr="00D41EC8">
              <w:rPr>
                <w:spacing w:val="-6"/>
                <w:sz w:val="24"/>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4"/>
              <w:jc w:val="center"/>
              <w:rPr>
                <w:spacing w:val="-8"/>
                <w:sz w:val="24"/>
              </w:rPr>
            </w:pPr>
            <w:r w:rsidRPr="00D41EC8">
              <w:rPr>
                <w:spacing w:val="-8"/>
                <w:sz w:val="24"/>
              </w:rPr>
              <w:t>Администрация,</w:t>
            </w:r>
          </w:p>
          <w:p w:rsidR="00732F58" w:rsidRPr="00D41EC8" w:rsidRDefault="00732F58" w:rsidP="001B5062">
            <w:pPr>
              <w:shd w:val="clear" w:color="auto" w:fill="FFFFFF"/>
              <w:ind w:right="14"/>
              <w:jc w:val="center"/>
              <w:rPr>
                <w:spacing w:val="-8"/>
                <w:sz w:val="24"/>
              </w:rPr>
            </w:pPr>
            <w:r w:rsidRPr="00D41EC8">
              <w:rPr>
                <w:spacing w:val="-8"/>
                <w:sz w:val="24"/>
              </w:rPr>
              <w:t>психолог, кл. руководители</w:t>
            </w:r>
          </w:p>
        </w:tc>
      </w:tr>
      <w:tr w:rsidR="00732F58" w:rsidRPr="00D41EC8" w:rsidTr="00506386">
        <w:trPr>
          <w:gridAfter w:val="1"/>
          <w:wAfter w:w="27" w:type="dxa"/>
          <w:trHeight w:hRule="exact" w:val="708"/>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i/>
                <w:iCs w:val="0"/>
                <w:sz w:val="22"/>
                <w:szCs w:val="22"/>
              </w:rPr>
            </w:pPr>
            <w:r w:rsidRPr="00D41EC8">
              <w:rPr>
                <w:b/>
                <w:bCs/>
                <w:i/>
                <w:sz w:val="22"/>
                <w:szCs w:val="22"/>
              </w:rPr>
              <w:t xml:space="preserve"> </w:t>
            </w:r>
          </w:p>
          <w:p w:rsidR="00732F58" w:rsidRPr="00D41EC8" w:rsidRDefault="00732F58" w:rsidP="004D1F8D">
            <w:pPr>
              <w:pStyle w:val="a8"/>
              <w:widowControl w:val="0"/>
              <w:numPr>
                <w:ilvl w:val="1"/>
                <w:numId w:val="43"/>
              </w:numPr>
              <w:shd w:val="clear" w:color="auto" w:fill="FFFFFF"/>
              <w:autoSpaceDE w:val="0"/>
              <w:autoSpaceDN w:val="0"/>
              <w:adjustRightInd w:val="0"/>
              <w:jc w:val="center"/>
              <w:rPr>
                <w:b/>
                <w:bCs/>
                <w:i/>
                <w:iCs/>
                <w:sz w:val="22"/>
                <w:szCs w:val="22"/>
              </w:rPr>
            </w:pPr>
            <w:r w:rsidRPr="00D41EC8">
              <w:rPr>
                <w:b/>
                <w:bCs/>
                <w:i/>
                <w:iCs/>
                <w:sz w:val="22"/>
                <w:szCs w:val="22"/>
              </w:rPr>
              <w:t>Направление «Психолого-педагогическое»</w:t>
            </w:r>
          </w:p>
        </w:tc>
      </w:tr>
      <w:tr w:rsidR="00732F58" w:rsidRPr="00D41EC8" w:rsidTr="00506386">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9" w:firstLine="7"/>
              <w:rPr>
                <w:sz w:val="22"/>
                <w:szCs w:val="22"/>
              </w:rPr>
            </w:pPr>
            <w:r w:rsidRPr="00D41EC8">
              <w:rPr>
                <w:spacing w:val="-1"/>
                <w:sz w:val="22"/>
                <w:szCs w:val="22"/>
              </w:rPr>
              <w:t>Разработка планов психолого-педагогической помощи детям, совершающим правонарушения, находящимся в соци</w:t>
            </w:r>
            <w:r w:rsidRPr="00D41EC8">
              <w:rPr>
                <w:sz w:val="22"/>
                <w:szCs w:val="22"/>
              </w:rPr>
              <w:t>ально опасном положении</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15" w:firstLine="7"/>
              <w:rPr>
                <w:sz w:val="22"/>
                <w:szCs w:val="22"/>
              </w:rPr>
            </w:pPr>
            <w:r w:rsidRPr="00D41EC8">
              <w:rPr>
                <w:spacing w:val="-1"/>
                <w:sz w:val="22"/>
                <w:szCs w:val="22"/>
              </w:rPr>
              <w:t>Оказание всех видов психологической помощи детям (психодиагностика, психопрофилактика, психокоррекция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130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50" w:firstLine="7"/>
              <w:rPr>
                <w:sz w:val="22"/>
                <w:szCs w:val="22"/>
              </w:rPr>
            </w:pPr>
            <w:r w:rsidRPr="00D41EC8">
              <w:rPr>
                <w:spacing w:val="-1"/>
                <w:sz w:val="22"/>
                <w:szCs w:val="22"/>
              </w:rPr>
              <w:t xml:space="preserve">Проведение тренингов, направленных на развитие навыков </w:t>
            </w:r>
            <w:r w:rsidRPr="00D41EC8">
              <w:rPr>
                <w:sz w:val="22"/>
                <w:szCs w:val="22"/>
              </w:rPr>
              <w:t xml:space="preserve">позитивного общения, способностей к самостоятельному </w:t>
            </w:r>
            <w:r w:rsidRPr="00D41EC8">
              <w:rPr>
                <w:spacing w:val="-1"/>
                <w:sz w:val="22"/>
                <w:szCs w:val="22"/>
              </w:rPr>
              <w:t>решению жизненных трудностей; укрепление взаимопривя</w:t>
            </w:r>
            <w:r w:rsidRPr="00D41EC8">
              <w:rPr>
                <w:sz w:val="22"/>
                <w:szCs w:val="22"/>
              </w:rPr>
              <w:t>занности детей и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lastRenderedPageBreak/>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Диагностическая работа по выявлению раннего отклоняюще</w:t>
            </w:r>
            <w:r w:rsidRPr="00D41EC8">
              <w:rPr>
                <w:sz w:val="22"/>
                <w:szCs w:val="22"/>
              </w:rPr>
              <w:t>гося поведения учащихся 3-5-х кл.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113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1"/>
                <w:sz w:val="22"/>
                <w:szCs w:val="22"/>
              </w:rPr>
              <w:t>Психологическая диагностика детей 6-9-х кл. с целью выяв</w:t>
            </w:r>
            <w:r w:rsidRPr="00D41EC8">
              <w:rPr>
                <w:sz w:val="22"/>
                <w:szCs w:val="22"/>
              </w:rPr>
              <w:t>ления склонностей к правонарушениям, изучения их отно</w:t>
            </w:r>
            <w:r w:rsidRPr="00D41EC8">
              <w:rPr>
                <w:spacing w:val="-1"/>
                <w:sz w:val="22"/>
                <w:szCs w:val="22"/>
              </w:rPr>
              <w:t>шения к употреблению алкоголя, наркотиков и курению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ноябрь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trHeight w:hRule="exact" w:val="83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rPr>
                <w:sz w:val="22"/>
                <w:szCs w:val="22"/>
              </w:rPr>
            </w:pPr>
            <w:r w:rsidRPr="00D41EC8">
              <w:rPr>
                <w:spacing w:val="-1"/>
                <w:sz w:val="22"/>
                <w:szCs w:val="22"/>
              </w:rPr>
              <w:t>Контроль над учебой, выполнением домашнего задания, пропусками занятий по неуважительным причинам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кл. руководитель</w:t>
            </w:r>
          </w:p>
        </w:tc>
      </w:tr>
      <w:tr w:rsidR="00732F58" w:rsidRPr="00D41EC8" w:rsidTr="00506386">
        <w:trPr>
          <w:trHeight w:hRule="exact" w:val="850"/>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7</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2"/>
                <w:sz w:val="22"/>
                <w:szCs w:val="22"/>
              </w:rPr>
              <w:t>Беседы с детьми, оказавшимися в трудной жизненной ситуа</w:t>
            </w:r>
            <w:r w:rsidRPr="00D41EC8">
              <w:rPr>
                <w:spacing w:val="-1"/>
                <w:sz w:val="22"/>
                <w:szCs w:val="22"/>
              </w:rPr>
              <w:t>ции, по предупреждению случаев детского суицида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педагог-психолог</w:t>
            </w:r>
          </w:p>
        </w:tc>
      </w:tr>
      <w:tr w:rsidR="00732F58" w:rsidRPr="00D41EC8" w:rsidTr="00506386">
        <w:trPr>
          <w:trHeight w:hRule="exact" w:val="6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8</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right="22"/>
              <w:rPr>
                <w:sz w:val="22"/>
                <w:szCs w:val="22"/>
              </w:rPr>
            </w:pPr>
            <w:r w:rsidRPr="00D41EC8">
              <w:rPr>
                <w:spacing w:val="-2"/>
                <w:sz w:val="22"/>
                <w:szCs w:val="22"/>
              </w:rPr>
              <w:t>Формирование групп трудновоспитуемых учащихся для кор</w:t>
            </w:r>
            <w:r w:rsidRPr="00D41EC8">
              <w:rPr>
                <w:sz w:val="22"/>
                <w:szCs w:val="22"/>
              </w:rPr>
              <w:t>рекционной работы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октябрь</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педагог-психолог</w:t>
            </w:r>
          </w:p>
        </w:tc>
      </w:tr>
      <w:tr w:rsidR="00732F58" w:rsidRPr="00D41EC8" w:rsidTr="00506386">
        <w:trPr>
          <w:gridAfter w:val="1"/>
          <w:wAfter w:w="27" w:type="dxa"/>
          <w:trHeight w:hRule="exact" w:val="859"/>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b/>
                <w:sz w:val="22"/>
                <w:szCs w:val="22"/>
              </w:rPr>
            </w:pPr>
            <w:r w:rsidRPr="00D41EC8">
              <w:rPr>
                <w:b/>
                <w:bCs/>
                <w:i/>
                <w:sz w:val="22"/>
                <w:szCs w:val="22"/>
              </w:rPr>
              <w:t>3.</w:t>
            </w:r>
            <w:r w:rsidRPr="00D41EC8">
              <w:rPr>
                <w:b/>
                <w:bCs/>
                <w:sz w:val="22"/>
                <w:szCs w:val="22"/>
              </w:rPr>
              <w:t xml:space="preserve"> </w:t>
            </w:r>
            <w:r w:rsidRPr="00D41EC8">
              <w:rPr>
                <w:b/>
                <w:bCs/>
                <w:i/>
                <w:sz w:val="22"/>
                <w:szCs w:val="22"/>
              </w:rPr>
              <w:t>Направление «Медико-социальное»</w:t>
            </w:r>
          </w:p>
        </w:tc>
      </w:tr>
      <w:tr w:rsidR="00732F58" w:rsidRPr="00D41EC8" w:rsidTr="00506386">
        <w:trPr>
          <w:trHeight w:hRule="exact" w:val="1391"/>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Организация циклов бесед для родителей и детей (форми</w:t>
            </w:r>
            <w:r w:rsidRPr="00D41EC8">
              <w:rPr>
                <w:spacing w:val="-2"/>
                <w:sz w:val="22"/>
                <w:szCs w:val="22"/>
              </w:rPr>
              <w:t>рование здорового образа жизни; привитие санитарно-гигие</w:t>
            </w:r>
            <w:r w:rsidRPr="00D41EC8">
              <w:rPr>
                <w:spacing w:val="-1"/>
                <w:sz w:val="22"/>
                <w:szCs w:val="22"/>
              </w:rPr>
              <w:t xml:space="preserve">нических навыков; половозрастные особенности развития; </w:t>
            </w:r>
            <w:r w:rsidRPr="00D41EC8">
              <w:rPr>
                <w:sz w:val="22"/>
                <w:szCs w:val="22"/>
              </w:rPr>
              <w:t>профилактика наркомании, курения, алкоголизма и т.д.)</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left="72" w:right="137"/>
              <w:jc w:val="center"/>
              <w:rPr>
                <w:sz w:val="22"/>
                <w:szCs w:val="22"/>
              </w:rPr>
            </w:pPr>
            <w:r w:rsidRPr="00D41EC8">
              <w:rPr>
                <w:spacing w:val="-2"/>
                <w:sz w:val="22"/>
                <w:szCs w:val="22"/>
              </w:rPr>
              <w:t xml:space="preserve">кл. руководители, </w:t>
            </w:r>
            <w:r w:rsidRPr="00D41EC8">
              <w:rPr>
                <w:sz w:val="22"/>
                <w:szCs w:val="22"/>
              </w:rPr>
              <w:t>педагог-психолог</w:t>
            </w:r>
          </w:p>
        </w:tc>
      </w:tr>
      <w:tr w:rsidR="00732F58" w:rsidRPr="00D41EC8" w:rsidTr="00506386">
        <w:trPr>
          <w:trHeight w:hRule="exact" w:val="1162"/>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43"/>
              <w:rPr>
                <w:sz w:val="22"/>
                <w:szCs w:val="22"/>
              </w:rPr>
            </w:pPr>
            <w:r w:rsidRPr="00D41EC8">
              <w:rPr>
                <w:spacing w:val="-1"/>
                <w:sz w:val="22"/>
                <w:szCs w:val="22"/>
              </w:rPr>
              <w:t xml:space="preserve">Организация мероприятий, направленных на профилактику </w:t>
            </w:r>
            <w:r w:rsidRPr="00D41EC8">
              <w:rPr>
                <w:spacing w:val="-2"/>
                <w:sz w:val="22"/>
                <w:szCs w:val="22"/>
              </w:rPr>
              <w:t xml:space="preserve">социальных болезней у несовершеннолетних (алкоголизма, </w:t>
            </w:r>
            <w:r w:rsidRPr="00D41EC8">
              <w:rPr>
                <w:sz w:val="22"/>
                <w:szCs w:val="22"/>
              </w:rPr>
              <w:t>наркомании). Встречи с врачом-наркологом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7"/>
              <w:jc w:val="center"/>
              <w:rPr>
                <w:sz w:val="22"/>
                <w:szCs w:val="22"/>
              </w:rPr>
            </w:pP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62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08" w:firstLine="7"/>
              <w:rPr>
                <w:sz w:val="22"/>
                <w:szCs w:val="22"/>
              </w:rPr>
            </w:pPr>
            <w:r w:rsidRPr="00D41EC8">
              <w:rPr>
                <w:spacing w:val="-2"/>
                <w:sz w:val="22"/>
                <w:szCs w:val="22"/>
              </w:rPr>
              <w:t>Проведение профилактических медико-социальных осмот</w:t>
            </w:r>
            <w:r w:rsidRPr="00D41EC8">
              <w:rPr>
                <w:sz w:val="22"/>
                <w:szCs w:val="22"/>
              </w:rPr>
              <w:t>ров детей из неблагополучных семей</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медработник</w:t>
            </w:r>
          </w:p>
        </w:tc>
      </w:tr>
      <w:tr w:rsidR="00732F58" w:rsidRPr="00D41EC8" w:rsidTr="00506386">
        <w:trPr>
          <w:gridAfter w:val="1"/>
          <w:wAfter w:w="27" w:type="dxa"/>
          <w:trHeight w:hRule="exact" w:val="677"/>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b/>
                <w:i/>
                <w:sz w:val="22"/>
                <w:szCs w:val="22"/>
              </w:rPr>
            </w:pPr>
            <w:r w:rsidRPr="00D41EC8">
              <w:rPr>
                <w:b/>
                <w:bCs/>
                <w:i/>
                <w:sz w:val="22"/>
                <w:szCs w:val="22"/>
              </w:rPr>
              <w:t>4. Направление «Социально-правовое»</w:t>
            </w:r>
          </w:p>
        </w:tc>
      </w:tr>
      <w:tr w:rsidR="00732F58" w:rsidRPr="00D41EC8" w:rsidTr="00506386">
        <w:trPr>
          <w:trHeight w:hRule="exact" w:val="567"/>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2"/>
                <w:sz w:val="22"/>
                <w:szCs w:val="22"/>
              </w:rPr>
              <w:t>Информирование детей и родителей об их правах и обязан</w:t>
            </w:r>
            <w:r w:rsidRPr="00D41EC8">
              <w:rPr>
                <w:sz w:val="22"/>
                <w:szCs w:val="22"/>
              </w:rPr>
              <w:t>ностях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5"/>
                <w:sz w:val="22"/>
                <w:szCs w:val="22"/>
              </w:rPr>
              <w:t>Организация консультаций по социально-правовым вопросам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jc w:val="center"/>
              <w:rPr>
                <w:sz w:val="22"/>
                <w:szCs w:val="22"/>
              </w:rPr>
            </w:pPr>
            <w:r w:rsidRPr="00D41EC8">
              <w:rPr>
                <w:spacing w:val="-6"/>
                <w:sz w:val="22"/>
                <w:szCs w:val="22"/>
              </w:rPr>
              <w:t xml:space="preserve">Зам. директора по ВР,         </w:t>
            </w:r>
            <w:r w:rsidRPr="00D41EC8">
              <w:rPr>
                <w:sz w:val="22"/>
                <w:szCs w:val="22"/>
              </w:rPr>
              <w:t>кл. руководители</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4" w:firstLine="7"/>
              <w:rPr>
                <w:sz w:val="22"/>
                <w:szCs w:val="22"/>
              </w:rPr>
            </w:pPr>
            <w:r w:rsidRPr="00D41EC8">
              <w:rPr>
                <w:spacing w:val="-1"/>
                <w:sz w:val="22"/>
                <w:szCs w:val="22"/>
              </w:rPr>
              <w:t>Проведение бесед с учащимися (анализ собственного пове</w:t>
            </w:r>
            <w:r w:rsidRPr="00D41EC8">
              <w:rPr>
                <w:sz w:val="22"/>
                <w:szCs w:val="22"/>
              </w:rPr>
              <w:t>дения; законопослушное поведение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7"/>
              <w:jc w:val="center"/>
              <w:rPr>
                <w:sz w:val="22"/>
                <w:szCs w:val="22"/>
              </w:rPr>
            </w:pPr>
            <w:r w:rsidRPr="00D41EC8">
              <w:rPr>
                <w:spacing w:val="-2"/>
                <w:sz w:val="22"/>
                <w:szCs w:val="22"/>
              </w:rPr>
              <w:t xml:space="preserve">кл. руководители, </w:t>
            </w:r>
            <w:r w:rsidRPr="00D41EC8">
              <w:rPr>
                <w:sz w:val="22"/>
                <w:szCs w:val="22"/>
              </w:rPr>
              <w:t>психолог</w:t>
            </w:r>
          </w:p>
        </w:tc>
      </w:tr>
      <w:tr w:rsidR="00732F58" w:rsidRPr="00D41EC8" w:rsidTr="00506386">
        <w:trPr>
          <w:trHeight w:hRule="exact" w:val="62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94"/>
              <w:rPr>
                <w:sz w:val="22"/>
                <w:szCs w:val="22"/>
              </w:rPr>
            </w:pPr>
            <w:r w:rsidRPr="00D41EC8">
              <w:rPr>
                <w:spacing w:val="-1"/>
                <w:sz w:val="22"/>
                <w:szCs w:val="22"/>
              </w:rPr>
              <w:t xml:space="preserve">Защита прав и интересов детей, находящихся </w:t>
            </w:r>
            <w:r w:rsidRPr="00D41EC8">
              <w:rPr>
                <w:i/>
                <w:spacing w:val="-1"/>
                <w:sz w:val="22"/>
                <w:szCs w:val="22"/>
              </w:rPr>
              <w:t xml:space="preserve">в </w:t>
            </w:r>
            <w:r w:rsidRPr="00D41EC8">
              <w:rPr>
                <w:spacing w:val="-1"/>
                <w:sz w:val="22"/>
                <w:szCs w:val="22"/>
              </w:rPr>
              <w:t xml:space="preserve">социально </w:t>
            </w:r>
            <w:r w:rsidRPr="00D41EC8">
              <w:rPr>
                <w:sz w:val="22"/>
                <w:szCs w:val="22"/>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ight="158"/>
              <w:jc w:val="center"/>
              <w:rPr>
                <w:sz w:val="22"/>
                <w:szCs w:val="22"/>
              </w:rPr>
            </w:pPr>
            <w:r w:rsidRPr="00D41EC8">
              <w:rPr>
                <w:spacing w:val="-1"/>
                <w:sz w:val="22"/>
                <w:szCs w:val="22"/>
              </w:rPr>
              <w:t xml:space="preserve">Администрация,          </w:t>
            </w:r>
            <w:r w:rsidRPr="00D41EC8">
              <w:rPr>
                <w:sz w:val="22"/>
                <w:szCs w:val="22"/>
              </w:rPr>
              <w:t>кл. руководители</w:t>
            </w:r>
          </w:p>
        </w:tc>
      </w:tr>
      <w:tr w:rsidR="00732F58" w:rsidRPr="00D41EC8" w:rsidTr="00506386">
        <w:trPr>
          <w:trHeight w:hRule="exact" w:val="55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Проведение классных часов и бесед о правах ребенка</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6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right="115"/>
              <w:rPr>
                <w:sz w:val="22"/>
                <w:szCs w:val="22"/>
              </w:rPr>
            </w:pPr>
            <w:r w:rsidRPr="00D41EC8">
              <w:rPr>
                <w:spacing w:val="-1"/>
                <w:sz w:val="22"/>
                <w:szCs w:val="22"/>
              </w:rPr>
              <w:t>Беседы инспектора ПДН с учащимися, склонными к право</w:t>
            </w:r>
            <w:r w:rsidRPr="00D41EC8">
              <w:rPr>
                <w:sz w:val="22"/>
                <w:szCs w:val="22"/>
              </w:rPr>
              <w:t>нарушениям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rPr>
                <w:sz w:val="22"/>
                <w:szCs w:val="22"/>
              </w:rPr>
            </w:pPr>
            <w:r w:rsidRPr="00D41EC8">
              <w:rPr>
                <w:spacing w:val="-3"/>
                <w:sz w:val="22"/>
                <w:szCs w:val="22"/>
              </w:rPr>
              <w:t>В течение года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gridAfter w:val="1"/>
          <w:wAfter w:w="27" w:type="dxa"/>
          <w:trHeight w:hRule="exact" w:val="577"/>
        </w:trPr>
        <w:tc>
          <w:tcPr>
            <w:tcW w:w="9214" w:type="dxa"/>
            <w:gridSpan w:val="4"/>
            <w:tcBorders>
              <w:bottom w:val="single" w:sz="4" w:space="0" w:color="auto"/>
            </w:tcBorders>
            <w:shd w:val="clear" w:color="auto" w:fill="FFFFFF"/>
          </w:tcPr>
          <w:p w:rsidR="00732F58" w:rsidRPr="00D41EC8" w:rsidRDefault="00732F58" w:rsidP="001B5062">
            <w:pPr>
              <w:shd w:val="clear" w:color="auto" w:fill="FFFFFF"/>
              <w:jc w:val="center"/>
              <w:rPr>
                <w:b/>
                <w:bCs/>
                <w:i/>
                <w:iCs w:val="0"/>
                <w:sz w:val="22"/>
                <w:szCs w:val="22"/>
              </w:rPr>
            </w:pPr>
          </w:p>
          <w:p w:rsidR="00732F58" w:rsidRPr="00D41EC8" w:rsidRDefault="00732F58" w:rsidP="001B5062">
            <w:pPr>
              <w:pStyle w:val="a8"/>
              <w:shd w:val="clear" w:color="auto" w:fill="FFFFFF"/>
              <w:ind w:left="0"/>
              <w:jc w:val="center"/>
              <w:rPr>
                <w:b/>
                <w:bCs/>
                <w:i/>
                <w:iCs/>
                <w:sz w:val="22"/>
                <w:szCs w:val="22"/>
              </w:rPr>
            </w:pPr>
            <w:r w:rsidRPr="00D41EC8">
              <w:rPr>
                <w:b/>
                <w:bCs/>
                <w:i/>
                <w:iCs/>
                <w:sz w:val="22"/>
                <w:szCs w:val="22"/>
              </w:rPr>
              <w:t>5.Направление «Профориентационно-трудовое»</w:t>
            </w:r>
          </w:p>
        </w:tc>
      </w:tr>
      <w:tr w:rsidR="00732F58" w:rsidRPr="00D41EC8" w:rsidTr="00506386">
        <w:trPr>
          <w:trHeight w:hRule="exact" w:val="794"/>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9" w:firstLine="7"/>
              <w:rPr>
                <w:sz w:val="22"/>
                <w:szCs w:val="22"/>
              </w:rPr>
            </w:pPr>
            <w:r w:rsidRPr="00D41EC8">
              <w:rPr>
                <w:spacing w:val="-1"/>
                <w:sz w:val="22"/>
                <w:szCs w:val="22"/>
              </w:rPr>
              <w:t>Вовлечение детей, состоящих на учете в ПДН, КДН и внут</w:t>
            </w:r>
            <w:r w:rsidRPr="00D41EC8">
              <w:rPr>
                <w:spacing w:val="-2"/>
                <w:sz w:val="22"/>
                <w:szCs w:val="22"/>
              </w:rPr>
              <w:t>ришкольном учете, в общественно-значимую трудовую дея</w:t>
            </w:r>
            <w:r w:rsidRPr="00D41EC8">
              <w:rPr>
                <w:sz w:val="22"/>
                <w:szCs w:val="22"/>
              </w:rPr>
              <w:t>тельность</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кл. руководители</w:t>
            </w:r>
          </w:p>
        </w:tc>
      </w:tr>
      <w:tr w:rsidR="00732F58" w:rsidRPr="00D41EC8" w:rsidTr="00506386">
        <w:trPr>
          <w:trHeight w:hRule="exact" w:val="56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Изучение интересов и склонностей учащихся через тестиро</w:t>
            </w:r>
            <w:r w:rsidRPr="00D41EC8">
              <w:rPr>
                <w:sz w:val="22"/>
                <w:szCs w:val="22"/>
              </w:rPr>
              <w:t>вание, анкетирование и наблюдение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 xml:space="preserve">педагог-психолог, </w:t>
            </w:r>
          </w:p>
          <w:p w:rsidR="00732F58" w:rsidRPr="00D41EC8" w:rsidRDefault="00732F58" w:rsidP="001B5062">
            <w:pPr>
              <w:shd w:val="clear" w:color="auto" w:fill="FFFFFF"/>
              <w:ind w:left="79" w:right="130"/>
              <w:jc w:val="center"/>
              <w:rPr>
                <w:sz w:val="22"/>
                <w:szCs w:val="22"/>
              </w:rPr>
            </w:pPr>
            <w:r w:rsidRPr="00D41EC8">
              <w:rPr>
                <w:sz w:val="22"/>
                <w:szCs w:val="22"/>
              </w:rPr>
              <w:t>кл. руководители</w:t>
            </w:r>
          </w:p>
        </w:tc>
      </w:tr>
      <w:tr w:rsidR="00732F58" w:rsidRPr="00D41EC8" w:rsidTr="00506386">
        <w:trPr>
          <w:trHeight w:hRule="exact" w:val="794"/>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iCs w:val="0"/>
                <w:sz w:val="22"/>
                <w:szCs w:val="22"/>
                <w:vertAlign w:val="superscript"/>
              </w:rPr>
            </w:pPr>
            <w:r w:rsidRPr="00D41EC8">
              <w:rPr>
                <w:b/>
                <w:i/>
                <w:sz w:val="22"/>
                <w:szCs w:val="22"/>
                <w:vertAlign w:val="superscript"/>
              </w:rPr>
              <w:lastRenderedPageBreak/>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pacing w:val="-1"/>
                <w:sz w:val="22"/>
                <w:szCs w:val="22"/>
              </w:rPr>
            </w:pPr>
            <w:r w:rsidRPr="00D41EC8">
              <w:rPr>
                <w:spacing w:val="-1"/>
                <w:sz w:val="22"/>
                <w:szCs w:val="22"/>
              </w:rPr>
              <w:t>Организация участия подростков из неблагополучных семей в работе городского специализированного отряда по благоустройству парка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Апрель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Зам. директора по ВР</w:t>
            </w:r>
          </w:p>
        </w:tc>
      </w:tr>
      <w:tr w:rsidR="00732F58" w:rsidRPr="00D41EC8" w:rsidTr="00506386">
        <w:trPr>
          <w:trHeight w:hRule="exact" w:val="794"/>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iCs w:val="0"/>
                <w:sz w:val="22"/>
                <w:szCs w:val="22"/>
                <w:vertAlign w:val="superscript"/>
              </w:rPr>
            </w:pPr>
            <w:r w:rsidRPr="00D41EC8">
              <w:rPr>
                <w:b/>
                <w:i/>
                <w:sz w:val="22"/>
                <w:szCs w:val="22"/>
                <w:vertAlign w:val="superscript"/>
              </w:rPr>
              <w:t>4</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pacing w:val="-1"/>
                <w:sz w:val="22"/>
                <w:szCs w:val="22"/>
              </w:rPr>
            </w:pPr>
            <w:r w:rsidRPr="00D41EC8">
              <w:rPr>
                <w:spacing w:val="-1"/>
                <w:sz w:val="22"/>
                <w:szCs w:val="22"/>
              </w:rPr>
              <w:t>Постановка на регистрационный учет в службу занятости «трудных» подростков, нуждающихся в работе</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Февраль</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left="79" w:right="130"/>
              <w:jc w:val="center"/>
              <w:rPr>
                <w:spacing w:val="-2"/>
                <w:sz w:val="22"/>
                <w:szCs w:val="22"/>
              </w:rPr>
            </w:pPr>
            <w:r w:rsidRPr="00D41EC8">
              <w:rPr>
                <w:spacing w:val="-2"/>
                <w:sz w:val="22"/>
                <w:szCs w:val="22"/>
              </w:rPr>
              <w:t>Зам. директора по ВР</w:t>
            </w:r>
          </w:p>
        </w:tc>
      </w:tr>
      <w:tr w:rsidR="00732F58" w:rsidRPr="00D41EC8" w:rsidTr="00506386">
        <w:trPr>
          <w:gridAfter w:val="1"/>
          <w:wAfter w:w="27" w:type="dxa"/>
          <w:trHeight w:hRule="exact" w:val="611"/>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sz w:val="22"/>
                <w:szCs w:val="22"/>
              </w:rPr>
            </w:pPr>
          </w:p>
          <w:p w:rsidR="00732F58" w:rsidRPr="00D41EC8" w:rsidRDefault="00732F58" w:rsidP="001B5062">
            <w:pPr>
              <w:shd w:val="clear" w:color="auto" w:fill="FFFFFF"/>
              <w:jc w:val="center"/>
              <w:rPr>
                <w:sz w:val="22"/>
                <w:szCs w:val="22"/>
              </w:rPr>
            </w:pPr>
            <w:r w:rsidRPr="00D41EC8">
              <w:rPr>
                <w:b/>
                <w:bCs/>
                <w:sz w:val="22"/>
                <w:szCs w:val="22"/>
              </w:rPr>
              <w:t xml:space="preserve">6. </w:t>
            </w:r>
            <w:r w:rsidRPr="00D41EC8">
              <w:rPr>
                <w:b/>
                <w:bCs/>
                <w:i/>
                <w:sz w:val="22"/>
                <w:szCs w:val="22"/>
              </w:rPr>
              <w:t>Направление «Социально-экономическое»</w:t>
            </w:r>
          </w:p>
        </w:tc>
      </w:tr>
      <w:tr w:rsidR="00732F58" w:rsidRPr="00D41EC8" w:rsidTr="00506386">
        <w:trPr>
          <w:trHeight w:hRule="exact" w:val="90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1</w:t>
            </w:r>
          </w:p>
        </w:tc>
        <w:tc>
          <w:tcPr>
            <w:tcW w:w="4989"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Предоставление адресной, благотворительной помощи детям из социально тревожных, малообеспеченных семей (ве</w:t>
            </w:r>
            <w:r w:rsidRPr="00D41EC8">
              <w:rPr>
                <w:sz w:val="22"/>
                <w:szCs w:val="22"/>
              </w:rPr>
              <w:t>щи, школьные принадлежности)</w:t>
            </w:r>
          </w:p>
        </w:tc>
        <w:tc>
          <w:tcPr>
            <w:tcW w:w="1275" w:type="dxa"/>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tc>
      </w:tr>
      <w:tr w:rsidR="00732F58" w:rsidRPr="00D41EC8" w:rsidTr="00506386">
        <w:trPr>
          <w:trHeight w:hRule="exact" w:val="855"/>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16"/>
              <w:rPr>
                <w:sz w:val="22"/>
                <w:szCs w:val="22"/>
              </w:rPr>
            </w:pPr>
            <w:r w:rsidRPr="00D41EC8">
              <w:rPr>
                <w:spacing w:val="-1"/>
                <w:sz w:val="22"/>
                <w:szCs w:val="22"/>
              </w:rPr>
              <w:t>Устройство безнадзорных детей в учреждения государственного обеспечения, специализированные учреждения</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2"/>
                <w:szCs w:val="22"/>
              </w:rPr>
            </w:pPr>
            <w:r w:rsidRPr="00D41EC8">
              <w:rPr>
                <w:spacing w:val="-2"/>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58" w:firstLine="7"/>
              <w:rPr>
                <w:sz w:val="22"/>
                <w:szCs w:val="22"/>
              </w:rPr>
            </w:pPr>
            <w:r w:rsidRPr="00D41EC8">
              <w:rPr>
                <w:spacing w:val="-1"/>
                <w:sz w:val="22"/>
                <w:szCs w:val="22"/>
              </w:rPr>
              <w:t>Организация бесплатного питания детей из социально не</w:t>
            </w:r>
            <w:r w:rsidRPr="00D41EC8">
              <w:rPr>
                <w:sz w:val="22"/>
                <w:szCs w:val="22"/>
              </w:rPr>
              <w:t>благополучных, малообеспеченных семей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Администрация</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66" w:firstLine="14"/>
              <w:rPr>
                <w:sz w:val="22"/>
                <w:szCs w:val="22"/>
              </w:rPr>
            </w:pPr>
            <w:r w:rsidRPr="00D41EC8">
              <w:rPr>
                <w:spacing w:val="-2"/>
                <w:sz w:val="22"/>
                <w:szCs w:val="22"/>
              </w:rPr>
              <w:t>Организация летнего отдыха детей в школьном оздорови</w:t>
            </w:r>
            <w:r w:rsidRPr="00D41EC8">
              <w:rPr>
                <w:sz w:val="22"/>
                <w:szCs w:val="22"/>
              </w:rPr>
              <w:t>тельном лагере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июнь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rPr>
                <w:sz w:val="22"/>
                <w:szCs w:val="22"/>
              </w:rPr>
            </w:pPr>
            <w:r w:rsidRPr="00D41EC8">
              <w:rPr>
                <w:sz w:val="22"/>
                <w:szCs w:val="22"/>
              </w:rPr>
              <w:t xml:space="preserve">Ходатайство перед отделом по работе с молодежью </w:t>
            </w:r>
            <w:r w:rsidRPr="00D41EC8">
              <w:rPr>
                <w:spacing w:val="-1"/>
                <w:sz w:val="22"/>
                <w:szCs w:val="22"/>
              </w:rPr>
              <w:t>при администрации г. Зернограда  о предоставлении детям из со</w:t>
            </w:r>
            <w:r w:rsidRPr="00D41EC8">
              <w:rPr>
                <w:sz w:val="22"/>
                <w:szCs w:val="22"/>
              </w:rPr>
              <w:t>циально неблагополучных, малообеспеченных семей путе</w:t>
            </w:r>
            <w:r w:rsidRPr="00D41EC8">
              <w:rPr>
                <w:sz w:val="22"/>
                <w:szCs w:val="22"/>
              </w:rPr>
              <w:softHyphen/>
              <w:t>вок в лагеря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z w:val="22"/>
                <w:szCs w:val="22"/>
              </w:rPr>
              <w:t>май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Зам. директора по ВР</w:t>
            </w:r>
          </w:p>
        </w:tc>
      </w:tr>
      <w:tr w:rsidR="00732F58" w:rsidRPr="00D41EC8" w:rsidTr="00506386">
        <w:trPr>
          <w:trHeight w:hRule="exact" w:val="85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b/>
                <w:i/>
                <w:sz w:val="22"/>
                <w:szCs w:val="22"/>
              </w:rPr>
            </w:pPr>
            <w:r w:rsidRPr="00D41EC8">
              <w:rPr>
                <w:b/>
                <w:i/>
                <w:sz w:val="22"/>
                <w:szCs w:val="22"/>
              </w:rPr>
              <w:t>6</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4"/>
              <w:rPr>
                <w:sz w:val="22"/>
                <w:szCs w:val="22"/>
              </w:rPr>
            </w:pPr>
            <w:r w:rsidRPr="00D41EC8">
              <w:rPr>
                <w:spacing w:val="-1"/>
                <w:sz w:val="22"/>
                <w:szCs w:val="22"/>
              </w:rPr>
              <w:t>Оказание всех видов социально-реабилитационной помощи семьям и детям, попавшим в трудную жизненную ситуацию</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p w:rsidR="00732F58" w:rsidRPr="00D41EC8" w:rsidRDefault="00732F58" w:rsidP="001B5062">
            <w:pPr>
              <w:shd w:val="clear" w:color="auto" w:fill="FFFFFF"/>
              <w:jc w:val="center"/>
              <w:rPr>
                <w:sz w:val="22"/>
                <w:szCs w:val="22"/>
              </w:rPr>
            </w:pPr>
            <w:r w:rsidRPr="00D41EC8">
              <w:rPr>
                <w:sz w:val="22"/>
                <w:szCs w:val="22"/>
              </w:rPr>
              <w:t>кл. руководители,</w:t>
            </w:r>
          </w:p>
          <w:p w:rsidR="00732F58" w:rsidRPr="00D41EC8" w:rsidRDefault="00732F58" w:rsidP="001B5062">
            <w:pPr>
              <w:shd w:val="clear" w:color="auto" w:fill="FFFFFF"/>
              <w:jc w:val="center"/>
              <w:rPr>
                <w:sz w:val="22"/>
                <w:szCs w:val="22"/>
              </w:rPr>
            </w:pPr>
            <w:r w:rsidRPr="00D41EC8">
              <w:rPr>
                <w:sz w:val="22"/>
                <w:szCs w:val="22"/>
              </w:rPr>
              <w:t>психолог</w:t>
            </w:r>
          </w:p>
        </w:tc>
      </w:tr>
      <w:tr w:rsidR="00732F58" w:rsidRPr="00D41EC8" w:rsidTr="00506386">
        <w:trPr>
          <w:gridAfter w:val="1"/>
          <w:wAfter w:w="27" w:type="dxa"/>
          <w:trHeight w:hRule="exact" w:val="707"/>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rPr>
                <w:b/>
                <w:bCs/>
                <w:i/>
                <w:iCs w:val="0"/>
                <w:sz w:val="22"/>
                <w:szCs w:val="22"/>
              </w:rPr>
            </w:pPr>
          </w:p>
          <w:p w:rsidR="00732F58" w:rsidRPr="00D41EC8" w:rsidRDefault="00732F58" w:rsidP="001B5062">
            <w:pPr>
              <w:pStyle w:val="a8"/>
              <w:shd w:val="clear" w:color="auto" w:fill="FFFFFF"/>
              <w:jc w:val="center"/>
              <w:rPr>
                <w:b/>
                <w:bCs/>
                <w:i/>
                <w:iCs/>
                <w:sz w:val="22"/>
                <w:szCs w:val="22"/>
              </w:rPr>
            </w:pPr>
            <w:r w:rsidRPr="00D41EC8">
              <w:rPr>
                <w:b/>
                <w:bCs/>
                <w:i/>
                <w:iCs/>
                <w:sz w:val="22"/>
                <w:szCs w:val="22"/>
              </w:rPr>
              <w:t>7.Направление «Культурно-досуговое»</w:t>
            </w:r>
          </w:p>
          <w:p w:rsidR="00732F58" w:rsidRPr="00D41EC8" w:rsidRDefault="00732F58" w:rsidP="001B5062">
            <w:pPr>
              <w:shd w:val="clear" w:color="auto" w:fill="FFFFFF"/>
              <w:jc w:val="center"/>
              <w:rPr>
                <w:sz w:val="22"/>
                <w:szCs w:val="22"/>
              </w:rPr>
            </w:pPr>
          </w:p>
        </w:tc>
      </w:tr>
      <w:tr w:rsidR="00732F58" w:rsidRPr="00D41EC8" w:rsidTr="00506386">
        <w:trPr>
          <w:trHeight w:hRule="exact" w:val="62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37" w:firstLine="7"/>
              <w:rPr>
                <w:sz w:val="22"/>
                <w:szCs w:val="22"/>
              </w:rPr>
            </w:pPr>
            <w:r w:rsidRPr="00D41EC8">
              <w:rPr>
                <w:spacing w:val="-2"/>
                <w:sz w:val="22"/>
                <w:szCs w:val="22"/>
              </w:rPr>
              <w:t xml:space="preserve">Привлечение детей и подростков к занятиям в спортивных </w:t>
            </w:r>
            <w:r w:rsidRPr="00D41EC8">
              <w:rPr>
                <w:sz w:val="22"/>
                <w:szCs w:val="22"/>
              </w:rPr>
              <w:t>секциях, и кружках по интересам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сентябрь</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jc w:val="center"/>
              <w:rPr>
                <w:sz w:val="22"/>
                <w:szCs w:val="22"/>
              </w:rPr>
            </w:pPr>
            <w:r w:rsidRPr="00D41EC8">
              <w:rPr>
                <w:spacing w:val="-6"/>
                <w:sz w:val="22"/>
                <w:szCs w:val="22"/>
              </w:rPr>
              <w:t xml:space="preserve">Зам. директора по ВР, </w:t>
            </w:r>
            <w:r w:rsidRPr="00D41EC8">
              <w:rPr>
                <w:spacing w:val="-1"/>
                <w:sz w:val="22"/>
                <w:szCs w:val="22"/>
              </w:rPr>
              <w:t>кл. руководители</w:t>
            </w:r>
          </w:p>
        </w:tc>
      </w:tr>
      <w:tr w:rsidR="00732F58" w:rsidRPr="00D41EC8" w:rsidTr="00506386">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65"/>
              <w:rPr>
                <w:sz w:val="22"/>
                <w:szCs w:val="22"/>
              </w:rPr>
            </w:pPr>
            <w:r w:rsidRPr="00D41EC8">
              <w:rPr>
                <w:spacing w:val="-1"/>
                <w:sz w:val="22"/>
                <w:szCs w:val="22"/>
              </w:rPr>
              <w:t>Организация и проведение культурно-досуговых мероприя</w:t>
            </w:r>
            <w:r w:rsidRPr="00D41EC8">
              <w:rPr>
                <w:sz w:val="22"/>
                <w:szCs w:val="22"/>
              </w:rPr>
              <w:t>тий для детей, попавших в трудную жизненную ситуацию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pacing w:val="-1"/>
                <w:sz w:val="22"/>
                <w:szCs w:val="22"/>
              </w:rPr>
              <w:t>кл. руководители</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2"/>
                <w:szCs w:val="22"/>
              </w:rPr>
            </w:pPr>
            <w:r w:rsidRPr="00D41EC8">
              <w:rPr>
                <w:spacing w:val="-1"/>
                <w:sz w:val="22"/>
                <w:szCs w:val="22"/>
              </w:rPr>
              <w:t>Организация и контроль досуга учащихся на каникулах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trHeight w:hRule="exact" w:val="83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86"/>
              <w:rPr>
                <w:spacing w:val="-1"/>
                <w:sz w:val="22"/>
                <w:szCs w:val="22"/>
              </w:rPr>
            </w:pPr>
            <w:r w:rsidRPr="00D41EC8">
              <w:rPr>
                <w:spacing w:val="-1"/>
                <w:sz w:val="22"/>
                <w:szCs w:val="22"/>
              </w:rPr>
              <w:t>Вовлечение детей, состоящих на учете в ПДН, КДН и внутришкольном учете,</w:t>
            </w:r>
          </w:p>
          <w:p w:rsidR="00732F58" w:rsidRPr="00D41EC8" w:rsidRDefault="00732F58" w:rsidP="001B5062">
            <w:pPr>
              <w:shd w:val="clear" w:color="auto" w:fill="FFFFFF"/>
              <w:ind w:right="86"/>
              <w:rPr>
                <w:sz w:val="22"/>
                <w:szCs w:val="22"/>
              </w:rPr>
            </w:pPr>
            <w:r w:rsidRPr="00D41EC8">
              <w:rPr>
                <w:spacing w:val="-1"/>
                <w:sz w:val="22"/>
                <w:szCs w:val="22"/>
              </w:rPr>
              <w:t>В социально значимую деятельность</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5"/>
                <w:sz w:val="22"/>
                <w:szCs w:val="22"/>
              </w:rPr>
              <w:t xml:space="preserve">Зам. директора по ВР, </w:t>
            </w:r>
            <w:r w:rsidRPr="00D41EC8">
              <w:rPr>
                <w:spacing w:val="-1"/>
                <w:sz w:val="22"/>
                <w:szCs w:val="22"/>
              </w:rPr>
              <w:t>кл. руководители</w:t>
            </w:r>
          </w:p>
        </w:tc>
      </w:tr>
      <w:tr w:rsidR="00732F58" w:rsidRPr="00D41EC8" w:rsidTr="00506386">
        <w:trPr>
          <w:gridAfter w:val="1"/>
          <w:wAfter w:w="27" w:type="dxa"/>
          <w:trHeight w:hRule="exact" w:val="926"/>
        </w:trPr>
        <w:tc>
          <w:tcPr>
            <w:tcW w:w="9214" w:type="dxa"/>
            <w:gridSpan w:val="4"/>
            <w:tcBorders>
              <w:top w:val="single" w:sz="4" w:space="0" w:color="auto"/>
              <w:bottom w:val="single" w:sz="4" w:space="0" w:color="auto"/>
            </w:tcBorders>
            <w:shd w:val="clear" w:color="auto" w:fill="FFFFFF"/>
          </w:tcPr>
          <w:p w:rsidR="00732F58" w:rsidRPr="00D41EC8" w:rsidRDefault="00732F58" w:rsidP="001B5062">
            <w:pPr>
              <w:shd w:val="clear" w:color="auto" w:fill="FFFFFF"/>
              <w:ind w:left="1346" w:right="1346"/>
              <w:rPr>
                <w:b/>
                <w:bCs/>
                <w:spacing w:val="-1"/>
                <w:sz w:val="22"/>
                <w:szCs w:val="22"/>
              </w:rPr>
            </w:pPr>
          </w:p>
          <w:p w:rsidR="00732F58" w:rsidRPr="00D41EC8" w:rsidRDefault="00732F58" w:rsidP="001B5062">
            <w:pPr>
              <w:shd w:val="clear" w:color="auto" w:fill="FFFFFF"/>
              <w:ind w:left="1346" w:right="1346"/>
              <w:jc w:val="center"/>
              <w:rPr>
                <w:i/>
                <w:sz w:val="22"/>
                <w:szCs w:val="22"/>
              </w:rPr>
            </w:pPr>
            <w:r w:rsidRPr="00D41EC8">
              <w:rPr>
                <w:b/>
                <w:bCs/>
                <w:i/>
                <w:spacing w:val="-1"/>
                <w:sz w:val="22"/>
                <w:szCs w:val="22"/>
              </w:rPr>
              <w:t xml:space="preserve"> Организация работы с семьями, где есть дети, находящиеся </w:t>
            </w:r>
            <w:r w:rsidRPr="00D41EC8">
              <w:rPr>
                <w:b/>
                <w:bCs/>
                <w:i/>
                <w:sz w:val="22"/>
                <w:szCs w:val="22"/>
              </w:rPr>
              <w:t>в социально опасном положении</w:t>
            </w:r>
          </w:p>
        </w:tc>
      </w:tr>
      <w:tr w:rsidR="00732F58" w:rsidRPr="00D41EC8" w:rsidTr="00506386">
        <w:trPr>
          <w:trHeight w:hRule="exact" w:val="79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rPr>
                <w:sz w:val="22"/>
                <w:szCs w:val="22"/>
              </w:rPr>
            </w:pPr>
            <w:r w:rsidRPr="00D41EC8">
              <w:rPr>
                <w:spacing w:val="-1"/>
                <w:sz w:val="22"/>
                <w:szCs w:val="22"/>
              </w:rPr>
              <w:t>Организация психолого-педагогического консультирования членов семей, имеющих детей и подростков, склонных к де</w:t>
            </w:r>
            <w:r w:rsidRPr="00D41EC8">
              <w:rPr>
                <w:sz w:val="22"/>
                <w:szCs w:val="22"/>
              </w:rPr>
              <w:t>виантному поведению</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72" w:right="122"/>
              <w:jc w:val="center"/>
              <w:rPr>
                <w:sz w:val="22"/>
                <w:szCs w:val="22"/>
              </w:rPr>
            </w:pPr>
            <w:r w:rsidRPr="00D41EC8">
              <w:rPr>
                <w:spacing w:val="-2"/>
                <w:sz w:val="22"/>
                <w:szCs w:val="22"/>
              </w:rPr>
              <w:t xml:space="preserve">педагог-психолог, </w:t>
            </w:r>
            <w:r w:rsidRPr="00D41EC8">
              <w:rPr>
                <w:sz w:val="22"/>
                <w:szCs w:val="22"/>
              </w:rPr>
              <w:t>кл. руководители</w:t>
            </w:r>
          </w:p>
        </w:tc>
      </w:tr>
      <w:tr w:rsidR="00732F58" w:rsidRPr="00D41EC8" w:rsidTr="00506386">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22" w:firstLine="7"/>
              <w:rPr>
                <w:sz w:val="22"/>
                <w:szCs w:val="22"/>
              </w:rPr>
            </w:pPr>
            <w:r w:rsidRPr="00D41EC8">
              <w:rPr>
                <w:spacing w:val="-1"/>
                <w:sz w:val="22"/>
                <w:szCs w:val="22"/>
              </w:rPr>
              <w:t>Организация консультативной помощи по социально-право</w:t>
            </w:r>
            <w:r w:rsidRPr="00D41EC8">
              <w:rPr>
                <w:sz w:val="22"/>
                <w:szCs w:val="22"/>
              </w:rPr>
              <w:t>вым вопросам для членов семей, чьи дети находятся в социально 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08" w:right="158"/>
              <w:jc w:val="center"/>
              <w:rPr>
                <w:sz w:val="22"/>
                <w:szCs w:val="22"/>
              </w:rPr>
            </w:pPr>
            <w:r w:rsidRPr="00D41EC8">
              <w:rPr>
                <w:spacing w:val="-1"/>
                <w:sz w:val="22"/>
                <w:szCs w:val="22"/>
              </w:rPr>
              <w:t xml:space="preserve">Администрация, </w:t>
            </w:r>
            <w:r w:rsidRPr="00D41EC8">
              <w:rPr>
                <w:spacing w:val="-2"/>
                <w:sz w:val="22"/>
                <w:szCs w:val="22"/>
              </w:rPr>
              <w:t>кл. руководители</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7" w:firstLine="7"/>
              <w:rPr>
                <w:sz w:val="22"/>
                <w:szCs w:val="22"/>
              </w:rPr>
            </w:pPr>
            <w:r w:rsidRPr="00D41EC8">
              <w:rPr>
                <w:spacing w:val="-1"/>
                <w:sz w:val="22"/>
                <w:szCs w:val="22"/>
              </w:rPr>
              <w:t>Оказание помощи в оформлении документов, писем, запросов семьям, имеющим детей и подростков группы риска, де</w:t>
            </w:r>
            <w:r w:rsidRPr="00D41EC8">
              <w:rPr>
                <w:sz w:val="22"/>
                <w:szCs w:val="22"/>
              </w:rPr>
              <w:t>тей, склонных к бродяжничеству</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15" w:right="151"/>
              <w:jc w:val="center"/>
              <w:rPr>
                <w:sz w:val="22"/>
                <w:szCs w:val="22"/>
              </w:rPr>
            </w:pPr>
            <w:r w:rsidRPr="00D41EC8">
              <w:rPr>
                <w:spacing w:val="-1"/>
                <w:sz w:val="22"/>
                <w:szCs w:val="22"/>
              </w:rPr>
              <w:t xml:space="preserve">Администрация, </w:t>
            </w:r>
            <w:r w:rsidRPr="00D41EC8">
              <w:rPr>
                <w:spacing w:val="-2"/>
                <w:sz w:val="22"/>
                <w:szCs w:val="22"/>
              </w:rPr>
              <w:t>кл. руководители</w:t>
            </w:r>
          </w:p>
        </w:tc>
      </w:tr>
      <w:tr w:rsidR="00732F58" w:rsidRPr="00D41EC8" w:rsidTr="00506386">
        <w:trPr>
          <w:trHeight w:hRule="exact" w:val="13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lastRenderedPageBreak/>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14"/>
              <w:rPr>
                <w:sz w:val="22"/>
                <w:szCs w:val="22"/>
              </w:rPr>
            </w:pPr>
            <w:r w:rsidRPr="00D41EC8">
              <w:rPr>
                <w:spacing w:val="-1"/>
                <w:sz w:val="22"/>
                <w:szCs w:val="22"/>
              </w:rPr>
              <w:t xml:space="preserve">Проведение для родителей лекций по пропаганде здорового </w:t>
            </w:r>
            <w:r w:rsidRPr="00D41EC8">
              <w:rPr>
                <w:sz w:val="22"/>
                <w:szCs w:val="22"/>
              </w:rPr>
              <w:t>образа жизни, профилактике наркомании, алкоголизма и преступности несовершеннолетних, разъяснению прав и обязанностей родителей в делах воспитания и обучения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z w:val="22"/>
                <w:szCs w:val="22"/>
              </w:rPr>
              <w:t>кл. руководители</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302"/>
              <w:rPr>
                <w:sz w:val="22"/>
                <w:szCs w:val="22"/>
              </w:rPr>
            </w:pPr>
            <w:r w:rsidRPr="00D41EC8">
              <w:rPr>
                <w:spacing w:val="-2"/>
                <w:sz w:val="22"/>
                <w:szCs w:val="22"/>
              </w:rPr>
              <w:t xml:space="preserve">Организация встреч родителей с психологами, врачами, </w:t>
            </w:r>
            <w:r w:rsidRPr="00D41EC8">
              <w:rPr>
                <w:sz w:val="22"/>
                <w:szCs w:val="22"/>
              </w:rPr>
              <w:t>юристами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bCs/>
                <w:spacing w:val="-3"/>
                <w:sz w:val="22"/>
                <w:szCs w:val="22"/>
              </w:rPr>
              <w:t>Кл.</w:t>
            </w:r>
            <w:r w:rsidRPr="00D41EC8">
              <w:rPr>
                <w:b/>
                <w:bCs/>
                <w:spacing w:val="-3"/>
                <w:sz w:val="22"/>
                <w:szCs w:val="22"/>
              </w:rPr>
              <w:t xml:space="preserve"> </w:t>
            </w:r>
            <w:r w:rsidRPr="00D41EC8">
              <w:rPr>
                <w:spacing w:val="-3"/>
                <w:sz w:val="22"/>
                <w:szCs w:val="22"/>
              </w:rPr>
              <w:t>руководители</w:t>
            </w:r>
          </w:p>
        </w:tc>
      </w:tr>
      <w:tr w:rsidR="00732F58" w:rsidRPr="00D41EC8" w:rsidTr="00506386">
        <w:trPr>
          <w:trHeight w:hRule="exact" w:val="10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6</w:t>
            </w:r>
          </w:p>
        </w:tc>
        <w:tc>
          <w:tcPr>
            <w:tcW w:w="4989"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ind w:right="101" w:firstLine="14"/>
              <w:rPr>
                <w:sz w:val="22"/>
                <w:szCs w:val="22"/>
              </w:rPr>
            </w:pPr>
            <w:r w:rsidRPr="00D41EC8">
              <w:rPr>
                <w:spacing w:val="-1"/>
                <w:sz w:val="22"/>
                <w:szCs w:val="22"/>
              </w:rPr>
              <w:t>Привлечение семей к участию в мероприятиях культурно-оздоровительного характера (спортивные игры, спартакиа</w:t>
            </w:r>
            <w:r w:rsidRPr="00D41EC8">
              <w:rPr>
                <w:sz w:val="22"/>
                <w:szCs w:val="22"/>
              </w:rPr>
              <w:t>ды, туристические походы и т.д.)</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tc>
      </w:tr>
      <w:tr w:rsidR="00732F58" w:rsidRPr="00D41EC8" w:rsidTr="00506386">
        <w:trPr>
          <w:gridAfter w:val="1"/>
          <w:wAfter w:w="27" w:type="dxa"/>
          <w:trHeight w:hRule="exact" w:val="953"/>
        </w:trPr>
        <w:tc>
          <w:tcPr>
            <w:tcW w:w="9214" w:type="dxa"/>
            <w:gridSpan w:val="4"/>
            <w:tcBorders>
              <w:top w:val="single" w:sz="4" w:space="0" w:color="auto"/>
              <w:bottom w:val="single" w:sz="4" w:space="0" w:color="auto"/>
            </w:tcBorders>
            <w:shd w:val="clear" w:color="auto" w:fill="FFFFFF"/>
          </w:tcPr>
          <w:p w:rsidR="008463D4" w:rsidRPr="00D41EC8" w:rsidRDefault="008463D4" w:rsidP="001B5062">
            <w:pPr>
              <w:shd w:val="clear" w:color="auto" w:fill="FFFFFF"/>
              <w:ind w:left="461" w:right="454" w:firstLine="706"/>
              <w:rPr>
                <w:b/>
                <w:bCs/>
                <w:i/>
                <w:spacing w:val="-1"/>
                <w:sz w:val="22"/>
                <w:szCs w:val="22"/>
              </w:rPr>
            </w:pPr>
          </w:p>
          <w:p w:rsidR="00732F58" w:rsidRPr="00D41EC8" w:rsidRDefault="00732F58" w:rsidP="001B5062">
            <w:pPr>
              <w:shd w:val="clear" w:color="auto" w:fill="FFFFFF"/>
              <w:ind w:left="461" w:right="454" w:firstLine="706"/>
              <w:rPr>
                <w:i/>
                <w:sz w:val="22"/>
                <w:szCs w:val="22"/>
              </w:rPr>
            </w:pPr>
            <w:r w:rsidRPr="00D41EC8">
              <w:rPr>
                <w:b/>
                <w:bCs/>
                <w:i/>
                <w:spacing w:val="-1"/>
                <w:sz w:val="22"/>
                <w:szCs w:val="22"/>
              </w:rPr>
              <w:t xml:space="preserve"> Организация работы с классными руководителями и педагогами по вопросам профилактики правонарушений и безнадзорности несовершеннолетних</w:t>
            </w:r>
          </w:p>
        </w:tc>
      </w:tr>
      <w:tr w:rsidR="00732F58" w:rsidRPr="00D41EC8" w:rsidTr="00506386">
        <w:trPr>
          <w:trHeight w:hRule="exact" w:val="130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Организация и проведение семинаров, «круглых столов», совещаний по вопросам работы с неблагополучными семьями и детьми, по профилактике безнадзорности и правонарушений, предотвращению девиантного поведения детей и подростков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по плану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6"/>
                <w:sz w:val="22"/>
                <w:szCs w:val="22"/>
              </w:rPr>
              <w:t xml:space="preserve">Зам. директора по ВР, </w:t>
            </w:r>
            <w:r w:rsidRPr="00D41EC8">
              <w:rPr>
                <w:spacing w:val="-1"/>
                <w:sz w:val="22"/>
                <w:szCs w:val="22"/>
              </w:rPr>
              <w:t>педагог-психолог</w:t>
            </w:r>
          </w:p>
        </w:tc>
      </w:tr>
      <w:tr w:rsidR="00732F58" w:rsidRPr="00D41EC8" w:rsidTr="00506386">
        <w:trPr>
          <w:trHeight w:hRule="exact" w:val="130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2</w:t>
            </w:r>
          </w:p>
        </w:tc>
        <w:tc>
          <w:tcPr>
            <w:tcW w:w="4989"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консультативных встреч, практических занятий с представителями правоохранительных органов, органов опеки по вопросам правовой защиты детей и ответственности несовершеннолетних</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18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Психолого-педагогическое консультирование классных руководителей (составление психолого-педагогической характеристики; методики изучения личности учащихся; психологи</w:t>
            </w:r>
            <w:r w:rsidRPr="00D41EC8">
              <w:rPr>
                <w:spacing w:val="-1"/>
                <w:sz w:val="22"/>
                <w:szCs w:val="22"/>
              </w:rPr>
              <w:softHyphen/>
              <w:t>ческие особенности работы с «трудным» ребенком и его родителями; диагностика и анкетирование; изучение уровня воспитанности учащихся и т.д.)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Педагог-психолог</w:t>
            </w:r>
          </w:p>
        </w:tc>
      </w:tr>
      <w:tr w:rsidR="00732F58" w:rsidRPr="00D41EC8" w:rsidTr="00506386">
        <w:trPr>
          <w:trHeight w:hRule="exact" w:val="7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консультативных встреч с врачами детской поликлиники, врачом-наркологом, специалистами центра помощи семье и детям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5</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Создание методической папки «Организация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6</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Проведение заседаний М/О классных руководителей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по плану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b/>
                <w:bCs/>
                <w:i/>
                <w:sz w:val="22"/>
                <w:szCs w:val="22"/>
              </w:rPr>
            </w:pPr>
            <w:r w:rsidRPr="00D41EC8">
              <w:rPr>
                <w:b/>
                <w:bCs/>
                <w:i/>
                <w:sz w:val="22"/>
                <w:szCs w:val="22"/>
              </w:rPr>
              <w:t>7</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pacing w:val="-1"/>
                <w:sz w:val="22"/>
                <w:szCs w:val="22"/>
              </w:rPr>
            </w:pPr>
            <w:r w:rsidRPr="00D41EC8">
              <w:rPr>
                <w:spacing w:val="-1"/>
                <w:sz w:val="22"/>
                <w:szCs w:val="22"/>
              </w:rPr>
              <w:t>Создание методической библиотеки по вопросам организации работы с родителями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pacing w:val="-6"/>
                <w:sz w:val="22"/>
                <w:szCs w:val="22"/>
              </w:rPr>
            </w:pPr>
            <w:r w:rsidRPr="00D41EC8">
              <w:rPr>
                <w:spacing w:val="-6"/>
                <w:sz w:val="22"/>
                <w:szCs w:val="22"/>
              </w:rPr>
              <w:t>Зам. директора по ВР</w:t>
            </w:r>
          </w:p>
        </w:tc>
      </w:tr>
      <w:tr w:rsidR="00732F58" w:rsidRPr="00D41EC8" w:rsidTr="00506386">
        <w:trPr>
          <w:gridAfter w:val="1"/>
          <w:wAfter w:w="27" w:type="dxa"/>
          <w:trHeight w:hRule="exact" w:val="794"/>
        </w:trPr>
        <w:tc>
          <w:tcPr>
            <w:tcW w:w="9214" w:type="dxa"/>
            <w:gridSpan w:val="4"/>
            <w:tcBorders>
              <w:top w:val="single" w:sz="6" w:space="0" w:color="auto"/>
              <w:bottom w:val="single" w:sz="6" w:space="0" w:color="auto"/>
            </w:tcBorders>
            <w:shd w:val="clear" w:color="auto" w:fill="FFFFFF"/>
          </w:tcPr>
          <w:p w:rsidR="008463D4" w:rsidRPr="00D41EC8" w:rsidRDefault="008463D4" w:rsidP="001B5062">
            <w:pPr>
              <w:shd w:val="clear" w:color="auto" w:fill="FFFFFF"/>
              <w:ind w:left="958" w:right="1008"/>
              <w:jc w:val="center"/>
              <w:rPr>
                <w:b/>
                <w:bCs/>
                <w:i/>
                <w:spacing w:val="-1"/>
                <w:sz w:val="22"/>
                <w:szCs w:val="22"/>
              </w:rPr>
            </w:pPr>
          </w:p>
          <w:p w:rsidR="00732F58" w:rsidRPr="00D41EC8" w:rsidRDefault="00732F58" w:rsidP="001B5062">
            <w:pPr>
              <w:shd w:val="clear" w:color="auto" w:fill="FFFFFF"/>
              <w:ind w:left="958" w:right="1008"/>
              <w:jc w:val="center"/>
              <w:rPr>
                <w:i/>
                <w:sz w:val="22"/>
                <w:szCs w:val="22"/>
              </w:rPr>
            </w:pPr>
            <w:r w:rsidRPr="00D41EC8">
              <w:rPr>
                <w:b/>
                <w:bCs/>
                <w:i/>
                <w:spacing w:val="-1"/>
                <w:sz w:val="22"/>
                <w:szCs w:val="22"/>
              </w:rPr>
              <w:t xml:space="preserve">Взаимодействие ОУ со службами и ведомствами города по вопросам </w:t>
            </w:r>
            <w:r w:rsidRPr="00D41EC8">
              <w:rPr>
                <w:b/>
                <w:bCs/>
                <w:i/>
                <w:sz w:val="22"/>
                <w:szCs w:val="22"/>
              </w:rPr>
              <w:t>профилактики правонарушений и безнадзорности</w:t>
            </w:r>
          </w:p>
        </w:tc>
      </w:tr>
      <w:tr w:rsidR="00732F58" w:rsidRPr="00D41EC8" w:rsidTr="00506386">
        <w:trPr>
          <w:trHeight w:hRule="exact" w:val="10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1</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pStyle w:val="a8"/>
              <w:shd w:val="clear" w:color="auto" w:fill="FFFFFF"/>
              <w:ind w:left="102" w:right="1829"/>
              <w:rPr>
                <w:sz w:val="22"/>
                <w:szCs w:val="22"/>
              </w:rPr>
            </w:pPr>
            <w:r w:rsidRPr="00D41EC8">
              <w:rPr>
                <w:sz w:val="22"/>
                <w:szCs w:val="22"/>
              </w:rPr>
              <w:t xml:space="preserve">Консультационная работа: </w:t>
            </w:r>
          </w:p>
          <w:p w:rsidR="00732F58" w:rsidRPr="00D41EC8" w:rsidRDefault="00732F58" w:rsidP="000F15C6">
            <w:pPr>
              <w:pStyle w:val="a8"/>
              <w:widowControl w:val="0"/>
              <w:numPr>
                <w:ilvl w:val="0"/>
                <w:numId w:val="78"/>
              </w:numPr>
              <w:shd w:val="clear" w:color="auto" w:fill="FFFFFF"/>
              <w:autoSpaceDE w:val="0"/>
              <w:autoSpaceDN w:val="0"/>
              <w:adjustRightInd w:val="0"/>
              <w:ind w:right="998"/>
              <w:rPr>
                <w:sz w:val="22"/>
                <w:szCs w:val="22"/>
              </w:rPr>
            </w:pPr>
            <w:r w:rsidRPr="00D41EC8">
              <w:rPr>
                <w:sz w:val="22"/>
                <w:szCs w:val="22"/>
              </w:rPr>
              <w:t xml:space="preserve">правоохранительные органы; </w:t>
            </w:r>
          </w:p>
          <w:p w:rsidR="00732F58" w:rsidRPr="00D41EC8" w:rsidRDefault="00732F58" w:rsidP="000F15C6">
            <w:pPr>
              <w:pStyle w:val="a8"/>
              <w:widowControl w:val="0"/>
              <w:numPr>
                <w:ilvl w:val="0"/>
                <w:numId w:val="78"/>
              </w:numPr>
              <w:shd w:val="clear" w:color="auto" w:fill="FFFFFF"/>
              <w:autoSpaceDE w:val="0"/>
              <w:autoSpaceDN w:val="0"/>
              <w:adjustRightInd w:val="0"/>
              <w:ind w:right="431"/>
              <w:rPr>
                <w:sz w:val="22"/>
                <w:szCs w:val="22"/>
              </w:rPr>
            </w:pPr>
            <w:r w:rsidRPr="00D41EC8">
              <w:rPr>
                <w:sz w:val="22"/>
                <w:szCs w:val="22"/>
              </w:rPr>
              <w:t>юридическая консультация;</w:t>
            </w:r>
          </w:p>
          <w:p w:rsidR="00732F58" w:rsidRPr="00D41EC8" w:rsidRDefault="00732F58" w:rsidP="000F15C6">
            <w:pPr>
              <w:pStyle w:val="a8"/>
              <w:widowControl w:val="0"/>
              <w:numPr>
                <w:ilvl w:val="0"/>
                <w:numId w:val="78"/>
              </w:numPr>
              <w:shd w:val="clear" w:color="auto" w:fill="FFFFFF"/>
              <w:autoSpaceDE w:val="0"/>
              <w:autoSpaceDN w:val="0"/>
              <w:adjustRightInd w:val="0"/>
              <w:ind w:right="572"/>
              <w:rPr>
                <w:sz w:val="22"/>
                <w:szCs w:val="22"/>
              </w:rPr>
            </w:pPr>
            <w:r w:rsidRPr="00D41EC8">
              <w:rPr>
                <w:sz w:val="22"/>
                <w:szCs w:val="22"/>
              </w:rPr>
              <w:t>органы опеки и попечительства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86" w:right="151"/>
              <w:jc w:val="center"/>
              <w:rPr>
                <w:spacing w:val="-1"/>
                <w:sz w:val="22"/>
                <w:szCs w:val="22"/>
              </w:rPr>
            </w:pPr>
            <w:r w:rsidRPr="00D41EC8">
              <w:rPr>
                <w:spacing w:val="-1"/>
                <w:sz w:val="22"/>
                <w:szCs w:val="22"/>
              </w:rPr>
              <w:t xml:space="preserve">Администрация, </w:t>
            </w:r>
          </w:p>
          <w:p w:rsidR="00732F58" w:rsidRPr="00D41EC8" w:rsidRDefault="00732F58" w:rsidP="001B5062">
            <w:pPr>
              <w:shd w:val="clear" w:color="auto" w:fill="FFFFFF"/>
              <w:ind w:left="86" w:right="151"/>
              <w:jc w:val="center"/>
              <w:rPr>
                <w:sz w:val="22"/>
                <w:szCs w:val="22"/>
              </w:rPr>
            </w:pP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20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lastRenderedPageBreak/>
              <w:t>2</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43"/>
              <w:rPr>
                <w:sz w:val="22"/>
                <w:szCs w:val="22"/>
              </w:rPr>
            </w:pPr>
            <w:r w:rsidRPr="00D41EC8">
              <w:rPr>
                <w:sz w:val="22"/>
                <w:szCs w:val="22"/>
              </w:rPr>
              <w:t>Профилактическая работа:</w:t>
            </w:r>
          </w:p>
          <w:p w:rsidR="00732F58" w:rsidRPr="00D41EC8" w:rsidRDefault="00732F58" w:rsidP="001B5062">
            <w:pPr>
              <w:shd w:val="clear" w:color="auto" w:fill="FFFFFF"/>
              <w:ind w:right="43"/>
              <w:rPr>
                <w:sz w:val="22"/>
                <w:szCs w:val="22"/>
              </w:rPr>
            </w:pPr>
            <w:r w:rsidRPr="00D41EC8">
              <w:rPr>
                <w:sz w:val="22"/>
                <w:szCs w:val="22"/>
              </w:rPr>
              <w:t>медицинские учреждения;</w:t>
            </w:r>
          </w:p>
          <w:p w:rsidR="00732F58" w:rsidRPr="00D41EC8" w:rsidRDefault="00732F58" w:rsidP="001B5062">
            <w:pPr>
              <w:shd w:val="clear" w:color="auto" w:fill="FFFFFF"/>
              <w:ind w:right="43" w:firstLine="7"/>
              <w:rPr>
                <w:sz w:val="22"/>
                <w:szCs w:val="22"/>
              </w:rPr>
            </w:pPr>
            <w:r w:rsidRPr="00D41EC8">
              <w:rPr>
                <w:sz w:val="22"/>
                <w:szCs w:val="22"/>
              </w:rPr>
              <w:t xml:space="preserve">службы психолого-педагогической помощи семье; </w:t>
            </w:r>
          </w:p>
          <w:p w:rsidR="00732F58" w:rsidRPr="00D41EC8" w:rsidRDefault="00732F58" w:rsidP="001B5062">
            <w:pPr>
              <w:shd w:val="clear" w:color="auto" w:fill="FFFFFF"/>
              <w:ind w:right="43" w:firstLine="7"/>
              <w:rPr>
                <w:sz w:val="22"/>
                <w:szCs w:val="22"/>
              </w:rPr>
            </w:pPr>
            <w:r w:rsidRPr="00D41EC8">
              <w:rPr>
                <w:sz w:val="22"/>
                <w:szCs w:val="22"/>
              </w:rPr>
              <w:t xml:space="preserve">органы опеки и попечительства; </w:t>
            </w:r>
          </w:p>
          <w:p w:rsidR="00732F58" w:rsidRPr="00D41EC8" w:rsidRDefault="00732F58" w:rsidP="001B5062">
            <w:pPr>
              <w:shd w:val="clear" w:color="auto" w:fill="FFFFFF"/>
              <w:ind w:right="43" w:firstLine="7"/>
              <w:rPr>
                <w:sz w:val="22"/>
                <w:szCs w:val="22"/>
              </w:rPr>
            </w:pPr>
            <w:r w:rsidRPr="00D41EC8">
              <w:rPr>
                <w:sz w:val="22"/>
                <w:szCs w:val="22"/>
              </w:rPr>
              <w:t xml:space="preserve">службы по оказанию социальной помощи семье; образовательные и воспитательные учреждения; межрайонный отдел по борьбе с незаконным оборотом наркотиков; </w:t>
            </w:r>
          </w:p>
          <w:p w:rsidR="00732F58" w:rsidRPr="00D41EC8" w:rsidRDefault="00732F58" w:rsidP="001B5062">
            <w:pPr>
              <w:shd w:val="clear" w:color="auto" w:fill="FFFFFF"/>
              <w:ind w:right="43" w:firstLine="166"/>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94" w:right="144"/>
              <w:jc w:val="center"/>
              <w:rPr>
                <w:spacing w:val="-1"/>
                <w:sz w:val="22"/>
                <w:szCs w:val="22"/>
              </w:rPr>
            </w:pPr>
            <w:r w:rsidRPr="00D41EC8">
              <w:rPr>
                <w:spacing w:val="-1"/>
                <w:sz w:val="22"/>
                <w:szCs w:val="22"/>
              </w:rPr>
              <w:t>Администрация,</w:t>
            </w:r>
          </w:p>
          <w:p w:rsidR="00732F58" w:rsidRPr="00D41EC8" w:rsidRDefault="00732F58" w:rsidP="001B5062">
            <w:pPr>
              <w:shd w:val="clear" w:color="auto" w:fill="FFFFFF"/>
              <w:ind w:left="94" w:right="144"/>
              <w:jc w:val="center"/>
              <w:rPr>
                <w:sz w:val="22"/>
                <w:szCs w:val="22"/>
              </w:rPr>
            </w:pPr>
            <w:r w:rsidRPr="00D41EC8">
              <w:rPr>
                <w:spacing w:val="-1"/>
                <w:sz w:val="22"/>
                <w:szCs w:val="22"/>
              </w:rPr>
              <w:t xml:space="preserve"> </w:t>
            </w:r>
            <w:r w:rsidRPr="00D41EC8">
              <w:rPr>
                <w:spacing w:val="-2"/>
                <w:sz w:val="22"/>
                <w:szCs w:val="22"/>
              </w:rPr>
              <w:t xml:space="preserve">кл. руководители, </w:t>
            </w:r>
            <w:r w:rsidRPr="00D41EC8">
              <w:rPr>
                <w:spacing w:val="-1"/>
                <w:sz w:val="22"/>
                <w:szCs w:val="22"/>
              </w:rPr>
              <w:t>педагог-психолог</w:t>
            </w:r>
          </w:p>
        </w:tc>
      </w:tr>
      <w:tr w:rsidR="00732F58" w:rsidRPr="00D41EC8" w:rsidTr="00506386">
        <w:trPr>
          <w:trHeight w:hRule="exact" w:val="22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3</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firstLine="7"/>
              <w:rPr>
                <w:sz w:val="22"/>
                <w:szCs w:val="22"/>
              </w:rPr>
            </w:pPr>
            <w:r w:rsidRPr="00D41EC8">
              <w:rPr>
                <w:spacing w:val="-1"/>
                <w:sz w:val="22"/>
                <w:szCs w:val="22"/>
              </w:rPr>
              <w:t>Осуществление индивидуальных воспитательных мероприя</w:t>
            </w:r>
            <w:r w:rsidRPr="00D41EC8">
              <w:rPr>
                <w:sz w:val="22"/>
                <w:szCs w:val="22"/>
              </w:rPr>
              <w:t>тий в отношении родителей и лиц, их заменяющих, злостно не выполняющих свои обязанности:</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органы опеки и попечительства;</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правоохранительные органы;</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ПДН;</w:t>
            </w:r>
          </w:p>
          <w:p w:rsidR="00732F58" w:rsidRPr="00D41EC8" w:rsidRDefault="00732F58" w:rsidP="000F15C6">
            <w:pPr>
              <w:pStyle w:val="a8"/>
              <w:widowControl w:val="0"/>
              <w:numPr>
                <w:ilvl w:val="0"/>
                <w:numId w:val="73"/>
              </w:numPr>
              <w:shd w:val="clear" w:color="auto" w:fill="FFFFFF"/>
              <w:autoSpaceDE w:val="0"/>
              <w:autoSpaceDN w:val="0"/>
              <w:adjustRightInd w:val="0"/>
              <w:rPr>
                <w:sz w:val="22"/>
                <w:szCs w:val="22"/>
              </w:rPr>
            </w:pPr>
            <w:r w:rsidRPr="00D41EC8">
              <w:rPr>
                <w:sz w:val="22"/>
                <w:szCs w:val="22"/>
              </w:rPr>
              <w:t>КДН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2"/>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left="122" w:right="158"/>
              <w:jc w:val="center"/>
              <w:rPr>
                <w:spacing w:val="-1"/>
                <w:sz w:val="22"/>
                <w:szCs w:val="22"/>
              </w:rPr>
            </w:pPr>
            <w:r w:rsidRPr="00D41EC8">
              <w:rPr>
                <w:spacing w:val="-1"/>
                <w:sz w:val="22"/>
                <w:szCs w:val="22"/>
              </w:rPr>
              <w:t xml:space="preserve">Администрация, </w:t>
            </w:r>
          </w:p>
          <w:p w:rsidR="00732F58" w:rsidRPr="00D41EC8" w:rsidRDefault="00732F58" w:rsidP="001B5062">
            <w:pPr>
              <w:shd w:val="clear" w:color="auto" w:fill="FFFFFF"/>
              <w:ind w:left="122" w:right="158"/>
              <w:jc w:val="center"/>
              <w:rPr>
                <w:sz w:val="22"/>
                <w:szCs w:val="22"/>
              </w:rPr>
            </w:pPr>
            <w:r w:rsidRPr="00D41EC8">
              <w:rPr>
                <w:spacing w:val="-2"/>
                <w:sz w:val="22"/>
                <w:szCs w:val="22"/>
              </w:rPr>
              <w:t>кл. руководители</w:t>
            </w:r>
          </w:p>
        </w:tc>
      </w:tr>
      <w:tr w:rsidR="00732F58" w:rsidRPr="00D41EC8" w:rsidTr="00506386">
        <w:trPr>
          <w:trHeight w:hRule="exact" w:val="26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i/>
                <w:sz w:val="22"/>
                <w:szCs w:val="22"/>
              </w:rPr>
            </w:pPr>
            <w:r w:rsidRPr="00D41EC8">
              <w:rPr>
                <w:b/>
                <w:bCs/>
                <w:i/>
                <w:sz w:val="22"/>
                <w:szCs w:val="22"/>
              </w:rPr>
              <w:t>4</w:t>
            </w:r>
          </w:p>
        </w:tc>
        <w:tc>
          <w:tcPr>
            <w:tcW w:w="498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ind w:right="101"/>
              <w:rPr>
                <w:sz w:val="22"/>
                <w:szCs w:val="22"/>
              </w:rPr>
            </w:pPr>
            <w:r w:rsidRPr="00D41EC8">
              <w:rPr>
                <w:spacing w:val="-2"/>
                <w:sz w:val="22"/>
                <w:szCs w:val="22"/>
              </w:rPr>
              <w:t xml:space="preserve">Психолого-педагогическое, медико-социальное и правовое </w:t>
            </w:r>
            <w:r w:rsidRPr="00D41EC8">
              <w:rPr>
                <w:spacing w:val="-1"/>
                <w:sz w:val="22"/>
                <w:szCs w:val="22"/>
              </w:rPr>
              <w:t>просвещение родителей учащихся и педагогов:</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медицинские учреждения;</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службы психолого-педагогической помощи семье;</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органы опеки и попечительства;</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правоохранительные органы;</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ПДН;</w:t>
            </w:r>
          </w:p>
          <w:p w:rsidR="00732F58" w:rsidRPr="00D41EC8" w:rsidRDefault="00732F58" w:rsidP="000F15C6">
            <w:pPr>
              <w:pStyle w:val="a8"/>
              <w:widowControl w:val="0"/>
              <w:numPr>
                <w:ilvl w:val="0"/>
                <w:numId w:val="79"/>
              </w:numPr>
              <w:shd w:val="clear" w:color="auto" w:fill="FFFFFF"/>
              <w:autoSpaceDE w:val="0"/>
              <w:autoSpaceDN w:val="0"/>
              <w:adjustRightInd w:val="0"/>
              <w:rPr>
                <w:sz w:val="22"/>
                <w:szCs w:val="22"/>
              </w:rPr>
            </w:pPr>
            <w:r w:rsidRPr="00D41EC8">
              <w:rPr>
                <w:sz w:val="22"/>
                <w:szCs w:val="22"/>
              </w:rPr>
              <w:t>КДНиЗП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3"/>
                <w:sz w:val="22"/>
                <w:szCs w:val="22"/>
              </w:rPr>
              <w:t>В течение года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2"/>
                <w:szCs w:val="22"/>
              </w:rPr>
            </w:pPr>
            <w:r w:rsidRPr="00D41EC8">
              <w:rPr>
                <w:spacing w:val="-1"/>
                <w:sz w:val="22"/>
                <w:szCs w:val="22"/>
              </w:rPr>
              <w:t>Администрация,</w:t>
            </w:r>
          </w:p>
          <w:p w:rsidR="00732F58" w:rsidRPr="00D41EC8" w:rsidRDefault="00732F58" w:rsidP="001B5062">
            <w:pPr>
              <w:shd w:val="clear" w:color="auto" w:fill="FFFFFF"/>
              <w:jc w:val="center"/>
              <w:rPr>
                <w:sz w:val="22"/>
                <w:szCs w:val="22"/>
              </w:rPr>
            </w:pPr>
            <w:r w:rsidRPr="00D41EC8">
              <w:rPr>
                <w:spacing w:val="-2"/>
                <w:sz w:val="22"/>
                <w:szCs w:val="22"/>
              </w:rPr>
              <w:t>кл. руководители,</w:t>
            </w:r>
          </w:p>
          <w:p w:rsidR="00732F58" w:rsidRPr="00D41EC8" w:rsidRDefault="00732F58" w:rsidP="001B5062">
            <w:pPr>
              <w:shd w:val="clear" w:color="auto" w:fill="FFFFFF"/>
              <w:jc w:val="center"/>
              <w:rPr>
                <w:sz w:val="22"/>
                <w:szCs w:val="22"/>
              </w:rPr>
            </w:pPr>
            <w:r w:rsidRPr="00D41EC8">
              <w:rPr>
                <w:sz w:val="22"/>
                <w:szCs w:val="22"/>
              </w:rPr>
              <w:t>психолог</w:t>
            </w:r>
          </w:p>
        </w:tc>
      </w:tr>
    </w:tbl>
    <w:p w:rsidR="00732F58" w:rsidRPr="00D41EC8" w:rsidRDefault="00732F58" w:rsidP="00732F58">
      <w:pPr>
        <w:shd w:val="clear" w:color="auto" w:fill="FFFFFF"/>
        <w:ind w:left="22" w:right="1382"/>
        <w:jc w:val="center"/>
        <w:rPr>
          <w:b/>
          <w:i/>
          <w:sz w:val="28"/>
          <w:szCs w:val="28"/>
        </w:rPr>
      </w:pPr>
      <w:r w:rsidRPr="00D41EC8">
        <w:rPr>
          <w:b/>
          <w:bCs/>
          <w:i/>
          <w:spacing w:val="-17"/>
          <w:sz w:val="28"/>
          <w:szCs w:val="28"/>
        </w:rPr>
        <w:t xml:space="preserve"> </w:t>
      </w:r>
      <w:r w:rsidRPr="00D41EC8">
        <w:rPr>
          <w:b/>
          <w:i/>
          <w:sz w:val="28"/>
          <w:szCs w:val="28"/>
        </w:rPr>
        <w:t>Сентябрь</w:t>
      </w:r>
    </w:p>
    <w:p w:rsidR="00732F58" w:rsidRPr="00D41EC8" w:rsidRDefault="00423A3E" w:rsidP="00423A3E">
      <w:pPr>
        <w:shd w:val="clear" w:color="auto" w:fill="FFFFFF"/>
        <w:ind w:right="806"/>
        <w:contextualSpacing/>
        <w:jc w:val="center"/>
        <w:rPr>
          <w:b/>
          <w:bCs/>
          <w:i/>
          <w:color w:val="000000"/>
          <w:spacing w:val="-1"/>
          <w:sz w:val="28"/>
          <w:szCs w:val="28"/>
        </w:rPr>
      </w:pPr>
      <w:r w:rsidRPr="00D41EC8">
        <w:rPr>
          <w:b/>
          <w:bCs/>
          <w:i/>
          <w:color w:val="000000"/>
          <w:spacing w:val="-2"/>
          <w:sz w:val="28"/>
          <w:szCs w:val="28"/>
        </w:rPr>
        <w:t xml:space="preserve">Месячник профилактики детского дорожно-транспортного </w:t>
      </w:r>
      <w:r w:rsidRPr="00D41EC8">
        <w:rPr>
          <w:b/>
          <w:bCs/>
          <w:i/>
          <w:color w:val="000000"/>
          <w:spacing w:val="-1"/>
          <w:sz w:val="28"/>
          <w:szCs w:val="28"/>
        </w:rPr>
        <w:t>травматизма «Безопасная дорога»</w:t>
      </w:r>
    </w:p>
    <w:p w:rsidR="00732F58" w:rsidRPr="00D41EC8" w:rsidRDefault="00732F58" w:rsidP="00732F58">
      <w:pPr>
        <w:shd w:val="clear" w:color="auto" w:fill="FFFFFF"/>
        <w:ind w:left="1908" w:right="806" w:hanging="1426"/>
        <w:contextualSpacing/>
        <w:jc w:val="center"/>
        <w:rPr>
          <w:sz w:val="28"/>
          <w:szCs w:val="28"/>
        </w:rPr>
      </w:pP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3"/>
        <w:gridCol w:w="2126"/>
        <w:gridCol w:w="1227"/>
      </w:tblGrid>
      <w:tr w:rsidR="00732F58" w:rsidRPr="00D41EC8" w:rsidTr="008463D4">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Формы и содержание 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sz w:val="24"/>
              </w:rPr>
            </w:pPr>
            <w:r w:rsidRPr="00D41EC8">
              <w:rPr>
                <w:b/>
                <w:bCs/>
                <w:sz w:val="24"/>
              </w:rPr>
              <w:t>Ответственные</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732F58" w:rsidRPr="00D41EC8" w:rsidRDefault="00732F58" w:rsidP="008463D4">
            <w:pPr>
              <w:shd w:val="clear" w:color="auto" w:fill="FFFFFF"/>
              <w:jc w:val="center"/>
              <w:rPr>
                <w:b/>
                <w:bCs/>
                <w:sz w:val="24"/>
              </w:rPr>
            </w:pPr>
            <w:r w:rsidRPr="00D41EC8">
              <w:rPr>
                <w:b/>
                <w:bCs/>
                <w:sz w:val="24"/>
              </w:rPr>
              <w:t>Результат</w:t>
            </w:r>
          </w:p>
        </w:tc>
      </w:tr>
      <w:tr w:rsidR="006A3C1F" w:rsidRPr="00D41EC8" w:rsidTr="008463D4">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338"/>
              <w:rPr>
                <w:sz w:val="24"/>
              </w:rPr>
            </w:pPr>
            <w:r w:rsidRPr="00D41EC8">
              <w:rPr>
                <w:sz w:val="24"/>
              </w:rPr>
              <w:t>День знаний. «Здравствуй, школа!» - праздник первого звонка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p w:rsidR="006A3C1F" w:rsidRPr="00D41EC8" w:rsidRDefault="006A3C1F" w:rsidP="006A3C1F">
            <w:pPr>
              <w:shd w:val="clear" w:color="auto" w:fill="FFFFFF"/>
              <w:jc w:val="center"/>
              <w:rPr>
                <w:sz w:val="24"/>
              </w:rPr>
            </w:pPr>
            <w:r w:rsidRPr="00D41EC8">
              <w:rPr>
                <w:spacing w:val="-1"/>
                <w:sz w:val="24"/>
              </w:rPr>
              <w:t>кл. руководители</w:t>
            </w:r>
          </w:p>
          <w:p w:rsidR="006A3C1F" w:rsidRPr="00D41EC8" w:rsidRDefault="006A3C1F" w:rsidP="006A3C1F">
            <w:pPr>
              <w:shd w:val="clear" w:color="auto" w:fill="FFFFFF"/>
              <w:jc w:val="center"/>
              <w:rPr>
                <w:sz w:val="24"/>
              </w:rPr>
            </w:pPr>
            <w:r w:rsidRPr="00D41EC8">
              <w:rPr>
                <w:sz w:val="24"/>
              </w:rPr>
              <w:t>11-х классов</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pacing w:val="-2"/>
                <w:sz w:val="24"/>
              </w:rPr>
              <w:t>отчёт</w:t>
            </w:r>
          </w:p>
        </w:tc>
      </w:tr>
      <w:tr w:rsidR="006A3C1F" w:rsidRPr="00D41EC8" w:rsidTr="008463D4">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Урок гражданина: «Конституция –основной документ РФ»</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Разработка</w:t>
            </w:r>
          </w:p>
          <w:p w:rsidR="006A3C1F" w:rsidRPr="00D41EC8" w:rsidRDefault="006A3C1F" w:rsidP="006A3C1F">
            <w:pPr>
              <w:shd w:val="clear" w:color="auto" w:fill="FFFFFF"/>
              <w:jc w:val="center"/>
              <w:rPr>
                <w:sz w:val="24"/>
              </w:rPr>
            </w:pPr>
            <w:r w:rsidRPr="00D41EC8">
              <w:rPr>
                <w:sz w:val="24"/>
              </w:rPr>
              <w:t>урока</w:t>
            </w:r>
          </w:p>
        </w:tc>
      </w:tr>
      <w:tr w:rsidR="006A3C1F" w:rsidRPr="00D41EC8" w:rsidTr="008463D4">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Операция «Уют» (благоустройство классных комнат)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r>
      <w:tr w:rsidR="006A3C1F" w:rsidRPr="00D41EC8" w:rsidTr="008463D4">
        <w:trPr>
          <w:trHeight w:hRule="exact" w:val="41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Выставка «Дары осени»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старшая вожатая</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5"/>
                <w:sz w:val="24"/>
              </w:rPr>
              <w:t>Осенний легкоатлетический кросс «Спорт против наркотиков»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сентябрь</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p>
        </w:tc>
      </w:tr>
      <w:tr w:rsidR="006A3C1F" w:rsidRPr="00D41EC8" w:rsidTr="008463D4">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Встречи с работниками ГИБДД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Зам. директора по ВР</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p>
        </w:tc>
      </w:tr>
      <w:tr w:rsidR="006A3C1F" w:rsidRPr="00D41EC8" w:rsidTr="008463D4">
        <w:trPr>
          <w:trHeight w:hRule="exact" w:val="30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lastRenderedPageBreak/>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94"/>
              <w:rPr>
                <w:sz w:val="24"/>
              </w:rPr>
            </w:pPr>
            <w:r w:rsidRPr="00D41EC8">
              <w:rPr>
                <w:sz w:val="24"/>
              </w:rPr>
              <w:t>Тематические классные часы:</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«Дорога в школу»;</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«Знай Правила движения как таблицу умножения»;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rPr>
                <w:spacing w:val="-1"/>
              </w:rPr>
              <w:t>«Это должен знать каждый. Правила перехода улиц и</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дорог»;</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«Мы - пассажиры»;</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«Причины несчастных случаев и аварий на дорогах»;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«Правила движения пешеходов»;</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«Правила езды на велосипедах»;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 xml:space="preserve">«Правила безопасного поведения»; </w:t>
            </w:r>
          </w:p>
          <w:p w:rsidR="006A3C1F" w:rsidRPr="00D41EC8" w:rsidRDefault="006A3C1F" w:rsidP="000F15C6">
            <w:pPr>
              <w:pStyle w:val="a8"/>
              <w:widowControl w:val="0"/>
              <w:numPr>
                <w:ilvl w:val="0"/>
                <w:numId w:val="81"/>
              </w:numPr>
              <w:shd w:val="clear" w:color="auto" w:fill="FFFFFF"/>
              <w:autoSpaceDE w:val="0"/>
              <w:autoSpaceDN w:val="0"/>
              <w:adjustRightInd w:val="0"/>
              <w:ind w:right="94"/>
            </w:pPr>
            <w:r w:rsidRPr="00D41EC8">
              <w:t>«Ответственность за нарушения правил дорожного</w:t>
            </w:r>
          </w:p>
          <w:p w:rsidR="006A3C1F" w:rsidRPr="00D41EC8" w:rsidRDefault="006A3C1F" w:rsidP="000F15C6">
            <w:pPr>
              <w:pStyle w:val="a8"/>
              <w:widowControl w:val="0"/>
              <w:numPr>
                <w:ilvl w:val="0"/>
                <w:numId w:val="81"/>
              </w:numPr>
              <w:shd w:val="clear" w:color="auto" w:fill="FFFFFF"/>
              <w:autoSpaceDE w:val="0"/>
              <w:autoSpaceDN w:val="0"/>
              <w:adjustRightInd w:val="0"/>
            </w:pPr>
            <w:r w:rsidRPr="00D41EC8">
              <w:t>движения»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Запись в журнал по БЖД</w:t>
            </w:r>
          </w:p>
        </w:tc>
      </w:tr>
      <w:tr w:rsidR="006A3C1F" w:rsidRPr="00D41EC8" w:rsidTr="008463D4">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Фотоконкурс: «Лето - 2013»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Вожатая</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Конкурс агитационных плакатов по ПДД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фотоотчёт</w:t>
            </w:r>
          </w:p>
        </w:tc>
      </w:tr>
      <w:tr w:rsidR="006A3C1F" w:rsidRPr="00D41EC8" w:rsidTr="008463D4">
        <w:trPr>
          <w:trHeight w:hRule="exact" w:val="70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08"/>
              <w:rPr>
                <w:sz w:val="24"/>
              </w:rPr>
            </w:pPr>
            <w:r w:rsidRPr="00D41EC8">
              <w:rPr>
                <w:spacing w:val="-1"/>
                <w:sz w:val="24"/>
              </w:rPr>
              <w:t>Практическое занятие «Оказание первой доврачебной по</w:t>
            </w:r>
            <w:r w:rsidRPr="00D41EC8">
              <w:rPr>
                <w:sz w:val="24"/>
              </w:rPr>
              <w:t>мощи при ДТП»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преподаватель ОБЖ</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p>
        </w:tc>
      </w:tr>
      <w:tr w:rsidR="006A3C1F" w:rsidRPr="00D41EC8" w:rsidTr="008463D4">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66"/>
              <w:rPr>
                <w:sz w:val="24"/>
              </w:rPr>
            </w:pPr>
            <w:r w:rsidRPr="00D41EC8">
              <w:rPr>
                <w:spacing w:val="-1"/>
                <w:sz w:val="24"/>
              </w:rPr>
              <w:t xml:space="preserve">Акция: «Украсим любимую школу» (озеленение классных комнат, коридоров школы, благоустройство  </w:t>
            </w:r>
            <w:r w:rsidRPr="00D41EC8">
              <w:rPr>
                <w:sz w:val="24"/>
              </w:rPr>
              <w:t>территории школы)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2"/>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pacing w:val="-2"/>
                <w:sz w:val="24"/>
              </w:rPr>
            </w:pPr>
            <w:r w:rsidRPr="00D41EC8">
              <w:rPr>
                <w:sz w:val="24"/>
              </w:rPr>
              <w:t>фотоотчёт</w:t>
            </w:r>
          </w:p>
        </w:tc>
      </w:tr>
      <w:tr w:rsidR="006A3C1F" w:rsidRPr="00D41EC8" w:rsidTr="008463D4">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Туристический поход (27 сентября - день туриста)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8" w:right="122"/>
              <w:jc w:val="center"/>
              <w:rPr>
                <w:sz w:val="24"/>
              </w:rPr>
            </w:pPr>
            <w:r w:rsidRPr="00D41EC8">
              <w:rPr>
                <w:spacing w:val="-2"/>
                <w:sz w:val="24"/>
              </w:rPr>
              <w:t xml:space="preserve">учителя физ. культуры, </w:t>
            </w:r>
            <w:r w:rsidRPr="00D41EC8">
              <w:rPr>
                <w:sz w:val="24"/>
              </w:rPr>
              <w:t>кл. руководители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58" w:right="122"/>
              <w:jc w:val="center"/>
              <w:rPr>
                <w:spacing w:val="-2"/>
                <w:sz w:val="24"/>
              </w:rPr>
            </w:pPr>
          </w:p>
        </w:tc>
      </w:tr>
    </w:tbl>
    <w:p w:rsidR="00732F58" w:rsidRPr="00D41EC8" w:rsidRDefault="00732F58" w:rsidP="00732F58">
      <w:pPr>
        <w:shd w:val="clear" w:color="auto" w:fill="FFFFFF"/>
        <w:jc w:val="center"/>
        <w:rPr>
          <w:b/>
          <w:bCs/>
          <w:i/>
          <w:spacing w:val="-2"/>
          <w:sz w:val="28"/>
          <w:szCs w:val="28"/>
        </w:rPr>
      </w:pPr>
      <w:r w:rsidRPr="00D41EC8">
        <w:rPr>
          <w:b/>
          <w:bCs/>
          <w:i/>
          <w:spacing w:val="-2"/>
          <w:sz w:val="28"/>
          <w:szCs w:val="28"/>
        </w:rPr>
        <w:t>Октябрь</w:t>
      </w:r>
    </w:p>
    <w:p w:rsidR="00732F58" w:rsidRPr="00D41EC8" w:rsidRDefault="00423A3E" w:rsidP="00732F58">
      <w:pPr>
        <w:shd w:val="clear" w:color="auto" w:fill="FFFFFF"/>
        <w:ind w:left="799" w:right="1210"/>
        <w:jc w:val="center"/>
        <w:rPr>
          <w:b/>
          <w:i/>
          <w:color w:val="FF0000"/>
          <w:sz w:val="28"/>
          <w:szCs w:val="28"/>
        </w:rPr>
      </w:pPr>
      <w:r w:rsidRPr="00D41EC8">
        <w:rPr>
          <w:b/>
          <w:bCs/>
          <w:i/>
          <w:color w:val="000000"/>
          <w:spacing w:val="-3"/>
          <w:sz w:val="28"/>
          <w:szCs w:val="28"/>
        </w:rPr>
        <w:t xml:space="preserve">Месячник антитеррористической и противопожарной </w:t>
      </w:r>
      <w:r w:rsidRPr="00D41EC8">
        <w:rPr>
          <w:b/>
          <w:bCs/>
          <w:i/>
          <w:color w:val="000000"/>
          <w:spacing w:val="-1"/>
          <w:sz w:val="28"/>
          <w:szCs w:val="28"/>
        </w:rPr>
        <w:t>безопасности «Безопасность жизнедеятельности»</w:t>
      </w:r>
    </w:p>
    <w:tbl>
      <w:tblPr>
        <w:tblW w:w="9592" w:type="dxa"/>
        <w:tblInd w:w="-386" w:type="dxa"/>
        <w:tblLayout w:type="fixed"/>
        <w:tblCellMar>
          <w:left w:w="40" w:type="dxa"/>
          <w:right w:w="40" w:type="dxa"/>
        </w:tblCellMar>
        <w:tblLook w:val="0000" w:firstRow="0" w:lastRow="0" w:firstColumn="0" w:lastColumn="0" w:noHBand="0" w:noVBand="0"/>
      </w:tblPr>
      <w:tblGrid>
        <w:gridCol w:w="520"/>
        <w:gridCol w:w="4726"/>
        <w:gridCol w:w="992"/>
        <w:gridCol w:w="2126"/>
        <w:gridCol w:w="1228"/>
      </w:tblGrid>
      <w:tr w:rsidR="008463D4" w:rsidRPr="00D41EC8" w:rsidTr="008463D4">
        <w:trPr>
          <w:trHeight w:hRule="exact" w:val="652"/>
        </w:trPr>
        <w:tc>
          <w:tcPr>
            <w:tcW w:w="520"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 xml:space="preserve">№ </w:t>
            </w:r>
            <w:r w:rsidRPr="00D41EC8">
              <w:rPr>
                <w:b/>
                <w:bCs/>
                <w:spacing w:val="-8"/>
                <w:sz w:val="24"/>
              </w:rPr>
              <w:t>п/п</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sz w:val="24"/>
              </w:rPr>
            </w:pPr>
            <w:r w:rsidRPr="00D41EC8">
              <w:rPr>
                <w:b/>
                <w:bCs/>
                <w:sz w:val="24"/>
              </w:rPr>
              <w:t>Ответственные</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8463D4" w:rsidRPr="00D41EC8" w:rsidRDefault="008463D4" w:rsidP="008463D4">
            <w:pPr>
              <w:shd w:val="clear" w:color="auto" w:fill="FFFFFF"/>
              <w:jc w:val="center"/>
              <w:rPr>
                <w:b/>
                <w:bCs/>
                <w:sz w:val="24"/>
              </w:rPr>
            </w:pPr>
            <w:r w:rsidRPr="00D41EC8">
              <w:rPr>
                <w:b/>
                <w:bCs/>
                <w:sz w:val="24"/>
              </w:rPr>
              <w:t>Результат</w:t>
            </w:r>
          </w:p>
        </w:tc>
      </w:tr>
      <w:tr w:rsidR="008463D4" w:rsidRPr="00D41EC8" w:rsidTr="008463D4">
        <w:trPr>
          <w:trHeight w:hRule="exact" w:val="9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ind w:left="811" w:hanging="811"/>
              <w:rPr>
                <w:sz w:val="24"/>
              </w:rPr>
            </w:pPr>
            <w:r w:rsidRPr="00D41EC8">
              <w:rPr>
                <w:sz w:val="24"/>
              </w:rPr>
              <w:t>День пожилых людей (1 октября):</w:t>
            </w:r>
          </w:p>
          <w:p w:rsidR="008463D4" w:rsidRPr="00D41EC8" w:rsidRDefault="008463D4" w:rsidP="008463D4">
            <w:pPr>
              <w:shd w:val="clear" w:color="auto" w:fill="FFFFFF"/>
              <w:ind w:right="238"/>
              <w:rPr>
                <w:sz w:val="24"/>
              </w:rPr>
            </w:pPr>
            <w:r w:rsidRPr="00D41EC8">
              <w:rPr>
                <w:spacing w:val="-2"/>
                <w:sz w:val="24"/>
              </w:rPr>
              <w:t xml:space="preserve">Акция «Милосердие» (посещение ветеранов войны, </w:t>
            </w:r>
            <w:r w:rsidRPr="00D41EC8">
              <w:rPr>
                <w:sz w:val="24"/>
              </w:rPr>
              <w:t>учителей - ветеранов 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283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День учителя:</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Конкурс юных поэтов «Мой учитель!».</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 xml:space="preserve">Операция «Примите наши поздравления» (поздравление учителей - ветеранов). </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«Спасибо Вам, учителя!» - праздничный концерт.</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«Переменный марафон».</w:t>
            </w:r>
          </w:p>
          <w:p w:rsidR="008463D4" w:rsidRPr="00D41EC8" w:rsidRDefault="008463D4" w:rsidP="000F15C6">
            <w:pPr>
              <w:pStyle w:val="a8"/>
              <w:widowControl w:val="0"/>
              <w:numPr>
                <w:ilvl w:val="0"/>
                <w:numId w:val="82"/>
              </w:numPr>
              <w:shd w:val="clear" w:color="auto" w:fill="FFFFFF"/>
              <w:autoSpaceDE w:val="0"/>
              <w:autoSpaceDN w:val="0"/>
              <w:adjustRightInd w:val="0"/>
            </w:pPr>
            <w:r w:rsidRPr="00D41EC8">
              <w:t>День самоуправления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 xml:space="preserve">Зам. директора по ВР, кл. руководители  </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270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Беседы:</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«Правила нашей безопасности».</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«Терроризм - угроза обществу».</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«Телефонный терроризм и его опасность».</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«Уголовная ответственность за терроризм».</w:t>
            </w:r>
          </w:p>
          <w:p w:rsidR="008463D4" w:rsidRPr="00D41EC8" w:rsidRDefault="008463D4" w:rsidP="000F15C6">
            <w:pPr>
              <w:pStyle w:val="a8"/>
              <w:widowControl w:val="0"/>
              <w:numPr>
                <w:ilvl w:val="0"/>
                <w:numId w:val="83"/>
              </w:numPr>
              <w:shd w:val="clear" w:color="auto" w:fill="FFFFFF"/>
              <w:autoSpaceDE w:val="0"/>
              <w:autoSpaceDN w:val="0"/>
              <w:adjustRightInd w:val="0"/>
            </w:pPr>
            <w:r w:rsidRPr="00D41EC8">
              <w:t>«Международный терроризм - глобальная проблема человечества»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Запись в журнал по БЖД</w:t>
            </w:r>
          </w:p>
        </w:tc>
      </w:tr>
      <w:tr w:rsidR="008463D4" w:rsidRPr="00D41EC8" w:rsidTr="008463D4">
        <w:trPr>
          <w:trHeight w:hRule="exact" w:val="99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lastRenderedPageBreak/>
              <w:t>4</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Учебно-тренировочные занятия по отработке эвакуации в случае возникновения чрезвычайной ситуации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справка</w:t>
            </w:r>
          </w:p>
        </w:tc>
      </w:tr>
      <w:tr w:rsidR="008463D4" w:rsidRPr="00D41EC8" w:rsidTr="002F65C7">
        <w:trPr>
          <w:trHeight w:hRule="exact" w:val="39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5</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Экскурсии в пожарную часть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r w:rsidR="008463D4" w:rsidRPr="00D41EC8" w:rsidTr="002F65C7">
        <w:trPr>
          <w:trHeight w:hRule="exact" w:val="56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6</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Конкурс плакатов «Скажем терроризму - нет!»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r w:rsidR="008463D4" w:rsidRPr="00D41EC8" w:rsidTr="002F65C7">
        <w:trPr>
          <w:trHeight w:hRule="exact" w:val="3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7</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Встречи с работниками МЧС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протокол</w:t>
            </w: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8</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Проверка дневниковучащихся 6-8 кл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справка</w:t>
            </w:r>
          </w:p>
        </w:tc>
      </w:tr>
      <w:tr w:rsidR="008463D4" w:rsidRPr="00D41EC8" w:rsidTr="002F65C7">
        <w:trPr>
          <w:trHeight w:hRule="exact" w:val="527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9</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Тематические классные часы: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Запомнить нужно твердо нам - пожар не возникает сам!</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Пожары - большая беда для человека.</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Детские шалости с огнем и их последствия.</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Причины пожаров.</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Меры пожарной безопасности.</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Огонь и человек.</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Пожары и взрывы.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Первичные средства пожаротушения и их применение.</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Характеристика пожара как опасного фактора окру</w:t>
            </w:r>
            <w:r w:rsidRPr="00D41EC8">
              <w:softHyphen/>
              <w:t>жающей среды.</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Поведение и действия учащихся в случае возникнове</w:t>
            </w:r>
            <w:r w:rsidRPr="00D41EC8">
              <w:softHyphen/>
              <w:t>ния пожара в лицее.</w:t>
            </w:r>
          </w:p>
          <w:p w:rsidR="008463D4" w:rsidRPr="00D41EC8" w:rsidRDefault="008463D4" w:rsidP="000F15C6">
            <w:pPr>
              <w:pStyle w:val="a8"/>
              <w:widowControl w:val="0"/>
              <w:numPr>
                <w:ilvl w:val="0"/>
                <w:numId w:val="84"/>
              </w:numPr>
              <w:shd w:val="clear" w:color="auto" w:fill="FFFFFF"/>
              <w:autoSpaceDE w:val="0"/>
              <w:autoSpaceDN w:val="0"/>
              <w:adjustRightInd w:val="0"/>
            </w:pPr>
            <w:r w:rsidRPr="00D41EC8">
              <w:t>Как действовать при возникновении пожара дома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Запись в журнал по БЖД</w:t>
            </w:r>
          </w:p>
        </w:tc>
      </w:tr>
      <w:tr w:rsidR="008463D4" w:rsidRPr="00D41EC8" w:rsidTr="002F65C7">
        <w:trPr>
          <w:trHeight w:hRule="exact" w:val="9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10</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Практическое занятие: «Оказание первой доврачебной по</w:t>
            </w:r>
            <w:r w:rsidRPr="00D41EC8">
              <w:rPr>
                <w:sz w:val="24"/>
              </w:rPr>
              <w:softHyphen/>
              <w:t>мощи пострадавшим при пожаре»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преподаватель ОБЖ</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11</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Осенний бал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 кл. руководители 8-х кл.</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8463D4">
        <w:trPr>
          <w:trHeight w:hRule="exact" w:val="54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12</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Акция «Чистый город, чистая школа»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Зам. директора по ВР, 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p>
        </w:tc>
      </w:tr>
      <w:tr w:rsidR="008463D4" w:rsidRPr="00D41EC8" w:rsidTr="002F65C7">
        <w:trPr>
          <w:trHeight w:hRule="exact" w:val="39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13</w:t>
            </w:r>
          </w:p>
        </w:tc>
        <w:tc>
          <w:tcPr>
            <w:tcW w:w="47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rPr>
                <w:sz w:val="24"/>
              </w:rPr>
            </w:pPr>
            <w:r w:rsidRPr="00D41EC8">
              <w:rPr>
                <w:sz w:val="24"/>
              </w:rPr>
              <w:t>Фольклорный праздник «Русская ярмарка»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jc w:val="center"/>
            </w:pPr>
            <w:r w:rsidRPr="00D41EC8">
              <w:rPr>
                <w:sz w:val="24"/>
              </w:rPr>
              <w:t>10-11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старшая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8463D4" w:rsidRPr="00D41EC8" w:rsidRDefault="008463D4" w:rsidP="008463D4">
            <w:pPr>
              <w:shd w:val="clear" w:color="auto" w:fill="FFFFFF"/>
              <w:jc w:val="center"/>
              <w:rPr>
                <w:spacing w:val="-2"/>
                <w:sz w:val="24"/>
              </w:rPr>
            </w:pPr>
            <w:r w:rsidRPr="00D41EC8">
              <w:rPr>
                <w:spacing w:val="-2"/>
                <w:sz w:val="24"/>
              </w:rPr>
              <w:t>фотоотчёт</w:t>
            </w:r>
          </w:p>
        </w:tc>
      </w:tr>
    </w:tbl>
    <w:p w:rsidR="009E39D4" w:rsidRPr="00D41EC8" w:rsidRDefault="009E39D4" w:rsidP="00732F58">
      <w:pPr>
        <w:shd w:val="clear" w:color="auto" w:fill="FFFFFF"/>
        <w:ind w:left="22"/>
        <w:jc w:val="center"/>
        <w:rPr>
          <w:b/>
          <w:bCs/>
          <w:i/>
          <w:spacing w:val="-3"/>
          <w:sz w:val="28"/>
          <w:szCs w:val="28"/>
        </w:rPr>
      </w:pPr>
    </w:p>
    <w:p w:rsidR="00732F58" w:rsidRPr="00D41EC8" w:rsidRDefault="00732F58" w:rsidP="00732F58">
      <w:pPr>
        <w:shd w:val="clear" w:color="auto" w:fill="FFFFFF"/>
        <w:ind w:left="22"/>
        <w:jc w:val="center"/>
        <w:rPr>
          <w:b/>
          <w:i/>
          <w:sz w:val="28"/>
          <w:szCs w:val="28"/>
        </w:rPr>
      </w:pPr>
      <w:r w:rsidRPr="00D41EC8">
        <w:rPr>
          <w:b/>
          <w:bCs/>
          <w:i/>
          <w:spacing w:val="-3"/>
          <w:sz w:val="28"/>
          <w:szCs w:val="28"/>
        </w:rPr>
        <w:t>Ноябрь</w:t>
      </w:r>
    </w:p>
    <w:p w:rsidR="00732F58" w:rsidRPr="00D41EC8" w:rsidRDefault="00423A3E" w:rsidP="00732F58">
      <w:pPr>
        <w:shd w:val="clear" w:color="auto" w:fill="FFFFFF"/>
        <w:ind w:left="626" w:right="403"/>
        <w:jc w:val="center"/>
        <w:rPr>
          <w:b/>
          <w:bCs/>
          <w:i/>
          <w:color w:val="000000"/>
          <w:spacing w:val="-2"/>
          <w:sz w:val="28"/>
          <w:szCs w:val="28"/>
        </w:rPr>
      </w:pPr>
      <w:r w:rsidRPr="00D41EC8">
        <w:rPr>
          <w:b/>
          <w:bCs/>
          <w:i/>
          <w:color w:val="000000"/>
          <w:spacing w:val="-2"/>
          <w:sz w:val="28"/>
          <w:szCs w:val="28"/>
        </w:rPr>
        <w:t xml:space="preserve">Месячник охраны здоровья, профилактики </w:t>
      </w:r>
    </w:p>
    <w:p w:rsidR="00732F58" w:rsidRPr="00D41EC8" w:rsidRDefault="00423A3E" w:rsidP="00732F58">
      <w:pPr>
        <w:shd w:val="clear" w:color="auto" w:fill="FFFFFF"/>
        <w:ind w:left="626" w:right="403"/>
        <w:jc w:val="center"/>
        <w:rPr>
          <w:b/>
          <w:i/>
          <w:color w:val="000000"/>
          <w:sz w:val="28"/>
          <w:szCs w:val="28"/>
        </w:rPr>
      </w:pPr>
      <w:r w:rsidRPr="00D41EC8">
        <w:rPr>
          <w:b/>
          <w:bCs/>
          <w:i/>
          <w:color w:val="000000"/>
          <w:spacing w:val="-2"/>
          <w:sz w:val="28"/>
          <w:szCs w:val="28"/>
        </w:rPr>
        <w:t xml:space="preserve">Алкоголизма, </w:t>
      </w:r>
      <w:r w:rsidRPr="00D41EC8">
        <w:rPr>
          <w:b/>
          <w:bCs/>
          <w:i/>
          <w:color w:val="000000"/>
          <w:sz w:val="28"/>
          <w:szCs w:val="28"/>
        </w:rPr>
        <w:t>курения, наркомании «Здоровое поколение»</w:t>
      </w:r>
    </w:p>
    <w:tbl>
      <w:tblPr>
        <w:tblW w:w="9875" w:type="dxa"/>
        <w:tblInd w:w="-386" w:type="dxa"/>
        <w:tblLayout w:type="fixed"/>
        <w:tblCellMar>
          <w:left w:w="40" w:type="dxa"/>
          <w:right w:w="40" w:type="dxa"/>
        </w:tblCellMar>
        <w:tblLook w:val="0000" w:firstRow="0" w:lastRow="0" w:firstColumn="0" w:lastColumn="0" w:noHBand="0" w:noVBand="0"/>
      </w:tblPr>
      <w:tblGrid>
        <w:gridCol w:w="426"/>
        <w:gridCol w:w="4820"/>
        <w:gridCol w:w="1369"/>
        <w:gridCol w:w="1984"/>
        <w:gridCol w:w="1276"/>
      </w:tblGrid>
      <w:tr w:rsidR="002F65C7" w:rsidRPr="00D41EC8" w:rsidTr="002F65C7">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День народного единства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30" w:firstLine="93"/>
              <w:rPr>
                <w:sz w:val="24"/>
              </w:rPr>
            </w:pPr>
            <w:r w:rsidRPr="00D41EC8">
              <w:rPr>
                <w:spacing w:val="-2"/>
                <w:sz w:val="24"/>
              </w:rPr>
              <w:t xml:space="preserve">Зам. директора по ВР, </w:t>
            </w:r>
            <w:r w:rsidRPr="00D41EC8">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30" w:firstLine="93"/>
              <w:rPr>
                <w:spacing w:val="-2"/>
                <w:sz w:val="24"/>
              </w:rPr>
            </w:pPr>
          </w:p>
        </w:tc>
      </w:tr>
      <w:tr w:rsidR="002F65C7" w:rsidRPr="00D41EC8" w:rsidTr="009E39D4">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pacing w:val="-2"/>
                <w:sz w:val="24"/>
              </w:rPr>
              <w:t>Выпуск тематических классных газет «Здоровое поколение»</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bCs/>
                <w:spacing w:val="-3"/>
                <w:sz w:val="24"/>
              </w:rPr>
              <w:t xml:space="preserve">кл. </w:t>
            </w:r>
            <w:r w:rsidRPr="00D41EC8">
              <w:rPr>
                <w:spacing w:val="-3"/>
                <w:sz w:val="24"/>
              </w:rPr>
              <w:t>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bCs/>
                <w:spacing w:val="-3"/>
                <w:sz w:val="24"/>
              </w:rPr>
            </w:pPr>
            <w:r w:rsidRPr="00D41EC8">
              <w:rPr>
                <w:bCs/>
                <w:spacing w:val="-3"/>
                <w:sz w:val="24"/>
              </w:rPr>
              <w:t>фотоотчёт</w:t>
            </w:r>
          </w:p>
        </w:tc>
      </w:tr>
      <w:tr w:rsidR="002F65C7" w:rsidRPr="00D41EC8" w:rsidTr="002F65C7">
        <w:trPr>
          <w:trHeight w:hRule="exact" w:val="3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Конкурс рисунков: «Мы выбираем жизнь!»</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9E39D4">
        <w:trPr>
          <w:trHeight w:hRule="exact" w:val="92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lastRenderedPageBreak/>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День отказа от курения (18 ноября)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 кл.руководители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справка</w:t>
            </w:r>
          </w:p>
        </w:tc>
      </w:tr>
      <w:tr w:rsidR="002F65C7" w:rsidRPr="00D41EC8" w:rsidTr="009E39D4">
        <w:trPr>
          <w:trHeight w:hRule="exact" w:val="6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Проведение тематических классных часов, КТД, бесед по пропаганде здорового образа жизни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p>
        </w:tc>
      </w:tr>
      <w:tr w:rsidR="002F65C7" w:rsidRPr="00D41EC8" w:rsidTr="009E39D4">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Беседа «Здоровье девушки»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p>
        </w:tc>
      </w:tr>
      <w:tr w:rsidR="002F65C7" w:rsidRPr="00D41EC8" w:rsidTr="009E39D4">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Контроль проведения классных часов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справка</w:t>
            </w:r>
          </w:p>
        </w:tc>
      </w:tr>
      <w:tr w:rsidR="002F65C7" w:rsidRPr="00D41EC8" w:rsidTr="009E39D4">
        <w:trPr>
          <w:trHeight w:hRule="exact" w:val="9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9</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Акция молодежного представительства «Здоровое поколе</w:t>
            </w:r>
            <w:r w:rsidRPr="00D41EC8">
              <w:rPr>
                <w:sz w:val="24"/>
              </w:rPr>
              <w:softHyphen/>
              <w:t>ние «Жизнь без наркотиков!</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r w:rsidR="002F65C7" w:rsidRPr="00D41EC8" w:rsidTr="009E39D4">
        <w:trPr>
          <w:trHeight w:hRule="exact" w:val="6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10</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Просвещение родителей по вопросам профилактики суицидальногоповедения несовершеннолетних</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z w:val="24"/>
              </w:rPr>
              <w:t xml:space="preserve">Родители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Классные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протоколы</w:t>
            </w: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bCs/>
                <w:sz w:val="24"/>
              </w:rPr>
            </w:pPr>
            <w:r w:rsidRPr="00D41EC8">
              <w:rPr>
                <w:bCs/>
                <w:sz w:val="24"/>
              </w:rPr>
              <w:t>11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rPr>
                <w:sz w:val="24"/>
              </w:rPr>
            </w:pPr>
            <w:r w:rsidRPr="00D41EC8">
              <w:rPr>
                <w:sz w:val="24"/>
              </w:rPr>
              <w:t>Фотогалерея «Любимые мамы»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z w:val="24"/>
              </w:rPr>
            </w:pPr>
            <w:r w:rsidRPr="00D41EC8">
              <w:rPr>
                <w:sz w:val="24"/>
              </w:rPr>
              <w:t>10-11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Зам. директора по ВР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93"/>
              <w:jc w:val="center"/>
              <w:rPr>
                <w:spacing w:val="-2"/>
                <w:sz w:val="24"/>
              </w:rPr>
            </w:pPr>
            <w:r w:rsidRPr="00D41EC8">
              <w:rPr>
                <w:spacing w:val="-2"/>
                <w:sz w:val="24"/>
              </w:rPr>
              <w:t>фотоотчёт</w:t>
            </w:r>
          </w:p>
        </w:tc>
      </w:tr>
    </w:tbl>
    <w:p w:rsidR="002E671B" w:rsidRPr="00D41EC8" w:rsidRDefault="002E671B" w:rsidP="00732F58">
      <w:pPr>
        <w:shd w:val="clear" w:color="auto" w:fill="FFFFFF"/>
        <w:ind w:right="58"/>
        <w:jc w:val="center"/>
        <w:rPr>
          <w:b/>
          <w:i/>
          <w:sz w:val="28"/>
          <w:szCs w:val="28"/>
        </w:rPr>
      </w:pPr>
    </w:p>
    <w:p w:rsidR="00732F58" w:rsidRPr="00D41EC8" w:rsidRDefault="00732F58" w:rsidP="00732F58">
      <w:pPr>
        <w:shd w:val="clear" w:color="auto" w:fill="FFFFFF"/>
        <w:ind w:right="58"/>
        <w:jc w:val="center"/>
        <w:rPr>
          <w:b/>
          <w:i/>
          <w:sz w:val="28"/>
          <w:szCs w:val="28"/>
        </w:rPr>
      </w:pPr>
      <w:r w:rsidRPr="00D41EC8">
        <w:rPr>
          <w:b/>
          <w:i/>
          <w:sz w:val="28"/>
          <w:szCs w:val="28"/>
        </w:rPr>
        <w:t>Декабрь</w:t>
      </w:r>
    </w:p>
    <w:p w:rsidR="00732F58" w:rsidRPr="00D41EC8" w:rsidRDefault="00423A3E" w:rsidP="00732F58">
      <w:pPr>
        <w:shd w:val="clear" w:color="auto" w:fill="FFFFFF"/>
        <w:ind w:left="590" w:hanging="533"/>
        <w:jc w:val="center"/>
        <w:rPr>
          <w:b/>
          <w:i/>
          <w:color w:val="000000"/>
          <w:sz w:val="28"/>
          <w:szCs w:val="28"/>
        </w:rPr>
      </w:pPr>
      <w:r w:rsidRPr="00D41EC8">
        <w:rPr>
          <w:b/>
          <w:i/>
          <w:color w:val="000000"/>
          <w:sz w:val="28"/>
          <w:szCs w:val="28"/>
        </w:rPr>
        <w:t xml:space="preserve">Месячник правового воспитания, профилактики </w:t>
      </w:r>
    </w:p>
    <w:p w:rsidR="00732F58" w:rsidRPr="00D41EC8" w:rsidRDefault="00423A3E" w:rsidP="00732F58">
      <w:pPr>
        <w:shd w:val="clear" w:color="auto" w:fill="FFFFFF"/>
        <w:ind w:hanging="533"/>
        <w:jc w:val="center"/>
        <w:rPr>
          <w:b/>
          <w:i/>
          <w:color w:val="000000"/>
          <w:sz w:val="28"/>
          <w:szCs w:val="28"/>
        </w:rPr>
      </w:pPr>
      <w:r w:rsidRPr="00D41EC8">
        <w:rPr>
          <w:b/>
          <w:i/>
          <w:color w:val="000000"/>
          <w:sz w:val="28"/>
          <w:szCs w:val="28"/>
        </w:rPr>
        <w:t>Правонарушений и безнадзорности несовершеннолетних</w:t>
      </w:r>
    </w:p>
    <w:p w:rsidR="00732F58" w:rsidRPr="00D41EC8" w:rsidRDefault="00732F58" w:rsidP="00732F58">
      <w:pPr>
        <w:shd w:val="clear" w:color="auto" w:fill="FFFFFF"/>
        <w:ind w:left="590" w:hanging="533"/>
        <w:jc w:val="center"/>
        <w:rPr>
          <w:b/>
          <w:i/>
          <w:sz w:val="28"/>
          <w:szCs w:val="28"/>
        </w:rPr>
      </w:pPr>
      <w:r w:rsidRPr="00D41EC8">
        <w:rPr>
          <w:b/>
          <w:i/>
          <w:color w:val="000000"/>
          <w:sz w:val="28"/>
          <w:szCs w:val="28"/>
        </w:rPr>
        <w:t xml:space="preserve"> </w:t>
      </w:r>
      <w:r w:rsidR="00423A3E" w:rsidRPr="00D41EC8">
        <w:rPr>
          <w:b/>
          <w:i/>
          <w:color w:val="000000"/>
          <w:sz w:val="28"/>
          <w:szCs w:val="28"/>
        </w:rPr>
        <w:t>«права детства»</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369"/>
      </w:tblGrid>
      <w:tr w:rsidR="002F65C7" w:rsidRPr="00D41EC8" w:rsidTr="002F65C7">
        <w:trPr>
          <w:trHeight w:hRule="exact" w:val="61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38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 xml:space="preserve">1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КТД «Символы родины»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учитель истории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5"/>
                <w:sz w:val="24"/>
              </w:rPr>
              <w:t>Общешкольный классный час: «Основной закон государства»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Проведение классных часов, КТД, бесед правовой 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50"/>
              <w:rPr>
                <w:sz w:val="24"/>
              </w:rPr>
            </w:pPr>
            <w:r w:rsidRPr="00D41EC8">
              <w:rPr>
                <w:spacing w:val="-1"/>
                <w:sz w:val="24"/>
              </w:rPr>
              <w:t>Встречи с сотрудниками ПДН, КДН, отдела по борьбе с не</w:t>
            </w:r>
            <w:r w:rsidRPr="00D41EC8">
              <w:rPr>
                <w:spacing w:val="-1"/>
                <w:sz w:val="24"/>
              </w:rPr>
              <w:softHyphen/>
            </w:r>
            <w:r w:rsidRPr="00D41EC8">
              <w:rPr>
                <w:sz w:val="24"/>
              </w:rPr>
              <w:t>законным оборотом наркотиков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367" w:right="418"/>
              <w:jc w:val="center"/>
              <w:rPr>
                <w:sz w:val="24"/>
              </w:rPr>
            </w:pPr>
            <w:r w:rsidRPr="00D41EC8">
              <w:rPr>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418"/>
              <w:jc w:val="both"/>
              <w:rPr>
                <w:sz w:val="24"/>
              </w:rPr>
            </w:pPr>
            <w:r w:rsidRPr="00D41EC8">
              <w:rPr>
                <w:sz w:val="24"/>
              </w:rPr>
              <w:t>протокол</w:t>
            </w:r>
          </w:p>
        </w:tc>
      </w:tr>
      <w:tr w:rsidR="002F65C7" w:rsidRPr="00D41EC8" w:rsidTr="002F65C7">
        <w:trPr>
          <w:trHeight w:hRule="exact" w:val="170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14" w:firstLine="7"/>
              <w:rPr>
                <w:sz w:val="24"/>
              </w:rPr>
            </w:pPr>
            <w:r w:rsidRPr="00D41EC8">
              <w:rPr>
                <w:sz w:val="24"/>
              </w:rPr>
              <w:t xml:space="preserve">Рейд «Подросток» (посещение в выходные, праздничные </w:t>
            </w:r>
            <w:r w:rsidRPr="00D41EC8">
              <w:rPr>
                <w:spacing w:val="-1"/>
                <w:sz w:val="24"/>
              </w:rPr>
              <w:t>дни и каникулярное время мест массового отдыха подрост</w:t>
            </w:r>
            <w:r w:rsidRPr="00D41EC8">
              <w:rPr>
                <w:sz w:val="24"/>
              </w:rPr>
              <w:t xml:space="preserve">ков с целью выявления случаев употребления алкоголя, </w:t>
            </w:r>
            <w:r w:rsidRPr="00D41EC8">
              <w:rPr>
                <w:spacing w:val="-1"/>
                <w:sz w:val="24"/>
              </w:rPr>
              <w:t>наркотиков, курения и асоциального поведения детей)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50" w:right="101"/>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50" w:right="101"/>
              <w:jc w:val="center"/>
              <w:rPr>
                <w:sz w:val="24"/>
              </w:rPr>
            </w:pPr>
            <w:r w:rsidRPr="00D41EC8">
              <w:rPr>
                <w:sz w:val="24"/>
              </w:rPr>
              <w:t>Аналит. материал</w:t>
            </w:r>
          </w:p>
        </w:tc>
      </w:tr>
      <w:tr w:rsidR="002F65C7" w:rsidRPr="00D41EC8" w:rsidTr="002F65C7">
        <w:trPr>
          <w:trHeight w:hRule="exact" w:val="11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7"/>
              <w:rPr>
                <w:sz w:val="24"/>
              </w:rPr>
            </w:pPr>
            <w:r w:rsidRPr="00D41EC8">
              <w:rPr>
                <w:sz w:val="24"/>
              </w:rPr>
              <w:t xml:space="preserve">Проведение операции «Защита» по выявлению случаев </w:t>
            </w:r>
            <w:r w:rsidRPr="00D41EC8">
              <w:rPr>
                <w:spacing w:val="-1"/>
                <w:sz w:val="24"/>
              </w:rPr>
              <w:t>жестокого обращения с ребенком, вовлечения его алкоголи</w:t>
            </w:r>
            <w:r w:rsidRPr="00D41EC8">
              <w:rPr>
                <w:sz w:val="24"/>
              </w:rPr>
              <w:t>зацию, наркотизацию, безнадзорное существование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протололы</w:t>
            </w:r>
          </w:p>
        </w:tc>
      </w:tr>
      <w:tr w:rsidR="002F65C7" w:rsidRPr="00D41EC8" w:rsidTr="002F65C7">
        <w:trPr>
          <w:trHeight w:hRule="exact" w:val="19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Новогодние праздники:</w:t>
            </w:r>
          </w:p>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 xml:space="preserve"> «Новогодний калейдоскоп»; </w:t>
            </w:r>
          </w:p>
          <w:p w:rsidR="002F65C7" w:rsidRPr="00D41EC8" w:rsidRDefault="002F65C7" w:rsidP="000F15C6">
            <w:pPr>
              <w:pStyle w:val="a8"/>
              <w:widowControl w:val="0"/>
              <w:numPr>
                <w:ilvl w:val="0"/>
                <w:numId w:val="85"/>
              </w:numPr>
              <w:shd w:val="clear" w:color="auto" w:fill="FFFFFF"/>
              <w:autoSpaceDE w:val="0"/>
              <w:autoSpaceDN w:val="0"/>
              <w:adjustRightInd w:val="0"/>
              <w:ind w:right="8"/>
            </w:pPr>
            <w:r w:rsidRPr="00D41EC8">
              <w:t>«Новогодний бал старшеклассников»;</w:t>
            </w:r>
          </w:p>
          <w:p w:rsidR="002F65C7" w:rsidRPr="00D41EC8" w:rsidRDefault="002F65C7" w:rsidP="000F15C6">
            <w:pPr>
              <w:pStyle w:val="a8"/>
              <w:widowControl w:val="0"/>
              <w:numPr>
                <w:ilvl w:val="0"/>
                <w:numId w:val="85"/>
              </w:numPr>
              <w:shd w:val="clear" w:color="auto" w:fill="FFFFFF"/>
              <w:autoSpaceDE w:val="0"/>
              <w:autoSpaceDN w:val="0"/>
              <w:adjustRightInd w:val="0"/>
              <w:ind w:right="166"/>
            </w:pPr>
            <w:r w:rsidRPr="00D41EC8">
              <w:t>классные новогодние огоньки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30" w:right="180"/>
              <w:jc w:val="center"/>
              <w:rPr>
                <w:sz w:val="24"/>
              </w:rPr>
            </w:pPr>
            <w:r w:rsidRPr="00D41EC8">
              <w:rPr>
                <w:sz w:val="24"/>
              </w:rPr>
              <w:t>кл. руководители кл. руководители</w:t>
            </w:r>
          </w:p>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p w:rsidR="002F65C7" w:rsidRPr="00D41EC8" w:rsidRDefault="002F65C7" w:rsidP="002F65C7">
            <w:pPr>
              <w:shd w:val="clear" w:color="auto" w:fill="FFFFFF"/>
              <w:jc w:val="center"/>
              <w:rPr>
                <w:sz w:val="24"/>
              </w:rPr>
            </w:pPr>
            <w:r w:rsidRPr="00D41EC8">
              <w:rPr>
                <w:spacing w:val="-2"/>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30" w:right="180"/>
              <w:rPr>
                <w:sz w:val="24"/>
              </w:rPr>
            </w:pPr>
            <w:r w:rsidRPr="00D41EC8">
              <w:rPr>
                <w:sz w:val="24"/>
              </w:rPr>
              <w:t>фотоотчёт</w:t>
            </w:r>
          </w:p>
        </w:tc>
      </w:tr>
    </w:tbl>
    <w:p w:rsidR="00732F58" w:rsidRPr="00D41EC8" w:rsidRDefault="00732F58" w:rsidP="00732F58">
      <w:pPr>
        <w:shd w:val="clear" w:color="auto" w:fill="FFFFFF"/>
        <w:ind w:left="569" w:right="461" w:firstLine="3031"/>
        <w:rPr>
          <w:b/>
          <w:i/>
          <w:sz w:val="28"/>
          <w:szCs w:val="28"/>
        </w:rPr>
      </w:pPr>
      <w:r w:rsidRPr="00D41EC8">
        <w:rPr>
          <w:b/>
          <w:i/>
          <w:sz w:val="24"/>
        </w:rPr>
        <w:t xml:space="preserve">      </w:t>
      </w:r>
      <w:r w:rsidRPr="00D41EC8">
        <w:rPr>
          <w:b/>
          <w:i/>
          <w:sz w:val="28"/>
          <w:szCs w:val="28"/>
        </w:rPr>
        <w:t xml:space="preserve">    Январь</w:t>
      </w:r>
    </w:p>
    <w:p w:rsidR="00732F58" w:rsidRPr="00D41EC8" w:rsidRDefault="00423A3E" w:rsidP="00732F58">
      <w:pPr>
        <w:shd w:val="clear" w:color="auto" w:fill="FFFFFF"/>
        <w:ind w:left="569" w:right="461"/>
        <w:jc w:val="center"/>
        <w:rPr>
          <w:b/>
          <w:i/>
          <w:spacing w:val="-1"/>
          <w:sz w:val="28"/>
          <w:szCs w:val="28"/>
        </w:rPr>
      </w:pPr>
      <w:r w:rsidRPr="00D41EC8">
        <w:rPr>
          <w:b/>
          <w:i/>
          <w:spacing w:val="-1"/>
          <w:sz w:val="28"/>
          <w:szCs w:val="28"/>
        </w:rPr>
        <w:t>Месячник профориентационнои работы «Мир профессий»</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92"/>
        <w:gridCol w:w="1985"/>
        <w:gridCol w:w="1369"/>
      </w:tblGrid>
      <w:tr w:rsidR="002F65C7" w:rsidRPr="00D41EC8" w:rsidTr="002F65C7">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9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 xml:space="preserve">Поговорим о хороших манерах: </w:t>
            </w:r>
          </w:p>
          <w:p w:rsidR="002F65C7" w:rsidRPr="00D41EC8" w:rsidRDefault="002F65C7" w:rsidP="002F65C7">
            <w:pPr>
              <w:shd w:val="clear" w:color="auto" w:fill="FFFFFF"/>
              <w:ind w:right="94"/>
              <w:rPr>
                <w:spacing w:val="-1"/>
                <w:sz w:val="24"/>
              </w:rPr>
            </w:pPr>
            <w:r w:rsidRPr="00D41EC8">
              <w:rPr>
                <w:spacing w:val="-1"/>
                <w:sz w:val="24"/>
              </w:rPr>
              <w:t xml:space="preserve"> «Веселые правила хорошего тона»; «Турнир вежливости»;  «Мы и этикет»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 xml:space="preserve">Зам. директора по ВР, </w:t>
            </w:r>
            <w:r w:rsidRPr="00D41EC8">
              <w:rPr>
                <w:spacing w:val="-2"/>
                <w:sz w:val="24"/>
              </w:rPr>
              <w:t xml:space="preserve">старшая </w:t>
            </w:r>
            <w:r w:rsidRPr="00D41EC8">
              <w:rPr>
                <w:sz w:val="24"/>
              </w:rPr>
              <w:t>вожатая</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r>
      <w:tr w:rsidR="002F65C7" w:rsidRPr="00D41EC8" w:rsidTr="002F65C7">
        <w:trPr>
          <w:trHeight w:hRule="exact" w:val="6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z w:val="24"/>
              </w:rPr>
            </w:pPr>
            <w:r w:rsidRPr="00D41EC8">
              <w:rPr>
                <w:spacing w:val="-1"/>
                <w:sz w:val="24"/>
              </w:rPr>
              <w:t xml:space="preserve">«Мир профессий» (встречи с представителями различных </w:t>
            </w:r>
            <w:r w:rsidRPr="00D41EC8">
              <w:rPr>
                <w:sz w:val="24"/>
              </w:rPr>
              <w:t>профессий)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3</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«Куда пойти учиться» (встречи с представителями учебных заведений города)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68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4</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Организация экскурсий на предприятия и учебные заведения город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9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5</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Конкурсы рисунков, стихов и сочинений «Профессии наших родителей»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9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6</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«Есть такая профессия - Родину защищать» (встречи с офицерами армии и флота)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Зам. директора по ВР, 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r w:rsidR="002F65C7" w:rsidRPr="00D41EC8" w:rsidTr="002F65C7">
        <w:trPr>
          <w:trHeight w:hRule="exact" w:val="6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7</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Проведение тестирования, анкетирования учащихся с целью определения профессиональных предпочтений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 психолог</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протокол</w:t>
            </w: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8</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94"/>
              <w:rPr>
                <w:spacing w:val="-1"/>
                <w:sz w:val="24"/>
              </w:rPr>
            </w:pPr>
            <w:r w:rsidRPr="00D41EC8">
              <w:rPr>
                <w:spacing w:val="-1"/>
                <w:sz w:val="24"/>
              </w:rPr>
              <w:t>Литературная гостиная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учителя литературы</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фотоотчёт</w:t>
            </w:r>
          </w:p>
        </w:tc>
      </w:tr>
    </w:tbl>
    <w:p w:rsidR="00732F58" w:rsidRPr="00D41EC8" w:rsidRDefault="00732F58" w:rsidP="00732F58">
      <w:pPr>
        <w:shd w:val="clear" w:color="auto" w:fill="FFFFFF"/>
        <w:ind w:right="43"/>
        <w:jc w:val="center"/>
        <w:rPr>
          <w:b/>
          <w:i/>
          <w:sz w:val="28"/>
          <w:szCs w:val="28"/>
        </w:rPr>
      </w:pPr>
    </w:p>
    <w:p w:rsidR="00506386" w:rsidRPr="00D41EC8" w:rsidRDefault="00506386" w:rsidP="00732F58">
      <w:pPr>
        <w:shd w:val="clear" w:color="auto" w:fill="FFFFFF"/>
        <w:ind w:right="43"/>
        <w:jc w:val="center"/>
        <w:rPr>
          <w:b/>
          <w:i/>
          <w:sz w:val="28"/>
          <w:szCs w:val="28"/>
        </w:rPr>
      </w:pPr>
    </w:p>
    <w:p w:rsidR="00732F58" w:rsidRPr="00D41EC8" w:rsidRDefault="00732F58" w:rsidP="00732F58">
      <w:pPr>
        <w:shd w:val="clear" w:color="auto" w:fill="FFFFFF"/>
        <w:ind w:right="43"/>
        <w:jc w:val="center"/>
        <w:rPr>
          <w:b/>
          <w:i/>
          <w:sz w:val="28"/>
          <w:szCs w:val="28"/>
        </w:rPr>
      </w:pPr>
      <w:r w:rsidRPr="00D41EC8">
        <w:rPr>
          <w:b/>
          <w:i/>
          <w:sz w:val="28"/>
          <w:szCs w:val="28"/>
        </w:rPr>
        <w:t>Февраль</w:t>
      </w:r>
    </w:p>
    <w:p w:rsidR="00732F58" w:rsidRPr="00D41EC8" w:rsidRDefault="00423A3E" w:rsidP="00732F58">
      <w:pPr>
        <w:shd w:val="clear" w:color="auto" w:fill="FFFFFF"/>
        <w:ind w:right="43"/>
        <w:jc w:val="center"/>
        <w:rPr>
          <w:b/>
          <w:i/>
          <w:sz w:val="28"/>
          <w:szCs w:val="28"/>
        </w:rPr>
      </w:pPr>
      <w:r w:rsidRPr="00D41EC8">
        <w:rPr>
          <w:b/>
          <w:i/>
          <w:spacing w:val="-1"/>
          <w:sz w:val="28"/>
          <w:szCs w:val="28"/>
        </w:rPr>
        <w:t>Месячник гражданско-патриотического</w:t>
      </w:r>
    </w:p>
    <w:p w:rsidR="00732F58" w:rsidRPr="00D41EC8" w:rsidRDefault="00423A3E" w:rsidP="00732F58">
      <w:pPr>
        <w:shd w:val="clear" w:color="auto" w:fill="FFFFFF"/>
        <w:ind w:left="3002" w:right="806" w:hanging="2124"/>
        <w:jc w:val="center"/>
        <w:rPr>
          <w:b/>
          <w:i/>
          <w:sz w:val="28"/>
          <w:szCs w:val="28"/>
        </w:rPr>
      </w:pPr>
      <w:r w:rsidRPr="00D41EC8">
        <w:rPr>
          <w:b/>
          <w:i/>
          <w:spacing w:val="-1"/>
          <w:sz w:val="28"/>
          <w:szCs w:val="28"/>
        </w:rPr>
        <w:t xml:space="preserve">воспитания </w:t>
      </w:r>
      <w:r w:rsidRPr="00D41EC8">
        <w:rPr>
          <w:b/>
          <w:i/>
          <w:sz w:val="28"/>
          <w:szCs w:val="28"/>
        </w:rPr>
        <w:t>«Мое отечество»</w:t>
      </w:r>
    </w:p>
    <w:tbl>
      <w:tblPr>
        <w:tblW w:w="9592" w:type="dxa"/>
        <w:tblInd w:w="-386" w:type="dxa"/>
        <w:tblLayout w:type="fixed"/>
        <w:tblCellMar>
          <w:left w:w="40" w:type="dxa"/>
          <w:right w:w="40" w:type="dxa"/>
        </w:tblCellMar>
        <w:tblLook w:val="0000" w:firstRow="0" w:lastRow="0" w:firstColumn="0" w:lastColumn="0" w:noHBand="0" w:noVBand="0"/>
      </w:tblPr>
      <w:tblGrid>
        <w:gridCol w:w="426"/>
        <w:gridCol w:w="4820"/>
        <w:gridCol w:w="944"/>
        <w:gridCol w:w="2033"/>
        <w:gridCol w:w="1369"/>
      </w:tblGrid>
      <w:tr w:rsidR="002F65C7" w:rsidRPr="00D41EC8" w:rsidTr="002F65C7">
        <w:trPr>
          <w:trHeight w:hRule="exact" w:val="7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841"/>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1</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ind w:right="122"/>
              <w:rPr>
                <w:sz w:val="24"/>
              </w:rPr>
            </w:pPr>
            <w:r w:rsidRPr="00D41EC8">
              <w:rPr>
                <w:spacing w:val="-1"/>
                <w:sz w:val="24"/>
              </w:rPr>
              <w:t>Линейка, посвященная Дню освобождения г.Зернограда от не</w:t>
            </w:r>
            <w:r w:rsidRPr="00D41EC8">
              <w:rPr>
                <w:spacing w:val="-1"/>
                <w:sz w:val="24"/>
              </w:rPr>
              <w:softHyphen/>
            </w:r>
            <w:r w:rsidRPr="00D41EC8">
              <w:rPr>
                <w:sz w:val="24"/>
              </w:rPr>
              <w:t>мецко-фашистских захватчиков</w:t>
            </w:r>
          </w:p>
          <w:p w:rsidR="002F65C7" w:rsidRPr="00D41EC8" w:rsidRDefault="002F65C7" w:rsidP="002F65C7">
            <w:pPr>
              <w:shd w:val="clear" w:color="auto" w:fill="FFFFFF"/>
              <w:rPr>
                <w:sz w:val="24"/>
              </w:rPr>
            </w:pPr>
            <w:r w:rsidRPr="00D41EC8">
              <w:rPr>
                <w:spacing w:val="-2"/>
                <w:sz w:val="24"/>
              </w:rPr>
              <w:t xml:space="preserve"> </w:t>
            </w:r>
          </w:p>
          <w:p w:rsidR="002F65C7" w:rsidRPr="00D41EC8" w:rsidRDefault="002F65C7" w:rsidP="002F65C7">
            <w:pPr>
              <w:shd w:val="clear" w:color="auto" w:fill="FFFFFF"/>
              <w:rPr>
                <w:sz w:val="24"/>
              </w:rPr>
            </w:pP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Зам. директора по ВР</w:t>
            </w:r>
          </w:p>
          <w:p w:rsidR="002F65C7" w:rsidRPr="00D41EC8" w:rsidRDefault="002F65C7" w:rsidP="002F65C7">
            <w:pPr>
              <w:shd w:val="clear" w:color="auto" w:fill="FFFFFF"/>
              <w:jc w:val="center"/>
              <w:rPr>
                <w:sz w:val="24"/>
              </w:rPr>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фототчёт</w:t>
            </w:r>
          </w:p>
        </w:tc>
      </w:tr>
      <w:tr w:rsidR="002F65C7" w:rsidRPr="00D41EC8" w:rsidTr="002F65C7">
        <w:trPr>
          <w:trHeight w:hRule="exact" w:val="340"/>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4820" w:type="dxa"/>
            <w:vMerge w:val="restart"/>
            <w:tcBorders>
              <w:top w:val="single" w:sz="4"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КТД «День русских традиций»</w:t>
            </w: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15"/>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4820" w:type="dxa"/>
            <w:vMerge/>
            <w:tcBorders>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p>
        </w:tc>
        <w:tc>
          <w:tcPr>
            <w:tcW w:w="944" w:type="dxa"/>
            <w:vMerge w:val="restart"/>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p w:rsidR="002F65C7" w:rsidRPr="00D41EC8" w:rsidRDefault="002F65C7" w:rsidP="002F65C7">
            <w:pPr>
              <w:jc w:val="center"/>
            </w:pPr>
            <w:r w:rsidRPr="00D41EC8">
              <w:rPr>
                <w:sz w:val="24"/>
              </w:rPr>
              <w:t>10-11</w:t>
            </w:r>
          </w:p>
        </w:tc>
        <w:tc>
          <w:tcPr>
            <w:tcW w:w="2033"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tc>
        <w:tc>
          <w:tcPr>
            <w:tcW w:w="1369"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964"/>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r w:rsidRPr="00D41EC8">
              <w:rPr>
                <w:bCs/>
                <w:sz w:val="24"/>
              </w:rPr>
              <w:t>3</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ind w:right="43"/>
              <w:rPr>
                <w:sz w:val="24"/>
              </w:rPr>
            </w:pPr>
            <w:r w:rsidRPr="00D41EC8">
              <w:rPr>
                <w:spacing w:val="-1"/>
                <w:sz w:val="24"/>
              </w:rPr>
              <w:t>Проведение тематических классных часов, бесед, КТД, на</w:t>
            </w:r>
            <w:r w:rsidRPr="00D41EC8">
              <w:rPr>
                <w:spacing w:val="-1"/>
                <w:sz w:val="24"/>
              </w:rPr>
              <w:softHyphen/>
              <w:t xml:space="preserve">правленных на изучение народных традиций, обрядов, </w:t>
            </w:r>
            <w:r w:rsidRPr="00D41EC8">
              <w:rPr>
                <w:sz w:val="24"/>
              </w:rPr>
              <w:t>праздников</w:t>
            </w:r>
          </w:p>
          <w:p w:rsidR="002F65C7" w:rsidRPr="00D41EC8" w:rsidRDefault="002F65C7" w:rsidP="002F65C7">
            <w:pPr>
              <w:shd w:val="clear" w:color="auto" w:fill="FFFFFF"/>
              <w:rPr>
                <w:sz w:val="24"/>
              </w:rPr>
            </w:pPr>
          </w:p>
        </w:tc>
        <w:tc>
          <w:tcPr>
            <w:tcW w:w="944" w:type="dxa"/>
            <w:vMerge/>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c>
          <w:tcPr>
            <w:tcW w:w="2033"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c>
          <w:tcPr>
            <w:tcW w:w="1369"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1003"/>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4</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 xml:space="preserve">России верные сыны» (встреча с работниками военкомата, </w:t>
            </w:r>
            <w:r w:rsidRPr="00D41EC8">
              <w:rPr>
                <w:sz w:val="24"/>
              </w:rPr>
              <w:t>ветеранами войны, воинами - аф ганцами)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кл. руководители</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Разработки, фотоотчёт</w:t>
            </w:r>
          </w:p>
        </w:tc>
      </w:tr>
      <w:tr w:rsidR="002F65C7" w:rsidRPr="00D41EC8" w:rsidTr="002F65C7">
        <w:trPr>
          <w:trHeight w:hRule="exact" w:val="6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«Ваше слово, ветераны!» (встречи с ветеранами ВОВ)</w:t>
            </w:r>
          </w:p>
          <w:p w:rsidR="002F65C7" w:rsidRPr="00D41EC8" w:rsidRDefault="002F65C7" w:rsidP="002F65C7">
            <w:pPr>
              <w:shd w:val="clear" w:color="auto" w:fill="FFFFFF"/>
              <w:rPr>
                <w:sz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03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Зам. директора по ВР</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протокол</w:t>
            </w:r>
          </w:p>
        </w:tc>
      </w:tr>
      <w:tr w:rsidR="002F65C7" w:rsidRPr="00D41EC8" w:rsidTr="002F65C7">
        <w:trPr>
          <w:trHeight w:hRule="exact" w:val="15"/>
        </w:trPr>
        <w:tc>
          <w:tcPr>
            <w:tcW w:w="426"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4820" w:type="dxa"/>
            <w:vMerge w:val="restart"/>
            <w:tcBorders>
              <w:top w:val="single" w:sz="4" w:space="0" w:color="auto"/>
              <w:left w:val="single" w:sz="6" w:space="0" w:color="auto"/>
              <w:right w:val="single" w:sz="6" w:space="0" w:color="auto"/>
            </w:tcBorders>
            <w:shd w:val="clear" w:color="auto" w:fill="FFFFFF"/>
          </w:tcPr>
          <w:p w:rsidR="002F65C7" w:rsidRPr="00D41EC8" w:rsidRDefault="002F65C7" w:rsidP="002F65C7">
            <w:pPr>
              <w:shd w:val="clear" w:color="auto" w:fill="FFFFFF"/>
              <w:rPr>
                <w:spacing w:val="-1"/>
                <w:sz w:val="24"/>
              </w:rPr>
            </w:pPr>
            <w:r w:rsidRPr="00D41EC8">
              <w:rPr>
                <w:sz w:val="24"/>
              </w:rPr>
              <w:t>Игровая программа: «Добры молодцы»,</w:t>
            </w:r>
            <w:r w:rsidRPr="00D41EC8">
              <w:rPr>
                <w:spacing w:val="-1"/>
                <w:sz w:val="24"/>
              </w:rPr>
              <w:t xml:space="preserve"> посвященный празднованию 23 февраля</w:t>
            </w: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pacing w:val="-1"/>
                <w:sz w:val="24"/>
              </w:rPr>
            </w:pPr>
          </w:p>
          <w:p w:rsidR="002F65C7" w:rsidRPr="00D41EC8" w:rsidRDefault="002F65C7" w:rsidP="002F65C7">
            <w:pPr>
              <w:shd w:val="clear" w:color="auto" w:fill="FFFFFF"/>
              <w:rPr>
                <w:sz w:val="24"/>
              </w:rPr>
            </w:pPr>
          </w:p>
          <w:p w:rsidR="002F65C7" w:rsidRPr="00D41EC8" w:rsidRDefault="002F65C7" w:rsidP="002F65C7">
            <w:pPr>
              <w:shd w:val="clear" w:color="auto" w:fill="FFFFFF"/>
              <w:rPr>
                <w:sz w:val="24"/>
              </w:rPr>
            </w:pPr>
            <w:r w:rsidRPr="00D41EC8">
              <w:rPr>
                <w:sz w:val="24"/>
              </w:rPr>
              <w:t>Фольклорный праздник «Масленица»</w:t>
            </w:r>
          </w:p>
        </w:tc>
        <w:tc>
          <w:tcPr>
            <w:tcW w:w="944" w:type="dxa"/>
            <w:tcBorders>
              <w:top w:val="single" w:sz="6"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1-11-й</w:t>
            </w:r>
          </w:p>
        </w:tc>
        <w:tc>
          <w:tcPr>
            <w:tcW w:w="2033"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369" w:type="dxa"/>
            <w:vMerge w:val="restart"/>
            <w:tcBorders>
              <w:top w:val="single" w:sz="6" w:space="0" w:color="auto"/>
              <w:left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фототчёт</w:t>
            </w:r>
          </w:p>
        </w:tc>
      </w:tr>
      <w:tr w:rsidR="002F65C7" w:rsidRPr="00D41EC8" w:rsidTr="002F65C7">
        <w:trPr>
          <w:trHeight w:hRule="exact" w:val="690"/>
        </w:trPr>
        <w:tc>
          <w:tcPr>
            <w:tcW w:w="426"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z w:val="24"/>
              </w:rPr>
            </w:pPr>
          </w:p>
        </w:tc>
        <w:tc>
          <w:tcPr>
            <w:tcW w:w="4820" w:type="dxa"/>
            <w:vMerge/>
            <w:tcBorders>
              <w:top w:val="single" w:sz="4" w:space="0" w:color="auto"/>
              <w:left w:val="single" w:sz="6" w:space="0" w:color="auto"/>
              <w:bottom w:val="single" w:sz="4" w:space="0" w:color="auto"/>
              <w:right w:val="single" w:sz="6" w:space="0" w:color="auto"/>
            </w:tcBorders>
            <w:shd w:val="clear" w:color="auto" w:fill="FFFFFF"/>
          </w:tcPr>
          <w:p w:rsidR="002F65C7" w:rsidRPr="00D41EC8" w:rsidRDefault="002F65C7" w:rsidP="002F65C7">
            <w:pPr>
              <w:shd w:val="clear" w:color="auto" w:fill="FFFFFF"/>
              <w:rPr>
                <w:sz w:val="24"/>
              </w:rPr>
            </w:pPr>
          </w:p>
        </w:tc>
        <w:tc>
          <w:tcPr>
            <w:tcW w:w="944" w:type="dxa"/>
            <w:tcBorders>
              <w:top w:val="single" w:sz="4"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p>
        </w:tc>
        <w:tc>
          <w:tcPr>
            <w:tcW w:w="2033"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c>
          <w:tcPr>
            <w:tcW w:w="1369" w:type="dxa"/>
            <w:vMerge/>
            <w:tcBorders>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bl>
    <w:p w:rsidR="00732F58" w:rsidRPr="00D41EC8" w:rsidRDefault="00732F58" w:rsidP="00732F58">
      <w:pPr>
        <w:shd w:val="clear" w:color="auto" w:fill="FFFFFF"/>
        <w:ind w:left="22"/>
        <w:jc w:val="center"/>
        <w:rPr>
          <w:b/>
          <w:i/>
          <w:sz w:val="28"/>
          <w:szCs w:val="28"/>
        </w:rPr>
      </w:pPr>
    </w:p>
    <w:p w:rsidR="00732F58" w:rsidRPr="00D41EC8" w:rsidRDefault="00732F58" w:rsidP="00732F58">
      <w:pPr>
        <w:shd w:val="clear" w:color="auto" w:fill="FFFFFF"/>
        <w:jc w:val="center"/>
        <w:rPr>
          <w:b/>
          <w:i/>
          <w:sz w:val="28"/>
          <w:szCs w:val="28"/>
        </w:rPr>
      </w:pPr>
      <w:r w:rsidRPr="00D41EC8">
        <w:rPr>
          <w:b/>
          <w:i/>
          <w:sz w:val="28"/>
          <w:szCs w:val="28"/>
        </w:rPr>
        <w:t>Март</w:t>
      </w:r>
    </w:p>
    <w:p w:rsidR="00732F58" w:rsidRPr="00D41EC8" w:rsidRDefault="00423A3E" w:rsidP="00732F58">
      <w:pPr>
        <w:shd w:val="clear" w:color="auto" w:fill="FFFFFF"/>
        <w:ind w:left="22"/>
        <w:jc w:val="center"/>
        <w:rPr>
          <w:b/>
          <w:i/>
          <w:sz w:val="28"/>
          <w:szCs w:val="28"/>
        </w:rPr>
      </w:pPr>
      <w:r w:rsidRPr="00D41EC8">
        <w:rPr>
          <w:b/>
          <w:i/>
          <w:sz w:val="28"/>
          <w:szCs w:val="28"/>
        </w:rPr>
        <w:t>Месячник духовно-нравственного воспитания</w:t>
      </w:r>
    </w:p>
    <w:p w:rsidR="00732F58" w:rsidRPr="00D41EC8" w:rsidRDefault="00423A3E" w:rsidP="00732F58">
      <w:pPr>
        <w:shd w:val="clear" w:color="auto" w:fill="FFFFFF"/>
        <w:ind w:left="1560" w:right="1210" w:hanging="336"/>
        <w:jc w:val="center"/>
        <w:rPr>
          <w:b/>
          <w:i/>
          <w:sz w:val="28"/>
          <w:szCs w:val="28"/>
        </w:rPr>
      </w:pPr>
      <w:r w:rsidRPr="00D41EC8">
        <w:rPr>
          <w:b/>
          <w:i/>
          <w:sz w:val="28"/>
          <w:szCs w:val="28"/>
        </w:rPr>
        <w:t>«Спешите делать добро»</w:t>
      </w:r>
    </w:p>
    <w:tbl>
      <w:tblPr>
        <w:tblW w:w="10065" w:type="dxa"/>
        <w:tblInd w:w="-527" w:type="dxa"/>
        <w:tblLayout w:type="fixed"/>
        <w:tblCellMar>
          <w:left w:w="40" w:type="dxa"/>
          <w:right w:w="40" w:type="dxa"/>
        </w:tblCellMar>
        <w:tblLook w:val="0000" w:firstRow="0" w:lastRow="0" w:firstColumn="0" w:lastColumn="0" w:noHBand="0" w:noVBand="0"/>
      </w:tblPr>
      <w:tblGrid>
        <w:gridCol w:w="567"/>
        <w:gridCol w:w="5670"/>
        <w:gridCol w:w="1276"/>
        <w:gridCol w:w="1559"/>
        <w:gridCol w:w="993"/>
      </w:tblGrid>
      <w:tr w:rsidR="00732F58" w:rsidRPr="00D41EC8" w:rsidTr="00A83F04">
        <w:trPr>
          <w:trHeight w:hRule="exact" w:val="8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rPr>
                <w:sz w:val="24"/>
              </w:rPr>
            </w:pPr>
            <w:r w:rsidRPr="00D41EC8">
              <w:rPr>
                <w:bCs/>
                <w:sz w:val="24"/>
              </w:rPr>
              <w:t xml:space="preserve">№ </w:t>
            </w:r>
            <w:r w:rsidRPr="00D41EC8">
              <w:rPr>
                <w:bCs/>
                <w:spacing w:val="-6"/>
                <w:sz w:val="24"/>
              </w:rPr>
              <w:t>п/п</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pacing w:val="-1"/>
                <w:sz w:val="24"/>
              </w:rPr>
              <w:t>Формы и содержание деятельности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z w:val="24"/>
              </w:rPr>
              <w:t>Класс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sz w:val="24"/>
              </w:rPr>
            </w:pPr>
            <w:r w:rsidRPr="00D41EC8">
              <w:rPr>
                <w:bCs/>
                <w:sz w:val="24"/>
              </w:rPr>
              <w:t>Ответственные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A83F04">
            <w:pPr>
              <w:shd w:val="clear" w:color="auto" w:fill="FFFFFF"/>
              <w:jc w:val="center"/>
              <w:rPr>
                <w:bCs/>
                <w:sz w:val="24"/>
              </w:rPr>
            </w:pPr>
            <w:r w:rsidRPr="00D41EC8">
              <w:rPr>
                <w:bCs/>
                <w:sz w:val="24"/>
              </w:rPr>
              <w:t>результат</w:t>
            </w:r>
          </w:p>
        </w:tc>
      </w:tr>
      <w:tr w:rsidR="006A3C1F" w:rsidRPr="00D41EC8" w:rsidTr="002F65C7">
        <w:trPr>
          <w:trHeight w:hRule="exact" w:val="19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Празднование 8 марта:</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pPr>
            <w:r w:rsidRPr="00D41EC8">
              <w:t xml:space="preserve">Конкурсная программа: «Русская красавица»; </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rPr>
                <w:i/>
                <w:iCs/>
              </w:rPr>
            </w:pPr>
            <w:r w:rsidRPr="00D41EC8">
              <w:t xml:space="preserve">«Праздник весны» - концертная программа; </w:t>
            </w:r>
          </w:p>
          <w:p w:rsidR="006A3C1F" w:rsidRPr="00D41EC8" w:rsidRDefault="006A3C1F" w:rsidP="000F15C6">
            <w:pPr>
              <w:pStyle w:val="a8"/>
              <w:widowControl w:val="0"/>
              <w:numPr>
                <w:ilvl w:val="0"/>
                <w:numId w:val="86"/>
              </w:numPr>
              <w:shd w:val="clear" w:color="auto" w:fill="FFFFFF"/>
              <w:autoSpaceDE w:val="0"/>
              <w:autoSpaceDN w:val="0"/>
              <w:adjustRightInd w:val="0"/>
              <w:ind w:left="0" w:firstLine="0"/>
            </w:pPr>
            <w:r w:rsidRPr="00D41EC8">
              <w:t>классные огоньки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1"/>
                <w:sz w:val="24"/>
              </w:rPr>
              <w:t>кл. руководители</w:t>
            </w:r>
          </w:p>
          <w:p w:rsidR="006A3C1F" w:rsidRPr="00D41EC8" w:rsidRDefault="006A3C1F" w:rsidP="006A3C1F">
            <w:pPr>
              <w:shd w:val="clear" w:color="auto" w:fill="FFFFFF"/>
              <w:rPr>
                <w:sz w:val="24"/>
              </w:rPr>
            </w:pPr>
            <w:r w:rsidRPr="00D41EC8">
              <w:rPr>
                <w:sz w:val="24"/>
              </w:rPr>
              <w:t>Вожатая</w:t>
            </w:r>
          </w:p>
          <w:p w:rsidR="006A3C1F" w:rsidRPr="00D41EC8" w:rsidRDefault="006A3C1F" w:rsidP="006A3C1F">
            <w:pPr>
              <w:shd w:val="clear" w:color="auto" w:fill="FFFFFF"/>
              <w:rPr>
                <w:sz w:val="24"/>
              </w:rPr>
            </w:pPr>
            <w:r w:rsidRPr="00D41EC8">
              <w:rPr>
                <w:spacing w:val="-2"/>
                <w:sz w:val="24"/>
              </w:rPr>
              <w:t>Зам. директора по ВР,</w:t>
            </w:r>
          </w:p>
          <w:p w:rsidR="006A3C1F" w:rsidRPr="00D41EC8" w:rsidRDefault="006A3C1F" w:rsidP="006A3C1F">
            <w:pPr>
              <w:shd w:val="clear" w:color="auto" w:fill="FFFFFF"/>
              <w:rPr>
                <w:sz w:val="24"/>
              </w:rPr>
            </w:pPr>
            <w:r w:rsidRPr="00D41EC8">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pacing w:val="-1"/>
                <w:sz w:val="24"/>
              </w:rPr>
            </w:pPr>
            <w:r w:rsidRPr="00D41EC8">
              <w:rPr>
                <w:spacing w:val="-1"/>
                <w:sz w:val="24"/>
              </w:rPr>
              <w:t>Сценарии</w:t>
            </w:r>
          </w:p>
          <w:p w:rsidR="006A3C1F" w:rsidRPr="00D41EC8" w:rsidRDefault="006A3C1F" w:rsidP="006A3C1F">
            <w:pPr>
              <w:shd w:val="clear" w:color="auto" w:fill="FFFFFF"/>
              <w:rPr>
                <w:spacing w:val="-1"/>
                <w:sz w:val="24"/>
              </w:rPr>
            </w:pPr>
            <w:r w:rsidRPr="00D41EC8">
              <w:rPr>
                <w:spacing w:val="-1"/>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bCs/>
                <w:sz w:val="24"/>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z w:val="24"/>
              </w:rPr>
            </w:pPr>
            <w:r w:rsidRPr="00D41EC8">
              <w:rPr>
                <w:spacing w:val="-1"/>
                <w:sz w:val="24"/>
              </w:rPr>
              <w:t>Акция «Подарок другу» (оказание благотворительной по</w:t>
            </w:r>
            <w:r w:rsidRPr="00D41EC8">
              <w:rPr>
                <w:spacing w:val="-1"/>
                <w:sz w:val="24"/>
              </w:rPr>
              <w:softHyphen/>
            </w:r>
            <w:r w:rsidRPr="00D41EC8">
              <w:rPr>
                <w:sz w:val="24"/>
              </w:rPr>
              <w:t>мощи воспитанникам детского реабилитационного центра «РОСТОК»)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старшая в</w:t>
            </w:r>
            <w:r w:rsidRPr="00D41EC8">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both"/>
              <w:rPr>
                <w:sz w:val="24"/>
              </w:rPr>
            </w:pPr>
            <w:r w:rsidRPr="00D41EC8">
              <w:rPr>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Акция «Дети - детям» (проведение праздников, игровых программ, в детском центре, ДОУ)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Зам. директора по ВР,</w:t>
            </w:r>
            <w:r w:rsidRPr="00D41EC8">
              <w:rPr>
                <w:spacing w:val="-2"/>
                <w:sz w:val="24"/>
              </w:rPr>
              <w:t xml:space="preserve"> старшая </w:t>
            </w:r>
            <w:r w:rsidRPr="00D41EC8">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фотоотчёт</w:t>
            </w:r>
          </w:p>
        </w:tc>
      </w:tr>
      <w:tr w:rsidR="006A3C1F" w:rsidRPr="00D41EC8" w:rsidTr="002F65C7">
        <w:trPr>
          <w:trHeight w:hRule="exac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bCs/>
                <w:sz w:val="24"/>
              </w:rPr>
              <w:t xml:space="preserve"> Фестиваль « Дыхание песни»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pacing w:val="-2"/>
                <w:sz w:val="24"/>
              </w:rPr>
              <w:t>Зам. директора по ВР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фотоотчёт</w:t>
            </w:r>
          </w:p>
        </w:tc>
      </w:tr>
      <w:tr w:rsidR="006A3C1F" w:rsidRPr="00D41EC8" w:rsidTr="002F65C7">
        <w:trPr>
          <w:trHeight w:hRule="exact" w:val="11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Эстафета добрых дел</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старшая в</w:t>
            </w:r>
            <w:r w:rsidRPr="00D41EC8">
              <w:rPr>
                <w:sz w:val="24"/>
              </w:rPr>
              <w:t>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фотоотчёт</w:t>
            </w:r>
          </w:p>
        </w:tc>
      </w:tr>
      <w:tr w:rsidR="006A3C1F" w:rsidRPr="00D41EC8" w:rsidTr="00A83F04">
        <w:trPr>
          <w:trHeight w:hRule="exact" w:val="11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КТД «Будьте добрыми и человечными»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0"/>
              <w:rPr>
                <w:sz w:val="24"/>
              </w:rPr>
            </w:pPr>
            <w:r w:rsidRPr="00D41EC8">
              <w:rPr>
                <w:sz w:val="24"/>
              </w:rPr>
              <w:t xml:space="preserve">Зам. директора по ВР, </w:t>
            </w:r>
            <w:r w:rsidRPr="00D41EC8">
              <w:rPr>
                <w:spacing w:val="-2"/>
                <w:sz w:val="24"/>
              </w:rPr>
              <w:t xml:space="preserve">старшая </w:t>
            </w:r>
            <w:r w:rsidRPr="00D41EC8">
              <w:rPr>
                <w:sz w:val="24"/>
              </w:rPr>
              <w:t>вожатая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18"/>
              <w:rPr>
                <w:sz w:val="24"/>
              </w:rPr>
            </w:pPr>
          </w:p>
        </w:tc>
      </w:tr>
      <w:tr w:rsidR="006A3C1F" w:rsidRPr="00D41EC8" w:rsidTr="00A83F04">
        <w:trPr>
          <w:trHeight w:hRule="exact" w:val="7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Cs/>
                <w:sz w:val="24"/>
              </w:rPr>
            </w:pPr>
            <w:r w:rsidRPr="00D41EC8">
              <w:rPr>
                <w:bCs/>
                <w:sz w:val="24"/>
              </w:rPr>
              <w:t xml:space="preserve">6 </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187"/>
              <w:rPr>
                <w:spacing w:val="-1"/>
                <w:sz w:val="24"/>
              </w:rPr>
            </w:pPr>
            <w:r w:rsidRPr="00D41EC8">
              <w:rPr>
                <w:spacing w:val="-1"/>
                <w:sz w:val="24"/>
              </w:rPr>
              <w:t>Проведение тематических классных часов, бесед, диспутов, КТД духовно-нравственного содержания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tabs>
                <w:tab w:val="left" w:pos="1061"/>
              </w:tabs>
              <w:ind w:right="418"/>
              <w:rPr>
                <w:sz w:val="24"/>
              </w:rPr>
            </w:pPr>
            <w:r w:rsidRPr="00D41EC8">
              <w:rPr>
                <w:sz w:val="24"/>
              </w:rPr>
              <w:t>кл. руководители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right="418"/>
              <w:rPr>
                <w:sz w:val="24"/>
              </w:rPr>
            </w:pPr>
          </w:p>
        </w:tc>
      </w:tr>
    </w:tbl>
    <w:p w:rsidR="002F65C7" w:rsidRPr="00D41EC8" w:rsidRDefault="002F65C7" w:rsidP="00732F58">
      <w:pPr>
        <w:shd w:val="clear" w:color="auto" w:fill="FFFFFF"/>
        <w:ind w:right="22"/>
        <w:jc w:val="center"/>
        <w:rPr>
          <w:b/>
          <w:bCs/>
          <w:i/>
          <w:spacing w:val="-1"/>
          <w:sz w:val="28"/>
          <w:szCs w:val="28"/>
        </w:rPr>
      </w:pPr>
    </w:p>
    <w:p w:rsidR="00732F58" w:rsidRPr="00D41EC8" w:rsidRDefault="00732F58" w:rsidP="00732F58">
      <w:pPr>
        <w:shd w:val="clear" w:color="auto" w:fill="FFFFFF"/>
        <w:ind w:right="22"/>
        <w:jc w:val="center"/>
        <w:rPr>
          <w:b/>
          <w:i/>
          <w:sz w:val="28"/>
          <w:szCs w:val="28"/>
        </w:rPr>
      </w:pPr>
      <w:r w:rsidRPr="00D41EC8">
        <w:rPr>
          <w:b/>
          <w:bCs/>
          <w:i/>
          <w:spacing w:val="-1"/>
          <w:sz w:val="28"/>
          <w:szCs w:val="28"/>
        </w:rPr>
        <w:t>Апрель</w:t>
      </w:r>
    </w:p>
    <w:p w:rsidR="00732F58" w:rsidRPr="00D41EC8" w:rsidRDefault="00423A3E" w:rsidP="00732F58">
      <w:pPr>
        <w:shd w:val="clear" w:color="auto" w:fill="FFFFFF"/>
        <w:ind w:left="-567" w:right="-282" w:firstLine="141"/>
        <w:jc w:val="center"/>
        <w:rPr>
          <w:b/>
          <w:i/>
          <w:sz w:val="28"/>
          <w:szCs w:val="28"/>
        </w:rPr>
      </w:pPr>
      <w:r w:rsidRPr="00D41EC8">
        <w:rPr>
          <w:b/>
          <w:bCs/>
          <w:i/>
          <w:spacing w:val="-2"/>
          <w:sz w:val="28"/>
          <w:szCs w:val="28"/>
        </w:rPr>
        <w:t>Месячник природоохранной и экологической деятельности</w:t>
      </w:r>
    </w:p>
    <w:p w:rsidR="00732F58" w:rsidRPr="00D41EC8" w:rsidRDefault="00732F58" w:rsidP="00732F58">
      <w:pPr>
        <w:shd w:val="clear" w:color="auto" w:fill="FFFFFF"/>
        <w:ind w:right="7"/>
        <w:jc w:val="center"/>
        <w:rPr>
          <w:b/>
          <w:bCs/>
          <w:spacing w:val="-2"/>
          <w:sz w:val="28"/>
          <w:szCs w:val="28"/>
        </w:rPr>
      </w:pPr>
      <w:r w:rsidRPr="00D41EC8">
        <w:rPr>
          <w:b/>
          <w:bCs/>
          <w:i/>
          <w:spacing w:val="-2"/>
          <w:sz w:val="28"/>
          <w:szCs w:val="28"/>
        </w:rPr>
        <w:t>«</w:t>
      </w:r>
      <w:r w:rsidR="00423A3E" w:rsidRPr="00D41EC8">
        <w:rPr>
          <w:b/>
          <w:i/>
          <w:sz w:val="28"/>
          <w:szCs w:val="28"/>
        </w:rPr>
        <w:t>Сохрани</w:t>
      </w:r>
      <w:r w:rsidRPr="00D41EC8">
        <w:rPr>
          <w:b/>
          <w:bCs/>
          <w:spacing w:val="-2"/>
          <w:sz w:val="28"/>
          <w:szCs w:val="28"/>
        </w:rPr>
        <w:t xml:space="preserve"> </w:t>
      </w:r>
      <w:r w:rsidR="00423A3E" w:rsidRPr="00D41EC8">
        <w:rPr>
          <w:b/>
          <w:bCs/>
          <w:i/>
          <w:spacing w:val="-2"/>
          <w:sz w:val="28"/>
          <w:szCs w:val="28"/>
        </w:rPr>
        <w:t>нашу землю зелёной</w:t>
      </w:r>
      <w:r w:rsidRPr="00D41EC8">
        <w:rPr>
          <w:b/>
          <w:bCs/>
          <w:spacing w:val="-2"/>
          <w:sz w:val="28"/>
          <w:szCs w:val="28"/>
        </w:rPr>
        <w:t>»</w:t>
      </w:r>
    </w:p>
    <w:tbl>
      <w:tblPr>
        <w:tblW w:w="10159"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220"/>
        <w:gridCol w:w="1276"/>
      </w:tblGrid>
      <w:tr w:rsidR="002F65C7" w:rsidRPr="00D41EC8" w:rsidTr="002F65C7">
        <w:trPr>
          <w:trHeight w:hRule="exact" w:val="60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lastRenderedPageBreak/>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Выступление лекторской группы «Эколог»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52" w:right="310"/>
              <w:jc w:val="center"/>
              <w:rPr>
                <w:sz w:val="24"/>
              </w:rPr>
            </w:pPr>
            <w:r w:rsidRPr="00D41EC8">
              <w:rPr>
                <w:spacing w:val="-3"/>
                <w:sz w:val="24"/>
              </w:rPr>
              <w:t xml:space="preserve">учителя биологии, </w:t>
            </w:r>
            <w:r w:rsidRPr="00D41EC8">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3"/>
                <w:sz w:val="24"/>
              </w:rPr>
            </w:pPr>
            <w:r w:rsidRPr="00D41EC8">
              <w:rPr>
                <w:spacing w:val="-3"/>
                <w:sz w:val="24"/>
              </w:rPr>
              <w:t>отчёт</w:t>
            </w:r>
          </w:p>
        </w:tc>
      </w:tr>
      <w:tr w:rsidR="002F65C7" w:rsidRPr="00D41EC8" w:rsidTr="002F65C7">
        <w:trPr>
          <w:trHeight w:hRule="exact" w:val="8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right="22"/>
              <w:rPr>
                <w:sz w:val="24"/>
              </w:rPr>
            </w:pPr>
            <w:r w:rsidRPr="00D41EC8">
              <w:rPr>
                <w:spacing w:val="-2"/>
                <w:sz w:val="24"/>
              </w:rPr>
              <w:t xml:space="preserve">Спортивный праздник, посвященный международному Дню </w:t>
            </w:r>
            <w:r w:rsidRPr="00D41EC8">
              <w:rPr>
                <w:sz w:val="24"/>
              </w:rPr>
              <w:t>здоровья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1" w:right="151"/>
              <w:jc w:val="center"/>
              <w:rPr>
                <w:sz w:val="24"/>
              </w:rPr>
            </w:pPr>
            <w:r w:rsidRPr="00D41EC8">
              <w:rPr>
                <w:spacing w:val="-2"/>
                <w:sz w:val="24"/>
              </w:rPr>
              <w:t>Зам. директора по ВР, учителя физ. культуры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1" w:right="151"/>
              <w:jc w:val="center"/>
              <w:rPr>
                <w:spacing w:val="-2"/>
                <w:sz w:val="24"/>
              </w:rPr>
            </w:pPr>
          </w:p>
        </w:tc>
      </w:tr>
      <w:tr w:rsidR="002F65C7" w:rsidRPr="00D41EC8" w:rsidTr="002F65C7">
        <w:trPr>
          <w:trHeight w:hRule="exact" w:val="289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firstLine="14"/>
              <w:rPr>
                <w:sz w:val="24"/>
              </w:rPr>
            </w:pPr>
            <w:r w:rsidRPr="00D41EC8">
              <w:rPr>
                <w:spacing w:val="-2"/>
                <w:sz w:val="24"/>
              </w:rPr>
              <w:t>Классные часы, направленные на профилактику по</w:t>
            </w:r>
            <w:r w:rsidRPr="00D41EC8">
              <w:rPr>
                <w:spacing w:val="-2"/>
                <w:sz w:val="24"/>
              </w:rPr>
              <w:softHyphen/>
            </w:r>
            <w:r w:rsidRPr="00D41EC8">
              <w:rPr>
                <w:sz w:val="24"/>
              </w:rPr>
              <w:t>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Лес - наше богатство.</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Причины  пожаров.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rPr>
                <w:spacing w:val="-2"/>
              </w:rPr>
              <w:t>Какая опасность подстерегает нас на отдыхе.</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Ваши действия при пожаре .</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t>Экологические последствия пожаров.</w:t>
            </w:r>
          </w:p>
          <w:p w:rsidR="002F65C7" w:rsidRPr="00D41EC8" w:rsidRDefault="002F65C7" w:rsidP="000F15C6">
            <w:pPr>
              <w:pStyle w:val="a8"/>
              <w:widowControl w:val="0"/>
              <w:numPr>
                <w:ilvl w:val="0"/>
                <w:numId w:val="76"/>
              </w:numPr>
              <w:shd w:val="clear" w:color="auto" w:fill="FFFFFF"/>
              <w:autoSpaceDE w:val="0"/>
              <w:autoSpaceDN w:val="0"/>
              <w:adjustRightInd w:val="0"/>
            </w:pPr>
            <w:r w:rsidRPr="00D41EC8">
              <w:rPr>
                <w:spacing w:val="-1"/>
              </w:rPr>
              <w:t>О правилах противопожарного поведения в туристиче</w:t>
            </w:r>
            <w:r w:rsidRPr="00D41EC8">
              <w:rPr>
                <w:spacing w:val="-1"/>
              </w:rPr>
              <w:softHyphen/>
            </w:r>
            <w:r w:rsidRPr="00D41EC8">
              <w:t>ском походе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68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1"/>
                <w:sz w:val="24"/>
              </w:rPr>
              <w:t xml:space="preserve">Конкурс экологических плакатов и рисунков «Мы в ответе за </w:t>
            </w:r>
            <w:r w:rsidRPr="00D41EC8">
              <w:rPr>
                <w:sz w:val="24"/>
              </w:rPr>
              <w:t>нашу планету»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во</w:t>
            </w:r>
            <w:r w:rsidRPr="00D41EC8">
              <w:rPr>
                <w:sz w:val="24"/>
              </w:rPr>
              <w:t>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9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Подготовка к военно-спортивной игре « Орлёнок»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z w:val="24"/>
              </w:rPr>
              <w:t>учащиеся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p>
        </w:tc>
      </w:tr>
      <w:tr w:rsidR="002F65C7" w:rsidRPr="00D41EC8" w:rsidTr="002F65C7">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Праздник «День Земли»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10"/>
              <w:jc w:val="center"/>
              <w:rPr>
                <w:sz w:val="24"/>
              </w:rPr>
            </w:pPr>
            <w:r w:rsidRPr="00D41EC8">
              <w:rPr>
                <w:spacing w:val="-2"/>
                <w:sz w:val="24"/>
              </w:rPr>
              <w:t xml:space="preserve">учителя биологии, </w:t>
            </w:r>
            <w:r w:rsidRPr="00D41EC8">
              <w:rPr>
                <w:sz w:val="24"/>
              </w:rPr>
              <w:t>географии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pacing w:val="-2"/>
                <w:sz w:val="24"/>
              </w:rPr>
            </w:pPr>
            <w:r w:rsidRPr="00D41EC8">
              <w:rPr>
                <w:spacing w:val="-2"/>
                <w:sz w:val="24"/>
              </w:rPr>
              <w:t>фотоотчёт</w:t>
            </w:r>
          </w:p>
        </w:tc>
      </w:tr>
      <w:tr w:rsidR="002F65C7" w:rsidRPr="00D41EC8" w:rsidTr="002F65C7">
        <w:trPr>
          <w:trHeight w:hRule="exact" w:val="124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1"/>
                <w:sz w:val="24"/>
              </w:rPr>
              <w:t>Подготовка отряда ЮИД к районному смотру-конкурсу  « Безопасное колесо»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02"/>
              <w:jc w:val="center"/>
              <w:rPr>
                <w:sz w:val="24"/>
              </w:rPr>
            </w:pPr>
            <w:r w:rsidRPr="00D41EC8">
              <w:rPr>
                <w:spacing w:val="-2"/>
                <w:sz w:val="24"/>
              </w:rPr>
              <w:t>Зам. директора по ВР, учителя физ. культуры, вожатая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245" w:right="302"/>
              <w:jc w:val="center"/>
              <w:rPr>
                <w:spacing w:val="-2"/>
                <w:sz w:val="24"/>
              </w:rPr>
            </w:pPr>
          </w:p>
        </w:tc>
      </w:tr>
      <w:tr w:rsidR="002F65C7" w:rsidRPr="00D41EC8" w:rsidTr="002F65C7">
        <w:trPr>
          <w:trHeight w:hRule="exact" w:val="6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pacing w:val="-2"/>
                <w:sz w:val="24"/>
              </w:rPr>
              <w:t>Спортивно-экологическая игра «Друзья природы»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z w:val="24"/>
              </w:rPr>
            </w:pPr>
            <w:r w:rsidRPr="00D41EC8">
              <w:rPr>
                <w:spacing w:val="-2"/>
                <w:sz w:val="24"/>
              </w:rPr>
              <w:t>старшая в</w:t>
            </w:r>
            <w:r w:rsidRPr="00D41EC8">
              <w:rPr>
                <w:sz w:val="24"/>
              </w:rPr>
              <w:t>ожатая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spacing w:val="-2"/>
                <w:sz w:val="24"/>
              </w:rPr>
            </w:pPr>
            <w:r w:rsidRPr="00D41EC8">
              <w:rPr>
                <w:spacing w:val="-2"/>
                <w:sz w:val="24"/>
              </w:rPr>
              <w:t>фотоотчёт</w:t>
            </w:r>
          </w:p>
        </w:tc>
      </w:tr>
      <w:tr w:rsidR="002F65C7" w:rsidRPr="00D41EC8" w:rsidTr="002F65C7">
        <w:trPr>
          <w:trHeight w:hRule="exact" w:val="8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bCs/>
                <w:sz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sz w:val="24"/>
              </w:rPr>
            </w:pPr>
            <w:r w:rsidRPr="00D41EC8">
              <w:rPr>
                <w:sz w:val="24"/>
              </w:rPr>
              <w:t>Акция «Чистый город, чистая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08" w:right="166"/>
              <w:jc w:val="center"/>
              <w:rPr>
                <w:sz w:val="24"/>
              </w:rPr>
            </w:pPr>
            <w:r w:rsidRPr="00D41EC8">
              <w:rPr>
                <w:spacing w:val="-2"/>
                <w:sz w:val="24"/>
              </w:rPr>
              <w:t xml:space="preserve">Зам. директора по ВР, </w:t>
            </w:r>
            <w:r w:rsidRPr="00D41EC8">
              <w:rPr>
                <w:sz w:val="24"/>
              </w:rPr>
              <w:t>кл.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40" w:right="-40"/>
              <w:jc w:val="center"/>
              <w:rPr>
                <w:spacing w:val="-2"/>
                <w:sz w:val="24"/>
              </w:rPr>
            </w:pPr>
            <w:r w:rsidRPr="00D41EC8">
              <w:rPr>
                <w:spacing w:val="-2"/>
                <w:sz w:val="24"/>
              </w:rPr>
              <w:t>фотоотчёт</w:t>
            </w:r>
          </w:p>
        </w:tc>
      </w:tr>
    </w:tbl>
    <w:p w:rsidR="002F65C7" w:rsidRPr="00D41EC8" w:rsidRDefault="002F65C7" w:rsidP="00732F58">
      <w:pPr>
        <w:shd w:val="clear" w:color="auto" w:fill="FFFFFF"/>
        <w:ind w:right="14"/>
        <w:jc w:val="center"/>
        <w:rPr>
          <w:b/>
          <w:bCs/>
          <w:i/>
          <w:spacing w:val="-9"/>
          <w:sz w:val="28"/>
          <w:szCs w:val="28"/>
        </w:rPr>
      </w:pPr>
    </w:p>
    <w:p w:rsidR="00732F58" w:rsidRPr="00D41EC8" w:rsidRDefault="00732F58" w:rsidP="00732F58">
      <w:pPr>
        <w:shd w:val="clear" w:color="auto" w:fill="FFFFFF"/>
        <w:ind w:right="14"/>
        <w:jc w:val="center"/>
        <w:rPr>
          <w:b/>
          <w:i/>
          <w:sz w:val="28"/>
          <w:szCs w:val="28"/>
        </w:rPr>
      </w:pPr>
      <w:r w:rsidRPr="00D41EC8">
        <w:rPr>
          <w:b/>
          <w:bCs/>
          <w:i/>
          <w:spacing w:val="-9"/>
          <w:sz w:val="28"/>
          <w:szCs w:val="28"/>
        </w:rPr>
        <w:t>Май</w:t>
      </w:r>
    </w:p>
    <w:p w:rsidR="00423A3E" w:rsidRPr="00D41EC8" w:rsidRDefault="00423A3E" w:rsidP="00423A3E">
      <w:pPr>
        <w:shd w:val="clear" w:color="auto" w:fill="FFFFFF"/>
        <w:ind w:right="806"/>
        <w:jc w:val="center"/>
        <w:rPr>
          <w:b/>
          <w:bCs/>
          <w:i/>
          <w:spacing w:val="-3"/>
          <w:sz w:val="28"/>
          <w:szCs w:val="28"/>
        </w:rPr>
      </w:pPr>
      <w:r w:rsidRPr="00D41EC8">
        <w:rPr>
          <w:b/>
          <w:bCs/>
          <w:i/>
          <w:spacing w:val="-3"/>
          <w:sz w:val="28"/>
          <w:szCs w:val="28"/>
        </w:rPr>
        <w:t xml:space="preserve">Месячник  героико-патриотического воспитания </w:t>
      </w:r>
    </w:p>
    <w:p w:rsidR="00732F58" w:rsidRPr="00D41EC8" w:rsidRDefault="00423A3E" w:rsidP="00423A3E">
      <w:pPr>
        <w:shd w:val="clear" w:color="auto" w:fill="FFFFFF"/>
        <w:ind w:right="806"/>
        <w:jc w:val="center"/>
        <w:rPr>
          <w:b/>
          <w:i/>
          <w:sz w:val="28"/>
          <w:szCs w:val="28"/>
        </w:rPr>
      </w:pPr>
      <w:r w:rsidRPr="00D41EC8">
        <w:rPr>
          <w:b/>
          <w:bCs/>
          <w:i/>
          <w:spacing w:val="-1"/>
          <w:sz w:val="28"/>
          <w:szCs w:val="28"/>
        </w:rPr>
        <w:t>«Поклонимся великим тем годам!»</w:t>
      </w:r>
    </w:p>
    <w:tbl>
      <w:tblPr>
        <w:tblW w:w="10111" w:type="dxa"/>
        <w:tblInd w:w="-386" w:type="dxa"/>
        <w:tblLayout w:type="fixed"/>
        <w:tblCellMar>
          <w:left w:w="40" w:type="dxa"/>
          <w:right w:w="40" w:type="dxa"/>
        </w:tblCellMar>
        <w:tblLook w:val="0000" w:firstRow="0" w:lastRow="0" w:firstColumn="0" w:lastColumn="0" w:noHBand="0" w:noVBand="0"/>
      </w:tblPr>
      <w:tblGrid>
        <w:gridCol w:w="426"/>
        <w:gridCol w:w="5103"/>
        <w:gridCol w:w="1134"/>
        <w:gridCol w:w="2220"/>
        <w:gridCol w:w="1228"/>
      </w:tblGrid>
      <w:tr w:rsidR="002F65C7" w:rsidRPr="00D41EC8" w:rsidTr="002F65C7">
        <w:trPr>
          <w:trHeight w:hRule="exact" w:val="71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 xml:space="preserve">№ </w:t>
            </w:r>
            <w:r w:rsidRPr="00D41EC8">
              <w:rPr>
                <w:b/>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Класс</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sz w:val="24"/>
              </w:rPr>
            </w:pPr>
            <w:r w:rsidRPr="00D41EC8">
              <w:rPr>
                <w:b/>
                <w:bCs/>
                <w:sz w:val="24"/>
              </w:rPr>
              <w:t>Ответственные</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2F65C7" w:rsidRPr="00D41EC8" w:rsidRDefault="002F65C7" w:rsidP="002F65C7">
            <w:pPr>
              <w:shd w:val="clear" w:color="auto" w:fill="FFFFFF"/>
              <w:jc w:val="center"/>
              <w:rPr>
                <w:b/>
                <w:bCs/>
                <w:sz w:val="24"/>
              </w:rPr>
            </w:pPr>
            <w:r w:rsidRPr="00D41EC8">
              <w:rPr>
                <w:b/>
                <w:bCs/>
                <w:sz w:val="24"/>
              </w:rPr>
              <w:t>Результат</w:t>
            </w:r>
          </w:p>
        </w:tc>
      </w:tr>
      <w:tr w:rsidR="002F65C7" w:rsidRPr="00D41EC8" w:rsidTr="002F65C7">
        <w:trPr>
          <w:trHeight w:hRule="exact" w:val="2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«Неделя памяти»:</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 xml:space="preserve">Операция «Ветеран живет рядом» </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(оказание помощи ветеранам войны);</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 xml:space="preserve">Операция «С Днем Победы!» </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(поздравление с праздником ветеранов Вов);</w:t>
            </w:r>
          </w:p>
          <w:p w:rsidR="002F65C7" w:rsidRPr="00D41EC8" w:rsidRDefault="002F65C7" w:rsidP="000F15C6">
            <w:pPr>
              <w:pStyle w:val="a8"/>
              <w:widowControl w:val="0"/>
              <w:numPr>
                <w:ilvl w:val="0"/>
                <w:numId w:val="87"/>
              </w:numPr>
              <w:shd w:val="clear" w:color="auto" w:fill="FFFFFF"/>
              <w:autoSpaceDE w:val="0"/>
              <w:autoSpaceDN w:val="0"/>
              <w:adjustRightInd w:val="0"/>
              <w:rPr>
                <w:bCs/>
                <w:spacing w:val="-2"/>
              </w:rPr>
            </w:pPr>
            <w:r w:rsidRPr="00D41EC8">
              <w:rPr>
                <w:bCs/>
                <w:spacing w:val="-2"/>
              </w:rPr>
              <w:t>«Подвиг в камне и бронзе» - трудовая вахта памяти по благоустройству памятников военной истории;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31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Конкурс рисунков «Этих дней не смолкнет слава»;</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Конкурс чтецов «Строки, опаленные войной»;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«Ваше слово ветераны» (встречи с ветеранами войны);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 xml:space="preserve">«Поклонимся великим тем годам» - концерт для ветеранов войны; </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Выпуск классных тематических стенгазет;</w:t>
            </w:r>
          </w:p>
          <w:p w:rsidR="002F65C7" w:rsidRPr="00D41EC8" w:rsidRDefault="002F65C7" w:rsidP="000F15C6">
            <w:pPr>
              <w:pStyle w:val="a8"/>
              <w:widowControl w:val="0"/>
              <w:numPr>
                <w:ilvl w:val="0"/>
                <w:numId w:val="74"/>
              </w:numPr>
              <w:shd w:val="clear" w:color="auto" w:fill="FFFFFF"/>
              <w:autoSpaceDE w:val="0"/>
              <w:autoSpaceDN w:val="0"/>
              <w:adjustRightInd w:val="0"/>
              <w:rPr>
                <w:bCs/>
                <w:spacing w:val="-2"/>
              </w:rPr>
            </w:pPr>
            <w:r w:rsidRPr="00D41EC8">
              <w:rPr>
                <w:bCs/>
                <w:spacing w:val="-2"/>
              </w:rPr>
              <w:t>Тематические классные часы, уроки мужества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Экскурсии:</w:t>
            </w:r>
          </w:p>
          <w:p w:rsidR="002F65C7" w:rsidRPr="00D41EC8" w:rsidRDefault="002F65C7" w:rsidP="002F65C7">
            <w:pPr>
              <w:shd w:val="clear" w:color="auto" w:fill="FFFFFF"/>
              <w:rPr>
                <w:bCs/>
                <w:spacing w:val="-2"/>
                <w:sz w:val="24"/>
              </w:rPr>
            </w:pPr>
            <w:r w:rsidRPr="00D41EC8">
              <w:rPr>
                <w:bCs/>
                <w:spacing w:val="-2"/>
                <w:sz w:val="24"/>
              </w:rPr>
              <w:t xml:space="preserve"> в краеведческий музей ; </w:t>
            </w:r>
          </w:p>
          <w:p w:rsidR="002F65C7" w:rsidRPr="00D41EC8" w:rsidRDefault="002F65C7" w:rsidP="002F65C7">
            <w:pPr>
              <w:shd w:val="clear" w:color="auto" w:fill="FFFFFF"/>
              <w:rPr>
                <w:bCs/>
                <w:spacing w:val="-2"/>
                <w:sz w:val="24"/>
              </w:rPr>
            </w:pPr>
            <w:r w:rsidRPr="00D41EC8">
              <w:rPr>
                <w:bCs/>
                <w:spacing w:val="-2"/>
                <w:sz w:val="24"/>
              </w:rPr>
              <w:t xml:space="preserve"> в музеи г.Зернограда и г.Ростова;</w:t>
            </w:r>
          </w:p>
          <w:p w:rsidR="002F65C7" w:rsidRPr="00D41EC8" w:rsidRDefault="002F65C7" w:rsidP="002F65C7">
            <w:pPr>
              <w:shd w:val="clear" w:color="auto" w:fill="FFFFFF"/>
              <w:rPr>
                <w:bCs/>
                <w:spacing w:val="-2"/>
                <w:sz w:val="24"/>
              </w:rPr>
            </w:pPr>
            <w:r w:rsidRPr="00D41EC8">
              <w:rPr>
                <w:bCs/>
                <w:spacing w:val="-2"/>
                <w:sz w:val="24"/>
              </w:rPr>
              <w:t>по историческим местам земли Ростовской  и местам боевой славы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кл. руководители</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Аналит.материал.</w:t>
            </w:r>
          </w:p>
        </w:tc>
      </w:tr>
      <w:tr w:rsidR="002F65C7" w:rsidRPr="00D41EC8" w:rsidTr="002F65C7">
        <w:trPr>
          <w:trHeight w:hRule="exact" w:val="15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День семьи:</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 xml:space="preserve">Спортивный праздник: «Папа, мама, я –спортивная семья!»; </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 xml:space="preserve">Викторина «Семья - эрудит»; </w:t>
            </w:r>
          </w:p>
          <w:p w:rsidR="002F65C7" w:rsidRPr="00D41EC8" w:rsidRDefault="002F65C7" w:rsidP="000F15C6">
            <w:pPr>
              <w:pStyle w:val="a8"/>
              <w:widowControl w:val="0"/>
              <w:numPr>
                <w:ilvl w:val="0"/>
                <w:numId w:val="75"/>
              </w:numPr>
              <w:shd w:val="clear" w:color="auto" w:fill="FFFFFF"/>
              <w:autoSpaceDE w:val="0"/>
              <w:autoSpaceDN w:val="0"/>
              <w:adjustRightInd w:val="0"/>
              <w:rPr>
                <w:bCs/>
                <w:spacing w:val="-2"/>
              </w:rPr>
            </w:pPr>
            <w:r w:rsidRPr="00D41EC8">
              <w:rPr>
                <w:bCs/>
                <w:spacing w:val="-2"/>
              </w:rPr>
              <w:t>Конкурс «Семейных газет»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2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Акция «Забота» по оказанию действенной помощи ветеранам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Совет старшеклассников</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  старшая вожатая</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1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Праздник последнего звонка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Зам. директора по ВР,вожатая</w:t>
            </w:r>
          </w:p>
          <w:p w:rsidR="002F65C7" w:rsidRPr="00D41EC8" w:rsidRDefault="002F65C7" w:rsidP="002F65C7">
            <w:pPr>
              <w:shd w:val="clear" w:color="auto" w:fill="FFFFFF"/>
              <w:jc w:val="center"/>
              <w:rPr>
                <w:bCs/>
                <w:sz w:val="24"/>
              </w:rPr>
            </w:pPr>
            <w:r w:rsidRPr="00D41EC8">
              <w:rPr>
                <w:bCs/>
                <w:sz w:val="24"/>
              </w:rPr>
              <w:t>кл. руководители 9-11-х</w:t>
            </w:r>
          </w:p>
          <w:p w:rsidR="002F65C7" w:rsidRPr="00D41EC8" w:rsidRDefault="002F65C7" w:rsidP="002F65C7">
            <w:pPr>
              <w:shd w:val="clear" w:color="auto" w:fill="FFFFFF"/>
              <w:jc w:val="center"/>
              <w:rPr>
                <w:bCs/>
                <w:sz w:val="24"/>
              </w:rPr>
            </w:pPr>
            <w:r w:rsidRPr="00D41EC8">
              <w:rPr>
                <w:bCs/>
                <w:sz w:val="24"/>
              </w:rPr>
              <w:t>классов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r w:rsidR="002F65C7" w:rsidRPr="00D41EC8" w:rsidTr="002F65C7">
        <w:trPr>
          <w:trHeight w:hRule="exact" w:val="8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ind w:left="14"/>
              <w:rPr>
                <w:bCs/>
                <w:sz w:val="24"/>
              </w:rPr>
            </w:pPr>
            <w:r w:rsidRPr="00D41EC8">
              <w:rPr>
                <w:bCs/>
                <w:sz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rPr>
                <w:bCs/>
                <w:spacing w:val="-2"/>
                <w:sz w:val="24"/>
              </w:rPr>
            </w:pPr>
            <w:r w:rsidRPr="00D41EC8">
              <w:rPr>
                <w:bCs/>
                <w:spacing w:val="-2"/>
                <w:sz w:val="24"/>
              </w:rPr>
              <w:t>Туристический поход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jc w:val="center"/>
            </w:pPr>
            <w:r w:rsidRPr="00D41EC8">
              <w:rPr>
                <w:sz w:val="24"/>
              </w:rPr>
              <w:t>10-11</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учителя физ. культуры</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2F65C7" w:rsidRPr="00D41EC8" w:rsidRDefault="002F65C7" w:rsidP="002F65C7">
            <w:pPr>
              <w:shd w:val="clear" w:color="auto" w:fill="FFFFFF"/>
              <w:jc w:val="center"/>
              <w:rPr>
                <w:bCs/>
                <w:sz w:val="24"/>
              </w:rPr>
            </w:pPr>
            <w:r w:rsidRPr="00D41EC8">
              <w:rPr>
                <w:bCs/>
                <w:sz w:val="24"/>
              </w:rPr>
              <w:t>фотоотчёт</w:t>
            </w:r>
          </w:p>
        </w:tc>
      </w:tr>
    </w:tbl>
    <w:p w:rsidR="00732F58" w:rsidRPr="00D41EC8" w:rsidRDefault="00732F58" w:rsidP="00732F58">
      <w:pPr>
        <w:shd w:val="clear" w:color="auto" w:fill="FFFFFF"/>
        <w:ind w:right="34"/>
        <w:contextualSpacing/>
        <w:jc w:val="center"/>
        <w:rPr>
          <w:b/>
          <w:i/>
          <w:sz w:val="28"/>
          <w:szCs w:val="28"/>
        </w:rPr>
      </w:pPr>
    </w:p>
    <w:p w:rsidR="00732F58" w:rsidRPr="00D41EC8" w:rsidRDefault="00732F58" w:rsidP="00732F58">
      <w:pPr>
        <w:shd w:val="clear" w:color="auto" w:fill="FFFFFF"/>
        <w:ind w:right="34"/>
        <w:contextualSpacing/>
        <w:jc w:val="center"/>
        <w:rPr>
          <w:b/>
          <w:i/>
          <w:sz w:val="28"/>
          <w:szCs w:val="28"/>
        </w:rPr>
      </w:pPr>
      <w:r w:rsidRPr="00D41EC8">
        <w:rPr>
          <w:b/>
          <w:i/>
          <w:sz w:val="28"/>
          <w:szCs w:val="28"/>
        </w:rPr>
        <w:t>Июнь</w:t>
      </w:r>
    </w:p>
    <w:p w:rsidR="00732F58" w:rsidRPr="00D41EC8" w:rsidRDefault="00732F58" w:rsidP="00732F58">
      <w:pPr>
        <w:shd w:val="clear" w:color="auto" w:fill="FFFFFF"/>
        <w:ind w:right="34"/>
        <w:contextualSpacing/>
        <w:jc w:val="center"/>
        <w:rPr>
          <w:b/>
          <w:i/>
          <w:sz w:val="28"/>
          <w:szCs w:val="28"/>
        </w:rPr>
      </w:pPr>
      <w:r w:rsidRPr="00D41EC8">
        <w:rPr>
          <w:b/>
          <w:i/>
          <w:sz w:val="28"/>
          <w:szCs w:val="28"/>
        </w:rPr>
        <w:t xml:space="preserve"> </w:t>
      </w:r>
      <w:r w:rsidR="00423A3E" w:rsidRPr="00D41EC8">
        <w:rPr>
          <w:b/>
          <w:i/>
          <w:sz w:val="28"/>
          <w:szCs w:val="28"/>
        </w:rPr>
        <w:t xml:space="preserve">Месячник семейного воспитания </w:t>
      </w:r>
    </w:p>
    <w:p w:rsidR="00732F58" w:rsidRPr="00D41EC8" w:rsidRDefault="00423A3E" w:rsidP="00732F58">
      <w:pPr>
        <w:shd w:val="clear" w:color="auto" w:fill="FFFFFF"/>
        <w:ind w:right="34"/>
        <w:contextualSpacing/>
        <w:jc w:val="center"/>
        <w:rPr>
          <w:b/>
          <w:i/>
          <w:sz w:val="28"/>
          <w:szCs w:val="28"/>
        </w:rPr>
      </w:pPr>
      <w:r w:rsidRPr="00D41EC8">
        <w:rPr>
          <w:b/>
          <w:i/>
          <w:sz w:val="28"/>
          <w:szCs w:val="28"/>
        </w:rPr>
        <w:t>«Подарим детство детям!»</w:t>
      </w:r>
    </w:p>
    <w:tbl>
      <w:tblPr>
        <w:tblW w:w="9925" w:type="dxa"/>
        <w:tblInd w:w="-244" w:type="dxa"/>
        <w:tblLayout w:type="fixed"/>
        <w:tblCellMar>
          <w:left w:w="40" w:type="dxa"/>
          <w:right w:w="40" w:type="dxa"/>
        </w:tblCellMar>
        <w:tblLook w:val="0000" w:firstRow="0" w:lastRow="0" w:firstColumn="0" w:lastColumn="0" w:noHBand="0" w:noVBand="0"/>
      </w:tblPr>
      <w:tblGrid>
        <w:gridCol w:w="568"/>
        <w:gridCol w:w="5103"/>
        <w:gridCol w:w="1134"/>
        <w:gridCol w:w="1560"/>
        <w:gridCol w:w="1560"/>
      </w:tblGrid>
      <w:tr w:rsidR="00732F58" w:rsidRPr="00D41EC8" w:rsidTr="002E671B">
        <w:trPr>
          <w:trHeight w:hRule="exact" w:val="9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rPr>
                <w:sz w:val="24"/>
              </w:rPr>
            </w:pPr>
            <w:r w:rsidRPr="00D41EC8">
              <w:rPr>
                <w:bCs/>
                <w:sz w:val="24"/>
              </w:rPr>
              <w:t xml:space="preserve">№ </w:t>
            </w:r>
            <w:r w:rsidRPr="00D41EC8">
              <w:rPr>
                <w:bCs/>
                <w:spacing w:val="-8"/>
                <w:sz w:val="24"/>
              </w:rPr>
              <w:t>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pacing w:val="-2"/>
                <w:sz w:val="24"/>
              </w:rPr>
              <w:t>Формы и содержание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z w:val="24"/>
              </w:rPr>
              <w:t>Класс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sz w:val="24"/>
              </w:rPr>
            </w:pPr>
            <w:r w:rsidRPr="00D41EC8">
              <w:rPr>
                <w:bCs/>
                <w:sz w:val="24"/>
              </w:rPr>
              <w:t>Ответственные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2E671B">
            <w:pPr>
              <w:shd w:val="clear" w:color="auto" w:fill="FFFFFF"/>
              <w:ind w:left="234" w:hanging="234"/>
              <w:jc w:val="center"/>
              <w:rPr>
                <w:bCs/>
                <w:sz w:val="24"/>
              </w:rPr>
            </w:pPr>
            <w:r w:rsidRPr="00D41EC8">
              <w:rPr>
                <w:bCs/>
                <w:sz w:val="24"/>
              </w:rPr>
              <w:t>результат</w:t>
            </w:r>
          </w:p>
        </w:tc>
      </w:tr>
      <w:tr w:rsidR="006A3C1F" w:rsidRPr="00D41EC8" w:rsidTr="002E671B">
        <w:trPr>
          <w:trHeight w:hRule="exact" w:val="11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bCs/>
                <w:sz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spacing w:val="-1"/>
                <w:sz w:val="24"/>
              </w:rPr>
              <w:t>Участие в городском празднике, посвященном Международ</w:t>
            </w:r>
            <w:r w:rsidRPr="00D41EC8">
              <w:rPr>
                <w:sz w:val="24"/>
              </w:rPr>
              <w:t>ному дню защиты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z w:val="24"/>
              </w:rPr>
            </w:pPr>
            <w:r w:rsidRPr="00D41EC8">
              <w:rPr>
                <w:spacing w:val="-2"/>
                <w:sz w:val="24"/>
              </w:rPr>
              <w:t>старшая вожатая, кл. руководители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pacing w:val="-2"/>
                <w:sz w:val="24"/>
              </w:rPr>
            </w:pPr>
          </w:p>
        </w:tc>
      </w:tr>
      <w:tr w:rsidR="006A3C1F" w:rsidRPr="00D41EC8" w:rsidTr="00423A3E">
        <w:trPr>
          <w:trHeight w:hRule="exact" w:val="153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bCs/>
                <w:sz w:val="24"/>
              </w:rPr>
              <w:lastRenderedPageBreak/>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rPr>
                <w:sz w:val="24"/>
              </w:rPr>
            </w:pPr>
            <w:r w:rsidRPr="00D41EC8">
              <w:rPr>
                <w:sz w:val="24"/>
              </w:rPr>
              <w:t>Выпускной вечер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z w:val="24"/>
              </w:rPr>
            </w:pPr>
            <w:r w:rsidRPr="00D41EC8">
              <w:rPr>
                <w:spacing w:val="-2"/>
                <w:sz w:val="24"/>
              </w:rPr>
              <w:t>Зам. директора по ВР,</w:t>
            </w:r>
          </w:p>
          <w:p w:rsidR="006A3C1F" w:rsidRPr="00D41EC8" w:rsidRDefault="006A3C1F" w:rsidP="006A3C1F">
            <w:pPr>
              <w:shd w:val="clear" w:color="auto" w:fill="FFFFFF"/>
              <w:ind w:left="234" w:hanging="234"/>
              <w:jc w:val="center"/>
              <w:rPr>
                <w:sz w:val="24"/>
              </w:rPr>
            </w:pPr>
            <w:r w:rsidRPr="00D41EC8">
              <w:rPr>
                <w:spacing w:val="-2"/>
                <w:sz w:val="24"/>
              </w:rPr>
              <w:t>кл. руководители 9-11-х</w:t>
            </w:r>
          </w:p>
          <w:p w:rsidR="006A3C1F" w:rsidRPr="00D41EC8" w:rsidRDefault="006A3C1F" w:rsidP="006A3C1F">
            <w:pPr>
              <w:shd w:val="clear" w:color="auto" w:fill="FFFFFF"/>
              <w:ind w:left="234" w:hanging="234"/>
              <w:jc w:val="center"/>
              <w:rPr>
                <w:sz w:val="24"/>
              </w:rPr>
            </w:pPr>
            <w:r w:rsidRPr="00D41EC8">
              <w:rPr>
                <w:sz w:val="24"/>
              </w:rPr>
              <w:t>классов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ind w:left="234" w:hanging="234"/>
              <w:jc w:val="center"/>
              <w:rPr>
                <w:spacing w:val="-2"/>
                <w:sz w:val="24"/>
              </w:rPr>
            </w:pPr>
          </w:p>
        </w:tc>
      </w:tr>
    </w:tbl>
    <w:p w:rsidR="00732F58" w:rsidRPr="00D41EC8" w:rsidRDefault="00732F58" w:rsidP="00732F58">
      <w:pPr>
        <w:shd w:val="clear" w:color="auto" w:fill="FFFFFF"/>
        <w:tabs>
          <w:tab w:val="left" w:leader="underscore" w:pos="2974"/>
          <w:tab w:val="left" w:leader="underscore" w:pos="3874"/>
        </w:tabs>
        <w:ind w:left="22" w:right="1210"/>
        <w:jc w:val="center"/>
        <w:rPr>
          <w:b/>
          <w:bCs/>
          <w:spacing w:val="-23"/>
          <w:sz w:val="28"/>
          <w:szCs w:val="28"/>
        </w:rPr>
      </w:pPr>
    </w:p>
    <w:p w:rsidR="00732F58" w:rsidRPr="00D41EC8" w:rsidRDefault="002E671B" w:rsidP="00732F58">
      <w:pPr>
        <w:jc w:val="center"/>
        <w:rPr>
          <w:b/>
          <w:bCs/>
          <w:i/>
          <w:spacing w:val="-15"/>
          <w:sz w:val="28"/>
          <w:szCs w:val="28"/>
        </w:rPr>
      </w:pPr>
      <w:r w:rsidRPr="00D41EC8">
        <w:rPr>
          <w:b/>
          <w:bCs/>
          <w:i/>
          <w:spacing w:val="-16"/>
          <w:sz w:val="28"/>
          <w:szCs w:val="28"/>
        </w:rPr>
        <w:t>Г</w:t>
      </w:r>
      <w:r w:rsidR="00423A3E" w:rsidRPr="00D41EC8">
        <w:rPr>
          <w:b/>
          <w:bCs/>
          <w:i/>
          <w:spacing w:val="-16"/>
          <w:sz w:val="28"/>
          <w:szCs w:val="28"/>
        </w:rPr>
        <w:t xml:space="preserve">рафик проведения общешкольных  </w:t>
      </w:r>
      <w:r w:rsidR="00423A3E" w:rsidRPr="00D41EC8">
        <w:rPr>
          <w:b/>
          <w:bCs/>
          <w:i/>
          <w:spacing w:val="-15"/>
          <w:sz w:val="28"/>
          <w:szCs w:val="28"/>
        </w:rPr>
        <w:t>воспитательных</w:t>
      </w:r>
    </w:p>
    <w:p w:rsidR="00732F58" w:rsidRPr="00D41EC8" w:rsidRDefault="00423A3E" w:rsidP="00732F58">
      <w:pPr>
        <w:jc w:val="center"/>
        <w:rPr>
          <w:i/>
          <w:sz w:val="28"/>
          <w:szCs w:val="28"/>
        </w:rPr>
      </w:pPr>
      <w:r w:rsidRPr="00D41EC8">
        <w:rPr>
          <w:b/>
          <w:bCs/>
          <w:i/>
          <w:spacing w:val="-15"/>
          <w:sz w:val="28"/>
          <w:szCs w:val="28"/>
        </w:rPr>
        <w:t xml:space="preserve"> мероприятий</w:t>
      </w:r>
    </w:p>
    <w:p w:rsidR="00732F58" w:rsidRPr="00D41EC8" w:rsidRDefault="00732F58" w:rsidP="00732F58">
      <w:pPr>
        <w:shd w:val="clear" w:color="auto" w:fill="FFFFFF"/>
        <w:ind w:left="1486" w:right="1514"/>
        <w:jc w:val="center"/>
        <w:rPr>
          <w:sz w:val="24"/>
        </w:rPr>
      </w:pPr>
    </w:p>
    <w:tbl>
      <w:tblPr>
        <w:tblpPr w:leftFromText="180" w:rightFromText="180" w:vertAnchor="text" w:horzAnchor="margin" w:tblpXSpec="center" w:tblpY="-13"/>
        <w:tblW w:w="8018" w:type="dxa"/>
        <w:tblLayout w:type="fixed"/>
        <w:tblCellMar>
          <w:left w:w="40" w:type="dxa"/>
          <w:right w:w="40" w:type="dxa"/>
        </w:tblCellMar>
        <w:tblLook w:val="0000" w:firstRow="0" w:lastRow="0" w:firstColumn="0" w:lastColumn="0" w:noHBand="0" w:noVBand="0"/>
      </w:tblPr>
      <w:tblGrid>
        <w:gridCol w:w="425"/>
        <w:gridCol w:w="3868"/>
        <w:gridCol w:w="1417"/>
        <w:gridCol w:w="993"/>
        <w:gridCol w:w="1315"/>
      </w:tblGrid>
      <w:tr w:rsidR="00732F58" w:rsidRPr="00D41EC8" w:rsidTr="001B5062">
        <w:trPr>
          <w:trHeight w:hRule="exact" w:val="6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rPr>
                <w:sz w:val="24"/>
              </w:rPr>
            </w:pPr>
            <w:r w:rsidRPr="00D41EC8">
              <w:rPr>
                <w:b/>
                <w:bCs/>
                <w:sz w:val="24"/>
              </w:rPr>
              <w:t xml:space="preserve">№ </w:t>
            </w:r>
            <w:r w:rsidRPr="00D41EC8">
              <w:rPr>
                <w:b/>
                <w:bCs/>
                <w:spacing w:val="-8"/>
                <w:sz w:val="24"/>
              </w:rPr>
              <w:t>п/п</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мероприятие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месяц</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32F58" w:rsidRPr="00D41EC8" w:rsidRDefault="00732F58" w:rsidP="001B5062">
            <w:pPr>
              <w:shd w:val="clear" w:color="auto" w:fill="FFFFFF"/>
              <w:jc w:val="center"/>
              <w:rPr>
                <w:sz w:val="24"/>
              </w:rPr>
            </w:pPr>
            <w:r w:rsidRPr="00D41EC8">
              <w:rPr>
                <w:b/>
                <w:bCs/>
                <w:sz w:val="24"/>
              </w:rPr>
              <w:t>класс</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732F58" w:rsidRPr="00D41EC8" w:rsidRDefault="00732F58" w:rsidP="001B5062">
            <w:pPr>
              <w:shd w:val="clear" w:color="auto" w:fill="FFFFFF"/>
              <w:jc w:val="center"/>
              <w:rPr>
                <w:sz w:val="24"/>
              </w:rPr>
            </w:pPr>
            <w:r w:rsidRPr="00D41EC8">
              <w:rPr>
                <w:sz w:val="24"/>
              </w:rPr>
              <w:t>ответственные</w:t>
            </w:r>
          </w:p>
        </w:tc>
      </w:tr>
      <w:tr w:rsidR="006A3C1F" w:rsidRPr="00D41EC8" w:rsidTr="001B5062">
        <w:trPr>
          <w:trHeight w:hRule="exact" w:val="5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Праздник первого звонка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pacing w:val="-3"/>
                <w:sz w:val="24"/>
              </w:rPr>
              <w:t>сентябрь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2</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День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октябрь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3</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Осенний бал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ноябрь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sz w:val="24"/>
              </w:rPr>
              <w:t>4</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Новый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декабрь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sz w:val="24"/>
              </w:rPr>
              <w:t>5</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Вечер встречи выпускников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6</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23 февраля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февраль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7</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8 марта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4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bCs/>
                <w:sz w:val="24"/>
              </w:rPr>
            </w:pPr>
            <w:r w:rsidRPr="00D41EC8">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Фестиваль «Дыхание песни»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1B5062">
        <w:trPr>
          <w:trHeight w:hRule="exact" w:val="3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8</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Последний звонок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май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6" w:space="0" w:color="auto"/>
              <w:right w:val="single" w:sz="4" w:space="0" w:color="auto"/>
            </w:tcBorders>
            <w:shd w:val="clear" w:color="auto" w:fill="FFFFFF"/>
          </w:tcPr>
          <w:p w:rsidR="006A3C1F" w:rsidRPr="00D41EC8" w:rsidRDefault="006A3C1F" w:rsidP="006A3C1F">
            <w:pPr>
              <w:shd w:val="clear" w:color="auto" w:fill="FFFFFF"/>
              <w:rPr>
                <w:sz w:val="24"/>
              </w:rPr>
            </w:pPr>
          </w:p>
        </w:tc>
      </w:tr>
      <w:tr w:rsidR="006A3C1F" w:rsidRPr="00D41EC8" w:rsidTr="006A3C1F">
        <w:trPr>
          <w:trHeight w:hRule="exact" w:val="440"/>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b/>
                <w:sz w:val="24"/>
              </w:rPr>
            </w:pPr>
            <w:r w:rsidRPr="00D41EC8">
              <w:rPr>
                <w:b/>
                <w:bCs/>
                <w:sz w:val="24"/>
              </w:rPr>
              <w:t>9</w:t>
            </w:r>
          </w:p>
        </w:tc>
        <w:tc>
          <w:tcPr>
            <w:tcW w:w="3868"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rPr>
                <w:sz w:val="24"/>
              </w:rPr>
            </w:pPr>
            <w:r w:rsidRPr="00D41EC8">
              <w:rPr>
                <w:sz w:val="24"/>
              </w:rPr>
              <w:t>Выпускной вечер</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6A3C1F" w:rsidRPr="00D41EC8" w:rsidRDefault="006A3C1F" w:rsidP="006A3C1F">
            <w:pPr>
              <w:shd w:val="clear" w:color="auto" w:fill="FFFFFF"/>
              <w:jc w:val="center"/>
              <w:rPr>
                <w:sz w:val="24"/>
              </w:rPr>
            </w:pPr>
            <w:r w:rsidRPr="00D41EC8">
              <w:rPr>
                <w:sz w:val="24"/>
              </w:rPr>
              <w:t>июнь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A3C1F" w:rsidRPr="00D41EC8" w:rsidRDefault="006A3C1F" w:rsidP="006A3C1F">
            <w:pPr>
              <w:jc w:val="center"/>
            </w:pPr>
            <w:r w:rsidRPr="00D41EC8">
              <w:rPr>
                <w:sz w:val="24"/>
              </w:rPr>
              <w:t>10-11</w:t>
            </w:r>
          </w:p>
        </w:tc>
        <w:tc>
          <w:tcPr>
            <w:tcW w:w="1315" w:type="dxa"/>
            <w:tcBorders>
              <w:top w:val="single" w:sz="6" w:space="0" w:color="auto"/>
              <w:left w:val="single" w:sz="6" w:space="0" w:color="auto"/>
              <w:bottom w:val="single" w:sz="4" w:space="0" w:color="auto"/>
              <w:right w:val="single" w:sz="4" w:space="0" w:color="auto"/>
            </w:tcBorders>
            <w:shd w:val="clear" w:color="auto" w:fill="FFFFFF"/>
          </w:tcPr>
          <w:p w:rsidR="006A3C1F" w:rsidRPr="00D41EC8" w:rsidRDefault="006A3C1F" w:rsidP="006A3C1F">
            <w:pPr>
              <w:shd w:val="clear" w:color="auto" w:fill="FFFFFF"/>
              <w:rPr>
                <w:sz w:val="24"/>
              </w:rPr>
            </w:pPr>
          </w:p>
        </w:tc>
      </w:tr>
    </w:tbl>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C22A8D" w:rsidRPr="00D41EC8" w:rsidRDefault="00C22A8D" w:rsidP="00B01717">
      <w:pPr>
        <w:jc w:val="center"/>
        <w:rPr>
          <w:b/>
          <w:bCs/>
          <w:sz w:val="28"/>
          <w:szCs w:val="28"/>
        </w:rPr>
      </w:pPr>
    </w:p>
    <w:p w:rsidR="002E671B" w:rsidRPr="00D41EC8" w:rsidRDefault="00A814F5" w:rsidP="00C22A8D">
      <w:pPr>
        <w:ind w:firstLine="709"/>
        <w:jc w:val="both"/>
        <w:rPr>
          <w:b/>
          <w:bCs/>
          <w:sz w:val="28"/>
          <w:szCs w:val="28"/>
        </w:rPr>
      </w:pPr>
      <w:r w:rsidRPr="00D41EC8">
        <w:rPr>
          <w:b/>
          <w:bCs/>
          <w:sz w:val="28"/>
          <w:szCs w:val="28"/>
        </w:rPr>
        <w:t>2.5</w:t>
      </w:r>
      <w:r w:rsidR="002E671B" w:rsidRPr="00D41EC8">
        <w:rPr>
          <w:b/>
          <w:bCs/>
          <w:sz w:val="28"/>
          <w:szCs w:val="28"/>
        </w:rPr>
        <w:t xml:space="preserve"> Дополнительные образовательные программы</w:t>
      </w:r>
    </w:p>
    <w:p w:rsidR="002E671B" w:rsidRPr="00D41EC8" w:rsidRDefault="002E671B" w:rsidP="002E671B">
      <w:pPr>
        <w:spacing w:line="100" w:lineRule="atLeast"/>
        <w:ind w:firstLine="708"/>
        <w:jc w:val="both"/>
        <w:rPr>
          <w:iCs w:val="0"/>
          <w:sz w:val="28"/>
          <w:szCs w:val="28"/>
        </w:rPr>
      </w:pPr>
      <w:r w:rsidRPr="00D41EC8">
        <w:rPr>
          <w:bCs/>
          <w:iCs w:val="0"/>
          <w:sz w:val="28"/>
          <w:szCs w:val="28"/>
        </w:rPr>
        <w:t xml:space="preserve">Концептуальная основа блока дополнительного образования детей </w:t>
      </w:r>
      <w:r w:rsidRPr="00D41EC8">
        <w:rPr>
          <w:rFonts w:eastAsia="Calibri"/>
          <w:iCs w:val="0"/>
          <w:sz w:val="28"/>
          <w:szCs w:val="28"/>
          <w:lang w:eastAsia="en-US"/>
        </w:rPr>
        <w:t>МБОУ СОШ УИОП</w:t>
      </w:r>
      <w:r w:rsidRPr="00D41EC8">
        <w:rPr>
          <w:iCs w:val="0"/>
          <w:sz w:val="28"/>
          <w:szCs w:val="28"/>
        </w:rPr>
        <w:t xml:space="preserve"> соответствует главным принципам гуманистической педагогики: признанию уникальности и самоценности человека, его прав на самореализацию, личностно-равноправные позиции педагога и ребенка, ориентированность на интересы учащихся, способность видеть в них личность, достойную уважения. Система дополнительного образования </w:t>
      </w:r>
      <w:r w:rsidRPr="00D41EC8">
        <w:rPr>
          <w:rFonts w:eastAsia="Calibri"/>
          <w:iCs w:val="0"/>
          <w:sz w:val="28"/>
          <w:szCs w:val="28"/>
          <w:lang w:eastAsia="en-US"/>
        </w:rPr>
        <w:t>как часть учебно-воспитательного процесса в образовательных учреждениях организуется в соответствии с Законом Российской Федерации «Об образовании» и реализуется с целью развития интеллектуальных, творческих, физических способностей обучающихся.</w:t>
      </w:r>
    </w:p>
    <w:p w:rsidR="002E671B" w:rsidRPr="00D41EC8" w:rsidRDefault="002E671B" w:rsidP="002E671B">
      <w:pPr>
        <w:spacing w:line="100" w:lineRule="atLeast"/>
        <w:ind w:firstLine="709"/>
        <w:jc w:val="both"/>
        <w:rPr>
          <w:iCs w:val="0"/>
          <w:sz w:val="28"/>
          <w:szCs w:val="28"/>
        </w:rPr>
      </w:pPr>
      <w:r w:rsidRPr="00D41EC8">
        <w:rPr>
          <w:iCs w:val="0"/>
          <w:sz w:val="28"/>
          <w:szCs w:val="28"/>
        </w:rPr>
        <w:t xml:space="preserve">Работа блока дополнительного образования детей в школе опирается на следующие </w:t>
      </w:r>
      <w:r w:rsidRPr="00D41EC8">
        <w:rPr>
          <w:b/>
          <w:bCs/>
          <w:iCs w:val="0"/>
          <w:sz w:val="28"/>
          <w:szCs w:val="28"/>
        </w:rPr>
        <w:t>приоритетные принципы:</w:t>
      </w:r>
      <w:r w:rsidRPr="00D41EC8">
        <w:rPr>
          <w:iCs w:val="0"/>
          <w:sz w:val="28"/>
          <w:szCs w:val="28"/>
        </w:rPr>
        <w:t xml:space="preserve"> </w:t>
      </w:r>
    </w:p>
    <w:p w:rsidR="002E671B" w:rsidRPr="00D41EC8" w:rsidRDefault="002E671B" w:rsidP="002E671B">
      <w:pPr>
        <w:spacing w:line="100" w:lineRule="atLeast"/>
        <w:jc w:val="both"/>
        <w:rPr>
          <w:iCs w:val="0"/>
          <w:sz w:val="28"/>
          <w:szCs w:val="28"/>
        </w:rPr>
      </w:pPr>
      <w:r w:rsidRPr="00D41EC8">
        <w:rPr>
          <w:iCs w:val="0"/>
          <w:sz w:val="28"/>
          <w:szCs w:val="28"/>
        </w:rPr>
        <w:t xml:space="preserve">·   свободный выбор ребенком видов деятельности для полноценного развития своих потенциальных возможностей; </w:t>
      </w:r>
    </w:p>
    <w:p w:rsidR="002E671B" w:rsidRPr="00D41EC8" w:rsidRDefault="002E671B" w:rsidP="002E671B">
      <w:pPr>
        <w:spacing w:line="100" w:lineRule="atLeast"/>
        <w:jc w:val="both"/>
        <w:rPr>
          <w:iCs w:val="0"/>
          <w:sz w:val="28"/>
          <w:szCs w:val="28"/>
        </w:rPr>
      </w:pPr>
      <w:r w:rsidRPr="00D41EC8">
        <w:rPr>
          <w:iCs w:val="0"/>
          <w:sz w:val="28"/>
          <w:szCs w:val="28"/>
        </w:rPr>
        <w:t>·   ориентация на личностные интересы, потребности, способности ребенка;</w:t>
      </w:r>
    </w:p>
    <w:p w:rsidR="002E671B" w:rsidRPr="00D41EC8" w:rsidRDefault="002E671B" w:rsidP="002E671B">
      <w:pPr>
        <w:spacing w:line="100" w:lineRule="atLeast"/>
        <w:jc w:val="both"/>
        <w:rPr>
          <w:iCs w:val="0"/>
          <w:sz w:val="28"/>
          <w:szCs w:val="28"/>
        </w:rPr>
      </w:pPr>
      <w:r w:rsidRPr="00D41EC8">
        <w:rPr>
          <w:iCs w:val="0"/>
          <w:sz w:val="28"/>
          <w:szCs w:val="28"/>
        </w:rPr>
        <w:t>·   возможность свободного самоопределения и самореализации ребенка;</w:t>
      </w:r>
    </w:p>
    <w:p w:rsidR="002E671B" w:rsidRPr="00D41EC8" w:rsidRDefault="002E671B" w:rsidP="002E671B">
      <w:pPr>
        <w:spacing w:line="100" w:lineRule="atLeast"/>
        <w:jc w:val="both"/>
        <w:rPr>
          <w:iCs w:val="0"/>
          <w:sz w:val="28"/>
          <w:szCs w:val="28"/>
        </w:rPr>
      </w:pPr>
      <w:r w:rsidRPr="00D41EC8">
        <w:rPr>
          <w:iCs w:val="0"/>
          <w:sz w:val="28"/>
          <w:szCs w:val="28"/>
        </w:rPr>
        <w:t>·   единство обучения, воспитания, развития;</w:t>
      </w:r>
    </w:p>
    <w:p w:rsidR="002E671B" w:rsidRPr="00D41EC8" w:rsidRDefault="002E671B" w:rsidP="002E671B">
      <w:pPr>
        <w:tabs>
          <w:tab w:val="num" w:pos="0"/>
        </w:tabs>
        <w:spacing w:line="100" w:lineRule="atLeast"/>
        <w:jc w:val="both"/>
        <w:rPr>
          <w:iCs w:val="0"/>
          <w:sz w:val="28"/>
          <w:szCs w:val="28"/>
        </w:rPr>
      </w:pPr>
      <w:r w:rsidRPr="00D41EC8">
        <w:rPr>
          <w:iCs w:val="0"/>
          <w:sz w:val="28"/>
          <w:szCs w:val="28"/>
        </w:rPr>
        <w:t xml:space="preserve">·   в особых взаимоотношениях ребенка и педагога (сотрудничество, сотворчество, индивидуальный подход к ребенку); </w:t>
      </w:r>
    </w:p>
    <w:p w:rsidR="002E671B" w:rsidRPr="00D41EC8" w:rsidRDefault="002E671B" w:rsidP="002E671B">
      <w:pPr>
        <w:tabs>
          <w:tab w:val="num" w:pos="0"/>
        </w:tabs>
        <w:spacing w:line="100" w:lineRule="atLeast"/>
        <w:jc w:val="both"/>
        <w:rPr>
          <w:iCs w:val="0"/>
          <w:sz w:val="28"/>
          <w:szCs w:val="28"/>
        </w:rPr>
      </w:pPr>
      <w:r w:rsidRPr="00D41EC8">
        <w:rPr>
          <w:iCs w:val="0"/>
          <w:sz w:val="28"/>
          <w:szCs w:val="28"/>
        </w:rPr>
        <w:lastRenderedPageBreak/>
        <w:t>·   практико-деятельная основа образовательного процесса.</w:t>
      </w:r>
    </w:p>
    <w:p w:rsidR="002E671B" w:rsidRPr="00D41EC8" w:rsidRDefault="002E671B" w:rsidP="002E671B">
      <w:pPr>
        <w:tabs>
          <w:tab w:val="num" w:pos="0"/>
        </w:tabs>
        <w:spacing w:line="100" w:lineRule="atLeast"/>
        <w:ind w:firstLine="709"/>
        <w:jc w:val="both"/>
        <w:rPr>
          <w:b/>
          <w:bCs/>
          <w:iCs w:val="0"/>
          <w:sz w:val="28"/>
          <w:szCs w:val="28"/>
        </w:rPr>
      </w:pPr>
      <w:r w:rsidRPr="00D41EC8">
        <w:rPr>
          <w:b/>
          <w:bCs/>
          <w:iCs w:val="0"/>
          <w:sz w:val="28"/>
          <w:szCs w:val="28"/>
        </w:rPr>
        <w:t>Цели:</w:t>
      </w:r>
    </w:p>
    <w:p w:rsidR="002E671B" w:rsidRPr="00D41EC8" w:rsidRDefault="002E671B" w:rsidP="002E671B">
      <w:pPr>
        <w:tabs>
          <w:tab w:val="num" w:pos="0"/>
        </w:tabs>
        <w:spacing w:line="100" w:lineRule="atLeast"/>
        <w:ind w:firstLine="709"/>
        <w:jc w:val="both"/>
        <w:rPr>
          <w:iCs w:val="0"/>
          <w:sz w:val="28"/>
          <w:szCs w:val="28"/>
        </w:rPr>
      </w:pPr>
      <w:r w:rsidRPr="00D41EC8">
        <w:rPr>
          <w:b/>
          <w:bCs/>
          <w:iCs w:val="0"/>
          <w:sz w:val="28"/>
          <w:szCs w:val="28"/>
        </w:rPr>
        <w:t>-</w:t>
      </w:r>
      <w:r w:rsidRPr="00D41EC8">
        <w:rPr>
          <w:bCs/>
          <w:iCs w:val="0"/>
          <w:sz w:val="28"/>
          <w:szCs w:val="28"/>
        </w:rPr>
        <w:t xml:space="preserve">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ребёнка к познанию и творчеству:</w:t>
      </w:r>
    </w:p>
    <w:p w:rsidR="002E671B" w:rsidRPr="00D41EC8" w:rsidRDefault="002E671B" w:rsidP="002E671B">
      <w:pPr>
        <w:ind w:firstLine="709"/>
        <w:jc w:val="both"/>
        <w:rPr>
          <w:iCs w:val="0"/>
          <w:sz w:val="28"/>
          <w:szCs w:val="28"/>
        </w:rPr>
      </w:pPr>
      <w:r w:rsidRPr="00D41EC8">
        <w:rPr>
          <w:iCs w:val="0"/>
          <w:sz w:val="28"/>
          <w:szCs w:val="28"/>
        </w:rPr>
        <w:t>· углубление знаний в избранных предметных областях, удовлетворение индивидуальных образовательных интересов учащихся;</w:t>
      </w:r>
    </w:p>
    <w:p w:rsidR="002E671B" w:rsidRPr="00D41EC8" w:rsidRDefault="002E671B" w:rsidP="002E671B">
      <w:pPr>
        <w:ind w:firstLine="709"/>
        <w:jc w:val="both"/>
        <w:rPr>
          <w:iCs w:val="0"/>
          <w:sz w:val="28"/>
          <w:szCs w:val="28"/>
        </w:rPr>
      </w:pPr>
      <w:r w:rsidRPr="00D41EC8">
        <w:rPr>
          <w:iCs w:val="0"/>
          <w:sz w:val="28"/>
          <w:szCs w:val="28"/>
        </w:rPr>
        <w:t>· развитие творчества учителя, возможность апробации и внедрения современных педагогических идей и технологий;</w:t>
      </w:r>
    </w:p>
    <w:p w:rsidR="002E671B" w:rsidRPr="00D41EC8" w:rsidRDefault="002E671B" w:rsidP="002E671B">
      <w:pPr>
        <w:ind w:firstLine="709"/>
        <w:jc w:val="both"/>
        <w:rPr>
          <w:iCs w:val="0"/>
          <w:sz w:val="28"/>
          <w:szCs w:val="28"/>
        </w:rPr>
      </w:pPr>
      <w:r w:rsidRPr="00D41EC8">
        <w:rPr>
          <w:iCs w:val="0"/>
          <w:sz w:val="28"/>
          <w:szCs w:val="28"/>
        </w:rPr>
        <w:t>· обеспечение эмоционального благополучия детей, укрепление их психического и физического здоровья.</w:t>
      </w:r>
    </w:p>
    <w:p w:rsidR="002E671B" w:rsidRPr="00D41EC8" w:rsidRDefault="002E671B" w:rsidP="002E671B">
      <w:pPr>
        <w:spacing w:line="100" w:lineRule="atLeast"/>
        <w:ind w:firstLine="709"/>
        <w:jc w:val="both"/>
        <w:rPr>
          <w:iCs w:val="0"/>
          <w:sz w:val="28"/>
          <w:szCs w:val="28"/>
        </w:rPr>
      </w:pPr>
      <w:r w:rsidRPr="00D41EC8">
        <w:rPr>
          <w:iCs w:val="0"/>
          <w:sz w:val="28"/>
          <w:szCs w:val="28"/>
        </w:rPr>
        <w:t xml:space="preserve">Исходя из перечисленных особенностей дополнительного образования, можно выделить его </w:t>
      </w:r>
      <w:r w:rsidRPr="00D41EC8">
        <w:rPr>
          <w:bCs/>
          <w:iCs w:val="0"/>
          <w:sz w:val="28"/>
          <w:szCs w:val="28"/>
        </w:rPr>
        <w:t xml:space="preserve">функции </w:t>
      </w:r>
      <w:r w:rsidRPr="00D41EC8">
        <w:rPr>
          <w:iCs w:val="0"/>
          <w:sz w:val="28"/>
          <w:szCs w:val="28"/>
        </w:rPr>
        <w:t>в школе:</w:t>
      </w:r>
    </w:p>
    <w:p w:rsidR="002E671B" w:rsidRPr="00D41EC8" w:rsidRDefault="002E671B" w:rsidP="002E671B">
      <w:pPr>
        <w:spacing w:line="100" w:lineRule="atLeast"/>
        <w:ind w:firstLine="709"/>
        <w:jc w:val="both"/>
        <w:rPr>
          <w:iCs w:val="0"/>
          <w:sz w:val="28"/>
          <w:szCs w:val="28"/>
        </w:rPr>
      </w:pPr>
      <w:r w:rsidRPr="00D41EC8">
        <w:rPr>
          <w:iCs w:val="0"/>
          <w:sz w:val="28"/>
          <w:szCs w:val="28"/>
        </w:rPr>
        <w:t>1) образовательная — обучение ребенка по дополнительным образовательным программам, получение им новых знаний;</w:t>
      </w:r>
    </w:p>
    <w:p w:rsidR="002E671B" w:rsidRPr="00D41EC8" w:rsidRDefault="002E671B" w:rsidP="002E671B">
      <w:pPr>
        <w:spacing w:line="100" w:lineRule="atLeast"/>
        <w:ind w:firstLine="709"/>
        <w:jc w:val="both"/>
        <w:rPr>
          <w:iCs w:val="0"/>
          <w:sz w:val="28"/>
          <w:szCs w:val="28"/>
        </w:rPr>
      </w:pPr>
      <w:r w:rsidRPr="00D41EC8">
        <w:rPr>
          <w:iCs w:val="0"/>
          <w:sz w:val="28"/>
          <w:szCs w:val="28"/>
        </w:rPr>
        <w:t>2) воспитательная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2E671B" w:rsidRPr="00D41EC8" w:rsidRDefault="002E671B" w:rsidP="002E671B">
      <w:pPr>
        <w:spacing w:line="100" w:lineRule="atLeast"/>
        <w:ind w:firstLine="709"/>
        <w:jc w:val="both"/>
        <w:rPr>
          <w:iCs w:val="0"/>
          <w:sz w:val="28"/>
          <w:szCs w:val="28"/>
        </w:rPr>
      </w:pPr>
      <w:r w:rsidRPr="00D41EC8">
        <w:rPr>
          <w:iCs w:val="0"/>
          <w:sz w:val="28"/>
          <w:szCs w:val="28"/>
        </w:rPr>
        <w:t>3) креативная — создание гибкой системы для реализации индивидуальных творческих интересов личности;</w:t>
      </w:r>
    </w:p>
    <w:p w:rsidR="002E671B" w:rsidRPr="00D41EC8" w:rsidRDefault="002E671B" w:rsidP="002E671B">
      <w:pPr>
        <w:spacing w:line="100" w:lineRule="atLeast"/>
        <w:ind w:firstLine="709"/>
        <w:jc w:val="both"/>
        <w:rPr>
          <w:iCs w:val="0"/>
          <w:sz w:val="28"/>
          <w:szCs w:val="28"/>
        </w:rPr>
      </w:pPr>
      <w:r w:rsidRPr="00D41EC8">
        <w:rPr>
          <w:iCs w:val="0"/>
          <w:sz w:val="28"/>
          <w:szCs w:val="28"/>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2E671B" w:rsidRPr="00D41EC8" w:rsidRDefault="002E671B" w:rsidP="002E671B">
      <w:pPr>
        <w:spacing w:line="100" w:lineRule="atLeast"/>
        <w:ind w:firstLine="709"/>
        <w:jc w:val="both"/>
        <w:rPr>
          <w:iCs w:val="0"/>
          <w:sz w:val="28"/>
          <w:szCs w:val="28"/>
        </w:rPr>
      </w:pPr>
      <w:r w:rsidRPr="00D41EC8">
        <w:rPr>
          <w:iCs w:val="0"/>
          <w:sz w:val="28"/>
          <w:szCs w:val="28"/>
        </w:rPr>
        <w:t>5) рекреационная — организация содержательного досуга как сферы восстановления психо - физических сил ребенка;</w:t>
      </w:r>
    </w:p>
    <w:p w:rsidR="002E671B" w:rsidRPr="00D41EC8" w:rsidRDefault="002E671B" w:rsidP="002E671B">
      <w:pPr>
        <w:spacing w:line="100" w:lineRule="atLeast"/>
        <w:ind w:firstLine="709"/>
        <w:jc w:val="both"/>
        <w:rPr>
          <w:iCs w:val="0"/>
          <w:sz w:val="28"/>
          <w:szCs w:val="28"/>
        </w:rPr>
      </w:pPr>
      <w:r w:rsidRPr="00D41EC8">
        <w:rPr>
          <w:iCs w:val="0"/>
          <w:sz w:val="28"/>
          <w:szCs w:val="28"/>
        </w:rPr>
        <w:t>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ребенка, но и помогает выбрать учреждение дополнительного образования, где силами специалистов обнаруженные способности могут получить дальнейшее развитие;</w:t>
      </w:r>
    </w:p>
    <w:p w:rsidR="002E671B" w:rsidRPr="00D41EC8" w:rsidRDefault="002E671B" w:rsidP="002E671B">
      <w:pPr>
        <w:spacing w:line="100" w:lineRule="atLeast"/>
        <w:ind w:firstLine="709"/>
        <w:jc w:val="both"/>
        <w:rPr>
          <w:iCs w:val="0"/>
          <w:sz w:val="28"/>
          <w:szCs w:val="28"/>
        </w:rPr>
      </w:pPr>
      <w:r w:rsidRPr="00D41EC8">
        <w:rPr>
          <w:iCs w:val="0"/>
          <w:sz w:val="28"/>
          <w:szCs w:val="28"/>
        </w:rPr>
        <w:t>7) интеграционная — создание единого образовательного пространства школы;</w:t>
      </w:r>
    </w:p>
    <w:p w:rsidR="002E671B" w:rsidRPr="00D41EC8" w:rsidRDefault="002E671B" w:rsidP="002E671B">
      <w:pPr>
        <w:spacing w:line="100" w:lineRule="atLeast"/>
        <w:ind w:firstLine="709"/>
        <w:jc w:val="both"/>
        <w:rPr>
          <w:iCs w:val="0"/>
          <w:sz w:val="28"/>
          <w:szCs w:val="28"/>
        </w:rPr>
      </w:pPr>
      <w:r w:rsidRPr="00D41EC8">
        <w:rPr>
          <w:iCs w:val="0"/>
          <w:sz w:val="28"/>
          <w:szCs w:val="28"/>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E671B" w:rsidRPr="00D41EC8" w:rsidRDefault="002E671B" w:rsidP="002E671B">
      <w:pPr>
        <w:spacing w:line="100" w:lineRule="atLeast"/>
        <w:ind w:firstLine="709"/>
        <w:jc w:val="both"/>
        <w:rPr>
          <w:iCs w:val="0"/>
          <w:sz w:val="28"/>
          <w:szCs w:val="28"/>
        </w:rPr>
      </w:pPr>
      <w:r w:rsidRPr="00D41EC8">
        <w:rPr>
          <w:iCs w:val="0"/>
          <w:sz w:val="28"/>
          <w:szCs w:val="28"/>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61B51" w:rsidRPr="00D41EC8" w:rsidRDefault="002E671B" w:rsidP="00261B51">
      <w:pPr>
        <w:spacing w:line="100" w:lineRule="atLeast"/>
        <w:ind w:firstLine="709"/>
        <w:jc w:val="both"/>
        <w:rPr>
          <w:iCs w:val="0"/>
          <w:sz w:val="28"/>
          <w:szCs w:val="28"/>
        </w:rPr>
      </w:pPr>
      <w:r w:rsidRPr="00D41EC8">
        <w:rPr>
          <w:iCs w:val="0"/>
          <w:sz w:val="28"/>
          <w:szCs w:val="28"/>
        </w:rPr>
        <w:t>Приведенный перечень функций показывает, что дополнительное образование детей должно быть неотъемлемой частью любой образовательной системы.</w:t>
      </w:r>
      <w:r w:rsidR="00261B51" w:rsidRPr="00D41EC8">
        <w:rPr>
          <w:iCs w:val="0"/>
          <w:sz w:val="28"/>
          <w:szCs w:val="28"/>
        </w:rPr>
        <w:t xml:space="preserve"> </w:t>
      </w:r>
    </w:p>
    <w:p w:rsidR="002E671B" w:rsidRPr="00D41EC8" w:rsidRDefault="002E671B" w:rsidP="00261B51">
      <w:pPr>
        <w:spacing w:line="100" w:lineRule="atLeast"/>
        <w:ind w:firstLine="709"/>
        <w:jc w:val="both"/>
        <w:rPr>
          <w:iCs w:val="0"/>
          <w:sz w:val="28"/>
          <w:szCs w:val="28"/>
        </w:rPr>
      </w:pPr>
      <w:r w:rsidRPr="00D41EC8">
        <w:rPr>
          <w:iCs w:val="0"/>
          <w:sz w:val="28"/>
          <w:szCs w:val="28"/>
        </w:rPr>
        <w:t>Дополнительные образовательные программы:</w:t>
      </w:r>
    </w:p>
    <w:p w:rsidR="002E671B" w:rsidRPr="00D41EC8" w:rsidRDefault="002E671B" w:rsidP="002E671B">
      <w:pPr>
        <w:spacing w:line="100" w:lineRule="atLeast"/>
        <w:jc w:val="both"/>
        <w:rPr>
          <w:iCs w:val="0"/>
          <w:sz w:val="28"/>
          <w:szCs w:val="28"/>
        </w:rPr>
      </w:pPr>
      <w:r w:rsidRPr="00D41EC8">
        <w:rPr>
          <w:iCs w:val="0"/>
          <w:sz w:val="28"/>
          <w:szCs w:val="28"/>
        </w:rPr>
        <w:lastRenderedPageBreak/>
        <w:t xml:space="preserve">- углубляют и расширяют знания учащихся по предметам: английский язык, математика, информатика; </w:t>
      </w:r>
    </w:p>
    <w:p w:rsidR="002E671B" w:rsidRPr="00D41EC8" w:rsidRDefault="002E671B" w:rsidP="002E671B">
      <w:pPr>
        <w:spacing w:line="100" w:lineRule="atLeast"/>
        <w:jc w:val="both"/>
        <w:rPr>
          <w:iCs w:val="0"/>
          <w:sz w:val="28"/>
          <w:szCs w:val="28"/>
        </w:rPr>
      </w:pPr>
      <w:r w:rsidRPr="00D41EC8">
        <w:rPr>
          <w:iCs w:val="0"/>
          <w:sz w:val="28"/>
          <w:szCs w:val="28"/>
        </w:rPr>
        <w:t xml:space="preserve">- делают школьное обучение личностно-значимым для многих учащихся; </w:t>
      </w:r>
    </w:p>
    <w:p w:rsidR="002E671B" w:rsidRPr="00D41EC8" w:rsidRDefault="002E671B" w:rsidP="002E671B">
      <w:pPr>
        <w:spacing w:line="100" w:lineRule="atLeast"/>
        <w:jc w:val="both"/>
        <w:rPr>
          <w:iCs w:val="0"/>
          <w:sz w:val="28"/>
          <w:szCs w:val="28"/>
        </w:rPr>
      </w:pPr>
      <w:r w:rsidRPr="00D41EC8">
        <w:rPr>
          <w:iCs w:val="0"/>
          <w:sz w:val="28"/>
          <w:szCs w:val="28"/>
        </w:rPr>
        <w:t xml:space="preserve">- стимулируют учебно-исследовательскую активность школьников; </w:t>
      </w:r>
    </w:p>
    <w:p w:rsidR="002E671B" w:rsidRPr="00D41EC8" w:rsidRDefault="002E671B" w:rsidP="002E671B">
      <w:pPr>
        <w:spacing w:line="100" w:lineRule="atLeast"/>
        <w:jc w:val="both"/>
        <w:rPr>
          <w:iCs w:val="0"/>
          <w:sz w:val="28"/>
          <w:szCs w:val="28"/>
        </w:rPr>
      </w:pPr>
      <w:r w:rsidRPr="00D41EC8">
        <w:rPr>
          <w:iCs w:val="0"/>
          <w:sz w:val="28"/>
          <w:szCs w:val="28"/>
        </w:rPr>
        <w:t>- повышают мотивацию к обучению по ряду общеобразовательных курсов</w:t>
      </w:r>
      <w:r w:rsidR="00261B51" w:rsidRPr="00D41EC8">
        <w:rPr>
          <w:iCs w:val="0"/>
          <w:sz w:val="28"/>
          <w:szCs w:val="28"/>
        </w:rPr>
        <w:t>.</w:t>
      </w:r>
    </w:p>
    <w:p w:rsidR="002E671B" w:rsidRPr="00D41EC8" w:rsidRDefault="002E671B" w:rsidP="002E671B">
      <w:pPr>
        <w:shd w:val="clear" w:color="auto" w:fill="FFFFFF"/>
        <w:autoSpaceDE w:val="0"/>
        <w:autoSpaceDN w:val="0"/>
        <w:adjustRightInd w:val="0"/>
        <w:ind w:firstLine="284"/>
        <w:jc w:val="both"/>
        <w:rPr>
          <w:iCs w:val="0"/>
          <w:sz w:val="24"/>
        </w:rPr>
      </w:pPr>
      <w:r w:rsidRPr="00D41EC8">
        <w:rPr>
          <w:iCs w:val="0"/>
          <w:sz w:val="28"/>
          <w:szCs w:val="28"/>
        </w:rP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 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r w:rsidRPr="00D41EC8">
        <w:rPr>
          <w:rFonts w:eastAsia="Calibri"/>
          <w:iCs w:val="0"/>
          <w:sz w:val="28"/>
          <w:szCs w:val="28"/>
          <w:lang w:eastAsia="en-US"/>
        </w:rPr>
        <w:t>В соответствии с лицензией в школе реализуются дополнительные образовательные программы социально-педагогической, художественно- эстетической и физкультурно-спортивной направленностей.</w:t>
      </w:r>
      <w:r w:rsidRPr="00D41EC8">
        <w:rPr>
          <w:iCs w:val="0"/>
          <w:sz w:val="28"/>
          <w:szCs w:val="28"/>
        </w:rPr>
        <w:t xml:space="preserve"> По определению, «дополнительное образование детей - это целенаправленный процесс воспитания, развития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детей». </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sz w:val="28"/>
        </w:rPr>
        <w:t>Образовательная программа обеспечивает сочетание основного и дополнительного образования, развитие сети кружков и факультативов, сотрудничество с центрами дополнительного образования детей.</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iCs w:val="0"/>
          <w:sz w:val="28"/>
          <w:szCs w:val="28"/>
        </w:rPr>
        <w:t xml:space="preserve">Основное предназначение дополнительного образования в нашей  школе -  </w:t>
      </w:r>
    </w:p>
    <w:p w:rsidR="002E671B" w:rsidRPr="00D41EC8" w:rsidRDefault="002E671B" w:rsidP="002E671B">
      <w:pPr>
        <w:shd w:val="clear" w:color="auto" w:fill="FFFFFF"/>
        <w:autoSpaceDE w:val="0"/>
        <w:autoSpaceDN w:val="0"/>
        <w:adjustRightInd w:val="0"/>
        <w:ind w:firstLine="284"/>
        <w:jc w:val="both"/>
        <w:rPr>
          <w:iCs w:val="0"/>
          <w:sz w:val="28"/>
          <w:szCs w:val="28"/>
        </w:rPr>
      </w:pPr>
      <w:r w:rsidRPr="00D41EC8">
        <w:rPr>
          <w:iCs w:val="0"/>
          <w:sz w:val="28"/>
          <w:szCs w:val="28"/>
        </w:rPr>
        <w:t>удовлетворение</w:t>
      </w:r>
      <w:r w:rsidRPr="00D41EC8">
        <w:rPr>
          <w:rFonts w:ascii="Arial" w:hAnsi="Arial" w:cs="Arial"/>
          <w:iCs w:val="0"/>
          <w:sz w:val="28"/>
          <w:szCs w:val="28"/>
        </w:rPr>
        <w:t xml:space="preserve"> </w:t>
      </w:r>
      <w:r w:rsidRPr="00D41EC8">
        <w:rPr>
          <w:iCs w:val="0"/>
          <w:sz w:val="28"/>
          <w:szCs w:val="28"/>
        </w:rPr>
        <w:t>постоянно</w:t>
      </w:r>
      <w:r w:rsidRPr="00D41EC8">
        <w:rPr>
          <w:rFonts w:ascii="Arial" w:hAnsi="Arial" w:cs="Arial"/>
          <w:iCs w:val="0"/>
          <w:sz w:val="28"/>
          <w:szCs w:val="28"/>
        </w:rPr>
        <w:t xml:space="preserve"> </w:t>
      </w:r>
      <w:r w:rsidRPr="00D41EC8">
        <w:rPr>
          <w:iCs w:val="0"/>
          <w:sz w:val="28"/>
          <w:szCs w:val="28"/>
        </w:rPr>
        <w:t>изменяющихся</w:t>
      </w:r>
      <w:r w:rsidRPr="00D41EC8">
        <w:rPr>
          <w:rFonts w:ascii="Arial" w:hAnsi="Arial" w:cs="Arial"/>
          <w:iCs w:val="0"/>
          <w:sz w:val="28"/>
          <w:szCs w:val="28"/>
        </w:rPr>
        <w:t xml:space="preserve"> </w:t>
      </w:r>
      <w:r w:rsidRPr="00D41EC8">
        <w:rPr>
          <w:iCs w:val="0"/>
          <w:sz w:val="28"/>
          <w:szCs w:val="28"/>
        </w:rPr>
        <w:t>индивидуальных, социокультурных и образовательных  потребностей детей,  через занятия художественным и техническим творчеством, туристско-краеведческой     и     эколого-биологической    деятельностью, спортом    в   соответствии   со   своими   желаниями,   интересами   и потенциальными возможностями.</w:t>
      </w:r>
    </w:p>
    <w:p w:rsidR="002E671B" w:rsidRPr="00D41EC8" w:rsidRDefault="002E671B" w:rsidP="002E671B">
      <w:pPr>
        <w:ind w:firstLine="284"/>
        <w:jc w:val="both"/>
        <w:rPr>
          <w:sz w:val="28"/>
          <w:szCs w:val="28"/>
        </w:rPr>
      </w:pPr>
      <w:r w:rsidRPr="00D41EC8">
        <w:rPr>
          <w:sz w:val="28"/>
          <w:szCs w:val="28"/>
        </w:rPr>
        <w:t>Дополнительному образованию в школе отводится особое место. Сегодня образованность человека определяется не столько уровнем полученных знаний по предметам, сколько умением применять их на практике, его разносторонним развитием как личности. Этому</w:t>
      </w:r>
      <w:r w:rsidR="00964475" w:rsidRPr="00D41EC8">
        <w:rPr>
          <w:sz w:val="28"/>
          <w:szCs w:val="28"/>
        </w:rPr>
        <w:t xml:space="preserve"> способствует не только среднее</w:t>
      </w:r>
      <w:r w:rsidRPr="00D41EC8">
        <w:rPr>
          <w:sz w:val="28"/>
          <w:szCs w:val="28"/>
        </w:rPr>
        <w:t xml:space="preserve"> общее образование, которое все дети получают согласно учебному плану, в одинаковом объеме, и определено государственным стандартом, но и которое реализуется индивидуально в силу его многообразия, разнонаправленности, вариативности.</w:t>
      </w:r>
    </w:p>
    <w:p w:rsidR="002E671B" w:rsidRPr="00D41EC8" w:rsidRDefault="002E671B" w:rsidP="002E671B">
      <w:pPr>
        <w:spacing w:line="100" w:lineRule="atLeast"/>
        <w:ind w:firstLine="709"/>
        <w:jc w:val="both"/>
        <w:rPr>
          <w:rFonts w:eastAsia="Calibri"/>
          <w:iCs w:val="0"/>
          <w:sz w:val="28"/>
          <w:szCs w:val="28"/>
          <w:lang w:eastAsia="en-US"/>
        </w:rPr>
      </w:pPr>
      <w:r w:rsidRPr="00D41EC8">
        <w:rPr>
          <w:sz w:val="28"/>
          <w:szCs w:val="28"/>
        </w:rPr>
        <w:t xml:space="preserve">Школа предоставляет возможность всем школьникам удовлетворить свои интересы в спорте, музыке, живописи, декоративно-прикладном, сценическом творчестве, хореографии. Выявив склонности и потребности ребенка мы развиваем его в самых разных направлениях. </w:t>
      </w:r>
    </w:p>
    <w:p w:rsidR="002E671B" w:rsidRPr="00D41EC8" w:rsidRDefault="002E671B" w:rsidP="002E671B">
      <w:pPr>
        <w:ind w:firstLine="709"/>
        <w:jc w:val="both"/>
        <w:rPr>
          <w:sz w:val="28"/>
          <w:szCs w:val="28"/>
        </w:rPr>
      </w:pPr>
      <w:r w:rsidRPr="00D41EC8">
        <w:rPr>
          <w:b/>
          <w:i/>
          <w:sz w:val="28"/>
          <w:szCs w:val="28"/>
        </w:rPr>
        <w:lastRenderedPageBreak/>
        <w:t xml:space="preserve">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школы и страны. Именно от того, насколько современным и интеллектуальным нам удастся сделать общее образование, зависит благосостояние наших детей, всех будущих поколений» </w:t>
      </w:r>
      <w:r w:rsidRPr="00D41EC8">
        <w:rPr>
          <w:sz w:val="28"/>
          <w:szCs w:val="28"/>
        </w:rPr>
        <w:t>(проект «Наша новая школа»).</w:t>
      </w:r>
    </w:p>
    <w:p w:rsidR="002E671B" w:rsidRPr="00D41EC8" w:rsidRDefault="002E671B" w:rsidP="002E671B">
      <w:pPr>
        <w:ind w:firstLine="709"/>
        <w:jc w:val="both"/>
        <w:rPr>
          <w:sz w:val="28"/>
          <w:szCs w:val="28"/>
        </w:rPr>
      </w:pPr>
    </w:p>
    <w:p w:rsidR="002E671B" w:rsidRPr="00D41EC8" w:rsidRDefault="00A814F5" w:rsidP="00B01717">
      <w:pPr>
        <w:jc w:val="center"/>
        <w:rPr>
          <w:b/>
          <w:bCs/>
          <w:sz w:val="28"/>
          <w:szCs w:val="28"/>
        </w:rPr>
      </w:pPr>
      <w:r w:rsidRPr="00D41EC8">
        <w:rPr>
          <w:b/>
          <w:bCs/>
          <w:sz w:val="28"/>
          <w:szCs w:val="28"/>
        </w:rPr>
        <w:t>2.6</w:t>
      </w:r>
      <w:r w:rsidR="00711192" w:rsidRPr="00D41EC8">
        <w:rPr>
          <w:b/>
          <w:bCs/>
          <w:sz w:val="28"/>
          <w:szCs w:val="28"/>
        </w:rPr>
        <w:t xml:space="preserve"> Программа мониторинга качества образования </w:t>
      </w:r>
    </w:p>
    <w:p w:rsidR="00423A3E" w:rsidRPr="00D41EC8" w:rsidRDefault="00423A3E" w:rsidP="00B01717">
      <w:pPr>
        <w:jc w:val="center"/>
        <w:rPr>
          <w:b/>
          <w:bCs/>
          <w:sz w:val="28"/>
          <w:szCs w:val="28"/>
        </w:rPr>
      </w:pP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Внутришкольная система оценки качества образования – целостная система диагностических и оценочных процедур, реализуемых в рамках государственно-общественного управления школой.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Система оценки качества образования включает в себя совокупность  организационной и функциональной структуры, норм и правил, обеспечивающих оценку: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 образовательных достижений обучающихся;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xml:space="preserve">- эффективности деятельности школы, реализующей программы общего образования и их систем; </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качества образовательной программы с учетом запросов потребителей образовательных услуг.</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Оценка качества общего образования – процедура установления соответствия образовательных до</w:t>
      </w:r>
      <w:r w:rsidR="00524D16" w:rsidRPr="00D41EC8">
        <w:rPr>
          <w:bCs/>
          <w:sz w:val="28"/>
          <w:szCs w:val="28"/>
        </w:rPr>
        <w:t xml:space="preserve">стижений обучающихся, качества </w:t>
      </w:r>
      <w:r w:rsidRPr="00D41EC8">
        <w:rPr>
          <w:bCs/>
          <w:sz w:val="28"/>
          <w:szCs w:val="28"/>
        </w:rPr>
        <w:t>общеобразовательной программы, деятельности образовательной системы на уровне школы государственному образовательному стандарту общего образования, показателям результативности целевых программ и проектов, ожиданиям обучающихся и родителей.</w:t>
      </w:r>
    </w:p>
    <w:p w:rsidR="00711192" w:rsidRPr="00D41EC8" w:rsidRDefault="00711192" w:rsidP="0029478B">
      <w:pPr>
        <w:shd w:val="clear" w:color="auto" w:fill="FFFFFF"/>
        <w:autoSpaceDE w:val="0"/>
        <w:autoSpaceDN w:val="0"/>
        <w:adjustRightInd w:val="0"/>
        <w:ind w:firstLine="709"/>
        <w:jc w:val="both"/>
        <w:rPr>
          <w:b/>
          <w:bCs/>
          <w:i/>
          <w:sz w:val="28"/>
          <w:szCs w:val="28"/>
          <w:u w:val="single"/>
        </w:rPr>
      </w:pPr>
      <w:r w:rsidRPr="00D41EC8">
        <w:rPr>
          <w:b/>
          <w:bCs/>
          <w:i/>
          <w:sz w:val="28"/>
          <w:szCs w:val="28"/>
        </w:rPr>
        <w:t>Основные функции школьной системы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государственного стандарта качества образования и удовлетворение потребностей в получении качественного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аналитическое сопровождение управления качеством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экспертиза и диагностика, оценка и прогноз основных тенденций развития школы;</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информацион</w:t>
      </w:r>
      <w:r w:rsidR="00524D16" w:rsidRPr="00D41EC8">
        <w:rPr>
          <w:bCs/>
          <w:sz w:val="28"/>
          <w:szCs w:val="28"/>
        </w:rPr>
        <w:t xml:space="preserve">ное обеспечение управленческих </w:t>
      </w:r>
      <w:r w:rsidRPr="00D41EC8">
        <w:rPr>
          <w:bCs/>
          <w:sz w:val="28"/>
          <w:szCs w:val="28"/>
        </w:rPr>
        <w:t>решений по повышению качества образования.</w:t>
      </w:r>
    </w:p>
    <w:p w:rsidR="00711192" w:rsidRPr="00D41EC8" w:rsidRDefault="00524D16" w:rsidP="0029478B">
      <w:pPr>
        <w:shd w:val="clear" w:color="auto" w:fill="FFFFFF"/>
        <w:autoSpaceDE w:val="0"/>
        <w:autoSpaceDN w:val="0"/>
        <w:adjustRightInd w:val="0"/>
        <w:ind w:firstLine="709"/>
        <w:jc w:val="both"/>
        <w:rPr>
          <w:b/>
          <w:bCs/>
          <w:i/>
          <w:sz w:val="28"/>
          <w:szCs w:val="28"/>
        </w:rPr>
      </w:pPr>
      <w:r w:rsidRPr="00D41EC8">
        <w:rPr>
          <w:b/>
          <w:bCs/>
          <w:i/>
          <w:sz w:val="28"/>
          <w:szCs w:val="28"/>
        </w:rPr>
        <w:t xml:space="preserve">Объекты </w:t>
      </w:r>
      <w:r w:rsidR="00711192" w:rsidRPr="00D41EC8">
        <w:rPr>
          <w:b/>
          <w:bCs/>
          <w:i/>
          <w:sz w:val="28"/>
          <w:szCs w:val="28"/>
        </w:rPr>
        <w:t>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учебные и внеучебные достижения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-продуктивность, профессионализм и квалификация педагогических работников;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общеобразовательные программы;</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материально-технические ресурсы школы.</w:t>
      </w:r>
    </w:p>
    <w:p w:rsidR="00711192" w:rsidRPr="00D41EC8" w:rsidRDefault="00711192" w:rsidP="0029478B">
      <w:pPr>
        <w:shd w:val="clear" w:color="auto" w:fill="FFFFFF"/>
        <w:autoSpaceDE w:val="0"/>
        <w:autoSpaceDN w:val="0"/>
        <w:adjustRightInd w:val="0"/>
        <w:ind w:firstLine="709"/>
        <w:jc w:val="both"/>
        <w:rPr>
          <w:b/>
          <w:bCs/>
          <w:i/>
          <w:sz w:val="28"/>
          <w:szCs w:val="28"/>
        </w:rPr>
      </w:pPr>
      <w:r w:rsidRPr="00D41EC8">
        <w:rPr>
          <w:b/>
          <w:bCs/>
          <w:i/>
          <w:sz w:val="28"/>
          <w:szCs w:val="28"/>
        </w:rPr>
        <w:t>Предмет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образовательных результатов (степень соответствия результатов освоения обучающимися общеобразовательных программ государственному образовательному стандарту);</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lastRenderedPageBreak/>
        <w:t>- качеством условий образовательного процесса (эффективность использования материально-технических ресурсов, оценка кадрового потенциала школы и эффективность деятельности педагогов);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эффективность управления качеством образования.</w:t>
      </w:r>
    </w:p>
    <w:p w:rsidR="00711192" w:rsidRPr="00D41EC8" w:rsidRDefault="00711192" w:rsidP="0029478B">
      <w:pPr>
        <w:shd w:val="clear" w:color="auto" w:fill="FFFFFF"/>
        <w:autoSpaceDE w:val="0"/>
        <w:autoSpaceDN w:val="0"/>
        <w:adjustRightInd w:val="0"/>
        <w:ind w:firstLine="709"/>
        <w:jc w:val="both"/>
        <w:rPr>
          <w:b/>
          <w:bCs/>
          <w:i/>
          <w:sz w:val="28"/>
          <w:szCs w:val="28"/>
        </w:rPr>
      </w:pPr>
      <w:r w:rsidRPr="00D41EC8">
        <w:rPr>
          <w:b/>
          <w:bCs/>
          <w:i/>
          <w:sz w:val="28"/>
          <w:szCs w:val="28"/>
        </w:rPr>
        <w:t xml:space="preserve"> Оценка качества образования включает:</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обоснованность целей и содержания школьного компонента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материально-технического обеспечения образовательного процесса;</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общеобразовательных программ используемых образовательных технологий;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качество освоения каждым обучающимся ФГОС и регионального компонента;</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уровень творческих и научных достижений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доступность и качество дополнительного образования детей;</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безопасности и здоровья обучающихся;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обеспечение психологического комфорта и доступности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высокую квалификацию педагогов;</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сбора и обработки данных;</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анализа и оценки качества образования;</w:t>
      </w:r>
    </w:p>
    <w:p w:rsidR="00711192" w:rsidRPr="00D41EC8" w:rsidRDefault="00711192" w:rsidP="0029478B">
      <w:pPr>
        <w:shd w:val="clear" w:color="auto" w:fill="FFFFFF"/>
        <w:autoSpaceDE w:val="0"/>
        <w:autoSpaceDN w:val="0"/>
        <w:adjustRightInd w:val="0"/>
        <w:ind w:firstLine="709"/>
        <w:jc w:val="both"/>
        <w:rPr>
          <w:bCs/>
          <w:sz w:val="28"/>
          <w:szCs w:val="28"/>
        </w:rPr>
      </w:pPr>
      <w:r w:rsidRPr="00D41EC8">
        <w:rPr>
          <w:bCs/>
          <w:sz w:val="28"/>
          <w:szCs w:val="28"/>
        </w:rPr>
        <w:t>- систему обеспечения статистической и аналитической информацией всех участников образовательного процесса.</w:t>
      </w:r>
    </w:p>
    <w:p w:rsidR="00711192" w:rsidRPr="00D41EC8" w:rsidRDefault="00711192" w:rsidP="0029478B">
      <w:pPr>
        <w:ind w:firstLine="709"/>
        <w:jc w:val="both"/>
        <w:rPr>
          <w:sz w:val="28"/>
        </w:rPr>
      </w:pPr>
      <w:r w:rsidRPr="00D41EC8">
        <w:rPr>
          <w:sz w:val="28"/>
        </w:rPr>
        <w:t xml:space="preserve">Систематическая работа по предупреждению неуспеваемости, ликвидации пробелов в знаниях обучающихся, мониторинг учебных достижений </w:t>
      </w:r>
      <w:r w:rsidR="00432425" w:rsidRPr="00D41EC8">
        <w:rPr>
          <w:sz w:val="28"/>
        </w:rPr>
        <w:t>по классам, параллелям, уровням</w:t>
      </w:r>
      <w:r w:rsidRPr="00D41EC8">
        <w:rPr>
          <w:sz w:val="28"/>
        </w:rPr>
        <w:t xml:space="preserve"> обучения, образовательным областям обеспечивает положительную динамику результатов образования.</w:t>
      </w:r>
    </w:p>
    <w:p w:rsidR="00711192" w:rsidRPr="00D41EC8" w:rsidRDefault="00711192" w:rsidP="0029478B">
      <w:pPr>
        <w:ind w:firstLine="709"/>
        <w:jc w:val="both"/>
        <w:rPr>
          <w:bCs/>
          <w:sz w:val="28"/>
          <w:szCs w:val="28"/>
        </w:rPr>
      </w:pPr>
      <w:r w:rsidRPr="00D41EC8">
        <w:rPr>
          <w:bCs/>
          <w:sz w:val="28"/>
          <w:szCs w:val="28"/>
        </w:rPr>
        <w:t>Мониторинг качества образования осуществляется в соответствии с «Положением о педагогическом мониторинге качества образования в МБОУ СОШ УИОП г.Зернограда», который представляет собой комплекс динамических наблюдений, аналитической оценки и прогноза состояния образования в школе.</w:t>
      </w:r>
    </w:p>
    <w:p w:rsidR="00524D16" w:rsidRPr="00D41EC8" w:rsidRDefault="00524D16" w:rsidP="0029478B">
      <w:pPr>
        <w:shd w:val="clear" w:color="auto" w:fill="FFFFFF"/>
        <w:suppressAutoHyphens/>
        <w:ind w:firstLine="709"/>
        <w:jc w:val="both"/>
        <w:rPr>
          <w:i/>
          <w:sz w:val="28"/>
          <w:szCs w:val="28"/>
        </w:rPr>
      </w:pPr>
      <w:r w:rsidRPr="00D41EC8">
        <w:rPr>
          <w:iCs w:val="0"/>
          <w:sz w:val="28"/>
          <w:szCs w:val="28"/>
        </w:rPr>
        <w:t>В настоящем положении используются следующие термины:</w:t>
      </w:r>
    </w:p>
    <w:p w:rsidR="00524D16" w:rsidRPr="00D41EC8" w:rsidRDefault="00524D16" w:rsidP="0029478B">
      <w:pPr>
        <w:shd w:val="clear" w:color="auto" w:fill="FFFFFF"/>
        <w:suppressAutoHyphens/>
        <w:ind w:firstLine="709"/>
        <w:jc w:val="both"/>
        <w:rPr>
          <w:i/>
          <w:sz w:val="28"/>
          <w:szCs w:val="28"/>
        </w:rPr>
      </w:pPr>
      <w:r w:rsidRPr="00D41EC8">
        <w:rPr>
          <w:i/>
          <w:sz w:val="28"/>
          <w:szCs w:val="28"/>
        </w:rPr>
        <w:t xml:space="preserve">Мониторинг </w:t>
      </w:r>
      <w:r w:rsidRPr="00D41EC8">
        <w:rPr>
          <w:iCs w:val="0"/>
          <w:sz w:val="28"/>
          <w:szCs w:val="28"/>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524D16" w:rsidRPr="00D41EC8" w:rsidRDefault="00524D16" w:rsidP="0029478B">
      <w:pPr>
        <w:shd w:val="clear" w:color="auto" w:fill="FFFFFF"/>
        <w:suppressAutoHyphens/>
        <w:ind w:firstLine="709"/>
        <w:jc w:val="both"/>
        <w:rPr>
          <w:i/>
          <w:sz w:val="28"/>
          <w:szCs w:val="28"/>
        </w:rPr>
      </w:pPr>
      <w:r w:rsidRPr="00D41EC8">
        <w:rPr>
          <w:i/>
          <w:sz w:val="28"/>
          <w:szCs w:val="28"/>
        </w:rPr>
        <w:t>Система мониторинга качества образования</w:t>
      </w:r>
      <w:r w:rsidRPr="00D41EC8">
        <w:rPr>
          <w:iCs w:val="0"/>
          <w:sz w:val="28"/>
          <w:szCs w:val="28"/>
        </w:rPr>
        <w:t xml:space="preserve">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любой момент времени и обеспечить возможность прогнозирования ее развития.</w:t>
      </w:r>
    </w:p>
    <w:p w:rsidR="00524D16" w:rsidRPr="00D41EC8" w:rsidRDefault="00524D16" w:rsidP="0029478B">
      <w:pPr>
        <w:shd w:val="clear" w:color="auto" w:fill="FFFFFF"/>
        <w:suppressAutoHyphens/>
        <w:ind w:firstLine="709"/>
        <w:jc w:val="both"/>
        <w:rPr>
          <w:iCs w:val="0"/>
          <w:sz w:val="28"/>
          <w:szCs w:val="28"/>
        </w:rPr>
      </w:pPr>
      <w:r w:rsidRPr="00D41EC8">
        <w:rPr>
          <w:i/>
          <w:sz w:val="28"/>
          <w:szCs w:val="28"/>
        </w:rPr>
        <w:t>Качество образования</w:t>
      </w:r>
      <w:r w:rsidRPr="00D41EC8">
        <w:rPr>
          <w:iCs w:val="0"/>
          <w:sz w:val="28"/>
          <w:szCs w:val="28"/>
        </w:rPr>
        <w:t xml:space="preserve">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 xml:space="preserve">Целью мониторинга является сбор, обобщение, анализ информации о состоянии системы образования МБОУ СОШ УИОП г.Зернограда и основных </w:t>
      </w:r>
      <w:r w:rsidRPr="00D41EC8">
        <w:rPr>
          <w:iCs w:val="0"/>
          <w:sz w:val="28"/>
          <w:szCs w:val="28"/>
        </w:rPr>
        <w:lastRenderedPageBreak/>
        <w:t>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524D16" w:rsidRPr="00D41EC8" w:rsidRDefault="00524D16" w:rsidP="0029478B">
      <w:pPr>
        <w:shd w:val="clear" w:color="auto" w:fill="FFFFFF"/>
        <w:suppressAutoHyphens/>
        <w:ind w:firstLine="709"/>
        <w:jc w:val="both"/>
        <w:rPr>
          <w:iCs w:val="0"/>
          <w:sz w:val="28"/>
          <w:szCs w:val="28"/>
          <w:lang w:eastAsia="ar-SA"/>
        </w:rPr>
      </w:pPr>
      <w:r w:rsidRPr="00D41EC8">
        <w:rPr>
          <w:iCs w:val="0"/>
          <w:sz w:val="28"/>
          <w:szCs w:val="28"/>
        </w:rPr>
        <w:t xml:space="preserve"> Для достижения поставленной цели решаются следующие задачи:</w:t>
      </w:r>
    </w:p>
    <w:p w:rsidR="00524D16" w:rsidRPr="00D41EC8" w:rsidRDefault="00524D16" w:rsidP="00C22A8D">
      <w:pPr>
        <w:numPr>
          <w:ilvl w:val="0"/>
          <w:numId w:val="117"/>
        </w:numPr>
        <w:tabs>
          <w:tab w:val="clear" w:pos="1429"/>
          <w:tab w:val="left" w:pos="993"/>
        </w:tabs>
        <w:suppressAutoHyphens/>
        <w:ind w:left="0" w:firstLine="709"/>
        <w:jc w:val="both"/>
        <w:rPr>
          <w:iCs w:val="0"/>
          <w:sz w:val="28"/>
          <w:szCs w:val="28"/>
          <w:lang w:eastAsia="ar-SA"/>
        </w:rPr>
      </w:pPr>
      <w:r w:rsidRPr="00D41EC8">
        <w:rPr>
          <w:iCs w:val="0"/>
          <w:sz w:val="28"/>
          <w:szCs w:val="28"/>
          <w:lang w:eastAsia="ar-SA"/>
        </w:rPr>
        <w:t xml:space="preserve">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образовательных отношений и образовательного результата. </w:t>
      </w:r>
    </w:p>
    <w:p w:rsidR="00524D16" w:rsidRPr="00D41EC8" w:rsidRDefault="00524D16" w:rsidP="00C22A8D">
      <w:pPr>
        <w:numPr>
          <w:ilvl w:val="0"/>
          <w:numId w:val="117"/>
        </w:numPr>
        <w:tabs>
          <w:tab w:val="clear" w:pos="1429"/>
          <w:tab w:val="left" w:pos="993"/>
        </w:tabs>
        <w:suppressAutoHyphens/>
        <w:ind w:left="0" w:firstLine="709"/>
        <w:jc w:val="both"/>
        <w:rPr>
          <w:iCs w:val="0"/>
          <w:sz w:val="28"/>
          <w:szCs w:val="28"/>
          <w:u w:val="single"/>
        </w:rPr>
      </w:pPr>
      <w:r w:rsidRPr="00D41EC8">
        <w:rPr>
          <w:iCs w:val="0"/>
          <w:sz w:val="28"/>
          <w:szCs w:val="28"/>
          <w:lang w:eastAsia="ar-SA"/>
        </w:rPr>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образовательных отношений по достижению соответствующего качества образования. </w:t>
      </w:r>
    </w:p>
    <w:p w:rsidR="00524D16" w:rsidRPr="00D41EC8" w:rsidRDefault="00524D16" w:rsidP="00FA27E4">
      <w:pPr>
        <w:shd w:val="clear" w:color="auto" w:fill="FFFFFF"/>
        <w:suppressAutoHyphens/>
        <w:jc w:val="center"/>
        <w:rPr>
          <w:iCs w:val="0"/>
          <w:sz w:val="28"/>
          <w:szCs w:val="28"/>
        </w:rPr>
      </w:pPr>
      <w:r w:rsidRPr="00D41EC8">
        <w:rPr>
          <w:b/>
          <w:bCs/>
          <w:iCs w:val="0"/>
          <w:sz w:val="28"/>
          <w:szCs w:val="28"/>
        </w:rPr>
        <w:t xml:space="preserve"> Порядок функционирования мониторинга качества образования</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 Организационной основой осуществления процедуры оценки качества является график внутришкольного мониторинга, где определяются форма, направления, сроки и порядок проведения мониторинга, ответственные исполнители. График утверждается приказом директора и обязателен для исполнения работниками МБОУ СОШ УИОП г.Зернограда.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графиком мониторинга.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Для проведения мониторинга назначается комиссия, состав которой утверждается приказом директором образовательной организации. </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524D16" w:rsidRPr="00D41EC8" w:rsidRDefault="00524D16" w:rsidP="00FA27E4">
      <w:pPr>
        <w:shd w:val="clear" w:color="auto" w:fill="FFFFFF"/>
        <w:suppressAutoHyphens/>
        <w:ind w:firstLine="708"/>
        <w:rPr>
          <w:iCs w:val="0"/>
          <w:sz w:val="28"/>
          <w:szCs w:val="28"/>
        </w:rPr>
      </w:pPr>
      <w:r w:rsidRPr="00D41EC8">
        <w:rPr>
          <w:iCs w:val="0"/>
          <w:sz w:val="28"/>
          <w:szCs w:val="28"/>
        </w:rPr>
        <w:t>Реализация мониторинга предполагает последовательность следующих действий:</w:t>
      </w:r>
    </w:p>
    <w:p w:rsidR="00524D16" w:rsidRPr="00D41EC8" w:rsidRDefault="00524D16" w:rsidP="000F15C6">
      <w:pPr>
        <w:numPr>
          <w:ilvl w:val="0"/>
          <w:numId w:val="119"/>
        </w:numPr>
        <w:shd w:val="clear" w:color="auto" w:fill="FFFFFF"/>
        <w:tabs>
          <w:tab w:val="clear" w:pos="0"/>
          <w:tab w:val="num" w:pos="142"/>
        </w:tabs>
        <w:suppressAutoHyphens/>
        <w:ind w:left="709" w:hanging="426"/>
        <w:rPr>
          <w:iCs w:val="0"/>
          <w:sz w:val="28"/>
          <w:szCs w:val="28"/>
        </w:rPr>
      </w:pPr>
      <w:r w:rsidRPr="00D41EC8">
        <w:rPr>
          <w:iCs w:val="0"/>
          <w:sz w:val="28"/>
          <w:szCs w:val="28"/>
        </w:rPr>
        <w:t>определение и обоснование объекта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сбор данных, используемых для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структурирование баз данных, обеспечивающих хранение и оперативное использование информации;</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обработка полученных данных в ходе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анализ и интерпретация полученных данных в ходе мониторинга;</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подготовка документов по итогам анализа полученных данных;</w:t>
      </w:r>
    </w:p>
    <w:p w:rsidR="00524D16" w:rsidRPr="00D41EC8" w:rsidRDefault="00524D16" w:rsidP="000F15C6">
      <w:pPr>
        <w:numPr>
          <w:ilvl w:val="0"/>
          <w:numId w:val="119"/>
        </w:numPr>
        <w:shd w:val="clear" w:color="auto" w:fill="FFFFFF"/>
        <w:tabs>
          <w:tab w:val="clear" w:pos="0"/>
          <w:tab w:val="num" w:pos="720"/>
        </w:tabs>
        <w:suppressAutoHyphens/>
        <w:ind w:left="709" w:hanging="426"/>
        <w:rPr>
          <w:iCs w:val="0"/>
          <w:sz w:val="28"/>
          <w:szCs w:val="28"/>
        </w:rPr>
      </w:pPr>
      <w:r w:rsidRPr="00D41EC8">
        <w:rPr>
          <w:iCs w:val="0"/>
          <w:sz w:val="28"/>
          <w:szCs w:val="28"/>
        </w:rPr>
        <w:t>распространение результатов мониторинга среди пользователей мониторинга.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стандартизированность и апробированность.</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Процедура измерения, используемая в рамках мониторинга, направлена на установление качественных и количественных характеристик объекта.</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lastRenderedPageBreak/>
        <w:t xml:space="preserve">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При оценке качества образования в МБОУ СОШ УИОП г.Зерноград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ОО образовательным программам.</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Реализация мониторинга </w:t>
      </w:r>
      <w:r w:rsidR="00B02C3C" w:rsidRPr="00D41EC8">
        <w:rPr>
          <w:iCs w:val="0"/>
          <w:sz w:val="28"/>
          <w:szCs w:val="28"/>
        </w:rPr>
        <w:t xml:space="preserve">качества образования </w:t>
      </w:r>
      <w:r w:rsidRPr="00D41EC8">
        <w:rPr>
          <w:iCs w:val="0"/>
          <w:sz w:val="28"/>
          <w:szCs w:val="28"/>
        </w:rPr>
        <w:t xml:space="preserve">осуществляется через </w:t>
      </w:r>
      <w:r w:rsidRPr="00D41EC8">
        <w:rPr>
          <w:b/>
          <w:bCs/>
          <w:iCs w:val="0"/>
          <w:sz w:val="28"/>
          <w:szCs w:val="28"/>
        </w:rPr>
        <w:t>процедуры оценки качества</w:t>
      </w:r>
      <w:r w:rsidRPr="00D41EC8">
        <w:rPr>
          <w:iCs w:val="0"/>
          <w:sz w:val="28"/>
          <w:szCs w:val="28"/>
        </w:rPr>
        <w:t>:</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государственную аккредитацию учреждения;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государственную итоговую аттестацию выпускников;</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независимые формы итоговой аттестации по уровням образования;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мониторинг качества образования;</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внутренний мониторинг учреждения и педагогической деятельности;</w:t>
      </w:r>
    </w:p>
    <w:p w:rsidR="00FA27E4"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конкурсы.</w:t>
      </w:r>
    </w:p>
    <w:p w:rsidR="00524D16" w:rsidRPr="00D41EC8" w:rsidRDefault="00524D16" w:rsidP="00506386">
      <w:pPr>
        <w:shd w:val="clear" w:color="auto" w:fill="FFFFFF"/>
        <w:suppressAutoHyphens/>
        <w:ind w:firstLine="709"/>
        <w:jc w:val="both"/>
        <w:rPr>
          <w:iCs w:val="0"/>
          <w:sz w:val="28"/>
          <w:szCs w:val="28"/>
        </w:rPr>
      </w:pPr>
      <w:r w:rsidRPr="00D41EC8">
        <w:rPr>
          <w:iCs w:val="0"/>
          <w:sz w:val="28"/>
          <w:szCs w:val="28"/>
        </w:rPr>
        <w:t>К методам проведения мониторинга относятся:</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экспертное оценивание,</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тестирование, анкетирование, ранжирование,</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проведение контрольных и других квалификационных работ,</w:t>
      </w:r>
    </w:p>
    <w:p w:rsidR="00524D16" w:rsidRPr="00D41EC8" w:rsidRDefault="00524D16" w:rsidP="000F15C6">
      <w:pPr>
        <w:numPr>
          <w:ilvl w:val="0"/>
          <w:numId w:val="116"/>
        </w:numPr>
        <w:shd w:val="clear" w:color="auto" w:fill="FFFFFF"/>
        <w:tabs>
          <w:tab w:val="clear" w:pos="0"/>
          <w:tab w:val="num" w:pos="360"/>
        </w:tabs>
        <w:suppressAutoHyphens/>
        <w:ind w:left="360"/>
        <w:rPr>
          <w:iCs w:val="0"/>
          <w:sz w:val="28"/>
          <w:szCs w:val="28"/>
        </w:rPr>
      </w:pPr>
      <w:r w:rsidRPr="00D41EC8">
        <w:rPr>
          <w:iCs w:val="0"/>
          <w:sz w:val="28"/>
          <w:szCs w:val="28"/>
        </w:rPr>
        <w:t>статистическая обработка информации и др.</w:t>
      </w:r>
    </w:p>
    <w:p w:rsidR="00524D16" w:rsidRPr="00D41EC8" w:rsidRDefault="00524D16" w:rsidP="000F15C6">
      <w:pPr>
        <w:numPr>
          <w:ilvl w:val="1"/>
          <w:numId w:val="121"/>
        </w:numPr>
        <w:shd w:val="clear" w:color="auto" w:fill="FFFFFF"/>
        <w:tabs>
          <w:tab w:val="clear" w:pos="0"/>
          <w:tab w:val="num" w:pos="567"/>
        </w:tabs>
        <w:suppressAutoHyphens/>
        <w:ind w:left="0" w:firstLine="0"/>
        <w:jc w:val="both"/>
        <w:rPr>
          <w:iCs w:val="0"/>
          <w:sz w:val="28"/>
          <w:szCs w:val="28"/>
        </w:rPr>
      </w:pPr>
      <w:r w:rsidRPr="00D41EC8">
        <w:rPr>
          <w:iCs w:val="0"/>
          <w:sz w:val="28"/>
          <w:szCs w:val="28"/>
        </w:rPr>
        <w:t>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524D16" w:rsidRPr="00D41EC8" w:rsidRDefault="00524D16" w:rsidP="00FA27E4">
      <w:pPr>
        <w:shd w:val="clear" w:color="auto" w:fill="FFFFFF"/>
        <w:suppressAutoHyphens/>
        <w:rPr>
          <w:iCs w:val="0"/>
          <w:sz w:val="28"/>
          <w:szCs w:val="28"/>
        </w:rPr>
      </w:pPr>
      <w:r w:rsidRPr="00D41EC8">
        <w:rPr>
          <w:iCs w:val="0"/>
          <w:sz w:val="28"/>
          <w:szCs w:val="28"/>
        </w:rPr>
        <w:t>Система мониторинга качества образования может быть представлена двумя частями базы данных:</w:t>
      </w:r>
    </w:p>
    <w:p w:rsidR="00524D16" w:rsidRPr="00D41EC8" w:rsidRDefault="00524D16" w:rsidP="000F15C6">
      <w:pPr>
        <w:numPr>
          <w:ilvl w:val="0"/>
          <w:numId w:val="118"/>
        </w:numPr>
        <w:shd w:val="clear" w:color="auto" w:fill="FFFFFF"/>
        <w:suppressAutoHyphens/>
        <w:ind w:left="0"/>
        <w:rPr>
          <w:iCs w:val="0"/>
          <w:sz w:val="28"/>
          <w:szCs w:val="28"/>
        </w:rPr>
      </w:pPr>
      <w:r w:rsidRPr="00D41EC8">
        <w:rPr>
          <w:iCs w:val="0"/>
          <w:sz w:val="28"/>
          <w:szCs w:val="28"/>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524D16" w:rsidRPr="00D41EC8" w:rsidRDefault="00524D16" w:rsidP="000F15C6">
      <w:pPr>
        <w:numPr>
          <w:ilvl w:val="0"/>
          <w:numId w:val="118"/>
        </w:numPr>
        <w:shd w:val="clear" w:color="auto" w:fill="FFFFFF"/>
        <w:suppressAutoHyphens/>
        <w:ind w:left="0"/>
        <w:rPr>
          <w:iCs w:val="0"/>
          <w:sz w:val="28"/>
          <w:szCs w:val="28"/>
        </w:rPr>
      </w:pPr>
      <w:r w:rsidRPr="00D41EC8">
        <w:rPr>
          <w:iCs w:val="0"/>
          <w:sz w:val="28"/>
          <w:szCs w:val="28"/>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учредителя, родителей, общественности.</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 xml:space="preserve"> Результаты мониторинга являются основанием для принятия административных решений на уровне образовательной организации.</w:t>
      </w:r>
    </w:p>
    <w:p w:rsidR="00524D16" w:rsidRPr="00D41EC8" w:rsidRDefault="00524D16" w:rsidP="0029478B">
      <w:pPr>
        <w:shd w:val="clear" w:color="auto" w:fill="FFFFFF"/>
        <w:suppressAutoHyphens/>
        <w:ind w:firstLine="709"/>
        <w:jc w:val="both"/>
        <w:rPr>
          <w:iCs w:val="0"/>
          <w:sz w:val="28"/>
          <w:szCs w:val="28"/>
        </w:rPr>
      </w:pPr>
      <w:r w:rsidRPr="00D41EC8">
        <w:rPr>
          <w:b/>
          <w:bCs/>
          <w:iCs w:val="0"/>
          <w:sz w:val="28"/>
          <w:szCs w:val="28"/>
        </w:rPr>
        <w:lastRenderedPageBreak/>
        <w:t xml:space="preserve">Принципы внутренней системы оценки качества образования </w:t>
      </w:r>
    </w:p>
    <w:p w:rsidR="00524D16" w:rsidRPr="00D41EC8" w:rsidRDefault="00524D16" w:rsidP="00FA27E4">
      <w:pPr>
        <w:shd w:val="clear" w:color="auto" w:fill="FFFFFF"/>
        <w:suppressAutoHyphens/>
        <w:jc w:val="both"/>
        <w:rPr>
          <w:iCs w:val="0"/>
          <w:sz w:val="28"/>
          <w:szCs w:val="28"/>
        </w:rPr>
      </w:pPr>
      <w:r w:rsidRPr="00D41EC8">
        <w:rPr>
          <w:iCs w:val="0"/>
          <w:sz w:val="28"/>
          <w:szCs w:val="28"/>
        </w:rPr>
        <w:t>1. Программно-целевой подход в формировании системы оценки и управления качеством образования.</w:t>
      </w:r>
    </w:p>
    <w:p w:rsidR="00524D16" w:rsidRPr="00D41EC8" w:rsidRDefault="00524D16" w:rsidP="00FA27E4">
      <w:pPr>
        <w:shd w:val="clear" w:color="auto" w:fill="FFFFFF"/>
        <w:suppressAutoHyphens/>
        <w:jc w:val="both"/>
        <w:rPr>
          <w:iCs w:val="0"/>
          <w:sz w:val="28"/>
          <w:szCs w:val="28"/>
        </w:rPr>
      </w:pPr>
      <w:r w:rsidRPr="00D41EC8">
        <w:rPr>
          <w:iCs w:val="0"/>
          <w:sz w:val="28"/>
          <w:szCs w:val="28"/>
        </w:rPr>
        <w:t>2. Доступность информации о состоянии качества образования в школе в целом и каждого учащегося школы.</w:t>
      </w:r>
    </w:p>
    <w:p w:rsidR="00524D16" w:rsidRPr="00D41EC8" w:rsidRDefault="00524D16" w:rsidP="00FA27E4">
      <w:pPr>
        <w:shd w:val="clear" w:color="auto" w:fill="FFFFFF"/>
        <w:suppressAutoHyphens/>
        <w:jc w:val="both"/>
        <w:rPr>
          <w:iCs w:val="0"/>
          <w:sz w:val="28"/>
          <w:szCs w:val="28"/>
        </w:rPr>
      </w:pPr>
      <w:r w:rsidRPr="00D41EC8">
        <w:rPr>
          <w:iCs w:val="0"/>
          <w:sz w:val="28"/>
          <w:szCs w:val="28"/>
        </w:rPr>
        <w:t>3. Реалистичность требований, норм и показателей качества образования, их социальной и личностной значимости.</w:t>
      </w:r>
    </w:p>
    <w:p w:rsidR="00524D16" w:rsidRPr="00D41EC8" w:rsidRDefault="00524D16" w:rsidP="00FA27E4">
      <w:pPr>
        <w:shd w:val="clear" w:color="auto" w:fill="FFFFFF"/>
        <w:suppressAutoHyphens/>
        <w:jc w:val="both"/>
        <w:rPr>
          <w:iCs w:val="0"/>
          <w:sz w:val="28"/>
          <w:szCs w:val="28"/>
        </w:rPr>
      </w:pPr>
      <w:r w:rsidRPr="00D41EC8">
        <w:rPr>
          <w:iCs w:val="0"/>
          <w:sz w:val="28"/>
          <w:szCs w:val="28"/>
        </w:rPr>
        <w:t>4. Научность в подходах к разработке диагностического инструментария и процессов оценки качества образования.</w:t>
      </w:r>
    </w:p>
    <w:p w:rsidR="00524D16" w:rsidRPr="00D41EC8" w:rsidRDefault="00524D16" w:rsidP="00FA27E4">
      <w:pPr>
        <w:shd w:val="clear" w:color="auto" w:fill="FFFFFF"/>
        <w:suppressAutoHyphens/>
        <w:jc w:val="both"/>
        <w:rPr>
          <w:iCs w:val="0"/>
          <w:sz w:val="28"/>
          <w:szCs w:val="28"/>
        </w:rPr>
      </w:pPr>
      <w:r w:rsidRPr="00D41EC8">
        <w:rPr>
          <w:iCs w:val="0"/>
          <w:sz w:val="28"/>
          <w:szCs w:val="28"/>
        </w:rPr>
        <w:t>5. Гласность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524D16" w:rsidRPr="00D41EC8" w:rsidRDefault="00524D16" w:rsidP="00FA27E4">
      <w:pPr>
        <w:shd w:val="clear" w:color="auto" w:fill="FFFFFF"/>
        <w:suppressAutoHyphens/>
        <w:jc w:val="both"/>
        <w:rPr>
          <w:iCs w:val="0"/>
          <w:sz w:val="28"/>
          <w:szCs w:val="28"/>
        </w:rPr>
      </w:pPr>
      <w:r w:rsidRPr="00D41EC8">
        <w:rPr>
          <w:iCs w:val="0"/>
          <w:sz w:val="28"/>
          <w:szCs w:val="28"/>
        </w:rPr>
        <w:t>6. Преемственность за счет единства требований, предъявляемых на этапах начального, общего образования.</w:t>
      </w:r>
    </w:p>
    <w:p w:rsidR="00524D16" w:rsidRPr="00D41EC8" w:rsidRDefault="00524D16" w:rsidP="0029478B">
      <w:pPr>
        <w:shd w:val="clear" w:color="auto" w:fill="FFFFFF"/>
        <w:suppressAutoHyphens/>
        <w:ind w:firstLine="709"/>
        <w:jc w:val="both"/>
        <w:rPr>
          <w:iCs w:val="0"/>
          <w:sz w:val="28"/>
          <w:szCs w:val="28"/>
        </w:rPr>
      </w:pPr>
      <w:r w:rsidRPr="00D41EC8">
        <w:rPr>
          <w:b/>
          <w:bCs/>
          <w:iCs w:val="0"/>
          <w:sz w:val="28"/>
          <w:szCs w:val="28"/>
        </w:rPr>
        <w:t xml:space="preserve"> Составляющие  </w:t>
      </w:r>
      <w:r w:rsidRPr="00D41EC8">
        <w:rPr>
          <w:iCs w:val="0"/>
          <w:sz w:val="28"/>
          <w:szCs w:val="28"/>
          <w:lang w:val="en-US"/>
        </w:rPr>
        <w:t> </w:t>
      </w:r>
      <w:r w:rsidRPr="00D41EC8">
        <w:rPr>
          <w:b/>
          <w:bCs/>
          <w:iCs w:val="0"/>
          <w:sz w:val="28"/>
          <w:szCs w:val="28"/>
        </w:rPr>
        <w:t>внутренней системы оценки качества образования</w:t>
      </w:r>
    </w:p>
    <w:p w:rsidR="00524D16" w:rsidRPr="00D41EC8" w:rsidRDefault="00524D16" w:rsidP="0029478B">
      <w:pPr>
        <w:shd w:val="clear" w:color="auto" w:fill="FFFFFF"/>
        <w:suppressAutoHyphens/>
        <w:ind w:firstLine="709"/>
        <w:jc w:val="both"/>
        <w:rPr>
          <w:iCs w:val="0"/>
          <w:sz w:val="28"/>
          <w:szCs w:val="28"/>
        </w:rPr>
      </w:pPr>
      <w:r w:rsidRPr="00D41EC8">
        <w:rPr>
          <w:iCs w:val="0"/>
          <w:sz w:val="28"/>
          <w:szCs w:val="28"/>
        </w:rPr>
        <w:t>Оценка качества образования осуществляется посредством:</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системы внутришкольного мониторинга образовательных результатов;</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внутришкольной экспертизы качества образования, которая осуществляется на регулярной основе</w:t>
      </w:r>
      <w:r w:rsidRPr="00D41EC8">
        <w:rPr>
          <w:iCs w:val="0"/>
          <w:color w:val="FF0000"/>
          <w:sz w:val="28"/>
          <w:szCs w:val="28"/>
        </w:rPr>
        <w:t xml:space="preserve"> </w:t>
      </w:r>
      <w:r w:rsidRPr="00D41EC8">
        <w:rPr>
          <w:iCs w:val="0"/>
          <w:sz w:val="28"/>
          <w:szCs w:val="28"/>
        </w:rPr>
        <w:t>администрацией школы</w:t>
      </w:r>
      <w:r w:rsidRPr="00D41EC8">
        <w:rPr>
          <w:iCs w:val="0"/>
          <w:color w:val="FF0000"/>
          <w:sz w:val="28"/>
          <w:szCs w:val="28"/>
        </w:rPr>
        <w:t xml:space="preserve">  </w:t>
      </w:r>
      <w:r w:rsidRPr="00D41EC8">
        <w:rPr>
          <w:iCs w:val="0"/>
          <w:sz w:val="28"/>
          <w:szCs w:val="28"/>
        </w:rPr>
        <w:t>(внутренний аудит);</w:t>
      </w:r>
    </w:p>
    <w:p w:rsidR="00524D16" w:rsidRPr="00D41EC8" w:rsidRDefault="00524D16" w:rsidP="000F15C6">
      <w:pPr>
        <w:numPr>
          <w:ilvl w:val="0"/>
          <w:numId w:val="120"/>
        </w:numPr>
        <w:shd w:val="clear" w:color="auto" w:fill="FFFFFF"/>
        <w:suppressAutoHyphens/>
        <w:jc w:val="both"/>
        <w:rPr>
          <w:iCs w:val="0"/>
          <w:sz w:val="28"/>
          <w:szCs w:val="28"/>
        </w:rPr>
      </w:pPr>
      <w:r w:rsidRPr="00D41EC8">
        <w:rPr>
          <w:iCs w:val="0"/>
          <w:sz w:val="28"/>
          <w:szCs w:val="28"/>
        </w:rPr>
        <w:t>внешней оценки образовательных результатов.</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Программу развития школы по совершенствованию качества образования.</w:t>
      </w:r>
    </w:p>
    <w:p w:rsidR="00524D16" w:rsidRPr="00D41EC8" w:rsidRDefault="00524D16" w:rsidP="00FA27E4">
      <w:pPr>
        <w:shd w:val="clear" w:color="auto" w:fill="FFFFFF"/>
        <w:suppressAutoHyphens/>
        <w:ind w:firstLine="708"/>
        <w:jc w:val="both"/>
        <w:rPr>
          <w:iCs w:val="0"/>
          <w:sz w:val="28"/>
          <w:szCs w:val="28"/>
        </w:rPr>
      </w:pPr>
      <w:r w:rsidRPr="00D41EC8">
        <w:rPr>
          <w:iCs w:val="0"/>
          <w:sz w:val="28"/>
          <w:szCs w:val="28"/>
        </w:rPr>
        <w:t xml:space="preserve">Администрация школы формирует концептуальные подходы к оценке качества образования, обеспечивает реализацию процедур контроля и оценки качества образования, координируют работу педколлектива, деятельность которого связана с вопросами оценки качества образования, определяет состояние и тенденции развития школьного образования, принимают управленческие решения по совершенствованию качества образования.                  </w:t>
      </w:r>
    </w:p>
    <w:p w:rsidR="00711192" w:rsidRPr="00D41EC8" w:rsidRDefault="00711192" w:rsidP="00711192">
      <w:pPr>
        <w:ind w:firstLine="426"/>
        <w:jc w:val="both"/>
        <w:rPr>
          <w:b/>
          <w:i/>
          <w:sz w:val="28"/>
        </w:rPr>
      </w:pPr>
      <w:r w:rsidRPr="00D41EC8">
        <w:rPr>
          <w:sz w:val="28"/>
        </w:rPr>
        <w:t xml:space="preserve">         Контроль качества образования является одним из важных направлений </w:t>
      </w:r>
      <w:r w:rsidR="00FA27E4" w:rsidRPr="00D41EC8">
        <w:rPr>
          <w:sz w:val="28"/>
        </w:rPr>
        <w:t>н</w:t>
      </w:r>
      <w:r w:rsidRPr="00D41EC8">
        <w:rPr>
          <w:sz w:val="28"/>
        </w:rPr>
        <w:t xml:space="preserve">а основе Положения ежегодно </w:t>
      </w:r>
      <w:r w:rsidR="00FA27E4" w:rsidRPr="00D41EC8">
        <w:rPr>
          <w:sz w:val="28"/>
        </w:rPr>
        <w:t xml:space="preserve">разрабатывается </w:t>
      </w:r>
      <w:r w:rsidRPr="00D41EC8">
        <w:rPr>
          <w:sz w:val="28"/>
        </w:rPr>
        <w:t>«План-график</w:t>
      </w:r>
      <w:r w:rsidR="00FA27E4" w:rsidRPr="00D41EC8">
        <w:rPr>
          <w:sz w:val="28"/>
        </w:rPr>
        <w:t xml:space="preserve"> внутренней системы оценки качества образования</w:t>
      </w:r>
      <w:r w:rsidRPr="00D41EC8">
        <w:rPr>
          <w:sz w:val="28"/>
        </w:rPr>
        <w:t xml:space="preserve">», который включает следующие </w:t>
      </w:r>
      <w:r w:rsidRPr="00D41EC8">
        <w:rPr>
          <w:b/>
          <w:i/>
          <w:sz w:val="28"/>
        </w:rPr>
        <w:t>обязательные разделы:</w:t>
      </w:r>
    </w:p>
    <w:p w:rsidR="00711192" w:rsidRPr="00D41EC8" w:rsidRDefault="00711192" w:rsidP="00711192">
      <w:pPr>
        <w:rPr>
          <w:sz w:val="28"/>
        </w:rPr>
      </w:pPr>
      <w:r w:rsidRPr="00D41EC8">
        <w:rPr>
          <w:sz w:val="28"/>
        </w:rPr>
        <w:t>- вопросы  контроля;</w:t>
      </w:r>
    </w:p>
    <w:p w:rsidR="00711192" w:rsidRPr="00D41EC8" w:rsidRDefault="00711192" w:rsidP="00711192">
      <w:pPr>
        <w:rPr>
          <w:sz w:val="28"/>
        </w:rPr>
      </w:pPr>
      <w:r w:rsidRPr="00D41EC8">
        <w:rPr>
          <w:sz w:val="28"/>
        </w:rPr>
        <w:t>- вид контроля;</w:t>
      </w:r>
    </w:p>
    <w:p w:rsidR="00711192" w:rsidRPr="00D41EC8" w:rsidRDefault="00711192" w:rsidP="00711192">
      <w:pPr>
        <w:rPr>
          <w:sz w:val="28"/>
        </w:rPr>
      </w:pPr>
      <w:r w:rsidRPr="00D41EC8">
        <w:rPr>
          <w:sz w:val="28"/>
        </w:rPr>
        <w:t>- объект контроля;</w:t>
      </w:r>
    </w:p>
    <w:p w:rsidR="00711192" w:rsidRPr="00D41EC8" w:rsidRDefault="00711192" w:rsidP="00711192">
      <w:pPr>
        <w:rPr>
          <w:sz w:val="28"/>
        </w:rPr>
      </w:pPr>
      <w:r w:rsidRPr="00D41EC8">
        <w:rPr>
          <w:sz w:val="28"/>
        </w:rPr>
        <w:t>- содержание контроля;</w:t>
      </w:r>
    </w:p>
    <w:p w:rsidR="00711192" w:rsidRPr="00D41EC8" w:rsidRDefault="00711192" w:rsidP="00711192">
      <w:pPr>
        <w:rPr>
          <w:sz w:val="28"/>
        </w:rPr>
      </w:pPr>
      <w:r w:rsidRPr="00D41EC8">
        <w:rPr>
          <w:sz w:val="28"/>
        </w:rPr>
        <w:t>- сроки;</w:t>
      </w:r>
    </w:p>
    <w:p w:rsidR="00711192" w:rsidRPr="00D41EC8" w:rsidRDefault="00711192" w:rsidP="00711192">
      <w:pPr>
        <w:rPr>
          <w:sz w:val="28"/>
        </w:rPr>
      </w:pPr>
      <w:r w:rsidRPr="00D41EC8">
        <w:rPr>
          <w:sz w:val="28"/>
        </w:rPr>
        <w:t>- ответственные;</w:t>
      </w:r>
    </w:p>
    <w:p w:rsidR="00711192" w:rsidRPr="00D41EC8" w:rsidRDefault="00711192" w:rsidP="00711192">
      <w:pPr>
        <w:rPr>
          <w:sz w:val="28"/>
        </w:rPr>
      </w:pPr>
      <w:r w:rsidRPr="00D41EC8">
        <w:rPr>
          <w:sz w:val="28"/>
        </w:rPr>
        <w:t>- результат, подведение итогов.</w:t>
      </w:r>
    </w:p>
    <w:p w:rsidR="00711192" w:rsidRPr="00D41EC8" w:rsidRDefault="00711192" w:rsidP="00711192">
      <w:pPr>
        <w:rPr>
          <w:b/>
          <w:i/>
          <w:sz w:val="28"/>
        </w:rPr>
      </w:pPr>
      <w:r w:rsidRPr="00D41EC8">
        <w:rPr>
          <w:b/>
          <w:i/>
          <w:sz w:val="28"/>
        </w:rPr>
        <w:t>Основными вопросами контроля являются следующие:</w:t>
      </w:r>
    </w:p>
    <w:p w:rsidR="00711192" w:rsidRPr="00D41EC8" w:rsidRDefault="00711192" w:rsidP="00711192">
      <w:pPr>
        <w:rPr>
          <w:sz w:val="28"/>
        </w:rPr>
      </w:pPr>
      <w:r w:rsidRPr="00D41EC8">
        <w:rPr>
          <w:sz w:val="28"/>
        </w:rPr>
        <w:t>-  состояние школьной документации;</w:t>
      </w:r>
    </w:p>
    <w:p w:rsidR="00711192" w:rsidRPr="00D41EC8" w:rsidRDefault="00711192" w:rsidP="00711192">
      <w:pPr>
        <w:rPr>
          <w:sz w:val="28"/>
        </w:rPr>
      </w:pPr>
      <w:r w:rsidRPr="00D41EC8">
        <w:rPr>
          <w:sz w:val="28"/>
        </w:rPr>
        <w:lastRenderedPageBreak/>
        <w:t>-  состояние методической работы;</w:t>
      </w:r>
    </w:p>
    <w:p w:rsidR="00711192" w:rsidRPr="00D41EC8" w:rsidRDefault="00711192" w:rsidP="00711192">
      <w:pPr>
        <w:rPr>
          <w:sz w:val="28"/>
        </w:rPr>
      </w:pPr>
      <w:r w:rsidRPr="00D41EC8">
        <w:rPr>
          <w:sz w:val="28"/>
        </w:rPr>
        <w:t>-  преподавание уче</w:t>
      </w:r>
      <w:r w:rsidR="00CA4AE2" w:rsidRPr="00D41EC8">
        <w:rPr>
          <w:sz w:val="28"/>
        </w:rPr>
        <w:t>бных предметов;</w:t>
      </w:r>
    </w:p>
    <w:p w:rsidR="00711192" w:rsidRPr="00D41EC8" w:rsidRDefault="00711192" w:rsidP="00711192">
      <w:pPr>
        <w:rPr>
          <w:sz w:val="28"/>
        </w:rPr>
      </w:pPr>
      <w:r w:rsidRPr="00D41EC8">
        <w:rPr>
          <w:sz w:val="28"/>
        </w:rPr>
        <w:t>-  воспитательная работа;</w:t>
      </w:r>
    </w:p>
    <w:p w:rsidR="00711192" w:rsidRPr="00D41EC8" w:rsidRDefault="00711192" w:rsidP="00711192">
      <w:pPr>
        <w:rPr>
          <w:sz w:val="28"/>
        </w:rPr>
      </w:pPr>
      <w:r w:rsidRPr="00D41EC8">
        <w:rPr>
          <w:sz w:val="28"/>
        </w:rPr>
        <w:t>-  сохранение здоровья обучающихся.</w:t>
      </w:r>
    </w:p>
    <w:p w:rsidR="00711192" w:rsidRPr="00D41EC8" w:rsidRDefault="00711192" w:rsidP="00711192">
      <w:pPr>
        <w:rPr>
          <w:b/>
          <w:i/>
          <w:sz w:val="28"/>
        </w:rPr>
      </w:pPr>
      <w:r w:rsidRPr="00D41EC8">
        <w:rPr>
          <w:b/>
          <w:i/>
          <w:sz w:val="28"/>
        </w:rPr>
        <w:t>Виды контроля:</w:t>
      </w:r>
    </w:p>
    <w:p w:rsidR="00711192" w:rsidRPr="00D41EC8" w:rsidRDefault="00711192" w:rsidP="00711192">
      <w:pPr>
        <w:rPr>
          <w:sz w:val="28"/>
        </w:rPr>
      </w:pPr>
      <w:r w:rsidRPr="00D41EC8">
        <w:rPr>
          <w:sz w:val="28"/>
        </w:rPr>
        <w:t>- комплексный;</w:t>
      </w:r>
    </w:p>
    <w:p w:rsidR="00711192" w:rsidRPr="00D41EC8" w:rsidRDefault="00711192" w:rsidP="00711192">
      <w:pPr>
        <w:rPr>
          <w:sz w:val="28"/>
        </w:rPr>
      </w:pPr>
      <w:r w:rsidRPr="00D41EC8">
        <w:rPr>
          <w:sz w:val="28"/>
        </w:rPr>
        <w:t>- персональный;</w:t>
      </w:r>
    </w:p>
    <w:p w:rsidR="00711192" w:rsidRPr="00D41EC8" w:rsidRDefault="00711192" w:rsidP="00711192">
      <w:pPr>
        <w:rPr>
          <w:sz w:val="28"/>
        </w:rPr>
      </w:pPr>
      <w:r w:rsidRPr="00D41EC8">
        <w:rPr>
          <w:sz w:val="28"/>
        </w:rPr>
        <w:t xml:space="preserve">- классно-обобщающий; </w:t>
      </w:r>
    </w:p>
    <w:p w:rsidR="00711192" w:rsidRPr="00D41EC8" w:rsidRDefault="00711192" w:rsidP="00711192">
      <w:pPr>
        <w:rPr>
          <w:sz w:val="28"/>
        </w:rPr>
      </w:pPr>
      <w:r w:rsidRPr="00D41EC8">
        <w:rPr>
          <w:sz w:val="28"/>
        </w:rPr>
        <w:t>- тематический.</w:t>
      </w:r>
    </w:p>
    <w:p w:rsidR="00711192" w:rsidRPr="00D41EC8" w:rsidRDefault="00711192" w:rsidP="00711192">
      <w:pPr>
        <w:ind w:firstLine="720"/>
        <w:jc w:val="both"/>
        <w:rPr>
          <w:bCs/>
          <w:sz w:val="28"/>
          <w:szCs w:val="28"/>
        </w:rPr>
      </w:pPr>
      <w:r w:rsidRPr="00D41EC8">
        <w:rPr>
          <w:bCs/>
          <w:sz w:val="28"/>
          <w:szCs w:val="28"/>
        </w:rPr>
        <w:t>Критериями оценки достижения цели образовательной программы по уровням обучения  являются  следующие:</w:t>
      </w:r>
    </w:p>
    <w:p w:rsidR="00711192" w:rsidRPr="00D41EC8" w:rsidRDefault="00711192" w:rsidP="000F26E5">
      <w:pPr>
        <w:ind w:firstLine="426"/>
        <w:jc w:val="both"/>
        <w:rPr>
          <w:b/>
          <w:bCs/>
          <w:sz w:val="28"/>
          <w:szCs w:val="28"/>
          <w:u w:val="single"/>
        </w:rPr>
      </w:pPr>
      <w:r w:rsidRPr="00D41EC8">
        <w:rPr>
          <w:bCs/>
          <w:sz w:val="28"/>
          <w:szCs w:val="28"/>
        </w:rPr>
        <w:t xml:space="preserve">достижение успешных результатов по итогам ГИА выпускников общеобразовательной школы (100% выпускников получают документ об образовании); </w:t>
      </w:r>
    </w:p>
    <w:p w:rsidR="00711192" w:rsidRPr="00D41EC8" w:rsidRDefault="00711192" w:rsidP="000F26E5">
      <w:pPr>
        <w:ind w:firstLine="426"/>
        <w:jc w:val="both"/>
        <w:rPr>
          <w:b/>
          <w:bCs/>
          <w:sz w:val="28"/>
          <w:szCs w:val="28"/>
          <w:u w:val="single"/>
        </w:rPr>
      </w:pPr>
      <w:r w:rsidRPr="00D41EC8">
        <w:rPr>
          <w:bCs/>
          <w:sz w:val="28"/>
          <w:szCs w:val="28"/>
        </w:rPr>
        <w:t xml:space="preserve">  уровень достижений минимальных требований ГОС по результатам качества (регионального тестирования</w:t>
      </w:r>
      <w:r w:rsidR="00CA4AE2" w:rsidRPr="00D41EC8">
        <w:rPr>
          <w:bCs/>
          <w:sz w:val="28"/>
          <w:szCs w:val="28"/>
        </w:rPr>
        <w:t>, ВПР</w:t>
      </w:r>
      <w:r w:rsidRPr="00D41EC8">
        <w:rPr>
          <w:bCs/>
          <w:sz w:val="28"/>
          <w:szCs w:val="28"/>
        </w:rPr>
        <w:t>) – высокий по предметам углубленного преподавания;</w:t>
      </w:r>
    </w:p>
    <w:p w:rsidR="00711192" w:rsidRPr="00D41EC8" w:rsidRDefault="00711192" w:rsidP="00711192">
      <w:pPr>
        <w:jc w:val="both"/>
        <w:rPr>
          <w:bCs/>
          <w:sz w:val="28"/>
          <w:szCs w:val="28"/>
        </w:rPr>
      </w:pPr>
      <w:r w:rsidRPr="00D41EC8">
        <w:rPr>
          <w:bCs/>
          <w:sz w:val="28"/>
          <w:szCs w:val="28"/>
        </w:rPr>
        <w:t xml:space="preserve">     высокий уровень исследовательской компетентности: участие в научно-практических конференциях, исследо</w:t>
      </w:r>
      <w:r w:rsidR="00A814F5" w:rsidRPr="00D41EC8">
        <w:rPr>
          <w:bCs/>
          <w:sz w:val="28"/>
          <w:szCs w:val="28"/>
        </w:rPr>
        <w:t>вательских проектах – не менее 5</w:t>
      </w:r>
      <w:r w:rsidRPr="00D41EC8">
        <w:rPr>
          <w:bCs/>
          <w:sz w:val="28"/>
          <w:szCs w:val="28"/>
        </w:rPr>
        <w:t>0%;</w:t>
      </w:r>
    </w:p>
    <w:p w:rsidR="00711192" w:rsidRPr="00D41EC8" w:rsidRDefault="00711192" w:rsidP="00711192">
      <w:pPr>
        <w:jc w:val="both"/>
        <w:rPr>
          <w:bCs/>
          <w:sz w:val="28"/>
          <w:szCs w:val="28"/>
        </w:rPr>
      </w:pPr>
      <w:r w:rsidRPr="00D41EC8">
        <w:rPr>
          <w:bCs/>
          <w:sz w:val="28"/>
          <w:szCs w:val="28"/>
        </w:rPr>
        <w:t xml:space="preserve">     высокий уровень общекультурной компетентности: социальная и творческая активность учащихся, выражающаяся в их участии в образовательных мероприятиях на уровне школы, рай</w:t>
      </w:r>
      <w:r w:rsidR="00A814F5" w:rsidRPr="00D41EC8">
        <w:rPr>
          <w:bCs/>
          <w:sz w:val="28"/>
          <w:szCs w:val="28"/>
        </w:rPr>
        <w:t>она, области, России (не менее 5</w:t>
      </w:r>
      <w:r w:rsidRPr="00D41EC8">
        <w:rPr>
          <w:bCs/>
          <w:sz w:val="28"/>
          <w:szCs w:val="28"/>
        </w:rPr>
        <w:t xml:space="preserve">0%);  </w:t>
      </w:r>
    </w:p>
    <w:p w:rsidR="00711192" w:rsidRPr="00D41EC8" w:rsidRDefault="0055325E" w:rsidP="000F26E5">
      <w:pPr>
        <w:ind w:firstLine="426"/>
        <w:jc w:val="both"/>
        <w:rPr>
          <w:bCs/>
          <w:sz w:val="28"/>
          <w:szCs w:val="28"/>
        </w:rPr>
      </w:pPr>
      <w:r w:rsidRPr="00D41EC8">
        <w:rPr>
          <w:bCs/>
          <w:sz w:val="28"/>
          <w:szCs w:val="28"/>
        </w:rPr>
        <w:t>дальнейшее получение профессионального образования.</w:t>
      </w:r>
    </w:p>
    <w:p w:rsidR="00643D63" w:rsidRPr="00D41EC8" w:rsidRDefault="00643D63" w:rsidP="00B01717">
      <w:pPr>
        <w:jc w:val="center"/>
        <w:rPr>
          <w:b/>
          <w:bCs/>
          <w:sz w:val="28"/>
          <w:szCs w:val="28"/>
        </w:rPr>
      </w:pPr>
    </w:p>
    <w:p w:rsidR="00B01717" w:rsidRPr="00D41EC8" w:rsidRDefault="00506386" w:rsidP="00C22A8D">
      <w:pPr>
        <w:ind w:firstLine="709"/>
        <w:jc w:val="both"/>
        <w:rPr>
          <w:b/>
          <w:bCs/>
          <w:sz w:val="28"/>
          <w:szCs w:val="28"/>
        </w:rPr>
      </w:pPr>
      <w:r w:rsidRPr="00D41EC8">
        <w:rPr>
          <w:b/>
          <w:bCs/>
          <w:sz w:val="28"/>
          <w:szCs w:val="28"/>
        </w:rPr>
        <w:t>3</w:t>
      </w:r>
      <w:r w:rsidR="00B01717" w:rsidRPr="00D41EC8">
        <w:rPr>
          <w:b/>
          <w:bCs/>
          <w:sz w:val="28"/>
          <w:szCs w:val="28"/>
        </w:rPr>
        <w:t>. Орган</w:t>
      </w:r>
      <w:r w:rsidR="00FA27E4" w:rsidRPr="00D41EC8">
        <w:rPr>
          <w:b/>
          <w:bCs/>
          <w:sz w:val="28"/>
          <w:szCs w:val="28"/>
        </w:rPr>
        <w:t>изационный раздел</w:t>
      </w:r>
      <w:r w:rsidR="00A814F5" w:rsidRPr="00D41EC8">
        <w:rPr>
          <w:b/>
          <w:bCs/>
          <w:sz w:val="28"/>
          <w:szCs w:val="28"/>
        </w:rPr>
        <w:t xml:space="preserve"> образовательной прогаммы среднего общего образования</w:t>
      </w:r>
    </w:p>
    <w:p w:rsidR="00B01717" w:rsidRPr="00D41EC8" w:rsidRDefault="00FA27E4" w:rsidP="00C22A8D">
      <w:pPr>
        <w:ind w:firstLine="709"/>
        <w:jc w:val="both"/>
        <w:rPr>
          <w:b/>
          <w:bCs/>
          <w:sz w:val="28"/>
          <w:szCs w:val="28"/>
        </w:rPr>
      </w:pPr>
      <w:r w:rsidRPr="00D41EC8">
        <w:rPr>
          <w:b/>
          <w:bCs/>
          <w:sz w:val="28"/>
          <w:szCs w:val="28"/>
        </w:rPr>
        <w:t>3.1 Орган</w:t>
      </w:r>
      <w:r w:rsidR="00A814F5" w:rsidRPr="00D41EC8">
        <w:rPr>
          <w:b/>
          <w:bCs/>
          <w:sz w:val="28"/>
          <w:szCs w:val="28"/>
        </w:rPr>
        <w:t>изация образовательной деятельности</w:t>
      </w:r>
    </w:p>
    <w:p w:rsidR="00FA27E4" w:rsidRPr="00D41EC8" w:rsidRDefault="00FA27E4" w:rsidP="00FA27E4">
      <w:pPr>
        <w:rPr>
          <w:b/>
          <w:bCs/>
          <w:sz w:val="32"/>
        </w:rPr>
      </w:pPr>
    </w:p>
    <w:p w:rsidR="00B01717" w:rsidRPr="00D41EC8" w:rsidRDefault="00B01717" w:rsidP="00FA27E4">
      <w:pPr>
        <w:ind w:firstLine="708"/>
        <w:jc w:val="both"/>
        <w:rPr>
          <w:sz w:val="28"/>
          <w:szCs w:val="28"/>
        </w:rPr>
      </w:pPr>
      <w:r w:rsidRPr="00D41EC8">
        <w:rPr>
          <w:sz w:val="28"/>
          <w:szCs w:val="28"/>
        </w:rPr>
        <w:t xml:space="preserve">Создавая условия развития для всех детей социума, школа обеспечивает универсальное качественное образование: </w:t>
      </w:r>
    </w:p>
    <w:p w:rsidR="00B01717" w:rsidRPr="00D41EC8" w:rsidRDefault="00B01717" w:rsidP="00B01717">
      <w:pPr>
        <w:jc w:val="both"/>
        <w:rPr>
          <w:sz w:val="28"/>
          <w:szCs w:val="28"/>
        </w:rPr>
      </w:pPr>
      <w:r w:rsidRPr="00D41EC8">
        <w:rPr>
          <w:sz w:val="28"/>
          <w:szCs w:val="28"/>
        </w:rPr>
        <w:t>- организовано изучение предметов как на базовом, так и на углубленном уровне;</w:t>
      </w:r>
    </w:p>
    <w:p w:rsidR="00B01717" w:rsidRPr="00D41EC8" w:rsidRDefault="00B01717" w:rsidP="00B01717">
      <w:pPr>
        <w:jc w:val="both"/>
        <w:rPr>
          <w:sz w:val="28"/>
          <w:szCs w:val="28"/>
        </w:rPr>
      </w:pPr>
      <w:r w:rsidRPr="00D41EC8">
        <w:rPr>
          <w:sz w:val="28"/>
          <w:szCs w:val="28"/>
        </w:rPr>
        <w:t>- осуществляется интеграция основного и дополнительного образования.</w:t>
      </w:r>
    </w:p>
    <w:p w:rsidR="00B01717" w:rsidRPr="00D41EC8" w:rsidRDefault="00B01717" w:rsidP="00B01717">
      <w:pPr>
        <w:ind w:firstLine="708"/>
        <w:jc w:val="both"/>
        <w:rPr>
          <w:sz w:val="28"/>
          <w:szCs w:val="28"/>
        </w:rPr>
      </w:pPr>
      <w:r w:rsidRPr="00D41EC8">
        <w:rPr>
          <w:sz w:val="28"/>
          <w:szCs w:val="28"/>
        </w:rPr>
        <w:t>Содержание образования определяется</w:t>
      </w:r>
      <w:r w:rsidR="00A814F5" w:rsidRPr="00D41EC8">
        <w:rPr>
          <w:sz w:val="28"/>
          <w:szCs w:val="28"/>
        </w:rPr>
        <w:t xml:space="preserve"> образовательной программой.</w:t>
      </w:r>
      <w:r w:rsidRPr="00D41EC8">
        <w:rPr>
          <w:sz w:val="28"/>
          <w:szCs w:val="28"/>
        </w:rPr>
        <w:t xml:space="preserve"> Обучение и воспитание ведутся на русском языке, в качестве иностранного – английский. О</w:t>
      </w:r>
      <w:r w:rsidR="00083DBA" w:rsidRPr="00D41EC8">
        <w:rPr>
          <w:sz w:val="28"/>
          <w:szCs w:val="28"/>
        </w:rPr>
        <w:t xml:space="preserve">бучение </w:t>
      </w:r>
      <w:r w:rsidRPr="00D41EC8">
        <w:rPr>
          <w:sz w:val="28"/>
          <w:szCs w:val="28"/>
        </w:rPr>
        <w:t>организован</w:t>
      </w:r>
      <w:r w:rsidR="00083DBA" w:rsidRPr="00D41EC8">
        <w:rPr>
          <w:sz w:val="28"/>
          <w:szCs w:val="28"/>
        </w:rPr>
        <w:t>о</w:t>
      </w:r>
      <w:r w:rsidRPr="00D41EC8">
        <w:rPr>
          <w:sz w:val="28"/>
          <w:szCs w:val="28"/>
        </w:rPr>
        <w:t xml:space="preserve"> как по базовым программам </w:t>
      </w:r>
      <w:r w:rsidR="00293731" w:rsidRPr="00D41EC8">
        <w:rPr>
          <w:sz w:val="28"/>
          <w:szCs w:val="28"/>
        </w:rPr>
        <w:t>среднего</w:t>
      </w:r>
      <w:r w:rsidRPr="00D41EC8">
        <w:rPr>
          <w:sz w:val="28"/>
          <w:szCs w:val="28"/>
        </w:rPr>
        <w:t xml:space="preserve"> общего образования, так и по программам углубленного изучения предметов</w:t>
      </w:r>
    </w:p>
    <w:p w:rsidR="00B01717" w:rsidRPr="00D41EC8" w:rsidRDefault="00FA27E4" w:rsidP="00FA27E4">
      <w:pPr>
        <w:jc w:val="center"/>
        <w:rPr>
          <w:b/>
          <w:sz w:val="28"/>
          <w:szCs w:val="28"/>
        </w:rPr>
      </w:pPr>
      <w:r w:rsidRPr="00D41EC8">
        <w:rPr>
          <w:b/>
          <w:sz w:val="28"/>
          <w:szCs w:val="28"/>
        </w:rPr>
        <w:t>Режим обучения</w:t>
      </w:r>
    </w:p>
    <w:p w:rsidR="00B01717" w:rsidRPr="00D41EC8" w:rsidRDefault="00B01717" w:rsidP="005914A1">
      <w:pPr>
        <w:ind w:firstLine="709"/>
        <w:jc w:val="both"/>
        <w:rPr>
          <w:sz w:val="28"/>
          <w:szCs w:val="28"/>
        </w:rPr>
      </w:pPr>
      <w:r w:rsidRPr="00D41EC8">
        <w:rPr>
          <w:sz w:val="28"/>
          <w:szCs w:val="28"/>
        </w:rPr>
        <w:t>Согласно учебного плана, годового календарного графика и расписания занятий в школе установлен режим работы:</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1.Начало работы – 7 ч. 45 мин.</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 xml:space="preserve">2.Работа осуществляется в одну смену по адресу: г. Зерноград, ул. Ленина, 42.   </w:t>
      </w:r>
    </w:p>
    <w:p w:rsidR="00B01717" w:rsidRPr="00D41EC8" w:rsidRDefault="00B01717" w:rsidP="005914A1">
      <w:pPr>
        <w:ind w:firstLine="709"/>
        <w:jc w:val="both"/>
        <w:rPr>
          <w:rFonts w:eastAsia="Calibri"/>
          <w:iCs w:val="0"/>
          <w:sz w:val="28"/>
          <w:szCs w:val="28"/>
          <w:lang w:eastAsia="en-US"/>
        </w:rPr>
      </w:pPr>
      <w:r w:rsidRPr="00D41EC8">
        <w:rPr>
          <w:rFonts w:eastAsia="Calibri"/>
          <w:iCs w:val="0"/>
          <w:sz w:val="28"/>
          <w:szCs w:val="28"/>
          <w:lang w:eastAsia="en-US"/>
        </w:rPr>
        <w:t xml:space="preserve">3.Расписание звонков.     </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Начало занятий</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1 урок       8.30 – 9.15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2 урок       9.25 – 10.10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lastRenderedPageBreak/>
        <w:t>3 урок      10.30 – 11.15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4 урок      11.35 – 12.20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5 урок      12.30 – 13.15</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6 урок      13.25 – 14.10</w:t>
      </w:r>
    </w:p>
    <w:p w:rsidR="00B01717" w:rsidRPr="00D41EC8" w:rsidRDefault="00B01717" w:rsidP="00B01717">
      <w:pPr>
        <w:jc w:val="center"/>
        <w:rPr>
          <w:rFonts w:eastAsia="Calibri"/>
          <w:iCs w:val="0"/>
          <w:sz w:val="28"/>
          <w:szCs w:val="28"/>
          <w:lang w:eastAsia="en-US"/>
        </w:rPr>
      </w:pPr>
      <w:r w:rsidRPr="00D41EC8">
        <w:rPr>
          <w:rFonts w:eastAsia="Calibri"/>
          <w:iCs w:val="0"/>
          <w:sz w:val="28"/>
          <w:szCs w:val="28"/>
          <w:lang w:eastAsia="en-US"/>
        </w:rPr>
        <w:t>7 урок      14.50 – 15.35</w:t>
      </w:r>
    </w:p>
    <w:p w:rsidR="00B01717" w:rsidRPr="00D41EC8" w:rsidRDefault="00C22A8D" w:rsidP="00C22A8D">
      <w:pPr>
        <w:ind w:firstLine="709"/>
        <w:jc w:val="both"/>
        <w:rPr>
          <w:sz w:val="28"/>
          <w:szCs w:val="28"/>
        </w:rPr>
      </w:pPr>
      <w:r w:rsidRPr="00D41EC8">
        <w:rPr>
          <w:sz w:val="28"/>
          <w:szCs w:val="28"/>
        </w:rPr>
        <w:t>4</w:t>
      </w:r>
      <w:r w:rsidR="00B01717" w:rsidRPr="00D41EC8">
        <w:rPr>
          <w:sz w:val="28"/>
          <w:szCs w:val="28"/>
        </w:rPr>
        <w:t>.Работа второй половины дня с 14.30 – до 19.00 часов - кружки, секции, клубы, репетиции.</w:t>
      </w:r>
    </w:p>
    <w:p w:rsidR="00B01717" w:rsidRPr="00D41EC8" w:rsidRDefault="00C22A8D" w:rsidP="00C22A8D">
      <w:pPr>
        <w:pStyle w:val="a3"/>
      </w:pPr>
      <w:r w:rsidRPr="00D41EC8">
        <w:t>5</w:t>
      </w:r>
      <w:r w:rsidR="00B01717" w:rsidRPr="00D41EC8">
        <w:t xml:space="preserve">. Продолжительность учебного года: </w:t>
      </w:r>
    </w:p>
    <w:p w:rsidR="00B01717" w:rsidRPr="00D41EC8" w:rsidRDefault="006A3C1F" w:rsidP="00C22A8D">
      <w:pPr>
        <w:pStyle w:val="a3"/>
      </w:pPr>
      <w:r w:rsidRPr="00D41EC8">
        <w:t xml:space="preserve">35 учебных недель для </w:t>
      </w:r>
      <w:r w:rsidR="00B01717" w:rsidRPr="00D41EC8">
        <w:t>10-х классов</w:t>
      </w:r>
    </w:p>
    <w:p w:rsidR="00B01717" w:rsidRPr="00D41EC8" w:rsidRDefault="006A3C1F" w:rsidP="00C22A8D">
      <w:pPr>
        <w:pStyle w:val="a3"/>
      </w:pPr>
      <w:r w:rsidRPr="00D41EC8">
        <w:t xml:space="preserve">34 учебные недели для </w:t>
      </w:r>
      <w:r w:rsidR="00B01717" w:rsidRPr="00D41EC8">
        <w:t>11-х классов</w:t>
      </w:r>
    </w:p>
    <w:p w:rsidR="00B01717" w:rsidRPr="00D41EC8" w:rsidRDefault="00C22A8D" w:rsidP="00C22A8D">
      <w:pPr>
        <w:pStyle w:val="a3"/>
      </w:pPr>
      <w:r w:rsidRPr="00D41EC8">
        <w:t>6</w:t>
      </w:r>
      <w:r w:rsidR="0055325E" w:rsidRPr="00D41EC8">
        <w:t>. Начало занятий 1 сентября 2017 года. Окончание 31 мая 2018</w:t>
      </w:r>
      <w:r w:rsidR="00B01717" w:rsidRPr="00D41EC8">
        <w:t xml:space="preserve"> года.</w:t>
      </w:r>
    </w:p>
    <w:p w:rsidR="00B01717" w:rsidRPr="00D41EC8" w:rsidRDefault="00B01717" w:rsidP="00C22A8D">
      <w:pPr>
        <w:ind w:firstLine="709"/>
        <w:jc w:val="both"/>
        <w:rPr>
          <w:b/>
          <w:sz w:val="28"/>
          <w:szCs w:val="28"/>
        </w:rPr>
      </w:pPr>
      <w:r w:rsidRPr="00D41EC8">
        <w:rPr>
          <w:b/>
          <w:sz w:val="28"/>
          <w:szCs w:val="28"/>
        </w:rPr>
        <w:t>Организованы следующие формы обучения:</w:t>
      </w:r>
    </w:p>
    <w:p w:rsidR="00B01717" w:rsidRPr="00D41EC8" w:rsidRDefault="00B01717" w:rsidP="00C22A8D">
      <w:pPr>
        <w:ind w:firstLine="709"/>
        <w:jc w:val="both"/>
        <w:rPr>
          <w:sz w:val="28"/>
          <w:szCs w:val="28"/>
        </w:rPr>
      </w:pPr>
      <w:r w:rsidRPr="00D41EC8">
        <w:rPr>
          <w:sz w:val="28"/>
          <w:szCs w:val="28"/>
        </w:rPr>
        <w:t>- дневная форма обучения (классно-уро</w:t>
      </w:r>
      <w:r w:rsidR="00E06217" w:rsidRPr="00D41EC8">
        <w:rPr>
          <w:sz w:val="28"/>
          <w:szCs w:val="28"/>
        </w:rPr>
        <w:t xml:space="preserve">чная) </w:t>
      </w:r>
      <w:r w:rsidR="0055325E" w:rsidRPr="00D41EC8">
        <w:rPr>
          <w:sz w:val="28"/>
          <w:szCs w:val="28"/>
        </w:rPr>
        <w:t>– 52</w:t>
      </w:r>
      <w:r w:rsidRPr="00D41EC8">
        <w:rPr>
          <w:sz w:val="28"/>
          <w:szCs w:val="28"/>
        </w:rPr>
        <w:t xml:space="preserve"> обучающийся.</w:t>
      </w:r>
    </w:p>
    <w:p w:rsidR="00B01717" w:rsidRPr="00D41EC8" w:rsidRDefault="00B01717" w:rsidP="00C22A8D">
      <w:pPr>
        <w:ind w:firstLine="709"/>
        <w:jc w:val="both"/>
        <w:rPr>
          <w:sz w:val="28"/>
          <w:szCs w:val="28"/>
        </w:rPr>
      </w:pPr>
      <w:r w:rsidRPr="00D41EC8">
        <w:rPr>
          <w:sz w:val="28"/>
          <w:szCs w:val="28"/>
        </w:rPr>
        <w:t>- об</w:t>
      </w:r>
      <w:r w:rsidR="00293731" w:rsidRPr="00D41EC8">
        <w:rPr>
          <w:sz w:val="28"/>
          <w:szCs w:val="28"/>
        </w:rPr>
        <w:t>учение на дому больных детей – 0</w:t>
      </w:r>
      <w:r w:rsidRPr="00D41EC8">
        <w:rPr>
          <w:sz w:val="28"/>
          <w:szCs w:val="28"/>
        </w:rPr>
        <w:t>.</w:t>
      </w:r>
    </w:p>
    <w:p w:rsidR="00B01717" w:rsidRPr="00D41EC8" w:rsidRDefault="00B01717" w:rsidP="00C22A8D">
      <w:pPr>
        <w:ind w:firstLine="709"/>
        <w:jc w:val="both"/>
        <w:rPr>
          <w:sz w:val="28"/>
        </w:rPr>
      </w:pPr>
      <w:r w:rsidRPr="00D41EC8">
        <w:rPr>
          <w:sz w:val="28"/>
        </w:rPr>
        <w:t>Формой организации учебного процесса я</w:t>
      </w:r>
      <w:r w:rsidR="00887B2A" w:rsidRPr="00D41EC8">
        <w:rPr>
          <w:sz w:val="28"/>
        </w:rPr>
        <w:t>вляется классно-урочная система,</w:t>
      </w:r>
      <w:r w:rsidRPr="00D41EC8">
        <w:rPr>
          <w:sz w:val="28"/>
        </w:rPr>
        <w:t xml:space="preserve"> проектная деятельность обучающихся. </w:t>
      </w:r>
    </w:p>
    <w:p w:rsidR="00B01717" w:rsidRPr="00D41EC8" w:rsidRDefault="00083DBA" w:rsidP="00C22A8D">
      <w:pPr>
        <w:ind w:firstLine="709"/>
        <w:jc w:val="both"/>
        <w:rPr>
          <w:sz w:val="28"/>
        </w:rPr>
      </w:pPr>
      <w:r w:rsidRPr="00D41EC8">
        <w:rPr>
          <w:sz w:val="28"/>
        </w:rPr>
        <w:t>Освоение общеобразовательных програм</w:t>
      </w:r>
      <w:r w:rsidR="00E06217" w:rsidRPr="00D41EC8">
        <w:rPr>
          <w:sz w:val="28"/>
        </w:rPr>
        <w:t xml:space="preserve"> осуществл</w:t>
      </w:r>
      <w:r w:rsidR="00000B2B">
        <w:rPr>
          <w:sz w:val="28"/>
        </w:rPr>
        <w:t>яется на базе 27</w:t>
      </w:r>
      <w:r w:rsidR="00B01717" w:rsidRPr="00D41EC8">
        <w:rPr>
          <w:sz w:val="28"/>
        </w:rPr>
        <w:t xml:space="preserve"> учебных кабинетов. </w:t>
      </w:r>
    </w:p>
    <w:p w:rsidR="00B01717" w:rsidRPr="00D41EC8" w:rsidRDefault="00B01717" w:rsidP="00C22A8D">
      <w:pPr>
        <w:ind w:firstLine="709"/>
        <w:jc w:val="both"/>
        <w:rPr>
          <w:sz w:val="28"/>
        </w:rPr>
      </w:pPr>
      <w:r w:rsidRPr="00D41EC8">
        <w:rPr>
          <w:sz w:val="28"/>
        </w:rPr>
        <w:t>В рамках образовательной программы реализуются следующие направления деятельности:</w:t>
      </w:r>
    </w:p>
    <w:p w:rsidR="00B01717" w:rsidRPr="00D41EC8" w:rsidRDefault="00B01717" w:rsidP="00B01717">
      <w:pPr>
        <w:ind w:left="-142"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95"/>
        <w:gridCol w:w="3685"/>
      </w:tblGrid>
      <w:tr w:rsidR="00B01717" w:rsidRPr="00D41EC8" w:rsidTr="00C0028B">
        <w:tc>
          <w:tcPr>
            <w:tcW w:w="1809" w:type="dxa"/>
          </w:tcPr>
          <w:p w:rsidR="00B01717" w:rsidRPr="00D41EC8" w:rsidRDefault="00B01717" w:rsidP="00C0028B">
            <w:pPr>
              <w:jc w:val="center"/>
              <w:rPr>
                <w:b/>
                <w:sz w:val="24"/>
              </w:rPr>
            </w:pPr>
            <w:r w:rsidRPr="00D41EC8">
              <w:rPr>
                <w:b/>
                <w:sz w:val="24"/>
              </w:rPr>
              <w:t>Направления деятельности</w:t>
            </w:r>
          </w:p>
        </w:tc>
        <w:tc>
          <w:tcPr>
            <w:tcW w:w="4395" w:type="dxa"/>
          </w:tcPr>
          <w:p w:rsidR="00B01717" w:rsidRPr="00D41EC8" w:rsidRDefault="00B01717" w:rsidP="00C0028B">
            <w:pPr>
              <w:jc w:val="center"/>
              <w:rPr>
                <w:b/>
                <w:sz w:val="24"/>
              </w:rPr>
            </w:pPr>
            <w:r w:rsidRPr="00D41EC8">
              <w:rPr>
                <w:b/>
                <w:sz w:val="24"/>
              </w:rPr>
              <w:t xml:space="preserve">Результаты деятельности </w:t>
            </w:r>
          </w:p>
        </w:tc>
        <w:tc>
          <w:tcPr>
            <w:tcW w:w="3685" w:type="dxa"/>
          </w:tcPr>
          <w:p w:rsidR="00B01717" w:rsidRPr="00D41EC8" w:rsidRDefault="00B01717" w:rsidP="00C0028B">
            <w:pPr>
              <w:jc w:val="center"/>
              <w:rPr>
                <w:b/>
                <w:sz w:val="24"/>
              </w:rPr>
            </w:pPr>
            <w:r w:rsidRPr="00D41EC8">
              <w:rPr>
                <w:b/>
                <w:sz w:val="24"/>
              </w:rPr>
              <w:t xml:space="preserve">Позитивные эффекты </w:t>
            </w:r>
          </w:p>
        </w:tc>
      </w:tr>
      <w:tr w:rsidR="00B01717" w:rsidRPr="00D41EC8" w:rsidTr="00C0028B">
        <w:tc>
          <w:tcPr>
            <w:tcW w:w="1809" w:type="dxa"/>
          </w:tcPr>
          <w:p w:rsidR="00B01717" w:rsidRPr="00D41EC8" w:rsidRDefault="00B01717" w:rsidP="00C0028B">
            <w:pPr>
              <w:rPr>
                <w:sz w:val="24"/>
              </w:rPr>
            </w:pPr>
            <w:r w:rsidRPr="00D41EC8">
              <w:rPr>
                <w:sz w:val="24"/>
              </w:rPr>
              <w:t>Повышение профессиональной компетенции педагогов</w:t>
            </w:r>
          </w:p>
        </w:tc>
        <w:tc>
          <w:tcPr>
            <w:tcW w:w="4395" w:type="dxa"/>
          </w:tcPr>
          <w:p w:rsidR="00B01717" w:rsidRPr="00D41EC8" w:rsidRDefault="00B01717" w:rsidP="00D22578">
            <w:pPr>
              <w:pStyle w:val="a8"/>
              <w:numPr>
                <w:ilvl w:val="0"/>
                <w:numId w:val="12"/>
              </w:numPr>
              <w:ind w:left="34" w:firstLine="326"/>
            </w:pPr>
            <w:r w:rsidRPr="00D41EC8">
              <w:t>участвуют в проведении семинаров, конференций, круглых столов, проведении мастер классов</w:t>
            </w:r>
          </w:p>
          <w:p w:rsidR="00B01717" w:rsidRPr="00D41EC8" w:rsidRDefault="000F21E1" w:rsidP="00D22578">
            <w:pPr>
              <w:pStyle w:val="a8"/>
              <w:numPr>
                <w:ilvl w:val="0"/>
                <w:numId w:val="12"/>
              </w:numPr>
              <w:ind w:left="34" w:firstLine="326"/>
            </w:pPr>
            <w:r w:rsidRPr="00D41EC8">
              <w:t>92</w:t>
            </w:r>
            <w:r w:rsidR="00B01717" w:rsidRPr="00D41EC8">
              <w:t xml:space="preserve"> % учителей прошли аттестацию</w:t>
            </w:r>
            <w:r w:rsidRPr="00D41EC8">
              <w:t xml:space="preserve"> </w:t>
            </w:r>
          </w:p>
          <w:p w:rsidR="00B01717" w:rsidRPr="00D41EC8" w:rsidRDefault="00887B2A" w:rsidP="00D22578">
            <w:pPr>
              <w:pStyle w:val="a8"/>
              <w:numPr>
                <w:ilvl w:val="0"/>
                <w:numId w:val="12"/>
              </w:numPr>
              <w:ind w:left="34" w:firstLine="326"/>
            </w:pPr>
            <w:r w:rsidRPr="00D41EC8">
              <w:t xml:space="preserve">41,6 </w:t>
            </w:r>
            <w:r w:rsidR="00B01717" w:rsidRPr="00D41EC8">
              <w:t>% учителей имеют печатные работы школьного и регионального уровня</w:t>
            </w:r>
          </w:p>
          <w:p w:rsidR="00887B2A" w:rsidRPr="00D41EC8" w:rsidRDefault="00887B2A" w:rsidP="00D22578">
            <w:pPr>
              <w:pStyle w:val="a8"/>
              <w:numPr>
                <w:ilvl w:val="0"/>
                <w:numId w:val="12"/>
              </w:numPr>
              <w:ind w:left="34" w:firstLine="326"/>
            </w:pPr>
            <w:r w:rsidRPr="00D41EC8">
              <w:t xml:space="preserve">35,4 % педагогов прошли обучение </w:t>
            </w:r>
          </w:p>
        </w:tc>
        <w:tc>
          <w:tcPr>
            <w:tcW w:w="3685" w:type="dxa"/>
          </w:tcPr>
          <w:p w:rsidR="00B01717" w:rsidRPr="00D41EC8" w:rsidRDefault="0055325E" w:rsidP="00C0028B">
            <w:pPr>
              <w:shd w:val="clear" w:color="auto" w:fill="FFFFFF"/>
              <w:rPr>
                <w:color w:val="000000"/>
                <w:sz w:val="24"/>
              </w:rPr>
            </w:pPr>
            <w:r w:rsidRPr="00D41EC8">
              <w:rPr>
                <w:color w:val="000000"/>
                <w:sz w:val="24"/>
              </w:rPr>
              <w:t xml:space="preserve">Опыт учителей </w:t>
            </w:r>
            <w:r w:rsidR="00B01717" w:rsidRPr="00D41EC8">
              <w:rPr>
                <w:color w:val="000000"/>
                <w:sz w:val="24"/>
              </w:rPr>
              <w:t>обобщается и распространяется на муниципальном уровне.  Они делятся своим мастерством, возглавляют и принимают участие в работе школьных, муниципальных МО.</w:t>
            </w:r>
          </w:p>
          <w:p w:rsidR="00B01717" w:rsidRPr="00D41EC8" w:rsidRDefault="00B01717" w:rsidP="00C0028B">
            <w:pPr>
              <w:rPr>
                <w:sz w:val="24"/>
              </w:rPr>
            </w:pPr>
            <w:r w:rsidRPr="00D41EC8">
              <w:rPr>
                <w:sz w:val="24"/>
              </w:rPr>
              <w:t>Развитие инновационного потенциала педагогического коллектива; активное использование педагогами современных образовательных технологий.</w:t>
            </w:r>
          </w:p>
        </w:tc>
      </w:tr>
      <w:tr w:rsidR="00B01717" w:rsidRPr="00D41EC8" w:rsidTr="00C0028B">
        <w:tc>
          <w:tcPr>
            <w:tcW w:w="1809" w:type="dxa"/>
          </w:tcPr>
          <w:p w:rsidR="00B01717" w:rsidRPr="00D41EC8" w:rsidRDefault="00B01717" w:rsidP="00C0028B">
            <w:pPr>
              <w:rPr>
                <w:sz w:val="24"/>
              </w:rPr>
            </w:pPr>
            <w:r w:rsidRPr="00D41EC8">
              <w:rPr>
                <w:sz w:val="24"/>
              </w:rPr>
              <w:t>Повышение качества образования</w:t>
            </w:r>
          </w:p>
        </w:tc>
        <w:tc>
          <w:tcPr>
            <w:tcW w:w="4395" w:type="dxa"/>
          </w:tcPr>
          <w:p w:rsidR="00B01717" w:rsidRPr="00D41EC8" w:rsidRDefault="00B01717" w:rsidP="00D22578">
            <w:pPr>
              <w:pStyle w:val="a8"/>
              <w:numPr>
                <w:ilvl w:val="0"/>
                <w:numId w:val="13"/>
              </w:numPr>
              <w:ind w:left="34" w:firstLine="425"/>
            </w:pPr>
            <w:r w:rsidRPr="00D41EC8">
              <w:t>Внедряется внешняя экспертиза качества и результатов образования</w:t>
            </w:r>
            <w:r w:rsidR="00887B2A" w:rsidRPr="00D41EC8">
              <w:t xml:space="preserve"> ВПР</w:t>
            </w:r>
          </w:p>
          <w:p w:rsidR="00B01717" w:rsidRPr="00D41EC8" w:rsidRDefault="00B01717" w:rsidP="00C0028B">
            <w:pPr>
              <w:rPr>
                <w:sz w:val="24"/>
              </w:rPr>
            </w:pPr>
          </w:p>
          <w:p w:rsidR="00B01717" w:rsidRPr="00D41EC8" w:rsidRDefault="00B01717" w:rsidP="00D22578">
            <w:pPr>
              <w:pStyle w:val="a8"/>
              <w:numPr>
                <w:ilvl w:val="0"/>
                <w:numId w:val="13"/>
              </w:numPr>
              <w:ind w:left="34" w:firstLine="425"/>
            </w:pPr>
            <w:r w:rsidRPr="00D41EC8">
              <w:t>Постоянное развитие профессиональной компетентности учителя.</w:t>
            </w:r>
          </w:p>
          <w:p w:rsidR="00B01717" w:rsidRPr="00D41EC8" w:rsidRDefault="00B01717" w:rsidP="00C0028B">
            <w:pPr>
              <w:pStyle w:val="a8"/>
            </w:pPr>
          </w:p>
          <w:p w:rsidR="00B01717" w:rsidRPr="00D41EC8" w:rsidRDefault="00B01717" w:rsidP="00D22578">
            <w:pPr>
              <w:pStyle w:val="a8"/>
              <w:numPr>
                <w:ilvl w:val="0"/>
                <w:numId w:val="13"/>
              </w:numPr>
              <w:ind w:left="34" w:firstLine="425"/>
            </w:pPr>
            <w:r w:rsidRPr="00D41EC8">
              <w:t>Применение в процессе обучения информационных технологий</w:t>
            </w:r>
          </w:p>
        </w:tc>
        <w:tc>
          <w:tcPr>
            <w:tcW w:w="3685" w:type="dxa"/>
          </w:tcPr>
          <w:p w:rsidR="00B01717" w:rsidRPr="00D41EC8" w:rsidRDefault="00B01717" w:rsidP="00C0028B">
            <w:pPr>
              <w:rPr>
                <w:sz w:val="24"/>
              </w:rPr>
            </w:pPr>
            <w:r w:rsidRPr="00D41EC8">
              <w:rPr>
                <w:sz w:val="24"/>
              </w:rPr>
              <w:t>Объективная оценка знаний обучающихся.</w:t>
            </w:r>
            <w:r w:rsidR="00506386" w:rsidRPr="00D41EC8">
              <w:rPr>
                <w:sz w:val="24"/>
              </w:rPr>
              <w:t xml:space="preserve"> </w:t>
            </w:r>
            <w:r w:rsidRPr="00D41EC8">
              <w:rPr>
                <w:sz w:val="24"/>
              </w:rPr>
              <w:t>Работа на перспективу сдачи ГИА, ЕГЭ.</w:t>
            </w:r>
          </w:p>
          <w:p w:rsidR="00B01717" w:rsidRPr="00D41EC8" w:rsidRDefault="00B01717" w:rsidP="00C0028B">
            <w:pPr>
              <w:rPr>
                <w:sz w:val="24"/>
              </w:rPr>
            </w:pPr>
            <w:r w:rsidRPr="00D41EC8">
              <w:rPr>
                <w:sz w:val="24"/>
              </w:rPr>
              <w:t>Повышение квалификации педагогических работников</w:t>
            </w:r>
          </w:p>
          <w:p w:rsidR="00B01717" w:rsidRPr="00D41EC8" w:rsidRDefault="00B01717" w:rsidP="00C0028B">
            <w:pPr>
              <w:rPr>
                <w:sz w:val="24"/>
              </w:rPr>
            </w:pPr>
            <w:r w:rsidRPr="00D41EC8">
              <w:rPr>
                <w:sz w:val="24"/>
              </w:rPr>
              <w:t xml:space="preserve">Обучение школьников умению добывать информацию из различных источников, анализировать, критически осмысливать и умело использовать ее; осуществлять исследовательскую деятельность. Умелое применение школьниками информационных технологий, компьютерных программ, которые в наибольшей </w:t>
            </w:r>
            <w:r w:rsidRPr="00D41EC8">
              <w:rPr>
                <w:sz w:val="24"/>
              </w:rPr>
              <w:lastRenderedPageBreak/>
              <w:t>степени интересны им и позволяют осознать собственный успех или ликвидировать пробелы</w:t>
            </w:r>
          </w:p>
        </w:tc>
      </w:tr>
      <w:tr w:rsidR="00B01717" w:rsidRPr="00D41EC8" w:rsidTr="00C0028B">
        <w:tc>
          <w:tcPr>
            <w:tcW w:w="1809" w:type="dxa"/>
          </w:tcPr>
          <w:p w:rsidR="00B01717" w:rsidRPr="00D41EC8" w:rsidRDefault="00B01717" w:rsidP="00C0028B">
            <w:pPr>
              <w:rPr>
                <w:sz w:val="24"/>
              </w:rPr>
            </w:pPr>
            <w:r w:rsidRPr="00D41EC8">
              <w:rPr>
                <w:sz w:val="24"/>
              </w:rPr>
              <w:lastRenderedPageBreak/>
              <w:t>Психологическая служба школы</w:t>
            </w:r>
          </w:p>
        </w:tc>
        <w:tc>
          <w:tcPr>
            <w:tcW w:w="4395" w:type="dxa"/>
          </w:tcPr>
          <w:p w:rsidR="00B01717" w:rsidRPr="00D41EC8" w:rsidRDefault="00B01717" w:rsidP="00C0028B">
            <w:pPr>
              <w:rPr>
                <w:rFonts w:ascii="Calibri" w:hAnsi="Calibri"/>
                <w:sz w:val="28"/>
              </w:rPr>
            </w:pPr>
            <w:r w:rsidRPr="00D41EC8">
              <w:rPr>
                <w:sz w:val="24"/>
              </w:rPr>
              <w:t xml:space="preserve">Выделение штатной единицы психолога. </w:t>
            </w:r>
          </w:p>
          <w:p w:rsidR="00B01717" w:rsidRPr="00D41EC8" w:rsidRDefault="00B01717" w:rsidP="00C0028B">
            <w:pPr>
              <w:rPr>
                <w:sz w:val="24"/>
              </w:rPr>
            </w:pPr>
            <w:r w:rsidRPr="00D41EC8">
              <w:rPr>
                <w:sz w:val="24"/>
              </w:rPr>
              <w:t>Осуществляются исследования состояния комфортности учащихся на уроке; психолого-педагогическая поддержка учащихся в пе</w:t>
            </w:r>
            <w:r w:rsidR="00887B2A" w:rsidRPr="00D41EC8">
              <w:rPr>
                <w:sz w:val="24"/>
              </w:rPr>
              <w:t>риод адаптации (</w:t>
            </w:r>
            <w:r w:rsidRPr="00D41EC8">
              <w:rPr>
                <w:sz w:val="24"/>
              </w:rPr>
              <w:t>10 классы); психолого-педагогическая поддержка учащихся из неблагополучных семей.</w:t>
            </w:r>
          </w:p>
        </w:tc>
        <w:tc>
          <w:tcPr>
            <w:tcW w:w="3685" w:type="dxa"/>
          </w:tcPr>
          <w:p w:rsidR="00B01717" w:rsidRPr="00D41EC8" w:rsidRDefault="00B01717" w:rsidP="00C0028B">
            <w:pPr>
              <w:rPr>
                <w:rFonts w:ascii="Calibri" w:hAnsi="Calibri"/>
                <w:sz w:val="28"/>
              </w:rPr>
            </w:pPr>
            <w:r w:rsidRPr="00D41EC8">
              <w:rPr>
                <w:sz w:val="24"/>
              </w:rPr>
              <w:t>Психологическое сопровождение всей инновационной деятельности, создание комфортной образовательной среды.</w:t>
            </w:r>
          </w:p>
          <w:p w:rsidR="00B01717" w:rsidRPr="00D41EC8" w:rsidRDefault="00B01717" w:rsidP="00C0028B">
            <w:pPr>
              <w:rPr>
                <w:sz w:val="24"/>
              </w:rPr>
            </w:pPr>
          </w:p>
        </w:tc>
      </w:tr>
      <w:tr w:rsidR="00B01717" w:rsidRPr="00D41EC8" w:rsidTr="00C0028B">
        <w:tc>
          <w:tcPr>
            <w:tcW w:w="1809" w:type="dxa"/>
          </w:tcPr>
          <w:p w:rsidR="00B01717" w:rsidRPr="00D41EC8" w:rsidRDefault="00B01717" w:rsidP="00C0028B">
            <w:pPr>
              <w:rPr>
                <w:sz w:val="24"/>
              </w:rPr>
            </w:pPr>
            <w:r w:rsidRPr="00D41EC8">
              <w:rPr>
                <w:color w:val="000000"/>
                <w:sz w:val="24"/>
              </w:rPr>
              <w:t>Здоровьесберегающие  технологии</w:t>
            </w:r>
          </w:p>
        </w:tc>
        <w:tc>
          <w:tcPr>
            <w:tcW w:w="4395" w:type="dxa"/>
          </w:tcPr>
          <w:p w:rsidR="00B01717" w:rsidRPr="00D41EC8" w:rsidRDefault="00B01717" w:rsidP="00C0028B">
            <w:pPr>
              <w:shd w:val="clear" w:color="auto" w:fill="FFFFFF"/>
              <w:rPr>
                <w:color w:val="000000"/>
                <w:sz w:val="24"/>
              </w:rPr>
            </w:pPr>
            <w:r w:rsidRPr="00D41EC8">
              <w:rPr>
                <w:color w:val="000000"/>
                <w:sz w:val="24"/>
              </w:rPr>
              <w:t>Для реализации данного направления приобретены спортивные тренажеры;</w:t>
            </w:r>
          </w:p>
          <w:p w:rsidR="00B01717" w:rsidRPr="00D41EC8" w:rsidRDefault="00B01717" w:rsidP="00C0028B">
            <w:pPr>
              <w:shd w:val="clear" w:color="auto" w:fill="FFFFFF"/>
              <w:rPr>
                <w:color w:val="000000"/>
                <w:sz w:val="24"/>
              </w:rPr>
            </w:pPr>
            <w:r w:rsidRPr="00D41EC8">
              <w:rPr>
                <w:color w:val="000000"/>
                <w:sz w:val="24"/>
              </w:rPr>
              <w:t>проводится работа</w:t>
            </w:r>
          </w:p>
          <w:p w:rsidR="00B01717" w:rsidRPr="00D41EC8" w:rsidRDefault="00B01717" w:rsidP="00D22578">
            <w:pPr>
              <w:pStyle w:val="a8"/>
              <w:numPr>
                <w:ilvl w:val="0"/>
                <w:numId w:val="7"/>
              </w:numPr>
              <w:shd w:val="clear" w:color="auto" w:fill="FFFFFF"/>
              <w:rPr>
                <w:color w:val="000000"/>
              </w:rPr>
            </w:pPr>
            <w:r w:rsidRPr="00D41EC8">
              <w:rPr>
                <w:color w:val="000000"/>
              </w:rPr>
              <w:t>по нормализации учебной нагрузки;</w:t>
            </w:r>
          </w:p>
          <w:p w:rsidR="00B01717" w:rsidRPr="00D41EC8" w:rsidRDefault="00B01717" w:rsidP="00D22578">
            <w:pPr>
              <w:pStyle w:val="a8"/>
              <w:numPr>
                <w:ilvl w:val="0"/>
                <w:numId w:val="7"/>
              </w:numPr>
              <w:shd w:val="clear" w:color="auto" w:fill="FFFFFF"/>
              <w:rPr>
                <w:color w:val="000000"/>
              </w:rPr>
            </w:pPr>
            <w:r w:rsidRPr="00D41EC8">
              <w:rPr>
                <w:color w:val="000000"/>
              </w:rPr>
              <w:t>формированию у обучающихся понимания ценностей здоровья</w:t>
            </w:r>
          </w:p>
          <w:p w:rsidR="00B01717" w:rsidRPr="00D41EC8" w:rsidRDefault="00B01717" w:rsidP="00C0028B">
            <w:pPr>
              <w:shd w:val="clear" w:color="auto" w:fill="FFFFFF"/>
              <w:rPr>
                <w:color w:val="000000"/>
                <w:sz w:val="24"/>
              </w:rPr>
            </w:pPr>
            <w:r w:rsidRPr="00D41EC8">
              <w:rPr>
                <w:color w:val="000000"/>
                <w:sz w:val="24"/>
              </w:rPr>
              <w:t>Проводятся</w:t>
            </w:r>
          </w:p>
          <w:p w:rsidR="00B01717" w:rsidRPr="00D41EC8" w:rsidRDefault="00B01717" w:rsidP="00D22578">
            <w:pPr>
              <w:numPr>
                <w:ilvl w:val="0"/>
                <w:numId w:val="8"/>
              </w:numPr>
              <w:shd w:val="clear" w:color="auto" w:fill="FFFFFF"/>
              <w:rPr>
                <w:color w:val="000000"/>
                <w:sz w:val="24"/>
              </w:rPr>
            </w:pPr>
            <w:r w:rsidRPr="00D41EC8">
              <w:rPr>
                <w:color w:val="000000"/>
                <w:sz w:val="24"/>
              </w:rPr>
              <w:t>динамические паузы на уроках</w:t>
            </w:r>
          </w:p>
          <w:p w:rsidR="00B01717" w:rsidRPr="00D41EC8" w:rsidRDefault="00B01717" w:rsidP="00D22578">
            <w:pPr>
              <w:numPr>
                <w:ilvl w:val="0"/>
                <w:numId w:val="8"/>
              </w:numPr>
              <w:shd w:val="clear" w:color="auto" w:fill="FFFFFF"/>
              <w:rPr>
                <w:color w:val="000000"/>
                <w:sz w:val="24"/>
              </w:rPr>
            </w:pPr>
            <w:r w:rsidRPr="00D41EC8">
              <w:rPr>
                <w:color w:val="000000"/>
                <w:sz w:val="24"/>
              </w:rPr>
              <w:t>ежегодный бесплатный медосмотр учителей и обучающихся врачами - специалистами</w:t>
            </w:r>
          </w:p>
          <w:p w:rsidR="00B01717" w:rsidRPr="00D41EC8" w:rsidRDefault="00B01717" w:rsidP="00C0028B">
            <w:pPr>
              <w:shd w:val="clear" w:color="auto" w:fill="FFFFFF"/>
              <w:rPr>
                <w:color w:val="000000"/>
                <w:sz w:val="24"/>
              </w:rPr>
            </w:pPr>
            <w:r w:rsidRPr="00D41EC8">
              <w:rPr>
                <w:color w:val="000000"/>
                <w:sz w:val="24"/>
              </w:rPr>
              <w:t>Работают</w:t>
            </w:r>
          </w:p>
          <w:p w:rsidR="00B01717" w:rsidRPr="00D41EC8" w:rsidRDefault="00B01717" w:rsidP="00D22578">
            <w:pPr>
              <w:numPr>
                <w:ilvl w:val="0"/>
                <w:numId w:val="9"/>
              </w:numPr>
              <w:shd w:val="clear" w:color="auto" w:fill="FFFFFF"/>
              <w:rPr>
                <w:color w:val="000000"/>
                <w:sz w:val="24"/>
              </w:rPr>
            </w:pPr>
            <w:r w:rsidRPr="00D41EC8">
              <w:rPr>
                <w:color w:val="000000"/>
                <w:sz w:val="24"/>
              </w:rPr>
              <w:t>спортивные секции</w:t>
            </w:r>
          </w:p>
          <w:p w:rsidR="00B01717" w:rsidRPr="00D41EC8" w:rsidRDefault="00B01717" w:rsidP="00D22578">
            <w:pPr>
              <w:numPr>
                <w:ilvl w:val="0"/>
                <w:numId w:val="9"/>
              </w:numPr>
              <w:shd w:val="clear" w:color="auto" w:fill="FFFFFF"/>
              <w:rPr>
                <w:color w:val="000000"/>
                <w:sz w:val="24"/>
              </w:rPr>
            </w:pPr>
            <w:r w:rsidRPr="00D41EC8">
              <w:rPr>
                <w:color w:val="000000"/>
                <w:sz w:val="24"/>
              </w:rPr>
              <w:t>2 спортивных зала</w:t>
            </w:r>
          </w:p>
          <w:p w:rsidR="00B01717" w:rsidRPr="00D41EC8" w:rsidRDefault="008C6ECC" w:rsidP="00C0028B">
            <w:pPr>
              <w:shd w:val="clear" w:color="auto" w:fill="FFFFFF"/>
              <w:rPr>
                <w:sz w:val="24"/>
              </w:rPr>
            </w:pPr>
            <w:r w:rsidRPr="00D41EC8">
              <w:rPr>
                <w:color w:val="000000"/>
                <w:sz w:val="24"/>
              </w:rPr>
              <w:t>96</w:t>
            </w:r>
            <w:r w:rsidR="00B01717" w:rsidRPr="00D41EC8">
              <w:rPr>
                <w:color w:val="000000"/>
                <w:sz w:val="24"/>
              </w:rPr>
              <w:t xml:space="preserve">% обучающихся охвачены горячим питанием </w:t>
            </w:r>
          </w:p>
        </w:tc>
        <w:tc>
          <w:tcPr>
            <w:tcW w:w="3685" w:type="dxa"/>
          </w:tcPr>
          <w:p w:rsidR="00B01717" w:rsidRPr="00D41EC8" w:rsidRDefault="00B01717" w:rsidP="00C0028B">
            <w:pPr>
              <w:rPr>
                <w:sz w:val="24"/>
              </w:rPr>
            </w:pPr>
            <w:r w:rsidRPr="00D41EC8">
              <w:rPr>
                <w:color w:val="000000"/>
                <w:sz w:val="24"/>
              </w:rPr>
              <w:t>Улучшены условия для занятий спортом. Ведется работа по проектированию здоровьесберегающей образовательной среды.</w:t>
            </w:r>
          </w:p>
        </w:tc>
      </w:tr>
      <w:tr w:rsidR="00B01717" w:rsidRPr="00D41EC8" w:rsidTr="00C0028B">
        <w:tc>
          <w:tcPr>
            <w:tcW w:w="1809" w:type="dxa"/>
          </w:tcPr>
          <w:p w:rsidR="00B01717" w:rsidRPr="00D41EC8" w:rsidRDefault="00B01717" w:rsidP="00C0028B">
            <w:pPr>
              <w:rPr>
                <w:i/>
                <w:sz w:val="24"/>
              </w:rPr>
            </w:pPr>
            <w:r w:rsidRPr="00D41EC8">
              <w:rPr>
                <w:sz w:val="24"/>
              </w:rPr>
              <w:t>Информационные технологии</w:t>
            </w:r>
          </w:p>
        </w:tc>
        <w:tc>
          <w:tcPr>
            <w:tcW w:w="4395" w:type="dxa"/>
          </w:tcPr>
          <w:p w:rsidR="00B01717" w:rsidRPr="00D41EC8" w:rsidRDefault="00B01717" w:rsidP="00D22578">
            <w:pPr>
              <w:pStyle w:val="a8"/>
              <w:numPr>
                <w:ilvl w:val="0"/>
                <w:numId w:val="10"/>
              </w:numPr>
              <w:shd w:val="clear" w:color="auto" w:fill="FFFFFF"/>
              <w:ind w:left="34" w:firstLine="425"/>
            </w:pPr>
            <w:r w:rsidRPr="00D41EC8">
              <w:rPr>
                <w:color w:val="000000"/>
              </w:rPr>
              <w:t>Использование возможностей информационного центра.</w:t>
            </w:r>
          </w:p>
          <w:p w:rsidR="00B01717" w:rsidRPr="00D41EC8" w:rsidRDefault="00B01717" w:rsidP="00D22578">
            <w:pPr>
              <w:pStyle w:val="a8"/>
              <w:numPr>
                <w:ilvl w:val="0"/>
                <w:numId w:val="10"/>
              </w:numPr>
              <w:shd w:val="clear" w:color="auto" w:fill="FFFFFF"/>
              <w:ind w:left="34" w:firstLine="425"/>
            </w:pPr>
            <w:r w:rsidRPr="00D41EC8">
              <w:rPr>
                <w:color w:val="000000"/>
              </w:rPr>
              <w:t>Развитие навыков учителей в области компетентностного подхода в образовании и использовании новых образовательных технологий.</w:t>
            </w:r>
          </w:p>
          <w:p w:rsidR="00B01717" w:rsidRPr="00D41EC8" w:rsidRDefault="00B01717" w:rsidP="00D22578">
            <w:pPr>
              <w:pStyle w:val="a8"/>
              <w:numPr>
                <w:ilvl w:val="0"/>
                <w:numId w:val="10"/>
              </w:numPr>
              <w:shd w:val="clear" w:color="auto" w:fill="FFFFFF"/>
              <w:ind w:left="34" w:firstLine="425"/>
            </w:pPr>
            <w:r w:rsidRPr="00D41EC8">
              <w:t>Использование ЦОР в образовательном процессе.</w:t>
            </w:r>
          </w:p>
          <w:p w:rsidR="00B01717" w:rsidRPr="00D41EC8" w:rsidRDefault="00B01717" w:rsidP="00D22578">
            <w:pPr>
              <w:pStyle w:val="a8"/>
              <w:numPr>
                <w:ilvl w:val="0"/>
                <w:numId w:val="10"/>
              </w:numPr>
              <w:shd w:val="clear" w:color="auto" w:fill="FFFFFF"/>
              <w:ind w:left="34" w:firstLine="425"/>
            </w:pPr>
            <w:r w:rsidRPr="00D41EC8">
              <w:rPr>
                <w:color w:val="000000"/>
              </w:rPr>
              <w:t xml:space="preserve">Создание </w:t>
            </w:r>
            <w:r w:rsidRPr="00D41EC8">
              <w:rPr>
                <w:color w:val="000000"/>
                <w:lang w:val="en-US"/>
              </w:rPr>
              <w:t>WEB</w:t>
            </w:r>
            <w:r w:rsidRPr="00D41EC8">
              <w:rPr>
                <w:color w:val="000000"/>
              </w:rPr>
              <w:t>-сайта. Развитие материально-технической базы.</w:t>
            </w:r>
          </w:p>
          <w:p w:rsidR="00B01717" w:rsidRPr="00D41EC8" w:rsidRDefault="00B01717" w:rsidP="00D22578">
            <w:pPr>
              <w:pStyle w:val="a8"/>
              <w:numPr>
                <w:ilvl w:val="0"/>
                <w:numId w:val="10"/>
              </w:numPr>
              <w:shd w:val="clear" w:color="auto" w:fill="FFFFFF"/>
              <w:ind w:left="34" w:firstLine="425"/>
            </w:pPr>
            <w:r w:rsidRPr="00D41EC8">
              <w:t>Организовано ежемесячное издание школьной газеты «</w:t>
            </w:r>
            <w:r w:rsidR="008C6ECC" w:rsidRPr="00D41EC8">
              <w:t>Ритм</w:t>
            </w:r>
            <w:r w:rsidRPr="00D41EC8">
              <w:t xml:space="preserve">» на бумажном носителе и в электронном виде на школьном сайте.  </w:t>
            </w:r>
          </w:p>
          <w:p w:rsidR="00B01717" w:rsidRPr="00D41EC8" w:rsidRDefault="00B01717" w:rsidP="00D22578">
            <w:pPr>
              <w:pStyle w:val="a8"/>
              <w:numPr>
                <w:ilvl w:val="0"/>
                <w:numId w:val="10"/>
              </w:numPr>
              <w:shd w:val="clear" w:color="auto" w:fill="FFFFFF"/>
              <w:ind w:left="34" w:firstLine="425"/>
            </w:pPr>
            <w:r w:rsidRPr="00D41EC8">
              <w:t xml:space="preserve"> Выпущены брошюры с обобщением передового опыта учителей школы.</w:t>
            </w:r>
          </w:p>
          <w:p w:rsidR="00B01717" w:rsidRPr="00D41EC8" w:rsidRDefault="00B01717" w:rsidP="00D22578">
            <w:pPr>
              <w:widowControl w:val="0"/>
              <w:numPr>
                <w:ilvl w:val="0"/>
                <w:numId w:val="11"/>
              </w:numPr>
              <w:shd w:val="clear" w:color="auto" w:fill="FFFFFF"/>
              <w:tabs>
                <w:tab w:val="clear" w:pos="765"/>
                <w:tab w:val="num" w:pos="508"/>
              </w:tabs>
              <w:autoSpaceDE w:val="0"/>
              <w:autoSpaceDN w:val="0"/>
              <w:adjustRightInd w:val="0"/>
              <w:ind w:left="34" w:firstLine="425"/>
              <w:rPr>
                <w:sz w:val="24"/>
              </w:rPr>
            </w:pPr>
            <w:r w:rsidRPr="00D41EC8">
              <w:rPr>
                <w:sz w:val="24"/>
              </w:rPr>
              <w:t xml:space="preserve">Приобретены проекторы и экраны, которые используются на уроках и во внеурочной деятельности </w:t>
            </w:r>
          </w:p>
        </w:tc>
        <w:tc>
          <w:tcPr>
            <w:tcW w:w="3685" w:type="dxa"/>
          </w:tcPr>
          <w:p w:rsidR="00B01717" w:rsidRPr="00D41EC8" w:rsidRDefault="00B01717" w:rsidP="00C0028B">
            <w:pPr>
              <w:shd w:val="clear" w:color="auto" w:fill="FFFFFF"/>
              <w:rPr>
                <w:i/>
                <w:iCs w:val="0"/>
                <w:color w:val="000000"/>
                <w:sz w:val="24"/>
              </w:rPr>
            </w:pPr>
            <w:r w:rsidRPr="00D41EC8">
              <w:rPr>
                <w:color w:val="000000"/>
                <w:sz w:val="24"/>
              </w:rPr>
              <w:t xml:space="preserve">Школа подключена к сети Интернет, имеет свой веб – сайт </w:t>
            </w:r>
            <w:r w:rsidRPr="00D41EC8">
              <w:rPr>
                <w:i/>
                <w:color w:val="000000"/>
                <w:sz w:val="24"/>
              </w:rPr>
              <w:t xml:space="preserve"> </w:t>
            </w:r>
            <w:r w:rsidRPr="00D41EC8">
              <w:rPr>
                <w:color w:val="000000"/>
                <w:sz w:val="24"/>
              </w:rPr>
              <w:t>и электронную почту</w:t>
            </w:r>
            <w:r w:rsidRPr="00D41EC8">
              <w:rPr>
                <w:i/>
                <w:color w:val="000000"/>
                <w:sz w:val="24"/>
              </w:rPr>
              <w:t>.</w:t>
            </w:r>
          </w:p>
          <w:p w:rsidR="00B01717" w:rsidRPr="00D41EC8" w:rsidRDefault="00B01717" w:rsidP="00C0028B">
            <w:pPr>
              <w:shd w:val="clear" w:color="auto" w:fill="FFFFFF"/>
              <w:rPr>
                <w:i/>
                <w:iCs w:val="0"/>
                <w:color w:val="000000"/>
                <w:sz w:val="24"/>
              </w:rPr>
            </w:pPr>
            <w:r w:rsidRPr="00D41EC8">
              <w:rPr>
                <w:color w:val="000000"/>
                <w:sz w:val="24"/>
              </w:rPr>
              <w:t>Повышается доступность информационных ресурсов для участников образовательного процесса. Наличие публикаций,</w:t>
            </w:r>
          </w:p>
          <w:p w:rsidR="00B01717" w:rsidRPr="00D41EC8" w:rsidRDefault="00B01717" w:rsidP="00C0028B">
            <w:pPr>
              <w:rPr>
                <w:i/>
                <w:sz w:val="24"/>
              </w:rPr>
            </w:pPr>
            <w:r w:rsidRPr="00D41EC8">
              <w:rPr>
                <w:color w:val="000000"/>
                <w:sz w:val="24"/>
              </w:rPr>
              <w:t xml:space="preserve">приобретение компьютерного класса, работа школьной газеты, </w:t>
            </w:r>
            <w:r w:rsidRPr="00D41EC8">
              <w:rPr>
                <w:sz w:val="24"/>
              </w:rPr>
              <w:t>учащиеся занимаются основами журналистики</w:t>
            </w:r>
          </w:p>
        </w:tc>
      </w:tr>
      <w:tr w:rsidR="00B01717" w:rsidRPr="00D41EC8" w:rsidTr="00C0028B">
        <w:tc>
          <w:tcPr>
            <w:tcW w:w="1809" w:type="dxa"/>
          </w:tcPr>
          <w:p w:rsidR="00B01717" w:rsidRPr="00D41EC8" w:rsidRDefault="00B01717" w:rsidP="00C0028B">
            <w:pPr>
              <w:rPr>
                <w:i/>
                <w:sz w:val="24"/>
              </w:rPr>
            </w:pPr>
            <w:r w:rsidRPr="00D41EC8">
              <w:rPr>
                <w:color w:val="000000"/>
                <w:sz w:val="24"/>
              </w:rPr>
              <w:t xml:space="preserve">Организация </w:t>
            </w:r>
            <w:r w:rsidRPr="00D41EC8">
              <w:rPr>
                <w:color w:val="000000"/>
                <w:sz w:val="24"/>
              </w:rPr>
              <w:lastRenderedPageBreak/>
              <w:t>про</w:t>
            </w:r>
            <w:r w:rsidR="00E06217" w:rsidRPr="00D41EC8">
              <w:rPr>
                <w:color w:val="000000"/>
                <w:sz w:val="24"/>
              </w:rPr>
              <w:t>фильного обучения на 3-ем уровне</w:t>
            </w:r>
          </w:p>
        </w:tc>
        <w:tc>
          <w:tcPr>
            <w:tcW w:w="4395" w:type="dxa"/>
          </w:tcPr>
          <w:p w:rsidR="00B01717" w:rsidRPr="00D41EC8" w:rsidRDefault="00B01717" w:rsidP="00C0028B">
            <w:pPr>
              <w:pStyle w:val="ae"/>
              <w:spacing w:before="0" w:beforeAutospacing="0" w:after="0" w:afterAutospacing="0"/>
              <w:rPr>
                <w:color w:val="000000"/>
              </w:rPr>
            </w:pPr>
            <w:r w:rsidRPr="00D41EC8">
              <w:rPr>
                <w:color w:val="000000"/>
              </w:rPr>
              <w:lastRenderedPageBreak/>
              <w:t>Совершенствуется система профильно</w:t>
            </w:r>
            <w:r w:rsidRPr="00D41EC8">
              <w:rPr>
                <w:color w:val="000000"/>
              </w:rPr>
              <w:lastRenderedPageBreak/>
              <w:t>го и предпрофильного образования. Введено обучение в 10 кл. по индивидуальным учебным планам.Созданы профили:</w:t>
            </w:r>
          </w:p>
          <w:p w:rsidR="00B01717" w:rsidRPr="00D41EC8" w:rsidRDefault="00B01717" w:rsidP="00D22578">
            <w:pPr>
              <w:pStyle w:val="ae"/>
              <w:numPr>
                <w:ilvl w:val="0"/>
                <w:numId w:val="6"/>
              </w:numPr>
              <w:spacing w:before="0" w:beforeAutospacing="0" w:after="0" w:afterAutospacing="0"/>
            </w:pPr>
            <w:r w:rsidRPr="00D41EC8">
              <w:rPr>
                <w:color w:val="000000"/>
              </w:rPr>
              <w:t>физико-математический;</w:t>
            </w:r>
          </w:p>
          <w:p w:rsidR="00B01717" w:rsidRPr="00D41EC8" w:rsidRDefault="00B01717" w:rsidP="00D22578">
            <w:pPr>
              <w:pStyle w:val="ae"/>
              <w:numPr>
                <w:ilvl w:val="0"/>
                <w:numId w:val="6"/>
              </w:numPr>
              <w:spacing w:before="0" w:beforeAutospacing="0" w:after="0" w:afterAutospacing="0"/>
            </w:pPr>
            <w:r w:rsidRPr="00D41EC8">
              <w:rPr>
                <w:color w:val="000000"/>
              </w:rPr>
              <w:t>химико-биологический;</w:t>
            </w:r>
          </w:p>
          <w:p w:rsidR="00B01717" w:rsidRPr="00D41EC8" w:rsidRDefault="00B01717" w:rsidP="00D22578">
            <w:pPr>
              <w:pStyle w:val="ae"/>
              <w:numPr>
                <w:ilvl w:val="0"/>
                <w:numId w:val="6"/>
              </w:numPr>
              <w:spacing w:before="0" w:beforeAutospacing="0" w:after="0" w:afterAutospacing="0"/>
            </w:pPr>
            <w:r w:rsidRPr="00D41EC8">
              <w:rPr>
                <w:color w:val="000000"/>
              </w:rPr>
              <w:t>социально-экономический.</w:t>
            </w:r>
          </w:p>
          <w:p w:rsidR="00B01717" w:rsidRPr="00D41EC8" w:rsidRDefault="00B01717" w:rsidP="00C0028B">
            <w:pPr>
              <w:pStyle w:val="ae"/>
              <w:spacing w:before="0" w:beforeAutospacing="0" w:after="0" w:afterAutospacing="0"/>
            </w:pPr>
            <w:r w:rsidRPr="00D41EC8">
              <w:t>.</w:t>
            </w:r>
          </w:p>
        </w:tc>
        <w:tc>
          <w:tcPr>
            <w:tcW w:w="3685" w:type="dxa"/>
          </w:tcPr>
          <w:p w:rsidR="00B01717" w:rsidRPr="00D41EC8" w:rsidRDefault="00B01717" w:rsidP="00C0028B">
            <w:pPr>
              <w:rPr>
                <w:sz w:val="24"/>
              </w:rPr>
            </w:pPr>
            <w:r w:rsidRPr="00D41EC8">
              <w:rPr>
                <w:color w:val="000000"/>
                <w:sz w:val="24"/>
              </w:rPr>
              <w:lastRenderedPageBreak/>
              <w:t xml:space="preserve">Повысились качество знаний по </w:t>
            </w:r>
            <w:r w:rsidRPr="00D41EC8">
              <w:rPr>
                <w:color w:val="000000"/>
                <w:sz w:val="24"/>
              </w:rPr>
              <w:lastRenderedPageBreak/>
              <w:t>профильным предметам и интерес к обучению, расширились возможности самореализации личности.</w:t>
            </w:r>
            <w:r w:rsidRPr="00D41EC8">
              <w:rPr>
                <w:sz w:val="24"/>
              </w:rPr>
              <w:t xml:space="preserve"> Удовлетворение индивидуальных запросов детей и их родителей</w:t>
            </w:r>
            <w:r w:rsidRPr="00D41EC8">
              <w:rPr>
                <w:color w:val="000000"/>
                <w:sz w:val="24"/>
              </w:rPr>
              <w:t>. Осознанный выбор пути дальнейшего обучения.</w:t>
            </w:r>
            <w:r w:rsidRPr="00D41EC8">
              <w:rPr>
                <w:sz w:val="24"/>
              </w:rPr>
              <w:t xml:space="preserve"> </w:t>
            </w:r>
          </w:p>
        </w:tc>
      </w:tr>
      <w:tr w:rsidR="00B01717" w:rsidRPr="00D41EC8" w:rsidTr="00C0028B">
        <w:tc>
          <w:tcPr>
            <w:tcW w:w="1809" w:type="dxa"/>
          </w:tcPr>
          <w:p w:rsidR="00B01717" w:rsidRPr="00D41EC8" w:rsidRDefault="00B01717" w:rsidP="00C0028B">
            <w:pPr>
              <w:rPr>
                <w:sz w:val="24"/>
              </w:rPr>
            </w:pPr>
            <w:r w:rsidRPr="00D41EC8">
              <w:rPr>
                <w:sz w:val="24"/>
              </w:rPr>
              <w:lastRenderedPageBreak/>
              <w:t>Научно – исследовательская деятельность учащихся</w:t>
            </w:r>
          </w:p>
        </w:tc>
        <w:tc>
          <w:tcPr>
            <w:tcW w:w="4395" w:type="dxa"/>
          </w:tcPr>
          <w:p w:rsidR="00B01717" w:rsidRPr="00D41EC8" w:rsidRDefault="00B01717" w:rsidP="00C0028B">
            <w:pPr>
              <w:rPr>
                <w:sz w:val="24"/>
              </w:rPr>
            </w:pPr>
            <w:r w:rsidRPr="00D41EC8">
              <w:rPr>
                <w:color w:val="000000"/>
                <w:sz w:val="24"/>
              </w:rPr>
              <w:t xml:space="preserve">Участие в школьном </w:t>
            </w:r>
            <w:r w:rsidRPr="00D41EC8">
              <w:rPr>
                <w:sz w:val="24"/>
              </w:rPr>
              <w:t>Фестивале науки и творчества «Шаг в будущее».  Представлены  результаты научно-исследовательских работ  учащихся  по английскому языку, математике, физике, литературе, истории.</w:t>
            </w:r>
          </w:p>
          <w:p w:rsidR="00887B2A" w:rsidRPr="00D41EC8" w:rsidRDefault="00887B2A" w:rsidP="00C0028B">
            <w:pPr>
              <w:rPr>
                <w:sz w:val="24"/>
              </w:rPr>
            </w:pPr>
            <w:r w:rsidRPr="00D41EC8">
              <w:rPr>
                <w:sz w:val="24"/>
              </w:rPr>
              <w:t>Участие в ДАНЮИ</w:t>
            </w:r>
          </w:p>
        </w:tc>
        <w:tc>
          <w:tcPr>
            <w:tcW w:w="3685" w:type="dxa"/>
          </w:tcPr>
          <w:p w:rsidR="00B01717" w:rsidRPr="00D41EC8" w:rsidRDefault="00B01717" w:rsidP="00C0028B">
            <w:pPr>
              <w:rPr>
                <w:i/>
                <w:sz w:val="24"/>
              </w:rPr>
            </w:pPr>
            <w:r w:rsidRPr="00D41EC8">
              <w:rPr>
                <w:color w:val="000000"/>
                <w:sz w:val="24"/>
              </w:rPr>
              <w:t>Активизировалась работа педагогов и обучающихся на уроках и во внеурочное время по исследовательской и проектной деятельности. Расширяются возможности для самореализации и творческого развития личности обучающихся.</w:t>
            </w:r>
          </w:p>
        </w:tc>
      </w:tr>
      <w:tr w:rsidR="00B01717" w:rsidRPr="00D41EC8" w:rsidTr="00C0028B">
        <w:tc>
          <w:tcPr>
            <w:tcW w:w="1809" w:type="dxa"/>
          </w:tcPr>
          <w:p w:rsidR="00B01717" w:rsidRPr="00D41EC8" w:rsidRDefault="00B01717" w:rsidP="00C0028B">
            <w:pPr>
              <w:rPr>
                <w:sz w:val="24"/>
              </w:rPr>
            </w:pPr>
            <w:r w:rsidRPr="00D41EC8">
              <w:rPr>
                <w:sz w:val="24"/>
              </w:rPr>
              <w:t>Программа «Одаренные дети»</w:t>
            </w:r>
          </w:p>
          <w:p w:rsidR="00B01717" w:rsidRPr="00D41EC8" w:rsidRDefault="00B01717" w:rsidP="00C0028B">
            <w:pPr>
              <w:jc w:val="center"/>
              <w:rPr>
                <w:i/>
                <w:sz w:val="24"/>
              </w:rPr>
            </w:pPr>
          </w:p>
        </w:tc>
        <w:tc>
          <w:tcPr>
            <w:tcW w:w="4395" w:type="dxa"/>
          </w:tcPr>
          <w:p w:rsidR="00B01717" w:rsidRPr="00D41EC8" w:rsidRDefault="00B01717" w:rsidP="00E06217">
            <w:pPr>
              <w:rPr>
                <w:sz w:val="24"/>
              </w:rPr>
            </w:pPr>
            <w:r w:rsidRPr="00D41EC8">
              <w:rPr>
                <w:sz w:val="24"/>
              </w:rPr>
              <w:t xml:space="preserve">Приняли участие во Всероссийской олимпиаде школьников; в конкурсах в смотрах, фестивалях (в отдельных видах); в спортивных мероприятиях; в предметных чемпионатах по русскому языку, математике, информатике, английскому языку, биологии, экологии; в математическом фестивале </w:t>
            </w:r>
          </w:p>
        </w:tc>
        <w:tc>
          <w:tcPr>
            <w:tcW w:w="3685" w:type="dxa"/>
          </w:tcPr>
          <w:p w:rsidR="00B01717" w:rsidRPr="00D41EC8" w:rsidRDefault="00B01717" w:rsidP="00C0028B">
            <w:pPr>
              <w:rPr>
                <w:i/>
                <w:sz w:val="24"/>
              </w:rPr>
            </w:pPr>
            <w:r w:rsidRPr="00D41EC8">
              <w:rPr>
                <w:sz w:val="24"/>
              </w:rPr>
              <w:t xml:space="preserve">Выявление наиболее одаренных детей в разных областях науки и развития их творческих способностей. </w:t>
            </w:r>
          </w:p>
        </w:tc>
      </w:tr>
      <w:tr w:rsidR="00B01717" w:rsidRPr="00D41EC8" w:rsidTr="00C0028B">
        <w:tc>
          <w:tcPr>
            <w:tcW w:w="1809" w:type="dxa"/>
          </w:tcPr>
          <w:p w:rsidR="00B01717" w:rsidRPr="00D41EC8" w:rsidRDefault="00B01717" w:rsidP="00C0028B">
            <w:pPr>
              <w:rPr>
                <w:i/>
                <w:sz w:val="24"/>
              </w:rPr>
            </w:pPr>
            <w:r w:rsidRPr="00D41EC8">
              <w:rPr>
                <w:color w:val="000000"/>
                <w:sz w:val="24"/>
              </w:rPr>
              <w:t>Общественно-государственное управление</w:t>
            </w:r>
          </w:p>
        </w:tc>
        <w:tc>
          <w:tcPr>
            <w:tcW w:w="4395" w:type="dxa"/>
          </w:tcPr>
          <w:p w:rsidR="00B01717" w:rsidRPr="00D41EC8" w:rsidRDefault="00887B2A" w:rsidP="00C0028B">
            <w:pPr>
              <w:shd w:val="clear" w:color="auto" w:fill="FFFFFF"/>
              <w:rPr>
                <w:sz w:val="24"/>
              </w:rPr>
            </w:pPr>
            <w:r w:rsidRPr="00D41EC8">
              <w:rPr>
                <w:color w:val="000000"/>
                <w:sz w:val="24"/>
              </w:rPr>
              <w:t xml:space="preserve">Работа </w:t>
            </w:r>
            <w:r w:rsidR="00B01717" w:rsidRPr="00D41EC8">
              <w:rPr>
                <w:color w:val="000000"/>
                <w:sz w:val="24"/>
              </w:rPr>
              <w:t>попечительского совета школы</w:t>
            </w:r>
          </w:p>
          <w:p w:rsidR="00B01717" w:rsidRPr="00D41EC8" w:rsidRDefault="00B01717" w:rsidP="00C0028B">
            <w:pPr>
              <w:rPr>
                <w:sz w:val="24"/>
              </w:rPr>
            </w:pPr>
            <w:r w:rsidRPr="00D41EC8">
              <w:rPr>
                <w:color w:val="000000"/>
                <w:sz w:val="24"/>
              </w:rPr>
              <w:t xml:space="preserve">Действуют ученические органы самоуправления, </w:t>
            </w:r>
            <w:r w:rsidRPr="00D41EC8">
              <w:rPr>
                <w:sz w:val="24"/>
              </w:rPr>
              <w:t>самоуправление представлено Советом старшеклассников</w:t>
            </w:r>
          </w:p>
        </w:tc>
        <w:tc>
          <w:tcPr>
            <w:tcW w:w="3685" w:type="dxa"/>
          </w:tcPr>
          <w:p w:rsidR="00B01717" w:rsidRPr="00D41EC8" w:rsidRDefault="00B01717" w:rsidP="00C0028B">
            <w:pPr>
              <w:rPr>
                <w:sz w:val="24"/>
              </w:rPr>
            </w:pPr>
            <w:r w:rsidRPr="00D41EC8">
              <w:rPr>
                <w:sz w:val="24"/>
              </w:rPr>
              <w:t>Развитие самоуправления на всех уровнях;</w:t>
            </w:r>
          </w:p>
          <w:p w:rsidR="00B01717" w:rsidRPr="00D41EC8" w:rsidRDefault="00B01717" w:rsidP="00C0028B">
            <w:pPr>
              <w:rPr>
                <w:sz w:val="24"/>
              </w:rPr>
            </w:pPr>
            <w:r w:rsidRPr="00D41EC8">
              <w:rPr>
                <w:sz w:val="24"/>
              </w:rPr>
              <w:t xml:space="preserve">создание дополнительной мотивации к общественно полезной деятельности; </w:t>
            </w:r>
          </w:p>
          <w:p w:rsidR="00B01717" w:rsidRPr="00D41EC8" w:rsidRDefault="00B01717" w:rsidP="00C0028B">
            <w:pPr>
              <w:rPr>
                <w:i/>
                <w:sz w:val="24"/>
              </w:rPr>
            </w:pPr>
            <w:r w:rsidRPr="00D41EC8">
              <w:rPr>
                <w:sz w:val="24"/>
              </w:rPr>
              <w:t>занятость учащихся во внеурочное время.</w:t>
            </w:r>
          </w:p>
        </w:tc>
      </w:tr>
      <w:tr w:rsidR="00B01717" w:rsidRPr="00D41EC8" w:rsidTr="00C0028B">
        <w:tc>
          <w:tcPr>
            <w:tcW w:w="1809" w:type="dxa"/>
          </w:tcPr>
          <w:p w:rsidR="00B01717" w:rsidRPr="00D41EC8" w:rsidRDefault="00B01717" w:rsidP="00C0028B">
            <w:pPr>
              <w:rPr>
                <w:sz w:val="24"/>
              </w:rPr>
            </w:pPr>
            <w:r w:rsidRPr="00D41EC8">
              <w:rPr>
                <w:sz w:val="24"/>
              </w:rPr>
              <w:t>Художественно-эстетическая деятельность</w:t>
            </w:r>
          </w:p>
        </w:tc>
        <w:tc>
          <w:tcPr>
            <w:tcW w:w="4395" w:type="dxa"/>
          </w:tcPr>
          <w:p w:rsidR="00B01717" w:rsidRPr="00D41EC8" w:rsidRDefault="00B01717" w:rsidP="00C0028B">
            <w:pPr>
              <w:rPr>
                <w:sz w:val="24"/>
              </w:rPr>
            </w:pPr>
            <w:r w:rsidRPr="00D41EC8">
              <w:rPr>
                <w:sz w:val="24"/>
              </w:rPr>
              <w:t>Создан и действует театральный кружок, проводятся театрализованные мероприятия к различным праздникам, знаменательным датам.</w:t>
            </w:r>
          </w:p>
        </w:tc>
        <w:tc>
          <w:tcPr>
            <w:tcW w:w="3685" w:type="dxa"/>
          </w:tcPr>
          <w:p w:rsidR="00B01717" w:rsidRPr="00D41EC8" w:rsidRDefault="00B01717" w:rsidP="00C0028B">
            <w:pPr>
              <w:rPr>
                <w:sz w:val="24"/>
              </w:rPr>
            </w:pPr>
            <w:r w:rsidRPr="00D41EC8">
              <w:rPr>
                <w:sz w:val="24"/>
              </w:rPr>
              <w:t>Увеличение охвата всех сфер культурно-образовательного пространства. Профессиональное самоопределение личности посредством разностороннего развития и выявления ценностных ориентаций подростка.</w:t>
            </w:r>
          </w:p>
          <w:p w:rsidR="00B01717" w:rsidRPr="00D41EC8" w:rsidRDefault="00B01717" w:rsidP="00C0028B">
            <w:pPr>
              <w:rPr>
                <w:sz w:val="24"/>
              </w:rPr>
            </w:pPr>
          </w:p>
        </w:tc>
      </w:tr>
    </w:tbl>
    <w:p w:rsidR="00B01717" w:rsidRPr="00D41EC8" w:rsidRDefault="00B01717" w:rsidP="00B01717">
      <w:pPr>
        <w:ind w:left="-142" w:firstLine="709"/>
        <w:jc w:val="center"/>
        <w:rPr>
          <w:sz w:val="28"/>
          <w:szCs w:val="28"/>
        </w:rPr>
      </w:pPr>
    </w:p>
    <w:p w:rsidR="00B01717" w:rsidRPr="00D41EC8" w:rsidRDefault="00B01717" w:rsidP="005914A1">
      <w:pPr>
        <w:ind w:firstLine="709"/>
        <w:jc w:val="both"/>
        <w:rPr>
          <w:sz w:val="28"/>
          <w:szCs w:val="28"/>
        </w:rPr>
      </w:pPr>
      <w:r w:rsidRPr="00D41EC8">
        <w:rPr>
          <w:sz w:val="28"/>
          <w:szCs w:val="28"/>
        </w:rPr>
        <w:t>Целостность углубленного изучения математики, информатики, английского языка обеспечивает модель развития по всем направлением деятельности.</w:t>
      </w:r>
    </w:p>
    <w:p w:rsidR="00B01717" w:rsidRPr="00D41EC8" w:rsidRDefault="00B01717" w:rsidP="00B01717">
      <w:pPr>
        <w:spacing w:line="100" w:lineRule="atLeast"/>
        <w:jc w:val="center"/>
        <w:rPr>
          <w:b/>
          <w:sz w:val="28"/>
          <w:szCs w:val="28"/>
        </w:rPr>
      </w:pPr>
    </w:p>
    <w:p w:rsidR="008C6ECC" w:rsidRPr="00D41EC8" w:rsidRDefault="00B01717" w:rsidP="00C22A8D">
      <w:pPr>
        <w:ind w:firstLine="709"/>
        <w:jc w:val="both"/>
        <w:rPr>
          <w:b/>
          <w:bCs/>
          <w:sz w:val="28"/>
          <w:szCs w:val="28"/>
        </w:rPr>
      </w:pPr>
      <w:r w:rsidRPr="00D41EC8">
        <w:rPr>
          <w:sz w:val="28"/>
          <w:szCs w:val="28"/>
        </w:rPr>
        <w:t xml:space="preserve"> </w:t>
      </w:r>
      <w:r w:rsidR="00F03390" w:rsidRPr="00D41EC8">
        <w:rPr>
          <w:b/>
          <w:bCs/>
          <w:sz w:val="28"/>
          <w:szCs w:val="28"/>
        </w:rPr>
        <w:t>3.2</w:t>
      </w:r>
      <w:r w:rsidR="008C6ECC" w:rsidRPr="00D41EC8">
        <w:rPr>
          <w:b/>
          <w:bCs/>
          <w:sz w:val="28"/>
          <w:szCs w:val="28"/>
        </w:rPr>
        <w:t>. Учебный план</w:t>
      </w:r>
    </w:p>
    <w:p w:rsidR="008C6ECC" w:rsidRPr="00D41EC8" w:rsidRDefault="008C6ECC" w:rsidP="008C6ECC">
      <w:pPr>
        <w:jc w:val="center"/>
        <w:rPr>
          <w:b/>
          <w:bCs/>
          <w:sz w:val="32"/>
          <w:szCs w:val="32"/>
        </w:rPr>
      </w:pPr>
    </w:p>
    <w:p w:rsidR="00E06217" w:rsidRPr="00D41EC8" w:rsidRDefault="00E06217" w:rsidP="00E06217">
      <w:pPr>
        <w:widowControl w:val="0"/>
        <w:suppressAutoHyphens/>
        <w:ind w:firstLine="708"/>
        <w:jc w:val="both"/>
        <w:textAlignment w:val="baseline"/>
        <w:rPr>
          <w:iCs w:val="0"/>
          <w:color w:val="000000"/>
          <w:sz w:val="28"/>
          <w:szCs w:val="28"/>
          <w:lang w:eastAsia="ar-SA"/>
        </w:rPr>
      </w:pPr>
      <w:r w:rsidRPr="00D41EC8">
        <w:rPr>
          <w:iCs w:val="0"/>
          <w:sz w:val="28"/>
          <w:szCs w:val="28"/>
          <w:lang w:eastAsia="ar-SA"/>
        </w:rPr>
        <w:t xml:space="preserve">В соответствии с </w:t>
      </w:r>
      <w:r w:rsidRPr="00D41EC8">
        <w:rPr>
          <w:rFonts w:eastAsia="Andale Sans UI"/>
          <w:iCs w:val="0"/>
          <w:kern w:val="1"/>
          <w:sz w:val="28"/>
          <w:szCs w:val="28"/>
          <w:lang w:eastAsia="en-US" w:bidi="en-US"/>
        </w:rPr>
        <w:t xml:space="preserve">Федеральным Законом «Об образовании в Российской Федерации» (от 29.12.2012 № 273-ФЗ) </w:t>
      </w:r>
      <w:r w:rsidRPr="00D41EC8">
        <w:rPr>
          <w:iCs w:val="0"/>
          <w:sz w:val="28"/>
          <w:szCs w:val="28"/>
          <w:lang w:eastAsia="ar-SA"/>
        </w:rPr>
        <w:t>к компетенции образовательного учреждения относится разработка и утверждение образовательных программ</w:t>
      </w:r>
      <w:r w:rsidRPr="00D41EC8">
        <w:rPr>
          <w:rFonts w:eastAsia="HiddenHorzOCR"/>
          <w:iCs w:val="0"/>
          <w:sz w:val="28"/>
          <w:szCs w:val="28"/>
          <w:lang w:eastAsia="zh-CN"/>
        </w:rPr>
        <w:t xml:space="preserve"> образовательной организации, в которую согласно ст. 2 п. 9 указанного выше закона </w:t>
      </w:r>
      <w:r w:rsidRPr="00D41EC8">
        <w:rPr>
          <w:iCs w:val="0"/>
          <w:sz w:val="28"/>
          <w:szCs w:val="28"/>
          <w:lang w:eastAsia="zh-CN"/>
        </w:rPr>
        <w:t xml:space="preserve">включен </w:t>
      </w:r>
      <w:r w:rsidRPr="00D41EC8">
        <w:rPr>
          <w:rFonts w:eastAsia="HiddenHorzOCR"/>
          <w:iCs w:val="0"/>
          <w:sz w:val="28"/>
          <w:szCs w:val="28"/>
          <w:lang w:eastAsia="zh-CN"/>
        </w:rPr>
        <w:t>учебный план.</w:t>
      </w:r>
    </w:p>
    <w:p w:rsidR="00E06217" w:rsidRPr="00D41EC8" w:rsidRDefault="00E06217" w:rsidP="00E06217">
      <w:pPr>
        <w:suppressAutoHyphens/>
        <w:ind w:firstLine="720"/>
        <w:jc w:val="both"/>
        <w:rPr>
          <w:iCs w:val="0"/>
          <w:sz w:val="28"/>
          <w:szCs w:val="28"/>
          <w:lang w:eastAsia="ar-SA"/>
        </w:rPr>
      </w:pPr>
      <w:r w:rsidRPr="00D41EC8">
        <w:rPr>
          <w:iCs w:val="0"/>
          <w:sz w:val="28"/>
          <w:szCs w:val="28"/>
          <w:lang w:eastAsia="ar-SA"/>
        </w:rPr>
        <w:lastRenderedPageBreak/>
        <w:t>Учебный план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w:t>
      </w:r>
      <w:r w:rsidRPr="00D41EC8">
        <w:rPr>
          <w:iCs w:val="0"/>
          <w:color w:val="0070C0"/>
          <w:sz w:val="28"/>
          <w:szCs w:val="28"/>
          <w:lang w:eastAsia="ar-SA"/>
        </w:rPr>
        <w:t xml:space="preserve">. </w:t>
      </w:r>
      <w:r w:rsidRPr="00D41EC8">
        <w:rPr>
          <w:iCs w:val="0"/>
          <w:sz w:val="28"/>
          <w:szCs w:val="28"/>
          <w:lang w:eastAsia="ar-SA"/>
        </w:rPr>
        <w:t xml:space="preserve">Зернограда, реализующий программы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перечень обязательных учебных предметов, курсов, распределяет учебное время, отводимое на освоение содержания образования по классам и учебным предметам, </w:t>
      </w:r>
      <w:r w:rsidRPr="00D41EC8">
        <w:rPr>
          <w:iCs w:val="0"/>
          <w:sz w:val="28"/>
          <w:szCs w:val="28"/>
          <w:lang w:eastAsia="zh-CN"/>
        </w:rPr>
        <w:t>определяет ч</w:t>
      </w:r>
      <w:r w:rsidRPr="00D41EC8">
        <w:rPr>
          <w:bCs/>
          <w:iCs w:val="0"/>
          <w:sz w:val="28"/>
          <w:szCs w:val="28"/>
          <w:lang w:eastAsia="zh-CN"/>
        </w:rPr>
        <w:t>асть, формируемую участниками образовательного процесса</w:t>
      </w:r>
      <w:r w:rsidRPr="00D41EC8">
        <w:rPr>
          <w:iCs w:val="0"/>
          <w:sz w:val="28"/>
          <w:szCs w:val="28"/>
          <w:lang w:eastAsia="zh-CN"/>
        </w:rPr>
        <w:t xml:space="preserve"> (компонент образовательного учреждения</w:t>
      </w:r>
      <w:r w:rsidRPr="00D41EC8">
        <w:rPr>
          <w:iCs w:val="0"/>
          <w:sz w:val="28"/>
          <w:szCs w:val="28"/>
          <w:lang w:eastAsia="ar-SA"/>
        </w:rPr>
        <w:t xml:space="preserve">). </w:t>
      </w:r>
      <w:r w:rsidRPr="00D41EC8">
        <w:rPr>
          <w:iCs w:val="0"/>
          <w:sz w:val="28"/>
          <w:szCs w:val="28"/>
          <w:lang w:eastAsia="zh-CN"/>
        </w:rPr>
        <w:t xml:space="preserve">Учебный план </w:t>
      </w:r>
      <w:r w:rsidR="00887B2A" w:rsidRPr="00D41EC8">
        <w:rPr>
          <w:iCs w:val="0"/>
          <w:sz w:val="28"/>
          <w:szCs w:val="28"/>
          <w:lang w:eastAsia="zh-CN"/>
        </w:rPr>
        <w:t xml:space="preserve">10- 11 класса </w:t>
      </w:r>
      <w:r w:rsidRPr="00D41EC8">
        <w:rPr>
          <w:iCs w:val="0"/>
          <w:sz w:val="28"/>
          <w:szCs w:val="28"/>
          <w:lang w:eastAsia="zh-CN"/>
        </w:rPr>
        <w:t>разработан на основе федерального базисного учебного плана (далее - БУП-</w:t>
      </w:r>
      <w:r w:rsidR="00887B2A" w:rsidRPr="00D41EC8">
        <w:rPr>
          <w:iCs w:val="0"/>
          <w:sz w:val="28"/>
          <w:szCs w:val="28"/>
          <w:lang w:eastAsia="zh-CN"/>
        </w:rPr>
        <w:t>2004)</w:t>
      </w:r>
      <w:r w:rsidRPr="00D41EC8">
        <w:rPr>
          <w:iCs w:val="0"/>
          <w:sz w:val="28"/>
          <w:szCs w:val="28"/>
          <w:lang w:eastAsia="zh-CN"/>
        </w:rPr>
        <w:t xml:space="preserve"> </w:t>
      </w:r>
    </w:p>
    <w:p w:rsidR="00E06217" w:rsidRPr="00D41EC8" w:rsidRDefault="00E06217" w:rsidP="00E06217">
      <w:pPr>
        <w:suppressAutoHyphens/>
        <w:ind w:firstLine="708"/>
        <w:jc w:val="both"/>
        <w:rPr>
          <w:iCs w:val="0"/>
          <w:sz w:val="28"/>
          <w:szCs w:val="28"/>
          <w:lang w:eastAsia="ar-SA"/>
        </w:rPr>
      </w:pPr>
      <w:r w:rsidRPr="00D41EC8">
        <w:rPr>
          <w:iCs w:val="0"/>
          <w:sz w:val="28"/>
          <w:szCs w:val="28"/>
          <w:lang w:eastAsia="ar-SA"/>
        </w:rPr>
        <w:t xml:space="preserve">Основные положения Пояснительной записки разработаны на основе следующих нормативно-правовых документов: </w:t>
      </w:r>
    </w:p>
    <w:p w:rsidR="00E06217" w:rsidRPr="00D41EC8" w:rsidRDefault="00E06217" w:rsidP="00E06217">
      <w:pPr>
        <w:rPr>
          <w:iCs w:val="0"/>
          <w:sz w:val="28"/>
          <w:szCs w:val="28"/>
        </w:rPr>
      </w:pPr>
      <w:r w:rsidRPr="00D41EC8">
        <w:rPr>
          <w:iCs w:val="0"/>
          <w:sz w:val="28"/>
          <w:szCs w:val="28"/>
          <w:u w:val="single"/>
        </w:rPr>
        <w:t>Законы</w:t>
      </w:r>
      <w:r w:rsidRPr="00D41EC8">
        <w:rPr>
          <w:iCs w:val="0"/>
          <w:sz w:val="28"/>
          <w:szCs w:val="28"/>
        </w:rPr>
        <w:t>:</w:t>
      </w:r>
    </w:p>
    <w:p w:rsidR="00E06217" w:rsidRPr="00D41EC8" w:rsidRDefault="00E06217" w:rsidP="00E06217">
      <w:pPr>
        <w:suppressAutoHyphens/>
        <w:jc w:val="both"/>
        <w:rPr>
          <w:iCs w:val="0"/>
          <w:sz w:val="28"/>
          <w:szCs w:val="28"/>
          <w:lang w:eastAsia="zh-CN"/>
        </w:rPr>
      </w:pPr>
      <w:r w:rsidRPr="00D41EC8">
        <w:rPr>
          <w:iCs w:val="0"/>
          <w:sz w:val="28"/>
          <w:szCs w:val="28"/>
          <w:lang w:eastAsia="zh-CN"/>
        </w:rPr>
        <w:t>Федеральный Закон от 29.12. 2012 № 273-ФЗ «Об образовании в Российской Федерации» (ред. от 02.03.2016; с изм. и доп., вступ. в силу с 01.07.2016);</w:t>
      </w:r>
    </w:p>
    <w:p w:rsidR="00E06217" w:rsidRPr="00D41EC8" w:rsidRDefault="00E06217" w:rsidP="000F15C6">
      <w:pPr>
        <w:numPr>
          <w:ilvl w:val="1"/>
          <w:numId w:val="127"/>
        </w:numPr>
        <w:shd w:val="clear" w:color="auto" w:fill="FFFFFF"/>
        <w:suppressAutoHyphens/>
        <w:outlineLvl w:val="1"/>
        <w:rPr>
          <w:b/>
          <w:bCs/>
          <w:iCs w:val="0"/>
          <w:sz w:val="28"/>
          <w:szCs w:val="28"/>
          <w:u w:val="single"/>
          <w:lang w:eastAsia="zh-CN"/>
        </w:rPr>
      </w:pPr>
      <w:r w:rsidRPr="00D41EC8">
        <w:rPr>
          <w:bCs/>
          <w:iCs w:val="0"/>
          <w:sz w:val="28"/>
          <w:szCs w:val="28"/>
          <w:lang w:eastAsia="zh-CN"/>
        </w:rPr>
        <w:t xml:space="preserve">- Областной закон от 14.11.2013 № 26-ЗС «Об образовании в Ростовской области» (в ред. от 24.04.2015 № 362-ЗС). </w:t>
      </w:r>
    </w:p>
    <w:p w:rsidR="00E06217" w:rsidRPr="00D41EC8" w:rsidRDefault="00E06217" w:rsidP="00E06217">
      <w:pPr>
        <w:suppressAutoHyphens/>
        <w:ind w:firstLine="142"/>
        <w:jc w:val="both"/>
        <w:rPr>
          <w:rFonts w:eastAsia="Andale Sans UI"/>
          <w:iCs w:val="0"/>
          <w:kern w:val="1"/>
          <w:sz w:val="28"/>
          <w:szCs w:val="28"/>
          <w:u w:val="single"/>
          <w:lang w:eastAsia="en-US" w:bidi="en-US"/>
        </w:rPr>
      </w:pPr>
    </w:p>
    <w:p w:rsidR="00E06217" w:rsidRPr="00D41EC8" w:rsidRDefault="00E06217" w:rsidP="00E06217">
      <w:pPr>
        <w:suppressAutoHyphens/>
        <w:jc w:val="both"/>
        <w:rPr>
          <w:iCs w:val="0"/>
          <w:sz w:val="28"/>
          <w:szCs w:val="28"/>
          <w:lang w:eastAsia="ar-SA"/>
        </w:rPr>
      </w:pPr>
      <w:r w:rsidRPr="00D41EC8">
        <w:rPr>
          <w:iCs w:val="0"/>
          <w:sz w:val="28"/>
          <w:szCs w:val="28"/>
          <w:u w:val="single"/>
          <w:lang w:eastAsia="ar-SA"/>
        </w:rPr>
        <w:t>Устав:</w:t>
      </w:r>
    </w:p>
    <w:p w:rsidR="00E06217" w:rsidRPr="00D41EC8" w:rsidRDefault="00E06217" w:rsidP="00E06217">
      <w:pPr>
        <w:widowControl w:val="0"/>
        <w:suppressAutoHyphens/>
        <w:autoSpaceDE w:val="0"/>
        <w:ind w:firstLine="708"/>
        <w:jc w:val="both"/>
        <w:rPr>
          <w:rFonts w:eastAsia="Lucida Sans Unicode"/>
          <w:iCs w:val="0"/>
          <w:sz w:val="28"/>
          <w:szCs w:val="28"/>
          <w:lang w:eastAsia="hi-IN" w:bidi="hi-IN"/>
        </w:rPr>
      </w:pPr>
      <w:r w:rsidRPr="00D41EC8">
        <w:rPr>
          <w:iCs w:val="0"/>
          <w:sz w:val="28"/>
          <w:szCs w:val="28"/>
          <w:lang w:eastAsia="ar-SA"/>
        </w:rPr>
        <w:t>Устав муниципального бюджетного общеобразовательного учреждения средней общеобразовательной школы с углубленным изучением математики, информатики, иностранных языков г. Зернограда (Приказ управления образования Администрации Зерноградского района № 364 от 17.12.2014 года) принят общим собранием трудового коллектива МБОУ СОШ УИОП г. Зернограда протокол №1 от 17 декабря 2014 года.</w:t>
      </w:r>
    </w:p>
    <w:p w:rsidR="00E06217" w:rsidRPr="00D41EC8" w:rsidRDefault="00E06217" w:rsidP="00E06217">
      <w:pPr>
        <w:suppressAutoHyphens/>
        <w:jc w:val="both"/>
        <w:rPr>
          <w:rFonts w:eastAsia="Andale Sans UI" w:cs="Tahoma"/>
          <w:iCs w:val="0"/>
          <w:kern w:val="1"/>
          <w:sz w:val="28"/>
          <w:szCs w:val="28"/>
          <w:lang w:eastAsia="en-US" w:bidi="en-US"/>
        </w:rPr>
      </w:pPr>
      <w:r w:rsidRPr="00D41EC8">
        <w:rPr>
          <w:iCs w:val="0"/>
          <w:sz w:val="28"/>
          <w:szCs w:val="28"/>
          <w:lang w:eastAsia="ar-SA"/>
        </w:rPr>
        <w:tab/>
        <w:t>Учебный план представляет недельный вариант распределения учебных часов начального общего, основного общего</w:t>
      </w:r>
      <w:r w:rsidR="00887B2A" w:rsidRPr="00D41EC8">
        <w:rPr>
          <w:iCs w:val="0"/>
          <w:sz w:val="28"/>
          <w:szCs w:val="28"/>
          <w:lang w:eastAsia="ar-SA"/>
        </w:rPr>
        <w:t xml:space="preserve"> и среднего общего образования </w:t>
      </w:r>
      <w:r w:rsidRPr="00D41EC8">
        <w:rPr>
          <w:iCs w:val="0"/>
          <w:sz w:val="28"/>
          <w:szCs w:val="28"/>
          <w:lang w:eastAsia="zh-CN"/>
        </w:rP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D41EC8">
        <w:rPr>
          <w:bCs/>
          <w:iCs w:val="0"/>
          <w:sz w:val="28"/>
          <w:szCs w:val="28"/>
          <w:lang w:eastAsia="zh-CN"/>
        </w:rPr>
        <w:t>асть, формируемую участниками образовательных отношений</w:t>
      </w:r>
      <w:r w:rsidRPr="00D41EC8">
        <w:rPr>
          <w:iCs w:val="0"/>
          <w:sz w:val="28"/>
          <w:szCs w:val="28"/>
          <w:lang w:eastAsia="zh-CN"/>
        </w:rPr>
        <w:t xml:space="preserve"> (компонент образовательного учреждения). </w:t>
      </w:r>
    </w:p>
    <w:p w:rsidR="00E06217" w:rsidRPr="00D41EC8" w:rsidRDefault="00E06217" w:rsidP="00E06217">
      <w:pPr>
        <w:widowControl w:val="0"/>
        <w:suppressAutoHyphens/>
        <w:ind w:firstLine="540"/>
        <w:jc w:val="both"/>
        <w:textAlignment w:val="baseline"/>
        <w:rPr>
          <w:iCs w:val="0"/>
          <w:sz w:val="28"/>
          <w:szCs w:val="28"/>
          <w:lang w:eastAsia="zh-CN"/>
        </w:rPr>
      </w:pPr>
      <w:r w:rsidRPr="00D41EC8">
        <w:rPr>
          <w:rFonts w:eastAsia="Andale Sans UI" w:cs="Tahoma"/>
          <w:iCs w:val="0"/>
          <w:kern w:val="1"/>
          <w:sz w:val="28"/>
          <w:szCs w:val="28"/>
          <w:lang w:eastAsia="en-US" w:bidi="en-US"/>
        </w:rPr>
        <w:t>10-11 классов - на 2-летний нормативный срок освоения образовательных программ среднего общего образования.</w:t>
      </w:r>
    </w:p>
    <w:p w:rsidR="00E06217" w:rsidRPr="00D41EC8" w:rsidRDefault="00E06217" w:rsidP="00E06217">
      <w:pPr>
        <w:widowControl w:val="0"/>
        <w:suppressAutoHyphens/>
        <w:ind w:firstLine="540"/>
        <w:jc w:val="both"/>
        <w:textAlignment w:val="baseline"/>
        <w:rPr>
          <w:rFonts w:eastAsia="Andale Sans UI" w:cs="Tahoma"/>
          <w:iCs w:val="0"/>
          <w:kern w:val="1"/>
          <w:sz w:val="28"/>
          <w:szCs w:val="28"/>
          <w:lang w:eastAsia="ar-SA" w:bidi="en-US"/>
        </w:rPr>
      </w:pPr>
      <w:r w:rsidRPr="00D41EC8">
        <w:rPr>
          <w:rFonts w:eastAsia="Andale Sans UI" w:cs="Tahoma"/>
          <w:iCs w:val="0"/>
          <w:kern w:val="1"/>
          <w:sz w:val="28"/>
          <w:szCs w:val="28"/>
          <w:lang w:eastAsia="zh-CN" w:bidi="en-US"/>
        </w:rPr>
        <w:t xml:space="preserve">Режим работы в 10-11 классах определен по шестидневной учебной неделе в одну смену. </w:t>
      </w:r>
    </w:p>
    <w:p w:rsidR="00E06217" w:rsidRPr="00D41EC8" w:rsidRDefault="00E06217" w:rsidP="00E06217">
      <w:pPr>
        <w:suppressAutoHyphens/>
        <w:ind w:firstLine="540"/>
        <w:jc w:val="both"/>
        <w:rPr>
          <w:iCs w:val="0"/>
          <w:sz w:val="28"/>
          <w:szCs w:val="28"/>
          <w:lang w:eastAsia="ar-SA"/>
        </w:rPr>
      </w:pPr>
      <w:r w:rsidRPr="00D41EC8">
        <w:rPr>
          <w:iCs w:val="0"/>
          <w:sz w:val="28"/>
          <w:szCs w:val="28"/>
          <w:lang w:eastAsia="ar-SA"/>
        </w:rPr>
        <w:t>Продолжительность</w:t>
      </w:r>
      <w:r w:rsidRPr="00D41EC8">
        <w:rPr>
          <w:iCs w:val="0"/>
          <w:sz w:val="28"/>
          <w:szCs w:val="28"/>
        </w:rPr>
        <w:t xml:space="preserve"> для обучающихся 10 классов (БУП-2004) - 35 учебных недель.</w:t>
      </w:r>
    </w:p>
    <w:p w:rsidR="00E06217" w:rsidRPr="00D41EC8" w:rsidRDefault="00E06217" w:rsidP="00E06217">
      <w:pPr>
        <w:ind w:firstLine="709"/>
        <w:jc w:val="both"/>
        <w:rPr>
          <w:iCs w:val="0"/>
          <w:sz w:val="28"/>
          <w:szCs w:val="28"/>
        </w:rPr>
      </w:pPr>
      <w:r w:rsidRPr="00D41EC8">
        <w:rPr>
          <w:iCs w:val="0"/>
          <w:sz w:val="28"/>
          <w:szCs w:val="28"/>
        </w:rPr>
        <w:t>Продолжительность учебного года для обучающихся 11 классов (без учета государственной итоговой аттестации) составляет 34 учебные недели.</w:t>
      </w:r>
    </w:p>
    <w:p w:rsidR="00E06217" w:rsidRPr="00D41EC8" w:rsidRDefault="00E06217" w:rsidP="00E06217">
      <w:pPr>
        <w:suppressAutoHyphens/>
        <w:autoSpaceDE w:val="0"/>
        <w:ind w:firstLine="709"/>
        <w:jc w:val="both"/>
        <w:rPr>
          <w:iCs w:val="0"/>
          <w:color w:val="000000"/>
          <w:sz w:val="28"/>
          <w:szCs w:val="28"/>
          <w:lang w:eastAsia="zh-CN"/>
        </w:rPr>
      </w:pPr>
      <w:r w:rsidRPr="00D41EC8">
        <w:rPr>
          <w:iCs w:val="0"/>
          <w:color w:val="000000"/>
          <w:sz w:val="28"/>
          <w:szCs w:val="28"/>
          <w:lang w:eastAsia="zh-CN"/>
        </w:rPr>
        <w:t xml:space="preserve">Продолжительность урока (академический час) в 10-11 классах устанавливается образовательным учреждением в соответствии с требованиями </w:t>
      </w:r>
      <w:r w:rsidRPr="00D41EC8">
        <w:rPr>
          <w:color w:val="000000"/>
          <w:sz w:val="28"/>
          <w:szCs w:val="28"/>
          <w:lang w:eastAsia="zh-CN"/>
        </w:rPr>
        <w:t>СанПиН 2.4.2.2821-10</w:t>
      </w:r>
      <w:r w:rsidR="00887B2A" w:rsidRPr="00D41EC8">
        <w:rPr>
          <w:color w:val="000000"/>
          <w:sz w:val="28"/>
          <w:szCs w:val="28"/>
          <w:lang w:eastAsia="zh-CN"/>
        </w:rPr>
        <w:t xml:space="preserve">   - 45 минут</w:t>
      </w:r>
      <w:r w:rsidRPr="00D41EC8">
        <w:rPr>
          <w:color w:val="000000"/>
          <w:sz w:val="28"/>
          <w:szCs w:val="28"/>
          <w:lang w:eastAsia="zh-CN"/>
        </w:rPr>
        <w:t>.</w:t>
      </w:r>
    </w:p>
    <w:p w:rsidR="00E06217" w:rsidRPr="00D41EC8" w:rsidRDefault="00E06217" w:rsidP="00E06217">
      <w:pPr>
        <w:suppressAutoHyphens/>
        <w:ind w:firstLine="540"/>
        <w:jc w:val="both"/>
        <w:rPr>
          <w:rFonts w:eastAsia="Lucida Sans Unicode"/>
          <w:iCs w:val="0"/>
          <w:sz w:val="28"/>
          <w:szCs w:val="28"/>
          <w:lang w:eastAsia="zh-CN" w:bidi="hi-IN"/>
        </w:rPr>
      </w:pPr>
      <w:r w:rsidRPr="00D41EC8">
        <w:rPr>
          <w:iCs w:val="0"/>
          <w:sz w:val="28"/>
          <w:szCs w:val="28"/>
          <w:lang w:eastAsia="zh-CN"/>
        </w:rPr>
        <w:lastRenderedPageBreak/>
        <w:t>При проведении учебных занятий по «Иностранному языку» (10-11 классы), а также по «Информатике и ИКТ» (10-11 классы), по «Физической культуре» (юноши, девушки) на уровне среднего общего образования (10-11 классы) осуществляется деление классов на две группы при наполняемости 25 и более человек.</w:t>
      </w:r>
      <w:r w:rsidRPr="00D41EC8">
        <w:rPr>
          <w:rFonts w:eastAsia="Lucida Sans Unicode"/>
          <w:iCs w:val="0"/>
          <w:sz w:val="28"/>
          <w:szCs w:val="28"/>
          <w:lang w:eastAsia="zh-CN" w:bidi="hi-IN"/>
        </w:rPr>
        <w:t xml:space="preserve"> В 10-11 классах для изучения учебных предметов на профильном уровне учащиеся разделены на три группы.</w:t>
      </w:r>
    </w:p>
    <w:p w:rsidR="00E06217" w:rsidRPr="00D41EC8" w:rsidRDefault="00E06217" w:rsidP="00E06217">
      <w:pPr>
        <w:shd w:val="clear" w:color="auto" w:fill="FFFFFF"/>
        <w:ind w:right="28"/>
        <w:contextualSpacing/>
        <w:jc w:val="both"/>
        <w:rPr>
          <w:rFonts w:eastAsia="Calibri"/>
          <w:iCs w:val="0"/>
          <w:color w:val="000000"/>
          <w:spacing w:val="-6"/>
          <w:sz w:val="28"/>
          <w:szCs w:val="28"/>
          <w:lang w:eastAsia="en-US"/>
        </w:rPr>
      </w:pPr>
      <w:r w:rsidRPr="00D41EC8">
        <w:rPr>
          <w:rFonts w:eastAsia="Calibri"/>
          <w:bCs/>
          <w:iCs w:val="0"/>
          <w:color w:val="000000"/>
          <w:spacing w:val="-2"/>
          <w:sz w:val="28"/>
          <w:szCs w:val="28"/>
          <w:lang w:eastAsia="en-US"/>
        </w:rPr>
        <w:t xml:space="preserve">           Домашние задания</w:t>
      </w:r>
      <w:r w:rsidRPr="00D41EC8">
        <w:rPr>
          <w:rFonts w:eastAsia="Calibri"/>
          <w:b/>
          <w:bCs/>
          <w:iCs w:val="0"/>
          <w:color w:val="000000"/>
          <w:spacing w:val="-2"/>
          <w:sz w:val="28"/>
          <w:szCs w:val="28"/>
          <w:lang w:eastAsia="en-US"/>
        </w:rPr>
        <w:t xml:space="preserve"> </w:t>
      </w:r>
      <w:r w:rsidRPr="00D41EC8">
        <w:rPr>
          <w:rFonts w:eastAsia="Calibri"/>
          <w:iCs w:val="0"/>
          <w:color w:val="000000"/>
          <w:spacing w:val="-2"/>
          <w:sz w:val="28"/>
          <w:szCs w:val="28"/>
          <w:lang w:eastAsia="en-US"/>
        </w:rPr>
        <w:t xml:space="preserve">даются обучающимся с учетом возможности их выполнения в следующих пределах: </w:t>
      </w:r>
      <w:r w:rsidRPr="00D41EC8">
        <w:rPr>
          <w:rFonts w:eastAsia="Calibri"/>
          <w:iCs w:val="0"/>
          <w:color w:val="000000"/>
          <w:spacing w:val="-5"/>
          <w:sz w:val="28"/>
          <w:szCs w:val="28"/>
          <w:lang w:eastAsia="en-US"/>
        </w:rPr>
        <w:t>в 10-11 классах – до 3,5 ч. (п. 10.30. СанПиН 2.4.2.2821-10).</w:t>
      </w:r>
    </w:p>
    <w:p w:rsidR="00E06217" w:rsidRPr="00D41EC8" w:rsidRDefault="00E06217" w:rsidP="00E06217">
      <w:pPr>
        <w:shd w:val="clear" w:color="auto" w:fill="FFFFFF"/>
        <w:suppressAutoHyphens/>
        <w:autoSpaceDE w:val="0"/>
        <w:autoSpaceDN w:val="0"/>
        <w:adjustRightInd w:val="0"/>
        <w:ind w:firstLine="709"/>
        <w:jc w:val="both"/>
        <w:rPr>
          <w:iCs w:val="0"/>
          <w:sz w:val="28"/>
          <w:szCs w:val="28"/>
        </w:rPr>
      </w:pPr>
      <w:r w:rsidRPr="00D41EC8">
        <w:rPr>
          <w:rFonts w:eastAsia="Calibri"/>
          <w:iCs w:val="0"/>
          <w:sz w:val="28"/>
          <w:szCs w:val="28"/>
          <w:lang w:eastAsia="en-US"/>
        </w:rPr>
        <w:t xml:space="preserve">При разработке учебного плана учитывалась материально-техническая база школы, программно-методическая обеспеченность учебного плана, подготовленность педагогического коллектива, интересы учащихся, условия социума. </w:t>
      </w:r>
      <w:r w:rsidRPr="00D41EC8">
        <w:rPr>
          <w:iCs w:val="0"/>
          <w:sz w:val="28"/>
          <w:szCs w:val="28"/>
        </w:rPr>
        <w:t xml:space="preserve">Изучение учебных предметов федерального компонента организуется по программам, рекомендованным Министерством образования и науки РФ. </w:t>
      </w:r>
    </w:p>
    <w:p w:rsidR="00E06217" w:rsidRPr="00D41EC8" w:rsidRDefault="00E06217" w:rsidP="00E06217">
      <w:pPr>
        <w:shd w:val="clear" w:color="auto" w:fill="FFFFFF"/>
        <w:suppressAutoHyphens/>
        <w:ind w:firstLine="709"/>
        <w:jc w:val="both"/>
        <w:rPr>
          <w:iCs w:val="0"/>
          <w:sz w:val="28"/>
          <w:szCs w:val="28"/>
          <w:lang w:eastAsia="zh-CN"/>
        </w:rPr>
      </w:pPr>
      <w:r w:rsidRPr="00D41EC8">
        <w:rPr>
          <w:iCs w:val="0"/>
          <w:sz w:val="28"/>
          <w:szCs w:val="28"/>
          <w:lang w:eastAsia="zh-CN"/>
        </w:rPr>
        <w:t xml:space="preserve">Школой разработано и утверждено программно-методическое обеспечение к учебному плану образовательного учреждения. </w:t>
      </w:r>
    </w:p>
    <w:p w:rsidR="00E06217" w:rsidRPr="00D41EC8" w:rsidRDefault="00E06217" w:rsidP="00887B2A">
      <w:pPr>
        <w:suppressAutoHyphens/>
        <w:ind w:firstLine="708"/>
        <w:jc w:val="both"/>
        <w:rPr>
          <w:iCs w:val="0"/>
          <w:sz w:val="28"/>
          <w:szCs w:val="28"/>
          <w:lang w:eastAsia="ar-SA"/>
        </w:rPr>
      </w:pPr>
      <w:r w:rsidRPr="00D41EC8">
        <w:rPr>
          <w:rFonts w:eastAsia="Calibri"/>
          <w:iCs w:val="0"/>
          <w:sz w:val="28"/>
          <w:szCs w:val="28"/>
          <w:lang w:eastAsia="en-US"/>
        </w:rPr>
        <w:t xml:space="preserve">Для реализации учебного плана используются учебники в соответствии с федеральным перечнем учебников, рекомендованных к использованию в образовательных </w:t>
      </w:r>
      <w:r w:rsidRPr="00D41EC8">
        <w:rPr>
          <w:iCs w:val="0"/>
          <w:sz w:val="28"/>
          <w:szCs w:val="28"/>
          <w:lang w:eastAsia="zh-CN"/>
        </w:rPr>
        <w:t>учреждениях, реализующих образовательные программы общего образования и имеющих государственную аккредитацию и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w:t>
      </w:r>
      <w:r w:rsidRPr="00D41EC8">
        <w:rPr>
          <w:iCs w:val="0"/>
          <w:sz w:val="28"/>
          <w:szCs w:val="28"/>
          <w:lang w:eastAsia="ar-SA"/>
        </w:rPr>
        <w:t xml:space="preserve">     Учебный план включает предметы федерального компонента (инвариантная часть) и части, формируемой участниками образовательного процесса -компонента образовательного учреждения (вариативная часть).</w:t>
      </w:r>
      <w:r w:rsidRPr="00D41EC8">
        <w:rPr>
          <w:rFonts w:eastAsia="Lucida Sans Unicode"/>
          <w:iCs w:val="0"/>
          <w:sz w:val="28"/>
          <w:szCs w:val="28"/>
          <w:lang w:eastAsia="zh-CN" w:bidi="hi-IN"/>
        </w:rPr>
        <w:t xml:space="preserve"> Федеральный компонент является обязательной частью учебного плана и обеспечивает единство образовательного пространства. 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E06217" w:rsidRPr="00D41EC8" w:rsidRDefault="00E06217" w:rsidP="00E06217">
      <w:pPr>
        <w:suppressAutoHyphens/>
        <w:ind w:firstLine="360"/>
        <w:jc w:val="both"/>
        <w:rPr>
          <w:iCs w:val="0"/>
          <w:sz w:val="28"/>
          <w:szCs w:val="28"/>
          <w:lang w:eastAsia="ar-SA"/>
        </w:rPr>
      </w:pPr>
      <w:r w:rsidRPr="00D41EC8">
        <w:rPr>
          <w:iCs w:val="0"/>
          <w:sz w:val="28"/>
          <w:szCs w:val="28"/>
          <w:lang w:eastAsia="ar-SA"/>
        </w:rPr>
        <w:t>С учетом направленности образовательной программы часы компонента образовательного учреждения (вариативной части) использованы:</w:t>
      </w:r>
    </w:p>
    <w:p w:rsidR="00E06217" w:rsidRPr="00D41EC8" w:rsidRDefault="00E06217" w:rsidP="00D26069">
      <w:pPr>
        <w:numPr>
          <w:ilvl w:val="0"/>
          <w:numId w:val="25"/>
        </w:numPr>
        <w:tabs>
          <w:tab w:val="clear" w:pos="0"/>
          <w:tab w:val="num" w:pos="720"/>
        </w:tabs>
        <w:suppressAutoHyphens/>
        <w:jc w:val="both"/>
        <w:rPr>
          <w:sz w:val="28"/>
          <w:szCs w:val="28"/>
          <w:lang w:eastAsia="ar-SA"/>
        </w:rPr>
      </w:pPr>
      <w:r w:rsidRPr="00D41EC8">
        <w:rPr>
          <w:iCs w:val="0"/>
          <w:sz w:val="28"/>
          <w:szCs w:val="28"/>
          <w:lang w:eastAsia="ar-SA"/>
        </w:rPr>
        <w:t>для расширения содержания учебных предметов федерального компонента по математике,</w:t>
      </w:r>
      <w:r w:rsidR="003B0FDA" w:rsidRPr="00D41EC8">
        <w:rPr>
          <w:iCs w:val="0"/>
          <w:sz w:val="28"/>
          <w:szCs w:val="28"/>
          <w:lang w:eastAsia="ar-SA"/>
        </w:rPr>
        <w:t xml:space="preserve"> информатике</w:t>
      </w:r>
      <w:r w:rsidRPr="00D41EC8">
        <w:rPr>
          <w:iCs w:val="0"/>
          <w:sz w:val="28"/>
          <w:szCs w:val="28"/>
          <w:lang w:eastAsia="ar-SA"/>
        </w:rPr>
        <w:t xml:space="preserve">, физике, химии; </w:t>
      </w:r>
    </w:p>
    <w:p w:rsidR="00E06217" w:rsidRPr="00D41EC8" w:rsidRDefault="00E06217" w:rsidP="00D26069">
      <w:pPr>
        <w:numPr>
          <w:ilvl w:val="0"/>
          <w:numId w:val="25"/>
        </w:numPr>
        <w:tabs>
          <w:tab w:val="clear" w:pos="0"/>
          <w:tab w:val="num" w:pos="720"/>
        </w:tabs>
        <w:suppressAutoHyphens/>
        <w:jc w:val="both"/>
        <w:rPr>
          <w:iCs w:val="0"/>
          <w:sz w:val="28"/>
          <w:szCs w:val="28"/>
          <w:lang w:eastAsia="ar-SA"/>
        </w:rPr>
      </w:pPr>
      <w:r w:rsidRPr="00D41EC8">
        <w:rPr>
          <w:sz w:val="28"/>
          <w:szCs w:val="28"/>
          <w:lang w:eastAsia="ar-SA"/>
        </w:rPr>
        <w:t xml:space="preserve">для проведения учебных практик и исследовательской деятельности, осуществления образовательных проектов; </w:t>
      </w:r>
    </w:p>
    <w:p w:rsidR="00E06217" w:rsidRPr="00D41EC8" w:rsidRDefault="00E06217" w:rsidP="00D26069">
      <w:pPr>
        <w:numPr>
          <w:ilvl w:val="0"/>
          <w:numId w:val="25"/>
        </w:numPr>
        <w:tabs>
          <w:tab w:val="clear" w:pos="0"/>
          <w:tab w:val="num" w:pos="720"/>
        </w:tabs>
        <w:suppressAutoHyphens/>
        <w:jc w:val="both"/>
        <w:rPr>
          <w:iCs w:val="0"/>
          <w:sz w:val="28"/>
          <w:szCs w:val="28"/>
          <w:lang w:eastAsia="ar-SA"/>
        </w:rPr>
      </w:pPr>
      <w:r w:rsidRPr="00D41EC8">
        <w:rPr>
          <w:iCs w:val="0"/>
          <w:sz w:val="28"/>
          <w:szCs w:val="28"/>
          <w:lang w:eastAsia="ar-SA"/>
        </w:rPr>
        <w:t>для организации обучения по индивидуальным образовательным программам.</w:t>
      </w:r>
    </w:p>
    <w:p w:rsidR="00E06217" w:rsidRPr="00D41EC8" w:rsidRDefault="00E06217" w:rsidP="00E06217">
      <w:pPr>
        <w:suppressAutoHyphens/>
        <w:ind w:firstLine="360"/>
        <w:jc w:val="both"/>
        <w:rPr>
          <w:iCs w:val="0"/>
          <w:sz w:val="28"/>
          <w:szCs w:val="28"/>
          <w:lang w:eastAsia="zh-CN"/>
        </w:rPr>
      </w:pPr>
      <w:r w:rsidRPr="00D41EC8">
        <w:rPr>
          <w:iCs w:val="0"/>
          <w:sz w:val="28"/>
          <w:szCs w:val="28"/>
          <w:lang w:eastAsia="ar-SA"/>
        </w:rPr>
        <w:t xml:space="preserve">В 10-11 классах часы компонента образовательного учреждения реализуют углубленное изучение математики, индивидуальные учебные планы для группы, </w:t>
      </w:r>
      <w:r w:rsidRPr="00D41EC8">
        <w:rPr>
          <w:iCs w:val="0"/>
          <w:color w:val="000000"/>
          <w:sz w:val="28"/>
          <w:szCs w:val="28"/>
          <w:lang w:eastAsia="ar-SA"/>
        </w:rPr>
        <w:t xml:space="preserve">использованы на индивидуальные и групповых занятий в поддержку конкретного профиля обучения </w:t>
      </w:r>
      <w:r w:rsidRPr="00D41EC8">
        <w:rPr>
          <w:iCs w:val="0"/>
          <w:sz w:val="28"/>
          <w:szCs w:val="28"/>
          <w:lang w:eastAsia="zh-CN"/>
        </w:rPr>
        <w:t xml:space="preserve">с учетом выполнения задачи подготовки обучающихся, осваивающих   программы среднего общего образования. </w:t>
      </w:r>
    </w:p>
    <w:p w:rsidR="00E06217" w:rsidRPr="00D41EC8" w:rsidRDefault="00E06217" w:rsidP="00E06217">
      <w:pPr>
        <w:suppressAutoHyphens/>
        <w:ind w:firstLine="360"/>
        <w:jc w:val="both"/>
        <w:rPr>
          <w:iCs w:val="0"/>
          <w:sz w:val="28"/>
          <w:szCs w:val="28"/>
          <w:lang w:eastAsia="zh-CN"/>
        </w:rPr>
      </w:pPr>
      <w:r w:rsidRPr="00D41EC8">
        <w:rPr>
          <w:iCs w:val="0"/>
          <w:sz w:val="28"/>
          <w:szCs w:val="28"/>
          <w:lang w:eastAsia="zh-CN"/>
        </w:rPr>
        <w:t>В качестве иностранного языка изучается со второго класса английский язык.</w:t>
      </w:r>
    </w:p>
    <w:p w:rsidR="00643D63" w:rsidRPr="00D41EC8" w:rsidRDefault="00643D63" w:rsidP="00015B34">
      <w:pPr>
        <w:suppressAutoHyphens/>
        <w:jc w:val="center"/>
        <w:rPr>
          <w:b/>
          <w:bCs/>
          <w:iCs w:val="0"/>
          <w:color w:val="000000"/>
          <w:sz w:val="28"/>
          <w:szCs w:val="28"/>
          <w:lang w:eastAsia="ar-SA"/>
        </w:rPr>
      </w:pPr>
    </w:p>
    <w:p w:rsidR="00015B34" w:rsidRPr="00D41EC8" w:rsidRDefault="00015B34" w:rsidP="00015B34">
      <w:pPr>
        <w:suppressAutoHyphens/>
        <w:jc w:val="center"/>
        <w:rPr>
          <w:b/>
          <w:bCs/>
          <w:iCs w:val="0"/>
          <w:color w:val="000000"/>
          <w:sz w:val="28"/>
          <w:szCs w:val="28"/>
          <w:lang w:eastAsia="ar-SA"/>
        </w:rPr>
      </w:pPr>
      <w:r w:rsidRPr="00D41EC8">
        <w:rPr>
          <w:b/>
          <w:bCs/>
          <w:iCs w:val="0"/>
          <w:color w:val="000000"/>
          <w:sz w:val="28"/>
          <w:szCs w:val="28"/>
          <w:lang w:eastAsia="ar-SA"/>
        </w:rPr>
        <w:lastRenderedPageBreak/>
        <w:t>УРОВЕНЬ СРЕДНЕГО ОБЩЕГО ОБРАЗОВАНИЯ</w:t>
      </w:r>
    </w:p>
    <w:p w:rsidR="00015B34" w:rsidRPr="00D41EC8" w:rsidRDefault="00015B34" w:rsidP="00015B34">
      <w:pPr>
        <w:suppressAutoHyphens/>
        <w:jc w:val="both"/>
        <w:rPr>
          <w:b/>
          <w:bCs/>
          <w:iCs w:val="0"/>
          <w:color w:val="000000"/>
          <w:sz w:val="28"/>
          <w:szCs w:val="28"/>
          <w:lang w:eastAsia="ar-SA"/>
        </w:rPr>
      </w:pPr>
    </w:p>
    <w:p w:rsidR="003B055A" w:rsidRDefault="003B055A" w:rsidP="003B055A">
      <w:pPr>
        <w:ind w:firstLine="720"/>
        <w:jc w:val="both"/>
        <w:rPr>
          <w:color w:val="000000"/>
          <w:sz w:val="28"/>
          <w:szCs w:val="28"/>
          <w:lang w:eastAsia="ar-SA"/>
        </w:rPr>
      </w:pPr>
      <w:r>
        <w:rPr>
          <w:color w:val="000000"/>
          <w:sz w:val="28"/>
          <w:szCs w:val="28"/>
          <w:lang w:eastAsia="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Целью является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указанной цели возможно при введении профильного обучения, в основе которого лежат принципы дифференциации и индивидуализации образования.</w:t>
      </w:r>
    </w:p>
    <w:p w:rsidR="003B055A" w:rsidRDefault="003B055A" w:rsidP="003B055A">
      <w:pPr>
        <w:ind w:firstLine="360"/>
        <w:jc w:val="both"/>
        <w:rPr>
          <w:color w:val="000000"/>
          <w:sz w:val="28"/>
          <w:szCs w:val="28"/>
          <w:lang w:eastAsia="ar-SA"/>
        </w:rPr>
      </w:pPr>
      <w:r>
        <w:rPr>
          <w:color w:val="000000"/>
          <w:sz w:val="28"/>
          <w:szCs w:val="28"/>
          <w:lang w:eastAsia="ar-SA"/>
        </w:rPr>
        <w:t>Переход к профильному обучению позволяет:</w:t>
      </w:r>
      <w:r>
        <w:rPr>
          <w:sz w:val="28"/>
          <w:szCs w:val="28"/>
          <w:lang w:eastAsia="ar-SA"/>
        </w:rPr>
        <w:t xml:space="preserve"> </w:t>
      </w:r>
    </w:p>
    <w:p w:rsidR="003B055A" w:rsidRDefault="003B055A" w:rsidP="003B055A">
      <w:pPr>
        <w:numPr>
          <w:ilvl w:val="0"/>
          <w:numId w:val="122"/>
        </w:numPr>
        <w:suppressAutoHyphens/>
        <w:jc w:val="both"/>
        <w:rPr>
          <w:color w:val="000000"/>
          <w:sz w:val="28"/>
          <w:szCs w:val="28"/>
          <w:lang w:eastAsia="ar-SA"/>
        </w:rPr>
      </w:pPr>
      <w:r>
        <w:rPr>
          <w:color w:val="000000"/>
          <w:sz w:val="28"/>
          <w:szCs w:val="28"/>
          <w:lang w:eastAsia="ar-SA"/>
        </w:rPr>
        <w:t>создать условия для дифференциации содержания образования, построения индивидуальных образовательных программ;</w:t>
      </w:r>
    </w:p>
    <w:p w:rsidR="003B055A" w:rsidRDefault="003B055A" w:rsidP="003B055A">
      <w:pPr>
        <w:numPr>
          <w:ilvl w:val="0"/>
          <w:numId w:val="122"/>
        </w:numPr>
        <w:suppressAutoHyphens/>
        <w:jc w:val="both"/>
        <w:rPr>
          <w:color w:val="000000"/>
          <w:sz w:val="28"/>
          <w:szCs w:val="28"/>
          <w:lang w:eastAsia="ar-SA"/>
        </w:rPr>
      </w:pPr>
      <w:r>
        <w:rPr>
          <w:color w:val="000000"/>
          <w:sz w:val="28"/>
          <w:szCs w:val="28"/>
          <w:lang w:eastAsia="ar-SA"/>
        </w:rPr>
        <w:t>обеспечить углубленное изучение математики, информатики;</w:t>
      </w:r>
    </w:p>
    <w:p w:rsidR="003B055A" w:rsidRDefault="003B055A" w:rsidP="003B055A">
      <w:pPr>
        <w:numPr>
          <w:ilvl w:val="0"/>
          <w:numId w:val="122"/>
        </w:numPr>
        <w:suppressAutoHyphens/>
        <w:jc w:val="both"/>
        <w:rPr>
          <w:color w:val="000000"/>
          <w:sz w:val="28"/>
          <w:szCs w:val="28"/>
          <w:lang w:eastAsia="ar-SA"/>
        </w:rPr>
      </w:pPr>
      <w:r>
        <w:rPr>
          <w:color w:val="000000"/>
          <w:sz w:val="28"/>
          <w:szCs w:val="28"/>
          <w:lang w:eastAsia="ar-SA"/>
        </w:rPr>
        <w:t>установить равный доступ к полноценному образованию разным категориям обучающихся, расширить возможности их социализации;</w:t>
      </w:r>
    </w:p>
    <w:p w:rsidR="003B055A" w:rsidRDefault="003B055A" w:rsidP="003B055A">
      <w:pPr>
        <w:numPr>
          <w:ilvl w:val="0"/>
          <w:numId w:val="122"/>
        </w:numPr>
        <w:suppressAutoHyphens/>
        <w:jc w:val="both"/>
        <w:rPr>
          <w:sz w:val="28"/>
          <w:szCs w:val="28"/>
          <w:lang w:eastAsia="ar-SA"/>
        </w:rPr>
      </w:pPr>
      <w:r>
        <w:rPr>
          <w:color w:val="000000"/>
          <w:sz w:val="28"/>
          <w:szCs w:val="28"/>
          <w:lang w:eastAsia="ar-SA"/>
        </w:rPr>
        <w:t>обеспечить преемственность между общим и профессиональным образованием.</w:t>
      </w:r>
    </w:p>
    <w:p w:rsidR="003B055A" w:rsidRDefault="003B055A" w:rsidP="003B055A">
      <w:pPr>
        <w:ind w:firstLine="360"/>
        <w:jc w:val="both"/>
        <w:rPr>
          <w:color w:val="000000"/>
          <w:sz w:val="28"/>
          <w:szCs w:val="28"/>
          <w:lang w:eastAsia="ar-SA"/>
        </w:rPr>
      </w:pPr>
      <w:r>
        <w:rPr>
          <w:sz w:val="28"/>
          <w:szCs w:val="28"/>
          <w:lang w:eastAsia="ar-SA"/>
        </w:rPr>
        <w:t xml:space="preserve">Принципы построения учебного плана для </w:t>
      </w:r>
      <w:r>
        <w:rPr>
          <w:sz w:val="28"/>
          <w:szCs w:val="28"/>
          <w:lang w:val="en-US" w:eastAsia="ar-SA"/>
        </w:rPr>
        <w:t>X</w:t>
      </w:r>
      <w:r>
        <w:rPr>
          <w:sz w:val="28"/>
          <w:szCs w:val="28"/>
          <w:lang w:eastAsia="ar-SA"/>
        </w:rPr>
        <w:t xml:space="preserve"> – </w:t>
      </w:r>
      <w:r>
        <w:rPr>
          <w:sz w:val="28"/>
          <w:szCs w:val="28"/>
          <w:lang w:val="en-US" w:eastAsia="ar-SA"/>
        </w:rPr>
        <w:t>XI</w:t>
      </w:r>
      <w:r>
        <w:rPr>
          <w:sz w:val="28"/>
          <w:szCs w:val="28"/>
          <w:lang w:eastAsia="ar-SA"/>
        </w:rPr>
        <w:t xml:space="preserve"> </w:t>
      </w:r>
      <w:r>
        <w:rPr>
          <w:color w:val="000000"/>
          <w:sz w:val="28"/>
          <w:szCs w:val="28"/>
          <w:lang w:eastAsia="ar-SA"/>
        </w:rPr>
        <w:t>класса основаны на идее двухуровневого (базового и профильного) федерального компонента.</w:t>
      </w:r>
    </w:p>
    <w:p w:rsidR="003B055A" w:rsidRDefault="003B055A" w:rsidP="003B055A">
      <w:pPr>
        <w:ind w:firstLine="360"/>
        <w:jc w:val="both"/>
        <w:rPr>
          <w:sz w:val="28"/>
          <w:szCs w:val="28"/>
          <w:lang w:eastAsia="ar-SA"/>
        </w:rPr>
      </w:pPr>
      <w:r>
        <w:rPr>
          <w:color w:val="000000"/>
          <w:sz w:val="28"/>
          <w:szCs w:val="28"/>
          <w:lang w:eastAsia="ar-SA"/>
        </w:rPr>
        <w:t xml:space="preserve"> </w:t>
      </w:r>
      <w:r>
        <w:rPr>
          <w:sz w:val="28"/>
          <w:szCs w:val="28"/>
        </w:rPr>
        <w:t>Обязательными базовыми общеобразовательными учебными предметами на уровне</w:t>
      </w:r>
      <w:r w:rsidRPr="006D3817">
        <w:rPr>
          <w:b/>
          <w:bCs/>
          <w:sz w:val="28"/>
          <w:szCs w:val="28"/>
          <w:lang w:eastAsia="ar-SA"/>
        </w:rPr>
        <w:t xml:space="preserve"> </w:t>
      </w:r>
      <w:r w:rsidRPr="006D3817">
        <w:rPr>
          <w:bCs/>
          <w:sz w:val="28"/>
          <w:szCs w:val="28"/>
          <w:lang w:eastAsia="ar-SA"/>
        </w:rPr>
        <w:t>среднего общего образования</w:t>
      </w:r>
      <w:r>
        <w:rPr>
          <w:sz w:val="28"/>
          <w:szCs w:val="28"/>
        </w:rPr>
        <w:t xml:space="preserve">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r>
        <w:rPr>
          <w:rFonts w:eastAsia="Calibri"/>
          <w:sz w:val="28"/>
          <w:szCs w:val="28"/>
        </w:rPr>
        <w:t xml:space="preserve"> Обязательный учебный предмет «Математика» включает изучение учебных курсов «Алгебра и начала анализа» и «Геометрия».</w:t>
      </w:r>
    </w:p>
    <w:p w:rsidR="003B055A" w:rsidRDefault="003B055A" w:rsidP="003B055A">
      <w:pPr>
        <w:ind w:firstLine="720"/>
        <w:jc w:val="both"/>
        <w:rPr>
          <w:sz w:val="28"/>
          <w:szCs w:val="28"/>
          <w:lang w:eastAsia="ar-SA"/>
        </w:rPr>
      </w:pPr>
      <w:r>
        <w:rPr>
          <w:sz w:val="28"/>
          <w:szCs w:val="28"/>
          <w:lang w:eastAsia="ar-SA"/>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каждый обучающийся вправе формировать собственный учебный план.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w:t>
      </w:r>
      <w:r>
        <w:rPr>
          <w:sz w:val="28"/>
          <w:szCs w:val="28"/>
        </w:rPr>
        <w:t xml:space="preserve"> Такой подход позволяет обучающимся выбирать профильные предметы и элективные курсы, которые в совокупности и составят его индивидуальную образовательную траекторию.</w:t>
      </w:r>
      <w:r>
        <w:rPr>
          <w:sz w:val="28"/>
          <w:szCs w:val="28"/>
          <w:lang w:eastAsia="ar-SA"/>
        </w:rPr>
        <w:t xml:space="preserve"> </w:t>
      </w:r>
    </w:p>
    <w:p w:rsidR="003B055A" w:rsidRPr="00D5069D" w:rsidRDefault="003B055A" w:rsidP="003B055A">
      <w:pPr>
        <w:pStyle w:val="Textbody"/>
        <w:spacing w:after="0"/>
        <w:ind w:firstLine="540"/>
        <w:jc w:val="both"/>
        <w:rPr>
          <w:sz w:val="28"/>
          <w:szCs w:val="28"/>
          <w:lang w:val="ru-RU" w:eastAsia="ar-SA"/>
        </w:rPr>
      </w:pPr>
      <w:r>
        <w:rPr>
          <w:sz w:val="28"/>
          <w:szCs w:val="28"/>
          <w:lang w:val="ru-RU" w:eastAsia="ar-SA"/>
        </w:rPr>
        <w:t xml:space="preserve">В школе реализуется профильное обучение организованное по принципу индивидуальных учебных планов. </w:t>
      </w:r>
      <w:r>
        <w:rPr>
          <w:sz w:val="28"/>
          <w:szCs w:val="28"/>
          <w:lang w:val="ru-RU"/>
        </w:rPr>
        <w:t>Такой подход предоставляет широкие возможности организации нескольких профилей, а обучающимся - выбор профильных и элективных учебных предметов (курсов), которые в совокупности и составят его индивидуальную образовательную траекторию.</w:t>
      </w:r>
    </w:p>
    <w:p w:rsidR="003B055A" w:rsidRDefault="003B055A" w:rsidP="003B055A">
      <w:pPr>
        <w:ind w:firstLine="360"/>
        <w:jc w:val="both"/>
        <w:rPr>
          <w:sz w:val="28"/>
          <w:szCs w:val="28"/>
          <w:lang w:eastAsia="ar-SA"/>
        </w:rPr>
      </w:pPr>
      <w:r>
        <w:rPr>
          <w:sz w:val="28"/>
          <w:szCs w:val="28"/>
          <w:lang w:eastAsia="ar-SA"/>
        </w:rPr>
        <w:t>Согласно анкетированию, заявлениями обучающихся и родителей в школе востребованы три профиля: физико-математический, химико-биологический, социально-экономический,</w:t>
      </w:r>
      <w:r w:rsidRPr="00133CAD">
        <w:rPr>
          <w:sz w:val="28"/>
          <w:szCs w:val="28"/>
        </w:rPr>
        <w:t xml:space="preserve"> </w:t>
      </w:r>
      <w:r>
        <w:rPr>
          <w:sz w:val="28"/>
          <w:szCs w:val="28"/>
        </w:rPr>
        <w:t xml:space="preserve">что позволяет выполнить в полном объеме федеральный </w:t>
      </w:r>
      <w:r>
        <w:rPr>
          <w:sz w:val="28"/>
          <w:szCs w:val="28"/>
        </w:rPr>
        <w:lastRenderedPageBreak/>
        <w:t>компонент базисного учебного плана без нарушения структуры учебного плана. Сформированы два 10 класса:</w:t>
      </w:r>
    </w:p>
    <w:p w:rsidR="003B055A" w:rsidRDefault="003B055A" w:rsidP="003B055A">
      <w:pPr>
        <w:ind w:firstLine="360"/>
        <w:jc w:val="both"/>
        <w:rPr>
          <w:sz w:val="28"/>
          <w:szCs w:val="28"/>
          <w:lang w:eastAsia="ar-SA"/>
        </w:rPr>
      </w:pPr>
      <w:r>
        <w:rPr>
          <w:sz w:val="28"/>
          <w:szCs w:val="28"/>
          <w:lang w:eastAsia="ar-SA"/>
        </w:rPr>
        <w:t>10а - физико – математический позволяет изучать на профильном уровне математику в объеме 8 часов: «Алгебра и начала анализа» - 6 часов, «Геометрия» - 2 часа, «Физику» в объеме 5 часов.</w:t>
      </w:r>
    </w:p>
    <w:p w:rsidR="003B055A" w:rsidRDefault="003B055A" w:rsidP="003B055A">
      <w:pPr>
        <w:ind w:firstLine="360"/>
        <w:jc w:val="both"/>
        <w:rPr>
          <w:sz w:val="28"/>
          <w:szCs w:val="28"/>
          <w:lang w:eastAsia="ar-SA"/>
        </w:rPr>
      </w:pPr>
      <w:r>
        <w:rPr>
          <w:sz w:val="28"/>
          <w:szCs w:val="28"/>
          <w:lang w:eastAsia="ar-SA"/>
        </w:rPr>
        <w:t>- 10 б - социально-экономический профиль изучает математику в объеме 8 часов: «Алгебра и начала математического анализа» - 6 часов, «Геометрия» - 2 часа,  «Обществознание» в объеме 3 часа, «Экономику» в объеме - 2 часа, «Право» в объеме -2 часа.</w:t>
      </w:r>
    </w:p>
    <w:p w:rsidR="003B055A" w:rsidRDefault="003B055A" w:rsidP="003B055A">
      <w:pPr>
        <w:ind w:firstLine="360"/>
        <w:jc w:val="both"/>
        <w:rPr>
          <w:sz w:val="28"/>
          <w:szCs w:val="28"/>
          <w:lang w:eastAsia="ar-SA"/>
        </w:rPr>
      </w:pPr>
      <w:r>
        <w:rPr>
          <w:sz w:val="28"/>
          <w:szCs w:val="28"/>
          <w:lang w:eastAsia="ar-SA"/>
        </w:rPr>
        <w:t>-химико-биологический: математику в объеме 8 часов: «Алгебра и начала математического анализа» - 6 часов, «Геометрия» - 2 часа, «Химию» в объеме 4 часа, «Биологию» в объеме 3 часа.</w:t>
      </w:r>
    </w:p>
    <w:p w:rsidR="003B055A" w:rsidRDefault="003B055A" w:rsidP="003B055A">
      <w:pPr>
        <w:ind w:firstLine="360"/>
        <w:jc w:val="both"/>
        <w:rPr>
          <w:sz w:val="28"/>
          <w:szCs w:val="28"/>
          <w:lang w:eastAsia="ar-SA"/>
        </w:rPr>
      </w:pPr>
    </w:p>
    <w:p w:rsidR="003B055A" w:rsidRDefault="003B055A" w:rsidP="003B055A">
      <w:pPr>
        <w:ind w:firstLine="360"/>
        <w:jc w:val="both"/>
        <w:rPr>
          <w:sz w:val="28"/>
          <w:szCs w:val="28"/>
          <w:lang w:eastAsia="ar-SA"/>
        </w:rPr>
      </w:pPr>
      <w:r>
        <w:rPr>
          <w:sz w:val="28"/>
          <w:szCs w:val="28"/>
          <w:lang w:eastAsia="ar-SA"/>
        </w:rPr>
        <w:t>Учебный предмет «Астрономия» изучается в объеме 68 часов. В 10 – 11- х классах – 1 час в неделю.</w:t>
      </w:r>
    </w:p>
    <w:p w:rsidR="003B055A" w:rsidRDefault="003B055A" w:rsidP="003B055A">
      <w:pPr>
        <w:ind w:firstLine="360"/>
        <w:jc w:val="both"/>
        <w:rPr>
          <w:sz w:val="28"/>
          <w:szCs w:val="28"/>
        </w:rPr>
      </w:pPr>
      <w:r>
        <w:rPr>
          <w:rFonts w:eastAsia="Calibri"/>
          <w:sz w:val="28"/>
          <w:szCs w:val="28"/>
        </w:rPr>
        <w:t>По</w:t>
      </w:r>
      <w:r>
        <w:rPr>
          <w:sz w:val="28"/>
          <w:szCs w:val="28"/>
        </w:rPr>
        <w:t xml:space="preserve"> решению образовательной организации обязательный учебный предмет «История» изучаться как интегрированный и включать разделы «История России» и «Всеобщая история» в объеме 2 часа на базовом уровне.</w:t>
      </w:r>
    </w:p>
    <w:p w:rsidR="003B055A" w:rsidRDefault="003B055A" w:rsidP="003B055A">
      <w:pPr>
        <w:shd w:val="clear" w:color="auto" w:fill="FFFFFF"/>
        <w:ind w:firstLine="539"/>
        <w:jc w:val="both"/>
        <w:rPr>
          <w:sz w:val="28"/>
          <w:szCs w:val="28"/>
        </w:rPr>
      </w:pPr>
      <w:r w:rsidRPr="00133CAD">
        <w:rPr>
          <w:sz w:val="28"/>
          <w:szCs w:val="28"/>
        </w:rPr>
        <w:t>Обязательный учебный</w:t>
      </w:r>
      <w:r>
        <w:rPr>
          <w:sz w:val="28"/>
          <w:szCs w:val="28"/>
        </w:rPr>
        <w:t xml:space="preserve"> </w:t>
      </w:r>
      <w:r w:rsidRPr="00133CAD">
        <w:rPr>
          <w:sz w:val="28"/>
          <w:szCs w:val="28"/>
        </w:rPr>
        <w:t>предмет «Основы безопасности жизнедеятельности» (ба</w:t>
      </w:r>
      <w:r>
        <w:rPr>
          <w:sz w:val="28"/>
          <w:szCs w:val="28"/>
        </w:rPr>
        <w:t xml:space="preserve">зовый уровень – 1 час в неделю) </w:t>
      </w:r>
      <w:r w:rsidRPr="00133CAD">
        <w:rPr>
          <w:sz w:val="28"/>
          <w:szCs w:val="28"/>
        </w:rPr>
        <w:t>в 10 классах включает в ра</w:t>
      </w:r>
      <w:r>
        <w:rPr>
          <w:sz w:val="28"/>
          <w:szCs w:val="28"/>
        </w:rPr>
        <w:t xml:space="preserve">мках бюджетного финансирования </w:t>
      </w:r>
      <w:r w:rsidRPr="00133CAD">
        <w:rPr>
          <w:sz w:val="28"/>
          <w:szCs w:val="28"/>
        </w:rPr>
        <w:t xml:space="preserve">проведение 5-ти дневных учебных сборов в количестве 35 часов с целью обучения начальным знаниям в области </w:t>
      </w:r>
      <w:r>
        <w:rPr>
          <w:sz w:val="28"/>
          <w:szCs w:val="28"/>
        </w:rPr>
        <w:t>обороны и</w:t>
      </w:r>
      <w:r w:rsidRPr="00133CAD">
        <w:rPr>
          <w:sz w:val="28"/>
          <w:szCs w:val="28"/>
        </w:rPr>
        <w:t xml:space="preserve"> подготовки по основам военной службы.</w:t>
      </w:r>
    </w:p>
    <w:p w:rsidR="003B055A" w:rsidRDefault="003B055A" w:rsidP="003B055A">
      <w:pPr>
        <w:ind w:firstLine="540"/>
        <w:jc w:val="both"/>
        <w:rPr>
          <w:sz w:val="28"/>
          <w:szCs w:val="28"/>
        </w:rPr>
      </w:pPr>
      <w:r>
        <w:rPr>
          <w:sz w:val="28"/>
          <w:szCs w:val="28"/>
        </w:rPr>
        <w:t xml:space="preserve">Обязательный учебный предмет «Физическая культура» изучается </w:t>
      </w:r>
      <w:r>
        <w:rPr>
          <w:rFonts w:cs="Consultant Cyr"/>
          <w:sz w:val="28"/>
          <w:szCs w:val="28"/>
        </w:rPr>
        <w:t>в</w:t>
      </w:r>
      <w:r>
        <w:rPr>
          <w:sz w:val="28"/>
          <w:szCs w:val="28"/>
        </w:rPr>
        <w:t xml:space="preserve"> объеме 3 часа в неделю на базовом уровне.</w:t>
      </w:r>
    </w:p>
    <w:p w:rsidR="003B055A" w:rsidRDefault="003B055A" w:rsidP="003B055A">
      <w:pPr>
        <w:ind w:firstLine="540"/>
        <w:jc w:val="both"/>
        <w:rPr>
          <w:sz w:val="28"/>
          <w:szCs w:val="28"/>
        </w:rPr>
      </w:pPr>
      <w:r>
        <w:rPr>
          <w:sz w:val="28"/>
          <w:szCs w:val="28"/>
        </w:rPr>
        <w:t>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w:t>
      </w:r>
    </w:p>
    <w:p w:rsidR="003B055A" w:rsidRDefault="003B055A" w:rsidP="003B055A">
      <w:pPr>
        <w:ind w:firstLine="540"/>
        <w:jc w:val="both"/>
        <w:rPr>
          <w:sz w:val="28"/>
          <w:szCs w:val="28"/>
        </w:rPr>
      </w:pPr>
      <w:r>
        <w:rPr>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3B055A" w:rsidRDefault="003B055A" w:rsidP="003B055A">
      <w:pPr>
        <w:shd w:val="clear" w:color="auto" w:fill="FFFFFF"/>
        <w:ind w:firstLine="539"/>
        <w:jc w:val="both"/>
        <w:rPr>
          <w:sz w:val="28"/>
          <w:szCs w:val="28"/>
          <w:lang w:eastAsia="ar-SA"/>
        </w:rPr>
      </w:pPr>
      <w:r>
        <w:rPr>
          <w:sz w:val="28"/>
          <w:szCs w:val="28"/>
          <w:lang w:eastAsia="ar-SA"/>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3B055A" w:rsidRDefault="003B055A" w:rsidP="003B055A">
      <w:pPr>
        <w:ind w:firstLine="720"/>
        <w:jc w:val="both"/>
        <w:rPr>
          <w:color w:val="000000"/>
          <w:sz w:val="28"/>
          <w:szCs w:val="28"/>
        </w:rPr>
      </w:pPr>
      <w:r w:rsidRPr="00AD6D7E">
        <w:rPr>
          <w:color w:val="000000"/>
          <w:sz w:val="28"/>
          <w:szCs w:val="28"/>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w:t>
      </w:r>
      <w:r>
        <w:rPr>
          <w:color w:val="000000"/>
          <w:sz w:val="28"/>
          <w:szCs w:val="28"/>
        </w:rPr>
        <w:t xml:space="preserve"> к началу трудовой деятельности.</w:t>
      </w:r>
    </w:p>
    <w:p w:rsidR="003B055A" w:rsidRPr="00CF7551" w:rsidRDefault="003B055A" w:rsidP="003B055A">
      <w:pPr>
        <w:ind w:firstLine="284"/>
        <w:jc w:val="center"/>
        <w:rPr>
          <w:b/>
        </w:rPr>
      </w:pPr>
      <w:r w:rsidRPr="00CF7551">
        <w:rPr>
          <w:b/>
        </w:rPr>
        <w:t>Учебный план (недельный) МБО</w:t>
      </w:r>
      <w:r>
        <w:rPr>
          <w:b/>
        </w:rPr>
        <w:t>У СОШ УИОП г. Зерноград, на 2019-2020</w:t>
      </w:r>
      <w:r w:rsidRPr="00CF7551">
        <w:rPr>
          <w:b/>
        </w:rPr>
        <w:t xml:space="preserve"> уч. году</w:t>
      </w:r>
    </w:p>
    <w:p w:rsidR="003B055A" w:rsidRPr="00CF7551" w:rsidRDefault="003B055A" w:rsidP="003B055A">
      <w:pPr>
        <w:ind w:firstLine="284"/>
        <w:jc w:val="center"/>
        <w:rPr>
          <w:b/>
        </w:rPr>
      </w:pPr>
      <w:r w:rsidRPr="00CF7551">
        <w:rPr>
          <w:b/>
        </w:rPr>
        <w:t>в рамках реализации БУП – 2004 для среднего общего образования</w:t>
      </w:r>
    </w:p>
    <w:p w:rsidR="003B055A" w:rsidRPr="00CF7551" w:rsidRDefault="003B055A" w:rsidP="003B055A">
      <w:pPr>
        <w:ind w:firstLine="284"/>
        <w:jc w:val="center"/>
        <w:rPr>
          <w:b/>
        </w:rPr>
      </w:pPr>
      <w:r>
        <w:rPr>
          <w:b/>
        </w:rPr>
        <w:t xml:space="preserve">10а, </w:t>
      </w:r>
      <w:r w:rsidRPr="00CF7551">
        <w:rPr>
          <w:b/>
        </w:rPr>
        <w:t>физик</w:t>
      </w:r>
      <w:r>
        <w:rPr>
          <w:b/>
        </w:rPr>
        <w:t>о-математическая группа 11а</w:t>
      </w:r>
      <w:r w:rsidRPr="00CF7551">
        <w:rPr>
          <w:b/>
        </w:rPr>
        <w:t xml:space="preserve">  класс</w:t>
      </w:r>
      <w:r>
        <w:rPr>
          <w:b/>
        </w:rPr>
        <w:t>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3B055A" w:rsidRPr="007C469E" w:rsidTr="00A3165F">
        <w:tc>
          <w:tcPr>
            <w:tcW w:w="612"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ФЕДЕРАЛЬНЫЙ КОМПОНЕНТ</w:t>
            </w:r>
          </w:p>
        </w:tc>
      </w:tr>
      <w:tr w:rsidR="003B055A" w:rsidRPr="007C469E" w:rsidTr="00A3165F">
        <w:tc>
          <w:tcPr>
            <w:tcW w:w="612" w:type="dxa"/>
            <w:tcBorders>
              <w:top w:val="nil"/>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692" w:type="dxa"/>
            <w:gridSpan w:val="5"/>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3034" w:type="dxa"/>
            <w:gridSpan w:val="4"/>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Обществознание</w:t>
            </w:r>
            <w:r w:rsidRPr="007C469E">
              <w:rPr>
                <w:szCs w:val="20"/>
              </w:rPr>
              <w:b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Астрономия</w:t>
            </w:r>
          </w:p>
          <w:p w:rsidR="003B055A" w:rsidRDefault="003B055A" w:rsidP="00A3165F">
            <w:pPr>
              <w:widowControl w:val="0"/>
              <w:autoSpaceDE w:val="0"/>
              <w:autoSpaceDN w:val="0"/>
              <w:adjustRightInd w:val="0"/>
              <w:jc w:val="both"/>
              <w:rPr>
                <w:szCs w:val="20"/>
              </w:rPr>
            </w:pPr>
            <w:r>
              <w:rPr>
                <w:szCs w:val="20"/>
              </w:rPr>
              <w:t>Химия</w:t>
            </w:r>
          </w:p>
          <w:p w:rsidR="003B055A" w:rsidRPr="007C469E" w:rsidRDefault="003B055A" w:rsidP="00A3165F">
            <w:pPr>
              <w:widowControl w:val="0"/>
              <w:autoSpaceDE w:val="0"/>
              <w:autoSpaceDN w:val="0"/>
              <w:adjustRightInd w:val="0"/>
              <w:jc w:val="both"/>
              <w:rPr>
                <w:szCs w:val="20"/>
              </w:rPr>
            </w:pPr>
            <w:r>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774"/>
              <w:jc w:val="right"/>
              <w:rPr>
                <w:szCs w:val="20"/>
              </w:rPr>
            </w:pPr>
            <w:r>
              <w:rPr>
                <w:szCs w:val="20"/>
              </w:rPr>
              <w:t>1</w:t>
            </w:r>
          </w:p>
          <w:p w:rsidR="003B055A" w:rsidRDefault="003B055A" w:rsidP="00A3165F">
            <w:pPr>
              <w:widowControl w:val="0"/>
              <w:autoSpaceDE w:val="0"/>
              <w:autoSpaceDN w:val="0"/>
              <w:adjustRightInd w:val="0"/>
              <w:ind w:right="774"/>
              <w:jc w:val="right"/>
              <w:rPr>
                <w:szCs w:val="20"/>
              </w:rPr>
            </w:pPr>
            <w:r>
              <w:rPr>
                <w:szCs w:val="20"/>
              </w:rPr>
              <w:t>1</w:t>
            </w:r>
          </w:p>
          <w:p w:rsidR="003B055A" w:rsidRPr="007C469E" w:rsidRDefault="003B055A" w:rsidP="00A3165F">
            <w:pPr>
              <w:widowControl w:val="0"/>
              <w:autoSpaceDE w:val="0"/>
              <w:autoSpaceDN w:val="0"/>
              <w:adjustRightInd w:val="0"/>
              <w:ind w:right="774"/>
              <w:jc w:val="right"/>
              <w:rPr>
                <w:szCs w:val="20"/>
              </w:rPr>
            </w:pPr>
            <w:r>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774"/>
              <w:jc w:val="right"/>
              <w:rPr>
                <w:szCs w:val="20"/>
              </w:rPr>
            </w:pPr>
            <w:r>
              <w:rPr>
                <w:szCs w:val="20"/>
              </w:rPr>
              <w:t>-</w:t>
            </w:r>
          </w:p>
          <w:p w:rsidR="003B055A" w:rsidRDefault="003B055A" w:rsidP="00A3165F">
            <w:pPr>
              <w:widowControl w:val="0"/>
              <w:autoSpaceDE w:val="0"/>
              <w:autoSpaceDN w:val="0"/>
              <w:adjustRightInd w:val="0"/>
              <w:ind w:right="774"/>
              <w:jc w:val="right"/>
              <w:rPr>
                <w:szCs w:val="20"/>
              </w:rPr>
            </w:pPr>
            <w:r>
              <w:rPr>
                <w:szCs w:val="20"/>
              </w:rPr>
              <w:t>1</w:t>
            </w:r>
          </w:p>
          <w:p w:rsidR="003B055A" w:rsidRPr="007C469E" w:rsidRDefault="003B055A" w:rsidP="00A3165F">
            <w:pPr>
              <w:widowControl w:val="0"/>
              <w:autoSpaceDE w:val="0"/>
              <w:autoSpaceDN w:val="0"/>
              <w:adjustRightInd w:val="0"/>
              <w:ind w:right="774"/>
              <w:jc w:val="right"/>
              <w:rPr>
                <w:szCs w:val="20"/>
              </w:rPr>
            </w:pPr>
            <w:r>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c>
          <w:tcPr>
            <w:tcW w:w="612" w:type="dxa"/>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3594" w:type="dxa"/>
            <w:gridSpan w:val="7"/>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132" w:type="dxa"/>
            <w:gridSpan w:val="2"/>
            <w:tcBorders>
              <w:top w:val="nil"/>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Профильный уровень</w:t>
            </w:r>
          </w:p>
        </w:tc>
      </w:tr>
      <w:tr w:rsidR="003B055A" w:rsidRPr="007C469E" w:rsidTr="00A3165F">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sidRPr="007C469E">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sidRPr="007C469E">
              <w:rPr>
                <w:szCs w:val="20"/>
              </w:rPr>
              <w:t>11 класс</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Алгебра и начала анализа</w:t>
            </w:r>
          </w:p>
          <w:p w:rsidR="003B055A" w:rsidRPr="007C469E" w:rsidRDefault="003B055A" w:rsidP="00A3165F">
            <w:pPr>
              <w:widowControl w:val="0"/>
              <w:autoSpaceDE w:val="0"/>
              <w:autoSpaceDN w:val="0"/>
              <w:adjustRightInd w:val="0"/>
              <w:jc w:val="both"/>
              <w:rPr>
                <w:szCs w:val="20"/>
              </w:rPr>
            </w:pPr>
            <w:r>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jc w:val="right"/>
              <w:rPr>
                <w:rFonts w:ascii="Calibri" w:hAnsi="Calibri"/>
                <w:szCs w:val="20"/>
              </w:rPr>
            </w:pPr>
            <w:r w:rsidRPr="007C469E">
              <w:rPr>
                <w:rFonts w:ascii="Calibri" w:hAnsi="Calibri"/>
                <w:szCs w:val="20"/>
              </w:rPr>
              <w:t>-</w:t>
            </w:r>
          </w:p>
          <w:p w:rsidR="003B055A" w:rsidRPr="007C469E" w:rsidRDefault="003B055A" w:rsidP="00A3165F">
            <w:pPr>
              <w:jc w:val="right"/>
              <w:rPr>
                <w:rFonts w:ascii="Calibri" w:hAnsi="Calibri"/>
                <w:szCs w:val="20"/>
              </w:rPr>
            </w:pPr>
            <w:r>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jc w:val="right"/>
              <w:rPr>
                <w:szCs w:val="20"/>
              </w:rPr>
            </w:pPr>
            <w:r>
              <w:rPr>
                <w:szCs w:val="20"/>
              </w:rPr>
              <w:t>4</w:t>
            </w:r>
          </w:p>
          <w:p w:rsidR="003B055A" w:rsidRPr="007C469E" w:rsidRDefault="003B055A" w:rsidP="00A3165F">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jc w:val="right"/>
              <w:rPr>
                <w:szCs w:val="20"/>
              </w:rPr>
            </w:pPr>
            <w:r>
              <w:rPr>
                <w:szCs w:val="20"/>
              </w:rPr>
              <w:t>4</w:t>
            </w:r>
          </w:p>
          <w:p w:rsidR="003B055A" w:rsidRPr="007C469E" w:rsidRDefault="003B055A" w:rsidP="00A3165F">
            <w:pPr>
              <w:widowControl w:val="0"/>
              <w:autoSpaceDE w:val="0"/>
              <w:autoSpaceDN w:val="0"/>
              <w:adjustRightInd w:val="0"/>
              <w:ind w:right="801"/>
              <w:jc w:val="right"/>
              <w:rPr>
                <w:szCs w:val="20"/>
              </w:rPr>
            </w:pPr>
            <w:r>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sidRPr="007C469E">
              <w:rPr>
                <w:szCs w:val="20"/>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sidRPr="007C469E">
              <w:rPr>
                <w:szCs w:val="20"/>
              </w:rPr>
              <w:t xml:space="preserve"> 5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более 31</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caps/>
                <w:szCs w:val="20"/>
              </w:rPr>
            </w:pPr>
            <w:r w:rsidRPr="007C469E">
              <w:t>Компонент образовательного учреждения</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менее 6</w:t>
            </w:r>
          </w:p>
        </w:tc>
      </w:tr>
      <w:tr w:rsidR="003B055A" w:rsidRPr="007C469E" w:rsidTr="00A3165F">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Технология</w:t>
            </w:r>
          </w:p>
          <w:p w:rsidR="003B055A" w:rsidRDefault="003B055A" w:rsidP="00A3165F">
            <w:pPr>
              <w:widowControl w:val="0"/>
              <w:autoSpaceDE w:val="0"/>
              <w:autoSpaceDN w:val="0"/>
              <w:adjustRightInd w:val="0"/>
              <w:jc w:val="center"/>
              <w:rPr>
                <w:szCs w:val="20"/>
              </w:rPr>
            </w:pPr>
            <w:r>
              <w:rPr>
                <w:szCs w:val="20"/>
              </w:rPr>
              <w:t xml:space="preserve">Алгебра и начала анализа </w:t>
            </w:r>
          </w:p>
          <w:p w:rsidR="003B055A" w:rsidRDefault="003B055A" w:rsidP="00A3165F">
            <w:pPr>
              <w:widowControl w:val="0"/>
              <w:autoSpaceDE w:val="0"/>
              <w:autoSpaceDN w:val="0"/>
              <w:adjustRightInd w:val="0"/>
              <w:jc w:val="center"/>
              <w:rPr>
                <w:szCs w:val="20"/>
              </w:rPr>
            </w:pPr>
            <w:r>
              <w:rPr>
                <w:szCs w:val="20"/>
              </w:rPr>
              <w:t>Информатика и ИКТ</w:t>
            </w:r>
          </w:p>
          <w:p w:rsidR="003B055A" w:rsidRDefault="003B055A" w:rsidP="00A3165F">
            <w:pPr>
              <w:widowControl w:val="0"/>
              <w:autoSpaceDE w:val="0"/>
              <w:autoSpaceDN w:val="0"/>
              <w:adjustRightInd w:val="0"/>
              <w:jc w:val="center"/>
              <w:rPr>
                <w:szCs w:val="20"/>
              </w:rPr>
            </w:pPr>
            <w:r>
              <w:rPr>
                <w:szCs w:val="20"/>
              </w:rPr>
              <w:t>Астрономия</w:t>
            </w:r>
          </w:p>
          <w:p w:rsidR="003B055A" w:rsidRPr="007C469E" w:rsidRDefault="003B055A" w:rsidP="00A3165F">
            <w:pPr>
              <w:widowControl w:val="0"/>
              <w:autoSpaceDE w:val="0"/>
              <w:autoSpaceDN w:val="0"/>
              <w:adjustRightInd w:val="0"/>
              <w:jc w:val="center"/>
              <w:rPr>
                <w:szCs w:val="20"/>
              </w:rPr>
            </w:pPr>
            <w:r w:rsidRPr="007C469E">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p>
          <w:p w:rsidR="003B055A" w:rsidRPr="007C469E" w:rsidRDefault="003B055A" w:rsidP="00A3165F">
            <w:pPr>
              <w:widowControl w:val="0"/>
              <w:autoSpaceDE w:val="0"/>
              <w:autoSpaceDN w:val="0"/>
              <w:adjustRightInd w:val="0"/>
              <w:jc w:val="center"/>
              <w:rPr>
                <w:szCs w:val="20"/>
              </w:rPr>
            </w:pPr>
            <w:r>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2</w:t>
            </w:r>
          </w:p>
          <w:p w:rsidR="003B055A" w:rsidRPr="007C469E" w:rsidRDefault="003B055A" w:rsidP="00A3165F">
            <w:pPr>
              <w:widowControl w:val="0"/>
              <w:autoSpaceDE w:val="0"/>
              <w:autoSpaceDN w:val="0"/>
              <w:adjustRightInd w:val="0"/>
              <w:jc w:val="center"/>
              <w:rPr>
                <w:szCs w:val="20"/>
              </w:rPr>
            </w:pPr>
            <w:r>
              <w:rPr>
                <w:szCs w:val="20"/>
              </w:rPr>
              <w:t>1</w:t>
            </w:r>
          </w:p>
        </w:tc>
      </w:tr>
      <w:tr w:rsidR="003B055A" w:rsidRPr="007C469E" w:rsidTr="00A3165F">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r>
      <w:tr w:rsidR="003B055A" w:rsidRPr="007C469E" w:rsidTr="00A3165F">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Предельно допустимая аудиторная учебная</w:t>
            </w:r>
            <w:r w:rsidRPr="007C469E">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r>
    </w:tbl>
    <w:p w:rsidR="003B055A" w:rsidRPr="00CF7551" w:rsidRDefault="003B055A" w:rsidP="003B055A">
      <w:pPr>
        <w:jc w:val="center"/>
        <w:rPr>
          <w:b/>
        </w:rPr>
      </w:pPr>
      <w:r w:rsidRPr="00CF7551">
        <w:rPr>
          <w:b/>
        </w:rPr>
        <w:t>Учебный план (недельный) МБО</w:t>
      </w:r>
      <w:r>
        <w:rPr>
          <w:b/>
        </w:rPr>
        <w:t>У СОШ УИОП г. Зерноград, на 2019-2020</w:t>
      </w:r>
      <w:r w:rsidRPr="00CF7551">
        <w:rPr>
          <w:b/>
        </w:rPr>
        <w:t xml:space="preserve"> уч. году</w:t>
      </w:r>
    </w:p>
    <w:p w:rsidR="003B055A" w:rsidRPr="00CF7551" w:rsidRDefault="003B055A" w:rsidP="003B055A">
      <w:pPr>
        <w:jc w:val="center"/>
        <w:rPr>
          <w:b/>
        </w:rPr>
      </w:pPr>
      <w:r w:rsidRPr="00CF7551">
        <w:rPr>
          <w:b/>
        </w:rPr>
        <w:t>в рамках реализации БУП – 2004 для среднего общего образования</w:t>
      </w:r>
    </w:p>
    <w:p w:rsidR="003B055A" w:rsidRPr="00CF7551" w:rsidRDefault="003B055A" w:rsidP="003B055A">
      <w:pPr>
        <w:jc w:val="center"/>
        <w:rPr>
          <w:b/>
        </w:rPr>
      </w:pPr>
      <w:r w:rsidRPr="00CF7551">
        <w:rPr>
          <w:b/>
        </w:rPr>
        <w:t>химико-биологическая  группа   10</w:t>
      </w:r>
      <w:r>
        <w:rPr>
          <w:b/>
        </w:rPr>
        <w:t>б</w:t>
      </w:r>
      <w:r w:rsidRPr="00CF7551">
        <w:rPr>
          <w:b/>
        </w:rPr>
        <w:t xml:space="preserve"> </w:t>
      </w:r>
      <w:r>
        <w:rPr>
          <w:b/>
        </w:rPr>
        <w:t xml:space="preserve"> , 11а </w:t>
      </w:r>
      <w:r w:rsidRPr="00CF7551">
        <w:rPr>
          <w:b/>
        </w:rPr>
        <w:t>класс</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681"/>
        <w:gridCol w:w="1560"/>
        <w:gridCol w:w="850"/>
        <w:gridCol w:w="82"/>
        <w:gridCol w:w="485"/>
        <w:gridCol w:w="23"/>
        <w:gridCol w:w="15"/>
        <w:gridCol w:w="1096"/>
        <w:gridCol w:w="1275"/>
      </w:tblGrid>
      <w:tr w:rsidR="003B055A" w:rsidRPr="007C469E" w:rsidTr="00A3165F">
        <w:tc>
          <w:tcPr>
            <w:tcW w:w="612"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ФЕДЕРАЛЬНЫЙ КОМПОНЕНТ</w:t>
            </w:r>
          </w:p>
        </w:tc>
      </w:tr>
      <w:tr w:rsidR="003B055A" w:rsidRPr="007C469E" w:rsidTr="00A3165F">
        <w:tc>
          <w:tcPr>
            <w:tcW w:w="612" w:type="dxa"/>
            <w:tcBorders>
              <w:top w:val="nil"/>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492" w:type="dxa"/>
            <w:gridSpan w:val="3"/>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894" w:type="dxa"/>
            <w:gridSpan w:val="5"/>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492" w:type="dxa"/>
            <w:gridSpan w:val="3"/>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894" w:type="dxa"/>
            <w:gridSpan w:val="5"/>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Базовый уровень</w:t>
            </w:r>
          </w:p>
        </w:tc>
      </w:tr>
      <w:tr w:rsidR="003B055A" w:rsidRPr="007C469E" w:rsidTr="00A3165F">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10 класс</w:t>
            </w:r>
          </w:p>
        </w:tc>
        <w:tc>
          <w:tcPr>
            <w:tcW w:w="2976" w:type="dxa"/>
            <w:gridSpan w:val="6"/>
            <w:tcBorders>
              <w:top w:val="nil"/>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11 класс</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Математика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Обществознание</w:t>
            </w:r>
            <w:r w:rsidRPr="007C469E">
              <w:rPr>
                <w:szCs w:val="20"/>
              </w:rPr>
              <w:br/>
              <w:t>(включая экономику и право)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Pr>
                <w:szCs w:val="20"/>
              </w:rPr>
              <w:t>2</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Pr>
                <w:szCs w:val="20"/>
              </w:rPr>
              <w:t>Физика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Pr>
                <w:szCs w:val="20"/>
              </w:rPr>
              <w:t>1</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Pr>
                <w:szCs w:val="20"/>
              </w:rPr>
              <w:t>Астрономия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rPr>
                <w:szCs w:val="20"/>
              </w:rPr>
            </w:pPr>
            <w:r>
              <w:rPr>
                <w:szCs w:val="20"/>
              </w:rPr>
              <w:t xml:space="preserve">             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rPr>
                <w:szCs w:val="20"/>
              </w:rPr>
            </w:pPr>
            <w:r>
              <w:rPr>
                <w:szCs w:val="20"/>
              </w:rPr>
              <w:t xml:space="preserve">                    -</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ОБЖ</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w:t>
            </w: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c>
          <w:tcPr>
            <w:tcW w:w="2976"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3</w:t>
            </w:r>
          </w:p>
        </w:tc>
      </w:tr>
      <w:tr w:rsidR="003B055A" w:rsidRPr="007C469E" w:rsidTr="00A3165F">
        <w:tc>
          <w:tcPr>
            <w:tcW w:w="612" w:type="dxa"/>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410" w:type="dxa"/>
            <w:gridSpan w:val="2"/>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976" w:type="dxa"/>
            <w:gridSpan w:val="6"/>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492" w:type="dxa"/>
            <w:gridSpan w:val="3"/>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894" w:type="dxa"/>
            <w:gridSpan w:val="5"/>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6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386" w:type="dxa"/>
            <w:gridSpan w:val="8"/>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6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sidRPr="007C469E">
              <w:rPr>
                <w:szCs w:val="20"/>
              </w:rPr>
              <w:t xml:space="preserve">Базовый </w:t>
            </w:r>
          </w:p>
          <w:p w:rsidR="003B055A" w:rsidRPr="007C469E" w:rsidRDefault="003B055A" w:rsidP="00A3165F">
            <w:pPr>
              <w:widowControl w:val="0"/>
              <w:autoSpaceDE w:val="0"/>
              <w:autoSpaceDN w:val="0"/>
              <w:adjustRightInd w:val="0"/>
              <w:jc w:val="center"/>
              <w:rPr>
                <w:szCs w:val="20"/>
              </w:rPr>
            </w:pPr>
            <w:r w:rsidRPr="007C469E">
              <w:rPr>
                <w:szCs w:val="20"/>
              </w:rPr>
              <w:t>уровень</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rPr>
                <w:szCs w:val="20"/>
              </w:rPr>
            </w:pPr>
            <w:r w:rsidRPr="007C469E">
              <w:rPr>
                <w:szCs w:val="20"/>
              </w:rPr>
              <w:t>Профильный</w:t>
            </w:r>
          </w:p>
          <w:p w:rsidR="003B055A" w:rsidRPr="007C469E" w:rsidRDefault="003B055A" w:rsidP="00A3165F">
            <w:pPr>
              <w:widowControl w:val="0"/>
              <w:autoSpaceDE w:val="0"/>
              <w:autoSpaceDN w:val="0"/>
              <w:adjustRightInd w:val="0"/>
              <w:rPr>
                <w:szCs w:val="20"/>
              </w:rPr>
            </w:pPr>
            <w:r w:rsidRPr="007C469E">
              <w:rPr>
                <w:szCs w:val="20"/>
              </w:rPr>
              <w:t xml:space="preserve"> уровень</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sidRPr="007C469E">
              <w:rPr>
                <w:szCs w:val="20"/>
              </w:rPr>
              <w:t xml:space="preserve">Базовый </w:t>
            </w:r>
          </w:p>
          <w:p w:rsidR="003B055A" w:rsidRPr="007C469E" w:rsidRDefault="003B055A" w:rsidP="00A3165F">
            <w:pPr>
              <w:widowControl w:val="0"/>
              <w:autoSpaceDE w:val="0"/>
              <w:autoSpaceDN w:val="0"/>
              <w:adjustRightInd w:val="0"/>
              <w:jc w:val="center"/>
              <w:rPr>
                <w:szCs w:val="20"/>
              </w:rPr>
            </w:pPr>
            <w:r w:rsidRPr="007C469E">
              <w:rPr>
                <w:szCs w:val="20"/>
              </w:rPr>
              <w:t>уровень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rPr>
                <w:szCs w:val="20"/>
              </w:rPr>
            </w:pPr>
            <w:r w:rsidRPr="007C469E">
              <w:rPr>
                <w:szCs w:val="20"/>
              </w:rPr>
              <w:t>Профильный</w:t>
            </w:r>
          </w:p>
          <w:p w:rsidR="003B055A" w:rsidRPr="007C469E" w:rsidRDefault="003B055A" w:rsidP="00A3165F">
            <w:pPr>
              <w:widowControl w:val="0"/>
              <w:autoSpaceDE w:val="0"/>
              <w:autoSpaceDN w:val="0"/>
              <w:adjustRightInd w:val="0"/>
              <w:rPr>
                <w:szCs w:val="20"/>
              </w:rPr>
            </w:pPr>
            <w:r w:rsidRPr="007C469E">
              <w:rPr>
                <w:szCs w:val="20"/>
              </w:rPr>
              <w:t xml:space="preserve"> уровень</w:t>
            </w:r>
          </w:p>
        </w:tc>
      </w:tr>
      <w:tr w:rsidR="003B055A" w:rsidRPr="007C469E" w:rsidTr="00A3165F">
        <w:trPr>
          <w:cantSplit/>
          <w:trHeight w:val="104"/>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10 класс</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5"/>
              <w:rPr>
                <w:szCs w:val="20"/>
              </w:rPr>
            </w:pPr>
            <w:r w:rsidRPr="007C469E">
              <w:rPr>
                <w:szCs w:val="20"/>
              </w:rPr>
              <w:t xml:space="preserve">10 </w:t>
            </w:r>
            <w:r>
              <w:rPr>
                <w:szCs w:val="20"/>
              </w:rPr>
              <w:t>кл</w:t>
            </w:r>
            <w:r w:rsidRPr="007C469E">
              <w:rPr>
                <w:szCs w:val="20"/>
              </w:rPr>
              <w:t>асс</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198"/>
              <w:rPr>
                <w:szCs w:val="20"/>
              </w:rPr>
            </w:pPr>
            <w:r w:rsidRPr="007C469E">
              <w:rPr>
                <w:szCs w:val="20"/>
              </w:rPr>
              <w:t>11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108"/>
              <w:rPr>
                <w:szCs w:val="20"/>
              </w:rPr>
            </w:pPr>
            <w:r w:rsidRPr="007C469E">
              <w:rPr>
                <w:szCs w:val="20"/>
              </w:rPr>
              <w:t>11 класс</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Алгебра и начала анализа</w:t>
            </w:r>
          </w:p>
          <w:p w:rsidR="003B055A" w:rsidRPr="007C469E" w:rsidRDefault="003B055A" w:rsidP="00A3165F">
            <w:pPr>
              <w:widowControl w:val="0"/>
              <w:autoSpaceDE w:val="0"/>
              <w:autoSpaceDN w:val="0"/>
              <w:adjustRightInd w:val="0"/>
              <w:jc w:val="both"/>
              <w:rPr>
                <w:szCs w:val="20"/>
              </w:rPr>
            </w:pPr>
            <w:r>
              <w:rPr>
                <w:szCs w:val="20"/>
              </w:rPr>
              <w:t>Геометрия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jc w:val="center"/>
              <w:rPr>
                <w:rFonts w:ascii="Calibri" w:hAnsi="Calibri"/>
                <w:szCs w:val="20"/>
              </w:rPr>
            </w:pPr>
            <w:r w:rsidRPr="007C469E">
              <w:rPr>
                <w:rFonts w:ascii="Calibri" w:hAnsi="Calibri"/>
                <w:szCs w:val="20"/>
              </w:rPr>
              <w:t>-</w:t>
            </w:r>
          </w:p>
          <w:p w:rsidR="003B055A" w:rsidRPr="007C469E" w:rsidRDefault="003B055A" w:rsidP="00A3165F">
            <w:pPr>
              <w:widowControl w:val="0"/>
              <w:autoSpaceDE w:val="0"/>
              <w:autoSpaceDN w:val="0"/>
              <w:adjustRightInd w:val="0"/>
              <w:jc w:val="center"/>
              <w:rPr>
                <w:szCs w:val="20"/>
              </w:rPr>
            </w:pPr>
            <w:r>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rPr>
                <w:szCs w:val="20"/>
              </w:rPr>
            </w:pPr>
            <w:r>
              <w:rPr>
                <w:szCs w:val="20"/>
              </w:rPr>
              <w:t>4</w:t>
            </w:r>
          </w:p>
          <w:p w:rsidR="003B055A" w:rsidRPr="007C469E" w:rsidRDefault="003B055A" w:rsidP="00A3165F">
            <w:pPr>
              <w:widowControl w:val="0"/>
              <w:autoSpaceDE w:val="0"/>
              <w:autoSpaceDN w:val="0"/>
              <w:adjustRightInd w:val="0"/>
              <w:ind w:right="801"/>
              <w:rPr>
                <w:szCs w:val="20"/>
              </w:rPr>
            </w:pPr>
            <w:r>
              <w:rPr>
                <w:szCs w:val="20"/>
              </w:rPr>
              <w:t>2</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jc w:val="center"/>
              <w:rPr>
                <w:rFonts w:ascii="Calibri" w:hAnsi="Calibri"/>
                <w:szCs w:val="20"/>
              </w:rPr>
            </w:pPr>
            <w:r w:rsidRPr="007C469E">
              <w:rPr>
                <w:rFonts w:ascii="Calibri" w:hAnsi="Calibri"/>
                <w:szCs w:val="20"/>
              </w:rPr>
              <w:t>-</w:t>
            </w:r>
          </w:p>
          <w:p w:rsidR="003B055A" w:rsidRPr="007C469E" w:rsidRDefault="003B055A" w:rsidP="00A3165F">
            <w:pPr>
              <w:widowControl w:val="0"/>
              <w:autoSpaceDE w:val="0"/>
              <w:autoSpaceDN w:val="0"/>
              <w:adjustRightInd w:val="0"/>
              <w:jc w:val="center"/>
              <w:rPr>
                <w:szCs w:val="20"/>
              </w:rPr>
            </w:pPr>
            <w:r>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rPr>
                <w:szCs w:val="20"/>
              </w:rPr>
            </w:pPr>
            <w:r>
              <w:rPr>
                <w:szCs w:val="20"/>
              </w:rPr>
              <w:t>4</w:t>
            </w:r>
          </w:p>
          <w:p w:rsidR="003B055A" w:rsidRPr="007C469E" w:rsidRDefault="003B055A" w:rsidP="00A3165F">
            <w:pPr>
              <w:widowControl w:val="0"/>
              <w:autoSpaceDE w:val="0"/>
              <w:autoSpaceDN w:val="0"/>
              <w:adjustRightInd w:val="0"/>
              <w:ind w:right="801"/>
              <w:rPr>
                <w:szCs w:val="20"/>
              </w:rPr>
            </w:pPr>
            <w:r>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 xml:space="preserve">Обществознание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Экономика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Право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География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Химия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3</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Биология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3</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3</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Информатика и ИКТ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Искусство (МХК)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Технология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ОБЖ</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rPr>
                <w:szCs w:val="20"/>
              </w:rPr>
            </w:pPr>
            <w:r>
              <w:rPr>
                <w:rFonts w:ascii="Calibri" w:hAnsi="Calibri"/>
                <w:szCs w:val="20"/>
              </w:rPr>
              <w:t xml:space="preserve">   </w:t>
            </w:r>
            <w:r w:rsidRPr="007C469E">
              <w:rPr>
                <w:rFonts w:ascii="Calibri" w:hAnsi="Calibri"/>
                <w:szCs w:val="20"/>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rPr>
                <w:szCs w:val="20"/>
              </w:rPr>
            </w:pPr>
            <w:r>
              <w:rPr>
                <w:rFonts w:ascii="Calibri" w:hAnsi="Calibri"/>
                <w:szCs w:val="20"/>
              </w:rPr>
              <w:t xml:space="preserve">   </w:t>
            </w:r>
            <w:r w:rsidRPr="007C469E">
              <w:rPr>
                <w:rFonts w:ascii="Calibri" w:hAnsi="Calibri"/>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более 31</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не более 31</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более 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не более 31</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067" w:type="dxa"/>
            <w:gridSpan w:val="9"/>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caps/>
                <w:szCs w:val="20"/>
              </w:rPr>
            </w:pPr>
            <w:r w:rsidRPr="007C469E">
              <w:t>Компонент образовательного учреждения</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12" w:space="0" w:color="auto"/>
              <w:left w:val="single" w:sz="12" w:space="0" w:color="auto"/>
              <w:bottom w:val="single" w:sz="4"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 при 6-дневной учебной неделе:</w:t>
            </w:r>
          </w:p>
        </w:tc>
        <w:tc>
          <w:tcPr>
            <w:tcW w:w="2977" w:type="dxa"/>
            <w:gridSpan w:val="4"/>
            <w:tcBorders>
              <w:top w:val="single" w:sz="12" w:space="0" w:color="auto"/>
              <w:left w:val="single" w:sz="12"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менее 6</w:t>
            </w:r>
          </w:p>
        </w:tc>
        <w:tc>
          <w:tcPr>
            <w:tcW w:w="2409" w:type="dxa"/>
            <w:gridSpan w:val="4"/>
            <w:tcBorders>
              <w:top w:val="single" w:sz="12" w:space="0" w:color="auto"/>
              <w:left w:val="single" w:sz="12"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менее 6</w:t>
            </w:r>
          </w:p>
        </w:tc>
      </w:tr>
      <w:tr w:rsidR="003B055A" w:rsidRPr="007C469E" w:rsidTr="00A3165F">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Технология</w:t>
            </w:r>
          </w:p>
          <w:p w:rsidR="003B055A" w:rsidRPr="00CF7551" w:rsidRDefault="003B055A" w:rsidP="00A3165F">
            <w:pPr>
              <w:widowControl w:val="0"/>
              <w:autoSpaceDE w:val="0"/>
              <w:autoSpaceDN w:val="0"/>
              <w:adjustRightInd w:val="0"/>
              <w:jc w:val="center"/>
              <w:rPr>
                <w:szCs w:val="20"/>
              </w:rPr>
            </w:pPr>
            <w:r w:rsidRPr="00CF7551">
              <w:rPr>
                <w:szCs w:val="20"/>
              </w:rPr>
              <w:t xml:space="preserve">Алгебра и начала анализа </w:t>
            </w:r>
          </w:p>
          <w:p w:rsidR="003B055A" w:rsidRDefault="003B055A" w:rsidP="00A3165F">
            <w:pPr>
              <w:widowControl w:val="0"/>
              <w:autoSpaceDE w:val="0"/>
              <w:autoSpaceDN w:val="0"/>
              <w:adjustRightInd w:val="0"/>
              <w:jc w:val="center"/>
              <w:rPr>
                <w:szCs w:val="20"/>
              </w:rPr>
            </w:pPr>
            <w:r w:rsidRPr="007C469E">
              <w:rPr>
                <w:szCs w:val="20"/>
              </w:rPr>
              <w:t>Искусство (МХК)</w:t>
            </w:r>
          </w:p>
          <w:p w:rsidR="003B055A" w:rsidRDefault="003B055A" w:rsidP="00A3165F">
            <w:pPr>
              <w:widowControl w:val="0"/>
              <w:autoSpaceDE w:val="0"/>
              <w:autoSpaceDN w:val="0"/>
              <w:adjustRightInd w:val="0"/>
              <w:jc w:val="center"/>
              <w:rPr>
                <w:szCs w:val="20"/>
              </w:rPr>
            </w:pPr>
            <w:r>
              <w:rPr>
                <w:szCs w:val="20"/>
              </w:rPr>
              <w:t xml:space="preserve">Химия </w:t>
            </w:r>
          </w:p>
          <w:p w:rsidR="003B055A" w:rsidRDefault="003B055A" w:rsidP="00A3165F">
            <w:pPr>
              <w:widowControl w:val="0"/>
              <w:autoSpaceDE w:val="0"/>
              <w:autoSpaceDN w:val="0"/>
              <w:adjustRightInd w:val="0"/>
              <w:jc w:val="center"/>
              <w:rPr>
                <w:szCs w:val="20"/>
              </w:rPr>
            </w:pPr>
            <w:r>
              <w:rPr>
                <w:szCs w:val="20"/>
              </w:rPr>
              <w:t>Астрономия</w:t>
            </w:r>
          </w:p>
          <w:p w:rsidR="003B055A" w:rsidRPr="007C469E" w:rsidRDefault="003B055A" w:rsidP="00A3165F">
            <w:pPr>
              <w:widowControl w:val="0"/>
              <w:autoSpaceDE w:val="0"/>
              <w:autoSpaceDN w:val="0"/>
              <w:adjustRightInd w:val="0"/>
              <w:jc w:val="center"/>
              <w:rPr>
                <w:szCs w:val="20"/>
              </w:rPr>
            </w:pPr>
            <w:r>
              <w:rPr>
                <w:szCs w:val="20"/>
              </w:rPr>
              <w:t>География</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p>
          <w:p w:rsidR="003B055A" w:rsidRPr="007C469E" w:rsidRDefault="003B055A" w:rsidP="00A3165F">
            <w:pPr>
              <w:widowControl w:val="0"/>
              <w:autoSpaceDE w:val="0"/>
              <w:autoSpaceDN w:val="0"/>
              <w:adjustRightInd w:val="0"/>
              <w:jc w:val="center"/>
              <w:rPr>
                <w:szCs w:val="20"/>
              </w:rPr>
            </w:pPr>
            <w:r>
              <w:rPr>
                <w:szCs w:val="20"/>
              </w:rPr>
              <w:t>1</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1</w:t>
            </w:r>
          </w:p>
          <w:p w:rsidR="003B055A" w:rsidRPr="007C469E" w:rsidRDefault="003B055A" w:rsidP="00A3165F">
            <w:pPr>
              <w:widowControl w:val="0"/>
              <w:autoSpaceDE w:val="0"/>
              <w:autoSpaceDN w:val="0"/>
              <w:adjustRightInd w:val="0"/>
              <w:jc w:val="center"/>
              <w:rPr>
                <w:szCs w:val="20"/>
              </w:rPr>
            </w:pPr>
            <w:r>
              <w:rPr>
                <w:szCs w:val="20"/>
              </w:rPr>
              <w:t>-</w:t>
            </w:r>
          </w:p>
        </w:tc>
      </w:tr>
      <w:tr w:rsidR="003B055A" w:rsidRPr="007C469E" w:rsidTr="00A3165F">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ИТОГО:</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r>
      <w:tr w:rsidR="003B055A" w:rsidRPr="007C469E" w:rsidTr="00A3165F">
        <w:tc>
          <w:tcPr>
            <w:tcW w:w="46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Предельно допустимая аудиторная учебная</w:t>
            </w:r>
            <w:r w:rsidRPr="007C469E">
              <w:rPr>
                <w:szCs w:val="20"/>
              </w:rPr>
              <w:br/>
              <w:t>нагрузка при 6-дневной учебной неделе</w:t>
            </w:r>
          </w:p>
        </w:tc>
        <w:tc>
          <w:tcPr>
            <w:tcW w:w="3015" w:type="dxa"/>
            <w:gridSpan w:val="6"/>
            <w:tcBorders>
              <w:top w:val="single" w:sz="12" w:space="0" w:color="auto"/>
              <w:left w:val="single" w:sz="12" w:space="0" w:color="auto"/>
              <w:bottom w:val="single" w:sz="12"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371"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r>
    </w:tbl>
    <w:p w:rsidR="003B055A" w:rsidRDefault="003B055A" w:rsidP="003B055A">
      <w:pPr>
        <w:widowControl w:val="0"/>
        <w:jc w:val="center"/>
        <w:textAlignment w:val="baseline"/>
        <w:rPr>
          <w:rFonts w:eastAsia="Andale Sans UI" w:cs="Tahoma"/>
          <w:b/>
          <w:kern w:val="1"/>
          <w:sz w:val="28"/>
          <w:szCs w:val="28"/>
          <w:lang w:eastAsia="en-US" w:bidi="en-US"/>
        </w:rPr>
      </w:pPr>
    </w:p>
    <w:p w:rsidR="003B055A" w:rsidRPr="00CF7551" w:rsidRDefault="003B055A" w:rsidP="003B055A">
      <w:pPr>
        <w:jc w:val="center"/>
        <w:rPr>
          <w:b/>
        </w:rPr>
      </w:pPr>
      <w:r w:rsidRPr="00CF7551">
        <w:rPr>
          <w:b/>
        </w:rPr>
        <w:lastRenderedPageBreak/>
        <w:t>Учебный план (недельный) МБО</w:t>
      </w:r>
      <w:r>
        <w:rPr>
          <w:b/>
        </w:rPr>
        <w:t>У СОШ УИОП г. Зерноград, на 2019-2020</w:t>
      </w:r>
      <w:r w:rsidRPr="00CF7551">
        <w:rPr>
          <w:b/>
        </w:rPr>
        <w:t xml:space="preserve"> уч. году</w:t>
      </w:r>
    </w:p>
    <w:p w:rsidR="003B055A" w:rsidRPr="00CF7551" w:rsidRDefault="003B055A" w:rsidP="003B055A">
      <w:pPr>
        <w:jc w:val="center"/>
        <w:rPr>
          <w:b/>
        </w:rPr>
      </w:pPr>
      <w:r w:rsidRPr="00CF7551">
        <w:rPr>
          <w:b/>
        </w:rPr>
        <w:t>в рамках реализации БУП – 2004 для среднего общего образования</w:t>
      </w:r>
    </w:p>
    <w:p w:rsidR="003B055A" w:rsidRPr="00CF7551" w:rsidRDefault="003B055A" w:rsidP="003B055A">
      <w:pPr>
        <w:jc w:val="center"/>
        <w:rPr>
          <w:b/>
        </w:rPr>
      </w:pPr>
      <w:r>
        <w:rPr>
          <w:b/>
        </w:rPr>
        <w:t>социально-экономическая группа  10 б, 11 б класс</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045"/>
        <w:gridCol w:w="707"/>
        <w:gridCol w:w="285"/>
        <w:gridCol w:w="6"/>
        <w:gridCol w:w="649"/>
        <w:gridCol w:w="173"/>
        <w:gridCol w:w="729"/>
        <w:gridCol w:w="288"/>
        <w:gridCol w:w="1844"/>
      </w:tblGrid>
      <w:tr w:rsidR="003B055A" w:rsidRPr="007C469E" w:rsidTr="00A3165F">
        <w:tc>
          <w:tcPr>
            <w:tcW w:w="612"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ФЕДЕРАЛЬНЫЙ КОМПОНЕНТ</w:t>
            </w:r>
          </w:p>
        </w:tc>
      </w:tr>
      <w:tr w:rsidR="003B055A" w:rsidRPr="007C469E" w:rsidTr="00A3165F">
        <w:trPr>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Обязательные учебные предметы на базовом уровне</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692" w:type="dxa"/>
            <w:gridSpan w:val="5"/>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3034" w:type="dxa"/>
            <w:gridSpan w:val="4"/>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3594" w:type="dxa"/>
            <w:gridSpan w:val="7"/>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Базовый уровень</w:t>
            </w:r>
          </w:p>
        </w:tc>
        <w:tc>
          <w:tcPr>
            <w:tcW w:w="2132" w:type="dxa"/>
            <w:gridSpan w:val="2"/>
            <w:tcBorders>
              <w:top w:val="single" w:sz="4" w:space="0" w:color="auto"/>
              <w:left w:val="single" w:sz="4" w:space="0" w:color="auto"/>
              <w:bottom w:val="nil"/>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10 класс</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center"/>
              <w:rPr>
                <w:szCs w:val="20"/>
              </w:rPr>
            </w:pPr>
            <w:r w:rsidRPr="007C469E">
              <w:rPr>
                <w:szCs w:val="20"/>
              </w:rPr>
              <w:t>11 класс</w:t>
            </w:r>
          </w:p>
        </w:tc>
        <w:tc>
          <w:tcPr>
            <w:tcW w:w="2132" w:type="dxa"/>
            <w:gridSpan w:val="2"/>
            <w:vMerge w:val="restart"/>
            <w:tcBorders>
              <w:top w:val="nil"/>
              <w:left w:val="single" w:sz="4" w:space="0" w:color="auto"/>
              <w:bottom w:val="nil"/>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Математика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2</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Обществознание</w:t>
            </w:r>
          </w:p>
          <w:p w:rsidR="003B055A" w:rsidRPr="007C469E" w:rsidRDefault="003B055A" w:rsidP="00A3165F">
            <w:pPr>
              <w:widowControl w:val="0"/>
              <w:autoSpaceDE w:val="0"/>
              <w:autoSpaceDN w:val="0"/>
              <w:adjustRightInd w:val="0"/>
              <w:jc w:val="both"/>
              <w:rPr>
                <w:szCs w:val="20"/>
              </w:rPr>
            </w:pPr>
            <w:r w:rsidRPr="007C469E">
              <w:rPr>
                <w:szCs w:val="20"/>
              </w:rPr>
              <w:t>(включая экономику и право)</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Физика</w:t>
            </w:r>
          </w:p>
          <w:p w:rsidR="003B055A" w:rsidRDefault="003B055A" w:rsidP="00A3165F">
            <w:pPr>
              <w:widowControl w:val="0"/>
              <w:autoSpaceDE w:val="0"/>
              <w:autoSpaceDN w:val="0"/>
              <w:adjustRightInd w:val="0"/>
              <w:jc w:val="both"/>
              <w:rPr>
                <w:szCs w:val="20"/>
              </w:rPr>
            </w:pPr>
            <w:r>
              <w:rPr>
                <w:szCs w:val="20"/>
              </w:rPr>
              <w:t>Астрономия</w:t>
            </w:r>
          </w:p>
          <w:p w:rsidR="003B055A" w:rsidRDefault="003B055A" w:rsidP="00A3165F">
            <w:pPr>
              <w:widowControl w:val="0"/>
              <w:autoSpaceDE w:val="0"/>
              <w:autoSpaceDN w:val="0"/>
              <w:adjustRightInd w:val="0"/>
              <w:jc w:val="both"/>
              <w:rPr>
                <w:szCs w:val="20"/>
              </w:rPr>
            </w:pPr>
            <w:r>
              <w:rPr>
                <w:szCs w:val="20"/>
              </w:rPr>
              <w:t xml:space="preserve">Химия </w:t>
            </w:r>
          </w:p>
          <w:p w:rsidR="003B055A" w:rsidRPr="007C469E" w:rsidRDefault="003B055A" w:rsidP="00A3165F">
            <w:pPr>
              <w:widowControl w:val="0"/>
              <w:autoSpaceDE w:val="0"/>
              <w:autoSpaceDN w:val="0"/>
              <w:adjustRightInd w:val="0"/>
              <w:jc w:val="both"/>
              <w:rPr>
                <w:szCs w:val="20"/>
              </w:rPr>
            </w:pPr>
            <w:r>
              <w:rPr>
                <w:szCs w:val="20"/>
              </w:rPr>
              <w:t>Биология</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774"/>
              <w:jc w:val="right"/>
              <w:rPr>
                <w:szCs w:val="20"/>
              </w:rPr>
            </w:pPr>
            <w:r>
              <w:rPr>
                <w:szCs w:val="20"/>
              </w:rPr>
              <w:t>1</w:t>
            </w:r>
          </w:p>
          <w:p w:rsidR="003B055A" w:rsidRDefault="003B055A" w:rsidP="00A3165F">
            <w:pPr>
              <w:widowControl w:val="0"/>
              <w:autoSpaceDE w:val="0"/>
              <w:autoSpaceDN w:val="0"/>
              <w:adjustRightInd w:val="0"/>
              <w:ind w:right="774"/>
              <w:jc w:val="right"/>
              <w:rPr>
                <w:szCs w:val="20"/>
              </w:rPr>
            </w:pPr>
            <w:r>
              <w:rPr>
                <w:szCs w:val="20"/>
              </w:rPr>
              <w:t>1</w:t>
            </w:r>
          </w:p>
          <w:p w:rsidR="003B055A" w:rsidRDefault="003B055A" w:rsidP="00A3165F">
            <w:pPr>
              <w:widowControl w:val="0"/>
              <w:autoSpaceDE w:val="0"/>
              <w:autoSpaceDN w:val="0"/>
              <w:adjustRightInd w:val="0"/>
              <w:ind w:right="774"/>
              <w:jc w:val="right"/>
              <w:rPr>
                <w:szCs w:val="20"/>
              </w:rPr>
            </w:pPr>
            <w:r>
              <w:rPr>
                <w:szCs w:val="20"/>
              </w:rPr>
              <w:t>1</w:t>
            </w:r>
          </w:p>
          <w:p w:rsidR="003B055A" w:rsidRPr="007C469E" w:rsidRDefault="003B055A" w:rsidP="00A3165F">
            <w:pPr>
              <w:widowControl w:val="0"/>
              <w:autoSpaceDE w:val="0"/>
              <w:autoSpaceDN w:val="0"/>
              <w:adjustRightInd w:val="0"/>
              <w:ind w:right="774"/>
              <w:jc w:val="right"/>
              <w:rPr>
                <w:szCs w:val="20"/>
              </w:rPr>
            </w:pPr>
            <w:r>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774"/>
              <w:jc w:val="right"/>
              <w:rPr>
                <w:szCs w:val="20"/>
              </w:rPr>
            </w:pPr>
            <w:r>
              <w:rPr>
                <w:szCs w:val="20"/>
              </w:rPr>
              <w:t>1</w:t>
            </w:r>
          </w:p>
          <w:p w:rsidR="003B055A" w:rsidRDefault="003B055A" w:rsidP="00A3165F">
            <w:pPr>
              <w:widowControl w:val="0"/>
              <w:autoSpaceDE w:val="0"/>
              <w:autoSpaceDN w:val="0"/>
              <w:adjustRightInd w:val="0"/>
              <w:ind w:right="774"/>
              <w:jc w:val="right"/>
              <w:rPr>
                <w:szCs w:val="20"/>
              </w:rPr>
            </w:pPr>
          </w:p>
          <w:p w:rsidR="003B055A" w:rsidRDefault="003B055A" w:rsidP="00A3165F">
            <w:pPr>
              <w:widowControl w:val="0"/>
              <w:autoSpaceDE w:val="0"/>
              <w:autoSpaceDN w:val="0"/>
              <w:adjustRightInd w:val="0"/>
              <w:ind w:right="774"/>
              <w:jc w:val="right"/>
              <w:rPr>
                <w:szCs w:val="20"/>
              </w:rPr>
            </w:pPr>
            <w:r>
              <w:rPr>
                <w:szCs w:val="20"/>
              </w:rPr>
              <w:t>1</w:t>
            </w:r>
          </w:p>
          <w:p w:rsidR="003B055A" w:rsidRPr="007C469E" w:rsidRDefault="003B055A" w:rsidP="00A3165F">
            <w:pPr>
              <w:widowControl w:val="0"/>
              <w:autoSpaceDE w:val="0"/>
              <w:autoSpaceDN w:val="0"/>
              <w:adjustRightInd w:val="0"/>
              <w:ind w:right="774"/>
              <w:jc w:val="right"/>
              <w:rPr>
                <w:szCs w:val="20"/>
              </w:rPr>
            </w:pPr>
            <w:r>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ОБЖ</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1</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rPr>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1842"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774"/>
              <w:jc w:val="right"/>
              <w:rPr>
                <w:szCs w:val="20"/>
              </w:rPr>
            </w:pPr>
            <w:r w:rsidRPr="007C469E">
              <w:rPr>
                <w:szCs w:val="20"/>
              </w:rPr>
              <w:t>3</w:t>
            </w:r>
          </w:p>
        </w:tc>
        <w:tc>
          <w:tcPr>
            <w:tcW w:w="2132" w:type="dxa"/>
            <w:gridSpan w:val="2"/>
            <w:vMerge/>
            <w:tcBorders>
              <w:top w:val="nil"/>
              <w:left w:val="single" w:sz="4" w:space="0" w:color="auto"/>
              <w:bottom w:val="nil"/>
              <w:right w:val="nil"/>
            </w:tcBorders>
            <w:shd w:val="clear" w:color="auto" w:fill="FFFFFF"/>
            <w:vAlign w:val="center"/>
          </w:tcPr>
          <w:p w:rsidR="003B055A" w:rsidRPr="007C469E" w:rsidRDefault="003B055A" w:rsidP="00A3165F">
            <w:pPr>
              <w:rPr>
                <w:szCs w:val="20"/>
              </w:rPr>
            </w:pPr>
          </w:p>
        </w:tc>
      </w:tr>
      <w:tr w:rsidR="003B055A" w:rsidRPr="007C469E" w:rsidTr="00A3165F">
        <w:tc>
          <w:tcPr>
            <w:tcW w:w="612" w:type="dxa"/>
            <w:tcBorders>
              <w:top w:val="single" w:sz="12" w:space="0" w:color="auto"/>
              <w:left w:val="nil"/>
              <w:bottom w:val="single" w:sz="12" w:space="0" w:color="auto"/>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51" w:type="dxa"/>
            <w:tcBorders>
              <w:top w:val="nil"/>
              <w:left w:val="nil"/>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3594" w:type="dxa"/>
            <w:gridSpan w:val="7"/>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2132" w:type="dxa"/>
            <w:gridSpan w:val="2"/>
            <w:tcBorders>
              <w:top w:val="nil"/>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3B055A" w:rsidRPr="007C469E" w:rsidRDefault="003B055A" w:rsidP="00A3165F">
            <w:pPr>
              <w:widowControl w:val="0"/>
              <w:autoSpaceDE w:val="0"/>
              <w:autoSpaceDN w:val="0"/>
              <w:adjustRightInd w:val="0"/>
              <w:ind w:left="113" w:right="113"/>
              <w:jc w:val="center"/>
              <w:rPr>
                <w:caps/>
                <w:szCs w:val="20"/>
              </w:rPr>
            </w:pPr>
            <w:r w:rsidRPr="007C469E">
              <w:rPr>
                <w:caps/>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Учебные предметы по выбору на базовом </w:t>
            </w:r>
            <w:r w:rsidRPr="007C469E">
              <w:rPr>
                <w:b/>
                <w:szCs w:val="20"/>
              </w:rPr>
              <w:t>или</w:t>
            </w:r>
            <w:r w:rsidRPr="007C469E">
              <w:rPr>
                <w:szCs w:val="20"/>
              </w:rPr>
              <w:t xml:space="preserve"> профильном уровнях</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nil"/>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both"/>
              <w:rPr>
                <w:szCs w:val="20"/>
              </w:rPr>
            </w:pPr>
          </w:p>
        </w:tc>
        <w:tc>
          <w:tcPr>
            <w:tcW w:w="2692" w:type="dxa"/>
            <w:gridSpan w:val="5"/>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c>
          <w:tcPr>
            <w:tcW w:w="3034" w:type="dxa"/>
            <w:gridSpan w:val="4"/>
            <w:tcBorders>
              <w:top w:val="single" w:sz="4" w:space="0" w:color="auto"/>
              <w:left w:val="nil"/>
              <w:bottom w:val="single" w:sz="4" w:space="0" w:color="auto"/>
              <w:right w:val="nil"/>
            </w:tcBorders>
            <w:shd w:val="clear" w:color="auto" w:fill="FFFFFF"/>
          </w:tcPr>
          <w:p w:rsidR="003B055A" w:rsidRPr="007C469E" w:rsidRDefault="003B055A" w:rsidP="00A3165F">
            <w:pPr>
              <w:widowControl w:val="0"/>
              <w:autoSpaceDE w:val="0"/>
              <w:autoSpaceDN w:val="0"/>
              <w:adjustRightInd w:val="0"/>
              <w:jc w:val="center"/>
              <w:rPr>
                <w:szCs w:val="20"/>
              </w:rPr>
            </w:pP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Учебные предметы</w:t>
            </w:r>
          </w:p>
        </w:tc>
        <w:tc>
          <w:tcPr>
            <w:tcW w:w="5726" w:type="dxa"/>
            <w:gridSpan w:val="9"/>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Количество часов за два года обучения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055A" w:rsidRPr="007C469E" w:rsidRDefault="003B055A" w:rsidP="00A3165F">
            <w:pPr>
              <w:rPr>
                <w:szCs w:val="20"/>
              </w:rPr>
            </w:pPr>
          </w:p>
        </w:tc>
        <w:tc>
          <w:tcPr>
            <w:tcW w:w="2037" w:type="dxa"/>
            <w:gridSpan w:val="3"/>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Базовый уровень</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Профильный уровень</w:t>
            </w:r>
          </w:p>
        </w:tc>
      </w:tr>
      <w:tr w:rsidR="003B055A" w:rsidRPr="007C469E" w:rsidTr="00A3165F">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val="restart"/>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rPr>
                <w:rFonts w:ascii="Calibri" w:hAnsi="Calibri"/>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10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11 класс</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sidRPr="007C469E">
              <w:rPr>
                <w:szCs w:val="20"/>
              </w:rPr>
              <w:t>10 класс</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rPr>
                <w:szCs w:val="20"/>
              </w:rPr>
            </w:pPr>
            <w:r w:rsidRPr="007C469E">
              <w:rPr>
                <w:szCs w:val="20"/>
              </w:rPr>
              <w:t>11 класс</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Русский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Литература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Иностранный язык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both"/>
              <w:rPr>
                <w:szCs w:val="20"/>
              </w:rPr>
            </w:pPr>
            <w:r>
              <w:rPr>
                <w:szCs w:val="20"/>
              </w:rPr>
              <w:t>Алгебра и начала анализа</w:t>
            </w:r>
          </w:p>
          <w:p w:rsidR="003B055A" w:rsidRPr="007C469E" w:rsidRDefault="003B055A" w:rsidP="00A3165F">
            <w:pPr>
              <w:widowControl w:val="0"/>
              <w:autoSpaceDE w:val="0"/>
              <w:autoSpaceDN w:val="0"/>
              <w:adjustRightInd w:val="0"/>
              <w:jc w:val="both"/>
              <w:rPr>
                <w:szCs w:val="20"/>
              </w:rPr>
            </w:pPr>
            <w:r>
              <w:rPr>
                <w:szCs w:val="20"/>
              </w:rPr>
              <w:t>Геометрия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jc w:val="right"/>
              <w:rPr>
                <w:rFonts w:ascii="Calibri" w:hAnsi="Calibri"/>
                <w:szCs w:val="20"/>
              </w:rPr>
            </w:pPr>
            <w:r w:rsidRPr="007C469E">
              <w:rPr>
                <w:rFonts w:ascii="Calibri" w:hAnsi="Calibri"/>
                <w:szCs w:val="20"/>
              </w:rPr>
              <w:t>-</w:t>
            </w:r>
          </w:p>
          <w:p w:rsidR="003B055A" w:rsidRPr="007C469E" w:rsidRDefault="003B055A" w:rsidP="00A3165F">
            <w:pPr>
              <w:jc w:val="right"/>
              <w:rPr>
                <w:rFonts w:ascii="Calibri" w:hAnsi="Calibri"/>
                <w:szCs w:val="20"/>
              </w:rPr>
            </w:pPr>
            <w:r>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jc w:val="right"/>
              <w:rPr>
                <w:szCs w:val="20"/>
              </w:rPr>
            </w:pPr>
            <w:r>
              <w:rPr>
                <w:szCs w:val="20"/>
              </w:rPr>
              <w:t>4</w:t>
            </w:r>
          </w:p>
          <w:p w:rsidR="003B055A" w:rsidRPr="007C469E" w:rsidRDefault="003B055A" w:rsidP="00A3165F">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ind w:right="801"/>
              <w:jc w:val="right"/>
              <w:rPr>
                <w:szCs w:val="20"/>
              </w:rPr>
            </w:pPr>
            <w:r>
              <w:rPr>
                <w:szCs w:val="20"/>
              </w:rPr>
              <w:t>4</w:t>
            </w:r>
          </w:p>
          <w:p w:rsidR="003B055A" w:rsidRPr="007C469E" w:rsidRDefault="003B055A" w:rsidP="00A3165F">
            <w:pPr>
              <w:widowControl w:val="0"/>
              <w:autoSpaceDE w:val="0"/>
              <w:autoSpaceDN w:val="0"/>
              <w:adjustRightInd w:val="0"/>
              <w:ind w:right="801"/>
              <w:jc w:val="right"/>
              <w:rPr>
                <w:szCs w:val="20"/>
              </w:rPr>
            </w:pPr>
            <w:r>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История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Физическая культура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 xml:space="preserve">Обществознание </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3</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Экономика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2</w:t>
            </w:r>
          </w:p>
        </w:tc>
      </w:tr>
      <w:tr w:rsidR="003B055A" w:rsidRPr="007C469E" w:rsidTr="00A3165F">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vMerge/>
            <w:tcBorders>
              <w:top w:val="nil"/>
              <w:left w:val="single" w:sz="12" w:space="0" w:color="auto"/>
              <w:bottom w:val="nil"/>
              <w:right w:val="single" w:sz="4" w:space="0" w:color="auto"/>
            </w:tcBorders>
            <w:shd w:val="clear" w:color="auto" w:fill="FFFFFF"/>
            <w:vAlign w:val="center"/>
          </w:tcPr>
          <w:p w:rsidR="003B055A" w:rsidRPr="007C469E" w:rsidRDefault="003B055A" w:rsidP="00A3165F">
            <w:pPr>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Право</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География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Физика</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Химия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Биология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Информатика и ИКТ</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Искусство (МХК)</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1</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both"/>
              <w:rPr>
                <w:szCs w:val="20"/>
              </w:rPr>
            </w:pPr>
            <w:r w:rsidRPr="007C469E">
              <w:rPr>
                <w:szCs w:val="20"/>
              </w:rPr>
              <w:t>Технология</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r w:rsidRPr="007C469E">
              <w:rPr>
                <w:szCs w:val="20"/>
              </w:rPr>
              <w:t xml:space="preserve"> </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t>ОБЖ</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jc w:val="right"/>
              <w:rPr>
                <w:rFonts w:ascii="Calibri" w:hAnsi="Calibri"/>
                <w:szCs w:val="20"/>
              </w:rPr>
            </w:pPr>
            <w:r w:rsidRPr="007C469E">
              <w:rPr>
                <w:rFonts w:ascii="Calibri" w:hAnsi="Calibri"/>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left="708"/>
              <w:jc w:val="right"/>
              <w:rPr>
                <w:szCs w:val="20"/>
              </w:rPr>
            </w:pPr>
            <w:r w:rsidRPr="007C469E">
              <w:rPr>
                <w:szCs w:val="20"/>
              </w:rPr>
              <w:t>-</w:t>
            </w:r>
          </w:p>
        </w:tc>
        <w:tc>
          <w:tcPr>
            <w:tcW w:w="1845"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ind w:right="801"/>
              <w:jc w:val="right"/>
              <w:rPr>
                <w:szCs w:val="20"/>
              </w:rPr>
            </w:pPr>
            <w:r>
              <w:rPr>
                <w:szCs w:val="20"/>
              </w:rPr>
              <w:t>-</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w:t>
            </w:r>
          </w:p>
        </w:tc>
        <w:tc>
          <w:tcPr>
            <w:tcW w:w="2043" w:type="dxa"/>
            <w:gridSpan w:val="4"/>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не более 31 </w:t>
            </w:r>
          </w:p>
        </w:tc>
        <w:tc>
          <w:tcPr>
            <w:tcW w:w="3683" w:type="dxa"/>
            <w:gridSpan w:val="5"/>
            <w:tcBorders>
              <w:top w:val="single" w:sz="4" w:space="0" w:color="auto"/>
              <w:left w:val="single" w:sz="4"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более 31</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9207" w:type="dxa"/>
            <w:gridSpan w:val="10"/>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caps/>
                <w:szCs w:val="20"/>
              </w:rPr>
            </w:pPr>
            <w:r w:rsidRPr="007C469E">
              <w:t>Компонент образовательного учреждения</w:t>
            </w:r>
          </w:p>
        </w:tc>
      </w:tr>
      <w:tr w:rsidR="003B055A" w:rsidRPr="007C469E" w:rsidTr="00A3165F">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ВСЕГО при 6-дневной учебной неделе:</w:t>
            </w:r>
          </w:p>
        </w:tc>
        <w:tc>
          <w:tcPr>
            <w:tcW w:w="2865" w:type="dxa"/>
            <w:gridSpan w:val="6"/>
            <w:tcBorders>
              <w:top w:val="single" w:sz="12" w:space="0" w:color="auto"/>
              <w:left w:val="single" w:sz="12" w:space="0" w:color="auto"/>
              <w:bottom w:val="single" w:sz="4" w:space="0" w:color="auto"/>
              <w:right w:val="single" w:sz="4"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 xml:space="preserve"> не менее 6</w:t>
            </w:r>
          </w:p>
        </w:tc>
        <w:tc>
          <w:tcPr>
            <w:tcW w:w="2861" w:type="dxa"/>
            <w:gridSpan w:val="3"/>
            <w:tcBorders>
              <w:top w:val="single" w:sz="12" w:space="0" w:color="auto"/>
              <w:left w:val="single" w:sz="4" w:space="0" w:color="auto"/>
              <w:bottom w:val="single" w:sz="4"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не менее 6</w:t>
            </w:r>
          </w:p>
        </w:tc>
      </w:tr>
      <w:tr w:rsidR="003B055A" w:rsidRPr="007C469E" w:rsidTr="00A3165F">
        <w:trPr>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rPr>
                <w:caps/>
                <w:szCs w:val="20"/>
              </w:rPr>
            </w:pPr>
          </w:p>
        </w:tc>
        <w:tc>
          <w:tcPr>
            <w:tcW w:w="351" w:type="dxa"/>
            <w:tcBorders>
              <w:top w:val="nil"/>
              <w:left w:val="single" w:sz="12" w:space="0" w:color="auto"/>
              <w:bottom w:val="nil"/>
              <w:right w:val="single" w:sz="4" w:space="0" w:color="auto"/>
            </w:tcBorders>
            <w:shd w:val="clear" w:color="auto" w:fill="FFFFFF"/>
          </w:tcPr>
          <w:p w:rsidR="003B055A" w:rsidRPr="007C469E" w:rsidRDefault="003B055A" w:rsidP="00A3165F">
            <w:pPr>
              <w:widowControl w:val="0"/>
              <w:autoSpaceDE w:val="0"/>
              <w:autoSpaceDN w:val="0"/>
              <w:adjustRightInd w:val="0"/>
              <w:rPr>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Технология</w:t>
            </w:r>
          </w:p>
          <w:p w:rsidR="003B055A" w:rsidRDefault="003B055A" w:rsidP="00A3165F">
            <w:pPr>
              <w:widowControl w:val="0"/>
              <w:autoSpaceDE w:val="0"/>
              <w:autoSpaceDN w:val="0"/>
              <w:adjustRightInd w:val="0"/>
              <w:jc w:val="center"/>
              <w:rPr>
                <w:szCs w:val="20"/>
              </w:rPr>
            </w:pPr>
            <w:r>
              <w:rPr>
                <w:szCs w:val="20"/>
              </w:rPr>
              <w:t xml:space="preserve">Алгебра и начала анализа </w:t>
            </w:r>
          </w:p>
          <w:p w:rsidR="003B055A" w:rsidRDefault="003B055A" w:rsidP="00A3165F">
            <w:pPr>
              <w:widowControl w:val="0"/>
              <w:autoSpaceDE w:val="0"/>
              <w:autoSpaceDN w:val="0"/>
              <w:adjustRightInd w:val="0"/>
              <w:jc w:val="center"/>
              <w:rPr>
                <w:szCs w:val="20"/>
              </w:rPr>
            </w:pPr>
            <w:r>
              <w:rPr>
                <w:szCs w:val="20"/>
              </w:rPr>
              <w:t>Право</w:t>
            </w:r>
          </w:p>
          <w:p w:rsidR="003B055A" w:rsidRDefault="003B055A" w:rsidP="00A3165F">
            <w:pPr>
              <w:widowControl w:val="0"/>
              <w:autoSpaceDE w:val="0"/>
              <w:autoSpaceDN w:val="0"/>
              <w:adjustRightInd w:val="0"/>
              <w:jc w:val="center"/>
              <w:rPr>
                <w:szCs w:val="20"/>
              </w:rPr>
            </w:pPr>
            <w:r>
              <w:rPr>
                <w:szCs w:val="20"/>
              </w:rPr>
              <w:t>Астрономия</w:t>
            </w:r>
          </w:p>
          <w:p w:rsidR="003B055A" w:rsidRPr="007C469E" w:rsidRDefault="003B055A" w:rsidP="00A3165F">
            <w:pPr>
              <w:widowControl w:val="0"/>
              <w:autoSpaceDE w:val="0"/>
              <w:autoSpaceDN w:val="0"/>
              <w:adjustRightInd w:val="0"/>
              <w:jc w:val="center"/>
              <w:rPr>
                <w:szCs w:val="20"/>
              </w:rPr>
            </w:pPr>
            <w:r w:rsidRPr="007C469E">
              <w:rPr>
                <w:szCs w:val="20"/>
              </w:rPr>
              <w:t>Искусство (МХК)</w:t>
            </w:r>
          </w:p>
        </w:tc>
        <w:tc>
          <w:tcPr>
            <w:tcW w:w="2865" w:type="dxa"/>
            <w:gridSpan w:val="6"/>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p>
          <w:p w:rsidR="003B055A" w:rsidRPr="007C469E" w:rsidRDefault="003B055A" w:rsidP="00A3165F">
            <w:pPr>
              <w:widowControl w:val="0"/>
              <w:autoSpaceDE w:val="0"/>
              <w:autoSpaceDN w:val="0"/>
              <w:adjustRightInd w:val="0"/>
              <w:jc w:val="center"/>
              <w:rPr>
                <w:szCs w:val="20"/>
              </w:rPr>
            </w:pPr>
            <w:r>
              <w:rPr>
                <w:szCs w:val="20"/>
              </w:rPr>
              <w:t>1</w:t>
            </w:r>
          </w:p>
        </w:tc>
        <w:tc>
          <w:tcPr>
            <w:tcW w:w="2861" w:type="dxa"/>
            <w:gridSpan w:val="3"/>
            <w:tcBorders>
              <w:top w:val="single" w:sz="4" w:space="0" w:color="auto"/>
              <w:left w:val="single" w:sz="4" w:space="0" w:color="auto"/>
              <w:bottom w:val="single" w:sz="4" w:space="0" w:color="auto"/>
              <w:right w:val="single" w:sz="4" w:space="0" w:color="auto"/>
            </w:tcBorders>
            <w:shd w:val="clear" w:color="auto" w:fill="FFFFFF"/>
          </w:tcPr>
          <w:p w:rsidR="003B055A" w:rsidRDefault="003B055A" w:rsidP="00A3165F">
            <w:pPr>
              <w:widowControl w:val="0"/>
              <w:autoSpaceDE w:val="0"/>
              <w:autoSpaceDN w:val="0"/>
              <w:adjustRightInd w:val="0"/>
              <w:jc w:val="center"/>
              <w:rPr>
                <w:szCs w:val="20"/>
              </w:rPr>
            </w:pPr>
            <w:r>
              <w:rPr>
                <w:szCs w:val="20"/>
              </w:rPr>
              <w:t>1</w:t>
            </w:r>
          </w:p>
          <w:p w:rsidR="003B055A" w:rsidRDefault="003B055A" w:rsidP="00A3165F">
            <w:pPr>
              <w:widowControl w:val="0"/>
              <w:autoSpaceDE w:val="0"/>
              <w:autoSpaceDN w:val="0"/>
              <w:adjustRightInd w:val="0"/>
              <w:jc w:val="center"/>
              <w:rPr>
                <w:szCs w:val="20"/>
              </w:rPr>
            </w:pPr>
            <w:r>
              <w:rPr>
                <w:szCs w:val="20"/>
              </w:rPr>
              <w:t>2</w:t>
            </w:r>
          </w:p>
          <w:p w:rsidR="003B055A" w:rsidRDefault="003B055A" w:rsidP="00A3165F">
            <w:pPr>
              <w:widowControl w:val="0"/>
              <w:autoSpaceDE w:val="0"/>
              <w:autoSpaceDN w:val="0"/>
              <w:adjustRightInd w:val="0"/>
              <w:jc w:val="center"/>
              <w:rPr>
                <w:szCs w:val="20"/>
              </w:rPr>
            </w:pPr>
            <w:r>
              <w:rPr>
                <w:szCs w:val="20"/>
              </w:rPr>
              <w:t>2</w:t>
            </w:r>
          </w:p>
          <w:p w:rsidR="003B055A" w:rsidRPr="007C469E" w:rsidRDefault="003B055A" w:rsidP="00A3165F">
            <w:pPr>
              <w:widowControl w:val="0"/>
              <w:autoSpaceDE w:val="0"/>
              <w:autoSpaceDN w:val="0"/>
              <w:adjustRightInd w:val="0"/>
              <w:jc w:val="center"/>
              <w:rPr>
                <w:szCs w:val="20"/>
              </w:rPr>
            </w:pPr>
            <w:r>
              <w:rPr>
                <w:szCs w:val="20"/>
              </w:rPr>
              <w:t>1</w:t>
            </w:r>
          </w:p>
        </w:tc>
      </w:tr>
      <w:tr w:rsidR="003B055A" w:rsidRPr="007C469E" w:rsidTr="00A3165F">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ИТОГО:</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jc w:val="center"/>
              <w:rPr>
                <w:szCs w:val="20"/>
              </w:rPr>
            </w:pPr>
            <w:r w:rsidRPr="007C469E">
              <w:rPr>
                <w:szCs w:val="20"/>
              </w:rPr>
              <w:t>37</w:t>
            </w:r>
          </w:p>
        </w:tc>
      </w:tr>
      <w:tr w:rsidR="003B055A" w:rsidRPr="007C469E" w:rsidTr="00A3165F">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3B055A" w:rsidRPr="007C469E" w:rsidRDefault="003B055A" w:rsidP="00A3165F">
            <w:pPr>
              <w:widowControl w:val="0"/>
              <w:autoSpaceDE w:val="0"/>
              <w:autoSpaceDN w:val="0"/>
              <w:adjustRightInd w:val="0"/>
              <w:rPr>
                <w:szCs w:val="20"/>
              </w:rPr>
            </w:pPr>
            <w:r w:rsidRPr="007C469E">
              <w:rPr>
                <w:szCs w:val="20"/>
              </w:rPr>
              <w:lastRenderedPageBreak/>
              <w:t>Предельно допустимая аудиторная учебная</w:t>
            </w:r>
            <w:r w:rsidRPr="007C469E">
              <w:rPr>
                <w:szCs w:val="20"/>
              </w:rPr>
              <w:br/>
              <w:t>нагрузка при 6-дневной учебной неделе</w:t>
            </w:r>
          </w:p>
        </w:tc>
        <w:tc>
          <w:tcPr>
            <w:tcW w:w="2865"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c>
          <w:tcPr>
            <w:tcW w:w="286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B055A" w:rsidRPr="007C469E" w:rsidRDefault="003B055A" w:rsidP="00A3165F">
            <w:pPr>
              <w:widowControl w:val="0"/>
              <w:autoSpaceDE w:val="0"/>
              <w:autoSpaceDN w:val="0"/>
              <w:adjustRightInd w:val="0"/>
              <w:jc w:val="center"/>
              <w:rPr>
                <w:szCs w:val="20"/>
              </w:rPr>
            </w:pPr>
            <w:r w:rsidRPr="007C469E">
              <w:rPr>
                <w:szCs w:val="20"/>
              </w:rPr>
              <w:t>37</w:t>
            </w:r>
          </w:p>
        </w:tc>
      </w:tr>
    </w:tbl>
    <w:p w:rsidR="003B055A" w:rsidRDefault="003B055A" w:rsidP="003B055A">
      <w:pPr>
        <w:ind w:firstLine="720"/>
        <w:jc w:val="both"/>
        <w:rPr>
          <w:color w:val="000000"/>
          <w:sz w:val="28"/>
          <w:szCs w:val="28"/>
        </w:rPr>
      </w:pPr>
    </w:p>
    <w:p w:rsidR="00F03390" w:rsidRPr="00D41EC8" w:rsidRDefault="0024109B" w:rsidP="00C22A8D">
      <w:pPr>
        <w:ind w:firstLine="709"/>
        <w:jc w:val="both"/>
        <w:rPr>
          <w:b/>
          <w:sz w:val="28"/>
          <w:szCs w:val="28"/>
        </w:rPr>
      </w:pPr>
      <w:r w:rsidRPr="00D41EC8">
        <w:rPr>
          <w:b/>
          <w:sz w:val="28"/>
          <w:szCs w:val="28"/>
        </w:rPr>
        <w:t>3.3 Учебный план индивидуального обучения на дому</w:t>
      </w:r>
      <w:r w:rsidR="009D2F5E" w:rsidRPr="00D41EC8">
        <w:rPr>
          <w:b/>
          <w:sz w:val="28"/>
          <w:szCs w:val="28"/>
        </w:rPr>
        <w:t xml:space="preserve"> </w:t>
      </w:r>
    </w:p>
    <w:p w:rsidR="009D2F5E" w:rsidRPr="00D41EC8" w:rsidRDefault="009D2F5E" w:rsidP="009D2F5E">
      <w:pPr>
        <w:tabs>
          <w:tab w:val="left" w:pos="709"/>
        </w:tabs>
        <w:suppressAutoHyphens/>
        <w:ind w:right="240" w:firstLine="567"/>
        <w:jc w:val="center"/>
        <w:rPr>
          <w:iCs w:val="0"/>
          <w:sz w:val="24"/>
          <w:lang w:eastAsia="ar-SA"/>
        </w:rPr>
      </w:pPr>
    </w:p>
    <w:p w:rsidR="004A2209" w:rsidRPr="007F7986" w:rsidRDefault="004A2209" w:rsidP="004A2209">
      <w:pPr>
        <w:suppressAutoHyphens/>
        <w:ind w:firstLine="708"/>
        <w:jc w:val="both"/>
        <w:rPr>
          <w:iCs w:val="0"/>
          <w:sz w:val="28"/>
          <w:szCs w:val="28"/>
          <w:lang w:eastAsia="ar-SA"/>
        </w:rPr>
      </w:pPr>
      <w:r w:rsidRPr="007F7986">
        <w:rPr>
          <w:iCs w:val="0"/>
          <w:sz w:val="28"/>
          <w:szCs w:val="28"/>
          <w:lang w:eastAsia="ar-SA"/>
        </w:rPr>
        <w:t xml:space="preserve">Учебный план индивидуального обучения на дому является важнейшим нормативным документом по введению и реализации Стандарта, определяет объем учебной нагрузки обучающихся, состав учебных предметов, </w:t>
      </w:r>
      <w:r w:rsidRPr="007F7986">
        <w:rPr>
          <w:sz w:val="28"/>
          <w:szCs w:val="28"/>
          <w:lang w:eastAsia="ar-SA"/>
        </w:rPr>
        <w:t>курсов, дисциплин</w:t>
      </w:r>
      <w:r w:rsidRPr="007F7986">
        <w:rPr>
          <w:iCs w:val="0"/>
          <w:sz w:val="28"/>
          <w:szCs w:val="28"/>
          <w:lang w:eastAsia="ar-SA"/>
        </w:rPr>
        <w:t>, распределяет учебное время, отводимое на освоение содержания образования по классам и учебным предметам,</w:t>
      </w:r>
      <w:r w:rsidRPr="007F7986">
        <w:rPr>
          <w:sz w:val="28"/>
          <w:szCs w:val="28"/>
          <w:lang w:eastAsia="ar-SA"/>
        </w:rPr>
        <w:t xml:space="preserve"> объем учебного времени, отводимого на их изучение по уровням общего образования и классам (годам) обучения. </w:t>
      </w:r>
      <w:r w:rsidRPr="007F7986">
        <w:rPr>
          <w:iCs w:val="0"/>
          <w:sz w:val="28"/>
          <w:szCs w:val="28"/>
          <w:lang w:eastAsia="ar-SA"/>
        </w:rPr>
        <w:t xml:space="preserve"> </w:t>
      </w:r>
    </w:p>
    <w:p w:rsidR="004A2209" w:rsidRPr="007F7986" w:rsidRDefault="004A2209" w:rsidP="004A2209">
      <w:pPr>
        <w:suppressAutoHyphens/>
        <w:ind w:firstLine="540"/>
        <w:jc w:val="both"/>
        <w:rPr>
          <w:iCs w:val="0"/>
          <w:sz w:val="28"/>
          <w:szCs w:val="28"/>
          <w:lang w:eastAsia="ar-SA"/>
        </w:rPr>
      </w:pPr>
      <w:r w:rsidRPr="007F7986">
        <w:rPr>
          <w:rFonts w:eastAsia="Arial"/>
          <w:sz w:val="28"/>
          <w:szCs w:val="28"/>
          <w:lang w:eastAsia="ar-SA"/>
        </w:rPr>
        <w:t xml:space="preserve">   </w:t>
      </w:r>
      <w:r w:rsidRPr="007F7986">
        <w:rPr>
          <w:iCs w:val="0"/>
          <w:sz w:val="28"/>
          <w:szCs w:val="28"/>
          <w:lang w:eastAsia="ar-SA"/>
        </w:rPr>
        <w:t xml:space="preserve">         В МБОУ СОШ УИОП г.Зернограда организовано обучение на дому. Основанием для организации обучения на дому является заключение лечебно-профилактического учреждения, заявление родителей.</w:t>
      </w:r>
    </w:p>
    <w:p w:rsidR="004A2209" w:rsidRDefault="004A2209" w:rsidP="004A2209">
      <w:pPr>
        <w:suppressAutoHyphens/>
        <w:spacing w:before="20" w:after="20"/>
        <w:jc w:val="both"/>
        <w:rPr>
          <w:iCs w:val="0"/>
          <w:sz w:val="28"/>
          <w:szCs w:val="28"/>
          <w:lang w:eastAsia="ar-SA"/>
        </w:rPr>
      </w:pPr>
      <w:r w:rsidRPr="007F7986">
        <w:rPr>
          <w:iCs w:val="0"/>
          <w:sz w:val="28"/>
          <w:szCs w:val="28"/>
          <w:lang w:eastAsia="ar-SA"/>
        </w:rPr>
        <w:t xml:space="preserve">         Организация индивидуального обучения на дому имеет своими задачами освоение основных общеобразовательных программ в рамках государственного образовательного стандарта обучающимися, которые по причине болезни временно или постоянно не могут обучаться в МБОУ, обеспечение им оптимальной социальной интеграции, сохранение и укрепление их здоровья.</w:t>
      </w:r>
    </w:p>
    <w:p w:rsidR="004A2209" w:rsidRDefault="004A2209" w:rsidP="004A2209">
      <w:pPr>
        <w:tabs>
          <w:tab w:val="left" w:pos="9340"/>
        </w:tabs>
        <w:spacing w:line="276" w:lineRule="auto"/>
        <w:jc w:val="both"/>
        <w:rPr>
          <w:sz w:val="28"/>
          <w:szCs w:val="28"/>
        </w:rPr>
      </w:pPr>
      <w:r>
        <w:rPr>
          <w:sz w:val="28"/>
          <w:szCs w:val="28"/>
        </w:rPr>
        <w:t xml:space="preserve">Учебный план, индивидуально обучающегося в 9  классе </w:t>
      </w:r>
      <w:r w:rsidRPr="00431718">
        <w:rPr>
          <w:spacing w:val="-3"/>
          <w:sz w:val="28"/>
          <w:szCs w:val="28"/>
        </w:rPr>
        <w:t>по адаптированной образовательной программе основного общего образования для детей с задержкой психического развития</w:t>
      </w:r>
      <w:r>
        <w:rPr>
          <w:bCs/>
          <w:sz w:val="28"/>
          <w:szCs w:val="28"/>
        </w:rPr>
        <w:t>,</w:t>
      </w:r>
      <w:r>
        <w:rPr>
          <w:b/>
          <w:bCs/>
          <w:i/>
          <w:sz w:val="28"/>
          <w:szCs w:val="28"/>
        </w:rPr>
        <w:t xml:space="preserve"> </w:t>
      </w:r>
      <w:r>
        <w:rPr>
          <w:sz w:val="28"/>
          <w:szCs w:val="28"/>
        </w:rPr>
        <w:t>разработан на основе требований следующих нормативных документов:</w:t>
      </w:r>
      <w:r>
        <w:rPr>
          <w:color w:val="000000"/>
          <w:sz w:val="28"/>
          <w:szCs w:val="28"/>
          <w:shd w:val="clear" w:color="auto" w:fill="FFFFFF"/>
        </w:rPr>
        <w:t xml:space="preserve"> </w:t>
      </w:r>
    </w:p>
    <w:p w:rsidR="004A2209" w:rsidRDefault="004A2209" w:rsidP="004A2209">
      <w:pPr>
        <w:widowControl w:val="0"/>
        <w:numPr>
          <w:ilvl w:val="0"/>
          <w:numId w:val="166"/>
        </w:numPr>
        <w:tabs>
          <w:tab w:val="num" w:pos="0"/>
          <w:tab w:val="left" w:pos="284"/>
        </w:tabs>
        <w:ind w:left="284" w:hanging="284"/>
        <w:jc w:val="both"/>
        <w:rPr>
          <w:color w:val="000000"/>
          <w:sz w:val="28"/>
          <w:szCs w:val="28"/>
        </w:rPr>
      </w:pPr>
      <w:r>
        <w:rPr>
          <w:sz w:val="28"/>
          <w:szCs w:val="28"/>
        </w:rPr>
        <w:t xml:space="preserve">п.5.1. ст.5, ст. 79 </w:t>
      </w:r>
      <w:r>
        <w:rPr>
          <w:color w:val="000000"/>
          <w:sz w:val="28"/>
          <w:szCs w:val="28"/>
        </w:rPr>
        <w:t>Федерального закона от 29 декабря 2012 г. N</w:t>
      </w:r>
      <w:r>
        <w:rPr>
          <w:color w:val="000000"/>
          <w:sz w:val="28"/>
          <w:szCs w:val="28"/>
          <w:lang w:val="en-US"/>
        </w:rPr>
        <w:t> </w:t>
      </w:r>
      <w:r>
        <w:rPr>
          <w:color w:val="000000"/>
          <w:sz w:val="28"/>
          <w:szCs w:val="28"/>
        </w:rPr>
        <w:t>273-ФЗ "Об образовании в Российской Федерации";</w:t>
      </w:r>
    </w:p>
    <w:p w:rsidR="004A2209" w:rsidRDefault="004A2209" w:rsidP="004A2209">
      <w:pPr>
        <w:widowControl w:val="0"/>
        <w:numPr>
          <w:ilvl w:val="0"/>
          <w:numId w:val="166"/>
        </w:numPr>
        <w:tabs>
          <w:tab w:val="num" w:pos="0"/>
          <w:tab w:val="left" w:pos="284"/>
        </w:tabs>
        <w:ind w:left="284" w:hanging="284"/>
        <w:jc w:val="both"/>
        <w:rPr>
          <w:sz w:val="28"/>
          <w:szCs w:val="28"/>
        </w:rPr>
      </w:pPr>
      <w:r>
        <w:rPr>
          <w:color w:val="000000"/>
          <w:sz w:val="28"/>
          <w:szCs w:val="28"/>
        </w:rPr>
        <w:t>Приказа Министерства образования и науки Российской Федерации от 30 августа 2011 г.</w:t>
      </w:r>
      <w:r>
        <w:rPr>
          <w:sz w:val="28"/>
          <w:szCs w:val="28"/>
        </w:rPr>
        <w:t xml:space="preserve"> </w:t>
      </w:r>
      <w:r>
        <w:rPr>
          <w:color w:val="000000"/>
          <w:sz w:val="28"/>
          <w:szCs w:val="28"/>
        </w:rPr>
        <w:t>N</w:t>
      </w:r>
      <w:r>
        <w:rPr>
          <w:color w:val="000000"/>
          <w:sz w:val="28"/>
          <w:szCs w:val="28"/>
          <w:lang w:val="en-US"/>
        </w:rPr>
        <w:t> </w:t>
      </w:r>
      <w:r>
        <w:rPr>
          <w:color w:val="000000"/>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A2209" w:rsidRDefault="004A2209" w:rsidP="004A2209">
      <w:pPr>
        <w:pStyle w:val="Default"/>
        <w:numPr>
          <w:ilvl w:val="0"/>
          <w:numId w:val="166"/>
        </w:numPr>
        <w:tabs>
          <w:tab w:val="num" w:pos="0"/>
          <w:tab w:val="left" w:pos="284"/>
        </w:tabs>
        <w:suppressAutoHyphens/>
        <w:autoSpaceDN/>
        <w:adjustRightInd/>
        <w:ind w:left="284" w:hanging="284"/>
        <w:jc w:val="both"/>
        <w:rPr>
          <w:sz w:val="28"/>
          <w:szCs w:val="28"/>
          <w:lang w:eastAsia="ru-RU"/>
        </w:rPr>
      </w:pPr>
      <w:r>
        <w:rPr>
          <w:sz w:val="28"/>
          <w:szCs w:val="28"/>
        </w:rPr>
        <w:t xml:space="preserve">Постановления Главного государственного санитарного врача Российской Федерации от </w:t>
      </w:r>
      <w:r>
        <w:rPr>
          <w:bCs/>
          <w:sz w:val="28"/>
          <w:szCs w:val="28"/>
        </w:rPr>
        <w:t>10 июля 2015 г. N</w:t>
      </w:r>
      <w:r>
        <w:rPr>
          <w:bCs/>
          <w:sz w:val="28"/>
          <w:szCs w:val="28"/>
          <w:lang w:val="en-US"/>
        </w:rPr>
        <w:t> </w:t>
      </w:r>
      <w:r>
        <w:rPr>
          <w:bCs/>
          <w:sz w:val="28"/>
          <w:szCs w:val="28"/>
        </w:rPr>
        <w:t>26</w:t>
      </w:r>
      <w:r>
        <w:rPr>
          <w:b/>
          <w:bCs/>
          <w:sz w:val="22"/>
          <w:szCs w:val="22"/>
        </w:rPr>
        <w:t xml:space="preserve"> </w:t>
      </w:r>
      <w:r>
        <w:rPr>
          <w:sz w:val="28"/>
          <w:szCs w:val="28"/>
        </w:rPr>
        <w:t>«Об утверждении САНПИН 2.4.2.</w:t>
      </w:r>
      <w:r>
        <w:rPr>
          <w:bCs/>
          <w:sz w:val="28"/>
          <w:szCs w:val="28"/>
        </w:rPr>
        <w:t>3286 - 15</w:t>
      </w:r>
      <w:r>
        <w:rPr>
          <w:sz w:val="28"/>
          <w:szCs w:val="28"/>
        </w:rPr>
        <w:t xml:space="preserve"> </w:t>
      </w:r>
      <w:r>
        <w:rPr>
          <w:bCs/>
          <w:sz w:val="28"/>
          <w:szCs w:val="28"/>
        </w:rP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4A2209" w:rsidRDefault="004A2209" w:rsidP="004A2209">
      <w:pPr>
        <w:widowControl w:val="0"/>
        <w:numPr>
          <w:ilvl w:val="0"/>
          <w:numId w:val="166"/>
        </w:numPr>
        <w:tabs>
          <w:tab w:val="num" w:pos="0"/>
          <w:tab w:val="left" w:pos="284"/>
        </w:tabs>
        <w:ind w:left="284" w:hanging="284"/>
        <w:jc w:val="both"/>
        <w:rPr>
          <w:sz w:val="28"/>
          <w:szCs w:val="28"/>
        </w:rPr>
      </w:pPr>
      <w:r>
        <w:rPr>
          <w:sz w:val="28"/>
          <w:szCs w:val="28"/>
        </w:rPr>
        <w:t>Приказа Минобрнауки России от 31 марта 2014 года №</w:t>
      </w:r>
      <w:r>
        <w:rPr>
          <w:sz w:val="28"/>
          <w:szCs w:val="28"/>
          <w:lang w:val="en-US"/>
        </w:rPr>
        <w:t> </w:t>
      </w:r>
      <w:r>
        <w:rPr>
          <w:sz w:val="28"/>
          <w:szCs w:val="28"/>
        </w:rPr>
        <w:t>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2209" w:rsidRDefault="004A2209" w:rsidP="004A2209">
      <w:pPr>
        <w:widowControl w:val="0"/>
        <w:numPr>
          <w:ilvl w:val="0"/>
          <w:numId w:val="166"/>
        </w:numPr>
        <w:tabs>
          <w:tab w:val="num" w:pos="0"/>
          <w:tab w:val="left" w:pos="183"/>
          <w:tab w:val="left" w:pos="284"/>
        </w:tabs>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13.10.2011 г. № 19-255 «О направлении рекомендаций» (Рекомендации по со</w:t>
      </w:r>
      <w:r>
        <w:rPr>
          <w:sz w:val="28"/>
          <w:szCs w:val="28"/>
        </w:rPr>
        <w:lastRenderedPageBreak/>
        <w:t>вершенствованию преподавания физической культуры в специальных (коррекционных) заведениях);</w:t>
      </w:r>
    </w:p>
    <w:p w:rsidR="004A2209" w:rsidRDefault="004A2209" w:rsidP="004A2209">
      <w:pPr>
        <w:widowControl w:val="0"/>
        <w:numPr>
          <w:ilvl w:val="0"/>
          <w:numId w:val="166"/>
        </w:numPr>
        <w:tabs>
          <w:tab w:val="num" w:pos="0"/>
          <w:tab w:val="left" w:pos="142"/>
        </w:tabs>
        <w:ind w:left="284" w:hanging="284"/>
        <w:jc w:val="both"/>
        <w:rPr>
          <w:sz w:val="28"/>
          <w:szCs w:val="28"/>
        </w:rPr>
      </w:pPr>
      <w:r>
        <w:rPr>
          <w:sz w:val="28"/>
          <w:szCs w:val="28"/>
        </w:rPr>
        <w:t>Письма Минобразования России от 31.10.2003 №</w:t>
      </w:r>
      <w:r>
        <w:rPr>
          <w:sz w:val="28"/>
          <w:szCs w:val="28"/>
          <w:lang w:val="en-US"/>
        </w:rPr>
        <w:t> </w:t>
      </w:r>
      <w:r>
        <w:rPr>
          <w:sz w:val="28"/>
          <w:szCs w:val="28"/>
        </w:rPr>
        <w:t xml:space="preserve">13-51-263/123 «Об оценивании и аттестации учащихся, отнесённых по состоянию здоровья к специальной медицинской группе для занятий физической культурой»; </w:t>
      </w:r>
    </w:p>
    <w:p w:rsidR="004A2209" w:rsidRDefault="004A2209" w:rsidP="004A2209">
      <w:pPr>
        <w:widowControl w:val="0"/>
        <w:numPr>
          <w:ilvl w:val="0"/>
          <w:numId w:val="166"/>
        </w:numPr>
        <w:tabs>
          <w:tab w:val="num" w:pos="0"/>
          <w:tab w:val="left" w:pos="284"/>
        </w:tabs>
        <w:spacing w:line="264" w:lineRule="auto"/>
        <w:ind w:left="284" w:hanging="284"/>
        <w:jc w:val="both"/>
        <w:rPr>
          <w:sz w:val="28"/>
          <w:szCs w:val="28"/>
        </w:rPr>
      </w:pPr>
      <w:r>
        <w:rPr>
          <w:sz w:val="28"/>
          <w:szCs w:val="28"/>
        </w:rPr>
        <w:t xml:space="preserve">Письма Министерства образования и науки </w:t>
      </w:r>
      <w:r>
        <w:rPr>
          <w:iCs w:val="0"/>
          <w:sz w:val="28"/>
          <w:szCs w:val="28"/>
        </w:rPr>
        <w:t>Российской Федерации</w:t>
      </w:r>
      <w:r>
        <w:rPr>
          <w:sz w:val="28"/>
          <w:szCs w:val="28"/>
        </w:rPr>
        <w:t xml:space="preserve"> от 18.08.2017 г. N</w:t>
      </w:r>
      <w:r>
        <w:rPr>
          <w:sz w:val="28"/>
          <w:szCs w:val="28"/>
          <w:lang w:val="en-US"/>
        </w:rPr>
        <w:t> </w:t>
      </w:r>
      <w:r>
        <w:rPr>
          <w:sz w:val="28"/>
          <w:szCs w:val="28"/>
        </w:rPr>
        <w:t>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A2209" w:rsidRDefault="004A2209" w:rsidP="004A2209">
      <w:pPr>
        <w:widowControl w:val="0"/>
        <w:numPr>
          <w:ilvl w:val="0"/>
          <w:numId w:val="166"/>
        </w:numPr>
        <w:tabs>
          <w:tab w:val="num" w:pos="0"/>
          <w:tab w:val="left" w:pos="142"/>
        </w:tabs>
        <w:ind w:left="284" w:hanging="360"/>
        <w:jc w:val="both"/>
        <w:rPr>
          <w:sz w:val="28"/>
          <w:szCs w:val="28"/>
        </w:rPr>
      </w:pPr>
      <w:r>
        <w:rPr>
          <w:sz w:val="28"/>
          <w:szCs w:val="28"/>
        </w:rPr>
        <w:t>Приказа Министерства образования Российской Федерации 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A2209" w:rsidRDefault="004A2209" w:rsidP="004A2209">
      <w:pPr>
        <w:widowControl w:val="0"/>
        <w:numPr>
          <w:ilvl w:val="0"/>
          <w:numId w:val="166"/>
        </w:numPr>
        <w:tabs>
          <w:tab w:val="num" w:pos="0"/>
          <w:tab w:val="left" w:pos="142"/>
        </w:tabs>
        <w:ind w:left="284" w:hanging="284"/>
        <w:jc w:val="both"/>
        <w:rPr>
          <w:sz w:val="28"/>
          <w:szCs w:val="28"/>
        </w:rPr>
      </w:pPr>
      <w:r>
        <w:rPr>
          <w:sz w:val="28"/>
          <w:szCs w:val="28"/>
        </w:rPr>
        <w:t>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(принят Постановлением министерства общего и профессионального образования Ростовской области от 21.12.2017 №7);</w:t>
      </w:r>
    </w:p>
    <w:p w:rsidR="004A2209" w:rsidRDefault="004A2209" w:rsidP="004A2209">
      <w:pPr>
        <w:widowControl w:val="0"/>
        <w:numPr>
          <w:ilvl w:val="0"/>
          <w:numId w:val="166"/>
        </w:numPr>
        <w:tabs>
          <w:tab w:val="num" w:pos="0"/>
          <w:tab w:val="left" w:pos="183"/>
          <w:tab w:val="left" w:pos="284"/>
        </w:tabs>
        <w:ind w:left="284" w:hanging="284"/>
        <w:jc w:val="both"/>
        <w:rPr>
          <w:sz w:val="28"/>
          <w:szCs w:val="28"/>
        </w:rPr>
      </w:pPr>
      <w:r>
        <w:rPr>
          <w:sz w:val="28"/>
          <w:szCs w:val="28"/>
        </w:rPr>
        <w:t>Порядка регламентации и оформления отношений МБОУ СОШ УИОП              г. Зернограда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(утверждён приказом от 30.08.2018 № 199).</w:t>
      </w:r>
    </w:p>
    <w:p w:rsidR="004A2209" w:rsidRDefault="004A2209" w:rsidP="004A2209">
      <w:pPr>
        <w:widowControl w:val="0"/>
        <w:tabs>
          <w:tab w:val="left" w:pos="0"/>
        </w:tabs>
        <w:ind w:firstLine="567"/>
        <w:jc w:val="both"/>
        <w:rPr>
          <w:bCs/>
          <w:sz w:val="28"/>
          <w:szCs w:val="28"/>
        </w:rPr>
      </w:pPr>
      <w:r>
        <w:rPr>
          <w:sz w:val="28"/>
          <w:szCs w:val="28"/>
        </w:rPr>
        <w:t>Обучение на дому организовано для Луганского Никиты Сергеевича на основании выписки из протокола ВК № 2472 от 26.06.2018 года, выданной ГБУ РО «Психоневрологический диспансер» и заявления родителей.</w:t>
      </w:r>
    </w:p>
    <w:p w:rsidR="004A2209" w:rsidRDefault="004A2209" w:rsidP="004A2209">
      <w:pPr>
        <w:ind w:firstLine="851"/>
        <w:jc w:val="both"/>
        <w:rPr>
          <w:kern w:val="1"/>
          <w:sz w:val="28"/>
          <w:szCs w:val="28"/>
        </w:rPr>
      </w:pPr>
      <w:r>
        <w:rPr>
          <w:kern w:val="1"/>
          <w:sz w:val="28"/>
          <w:szCs w:val="28"/>
        </w:rPr>
        <w:t xml:space="preserve">За основу для индивидуального учебного плана для данного ученика взят </w:t>
      </w:r>
      <w:r>
        <w:rPr>
          <w:b/>
          <w:i/>
          <w:kern w:val="1"/>
          <w:sz w:val="28"/>
          <w:szCs w:val="28"/>
        </w:rPr>
        <w:t>вариант 7.1</w:t>
      </w:r>
      <w:r>
        <w:rPr>
          <w:kern w:val="1"/>
          <w:sz w:val="28"/>
          <w:szCs w:val="28"/>
        </w:rPr>
        <w:t xml:space="preserve"> примерного учебного плана для общеобразовательных учреждений Ростовской области, реализующих адаптированные основные общеобразовательные программы для детей с задержкой психического развития.</w:t>
      </w:r>
    </w:p>
    <w:p w:rsidR="004A2209" w:rsidRDefault="004A2209" w:rsidP="004A2209">
      <w:pPr>
        <w:ind w:firstLine="851"/>
        <w:jc w:val="both"/>
        <w:rPr>
          <w:sz w:val="28"/>
          <w:szCs w:val="28"/>
        </w:rPr>
      </w:pPr>
      <w:r>
        <w:rPr>
          <w:sz w:val="28"/>
          <w:szCs w:val="28"/>
        </w:rPr>
        <w:t>Содержанием учебного плана решает проблемы на уровне:</w:t>
      </w:r>
    </w:p>
    <w:p w:rsidR="004A2209" w:rsidRDefault="004A2209" w:rsidP="004A2209">
      <w:pPr>
        <w:pStyle w:val="a8"/>
        <w:numPr>
          <w:ilvl w:val="0"/>
          <w:numId w:val="127"/>
        </w:numPr>
        <w:ind w:left="284" w:hanging="284"/>
        <w:jc w:val="both"/>
        <w:rPr>
          <w:sz w:val="28"/>
          <w:szCs w:val="28"/>
        </w:rPr>
      </w:pPr>
      <w:r>
        <w:rPr>
          <w:sz w:val="28"/>
          <w:szCs w:val="28"/>
        </w:rPr>
        <w:t>обучающегося - адаптации в социуме, профориентации и повышения уровня готовности выпускника к самостоятельной жизни с учётом  современных требований общества; овладения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A2209" w:rsidRDefault="004A2209" w:rsidP="004A2209">
      <w:pPr>
        <w:pStyle w:val="a8"/>
        <w:numPr>
          <w:ilvl w:val="0"/>
          <w:numId w:val="127"/>
        </w:numPr>
        <w:ind w:left="284" w:hanging="284"/>
        <w:jc w:val="both"/>
        <w:rPr>
          <w:sz w:val="28"/>
          <w:szCs w:val="28"/>
        </w:rPr>
      </w:pPr>
      <w:r>
        <w:rPr>
          <w:sz w:val="28"/>
          <w:szCs w:val="28"/>
        </w:rPr>
        <w:t>педагога – оптимизации и индивидуализации, дифференциации процесса обучения с учётом психофизических возможностей и индивидуальных особенностей обучающегося, использования различных форм организации образовательной деятельности, развития культуры образовательной среды, создания системы мониторинга и контроля качества образования;</w:t>
      </w:r>
    </w:p>
    <w:p w:rsidR="004A2209" w:rsidRDefault="004A2209" w:rsidP="004A2209">
      <w:pPr>
        <w:pStyle w:val="a8"/>
        <w:numPr>
          <w:ilvl w:val="0"/>
          <w:numId w:val="127"/>
        </w:numPr>
        <w:ind w:left="284" w:hanging="284"/>
        <w:jc w:val="both"/>
        <w:rPr>
          <w:sz w:val="28"/>
          <w:szCs w:val="28"/>
        </w:rPr>
      </w:pPr>
      <w:r>
        <w:rPr>
          <w:sz w:val="28"/>
          <w:szCs w:val="28"/>
        </w:rPr>
        <w:lastRenderedPageBreak/>
        <w:t>родителя – демократизации системы образования и деятельности организации, в том числе через развитие форм государственно-общественного управления, расширения возможностей для социального партнёрства, направленного на установление эффективного взаимодействия семьи и образовательной  организации;</w:t>
      </w:r>
    </w:p>
    <w:p w:rsidR="004A2209" w:rsidRDefault="004A2209" w:rsidP="004A2209">
      <w:pPr>
        <w:pStyle w:val="a8"/>
        <w:numPr>
          <w:ilvl w:val="0"/>
          <w:numId w:val="127"/>
        </w:numPr>
        <w:ind w:left="284" w:hanging="284"/>
        <w:jc w:val="both"/>
        <w:rPr>
          <w:sz w:val="28"/>
          <w:szCs w:val="28"/>
        </w:rPr>
      </w:pPr>
      <w:r>
        <w:rPr>
          <w:sz w:val="28"/>
          <w:szCs w:val="28"/>
        </w:rPr>
        <w:t>общества – выполнения социального заказа относительно воспитания социально-адаптированных членов современного общества, имеющих навыки  трудовой деятельности рабочих на российском рынке труда; формирования основ гражданской идентичности  обучающихся как основного направления развития гражданского общества.</w:t>
      </w:r>
    </w:p>
    <w:p w:rsidR="004A2209" w:rsidRDefault="004A2209" w:rsidP="004A2209">
      <w:pPr>
        <w:pStyle w:val="aff7"/>
        <w:ind w:firstLine="567"/>
        <w:jc w:val="both"/>
        <w:rPr>
          <w:rFonts w:ascii="Times New Roman" w:hAnsi="Times New Roman"/>
          <w:sz w:val="28"/>
          <w:szCs w:val="28"/>
        </w:rPr>
      </w:pPr>
      <w:r>
        <w:rPr>
          <w:rFonts w:ascii="Times New Roman" w:hAnsi="Times New Roman"/>
          <w:sz w:val="28"/>
          <w:szCs w:val="28"/>
        </w:rPr>
        <w:t>Содержание общеобразовательных предметов адаптировано к возможностям для детей с задержкой психического развития, имеет практическую направленность, в нём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w:t>
      </w:r>
    </w:p>
    <w:p w:rsidR="004A2209" w:rsidRDefault="004A2209" w:rsidP="004A2209">
      <w:pPr>
        <w:pStyle w:val="aff7"/>
        <w:ind w:firstLine="567"/>
        <w:jc w:val="both"/>
        <w:rPr>
          <w:rFonts w:ascii="Times New Roman" w:hAnsi="Times New Roman"/>
          <w:sz w:val="28"/>
          <w:szCs w:val="28"/>
        </w:rPr>
      </w:pPr>
      <w:r>
        <w:rPr>
          <w:rFonts w:ascii="Times New Roman" w:hAnsi="Times New Roman"/>
          <w:sz w:val="28"/>
          <w:szCs w:val="28"/>
        </w:rPr>
        <w:t xml:space="preserve">Наряду с традиционными, общеобразовательными предметами, индивидуальный учебный план включает коррекционно-развивающие занятия, направленные на коррекцию психических и мыслительных процессов. </w:t>
      </w:r>
    </w:p>
    <w:p w:rsidR="004A2209" w:rsidRDefault="004A2209" w:rsidP="004A2209">
      <w:pPr>
        <w:pStyle w:val="aff7"/>
        <w:ind w:firstLine="567"/>
        <w:jc w:val="both"/>
        <w:rPr>
          <w:rFonts w:ascii="Times New Roman" w:hAnsi="Times New Roman"/>
          <w:sz w:val="28"/>
          <w:szCs w:val="28"/>
        </w:rPr>
      </w:pPr>
      <w:r>
        <w:rPr>
          <w:rFonts w:ascii="Times New Roman" w:hAnsi="Times New Roman"/>
          <w:sz w:val="28"/>
          <w:szCs w:val="28"/>
        </w:rPr>
        <w:t>Психолого-педагогические занятия «Я-подросток» позволят преодолевать возникающие в учебе трудности, контролировать собственные действия, уметь справляться с негативными эмоциями, повышать общий уровень психологического и интеллектуального развития.</w:t>
      </w:r>
    </w:p>
    <w:p w:rsidR="004A2209" w:rsidRDefault="004A2209" w:rsidP="004A2209">
      <w:pPr>
        <w:pStyle w:val="aff7"/>
        <w:ind w:firstLine="567"/>
        <w:jc w:val="both"/>
        <w:rPr>
          <w:rFonts w:ascii="Times New Roman" w:hAnsi="Times New Roman"/>
          <w:sz w:val="28"/>
          <w:szCs w:val="28"/>
        </w:rPr>
      </w:pPr>
      <w:r>
        <w:rPr>
          <w:rFonts w:ascii="Times New Roman" w:hAnsi="Times New Roman"/>
          <w:sz w:val="28"/>
          <w:szCs w:val="28"/>
        </w:rPr>
        <w:t>Курс «Развитие речевой компетенции» способствует овладению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A2209" w:rsidRPr="00E27347" w:rsidRDefault="004A2209" w:rsidP="004A2209">
      <w:pPr>
        <w:pStyle w:val="aff7"/>
        <w:ind w:firstLine="567"/>
        <w:jc w:val="both"/>
        <w:rPr>
          <w:rFonts w:ascii="Times New Roman" w:hAnsi="Times New Roman"/>
          <w:bCs/>
          <w:sz w:val="28"/>
          <w:szCs w:val="28"/>
        </w:rPr>
      </w:pPr>
      <w:r w:rsidRPr="00E27347">
        <w:rPr>
          <w:rFonts w:ascii="Times New Roman" w:hAnsi="Times New Roman"/>
          <w:sz w:val="28"/>
          <w:szCs w:val="28"/>
        </w:rPr>
        <w:t>Курс «Познаем, размышляем, решаем»</w:t>
      </w:r>
      <w:r w:rsidRPr="00E27347">
        <w:rPr>
          <w:rFonts w:ascii="Times New Roman" w:hAnsi="Times New Roman"/>
          <w:color w:val="000000"/>
          <w:sz w:val="28"/>
          <w:szCs w:val="28"/>
          <w:shd w:val="clear" w:color="auto" w:fill="FFFFFF"/>
        </w:rPr>
        <w:t xml:space="preserve"> направлена на повышение уровня общего развития учащихся, восполнение пробелов предшествующего развития и обучения, индивидуальн</w:t>
      </w:r>
      <w:r>
        <w:rPr>
          <w:rFonts w:ascii="Times New Roman" w:hAnsi="Times New Roman"/>
          <w:color w:val="000000"/>
          <w:sz w:val="28"/>
          <w:szCs w:val="28"/>
          <w:shd w:val="clear" w:color="auto" w:fill="FFFFFF"/>
        </w:rPr>
        <w:t>ую работу</w:t>
      </w:r>
      <w:r w:rsidRPr="00E27347">
        <w:rPr>
          <w:rFonts w:ascii="Times New Roman" w:hAnsi="Times New Roman"/>
          <w:color w:val="000000"/>
          <w:sz w:val="28"/>
          <w:szCs w:val="28"/>
          <w:shd w:val="clear" w:color="auto" w:fill="FFFFFF"/>
        </w:rPr>
        <w:t xml:space="preserve"> по формированию недостаточно освоенных учебных умений и навыков, коррекци</w:t>
      </w:r>
      <w:r>
        <w:rPr>
          <w:rFonts w:ascii="Times New Roman" w:hAnsi="Times New Roman"/>
          <w:color w:val="000000"/>
          <w:sz w:val="28"/>
          <w:szCs w:val="28"/>
          <w:shd w:val="clear" w:color="auto" w:fill="FFFFFF"/>
        </w:rPr>
        <w:t>ю</w:t>
      </w:r>
      <w:r w:rsidRPr="00E27347">
        <w:rPr>
          <w:rFonts w:ascii="Times New Roman" w:hAnsi="Times New Roman"/>
          <w:color w:val="000000"/>
          <w:sz w:val="28"/>
          <w:szCs w:val="28"/>
          <w:shd w:val="clear" w:color="auto" w:fill="FFFFFF"/>
        </w:rPr>
        <w:t xml:space="preserve"> отклонений в развитии познавательной сферы и речи</w:t>
      </w:r>
      <w:r>
        <w:rPr>
          <w:rFonts w:ascii="Times New Roman" w:hAnsi="Times New Roman"/>
          <w:color w:val="000000"/>
          <w:sz w:val="28"/>
          <w:szCs w:val="28"/>
          <w:shd w:val="clear" w:color="auto" w:fill="FFFFFF"/>
        </w:rPr>
        <w:t>.</w:t>
      </w:r>
      <w:r w:rsidRPr="00E27347">
        <w:rPr>
          <w:rFonts w:ascii="Times New Roman" w:hAnsi="Times New Roman"/>
          <w:sz w:val="28"/>
          <w:szCs w:val="28"/>
        </w:rPr>
        <w:t xml:space="preserve"> </w:t>
      </w:r>
    </w:p>
    <w:p w:rsidR="004A2209" w:rsidRDefault="004A2209" w:rsidP="004A2209">
      <w:pPr>
        <w:ind w:firstLine="540"/>
        <w:jc w:val="both"/>
        <w:rPr>
          <w:bCs/>
          <w:sz w:val="28"/>
          <w:szCs w:val="28"/>
        </w:rPr>
      </w:pPr>
      <w:r>
        <w:rPr>
          <w:bCs/>
          <w:sz w:val="28"/>
          <w:szCs w:val="28"/>
        </w:rPr>
        <w:t xml:space="preserve">Продолжительность урока – 45 минут. </w:t>
      </w:r>
      <w:r>
        <w:rPr>
          <w:sz w:val="28"/>
          <w:szCs w:val="28"/>
        </w:rPr>
        <w:t>Продолжительность учебного года   - не менее 34 учебных недель.</w:t>
      </w:r>
    </w:p>
    <w:p w:rsidR="004A2209" w:rsidRDefault="004A2209" w:rsidP="004A2209">
      <w:pPr>
        <w:pStyle w:val="aa"/>
        <w:ind w:firstLine="540"/>
        <w:rPr>
          <w:bCs/>
          <w:sz w:val="28"/>
          <w:szCs w:val="28"/>
        </w:rPr>
      </w:pPr>
      <w:r>
        <w:rPr>
          <w:bCs/>
          <w:sz w:val="28"/>
          <w:szCs w:val="28"/>
        </w:rPr>
        <w:t>Режим занятий согласуется с Постановлением Главного государственного санитарного врача Российской Федерации от 10 июля 2015 г. N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здоровьяʺ».</w:t>
      </w:r>
    </w:p>
    <w:p w:rsidR="004A2209" w:rsidRDefault="004A2209" w:rsidP="004A2209">
      <w:pPr>
        <w:pStyle w:val="aa"/>
        <w:ind w:firstLine="540"/>
        <w:jc w:val="center"/>
        <w:rPr>
          <w:b/>
          <w:sz w:val="28"/>
          <w:szCs w:val="28"/>
        </w:rPr>
      </w:pPr>
      <w:r>
        <w:rPr>
          <w:b/>
          <w:sz w:val="28"/>
          <w:szCs w:val="28"/>
        </w:rPr>
        <w:t>Учебный план (недельный)</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394"/>
        <w:gridCol w:w="1559"/>
        <w:gridCol w:w="1276"/>
        <w:gridCol w:w="890"/>
      </w:tblGrid>
      <w:tr w:rsidR="004A2209" w:rsidRPr="009C30F7" w:rsidTr="00607FA3">
        <w:trPr>
          <w:trHeight w:val="375"/>
        </w:trPr>
        <w:tc>
          <w:tcPr>
            <w:tcW w:w="1668" w:type="dxa"/>
            <w:vMerge w:val="restart"/>
            <w:shd w:val="clear" w:color="auto" w:fill="auto"/>
          </w:tcPr>
          <w:p w:rsidR="004A2209" w:rsidRPr="003B55BE" w:rsidRDefault="004A2209" w:rsidP="00607FA3">
            <w:pPr>
              <w:tabs>
                <w:tab w:val="left" w:pos="4500"/>
                <w:tab w:val="left" w:pos="9180"/>
                <w:tab w:val="left" w:pos="9360"/>
              </w:tabs>
              <w:rPr>
                <w:bCs/>
              </w:rPr>
            </w:pPr>
            <w:r w:rsidRPr="003B55BE">
              <w:rPr>
                <w:bCs/>
              </w:rPr>
              <w:t>Предметные области</w:t>
            </w:r>
          </w:p>
        </w:tc>
        <w:tc>
          <w:tcPr>
            <w:tcW w:w="4394" w:type="dxa"/>
            <w:vMerge w:val="restart"/>
            <w:shd w:val="clear" w:color="auto" w:fill="auto"/>
          </w:tcPr>
          <w:p w:rsidR="004A2209" w:rsidRPr="009C30F7" w:rsidRDefault="004A2209" w:rsidP="00607FA3">
            <w:pPr>
              <w:tabs>
                <w:tab w:val="left" w:pos="4500"/>
                <w:tab w:val="left" w:pos="9180"/>
                <w:tab w:val="left" w:pos="9360"/>
              </w:tabs>
            </w:pPr>
            <w:r w:rsidRPr="003B55BE">
              <w:rPr>
                <w:bCs/>
              </w:rPr>
              <w:t xml:space="preserve">Учебные предметы </w:t>
            </w:r>
          </w:p>
          <w:p w:rsidR="004A2209" w:rsidRPr="003B55BE" w:rsidRDefault="004A2209" w:rsidP="00607FA3">
            <w:pPr>
              <w:jc w:val="right"/>
              <w:rPr>
                <w:bCs/>
              </w:rPr>
            </w:pPr>
            <w:r w:rsidRPr="009C30F7">
              <w:t xml:space="preserve">                                  </w:t>
            </w:r>
          </w:p>
        </w:tc>
        <w:tc>
          <w:tcPr>
            <w:tcW w:w="3725" w:type="dxa"/>
            <w:gridSpan w:val="3"/>
            <w:shd w:val="clear" w:color="auto" w:fill="auto"/>
          </w:tcPr>
          <w:p w:rsidR="004A2209" w:rsidRPr="003B55BE" w:rsidRDefault="004A2209" w:rsidP="00607FA3">
            <w:pPr>
              <w:tabs>
                <w:tab w:val="left" w:pos="4500"/>
                <w:tab w:val="left" w:pos="9180"/>
                <w:tab w:val="left" w:pos="9360"/>
              </w:tabs>
              <w:snapToGrid w:val="0"/>
              <w:ind w:left="-3" w:right="207"/>
              <w:jc w:val="center"/>
              <w:rPr>
                <w:bCs/>
              </w:rPr>
            </w:pPr>
            <w:r w:rsidRPr="003B55BE">
              <w:rPr>
                <w:bCs/>
              </w:rPr>
              <w:t>Количество часов в неделю</w:t>
            </w:r>
          </w:p>
        </w:tc>
      </w:tr>
      <w:tr w:rsidR="004A2209" w:rsidRPr="003B55BE" w:rsidTr="00607FA3">
        <w:trPr>
          <w:trHeight w:val="145"/>
        </w:trPr>
        <w:tc>
          <w:tcPr>
            <w:tcW w:w="1668" w:type="dxa"/>
            <w:vMerge/>
            <w:shd w:val="clear" w:color="auto" w:fill="auto"/>
          </w:tcPr>
          <w:p w:rsidR="004A2209" w:rsidRPr="009C30F7" w:rsidRDefault="004A2209" w:rsidP="00607FA3">
            <w:pPr>
              <w:snapToGrid w:val="0"/>
            </w:pPr>
          </w:p>
        </w:tc>
        <w:tc>
          <w:tcPr>
            <w:tcW w:w="4394" w:type="dxa"/>
            <w:vMerge/>
            <w:shd w:val="clear" w:color="auto" w:fill="auto"/>
          </w:tcPr>
          <w:p w:rsidR="004A2209" w:rsidRPr="009C30F7" w:rsidRDefault="004A2209" w:rsidP="00607FA3">
            <w:pPr>
              <w:snapToGrid w:val="0"/>
            </w:pPr>
          </w:p>
        </w:tc>
        <w:tc>
          <w:tcPr>
            <w:tcW w:w="1559" w:type="dxa"/>
            <w:shd w:val="clear" w:color="auto" w:fill="auto"/>
          </w:tcPr>
          <w:p w:rsidR="004A2209" w:rsidRPr="00EC4220" w:rsidRDefault="004A2209" w:rsidP="00607FA3">
            <w:pPr>
              <w:tabs>
                <w:tab w:val="left" w:pos="4500"/>
                <w:tab w:val="left" w:pos="9180"/>
                <w:tab w:val="left" w:pos="9360"/>
              </w:tabs>
              <w:jc w:val="center"/>
              <w:rPr>
                <w:bCs/>
                <w:szCs w:val="20"/>
              </w:rPr>
            </w:pPr>
            <w:r w:rsidRPr="00EC4220">
              <w:rPr>
                <w:bCs/>
                <w:szCs w:val="20"/>
              </w:rPr>
              <w:t>индивидуально</w:t>
            </w:r>
          </w:p>
        </w:tc>
        <w:tc>
          <w:tcPr>
            <w:tcW w:w="1276" w:type="dxa"/>
            <w:shd w:val="clear" w:color="auto" w:fill="auto"/>
          </w:tcPr>
          <w:p w:rsidR="004A2209" w:rsidRPr="00EC4220" w:rsidRDefault="004A2209" w:rsidP="00607FA3">
            <w:pPr>
              <w:jc w:val="center"/>
              <w:rPr>
                <w:szCs w:val="20"/>
              </w:rPr>
            </w:pPr>
            <w:r w:rsidRPr="00EC4220">
              <w:rPr>
                <w:bCs/>
                <w:szCs w:val="20"/>
              </w:rPr>
              <w:t>инклюзивно</w:t>
            </w:r>
          </w:p>
        </w:tc>
        <w:tc>
          <w:tcPr>
            <w:tcW w:w="890" w:type="dxa"/>
            <w:shd w:val="clear" w:color="auto" w:fill="auto"/>
          </w:tcPr>
          <w:p w:rsidR="004A2209" w:rsidRPr="00EC4220" w:rsidRDefault="004A2209" w:rsidP="00607FA3">
            <w:pPr>
              <w:jc w:val="center"/>
              <w:rPr>
                <w:bCs/>
                <w:szCs w:val="20"/>
              </w:rPr>
            </w:pPr>
            <w:r w:rsidRPr="00EC4220">
              <w:rPr>
                <w:bCs/>
                <w:szCs w:val="20"/>
              </w:rPr>
              <w:t>итого</w:t>
            </w:r>
          </w:p>
        </w:tc>
      </w:tr>
      <w:tr w:rsidR="004A2209" w:rsidRPr="003B55BE" w:rsidTr="00607FA3">
        <w:trPr>
          <w:trHeight w:val="217"/>
        </w:trPr>
        <w:tc>
          <w:tcPr>
            <w:tcW w:w="9787" w:type="dxa"/>
            <w:gridSpan w:val="5"/>
            <w:shd w:val="clear" w:color="auto" w:fill="auto"/>
          </w:tcPr>
          <w:p w:rsidR="004A2209" w:rsidRPr="003B55BE" w:rsidRDefault="004A2209" w:rsidP="00607FA3">
            <w:pPr>
              <w:tabs>
                <w:tab w:val="left" w:pos="4500"/>
                <w:tab w:val="left" w:pos="9180"/>
                <w:tab w:val="left" w:pos="9360"/>
              </w:tabs>
              <w:snapToGrid w:val="0"/>
              <w:ind w:firstLine="720"/>
              <w:jc w:val="center"/>
              <w:rPr>
                <w:bCs/>
              </w:rPr>
            </w:pPr>
            <w:r w:rsidRPr="003B55BE">
              <w:rPr>
                <w:bCs/>
                <w:i/>
              </w:rPr>
              <w:lastRenderedPageBreak/>
              <w:t>Федеральный компонент</w:t>
            </w:r>
          </w:p>
        </w:tc>
      </w:tr>
      <w:tr w:rsidR="004A2209" w:rsidRPr="003B55BE" w:rsidTr="00607FA3">
        <w:trPr>
          <w:trHeight w:val="121"/>
        </w:trPr>
        <w:tc>
          <w:tcPr>
            <w:tcW w:w="1668" w:type="dxa"/>
            <w:vMerge w:val="restart"/>
            <w:shd w:val="clear" w:color="auto" w:fill="auto"/>
          </w:tcPr>
          <w:p w:rsidR="004A2209" w:rsidRPr="003B55BE" w:rsidRDefault="004A2209" w:rsidP="00607FA3">
            <w:pPr>
              <w:tabs>
                <w:tab w:val="left" w:pos="4500"/>
                <w:tab w:val="left" w:pos="9180"/>
                <w:tab w:val="left" w:pos="9360"/>
              </w:tabs>
              <w:rPr>
                <w:bCs/>
              </w:rPr>
            </w:pPr>
            <w:r w:rsidRPr="003B55BE">
              <w:rPr>
                <w:bCs/>
              </w:rPr>
              <w:t>Филология</w:t>
            </w: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Русский язык</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p>
        </w:tc>
        <w:tc>
          <w:tcPr>
            <w:tcW w:w="890" w:type="dxa"/>
            <w:shd w:val="clear" w:color="auto" w:fill="auto"/>
          </w:tcPr>
          <w:p w:rsidR="004A2209" w:rsidRPr="009C30F7" w:rsidRDefault="004A2209" w:rsidP="00607FA3">
            <w:pPr>
              <w:tabs>
                <w:tab w:val="left" w:pos="4500"/>
                <w:tab w:val="left" w:pos="9180"/>
                <w:tab w:val="left" w:pos="9360"/>
              </w:tabs>
              <w:snapToGrid w:val="0"/>
              <w:jc w:val="center"/>
            </w:pPr>
            <w:r w:rsidRPr="009C30F7">
              <w:t>2</w:t>
            </w:r>
          </w:p>
        </w:tc>
      </w:tr>
      <w:tr w:rsidR="004A2209" w:rsidRPr="003B55BE" w:rsidTr="00607FA3">
        <w:trPr>
          <w:trHeight w:val="155"/>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Литература</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3</w:t>
            </w:r>
          </w:p>
        </w:tc>
      </w:tr>
      <w:tr w:rsidR="004A2209" w:rsidRPr="003B55BE" w:rsidTr="00607FA3">
        <w:trPr>
          <w:trHeight w:val="189"/>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Иностранный язык (английский)</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3</w:t>
            </w:r>
          </w:p>
        </w:tc>
      </w:tr>
      <w:tr w:rsidR="004A2209" w:rsidRPr="003B55BE" w:rsidTr="00607FA3">
        <w:trPr>
          <w:trHeight w:val="237"/>
        </w:trPr>
        <w:tc>
          <w:tcPr>
            <w:tcW w:w="1668" w:type="dxa"/>
            <w:vMerge w:val="restart"/>
            <w:shd w:val="clear" w:color="auto" w:fill="auto"/>
          </w:tcPr>
          <w:p w:rsidR="004A2209" w:rsidRPr="003B55BE" w:rsidRDefault="004A2209" w:rsidP="00607FA3">
            <w:pPr>
              <w:tabs>
                <w:tab w:val="left" w:pos="4500"/>
                <w:tab w:val="left" w:pos="9180"/>
                <w:tab w:val="left" w:pos="9360"/>
              </w:tabs>
              <w:snapToGrid w:val="0"/>
              <w:rPr>
                <w:bCs/>
              </w:rPr>
            </w:pPr>
            <w:r w:rsidRPr="003B55BE">
              <w:rPr>
                <w:bCs/>
              </w:rPr>
              <w:t>Математика и информатика</w:t>
            </w: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Алгебра</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3</w:t>
            </w:r>
          </w:p>
        </w:tc>
      </w:tr>
      <w:tr w:rsidR="004A2209" w:rsidRPr="003B55BE" w:rsidTr="00607FA3">
        <w:trPr>
          <w:trHeight w:val="185"/>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Геометрия</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225"/>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Информатика</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209"/>
        </w:trPr>
        <w:tc>
          <w:tcPr>
            <w:tcW w:w="1668" w:type="dxa"/>
            <w:vMerge w:val="restart"/>
            <w:shd w:val="clear" w:color="auto" w:fill="auto"/>
          </w:tcPr>
          <w:p w:rsidR="004A2209" w:rsidRPr="003B55BE" w:rsidRDefault="004A2209" w:rsidP="00607FA3">
            <w:pPr>
              <w:tabs>
                <w:tab w:val="left" w:pos="4500"/>
                <w:tab w:val="left" w:pos="9180"/>
                <w:tab w:val="left" w:pos="9360"/>
              </w:tabs>
              <w:rPr>
                <w:bCs/>
              </w:rPr>
            </w:pPr>
            <w:r w:rsidRPr="003B55BE">
              <w:rPr>
                <w:bCs/>
              </w:rPr>
              <w:t xml:space="preserve">Общественно-научные предметы </w:t>
            </w: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История</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197"/>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Обществознание (включая экономику и право)</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1</w:t>
            </w:r>
          </w:p>
        </w:tc>
      </w:tr>
      <w:tr w:rsidR="004A2209" w:rsidRPr="003B55BE" w:rsidTr="00607FA3">
        <w:trPr>
          <w:trHeight w:val="177"/>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География</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245"/>
        </w:trPr>
        <w:tc>
          <w:tcPr>
            <w:tcW w:w="1668" w:type="dxa"/>
            <w:vMerge w:val="restart"/>
            <w:shd w:val="clear" w:color="auto" w:fill="auto"/>
          </w:tcPr>
          <w:p w:rsidR="004A2209" w:rsidRPr="003B55BE" w:rsidRDefault="004A2209" w:rsidP="00607FA3">
            <w:pPr>
              <w:tabs>
                <w:tab w:val="left" w:pos="4500"/>
                <w:tab w:val="left" w:pos="9180"/>
                <w:tab w:val="left" w:pos="9360"/>
              </w:tabs>
              <w:rPr>
                <w:bCs/>
              </w:rPr>
            </w:pPr>
            <w:r w:rsidRPr="003B55BE">
              <w:rPr>
                <w:bCs/>
              </w:rPr>
              <w:t>Естественно-</w:t>
            </w:r>
          </w:p>
          <w:p w:rsidR="004A2209" w:rsidRPr="003B55BE" w:rsidRDefault="004A2209" w:rsidP="00607FA3">
            <w:pPr>
              <w:tabs>
                <w:tab w:val="left" w:pos="4500"/>
                <w:tab w:val="left" w:pos="9180"/>
                <w:tab w:val="left" w:pos="9360"/>
              </w:tabs>
              <w:rPr>
                <w:bCs/>
              </w:rPr>
            </w:pPr>
            <w:r w:rsidRPr="003B55BE">
              <w:rPr>
                <w:bCs/>
              </w:rPr>
              <w:t>научные предметы</w:t>
            </w: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Физика</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245"/>
        </w:trPr>
        <w:tc>
          <w:tcPr>
            <w:tcW w:w="1668" w:type="dxa"/>
            <w:vMerge/>
            <w:shd w:val="clear" w:color="auto" w:fill="auto"/>
          </w:tcPr>
          <w:p w:rsidR="004A2209" w:rsidRPr="003B55BE" w:rsidRDefault="004A2209" w:rsidP="00607FA3">
            <w:pPr>
              <w:tabs>
                <w:tab w:val="left" w:pos="4500"/>
                <w:tab w:val="left" w:pos="9180"/>
                <w:tab w:val="left" w:pos="9360"/>
              </w:tabs>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Pr>
                <w:bCs/>
              </w:rPr>
              <w:t xml:space="preserve">Астрономия </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Pr>
                <w:bCs/>
              </w:rPr>
              <w:t>1</w:t>
            </w:r>
          </w:p>
        </w:tc>
      </w:tr>
      <w:tr w:rsidR="004A2209" w:rsidRPr="003B55BE" w:rsidTr="00607FA3">
        <w:trPr>
          <w:trHeight w:val="247"/>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Химия</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266"/>
        </w:trPr>
        <w:tc>
          <w:tcPr>
            <w:tcW w:w="1668" w:type="dxa"/>
            <w:vMerge/>
            <w:shd w:val="clear" w:color="auto" w:fill="auto"/>
          </w:tcPr>
          <w:p w:rsidR="004A2209" w:rsidRPr="003B55BE" w:rsidRDefault="004A2209" w:rsidP="00607FA3">
            <w:pPr>
              <w:tabs>
                <w:tab w:val="left" w:pos="4500"/>
                <w:tab w:val="left" w:pos="9180"/>
                <w:tab w:val="left" w:pos="9360"/>
              </w:tabs>
              <w:snapToGrid w:val="0"/>
              <w:rPr>
                <w:bCs/>
              </w:rPr>
            </w:pP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Биология</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2</w:t>
            </w:r>
          </w:p>
        </w:tc>
      </w:tr>
      <w:tr w:rsidR="004A2209" w:rsidRPr="003B55BE" w:rsidTr="00607FA3">
        <w:trPr>
          <w:trHeight w:val="141"/>
        </w:trPr>
        <w:tc>
          <w:tcPr>
            <w:tcW w:w="1668" w:type="dxa"/>
            <w:shd w:val="clear" w:color="auto" w:fill="auto"/>
          </w:tcPr>
          <w:p w:rsidR="004A2209" w:rsidRPr="003B55BE" w:rsidRDefault="004A2209" w:rsidP="00607FA3">
            <w:pPr>
              <w:tabs>
                <w:tab w:val="left" w:pos="4500"/>
                <w:tab w:val="left" w:pos="9180"/>
                <w:tab w:val="left" w:pos="9360"/>
              </w:tabs>
              <w:rPr>
                <w:bCs/>
              </w:rPr>
            </w:pPr>
            <w:r>
              <w:rPr>
                <w:bCs/>
              </w:rPr>
              <w:t>МХК</w:t>
            </w:r>
          </w:p>
        </w:tc>
        <w:tc>
          <w:tcPr>
            <w:tcW w:w="4394" w:type="dxa"/>
            <w:shd w:val="clear" w:color="auto" w:fill="auto"/>
          </w:tcPr>
          <w:p w:rsidR="004A2209" w:rsidRPr="003B55BE" w:rsidRDefault="004A2209" w:rsidP="00607FA3">
            <w:pPr>
              <w:tabs>
                <w:tab w:val="left" w:pos="4500"/>
                <w:tab w:val="left" w:pos="9180"/>
                <w:tab w:val="left" w:pos="9360"/>
              </w:tabs>
              <w:rPr>
                <w:bCs/>
              </w:rPr>
            </w:pPr>
            <w:r>
              <w:rPr>
                <w:bCs/>
              </w:rPr>
              <w:t>МХК</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1</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1</w:t>
            </w:r>
          </w:p>
        </w:tc>
      </w:tr>
      <w:tr w:rsidR="004A2209" w:rsidRPr="003B55BE" w:rsidTr="00607FA3">
        <w:trPr>
          <w:trHeight w:val="315"/>
        </w:trPr>
        <w:tc>
          <w:tcPr>
            <w:tcW w:w="1668" w:type="dxa"/>
            <w:shd w:val="clear" w:color="auto" w:fill="auto"/>
          </w:tcPr>
          <w:p w:rsidR="004A2209" w:rsidRPr="003B55BE" w:rsidRDefault="004A2209" w:rsidP="00607FA3">
            <w:pPr>
              <w:tabs>
                <w:tab w:val="left" w:pos="4500"/>
                <w:tab w:val="left" w:pos="9180"/>
                <w:tab w:val="left" w:pos="9360"/>
              </w:tabs>
              <w:rPr>
                <w:bCs/>
              </w:rPr>
            </w:pPr>
            <w:r w:rsidRPr="003B55BE">
              <w:rPr>
                <w:bCs/>
              </w:rPr>
              <w:t>Физическая культура</w:t>
            </w:r>
          </w:p>
        </w:tc>
        <w:tc>
          <w:tcPr>
            <w:tcW w:w="4394" w:type="dxa"/>
            <w:shd w:val="clear" w:color="auto" w:fill="auto"/>
          </w:tcPr>
          <w:p w:rsidR="004A2209" w:rsidRPr="003B55BE" w:rsidRDefault="004A2209" w:rsidP="00607FA3">
            <w:pPr>
              <w:tabs>
                <w:tab w:val="left" w:pos="4500"/>
                <w:tab w:val="left" w:pos="9180"/>
                <w:tab w:val="left" w:pos="9360"/>
              </w:tabs>
              <w:rPr>
                <w:bCs/>
              </w:rPr>
            </w:pPr>
            <w:r w:rsidRPr="003B55BE">
              <w:rPr>
                <w:bCs/>
              </w:rPr>
              <w:t>Физическая культура</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3</w:t>
            </w:r>
          </w:p>
        </w:tc>
        <w:tc>
          <w:tcPr>
            <w:tcW w:w="890" w:type="dxa"/>
            <w:shd w:val="clear" w:color="auto" w:fill="auto"/>
          </w:tcPr>
          <w:p w:rsidR="004A2209" w:rsidRPr="003B55BE" w:rsidRDefault="004A2209" w:rsidP="00607FA3">
            <w:pPr>
              <w:tabs>
                <w:tab w:val="left" w:pos="4500"/>
                <w:tab w:val="left" w:pos="9180"/>
                <w:tab w:val="left" w:pos="9360"/>
              </w:tabs>
              <w:snapToGrid w:val="0"/>
              <w:jc w:val="center"/>
              <w:rPr>
                <w:bCs/>
              </w:rPr>
            </w:pPr>
            <w:r w:rsidRPr="003B55BE">
              <w:rPr>
                <w:bCs/>
              </w:rPr>
              <w:t>3</w:t>
            </w:r>
          </w:p>
        </w:tc>
      </w:tr>
      <w:tr w:rsidR="004A2209" w:rsidRPr="003B55BE" w:rsidTr="00607FA3">
        <w:trPr>
          <w:trHeight w:val="93"/>
        </w:trPr>
        <w:tc>
          <w:tcPr>
            <w:tcW w:w="6062" w:type="dxa"/>
            <w:gridSpan w:val="2"/>
            <w:shd w:val="clear" w:color="auto" w:fill="auto"/>
          </w:tcPr>
          <w:p w:rsidR="004A2209" w:rsidRPr="003B55BE" w:rsidRDefault="004A2209" w:rsidP="00607FA3">
            <w:pPr>
              <w:tabs>
                <w:tab w:val="left" w:pos="4500"/>
                <w:tab w:val="left" w:pos="9180"/>
                <w:tab w:val="left" w:pos="9360"/>
              </w:tabs>
              <w:rPr>
                <w:b/>
                <w:bCs/>
              </w:rPr>
            </w:pPr>
            <w:r w:rsidRPr="003B55BE">
              <w:rPr>
                <w:b/>
                <w:bCs/>
              </w:rPr>
              <w:t>Итого</w:t>
            </w:r>
          </w:p>
        </w:tc>
        <w:tc>
          <w:tcPr>
            <w:tcW w:w="1559" w:type="dxa"/>
            <w:shd w:val="clear" w:color="auto" w:fill="auto"/>
          </w:tcPr>
          <w:p w:rsidR="004A2209" w:rsidRPr="003B55BE" w:rsidRDefault="004A2209" w:rsidP="00607FA3">
            <w:pPr>
              <w:tabs>
                <w:tab w:val="left" w:pos="4500"/>
                <w:tab w:val="left" w:pos="9180"/>
                <w:tab w:val="left" w:pos="9360"/>
              </w:tabs>
              <w:jc w:val="center"/>
              <w:rPr>
                <w:b/>
                <w:bCs/>
              </w:rPr>
            </w:pPr>
            <w:r>
              <w:rPr>
                <w:b/>
                <w:bCs/>
              </w:rPr>
              <w:t>10</w:t>
            </w:r>
          </w:p>
        </w:tc>
        <w:tc>
          <w:tcPr>
            <w:tcW w:w="1276"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3</w:t>
            </w:r>
            <w:r>
              <w:rPr>
                <w:b/>
                <w:bCs/>
              </w:rPr>
              <w:t>1</w:t>
            </w:r>
          </w:p>
        </w:tc>
      </w:tr>
      <w:tr w:rsidR="004A2209" w:rsidRPr="009C30F7" w:rsidTr="00607FA3">
        <w:trPr>
          <w:trHeight w:val="269"/>
        </w:trPr>
        <w:tc>
          <w:tcPr>
            <w:tcW w:w="9787" w:type="dxa"/>
            <w:gridSpan w:val="5"/>
            <w:shd w:val="clear" w:color="auto" w:fill="auto"/>
          </w:tcPr>
          <w:p w:rsidR="004A2209" w:rsidRPr="003B55BE" w:rsidRDefault="004A2209" w:rsidP="00607FA3">
            <w:pPr>
              <w:shd w:val="clear" w:color="auto" w:fill="FFFFFF"/>
              <w:rPr>
                <w:bCs/>
              </w:rPr>
            </w:pPr>
            <w:r w:rsidRPr="003B55BE">
              <w:rPr>
                <w:b/>
                <w:i/>
              </w:rPr>
              <w:t xml:space="preserve">Коррекционно-развивающий компонент </w:t>
            </w:r>
          </w:p>
        </w:tc>
      </w:tr>
      <w:tr w:rsidR="004A2209" w:rsidRPr="009C30F7" w:rsidTr="00607FA3">
        <w:trPr>
          <w:trHeight w:val="131"/>
        </w:trPr>
        <w:tc>
          <w:tcPr>
            <w:tcW w:w="6062" w:type="dxa"/>
            <w:gridSpan w:val="2"/>
            <w:shd w:val="clear" w:color="auto" w:fill="auto"/>
          </w:tcPr>
          <w:p w:rsidR="004A2209" w:rsidRPr="009C30F7" w:rsidRDefault="004A2209" w:rsidP="00607FA3">
            <w:pPr>
              <w:tabs>
                <w:tab w:val="left" w:pos="4500"/>
                <w:tab w:val="left" w:pos="9180"/>
                <w:tab w:val="left" w:pos="9360"/>
              </w:tabs>
            </w:pPr>
            <w:r w:rsidRPr="009C30F7">
              <w:t>«Я-подросток»</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r>
      <w:tr w:rsidR="004A2209" w:rsidRPr="009C30F7" w:rsidTr="00607FA3">
        <w:trPr>
          <w:trHeight w:val="144"/>
        </w:trPr>
        <w:tc>
          <w:tcPr>
            <w:tcW w:w="6062" w:type="dxa"/>
            <w:gridSpan w:val="2"/>
            <w:shd w:val="clear" w:color="auto" w:fill="auto"/>
          </w:tcPr>
          <w:p w:rsidR="004A2209" w:rsidRPr="003B55BE" w:rsidRDefault="004A2209" w:rsidP="00607FA3">
            <w:pPr>
              <w:tabs>
                <w:tab w:val="left" w:pos="4500"/>
                <w:tab w:val="left" w:pos="9180"/>
                <w:tab w:val="left" w:pos="9360"/>
              </w:tabs>
              <w:rPr>
                <w:bCs/>
              </w:rPr>
            </w:pPr>
            <w:r w:rsidRPr="009C30F7">
              <w:t>«Развитие речевой компетенции»</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r>
      <w:tr w:rsidR="004A2209" w:rsidRPr="003B55BE" w:rsidTr="00607FA3">
        <w:trPr>
          <w:trHeight w:val="223"/>
        </w:trPr>
        <w:tc>
          <w:tcPr>
            <w:tcW w:w="6062" w:type="dxa"/>
            <w:gridSpan w:val="2"/>
            <w:shd w:val="clear" w:color="auto" w:fill="auto"/>
          </w:tcPr>
          <w:p w:rsidR="004A2209" w:rsidRPr="009C30F7" w:rsidRDefault="004A2209" w:rsidP="00607FA3">
            <w:pPr>
              <w:tabs>
                <w:tab w:val="left" w:pos="4500"/>
                <w:tab w:val="left" w:pos="9180"/>
                <w:tab w:val="left" w:pos="9360"/>
              </w:tabs>
            </w:pPr>
            <w:r w:rsidRPr="009C30F7">
              <w:t>«Познаем, размышляем, решаем»</w:t>
            </w:r>
          </w:p>
        </w:tc>
        <w:tc>
          <w:tcPr>
            <w:tcW w:w="1559"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c>
          <w:tcPr>
            <w:tcW w:w="1276"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w:t>
            </w:r>
          </w:p>
        </w:tc>
        <w:tc>
          <w:tcPr>
            <w:tcW w:w="890" w:type="dxa"/>
            <w:shd w:val="clear" w:color="auto" w:fill="auto"/>
          </w:tcPr>
          <w:p w:rsidR="004A2209" w:rsidRPr="003B55BE" w:rsidRDefault="004A2209" w:rsidP="00607FA3">
            <w:pPr>
              <w:tabs>
                <w:tab w:val="left" w:pos="4500"/>
                <w:tab w:val="left" w:pos="9180"/>
                <w:tab w:val="left" w:pos="9360"/>
              </w:tabs>
              <w:jc w:val="center"/>
              <w:rPr>
                <w:bCs/>
              </w:rPr>
            </w:pPr>
            <w:r w:rsidRPr="003B55BE">
              <w:rPr>
                <w:bCs/>
              </w:rPr>
              <w:t>2</w:t>
            </w:r>
          </w:p>
        </w:tc>
      </w:tr>
      <w:tr w:rsidR="004A2209" w:rsidRPr="009C30F7" w:rsidTr="00607FA3">
        <w:trPr>
          <w:trHeight w:val="127"/>
        </w:trPr>
        <w:tc>
          <w:tcPr>
            <w:tcW w:w="6062" w:type="dxa"/>
            <w:gridSpan w:val="2"/>
            <w:shd w:val="clear" w:color="auto" w:fill="auto"/>
          </w:tcPr>
          <w:p w:rsidR="004A2209" w:rsidRPr="003B55BE" w:rsidRDefault="004A2209" w:rsidP="00607FA3">
            <w:pPr>
              <w:tabs>
                <w:tab w:val="left" w:pos="4500"/>
                <w:tab w:val="left" w:pos="9180"/>
                <w:tab w:val="left" w:pos="9360"/>
              </w:tabs>
              <w:rPr>
                <w:bCs/>
              </w:rPr>
            </w:pPr>
            <w:r w:rsidRPr="003B55BE">
              <w:rPr>
                <w:b/>
                <w:bCs/>
              </w:rPr>
              <w:t>Итого</w:t>
            </w:r>
          </w:p>
        </w:tc>
        <w:tc>
          <w:tcPr>
            <w:tcW w:w="1559"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6</w:t>
            </w:r>
          </w:p>
        </w:tc>
        <w:tc>
          <w:tcPr>
            <w:tcW w:w="1276"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w:t>
            </w:r>
          </w:p>
        </w:tc>
        <w:tc>
          <w:tcPr>
            <w:tcW w:w="890"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6</w:t>
            </w:r>
          </w:p>
        </w:tc>
      </w:tr>
      <w:tr w:rsidR="004A2209" w:rsidRPr="009C30F7" w:rsidTr="00607FA3">
        <w:trPr>
          <w:trHeight w:val="127"/>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rsidR="004A2209" w:rsidRPr="003B55BE" w:rsidRDefault="004A2209" w:rsidP="00607FA3">
            <w:pPr>
              <w:shd w:val="clear" w:color="auto" w:fill="FFFFFF"/>
              <w:rPr>
                <w:b/>
              </w:rPr>
            </w:pPr>
            <w:r w:rsidRPr="003B55BE">
              <w:rPr>
                <w:b/>
              </w:rPr>
              <w:t xml:space="preserve">Предельно допустимая учебная нагрузка при 6-дневной учебной неделе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2209" w:rsidRPr="003B55BE" w:rsidRDefault="004A2209" w:rsidP="00607FA3">
            <w:pPr>
              <w:shd w:val="clear" w:color="auto" w:fill="FFFFFF"/>
              <w:jc w:val="center"/>
              <w:rPr>
                <w:b/>
              </w:rPr>
            </w:pPr>
            <w:r w:rsidRPr="003B55BE">
              <w:rPr>
                <w:b/>
              </w:rPr>
              <w:t>1</w:t>
            </w:r>
            <w:r>
              <w:rPr>
                <w:b/>
              </w:rPr>
              <w:t>6</w:t>
            </w:r>
          </w:p>
        </w:tc>
        <w:tc>
          <w:tcPr>
            <w:tcW w:w="1276"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2</w:t>
            </w:r>
            <w:r>
              <w:rPr>
                <w:b/>
                <w:bCs/>
              </w:rPr>
              <w:t>0</w:t>
            </w:r>
          </w:p>
        </w:tc>
        <w:tc>
          <w:tcPr>
            <w:tcW w:w="890" w:type="dxa"/>
            <w:shd w:val="clear" w:color="auto" w:fill="auto"/>
          </w:tcPr>
          <w:p w:rsidR="004A2209" w:rsidRPr="003B55BE" w:rsidRDefault="004A2209" w:rsidP="00607FA3">
            <w:pPr>
              <w:tabs>
                <w:tab w:val="left" w:pos="4500"/>
                <w:tab w:val="left" w:pos="9180"/>
                <w:tab w:val="left" w:pos="9360"/>
              </w:tabs>
              <w:jc w:val="center"/>
              <w:rPr>
                <w:b/>
                <w:bCs/>
              </w:rPr>
            </w:pPr>
            <w:r w:rsidRPr="003B55BE">
              <w:rPr>
                <w:b/>
                <w:bCs/>
              </w:rPr>
              <w:t>3</w:t>
            </w:r>
            <w:r>
              <w:rPr>
                <w:b/>
                <w:bCs/>
              </w:rPr>
              <w:t>7</w:t>
            </w:r>
          </w:p>
        </w:tc>
      </w:tr>
    </w:tbl>
    <w:p w:rsidR="00E178DC" w:rsidRPr="00D41EC8" w:rsidRDefault="00E178DC" w:rsidP="00E178DC">
      <w:pPr>
        <w:suppressAutoHyphens/>
        <w:ind w:firstLine="426"/>
        <w:jc w:val="both"/>
        <w:rPr>
          <w:iCs w:val="0"/>
          <w:sz w:val="28"/>
          <w:szCs w:val="28"/>
          <w:lang w:eastAsia="ar-SA"/>
        </w:rPr>
      </w:pPr>
    </w:p>
    <w:p w:rsidR="0024109B" w:rsidRPr="00D41EC8" w:rsidRDefault="0024109B" w:rsidP="00C22A8D">
      <w:pPr>
        <w:ind w:firstLine="709"/>
        <w:jc w:val="both"/>
        <w:rPr>
          <w:b/>
          <w:sz w:val="28"/>
          <w:szCs w:val="28"/>
        </w:rPr>
      </w:pPr>
      <w:r w:rsidRPr="00D41EC8">
        <w:rPr>
          <w:b/>
          <w:sz w:val="28"/>
          <w:szCs w:val="28"/>
        </w:rPr>
        <w:t>3.4 Учебный план для оказания плат</w:t>
      </w:r>
      <w:r w:rsidR="003A56A1" w:rsidRPr="00D41EC8">
        <w:rPr>
          <w:b/>
          <w:sz w:val="28"/>
          <w:szCs w:val="28"/>
        </w:rPr>
        <w:t>ных дополнительных образовательных услуг</w:t>
      </w:r>
    </w:p>
    <w:p w:rsidR="00FD3272" w:rsidRPr="00D41EC8" w:rsidRDefault="000844EC" w:rsidP="005F0921">
      <w:pPr>
        <w:autoSpaceDE w:val="0"/>
        <w:autoSpaceDN w:val="0"/>
        <w:adjustRightInd w:val="0"/>
        <w:ind w:firstLine="709"/>
        <w:jc w:val="both"/>
        <w:rPr>
          <w:sz w:val="28"/>
          <w:szCs w:val="28"/>
        </w:rPr>
      </w:pPr>
      <w:r w:rsidRPr="00D41EC8">
        <w:rPr>
          <w:sz w:val="28"/>
          <w:szCs w:val="28"/>
        </w:rPr>
        <w:t>Муниципальнное бюджетное общеобразовательное учреждение средняя общеобразовательная школа с углубленным изучением математики, информатики, иностранных языков г.Зернограда оказывает дополнительные платные образовательные услуги</w:t>
      </w:r>
      <w:r w:rsidR="00986945" w:rsidRPr="00D41EC8">
        <w:rPr>
          <w:sz w:val="28"/>
          <w:szCs w:val="28"/>
        </w:rPr>
        <w:t xml:space="preserve"> в </w:t>
      </w:r>
      <w:r w:rsidR="008B0BF7" w:rsidRPr="00D41EC8">
        <w:rPr>
          <w:sz w:val="28"/>
          <w:szCs w:val="28"/>
        </w:rPr>
        <w:t xml:space="preserve">соответствие </w:t>
      </w:r>
      <w:r w:rsidR="00986945" w:rsidRPr="00D41EC8">
        <w:rPr>
          <w:sz w:val="28"/>
          <w:szCs w:val="28"/>
        </w:rPr>
        <w:t>с</w:t>
      </w:r>
      <w:r w:rsidR="008B0BF7" w:rsidRPr="00D41EC8">
        <w:rPr>
          <w:sz w:val="28"/>
          <w:szCs w:val="28"/>
        </w:rPr>
        <w:t xml:space="preserve"> Федеральным законом от 29 декабря 2012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 г.№ 706,</w:t>
      </w:r>
      <w:r w:rsidR="00FD3272" w:rsidRPr="00D41EC8">
        <w:rPr>
          <w:iCs w:val="0"/>
          <w:sz w:val="28"/>
          <w:szCs w:val="28"/>
        </w:rPr>
        <w:t xml:space="preserve">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r w:rsidR="008B0BF7" w:rsidRPr="00D41EC8">
        <w:rPr>
          <w:sz w:val="28"/>
          <w:szCs w:val="28"/>
        </w:rPr>
        <w:t xml:space="preserve"> Положением о порядке оказания платных образовательных услуг в МБОУ СОШ УИОП г. Зернограда, утвержденном приказом МБОУ СОШ УИОП г.</w:t>
      </w:r>
      <w:r w:rsidR="00986945" w:rsidRPr="00D41EC8">
        <w:rPr>
          <w:sz w:val="28"/>
          <w:szCs w:val="28"/>
        </w:rPr>
        <w:t xml:space="preserve"> Зернограда от 02.09.2013 № 254. У</w:t>
      </w:r>
      <w:r w:rsidR="008B0BF7" w:rsidRPr="00D41EC8">
        <w:rPr>
          <w:sz w:val="28"/>
          <w:szCs w:val="28"/>
        </w:rPr>
        <w:t xml:space="preserve">чащиеся </w:t>
      </w:r>
      <w:r w:rsidR="00986945" w:rsidRPr="00D41EC8">
        <w:rPr>
          <w:sz w:val="28"/>
          <w:szCs w:val="28"/>
        </w:rPr>
        <w:t>всех образовательных отношений имеют право на получение дополнительных платных образовательных услуг.</w:t>
      </w:r>
    </w:p>
    <w:p w:rsidR="00986945" w:rsidRPr="00D41EC8" w:rsidRDefault="00986945" w:rsidP="005F0921">
      <w:pPr>
        <w:autoSpaceDE w:val="0"/>
        <w:autoSpaceDN w:val="0"/>
        <w:adjustRightInd w:val="0"/>
        <w:ind w:firstLine="709"/>
        <w:jc w:val="both"/>
        <w:rPr>
          <w:sz w:val="28"/>
          <w:szCs w:val="28"/>
        </w:rPr>
      </w:pPr>
      <w:r w:rsidRPr="00D41EC8">
        <w:rPr>
          <w:sz w:val="28"/>
          <w:szCs w:val="28"/>
        </w:rPr>
        <w:t xml:space="preserve"> </w:t>
      </w:r>
      <w:r w:rsidRPr="00D41EC8">
        <w:rPr>
          <w:color w:val="000000"/>
          <w:sz w:val="28"/>
          <w:szCs w:val="28"/>
        </w:rPr>
        <w:t>Школа в соответствии с уставом осуществляет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 Платные образовательные услуги предоставляются школой с целью всестороннего удовлетворения образовательных потребностей граждан</w:t>
      </w:r>
      <w:r w:rsidR="00FD3272" w:rsidRPr="00D41EC8">
        <w:rPr>
          <w:color w:val="000000"/>
          <w:sz w:val="28"/>
          <w:szCs w:val="28"/>
        </w:rPr>
        <w:t>.</w:t>
      </w:r>
    </w:p>
    <w:p w:rsidR="00986945" w:rsidRPr="00D41EC8" w:rsidRDefault="00986945" w:rsidP="005F0921">
      <w:pPr>
        <w:widowControl w:val="0"/>
        <w:tabs>
          <w:tab w:val="left" w:pos="1002"/>
        </w:tabs>
        <w:ind w:firstLine="709"/>
        <w:jc w:val="both"/>
        <w:rPr>
          <w:iCs w:val="0"/>
          <w:sz w:val="28"/>
          <w:szCs w:val="28"/>
        </w:rPr>
      </w:pPr>
      <w:r w:rsidRPr="00D41EC8">
        <w:rPr>
          <w:iCs w:val="0"/>
          <w:color w:val="000000"/>
          <w:sz w:val="28"/>
          <w:szCs w:val="28"/>
        </w:rPr>
        <w:t>Целью предоставления платных образовательных услуг является:</w:t>
      </w:r>
    </w:p>
    <w:p w:rsidR="00986945" w:rsidRPr="00D41EC8" w:rsidRDefault="00BE75D8" w:rsidP="00BE75D8">
      <w:pPr>
        <w:widowControl w:val="0"/>
        <w:tabs>
          <w:tab w:val="left" w:pos="894"/>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 xml:space="preserve">более полное удовлетворение запросов жителей в сфере образования, на основе </w:t>
      </w:r>
      <w:r w:rsidR="00986945" w:rsidRPr="00D41EC8">
        <w:rPr>
          <w:iCs w:val="0"/>
          <w:color w:val="000000"/>
          <w:sz w:val="28"/>
          <w:szCs w:val="28"/>
        </w:rPr>
        <w:lastRenderedPageBreak/>
        <w:t>расширения спектра образовательных услуг;</w:t>
      </w:r>
    </w:p>
    <w:p w:rsidR="00986945" w:rsidRPr="00D41EC8" w:rsidRDefault="00BE75D8" w:rsidP="00BE75D8">
      <w:pPr>
        <w:widowControl w:val="0"/>
        <w:ind w:left="23" w:right="20" w:hanging="23"/>
        <w:jc w:val="both"/>
        <w:rPr>
          <w:iCs w:val="0"/>
          <w:sz w:val="28"/>
          <w:szCs w:val="28"/>
        </w:rPr>
      </w:pPr>
      <w:r w:rsidRPr="00D41EC8">
        <w:rPr>
          <w:iCs w:val="0"/>
          <w:color w:val="000000"/>
          <w:sz w:val="28"/>
          <w:szCs w:val="28"/>
        </w:rPr>
        <w:t xml:space="preserve">- </w:t>
      </w:r>
      <w:r w:rsidR="00986945" w:rsidRPr="00D41EC8">
        <w:rPr>
          <w:iCs w:val="0"/>
          <w:color w:val="000000"/>
          <w:sz w:val="28"/>
          <w:szCs w:val="28"/>
        </w:rPr>
        <w:t>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986945" w:rsidRPr="00D41EC8" w:rsidRDefault="00BE75D8" w:rsidP="00BE75D8">
      <w:pPr>
        <w:widowControl w:val="0"/>
        <w:tabs>
          <w:tab w:val="left" w:pos="859"/>
        </w:tabs>
        <w:jc w:val="both"/>
        <w:rPr>
          <w:iCs w:val="0"/>
          <w:sz w:val="28"/>
          <w:szCs w:val="28"/>
        </w:rPr>
      </w:pPr>
      <w:r w:rsidRPr="00D41EC8">
        <w:rPr>
          <w:iCs w:val="0"/>
          <w:color w:val="000000"/>
          <w:sz w:val="28"/>
          <w:szCs w:val="28"/>
        </w:rPr>
        <w:t xml:space="preserve"> - </w:t>
      </w:r>
      <w:r w:rsidR="00986945" w:rsidRPr="00D41EC8">
        <w:rPr>
          <w:iCs w:val="0"/>
          <w:color w:val="000000"/>
          <w:sz w:val="28"/>
          <w:szCs w:val="28"/>
        </w:rPr>
        <w:t>обеспечение всестороннего развития и формирование личности ребёнка;</w:t>
      </w:r>
    </w:p>
    <w:p w:rsidR="00986945" w:rsidRPr="00D41EC8" w:rsidRDefault="00BE75D8" w:rsidP="00BE75D8">
      <w:pPr>
        <w:widowControl w:val="0"/>
        <w:tabs>
          <w:tab w:val="left" w:pos="922"/>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986945" w:rsidRPr="00D41EC8" w:rsidRDefault="00BE75D8" w:rsidP="00BE75D8">
      <w:pPr>
        <w:widowControl w:val="0"/>
        <w:tabs>
          <w:tab w:val="left" w:pos="1038"/>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986945" w:rsidRPr="00D41EC8" w:rsidRDefault="00BE75D8" w:rsidP="00BE75D8">
      <w:pPr>
        <w:widowControl w:val="0"/>
        <w:tabs>
          <w:tab w:val="left" w:pos="975"/>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здоровьесберегающих технологий в образовательный процесс;</w:t>
      </w:r>
    </w:p>
    <w:p w:rsidR="00986945" w:rsidRPr="00D41EC8" w:rsidRDefault="00BE75D8" w:rsidP="00BE75D8">
      <w:pPr>
        <w:widowControl w:val="0"/>
        <w:tabs>
          <w:tab w:val="left" w:pos="865"/>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986945" w:rsidRPr="00D41EC8" w:rsidRDefault="00BE75D8" w:rsidP="00BE75D8">
      <w:pPr>
        <w:widowControl w:val="0"/>
        <w:tabs>
          <w:tab w:val="left" w:pos="946"/>
        </w:tabs>
        <w:ind w:right="20"/>
        <w:jc w:val="both"/>
        <w:rPr>
          <w:iCs w:val="0"/>
          <w:sz w:val="28"/>
          <w:szCs w:val="28"/>
        </w:rPr>
      </w:pPr>
      <w:r w:rsidRPr="00D41EC8">
        <w:rPr>
          <w:iCs w:val="0"/>
          <w:color w:val="000000"/>
          <w:sz w:val="28"/>
          <w:szCs w:val="28"/>
        </w:rPr>
        <w:t xml:space="preserve">- </w:t>
      </w:r>
      <w:r w:rsidR="00986945" w:rsidRPr="00D41EC8">
        <w:rPr>
          <w:iCs w:val="0"/>
          <w:color w:val="000000"/>
          <w:sz w:val="28"/>
          <w:szCs w:val="28"/>
        </w:rPr>
        <w:t xml:space="preserve">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w:t>
      </w:r>
      <w:r w:rsidR="004A147B" w:rsidRPr="00D41EC8">
        <w:rPr>
          <w:iCs w:val="0"/>
          <w:color w:val="000000"/>
          <w:sz w:val="28"/>
          <w:szCs w:val="28"/>
        </w:rPr>
        <w:t>уровне среднего</w:t>
      </w:r>
      <w:r w:rsidR="00986945" w:rsidRPr="00D41EC8">
        <w:rPr>
          <w:iCs w:val="0"/>
          <w:color w:val="000000"/>
          <w:sz w:val="28"/>
          <w:szCs w:val="28"/>
        </w:rPr>
        <w:t xml:space="preserve"> общего обр</w:t>
      </w:r>
      <w:r w:rsidR="004A147B" w:rsidRPr="00D41EC8">
        <w:rPr>
          <w:iCs w:val="0"/>
          <w:color w:val="000000"/>
          <w:sz w:val="28"/>
          <w:szCs w:val="28"/>
        </w:rPr>
        <w:t>азования</w:t>
      </w:r>
      <w:r w:rsidR="00986945" w:rsidRPr="00D41EC8">
        <w:rPr>
          <w:iCs w:val="0"/>
          <w:color w:val="000000"/>
          <w:sz w:val="28"/>
          <w:szCs w:val="28"/>
        </w:rPr>
        <w:t>.</w:t>
      </w:r>
    </w:p>
    <w:p w:rsidR="00986945" w:rsidRPr="00D41EC8" w:rsidRDefault="00986945" w:rsidP="00BE75D8">
      <w:pPr>
        <w:widowControl w:val="0"/>
        <w:tabs>
          <w:tab w:val="left" w:pos="1025"/>
        </w:tabs>
        <w:ind w:left="423"/>
        <w:jc w:val="both"/>
        <w:rPr>
          <w:iCs w:val="0"/>
          <w:sz w:val="28"/>
          <w:szCs w:val="28"/>
        </w:rPr>
      </w:pPr>
      <w:r w:rsidRPr="00D41EC8">
        <w:rPr>
          <w:iCs w:val="0"/>
          <w:color w:val="000000"/>
          <w:sz w:val="28"/>
          <w:szCs w:val="28"/>
        </w:rPr>
        <w:t>Основные задачи оказания платных образовательных услуг:</w:t>
      </w:r>
    </w:p>
    <w:p w:rsidR="00986945" w:rsidRPr="00D41EC8" w:rsidRDefault="00986945" w:rsidP="000F15C6">
      <w:pPr>
        <w:widowControl w:val="0"/>
        <w:numPr>
          <w:ilvl w:val="0"/>
          <w:numId w:val="123"/>
        </w:numPr>
        <w:tabs>
          <w:tab w:val="clear" w:pos="0"/>
          <w:tab w:val="left" w:pos="1023"/>
        </w:tabs>
        <w:ind w:left="23" w:right="20" w:firstLine="700"/>
        <w:jc w:val="both"/>
        <w:rPr>
          <w:iCs w:val="0"/>
          <w:sz w:val="28"/>
          <w:szCs w:val="28"/>
        </w:rPr>
      </w:pPr>
      <w:r w:rsidRPr="00D41EC8">
        <w:rPr>
          <w:iCs w:val="0"/>
          <w:color w:val="000000"/>
          <w:sz w:val="28"/>
          <w:szCs w:val="28"/>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986945" w:rsidRPr="00D41EC8" w:rsidRDefault="00986945" w:rsidP="000F15C6">
      <w:pPr>
        <w:widowControl w:val="0"/>
        <w:numPr>
          <w:ilvl w:val="0"/>
          <w:numId w:val="123"/>
        </w:numPr>
        <w:tabs>
          <w:tab w:val="clear" w:pos="0"/>
          <w:tab w:val="left" w:pos="1008"/>
        </w:tabs>
        <w:ind w:left="23" w:firstLine="700"/>
        <w:jc w:val="both"/>
        <w:rPr>
          <w:iCs w:val="0"/>
          <w:sz w:val="28"/>
          <w:szCs w:val="28"/>
        </w:rPr>
      </w:pPr>
      <w:r w:rsidRPr="00D41EC8">
        <w:rPr>
          <w:iCs w:val="0"/>
          <w:color w:val="000000"/>
          <w:sz w:val="28"/>
          <w:szCs w:val="28"/>
        </w:rPr>
        <w:t>повышение мотивации обучающихся к учебной деятельности;</w:t>
      </w:r>
    </w:p>
    <w:p w:rsidR="00986945" w:rsidRPr="00D41EC8" w:rsidRDefault="00986945" w:rsidP="000F15C6">
      <w:pPr>
        <w:widowControl w:val="0"/>
        <w:numPr>
          <w:ilvl w:val="0"/>
          <w:numId w:val="123"/>
        </w:numPr>
        <w:tabs>
          <w:tab w:val="clear" w:pos="0"/>
          <w:tab w:val="left" w:pos="1014"/>
        </w:tabs>
        <w:ind w:left="23" w:right="20" w:firstLine="700"/>
        <w:jc w:val="both"/>
        <w:rPr>
          <w:iCs w:val="0"/>
          <w:sz w:val="28"/>
          <w:szCs w:val="28"/>
        </w:rPr>
      </w:pPr>
      <w:r w:rsidRPr="00D41EC8">
        <w:rPr>
          <w:iCs w:val="0"/>
          <w:color w:val="000000"/>
          <w:sz w:val="28"/>
          <w:szCs w:val="28"/>
        </w:rPr>
        <w:t>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w:t>
      </w:r>
    </w:p>
    <w:p w:rsidR="00986945" w:rsidRPr="00D41EC8" w:rsidRDefault="00986945" w:rsidP="000F15C6">
      <w:pPr>
        <w:widowControl w:val="0"/>
        <w:numPr>
          <w:ilvl w:val="0"/>
          <w:numId w:val="123"/>
        </w:numPr>
        <w:tabs>
          <w:tab w:val="clear" w:pos="0"/>
          <w:tab w:val="left" w:pos="1014"/>
        </w:tabs>
        <w:ind w:left="23" w:right="20" w:firstLine="700"/>
        <w:jc w:val="both"/>
        <w:rPr>
          <w:iCs w:val="0"/>
          <w:sz w:val="28"/>
          <w:szCs w:val="28"/>
        </w:rPr>
      </w:pPr>
      <w:r w:rsidRPr="00D41EC8">
        <w:rPr>
          <w:iCs w:val="0"/>
          <w:color w:val="000000"/>
          <w:sz w:val="28"/>
          <w:szCs w:val="28"/>
        </w:rPr>
        <w:t>создание соответствующих условий для комфортной адаптации детей в переходный период подготовки к учебной деятельности.</w:t>
      </w:r>
    </w:p>
    <w:p w:rsidR="00986945" w:rsidRPr="00D41EC8" w:rsidRDefault="00986945" w:rsidP="000F15C6">
      <w:pPr>
        <w:widowControl w:val="0"/>
        <w:numPr>
          <w:ilvl w:val="0"/>
          <w:numId w:val="123"/>
        </w:numPr>
        <w:tabs>
          <w:tab w:val="clear" w:pos="0"/>
          <w:tab w:val="left" w:pos="1071"/>
        </w:tabs>
        <w:ind w:left="23" w:right="20" w:firstLine="700"/>
        <w:jc w:val="both"/>
        <w:rPr>
          <w:iCs w:val="0"/>
          <w:sz w:val="28"/>
          <w:szCs w:val="28"/>
        </w:rPr>
      </w:pPr>
      <w:r w:rsidRPr="00D41EC8">
        <w:rPr>
          <w:iCs w:val="0"/>
          <w:color w:val="000000"/>
          <w:sz w:val="28"/>
          <w:szCs w:val="28"/>
        </w:rPr>
        <w:t>приобщение детей к новому социальному опыту с использованием иностранного языка.</w:t>
      </w:r>
    </w:p>
    <w:p w:rsidR="00986945" w:rsidRPr="00D41EC8" w:rsidRDefault="00986945" w:rsidP="00BE75D8">
      <w:pPr>
        <w:widowControl w:val="0"/>
        <w:tabs>
          <w:tab w:val="left" w:pos="1009"/>
        </w:tabs>
        <w:ind w:right="20" w:firstLine="423"/>
        <w:jc w:val="both"/>
        <w:rPr>
          <w:iCs w:val="0"/>
          <w:sz w:val="28"/>
          <w:szCs w:val="28"/>
        </w:rPr>
      </w:pPr>
      <w:r w:rsidRPr="00D41EC8">
        <w:rPr>
          <w:iCs w:val="0"/>
          <w:color w:val="000000"/>
          <w:sz w:val="28"/>
          <w:szCs w:val="28"/>
        </w:rPr>
        <w:t>Школа самостоятельно в соответствии</w:t>
      </w:r>
      <w:r w:rsidR="00BE75D8" w:rsidRPr="00D41EC8">
        <w:rPr>
          <w:iCs w:val="0"/>
          <w:color w:val="000000"/>
          <w:sz w:val="28"/>
          <w:szCs w:val="28"/>
        </w:rPr>
        <w:t xml:space="preserve"> с уставом определила</w:t>
      </w:r>
      <w:r w:rsidRPr="00D41EC8">
        <w:rPr>
          <w:iCs w:val="0"/>
          <w:color w:val="000000"/>
          <w:sz w:val="28"/>
          <w:szCs w:val="28"/>
        </w:rPr>
        <w:t xml:space="preserve"> возможность оказания платных образовательных услуг в зависимости от материальной базы, численного состава и квалификации учителей, спроса на услугу и других обстоятельств.</w:t>
      </w:r>
    </w:p>
    <w:p w:rsidR="000844EC" w:rsidRPr="00D41EC8" w:rsidRDefault="00BE75D8" w:rsidP="0059280D">
      <w:pPr>
        <w:pStyle w:val="aa"/>
        <w:widowControl w:val="0"/>
        <w:tabs>
          <w:tab w:val="left" w:pos="567"/>
        </w:tabs>
        <w:spacing w:after="0"/>
        <w:ind w:right="23"/>
        <w:jc w:val="both"/>
        <w:rPr>
          <w:sz w:val="28"/>
          <w:szCs w:val="28"/>
          <w:lang w:val="ru-RU" w:eastAsia="ru-RU"/>
        </w:rPr>
      </w:pPr>
      <w:r w:rsidRPr="00D41EC8">
        <w:rPr>
          <w:sz w:val="28"/>
          <w:szCs w:val="28"/>
          <w:lang w:val="ru-RU" w:eastAsia="ru-RU"/>
        </w:rPr>
        <w:t xml:space="preserve"> </w:t>
      </w:r>
      <w:r w:rsidR="0059280D" w:rsidRPr="00D41EC8">
        <w:rPr>
          <w:sz w:val="28"/>
          <w:szCs w:val="28"/>
          <w:lang w:val="ru-RU" w:eastAsia="ru-RU"/>
        </w:rPr>
        <w:tab/>
      </w:r>
      <w:r w:rsidRPr="00D41EC8">
        <w:rPr>
          <w:sz w:val="28"/>
          <w:szCs w:val="28"/>
          <w:lang w:val="ru-RU" w:eastAsia="ru-RU"/>
        </w:rPr>
        <w:t>Каждый учащейся</w:t>
      </w:r>
      <w:r w:rsidR="0059280D" w:rsidRPr="00D41EC8">
        <w:rPr>
          <w:sz w:val="28"/>
          <w:szCs w:val="28"/>
          <w:lang w:val="ru-RU" w:eastAsia="ru-RU"/>
        </w:rPr>
        <w:t>, по заявлению родителей</w:t>
      </w:r>
      <w:r w:rsidRPr="00D41EC8">
        <w:rPr>
          <w:sz w:val="28"/>
          <w:szCs w:val="28"/>
          <w:lang w:val="ru-RU" w:eastAsia="ru-RU"/>
        </w:rPr>
        <w:t xml:space="preserve"> вправе формировать</w:t>
      </w:r>
      <w:r w:rsidR="0059280D" w:rsidRPr="00D41EC8">
        <w:rPr>
          <w:sz w:val="28"/>
          <w:szCs w:val="28"/>
          <w:lang w:val="ru-RU" w:eastAsia="ru-RU"/>
        </w:rPr>
        <w:t xml:space="preserve"> </w:t>
      </w:r>
      <w:r w:rsidRPr="00D41EC8">
        <w:rPr>
          <w:sz w:val="28"/>
          <w:szCs w:val="28"/>
          <w:lang w:val="ru-RU" w:eastAsia="ru-RU"/>
        </w:rPr>
        <w:t>свою образовательную траекторию из</w:t>
      </w:r>
      <w:r w:rsidR="0059280D" w:rsidRPr="00D41EC8">
        <w:rPr>
          <w:sz w:val="28"/>
          <w:szCs w:val="28"/>
          <w:lang w:val="ru-RU" w:eastAsia="ru-RU"/>
        </w:rPr>
        <w:t xml:space="preserve"> </w:t>
      </w:r>
      <w:r w:rsidRPr="00D41EC8">
        <w:rPr>
          <w:sz w:val="28"/>
          <w:szCs w:val="28"/>
          <w:lang w:val="ru-RU" w:eastAsia="ru-RU"/>
        </w:rPr>
        <w:t>следующих программ:</w:t>
      </w:r>
    </w:p>
    <w:p w:rsidR="00FD3272" w:rsidRPr="00D41EC8" w:rsidRDefault="00044027" w:rsidP="00FD3272">
      <w:pPr>
        <w:jc w:val="both"/>
        <w:rPr>
          <w:b/>
          <w:bCs/>
          <w:iCs w:val="0"/>
          <w:sz w:val="28"/>
          <w:szCs w:val="28"/>
          <w:lang w:eastAsia="ar-SA"/>
        </w:rPr>
      </w:pPr>
      <w:r w:rsidRPr="00D41EC8">
        <w:rPr>
          <w:b/>
          <w:bCs/>
          <w:iCs w:val="0"/>
          <w:sz w:val="28"/>
          <w:szCs w:val="28"/>
          <w:lang w:eastAsia="ar-SA"/>
        </w:rPr>
        <w:t>1.</w:t>
      </w:r>
      <w:r w:rsidR="00FD3272" w:rsidRPr="00D41EC8">
        <w:rPr>
          <w:bCs/>
          <w:iCs w:val="0"/>
          <w:sz w:val="28"/>
          <w:szCs w:val="28"/>
          <w:lang w:eastAsia="ar-SA"/>
        </w:rPr>
        <w:t xml:space="preserve"> </w:t>
      </w:r>
      <w:r w:rsidR="00FD3272" w:rsidRPr="00D41EC8">
        <w:rPr>
          <w:b/>
          <w:bCs/>
          <w:iCs w:val="0"/>
          <w:sz w:val="28"/>
          <w:szCs w:val="28"/>
          <w:lang w:eastAsia="ar-SA"/>
        </w:rPr>
        <w:t>Программа углубленного изучения русского языка по теме «Грамматика современного русского языка»</w:t>
      </w:r>
    </w:p>
    <w:p w:rsidR="00044027" w:rsidRPr="00D41EC8" w:rsidRDefault="00FD3272" w:rsidP="00044027">
      <w:pPr>
        <w:autoSpaceDE w:val="0"/>
        <w:autoSpaceDN w:val="0"/>
        <w:adjustRightInd w:val="0"/>
        <w:ind w:firstLine="708"/>
        <w:rPr>
          <w:bCs/>
          <w:iCs w:val="0"/>
          <w:sz w:val="28"/>
          <w:szCs w:val="28"/>
          <w:lang w:eastAsia="ar-SA"/>
        </w:rPr>
      </w:pPr>
      <w:r w:rsidRPr="00D41EC8">
        <w:rPr>
          <w:bCs/>
          <w:iCs w:val="0"/>
          <w:sz w:val="28"/>
          <w:szCs w:val="28"/>
          <w:lang w:eastAsia="ar-SA"/>
        </w:rPr>
        <w:t>Программа расчитанна на старшекласников для подготовки поступления в вузы. Включает в себя углубленную теоретическую и практическую часть, систематизирует знания граматики по всем</w:t>
      </w:r>
      <w:r w:rsidR="00044027" w:rsidRPr="00D41EC8">
        <w:rPr>
          <w:bCs/>
          <w:iCs w:val="0"/>
          <w:sz w:val="28"/>
          <w:szCs w:val="28"/>
          <w:lang w:eastAsia="ar-SA"/>
        </w:rPr>
        <w:t xml:space="preserve">разделам русского языка. </w:t>
      </w:r>
    </w:p>
    <w:p w:rsidR="00044027" w:rsidRPr="00D41EC8" w:rsidRDefault="00044027" w:rsidP="00044027">
      <w:pPr>
        <w:autoSpaceDE w:val="0"/>
        <w:autoSpaceDN w:val="0"/>
        <w:adjustRightInd w:val="0"/>
        <w:ind w:firstLine="708"/>
        <w:rPr>
          <w:iCs w:val="0"/>
          <w:sz w:val="28"/>
          <w:szCs w:val="28"/>
        </w:rPr>
      </w:pPr>
      <w:r w:rsidRPr="00D41EC8">
        <w:rPr>
          <w:bCs/>
          <w:iCs w:val="0"/>
          <w:sz w:val="28"/>
          <w:szCs w:val="28"/>
          <w:lang w:eastAsia="ar-SA"/>
        </w:rPr>
        <w:lastRenderedPageBreak/>
        <w:t>Цель программы активизация и актуализация знаний, умений и навыков,</w:t>
      </w:r>
      <w:r w:rsidR="00FD3272" w:rsidRPr="00D41EC8">
        <w:rPr>
          <w:bCs/>
          <w:iCs w:val="0"/>
          <w:sz w:val="28"/>
          <w:szCs w:val="28"/>
          <w:lang w:eastAsia="ar-SA"/>
        </w:rPr>
        <w:t xml:space="preserve"> </w:t>
      </w:r>
      <w:r w:rsidRPr="00D41EC8">
        <w:rPr>
          <w:iCs w:val="0"/>
          <w:sz w:val="28"/>
          <w:szCs w:val="28"/>
        </w:rPr>
        <w:t>для 10-11-х</w:t>
      </w:r>
      <w:r w:rsidR="00195227" w:rsidRPr="00D41EC8">
        <w:rPr>
          <w:iCs w:val="0"/>
          <w:sz w:val="28"/>
          <w:szCs w:val="28"/>
        </w:rPr>
        <w:t xml:space="preserve"> </w:t>
      </w:r>
      <w:r w:rsidRPr="00D41EC8">
        <w:rPr>
          <w:iCs w:val="0"/>
          <w:sz w:val="28"/>
          <w:szCs w:val="28"/>
        </w:rPr>
        <w:t xml:space="preserve">классов на 2 год. </w:t>
      </w:r>
    </w:p>
    <w:p w:rsidR="00044027" w:rsidRPr="00D41EC8" w:rsidRDefault="00044027" w:rsidP="009D2F5E">
      <w:pPr>
        <w:autoSpaceDE w:val="0"/>
        <w:autoSpaceDN w:val="0"/>
        <w:adjustRightInd w:val="0"/>
        <w:rPr>
          <w:iCs w:val="0"/>
          <w:sz w:val="28"/>
          <w:szCs w:val="28"/>
        </w:rPr>
      </w:pPr>
      <w:r w:rsidRPr="00D41EC8">
        <w:rPr>
          <w:iCs w:val="0"/>
          <w:sz w:val="28"/>
          <w:szCs w:val="28"/>
        </w:rPr>
        <w:t xml:space="preserve">Наполняемость групп до 25 человек, количество часов в неделю </w:t>
      </w:r>
      <w:r w:rsidR="003B055A">
        <w:rPr>
          <w:iCs w:val="0"/>
          <w:sz w:val="28"/>
          <w:szCs w:val="28"/>
        </w:rPr>
        <w:t>2</w:t>
      </w:r>
      <w:r w:rsidRPr="00D41EC8">
        <w:rPr>
          <w:iCs w:val="0"/>
          <w:sz w:val="28"/>
          <w:szCs w:val="28"/>
        </w:rPr>
        <w:t xml:space="preserve">.  </w:t>
      </w:r>
    </w:p>
    <w:p w:rsidR="00FD3272" w:rsidRPr="00D41EC8" w:rsidRDefault="00044027" w:rsidP="009D2F5E">
      <w:pPr>
        <w:autoSpaceDE w:val="0"/>
        <w:autoSpaceDN w:val="0"/>
        <w:adjustRightInd w:val="0"/>
        <w:rPr>
          <w:bCs/>
          <w:iCs w:val="0"/>
          <w:sz w:val="28"/>
          <w:szCs w:val="28"/>
          <w:lang w:eastAsia="ar-SA"/>
        </w:rPr>
      </w:pPr>
      <w:r w:rsidRPr="00D41EC8">
        <w:rPr>
          <w:iCs w:val="0"/>
          <w:sz w:val="28"/>
          <w:szCs w:val="28"/>
        </w:rPr>
        <w:t>Продолжительность академического часа – 45 минут</w:t>
      </w:r>
      <w:r w:rsidR="00FD3272" w:rsidRPr="00D41EC8">
        <w:rPr>
          <w:bCs/>
          <w:iCs w:val="0"/>
          <w:sz w:val="28"/>
          <w:szCs w:val="28"/>
          <w:lang w:eastAsia="ar-SA"/>
        </w:rPr>
        <w:t>;</w:t>
      </w:r>
    </w:p>
    <w:p w:rsidR="00044027" w:rsidRPr="00D41EC8" w:rsidRDefault="00044027" w:rsidP="00044027">
      <w:pPr>
        <w:jc w:val="both"/>
        <w:rPr>
          <w:b/>
          <w:bCs/>
          <w:iCs w:val="0"/>
          <w:sz w:val="28"/>
          <w:szCs w:val="28"/>
          <w:lang w:eastAsia="ar-SA"/>
        </w:rPr>
      </w:pPr>
      <w:r w:rsidRPr="00D41EC8">
        <w:rPr>
          <w:b/>
          <w:bCs/>
          <w:iCs w:val="0"/>
          <w:sz w:val="28"/>
          <w:szCs w:val="28"/>
          <w:lang w:eastAsia="ar-SA"/>
        </w:rPr>
        <w:t>2.</w:t>
      </w:r>
      <w:r w:rsidR="00195227" w:rsidRPr="00D41EC8">
        <w:rPr>
          <w:b/>
          <w:bCs/>
          <w:iCs w:val="0"/>
          <w:sz w:val="28"/>
          <w:szCs w:val="28"/>
          <w:lang w:eastAsia="ar-SA"/>
        </w:rPr>
        <w:t xml:space="preserve"> </w:t>
      </w:r>
      <w:r w:rsidR="00FD3272" w:rsidRPr="00D41EC8">
        <w:rPr>
          <w:b/>
          <w:bCs/>
          <w:iCs w:val="0"/>
          <w:sz w:val="28"/>
          <w:szCs w:val="28"/>
          <w:lang w:eastAsia="ar-SA"/>
        </w:rPr>
        <w:t xml:space="preserve">Программа углубленного изучения математики по теме </w:t>
      </w:r>
      <w:r w:rsidRPr="00D41EC8">
        <w:rPr>
          <w:b/>
          <w:bCs/>
          <w:iCs w:val="0"/>
          <w:sz w:val="28"/>
          <w:szCs w:val="28"/>
          <w:lang w:eastAsia="ar-SA"/>
        </w:rPr>
        <w:t>«Решение уравне</w:t>
      </w:r>
      <w:r w:rsidR="00FD3272" w:rsidRPr="00D41EC8">
        <w:rPr>
          <w:b/>
          <w:bCs/>
          <w:iCs w:val="0"/>
          <w:sz w:val="28"/>
          <w:szCs w:val="28"/>
          <w:lang w:eastAsia="ar-SA"/>
        </w:rPr>
        <w:t>ний с модулями и параметрами»</w:t>
      </w:r>
    </w:p>
    <w:p w:rsidR="00044027" w:rsidRPr="00D41EC8" w:rsidRDefault="00044027" w:rsidP="00044027">
      <w:pPr>
        <w:autoSpaceDE w:val="0"/>
        <w:autoSpaceDN w:val="0"/>
        <w:adjustRightInd w:val="0"/>
        <w:ind w:firstLine="708"/>
        <w:rPr>
          <w:bCs/>
          <w:iCs w:val="0"/>
          <w:sz w:val="28"/>
          <w:szCs w:val="28"/>
          <w:lang w:eastAsia="ar-SA"/>
        </w:rPr>
      </w:pPr>
      <w:r w:rsidRPr="00D41EC8">
        <w:rPr>
          <w:bCs/>
          <w:iCs w:val="0"/>
          <w:sz w:val="28"/>
          <w:szCs w:val="28"/>
          <w:lang w:eastAsia="ar-SA"/>
        </w:rPr>
        <w:t>Программа расчитанна на старшекласников для подготовки поступления в вузы. Включает в себя углубленную тео</w:t>
      </w:r>
      <w:r w:rsidR="00195227" w:rsidRPr="00D41EC8">
        <w:rPr>
          <w:bCs/>
          <w:iCs w:val="0"/>
          <w:sz w:val="28"/>
          <w:szCs w:val="28"/>
          <w:lang w:eastAsia="ar-SA"/>
        </w:rPr>
        <w:t>ретическую и практическую часть</w:t>
      </w:r>
      <w:r w:rsidR="00F40ED6" w:rsidRPr="00D41EC8">
        <w:rPr>
          <w:bCs/>
          <w:iCs w:val="0"/>
          <w:sz w:val="28"/>
          <w:szCs w:val="28"/>
          <w:lang w:eastAsia="ar-SA"/>
        </w:rPr>
        <w:t xml:space="preserve"> расширяет знания по темам</w:t>
      </w:r>
      <w:r w:rsidRPr="00D41EC8">
        <w:rPr>
          <w:bCs/>
          <w:iCs w:val="0"/>
          <w:sz w:val="28"/>
          <w:szCs w:val="28"/>
          <w:lang w:eastAsia="ar-SA"/>
        </w:rPr>
        <w:t xml:space="preserve">. </w:t>
      </w:r>
    </w:p>
    <w:p w:rsidR="00044027" w:rsidRPr="00D41EC8" w:rsidRDefault="00044027" w:rsidP="00044027">
      <w:pPr>
        <w:autoSpaceDE w:val="0"/>
        <w:autoSpaceDN w:val="0"/>
        <w:adjustRightInd w:val="0"/>
        <w:ind w:firstLine="708"/>
        <w:rPr>
          <w:iCs w:val="0"/>
          <w:sz w:val="28"/>
          <w:szCs w:val="28"/>
        </w:rPr>
      </w:pPr>
      <w:r w:rsidRPr="00D41EC8">
        <w:rPr>
          <w:bCs/>
          <w:iCs w:val="0"/>
          <w:sz w:val="28"/>
          <w:szCs w:val="28"/>
          <w:lang w:eastAsia="ar-SA"/>
        </w:rPr>
        <w:t xml:space="preserve">Цель программы активизация и актуализация знаний, умений </w:t>
      </w:r>
      <w:r w:rsidR="006B7E6C" w:rsidRPr="00D41EC8">
        <w:rPr>
          <w:bCs/>
          <w:iCs w:val="0"/>
          <w:sz w:val="28"/>
          <w:szCs w:val="28"/>
          <w:lang w:eastAsia="ar-SA"/>
        </w:rPr>
        <w:t>и навыков.</w:t>
      </w:r>
      <w:r w:rsidRPr="00D41EC8">
        <w:rPr>
          <w:bCs/>
          <w:iCs w:val="0"/>
          <w:sz w:val="28"/>
          <w:szCs w:val="28"/>
          <w:lang w:eastAsia="ar-SA"/>
        </w:rPr>
        <w:t xml:space="preserve"> </w:t>
      </w:r>
      <w:r w:rsidR="006B7E6C" w:rsidRPr="00D41EC8">
        <w:rPr>
          <w:bCs/>
          <w:iCs w:val="0"/>
          <w:sz w:val="28"/>
          <w:szCs w:val="28"/>
          <w:lang w:eastAsia="ar-SA"/>
        </w:rPr>
        <w:t xml:space="preserve">Программа </w:t>
      </w:r>
      <w:r w:rsidRPr="00D41EC8">
        <w:rPr>
          <w:iCs w:val="0"/>
          <w:sz w:val="28"/>
          <w:szCs w:val="28"/>
        </w:rPr>
        <w:t>для 10-</w:t>
      </w:r>
      <w:r w:rsidR="00195227" w:rsidRPr="00D41EC8">
        <w:rPr>
          <w:iCs w:val="0"/>
          <w:sz w:val="28"/>
          <w:szCs w:val="28"/>
        </w:rPr>
        <w:t xml:space="preserve">х </w:t>
      </w:r>
      <w:r w:rsidRPr="00D41EC8">
        <w:rPr>
          <w:iCs w:val="0"/>
          <w:sz w:val="28"/>
          <w:szCs w:val="28"/>
        </w:rPr>
        <w:t>классов</w:t>
      </w:r>
      <w:r w:rsidR="006B7E6C" w:rsidRPr="00D41EC8">
        <w:rPr>
          <w:iCs w:val="0"/>
          <w:sz w:val="28"/>
          <w:szCs w:val="28"/>
        </w:rPr>
        <w:t xml:space="preserve">, срок реялизации </w:t>
      </w:r>
      <w:r w:rsidR="00195227" w:rsidRPr="00D41EC8">
        <w:rPr>
          <w:iCs w:val="0"/>
          <w:sz w:val="28"/>
          <w:szCs w:val="28"/>
        </w:rPr>
        <w:t>1</w:t>
      </w:r>
      <w:r w:rsidRPr="00D41EC8">
        <w:rPr>
          <w:iCs w:val="0"/>
          <w:sz w:val="28"/>
          <w:szCs w:val="28"/>
        </w:rPr>
        <w:t xml:space="preserve"> год. </w:t>
      </w:r>
    </w:p>
    <w:p w:rsidR="00044027" w:rsidRPr="00D41EC8" w:rsidRDefault="00044027" w:rsidP="009D2F5E">
      <w:pPr>
        <w:autoSpaceDE w:val="0"/>
        <w:autoSpaceDN w:val="0"/>
        <w:adjustRightInd w:val="0"/>
        <w:rPr>
          <w:iCs w:val="0"/>
          <w:sz w:val="28"/>
          <w:szCs w:val="28"/>
        </w:rPr>
      </w:pPr>
      <w:r w:rsidRPr="00D41EC8">
        <w:rPr>
          <w:iCs w:val="0"/>
          <w:sz w:val="28"/>
          <w:szCs w:val="28"/>
        </w:rPr>
        <w:t>Наполняемость групп до 25 человек, количество часов в неделю</w:t>
      </w:r>
      <w:r w:rsidR="00195227" w:rsidRPr="00D41EC8">
        <w:rPr>
          <w:iCs w:val="0"/>
          <w:sz w:val="28"/>
          <w:szCs w:val="28"/>
        </w:rPr>
        <w:t xml:space="preserve"> 3</w:t>
      </w:r>
      <w:r w:rsidRPr="00D41EC8">
        <w:rPr>
          <w:iCs w:val="0"/>
          <w:sz w:val="28"/>
          <w:szCs w:val="28"/>
        </w:rPr>
        <w:t xml:space="preserve">.  </w:t>
      </w:r>
    </w:p>
    <w:p w:rsidR="00044027" w:rsidRPr="00D41EC8" w:rsidRDefault="00044027" w:rsidP="009D2F5E">
      <w:pPr>
        <w:autoSpaceDE w:val="0"/>
        <w:autoSpaceDN w:val="0"/>
        <w:adjustRightInd w:val="0"/>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195227" w:rsidRPr="00D41EC8" w:rsidRDefault="00195227" w:rsidP="00FD3272">
      <w:pPr>
        <w:jc w:val="both"/>
        <w:rPr>
          <w:b/>
          <w:bCs/>
          <w:iCs w:val="0"/>
          <w:sz w:val="28"/>
          <w:szCs w:val="28"/>
          <w:lang w:eastAsia="ar-SA"/>
        </w:rPr>
      </w:pPr>
      <w:r w:rsidRPr="00D41EC8">
        <w:rPr>
          <w:bCs/>
          <w:iCs w:val="0"/>
          <w:sz w:val="28"/>
          <w:szCs w:val="28"/>
          <w:lang w:eastAsia="ar-SA"/>
        </w:rPr>
        <w:t xml:space="preserve">3. </w:t>
      </w:r>
      <w:r w:rsidR="00FD3272" w:rsidRPr="00D41EC8">
        <w:rPr>
          <w:b/>
          <w:bCs/>
          <w:iCs w:val="0"/>
          <w:sz w:val="28"/>
          <w:szCs w:val="28"/>
          <w:lang w:eastAsia="ar-SA"/>
        </w:rPr>
        <w:t>Программа углубленного изучения математики по теме «Дифференциальные   уравнения»</w:t>
      </w:r>
    </w:p>
    <w:p w:rsidR="00195227" w:rsidRPr="00D41EC8" w:rsidRDefault="00195227" w:rsidP="00195227">
      <w:pPr>
        <w:autoSpaceDE w:val="0"/>
        <w:autoSpaceDN w:val="0"/>
        <w:adjustRightInd w:val="0"/>
        <w:ind w:firstLine="708"/>
        <w:rPr>
          <w:bCs/>
          <w:iCs w:val="0"/>
          <w:sz w:val="28"/>
          <w:szCs w:val="28"/>
          <w:lang w:eastAsia="ar-SA"/>
        </w:rPr>
      </w:pPr>
      <w:r w:rsidRPr="00D41EC8">
        <w:rPr>
          <w:bCs/>
          <w:iCs w:val="0"/>
          <w:sz w:val="28"/>
          <w:szCs w:val="28"/>
          <w:lang w:eastAsia="ar-SA"/>
        </w:rPr>
        <w:t xml:space="preserve">Программа расчитанна на старшекласников для подготовки поступления в вузы. Включает в себя углубленную теоретическую и практическую часть дает возможность решать нестандартные задачи и задачи высшего учебного заведения. </w:t>
      </w:r>
    </w:p>
    <w:p w:rsidR="00195227" w:rsidRPr="00D41EC8" w:rsidRDefault="00195227" w:rsidP="00195227">
      <w:pPr>
        <w:autoSpaceDE w:val="0"/>
        <w:autoSpaceDN w:val="0"/>
        <w:adjustRightInd w:val="0"/>
        <w:ind w:firstLine="708"/>
        <w:rPr>
          <w:bCs/>
          <w:iCs w:val="0"/>
          <w:sz w:val="28"/>
          <w:szCs w:val="28"/>
          <w:lang w:eastAsia="ar-SA"/>
        </w:rPr>
      </w:pPr>
      <w:r w:rsidRPr="00D41EC8">
        <w:rPr>
          <w:bCs/>
          <w:iCs w:val="0"/>
          <w:sz w:val="28"/>
          <w:szCs w:val="28"/>
          <w:lang w:eastAsia="ar-SA"/>
        </w:rPr>
        <w:t xml:space="preserve">Цель программы активизация и актуализация знаний, умений </w:t>
      </w:r>
      <w:r w:rsidR="006B7E6C" w:rsidRPr="00D41EC8">
        <w:rPr>
          <w:bCs/>
          <w:iCs w:val="0"/>
          <w:sz w:val="28"/>
          <w:szCs w:val="28"/>
          <w:lang w:eastAsia="ar-SA"/>
        </w:rPr>
        <w:t>и навыков.</w:t>
      </w:r>
    </w:p>
    <w:p w:rsidR="006B7E6C" w:rsidRPr="00D41EC8" w:rsidRDefault="006B7E6C" w:rsidP="009D2F5E">
      <w:pPr>
        <w:autoSpaceDE w:val="0"/>
        <w:autoSpaceDN w:val="0"/>
        <w:adjustRightInd w:val="0"/>
        <w:rPr>
          <w:iCs w:val="0"/>
          <w:sz w:val="28"/>
          <w:szCs w:val="28"/>
        </w:rPr>
      </w:pPr>
      <w:r w:rsidRPr="00D41EC8">
        <w:rPr>
          <w:bCs/>
          <w:iCs w:val="0"/>
          <w:sz w:val="28"/>
          <w:szCs w:val="28"/>
          <w:lang w:eastAsia="ar-SA"/>
        </w:rPr>
        <w:t xml:space="preserve">Программа </w:t>
      </w:r>
      <w:r w:rsidRPr="00D41EC8">
        <w:rPr>
          <w:iCs w:val="0"/>
          <w:sz w:val="28"/>
          <w:szCs w:val="28"/>
        </w:rPr>
        <w:t xml:space="preserve">для 11-х классов, срок реялизации 1 год. </w:t>
      </w:r>
    </w:p>
    <w:p w:rsidR="00195227" w:rsidRPr="00D41EC8" w:rsidRDefault="00195227" w:rsidP="009D2F5E">
      <w:pPr>
        <w:autoSpaceDE w:val="0"/>
        <w:autoSpaceDN w:val="0"/>
        <w:adjustRightInd w:val="0"/>
        <w:rPr>
          <w:iCs w:val="0"/>
          <w:sz w:val="28"/>
          <w:szCs w:val="28"/>
        </w:rPr>
      </w:pPr>
      <w:r w:rsidRPr="00D41EC8">
        <w:rPr>
          <w:iCs w:val="0"/>
          <w:sz w:val="28"/>
          <w:szCs w:val="28"/>
        </w:rPr>
        <w:t xml:space="preserve">Наполняемость групп до 25 человек, количество часов в неделю 3.  </w:t>
      </w:r>
    </w:p>
    <w:p w:rsidR="00195227" w:rsidRPr="00D41EC8" w:rsidRDefault="00195227" w:rsidP="009D2F5E">
      <w:pPr>
        <w:autoSpaceDE w:val="0"/>
        <w:autoSpaceDN w:val="0"/>
        <w:adjustRightInd w:val="0"/>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4.</w:t>
      </w:r>
      <w:r w:rsidR="00FD3272" w:rsidRPr="00D41EC8">
        <w:rPr>
          <w:b/>
          <w:bCs/>
          <w:iCs w:val="0"/>
          <w:sz w:val="28"/>
          <w:szCs w:val="28"/>
          <w:lang w:eastAsia="ar-SA"/>
        </w:rPr>
        <w:t>Программа углубленного изучения информатики по теме «3-</w:t>
      </w:r>
      <w:r w:rsidR="00FD3272" w:rsidRPr="00D41EC8">
        <w:rPr>
          <w:b/>
          <w:bCs/>
          <w:iCs w:val="0"/>
          <w:sz w:val="28"/>
          <w:szCs w:val="28"/>
          <w:lang w:val="en-US" w:eastAsia="ar-SA"/>
        </w:rPr>
        <w:t>D</w:t>
      </w:r>
      <w:r w:rsidR="0004320A" w:rsidRPr="00D41EC8">
        <w:rPr>
          <w:b/>
          <w:bCs/>
          <w:iCs w:val="0"/>
          <w:sz w:val="28"/>
          <w:szCs w:val="28"/>
          <w:lang w:eastAsia="ar-SA"/>
        </w:rPr>
        <w:t xml:space="preserve"> моделирование и анимация»</w:t>
      </w:r>
    </w:p>
    <w:p w:rsidR="005F0921" w:rsidRPr="00D41EC8" w:rsidRDefault="0004320A" w:rsidP="005F0921">
      <w:pPr>
        <w:ind w:firstLine="708"/>
        <w:jc w:val="both"/>
        <w:rPr>
          <w:bCs/>
          <w:iCs w:val="0"/>
          <w:sz w:val="28"/>
          <w:szCs w:val="28"/>
          <w:lang w:eastAsia="ar-SA"/>
        </w:rPr>
      </w:pPr>
      <w:r w:rsidRPr="00D41EC8">
        <w:rPr>
          <w:bCs/>
          <w:iCs w:val="0"/>
          <w:sz w:val="28"/>
          <w:szCs w:val="28"/>
          <w:lang w:eastAsia="ar-SA"/>
        </w:rPr>
        <w:t>Программа позволяет работать с различными видами графиков: векторной, растровой. Проектировать различные процессы: физических, математических явлений. Особенностью является построение архитектурных, дизайнерских проектов на реальных объектах.</w:t>
      </w:r>
    </w:p>
    <w:p w:rsidR="005F0921" w:rsidRPr="00D41EC8" w:rsidRDefault="006B7E6C" w:rsidP="005F0921">
      <w:pPr>
        <w:ind w:firstLine="708"/>
        <w:jc w:val="both"/>
        <w:rPr>
          <w:bCs/>
          <w:iCs w:val="0"/>
          <w:sz w:val="28"/>
          <w:szCs w:val="28"/>
          <w:lang w:eastAsia="ar-SA"/>
        </w:rPr>
      </w:pPr>
      <w:r w:rsidRPr="00D41EC8">
        <w:rPr>
          <w:bCs/>
          <w:iCs w:val="0"/>
          <w:sz w:val="28"/>
          <w:szCs w:val="28"/>
          <w:lang w:eastAsia="ar-SA"/>
        </w:rPr>
        <w:t>Программа для 10-11 классов срок реализации 2 года.</w:t>
      </w:r>
      <w:r w:rsidR="005F0921" w:rsidRPr="00D41EC8">
        <w:rPr>
          <w:bCs/>
          <w:iCs w:val="0"/>
          <w:sz w:val="28"/>
          <w:szCs w:val="28"/>
          <w:lang w:eastAsia="ar-SA"/>
        </w:rPr>
        <w:t xml:space="preserve"> </w:t>
      </w:r>
    </w:p>
    <w:p w:rsidR="005F0921" w:rsidRPr="00D41EC8" w:rsidRDefault="0004320A" w:rsidP="005F0921">
      <w:pPr>
        <w:ind w:firstLine="708"/>
        <w:jc w:val="both"/>
        <w:rPr>
          <w:iCs w:val="0"/>
          <w:sz w:val="28"/>
          <w:szCs w:val="28"/>
        </w:rPr>
      </w:pPr>
      <w:r w:rsidRPr="00D41EC8">
        <w:rPr>
          <w:iCs w:val="0"/>
          <w:sz w:val="28"/>
          <w:szCs w:val="28"/>
        </w:rPr>
        <w:t xml:space="preserve">Наполняемость групп до 15 человек, количество часов в неделю </w:t>
      </w:r>
      <w:r w:rsidR="003B055A">
        <w:rPr>
          <w:iCs w:val="0"/>
          <w:sz w:val="28"/>
          <w:szCs w:val="28"/>
        </w:rPr>
        <w:t>10-2, 11-3</w:t>
      </w:r>
      <w:r w:rsidRPr="00D41EC8">
        <w:rPr>
          <w:iCs w:val="0"/>
          <w:sz w:val="28"/>
          <w:szCs w:val="28"/>
        </w:rPr>
        <w:t xml:space="preserve">.  </w:t>
      </w:r>
    </w:p>
    <w:p w:rsidR="0004320A" w:rsidRPr="00D41EC8" w:rsidRDefault="0004320A" w:rsidP="005F0921">
      <w:pPr>
        <w:ind w:firstLine="708"/>
        <w:jc w:val="both"/>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5.</w:t>
      </w:r>
      <w:r w:rsidR="00FD3272" w:rsidRPr="00D41EC8">
        <w:rPr>
          <w:b/>
          <w:bCs/>
          <w:iCs w:val="0"/>
          <w:sz w:val="28"/>
          <w:szCs w:val="28"/>
          <w:lang w:eastAsia="ar-SA"/>
        </w:rPr>
        <w:t xml:space="preserve">Программа углубленного изучения информатики по теме «Цифровая обработка изображений в </w:t>
      </w:r>
      <w:r w:rsidR="00FD3272" w:rsidRPr="00D41EC8">
        <w:rPr>
          <w:b/>
          <w:bCs/>
          <w:iCs w:val="0"/>
          <w:sz w:val="28"/>
          <w:szCs w:val="28"/>
          <w:lang w:val="en-US" w:eastAsia="ar-SA"/>
        </w:rPr>
        <w:t>Photoshop</w:t>
      </w:r>
      <w:r w:rsidR="00FD3272" w:rsidRPr="00D41EC8">
        <w:rPr>
          <w:b/>
          <w:bCs/>
          <w:iCs w:val="0"/>
          <w:sz w:val="28"/>
          <w:szCs w:val="28"/>
          <w:lang w:eastAsia="ar-SA"/>
        </w:rPr>
        <w:t>»</w:t>
      </w:r>
    </w:p>
    <w:p w:rsidR="0004320A" w:rsidRPr="00D41EC8" w:rsidRDefault="006B7E6C" w:rsidP="005F0921">
      <w:pPr>
        <w:ind w:firstLine="709"/>
        <w:jc w:val="both"/>
        <w:rPr>
          <w:bCs/>
          <w:iCs w:val="0"/>
          <w:sz w:val="28"/>
          <w:szCs w:val="28"/>
          <w:lang w:eastAsia="ar-SA"/>
        </w:rPr>
      </w:pPr>
      <w:r w:rsidRPr="00D41EC8">
        <w:rPr>
          <w:bCs/>
          <w:iCs w:val="0"/>
          <w:sz w:val="28"/>
          <w:szCs w:val="28"/>
          <w:lang w:eastAsia="ar-SA"/>
        </w:rPr>
        <w:t xml:space="preserve">Программа позволяет работать с цифровой обработкой изображений </w:t>
      </w:r>
      <w:r w:rsidRPr="00D41EC8">
        <w:rPr>
          <w:bCs/>
          <w:iCs w:val="0"/>
          <w:sz w:val="28"/>
          <w:szCs w:val="28"/>
          <w:lang w:val="en-US" w:eastAsia="ar-SA"/>
        </w:rPr>
        <w:t>Photoshop</w:t>
      </w:r>
      <w:r w:rsidRPr="00D41EC8">
        <w:rPr>
          <w:b/>
          <w:bCs/>
          <w:iCs w:val="0"/>
          <w:sz w:val="28"/>
          <w:szCs w:val="28"/>
          <w:lang w:eastAsia="ar-SA"/>
        </w:rPr>
        <w:t>.</w:t>
      </w:r>
    </w:p>
    <w:p w:rsidR="006B7E6C" w:rsidRPr="00D41EC8" w:rsidRDefault="006B7E6C"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6B7E6C" w:rsidRPr="00D41EC8" w:rsidRDefault="006B7E6C"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2.  </w:t>
      </w:r>
    </w:p>
    <w:p w:rsidR="006B7E6C" w:rsidRPr="00D41EC8" w:rsidRDefault="006B7E6C" w:rsidP="005F0921">
      <w:pPr>
        <w:autoSpaceDE w:val="0"/>
        <w:autoSpaceDN w:val="0"/>
        <w:adjustRightInd w:val="0"/>
        <w:ind w:firstLine="709"/>
        <w:jc w:val="both"/>
        <w:rPr>
          <w:bCs/>
          <w:iCs w:val="0"/>
          <w:sz w:val="28"/>
          <w:szCs w:val="28"/>
          <w:lang w:eastAsia="ar-SA"/>
        </w:rPr>
      </w:pPr>
      <w:r w:rsidRPr="00D41EC8">
        <w:rPr>
          <w:iCs w:val="0"/>
          <w:sz w:val="28"/>
          <w:szCs w:val="28"/>
        </w:rPr>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6.</w:t>
      </w:r>
      <w:r w:rsidR="00FD3272" w:rsidRPr="00D41EC8">
        <w:rPr>
          <w:b/>
          <w:bCs/>
          <w:iCs w:val="0"/>
          <w:sz w:val="28"/>
          <w:szCs w:val="28"/>
          <w:lang w:eastAsia="ar-SA"/>
        </w:rPr>
        <w:t>Программа углубленного изучения английского я</w:t>
      </w:r>
      <w:r w:rsidR="006B7E6C" w:rsidRPr="00D41EC8">
        <w:rPr>
          <w:b/>
          <w:bCs/>
          <w:iCs w:val="0"/>
          <w:sz w:val="28"/>
          <w:szCs w:val="28"/>
          <w:lang w:eastAsia="ar-SA"/>
        </w:rPr>
        <w:t>зыка по теме «Живая грамматика»</w:t>
      </w:r>
    </w:p>
    <w:p w:rsidR="006B7E6C" w:rsidRPr="00D41EC8" w:rsidRDefault="006B7E6C" w:rsidP="000547CD">
      <w:pPr>
        <w:ind w:firstLine="709"/>
        <w:jc w:val="both"/>
        <w:rPr>
          <w:bCs/>
          <w:iCs w:val="0"/>
          <w:sz w:val="28"/>
          <w:szCs w:val="28"/>
          <w:lang w:eastAsia="ar-SA"/>
        </w:rPr>
      </w:pPr>
      <w:r w:rsidRPr="00D41EC8">
        <w:rPr>
          <w:b/>
          <w:bCs/>
          <w:iCs w:val="0"/>
          <w:sz w:val="28"/>
          <w:szCs w:val="28"/>
          <w:lang w:eastAsia="ar-SA"/>
        </w:rPr>
        <w:t xml:space="preserve"> </w:t>
      </w:r>
      <w:r w:rsidRPr="00D41EC8">
        <w:rPr>
          <w:bCs/>
          <w:iCs w:val="0"/>
          <w:sz w:val="28"/>
          <w:szCs w:val="28"/>
          <w:lang w:eastAsia="ar-SA"/>
        </w:rPr>
        <w:t xml:space="preserve">Программа </w:t>
      </w:r>
      <w:r w:rsidR="00DB19D7" w:rsidRPr="00D41EC8">
        <w:rPr>
          <w:bCs/>
          <w:iCs w:val="0"/>
          <w:sz w:val="28"/>
          <w:szCs w:val="28"/>
          <w:lang w:eastAsia="ar-SA"/>
        </w:rPr>
        <w:t>а</w:t>
      </w:r>
      <w:r w:rsidRPr="00D41EC8">
        <w:rPr>
          <w:bCs/>
          <w:iCs w:val="0"/>
          <w:sz w:val="28"/>
          <w:szCs w:val="28"/>
          <w:lang w:eastAsia="ar-SA"/>
        </w:rPr>
        <w:t>ктивизирует и сестематизирует их знания грамматик</w:t>
      </w:r>
      <w:r w:rsidR="00643D63" w:rsidRPr="00D41EC8">
        <w:rPr>
          <w:bCs/>
          <w:iCs w:val="0"/>
          <w:sz w:val="28"/>
          <w:szCs w:val="28"/>
          <w:lang w:eastAsia="ar-SA"/>
        </w:rPr>
        <w:t xml:space="preserve">е, речевых конструкций, устных </w:t>
      </w:r>
      <w:r w:rsidRPr="00D41EC8">
        <w:rPr>
          <w:bCs/>
          <w:iCs w:val="0"/>
          <w:sz w:val="28"/>
          <w:szCs w:val="28"/>
          <w:lang w:eastAsia="ar-SA"/>
        </w:rPr>
        <w:t>и письменных навыков, разговорных формул в ситуациях бытового общения.</w:t>
      </w:r>
    </w:p>
    <w:p w:rsidR="006B7E6C" w:rsidRPr="00D41EC8" w:rsidRDefault="006B7E6C" w:rsidP="000547CD">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6B7E6C" w:rsidRPr="00D41EC8" w:rsidRDefault="006B7E6C" w:rsidP="000547CD">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1.  </w:t>
      </w:r>
    </w:p>
    <w:p w:rsidR="006B7E6C" w:rsidRPr="00D41EC8" w:rsidRDefault="006B7E6C" w:rsidP="000547CD">
      <w:pPr>
        <w:autoSpaceDE w:val="0"/>
        <w:autoSpaceDN w:val="0"/>
        <w:adjustRightInd w:val="0"/>
        <w:ind w:firstLine="709"/>
        <w:jc w:val="both"/>
        <w:rPr>
          <w:bCs/>
          <w:iCs w:val="0"/>
          <w:sz w:val="28"/>
          <w:szCs w:val="28"/>
          <w:lang w:eastAsia="ar-SA"/>
        </w:rPr>
      </w:pPr>
      <w:r w:rsidRPr="00D41EC8">
        <w:rPr>
          <w:iCs w:val="0"/>
          <w:sz w:val="28"/>
          <w:szCs w:val="28"/>
        </w:rPr>
        <w:lastRenderedPageBreak/>
        <w:t>Продолжительность академического часа – 45 минут</w:t>
      </w:r>
      <w:r w:rsidRPr="00D41EC8">
        <w:rPr>
          <w:bCs/>
          <w:iCs w:val="0"/>
          <w:sz w:val="28"/>
          <w:szCs w:val="28"/>
          <w:lang w:eastAsia="ar-SA"/>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7.</w:t>
      </w:r>
      <w:r w:rsidR="00FD3272" w:rsidRPr="00D41EC8">
        <w:rPr>
          <w:b/>
          <w:bCs/>
          <w:iCs w:val="0"/>
          <w:sz w:val="28"/>
          <w:szCs w:val="28"/>
          <w:lang w:eastAsia="ar-SA"/>
        </w:rPr>
        <w:t>Программа углубленного изучения английского язы</w:t>
      </w:r>
      <w:r w:rsidR="006B7E6C" w:rsidRPr="00D41EC8">
        <w:rPr>
          <w:b/>
          <w:bCs/>
          <w:iCs w:val="0"/>
          <w:sz w:val="28"/>
          <w:szCs w:val="28"/>
          <w:lang w:eastAsia="ar-SA"/>
        </w:rPr>
        <w:t>ка по теме «Деловой английский»</w:t>
      </w:r>
    </w:p>
    <w:p w:rsidR="006B7E6C" w:rsidRPr="00D41EC8" w:rsidRDefault="006B7E6C" w:rsidP="005F0921">
      <w:pPr>
        <w:ind w:firstLine="709"/>
        <w:jc w:val="both"/>
        <w:rPr>
          <w:bCs/>
          <w:iCs w:val="0"/>
          <w:sz w:val="28"/>
          <w:szCs w:val="28"/>
          <w:lang w:eastAsia="ar-SA"/>
        </w:rPr>
      </w:pPr>
      <w:r w:rsidRPr="00D41EC8">
        <w:rPr>
          <w:bCs/>
          <w:iCs w:val="0"/>
          <w:sz w:val="28"/>
          <w:szCs w:val="28"/>
          <w:lang w:eastAsia="ar-SA"/>
        </w:rPr>
        <w:t>Программа расчитана на людей разного уровня подготовки с целью формирования навыков делового общения в устной и письменной речи.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1.  </w:t>
      </w:r>
    </w:p>
    <w:p w:rsidR="006B7E6C"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p>
    <w:p w:rsidR="00FD3272" w:rsidRPr="00D41EC8" w:rsidRDefault="00643D63" w:rsidP="00643D63">
      <w:pPr>
        <w:jc w:val="both"/>
        <w:rPr>
          <w:b/>
          <w:bCs/>
          <w:iCs w:val="0"/>
          <w:sz w:val="28"/>
          <w:szCs w:val="28"/>
          <w:lang w:eastAsia="ar-SA"/>
        </w:rPr>
      </w:pPr>
      <w:r w:rsidRPr="00D41EC8">
        <w:rPr>
          <w:b/>
          <w:bCs/>
          <w:iCs w:val="0"/>
          <w:sz w:val="28"/>
          <w:szCs w:val="28"/>
          <w:lang w:eastAsia="ar-SA"/>
        </w:rPr>
        <w:t>8.</w:t>
      </w:r>
      <w:r w:rsidR="00FD3272" w:rsidRPr="00D41EC8">
        <w:rPr>
          <w:b/>
          <w:bCs/>
          <w:iCs w:val="0"/>
          <w:sz w:val="28"/>
          <w:szCs w:val="28"/>
          <w:lang w:eastAsia="ar-SA"/>
        </w:rPr>
        <w:t>Программа углубленного изучения обществозн</w:t>
      </w:r>
      <w:r w:rsidR="00DB19D7" w:rsidRPr="00D41EC8">
        <w:rPr>
          <w:b/>
          <w:bCs/>
          <w:iCs w:val="0"/>
          <w:sz w:val="28"/>
          <w:szCs w:val="28"/>
          <w:lang w:eastAsia="ar-SA"/>
        </w:rPr>
        <w:t>ания по теме «Основы философии»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выбравших данный предмет для изучения на профильном уровне и способствует углубленному изучению одного из самых сложных разделов философия. Программа учит применять полученные знания, умения для решения задач в области социальных отношений в сферах гражданской и общественной деятельности.</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3.  </w:t>
      </w:r>
    </w:p>
    <w:p w:rsidR="00DB19D7"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r w:rsidR="009D2F5E" w:rsidRPr="00D41EC8">
        <w:rPr>
          <w:iCs w:val="0"/>
          <w:sz w:val="28"/>
          <w:szCs w:val="28"/>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9.</w:t>
      </w:r>
      <w:r w:rsidR="00FD3272" w:rsidRPr="00D41EC8">
        <w:rPr>
          <w:b/>
          <w:bCs/>
          <w:iCs w:val="0"/>
          <w:sz w:val="28"/>
          <w:szCs w:val="28"/>
          <w:lang w:eastAsia="ar-SA"/>
        </w:rPr>
        <w:t>Программа углубленного из</w:t>
      </w:r>
      <w:r w:rsidR="00DB19D7" w:rsidRPr="00D41EC8">
        <w:rPr>
          <w:b/>
          <w:bCs/>
          <w:iCs w:val="0"/>
          <w:sz w:val="28"/>
          <w:szCs w:val="28"/>
          <w:lang w:eastAsia="ar-SA"/>
        </w:rPr>
        <w:t>учения физики по теме «Статика»</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включает в себя теоретический материал и решение задач входящих в задания ЕГЭ.</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DB19D7" w:rsidRPr="00D41EC8" w:rsidRDefault="00DB19D7" w:rsidP="005F0921">
      <w:pPr>
        <w:autoSpaceDE w:val="0"/>
        <w:autoSpaceDN w:val="0"/>
        <w:adjustRightInd w:val="0"/>
        <w:ind w:firstLine="709"/>
        <w:jc w:val="both"/>
        <w:rPr>
          <w:iCs w:val="0"/>
          <w:sz w:val="28"/>
          <w:szCs w:val="28"/>
        </w:rPr>
      </w:pPr>
      <w:r w:rsidRPr="00D41EC8">
        <w:rPr>
          <w:iCs w:val="0"/>
          <w:sz w:val="28"/>
          <w:szCs w:val="28"/>
        </w:rPr>
        <w:t xml:space="preserve">Наполняемость групп до 15 человек, количество часов в неделю 2.  </w:t>
      </w:r>
    </w:p>
    <w:p w:rsidR="00DB19D7" w:rsidRPr="00D41EC8" w:rsidRDefault="00DB19D7"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r w:rsidR="009D2F5E" w:rsidRPr="00D41EC8">
        <w:rPr>
          <w:iCs w:val="0"/>
          <w:sz w:val="28"/>
          <w:szCs w:val="28"/>
        </w:rPr>
        <w:t>.</w:t>
      </w:r>
    </w:p>
    <w:p w:rsidR="00FD3272" w:rsidRPr="00D41EC8" w:rsidRDefault="00643D63" w:rsidP="00643D63">
      <w:pPr>
        <w:jc w:val="both"/>
        <w:rPr>
          <w:b/>
          <w:bCs/>
          <w:iCs w:val="0"/>
          <w:sz w:val="28"/>
          <w:szCs w:val="28"/>
          <w:lang w:eastAsia="ar-SA"/>
        </w:rPr>
      </w:pPr>
      <w:r w:rsidRPr="00D41EC8">
        <w:rPr>
          <w:b/>
          <w:bCs/>
          <w:iCs w:val="0"/>
          <w:sz w:val="28"/>
          <w:szCs w:val="28"/>
          <w:lang w:eastAsia="ar-SA"/>
        </w:rPr>
        <w:t>10.</w:t>
      </w:r>
      <w:r w:rsidR="00DB19D7" w:rsidRPr="00D41EC8">
        <w:rPr>
          <w:b/>
          <w:bCs/>
          <w:iCs w:val="0"/>
          <w:sz w:val="28"/>
          <w:szCs w:val="28"/>
          <w:lang w:eastAsia="ar-SA"/>
        </w:rPr>
        <w:t xml:space="preserve"> </w:t>
      </w:r>
      <w:r w:rsidR="00FD3272" w:rsidRPr="00D41EC8">
        <w:rPr>
          <w:b/>
          <w:bCs/>
          <w:iCs w:val="0"/>
          <w:sz w:val="28"/>
          <w:szCs w:val="28"/>
          <w:lang w:eastAsia="ar-SA"/>
        </w:rPr>
        <w:t>Програм</w:t>
      </w:r>
      <w:r w:rsidR="009D2F5E" w:rsidRPr="00D41EC8">
        <w:rPr>
          <w:b/>
          <w:bCs/>
          <w:iCs w:val="0"/>
          <w:sz w:val="28"/>
          <w:szCs w:val="28"/>
          <w:lang w:eastAsia="ar-SA"/>
        </w:rPr>
        <w:t xml:space="preserve">ма углубленного изучения химии </w:t>
      </w:r>
      <w:r w:rsidR="00FD3272" w:rsidRPr="00D41EC8">
        <w:rPr>
          <w:b/>
          <w:bCs/>
          <w:iCs w:val="0"/>
          <w:sz w:val="28"/>
          <w:szCs w:val="28"/>
          <w:lang w:eastAsia="ar-SA"/>
        </w:rPr>
        <w:t>по теме «</w:t>
      </w:r>
      <w:r w:rsidR="00DB19D7" w:rsidRPr="00D41EC8">
        <w:rPr>
          <w:b/>
          <w:bCs/>
          <w:iCs w:val="0"/>
          <w:sz w:val="28"/>
          <w:szCs w:val="28"/>
          <w:lang w:eastAsia="ar-SA"/>
        </w:rPr>
        <w:t>Химия в опытах и задачах»</w:t>
      </w:r>
    </w:p>
    <w:p w:rsidR="00DB19D7" w:rsidRPr="00D41EC8" w:rsidRDefault="00DB19D7" w:rsidP="005F0921">
      <w:pPr>
        <w:ind w:firstLine="709"/>
        <w:jc w:val="both"/>
        <w:rPr>
          <w:bCs/>
          <w:iCs w:val="0"/>
          <w:sz w:val="28"/>
          <w:szCs w:val="28"/>
          <w:lang w:eastAsia="ar-SA"/>
        </w:rPr>
      </w:pPr>
      <w:r w:rsidRPr="00D41EC8">
        <w:rPr>
          <w:bCs/>
          <w:iCs w:val="0"/>
          <w:sz w:val="28"/>
          <w:szCs w:val="28"/>
          <w:lang w:eastAsia="ar-SA"/>
        </w:rPr>
        <w:t>Программа расчитана на старшеклассников решать нестандартные задачи и задачи вузов, а также рассширяет теоретические знания биохимии, физической химии, коллоидной химии.</w:t>
      </w:r>
    </w:p>
    <w:p w:rsidR="009D2F5E" w:rsidRPr="00D41EC8" w:rsidRDefault="009D2F5E" w:rsidP="005F0921">
      <w:pPr>
        <w:ind w:firstLine="709"/>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9D2F5E" w:rsidRPr="00D41EC8" w:rsidRDefault="009D2F5E" w:rsidP="005F0921">
      <w:pPr>
        <w:autoSpaceDE w:val="0"/>
        <w:autoSpaceDN w:val="0"/>
        <w:adjustRightInd w:val="0"/>
        <w:ind w:firstLine="709"/>
        <w:jc w:val="both"/>
        <w:rPr>
          <w:iCs w:val="0"/>
          <w:sz w:val="28"/>
          <w:szCs w:val="28"/>
        </w:rPr>
      </w:pPr>
      <w:r w:rsidRPr="00D41EC8">
        <w:rPr>
          <w:iCs w:val="0"/>
          <w:sz w:val="28"/>
          <w:szCs w:val="28"/>
        </w:rPr>
        <w:t>Наполняемость групп до 15 чело</w:t>
      </w:r>
      <w:r w:rsidR="003B0FDA" w:rsidRPr="00D41EC8">
        <w:rPr>
          <w:iCs w:val="0"/>
          <w:sz w:val="28"/>
          <w:szCs w:val="28"/>
        </w:rPr>
        <w:t>век, количество часов в неделю 1</w:t>
      </w:r>
      <w:r w:rsidRPr="00D41EC8">
        <w:rPr>
          <w:iCs w:val="0"/>
          <w:sz w:val="28"/>
          <w:szCs w:val="28"/>
        </w:rPr>
        <w:t xml:space="preserve">.  </w:t>
      </w:r>
    </w:p>
    <w:p w:rsidR="009D2F5E" w:rsidRPr="00D41EC8" w:rsidRDefault="009D2F5E" w:rsidP="005F0921">
      <w:pPr>
        <w:ind w:firstLine="709"/>
        <w:jc w:val="both"/>
        <w:rPr>
          <w:bCs/>
          <w:iCs w:val="0"/>
          <w:sz w:val="28"/>
          <w:szCs w:val="28"/>
          <w:lang w:eastAsia="ar-SA"/>
        </w:rPr>
      </w:pPr>
      <w:r w:rsidRPr="00D41EC8">
        <w:rPr>
          <w:iCs w:val="0"/>
          <w:sz w:val="28"/>
          <w:szCs w:val="28"/>
        </w:rPr>
        <w:t>Продолжительность академического часа – 45 минут.</w:t>
      </w:r>
    </w:p>
    <w:p w:rsidR="00FD3272" w:rsidRPr="00D41EC8" w:rsidRDefault="00643D63" w:rsidP="00643D63">
      <w:pPr>
        <w:jc w:val="both"/>
        <w:rPr>
          <w:b/>
          <w:bCs/>
          <w:iCs w:val="0"/>
          <w:sz w:val="28"/>
          <w:szCs w:val="28"/>
          <w:lang w:eastAsia="ar-SA"/>
        </w:rPr>
      </w:pPr>
      <w:r w:rsidRPr="00D41EC8">
        <w:rPr>
          <w:b/>
          <w:bCs/>
          <w:iCs w:val="0"/>
          <w:sz w:val="28"/>
          <w:szCs w:val="28"/>
          <w:lang w:eastAsia="ar-SA"/>
        </w:rPr>
        <w:t>11.</w:t>
      </w:r>
      <w:r w:rsidR="00FD3272" w:rsidRPr="00D41EC8">
        <w:rPr>
          <w:b/>
          <w:bCs/>
          <w:iCs w:val="0"/>
          <w:sz w:val="28"/>
          <w:szCs w:val="28"/>
          <w:lang w:eastAsia="ar-SA"/>
        </w:rPr>
        <w:t xml:space="preserve"> Программа углубленного изучения биологии по теме «Ге</w:t>
      </w:r>
      <w:r w:rsidR="009D2F5E" w:rsidRPr="00D41EC8">
        <w:rPr>
          <w:b/>
          <w:bCs/>
          <w:iCs w:val="0"/>
          <w:sz w:val="28"/>
          <w:szCs w:val="28"/>
          <w:lang w:eastAsia="ar-SA"/>
        </w:rPr>
        <w:t>нетика и молекулярная биология»</w:t>
      </w:r>
    </w:p>
    <w:p w:rsidR="00FD3272" w:rsidRPr="00D41EC8" w:rsidRDefault="009D2F5E" w:rsidP="009D2F5E">
      <w:pPr>
        <w:pStyle w:val="aa"/>
        <w:widowControl w:val="0"/>
        <w:tabs>
          <w:tab w:val="left" w:pos="142"/>
        </w:tabs>
        <w:spacing w:after="0"/>
        <w:ind w:right="23"/>
        <w:jc w:val="both"/>
        <w:rPr>
          <w:sz w:val="28"/>
          <w:szCs w:val="28"/>
          <w:lang w:val="ru-RU"/>
        </w:rPr>
      </w:pPr>
      <w:r w:rsidRPr="00D41EC8">
        <w:rPr>
          <w:sz w:val="28"/>
          <w:szCs w:val="28"/>
          <w:lang w:val="ru-RU"/>
        </w:rPr>
        <w:t xml:space="preserve">           Программа расчитана на старшеклассников, данная программа дает углубленное изучение генетики молекулярной биологии.</w:t>
      </w:r>
    </w:p>
    <w:p w:rsidR="009D2F5E" w:rsidRPr="00D41EC8" w:rsidRDefault="009D2F5E" w:rsidP="009D2F5E">
      <w:pPr>
        <w:jc w:val="both"/>
        <w:rPr>
          <w:bCs/>
          <w:iCs w:val="0"/>
          <w:sz w:val="28"/>
          <w:szCs w:val="28"/>
          <w:lang w:eastAsia="ar-SA"/>
        </w:rPr>
      </w:pPr>
      <w:r w:rsidRPr="00D41EC8">
        <w:rPr>
          <w:bCs/>
          <w:iCs w:val="0"/>
          <w:sz w:val="28"/>
          <w:szCs w:val="28"/>
          <w:lang w:eastAsia="ar-SA"/>
        </w:rPr>
        <w:t>Программа для 10-11 классов срок реализации 2 года.</w:t>
      </w:r>
    </w:p>
    <w:p w:rsidR="009D2F5E" w:rsidRPr="00D41EC8" w:rsidRDefault="009D2F5E" w:rsidP="009D2F5E">
      <w:pPr>
        <w:autoSpaceDE w:val="0"/>
        <w:autoSpaceDN w:val="0"/>
        <w:adjustRightInd w:val="0"/>
        <w:rPr>
          <w:iCs w:val="0"/>
          <w:sz w:val="28"/>
          <w:szCs w:val="28"/>
        </w:rPr>
      </w:pPr>
      <w:r w:rsidRPr="00D41EC8">
        <w:rPr>
          <w:iCs w:val="0"/>
          <w:sz w:val="28"/>
          <w:szCs w:val="28"/>
        </w:rPr>
        <w:t>Наполняемость групп до 15 чело</w:t>
      </w:r>
      <w:r w:rsidR="003B0FDA" w:rsidRPr="00D41EC8">
        <w:rPr>
          <w:iCs w:val="0"/>
          <w:sz w:val="28"/>
          <w:szCs w:val="28"/>
        </w:rPr>
        <w:t>век, количество часов в неделю 1</w:t>
      </w:r>
      <w:r w:rsidRPr="00D41EC8">
        <w:rPr>
          <w:iCs w:val="0"/>
          <w:sz w:val="28"/>
          <w:szCs w:val="28"/>
        </w:rPr>
        <w:t xml:space="preserve">.  </w:t>
      </w:r>
    </w:p>
    <w:p w:rsidR="009D2F5E" w:rsidRPr="00D41EC8" w:rsidRDefault="009D2F5E" w:rsidP="009D2F5E">
      <w:pPr>
        <w:jc w:val="both"/>
        <w:rPr>
          <w:bCs/>
          <w:iCs w:val="0"/>
          <w:sz w:val="28"/>
          <w:szCs w:val="28"/>
          <w:lang w:eastAsia="ar-SA"/>
        </w:rPr>
      </w:pPr>
      <w:r w:rsidRPr="00D41EC8">
        <w:rPr>
          <w:iCs w:val="0"/>
          <w:sz w:val="28"/>
          <w:szCs w:val="28"/>
        </w:rPr>
        <w:t>Продолжительность академического часа – 45 минут.</w:t>
      </w:r>
    </w:p>
    <w:p w:rsidR="00BE75D8" w:rsidRPr="00D41EC8" w:rsidRDefault="00BE75D8" w:rsidP="00BE75D8">
      <w:pPr>
        <w:ind w:firstLine="709"/>
        <w:jc w:val="both"/>
        <w:rPr>
          <w:sz w:val="28"/>
          <w:szCs w:val="28"/>
        </w:rPr>
      </w:pPr>
      <w:r w:rsidRPr="00D41EC8">
        <w:rPr>
          <w:sz w:val="28"/>
          <w:szCs w:val="28"/>
        </w:rPr>
        <w:t xml:space="preserve">Группы по направлением осуществляют свою деятельность в период с сентября по май. </w:t>
      </w:r>
      <w:r w:rsidRPr="00D41EC8">
        <w:rPr>
          <w:color w:val="000000"/>
          <w:sz w:val="28"/>
          <w:szCs w:val="28"/>
        </w:rPr>
        <w:t>Для осуществления организационно-педагогической деятельности привлекаются квалифицированные педагоги, а по мере необходимости - другие сотрудники и специалисты школы, специалисты из других учебных учреждений и организаций.</w:t>
      </w:r>
    </w:p>
    <w:p w:rsidR="00BE75D8" w:rsidRPr="00D41EC8" w:rsidRDefault="00BE75D8" w:rsidP="0059280D">
      <w:pPr>
        <w:widowControl w:val="0"/>
        <w:tabs>
          <w:tab w:val="left" w:pos="709"/>
        </w:tabs>
        <w:ind w:right="23"/>
        <w:jc w:val="both"/>
        <w:rPr>
          <w:iCs w:val="0"/>
          <w:sz w:val="28"/>
          <w:szCs w:val="28"/>
        </w:rPr>
      </w:pPr>
      <w:r w:rsidRPr="00D41EC8">
        <w:rPr>
          <w:iCs w:val="0"/>
          <w:color w:val="000000"/>
          <w:sz w:val="28"/>
          <w:szCs w:val="28"/>
        </w:rPr>
        <w:tab/>
        <w:t>Учебные занятия и воспитательные мероприятия в группах платных обра</w:t>
      </w:r>
      <w:r w:rsidRPr="00D41EC8">
        <w:rPr>
          <w:iCs w:val="0"/>
          <w:color w:val="000000"/>
          <w:sz w:val="28"/>
          <w:szCs w:val="28"/>
        </w:rPr>
        <w:lastRenderedPageBreak/>
        <w:t>зовательных услуг организуются и проводятся в групповой форме в учебных помещениях школы во время, не совпадающее с основным расписанием учебных занятий. Занятия в группах на платной основе проводятся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методических рекомендаций.</w:t>
      </w:r>
      <w:r w:rsidR="0059280D" w:rsidRPr="00D41EC8">
        <w:rPr>
          <w:iCs w:val="0"/>
          <w:color w:val="000000"/>
          <w:sz w:val="28"/>
          <w:szCs w:val="28"/>
        </w:rPr>
        <w:t xml:space="preserve"> </w:t>
      </w:r>
      <w:r w:rsidRPr="00D41EC8">
        <w:rPr>
          <w:iCs w:val="0"/>
          <w:color w:val="000000"/>
          <w:sz w:val="28"/>
          <w:szCs w:val="28"/>
        </w:rPr>
        <w:t>В исключительных случаях время занятий может изменяться в связи с производственной необходимостью на основании приказа директора школы.</w:t>
      </w:r>
    </w:p>
    <w:p w:rsidR="00E178DC" w:rsidRPr="00D41EC8" w:rsidRDefault="00E178DC" w:rsidP="00FD3272">
      <w:pPr>
        <w:jc w:val="center"/>
        <w:rPr>
          <w:b/>
          <w:color w:val="000000"/>
          <w:sz w:val="28"/>
          <w:szCs w:val="28"/>
        </w:rPr>
      </w:pPr>
    </w:p>
    <w:p w:rsidR="005914A1" w:rsidRPr="00D41EC8" w:rsidRDefault="005914A1" w:rsidP="00FD3272">
      <w:pPr>
        <w:jc w:val="center"/>
        <w:rPr>
          <w:b/>
          <w:color w:val="000000"/>
          <w:sz w:val="28"/>
          <w:szCs w:val="28"/>
        </w:rPr>
      </w:pPr>
    </w:p>
    <w:p w:rsidR="009D2F5E" w:rsidRPr="00D41EC8" w:rsidRDefault="009D2F5E" w:rsidP="00FD3272">
      <w:pPr>
        <w:jc w:val="center"/>
        <w:rPr>
          <w:rFonts w:eastAsia="Times New Roman,Bold"/>
          <w:b/>
          <w:bCs/>
          <w:iCs w:val="0"/>
          <w:sz w:val="28"/>
          <w:szCs w:val="28"/>
        </w:rPr>
      </w:pPr>
      <w:r w:rsidRPr="00D41EC8">
        <w:rPr>
          <w:b/>
          <w:color w:val="000000"/>
          <w:sz w:val="28"/>
          <w:szCs w:val="28"/>
        </w:rPr>
        <w:t xml:space="preserve">Учебный план </w:t>
      </w:r>
      <w:r w:rsidRPr="00D41EC8">
        <w:rPr>
          <w:rFonts w:eastAsia="Times New Roman,Bold"/>
          <w:b/>
          <w:bCs/>
          <w:iCs w:val="0"/>
          <w:sz w:val="28"/>
          <w:szCs w:val="28"/>
        </w:rPr>
        <w:t>по дополнительным образовательным услугам</w:t>
      </w:r>
    </w:p>
    <w:p w:rsidR="005914A1" w:rsidRPr="00D41EC8" w:rsidRDefault="003B055A" w:rsidP="00FD3272">
      <w:pPr>
        <w:jc w:val="center"/>
        <w:rPr>
          <w:rFonts w:eastAsia="Times New Roman,Bold"/>
          <w:b/>
          <w:bCs/>
          <w:iCs w:val="0"/>
          <w:sz w:val="28"/>
          <w:szCs w:val="28"/>
        </w:rPr>
      </w:pPr>
      <w:r>
        <w:rPr>
          <w:rFonts w:eastAsia="Times New Roman,Bold"/>
          <w:b/>
          <w:bCs/>
          <w:iCs w:val="0"/>
          <w:sz w:val="28"/>
          <w:szCs w:val="28"/>
        </w:rPr>
        <w:t>на 2019-2020</w:t>
      </w:r>
      <w:r w:rsidR="009D2F5E" w:rsidRPr="00D41EC8">
        <w:rPr>
          <w:rFonts w:eastAsia="Times New Roman,Bold"/>
          <w:b/>
          <w:bCs/>
          <w:iCs w:val="0"/>
          <w:sz w:val="28"/>
          <w:szCs w:val="28"/>
        </w:rPr>
        <w:t xml:space="preserve"> учебный год</w:t>
      </w:r>
      <w:r w:rsidR="005914A1" w:rsidRPr="00D41EC8">
        <w:rPr>
          <w:rFonts w:eastAsia="Times New Roman,Bold"/>
          <w:b/>
          <w:bCs/>
          <w:iCs w:val="0"/>
          <w:sz w:val="28"/>
          <w:szCs w:val="28"/>
        </w:rPr>
        <w:t xml:space="preserve"> </w:t>
      </w:r>
    </w:p>
    <w:p w:rsidR="00FD3272" w:rsidRPr="00D41EC8" w:rsidRDefault="00FD3272" w:rsidP="00FD3272">
      <w:pPr>
        <w:jc w:val="center"/>
        <w:rPr>
          <w:b/>
          <w:color w:val="000000"/>
          <w:sz w:val="28"/>
          <w:szCs w:val="28"/>
        </w:rPr>
      </w:pPr>
      <w:r w:rsidRPr="00D41EC8">
        <w:rPr>
          <w:b/>
          <w:color w:val="000000"/>
          <w:sz w:val="28"/>
          <w:szCs w:val="28"/>
        </w:rPr>
        <w:t>10 класс</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A7730" w:rsidRPr="00D41EC8" w:rsidTr="00FA7730">
        <w:tc>
          <w:tcPr>
            <w:tcW w:w="817" w:type="dxa"/>
            <w:shd w:val="clear" w:color="auto" w:fill="auto"/>
          </w:tcPr>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 xml:space="preserve">№ </w:t>
            </w:r>
          </w:p>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п/п</w:t>
            </w:r>
          </w:p>
        </w:tc>
        <w:tc>
          <w:tcPr>
            <w:tcW w:w="5528"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Наименование программы</w:t>
            </w:r>
          </w:p>
        </w:tc>
        <w:tc>
          <w:tcPr>
            <w:tcW w:w="1330"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неделю</w:t>
            </w:r>
          </w:p>
        </w:tc>
        <w:tc>
          <w:tcPr>
            <w:tcW w:w="1423"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год</w:t>
            </w:r>
          </w:p>
        </w:tc>
      </w:tr>
      <w:tr w:rsidR="00FA7730" w:rsidRPr="00D41EC8" w:rsidTr="00FA7730">
        <w:tc>
          <w:tcPr>
            <w:tcW w:w="817" w:type="dxa"/>
            <w:shd w:val="clear" w:color="auto" w:fill="auto"/>
          </w:tcPr>
          <w:p w:rsidR="00FD3272" w:rsidRPr="00D41EC8" w:rsidRDefault="00FD3272" w:rsidP="00E178DC">
            <w:pPr>
              <w:rPr>
                <w:color w:val="000000"/>
                <w:sz w:val="28"/>
                <w:szCs w:val="28"/>
              </w:rPr>
            </w:pPr>
            <w:r w:rsidRPr="00D41EC8">
              <w:rPr>
                <w:color w:val="000000"/>
                <w:sz w:val="28"/>
                <w:szCs w:val="28"/>
              </w:rPr>
              <w:t>1</w:t>
            </w:r>
          </w:p>
        </w:tc>
        <w:tc>
          <w:tcPr>
            <w:tcW w:w="5528" w:type="dxa"/>
            <w:shd w:val="clear" w:color="auto" w:fill="auto"/>
          </w:tcPr>
          <w:p w:rsidR="00FD3272" w:rsidRPr="00D41EC8" w:rsidRDefault="00FD3272" w:rsidP="00E178DC">
            <w:pPr>
              <w:rPr>
                <w:b/>
                <w:color w:val="000000"/>
                <w:sz w:val="24"/>
              </w:rPr>
            </w:pPr>
            <w:r w:rsidRPr="00D41EC8">
              <w:rPr>
                <w:color w:val="000000"/>
                <w:sz w:val="28"/>
                <w:szCs w:val="28"/>
              </w:rPr>
              <w:t xml:space="preserve">Программа углубленного изучения </w:t>
            </w:r>
            <w:r w:rsidRPr="00D41EC8">
              <w:rPr>
                <w:iCs w:val="0"/>
                <w:color w:val="000000"/>
                <w:sz w:val="28"/>
                <w:szCs w:val="28"/>
              </w:rPr>
              <w:t>«Грамматика современного русского языка»;</w:t>
            </w:r>
          </w:p>
        </w:tc>
        <w:tc>
          <w:tcPr>
            <w:tcW w:w="1330" w:type="dxa"/>
            <w:shd w:val="clear" w:color="auto" w:fill="auto"/>
          </w:tcPr>
          <w:p w:rsidR="00FD3272" w:rsidRPr="00D41EC8" w:rsidRDefault="003B055A" w:rsidP="00FA7730">
            <w:pPr>
              <w:jc w:val="center"/>
              <w:rPr>
                <w:b/>
                <w:color w:val="000000"/>
                <w:sz w:val="24"/>
              </w:rPr>
            </w:pPr>
            <w:r>
              <w:rPr>
                <w:b/>
                <w:color w:val="000000"/>
                <w:sz w:val="24"/>
              </w:rPr>
              <w:t>2</w:t>
            </w:r>
          </w:p>
        </w:tc>
        <w:tc>
          <w:tcPr>
            <w:tcW w:w="1423" w:type="dxa"/>
            <w:shd w:val="clear" w:color="auto" w:fill="auto"/>
          </w:tcPr>
          <w:p w:rsidR="00FD3272" w:rsidRPr="00D41EC8" w:rsidRDefault="003B055A" w:rsidP="00FA7730">
            <w:pPr>
              <w:jc w:val="center"/>
              <w:rPr>
                <w:b/>
                <w:color w:val="000000"/>
                <w:sz w:val="24"/>
              </w:rPr>
            </w:pPr>
            <w:r>
              <w:rPr>
                <w:b/>
                <w:color w:val="000000"/>
                <w:sz w:val="24"/>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2</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математики «Решение уравнений с модулями и параметрами»;</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3</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3</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2</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4</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w:t>
            </w:r>
            <w:r w:rsidRPr="00D41EC8">
              <w:rPr>
                <w:color w:val="000000"/>
                <w:sz w:val="28"/>
                <w:szCs w:val="28"/>
                <w:lang w:val="en-US"/>
              </w:rPr>
              <w:t>Photoshop</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5</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физики «Статика»;</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6</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7</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8</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9</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bl>
    <w:p w:rsidR="00FD3272" w:rsidRPr="00D41EC8" w:rsidRDefault="00FD3272" w:rsidP="00FD3272">
      <w:pPr>
        <w:spacing w:line="100" w:lineRule="atLeast"/>
        <w:jc w:val="center"/>
        <w:rPr>
          <w:b/>
          <w:sz w:val="28"/>
          <w:szCs w:val="28"/>
          <w:lang w:val="en-US"/>
        </w:rPr>
      </w:pPr>
    </w:p>
    <w:p w:rsidR="00FD3272" w:rsidRPr="00D41EC8" w:rsidRDefault="00FD3272" w:rsidP="00FD3272">
      <w:pPr>
        <w:spacing w:line="100" w:lineRule="atLeast"/>
        <w:jc w:val="center"/>
        <w:rPr>
          <w:b/>
          <w:sz w:val="28"/>
          <w:szCs w:val="28"/>
        </w:rPr>
      </w:pPr>
      <w:r w:rsidRPr="00D41EC8">
        <w:rPr>
          <w:b/>
          <w:sz w:val="28"/>
          <w:szCs w:val="28"/>
          <w:lang w:val="en-US"/>
        </w:rPr>
        <w:t xml:space="preserve">11 </w:t>
      </w:r>
      <w:r w:rsidRPr="00D41EC8">
        <w:rPr>
          <w:b/>
          <w:sz w:val="28"/>
          <w:szCs w:val="28"/>
        </w:rPr>
        <w:t>класс</w:t>
      </w:r>
    </w:p>
    <w:p w:rsidR="00FD3272" w:rsidRPr="00D41EC8" w:rsidRDefault="00FD3272" w:rsidP="00FD3272">
      <w:pPr>
        <w:spacing w:line="100" w:lineRule="atLeast"/>
        <w:jc w:val="both"/>
        <w:rPr>
          <w:b/>
          <w:sz w:val="28"/>
          <w:szCs w:val="28"/>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330"/>
        <w:gridCol w:w="1423"/>
      </w:tblGrid>
      <w:tr w:rsidR="00FD3272" w:rsidRPr="00D41EC8" w:rsidTr="00FA7730">
        <w:tc>
          <w:tcPr>
            <w:tcW w:w="817" w:type="dxa"/>
            <w:shd w:val="clear" w:color="auto" w:fill="auto"/>
          </w:tcPr>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 xml:space="preserve">№ </w:t>
            </w:r>
          </w:p>
          <w:p w:rsidR="00FD3272" w:rsidRPr="00D41EC8" w:rsidRDefault="00FD3272" w:rsidP="00FA7730">
            <w:pPr>
              <w:spacing w:before="100" w:beforeAutospacing="1" w:after="119"/>
              <w:jc w:val="center"/>
              <w:rPr>
                <w:b/>
                <w:bCs/>
                <w:color w:val="000000"/>
                <w:sz w:val="27"/>
                <w:szCs w:val="27"/>
              </w:rPr>
            </w:pPr>
            <w:r w:rsidRPr="00D41EC8">
              <w:rPr>
                <w:b/>
                <w:bCs/>
                <w:color w:val="000000"/>
                <w:sz w:val="27"/>
                <w:szCs w:val="27"/>
              </w:rPr>
              <w:t>п/п</w:t>
            </w:r>
          </w:p>
        </w:tc>
        <w:tc>
          <w:tcPr>
            <w:tcW w:w="5528"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Наименование программы</w:t>
            </w:r>
          </w:p>
        </w:tc>
        <w:tc>
          <w:tcPr>
            <w:tcW w:w="1330"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неделю</w:t>
            </w:r>
          </w:p>
        </w:tc>
        <w:tc>
          <w:tcPr>
            <w:tcW w:w="1423" w:type="dxa"/>
            <w:shd w:val="clear" w:color="auto" w:fill="auto"/>
          </w:tcPr>
          <w:p w:rsidR="00FD3272" w:rsidRPr="00D41EC8" w:rsidRDefault="00FD3272" w:rsidP="00FA7730">
            <w:pPr>
              <w:spacing w:before="100" w:beforeAutospacing="1" w:after="119"/>
              <w:jc w:val="center"/>
              <w:rPr>
                <w:color w:val="000000"/>
                <w:sz w:val="24"/>
              </w:rPr>
            </w:pPr>
            <w:r w:rsidRPr="00D41EC8">
              <w:rPr>
                <w:b/>
                <w:bCs/>
                <w:color w:val="000000"/>
                <w:sz w:val="27"/>
                <w:szCs w:val="27"/>
              </w:rPr>
              <w:t>Кол-во часов в год</w:t>
            </w:r>
          </w:p>
        </w:tc>
      </w:tr>
      <w:tr w:rsidR="00FA7730" w:rsidRPr="00D41EC8" w:rsidTr="00FA7730">
        <w:tc>
          <w:tcPr>
            <w:tcW w:w="817" w:type="dxa"/>
            <w:shd w:val="clear" w:color="auto" w:fill="auto"/>
          </w:tcPr>
          <w:p w:rsidR="00FD3272" w:rsidRPr="00D41EC8" w:rsidRDefault="00FD3272" w:rsidP="00E178DC">
            <w:pPr>
              <w:rPr>
                <w:color w:val="000000"/>
                <w:sz w:val="28"/>
                <w:szCs w:val="28"/>
              </w:rPr>
            </w:pPr>
            <w:r w:rsidRPr="00D41EC8">
              <w:rPr>
                <w:color w:val="000000"/>
                <w:sz w:val="28"/>
                <w:szCs w:val="28"/>
              </w:rPr>
              <w:t>1</w:t>
            </w:r>
          </w:p>
        </w:tc>
        <w:tc>
          <w:tcPr>
            <w:tcW w:w="5528" w:type="dxa"/>
            <w:shd w:val="clear" w:color="auto" w:fill="auto"/>
          </w:tcPr>
          <w:p w:rsidR="00FD3272" w:rsidRPr="00D41EC8" w:rsidRDefault="00FD3272" w:rsidP="00E178DC">
            <w:pPr>
              <w:rPr>
                <w:b/>
                <w:color w:val="000000"/>
                <w:sz w:val="24"/>
              </w:rPr>
            </w:pPr>
            <w:r w:rsidRPr="00D41EC8">
              <w:rPr>
                <w:color w:val="000000"/>
                <w:sz w:val="28"/>
                <w:szCs w:val="28"/>
              </w:rPr>
              <w:t xml:space="preserve">Программа углубленного изучения </w:t>
            </w:r>
            <w:r w:rsidRPr="00D41EC8">
              <w:rPr>
                <w:iCs w:val="0"/>
                <w:color w:val="000000"/>
                <w:sz w:val="28"/>
                <w:szCs w:val="28"/>
              </w:rPr>
              <w:t>«Грам</w:t>
            </w:r>
            <w:r w:rsidRPr="00D41EC8">
              <w:rPr>
                <w:iCs w:val="0"/>
                <w:color w:val="000000"/>
                <w:sz w:val="28"/>
                <w:szCs w:val="28"/>
              </w:rPr>
              <w:lastRenderedPageBreak/>
              <w:t>матика современного русского языка»;</w:t>
            </w:r>
          </w:p>
        </w:tc>
        <w:tc>
          <w:tcPr>
            <w:tcW w:w="1330" w:type="dxa"/>
            <w:shd w:val="clear" w:color="auto" w:fill="auto"/>
          </w:tcPr>
          <w:p w:rsidR="00FD3272" w:rsidRPr="00D41EC8" w:rsidRDefault="003B055A" w:rsidP="00FA7730">
            <w:pPr>
              <w:jc w:val="center"/>
              <w:rPr>
                <w:b/>
                <w:color w:val="000000"/>
                <w:sz w:val="24"/>
              </w:rPr>
            </w:pPr>
            <w:r>
              <w:rPr>
                <w:b/>
                <w:color w:val="000000"/>
                <w:sz w:val="24"/>
              </w:rPr>
              <w:lastRenderedPageBreak/>
              <w:t>2</w:t>
            </w:r>
          </w:p>
        </w:tc>
        <w:tc>
          <w:tcPr>
            <w:tcW w:w="1423" w:type="dxa"/>
            <w:shd w:val="clear" w:color="auto" w:fill="auto"/>
          </w:tcPr>
          <w:p w:rsidR="00FD3272" w:rsidRPr="00D41EC8" w:rsidRDefault="003B055A" w:rsidP="00FA7730">
            <w:pPr>
              <w:jc w:val="center"/>
              <w:rPr>
                <w:b/>
                <w:color w:val="000000"/>
                <w:sz w:val="24"/>
              </w:rPr>
            </w:pPr>
            <w:r>
              <w:rPr>
                <w:b/>
                <w:color w:val="000000"/>
                <w:sz w:val="24"/>
              </w:rPr>
              <w:t>64</w:t>
            </w:r>
          </w:p>
        </w:tc>
      </w:tr>
      <w:tr w:rsidR="00FA7730" w:rsidRPr="00D41EC8" w:rsidTr="00FA7730">
        <w:tc>
          <w:tcPr>
            <w:tcW w:w="817" w:type="dxa"/>
            <w:shd w:val="clear" w:color="auto" w:fill="auto"/>
          </w:tcPr>
          <w:p w:rsidR="00FD3272" w:rsidRPr="00D41EC8" w:rsidRDefault="00FD3272" w:rsidP="00FA7730">
            <w:pPr>
              <w:autoSpaceDE w:val="0"/>
              <w:autoSpaceDN w:val="0"/>
              <w:adjustRightInd w:val="0"/>
              <w:rPr>
                <w:color w:val="000000"/>
                <w:sz w:val="28"/>
                <w:szCs w:val="28"/>
                <w:lang w:val="en-US"/>
              </w:rPr>
            </w:pPr>
            <w:r w:rsidRPr="00D41EC8">
              <w:rPr>
                <w:color w:val="000000"/>
                <w:sz w:val="28"/>
                <w:szCs w:val="28"/>
                <w:lang w:val="en-US"/>
              </w:rPr>
              <w:lastRenderedPageBreak/>
              <w:t>2</w:t>
            </w:r>
          </w:p>
        </w:tc>
        <w:tc>
          <w:tcPr>
            <w:tcW w:w="5528" w:type="dxa"/>
            <w:shd w:val="clear" w:color="auto" w:fill="auto"/>
          </w:tcPr>
          <w:p w:rsidR="00FD3272" w:rsidRPr="00D41EC8" w:rsidRDefault="00FD3272" w:rsidP="00FA7730">
            <w:pPr>
              <w:autoSpaceDE w:val="0"/>
              <w:autoSpaceDN w:val="0"/>
              <w:adjustRightInd w:val="0"/>
              <w:rPr>
                <w:b/>
                <w:color w:val="000000"/>
                <w:sz w:val="24"/>
              </w:rPr>
            </w:pPr>
            <w:r w:rsidRPr="00D41EC8">
              <w:rPr>
                <w:color w:val="000000"/>
                <w:sz w:val="28"/>
                <w:szCs w:val="28"/>
              </w:rPr>
              <w:t>Программа углубленного изучения математики «</w:t>
            </w:r>
            <w:r w:rsidRPr="00D41EC8">
              <w:rPr>
                <w:iCs w:val="0"/>
                <w:color w:val="000000"/>
                <w:sz w:val="28"/>
                <w:szCs w:val="28"/>
              </w:rPr>
              <w:t>Дифференциальные уравнения</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rPr>
            </w:pPr>
            <w:r w:rsidRPr="00D41EC8">
              <w:rPr>
                <w:b/>
                <w:color w:val="000000"/>
                <w:sz w:val="24"/>
              </w:rPr>
              <w:t>3</w:t>
            </w:r>
          </w:p>
        </w:tc>
        <w:tc>
          <w:tcPr>
            <w:tcW w:w="1423" w:type="dxa"/>
            <w:shd w:val="clear" w:color="auto" w:fill="auto"/>
          </w:tcPr>
          <w:p w:rsidR="00FD3272" w:rsidRPr="00D41EC8" w:rsidRDefault="00FD3272" w:rsidP="00FA7730">
            <w:pPr>
              <w:jc w:val="center"/>
              <w:rPr>
                <w:b/>
                <w:color w:val="000000"/>
                <w:sz w:val="24"/>
              </w:rPr>
            </w:pPr>
            <w:r w:rsidRPr="00D41EC8">
              <w:rPr>
                <w:b/>
                <w:color w:val="000000"/>
                <w:sz w:val="24"/>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3</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«3</w:t>
            </w:r>
            <w:r w:rsidRPr="00D41EC8">
              <w:rPr>
                <w:color w:val="000000"/>
                <w:sz w:val="28"/>
                <w:szCs w:val="28"/>
                <w:lang w:val="en-US"/>
              </w:rPr>
              <w:t>D</w:t>
            </w:r>
            <w:r w:rsidRPr="00D41EC8">
              <w:rPr>
                <w:color w:val="000000"/>
                <w:sz w:val="28"/>
                <w:szCs w:val="28"/>
              </w:rPr>
              <w:t xml:space="preserve"> моделирование и анимация»;</w:t>
            </w:r>
          </w:p>
        </w:tc>
        <w:tc>
          <w:tcPr>
            <w:tcW w:w="1330" w:type="dxa"/>
            <w:shd w:val="clear" w:color="auto" w:fill="auto"/>
          </w:tcPr>
          <w:p w:rsidR="00FD3272" w:rsidRPr="00D41EC8" w:rsidRDefault="003B055A" w:rsidP="00FA7730">
            <w:pPr>
              <w:jc w:val="center"/>
              <w:rPr>
                <w:b/>
                <w:color w:val="000000"/>
                <w:sz w:val="24"/>
              </w:rPr>
            </w:pPr>
            <w:r>
              <w:rPr>
                <w:b/>
                <w:color w:val="000000"/>
                <w:sz w:val="24"/>
              </w:rPr>
              <w:t>3</w:t>
            </w:r>
          </w:p>
        </w:tc>
        <w:tc>
          <w:tcPr>
            <w:tcW w:w="1423" w:type="dxa"/>
            <w:shd w:val="clear" w:color="auto" w:fill="auto"/>
          </w:tcPr>
          <w:p w:rsidR="00FD3272" w:rsidRPr="00D41EC8" w:rsidRDefault="003B055A" w:rsidP="00FA7730">
            <w:pPr>
              <w:jc w:val="center"/>
              <w:rPr>
                <w:b/>
                <w:color w:val="000000"/>
                <w:sz w:val="24"/>
              </w:rPr>
            </w:pPr>
            <w:r>
              <w:rPr>
                <w:b/>
                <w:color w:val="000000"/>
                <w:sz w:val="24"/>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4</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информатики «</w:t>
            </w:r>
            <w:r w:rsidRPr="00D41EC8">
              <w:rPr>
                <w:color w:val="000000"/>
                <w:sz w:val="28"/>
                <w:szCs w:val="28"/>
                <w:lang w:val="en-US"/>
              </w:rPr>
              <w:t>Photoshop</w:t>
            </w:r>
            <w:r w:rsidRPr="00D41EC8">
              <w:rPr>
                <w:color w:val="000000"/>
                <w:sz w:val="28"/>
                <w:szCs w:val="28"/>
              </w:rPr>
              <w:t>»;</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5</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физики «Статика»;</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2</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64</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6</w:t>
            </w:r>
          </w:p>
        </w:tc>
        <w:tc>
          <w:tcPr>
            <w:tcW w:w="5528" w:type="dxa"/>
            <w:shd w:val="clear" w:color="auto" w:fill="auto"/>
          </w:tcPr>
          <w:p w:rsidR="00FD3272" w:rsidRPr="00D41EC8" w:rsidRDefault="00FD3272" w:rsidP="00FA7730">
            <w:pPr>
              <w:pStyle w:val="ae"/>
              <w:spacing w:before="0" w:beforeAutospacing="0" w:after="0" w:afterAutospacing="0"/>
              <w:rPr>
                <w:b/>
                <w:color w:val="000000"/>
              </w:rPr>
            </w:pPr>
            <w:r w:rsidRPr="00D41EC8">
              <w:rPr>
                <w:color w:val="000000"/>
                <w:sz w:val="28"/>
                <w:szCs w:val="28"/>
              </w:rPr>
              <w:t>Программа углубленного изучения английского языка «Деловой английский»</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7</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обществознания «Основы философии»;</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96</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8</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биологии «Генетика и молекулярная биология»;</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r w:rsidR="00FA7730" w:rsidRPr="00D41EC8" w:rsidTr="00FA7730">
        <w:tc>
          <w:tcPr>
            <w:tcW w:w="817"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9</w:t>
            </w:r>
          </w:p>
        </w:tc>
        <w:tc>
          <w:tcPr>
            <w:tcW w:w="5528" w:type="dxa"/>
            <w:shd w:val="clear" w:color="auto" w:fill="auto"/>
          </w:tcPr>
          <w:p w:rsidR="00FD3272" w:rsidRPr="00D41EC8" w:rsidRDefault="00FD3272" w:rsidP="00FA7730">
            <w:pPr>
              <w:pStyle w:val="ae"/>
              <w:spacing w:before="0" w:beforeAutospacing="0" w:after="0" w:afterAutospacing="0"/>
              <w:rPr>
                <w:color w:val="000000"/>
                <w:sz w:val="28"/>
                <w:szCs w:val="28"/>
              </w:rPr>
            </w:pPr>
            <w:r w:rsidRPr="00D41EC8">
              <w:rPr>
                <w:color w:val="000000"/>
                <w:sz w:val="28"/>
                <w:szCs w:val="28"/>
              </w:rPr>
              <w:t>Программа углубленного изучения химии «Химия в опытах и задачах»;</w:t>
            </w:r>
          </w:p>
        </w:tc>
        <w:tc>
          <w:tcPr>
            <w:tcW w:w="1330"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1</w:t>
            </w:r>
          </w:p>
        </w:tc>
        <w:tc>
          <w:tcPr>
            <w:tcW w:w="1423" w:type="dxa"/>
            <w:shd w:val="clear" w:color="auto" w:fill="auto"/>
          </w:tcPr>
          <w:p w:rsidR="00FD3272" w:rsidRPr="00D41EC8" w:rsidRDefault="00FD3272" w:rsidP="00FA7730">
            <w:pPr>
              <w:jc w:val="center"/>
              <w:rPr>
                <w:b/>
                <w:color w:val="000000"/>
                <w:sz w:val="24"/>
                <w:lang w:val="en-US"/>
              </w:rPr>
            </w:pPr>
            <w:r w:rsidRPr="00D41EC8">
              <w:rPr>
                <w:b/>
                <w:color w:val="000000"/>
                <w:sz w:val="24"/>
                <w:lang w:val="en-US"/>
              </w:rPr>
              <w:t>32</w:t>
            </w:r>
          </w:p>
        </w:tc>
      </w:tr>
    </w:tbl>
    <w:p w:rsidR="00586E5E" w:rsidRPr="00D41EC8" w:rsidRDefault="00586E5E" w:rsidP="00586E5E">
      <w:pPr>
        <w:pStyle w:val="a8"/>
        <w:suppressAutoHyphens/>
        <w:ind w:left="1128"/>
        <w:rPr>
          <w:b/>
          <w:bCs/>
          <w:kern w:val="1"/>
          <w:sz w:val="28"/>
          <w:szCs w:val="28"/>
          <w:lang w:val="x-none" w:eastAsia="zh-CN"/>
        </w:rPr>
      </w:pPr>
    </w:p>
    <w:p w:rsidR="00E178DC" w:rsidRPr="00D41EC8" w:rsidRDefault="00E178DC" w:rsidP="00C22A8D">
      <w:pPr>
        <w:pStyle w:val="a8"/>
        <w:numPr>
          <w:ilvl w:val="1"/>
          <w:numId w:val="148"/>
        </w:numPr>
        <w:suppressAutoHyphens/>
        <w:ind w:left="0" w:firstLine="709"/>
        <w:jc w:val="both"/>
        <w:rPr>
          <w:b/>
          <w:bCs/>
          <w:kern w:val="1"/>
          <w:sz w:val="28"/>
          <w:szCs w:val="28"/>
          <w:lang w:val="x-none" w:eastAsia="zh-CN"/>
        </w:rPr>
      </w:pPr>
      <w:r w:rsidRPr="00D41EC8">
        <w:rPr>
          <w:b/>
          <w:sz w:val="28"/>
          <w:szCs w:val="28"/>
          <w:lang w:eastAsia="zh-CN"/>
        </w:rPr>
        <w:t xml:space="preserve">Календарный учебный график </w:t>
      </w:r>
      <w:r w:rsidR="003B055A">
        <w:rPr>
          <w:b/>
          <w:bCs/>
          <w:kern w:val="1"/>
          <w:sz w:val="28"/>
          <w:szCs w:val="28"/>
          <w:lang w:val="x-none" w:eastAsia="zh-CN"/>
        </w:rPr>
        <w:t>на 2019 – 2020</w:t>
      </w:r>
      <w:r w:rsidRPr="00D41EC8">
        <w:rPr>
          <w:b/>
          <w:bCs/>
          <w:kern w:val="1"/>
          <w:sz w:val="28"/>
          <w:szCs w:val="28"/>
          <w:lang w:val="x-none" w:eastAsia="zh-CN"/>
        </w:rPr>
        <w:t xml:space="preserve"> учебный год</w:t>
      </w:r>
    </w:p>
    <w:tbl>
      <w:tblPr>
        <w:tblW w:w="9214" w:type="dxa"/>
        <w:tblInd w:w="-1" w:type="dxa"/>
        <w:tblLayout w:type="fixed"/>
        <w:tblCellMar>
          <w:top w:w="55" w:type="dxa"/>
          <w:left w:w="55" w:type="dxa"/>
          <w:bottom w:w="55" w:type="dxa"/>
          <w:right w:w="55" w:type="dxa"/>
        </w:tblCellMar>
        <w:tblLook w:val="0000" w:firstRow="0" w:lastRow="0" w:firstColumn="0" w:lastColumn="0" w:noHBand="0" w:noVBand="0"/>
      </w:tblPr>
      <w:tblGrid>
        <w:gridCol w:w="4253"/>
        <w:gridCol w:w="4961"/>
      </w:tblGrid>
      <w:tr w:rsidR="000F21E1" w:rsidRPr="00D41EC8" w:rsidTr="002A5DA5">
        <w:tc>
          <w:tcPr>
            <w:tcW w:w="4253" w:type="dxa"/>
            <w:tcBorders>
              <w:top w:val="single" w:sz="1" w:space="0" w:color="000000"/>
              <w:left w:val="single" w:sz="1" w:space="0" w:color="000000"/>
              <w:bottom w:val="single" w:sz="1" w:space="0" w:color="000000"/>
            </w:tcBorders>
            <w:shd w:val="clear" w:color="auto" w:fill="auto"/>
          </w:tcPr>
          <w:p w:rsidR="000F21E1" w:rsidRPr="00D41EC8" w:rsidRDefault="000F21E1" w:rsidP="000F21E1">
            <w:pPr>
              <w:suppressLineNumbers/>
              <w:snapToGrid w:val="0"/>
              <w:jc w:val="center"/>
              <w:rPr>
                <w:b/>
                <w:bCs/>
                <w:sz w:val="26"/>
                <w:szCs w:val="26"/>
              </w:rPr>
            </w:pPr>
            <w:r w:rsidRPr="00D41EC8">
              <w:rPr>
                <w:b/>
                <w:bCs/>
                <w:sz w:val="26"/>
                <w:szCs w:val="26"/>
              </w:rPr>
              <w:t xml:space="preserve">  10 классы</w:t>
            </w: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rPr>
            </w:pPr>
            <w:r w:rsidRPr="00D41EC8">
              <w:rPr>
                <w:b/>
                <w:bCs/>
                <w:sz w:val="26"/>
                <w:szCs w:val="26"/>
              </w:rPr>
              <w:t xml:space="preserve"> 11 классы</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3B055A" w:rsidP="000F21E1">
            <w:pPr>
              <w:suppressLineNumbers/>
              <w:snapToGrid w:val="0"/>
              <w:jc w:val="center"/>
              <w:rPr>
                <w:b/>
                <w:bCs/>
                <w:sz w:val="26"/>
                <w:szCs w:val="26"/>
                <w:u w:val="single"/>
              </w:rPr>
            </w:pPr>
            <w:r>
              <w:rPr>
                <w:b/>
                <w:bCs/>
                <w:sz w:val="26"/>
                <w:szCs w:val="26"/>
              </w:rPr>
              <w:t>Начало 2019 — 2020 учебного года — 2 сентября 2019</w:t>
            </w:r>
            <w:r w:rsidR="000F21E1" w:rsidRPr="00D41EC8">
              <w:rPr>
                <w:b/>
                <w:bCs/>
                <w:sz w:val="26"/>
                <w:szCs w:val="26"/>
              </w:rPr>
              <w:t xml:space="preserve"> года</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sz w:val="26"/>
                <w:szCs w:val="26"/>
              </w:rPr>
            </w:pPr>
            <w:r w:rsidRPr="00D41EC8">
              <w:rPr>
                <w:b/>
                <w:bCs/>
                <w:sz w:val="26"/>
                <w:szCs w:val="26"/>
                <w:u w:val="single"/>
                <w:lang w:val="en-US"/>
              </w:rPr>
              <w:t>I</w:t>
            </w:r>
            <w:r w:rsidR="004A2209">
              <w:rPr>
                <w:b/>
                <w:bCs/>
                <w:sz w:val="26"/>
                <w:szCs w:val="26"/>
                <w:u w:val="single"/>
              </w:rPr>
              <w:t xml:space="preserve"> четверть (8 недель </w:t>
            </w:r>
            <w:r w:rsidRPr="00D41EC8">
              <w:rPr>
                <w:b/>
                <w:bCs/>
                <w:sz w:val="26"/>
                <w:szCs w:val="26"/>
                <w:u w:val="single"/>
              </w:rPr>
              <w:t xml:space="preserve"> )</w:t>
            </w:r>
          </w:p>
        </w:tc>
      </w:tr>
      <w:tr w:rsidR="003B055A" w:rsidRPr="00D41EC8" w:rsidTr="002A5DA5">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sz w:val="26"/>
                <w:szCs w:val="26"/>
              </w:rPr>
            </w:pPr>
            <w:r w:rsidRPr="00AE7D66">
              <w:rPr>
                <w:sz w:val="26"/>
                <w:szCs w:val="26"/>
              </w:rPr>
              <w:t>02.09.2019 — 25.10.2019гг</w:t>
            </w: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sz w:val="26"/>
                <w:szCs w:val="26"/>
                <w:u w:val="single"/>
              </w:rPr>
            </w:pPr>
            <w:r w:rsidRPr="00AE7D66">
              <w:rPr>
                <w:sz w:val="26"/>
                <w:szCs w:val="26"/>
              </w:rPr>
              <w:t>02.09.2019 — 25.10.2019гг</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4A2209" w:rsidP="000F21E1">
            <w:pPr>
              <w:suppressLineNumbers/>
              <w:snapToGrid w:val="0"/>
              <w:jc w:val="center"/>
              <w:rPr>
                <w:sz w:val="26"/>
                <w:szCs w:val="26"/>
              </w:rPr>
            </w:pPr>
            <w:r>
              <w:rPr>
                <w:sz w:val="26"/>
                <w:szCs w:val="26"/>
                <w:u w:val="single"/>
              </w:rPr>
              <w:t>Осенние каникулы (10</w:t>
            </w:r>
            <w:r w:rsidR="000F21E1" w:rsidRPr="00D41EC8">
              <w:rPr>
                <w:sz w:val="26"/>
                <w:szCs w:val="26"/>
                <w:u w:val="single"/>
              </w:rPr>
              <w:t xml:space="preserve"> дней)</w:t>
            </w:r>
          </w:p>
        </w:tc>
      </w:tr>
      <w:tr w:rsidR="003B055A" w:rsidRPr="00D41EC8" w:rsidTr="002A5DA5">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sz w:val="26"/>
                <w:szCs w:val="26"/>
              </w:rPr>
            </w:pPr>
            <w:r w:rsidRPr="00AE7D66">
              <w:rPr>
                <w:sz w:val="26"/>
                <w:szCs w:val="26"/>
              </w:rPr>
              <w:t>26.10.2019 — 04.11.2019гг</w:t>
            </w: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26.10.2019 — 04.11.2019гг</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4A2209">
            <w:pPr>
              <w:suppressLineNumbers/>
              <w:snapToGrid w:val="0"/>
              <w:jc w:val="center"/>
              <w:rPr>
                <w:sz w:val="26"/>
                <w:szCs w:val="26"/>
              </w:rPr>
            </w:pPr>
            <w:r w:rsidRPr="00D41EC8">
              <w:rPr>
                <w:b/>
                <w:bCs/>
                <w:sz w:val="26"/>
                <w:szCs w:val="26"/>
              </w:rPr>
              <w:t xml:space="preserve"> </w:t>
            </w:r>
            <w:r w:rsidRPr="00D41EC8">
              <w:rPr>
                <w:b/>
                <w:bCs/>
                <w:sz w:val="26"/>
                <w:szCs w:val="26"/>
                <w:u w:val="single"/>
                <w:lang w:val="en-US"/>
              </w:rPr>
              <w:t>II</w:t>
            </w:r>
            <w:r w:rsidRPr="00D41EC8">
              <w:rPr>
                <w:b/>
                <w:bCs/>
                <w:sz w:val="26"/>
                <w:szCs w:val="26"/>
                <w:u w:val="single"/>
              </w:rPr>
              <w:t xml:space="preserve"> четверть (</w:t>
            </w:r>
            <w:r w:rsidR="004A2209">
              <w:rPr>
                <w:b/>
                <w:bCs/>
                <w:sz w:val="26"/>
                <w:szCs w:val="26"/>
                <w:u w:val="single"/>
              </w:rPr>
              <w:t>8</w:t>
            </w:r>
            <w:r w:rsidRPr="00D41EC8">
              <w:rPr>
                <w:b/>
                <w:bCs/>
                <w:sz w:val="26"/>
                <w:szCs w:val="26"/>
                <w:u w:val="single"/>
              </w:rPr>
              <w:t xml:space="preserve"> недель  )</w:t>
            </w:r>
          </w:p>
        </w:tc>
      </w:tr>
      <w:tr w:rsidR="003B055A" w:rsidRPr="00D41EC8" w:rsidTr="002A5DA5">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sz w:val="26"/>
                <w:szCs w:val="26"/>
              </w:rPr>
            </w:pPr>
            <w:r w:rsidRPr="00AE7D66">
              <w:rPr>
                <w:sz w:val="26"/>
                <w:szCs w:val="26"/>
              </w:rPr>
              <w:t>05.11.2019 — 27.12.2019гг</w:t>
            </w: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sz w:val="26"/>
                <w:szCs w:val="26"/>
                <w:u w:val="single"/>
              </w:rPr>
            </w:pPr>
            <w:r w:rsidRPr="00AE7D66">
              <w:rPr>
                <w:sz w:val="26"/>
                <w:szCs w:val="26"/>
              </w:rPr>
              <w:t>05.11.2019 — 27.12.2019гг</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3B055A" w:rsidP="000F21E1">
            <w:pPr>
              <w:suppressLineNumbers/>
              <w:snapToGrid w:val="0"/>
              <w:jc w:val="center"/>
              <w:rPr>
                <w:sz w:val="26"/>
                <w:szCs w:val="26"/>
              </w:rPr>
            </w:pPr>
            <w:r>
              <w:rPr>
                <w:sz w:val="26"/>
                <w:szCs w:val="26"/>
                <w:u w:val="single"/>
              </w:rPr>
              <w:t>Зимние каникулы ( 12</w:t>
            </w:r>
            <w:r w:rsidR="000F21E1" w:rsidRPr="00D41EC8">
              <w:rPr>
                <w:sz w:val="26"/>
                <w:szCs w:val="26"/>
                <w:u w:val="single"/>
              </w:rPr>
              <w:t xml:space="preserve"> дней)</w:t>
            </w:r>
          </w:p>
        </w:tc>
      </w:tr>
      <w:tr w:rsidR="003B055A" w:rsidRPr="00D41EC8" w:rsidTr="002A5DA5">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sz w:val="26"/>
                <w:szCs w:val="26"/>
              </w:rPr>
            </w:pPr>
            <w:r w:rsidRPr="00AE7D66">
              <w:rPr>
                <w:sz w:val="26"/>
                <w:szCs w:val="26"/>
              </w:rPr>
              <w:t>28.12.2019 — 08.01.2020гг</w:t>
            </w: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b/>
                <w:bCs/>
                <w:sz w:val="26"/>
                <w:szCs w:val="26"/>
                <w:u w:val="single"/>
              </w:rPr>
            </w:pPr>
            <w:r w:rsidRPr="00AE7D66">
              <w:rPr>
                <w:sz w:val="26"/>
                <w:szCs w:val="26"/>
              </w:rPr>
              <w:t>28.12.2019 — 08.01.2020гг</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u w:val="single"/>
              </w:rPr>
            </w:pPr>
            <w:r w:rsidRPr="00D41EC8">
              <w:rPr>
                <w:b/>
                <w:bCs/>
                <w:sz w:val="26"/>
                <w:szCs w:val="26"/>
                <w:u w:val="single"/>
              </w:rPr>
              <w:t xml:space="preserve"> </w:t>
            </w:r>
            <w:r w:rsidRPr="00D41EC8">
              <w:rPr>
                <w:b/>
                <w:bCs/>
                <w:sz w:val="26"/>
                <w:szCs w:val="26"/>
                <w:u w:val="single"/>
                <w:lang w:val="en-US"/>
              </w:rPr>
              <w:t>III</w:t>
            </w:r>
            <w:r w:rsidRPr="00D41EC8">
              <w:rPr>
                <w:b/>
                <w:bCs/>
                <w:sz w:val="26"/>
                <w:szCs w:val="26"/>
                <w:u w:val="single"/>
              </w:rPr>
              <w:t xml:space="preserve"> четверть</w:t>
            </w:r>
          </w:p>
          <w:p w:rsidR="000F21E1" w:rsidRPr="00D41EC8" w:rsidRDefault="003B055A" w:rsidP="000F21E1">
            <w:pPr>
              <w:suppressLineNumbers/>
              <w:snapToGrid w:val="0"/>
              <w:ind w:left="314"/>
              <w:rPr>
                <w:sz w:val="26"/>
                <w:szCs w:val="26"/>
              </w:rPr>
            </w:pPr>
            <w:r>
              <w:rPr>
                <w:b/>
                <w:bCs/>
                <w:sz w:val="26"/>
                <w:szCs w:val="26"/>
                <w:u w:val="single"/>
              </w:rPr>
              <w:t xml:space="preserve">          (10 недель  </w:t>
            </w:r>
            <w:r w:rsidR="000F21E1" w:rsidRPr="00D41EC8">
              <w:rPr>
                <w:b/>
                <w:bCs/>
                <w:sz w:val="26"/>
                <w:szCs w:val="26"/>
                <w:u w:val="single"/>
              </w:rPr>
              <w:t xml:space="preserve">)    </w:t>
            </w:r>
            <w:r>
              <w:rPr>
                <w:b/>
                <w:bCs/>
                <w:sz w:val="26"/>
                <w:szCs w:val="26"/>
                <w:u w:val="single"/>
              </w:rPr>
              <w:t xml:space="preserve">                             </w:t>
            </w:r>
            <w:r w:rsidR="000F21E1" w:rsidRPr="00D41EC8">
              <w:rPr>
                <w:b/>
                <w:bCs/>
                <w:sz w:val="26"/>
                <w:szCs w:val="26"/>
                <w:u w:val="single"/>
              </w:rPr>
              <w:t xml:space="preserve">   </w:t>
            </w:r>
            <w:r>
              <w:rPr>
                <w:b/>
                <w:bCs/>
                <w:sz w:val="26"/>
                <w:szCs w:val="26"/>
                <w:u w:val="single"/>
              </w:rPr>
              <w:t xml:space="preserve">           (10 недель</w:t>
            </w:r>
            <w:r w:rsidR="000F21E1" w:rsidRPr="00D41EC8">
              <w:rPr>
                <w:b/>
                <w:bCs/>
                <w:sz w:val="26"/>
                <w:szCs w:val="26"/>
                <w:u w:val="single"/>
              </w:rPr>
              <w:t>)</w:t>
            </w:r>
          </w:p>
        </w:tc>
      </w:tr>
      <w:tr w:rsidR="003B055A" w:rsidRPr="00D41EC8" w:rsidTr="002A5DA5">
        <w:trPr>
          <w:trHeight w:val="555"/>
        </w:trPr>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09.01.2020 — 20.03.2020гг</w:t>
            </w:r>
          </w:p>
          <w:p w:rsidR="003B055A" w:rsidRPr="00AE7D66" w:rsidRDefault="003B055A" w:rsidP="003B055A">
            <w:pPr>
              <w:suppressLineNumbers/>
              <w:snapToGrid w:val="0"/>
              <w:rPr>
                <w:sz w:val="26"/>
                <w:szCs w:val="26"/>
              </w:rPr>
            </w:pP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09.01.2020 — 20.03.2020гг</w:t>
            </w:r>
          </w:p>
          <w:p w:rsidR="003B055A" w:rsidRPr="00AE7D66" w:rsidRDefault="003B055A" w:rsidP="003B055A">
            <w:pPr>
              <w:suppressLineNumbers/>
              <w:snapToGrid w:val="0"/>
              <w:rPr>
                <w:b/>
                <w:bCs/>
                <w:sz w:val="26"/>
                <w:szCs w:val="26"/>
              </w:rPr>
            </w:pP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sz w:val="26"/>
                <w:szCs w:val="26"/>
              </w:rPr>
            </w:pPr>
            <w:r w:rsidRPr="00D41EC8">
              <w:rPr>
                <w:sz w:val="26"/>
                <w:szCs w:val="26"/>
                <w:u w:val="single"/>
              </w:rPr>
              <w:t>Весенние каникулы (9 дней)</w:t>
            </w:r>
          </w:p>
        </w:tc>
      </w:tr>
      <w:tr w:rsidR="003B055A" w:rsidRPr="00D41EC8" w:rsidTr="002A5DA5">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21.03.2020 — 29.03.2020 гг</w:t>
            </w:r>
          </w:p>
          <w:p w:rsidR="003B055A" w:rsidRPr="00AE7D66" w:rsidRDefault="003B055A" w:rsidP="003B055A">
            <w:pPr>
              <w:suppressLineNumbers/>
              <w:snapToGrid w:val="0"/>
              <w:rPr>
                <w:b/>
                <w:bCs/>
                <w:sz w:val="26"/>
                <w:szCs w:val="26"/>
              </w:rPr>
            </w:pP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21.03.2020 — 29.03.2020 гг</w:t>
            </w:r>
          </w:p>
          <w:p w:rsidR="003B055A" w:rsidRPr="00AE7D66" w:rsidRDefault="003B055A" w:rsidP="003B055A">
            <w:pPr>
              <w:suppressLineNumbers/>
              <w:snapToGrid w:val="0"/>
              <w:rPr>
                <w:b/>
                <w:bCs/>
                <w:sz w:val="26"/>
                <w:szCs w:val="26"/>
                <w:u w:val="single"/>
              </w:rPr>
            </w:pP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jc w:val="center"/>
              <w:rPr>
                <w:b/>
                <w:bCs/>
                <w:sz w:val="26"/>
                <w:szCs w:val="26"/>
                <w:u w:val="single"/>
              </w:rPr>
            </w:pPr>
            <w:r w:rsidRPr="00D41EC8">
              <w:rPr>
                <w:b/>
                <w:bCs/>
                <w:sz w:val="26"/>
                <w:szCs w:val="26"/>
                <w:u w:val="single"/>
              </w:rPr>
              <w:t xml:space="preserve"> </w:t>
            </w:r>
            <w:r w:rsidRPr="00D41EC8">
              <w:rPr>
                <w:b/>
                <w:bCs/>
                <w:sz w:val="26"/>
                <w:szCs w:val="26"/>
                <w:u w:val="single"/>
                <w:lang w:val="en-US"/>
              </w:rPr>
              <w:t>IV</w:t>
            </w:r>
            <w:r w:rsidRPr="00D41EC8">
              <w:rPr>
                <w:b/>
                <w:bCs/>
                <w:sz w:val="26"/>
                <w:szCs w:val="26"/>
                <w:u w:val="single"/>
              </w:rPr>
              <w:t xml:space="preserve"> четверть</w:t>
            </w:r>
          </w:p>
          <w:p w:rsidR="000F21E1" w:rsidRPr="00D41EC8" w:rsidRDefault="004A2209" w:rsidP="000F21E1">
            <w:pPr>
              <w:suppressLineNumbers/>
              <w:snapToGrid w:val="0"/>
              <w:rPr>
                <w:sz w:val="26"/>
                <w:szCs w:val="26"/>
              </w:rPr>
            </w:pPr>
            <w:r>
              <w:rPr>
                <w:b/>
                <w:bCs/>
                <w:sz w:val="26"/>
                <w:szCs w:val="26"/>
                <w:u w:val="single"/>
              </w:rPr>
              <w:t xml:space="preserve">      (9 недель </w:t>
            </w:r>
            <w:r w:rsidR="000F21E1" w:rsidRPr="00D41EC8">
              <w:rPr>
                <w:b/>
                <w:bCs/>
                <w:sz w:val="26"/>
                <w:szCs w:val="26"/>
                <w:u w:val="single"/>
              </w:rPr>
              <w:t xml:space="preserve">)               </w:t>
            </w:r>
            <w:r w:rsidR="002A5DA5" w:rsidRPr="00D41EC8">
              <w:rPr>
                <w:b/>
                <w:bCs/>
                <w:sz w:val="26"/>
                <w:szCs w:val="26"/>
                <w:u w:val="single"/>
              </w:rPr>
              <w:t xml:space="preserve">             </w:t>
            </w:r>
            <w:r>
              <w:rPr>
                <w:b/>
                <w:bCs/>
                <w:sz w:val="26"/>
                <w:szCs w:val="26"/>
                <w:u w:val="single"/>
              </w:rPr>
              <w:t xml:space="preserve">                                ( 8 недель </w:t>
            </w:r>
            <w:r w:rsidR="000F21E1" w:rsidRPr="00D41EC8">
              <w:rPr>
                <w:b/>
                <w:bCs/>
                <w:sz w:val="26"/>
                <w:szCs w:val="26"/>
                <w:u w:val="single"/>
              </w:rPr>
              <w:t>)</w:t>
            </w:r>
          </w:p>
        </w:tc>
      </w:tr>
      <w:tr w:rsidR="003B055A" w:rsidRPr="00D41EC8" w:rsidTr="00A3165F">
        <w:tc>
          <w:tcPr>
            <w:tcW w:w="4253" w:type="dxa"/>
            <w:tcBorders>
              <w:left w:val="single" w:sz="1" w:space="0" w:color="000000"/>
              <w:bottom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30.03.2020 — 3</w:t>
            </w:r>
            <w:r>
              <w:rPr>
                <w:sz w:val="26"/>
                <w:szCs w:val="26"/>
              </w:rPr>
              <w:t>0</w:t>
            </w:r>
            <w:r w:rsidRPr="00AE7D66">
              <w:rPr>
                <w:sz w:val="26"/>
                <w:szCs w:val="26"/>
              </w:rPr>
              <w:t>.05.2020 гг</w:t>
            </w:r>
          </w:p>
          <w:p w:rsidR="003B055A" w:rsidRPr="00AE7D66" w:rsidRDefault="003B055A" w:rsidP="003B055A">
            <w:pPr>
              <w:suppressLineNumbers/>
              <w:snapToGrid w:val="0"/>
              <w:rPr>
                <w:b/>
                <w:bCs/>
                <w:sz w:val="26"/>
                <w:szCs w:val="26"/>
              </w:rPr>
            </w:pPr>
          </w:p>
        </w:tc>
        <w:tc>
          <w:tcPr>
            <w:tcW w:w="4961" w:type="dxa"/>
            <w:tcBorders>
              <w:left w:val="single" w:sz="1" w:space="0" w:color="000000"/>
              <w:bottom w:val="single" w:sz="1" w:space="0" w:color="000000"/>
              <w:right w:val="single" w:sz="1" w:space="0" w:color="000000"/>
            </w:tcBorders>
            <w:shd w:val="clear" w:color="auto" w:fill="auto"/>
          </w:tcPr>
          <w:p w:rsidR="003B055A" w:rsidRPr="00AE7D66" w:rsidRDefault="003B055A" w:rsidP="003B055A">
            <w:pPr>
              <w:suppressLineNumbers/>
              <w:snapToGrid w:val="0"/>
              <w:rPr>
                <w:b/>
                <w:bCs/>
                <w:sz w:val="26"/>
                <w:szCs w:val="26"/>
              </w:rPr>
            </w:pPr>
            <w:r w:rsidRPr="00AE7D66">
              <w:rPr>
                <w:sz w:val="26"/>
                <w:szCs w:val="26"/>
              </w:rPr>
              <w:t>30.03.2020 — 25.05.2020 гг</w:t>
            </w:r>
          </w:p>
          <w:p w:rsidR="003B055A" w:rsidRPr="00AE7D66" w:rsidRDefault="003B055A" w:rsidP="003B055A">
            <w:pPr>
              <w:suppressLineNumbers/>
              <w:snapToGrid w:val="0"/>
              <w:rPr>
                <w:b/>
                <w:bCs/>
                <w:sz w:val="26"/>
                <w:szCs w:val="26"/>
              </w:rPr>
            </w:pPr>
          </w:p>
        </w:tc>
      </w:tr>
      <w:tr w:rsidR="000F21E1" w:rsidRPr="00D41EC8" w:rsidTr="002A5DA5">
        <w:tc>
          <w:tcPr>
            <w:tcW w:w="4253" w:type="dxa"/>
            <w:tcBorders>
              <w:left w:val="single" w:sz="1" w:space="0" w:color="000000"/>
              <w:bottom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lastRenderedPageBreak/>
              <w:t>Продолжительность учебного года не менее 35 недель</w:t>
            </w:r>
          </w:p>
        </w:tc>
        <w:tc>
          <w:tcPr>
            <w:tcW w:w="4961" w:type="dxa"/>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Продолжительность учебного года не менее 34 недель</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 xml:space="preserve">    </w:t>
            </w:r>
            <w:r w:rsidR="002A5DA5" w:rsidRPr="00D41EC8">
              <w:rPr>
                <w:sz w:val="26"/>
                <w:szCs w:val="26"/>
              </w:rPr>
              <w:t xml:space="preserve">               </w:t>
            </w:r>
            <w:r w:rsidRPr="00D41EC8">
              <w:rPr>
                <w:b/>
                <w:bCs/>
                <w:sz w:val="26"/>
                <w:szCs w:val="26"/>
              </w:rPr>
              <w:t>Сроки проведения годовой промежуточной аттестации</w:t>
            </w:r>
          </w:p>
        </w:tc>
      </w:tr>
      <w:tr w:rsidR="002A5DA5"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2A5DA5" w:rsidRPr="00D41EC8" w:rsidRDefault="003B055A" w:rsidP="008F53EF">
            <w:pPr>
              <w:suppressLineNumbers/>
              <w:snapToGrid w:val="0"/>
              <w:rPr>
                <w:sz w:val="26"/>
                <w:szCs w:val="26"/>
              </w:rPr>
            </w:pPr>
            <w:r>
              <w:rPr>
                <w:sz w:val="26"/>
                <w:szCs w:val="26"/>
              </w:rPr>
              <w:t>08.05.20 –19.05.20</w:t>
            </w:r>
          </w:p>
        </w:tc>
      </w:tr>
      <w:tr w:rsidR="000F21E1" w:rsidRPr="00D41EC8" w:rsidTr="002A5DA5">
        <w:tc>
          <w:tcPr>
            <w:tcW w:w="9214" w:type="dxa"/>
            <w:gridSpan w:val="2"/>
            <w:tcBorders>
              <w:left w:val="single" w:sz="1" w:space="0" w:color="000000"/>
              <w:bottom w:val="single" w:sz="1" w:space="0" w:color="000000"/>
              <w:right w:val="single" w:sz="1" w:space="0" w:color="000000"/>
            </w:tcBorders>
            <w:shd w:val="clear" w:color="auto" w:fill="auto"/>
          </w:tcPr>
          <w:p w:rsidR="000F21E1" w:rsidRPr="00D41EC8" w:rsidRDefault="000F21E1" w:rsidP="000F21E1">
            <w:pPr>
              <w:suppressLineNumbers/>
              <w:snapToGrid w:val="0"/>
              <w:rPr>
                <w:sz w:val="26"/>
                <w:szCs w:val="26"/>
              </w:rPr>
            </w:pPr>
            <w:r w:rsidRPr="00D41EC8">
              <w:rPr>
                <w:sz w:val="26"/>
                <w:szCs w:val="26"/>
              </w:rPr>
              <w:t xml:space="preserve">                                                 </w:t>
            </w:r>
            <w:r w:rsidRPr="00D41EC8">
              <w:rPr>
                <w:b/>
                <w:bCs/>
                <w:sz w:val="26"/>
                <w:szCs w:val="26"/>
              </w:rPr>
              <w:t xml:space="preserve">   Окончание учебного года</w:t>
            </w:r>
          </w:p>
        </w:tc>
      </w:tr>
      <w:tr w:rsidR="002A5DA5" w:rsidRPr="00D41EC8" w:rsidTr="002A5DA5">
        <w:tc>
          <w:tcPr>
            <w:tcW w:w="4253" w:type="dxa"/>
            <w:tcBorders>
              <w:left w:val="single" w:sz="1" w:space="0" w:color="000000"/>
              <w:bottom w:val="single" w:sz="1" w:space="0" w:color="000000"/>
              <w:right w:val="single" w:sz="4" w:space="0" w:color="auto"/>
            </w:tcBorders>
            <w:shd w:val="clear" w:color="auto" w:fill="auto"/>
          </w:tcPr>
          <w:p w:rsidR="002A5DA5" w:rsidRPr="00D41EC8" w:rsidRDefault="008F53EF" w:rsidP="000F21E1">
            <w:pPr>
              <w:suppressLineNumbers/>
              <w:snapToGrid w:val="0"/>
              <w:rPr>
                <w:sz w:val="26"/>
                <w:szCs w:val="26"/>
              </w:rPr>
            </w:pPr>
            <w:r>
              <w:rPr>
                <w:sz w:val="26"/>
                <w:szCs w:val="26"/>
              </w:rPr>
              <w:t>31 мая 2019</w:t>
            </w:r>
            <w:r w:rsidR="002A5DA5" w:rsidRPr="00D41EC8">
              <w:rPr>
                <w:sz w:val="26"/>
                <w:szCs w:val="26"/>
              </w:rPr>
              <w:t xml:space="preserve"> года</w:t>
            </w:r>
          </w:p>
        </w:tc>
        <w:tc>
          <w:tcPr>
            <w:tcW w:w="4961" w:type="dxa"/>
            <w:tcBorders>
              <w:left w:val="single" w:sz="4" w:space="0" w:color="auto"/>
              <w:bottom w:val="single" w:sz="1" w:space="0" w:color="000000"/>
              <w:right w:val="single" w:sz="1" w:space="0" w:color="000000"/>
            </w:tcBorders>
            <w:shd w:val="clear" w:color="auto" w:fill="auto"/>
          </w:tcPr>
          <w:p w:rsidR="002A5DA5" w:rsidRPr="00D41EC8" w:rsidRDefault="008F53EF" w:rsidP="000F21E1">
            <w:pPr>
              <w:suppressLineNumbers/>
              <w:snapToGrid w:val="0"/>
              <w:rPr>
                <w:sz w:val="26"/>
                <w:szCs w:val="26"/>
              </w:rPr>
            </w:pPr>
            <w:r>
              <w:rPr>
                <w:sz w:val="26"/>
                <w:szCs w:val="26"/>
              </w:rPr>
              <w:t>25 мая 2019</w:t>
            </w:r>
            <w:r w:rsidR="002A5DA5" w:rsidRPr="00D41EC8">
              <w:rPr>
                <w:sz w:val="26"/>
                <w:szCs w:val="26"/>
              </w:rPr>
              <w:t xml:space="preserve"> года</w:t>
            </w:r>
          </w:p>
        </w:tc>
      </w:tr>
      <w:tr w:rsidR="002A5DA5" w:rsidRPr="00D41EC8" w:rsidTr="002A5DA5">
        <w:tc>
          <w:tcPr>
            <w:tcW w:w="4253" w:type="dxa"/>
            <w:tcBorders>
              <w:left w:val="single" w:sz="1" w:space="0" w:color="000000"/>
              <w:bottom w:val="single" w:sz="1" w:space="0" w:color="000000"/>
              <w:right w:val="single" w:sz="1" w:space="0" w:color="000000"/>
            </w:tcBorders>
            <w:shd w:val="clear" w:color="auto" w:fill="auto"/>
          </w:tcPr>
          <w:p w:rsidR="002A5DA5" w:rsidRPr="00D41EC8" w:rsidRDefault="002A5DA5" w:rsidP="000F21E1">
            <w:pPr>
              <w:suppressLineNumbers/>
              <w:snapToGrid w:val="0"/>
              <w:jc w:val="center"/>
            </w:pPr>
            <w:r w:rsidRPr="00D41EC8">
              <w:rPr>
                <w:sz w:val="26"/>
                <w:szCs w:val="26"/>
              </w:rPr>
              <w:t>Летние каникулы 14 недель</w:t>
            </w:r>
          </w:p>
        </w:tc>
        <w:tc>
          <w:tcPr>
            <w:tcW w:w="4961" w:type="dxa"/>
            <w:tcBorders>
              <w:left w:val="single" w:sz="4" w:space="0" w:color="auto"/>
              <w:bottom w:val="single" w:sz="1" w:space="0" w:color="000000"/>
              <w:right w:val="single" w:sz="1" w:space="0" w:color="000000"/>
            </w:tcBorders>
            <w:shd w:val="clear" w:color="auto" w:fill="auto"/>
          </w:tcPr>
          <w:p w:rsidR="002A5DA5" w:rsidRPr="00D41EC8" w:rsidRDefault="002A5DA5" w:rsidP="000F21E1">
            <w:pPr>
              <w:suppressLineNumbers/>
              <w:snapToGrid w:val="0"/>
              <w:jc w:val="center"/>
            </w:pPr>
          </w:p>
        </w:tc>
      </w:tr>
    </w:tbl>
    <w:p w:rsidR="005914A1" w:rsidRPr="00D41EC8" w:rsidRDefault="000F21E1" w:rsidP="000F21E1">
      <w:pPr>
        <w:suppressAutoHyphens/>
        <w:rPr>
          <w:b/>
          <w:bCs/>
          <w:iCs w:val="0"/>
          <w:sz w:val="28"/>
          <w:lang w:eastAsia="zh-CN"/>
        </w:rPr>
      </w:pPr>
      <w:r w:rsidRPr="00D41EC8">
        <w:rPr>
          <w:b/>
          <w:bCs/>
          <w:iCs w:val="0"/>
          <w:sz w:val="28"/>
          <w:lang w:eastAsia="zh-CN"/>
        </w:rPr>
        <w:t xml:space="preserve">    </w:t>
      </w:r>
    </w:p>
    <w:p w:rsidR="00D30274" w:rsidRPr="00D41EC8" w:rsidRDefault="00E178DC" w:rsidP="008F53EF">
      <w:pPr>
        <w:suppressAutoHyphens/>
        <w:rPr>
          <w:b/>
          <w:bCs/>
          <w:sz w:val="28"/>
          <w:szCs w:val="28"/>
        </w:rPr>
      </w:pPr>
      <w:r w:rsidRPr="00D41EC8">
        <w:rPr>
          <w:b/>
          <w:bCs/>
          <w:iCs w:val="0"/>
          <w:sz w:val="28"/>
          <w:lang w:eastAsia="zh-CN"/>
        </w:rPr>
        <w:t xml:space="preserve">  </w:t>
      </w:r>
      <w:r w:rsidR="00FE235E" w:rsidRPr="00D41EC8">
        <w:rPr>
          <w:b/>
          <w:bCs/>
          <w:sz w:val="28"/>
          <w:szCs w:val="28"/>
        </w:rPr>
        <w:t>3.6 Система условий реализации образовательной программы</w:t>
      </w:r>
    </w:p>
    <w:p w:rsidR="009320F4" w:rsidRPr="00D41EC8" w:rsidRDefault="009320F4" w:rsidP="009320F4">
      <w:pPr>
        <w:autoSpaceDE w:val="0"/>
        <w:autoSpaceDN w:val="0"/>
        <w:adjustRightInd w:val="0"/>
        <w:ind w:firstLine="708"/>
        <w:jc w:val="both"/>
        <w:rPr>
          <w:b/>
          <w:bCs/>
          <w:sz w:val="28"/>
          <w:szCs w:val="28"/>
        </w:rPr>
      </w:pPr>
      <w:r w:rsidRPr="00D41EC8">
        <w:rPr>
          <w:iCs w:val="0"/>
          <w:sz w:val="28"/>
          <w:szCs w:val="28"/>
        </w:rPr>
        <w:t xml:space="preserve">В соответствии с Федеральным законом № 273-ФЗ «Об образовании в Российской Федерации» </w:t>
      </w:r>
      <w:r w:rsidR="00C57E25" w:rsidRPr="00D41EC8">
        <w:rPr>
          <w:iCs w:val="0"/>
          <w:sz w:val="28"/>
          <w:szCs w:val="28"/>
        </w:rPr>
        <w:t xml:space="preserve">федеральный компонент </w:t>
      </w:r>
      <w:r w:rsidRPr="00D41EC8">
        <w:rPr>
          <w:iCs w:val="0"/>
          <w:sz w:val="28"/>
          <w:szCs w:val="28"/>
        </w:rPr>
        <w:t>госу</w:t>
      </w:r>
      <w:r w:rsidR="00C57E25" w:rsidRPr="00D41EC8">
        <w:rPr>
          <w:iCs w:val="0"/>
          <w:sz w:val="28"/>
          <w:szCs w:val="28"/>
        </w:rPr>
        <w:t>дарственного образовательного</w:t>
      </w:r>
      <w:r w:rsidRPr="00D41EC8">
        <w:rPr>
          <w:iCs w:val="0"/>
          <w:sz w:val="28"/>
          <w:szCs w:val="28"/>
        </w:rPr>
        <w:t xml:space="preserve"> стандарт</w:t>
      </w:r>
      <w:r w:rsidR="00C57E25" w:rsidRPr="00D41EC8">
        <w:rPr>
          <w:iCs w:val="0"/>
          <w:sz w:val="28"/>
          <w:szCs w:val="28"/>
        </w:rPr>
        <w:t>а</w:t>
      </w:r>
      <w:r w:rsidRPr="00D41EC8">
        <w:rPr>
          <w:iCs w:val="0"/>
          <w:sz w:val="28"/>
          <w:szCs w:val="28"/>
        </w:rPr>
        <w:t xml:space="preserve"> </w:t>
      </w:r>
      <w:r w:rsidR="00C57E25" w:rsidRPr="00D41EC8">
        <w:rPr>
          <w:iCs w:val="0"/>
          <w:sz w:val="28"/>
          <w:szCs w:val="28"/>
        </w:rPr>
        <w:t>среднего</w:t>
      </w:r>
      <w:r w:rsidRPr="00D41EC8">
        <w:rPr>
          <w:iCs w:val="0"/>
          <w:sz w:val="28"/>
          <w:szCs w:val="28"/>
        </w:rPr>
        <w:t xml:space="preserve"> общего образования представляет собой совокупность требований, обяза</w:t>
      </w:r>
      <w:r w:rsidR="00C57E25" w:rsidRPr="00D41EC8">
        <w:rPr>
          <w:iCs w:val="0"/>
          <w:sz w:val="28"/>
          <w:szCs w:val="28"/>
        </w:rPr>
        <w:t xml:space="preserve">тельных при реализации </w:t>
      </w:r>
      <w:r w:rsidRPr="00D41EC8">
        <w:rPr>
          <w:iCs w:val="0"/>
          <w:sz w:val="28"/>
          <w:szCs w:val="28"/>
        </w:rPr>
        <w:t>обр</w:t>
      </w:r>
      <w:r w:rsidR="00C57E25" w:rsidRPr="00D41EC8">
        <w:rPr>
          <w:iCs w:val="0"/>
          <w:sz w:val="28"/>
          <w:szCs w:val="28"/>
        </w:rPr>
        <w:t xml:space="preserve">азовательных программ среднего </w:t>
      </w:r>
      <w:r w:rsidRPr="00D41EC8">
        <w:rPr>
          <w:iCs w:val="0"/>
          <w:sz w:val="28"/>
          <w:szCs w:val="28"/>
        </w:rPr>
        <w:t>общего образования.</w:t>
      </w:r>
      <w:r w:rsidR="00DE7457" w:rsidRPr="00D41EC8">
        <w:rPr>
          <w:color w:val="464C55"/>
          <w:sz w:val="27"/>
          <w:szCs w:val="27"/>
          <w:shd w:val="clear" w:color="auto" w:fill="FFFFFF"/>
        </w:rPr>
        <w:t xml:space="preserve"> </w:t>
      </w:r>
      <w:r w:rsidR="00DE7457" w:rsidRPr="00D41EC8">
        <w:rPr>
          <w:iCs w:val="0"/>
          <w:sz w:val="28"/>
          <w:szCs w:val="28"/>
        </w:rPr>
        <w:t>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r w:rsidRPr="00D41EC8">
        <w:rPr>
          <w:iCs w:val="0"/>
          <w:sz w:val="28"/>
          <w:szCs w:val="28"/>
        </w:rPr>
        <w:t>.</w:t>
      </w:r>
      <w:r w:rsidRPr="00D41EC8">
        <w:rPr>
          <w:iCs w:val="0"/>
          <w:color w:val="000000" w:themeColor="text1"/>
          <w:sz w:val="28"/>
          <w:szCs w:val="28"/>
        </w:rPr>
        <w:t xml:space="preserve"> </w:t>
      </w:r>
      <w:r w:rsidRPr="00D41EC8">
        <w:rPr>
          <w:iCs w:val="0"/>
          <w:sz w:val="28"/>
          <w:szCs w:val="28"/>
        </w:rPr>
        <w:t>Интегративным результатом реализации указанных требований должно быть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w:t>
      </w:r>
      <w:r w:rsidR="00DE7457" w:rsidRPr="00D41EC8">
        <w:rPr>
          <w:iCs w:val="0"/>
          <w:sz w:val="28"/>
          <w:szCs w:val="28"/>
        </w:rPr>
        <w:t xml:space="preserve"> </w:t>
      </w:r>
      <w:r w:rsidRPr="00D41EC8">
        <w:rPr>
          <w:iCs w:val="0"/>
          <w:sz w:val="28"/>
          <w:szCs w:val="28"/>
        </w:rPr>
        <w:t>со</w:t>
      </w:r>
      <w:r w:rsidR="00DE7457" w:rsidRPr="00D41EC8">
        <w:rPr>
          <w:iCs w:val="0"/>
          <w:sz w:val="28"/>
          <w:szCs w:val="28"/>
        </w:rPr>
        <w:t xml:space="preserve">циального здоровья обучающихся; </w:t>
      </w:r>
      <w:r w:rsidRPr="00D41EC8">
        <w:rPr>
          <w:iCs w:val="0"/>
          <w:sz w:val="28"/>
          <w:szCs w:val="28"/>
        </w:rPr>
        <w:t>комфортной по отношению к обучающимся и педагогическим работникам.</w:t>
      </w:r>
    </w:p>
    <w:p w:rsidR="00FE235E" w:rsidRPr="00D41EC8" w:rsidRDefault="00FE235E" w:rsidP="009320F4">
      <w:pPr>
        <w:jc w:val="both"/>
        <w:rPr>
          <w:b/>
          <w:bCs/>
          <w:sz w:val="28"/>
          <w:szCs w:val="28"/>
        </w:rPr>
      </w:pPr>
    </w:p>
    <w:p w:rsidR="00FE235E" w:rsidRPr="00D41EC8" w:rsidRDefault="00FE235E" w:rsidP="00C22A8D">
      <w:pPr>
        <w:ind w:firstLine="709"/>
        <w:jc w:val="both"/>
        <w:rPr>
          <w:b/>
          <w:bCs/>
          <w:sz w:val="28"/>
          <w:szCs w:val="28"/>
        </w:rPr>
      </w:pPr>
      <w:r w:rsidRPr="00D41EC8">
        <w:rPr>
          <w:b/>
          <w:bCs/>
          <w:sz w:val="28"/>
          <w:szCs w:val="28"/>
        </w:rPr>
        <w:t xml:space="preserve">3.6.1 Материально-техническое обеспечение образовательной </w:t>
      </w:r>
      <w:r w:rsidR="00C22A8D" w:rsidRPr="00D41EC8">
        <w:rPr>
          <w:b/>
          <w:bCs/>
          <w:sz w:val="28"/>
          <w:szCs w:val="28"/>
        </w:rPr>
        <w:t xml:space="preserve">              </w:t>
      </w:r>
      <w:r w:rsidRPr="00D41EC8">
        <w:rPr>
          <w:b/>
          <w:bCs/>
          <w:sz w:val="28"/>
          <w:szCs w:val="28"/>
        </w:rPr>
        <w:t>программы</w:t>
      </w:r>
    </w:p>
    <w:p w:rsidR="00A5326C" w:rsidRPr="00D41EC8" w:rsidRDefault="00A5326C" w:rsidP="00D67B51">
      <w:pPr>
        <w:ind w:firstLine="284"/>
        <w:jc w:val="both"/>
        <w:rPr>
          <w:sz w:val="28"/>
          <w:szCs w:val="28"/>
        </w:rPr>
      </w:pPr>
    </w:p>
    <w:p w:rsidR="00D67B51" w:rsidRPr="00D41EC8" w:rsidRDefault="00D67B51" w:rsidP="005F0921">
      <w:pPr>
        <w:ind w:firstLine="709"/>
        <w:jc w:val="both"/>
        <w:rPr>
          <w:sz w:val="28"/>
          <w:szCs w:val="28"/>
        </w:rPr>
      </w:pPr>
      <w:r w:rsidRPr="00D41EC8">
        <w:rPr>
          <w:sz w:val="28"/>
          <w:szCs w:val="28"/>
        </w:rPr>
        <w:t xml:space="preserve">Эффективность образовательного процесса зависит от ресурсного обеспечения. </w:t>
      </w:r>
    </w:p>
    <w:p w:rsidR="00D67B51" w:rsidRPr="00D41EC8" w:rsidRDefault="00D67B51" w:rsidP="005F0921">
      <w:pPr>
        <w:ind w:firstLine="709"/>
        <w:jc w:val="both"/>
        <w:rPr>
          <w:sz w:val="28"/>
          <w:szCs w:val="28"/>
        </w:rPr>
      </w:pPr>
      <w:r w:rsidRPr="00D41EC8">
        <w:rPr>
          <w:sz w:val="28"/>
          <w:szCs w:val="28"/>
        </w:rPr>
        <w:t>В школе проводится систематическая  работа по модернизации материально-технической базы, которая включает:</w:t>
      </w:r>
    </w:p>
    <w:p w:rsidR="00D67B51" w:rsidRPr="00D41EC8" w:rsidRDefault="00643D63" w:rsidP="00D67B51">
      <w:pPr>
        <w:numPr>
          <w:ilvl w:val="0"/>
          <w:numId w:val="1"/>
        </w:numPr>
        <w:tabs>
          <w:tab w:val="clear" w:pos="720"/>
          <w:tab w:val="num" w:pos="284"/>
        </w:tabs>
        <w:ind w:hanging="720"/>
        <w:jc w:val="both"/>
        <w:rPr>
          <w:sz w:val="28"/>
        </w:rPr>
      </w:pPr>
      <w:r w:rsidRPr="00D41EC8">
        <w:rPr>
          <w:sz w:val="28"/>
        </w:rPr>
        <w:t>актовый зал – 216</w:t>
      </w:r>
      <w:r w:rsidR="00D67B51" w:rsidRPr="00D41EC8">
        <w:rPr>
          <w:sz w:val="28"/>
        </w:rPr>
        <w:t xml:space="preserve"> посадочных мест</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информационный центр</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2 спортивных зала  - 288 м</w:t>
      </w:r>
      <w:r w:rsidRPr="00D41EC8">
        <w:rPr>
          <w:sz w:val="28"/>
          <w:vertAlign w:val="superscript"/>
        </w:rPr>
        <w:t>2</w:t>
      </w:r>
      <w:r w:rsidRPr="00D41EC8">
        <w:rPr>
          <w:sz w:val="28"/>
        </w:rPr>
        <w:t>.</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тренажёрный зал- 44 м</w:t>
      </w:r>
      <w:r w:rsidRPr="00D41EC8">
        <w:rPr>
          <w:sz w:val="28"/>
          <w:vertAlign w:val="superscript"/>
        </w:rPr>
        <w:t>2</w:t>
      </w:r>
      <w:r w:rsidRPr="00D41EC8">
        <w:rPr>
          <w:sz w:val="28"/>
        </w:rPr>
        <w:t>.</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медицинский кабинет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столовую на 182 посадочных мест</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предметные каб</w:t>
      </w:r>
      <w:r w:rsidR="002D60A2" w:rsidRPr="00D41EC8">
        <w:rPr>
          <w:sz w:val="28"/>
        </w:rPr>
        <w:t>инеты – 22</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комбинированные мастерские (по дереву и металлу)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мастерская швейная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информатики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lastRenderedPageBreak/>
        <w:t>кабинет ОБЖ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социального педагога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педагога-психолога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кабинет учителя-логопеда – 1</w:t>
      </w:r>
    </w:p>
    <w:p w:rsidR="00D67B51" w:rsidRPr="00D41EC8" w:rsidRDefault="00D67B51" w:rsidP="00D67B51">
      <w:pPr>
        <w:numPr>
          <w:ilvl w:val="0"/>
          <w:numId w:val="1"/>
        </w:numPr>
        <w:tabs>
          <w:tab w:val="clear" w:pos="720"/>
          <w:tab w:val="num" w:pos="284"/>
        </w:tabs>
        <w:ind w:hanging="720"/>
        <w:jc w:val="both"/>
        <w:rPr>
          <w:sz w:val="28"/>
        </w:rPr>
      </w:pPr>
      <w:r w:rsidRPr="00D41EC8">
        <w:rPr>
          <w:sz w:val="28"/>
        </w:rPr>
        <w:t>методический кабинет – 1</w:t>
      </w:r>
    </w:p>
    <w:p w:rsidR="00D67B51" w:rsidRPr="00D41EC8" w:rsidRDefault="00D67B51" w:rsidP="005F0921">
      <w:pPr>
        <w:ind w:firstLine="709"/>
        <w:jc w:val="both"/>
        <w:rPr>
          <w:sz w:val="28"/>
          <w:szCs w:val="28"/>
        </w:rPr>
      </w:pPr>
      <w:r w:rsidRPr="00D41EC8">
        <w:rPr>
          <w:sz w:val="28"/>
          <w:szCs w:val="28"/>
        </w:rPr>
        <w:t xml:space="preserve">В образовательном процессе школы используются 86 компьютеров. Приобретены 4 интерактивные доски. </w:t>
      </w:r>
    </w:p>
    <w:p w:rsidR="00D67B51" w:rsidRPr="00D41EC8" w:rsidRDefault="00D67B51" w:rsidP="005F0921">
      <w:pPr>
        <w:ind w:firstLine="709"/>
        <w:jc w:val="both"/>
        <w:rPr>
          <w:iCs w:val="0"/>
          <w:sz w:val="28"/>
          <w:szCs w:val="28"/>
          <w:lang w:eastAsia="ar-SA"/>
        </w:rPr>
      </w:pPr>
      <w:r w:rsidRPr="00D41EC8">
        <w:rPr>
          <w:iCs w:val="0"/>
          <w:sz w:val="28"/>
          <w:szCs w:val="28"/>
          <w:lang w:eastAsia="ar-SA"/>
        </w:rPr>
        <w:t>Перечень компьютеров, имеющихся в образовательном учреждении</w:t>
      </w:r>
    </w:p>
    <w:p w:rsidR="00D67B51" w:rsidRPr="00D41EC8" w:rsidRDefault="00D67B51" w:rsidP="00D67B51">
      <w:pPr>
        <w:jc w:val="both"/>
        <w:rPr>
          <w:b/>
          <w:iCs w:val="0"/>
          <w:sz w:val="28"/>
          <w:szCs w:val="28"/>
          <w:lang w:eastAsia="ar-SA"/>
        </w:rPr>
      </w:pPr>
    </w:p>
    <w:p w:rsidR="005914A1" w:rsidRPr="00D41EC8" w:rsidRDefault="005914A1" w:rsidP="00D67B51">
      <w:pPr>
        <w:jc w:val="both"/>
        <w:rPr>
          <w:b/>
          <w:iCs w:val="0"/>
          <w:sz w:val="28"/>
          <w:szCs w:val="28"/>
          <w:lang w:eastAsia="ar-SA"/>
        </w:rPr>
      </w:pPr>
    </w:p>
    <w:tbl>
      <w:tblPr>
        <w:tblW w:w="9885" w:type="dxa"/>
        <w:tblInd w:w="-15" w:type="dxa"/>
        <w:tblLayout w:type="fixed"/>
        <w:tblLook w:val="04A0" w:firstRow="1" w:lastRow="0" w:firstColumn="1" w:lastColumn="0" w:noHBand="0" w:noVBand="1"/>
      </w:tblPr>
      <w:tblGrid>
        <w:gridCol w:w="3285"/>
        <w:gridCol w:w="3285"/>
        <w:gridCol w:w="3315"/>
      </w:tblGrid>
      <w:tr w:rsidR="00D67B51" w:rsidRPr="00D41EC8" w:rsidTr="00C22A8D">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Тип компьютера</w:t>
            </w: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Количество</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Где используются (на уроке, факульт. занятии, управлении и др.)</w:t>
            </w:r>
          </w:p>
        </w:tc>
      </w:tr>
      <w:tr w:rsidR="00D67B51" w:rsidRPr="00D41EC8" w:rsidTr="00C22A8D">
        <w:tc>
          <w:tcPr>
            <w:tcW w:w="3285" w:type="dxa"/>
            <w:tcBorders>
              <w:top w:val="single" w:sz="4" w:space="0" w:color="000000"/>
              <w:left w:val="single" w:sz="4" w:space="0" w:color="000000"/>
              <w:bottom w:val="single" w:sz="4" w:space="0" w:color="000000"/>
              <w:right w:val="nil"/>
            </w:tcBorders>
          </w:tcPr>
          <w:p w:rsidR="00D67B51" w:rsidRPr="00D41EC8" w:rsidRDefault="00D67B51" w:rsidP="008610D3">
            <w:pPr>
              <w:jc w:val="both"/>
              <w:rPr>
                <w:iCs w:val="0"/>
                <w:sz w:val="28"/>
                <w:szCs w:val="28"/>
                <w:lang w:eastAsia="ar-SA"/>
              </w:rPr>
            </w:pPr>
            <w:r w:rsidRPr="00D41EC8">
              <w:rPr>
                <w:iCs w:val="0"/>
                <w:sz w:val="28"/>
                <w:szCs w:val="28"/>
                <w:lang w:eastAsia="ar-SA"/>
              </w:rPr>
              <w:t>Компьютеры в сборе Dynamic PC G530/H61/GT520 1024/DDR3 4096/500Gb</w:t>
            </w:r>
          </w:p>
          <w:p w:rsidR="00D67B51" w:rsidRPr="00D41EC8"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31</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r w:rsidR="00D67B51" w:rsidRPr="00D41EC8" w:rsidTr="00C22A8D">
        <w:tc>
          <w:tcPr>
            <w:tcW w:w="3285" w:type="dxa"/>
            <w:tcBorders>
              <w:top w:val="single" w:sz="4" w:space="0" w:color="000000"/>
              <w:left w:val="single" w:sz="4" w:space="0" w:color="000000"/>
              <w:bottom w:val="single" w:sz="4" w:space="0" w:color="000000"/>
              <w:right w:val="nil"/>
            </w:tcBorders>
          </w:tcPr>
          <w:p w:rsidR="00D67B51" w:rsidRPr="00D41EC8" w:rsidRDefault="00D67B51" w:rsidP="008610D3">
            <w:pPr>
              <w:jc w:val="both"/>
              <w:rPr>
                <w:iCs w:val="0"/>
                <w:sz w:val="28"/>
                <w:szCs w:val="28"/>
                <w:lang w:eastAsia="ar-SA"/>
              </w:rPr>
            </w:pPr>
            <w:r w:rsidRPr="00D41EC8">
              <w:rPr>
                <w:iCs w:val="0"/>
                <w:sz w:val="28"/>
                <w:szCs w:val="28"/>
                <w:lang w:eastAsia="ar-SA"/>
              </w:rPr>
              <w:t xml:space="preserve">Компьютеры в сборе i5 760/H55/2x2048DR3/1Tb/DVDRW/450W </w:t>
            </w:r>
          </w:p>
          <w:p w:rsidR="00D67B51" w:rsidRPr="00D41EC8" w:rsidRDefault="00D67B51" w:rsidP="008610D3">
            <w:pPr>
              <w:snapToGrid w:val="0"/>
              <w:jc w:val="both"/>
              <w:rPr>
                <w:iCs w:val="0"/>
                <w:sz w:val="28"/>
                <w:szCs w:val="28"/>
                <w:lang w:eastAsia="ar-SA"/>
              </w:rPr>
            </w:pPr>
          </w:p>
        </w:tc>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2</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 xml:space="preserve">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 </w:t>
            </w:r>
          </w:p>
        </w:tc>
      </w:tr>
      <w:tr w:rsidR="00D67B51" w:rsidRPr="00D41EC8" w:rsidTr="00C22A8D">
        <w:tc>
          <w:tcPr>
            <w:tcW w:w="3285" w:type="dxa"/>
            <w:tcBorders>
              <w:top w:val="single" w:sz="4" w:space="0" w:color="000000"/>
              <w:left w:val="single" w:sz="4" w:space="0" w:color="000000"/>
              <w:bottom w:val="single" w:sz="4" w:space="0" w:color="000000"/>
              <w:right w:val="nil"/>
            </w:tcBorders>
            <w:hideMark/>
          </w:tcPr>
          <w:p w:rsidR="00D67B51" w:rsidRPr="00D41EC8" w:rsidRDefault="00D67B51" w:rsidP="008610D3">
            <w:pPr>
              <w:jc w:val="both"/>
              <w:rPr>
                <w:iCs w:val="0"/>
                <w:sz w:val="28"/>
                <w:szCs w:val="28"/>
                <w:lang w:eastAsia="ar-SA"/>
              </w:rPr>
            </w:pPr>
            <w:r w:rsidRPr="00D41EC8">
              <w:rPr>
                <w:iCs w:val="0"/>
                <w:sz w:val="28"/>
                <w:szCs w:val="28"/>
                <w:lang w:eastAsia="ar-SA"/>
              </w:rPr>
              <w:t xml:space="preserve">Компьютеры в сборе </w:t>
            </w:r>
          </w:p>
          <w:p w:rsidR="00D67B51" w:rsidRPr="00D41EC8" w:rsidRDefault="00D67B51" w:rsidP="008610D3">
            <w:pPr>
              <w:jc w:val="both"/>
              <w:rPr>
                <w:iCs w:val="0"/>
                <w:sz w:val="28"/>
                <w:szCs w:val="28"/>
                <w:lang w:eastAsia="ar-SA"/>
              </w:rPr>
            </w:pPr>
            <w:r w:rsidRPr="00D41EC8">
              <w:rPr>
                <w:iCs w:val="0"/>
                <w:sz w:val="28"/>
                <w:szCs w:val="28"/>
                <w:lang w:eastAsia="ar-SA"/>
              </w:rPr>
              <w:t xml:space="preserve">Солвин </w:t>
            </w:r>
          </w:p>
        </w:tc>
        <w:tc>
          <w:tcPr>
            <w:tcW w:w="3285"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19</w:t>
            </w:r>
          </w:p>
        </w:tc>
        <w:tc>
          <w:tcPr>
            <w:tcW w:w="3315"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 уроках, факультативных занятиях, в дополнительном образовании, в проектной деятельности, в самообразовании учителей и учеников, на обучающих семинарах, научно-практических конференциях, внеклассных мероприятиях.</w:t>
            </w:r>
          </w:p>
        </w:tc>
      </w:tr>
    </w:tbl>
    <w:p w:rsidR="00D67B51" w:rsidRPr="00D41EC8" w:rsidRDefault="00D67B51" w:rsidP="00D67B51">
      <w:pPr>
        <w:ind w:firstLine="360"/>
        <w:jc w:val="both"/>
        <w:rPr>
          <w:iCs w:val="0"/>
          <w:sz w:val="28"/>
          <w:szCs w:val="28"/>
          <w:lang w:eastAsia="ar-SA"/>
        </w:rPr>
      </w:pPr>
    </w:p>
    <w:p w:rsidR="00D67B51" w:rsidRPr="00D41EC8" w:rsidRDefault="00D67B51" w:rsidP="005F0921">
      <w:pPr>
        <w:ind w:firstLine="709"/>
        <w:jc w:val="both"/>
        <w:rPr>
          <w:iCs w:val="0"/>
          <w:sz w:val="28"/>
          <w:szCs w:val="28"/>
          <w:lang w:eastAsia="ar-SA"/>
        </w:rPr>
      </w:pPr>
      <w:r w:rsidRPr="00D41EC8">
        <w:rPr>
          <w:iCs w:val="0"/>
          <w:sz w:val="28"/>
          <w:szCs w:val="28"/>
          <w:lang w:eastAsia="ar-SA"/>
        </w:rPr>
        <w:lastRenderedPageBreak/>
        <w:t xml:space="preserve">Наличие в образовательном учреждении оргтехники и технических средств обучения </w:t>
      </w:r>
    </w:p>
    <w:tbl>
      <w:tblPr>
        <w:tblW w:w="9211" w:type="dxa"/>
        <w:tblInd w:w="-15" w:type="dxa"/>
        <w:tblLayout w:type="fixed"/>
        <w:tblLook w:val="04A0" w:firstRow="1" w:lastRow="0" w:firstColumn="1" w:lastColumn="0" w:noHBand="0" w:noVBand="1"/>
      </w:tblPr>
      <w:tblGrid>
        <w:gridCol w:w="6927"/>
        <w:gridCol w:w="2284"/>
      </w:tblGrid>
      <w:tr w:rsidR="00D67B51" w:rsidRPr="00D41EC8" w:rsidTr="00C22A8D">
        <w:tc>
          <w:tcPr>
            <w:tcW w:w="6927" w:type="dxa"/>
            <w:tcBorders>
              <w:top w:val="single" w:sz="4" w:space="0" w:color="000000"/>
              <w:left w:val="single" w:sz="4" w:space="0" w:color="000000"/>
              <w:bottom w:val="single" w:sz="4" w:space="0" w:color="000000"/>
              <w:right w:val="nil"/>
            </w:tcBorders>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Наименование</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Количество</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 xml:space="preserve">Проектор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20</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eastAsia="ar-SA"/>
              </w:rPr>
            </w:pPr>
            <w:r w:rsidRPr="00D41EC8">
              <w:rPr>
                <w:iCs w:val="0"/>
                <w:sz w:val="28"/>
                <w:szCs w:val="28"/>
                <w:lang w:eastAsia="ar-SA"/>
              </w:rPr>
              <w:t>Струйное МФУ HP PhotoSmart B 110b</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2</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Принтер</w:t>
            </w:r>
            <w:r w:rsidRPr="00D41EC8">
              <w:rPr>
                <w:iCs w:val="0"/>
                <w:sz w:val="28"/>
                <w:szCs w:val="28"/>
                <w:lang w:val="en-US" w:eastAsia="ar-SA"/>
              </w:rPr>
              <w:t xml:space="preserve"> HP Laser Jet Pro P1102 (CE651A) A4 </w:t>
            </w:r>
            <w:r w:rsidRPr="00D41EC8">
              <w:rPr>
                <w:iCs w:val="0"/>
                <w:sz w:val="28"/>
                <w:szCs w:val="28"/>
                <w:lang w:eastAsia="ar-SA"/>
              </w:rPr>
              <w:t>Принтер</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7</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eastAsia="ar-SA"/>
              </w:rPr>
            </w:pPr>
            <w:r w:rsidRPr="00D41EC8">
              <w:rPr>
                <w:iCs w:val="0"/>
                <w:sz w:val="28"/>
                <w:szCs w:val="28"/>
                <w:lang w:eastAsia="ar-SA"/>
              </w:rPr>
              <w:t>ЖК телевизор Toshiba 32AV833R ЖК телевизор</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4</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 xml:space="preserve">Регистратор данных USB-Link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14</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tcPr>
          <w:p w:rsidR="00D67B51" w:rsidRPr="00D41EC8" w:rsidRDefault="00D67B51" w:rsidP="005914A1">
            <w:pPr>
              <w:jc w:val="both"/>
              <w:rPr>
                <w:iCs w:val="0"/>
                <w:sz w:val="28"/>
                <w:szCs w:val="28"/>
                <w:lang w:val="en-US" w:eastAsia="ar-SA"/>
              </w:rPr>
            </w:pPr>
            <w:r w:rsidRPr="00D41EC8">
              <w:rPr>
                <w:iCs w:val="0"/>
                <w:sz w:val="28"/>
                <w:szCs w:val="28"/>
                <w:lang w:eastAsia="ar-SA"/>
              </w:rPr>
              <w:t>Принтер</w:t>
            </w:r>
            <w:r w:rsidRPr="00D41EC8">
              <w:rPr>
                <w:iCs w:val="0"/>
                <w:sz w:val="28"/>
                <w:szCs w:val="28"/>
                <w:lang w:val="en-US" w:eastAsia="ar-SA"/>
              </w:rPr>
              <w:t xml:space="preserve"> (</w:t>
            </w:r>
            <w:r w:rsidRPr="00D41EC8">
              <w:rPr>
                <w:iCs w:val="0"/>
                <w:sz w:val="28"/>
                <w:szCs w:val="28"/>
                <w:lang w:eastAsia="ar-SA"/>
              </w:rPr>
              <w:t>МФУ</w:t>
            </w:r>
            <w:r w:rsidRPr="00D41EC8">
              <w:rPr>
                <w:iCs w:val="0"/>
                <w:sz w:val="28"/>
                <w:szCs w:val="28"/>
                <w:lang w:val="en-US" w:eastAsia="ar-SA"/>
              </w:rPr>
              <w:t xml:space="preserve">) Xerox Phaser 3100 MFP / S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Система голосования польз-ля Mimio Voto 24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Мультимедийный проектор с потолочным креплением Optoma DS329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bottom"/>
          </w:tcPr>
          <w:p w:rsidR="00D67B51" w:rsidRPr="00D41EC8" w:rsidRDefault="00D67B51" w:rsidP="008610D3">
            <w:pPr>
              <w:jc w:val="both"/>
              <w:rPr>
                <w:iCs w:val="0"/>
                <w:sz w:val="28"/>
                <w:szCs w:val="28"/>
                <w:lang w:eastAsia="ar-SA"/>
              </w:rPr>
            </w:pPr>
            <w:r w:rsidRPr="00D41EC8">
              <w:rPr>
                <w:iCs w:val="0"/>
                <w:sz w:val="28"/>
                <w:szCs w:val="28"/>
                <w:lang w:eastAsia="ar-SA"/>
              </w:rPr>
              <w:t xml:space="preserve">Документ-камера Mimio View </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 xml:space="preserve">Мультимедийный проектор </w:t>
            </w:r>
            <w:r w:rsidRPr="00D41EC8">
              <w:rPr>
                <w:iCs w:val="0"/>
                <w:sz w:val="28"/>
                <w:szCs w:val="28"/>
                <w:lang w:val="en-US" w:eastAsia="ar-SA"/>
              </w:rPr>
              <w:t>Samsung</w:t>
            </w:r>
            <w:r w:rsidRPr="00D41EC8">
              <w:rPr>
                <w:iCs w:val="0"/>
                <w:sz w:val="28"/>
                <w:szCs w:val="28"/>
                <w:lang w:eastAsia="ar-SA"/>
              </w:rPr>
              <w:t xml:space="preserve"> </w:t>
            </w:r>
            <w:r w:rsidRPr="00D41EC8">
              <w:rPr>
                <w:iCs w:val="0"/>
                <w:sz w:val="28"/>
                <w:szCs w:val="28"/>
                <w:lang w:val="en-US" w:eastAsia="ar-SA"/>
              </w:rPr>
              <w:t>SP</w:t>
            </w:r>
            <w:r w:rsidRPr="00D41EC8">
              <w:rPr>
                <w:iCs w:val="0"/>
                <w:sz w:val="28"/>
                <w:szCs w:val="28"/>
                <w:lang w:eastAsia="ar-SA"/>
              </w:rPr>
              <w:t xml:space="preserve"> –</w:t>
            </w:r>
            <w:r w:rsidRPr="00D41EC8">
              <w:rPr>
                <w:iCs w:val="0"/>
                <w:sz w:val="28"/>
                <w:szCs w:val="28"/>
                <w:lang w:val="en-US" w:eastAsia="ar-SA"/>
              </w:rPr>
              <w:t>M</w:t>
            </w:r>
            <w:r w:rsidRPr="00D41EC8">
              <w:rPr>
                <w:iCs w:val="0"/>
                <w:sz w:val="28"/>
                <w:szCs w:val="28"/>
                <w:lang w:eastAsia="ar-SA"/>
              </w:rPr>
              <w:t xml:space="preserve"> 220</w:t>
            </w:r>
            <w:r w:rsidRPr="00D41EC8">
              <w:rPr>
                <w:iCs w:val="0"/>
                <w:sz w:val="28"/>
                <w:szCs w:val="28"/>
                <w:lang w:val="en-US" w:eastAsia="ar-SA"/>
              </w:rPr>
              <w:t>S</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Интерактивная доска </w:t>
            </w:r>
            <w:r w:rsidRPr="00D41EC8">
              <w:rPr>
                <w:iCs w:val="0"/>
                <w:sz w:val="28"/>
                <w:szCs w:val="28"/>
                <w:lang w:val="en-US" w:eastAsia="ar-SA"/>
              </w:rPr>
              <w:t>Board</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2</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Принтер </w:t>
            </w:r>
            <w:r w:rsidRPr="00D41EC8">
              <w:rPr>
                <w:iCs w:val="0"/>
                <w:sz w:val="28"/>
                <w:szCs w:val="28"/>
                <w:lang w:val="en-US" w:eastAsia="ar-SA"/>
              </w:rPr>
              <w:t>Epson S 22</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val="en-US" w:eastAsia="ar-SA"/>
              </w:rPr>
            </w:pPr>
            <w:r w:rsidRPr="00D41EC8">
              <w:rPr>
                <w:iCs w:val="0"/>
                <w:sz w:val="28"/>
                <w:szCs w:val="28"/>
                <w:lang w:eastAsia="ar-SA"/>
              </w:rPr>
              <w:t xml:space="preserve">Принтер </w:t>
            </w:r>
            <w:r w:rsidRPr="00D41EC8">
              <w:rPr>
                <w:iCs w:val="0"/>
                <w:sz w:val="28"/>
                <w:szCs w:val="28"/>
                <w:lang w:val="en-US" w:eastAsia="ar-SA"/>
              </w:rPr>
              <w:t>Samsung ML1860</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val="en-US" w:eastAsia="ar-SA"/>
              </w:rPr>
            </w:pPr>
            <w:r w:rsidRPr="00D41EC8">
              <w:rPr>
                <w:iCs w:val="0"/>
                <w:sz w:val="28"/>
                <w:szCs w:val="28"/>
                <w:lang w:val="en-US"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eastAsia="ar-SA"/>
              </w:rPr>
              <w:t>Графический планшет</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r w:rsidR="00D67B51" w:rsidRPr="00D41EC8" w:rsidTr="00C22A8D">
        <w:tc>
          <w:tcPr>
            <w:tcW w:w="6927" w:type="dxa"/>
            <w:tcBorders>
              <w:top w:val="single" w:sz="4" w:space="0" w:color="000000"/>
              <w:left w:val="single" w:sz="4" w:space="0" w:color="000000"/>
              <w:bottom w:val="single" w:sz="4" w:space="0" w:color="000000"/>
              <w:right w:val="nil"/>
            </w:tcBorders>
            <w:vAlign w:val="center"/>
            <w:hideMark/>
          </w:tcPr>
          <w:p w:rsidR="00D67B51" w:rsidRPr="00D41EC8" w:rsidRDefault="00D67B51" w:rsidP="008610D3">
            <w:pPr>
              <w:snapToGrid w:val="0"/>
              <w:jc w:val="both"/>
              <w:rPr>
                <w:iCs w:val="0"/>
                <w:sz w:val="28"/>
                <w:szCs w:val="28"/>
                <w:lang w:eastAsia="ar-SA"/>
              </w:rPr>
            </w:pPr>
            <w:r w:rsidRPr="00D41EC8">
              <w:rPr>
                <w:iCs w:val="0"/>
                <w:sz w:val="28"/>
                <w:szCs w:val="28"/>
                <w:lang w:val="en-US" w:eastAsia="ar-SA"/>
              </w:rPr>
              <w:t xml:space="preserve">Web </w:t>
            </w:r>
            <w:r w:rsidRPr="00D41EC8">
              <w:rPr>
                <w:iCs w:val="0"/>
                <w:sz w:val="28"/>
                <w:szCs w:val="28"/>
                <w:lang w:eastAsia="ar-SA"/>
              </w:rPr>
              <w:t>-камера</w:t>
            </w:r>
          </w:p>
        </w:tc>
        <w:tc>
          <w:tcPr>
            <w:tcW w:w="2284" w:type="dxa"/>
            <w:tcBorders>
              <w:top w:val="single" w:sz="4" w:space="0" w:color="000000"/>
              <w:left w:val="single" w:sz="4" w:space="0" w:color="000000"/>
              <w:bottom w:val="single" w:sz="4" w:space="0" w:color="000000"/>
              <w:right w:val="single" w:sz="4" w:space="0" w:color="000000"/>
            </w:tcBorders>
            <w:hideMark/>
          </w:tcPr>
          <w:p w:rsidR="00D67B51" w:rsidRPr="00D41EC8" w:rsidRDefault="00D67B51" w:rsidP="00643D63">
            <w:pPr>
              <w:snapToGrid w:val="0"/>
              <w:jc w:val="center"/>
              <w:rPr>
                <w:iCs w:val="0"/>
                <w:sz w:val="28"/>
                <w:szCs w:val="28"/>
                <w:lang w:eastAsia="ar-SA"/>
              </w:rPr>
            </w:pPr>
            <w:r w:rsidRPr="00D41EC8">
              <w:rPr>
                <w:iCs w:val="0"/>
                <w:sz w:val="28"/>
                <w:szCs w:val="28"/>
                <w:lang w:eastAsia="ar-SA"/>
              </w:rPr>
              <w:t>1</w:t>
            </w:r>
          </w:p>
        </w:tc>
      </w:tr>
    </w:tbl>
    <w:p w:rsidR="00D67B51" w:rsidRPr="00D41EC8" w:rsidRDefault="00D67B51" w:rsidP="00D67B51">
      <w:pPr>
        <w:ind w:firstLine="284"/>
        <w:jc w:val="both"/>
        <w:rPr>
          <w:sz w:val="28"/>
          <w:szCs w:val="28"/>
        </w:rPr>
      </w:pPr>
    </w:p>
    <w:p w:rsidR="00D67B51" w:rsidRPr="00D41EC8" w:rsidRDefault="00D67B51" w:rsidP="005F0921">
      <w:pPr>
        <w:ind w:firstLine="709"/>
        <w:jc w:val="both"/>
        <w:rPr>
          <w:sz w:val="28"/>
          <w:szCs w:val="28"/>
        </w:rPr>
      </w:pPr>
      <w:r w:rsidRPr="00D41EC8">
        <w:rPr>
          <w:sz w:val="28"/>
          <w:szCs w:val="28"/>
        </w:rPr>
        <w:t xml:space="preserve">В последнее время особое место отводится учебному и программно-методическому обеспечению образовательного процесса. В школьной библиотеке имеется книжный фонд, состоящий из </w:t>
      </w:r>
      <w:r w:rsidR="002A5DA5" w:rsidRPr="00D41EC8">
        <w:rPr>
          <w:sz w:val="28"/>
          <w:szCs w:val="28"/>
        </w:rPr>
        <w:t>11744</w:t>
      </w:r>
      <w:r w:rsidRPr="00D41EC8">
        <w:rPr>
          <w:sz w:val="28"/>
          <w:szCs w:val="28"/>
        </w:rPr>
        <w:t xml:space="preserve"> экземпляров, из них: </w:t>
      </w:r>
    </w:p>
    <w:p w:rsidR="00D67B51" w:rsidRPr="00D41EC8" w:rsidRDefault="007C6D24" w:rsidP="00D67B51">
      <w:pPr>
        <w:jc w:val="both"/>
        <w:rPr>
          <w:sz w:val="28"/>
          <w:szCs w:val="28"/>
        </w:rPr>
      </w:pPr>
      <w:r w:rsidRPr="00D41EC8">
        <w:rPr>
          <w:sz w:val="28"/>
          <w:szCs w:val="28"/>
        </w:rPr>
        <w:t>О</w:t>
      </w:r>
      <w:r w:rsidR="002A5DA5" w:rsidRPr="00D41EC8">
        <w:rPr>
          <w:sz w:val="28"/>
          <w:szCs w:val="28"/>
        </w:rPr>
        <w:t xml:space="preserve">беспеченность учебниками </w:t>
      </w:r>
      <w:r w:rsidRPr="00D41EC8">
        <w:rPr>
          <w:sz w:val="28"/>
          <w:szCs w:val="28"/>
        </w:rPr>
        <w:t xml:space="preserve">обучающихся 10-11 класс </w:t>
      </w:r>
      <w:r w:rsidR="002A5DA5" w:rsidRPr="00D41EC8">
        <w:rPr>
          <w:sz w:val="28"/>
          <w:szCs w:val="28"/>
        </w:rPr>
        <w:t>- 100 %.</w:t>
      </w:r>
    </w:p>
    <w:p w:rsidR="00D67B51" w:rsidRPr="00D41EC8" w:rsidRDefault="0034302D" w:rsidP="00D67B51">
      <w:pPr>
        <w:jc w:val="both"/>
        <w:rPr>
          <w:sz w:val="28"/>
          <w:szCs w:val="28"/>
        </w:rPr>
      </w:pPr>
      <w:r w:rsidRPr="00D41EC8">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58420</wp:posOffset>
                </wp:positionV>
                <wp:extent cx="5343525" cy="556895"/>
                <wp:effectExtent l="9525" t="15240" r="19050" b="27940"/>
                <wp:wrapNone/>
                <wp:docPr id="5"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56895"/>
                        </a:xfrm>
                        <a:prstGeom prst="plaque">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E0F9E" w:rsidRDefault="000E0F9E" w:rsidP="00D67B51">
                            <w:pPr>
                              <w:spacing w:line="100" w:lineRule="atLeast"/>
                              <w:jc w:val="center"/>
                              <w:rPr>
                                <w:b/>
                                <w:sz w:val="28"/>
                                <w:szCs w:val="28"/>
                              </w:rPr>
                            </w:pPr>
                            <w:r>
                              <w:rPr>
                                <w:b/>
                                <w:sz w:val="28"/>
                                <w:szCs w:val="28"/>
                              </w:rPr>
                              <w:t>ИНФОРМАЦИОННЫЙ ЦЕНТР</w:t>
                            </w:r>
                          </w:p>
                          <w:p w:rsidR="000E0F9E" w:rsidRDefault="000E0F9E" w:rsidP="00D67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02" o:spid="_x0000_s1026" type="#_x0000_t21" style="position:absolute;left:0;text-align:left;margin-left:34.1pt;margin-top:4.6pt;width:420.75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" fillcolor="#92cddc" strokecolor="#92cddc" strokeweight="1pt">
                <v:fill color2="#daeef3" angle="135" focus="50%" type="gradient"/>
                <v:shadow on="t" color="#205867" opacity=".5" offset="1pt"/>
                <v:textbox>
                  <w:txbxContent>
                    <w:p w:rsidR="000E0F9E" w:rsidRDefault="000E0F9E" w:rsidP="00D67B51">
                      <w:pPr>
                        <w:spacing w:line="100" w:lineRule="atLeast"/>
                        <w:jc w:val="center"/>
                        <w:rPr>
                          <w:b/>
                          <w:sz w:val="28"/>
                          <w:szCs w:val="28"/>
                        </w:rPr>
                      </w:pPr>
                      <w:r>
                        <w:rPr>
                          <w:b/>
                          <w:sz w:val="28"/>
                          <w:szCs w:val="28"/>
                        </w:rPr>
                        <w:t>ИНФОРМАЦИОННЫЙ ЦЕНТР</w:t>
                      </w:r>
                    </w:p>
                    <w:p w:rsidR="000E0F9E" w:rsidRDefault="000E0F9E" w:rsidP="00D67B51"/>
                  </w:txbxContent>
                </v:textbox>
              </v:shape>
            </w:pict>
          </mc:Fallback>
        </mc:AlternateContent>
      </w: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34302D" w:rsidP="00D67B51">
      <w:pPr>
        <w:ind w:firstLine="708"/>
        <w:jc w:val="both"/>
        <w:rPr>
          <w:sz w:val="28"/>
          <w:szCs w:val="28"/>
        </w:rPr>
      </w:pPr>
      <w:r w:rsidRPr="00D41EC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178435</wp:posOffset>
                </wp:positionV>
                <wp:extent cx="1762125" cy="1914525"/>
                <wp:effectExtent l="9525" t="15240" r="19050" b="32385"/>
                <wp:wrapNone/>
                <wp:docPr id="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0E0F9E" w:rsidRDefault="000E0F9E" w:rsidP="00D67B51">
                            <w:pPr>
                              <w:rPr>
                                <w:b/>
                                <w:sz w:val="32"/>
                                <w:szCs w:val="32"/>
                              </w:rPr>
                            </w:pPr>
                            <w:r w:rsidRPr="00B90B76">
                              <w:rPr>
                                <w:b/>
                                <w:sz w:val="32"/>
                                <w:szCs w:val="32"/>
                              </w:rPr>
                              <w:t>РОДИТЕЛЯМ</w:t>
                            </w:r>
                          </w:p>
                          <w:p w:rsidR="000E0F9E" w:rsidRDefault="000E0F9E"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0E0F9E" w:rsidRPr="00140107" w:rsidRDefault="000E0F9E" w:rsidP="00D67B51">
                            <w:pPr>
                              <w:rPr>
                                <w:sz w:val="28"/>
                                <w:szCs w:val="28"/>
                              </w:rPr>
                            </w:pPr>
                            <w:hyperlink r:id="rId27" w:history="1">
                              <w:r w:rsidRPr="002E54AA">
                                <w:rPr>
                                  <w:rStyle w:val="af0"/>
                                  <w:sz w:val="28"/>
                                  <w:szCs w:val="28"/>
                                </w:rPr>
                                <w:t>http://rashevskaya.ru/</w:t>
                              </w:r>
                            </w:hyperlink>
                            <w:r>
                              <w:rPr>
                                <w:sz w:val="28"/>
                                <w:szCs w:val="28"/>
                              </w:rPr>
                              <w:t xml:space="preserve"> «Школьные годы чудесные»</w:t>
                            </w:r>
                          </w:p>
                          <w:p w:rsidR="000E0F9E" w:rsidRPr="00B90B76" w:rsidRDefault="000E0F9E" w:rsidP="00D67B51">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27" style="position:absolute;left:0;text-align:left;margin-left:185.6pt;margin-top:14.05pt;width:138.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" fillcolor="#92cddc" strokecolor="#92cddc" strokeweight="1pt">
                <v:fill color2="#daeef3" angle="135" focus="50%" type="gradient"/>
                <v:shadow on="t" color="#205867" opacity=".5" offset="1pt"/>
                <v:textbox>
                  <w:txbxContent>
                    <w:p w:rsidR="000E0F9E" w:rsidRDefault="000E0F9E" w:rsidP="00D67B51">
                      <w:pPr>
                        <w:rPr>
                          <w:b/>
                          <w:sz w:val="32"/>
                          <w:szCs w:val="32"/>
                        </w:rPr>
                      </w:pPr>
                      <w:r w:rsidRPr="00B90B76">
                        <w:rPr>
                          <w:b/>
                          <w:sz w:val="32"/>
                          <w:szCs w:val="32"/>
                        </w:rPr>
                        <w:t>РОДИТЕЛЯМ</w:t>
                      </w:r>
                    </w:p>
                    <w:p w:rsidR="000E0F9E" w:rsidRDefault="000E0F9E" w:rsidP="00D67B51">
                      <w:pPr>
                        <w:rPr>
                          <w:sz w:val="28"/>
                          <w:szCs w:val="28"/>
                        </w:rPr>
                      </w:pPr>
                      <w:r w:rsidRPr="00B90B76">
                        <w:rPr>
                          <w:sz w:val="28"/>
                          <w:szCs w:val="28"/>
                        </w:rPr>
                        <w:t>СМИ</w:t>
                      </w:r>
                      <w:r>
                        <w:rPr>
                          <w:sz w:val="28"/>
                          <w:szCs w:val="28"/>
                        </w:rPr>
                        <w:t xml:space="preserve">: газета «Школьный </w:t>
                      </w:r>
                      <w:r>
                        <w:rPr>
                          <w:sz w:val="28"/>
                          <w:szCs w:val="28"/>
                          <w:lang w:val="en-US"/>
                        </w:rPr>
                        <w:t>OOPS</w:t>
                      </w:r>
                      <w:r>
                        <w:rPr>
                          <w:sz w:val="28"/>
                          <w:szCs w:val="28"/>
                        </w:rPr>
                        <w:t>»,</w:t>
                      </w:r>
                    </w:p>
                    <w:p w:rsidR="000E0F9E" w:rsidRPr="00140107" w:rsidRDefault="000E0F9E" w:rsidP="00D67B51">
                      <w:pPr>
                        <w:rPr>
                          <w:sz w:val="28"/>
                          <w:szCs w:val="28"/>
                        </w:rPr>
                      </w:pPr>
                      <w:hyperlink r:id="rId28" w:history="1">
                        <w:r w:rsidRPr="002E54AA">
                          <w:rPr>
                            <w:rStyle w:val="af0"/>
                            <w:sz w:val="28"/>
                            <w:szCs w:val="28"/>
                          </w:rPr>
                          <w:t>http://rashevskaya.ru/</w:t>
                        </w:r>
                      </w:hyperlink>
                      <w:r>
                        <w:rPr>
                          <w:sz w:val="28"/>
                          <w:szCs w:val="28"/>
                        </w:rPr>
                        <w:t xml:space="preserve"> «Школьные годы чудесные»</w:t>
                      </w:r>
                    </w:p>
                    <w:p w:rsidR="000E0F9E" w:rsidRPr="00B90B76" w:rsidRDefault="000E0F9E" w:rsidP="00D67B51">
                      <w:pPr>
                        <w:rPr>
                          <w:b/>
                          <w:sz w:val="32"/>
                          <w:szCs w:val="32"/>
                        </w:rPr>
                      </w:pPr>
                    </w:p>
                  </w:txbxContent>
                </v:textbox>
              </v:roundrect>
            </w:pict>
          </mc:Fallback>
        </mc:AlternateContent>
      </w:r>
      <w:r w:rsidRPr="00D41EC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4262120</wp:posOffset>
                </wp:positionH>
                <wp:positionV relativeFrom="paragraph">
                  <wp:posOffset>178435</wp:posOffset>
                </wp:positionV>
                <wp:extent cx="1981200" cy="1914525"/>
                <wp:effectExtent l="9525" t="15240" r="19050" b="32385"/>
                <wp:wrapNone/>
                <wp:docPr id="3"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0E0F9E" w:rsidRDefault="000E0F9E" w:rsidP="00D67B51">
                            <w:pPr>
                              <w:jc w:val="center"/>
                              <w:rPr>
                                <w:b/>
                                <w:sz w:val="32"/>
                                <w:szCs w:val="32"/>
                              </w:rPr>
                            </w:pPr>
                            <w:r w:rsidRPr="00B90B76">
                              <w:rPr>
                                <w:b/>
                                <w:sz w:val="32"/>
                                <w:szCs w:val="32"/>
                              </w:rPr>
                              <w:t>УЧИТЕЛЯМ</w:t>
                            </w:r>
                          </w:p>
                          <w:p w:rsidR="000E0F9E" w:rsidRDefault="000E0F9E" w:rsidP="00D67B51">
                            <w:pPr>
                              <w:jc w:val="center"/>
                              <w:rPr>
                                <w:sz w:val="24"/>
                              </w:rPr>
                            </w:pPr>
                            <w:r w:rsidRPr="00291CB4">
                              <w:rPr>
                                <w:sz w:val="24"/>
                              </w:rPr>
                              <w:t>Повышение информационной грамотности</w:t>
                            </w:r>
                          </w:p>
                          <w:p w:rsidR="000E0F9E" w:rsidRDefault="000E0F9E" w:rsidP="00D67B51">
                            <w:pPr>
                              <w:jc w:val="center"/>
                              <w:rPr>
                                <w:sz w:val="24"/>
                              </w:rPr>
                            </w:pPr>
                            <w:r>
                              <w:rPr>
                                <w:sz w:val="24"/>
                              </w:rPr>
                              <w:t xml:space="preserve">Обучение работы на </w:t>
                            </w:r>
                          </w:p>
                          <w:p w:rsidR="000E0F9E" w:rsidRDefault="000E0F9E" w:rsidP="00D67B51">
                            <w:pPr>
                              <w:jc w:val="center"/>
                              <w:rPr>
                                <w:sz w:val="24"/>
                              </w:rPr>
                            </w:pPr>
                            <w:r>
                              <w:rPr>
                                <w:sz w:val="24"/>
                              </w:rPr>
                              <w:t xml:space="preserve">современном </w:t>
                            </w:r>
                          </w:p>
                          <w:p w:rsidR="000E0F9E" w:rsidRDefault="000E0F9E" w:rsidP="00D67B51">
                            <w:pPr>
                              <w:jc w:val="center"/>
                              <w:rPr>
                                <w:sz w:val="24"/>
                              </w:rPr>
                            </w:pPr>
                            <w:r>
                              <w:rPr>
                                <w:sz w:val="24"/>
                              </w:rPr>
                              <w:t>оборудовании</w:t>
                            </w:r>
                          </w:p>
                          <w:p w:rsidR="000E0F9E" w:rsidRDefault="000E0F9E" w:rsidP="00D67B51">
                            <w:pPr>
                              <w:jc w:val="center"/>
                              <w:rPr>
                                <w:sz w:val="24"/>
                              </w:rPr>
                            </w:pPr>
                            <w:r>
                              <w:rPr>
                                <w:sz w:val="24"/>
                              </w:rPr>
                              <w:t>Мастер –класс</w:t>
                            </w:r>
                          </w:p>
                          <w:p w:rsidR="000E0F9E" w:rsidRDefault="000E0F9E" w:rsidP="00D67B51">
                            <w:pPr>
                              <w:jc w:val="center"/>
                              <w:rPr>
                                <w:sz w:val="24"/>
                              </w:rPr>
                            </w:pPr>
                            <w:r>
                              <w:rPr>
                                <w:sz w:val="24"/>
                              </w:rPr>
                              <w:t>ЦОР</w:t>
                            </w:r>
                          </w:p>
                          <w:p w:rsidR="000E0F9E" w:rsidRDefault="000E0F9E" w:rsidP="00D67B51">
                            <w:pPr>
                              <w:jc w:val="center"/>
                              <w:rPr>
                                <w:sz w:val="24"/>
                              </w:rPr>
                            </w:pPr>
                          </w:p>
                          <w:p w:rsidR="000E0F9E" w:rsidRDefault="000E0F9E" w:rsidP="00D67B51">
                            <w:pPr>
                              <w:jc w:val="center"/>
                              <w:rPr>
                                <w:sz w:val="24"/>
                              </w:rPr>
                            </w:pPr>
                          </w:p>
                          <w:p w:rsidR="000E0F9E" w:rsidRPr="00291CB4" w:rsidRDefault="000E0F9E" w:rsidP="00D67B51">
                            <w:pPr>
                              <w:jc w:val="center"/>
                              <w:rPr>
                                <w:sz w:val="24"/>
                              </w:rPr>
                            </w:pPr>
                            <w:r w:rsidRPr="00291CB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5" o:spid="_x0000_s1028" style="position:absolute;left:0;text-align:left;margin-left:335.6pt;margin-top:14.05pt;width:156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" fillcolor="#92cddc" strokecolor="#92cddc" strokeweight="1pt">
                <v:fill color2="#daeef3" angle="135" focus="50%" type="gradient"/>
                <v:shadow on="t" color="#205867" opacity=".5" offset="1pt"/>
                <v:textbox>
                  <w:txbxContent>
                    <w:p w:rsidR="000E0F9E" w:rsidRDefault="000E0F9E" w:rsidP="00D67B51">
                      <w:pPr>
                        <w:jc w:val="center"/>
                        <w:rPr>
                          <w:b/>
                          <w:sz w:val="32"/>
                          <w:szCs w:val="32"/>
                        </w:rPr>
                      </w:pPr>
                      <w:r w:rsidRPr="00B90B76">
                        <w:rPr>
                          <w:b/>
                          <w:sz w:val="32"/>
                          <w:szCs w:val="32"/>
                        </w:rPr>
                        <w:t>УЧИТЕЛЯМ</w:t>
                      </w:r>
                    </w:p>
                    <w:p w:rsidR="000E0F9E" w:rsidRDefault="000E0F9E" w:rsidP="00D67B51">
                      <w:pPr>
                        <w:jc w:val="center"/>
                        <w:rPr>
                          <w:sz w:val="24"/>
                        </w:rPr>
                      </w:pPr>
                      <w:r w:rsidRPr="00291CB4">
                        <w:rPr>
                          <w:sz w:val="24"/>
                        </w:rPr>
                        <w:t>Повышение информационной грамотности</w:t>
                      </w:r>
                    </w:p>
                    <w:p w:rsidR="000E0F9E" w:rsidRDefault="000E0F9E" w:rsidP="00D67B51">
                      <w:pPr>
                        <w:jc w:val="center"/>
                        <w:rPr>
                          <w:sz w:val="24"/>
                        </w:rPr>
                      </w:pPr>
                      <w:r>
                        <w:rPr>
                          <w:sz w:val="24"/>
                        </w:rPr>
                        <w:t xml:space="preserve">Обучение работы на </w:t>
                      </w:r>
                    </w:p>
                    <w:p w:rsidR="000E0F9E" w:rsidRDefault="000E0F9E" w:rsidP="00D67B51">
                      <w:pPr>
                        <w:jc w:val="center"/>
                        <w:rPr>
                          <w:sz w:val="24"/>
                        </w:rPr>
                      </w:pPr>
                      <w:r>
                        <w:rPr>
                          <w:sz w:val="24"/>
                        </w:rPr>
                        <w:t xml:space="preserve">современном </w:t>
                      </w:r>
                    </w:p>
                    <w:p w:rsidR="000E0F9E" w:rsidRDefault="000E0F9E" w:rsidP="00D67B51">
                      <w:pPr>
                        <w:jc w:val="center"/>
                        <w:rPr>
                          <w:sz w:val="24"/>
                        </w:rPr>
                      </w:pPr>
                      <w:r>
                        <w:rPr>
                          <w:sz w:val="24"/>
                        </w:rPr>
                        <w:t>оборудовании</w:t>
                      </w:r>
                    </w:p>
                    <w:p w:rsidR="000E0F9E" w:rsidRDefault="000E0F9E" w:rsidP="00D67B51">
                      <w:pPr>
                        <w:jc w:val="center"/>
                        <w:rPr>
                          <w:sz w:val="24"/>
                        </w:rPr>
                      </w:pPr>
                      <w:r>
                        <w:rPr>
                          <w:sz w:val="24"/>
                        </w:rPr>
                        <w:t>Мастер –класс</w:t>
                      </w:r>
                    </w:p>
                    <w:p w:rsidR="000E0F9E" w:rsidRDefault="000E0F9E" w:rsidP="00D67B51">
                      <w:pPr>
                        <w:jc w:val="center"/>
                        <w:rPr>
                          <w:sz w:val="24"/>
                        </w:rPr>
                      </w:pPr>
                      <w:r>
                        <w:rPr>
                          <w:sz w:val="24"/>
                        </w:rPr>
                        <w:t>ЦОР</w:t>
                      </w:r>
                    </w:p>
                    <w:p w:rsidR="000E0F9E" w:rsidRDefault="000E0F9E" w:rsidP="00D67B51">
                      <w:pPr>
                        <w:jc w:val="center"/>
                        <w:rPr>
                          <w:sz w:val="24"/>
                        </w:rPr>
                      </w:pPr>
                    </w:p>
                    <w:p w:rsidR="000E0F9E" w:rsidRDefault="000E0F9E" w:rsidP="00D67B51">
                      <w:pPr>
                        <w:jc w:val="center"/>
                        <w:rPr>
                          <w:sz w:val="24"/>
                        </w:rPr>
                      </w:pPr>
                    </w:p>
                    <w:p w:rsidR="000E0F9E" w:rsidRPr="00291CB4" w:rsidRDefault="000E0F9E" w:rsidP="00D67B51">
                      <w:pPr>
                        <w:jc w:val="center"/>
                        <w:rPr>
                          <w:sz w:val="24"/>
                        </w:rPr>
                      </w:pPr>
                      <w:r w:rsidRPr="00291CB4">
                        <w:rPr>
                          <w:sz w:val="24"/>
                        </w:rPr>
                        <w:t xml:space="preserve"> </w:t>
                      </w:r>
                    </w:p>
                  </w:txbxContent>
                </v:textbox>
              </v:roundrect>
            </w:pict>
          </mc:Fallback>
        </mc:AlternateContent>
      </w:r>
      <w:r w:rsidRPr="00D41EC8">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178435</wp:posOffset>
                </wp:positionV>
                <wp:extent cx="1981200" cy="1914525"/>
                <wp:effectExtent l="9525" t="15240" r="19050" b="32385"/>
                <wp:wrapNone/>
                <wp:docPr id="2"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145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0E0F9E" w:rsidRPr="00B90B76" w:rsidRDefault="000E0F9E" w:rsidP="00D67B51">
                            <w:pPr>
                              <w:rPr>
                                <w:b/>
                                <w:sz w:val="28"/>
                                <w:szCs w:val="28"/>
                              </w:rPr>
                            </w:pPr>
                            <w:r w:rsidRPr="00B90B76">
                              <w:rPr>
                                <w:b/>
                                <w:sz w:val="28"/>
                                <w:szCs w:val="28"/>
                              </w:rPr>
                              <w:t>ОБУЧАЮЩИМСЯ</w:t>
                            </w:r>
                          </w:p>
                          <w:p w:rsidR="000E0F9E" w:rsidRDefault="000E0F9E"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0E0F9E" w:rsidRDefault="000E0F9E" w:rsidP="00D67B51">
                            <w:pPr>
                              <w:rPr>
                                <w:sz w:val="24"/>
                              </w:rPr>
                            </w:pPr>
                            <w:r>
                              <w:rPr>
                                <w:sz w:val="24"/>
                              </w:rPr>
                              <w:t>Электронные ресурсы</w:t>
                            </w:r>
                          </w:p>
                          <w:p w:rsidR="000E0F9E" w:rsidRDefault="000E0F9E" w:rsidP="00D67B51">
                            <w:pPr>
                              <w:rPr>
                                <w:sz w:val="24"/>
                              </w:rPr>
                            </w:pPr>
                            <w:r>
                              <w:rPr>
                                <w:sz w:val="24"/>
                              </w:rPr>
                              <w:t xml:space="preserve">Создание </w:t>
                            </w:r>
                          </w:p>
                          <w:p w:rsidR="000E0F9E" w:rsidRPr="00B90B76" w:rsidRDefault="000E0F9E" w:rsidP="00D67B51">
                            <w:pPr>
                              <w:rPr>
                                <w:sz w:val="24"/>
                              </w:rPr>
                            </w:pPr>
                            <w:r>
                              <w:rPr>
                                <w:sz w:val="24"/>
                              </w:rPr>
                              <w:t xml:space="preserve">видеоматериалов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29" style="position:absolute;left:0;text-align:left;margin-left:12.35pt;margin-top:14.05pt;width:156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" fillcolor="#92cddc" strokecolor="#92cddc" strokeweight="1pt">
                <v:fill color2="#daeef3" angle="135" focus="50%" type="gradient"/>
                <v:shadow on="t" color="#205867" opacity=".5" offset="1pt"/>
                <v:textbox>
                  <w:txbxContent>
                    <w:p w:rsidR="000E0F9E" w:rsidRPr="00B90B76" w:rsidRDefault="000E0F9E" w:rsidP="00D67B51">
                      <w:pPr>
                        <w:rPr>
                          <w:b/>
                          <w:sz w:val="28"/>
                          <w:szCs w:val="28"/>
                        </w:rPr>
                      </w:pPr>
                      <w:r w:rsidRPr="00B90B76">
                        <w:rPr>
                          <w:b/>
                          <w:sz w:val="28"/>
                          <w:szCs w:val="28"/>
                        </w:rPr>
                        <w:t>ОБУЧАЮЩИМСЯ</w:t>
                      </w:r>
                    </w:p>
                    <w:p w:rsidR="000E0F9E" w:rsidRDefault="000E0F9E" w:rsidP="00D67B51">
                      <w:pPr>
                        <w:rPr>
                          <w:sz w:val="24"/>
                        </w:rPr>
                      </w:pPr>
                      <w:r w:rsidRPr="00B90B76">
                        <w:rPr>
                          <w:sz w:val="24"/>
                        </w:rPr>
                        <w:t>Он</w:t>
                      </w:r>
                      <w:r>
                        <w:rPr>
                          <w:sz w:val="24"/>
                        </w:rPr>
                        <w:t>-</w:t>
                      </w:r>
                      <w:r w:rsidRPr="00B90B76">
                        <w:rPr>
                          <w:sz w:val="24"/>
                        </w:rPr>
                        <w:t xml:space="preserve">лайн </w:t>
                      </w:r>
                      <w:r>
                        <w:rPr>
                          <w:sz w:val="24"/>
                        </w:rPr>
                        <w:t>–</w:t>
                      </w:r>
                      <w:r w:rsidRPr="00B90B76">
                        <w:rPr>
                          <w:sz w:val="24"/>
                        </w:rPr>
                        <w:t xml:space="preserve"> тестирование</w:t>
                      </w:r>
                    </w:p>
                    <w:p w:rsidR="000E0F9E" w:rsidRDefault="000E0F9E" w:rsidP="00D67B51">
                      <w:pPr>
                        <w:rPr>
                          <w:sz w:val="24"/>
                        </w:rPr>
                      </w:pPr>
                      <w:r>
                        <w:rPr>
                          <w:sz w:val="24"/>
                        </w:rPr>
                        <w:t>Электронные ресурсы</w:t>
                      </w:r>
                    </w:p>
                    <w:p w:rsidR="000E0F9E" w:rsidRDefault="000E0F9E" w:rsidP="00D67B51">
                      <w:pPr>
                        <w:rPr>
                          <w:sz w:val="24"/>
                        </w:rPr>
                      </w:pPr>
                      <w:r>
                        <w:rPr>
                          <w:sz w:val="24"/>
                        </w:rPr>
                        <w:t xml:space="preserve">Создание </w:t>
                      </w:r>
                    </w:p>
                    <w:p w:rsidR="000E0F9E" w:rsidRPr="00B90B76" w:rsidRDefault="000E0F9E" w:rsidP="00D67B51">
                      <w:pPr>
                        <w:rPr>
                          <w:sz w:val="24"/>
                        </w:rPr>
                      </w:pPr>
                      <w:r>
                        <w:rPr>
                          <w:sz w:val="24"/>
                        </w:rPr>
                        <w:t xml:space="preserve">видеоматериалов </w:t>
                      </w:r>
                    </w:p>
                  </w:txbxContent>
                </v:textbox>
              </v:roundrect>
            </w:pict>
          </mc:Fallback>
        </mc:AlternateContent>
      </w: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D67B51" w:rsidRPr="00D41EC8" w:rsidRDefault="00D67B51" w:rsidP="00D67B51">
      <w:pPr>
        <w:ind w:firstLine="708"/>
        <w:jc w:val="both"/>
        <w:rPr>
          <w:sz w:val="28"/>
          <w:szCs w:val="28"/>
        </w:rPr>
      </w:pPr>
    </w:p>
    <w:p w:rsidR="00643D63" w:rsidRPr="00D41EC8" w:rsidRDefault="00643D63" w:rsidP="00D67B51">
      <w:pPr>
        <w:ind w:firstLine="708"/>
        <w:jc w:val="both"/>
        <w:rPr>
          <w:sz w:val="28"/>
          <w:szCs w:val="28"/>
        </w:rPr>
      </w:pPr>
    </w:p>
    <w:p w:rsidR="00D67B51" w:rsidRPr="00D41EC8" w:rsidRDefault="00D67B51" w:rsidP="00D67B51">
      <w:pPr>
        <w:ind w:firstLine="708"/>
        <w:jc w:val="both"/>
        <w:rPr>
          <w:b/>
          <w:bCs/>
          <w:i/>
          <w:iCs w:val="0"/>
          <w:color w:val="000000"/>
          <w:sz w:val="28"/>
          <w:szCs w:val="28"/>
        </w:rPr>
      </w:pPr>
      <w:r w:rsidRPr="00D41EC8">
        <w:rPr>
          <w:sz w:val="28"/>
          <w:szCs w:val="28"/>
        </w:rPr>
        <w:t>Библиотека является информационным центром. Информационный</w:t>
      </w:r>
      <w:r w:rsidR="00643D63" w:rsidRPr="00D41EC8">
        <w:rPr>
          <w:sz w:val="28"/>
          <w:szCs w:val="28"/>
        </w:rPr>
        <w:t xml:space="preserve"> центр - это </w:t>
      </w:r>
      <w:r w:rsidRPr="00D41EC8">
        <w:rPr>
          <w:sz w:val="28"/>
          <w:szCs w:val="28"/>
        </w:rPr>
        <w:t>центр воспитания информационно грамотного, творческого человека – новый этап развития школьной библиотеки.</w:t>
      </w:r>
      <w:r w:rsidRPr="00D41EC8">
        <w:rPr>
          <w:b/>
          <w:bCs/>
          <w:i/>
          <w:iCs w:val="0"/>
          <w:color w:val="000000"/>
          <w:sz w:val="28"/>
          <w:szCs w:val="28"/>
        </w:rPr>
        <w:t xml:space="preserve"> </w:t>
      </w:r>
    </w:p>
    <w:p w:rsidR="00D67B51" w:rsidRPr="00D41EC8" w:rsidRDefault="00643D63" w:rsidP="00D67B51">
      <w:pPr>
        <w:jc w:val="both"/>
        <w:rPr>
          <w:iCs w:val="0"/>
          <w:sz w:val="28"/>
          <w:szCs w:val="28"/>
        </w:rPr>
      </w:pPr>
      <w:r w:rsidRPr="00D41EC8">
        <w:rPr>
          <w:iCs w:val="0"/>
          <w:color w:val="000000"/>
          <w:sz w:val="28"/>
          <w:szCs w:val="28"/>
        </w:rPr>
        <w:t xml:space="preserve">Главная </w:t>
      </w:r>
      <w:r w:rsidR="00D67B51" w:rsidRPr="00D41EC8">
        <w:rPr>
          <w:bCs/>
          <w:iCs w:val="0"/>
          <w:color w:val="000000"/>
          <w:sz w:val="28"/>
          <w:szCs w:val="28"/>
        </w:rPr>
        <w:t>цель:</w:t>
      </w:r>
      <w:r w:rsidR="00D67B51" w:rsidRPr="00D41EC8">
        <w:rPr>
          <w:iCs w:val="0"/>
          <w:color w:val="000000"/>
          <w:sz w:val="28"/>
          <w:szCs w:val="28"/>
        </w:rPr>
        <w:t xml:space="preserve"> расширение информационного пространства для развития творческих </w:t>
      </w:r>
      <w:r w:rsidR="002A5DA5" w:rsidRPr="00D41EC8">
        <w:rPr>
          <w:iCs w:val="0"/>
          <w:color w:val="000000"/>
          <w:sz w:val="28"/>
          <w:szCs w:val="28"/>
        </w:rPr>
        <w:t>способностей учащихся, учителей</w:t>
      </w:r>
      <w:r w:rsidR="00D67B51" w:rsidRPr="00D41EC8">
        <w:rPr>
          <w:iCs w:val="0"/>
          <w:color w:val="000000"/>
          <w:sz w:val="28"/>
          <w:szCs w:val="28"/>
        </w:rPr>
        <w:t xml:space="preserve"> школы и родителей.</w:t>
      </w:r>
    </w:p>
    <w:p w:rsidR="00D67B51" w:rsidRPr="00D41EC8" w:rsidRDefault="00D67B51" w:rsidP="00D67B51">
      <w:pPr>
        <w:ind w:firstLine="567"/>
        <w:jc w:val="both"/>
        <w:rPr>
          <w:sz w:val="28"/>
          <w:szCs w:val="28"/>
        </w:rPr>
      </w:pPr>
      <w:r w:rsidRPr="00D41EC8">
        <w:rPr>
          <w:iCs w:val="0"/>
          <w:sz w:val="28"/>
          <w:szCs w:val="28"/>
        </w:rPr>
        <w:t>Информационный центр – это:</w:t>
      </w:r>
    </w:p>
    <w:p w:rsidR="00D67B51" w:rsidRPr="00D41EC8" w:rsidRDefault="00D67B51" w:rsidP="00D67B51">
      <w:pPr>
        <w:numPr>
          <w:ilvl w:val="0"/>
          <w:numId w:val="14"/>
        </w:numPr>
        <w:rPr>
          <w:sz w:val="28"/>
          <w:szCs w:val="28"/>
        </w:rPr>
      </w:pPr>
      <w:r w:rsidRPr="00D41EC8">
        <w:rPr>
          <w:iCs w:val="0"/>
          <w:sz w:val="28"/>
          <w:szCs w:val="28"/>
        </w:rPr>
        <w:lastRenderedPageBreak/>
        <w:t>Создание ресурсов, а именно: разработка методических материалов для проведения уроков;</w:t>
      </w:r>
    </w:p>
    <w:p w:rsidR="00D67B51" w:rsidRPr="00D41EC8" w:rsidRDefault="00D67B51" w:rsidP="00D67B51">
      <w:pPr>
        <w:numPr>
          <w:ilvl w:val="0"/>
          <w:numId w:val="14"/>
        </w:numPr>
        <w:rPr>
          <w:sz w:val="28"/>
          <w:szCs w:val="28"/>
        </w:rPr>
      </w:pPr>
      <w:r w:rsidRPr="00D41EC8">
        <w:rPr>
          <w:iCs w:val="0"/>
          <w:sz w:val="28"/>
          <w:szCs w:val="28"/>
        </w:rPr>
        <w:t>Копирование информационных ресурсов;</w:t>
      </w:r>
    </w:p>
    <w:p w:rsidR="00D67B51" w:rsidRPr="00D41EC8" w:rsidRDefault="00D67B51" w:rsidP="00D67B51">
      <w:pPr>
        <w:numPr>
          <w:ilvl w:val="0"/>
          <w:numId w:val="14"/>
        </w:numPr>
        <w:rPr>
          <w:sz w:val="28"/>
          <w:szCs w:val="28"/>
        </w:rPr>
      </w:pPr>
      <w:r w:rsidRPr="00D41EC8">
        <w:rPr>
          <w:iCs w:val="0"/>
          <w:sz w:val="28"/>
          <w:szCs w:val="28"/>
        </w:rPr>
        <w:t>Воспитательная работа с детьми и подростками для развития творческих способностей с использованием ресурсов центра;</w:t>
      </w:r>
    </w:p>
    <w:p w:rsidR="00D67B51" w:rsidRPr="00D41EC8" w:rsidRDefault="00D67B51" w:rsidP="00D67B51">
      <w:pPr>
        <w:numPr>
          <w:ilvl w:val="0"/>
          <w:numId w:val="14"/>
        </w:numPr>
        <w:rPr>
          <w:sz w:val="28"/>
          <w:szCs w:val="28"/>
        </w:rPr>
      </w:pPr>
      <w:r w:rsidRPr="00D41EC8">
        <w:rPr>
          <w:iCs w:val="0"/>
          <w:sz w:val="28"/>
          <w:szCs w:val="28"/>
        </w:rPr>
        <w:t>Образовательная работа, проведение уроков с использованием информационных технологий;</w:t>
      </w:r>
    </w:p>
    <w:p w:rsidR="00D67B51" w:rsidRPr="00D41EC8" w:rsidRDefault="00D67B51" w:rsidP="00D67B51">
      <w:pPr>
        <w:numPr>
          <w:ilvl w:val="0"/>
          <w:numId w:val="14"/>
        </w:numPr>
        <w:rPr>
          <w:sz w:val="28"/>
          <w:szCs w:val="28"/>
        </w:rPr>
      </w:pPr>
      <w:r w:rsidRPr="00D41EC8">
        <w:rPr>
          <w:iCs w:val="0"/>
          <w:sz w:val="28"/>
          <w:szCs w:val="28"/>
        </w:rPr>
        <w:t xml:space="preserve">Поиск необходимой информации с использованием Интернет, книжного фонда библиотеки, электронных и видео–материалов;                               </w:t>
      </w:r>
    </w:p>
    <w:p w:rsidR="00D67B51" w:rsidRPr="00D41EC8" w:rsidRDefault="00D67B51" w:rsidP="00D67B51">
      <w:pPr>
        <w:numPr>
          <w:ilvl w:val="0"/>
          <w:numId w:val="14"/>
        </w:numPr>
        <w:rPr>
          <w:sz w:val="28"/>
          <w:szCs w:val="28"/>
        </w:rPr>
      </w:pPr>
      <w:r w:rsidRPr="00D41EC8">
        <w:rPr>
          <w:iCs w:val="0"/>
          <w:sz w:val="28"/>
          <w:szCs w:val="28"/>
        </w:rPr>
        <w:t xml:space="preserve">Помощь в работе над проектной деятельностью;                                     </w:t>
      </w:r>
    </w:p>
    <w:p w:rsidR="00D67B51" w:rsidRPr="00D41EC8" w:rsidRDefault="00D67B51" w:rsidP="00D67B51">
      <w:pPr>
        <w:numPr>
          <w:ilvl w:val="0"/>
          <w:numId w:val="14"/>
        </w:numPr>
        <w:rPr>
          <w:sz w:val="28"/>
          <w:szCs w:val="28"/>
        </w:rPr>
      </w:pPr>
      <w:r w:rsidRPr="00D41EC8">
        <w:rPr>
          <w:iCs w:val="0"/>
          <w:sz w:val="28"/>
          <w:szCs w:val="28"/>
        </w:rPr>
        <w:t>Использование информации для поднятия настроения;</w:t>
      </w:r>
    </w:p>
    <w:p w:rsidR="00D67B51" w:rsidRPr="00D41EC8" w:rsidRDefault="00D67B51" w:rsidP="00D67B51">
      <w:pPr>
        <w:numPr>
          <w:ilvl w:val="0"/>
          <w:numId w:val="14"/>
        </w:numPr>
        <w:rPr>
          <w:sz w:val="28"/>
          <w:szCs w:val="28"/>
        </w:rPr>
      </w:pPr>
      <w:r w:rsidRPr="00D41EC8">
        <w:rPr>
          <w:iCs w:val="0"/>
          <w:sz w:val="28"/>
          <w:szCs w:val="28"/>
        </w:rPr>
        <w:t xml:space="preserve">Место для общения, обмена мнениями и отдыха. </w:t>
      </w:r>
    </w:p>
    <w:p w:rsidR="00D67B51" w:rsidRPr="00D41EC8" w:rsidRDefault="00D67B51" w:rsidP="005F0921">
      <w:pPr>
        <w:ind w:firstLine="709"/>
        <w:jc w:val="both"/>
        <w:rPr>
          <w:iCs w:val="0"/>
          <w:color w:val="000000"/>
          <w:sz w:val="28"/>
          <w:szCs w:val="28"/>
        </w:rPr>
      </w:pPr>
      <w:r w:rsidRPr="00D41EC8">
        <w:rPr>
          <w:sz w:val="28"/>
          <w:szCs w:val="28"/>
        </w:rPr>
        <w:t xml:space="preserve">За время образования и </w:t>
      </w:r>
      <w:r w:rsidRPr="00D41EC8">
        <w:rPr>
          <w:color w:val="000000"/>
          <w:sz w:val="28"/>
          <w:szCs w:val="28"/>
        </w:rPr>
        <w:t xml:space="preserve">успешного функционирования </w:t>
      </w:r>
      <w:r w:rsidRPr="00D41EC8">
        <w:rPr>
          <w:iCs w:val="0"/>
          <w:color w:val="000000"/>
          <w:sz w:val="28"/>
          <w:szCs w:val="28"/>
        </w:rPr>
        <w:t>информационного центра</w:t>
      </w:r>
      <w:r w:rsidRPr="00D41EC8">
        <w:rPr>
          <w:color w:val="000000"/>
          <w:sz w:val="28"/>
          <w:szCs w:val="28"/>
        </w:rPr>
        <w:t xml:space="preserve"> школы значительно </w:t>
      </w:r>
      <w:r w:rsidRPr="00D41EC8">
        <w:rPr>
          <w:iCs w:val="0"/>
          <w:color w:val="000000"/>
          <w:sz w:val="28"/>
          <w:szCs w:val="28"/>
        </w:rPr>
        <w:t>расширились возможности</w:t>
      </w:r>
      <w:r w:rsidRPr="00D41EC8">
        <w:rPr>
          <w:color w:val="000000"/>
          <w:sz w:val="28"/>
          <w:szCs w:val="28"/>
        </w:rPr>
        <w:t xml:space="preserve"> библиотеки в предоставлении информационно-образовательны</w:t>
      </w:r>
      <w:r w:rsidR="00643D63" w:rsidRPr="00D41EC8">
        <w:rPr>
          <w:color w:val="000000"/>
          <w:sz w:val="28"/>
          <w:szCs w:val="28"/>
        </w:rPr>
        <w:t>х услуг как учащимся и учителям</w:t>
      </w:r>
      <w:r w:rsidRPr="00D41EC8">
        <w:rPr>
          <w:color w:val="000000"/>
          <w:sz w:val="28"/>
          <w:szCs w:val="28"/>
        </w:rPr>
        <w:t xml:space="preserve"> школы, так и родителям.</w:t>
      </w:r>
    </w:p>
    <w:p w:rsidR="00D67B51" w:rsidRPr="00D41EC8" w:rsidRDefault="00D67B51" w:rsidP="005F0921">
      <w:pPr>
        <w:ind w:firstLine="709"/>
        <w:jc w:val="both"/>
        <w:rPr>
          <w:color w:val="000000"/>
          <w:sz w:val="28"/>
          <w:szCs w:val="28"/>
        </w:rPr>
      </w:pPr>
      <w:r w:rsidRPr="00D41EC8">
        <w:rPr>
          <w:color w:val="000000"/>
          <w:sz w:val="28"/>
          <w:szCs w:val="28"/>
        </w:rPr>
        <w:t>Работа строилась по следующим направлениям:</w:t>
      </w:r>
    </w:p>
    <w:p w:rsidR="00D67B51" w:rsidRPr="00D41EC8" w:rsidRDefault="00D67B51" w:rsidP="005F0921">
      <w:pPr>
        <w:ind w:firstLine="709"/>
        <w:jc w:val="both"/>
        <w:rPr>
          <w:color w:val="000000"/>
          <w:sz w:val="28"/>
          <w:szCs w:val="28"/>
        </w:rPr>
      </w:pPr>
      <w:r w:rsidRPr="00D41EC8">
        <w:rPr>
          <w:color w:val="000000"/>
          <w:sz w:val="28"/>
          <w:szCs w:val="28"/>
        </w:rPr>
        <w:t>1. Организация работы с книжным фондом: обмен учебниками в конце и начале учебного года, заказ и получение новый учебников, пополнение фонда основной литературы, заказ и оформление периодических изданий и т.д.</w:t>
      </w:r>
    </w:p>
    <w:p w:rsidR="00D67B51" w:rsidRPr="00D41EC8" w:rsidRDefault="00D67B51" w:rsidP="005F0921">
      <w:pPr>
        <w:ind w:firstLine="709"/>
        <w:jc w:val="both"/>
        <w:rPr>
          <w:color w:val="000000"/>
          <w:sz w:val="28"/>
          <w:szCs w:val="28"/>
        </w:rPr>
      </w:pPr>
      <w:r w:rsidRPr="00D41EC8">
        <w:rPr>
          <w:color w:val="000000"/>
          <w:sz w:val="28"/>
          <w:szCs w:val="28"/>
        </w:rPr>
        <w:t xml:space="preserve">2. Организация индивидуальной работы с обучающимися: </w:t>
      </w:r>
    </w:p>
    <w:p w:rsidR="00D67B51" w:rsidRPr="00D41EC8" w:rsidRDefault="00D67B51" w:rsidP="005F0921">
      <w:pPr>
        <w:ind w:firstLine="709"/>
        <w:jc w:val="both"/>
        <w:rPr>
          <w:color w:val="000000"/>
          <w:sz w:val="28"/>
          <w:szCs w:val="28"/>
        </w:rPr>
      </w:pPr>
      <w:r w:rsidRPr="00D41EC8">
        <w:rPr>
          <w:color w:val="000000"/>
          <w:sz w:val="28"/>
          <w:szCs w:val="28"/>
        </w:rPr>
        <w:t xml:space="preserve"> методическая помощь в подборе материала при подготовке к урокам,</w:t>
      </w:r>
    </w:p>
    <w:p w:rsidR="00D67B51" w:rsidRPr="00D41EC8" w:rsidRDefault="00D67B51" w:rsidP="005F0921">
      <w:pPr>
        <w:ind w:firstLine="709"/>
        <w:jc w:val="both"/>
        <w:rPr>
          <w:color w:val="000000"/>
          <w:sz w:val="28"/>
          <w:szCs w:val="28"/>
        </w:rPr>
      </w:pPr>
      <w:r w:rsidRPr="00D41EC8">
        <w:rPr>
          <w:color w:val="000000"/>
          <w:sz w:val="28"/>
          <w:szCs w:val="28"/>
        </w:rPr>
        <w:t xml:space="preserve"> он-лайн тестирование,  подбор литературы в электронном виде,</w:t>
      </w:r>
    </w:p>
    <w:p w:rsidR="00D67B51" w:rsidRPr="00D41EC8" w:rsidRDefault="00D67B51" w:rsidP="005F0921">
      <w:pPr>
        <w:ind w:firstLine="709"/>
        <w:jc w:val="both"/>
        <w:rPr>
          <w:color w:val="000000"/>
          <w:sz w:val="28"/>
          <w:szCs w:val="28"/>
        </w:rPr>
      </w:pPr>
      <w:r w:rsidRPr="00D41EC8">
        <w:rPr>
          <w:color w:val="000000"/>
          <w:sz w:val="28"/>
          <w:szCs w:val="28"/>
        </w:rPr>
        <w:t xml:space="preserve"> работа редакционной коллегии школьного СМИ, работа по созданию видеороликов о школьной жизни для наполнения сайта библиотеки, репетиции литературных вечеров и театральных спектаклей, встречи с интересными людьми, проектная деятельность обучающихся.</w:t>
      </w:r>
    </w:p>
    <w:p w:rsidR="00D67B51" w:rsidRPr="00D41EC8" w:rsidRDefault="00D67B51" w:rsidP="005F0921">
      <w:pPr>
        <w:ind w:firstLine="709"/>
        <w:jc w:val="both"/>
        <w:rPr>
          <w:color w:val="000000"/>
          <w:sz w:val="28"/>
          <w:szCs w:val="28"/>
        </w:rPr>
      </w:pPr>
      <w:r w:rsidRPr="00D41EC8">
        <w:rPr>
          <w:color w:val="000000"/>
          <w:sz w:val="28"/>
          <w:szCs w:val="28"/>
        </w:rPr>
        <w:t xml:space="preserve">3. Методическая информационная помощь учителям: предоставление материалов в электронном и печатном виде, организована медиатека презентаций и других методических материалов, МБОУ СОШ УИОП </w:t>
      </w:r>
      <w:r w:rsidR="002A5DA5" w:rsidRPr="00D41EC8">
        <w:rPr>
          <w:color w:val="000000"/>
          <w:sz w:val="28"/>
          <w:szCs w:val="28"/>
        </w:rPr>
        <w:t>г Зернограда</w:t>
      </w:r>
      <w:r w:rsidRPr="00D41EC8">
        <w:rPr>
          <w:color w:val="000000"/>
          <w:sz w:val="28"/>
          <w:szCs w:val="28"/>
        </w:rPr>
        <w:t>, директор школы И.Б. Рудиченко, все учителя участвовали в проекте «Школа и учитель цифрового века» и получили сертификаты.</w:t>
      </w:r>
    </w:p>
    <w:p w:rsidR="00D67B51" w:rsidRPr="00D41EC8" w:rsidRDefault="00D67B51" w:rsidP="005F0921">
      <w:pPr>
        <w:ind w:firstLine="709"/>
        <w:jc w:val="both"/>
        <w:rPr>
          <w:color w:val="000000"/>
          <w:sz w:val="28"/>
          <w:szCs w:val="28"/>
        </w:rPr>
      </w:pPr>
      <w:r w:rsidRPr="00D41EC8">
        <w:rPr>
          <w:color w:val="000000"/>
          <w:sz w:val="28"/>
          <w:szCs w:val="28"/>
        </w:rPr>
        <w:t xml:space="preserve">4. Работа с родителями через библиотечный сайт, в котором представлена жизнь школы в фото и видео, творческие работы учащихся, рекомендации для родителей; электронные дневники, проведение родительских собраний. Информационный центр школы постоянно совершенствует методы своей работы, является успешным, активным центром, очень популярен среди учащихся, учителей, родителей. </w:t>
      </w:r>
    </w:p>
    <w:p w:rsidR="00D67B51" w:rsidRPr="00D41EC8" w:rsidRDefault="00D67B51" w:rsidP="005F0921">
      <w:pPr>
        <w:ind w:firstLine="709"/>
        <w:jc w:val="both"/>
        <w:rPr>
          <w:sz w:val="28"/>
          <w:szCs w:val="28"/>
        </w:rPr>
      </w:pPr>
      <w:r w:rsidRPr="00D41EC8">
        <w:rPr>
          <w:sz w:val="28"/>
          <w:szCs w:val="28"/>
        </w:rPr>
        <w:t xml:space="preserve"> В методическом кабинете школы создан банк программно-методического обеспечения, который в полной мере реализует учебный план школы.</w:t>
      </w:r>
      <w:r w:rsidRPr="00D41EC8">
        <w:rPr>
          <w:snapToGrid w:val="0"/>
          <w:color w:val="000000"/>
          <w:w w:val="0"/>
          <w:sz w:val="0"/>
          <w:szCs w:val="0"/>
          <w:u w:color="000000"/>
          <w:bdr w:val="none" w:sz="0" w:space="0" w:color="000000"/>
          <w:shd w:val="clear" w:color="000000" w:fill="000000"/>
        </w:rPr>
        <w:t xml:space="preserve"> </w:t>
      </w:r>
    </w:p>
    <w:p w:rsidR="00D67B51" w:rsidRPr="00D41EC8" w:rsidRDefault="00D67B51" w:rsidP="005F0921">
      <w:pPr>
        <w:ind w:firstLine="709"/>
        <w:jc w:val="both"/>
        <w:rPr>
          <w:sz w:val="28"/>
        </w:rPr>
      </w:pPr>
      <w:r w:rsidRPr="00D41EC8">
        <w:rPr>
          <w:sz w:val="28"/>
        </w:rPr>
        <w:t>Для реализации образовательной программы используются:</w:t>
      </w:r>
    </w:p>
    <w:p w:rsidR="00D67B51" w:rsidRPr="00D41EC8" w:rsidRDefault="00D67B51" w:rsidP="00D67B51">
      <w:pPr>
        <w:numPr>
          <w:ilvl w:val="0"/>
          <w:numId w:val="15"/>
        </w:numPr>
        <w:tabs>
          <w:tab w:val="left" w:pos="284"/>
        </w:tabs>
        <w:jc w:val="both"/>
        <w:rPr>
          <w:sz w:val="28"/>
        </w:rPr>
      </w:pPr>
      <w:r w:rsidRPr="00D41EC8">
        <w:rPr>
          <w:sz w:val="28"/>
        </w:rPr>
        <w:t>примерные общеобразовательные программы Министерства образования РФ;</w:t>
      </w:r>
    </w:p>
    <w:p w:rsidR="00D67B51" w:rsidRPr="00D41EC8" w:rsidRDefault="00D67B51" w:rsidP="00D67B51">
      <w:pPr>
        <w:numPr>
          <w:ilvl w:val="0"/>
          <w:numId w:val="15"/>
        </w:numPr>
        <w:tabs>
          <w:tab w:val="left" w:pos="284"/>
        </w:tabs>
        <w:jc w:val="both"/>
        <w:rPr>
          <w:sz w:val="28"/>
        </w:rPr>
      </w:pPr>
      <w:r w:rsidRPr="00D41EC8">
        <w:rPr>
          <w:sz w:val="28"/>
        </w:rPr>
        <w:lastRenderedPageBreak/>
        <w:t>рабочие программы по предметам учебного плана, индивидуального обучения н</w:t>
      </w:r>
      <w:r w:rsidR="002D60A2" w:rsidRPr="00D41EC8">
        <w:rPr>
          <w:sz w:val="28"/>
        </w:rPr>
        <w:t>а дому больных детей</w:t>
      </w:r>
      <w:r w:rsidRPr="00D41EC8">
        <w:rPr>
          <w:sz w:val="28"/>
        </w:rPr>
        <w:t>;</w:t>
      </w:r>
    </w:p>
    <w:p w:rsidR="00D67B51" w:rsidRPr="00D41EC8" w:rsidRDefault="00D67B51" w:rsidP="00D67B51">
      <w:pPr>
        <w:numPr>
          <w:ilvl w:val="0"/>
          <w:numId w:val="15"/>
        </w:numPr>
        <w:tabs>
          <w:tab w:val="left" w:pos="284"/>
        </w:tabs>
        <w:jc w:val="both"/>
        <w:rPr>
          <w:sz w:val="28"/>
        </w:rPr>
      </w:pPr>
      <w:r w:rsidRPr="00D41EC8">
        <w:rPr>
          <w:sz w:val="28"/>
        </w:rPr>
        <w:t>индивидуальные рабочие программы дополнительного образования;</w:t>
      </w:r>
    </w:p>
    <w:p w:rsidR="00D67B51" w:rsidRPr="00D41EC8" w:rsidRDefault="00D67B51" w:rsidP="00D67B51">
      <w:pPr>
        <w:numPr>
          <w:ilvl w:val="0"/>
          <w:numId w:val="15"/>
        </w:numPr>
        <w:tabs>
          <w:tab w:val="left" w:pos="284"/>
        </w:tabs>
        <w:jc w:val="both"/>
        <w:rPr>
          <w:sz w:val="28"/>
        </w:rPr>
      </w:pPr>
      <w:r w:rsidRPr="00D41EC8">
        <w:rPr>
          <w:sz w:val="28"/>
        </w:rPr>
        <w:t>учебники, включённые в Федеральный перечень.</w:t>
      </w:r>
      <w:r w:rsidRPr="00D41EC8">
        <w:t xml:space="preserve"> </w:t>
      </w:r>
    </w:p>
    <w:p w:rsidR="00586E5E" w:rsidRPr="00D41EC8" w:rsidRDefault="00586E5E" w:rsidP="00586E5E">
      <w:pPr>
        <w:tabs>
          <w:tab w:val="left" w:pos="284"/>
        </w:tabs>
        <w:ind w:left="720"/>
        <w:jc w:val="both"/>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276"/>
        <w:gridCol w:w="993"/>
        <w:gridCol w:w="7342"/>
      </w:tblGrid>
      <w:tr w:rsidR="003B055A" w:rsidRPr="00D41EC8" w:rsidTr="003B055A">
        <w:trPr>
          <w:trHeight w:val="594"/>
        </w:trPr>
        <w:tc>
          <w:tcPr>
            <w:tcW w:w="1304" w:type="dxa"/>
            <w:gridSpan w:val="2"/>
            <w:tcBorders>
              <w:top w:val="single" w:sz="4" w:space="0" w:color="auto"/>
              <w:left w:val="single" w:sz="4" w:space="0" w:color="auto"/>
              <w:bottom w:val="single" w:sz="4" w:space="0" w:color="auto"/>
              <w:right w:val="single" w:sz="4" w:space="0" w:color="auto"/>
            </w:tcBorders>
          </w:tcPr>
          <w:p w:rsidR="003B055A" w:rsidRPr="00D41EC8" w:rsidRDefault="003B055A" w:rsidP="006C4C14">
            <w:pPr>
              <w:jc w:val="center"/>
              <w:rPr>
                <w:b/>
                <w:iCs w:val="0"/>
                <w:szCs w:val="20"/>
              </w:rPr>
            </w:pPr>
            <w:r w:rsidRPr="00D41EC8">
              <w:rPr>
                <w:b/>
                <w:iCs w:val="0"/>
                <w:szCs w:val="20"/>
              </w:rPr>
              <w:t>Предмет</w:t>
            </w: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6C4C14">
            <w:pPr>
              <w:jc w:val="center"/>
              <w:rPr>
                <w:b/>
                <w:iCs w:val="0"/>
                <w:szCs w:val="20"/>
              </w:rPr>
            </w:pPr>
            <w:r w:rsidRPr="00D41EC8">
              <w:rPr>
                <w:b/>
                <w:iCs w:val="0"/>
                <w:szCs w:val="20"/>
              </w:rPr>
              <w:t>Класс</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3B055A" w:rsidP="006C4C14">
            <w:pPr>
              <w:jc w:val="center"/>
              <w:rPr>
                <w:b/>
                <w:iCs w:val="0"/>
                <w:szCs w:val="20"/>
              </w:rPr>
            </w:pPr>
            <w:r w:rsidRPr="00D41EC8">
              <w:rPr>
                <w:b/>
                <w:iCs w:val="0"/>
                <w:szCs w:val="20"/>
              </w:rPr>
              <w:t>Учебник название, год издания</w:t>
            </w:r>
          </w:p>
        </w:tc>
      </w:tr>
      <w:tr w:rsidR="003B055A" w:rsidRPr="00D41EC8" w:rsidTr="003B055A">
        <w:trPr>
          <w:trHeight w:val="594"/>
        </w:trPr>
        <w:tc>
          <w:tcPr>
            <w:tcW w:w="1304" w:type="dxa"/>
            <w:gridSpan w:val="2"/>
            <w:vMerge w:val="restart"/>
            <w:tcBorders>
              <w:top w:val="single" w:sz="4" w:space="0" w:color="auto"/>
              <w:left w:val="single" w:sz="4" w:space="0" w:color="auto"/>
              <w:right w:val="single" w:sz="4" w:space="0" w:color="auto"/>
            </w:tcBorders>
          </w:tcPr>
          <w:p w:rsidR="003B055A" w:rsidRPr="00D41EC8" w:rsidRDefault="003B055A" w:rsidP="006C4C14">
            <w:pPr>
              <w:rPr>
                <w:iCs w:val="0"/>
                <w:szCs w:val="20"/>
              </w:rPr>
            </w:pPr>
            <w:r w:rsidRPr="00D41EC8">
              <w:rPr>
                <w:iCs w:val="0"/>
                <w:szCs w:val="20"/>
              </w:rPr>
              <w:t>Русский язык</w:t>
            </w: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4A124A">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3B055A" w:rsidP="006C4C14">
            <w:pPr>
              <w:rPr>
                <w:iCs w:val="0"/>
                <w:szCs w:val="20"/>
              </w:rPr>
            </w:pPr>
            <w:r w:rsidRPr="0062222D">
              <w:rPr>
                <w:iCs w:val="0"/>
                <w:sz w:val="24"/>
              </w:rPr>
              <w:t xml:space="preserve">Русский язык (базовый уровень) </w:t>
            </w:r>
            <w:r>
              <w:rPr>
                <w:iCs w:val="0"/>
                <w:sz w:val="24"/>
              </w:rPr>
              <w:t xml:space="preserve"> в 2 –х частях </w:t>
            </w:r>
            <w:r w:rsidRPr="0062222D">
              <w:rPr>
                <w:iCs w:val="0"/>
                <w:sz w:val="24"/>
              </w:rPr>
              <w:t>10-11</w:t>
            </w:r>
            <w:r>
              <w:rPr>
                <w:iCs w:val="0"/>
                <w:sz w:val="24"/>
              </w:rPr>
              <w:t>/</w:t>
            </w:r>
            <w:r w:rsidRPr="0062222D">
              <w:rPr>
                <w:iCs w:val="0"/>
                <w:sz w:val="24"/>
              </w:rPr>
              <w:t xml:space="preserve"> </w:t>
            </w:r>
            <w:r>
              <w:rPr>
                <w:iCs w:val="0"/>
                <w:sz w:val="24"/>
              </w:rPr>
              <w:t>Гольцова Н.Г. Шамшин И.В., Мищерина М.А.</w:t>
            </w:r>
            <w:r w:rsidRPr="0062222D">
              <w:rPr>
                <w:iCs w:val="0"/>
                <w:sz w:val="24"/>
              </w:rPr>
              <w:t xml:space="preserve"> </w:t>
            </w:r>
            <w:r>
              <w:rPr>
                <w:iCs w:val="0"/>
                <w:sz w:val="24"/>
              </w:rPr>
              <w:t>– «Русское слово» 2018, 2019</w:t>
            </w:r>
          </w:p>
        </w:tc>
      </w:tr>
      <w:tr w:rsidR="003B055A" w:rsidRPr="00D41EC8" w:rsidTr="003B055A">
        <w:trPr>
          <w:trHeight w:val="378"/>
        </w:trPr>
        <w:tc>
          <w:tcPr>
            <w:tcW w:w="1304" w:type="dxa"/>
            <w:gridSpan w:val="2"/>
            <w:vMerge/>
            <w:tcBorders>
              <w:left w:val="single" w:sz="4" w:space="0" w:color="auto"/>
              <w:bottom w:val="single" w:sz="4" w:space="0" w:color="auto"/>
              <w:right w:val="single" w:sz="4" w:space="0" w:color="auto"/>
            </w:tcBorders>
          </w:tcPr>
          <w:p w:rsidR="003B055A" w:rsidRPr="00D41EC8" w:rsidRDefault="003B055A"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4A124A">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D56FD9" w:rsidP="006C4C14">
            <w:pPr>
              <w:rPr>
                <w:iCs w:val="0"/>
                <w:szCs w:val="20"/>
              </w:rPr>
            </w:pPr>
            <w:r w:rsidRPr="0062222D">
              <w:rPr>
                <w:iCs w:val="0"/>
                <w:sz w:val="24"/>
              </w:rPr>
              <w:t xml:space="preserve">Русский язык (базовый уровень) </w:t>
            </w:r>
            <w:r>
              <w:rPr>
                <w:iCs w:val="0"/>
                <w:sz w:val="24"/>
              </w:rPr>
              <w:t xml:space="preserve"> в 2 –х частях </w:t>
            </w:r>
            <w:r w:rsidRPr="0062222D">
              <w:rPr>
                <w:iCs w:val="0"/>
                <w:sz w:val="24"/>
              </w:rPr>
              <w:t>10-11</w:t>
            </w:r>
            <w:r>
              <w:rPr>
                <w:iCs w:val="0"/>
                <w:sz w:val="24"/>
              </w:rPr>
              <w:t>/</w:t>
            </w:r>
            <w:r w:rsidRPr="0062222D">
              <w:rPr>
                <w:iCs w:val="0"/>
                <w:sz w:val="24"/>
              </w:rPr>
              <w:t xml:space="preserve"> </w:t>
            </w:r>
            <w:r>
              <w:rPr>
                <w:iCs w:val="0"/>
                <w:sz w:val="24"/>
              </w:rPr>
              <w:t>Гольцова Н.Г. Шамшин И.В., Мищерина М.А.</w:t>
            </w:r>
            <w:r w:rsidRPr="0062222D">
              <w:rPr>
                <w:iCs w:val="0"/>
                <w:sz w:val="24"/>
              </w:rPr>
              <w:t xml:space="preserve"> </w:t>
            </w:r>
            <w:r>
              <w:rPr>
                <w:iCs w:val="0"/>
                <w:sz w:val="24"/>
              </w:rPr>
              <w:t>– «Русское слово», 2019</w:t>
            </w:r>
          </w:p>
        </w:tc>
      </w:tr>
      <w:tr w:rsidR="003B055A" w:rsidRPr="00D41EC8" w:rsidTr="003B055A">
        <w:tc>
          <w:tcPr>
            <w:tcW w:w="1304" w:type="dxa"/>
            <w:gridSpan w:val="2"/>
            <w:vMerge w:val="restart"/>
            <w:tcBorders>
              <w:top w:val="single" w:sz="4" w:space="0" w:color="auto"/>
              <w:left w:val="single" w:sz="4" w:space="0" w:color="auto"/>
              <w:right w:val="single" w:sz="4" w:space="0" w:color="auto"/>
            </w:tcBorders>
          </w:tcPr>
          <w:p w:rsidR="003B055A" w:rsidRPr="00D41EC8" w:rsidRDefault="003B055A" w:rsidP="006C4C14">
            <w:pPr>
              <w:rPr>
                <w:iCs w:val="0"/>
                <w:color w:val="000000"/>
                <w:szCs w:val="20"/>
              </w:rPr>
            </w:pPr>
            <w:r w:rsidRPr="00D41EC8">
              <w:rPr>
                <w:iCs w:val="0"/>
                <w:szCs w:val="20"/>
              </w:rPr>
              <w:t>Литература</w:t>
            </w:r>
          </w:p>
          <w:p w:rsidR="003B055A" w:rsidRPr="00D41EC8" w:rsidRDefault="003B055A"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4A124A">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3B055A" w:rsidP="006C4C14">
            <w:pPr>
              <w:rPr>
                <w:iCs w:val="0"/>
                <w:szCs w:val="20"/>
              </w:rPr>
            </w:pPr>
            <w:r w:rsidRPr="0062222D">
              <w:rPr>
                <w:iCs w:val="0"/>
                <w:sz w:val="24"/>
              </w:rPr>
              <w:t xml:space="preserve">Литература </w:t>
            </w:r>
            <w:r>
              <w:rPr>
                <w:iCs w:val="0"/>
                <w:sz w:val="24"/>
              </w:rPr>
              <w:t>(базовый уровень в 2-х частях</w:t>
            </w:r>
            <w:r w:rsidRPr="0062222D">
              <w:rPr>
                <w:iCs w:val="0"/>
                <w:sz w:val="24"/>
              </w:rPr>
              <w:t>)</w:t>
            </w:r>
            <w:r>
              <w:rPr>
                <w:iCs w:val="0"/>
                <w:sz w:val="24"/>
              </w:rPr>
              <w:t xml:space="preserve">. </w:t>
            </w:r>
            <w:r w:rsidRPr="0062222D">
              <w:rPr>
                <w:iCs w:val="0"/>
                <w:sz w:val="24"/>
              </w:rPr>
              <w:t>10</w:t>
            </w:r>
            <w:r>
              <w:rPr>
                <w:iCs w:val="0"/>
                <w:sz w:val="24"/>
              </w:rPr>
              <w:t xml:space="preserve"> класс/</w:t>
            </w:r>
            <w:r w:rsidRPr="0062222D">
              <w:rPr>
                <w:iCs w:val="0"/>
                <w:sz w:val="24"/>
              </w:rPr>
              <w:t xml:space="preserve"> </w:t>
            </w:r>
            <w:r>
              <w:rPr>
                <w:iCs w:val="0"/>
                <w:sz w:val="24"/>
              </w:rPr>
              <w:t>Зинин С.А., Сахаров В.И. «Русское слово», 2018,2019</w:t>
            </w:r>
          </w:p>
        </w:tc>
      </w:tr>
      <w:tr w:rsidR="003B055A" w:rsidRPr="00D41EC8" w:rsidTr="003B055A">
        <w:tc>
          <w:tcPr>
            <w:tcW w:w="1304" w:type="dxa"/>
            <w:gridSpan w:val="2"/>
            <w:vMerge/>
            <w:tcBorders>
              <w:left w:val="single" w:sz="4" w:space="0" w:color="auto"/>
              <w:bottom w:val="single" w:sz="4" w:space="0" w:color="auto"/>
              <w:right w:val="single" w:sz="4" w:space="0" w:color="auto"/>
            </w:tcBorders>
          </w:tcPr>
          <w:p w:rsidR="003B055A" w:rsidRPr="00D41EC8" w:rsidRDefault="003B055A"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4A124A">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D56FD9" w:rsidP="006C4C14">
            <w:pPr>
              <w:rPr>
                <w:iCs w:val="0"/>
                <w:szCs w:val="20"/>
              </w:rPr>
            </w:pPr>
            <w:r w:rsidRPr="0062222D">
              <w:rPr>
                <w:iCs w:val="0"/>
                <w:sz w:val="24"/>
              </w:rPr>
              <w:t xml:space="preserve">Литература </w:t>
            </w:r>
            <w:r>
              <w:rPr>
                <w:iCs w:val="0"/>
                <w:sz w:val="24"/>
              </w:rPr>
              <w:t>(базовый уровень в 2-х частях</w:t>
            </w:r>
            <w:r w:rsidRPr="0062222D">
              <w:rPr>
                <w:iCs w:val="0"/>
                <w:sz w:val="24"/>
              </w:rPr>
              <w:t>)</w:t>
            </w:r>
            <w:r>
              <w:rPr>
                <w:iCs w:val="0"/>
                <w:sz w:val="24"/>
              </w:rPr>
              <w:t xml:space="preserve">. </w:t>
            </w:r>
            <w:r w:rsidRPr="0062222D">
              <w:rPr>
                <w:iCs w:val="0"/>
                <w:sz w:val="24"/>
              </w:rPr>
              <w:t>10</w:t>
            </w:r>
            <w:r>
              <w:rPr>
                <w:iCs w:val="0"/>
                <w:sz w:val="24"/>
              </w:rPr>
              <w:t xml:space="preserve"> класс/</w:t>
            </w:r>
            <w:r w:rsidRPr="0062222D">
              <w:rPr>
                <w:iCs w:val="0"/>
                <w:sz w:val="24"/>
              </w:rPr>
              <w:t xml:space="preserve"> </w:t>
            </w:r>
            <w:r>
              <w:rPr>
                <w:iCs w:val="0"/>
                <w:sz w:val="24"/>
              </w:rPr>
              <w:t>Зинин С.А., Сахаров В.И. «Русское слово», 2018, 2019</w:t>
            </w:r>
          </w:p>
        </w:tc>
      </w:tr>
      <w:tr w:rsidR="003B055A" w:rsidRPr="00D41EC8" w:rsidTr="003B055A">
        <w:tc>
          <w:tcPr>
            <w:tcW w:w="1304" w:type="dxa"/>
            <w:gridSpan w:val="2"/>
            <w:vMerge w:val="restart"/>
            <w:tcBorders>
              <w:top w:val="single" w:sz="4" w:space="0" w:color="auto"/>
              <w:left w:val="single" w:sz="4" w:space="0" w:color="auto"/>
              <w:right w:val="single" w:sz="4" w:space="0" w:color="auto"/>
            </w:tcBorders>
          </w:tcPr>
          <w:p w:rsidR="003B055A" w:rsidRPr="00D41EC8" w:rsidRDefault="003B055A" w:rsidP="006C4C14">
            <w:pPr>
              <w:rPr>
                <w:iCs w:val="0"/>
                <w:color w:val="000000"/>
                <w:szCs w:val="20"/>
              </w:rPr>
            </w:pPr>
            <w:r w:rsidRPr="00D41EC8">
              <w:rPr>
                <w:iCs w:val="0"/>
                <w:szCs w:val="20"/>
              </w:rPr>
              <w:t>Иностранный язык (английский)</w:t>
            </w:r>
          </w:p>
          <w:p w:rsidR="003B055A" w:rsidRPr="00D41EC8" w:rsidRDefault="003B055A" w:rsidP="006C4C14">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3B055A" w:rsidRPr="00D41EC8" w:rsidRDefault="003B055A" w:rsidP="004A124A">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3B055A" w:rsidRPr="00D41EC8" w:rsidRDefault="003B055A" w:rsidP="006C4C14">
            <w:pPr>
              <w:rPr>
                <w:iCs w:val="0"/>
                <w:color w:val="000000"/>
                <w:szCs w:val="20"/>
              </w:rPr>
            </w:pPr>
            <w:r w:rsidRPr="0062222D">
              <w:rPr>
                <w:iCs w:val="0"/>
                <w:color w:val="000000"/>
                <w:sz w:val="24"/>
              </w:rPr>
              <w:t xml:space="preserve">Английский язык </w:t>
            </w:r>
            <w:r>
              <w:rPr>
                <w:iCs w:val="0"/>
                <w:color w:val="000000"/>
                <w:sz w:val="24"/>
              </w:rPr>
              <w:t>(</w:t>
            </w:r>
            <w:r w:rsidRPr="0062222D">
              <w:rPr>
                <w:iCs w:val="0"/>
                <w:color w:val="000000"/>
                <w:sz w:val="24"/>
              </w:rPr>
              <w:t>углубленны</w:t>
            </w:r>
            <w:r>
              <w:rPr>
                <w:iCs w:val="0"/>
                <w:color w:val="000000"/>
                <w:sz w:val="24"/>
              </w:rPr>
              <w:t>й</w:t>
            </w:r>
            <w:r w:rsidRPr="0062222D">
              <w:rPr>
                <w:iCs w:val="0"/>
                <w:color w:val="000000"/>
                <w:sz w:val="24"/>
              </w:rPr>
              <w:t xml:space="preserve"> </w:t>
            </w:r>
            <w:r>
              <w:rPr>
                <w:iCs w:val="0"/>
                <w:color w:val="000000"/>
                <w:sz w:val="24"/>
              </w:rPr>
              <w:t>уровень)</w:t>
            </w:r>
            <w:r w:rsidRPr="0062222D">
              <w:rPr>
                <w:iCs w:val="0"/>
                <w:color w:val="000000"/>
                <w:sz w:val="24"/>
              </w:rPr>
              <w:t xml:space="preserve"> 10 класс</w:t>
            </w:r>
            <w:r>
              <w:rPr>
                <w:iCs w:val="0"/>
                <w:color w:val="000000"/>
                <w:sz w:val="24"/>
              </w:rPr>
              <w:t>/</w:t>
            </w:r>
            <w:r w:rsidRPr="0062222D">
              <w:rPr>
                <w:iCs w:val="0"/>
                <w:color w:val="000000"/>
                <w:sz w:val="24"/>
              </w:rPr>
              <w:t xml:space="preserve"> А</w:t>
            </w:r>
            <w:r>
              <w:rPr>
                <w:iCs w:val="0"/>
                <w:color w:val="000000"/>
                <w:sz w:val="24"/>
              </w:rPr>
              <w:t>фанасьева О.В., Михеева О.В. и др.</w:t>
            </w:r>
            <w:r w:rsidRPr="0062222D">
              <w:rPr>
                <w:iCs w:val="0"/>
                <w:color w:val="000000"/>
                <w:sz w:val="24"/>
              </w:rPr>
              <w:t xml:space="preserve"> </w:t>
            </w:r>
            <w:r>
              <w:rPr>
                <w:iCs w:val="0"/>
                <w:color w:val="000000"/>
                <w:sz w:val="24"/>
              </w:rPr>
              <w:t xml:space="preserve"> - </w:t>
            </w:r>
            <w:r w:rsidRPr="0062222D">
              <w:rPr>
                <w:iCs w:val="0"/>
                <w:color w:val="000000"/>
                <w:sz w:val="24"/>
              </w:rPr>
              <w:t>М.</w:t>
            </w:r>
            <w:r>
              <w:rPr>
                <w:iCs w:val="0"/>
                <w:color w:val="000000"/>
                <w:sz w:val="24"/>
              </w:rPr>
              <w:t>:</w:t>
            </w:r>
            <w:r w:rsidRPr="0062222D">
              <w:rPr>
                <w:iCs w:val="0"/>
                <w:color w:val="000000"/>
                <w:sz w:val="24"/>
              </w:rPr>
              <w:t xml:space="preserve"> </w:t>
            </w:r>
            <w:r>
              <w:rPr>
                <w:iCs w:val="0"/>
                <w:color w:val="000000"/>
                <w:sz w:val="24"/>
              </w:rPr>
              <w:t>«</w:t>
            </w:r>
            <w:r w:rsidRPr="0062222D">
              <w:rPr>
                <w:iCs w:val="0"/>
                <w:color w:val="000000"/>
                <w:sz w:val="24"/>
              </w:rPr>
              <w:t>Просвещение</w:t>
            </w:r>
            <w:r>
              <w:rPr>
                <w:iCs w:val="0"/>
                <w:color w:val="000000"/>
                <w:sz w:val="24"/>
              </w:rPr>
              <w:t>»</w:t>
            </w:r>
            <w:r w:rsidRPr="0062222D">
              <w:rPr>
                <w:iCs w:val="0"/>
                <w:color w:val="000000"/>
                <w:sz w:val="24"/>
              </w:rPr>
              <w:t>, 2017</w:t>
            </w:r>
            <w:r>
              <w:rPr>
                <w:iCs w:val="0"/>
                <w:color w:val="000000"/>
                <w:sz w:val="24"/>
              </w:rPr>
              <w:t>, 2018</w:t>
            </w:r>
          </w:p>
        </w:tc>
      </w:tr>
      <w:tr w:rsidR="00D56FD9" w:rsidRPr="00D41EC8" w:rsidTr="00A3165F">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6FD9" w:rsidRPr="0062222D" w:rsidRDefault="00D56FD9" w:rsidP="00D56FD9">
            <w:pPr>
              <w:tabs>
                <w:tab w:val="left" w:pos="6720"/>
              </w:tabs>
              <w:rPr>
                <w:iCs w:val="0"/>
                <w:sz w:val="24"/>
              </w:rPr>
            </w:pPr>
            <w:r w:rsidRPr="0062222D">
              <w:rPr>
                <w:iCs w:val="0"/>
                <w:sz w:val="24"/>
              </w:rPr>
              <w:t xml:space="preserve"> </w:t>
            </w:r>
            <w:r w:rsidRPr="0062222D">
              <w:rPr>
                <w:iCs w:val="0"/>
                <w:color w:val="000000"/>
                <w:sz w:val="24"/>
              </w:rPr>
              <w:t xml:space="preserve">Английский язык </w:t>
            </w:r>
            <w:r>
              <w:rPr>
                <w:iCs w:val="0"/>
                <w:color w:val="000000"/>
                <w:sz w:val="24"/>
              </w:rPr>
              <w:t xml:space="preserve">(для школ с </w:t>
            </w:r>
            <w:r w:rsidRPr="0062222D">
              <w:rPr>
                <w:iCs w:val="0"/>
                <w:color w:val="000000"/>
                <w:sz w:val="24"/>
              </w:rPr>
              <w:t>углубленны</w:t>
            </w:r>
            <w:r>
              <w:rPr>
                <w:iCs w:val="0"/>
                <w:color w:val="000000"/>
                <w:sz w:val="24"/>
              </w:rPr>
              <w:t>м</w:t>
            </w:r>
            <w:r w:rsidRPr="0062222D">
              <w:rPr>
                <w:iCs w:val="0"/>
                <w:color w:val="000000"/>
                <w:sz w:val="24"/>
              </w:rPr>
              <w:t xml:space="preserve"> </w:t>
            </w:r>
            <w:r>
              <w:rPr>
                <w:iCs w:val="0"/>
                <w:color w:val="000000"/>
                <w:sz w:val="24"/>
              </w:rPr>
              <w:t>изучением) 11</w:t>
            </w:r>
            <w:r w:rsidRPr="0062222D">
              <w:rPr>
                <w:iCs w:val="0"/>
                <w:color w:val="000000"/>
                <w:sz w:val="24"/>
              </w:rPr>
              <w:t xml:space="preserve"> класс</w:t>
            </w:r>
            <w:r>
              <w:rPr>
                <w:iCs w:val="0"/>
                <w:color w:val="000000"/>
                <w:sz w:val="24"/>
              </w:rPr>
              <w:t>/</w:t>
            </w:r>
            <w:r w:rsidRPr="0062222D">
              <w:rPr>
                <w:iCs w:val="0"/>
                <w:color w:val="000000"/>
                <w:sz w:val="24"/>
              </w:rPr>
              <w:t xml:space="preserve"> А</w:t>
            </w:r>
            <w:r>
              <w:rPr>
                <w:iCs w:val="0"/>
                <w:color w:val="000000"/>
                <w:sz w:val="24"/>
              </w:rPr>
              <w:t>фанасьева О.В., Михеева О.В. и др.</w:t>
            </w:r>
            <w:r w:rsidRPr="0062222D">
              <w:rPr>
                <w:iCs w:val="0"/>
                <w:color w:val="000000"/>
                <w:sz w:val="24"/>
              </w:rPr>
              <w:t xml:space="preserve"> </w:t>
            </w:r>
            <w:r>
              <w:rPr>
                <w:iCs w:val="0"/>
                <w:color w:val="000000"/>
                <w:sz w:val="24"/>
              </w:rPr>
              <w:t xml:space="preserve">- </w:t>
            </w:r>
            <w:r w:rsidRPr="0062222D">
              <w:rPr>
                <w:iCs w:val="0"/>
                <w:color w:val="000000"/>
                <w:sz w:val="24"/>
              </w:rPr>
              <w:t>М.</w:t>
            </w:r>
            <w:r>
              <w:rPr>
                <w:iCs w:val="0"/>
                <w:color w:val="000000"/>
                <w:sz w:val="24"/>
              </w:rPr>
              <w:t>:</w:t>
            </w:r>
            <w:r w:rsidRPr="0062222D">
              <w:rPr>
                <w:iCs w:val="0"/>
                <w:color w:val="000000"/>
                <w:sz w:val="24"/>
              </w:rPr>
              <w:t xml:space="preserve"> </w:t>
            </w:r>
            <w:r>
              <w:rPr>
                <w:iCs w:val="0"/>
                <w:color w:val="000000"/>
                <w:sz w:val="24"/>
              </w:rPr>
              <w:t>«</w:t>
            </w:r>
            <w:r w:rsidRPr="0062222D">
              <w:rPr>
                <w:iCs w:val="0"/>
                <w:color w:val="000000"/>
                <w:sz w:val="24"/>
              </w:rPr>
              <w:t>Просвещение</w:t>
            </w:r>
            <w:r>
              <w:rPr>
                <w:iCs w:val="0"/>
                <w:color w:val="000000"/>
                <w:sz w:val="24"/>
              </w:rPr>
              <w:t>», 2018, 2019</w:t>
            </w:r>
          </w:p>
        </w:tc>
      </w:tr>
      <w:tr w:rsidR="00D56FD9" w:rsidRPr="00D41EC8" w:rsidTr="003B055A">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szCs w:val="20"/>
              </w:rPr>
            </w:pPr>
            <w:r w:rsidRPr="00D41EC8">
              <w:rPr>
                <w:iCs w:val="0"/>
                <w:szCs w:val="20"/>
              </w:rPr>
              <w:t>Алгебра</w:t>
            </w: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D56FD9" w:rsidRDefault="00D56FD9" w:rsidP="00D56FD9">
            <w:pPr>
              <w:tabs>
                <w:tab w:val="left" w:pos="6720"/>
              </w:tabs>
              <w:rPr>
                <w:iCs w:val="0"/>
                <w:sz w:val="24"/>
              </w:rPr>
            </w:pPr>
            <w:r w:rsidRPr="0062222D">
              <w:rPr>
                <w:iCs w:val="0"/>
                <w:sz w:val="24"/>
              </w:rPr>
              <w:t>Математика: Алгебра и начала математического анализа, геометрия. Алгебра и начала математического анализа</w:t>
            </w:r>
            <w:r>
              <w:rPr>
                <w:iCs w:val="0"/>
                <w:sz w:val="24"/>
              </w:rPr>
              <w:t xml:space="preserve"> </w:t>
            </w:r>
            <w:r w:rsidRPr="0062222D">
              <w:rPr>
                <w:iCs w:val="0"/>
                <w:sz w:val="24"/>
              </w:rPr>
              <w:t>(базовый и углубленный уровни</w:t>
            </w:r>
            <w:r>
              <w:rPr>
                <w:iCs w:val="0"/>
                <w:sz w:val="24"/>
              </w:rPr>
              <w:t>).</w:t>
            </w:r>
            <w:r w:rsidRPr="0062222D">
              <w:rPr>
                <w:iCs w:val="0"/>
                <w:sz w:val="24"/>
              </w:rPr>
              <w:t xml:space="preserve"> 10 класс</w:t>
            </w:r>
            <w:r>
              <w:rPr>
                <w:iCs w:val="0"/>
                <w:sz w:val="24"/>
              </w:rPr>
              <w:t>/</w:t>
            </w:r>
            <w:r w:rsidRPr="0062222D">
              <w:rPr>
                <w:iCs w:val="0"/>
                <w:sz w:val="24"/>
              </w:rPr>
              <w:t xml:space="preserve"> Колягин Ю.М., Тк</w:t>
            </w:r>
            <w:r>
              <w:rPr>
                <w:iCs w:val="0"/>
                <w:sz w:val="24"/>
              </w:rPr>
              <w:t>ачева М.В, Федорова Н.Е. и др.</w:t>
            </w:r>
          </w:p>
          <w:p w:rsidR="00D56FD9" w:rsidRPr="00D41EC8" w:rsidRDefault="00D56FD9" w:rsidP="00D56FD9">
            <w:pPr>
              <w:rPr>
                <w:iCs w:val="0"/>
                <w:szCs w:val="20"/>
              </w:rPr>
            </w:pPr>
            <w:r>
              <w:rPr>
                <w:iCs w:val="0"/>
                <w:sz w:val="24"/>
              </w:rPr>
              <w:t xml:space="preserve">- </w:t>
            </w:r>
            <w:r w:rsidRPr="0062222D">
              <w:rPr>
                <w:iCs w:val="0"/>
                <w:sz w:val="24"/>
              </w:rPr>
              <w:t>М.</w:t>
            </w:r>
            <w:r>
              <w:rPr>
                <w:iCs w:val="0"/>
                <w:sz w:val="24"/>
              </w:rPr>
              <w:t>:</w:t>
            </w:r>
            <w:r w:rsidRPr="0062222D">
              <w:rPr>
                <w:iCs w:val="0"/>
                <w:sz w:val="24"/>
              </w:rPr>
              <w:t xml:space="preserve"> </w:t>
            </w:r>
            <w:r>
              <w:rPr>
                <w:iCs w:val="0"/>
                <w:sz w:val="24"/>
              </w:rPr>
              <w:t>«</w:t>
            </w:r>
            <w:r w:rsidRPr="0062222D">
              <w:rPr>
                <w:iCs w:val="0"/>
                <w:sz w:val="24"/>
              </w:rPr>
              <w:t>Просвещение</w:t>
            </w:r>
            <w:r>
              <w:rPr>
                <w:iCs w:val="0"/>
                <w:sz w:val="24"/>
              </w:rPr>
              <w:t>»</w:t>
            </w:r>
            <w:r w:rsidRPr="0062222D">
              <w:rPr>
                <w:iCs w:val="0"/>
                <w:sz w:val="24"/>
              </w:rPr>
              <w:t>, 2016, 2017</w:t>
            </w:r>
            <w:r>
              <w:rPr>
                <w:iCs w:val="0"/>
                <w:sz w:val="24"/>
              </w:rPr>
              <w:t>, 2018</w:t>
            </w:r>
          </w:p>
        </w:tc>
      </w:tr>
      <w:tr w:rsidR="00D56FD9" w:rsidRPr="00D41EC8" w:rsidTr="003B055A">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szCs w:val="20"/>
              </w:rPr>
            </w:pPr>
            <w:r w:rsidRPr="0062222D">
              <w:rPr>
                <w:iCs w:val="0"/>
                <w:sz w:val="24"/>
              </w:rPr>
              <w:t>Математика: Алгебра и начала математического анализа, геометрия. Алгебра и начала математического анализа</w:t>
            </w:r>
            <w:r>
              <w:rPr>
                <w:iCs w:val="0"/>
                <w:sz w:val="24"/>
              </w:rPr>
              <w:t>.</w:t>
            </w:r>
            <w:r w:rsidRPr="0062222D">
              <w:rPr>
                <w:iCs w:val="0"/>
                <w:sz w:val="24"/>
              </w:rPr>
              <w:t xml:space="preserve"> 11 класс (базовый и углубленный уровни)</w:t>
            </w:r>
            <w:r>
              <w:rPr>
                <w:iCs w:val="0"/>
                <w:sz w:val="24"/>
              </w:rPr>
              <w:t>/</w:t>
            </w:r>
            <w:r w:rsidRPr="0062222D">
              <w:rPr>
                <w:iCs w:val="0"/>
                <w:sz w:val="24"/>
              </w:rPr>
              <w:t xml:space="preserve"> Колягин Ю.М., Ткачева М.В, Федорова Н.Е. и др. </w:t>
            </w:r>
            <w:r>
              <w:rPr>
                <w:iCs w:val="0"/>
                <w:sz w:val="24"/>
              </w:rPr>
              <w:t xml:space="preserve">- </w:t>
            </w:r>
            <w:r w:rsidRPr="0062222D">
              <w:rPr>
                <w:iCs w:val="0"/>
                <w:sz w:val="24"/>
              </w:rPr>
              <w:t>М.</w:t>
            </w:r>
            <w:r>
              <w:rPr>
                <w:iCs w:val="0"/>
                <w:sz w:val="24"/>
              </w:rPr>
              <w:t>:</w:t>
            </w:r>
            <w:r w:rsidRPr="0062222D">
              <w:rPr>
                <w:iCs w:val="0"/>
                <w:sz w:val="24"/>
              </w:rPr>
              <w:t xml:space="preserve"> </w:t>
            </w:r>
            <w:r>
              <w:rPr>
                <w:iCs w:val="0"/>
                <w:sz w:val="24"/>
              </w:rPr>
              <w:t>«</w:t>
            </w:r>
            <w:r w:rsidRPr="0062222D">
              <w:rPr>
                <w:iCs w:val="0"/>
                <w:sz w:val="24"/>
              </w:rPr>
              <w:t>Просвещение</w:t>
            </w:r>
            <w:r>
              <w:rPr>
                <w:iCs w:val="0"/>
                <w:sz w:val="24"/>
              </w:rPr>
              <w:t>»</w:t>
            </w:r>
            <w:r w:rsidRPr="0062222D">
              <w:rPr>
                <w:iCs w:val="0"/>
                <w:sz w:val="24"/>
              </w:rPr>
              <w:t>, 2016, 2017</w:t>
            </w:r>
            <w:r w:rsidRPr="00D41EC8">
              <w:rPr>
                <w:iCs w:val="0"/>
                <w:szCs w:val="20"/>
              </w:rPr>
              <w:t>Колягин Ю.М., Ткачева М.В, Федорова Н.Е. и др. Математика: Алгебра и начала математического анализа, геометрия. Алгебра и начала математического анализа 11 класс (базовый и углубленный уровни) М. Просвещение, 2016, 2017</w:t>
            </w:r>
          </w:p>
        </w:tc>
      </w:tr>
      <w:tr w:rsidR="00D56FD9" w:rsidRPr="00D41EC8" w:rsidTr="003B055A">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color w:val="000000"/>
                <w:szCs w:val="20"/>
              </w:rPr>
            </w:pPr>
            <w:r w:rsidRPr="00D41EC8">
              <w:rPr>
                <w:iCs w:val="0"/>
                <w:color w:val="000000"/>
                <w:szCs w:val="20"/>
              </w:rPr>
              <w:t xml:space="preserve">Геометрия </w:t>
            </w:r>
          </w:p>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szCs w:val="20"/>
              </w:rPr>
            </w:pPr>
            <w:r w:rsidRPr="0062222D">
              <w:rPr>
                <w:iCs w:val="0"/>
                <w:sz w:val="24"/>
              </w:rPr>
              <w:t xml:space="preserve">Математика: Алгебра и начала математического анализа, геометрия.  Геометрия </w:t>
            </w:r>
            <w:r>
              <w:rPr>
                <w:iCs w:val="0"/>
                <w:sz w:val="24"/>
              </w:rPr>
              <w:t xml:space="preserve"> (базовый и углублённый уровень</w:t>
            </w:r>
            <w:r w:rsidRPr="0062222D">
              <w:rPr>
                <w:iCs w:val="0"/>
                <w:sz w:val="24"/>
              </w:rPr>
              <w:t>)</w:t>
            </w:r>
            <w:r>
              <w:rPr>
                <w:iCs w:val="0"/>
                <w:sz w:val="24"/>
              </w:rPr>
              <w:t xml:space="preserve"> </w:t>
            </w:r>
            <w:r w:rsidRPr="0062222D">
              <w:rPr>
                <w:iCs w:val="0"/>
                <w:sz w:val="24"/>
              </w:rPr>
              <w:t>10-11</w:t>
            </w:r>
            <w:r>
              <w:rPr>
                <w:iCs w:val="0"/>
                <w:sz w:val="24"/>
              </w:rPr>
              <w:t xml:space="preserve"> класс/</w:t>
            </w:r>
            <w:r w:rsidRPr="0062222D">
              <w:rPr>
                <w:iCs w:val="0"/>
                <w:sz w:val="24"/>
              </w:rPr>
              <w:t xml:space="preserve">  Атанасян Л.С., Бутузов В.Ф., Кадомцев С.Б. и др. </w:t>
            </w:r>
            <w:r>
              <w:rPr>
                <w:iCs w:val="0"/>
                <w:sz w:val="24"/>
              </w:rPr>
              <w:t xml:space="preserve">- </w:t>
            </w:r>
            <w:r w:rsidRPr="0062222D">
              <w:rPr>
                <w:iCs w:val="0"/>
                <w:sz w:val="24"/>
              </w:rPr>
              <w:t>М.</w:t>
            </w:r>
            <w:r>
              <w:rPr>
                <w:iCs w:val="0"/>
                <w:sz w:val="24"/>
              </w:rPr>
              <w:t>:</w:t>
            </w:r>
            <w:r w:rsidRPr="0062222D">
              <w:rPr>
                <w:iCs w:val="0"/>
                <w:sz w:val="24"/>
              </w:rPr>
              <w:t xml:space="preserve"> </w:t>
            </w:r>
            <w:r>
              <w:rPr>
                <w:iCs w:val="0"/>
                <w:sz w:val="24"/>
              </w:rPr>
              <w:t>«</w:t>
            </w:r>
            <w:r w:rsidRPr="0062222D">
              <w:rPr>
                <w:iCs w:val="0"/>
                <w:sz w:val="24"/>
              </w:rPr>
              <w:t>Просвещение</w:t>
            </w:r>
            <w:r>
              <w:rPr>
                <w:iCs w:val="0"/>
                <w:sz w:val="24"/>
              </w:rPr>
              <w:t>»,</w:t>
            </w:r>
            <w:r w:rsidRPr="0062222D">
              <w:rPr>
                <w:iCs w:val="0"/>
                <w:sz w:val="24"/>
              </w:rPr>
              <w:t xml:space="preserve"> 2017</w:t>
            </w:r>
            <w:r>
              <w:rPr>
                <w:iCs w:val="0"/>
                <w:sz w:val="24"/>
              </w:rPr>
              <w:t>, 2018</w:t>
            </w:r>
          </w:p>
        </w:tc>
      </w:tr>
      <w:tr w:rsidR="00D56FD9" w:rsidRPr="00D41EC8" w:rsidTr="003B055A">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szCs w:val="20"/>
              </w:rPr>
            </w:pPr>
            <w:r w:rsidRPr="0062222D">
              <w:rPr>
                <w:iCs w:val="0"/>
                <w:sz w:val="24"/>
              </w:rPr>
              <w:t xml:space="preserve">Математика: Алгебра и начала математического анализа, геометрия.  Геометрия </w:t>
            </w:r>
            <w:r>
              <w:rPr>
                <w:iCs w:val="0"/>
                <w:sz w:val="24"/>
              </w:rPr>
              <w:t xml:space="preserve"> (базовый и углублённый уровень</w:t>
            </w:r>
            <w:r w:rsidRPr="0062222D">
              <w:rPr>
                <w:iCs w:val="0"/>
                <w:sz w:val="24"/>
              </w:rPr>
              <w:t>)</w:t>
            </w:r>
            <w:r>
              <w:rPr>
                <w:iCs w:val="0"/>
                <w:sz w:val="24"/>
              </w:rPr>
              <w:t>.</w:t>
            </w:r>
            <w:r w:rsidRPr="0062222D">
              <w:rPr>
                <w:iCs w:val="0"/>
                <w:sz w:val="24"/>
              </w:rPr>
              <w:t xml:space="preserve">10-11 </w:t>
            </w:r>
            <w:r>
              <w:rPr>
                <w:iCs w:val="0"/>
                <w:sz w:val="24"/>
              </w:rPr>
              <w:t xml:space="preserve">класс/ Атанасян Л.С., Бутузов В.Ф., </w:t>
            </w:r>
            <w:r w:rsidRPr="0062222D">
              <w:rPr>
                <w:iCs w:val="0"/>
                <w:sz w:val="24"/>
              </w:rPr>
              <w:t xml:space="preserve">Кадомцев С.Б. и др. </w:t>
            </w:r>
            <w:r>
              <w:rPr>
                <w:iCs w:val="0"/>
                <w:sz w:val="24"/>
              </w:rPr>
              <w:t xml:space="preserve">- </w:t>
            </w:r>
            <w:r w:rsidRPr="0062222D">
              <w:rPr>
                <w:iCs w:val="0"/>
                <w:sz w:val="24"/>
              </w:rPr>
              <w:t>М.</w:t>
            </w:r>
            <w:r>
              <w:rPr>
                <w:iCs w:val="0"/>
                <w:sz w:val="24"/>
              </w:rPr>
              <w:t>:</w:t>
            </w:r>
            <w:r w:rsidRPr="0062222D">
              <w:rPr>
                <w:iCs w:val="0"/>
                <w:sz w:val="24"/>
              </w:rPr>
              <w:t xml:space="preserve"> </w:t>
            </w:r>
            <w:r>
              <w:rPr>
                <w:iCs w:val="0"/>
                <w:sz w:val="24"/>
              </w:rPr>
              <w:t>«</w:t>
            </w:r>
            <w:r w:rsidRPr="0062222D">
              <w:rPr>
                <w:iCs w:val="0"/>
                <w:sz w:val="24"/>
              </w:rPr>
              <w:t>Просвещение</w:t>
            </w:r>
            <w:r>
              <w:rPr>
                <w:iCs w:val="0"/>
                <w:sz w:val="24"/>
              </w:rPr>
              <w:t>»,</w:t>
            </w:r>
            <w:r w:rsidRPr="0062222D">
              <w:rPr>
                <w:iCs w:val="0"/>
                <w:sz w:val="24"/>
              </w:rPr>
              <w:t xml:space="preserve"> 2017</w:t>
            </w:r>
          </w:p>
        </w:tc>
      </w:tr>
      <w:tr w:rsidR="00D56FD9" w:rsidRPr="00D41EC8" w:rsidTr="003B055A">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color w:val="000000"/>
                <w:szCs w:val="20"/>
              </w:rPr>
            </w:pPr>
            <w:r w:rsidRPr="00D41EC8">
              <w:rPr>
                <w:iCs w:val="0"/>
                <w:color w:val="000000"/>
                <w:szCs w:val="20"/>
              </w:rPr>
              <w:t xml:space="preserve">Информатика </w:t>
            </w:r>
          </w:p>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color w:val="000000"/>
                <w:szCs w:val="20"/>
              </w:rPr>
            </w:pPr>
            <w:r w:rsidRPr="00D41EC8">
              <w:rPr>
                <w:iCs w:val="0"/>
                <w:color w:val="000000"/>
                <w:szCs w:val="20"/>
              </w:rPr>
              <w:t xml:space="preserve"> Н.Д. Угринович Информатика и ИКТ 10 кл ( базовый уровень) М.БИНОМ. Лаборатория знаний, </w:t>
            </w:r>
          </w:p>
        </w:tc>
      </w:tr>
      <w:tr w:rsidR="00D56FD9" w:rsidRPr="00D41EC8" w:rsidTr="003B055A">
        <w:tc>
          <w:tcPr>
            <w:tcW w:w="1304" w:type="dxa"/>
            <w:gridSpan w:val="2"/>
            <w:vMerge/>
            <w:tcBorders>
              <w:left w:val="single" w:sz="4" w:space="0" w:color="auto"/>
              <w:right w:val="single" w:sz="4" w:space="0" w:color="auto"/>
            </w:tcBorders>
          </w:tcPr>
          <w:p w:rsidR="00D56FD9" w:rsidRPr="00D41EC8" w:rsidRDefault="00D56FD9" w:rsidP="00D56FD9">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p w:rsidR="00D56FD9" w:rsidRPr="00D41EC8" w:rsidRDefault="00D56FD9" w:rsidP="00D56FD9">
            <w:pPr>
              <w:jc w:val="center"/>
              <w:rPr>
                <w:iCs w:val="0"/>
                <w:szCs w:val="20"/>
              </w:rPr>
            </w:pP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color w:val="000000"/>
                <w:szCs w:val="20"/>
              </w:rPr>
            </w:pPr>
            <w:r w:rsidRPr="00D41EC8">
              <w:rPr>
                <w:iCs w:val="0"/>
                <w:color w:val="000000"/>
                <w:szCs w:val="20"/>
              </w:rPr>
              <w:t>Поляков К.Ю. Еремин Е.А. Информатика (углубленный уровень) учебник для 10 класса в 2 –х частях. М.БИНОМ. Лаборатория знаний, 2017</w:t>
            </w:r>
          </w:p>
        </w:tc>
      </w:tr>
      <w:tr w:rsidR="00D56FD9" w:rsidRPr="00D41EC8" w:rsidTr="00A3165F">
        <w:tc>
          <w:tcPr>
            <w:tcW w:w="1304" w:type="dxa"/>
            <w:gridSpan w:val="2"/>
            <w:vMerge/>
            <w:tcBorders>
              <w:left w:val="single" w:sz="4" w:space="0" w:color="auto"/>
              <w:right w:val="single" w:sz="4" w:space="0" w:color="auto"/>
            </w:tcBorders>
          </w:tcPr>
          <w:p w:rsidR="00D56FD9" w:rsidRPr="00D41EC8" w:rsidRDefault="00D56FD9" w:rsidP="00D56FD9">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p w:rsidR="00D56FD9" w:rsidRPr="00D41EC8" w:rsidRDefault="00D56FD9" w:rsidP="00D56FD9">
            <w:pPr>
              <w:jc w:val="center"/>
              <w:rPr>
                <w:iCs w:val="0"/>
                <w:szCs w:val="20"/>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6FD9" w:rsidRPr="0062222D" w:rsidRDefault="00D56FD9" w:rsidP="00D56FD9">
            <w:pPr>
              <w:tabs>
                <w:tab w:val="left" w:pos="6720"/>
              </w:tabs>
              <w:rPr>
                <w:color w:val="000000"/>
                <w:sz w:val="24"/>
                <w:shd w:val="clear" w:color="auto" w:fill="FFFFFF"/>
              </w:rPr>
            </w:pPr>
            <w:r w:rsidRPr="0062222D">
              <w:rPr>
                <w:color w:val="000000"/>
                <w:sz w:val="24"/>
                <w:shd w:val="clear" w:color="auto" w:fill="FFFFFF"/>
              </w:rPr>
              <w:t xml:space="preserve">Информатика и ИКТ. </w:t>
            </w:r>
            <w:r>
              <w:rPr>
                <w:bCs/>
                <w:sz w:val="24"/>
              </w:rPr>
              <w:t xml:space="preserve">11 класс/ </w:t>
            </w:r>
            <w:r w:rsidRPr="0062222D">
              <w:rPr>
                <w:color w:val="000000"/>
                <w:sz w:val="24"/>
                <w:shd w:val="clear" w:color="auto" w:fill="FFFFFF"/>
              </w:rPr>
              <w:t xml:space="preserve">Угринович Н.Д. </w:t>
            </w:r>
            <w:r w:rsidRPr="0062222D">
              <w:rPr>
                <w:bCs/>
                <w:sz w:val="24"/>
              </w:rPr>
              <w:t>Базовый уровень.</w:t>
            </w:r>
            <w:r>
              <w:rPr>
                <w:color w:val="000000"/>
                <w:sz w:val="24"/>
                <w:shd w:val="clear" w:color="auto" w:fill="FFFFFF"/>
              </w:rPr>
              <w:t xml:space="preserve"> / Н.Д. Угринович</w:t>
            </w:r>
            <w:r w:rsidRPr="0062222D">
              <w:rPr>
                <w:color w:val="000000"/>
                <w:sz w:val="24"/>
                <w:shd w:val="clear" w:color="auto" w:fill="FFFFFF"/>
              </w:rPr>
              <w:t>  – М.:</w:t>
            </w:r>
            <w:r>
              <w:rPr>
                <w:color w:val="000000"/>
                <w:sz w:val="24"/>
                <w:shd w:val="clear" w:color="auto" w:fill="FFFFFF"/>
              </w:rPr>
              <w:t xml:space="preserve"> «</w:t>
            </w:r>
            <w:r w:rsidRPr="0062222D">
              <w:rPr>
                <w:color w:val="000000"/>
                <w:sz w:val="24"/>
                <w:shd w:val="clear" w:color="auto" w:fill="FFFFFF"/>
              </w:rPr>
              <w:t>БИНОМ. Лаборатория знаний</w:t>
            </w:r>
            <w:r>
              <w:rPr>
                <w:color w:val="000000"/>
                <w:sz w:val="24"/>
                <w:shd w:val="clear" w:color="auto" w:fill="FFFFFF"/>
              </w:rPr>
              <w:t>», 2014</w:t>
            </w:r>
          </w:p>
          <w:p w:rsidR="00D56FD9" w:rsidRPr="0062222D" w:rsidRDefault="00D56FD9" w:rsidP="00D56FD9">
            <w:pPr>
              <w:tabs>
                <w:tab w:val="left" w:pos="6720"/>
              </w:tabs>
              <w:rPr>
                <w:iCs w:val="0"/>
                <w:sz w:val="24"/>
              </w:rPr>
            </w:pPr>
          </w:p>
        </w:tc>
      </w:tr>
      <w:tr w:rsidR="00D56FD9" w:rsidRPr="00D41EC8" w:rsidTr="003B055A">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p w:rsidR="00D56FD9" w:rsidRPr="00D41EC8" w:rsidRDefault="00D56FD9" w:rsidP="00D56FD9">
            <w:pPr>
              <w:jc w:val="center"/>
              <w:rPr>
                <w:iCs w:val="0"/>
                <w:szCs w:val="20"/>
              </w:rPr>
            </w:pP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color w:val="000000"/>
                <w:szCs w:val="20"/>
              </w:rPr>
            </w:pPr>
            <w:r w:rsidRPr="0062222D">
              <w:rPr>
                <w:iCs w:val="0"/>
                <w:color w:val="000000"/>
                <w:sz w:val="24"/>
              </w:rPr>
              <w:t>Информатика и ИКТ</w:t>
            </w:r>
            <w:r>
              <w:rPr>
                <w:iCs w:val="0"/>
                <w:color w:val="000000"/>
                <w:sz w:val="24"/>
              </w:rPr>
              <w:t xml:space="preserve"> </w:t>
            </w:r>
            <w:r w:rsidRPr="0062222D">
              <w:rPr>
                <w:iCs w:val="0"/>
                <w:color w:val="000000"/>
                <w:sz w:val="24"/>
              </w:rPr>
              <w:t>(профильный уровень)</w:t>
            </w:r>
            <w:r>
              <w:rPr>
                <w:iCs w:val="0"/>
                <w:color w:val="000000"/>
                <w:sz w:val="24"/>
              </w:rPr>
              <w:t>.</w:t>
            </w:r>
            <w:r w:rsidRPr="0062222D">
              <w:rPr>
                <w:iCs w:val="0"/>
                <w:color w:val="000000"/>
                <w:sz w:val="24"/>
              </w:rPr>
              <w:t xml:space="preserve"> 11 кл</w:t>
            </w:r>
            <w:r>
              <w:rPr>
                <w:iCs w:val="0"/>
                <w:color w:val="000000"/>
                <w:sz w:val="24"/>
              </w:rPr>
              <w:t>асс /</w:t>
            </w:r>
            <w:r w:rsidRPr="0062222D">
              <w:rPr>
                <w:iCs w:val="0"/>
                <w:color w:val="000000"/>
                <w:sz w:val="24"/>
              </w:rPr>
              <w:t xml:space="preserve">   Н.Д. Угринович </w:t>
            </w:r>
            <w:r>
              <w:rPr>
                <w:iCs w:val="0"/>
                <w:color w:val="000000"/>
                <w:sz w:val="24"/>
              </w:rPr>
              <w:t xml:space="preserve">- </w:t>
            </w:r>
            <w:r w:rsidRPr="0062222D">
              <w:rPr>
                <w:iCs w:val="0"/>
                <w:color w:val="000000"/>
                <w:sz w:val="24"/>
              </w:rPr>
              <w:t>М.</w:t>
            </w:r>
            <w:r>
              <w:rPr>
                <w:iCs w:val="0"/>
                <w:color w:val="000000"/>
                <w:sz w:val="24"/>
              </w:rPr>
              <w:t>: «</w:t>
            </w:r>
            <w:r w:rsidRPr="0062222D">
              <w:rPr>
                <w:iCs w:val="0"/>
                <w:color w:val="000000"/>
                <w:sz w:val="24"/>
              </w:rPr>
              <w:t>БИНОМ Лаборатория знаний</w:t>
            </w:r>
            <w:r>
              <w:rPr>
                <w:iCs w:val="0"/>
                <w:color w:val="000000"/>
                <w:sz w:val="24"/>
              </w:rPr>
              <w:t>», 2014</w:t>
            </w:r>
          </w:p>
        </w:tc>
      </w:tr>
      <w:tr w:rsidR="00D56FD9" w:rsidRPr="00D41EC8" w:rsidTr="003B055A">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szCs w:val="20"/>
              </w:rPr>
            </w:pPr>
            <w:r w:rsidRPr="00D41EC8">
              <w:rPr>
                <w:iCs w:val="0"/>
                <w:szCs w:val="20"/>
              </w:rPr>
              <w:t>История</w:t>
            </w: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D56FD9" w:rsidRPr="0062222D" w:rsidRDefault="00D56FD9" w:rsidP="00D56FD9">
            <w:pPr>
              <w:tabs>
                <w:tab w:val="left" w:pos="6720"/>
              </w:tabs>
              <w:rPr>
                <w:iCs w:val="0"/>
                <w:sz w:val="24"/>
              </w:rPr>
            </w:pPr>
            <w:r>
              <w:rPr>
                <w:iCs w:val="0"/>
                <w:color w:val="000000"/>
                <w:sz w:val="24"/>
              </w:rPr>
              <w:t xml:space="preserve">История. Россия в мире. 10 класс (базовый уровень).О.В. Волобуев, В.А. Клоков, М.В. Пономарев М.В., В.А. Рогожкин  </w:t>
            </w:r>
            <w:r>
              <w:rPr>
                <w:iCs w:val="0"/>
                <w:sz w:val="24"/>
              </w:rPr>
              <w:t>«</w:t>
            </w:r>
            <w:r w:rsidRPr="0062222D">
              <w:rPr>
                <w:iCs w:val="0"/>
                <w:sz w:val="24"/>
              </w:rPr>
              <w:t>Дрофа</w:t>
            </w:r>
            <w:r>
              <w:rPr>
                <w:iCs w:val="0"/>
                <w:sz w:val="24"/>
              </w:rPr>
              <w:t>», 2018</w:t>
            </w:r>
          </w:p>
          <w:p w:rsidR="00D56FD9" w:rsidRPr="00D41EC8" w:rsidRDefault="00D56FD9" w:rsidP="00D56FD9">
            <w:pPr>
              <w:widowControl w:val="0"/>
              <w:suppressLineNumbers/>
              <w:suppressAutoHyphens/>
              <w:rPr>
                <w:rFonts w:eastAsia="Lucida Sans Unicode"/>
                <w:iCs w:val="0"/>
                <w:kern w:val="1"/>
                <w:szCs w:val="20"/>
              </w:rPr>
            </w:pPr>
          </w:p>
        </w:tc>
      </w:tr>
      <w:tr w:rsidR="00D56FD9" w:rsidRPr="00D41EC8" w:rsidTr="00A3165F">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6FD9" w:rsidRPr="0062222D" w:rsidRDefault="00D56FD9" w:rsidP="00D56FD9">
            <w:pPr>
              <w:tabs>
                <w:tab w:val="left" w:pos="6720"/>
              </w:tabs>
              <w:rPr>
                <w:iCs w:val="0"/>
                <w:sz w:val="24"/>
              </w:rPr>
            </w:pPr>
            <w:r>
              <w:rPr>
                <w:iCs w:val="0"/>
                <w:color w:val="000000"/>
                <w:sz w:val="24"/>
              </w:rPr>
              <w:t xml:space="preserve">История. Россия в мире. 11 (базовый уровень).О.В. Волобуев, В.А. Клоков, М.В. Пономарев М.В., В.А. Рогожкин  </w:t>
            </w:r>
            <w:r>
              <w:rPr>
                <w:iCs w:val="0"/>
                <w:sz w:val="24"/>
              </w:rPr>
              <w:t>«</w:t>
            </w:r>
            <w:r w:rsidRPr="0062222D">
              <w:rPr>
                <w:iCs w:val="0"/>
                <w:sz w:val="24"/>
              </w:rPr>
              <w:t>Дрофа</w:t>
            </w:r>
            <w:r>
              <w:rPr>
                <w:iCs w:val="0"/>
                <w:sz w:val="24"/>
              </w:rPr>
              <w:t>», 2018,2019</w:t>
            </w:r>
          </w:p>
          <w:p w:rsidR="00D56FD9" w:rsidRPr="0062222D" w:rsidRDefault="00D56FD9" w:rsidP="00D56FD9">
            <w:pPr>
              <w:tabs>
                <w:tab w:val="left" w:pos="6720"/>
              </w:tabs>
              <w:rPr>
                <w:color w:val="000000"/>
                <w:sz w:val="24"/>
                <w:shd w:val="clear" w:color="auto" w:fill="FFFFFF"/>
              </w:rPr>
            </w:pPr>
          </w:p>
        </w:tc>
      </w:tr>
      <w:tr w:rsidR="00D56FD9" w:rsidRPr="00D41EC8" w:rsidTr="003B055A">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szCs w:val="20"/>
              </w:rPr>
            </w:pPr>
            <w:r w:rsidRPr="00D41EC8">
              <w:rPr>
                <w:iCs w:val="0"/>
                <w:szCs w:val="20"/>
              </w:rPr>
              <w:lastRenderedPageBreak/>
              <w:t xml:space="preserve">Обществознание </w:t>
            </w: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p w:rsidR="00D56FD9" w:rsidRPr="00D41EC8" w:rsidRDefault="00D56FD9" w:rsidP="00D56FD9">
            <w:pPr>
              <w:jc w:val="center"/>
              <w:rPr>
                <w:iCs w:val="0"/>
                <w:szCs w:val="20"/>
              </w:rPr>
            </w:pPr>
            <w:r w:rsidRPr="00D41EC8">
              <w:rPr>
                <w:iCs w:val="0"/>
                <w:szCs w:val="20"/>
              </w:rPr>
              <w:t>(проф.)</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CD3517" w:rsidP="00D56FD9">
            <w:pPr>
              <w:rPr>
                <w:iCs w:val="0"/>
                <w:szCs w:val="20"/>
              </w:rPr>
            </w:pPr>
            <w:r w:rsidRPr="0062222D">
              <w:rPr>
                <w:iCs w:val="0"/>
                <w:sz w:val="24"/>
              </w:rPr>
              <w:t>Обществознание (базовый уровень)</w:t>
            </w:r>
            <w:r>
              <w:rPr>
                <w:iCs w:val="0"/>
                <w:sz w:val="24"/>
              </w:rPr>
              <w:t>.</w:t>
            </w:r>
            <w:r w:rsidRPr="0062222D">
              <w:rPr>
                <w:iCs w:val="0"/>
                <w:sz w:val="24"/>
              </w:rPr>
              <w:t xml:space="preserve"> 10 класс</w:t>
            </w:r>
            <w:r>
              <w:rPr>
                <w:iCs w:val="0"/>
                <w:sz w:val="24"/>
              </w:rPr>
              <w:t xml:space="preserve">/ </w:t>
            </w:r>
            <w:r w:rsidRPr="0062222D">
              <w:rPr>
                <w:iCs w:val="0"/>
                <w:sz w:val="24"/>
              </w:rPr>
              <w:t xml:space="preserve"> Боголюбов Л.Н., Аверьянов Ю.И., Белявский А.В. и др. под ред. Боголюбова Л.Н. Лазебниковой А.Ю. Телюкиной М.В.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w:t>
            </w:r>
            <w:r w:rsidRPr="0062222D">
              <w:rPr>
                <w:iCs w:val="0"/>
                <w:sz w:val="24"/>
              </w:rPr>
              <w:t>, 2017</w:t>
            </w:r>
          </w:p>
        </w:tc>
      </w:tr>
      <w:tr w:rsidR="00D56FD9" w:rsidRPr="00D41EC8" w:rsidTr="003B055A">
        <w:tc>
          <w:tcPr>
            <w:tcW w:w="1304" w:type="dxa"/>
            <w:gridSpan w:val="2"/>
            <w:vMerge/>
            <w:tcBorders>
              <w:left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p w:rsidR="00D56FD9" w:rsidRPr="00D41EC8" w:rsidRDefault="00D56FD9" w:rsidP="00D56FD9">
            <w:pPr>
              <w:jc w:val="center"/>
              <w:rPr>
                <w:iCs w:val="0"/>
                <w:szCs w:val="20"/>
              </w:rPr>
            </w:pPr>
            <w:r w:rsidRPr="00D41EC8">
              <w:rPr>
                <w:iCs w:val="0"/>
                <w:szCs w:val="20"/>
              </w:rPr>
              <w:t>(проф.)</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CD3517" w:rsidP="00D56FD9">
            <w:pPr>
              <w:rPr>
                <w:iCs w:val="0"/>
                <w:szCs w:val="20"/>
              </w:rPr>
            </w:pPr>
            <w:r w:rsidRPr="0062222D">
              <w:rPr>
                <w:iCs w:val="0"/>
                <w:sz w:val="24"/>
              </w:rPr>
              <w:t>Обществознание (базовый уровень)</w:t>
            </w:r>
            <w:r>
              <w:rPr>
                <w:iCs w:val="0"/>
                <w:sz w:val="24"/>
              </w:rPr>
              <w:t>.</w:t>
            </w:r>
            <w:r w:rsidRPr="0062222D">
              <w:rPr>
                <w:iCs w:val="0"/>
                <w:sz w:val="24"/>
              </w:rPr>
              <w:t xml:space="preserve"> 10 класс</w:t>
            </w:r>
            <w:r>
              <w:rPr>
                <w:iCs w:val="0"/>
                <w:sz w:val="24"/>
              </w:rPr>
              <w:t xml:space="preserve">/ </w:t>
            </w:r>
            <w:r w:rsidRPr="0062222D">
              <w:rPr>
                <w:iCs w:val="0"/>
                <w:sz w:val="24"/>
              </w:rPr>
              <w:t xml:space="preserve"> Боголюбов Л.Н., Аверьянов Ю.И., Белявский А.В. и др. под ред. Боголюбова Л.Н. Лазебниковой А.Ю. Телюкиной М.В.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w:t>
            </w:r>
            <w:r w:rsidRPr="0062222D">
              <w:rPr>
                <w:iCs w:val="0"/>
                <w:sz w:val="24"/>
              </w:rPr>
              <w:t>, 2017</w:t>
            </w:r>
          </w:p>
        </w:tc>
      </w:tr>
      <w:tr w:rsidR="00D56FD9" w:rsidRPr="00D41EC8" w:rsidTr="003B055A">
        <w:tc>
          <w:tcPr>
            <w:tcW w:w="1304" w:type="dxa"/>
            <w:gridSpan w:val="2"/>
            <w:vMerge/>
            <w:tcBorders>
              <w:left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p w:rsidR="00D56FD9" w:rsidRPr="00D41EC8" w:rsidRDefault="00D56FD9" w:rsidP="00D56FD9">
            <w:pPr>
              <w:jc w:val="center"/>
              <w:rPr>
                <w:iCs w:val="0"/>
                <w:szCs w:val="20"/>
              </w:rPr>
            </w:pPr>
            <w:r w:rsidRPr="00D41EC8">
              <w:rPr>
                <w:iCs w:val="0"/>
                <w:szCs w:val="20"/>
              </w:rPr>
              <w:t>(базовый уровень)</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rPr>
                <w:iCs w:val="0"/>
                <w:szCs w:val="20"/>
              </w:rPr>
            </w:pPr>
            <w:r w:rsidRPr="0062222D">
              <w:rPr>
                <w:iCs w:val="0"/>
                <w:sz w:val="24"/>
              </w:rPr>
              <w:t>Обществознание (базовый уровень)</w:t>
            </w:r>
            <w:r>
              <w:rPr>
                <w:iCs w:val="0"/>
                <w:sz w:val="24"/>
              </w:rPr>
              <w:t>.</w:t>
            </w:r>
            <w:r w:rsidRPr="0062222D">
              <w:rPr>
                <w:iCs w:val="0"/>
                <w:sz w:val="24"/>
              </w:rPr>
              <w:t xml:space="preserve"> 10 класс</w:t>
            </w:r>
            <w:r>
              <w:rPr>
                <w:iCs w:val="0"/>
                <w:sz w:val="24"/>
              </w:rPr>
              <w:t xml:space="preserve">/ </w:t>
            </w:r>
            <w:r w:rsidRPr="0062222D">
              <w:rPr>
                <w:iCs w:val="0"/>
                <w:sz w:val="24"/>
              </w:rPr>
              <w:t xml:space="preserve"> Боголюбов Л.Н., Аверьянов Ю.И., Белявский А.В. и др. под ред. Боголюбова Л.Н. Лазебниковой А.Ю. Телюкиной М.В.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w:t>
            </w:r>
            <w:r w:rsidRPr="0062222D">
              <w:rPr>
                <w:iCs w:val="0"/>
                <w:sz w:val="24"/>
              </w:rPr>
              <w:t>, 2017</w:t>
            </w:r>
          </w:p>
        </w:tc>
      </w:tr>
      <w:tr w:rsidR="00D56FD9" w:rsidRPr="00D41EC8" w:rsidTr="003B055A">
        <w:tc>
          <w:tcPr>
            <w:tcW w:w="1304" w:type="dxa"/>
            <w:gridSpan w:val="2"/>
            <w:vMerge/>
            <w:tcBorders>
              <w:left w:val="single" w:sz="4" w:space="0" w:color="auto"/>
              <w:bottom w:val="single" w:sz="4" w:space="0" w:color="auto"/>
              <w:right w:val="single" w:sz="4" w:space="0" w:color="auto"/>
            </w:tcBorders>
          </w:tcPr>
          <w:p w:rsidR="00D56FD9" w:rsidRPr="00D41EC8" w:rsidRDefault="00D56FD9" w:rsidP="00D56FD9">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11</w:t>
            </w:r>
          </w:p>
          <w:p w:rsidR="00D56FD9" w:rsidRPr="00D41EC8" w:rsidRDefault="00D56FD9" w:rsidP="00D56FD9">
            <w:pPr>
              <w:jc w:val="center"/>
              <w:rPr>
                <w:iCs w:val="0"/>
                <w:szCs w:val="20"/>
              </w:rPr>
            </w:pPr>
            <w:r w:rsidRPr="00D41EC8">
              <w:rPr>
                <w:iCs w:val="0"/>
                <w:szCs w:val="20"/>
              </w:rPr>
              <w:t>(базовый уровень)</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5C5354" w:rsidP="00D56FD9">
            <w:pPr>
              <w:rPr>
                <w:iCs w:val="0"/>
                <w:szCs w:val="20"/>
              </w:rPr>
            </w:pPr>
            <w:r>
              <w:rPr>
                <w:iCs w:val="0"/>
                <w:sz w:val="24"/>
              </w:rPr>
              <w:t xml:space="preserve">Обществознание </w:t>
            </w:r>
            <w:r w:rsidRPr="0062222D">
              <w:rPr>
                <w:iCs w:val="0"/>
                <w:sz w:val="24"/>
              </w:rPr>
              <w:t xml:space="preserve"> (базовый уровень)</w:t>
            </w:r>
            <w:r>
              <w:rPr>
                <w:iCs w:val="0"/>
                <w:sz w:val="24"/>
              </w:rPr>
              <w:t>.</w:t>
            </w:r>
            <w:r w:rsidRPr="0062222D">
              <w:rPr>
                <w:iCs w:val="0"/>
                <w:sz w:val="24"/>
              </w:rPr>
              <w:t xml:space="preserve"> 11 класс</w:t>
            </w:r>
            <w:r>
              <w:rPr>
                <w:iCs w:val="0"/>
                <w:sz w:val="24"/>
              </w:rPr>
              <w:t xml:space="preserve">/ </w:t>
            </w:r>
            <w:r w:rsidRPr="0062222D">
              <w:rPr>
                <w:iCs w:val="0"/>
                <w:sz w:val="24"/>
              </w:rPr>
              <w:t xml:space="preserve">Боголюбов Л.Н., Городецкая Н.И., Иванова  и др. под ред. Боголюбова Л.Н. Лазебниковой А.Ю. , Литвинова В.А. </w:t>
            </w:r>
            <w:r>
              <w:rPr>
                <w:iCs w:val="0"/>
                <w:sz w:val="24"/>
              </w:rPr>
              <w:t xml:space="preserve">- </w:t>
            </w:r>
            <w:r w:rsidRPr="0062222D">
              <w:rPr>
                <w:iCs w:val="0"/>
                <w:sz w:val="24"/>
              </w:rPr>
              <w:t xml:space="preserve">М: </w:t>
            </w:r>
            <w:r>
              <w:rPr>
                <w:iCs w:val="0"/>
                <w:sz w:val="24"/>
              </w:rPr>
              <w:t>«</w:t>
            </w:r>
            <w:r w:rsidRPr="0062222D">
              <w:rPr>
                <w:iCs w:val="0"/>
                <w:sz w:val="24"/>
              </w:rPr>
              <w:t>Просвещение</w:t>
            </w:r>
            <w:r>
              <w:rPr>
                <w:iCs w:val="0"/>
                <w:sz w:val="24"/>
              </w:rPr>
              <w:t>»</w:t>
            </w:r>
            <w:r w:rsidRPr="0062222D">
              <w:rPr>
                <w:iCs w:val="0"/>
                <w:sz w:val="24"/>
              </w:rPr>
              <w:t>, 2017</w:t>
            </w:r>
          </w:p>
        </w:tc>
      </w:tr>
      <w:tr w:rsidR="00D56FD9" w:rsidRPr="00D41EC8" w:rsidTr="003B055A">
        <w:trPr>
          <w:trHeight w:val="559"/>
        </w:trPr>
        <w:tc>
          <w:tcPr>
            <w:tcW w:w="1304" w:type="dxa"/>
            <w:gridSpan w:val="2"/>
            <w:vMerge w:val="restart"/>
            <w:tcBorders>
              <w:top w:val="single" w:sz="4" w:space="0" w:color="auto"/>
              <w:left w:val="single" w:sz="4" w:space="0" w:color="auto"/>
              <w:right w:val="single" w:sz="4" w:space="0" w:color="auto"/>
            </w:tcBorders>
          </w:tcPr>
          <w:p w:rsidR="00D56FD9" w:rsidRPr="00D41EC8" w:rsidRDefault="00D56FD9" w:rsidP="00D56FD9">
            <w:pPr>
              <w:rPr>
                <w:iCs w:val="0"/>
                <w:szCs w:val="20"/>
              </w:rPr>
            </w:pPr>
            <w:r w:rsidRPr="00D41EC8">
              <w:rPr>
                <w:iCs w:val="0"/>
                <w:szCs w:val="20"/>
              </w:rPr>
              <w:t>Экономика</w:t>
            </w:r>
          </w:p>
        </w:tc>
        <w:tc>
          <w:tcPr>
            <w:tcW w:w="993" w:type="dxa"/>
            <w:tcBorders>
              <w:top w:val="single" w:sz="4" w:space="0" w:color="auto"/>
              <w:left w:val="single" w:sz="4" w:space="0" w:color="auto"/>
              <w:bottom w:val="single" w:sz="4" w:space="0" w:color="auto"/>
              <w:right w:val="single" w:sz="4" w:space="0" w:color="auto"/>
            </w:tcBorders>
          </w:tcPr>
          <w:p w:rsidR="00D56FD9" w:rsidRPr="00D41EC8" w:rsidRDefault="00D56FD9" w:rsidP="00D56FD9">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D56FD9" w:rsidRPr="00D41EC8" w:rsidRDefault="005C5354" w:rsidP="00D56FD9">
            <w:pPr>
              <w:rPr>
                <w:iCs w:val="0"/>
                <w:szCs w:val="20"/>
              </w:rPr>
            </w:pPr>
            <w:r>
              <w:rPr>
                <w:iCs w:val="0"/>
                <w:color w:val="000000"/>
                <w:sz w:val="24"/>
              </w:rPr>
              <w:t>Экономика: учебник для 10-11 класса</w:t>
            </w:r>
            <w:r w:rsidRPr="0062222D">
              <w:rPr>
                <w:iCs w:val="0"/>
                <w:color w:val="000000"/>
                <w:sz w:val="24"/>
              </w:rPr>
              <w:t xml:space="preserve"> общеобразоват. учрежд. Профильный уровень образования /Под ред. С. И. Иванова. - 15-е изд. - В 2-х книгах. Книга 2. - М.: </w:t>
            </w:r>
            <w:r>
              <w:rPr>
                <w:iCs w:val="0"/>
                <w:color w:val="000000"/>
                <w:sz w:val="24"/>
              </w:rPr>
              <w:t>«</w:t>
            </w:r>
            <w:r w:rsidRPr="0062222D">
              <w:rPr>
                <w:iCs w:val="0"/>
                <w:color w:val="000000"/>
                <w:sz w:val="24"/>
              </w:rPr>
              <w:t>ВИТА-ПРЕСС</w:t>
            </w:r>
            <w:r w:rsidR="00CD3517">
              <w:rPr>
                <w:iCs w:val="0"/>
                <w:color w:val="000000"/>
                <w:sz w:val="24"/>
              </w:rPr>
              <w:t>», 2017</w:t>
            </w:r>
            <w:r w:rsidRPr="0062222D">
              <w:rPr>
                <w:iCs w:val="0"/>
                <w:color w:val="000000"/>
                <w:sz w:val="24"/>
              </w:rPr>
              <w:t>.</w:t>
            </w:r>
          </w:p>
        </w:tc>
      </w:tr>
      <w:tr w:rsidR="00CD3517" w:rsidRPr="00D41EC8" w:rsidTr="003B055A">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Cs w:val="20"/>
              </w:rPr>
            </w:pPr>
            <w:r>
              <w:rPr>
                <w:iCs w:val="0"/>
                <w:color w:val="000000"/>
                <w:sz w:val="24"/>
              </w:rPr>
              <w:t>Экономика: учебник для 10-11 класса</w:t>
            </w:r>
            <w:r w:rsidRPr="0062222D">
              <w:rPr>
                <w:iCs w:val="0"/>
                <w:color w:val="000000"/>
                <w:sz w:val="24"/>
              </w:rPr>
              <w:t xml:space="preserve"> общеобразоват. учрежд. Профильный уровень образования /Под ред. С. И. Иванова. - 15-е изд. - В 2-х книгах. Книга 2. - М.: </w:t>
            </w:r>
            <w:r>
              <w:rPr>
                <w:iCs w:val="0"/>
                <w:color w:val="000000"/>
                <w:sz w:val="24"/>
              </w:rPr>
              <w:t>«</w:t>
            </w:r>
            <w:r w:rsidRPr="0062222D">
              <w:rPr>
                <w:iCs w:val="0"/>
                <w:color w:val="000000"/>
                <w:sz w:val="24"/>
              </w:rPr>
              <w:t>ВИТА-ПРЕСС</w:t>
            </w:r>
            <w:r>
              <w:rPr>
                <w:iCs w:val="0"/>
                <w:color w:val="000000"/>
                <w:sz w:val="24"/>
              </w:rPr>
              <w:t>», 2017</w:t>
            </w:r>
            <w:r w:rsidRPr="0062222D">
              <w:rPr>
                <w:iCs w:val="0"/>
                <w:color w:val="000000"/>
                <w:sz w:val="24"/>
              </w:rPr>
              <w:t>.</w:t>
            </w:r>
          </w:p>
        </w:tc>
      </w:tr>
      <w:tr w:rsidR="00CD3517" w:rsidRPr="00D41EC8" w:rsidTr="003B055A">
        <w:trPr>
          <w:trHeight w:val="695"/>
        </w:trPr>
        <w:tc>
          <w:tcPr>
            <w:tcW w:w="1304" w:type="dxa"/>
            <w:gridSpan w:val="2"/>
            <w:vMerge w:val="restart"/>
            <w:tcBorders>
              <w:top w:val="single" w:sz="4" w:space="0" w:color="auto"/>
              <w:left w:val="single" w:sz="4" w:space="0" w:color="auto"/>
              <w:right w:val="single" w:sz="4" w:space="0" w:color="auto"/>
            </w:tcBorders>
          </w:tcPr>
          <w:p w:rsidR="00CD3517" w:rsidRPr="00D41EC8" w:rsidRDefault="00CD3517" w:rsidP="00CD3517">
            <w:pPr>
              <w:rPr>
                <w:iCs w:val="0"/>
                <w:szCs w:val="20"/>
              </w:rPr>
            </w:pPr>
            <w:r w:rsidRPr="00D41EC8">
              <w:rPr>
                <w:iCs w:val="0"/>
                <w:szCs w:val="20"/>
              </w:rPr>
              <w:t>Право</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tabs>
                <w:tab w:val="left" w:pos="6720"/>
              </w:tabs>
              <w:rPr>
                <w:iCs w:val="0"/>
                <w:szCs w:val="20"/>
              </w:rPr>
            </w:pPr>
            <w:r w:rsidRPr="0062222D">
              <w:rPr>
                <w:iCs w:val="0"/>
                <w:sz w:val="24"/>
              </w:rPr>
              <w:t>Право.</w:t>
            </w:r>
            <w:r>
              <w:rPr>
                <w:iCs w:val="0"/>
                <w:sz w:val="24"/>
              </w:rPr>
              <w:t>( базовый и углубленный уровени)</w:t>
            </w:r>
            <w:r w:rsidRPr="0062222D">
              <w:rPr>
                <w:iCs w:val="0"/>
                <w:sz w:val="24"/>
              </w:rPr>
              <w:t xml:space="preserve"> 10-11 кл</w:t>
            </w:r>
            <w:r>
              <w:rPr>
                <w:iCs w:val="0"/>
                <w:sz w:val="24"/>
              </w:rPr>
              <w:t>асс: у</w:t>
            </w:r>
            <w:r w:rsidRPr="0062222D">
              <w:rPr>
                <w:iCs w:val="0"/>
                <w:sz w:val="24"/>
              </w:rPr>
              <w:t>чебник для общеобразоват. учреждений / А. Ф. Никитин</w:t>
            </w:r>
            <w:r>
              <w:rPr>
                <w:iCs w:val="0"/>
                <w:sz w:val="24"/>
              </w:rPr>
              <w:t>, Т.И.</w:t>
            </w:r>
            <w:r w:rsidRPr="0062222D">
              <w:rPr>
                <w:iCs w:val="0"/>
                <w:sz w:val="24"/>
              </w:rPr>
              <w:t xml:space="preserve"> </w:t>
            </w:r>
            <w:r>
              <w:rPr>
                <w:iCs w:val="0"/>
                <w:sz w:val="24"/>
              </w:rPr>
              <w:t>Никитина «</w:t>
            </w:r>
            <w:r w:rsidRPr="0062222D">
              <w:rPr>
                <w:iCs w:val="0"/>
                <w:sz w:val="24"/>
              </w:rPr>
              <w:t>Дрофа</w:t>
            </w:r>
            <w:r>
              <w:rPr>
                <w:iCs w:val="0"/>
                <w:sz w:val="24"/>
              </w:rPr>
              <w:t>», 2018, 2019</w:t>
            </w:r>
          </w:p>
        </w:tc>
      </w:tr>
      <w:tr w:rsidR="00CD3517" w:rsidRPr="00D41EC8" w:rsidTr="003B055A">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tabs>
                <w:tab w:val="left" w:pos="6720"/>
              </w:tabs>
              <w:rPr>
                <w:iCs w:val="0"/>
                <w:szCs w:val="20"/>
              </w:rPr>
            </w:pPr>
            <w:r w:rsidRPr="0062222D">
              <w:rPr>
                <w:iCs w:val="0"/>
                <w:sz w:val="24"/>
              </w:rPr>
              <w:t>Право.</w:t>
            </w:r>
            <w:r>
              <w:rPr>
                <w:iCs w:val="0"/>
                <w:sz w:val="24"/>
              </w:rPr>
              <w:t>( базовый и углубленный уровени)</w:t>
            </w:r>
            <w:r w:rsidRPr="0062222D">
              <w:rPr>
                <w:iCs w:val="0"/>
                <w:sz w:val="24"/>
              </w:rPr>
              <w:t xml:space="preserve"> 10-11 кл</w:t>
            </w:r>
            <w:r>
              <w:rPr>
                <w:iCs w:val="0"/>
                <w:sz w:val="24"/>
              </w:rPr>
              <w:t>асс: у</w:t>
            </w:r>
            <w:r w:rsidRPr="0062222D">
              <w:rPr>
                <w:iCs w:val="0"/>
                <w:sz w:val="24"/>
              </w:rPr>
              <w:t>чебник для общеобразоват. учреждений / А. Ф. Никитин</w:t>
            </w:r>
            <w:r>
              <w:rPr>
                <w:iCs w:val="0"/>
                <w:sz w:val="24"/>
              </w:rPr>
              <w:t>, Т.И.</w:t>
            </w:r>
            <w:r w:rsidRPr="0062222D">
              <w:rPr>
                <w:iCs w:val="0"/>
                <w:sz w:val="24"/>
              </w:rPr>
              <w:t xml:space="preserve"> </w:t>
            </w:r>
            <w:r>
              <w:rPr>
                <w:iCs w:val="0"/>
                <w:sz w:val="24"/>
              </w:rPr>
              <w:t>Никитина «</w:t>
            </w:r>
            <w:r w:rsidRPr="0062222D">
              <w:rPr>
                <w:iCs w:val="0"/>
                <w:sz w:val="24"/>
              </w:rPr>
              <w:t>Дрофа</w:t>
            </w:r>
            <w:r>
              <w:rPr>
                <w:iCs w:val="0"/>
                <w:sz w:val="24"/>
              </w:rPr>
              <w:t>», 2018, 2019</w:t>
            </w:r>
          </w:p>
        </w:tc>
      </w:tr>
      <w:tr w:rsidR="00CD3517" w:rsidRPr="00D41EC8" w:rsidTr="00A3165F">
        <w:tc>
          <w:tcPr>
            <w:tcW w:w="1304" w:type="dxa"/>
            <w:gridSpan w:val="2"/>
            <w:tcBorders>
              <w:top w:val="single" w:sz="4" w:space="0" w:color="auto"/>
              <w:left w:val="single" w:sz="4" w:space="0" w:color="auto"/>
              <w:right w:val="single" w:sz="4" w:space="0" w:color="auto"/>
            </w:tcBorders>
          </w:tcPr>
          <w:p w:rsidR="00CD3517" w:rsidRPr="00D41EC8" w:rsidRDefault="00CD3517" w:rsidP="00CD3517">
            <w:pPr>
              <w:rPr>
                <w:iCs w:val="0"/>
                <w:szCs w:val="20"/>
              </w:rPr>
            </w:pPr>
            <w:r w:rsidRPr="00D41EC8">
              <w:rPr>
                <w:iCs w:val="0"/>
                <w:szCs w:val="20"/>
              </w:rPr>
              <w:t>География</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62222D" w:rsidRDefault="00CD3517" w:rsidP="00CD3517">
            <w:pPr>
              <w:tabs>
                <w:tab w:val="left" w:pos="6720"/>
              </w:tabs>
              <w:rPr>
                <w:iCs w:val="0"/>
                <w:sz w:val="24"/>
              </w:rPr>
            </w:pPr>
            <w:r w:rsidRPr="0062222D">
              <w:rPr>
                <w:iCs w:val="0"/>
                <w:sz w:val="24"/>
              </w:rPr>
              <w:t>География (базовый уровень)</w:t>
            </w:r>
            <w:r>
              <w:rPr>
                <w:iCs w:val="0"/>
                <w:sz w:val="24"/>
              </w:rPr>
              <w:t>.</w:t>
            </w:r>
            <w:r w:rsidRPr="0062222D">
              <w:rPr>
                <w:iCs w:val="0"/>
                <w:sz w:val="24"/>
              </w:rPr>
              <w:t xml:space="preserve"> 10-11 класс</w:t>
            </w:r>
            <w:r>
              <w:rPr>
                <w:iCs w:val="0"/>
                <w:sz w:val="24"/>
              </w:rPr>
              <w:t>/</w:t>
            </w:r>
            <w:r w:rsidRPr="0062222D">
              <w:rPr>
                <w:iCs w:val="0"/>
                <w:sz w:val="24"/>
              </w:rPr>
              <w:t xml:space="preserve"> </w:t>
            </w:r>
            <w:r>
              <w:rPr>
                <w:iCs w:val="0"/>
                <w:sz w:val="24"/>
              </w:rPr>
              <w:t>Максаковский В.П.</w:t>
            </w:r>
            <w:r w:rsidRPr="0062222D">
              <w:rPr>
                <w:iCs w:val="0"/>
                <w:sz w:val="24"/>
              </w:rPr>
              <w:t xml:space="preserve"> </w:t>
            </w:r>
            <w:r>
              <w:rPr>
                <w:iCs w:val="0"/>
                <w:sz w:val="24"/>
              </w:rPr>
              <w:t>- М.: «</w:t>
            </w:r>
            <w:r w:rsidRPr="0062222D">
              <w:rPr>
                <w:iCs w:val="0"/>
                <w:sz w:val="24"/>
              </w:rPr>
              <w:t>Просвещение</w:t>
            </w:r>
            <w:r>
              <w:rPr>
                <w:iCs w:val="0"/>
                <w:sz w:val="24"/>
              </w:rPr>
              <w:t>», 2018</w:t>
            </w:r>
          </w:p>
          <w:p w:rsidR="00CD3517" w:rsidRPr="00D41EC8" w:rsidRDefault="00CD3517" w:rsidP="00CD3517">
            <w:pPr>
              <w:rPr>
                <w:iCs w:val="0"/>
                <w:szCs w:val="20"/>
              </w:rPr>
            </w:pPr>
          </w:p>
        </w:tc>
      </w:tr>
      <w:tr w:rsidR="00CD3517" w:rsidRPr="00D41EC8" w:rsidTr="003B055A">
        <w:tc>
          <w:tcPr>
            <w:tcW w:w="1304" w:type="dxa"/>
            <w:gridSpan w:val="2"/>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Default="00CD3517" w:rsidP="00CD3517">
            <w:pPr>
              <w:tabs>
                <w:tab w:val="left" w:pos="6720"/>
              </w:tabs>
              <w:rPr>
                <w:iCs w:val="0"/>
                <w:sz w:val="24"/>
              </w:rPr>
            </w:pPr>
            <w:r w:rsidRPr="0062222D">
              <w:rPr>
                <w:iCs w:val="0"/>
                <w:sz w:val="24"/>
              </w:rPr>
              <w:t>География (базовый уровень)</w:t>
            </w:r>
            <w:r>
              <w:rPr>
                <w:iCs w:val="0"/>
                <w:sz w:val="24"/>
              </w:rPr>
              <w:t>.</w:t>
            </w:r>
            <w:r w:rsidRPr="0062222D">
              <w:rPr>
                <w:iCs w:val="0"/>
                <w:sz w:val="24"/>
              </w:rPr>
              <w:t xml:space="preserve"> 10-11</w:t>
            </w:r>
            <w:r>
              <w:rPr>
                <w:iCs w:val="0"/>
                <w:sz w:val="24"/>
              </w:rPr>
              <w:t xml:space="preserve"> класс/ </w:t>
            </w:r>
            <w:r w:rsidRPr="0062222D">
              <w:rPr>
                <w:iCs w:val="0"/>
                <w:sz w:val="24"/>
              </w:rPr>
              <w:t>Гладкий Ю.Н., Николина В.В</w:t>
            </w:r>
            <w:r>
              <w:rPr>
                <w:iCs w:val="0"/>
                <w:sz w:val="24"/>
              </w:rPr>
              <w:t xml:space="preserve">. </w:t>
            </w:r>
            <w:r w:rsidRPr="0062222D">
              <w:rPr>
                <w:iCs w:val="0"/>
                <w:sz w:val="24"/>
              </w:rPr>
              <w:t xml:space="preserve">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 2014</w:t>
            </w:r>
          </w:p>
          <w:p w:rsidR="00CD3517" w:rsidRPr="00D41EC8" w:rsidRDefault="00CD3517" w:rsidP="00CD3517">
            <w:pPr>
              <w:rPr>
                <w:iCs w:val="0"/>
                <w:szCs w:val="20"/>
              </w:rPr>
            </w:pPr>
            <w:r w:rsidRPr="0062222D">
              <w:rPr>
                <w:iCs w:val="0"/>
                <w:sz w:val="24"/>
              </w:rPr>
              <w:t>География (базовый уровень)</w:t>
            </w:r>
            <w:r>
              <w:rPr>
                <w:iCs w:val="0"/>
                <w:sz w:val="24"/>
              </w:rPr>
              <w:t>.</w:t>
            </w:r>
            <w:r w:rsidRPr="0062222D">
              <w:rPr>
                <w:iCs w:val="0"/>
                <w:sz w:val="24"/>
              </w:rPr>
              <w:t xml:space="preserve"> 10-11 класс</w:t>
            </w:r>
            <w:r>
              <w:rPr>
                <w:iCs w:val="0"/>
                <w:sz w:val="24"/>
              </w:rPr>
              <w:t>/</w:t>
            </w:r>
            <w:r w:rsidRPr="0062222D">
              <w:rPr>
                <w:iCs w:val="0"/>
                <w:sz w:val="24"/>
              </w:rPr>
              <w:t xml:space="preserve"> </w:t>
            </w:r>
            <w:r>
              <w:rPr>
                <w:iCs w:val="0"/>
                <w:sz w:val="24"/>
              </w:rPr>
              <w:t>Максаковский В.П.</w:t>
            </w:r>
            <w:r w:rsidRPr="0062222D">
              <w:rPr>
                <w:iCs w:val="0"/>
                <w:sz w:val="24"/>
              </w:rPr>
              <w:t xml:space="preserve"> </w:t>
            </w:r>
            <w:r>
              <w:rPr>
                <w:iCs w:val="0"/>
                <w:sz w:val="24"/>
              </w:rPr>
              <w:t>- М.: «</w:t>
            </w:r>
            <w:r w:rsidRPr="0062222D">
              <w:rPr>
                <w:iCs w:val="0"/>
                <w:sz w:val="24"/>
              </w:rPr>
              <w:t>Просвещение</w:t>
            </w:r>
            <w:r>
              <w:rPr>
                <w:iCs w:val="0"/>
                <w:sz w:val="24"/>
              </w:rPr>
              <w:t>», 2018</w:t>
            </w:r>
            <w:r w:rsidRPr="00D41EC8">
              <w:rPr>
                <w:iCs w:val="0"/>
                <w:szCs w:val="20"/>
              </w:rPr>
              <w:t>Максаковский В.П. География (базовый уровень) 10-11 класс, Просвещение, 2016</w:t>
            </w:r>
          </w:p>
        </w:tc>
      </w:tr>
      <w:tr w:rsidR="00CD3517" w:rsidRPr="00D41EC8" w:rsidTr="00A3165F">
        <w:tc>
          <w:tcPr>
            <w:tcW w:w="1304" w:type="dxa"/>
            <w:gridSpan w:val="2"/>
            <w:vMerge w:val="restart"/>
            <w:tcBorders>
              <w:top w:val="single" w:sz="4" w:space="0" w:color="auto"/>
              <w:left w:val="single" w:sz="4" w:space="0" w:color="auto"/>
              <w:right w:val="single" w:sz="4" w:space="0" w:color="auto"/>
            </w:tcBorders>
          </w:tcPr>
          <w:p w:rsidR="00CD3517" w:rsidRPr="00D41EC8" w:rsidRDefault="00CD3517" w:rsidP="00CD3517">
            <w:pPr>
              <w:rPr>
                <w:iCs w:val="0"/>
                <w:color w:val="000000"/>
                <w:szCs w:val="20"/>
              </w:rPr>
            </w:pPr>
            <w:r w:rsidRPr="00D41EC8">
              <w:rPr>
                <w:iCs w:val="0"/>
                <w:color w:val="000000"/>
                <w:szCs w:val="20"/>
              </w:rPr>
              <w:t xml:space="preserve">Биология </w:t>
            </w:r>
          </w:p>
          <w:p w:rsidR="00CD3517" w:rsidRPr="00D41EC8" w:rsidRDefault="00CD3517" w:rsidP="00CD3517">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62222D" w:rsidRDefault="00CD3517" w:rsidP="00CD3517">
            <w:pPr>
              <w:tabs>
                <w:tab w:val="left" w:pos="6720"/>
              </w:tabs>
              <w:rPr>
                <w:iCs w:val="0"/>
                <w:sz w:val="24"/>
              </w:rPr>
            </w:pPr>
            <w:r w:rsidRPr="0062222D">
              <w:rPr>
                <w:iCs w:val="0"/>
                <w:sz w:val="24"/>
              </w:rPr>
              <w:t>Биология. Общая биология (базовый уровень)</w:t>
            </w:r>
            <w:r>
              <w:rPr>
                <w:iCs w:val="0"/>
                <w:sz w:val="24"/>
              </w:rPr>
              <w:t>.</w:t>
            </w:r>
            <w:r w:rsidRPr="0062222D">
              <w:rPr>
                <w:iCs w:val="0"/>
                <w:sz w:val="24"/>
              </w:rPr>
              <w:t xml:space="preserve"> 10-11 класс</w:t>
            </w:r>
            <w:r>
              <w:rPr>
                <w:iCs w:val="0"/>
                <w:sz w:val="24"/>
              </w:rPr>
              <w:t xml:space="preserve">/ </w:t>
            </w:r>
            <w:r w:rsidRPr="0062222D">
              <w:rPr>
                <w:iCs w:val="0"/>
                <w:sz w:val="24"/>
              </w:rPr>
              <w:t xml:space="preserve"> В..В. Пасечник, </w:t>
            </w:r>
            <w:r>
              <w:rPr>
                <w:iCs w:val="0"/>
                <w:sz w:val="24"/>
              </w:rPr>
              <w:t>А. А. Каменский, Е.А. Криксунов - М.: «</w:t>
            </w:r>
            <w:r w:rsidRPr="0062222D">
              <w:rPr>
                <w:iCs w:val="0"/>
                <w:sz w:val="24"/>
              </w:rPr>
              <w:t>Дрофа</w:t>
            </w:r>
            <w:r>
              <w:rPr>
                <w:iCs w:val="0"/>
                <w:sz w:val="24"/>
              </w:rPr>
              <w:t>», 2014 ,2019</w:t>
            </w:r>
          </w:p>
          <w:p w:rsidR="00CD3517" w:rsidRPr="0062222D" w:rsidRDefault="00CD3517" w:rsidP="00CD3517">
            <w:pPr>
              <w:rPr>
                <w:b/>
                <w:sz w:val="24"/>
              </w:rPr>
            </w:pPr>
          </w:p>
        </w:tc>
      </w:tr>
      <w:tr w:rsidR="00CD3517" w:rsidRPr="00D41EC8" w:rsidTr="00A3165F">
        <w:tc>
          <w:tcPr>
            <w:tcW w:w="1304" w:type="dxa"/>
            <w:gridSpan w:val="2"/>
            <w:vMerge/>
            <w:tcBorders>
              <w:left w:val="single" w:sz="4" w:space="0" w:color="auto"/>
              <w:right w:val="single" w:sz="4" w:space="0" w:color="auto"/>
            </w:tcBorders>
          </w:tcPr>
          <w:p w:rsidR="00CD3517" w:rsidRPr="00D41EC8" w:rsidRDefault="00CD3517" w:rsidP="00CD3517">
            <w:pPr>
              <w:rPr>
                <w:iCs w:val="0"/>
                <w:color w:val="00000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Pr>
                <w:iCs w:val="0"/>
                <w:szCs w:val="20"/>
              </w:rPr>
              <w:t>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62222D" w:rsidRDefault="00CD3517" w:rsidP="00CD3517">
            <w:pPr>
              <w:tabs>
                <w:tab w:val="left" w:pos="6720"/>
              </w:tabs>
              <w:rPr>
                <w:iCs w:val="0"/>
                <w:sz w:val="24"/>
              </w:rPr>
            </w:pPr>
            <w:r>
              <w:rPr>
                <w:iCs w:val="0"/>
                <w:sz w:val="24"/>
              </w:rPr>
              <w:t xml:space="preserve">Биология в 2-х частях </w:t>
            </w:r>
            <w:r w:rsidRPr="0062222D">
              <w:rPr>
                <w:iCs w:val="0"/>
                <w:sz w:val="24"/>
              </w:rPr>
              <w:t>(углубленный уровень, профильный уровень)</w:t>
            </w:r>
            <w:r>
              <w:rPr>
                <w:iCs w:val="0"/>
                <w:sz w:val="24"/>
              </w:rPr>
              <w:t>.</w:t>
            </w:r>
            <w:r w:rsidRPr="0062222D">
              <w:rPr>
                <w:iCs w:val="0"/>
                <w:sz w:val="24"/>
              </w:rPr>
              <w:t xml:space="preserve"> 10-11класс</w:t>
            </w:r>
            <w:r>
              <w:rPr>
                <w:iCs w:val="0"/>
                <w:sz w:val="24"/>
              </w:rPr>
              <w:t xml:space="preserve">/ </w:t>
            </w:r>
            <w:r w:rsidRPr="0062222D">
              <w:rPr>
                <w:iCs w:val="0"/>
                <w:sz w:val="24"/>
              </w:rPr>
              <w:t xml:space="preserve"> Бородин П.М., Высоцкая Л.В., Дымшиц Г.М., и др. под редакцие</w:t>
            </w:r>
            <w:r>
              <w:rPr>
                <w:iCs w:val="0"/>
                <w:sz w:val="24"/>
              </w:rPr>
              <w:t>й Шумного В.К., Дымшица Г.М. - М.: «</w:t>
            </w:r>
            <w:r w:rsidRPr="0062222D">
              <w:rPr>
                <w:iCs w:val="0"/>
                <w:sz w:val="24"/>
              </w:rPr>
              <w:t>Просвещение</w:t>
            </w:r>
            <w:r>
              <w:rPr>
                <w:iCs w:val="0"/>
                <w:sz w:val="24"/>
              </w:rPr>
              <w:t>»</w:t>
            </w:r>
            <w:r w:rsidRPr="0062222D">
              <w:rPr>
                <w:iCs w:val="0"/>
                <w:sz w:val="24"/>
              </w:rPr>
              <w:t>, 2017</w:t>
            </w:r>
          </w:p>
        </w:tc>
      </w:tr>
      <w:tr w:rsidR="00CD3517" w:rsidRPr="00D41EC8" w:rsidTr="00A3165F">
        <w:tc>
          <w:tcPr>
            <w:tcW w:w="1304" w:type="dxa"/>
            <w:gridSpan w:val="2"/>
            <w:vMerge/>
            <w:tcBorders>
              <w:left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w:t>
            </w:r>
            <w:r>
              <w:rPr>
                <w:iCs w:val="0"/>
                <w:szCs w:val="20"/>
              </w:rPr>
              <w:t>1</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62222D" w:rsidRDefault="00CD3517" w:rsidP="00CD3517">
            <w:pPr>
              <w:rPr>
                <w:iCs w:val="0"/>
                <w:sz w:val="24"/>
              </w:rPr>
            </w:pPr>
            <w:r w:rsidRPr="0062222D">
              <w:rPr>
                <w:sz w:val="24"/>
              </w:rPr>
              <w:t>Биология.</w:t>
            </w:r>
            <w:r>
              <w:rPr>
                <w:sz w:val="24"/>
              </w:rPr>
              <w:t xml:space="preserve"> </w:t>
            </w:r>
            <w:r w:rsidRPr="0062222D">
              <w:rPr>
                <w:sz w:val="24"/>
              </w:rPr>
              <w:t>Общая биология (базовый уровень)</w:t>
            </w:r>
            <w:r>
              <w:rPr>
                <w:sz w:val="24"/>
              </w:rPr>
              <w:t>.</w:t>
            </w:r>
            <w:r w:rsidRPr="0062222D">
              <w:rPr>
                <w:sz w:val="24"/>
              </w:rPr>
              <w:t xml:space="preserve"> 10-11 класс</w:t>
            </w:r>
            <w:r>
              <w:rPr>
                <w:sz w:val="24"/>
              </w:rPr>
              <w:t xml:space="preserve">/ </w:t>
            </w:r>
            <w:r w:rsidRPr="0062222D">
              <w:rPr>
                <w:sz w:val="24"/>
              </w:rPr>
              <w:t xml:space="preserve"> В.В. Пасечник, </w:t>
            </w:r>
            <w:r>
              <w:rPr>
                <w:sz w:val="24"/>
              </w:rPr>
              <w:t>А. А. Каменский, Е.А. Криксунов</w:t>
            </w:r>
            <w:r w:rsidRPr="0062222D">
              <w:rPr>
                <w:sz w:val="24"/>
              </w:rPr>
              <w:t xml:space="preserve"> </w:t>
            </w:r>
            <w:r>
              <w:rPr>
                <w:sz w:val="24"/>
              </w:rPr>
              <w:t>- М.: «</w:t>
            </w:r>
            <w:r w:rsidRPr="0062222D">
              <w:rPr>
                <w:sz w:val="24"/>
              </w:rPr>
              <w:t>Дрофа</w:t>
            </w:r>
            <w:r>
              <w:rPr>
                <w:sz w:val="24"/>
              </w:rPr>
              <w:t xml:space="preserve">», </w:t>
            </w:r>
            <w:r w:rsidRPr="0062222D">
              <w:rPr>
                <w:sz w:val="24"/>
              </w:rPr>
              <w:t xml:space="preserve"> 2014 </w:t>
            </w:r>
          </w:p>
        </w:tc>
      </w:tr>
      <w:tr w:rsidR="00CD3517" w:rsidRPr="00D41EC8" w:rsidTr="00A3165F">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62222D" w:rsidRDefault="00CD3517" w:rsidP="00CD3517">
            <w:pPr>
              <w:tabs>
                <w:tab w:val="left" w:pos="6720"/>
              </w:tabs>
              <w:rPr>
                <w:sz w:val="24"/>
              </w:rPr>
            </w:pPr>
            <w:r w:rsidRPr="0062222D">
              <w:rPr>
                <w:iCs w:val="0"/>
                <w:sz w:val="24"/>
              </w:rPr>
              <w:t>Биология в 2-х част</w:t>
            </w:r>
            <w:r>
              <w:rPr>
                <w:iCs w:val="0"/>
                <w:sz w:val="24"/>
              </w:rPr>
              <w:t xml:space="preserve">ях </w:t>
            </w:r>
            <w:r w:rsidRPr="0062222D">
              <w:rPr>
                <w:iCs w:val="0"/>
                <w:sz w:val="24"/>
              </w:rPr>
              <w:t>(углубленный уровень, профильный уровень)</w:t>
            </w:r>
            <w:r>
              <w:rPr>
                <w:iCs w:val="0"/>
                <w:sz w:val="24"/>
              </w:rPr>
              <w:t>.</w:t>
            </w:r>
            <w:r w:rsidRPr="0062222D">
              <w:rPr>
                <w:iCs w:val="0"/>
                <w:sz w:val="24"/>
              </w:rPr>
              <w:t xml:space="preserve"> 10-11класс</w:t>
            </w:r>
            <w:r>
              <w:rPr>
                <w:iCs w:val="0"/>
                <w:sz w:val="24"/>
              </w:rPr>
              <w:t>/</w:t>
            </w:r>
            <w:r w:rsidRPr="0062222D">
              <w:rPr>
                <w:iCs w:val="0"/>
                <w:sz w:val="24"/>
              </w:rPr>
              <w:t xml:space="preserve"> Бородин П.М., Высоцкая Л.В., Дымшиц Г.М., и др. </w:t>
            </w:r>
            <w:r>
              <w:rPr>
                <w:iCs w:val="0"/>
                <w:sz w:val="24"/>
              </w:rPr>
              <w:t>/</w:t>
            </w:r>
            <w:r w:rsidRPr="0062222D">
              <w:rPr>
                <w:iCs w:val="0"/>
                <w:sz w:val="24"/>
              </w:rPr>
              <w:t xml:space="preserve">под редакцией Шумного В.К., Дымшица Г.М.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w:t>
            </w:r>
            <w:r w:rsidRPr="0062222D">
              <w:rPr>
                <w:iCs w:val="0"/>
                <w:sz w:val="24"/>
              </w:rPr>
              <w:t>, 2017</w:t>
            </w:r>
          </w:p>
        </w:tc>
      </w:tr>
      <w:tr w:rsidR="00CD3517" w:rsidRPr="00D41EC8" w:rsidTr="003B055A">
        <w:tc>
          <w:tcPr>
            <w:tcW w:w="1304" w:type="dxa"/>
            <w:gridSpan w:val="2"/>
            <w:vMerge w:val="restart"/>
            <w:tcBorders>
              <w:top w:val="single" w:sz="4" w:space="0" w:color="auto"/>
              <w:left w:val="single" w:sz="4" w:space="0" w:color="auto"/>
              <w:right w:val="single" w:sz="4" w:space="0" w:color="auto"/>
            </w:tcBorders>
          </w:tcPr>
          <w:p w:rsidR="00CD3517" w:rsidRPr="00D41EC8" w:rsidRDefault="00CD3517" w:rsidP="00CD3517">
            <w:pPr>
              <w:rPr>
                <w:iCs w:val="0"/>
                <w:szCs w:val="20"/>
              </w:rPr>
            </w:pPr>
            <w:r w:rsidRPr="00D41EC8">
              <w:rPr>
                <w:iCs w:val="0"/>
                <w:szCs w:val="20"/>
              </w:rPr>
              <w:t>Химия</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p w:rsidR="00CD3517" w:rsidRPr="00D41EC8" w:rsidRDefault="00CD3517" w:rsidP="00CD3517">
            <w:pPr>
              <w:jc w:val="center"/>
              <w:rPr>
                <w:iCs w:val="0"/>
                <w:szCs w:val="20"/>
              </w:rPr>
            </w:pPr>
            <w:r w:rsidRPr="00D41EC8">
              <w:rPr>
                <w:iCs w:val="0"/>
                <w:szCs w:val="20"/>
              </w:rPr>
              <w:t>(база)</w:t>
            </w:r>
          </w:p>
        </w:tc>
        <w:tc>
          <w:tcPr>
            <w:tcW w:w="7342" w:type="dxa"/>
            <w:tcBorders>
              <w:top w:val="single" w:sz="4" w:space="0" w:color="auto"/>
              <w:left w:val="single" w:sz="4" w:space="0" w:color="auto"/>
              <w:bottom w:val="single" w:sz="4" w:space="0" w:color="auto"/>
              <w:right w:val="single" w:sz="4" w:space="0" w:color="auto"/>
            </w:tcBorders>
          </w:tcPr>
          <w:p w:rsidR="00CD3517" w:rsidRPr="00710C87" w:rsidRDefault="00A3165F" w:rsidP="00CD3517">
            <w:pPr>
              <w:rPr>
                <w:iCs w:val="0"/>
                <w:sz w:val="24"/>
              </w:rPr>
            </w:pPr>
            <w:r w:rsidRPr="00710C87">
              <w:rPr>
                <w:iCs w:val="0"/>
                <w:sz w:val="24"/>
              </w:rPr>
              <w:t>Габриелян О.С.</w:t>
            </w:r>
            <w:r w:rsidR="00CD3517" w:rsidRPr="00710C87">
              <w:rPr>
                <w:iCs w:val="0"/>
                <w:sz w:val="24"/>
              </w:rPr>
              <w:t xml:space="preserve">., Химия 11 класс (базовый уровень) М. </w:t>
            </w:r>
            <w:r w:rsidRPr="00710C87">
              <w:rPr>
                <w:iCs w:val="0"/>
                <w:sz w:val="24"/>
              </w:rPr>
              <w:t>Дрофа, 2016</w:t>
            </w:r>
          </w:p>
          <w:p w:rsidR="00CD3517" w:rsidRPr="00710C87" w:rsidRDefault="00CD3517" w:rsidP="00CD3517">
            <w:pPr>
              <w:rPr>
                <w:iCs w:val="0"/>
                <w:sz w:val="24"/>
              </w:rPr>
            </w:pPr>
          </w:p>
        </w:tc>
      </w:tr>
      <w:tr w:rsidR="00CD3517" w:rsidRPr="00D41EC8" w:rsidTr="00A3165F">
        <w:tc>
          <w:tcPr>
            <w:tcW w:w="1304" w:type="dxa"/>
            <w:gridSpan w:val="2"/>
            <w:vMerge/>
            <w:tcBorders>
              <w:left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p w:rsidR="00CD3517" w:rsidRPr="00D41EC8" w:rsidRDefault="00CD3517" w:rsidP="00CD3517">
            <w:pPr>
              <w:jc w:val="center"/>
              <w:rPr>
                <w:iCs w:val="0"/>
                <w:szCs w:val="20"/>
              </w:rPr>
            </w:pPr>
            <w:r w:rsidRPr="00D41EC8">
              <w:rPr>
                <w:iCs w:val="0"/>
                <w:szCs w:val="20"/>
              </w:rPr>
              <w:t>(база)</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710C87" w:rsidRDefault="00CD3517" w:rsidP="00CD3517">
            <w:pPr>
              <w:tabs>
                <w:tab w:val="left" w:pos="6720"/>
              </w:tabs>
              <w:rPr>
                <w:iCs w:val="0"/>
                <w:sz w:val="24"/>
              </w:rPr>
            </w:pPr>
            <w:r w:rsidRPr="00710C87">
              <w:rPr>
                <w:iCs w:val="0"/>
                <w:sz w:val="24"/>
              </w:rPr>
              <w:t>Химия.  10 класс (базовый уровень)/ Габриелян О.С.  - М.: «Дрофа», 2014</w:t>
            </w:r>
          </w:p>
        </w:tc>
      </w:tr>
      <w:tr w:rsidR="00CD3517" w:rsidRPr="00D41EC8" w:rsidTr="00A3165F">
        <w:tc>
          <w:tcPr>
            <w:tcW w:w="1304" w:type="dxa"/>
            <w:gridSpan w:val="2"/>
            <w:vMerge/>
            <w:tcBorders>
              <w:left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p w:rsidR="00CD3517" w:rsidRPr="00D41EC8" w:rsidRDefault="00CD3517" w:rsidP="00CD3517">
            <w:pPr>
              <w:jc w:val="center"/>
              <w:rPr>
                <w:iCs w:val="0"/>
                <w:szCs w:val="20"/>
              </w:rPr>
            </w:pPr>
            <w:r w:rsidRPr="00D41EC8">
              <w:rPr>
                <w:iCs w:val="0"/>
                <w:szCs w:val="20"/>
              </w:rPr>
              <w:t>(проф.)</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710C87" w:rsidRDefault="00CD3517" w:rsidP="00CD3517">
            <w:pPr>
              <w:tabs>
                <w:tab w:val="left" w:pos="6720"/>
              </w:tabs>
              <w:rPr>
                <w:iCs w:val="0"/>
                <w:sz w:val="24"/>
              </w:rPr>
            </w:pPr>
            <w:r w:rsidRPr="00710C87">
              <w:rPr>
                <w:iCs w:val="0"/>
                <w:sz w:val="24"/>
              </w:rPr>
              <w:t>Химия (профильный уровень). 10 класс/ Габриелян О.С.   Маскаев Ф.Н., Понамарев С.Е.</w:t>
            </w:r>
            <w:r w:rsidR="00710C87" w:rsidRPr="00710C87">
              <w:rPr>
                <w:iCs w:val="0"/>
                <w:sz w:val="24"/>
              </w:rPr>
              <w:t>,</w:t>
            </w:r>
            <w:r w:rsidRPr="00710C87">
              <w:rPr>
                <w:iCs w:val="0"/>
                <w:sz w:val="24"/>
              </w:rPr>
              <w:t xml:space="preserve"> - М.: «Дрофа», 201</w:t>
            </w:r>
            <w:r w:rsidR="00710C87" w:rsidRPr="00710C87">
              <w:rPr>
                <w:iCs w:val="0"/>
                <w:sz w:val="24"/>
              </w:rPr>
              <w:t>6</w:t>
            </w:r>
          </w:p>
        </w:tc>
      </w:tr>
      <w:tr w:rsidR="00CD3517" w:rsidRPr="00D41EC8" w:rsidTr="003B055A">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p w:rsidR="00CD3517" w:rsidRPr="00D41EC8" w:rsidRDefault="00CD3517" w:rsidP="00CD3517">
            <w:pPr>
              <w:jc w:val="center"/>
              <w:rPr>
                <w:iCs w:val="0"/>
                <w:szCs w:val="20"/>
              </w:rPr>
            </w:pPr>
            <w:r w:rsidRPr="00D41EC8">
              <w:rPr>
                <w:iCs w:val="0"/>
                <w:szCs w:val="20"/>
              </w:rPr>
              <w:lastRenderedPageBreak/>
              <w:t>(проф.)</w:t>
            </w:r>
          </w:p>
        </w:tc>
        <w:tc>
          <w:tcPr>
            <w:tcW w:w="7342" w:type="dxa"/>
            <w:tcBorders>
              <w:top w:val="single" w:sz="4" w:space="0" w:color="auto"/>
              <w:left w:val="single" w:sz="4" w:space="0" w:color="auto"/>
              <w:bottom w:val="single" w:sz="4" w:space="0" w:color="auto"/>
              <w:right w:val="single" w:sz="4" w:space="0" w:color="auto"/>
            </w:tcBorders>
          </w:tcPr>
          <w:p w:rsidR="00CD3517" w:rsidRPr="00710C87" w:rsidRDefault="00CD3517" w:rsidP="00CD3517">
            <w:pPr>
              <w:rPr>
                <w:iCs w:val="0"/>
                <w:sz w:val="24"/>
              </w:rPr>
            </w:pPr>
            <w:r w:rsidRPr="00710C87">
              <w:rPr>
                <w:iCs w:val="0"/>
                <w:sz w:val="24"/>
              </w:rPr>
              <w:lastRenderedPageBreak/>
              <w:t>Габриелян О.С.</w:t>
            </w:r>
            <w:r w:rsidR="00710C87" w:rsidRPr="00710C87">
              <w:rPr>
                <w:iCs w:val="0"/>
                <w:sz w:val="24"/>
              </w:rPr>
              <w:t xml:space="preserve">, </w:t>
            </w:r>
            <w:r w:rsidRPr="00710C87">
              <w:rPr>
                <w:iCs w:val="0"/>
                <w:sz w:val="24"/>
              </w:rPr>
              <w:t xml:space="preserve"> Лысова Г.Г. Химия  11 класс (углубленный уро</w:t>
            </w:r>
            <w:r w:rsidRPr="00710C87">
              <w:rPr>
                <w:iCs w:val="0"/>
                <w:sz w:val="24"/>
              </w:rPr>
              <w:lastRenderedPageBreak/>
              <w:t>вень) М.Дрофа,  2017</w:t>
            </w:r>
          </w:p>
        </w:tc>
      </w:tr>
      <w:tr w:rsidR="00CD3517" w:rsidRPr="00D41EC8" w:rsidTr="003B055A">
        <w:trPr>
          <w:trHeight w:val="564"/>
        </w:trPr>
        <w:tc>
          <w:tcPr>
            <w:tcW w:w="1304" w:type="dxa"/>
            <w:gridSpan w:val="2"/>
            <w:vMerge w:val="restart"/>
            <w:tcBorders>
              <w:top w:val="single" w:sz="4" w:space="0" w:color="auto"/>
              <w:left w:val="single" w:sz="4" w:space="0" w:color="auto"/>
              <w:right w:val="single" w:sz="4" w:space="0" w:color="auto"/>
            </w:tcBorders>
          </w:tcPr>
          <w:p w:rsidR="00CD3517" w:rsidRPr="00D41EC8" w:rsidRDefault="00CD3517" w:rsidP="00CD3517">
            <w:pPr>
              <w:rPr>
                <w:iCs w:val="0"/>
                <w:szCs w:val="20"/>
              </w:rPr>
            </w:pPr>
            <w:r w:rsidRPr="00D41EC8">
              <w:rPr>
                <w:iCs w:val="0"/>
                <w:szCs w:val="20"/>
              </w:rPr>
              <w:lastRenderedPageBreak/>
              <w:t>Физика</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62222D" w:rsidRDefault="00CD3517" w:rsidP="00CD3517">
            <w:pPr>
              <w:tabs>
                <w:tab w:val="left" w:pos="6720"/>
              </w:tabs>
              <w:rPr>
                <w:iCs w:val="0"/>
                <w:sz w:val="24"/>
              </w:rPr>
            </w:pPr>
            <w:r w:rsidRPr="0062222D">
              <w:rPr>
                <w:iCs w:val="0"/>
                <w:sz w:val="24"/>
              </w:rPr>
              <w:t>Физика</w:t>
            </w:r>
            <w:r>
              <w:rPr>
                <w:iCs w:val="0"/>
                <w:sz w:val="24"/>
              </w:rPr>
              <w:t>.</w:t>
            </w:r>
            <w:r w:rsidRPr="0062222D">
              <w:rPr>
                <w:iCs w:val="0"/>
                <w:sz w:val="24"/>
              </w:rPr>
              <w:t xml:space="preserve"> 10</w:t>
            </w:r>
            <w:r>
              <w:rPr>
                <w:iCs w:val="0"/>
                <w:sz w:val="24"/>
              </w:rPr>
              <w:t xml:space="preserve"> класс</w:t>
            </w:r>
            <w:r w:rsidRPr="0062222D">
              <w:rPr>
                <w:iCs w:val="0"/>
                <w:sz w:val="24"/>
              </w:rPr>
              <w:t xml:space="preserve"> (базовый и углубленный уровни)</w:t>
            </w:r>
            <w:r>
              <w:rPr>
                <w:iCs w:val="0"/>
                <w:sz w:val="24"/>
              </w:rPr>
              <w:t>/</w:t>
            </w:r>
            <w:r w:rsidRPr="0062222D">
              <w:rPr>
                <w:iCs w:val="0"/>
                <w:sz w:val="24"/>
              </w:rPr>
              <w:t xml:space="preserve"> Грачёв А.В. Погожев В.А., Салецкий А.М. и др. ФГОС</w:t>
            </w:r>
            <w:r>
              <w:rPr>
                <w:iCs w:val="0"/>
                <w:sz w:val="24"/>
              </w:rPr>
              <w:t xml:space="preserve"> - «</w:t>
            </w:r>
            <w:r w:rsidRPr="0062222D">
              <w:rPr>
                <w:iCs w:val="0"/>
                <w:sz w:val="24"/>
              </w:rPr>
              <w:t>Вентана – Граф</w:t>
            </w:r>
            <w:r>
              <w:rPr>
                <w:iCs w:val="0"/>
                <w:sz w:val="24"/>
              </w:rPr>
              <w:t>»</w:t>
            </w:r>
            <w:r w:rsidRPr="0062222D">
              <w:rPr>
                <w:iCs w:val="0"/>
                <w:sz w:val="24"/>
              </w:rPr>
              <w:t>, 2017</w:t>
            </w:r>
          </w:p>
        </w:tc>
      </w:tr>
      <w:tr w:rsidR="00CD3517" w:rsidRPr="00D41EC8" w:rsidTr="00A3165F">
        <w:tc>
          <w:tcPr>
            <w:tcW w:w="1304" w:type="dxa"/>
            <w:gridSpan w:val="2"/>
            <w:vMerge/>
            <w:tcBorders>
              <w:left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10(профиль)</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62222D" w:rsidRDefault="00CD3517" w:rsidP="00CD3517">
            <w:pPr>
              <w:tabs>
                <w:tab w:val="left" w:pos="6720"/>
              </w:tabs>
              <w:rPr>
                <w:iCs w:val="0"/>
                <w:sz w:val="24"/>
              </w:rPr>
            </w:pPr>
            <w:r w:rsidRPr="0062222D">
              <w:rPr>
                <w:iCs w:val="0"/>
                <w:sz w:val="24"/>
              </w:rPr>
              <w:t>Физика</w:t>
            </w:r>
            <w:r>
              <w:rPr>
                <w:iCs w:val="0"/>
                <w:sz w:val="24"/>
              </w:rPr>
              <w:t>.</w:t>
            </w:r>
            <w:r w:rsidRPr="0062222D">
              <w:rPr>
                <w:iCs w:val="0"/>
                <w:sz w:val="24"/>
              </w:rPr>
              <w:t xml:space="preserve">  10 класс</w:t>
            </w:r>
            <w:r>
              <w:rPr>
                <w:iCs w:val="0"/>
                <w:sz w:val="24"/>
              </w:rPr>
              <w:t xml:space="preserve"> </w:t>
            </w:r>
            <w:r w:rsidRPr="0062222D">
              <w:rPr>
                <w:iCs w:val="0"/>
                <w:sz w:val="24"/>
              </w:rPr>
              <w:t>(базовый и профильный уровни)</w:t>
            </w:r>
            <w:r>
              <w:rPr>
                <w:iCs w:val="0"/>
                <w:sz w:val="24"/>
              </w:rPr>
              <w:t xml:space="preserve">/ </w:t>
            </w:r>
            <w:r w:rsidRPr="0062222D">
              <w:rPr>
                <w:iCs w:val="0"/>
                <w:sz w:val="24"/>
              </w:rPr>
              <w:t xml:space="preserve"> Мякишев Г.Я., Буховцев Б.Б., Чаругин В.М.   </w:t>
            </w:r>
            <w:r>
              <w:rPr>
                <w:iCs w:val="0"/>
                <w:sz w:val="24"/>
              </w:rPr>
              <w:t xml:space="preserve">- </w:t>
            </w:r>
            <w:r w:rsidRPr="0062222D">
              <w:rPr>
                <w:iCs w:val="0"/>
                <w:sz w:val="24"/>
              </w:rPr>
              <w:t>М.</w:t>
            </w:r>
            <w:r>
              <w:rPr>
                <w:iCs w:val="0"/>
                <w:sz w:val="24"/>
              </w:rPr>
              <w:t>: «</w:t>
            </w:r>
            <w:r w:rsidRPr="0062222D">
              <w:rPr>
                <w:iCs w:val="0"/>
                <w:sz w:val="24"/>
              </w:rPr>
              <w:t>Просвещение</w:t>
            </w:r>
            <w:r>
              <w:rPr>
                <w:iCs w:val="0"/>
                <w:sz w:val="24"/>
              </w:rPr>
              <w:t xml:space="preserve">», </w:t>
            </w:r>
            <w:r w:rsidRPr="0062222D">
              <w:rPr>
                <w:iCs w:val="0"/>
                <w:sz w:val="24"/>
              </w:rPr>
              <w:t>2014</w:t>
            </w:r>
          </w:p>
          <w:p w:rsidR="00CD3517" w:rsidRPr="0062222D" w:rsidRDefault="00CD3517" w:rsidP="00CD3517">
            <w:pPr>
              <w:tabs>
                <w:tab w:val="left" w:pos="6720"/>
              </w:tabs>
              <w:rPr>
                <w:iCs w:val="0"/>
                <w:sz w:val="24"/>
              </w:rPr>
            </w:pPr>
          </w:p>
        </w:tc>
      </w:tr>
      <w:tr w:rsidR="00CD3517" w:rsidRPr="00D41EC8" w:rsidTr="00A3165F">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p w:rsidR="00CD3517" w:rsidRPr="00D41EC8" w:rsidRDefault="00CD3517" w:rsidP="00CD3517">
            <w:pPr>
              <w:jc w:val="center"/>
              <w:rPr>
                <w:iCs w:val="0"/>
                <w:szCs w:val="20"/>
              </w:rPr>
            </w:pPr>
            <w:r w:rsidRPr="00D41EC8">
              <w:rPr>
                <w:iCs w:val="0"/>
                <w:szCs w:val="20"/>
              </w:rPr>
              <w:t>(профиль)</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CD3517" w:rsidRPr="00D41EC8" w:rsidRDefault="00CD3517" w:rsidP="00CD3517">
            <w:pPr>
              <w:rPr>
                <w:iCs w:val="0"/>
                <w:szCs w:val="20"/>
              </w:rPr>
            </w:pPr>
            <w:r w:rsidRPr="00D41EC8">
              <w:rPr>
                <w:iCs w:val="0"/>
                <w:szCs w:val="20"/>
              </w:rPr>
              <w:t>Мякишев Г.Я., Буховцев Б.Б., Чаругин В.М.   Физика  11 класс(базовый и профильный уровни) М.Просвещение 2012</w:t>
            </w:r>
          </w:p>
        </w:tc>
      </w:tr>
      <w:tr w:rsidR="00CD3517" w:rsidRPr="00D41EC8" w:rsidTr="003B055A">
        <w:tc>
          <w:tcPr>
            <w:tcW w:w="1304" w:type="dxa"/>
            <w:gridSpan w:val="2"/>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p w:rsidR="00CD3517" w:rsidRPr="00D41EC8" w:rsidRDefault="00CD3517" w:rsidP="00CD3517">
            <w:pPr>
              <w:jc w:val="center"/>
              <w:rPr>
                <w:iCs w:val="0"/>
                <w:szCs w:val="20"/>
              </w:rPr>
            </w:pPr>
            <w:r w:rsidRPr="00D41EC8">
              <w:rPr>
                <w:iCs w:val="0"/>
                <w:szCs w:val="20"/>
              </w:rPr>
              <w:t>(база)</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Cs w:val="20"/>
              </w:rPr>
            </w:pPr>
            <w:r w:rsidRPr="00D41EC8">
              <w:rPr>
                <w:iCs w:val="0"/>
                <w:szCs w:val="20"/>
              </w:rPr>
              <w:t xml:space="preserve">Мякишев Г.Я., Буховцев Б.Б., Чаругин В.М.   Физика  11 класс(базовый и профильный уровни) М.Просвещение 2014 </w:t>
            </w:r>
          </w:p>
        </w:tc>
      </w:tr>
      <w:tr w:rsidR="00CD3517" w:rsidRPr="00D41EC8" w:rsidTr="003B055A">
        <w:tc>
          <w:tcPr>
            <w:tcW w:w="1304" w:type="dxa"/>
            <w:gridSpan w:val="2"/>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 w:val="16"/>
                <w:szCs w:val="16"/>
              </w:rPr>
            </w:pPr>
            <w:r w:rsidRPr="00D41EC8">
              <w:rPr>
                <w:iCs w:val="0"/>
                <w:sz w:val="16"/>
                <w:szCs w:val="16"/>
              </w:rPr>
              <w:t>Асторономия</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 w:val="16"/>
                <w:szCs w:val="16"/>
              </w:rPr>
            </w:pPr>
            <w:r w:rsidRPr="00D41EC8">
              <w:rPr>
                <w:iCs w:val="0"/>
                <w:sz w:val="16"/>
                <w:szCs w:val="16"/>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Cs w:val="20"/>
              </w:rPr>
            </w:pPr>
            <w:r>
              <w:rPr>
                <w:iCs w:val="0"/>
                <w:sz w:val="24"/>
              </w:rPr>
              <w:t>Астрономия 10 класс, Б.А.Воронцов- Вельяминов , Е.К.. Страус, вертикаль Дрофа, 2018</w:t>
            </w:r>
          </w:p>
        </w:tc>
      </w:tr>
      <w:tr w:rsidR="00CD3517" w:rsidRPr="00D41EC8" w:rsidTr="003B055A">
        <w:tc>
          <w:tcPr>
            <w:tcW w:w="1304" w:type="dxa"/>
            <w:gridSpan w:val="2"/>
            <w:vMerge w:val="restart"/>
            <w:tcBorders>
              <w:top w:val="single" w:sz="4" w:space="0" w:color="auto"/>
              <w:left w:val="single" w:sz="4" w:space="0" w:color="auto"/>
              <w:right w:val="single" w:sz="4" w:space="0" w:color="auto"/>
            </w:tcBorders>
          </w:tcPr>
          <w:p w:rsidR="00CD3517" w:rsidRPr="00D41EC8" w:rsidRDefault="00CD3517" w:rsidP="00CD3517">
            <w:pPr>
              <w:rPr>
                <w:iCs w:val="0"/>
                <w:color w:val="000000"/>
                <w:szCs w:val="20"/>
              </w:rPr>
            </w:pPr>
            <w:r w:rsidRPr="00D41EC8">
              <w:rPr>
                <w:iCs w:val="0"/>
                <w:color w:val="000000"/>
                <w:szCs w:val="20"/>
              </w:rPr>
              <w:t xml:space="preserve">МХК </w:t>
            </w:r>
          </w:p>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szCs w:val="20"/>
              </w:rPr>
            </w:pPr>
            <w:r w:rsidRPr="00D41EC8">
              <w:rPr>
                <w:iCs w:val="0"/>
                <w:color w:val="000000"/>
                <w:szCs w:val="20"/>
              </w:rPr>
              <w:t xml:space="preserve">Г.И. Данилова МХК  10 класс ,М. Дрофа,2014 </w:t>
            </w:r>
          </w:p>
        </w:tc>
      </w:tr>
      <w:tr w:rsidR="00CD3517" w:rsidRPr="00D41EC8" w:rsidTr="003B055A">
        <w:tc>
          <w:tcPr>
            <w:tcW w:w="1304" w:type="dxa"/>
            <w:gridSpan w:val="2"/>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color w:val="000000"/>
                <w:szCs w:val="20"/>
              </w:rPr>
            </w:pPr>
            <w:r w:rsidRPr="00D41EC8">
              <w:rPr>
                <w:iCs w:val="0"/>
                <w:color w:val="000000"/>
                <w:szCs w:val="20"/>
              </w:rPr>
              <w:t>Г.И. Данилова МХК  11 класс ,М. Дрофа,2014</w:t>
            </w:r>
          </w:p>
        </w:tc>
      </w:tr>
      <w:tr w:rsidR="00CD3517" w:rsidRPr="00D41EC8" w:rsidTr="003B055A">
        <w:tc>
          <w:tcPr>
            <w:tcW w:w="1304" w:type="dxa"/>
            <w:gridSpan w:val="2"/>
            <w:tcBorders>
              <w:left w:val="single" w:sz="4" w:space="0" w:color="auto"/>
              <w:bottom w:val="single" w:sz="4" w:space="0" w:color="auto"/>
              <w:right w:val="single" w:sz="4" w:space="0" w:color="auto"/>
            </w:tcBorders>
          </w:tcPr>
          <w:p w:rsidR="00CD3517" w:rsidRPr="00D41EC8" w:rsidRDefault="00CD3517" w:rsidP="00CD3517">
            <w:pPr>
              <w:rPr>
                <w:iCs w:val="0"/>
                <w:szCs w:val="20"/>
              </w:rPr>
            </w:pPr>
            <w:r>
              <w:rPr>
                <w:iCs w:val="0"/>
                <w:szCs w:val="20"/>
              </w:rPr>
              <w:t>Технология</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color w:val="000000"/>
                <w:szCs w:val="20"/>
              </w:rPr>
            </w:pPr>
            <w:r>
              <w:rPr>
                <w:iCs w:val="0"/>
                <w:color w:val="000000"/>
                <w:szCs w:val="20"/>
              </w:rPr>
              <w:t>Технология:10-11 класс: базовый уровень учебник для учащихся общеобразовательных организаций/ В.Д.Симоненко, О.П.Очинин, Н.В.Матчяш и д.р.-2 изд. Переработанное М: Вентана-Граф, 2014</w:t>
            </w:r>
          </w:p>
        </w:tc>
      </w:tr>
      <w:tr w:rsidR="00CD3517" w:rsidRPr="00D41EC8" w:rsidTr="003B055A">
        <w:tc>
          <w:tcPr>
            <w:tcW w:w="1304" w:type="dxa"/>
            <w:gridSpan w:val="2"/>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iCs w:val="0"/>
                <w:color w:val="000000"/>
                <w:szCs w:val="20"/>
              </w:rPr>
            </w:pPr>
            <w:r>
              <w:rPr>
                <w:iCs w:val="0"/>
                <w:color w:val="000000"/>
                <w:szCs w:val="20"/>
              </w:rPr>
              <w:t>Технология:10-11 класс: базовый уровень учебник для учащихся общеобразовательных организаций/ В.Д.Симоненко, О.П.Очинин, Н.В.Матчяш и д.р.-2 изд. Переработанное М: Вентана-Граф, 2014</w:t>
            </w:r>
          </w:p>
        </w:tc>
      </w:tr>
      <w:tr w:rsidR="00CD3517" w:rsidRPr="00D41EC8" w:rsidTr="003B055A">
        <w:trPr>
          <w:trHeight w:val="680"/>
        </w:trPr>
        <w:tc>
          <w:tcPr>
            <w:tcW w:w="1304" w:type="dxa"/>
            <w:gridSpan w:val="2"/>
            <w:tcBorders>
              <w:top w:val="single" w:sz="4" w:space="0" w:color="auto"/>
              <w:left w:val="single" w:sz="4" w:space="0" w:color="auto"/>
              <w:bottom w:val="nil"/>
              <w:right w:val="single" w:sz="4" w:space="0" w:color="auto"/>
            </w:tcBorders>
          </w:tcPr>
          <w:p w:rsidR="00CD3517" w:rsidRPr="00D41EC8" w:rsidRDefault="00CD3517" w:rsidP="00CD3517">
            <w:pPr>
              <w:rPr>
                <w:iCs w:val="0"/>
                <w:szCs w:val="20"/>
              </w:rPr>
            </w:pPr>
            <w:r w:rsidRPr="00D41EC8">
              <w:rPr>
                <w:iCs w:val="0"/>
                <w:szCs w:val="20"/>
              </w:rPr>
              <w:t>ОБЖ</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rPr>
                <w:rFonts w:eastAsia="Lucida Sans Unicode"/>
                <w:iCs w:val="0"/>
                <w:kern w:val="1"/>
                <w:szCs w:val="20"/>
              </w:rPr>
            </w:pPr>
            <w:r w:rsidRPr="00D41EC8">
              <w:rPr>
                <w:iCs w:val="0"/>
                <w:color w:val="000000"/>
                <w:szCs w:val="20"/>
              </w:rPr>
              <w:t xml:space="preserve">А.Т. Смирнов, Б.О. Хренников под редакцией А.Т. Смирнова, ОБЖ (базовый уровень)10, </w:t>
            </w:r>
            <w:r w:rsidRPr="00D41EC8">
              <w:rPr>
                <w:rFonts w:eastAsia="Lucida Sans Unicode"/>
                <w:iCs w:val="0"/>
                <w:color w:val="000000"/>
                <w:kern w:val="1"/>
                <w:szCs w:val="20"/>
              </w:rPr>
              <w:t>М.Просвещение, 2017</w:t>
            </w:r>
          </w:p>
        </w:tc>
      </w:tr>
      <w:tr w:rsidR="00CD3517" w:rsidRPr="00D41EC8" w:rsidTr="003B055A">
        <w:trPr>
          <w:gridBefore w:val="1"/>
          <w:wBefore w:w="28" w:type="dxa"/>
        </w:trPr>
        <w:tc>
          <w:tcPr>
            <w:tcW w:w="1276" w:type="dxa"/>
            <w:tcBorders>
              <w:top w:val="nil"/>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62222D" w:rsidRDefault="00CD3517" w:rsidP="00CD3517">
            <w:pPr>
              <w:rPr>
                <w:iCs w:val="0"/>
                <w:color w:val="000000"/>
                <w:sz w:val="24"/>
              </w:rPr>
            </w:pPr>
            <w:r w:rsidRPr="0062222D">
              <w:rPr>
                <w:iCs w:val="0"/>
                <w:color w:val="000000"/>
                <w:sz w:val="24"/>
              </w:rPr>
              <w:t>ОБЖ</w:t>
            </w:r>
            <w:r>
              <w:rPr>
                <w:iCs w:val="0"/>
                <w:color w:val="000000"/>
                <w:sz w:val="24"/>
              </w:rPr>
              <w:t xml:space="preserve"> </w:t>
            </w:r>
            <w:r w:rsidRPr="0062222D">
              <w:rPr>
                <w:iCs w:val="0"/>
                <w:color w:val="000000"/>
                <w:sz w:val="24"/>
              </w:rPr>
              <w:t>(базовый уровень)</w:t>
            </w:r>
            <w:r>
              <w:rPr>
                <w:iCs w:val="0"/>
                <w:color w:val="000000"/>
                <w:sz w:val="24"/>
              </w:rPr>
              <w:t>.</w:t>
            </w:r>
            <w:r w:rsidRPr="0062222D">
              <w:rPr>
                <w:iCs w:val="0"/>
                <w:color w:val="000000"/>
                <w:sz w:val="24"/>
              </w:rPr>
              <w:t xml:space="preserve"> 11</w:t>
            </w:r>
            <w:r>
              <w:rPr>
                <w:iCs w:val="0"/>
                <w:color w:val="000000"/>
                <w:sz w:val="24"/>
              </w:rPr>
              <w:t xml:space="preserve"> класс/ </w:t>
            </w:r>
            <w:r w:rsidRPr="0062222D">
              <w:rPr>
                <w:iCs w:val="0"/>
                <w:color w:val="000000"/>
                <w:sz w:val="24"/>
              </w:rPr>
              <w:t>А.Т. Смирнов, Б.О. Хренников</w:t>
            </w:r>
            <w:r>
              <w:rPr>
                <w:iCs w:val="0"/>
                <w:color w:val="000000"/>
                <w:sz w:val="24"/>
              </w:rPr>
              <w:t xml:space="preserve"> /под редакцией А.Т. Смирнова  - </w:t>
            </w:r>
            <w:r w:rsidRPr="0062222D">
              <w:rPr>
                <w:iCs w:val="0"/>
                <w:color w:val="000000"/>
                <w:sz w:val="24"/>
              </w:rPr>
              <w:t>М.</w:t>
            </w:r>
            <w:r>
              <w:rPr>
                <w:iCs w:val="0"/>
                <w:color w:val="000000"/>
                <w:sz w:val="24"/>
              </w:rPr>
              <w:t>:</w:t>
            </w:r>
            <w:r w:rsidRPr="0062222D">
              <w:rPr>
                <w:iCs w:val="0"/>
                <w:color w:val="000000"/>
                <w:sz w:val="24"/>
              </w:rPr>
              <w:t xml:space="preserve"> </w:t>
            </w:r>
            <w:r>
              <w:rPr>
                <w:iCs w:val="0"/>
                <w:color w:val="000000"/>
                <w:sz w:val="24"/>
              </w:rPr>
              <w:t>«</w:t>
            </w:r>
            <w:r w:rsidRPr="0062222D">
              <w:rPr>
                <w:iCs w:val="0"/>
                <w:color w:val="000000"/>
                <w:sz w:val="24"/>
              </w:rPr>
              <w:t>Просвещение</w:t>
            </w:r>
            <w:r>
              <w:rPr>
                <w:iCs w:val="0"/>
                <w:color w:val="000000"/>
                <w:sz w:val="24"/>
              </w:rPr>
              <w:t>»</w:t>
            </w:r>
            <w:r w:rsidRPr="0062222D">
              <w:rPr>
                <w:iCs w:val="0"/>
                <w:color w:val="000000"/>
                <w:sz w:val="24"/>
              </w:rPr>
              <w:t>, 2017</w:t>
            </w:r>
          </w:p>
          <w:p w:rsidR="00CD3517" w:rsidRPr="00D41EC8" w:rsidRDefault="00CD3517" w:rsidP="00CD3517">
            <w:pPr>
              <w:rPr>
                <w:iCs w:val="0"/>
                <w:color w:val="000000"/>
                <w:szCs w:val="20"/>
              </w:rPr>
            </w:pPr>
          </w:p>
        </w:tc>
      </w:tr>
      <w:tr w:rsidR="00CD3517" w:rsidRPr="00D41EC8" w:rsidTr="003B055A">
        <w:trPr>
          <w:gridBefore w:val="1"/>
          <w:wBefore w:w="28" w:type="dxa"/>
        </w:trPr>
        <w:tc>
          <w:tcPr>
            <w:tcW w:w="1276" w:type="dxa"/>
            <w:vMerge w:val="restart"/>
            <w:tcBorders>
              <w:top w:val="single" w:sz="4" w:space="0" w:color="auto"/>
              <w:left w:val="single" w:sz="4" w:space="0" w:color="auto"/>
              <w:right w:val="single" w:sz="4" w:space="0" w:color="auto"/>
            </w:tcBorders>
          </w:tcPr>
          <w:p w:rsidR="00CD3517" w:rsidRPr="00D41EC8" w:rsidRDefault="00CD3517" w:rsidP="00CD3517">
            <w:pPr>
              <w:rPr>
                <w:iCs w:val="0"/>
                <w:szCs w:val="20"/>
              </w:rPr>
            </w:pPr>
            <w:r w:rsidRPr="00D41EC8">
              <w:rPr>
                <w:iCs w:val="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10</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shd w:val="clear" w:color="auto" w:fill="FFFFFF"/>
              <w:suppressAutoHyphens/>
              <w:autoSpaceDN w:val="0"/>
              <w:textAlignment w:val="baseline"/>
              <w:rPr>
                <w:iCs w:val="0"/>
                <w:szCs w:val="20"/>
              </w:rPr>
            </w:pPr>
            <w:r w:rsidRPr="00D41EC8">
              <w:rPr>
                <w:rFonts w:eastAsia="Calibri"/>
                <w:iCs w:val="0"/>
                <w:kern w:val="3"/>
                <w:szCs w:val="20"/>
                <w:lang w:eastAsia="en-US"/>
              </w:rPr>
              <w:t>Лях В.И. Физическая культура (базовый уровень)10- 11 Просвещение 2017</w:t>
            </w:r>
          </w:p>
        </w:tc>
      </w:tr>
      <w:tr w:rsidR="00CD3517" w:rsidRPr="00D41EC8" w:rsidTr="003B055A">
        <w:trPr>
          <w:gridBefore w:val="1"/>
          <w:wBefore w:w="28" w:type="dxa"/>
        </w:trPr>
        <w:tc>
          <w:tcPr>
            <w:tcW w:w="1276" w:type="dxa"/>
            <w:vMerge/>
            <w:tcBorders>
              <w:left w:val="single" w:sz="4" w:space="0" w:color="auto"/>
              <w:bottom w:val="single" w:sz="4" w:space="0" w:color="auto"/>
              <w:right w:val="single" w:sz="4" w:space="0" w:color="auto"/>
            </w:tcBorders>
          </w:tcPr>
          <w:p w:rsidR="00CD3517" w:rsidRPr="00D41EC8" w:rsidRDefault="00CD3517" w:rsidP="00CD3517">
            <w:pPr>
              <w:rPr>
                <w:iCs w:val="0"/>
                <w:szCs w:val="20"/>
              </w:rPr>
            </w:pPr>
          </w:p>
        </w:tc>
        <w:tc>
          <w:tcPr>
            <w:tcW w:w="993"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jc w:val="center"/>
              <w:rPr>
                <w:iCs w:val="0"/>
                <w:szCs w:val="20"/>
              </w:rPr>
            </w:pPr>
            <w:r w:rsidRPr="00D41EC8">
              <w:rPr>
                <w:iCs w:val="0"/>
                <w:szCs w:val="20"/>
              </w:rPr>
              <w:t>11</w:t>
            </w:r>
          </w:p>
        </w:tc>
        <w:tc>
          <w:tcPr>
            <w:tcW w:w="7342" w:type="dxa"/>
            <w:tcBorders>
              <w:top w:val="single" w:sz="4" w:space="0" w:color="auto"/>
              <w:left w:val="single" w:sz="4" w:space="0" w:color="auto"/>
              <w:bottom w:val="single" w:sz="4" w:space="0" w:color="auto"/>
              <w:right w:val="single" w:sz="4" w:space="0" w:color="auto"/>
            </w:tcBorders>
          </w:tcPr>
          <w:p w:rsidR="00CD3517" w:rsidRPr="00D41EC8" w:rsidRDefault="00CD3517" w:rsidP="00CD3517">
            <w:pPr>
              <w:shd w:val="clear" w:color="auto" w:fill="FFFFFF"/>
              <w:suppressAutoHyphens/>
              <w:autoSpaceDN w:val="0"/>
              <w:textAlignment w:val="baseline"/>
              <w:rPr>
                <w:iCs w:val="0"/>
                <w:szCs w:val="20"/>
              </w:rPr>
            </w:pPr>
            <w:r w:rsidRPr="00D41EC8">
              <w:rPr>
                <w:rFonts w:eastAsia="Calibri"/>
                <w:iCs w:val="0"/>
                <w:kern w:val="3"/>
                <w:szCs w:val="20"/>
                <w:lang w:eastAsia="en-US"/>
              </w:rPr>
              <w:t>Лях В.И. Физическая культура (базовый уровень)10- 11 М.Просвещение, 2014</w:t>
            </w:r>
          </w:p>
        </w:tc>
      </w:tr>
    </w:tbl>
    <w:p w:rsidR="00B409F3" w:rsidRPr="00D41EC8" w:rsidRDefault="00B409F3" w:rsidP="00B409F3">
      <w:pPr>
        <w:tabs>
          <w:tab w:val="left" w:pos="284"/>
        </w:tabs>
        <w:ind w:left="720"/>
        <w:jc w:val="both"/>
        <w:rPr>
          <w:sz w:val="28"/>
        </w:rPr>
      </w:pPr>
    </w:p>
    <w:p w:rsidR="00FE235E" w:rsidRPr="00D41EC8" w:rsidRDefault="00A5326C" w:rsidP="00C65817">
      <w:pPr>
        <w:ind w:firstLine="709"/>
        <w:jc w:val="both"/>
        <w:rPr>
          <w:b/>
          <w:bCs/>
          <w:sz w:val="28"/>
          <w:szCs w:val="28"/>
        </w:rPr>
      </w:pPr>
      <w:r w:rsidRPr="00D41EC8">
        <w:rPr>
          <w:b/>
          <w:bCs/>
          <w:sz w:val="28"/>
          <w:szCs w:val="28"/>
        </w:rPr>
        <w:t xml:space="preserve">3.6.2 Кадровое обеспечение реализации </w:t>
      </w:r>
      <w:r w:rsidR="00FE16FC" w:rsidRPr="00D41EC8">
        <w:rPr>
          <w:b/>
          <w:bCs/>
          <w:sz w:val="28"/>
          <w:szCs w:val="28"/>
        </w:rPr>
        <w:t xml:space="preserve">образовательной </w:t>
      </w:r>
      <w:r w:rsidRPr="00D41EC8">
        <w:rPr>
          <w:b/>
          <w:bCs/>
          <w:sz w:val="28"/>
          <w:szCs w:val="28"/>
        </w:rPr>
        <w:t xml:space="preserve">программы </w:t>
      </w:r>
    </w:p>
    <w:p w:rsidR="00FE16FC" w:rsidRPr="00D41EC8" w:rsidRDefault="00FE16FC" w:rsidP="00FE16FC">
      <w:pPr>
        <w:ind w:left="142" w:firstLine="566"/>
        <w:jc w:val="both"/>
        <w:rPr>
          <w:bCs/>
          <w:iCs w:val="0"/>
          <w:sz w:val="28"/>
          <w:szCs w:val="28"/>
          <w:lang w:eastAsia="ar-SA"/>
        </w:rPr>
      </w:pPr>
    </w:p>
    <w:p w:rsidR="00FE16FC" w:rsidRPr="00D41EC8" w:rsidRDefault="00FE16FC" w:rsidP="00FE16FC">
      <w:pPr>
        <w:ind w:left="142" w:firstLine="566"/>
        <w:jc w:val="both"/>
        <w:rPr>
          <w:bCs/>
          <w:iCs w:val="0"/>
          <w:sz w:val="28"/>
          <w:szCs w:val="28"/>
          <w:lang w:eastAsia="ar-SA"/>
        </w:rPr>
      </w:pPr>
      <w:r w:rsidRPr="00D41EC8">
        <w:rPr>
          <w:bCs/>
          <w:iCs w:val="0"/>
          <w:sz w:val="28"/>
          <w:szCs w:val="28"/>
          <w:lang w:eastAsia="ar-SA"/>
        </w:rPr>
        <w:t>Педагогический коллектив школы - это профессиональное объединение людей, которое обладает:</w:t>
      </w:r>
    </w:p>
    <w:p w:rsidR="00FE16FC" w:rsidRPr="00D41EC8" w:rsidRDefault="00FE16FC" w:rsidP="00FE16FC">
      <w:pPr>
        <w:jc w:val="both"/>
        <w:rPr>
          <w:bCs/>
          <w:iCs w:val="0"/>
          <w:sz w:val="28"/>
          <w:szCs w:val="28"/>
          <w:lang w:eastAsia="ar-SA"/>
        </w:rPr>
      </w:pPr>
      <w:r w:rsidRPr="00D41EC8">
        <w:rPr>
          <w:bCs/>
          <w:iCs w:val="0"/>
          <w:sz w:val="28"/>
          <w:szCs w:val="28"/>
          <w:lang w:eastAsia="ar-SA"/>
        </w:rPr>
        <w:t>- устойчивым в</w:t>
      </w:r>
      <w:r w:rsidR="00B409F3" w:rsidRPr="00D41EC8">
        <w:rPr>
          <w:bCs/>
          <w:iCs w:val="0"/>
          <w:sz w:val="28"/>
          <w:szCs w:val="28"/>
          <w:lang w:eastAsia="ar-SA"/>
        </w:rPr>
        <w:t xml:space="preserve">заимодействием, способствующим </w:t>
      </w:r>
      <w:r w:rsidRPr="00D41EC8">
        <w:rPr>
          <w:bCs/>
          <w:iCs w:val="0"/>
          <w:sz w:val="28"/>
          <w:szCs w:val="28"/>
          <w:lang w:eastAsia="ar-SA"/>
        </w:rPr>
        <w:t>прочности и стабильности в школьной деятельности;</w:t>
      </w:r>
    </w:p>
    <w:p w:rsidR="00FE16FC" w:rsidRPr="00D41EC8" w:rsidRDefault="00FE16FC" w:rsidP="00FE16FC">
      <w:pPr>
        <w:jc w:val="both"/>
        <w:rPr>
          <w:iCs w:val="0"/>
          <w:sz w:val="28"/>
          <w:szCs w:val="28"/>
          <w:lang w:eastAsia="ar-SA"/>
        </w:rPr>
      </w:pPr>
      <w:r w:rsidRPr="00D41EC8">
        <w:rPr>
          <w:bCs/>
          <w:iCs w:val="0"/>
          <w:sz w:val="28"/>
          <w:szCs w:val="28"/>
          <w:lang w:eastAsia="ar-SA"/>
        </w:rPr>
        <w:t xml:space="preserve">- полифункциональностью: </w:t>
      </w:r>
      <w:r w:rsidRPr="00D41EC8">
        <w:rPr>
          <w:iCs w:val="0"/>
          <w:sz w:val="28"/>
          <w:szCs w:val="28"/>
          <w:lang w:eastAsia="ar-SA"/>
        </w:rPr>
        <w:t>современный учитель одновременно выполняет функции учителя - предметника, классного руководителя, руководителя кружка, общественного деятеля; решая профессиональные задачи, педагогический коллектив выходит за рамки школы: формирует педагогическую культуру родителей и общества в целом;</w:t>
      </w:r>
    </w:p>
    <w:p w:rsidR="00FE16FC" w:rsidRPr="00D41EC8" w:rsidRDefault="00FE16FC" w:rsidP="00FE16FC">
      <w:pPr>
        <w:ind w:left="142"/>
        <w:jc w:val="both"/>
        <w:rPr>
          <w:iCs w:val="0"/>
          <w:sz w:val="28"/>
          <w:szCs w:val="28"/>
          <w:lang w:eastAsia="ar-SA"/>
        </w:rPr>
      </w:pPr>
      <w:r w:rsidRPr="00D41EC8">
        <w:rPr>
          <w:bCs/>
          <w:iCs w:val="0"/>
          <w:sz w:val="28"/>
          <w:szCs w:val="28"/>
          <w:lang w:eastAsia="ar-SA"/>
        </w:rPr>
        <w:t xml:space="preserve">- </w:t>
      </w:r>
      <w:r w:rsidRPr="00D41EC8">
        <w:rPr>
          <w:iCs w:val="0"/>
          <w:sz w:val="28"/>
          <w:szCs w:val="28"/>
          <w:lang w:eastAsia="ar-SA"/>
        </w:rPr>
        <w:t>структурированностью - определенной степенью четкости и конкретностью распределения функций;</w:t>
      </w:r>
    </w:p>
    <w:p w:rsidR="00FE16FC" w:rsidRPr="00D41EC8" w:rsidRDefault="00FE16FC" w:rsidP="00FE16FC">
      <w:pPr>
        <w:ind w:left="142"/>
        <w:jc w:val="both"/>
        <w:rPr>
          <w:iCs w:val="0"/>
          <w:sz w:val="28"/>
          <w:szCs w:val="28"/>
          <w:lang w:eastAsia="ar-SA"/>
        </w:rPr>
      </w:pPr>
      <w:r w:rsidRPr="00D41EC8">
        <w:rPr>
          <w:bCs/>
          <w:iCs w:val="0"/>
          <w:sz w:val="28"/>
          <w:szCs w:val="28"/>
          <w:lang w:eastAsia="ar-SA"/>
        </w:rPr>
        <w:t xml:space="preserve">- </w:t>
      </w:r>
      <w:r w:rsidRPr="00D41EC8">
        <w:rPr>
          <w:iCs w:val="0"/>
          <w:sz w:val="28"/>
          <w:szCs w:val="28"/>
          <w:lang w:eastAsia="ar-SA"/>
        </w:rPr>
        <w:t>открытостью - то есть готовностью к принятию новых педагогов.</w:t>
      </w:r>
    </w:p>
    <w:p w:rsidR="00190C07" w:rsidRPr="00D41EC8" w:rsidRDefault="00B409F3" w:rsidP="000E65C3">
      <w:pPr>
        <w:ind w:firstLine="737"/>
        <w:contextualSpacing/>
        <w:jc w:val="both"/>
        <w:rPr>
          <w:iCs w:val="0"/>
          <w:sz w:val="28"/>
          <w:szCs w:val="28"/>
          <w:lang w:val="de-DE" w:eastAsia="ar-SA"/>
        </w:rPr>
      </w:pPr>
      <w:r w:rsidRPr="00D41EC8">
        <w:rPr>
          <w:iCs w:val="0"/>
          <w:sz w:val="28"/>
          <w:szCs w:val="28"/>
          <w:lang w:val="de-DE" w:eastAsia="ar-SA"/>
        </w:rPr>
        <w:t>В 2016-2017</w:t>
      </w:r>
      <w:r w:rsidR="00190C07" w:rsidRPr="00D41EC8">
        <w:rPr>
          <w:iCs w:val="0"/>
          <w:sz w:val="28"/>
          <w:szCs w:val="28"/>
          <w:lang w:val="de-DE" w:eastAsia="ar-SA"/>
        </w:rPr>
        <w:t xml:space="preserve"> учебном году работал</w:t>
      </w:r>
      <w:r w:rsidR="00190C07" w:rsidRPr="00D41EC8">
        <w:rPr>
          <w:iCs w:val="0"/>
          <w:sz w:val="28"/>
          <w:szCs w:val="28"/>
          <w:lang w:eastAsia="ar-SA"/>
        </w:rPr>
        <w:t>и</w:t>
      </w:r>
      <w:r w:rsidR="00190C07" w:rsidRPr="00D41EC8">
        <w:rPr>
          <w:iCs w:val="0"/>
          <w:sz w:val="28"/>
          <w:szCs w:val="28"/>
          <w:lang w:val="de-DE" w:eastAsia="ar-SA"/>
        </w:rPr>
        <w:t xml:space="preserve"> 4</w:t>
      </w:r>
      <w:r w:rsidR="00190C07" w:rsidRPr="00D41EC8">
        <w:rPr>
          <w:iCs w:val="0"/>
          <w:sz w:val="28"/>
          <w:szCs w:val="28"/>
          <w:lang w:eastAsia="ar-SA"/>
        </w:rPr>
        <w:t>8</w:t>
      </w:r>
      <w:r w:rsidR="00190C07" w:rsidRPr="00D41EC8">
        <w:rPr>
          <w:iCs w:val="0"/>
          <w:sz w:val="28"/>
          <w:szCs w:val="28"/>
          <w:lang w:val="de-DE" w:eastAsia="ar-SA"/>
        </w:rPr>
        <w:t xml:space="preserve"> педагог</w:t>
      </w:r>
      <w:r w:rsidR="00190C07" w:rsidRPr="00D41EC8">
        <w:rPr>
          <w:iCs w:val="0"/>
          <w:sz w:val="28"/>
          <w:szCs w:val="28"/>
          <w:lang w:eastAsia="ar-SA"/>
        </w:rPr>
        <w:t>ов</w:t>
      </w:r>
      <w:r w:rsidR="00190C07" w:rsidRPr="00D41EC8">
        <w:rPr>
          <w:iCs w:val="0"/>
          <w:sz w:val="28"/>
          <w:szCs w:val="28"/>
          <w:lang w:val="de-DE" w:eastAsia="ar-SA"/>
        </w:rPr>
        <w:t>, 1 совместитель, 3</w:t>
      </w:r>
      <w:r w:rsidR="00190C07" w:rsidRPr="00D41EC8">
        <w:rPr>
          <w:iCs w:val="0"/>
          <w:sz w:val="28"/>
          <w:szCs w:val="28"/>
          <w:lang w:eastAsia="ar-SA"/>
        </w:rPr>
        <w:t>8</w:t>
      </w:r>
      <w:r w:rsidR="00190C07" w:rsidRPr="00D41EC8">
        <w:rPr>
          <w:iCs w:val="0"/>
          <w:sz w:val="28"/>
          <w:szCs w:val="28"/>
          <w:lang w:val="de-DE" w:eastAsia="ar-SA"/>
        </w:rPr>
        <w:t xml:space="preserve"> учителей (без совместителей), 1 педагог-психолог, 1 учитель – логопед, 1 старшая вожатая и </w:t>
      </w:r>
      <w:r w:rsidR="00190C07" w:rsidRPr="00D41EC8">
        <w:rPr>
          <w:iCs w:val="0"/>
          <w:sz w:val="28"/>
          <w:szCs w:val="28"/>
          <w:lang w:eastAsia="ar-SA"/>
        </w:rPr>
        <w:t>6</w:t>
      </w:r>
      <w:r w:rsidR="00190C07" w:rsidRPr="00D41EC8">
        <w:rPr>
          <w:iCs w:val="0"/>
          <w:sz w:val="28"/>
          <w:szCs w:val="28"/>
          <w:lang w:val="de-DE" w:eastAsia="ar-SA"/>
        </w:rPr>
        <w:t xml:space="preserve"> руководителей. Имеют нагрудный знак «Почетный работник общего образования РФ» - 6; Благодарственным письмом </w:t>
      </w:r>
      <w:r w:rsidRPr="00D41EC8">
        <w:rPr>
          <w:iCs w:val="0"/>
          <w:sz w:val="28"/>
          <w:szCs w:val="28"/>
          <w:lang w:val="de-DE" w:eastAsia="ar-SA"/>
        </w:rPr>
        <w:t>МО РО –</w:t>
      </w:r>
      <w:r w:rsidR="00190C07" w:rsidRPr="00D41EC8">
        <w:rPr>
          <w:iCs w:val="0"/>
          <w:sz w:val="28"/>
          <w:szCs w:val="28"/>
          <w:lang w:val="de-DE" w:eastAsia="ar-SA"/>
        </w:rPr>
        <w:t xml:space="preserve"> </w:t>
      </w:r>
      <w:r w:rsidR="00190C07" w:rsidRPr="00D41EC8">
        <w:rPr>
          <w:iCs w:val="0"/>
          <w:sz w:val="28"/>
          <w:szCs w:val="28"/>
          <w:lang w:eastAsia="ar-SA"/>
        </w:rPr>
        <w:t>2</w:t>
      </w:r>
      <w:r w:rsidRPr="00D41EC8">
        <w:rPr>
          <w:iCs w:val="0"/>
          <w:sz w:val="28"/>
          <w:szCs w:val="28"/>
          <w:lang w:eastAsia="ar-SA"/>
        </w:rPr>
        <w:t>, 1 заслуженный учитель школы РСФСР</w:t>
      </w:r>
      <w:r w:rsidR="00190C07" w:rsidRPr="00D41EC8">
        <w:rPr>
          <w:iCs w:val="0"/>
          <w:sz w:val="28"/>
          <w:szCs w:val="28"/>
          <w:lang w:val="de-DE" w:eastAsia="ar-SA"/>
        </w:rPr>
        <w:t>.</w:t>
      </w:r>
    </w:p>
    <w:p w:rsidR="004669E4" w:rsidRPr="00D41EC8" w:rsidRDefault="004669E4" w:rsidP="004669E4">
      <w:pPr>
        <w:jc w:val="center"/>
        <w:rPr>
          <w:b/>
          <w:sz w:val="28"/>
          <w:szCs w:val="28"/>
        </w:rPr>
      </w:pPr>
      <w:r w:rsidRPr="00D41EC8">
        <w:rPr>
          <w:b/>
          <w:sz w:val="28"/>
          <w:szCs w:val="28"/>
        </w:rPr>
        <w:t>Кадровое обеспечение профильного обучения</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07"/>
        <w:gridCol w:w="1953"/>
        <w:gridCol w:w="2757"/>
        <w:gridCol w:w="1863"/>
      </w:tblGrid>
      <w:tr w:rsidR="004669E4" w:rsidRPr="00D41EC8" w:rsidTr="00FA7730">
        <w:tc>
          <w:tcPr>
            <w:tcW w:w="81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142"/>
              <w:rPr>
                <w:b/>
                <w:iCs w:val="0"/>
                <w:sz w:val="24"/>
              </w:rPr>
            </w:pPr>
            <w:r w:rsidRPr="00D41EC8">
              <w:rPr>
                <w:b/>
                <w:iCs w:val="0"/>
                <w:sz w:val="24"/>
              </w:rPr>
              <w:t xml:space="preserve">№ </w:t>
            </w:r>
            <w:r w:rsidRPr="00D41EC8">
              <w:rPr>
                <w:b/>
                <w:iCs w:val="0"/>
                <w:sz w:val="24"/>
              </w:rPr>
              <w:lastRenderedPageBreak/>
              <w:t>п/п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lastRenderedPageBreak/>
              <w:t>Предмет</w:t>
            </w:r>
          </w:p>
        </w:tc>
        <w:tc>
          <w:tcPr>
            <w:tcW w:w="195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 xml:space="preserve">Фамилия, имя, </w:t>
            </w:r>
            <w:r w:rsidRPr="00D41EC8">
              <w:rPr>
                <w:b/>
                <w:iCs w:val="0"/>
                <w:sz w:val="24"/>
              </w:rPr>
              <w:lastRenderedPageBreak/>
              <w:t>отчество педагога</w:t>
            </w:r>
          </w:p>
        </w:tc>
        <w:tc>
          <w:tcPr>
            <w:tcW w:w="275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lastRenderedPageBreak/>
              <w:t>категория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w:t>
            </w: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lastRenderedPageBreak/>
              <w:t>1</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Манаенко Т.В.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2</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Афанасьева С.В.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3</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информатика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B2086F" w:rsidP="00FA7730">
            <w:pPr>
              <w:jc w:val="both"/>
              <w:rPr>
                <w:iCs w:val="0"/>
                <w:sz w:val="24"/>
              </w:rPr>
            </w:pPr>
            <w:r w:rsidRPr="00D41EC8">
              <w:rPr>
                <w:iCs w:val="0"/>
                <w:sz w:val="24"/>
              </w:rPr>
              <w:t>Меняйлов О.С.</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B2086F" w:rsidP="00FA7730">
            <w:pPr>
              <w:jc w:val="both"/>
              <w:rPr>
                <w:iCs w:val="0"/>
                <w:sz w:val="24"/>
              </w:rPr>
            </w:pPr>
            <w:r w:rsidRPr="00D41EC8">
              <w:rPr>
                <w:iCs w:val="0"/>
                <w:sz w:val="24"/>
              </w:rPr>
              <w:t>Первая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4</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химия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Гданская А.В.</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5</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биология</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Ганацкая О.Д.</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6</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Матвеева С.Г.</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142"/>
              <w:rPr>
                <w:iCs w:val="0"/>
                <w:sz w:val="24"/>
              </w:rPr>
            </w:pPr>
            <w:r w:rsidRPr="00D41EC8">
              <w:rPr>
                <w:iCs w:val="0"/>
                <w:sz w:val="24"/>
              </w:rPr>
              <w:t>7</w:t>
            </w:r>
          </w:p>
        </w:tc>
        <w:tc>
          <w:tcPr>
            <w:tcW w:w="2407"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both"/>
              <w:rPr>
                <w:iCs w:val="0"/>
                <w:sz w:val="24"/>
              </w:rPr>
            </w:pPr>
            <w:r w:rsidRPr="00D41EC8">
              <w:rPr>
                <w:iCs w:val="0"/>
                <w:sz w:val="24"/>
              </w:rPr>
              <w:t>обществознание</w:t>
            </w:r>
          </w:p>
        </w:tc>
        <w:tc>
          <w:tcPr>
            <w:tcW w:w="1953" w:type="dxa"/>
            <w:tcBorders>
              <w:top w:val="single" w:sz="4" w:space="0" w:color="auto"/>
              <w:left w:val="single" w:sz="4" w:space="0" w:color="auto"/>
              <w:bottom w:val="single" w:sz="4" w:space="0" w:color="auto"/>
              <w:right w:val="single" w:sz="4" w:space="0" w:color="auto"/>
            </w:tcBorders>
          </w:tcPr>
          <w:p w:rsidR="004669E4" w:rsidRPr="00D41EC8" w:rsidRDefault="0070647F" w:rsidP="00FA7730">
            <w:pPr>
              <w:jc w:val="both"/>
              <w:rPr>
                <w:iCs w:val="0"/>
                <w:sz w:val="24"/>
              </w:rPr>
            </w:pPr>
            <w:r>
              <w:rPr>
                <w:iCs w:val="0"/>
                <w:sz w:val="24"/>
              </w:rPr>
              <w:t>Замковая В.А.</w:t>
            </w:r>
          </w:p>
        </w:tc>
        <w:tc>
          <w:tcPr>
            <w:tcW w:w="2757" w:type="dxa"/>
            <w:tcBorders>
              <w:top w:val="single" w:sz="4" w:space="0" w:color="auto"/>
              <w:left w:val="single" w:sz="4" w:space="0" w:color="auto"/>
              <w:bottom w:val="single" w:sz="4" w:space="0" w:color="auto"/>
              <w:right w:val="single" w:sz="4" w:space="0" w:color="auto"/>
            </w:tcBorders>
          </w:tcPr>
          <w:p w:rsidR="004669E4" w:rsidRPr="00D41EC8" w:rsidRDefault="0070647F" w:rsidP="00FA7730">
            <w:pPr>
              <w:jc w:val="both"/>
              <w:rPr>
                <w:iCs w:val="0"/>
                <w:sz w:val="24"/>
              </w:rPr>
            </w:pPr>
            <w:r>
              <w:rPr>
                <w:iCs w:val="0"/>
                <w:sz w:val="24"/>
              </w:rPr>
              <w:t>первая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81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142"/>
              <w:rPr>
                <w:iCs w:val="0"/>
                <w:sz w:val="24"/>
              </w:rPr>
            </w:pPr>
            <w:r w:rsidRPr="00D41EC8">
              <w:rPr>
                <w:iCs w:val="0"/>
                <w:sz w:val="24"/>
              </w:rPr>
              <w:t>8</w:t>
            </w:r>
          </w:p>
        </w:tc>
        <w:tc>
          <w:tcPr>
            <w:tcW w:w="240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физика</w:t>
            </w:r>
          </w:p>
        </w:tc>
        <w:tc>
          <w:tcPr>
            <w:tcW w:w="195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Головко С.И.</w:t>
            </w:r>
          </w:p>
        </w:tc>
        <w:tc>
          <w:tcPr>
            <w:tcW w:w="275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Высшая</w:t>
            </w:r>
          </w:p>
        </w:tc>
        <w:tc>
          <w:tcPr>
            <w:tcW w:w="1863"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jc w:val="center"/>
              <w:rPr>
                <w:iCs w:val="0"/>
                <w:sz w:val="24"/>
              </w:rPr>
            </w:pPr>
          </w:p>
        </w:tc>
      </w:tr>
      <w:tr w:rsidR="004669E4" w:rsidRPr="00D41EC8" w:rsidTr="00FA7730">
        <w:tc>
          <w:tcPr>
            <w:tcW w:w="7934" w:type="dxa"/>
            <w:gridSpan w:val="4"/>
            <w:vMerge w:val="restart"/>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709"/>
              <w:jc w:val="both"/>
              <w:rPr>
                <w:iCs w:val="0"/>
                <w:sz w:val="24"/>
              </w:rPr>
            </w:pPr>
            <w:r w:rsidRPr="00D41EC8">
              <w:rPr>
                <w:iCs w:val="0"/>
                <w:sz w:val="24"/>
              </w:rPr>
              <w:t xml:space="preserve">                                                                                 Высшая</w:t>
            </w:r>
          </w:p>
          <w:p w:rsidR="004669E4" w:rsidRPr="00D41EC8" w:rsidRDefault="004669E4" w:rsidP="00FA7730">
            <w:pPr>
              <w:ind w:firstLine="709"/>
              <w:jc w:val="both"/>
              <w:rPr>
                <w:iCs w:val="0"/>
                <w:sz w:val="24"/>
              </w:rPr>
            </w:pPr>
            <w:r w:rsidRPr="00D41EC8">
              <w:rPr>
                <w:iCs w:val="0"/>
                <w:sz w:val="24"/>
              </w:rPr>
              <w:t xml:space="preserve">                                                                                 Первая</w:t>
            </w:r>
          </w:p>
          <w:p w:rsidR="004669E4" w:rsidRPr="00D41EC8" w:rsidRDefault="004669E4" w:rsidP="00FA7730">
            <w:pPr>
              <w:ind w:firstLine="709"/>
              <w:jc w:val="both"/>
              <w:rPr>
                <w:iCs w:val="0"/>
                <w:sz w:val="24"/>
              </w:rPr>
            </w:pPr>
            <w:r w:rsidRPr="00D41EC8">
              <w:rPr>
                <w:iCs w:val="0"/>
                <w:sz w:val="24"/>
              </w:rPr>
              <w:t xml:space="preserve">                                                                                 Всего</w:t>
            </w: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70647F" w:rsidP="004669E4">
            <w:pPr>
              <w:ind w:firstLine="709"/>
              <w:rPr>
                <w:iCs w:val="0"/>
                <w:sz w:val="24"/>
              </w:rPr>
            </w:pPr>
            <w:r>
              <w:rPr>
                <w:iCs w:val="0"/>
                <w:sz w:val="24"/>
              </w:rPr>
              <w:t>75%</w:t>
            </w:r>
          </w:p>
        </w:tc>
      </w:tr>
      <w:tr w:rsidR="004669E4" w:rsidRPr="00D41EC8"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70647F" w:rsidP="004669E4">
            <w:pPr>
              <w:ind w:firstLine="709"/>
              <w:rPr>
                <w:iCs w:val="0"/>
                <w:sz w:val="24"/>
              </w:rPr>
            </w:pPr>
            <w:r>
              <w:rPr>
                <w:iCs w:val="0"/>
                <w:sz w:val="24"/>
              </w:rPr>
              <w:t>25%</w:t>
            </w:r>
          </w:p>
        </w:tc>
      </w:tr>
      <w:tr w:rsidR="004669E4" w:rsidRPr="00D41EC8" w:rsidTr="00FA7730">
        <w:tc>
          <w:tcPr>
            <w:tcW w:w="7934" w:type="dxa"/>
            <w:gridSpan w:val="4"/>
            <w:vMerge/>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both"/>
              <w:rPr>
                <w:iCs w:val="0"/>
                <w:sz w:val="24"/>
              </w:rPr>
            </w:pPr>
          </w:p>
        </w:tc>
        <w:tc>
          <w:tcPr>
            <w:tcW w:w="186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4669E4">
            <w:pPr>
              <w:ind w:firstLine="709"/>
              <w:rPr>
                <w:iCs w:val="0"/>
                <w:sz w:val="24"/>
              </w:rPr>
            </w:pPr>
            <w:r w:rsidRPr="00D41EC8">
              <w:rPr>
                <w:iCs w:val="0"/>
                <w:sz w:val="24"/>
              </w:rPr>
              <w:t>100%</w:t>
            </w:r>
          </w:p>
        </w:tc>
      </w:tr>
    </w:tbl>
    <w:p w:rsidR="004669E4" w:rsidRPr="00D41EC8" w:rsidRDefault="004669E4" w:rsidP="004669E4">
      <w:pPr>
        <w:jc w:val="center"/>
        <w:rPr>
          <w:b/>
          <w:sz w:val="24"/>
        </w:rPr>
      </w:pPr>
      <w:r w:rsidRPr="00D41EC8">
        <w:rPr>
          <w:b/>
          <w:sz w:val="24"/>
        </w:rPr>
        <w:t xml:space="preserve"> </w:t>
      </w:r>
    </w:p>
    <w:p w:rsidR="004669E4" w:rsidRPr="00D41EC8" w:rsidRDefault="004669E4" w:rsidP="004669E4">
      <w:pPr>
        <w:jc w:val="center"/>
        <w:rPr>
          <w:b/>
          <w:sz w:val="28"/>
          <w:szCs w:val="28"/>
        </w:rPr>
      </w:pPr>
      <w:r w:rsidRPr="00D41EC8">
        <w:rPr>
          <w:b/>
          <w:sz w:val="28"/>
          <w:szCs w:val="28"/>
        </w:rPr>
        <w:t xml:space="preserve">Кадровое обеспечение </w:t>
      </w:r>
    </w:p>
    <w:p w:rsidR="004669E4" w:rsidRPr="00D41EC8" w:rsidRDefault="004669E4" w:rsidP="004669E4">
      <w:pPr>
        <w:jc w:val="center"/>
        <w:rPr>
          <w:b/>
          <w:sz w:val="28"/>
          <w:szCs w:val="28"/>
        </w:rPr>
      </w:pPr>
      <w:r w:rsidRPr="00D41EC8">
        <w:rPr>
          <w:b/>
          <w:sz w:val="28"/>
          <w:szCs w:val="28"/>
        </w:rPr>
        <w:t xml:space="preserve">  средней общеобразовательной школы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7"/>
        <w:gridCol w:w="2992"/>
        <w:gridCol w:w="2403"/>
        <w:gridCol w:w="1502"/>
      </w:tblGrid>
      <w:tr w:rsidR="004669E4" w:rsidRPr="00D41EC8" w:rsidTr="00DD5074">
        <w:tc>
          <w:tcPr>
            <w:tcW w:w="560"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 п/п</w:t>
            </w:r>
          </w:p>
        </w:tc>
        <w:tc>
          <w:tcPr>
            <w:tcW w:w="2397"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jc w:val="center"/>
              <w:rPr>
                <w:b/>
                <w:iCs w:val="0"/>
                <w:sz w:val="24"/>
              </w:rPr>
            </w:pPr>
            <w:r w:rsidRPr="00D41EC8">
              <w:rPr>
                <w:b/>
                <w:iCs w:val="0"/>
                <w:sz w:val="24"/>
              </w:rPr>
              <w:t>Предмет</w:t>
            </w:r>
          </w:p>
        </w:tc>
        <w:tc>
          <w:tcPr>
            <w:tcW w:w="2992"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20"/>
              <w:jc w:val="center"/>
              <w:rPr>
                <w:b/>
                <w:iCs w:val="0"/>
                <w:sz w:val="24"/>
              </w:rPr>
            </w:pPr>
            <w:r w:rsidRPr="00D41EC8">
              <w:rPr>
                <w:b/>
                <w:iCs w:val="0"/>
                <w:sz w:val="24"/>
              </w:rPr>
              <w:t>Фамилия, имя, отчество педагога</w:t>
            </w:r>
          </w:p>
        </w:tc>
        <w:tc>
          <w:tcPr>
            <w:tcW w:w="2403"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83"/>
              <w:jc w:val="center"/>
              <w:rPr>
                <w:b/>
                <w:iCs w:val="0"/>
                <w:sz w:val="24"/>
              </w:rPr>
            </w:pPr>
            <w:r w:rsidRPr="00D41EC8">
              <w:rPr>
                <w:b/>
                <w:iCs w:val="0"/>
                <w:sz w:val="24"/>
              </w:rPr>
              <w:t>категория</w:t>
            </w:r>
          </w:p>
        </w:tc>
        <w:tc>
          <w:tcPr>
            <w:tcW w:w="1502" w:type="dxa"/>
            <w:tcBorders>
              <w:top w:val="single" w:sz="4" w:space="0" w:color="auto"/>
              <w:left w:val="single" w:sz="4" w:space="0" w:color="auto"/>
              <w:bottom w:val="single" w:sz="4" w:space="0" w:color="auto"/>
              <w:right w:val="single" w:sz="4" w:space="0" w:color="auto"/>
            </w:tcBorders>
            <w:vAlign w:val="center"/>
            <w:hideMark/>
          </w:tcPr>
          <w:p w:rsidR="004669E4" w:rsidRPr="00D41EC8" w:rsidRDefault="004669E4" w:rsidP="00FA7730">
            <w:pPr>
              <w:ind w:firstLine="709"/>
              <w:jc w:val="center"/>
              <w:rPr>
                <w:b/>
                <w:iCs w:val="0"/>
                <w:sz w:val="24"/>
              </w:rPr>
            </w:pPr>
            <w:r w:rsidRPr="00D41EC8">
              <w:rPr>
                <w:b/>
                <w:iCs w:val="0"/>
                <w:sz w:val="24"/>
              </w:rPr>
              <w:t>%</w:t>
            </w: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Манаенко Т.В.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2</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математика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Афанасьева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4</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информатика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Меняйлов О.С.</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5</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химия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Гданская А.В.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6</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биология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Ганацкая О.Д.</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7</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177DD9" w:rsidP="00FA7730">
            <w:pPr>
              <w:jc w:val="both"/>
              <w:rPr>
                <w:iCs w:val="0"/>
                <w:sz w:val="24"/>
              </w:rPr>
            </w:pPr>
            <w:r w:rsidRPr="00D41EC8">
              <w:rPr>
                <w:iCs w:val="0"/>
                <w:sz w:val="24"/>
              </w:rPr>
              <w:t>О</w:t>
            </w:r>
            <w:r w:rsidR="004669E4" w:rsidRPr="00D41EC8">
              <w:rPr>
                <w:iCs w:val="0"/>
                <w:sz w:val="24"/>
              </w:rPr>
              <w:t>бществознание</w:t>
            </w:r>
            <w:r>
              <w:rPr>
                <w:iCs w:val="0"/>
                <w:sz w:val="24"/>
              </w:rPr>
              <w:t>, история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Матвеева С.Г.</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8</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177DD9" w:rsidP="00FA7730">
            <w:pPr>
              <w:jc w:val="both"/>
              <w:rPr>
                <w:iCs w:val="0"/>
                <w:sz w:val="24"/>
              </w:rPr>
            </w:pPr>
            <w:r w:rsidRPr="00D41EC8">
              <w:rPr>
                <w:iCs w:val="0"/>
                <w:sz w:val="24"/>
              </w:rPr>
              <w:t>Обществознание</w:t>
            </w:r>
            <w:r>
              <w:rPr>
                <w:iCs w:val="0"/>
                <w:sz w:val="24"/>
              </w:rPr>
              <w:t>, история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70647F" w:rsidP="00FA7730">
            <w:pPr>
              <w:ind w:firstLine="20"/>
              <w:jc w:val="both"/>
              <w:rPr>
                <w:iCs w:val="0"/>
                <w:sz w:val="24"/>
              </w:rPr>
            </w:pPr>
            <w:r>
              <w:rPr>
                <w:iCs w:val="0"/>
                <w:sz w:val="24"/>
              </w:rPr>
              <w:t>Замковая В.А.</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70647F" w:rsidP="00FA7730">
            <w:pPr>
              <w:ind w:firstLine="83"/>
              <w:jc w:val="both"/>
              <w:rPr>
                <w:iCs w:val="0"/>
                <w:sz w:val="24"/>
              </w:rPr>
            </w:pPr>
            <w:r>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9</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география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Тютюнникова С.В.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190C07"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10</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физика</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Головко С.И.</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11</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177DD9" w:rsidP="00FA7730">
            <w:pPr>
              <w:jc w:val="both"/>
              <w:rPr>
                <w:iCs w:val="0"/>
                <w:sz w:val="24"/>
              </w:rPr>
            </w:pPr>
            <w:r w:rsidRPr="00D41EC8">
              <w:rPr>
                <w:iCs w:val="0"/>
                <w:sz w:val="24"/>
              </w:rPr>
              <w:t>Ф</w:t>
            </w:r>
            <w:r w:rsidR="004669E4" w:rsidRPr="00D41EC8">
              <w:rPr>
                <w:iCs w:val="0"/>
                <w:sz w:val="24"/>
              </w:rPr>
              <w:t>изика</w:t>
            </w:r>
            <w:r>
              <w:rPr>
                <w:iCs w:val="0"/>
                <w:sz w:val="24"/>
              </w:rPr>
              <w:t>, астрономия</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Меняйлова Г.Н.</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190C07" w:rsidP="00FA7730">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4669E4" w:rsidRPr="00D41EC8" w:rsidTr="00DD5074">
        <w:tc>
          <w:tcPr>
            <w:tcW w:w="560"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center"/>
              <w:rPr>
                <w:iCs w:val="0"/>
                <w:sz w:val="24"/>
              </w:rPr>
            </w:pPr>
            <w:r w:rsidRPr="00D41EC8">
              <w:rPr>
                <w:iCs w:val="0"/>
                <w:sz w:val="24"/>
              </w:rPr>
              <w:t>12</w:t>
            </w:r>
          </w:p>
        </w:tc>
        <w:tc>
          <w:tcPr>
            <w:tcW w:w="2397"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русский язык</w:t>
            </w:r>
          </w:p>
        </w:tc>
        <w:tc>
          <w:tcPr>
            <w:tcW w:w="2992"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ind w:firstLine="20"/>
              <w:jc w:val="both"/>
              <w:rPr>
                <w:iCs w:val="0"/>
                <w:sz w:val="24"/>
              </w:rPr>
            </w:pPr>
            <w:r w:rsidRPr="00D41EC8">
              <w:rPr>
                <w:iCs w:val="0"/>
                <w:sz w:val="24"/>
              </w:rPr>
              <w:t>Шевченко М.В.</w:t>
            </w:r>
          </w:p>
        </w:tc>
        <w:tc>
          <w:tcPr>
            <w:tcW w:w="2403" w:type="dxa"/>
            <w:tcBorders>
              <w:top w:val="single" w:sz="4" w:space="0" w:color="auto"/>
              <w:left w:val="single" w:sz="4" w:space="0" w:color="auto"/>
              <w:bottom w:val="single" w:sz="4" w:space="0" w:color="auto"/>
              <w:right w:val="single" w:sz="4" w:space="0" w:color="auto"/>
            </w:tcBorders>
            <w:hideMark/>
          </w:tcPr>
          <w:p w:rsidR="004669E4" w:rsidRPr="00D41EC8" w:rsidRDefault="004669E4" w:rsidP="00FA7730">
            <w:pPr>
              <w:jc w:val="both"/>
              <w:rPr>
                <w:iCs w:val="0"/>
                <w:sz w:val="24"/>
              </w:rPr>
            </w:pPr>
            <w:r w:rsidRPr="00D41EC8">
              <w:rPr>
                <w:iCs w:val="0"/>
                <w:sz w:val="24"/>
              </w:rPr>
              <w:t xml:space="preserve"> высшая</w:t>
            </w:r>
          </w:p>
        </w:tc>
        <w:tc>
          <w:tcPr>
            <w:tcW w:w="1502" w:type="dxa"/>
            <w:tcBorders>
              <w:top w:val="single" w:sz="4" w:space="0" w:color="auto"/>
              <w:left w:val="single" w:sz="4" w:space="0" w:color="auto"/>
              <w:bottom w:val="single" w:sz="4" w:space="0" w:color="auto"/>
              <w:right w:val="single" w:sz="4" w:space="0" w:color="auto"/>
            </w:tcBorders>
          </w:tcPr>
          <w:p w:rsidR="004669E4" w:rsidRPr="00D41EC8" w:rsidRDefault="004669E4" w:rsidP="00FA7730">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p>
        </w:tc>
        <w:tc>
          <w:tcPr>
            <w:tcW w:w="2397"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both"/>
              <w:rPr>
                <w:iCs w:val="0"/>
                <w:sz w:val="24"/>
              </w:rPr>
            </w:pPr>
            <w:r w:rsidRPr="00D41EC8">
              <w:rPr>
                <w:iCs w:val="0"/>
                <w:sz w:val="24"/>
              </w:rPr>
              <w:t>русский язык</w:t>
            </w:r>
          </w:p>
        </w:tc>
        <w:tc>
          <w:tcPr>
            <w:tcW w:w="299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20"/>
              <w:jc w:val="both"/>
              <w:rPr>
                <w:iCs w:val="0"/>
                <w:sz w:val="24"/>
              </w:rPr>
            </w:pPr>
            <w:r>
              <w:rPr>
                <w:iCs w:val="0"/>
                <w:sz w:val="24"/>
              </w:rPr>
              <w:t>Брагина Н.И.</w:t>
            </w:r>
          </w:p>
        </w:tc>
        <w:tc>
          <w:tcPr>
            <w:tcW w:w="2403"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p>
        </w:tc>
        <w:tc>
          <w:tcPr>
            <w:tcW w:w="2397"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both"/>
              <w:rPr>
                <w:iCs w:val="0"/>
                <w:sz w:val="24"/>
              </w:rPr>
            </w:pPr>
            <w:r w:rsidRPr="00D41EC8">
              <w:rPr>
                <w:iCs w:val="0"/>
                <w:sz w:val="24"/>
              </w:rPr>
              <w:t>русский язык</w:t>
            </w:r>
          </w:p>
        </w:tc>
        <w:tc>
          <w:tcPr>
            <w:tcW w:w="299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20"/>
              <w:jc w:val="both"/>
              <w:rPr>
                <w:iCs w:val="0"/>
                <w:sz w:val="24"/>
              </w:rPr>
            </w:pPr>
            <w:r>
              <w:rPr>
                <w:iCs w:val="0"/>
                <w:sz w:val="24"/>
              </w:rPr>
              <w:t>Авраменко Е.Ю.</w:t>
            </w:r>
          </w:p>
        </w:tc>
        <w:tc>
          <w:tcPr>
            <w:tcW w:w="2403"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both"/>
              <w:rPr>
                <w:iCs w:val="0"/>
                <w:sz w:val="24"/>
              </w:rPr>
            </w:pPr>
            <w:r w:rsidRPr="00D41EC8">
              <w:rPr>
                <w:iCs w:val="0"/>
                <w:sz w:val="24"/>
              </w:rPr>
              <w:t xml:space="preserve"> 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center"/>
              <w:rPr>
                <w:iCs w:val="0"/>
                <w:sz w:val="24"/>
              </w:rPr>
            </w:pPr>
            <w:r w:rsidRPr="00D41EC8">
              <w:rPr>
                <w:iCs w:val="0"/>
                <w:sz w:val="24"/>
              </w:rPr>
              <w:t>13</w:t>
            </w:r>
          </w:p>
        </w:tc>
        <w:tc>
          <w:tcPr>
            <w:tcW w:w="2397"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both"/>
              <w:rPr>
                <w:iCs w:val="0"/>
                <w:sz w:val="24"/>
              </w:rPr>
            </w:pPr>
            <w:r w:rsidRPr="00D41EC8">
              <w:rPr>
                <w:iCs w:val="0"/>
                <w:sz w:val="24"/>
              </w:rPr>
              <w:t>английский язык</w:t>
            </w:r>
          </w:p>
        </w:tc>
        <w:tc>
          <w:tcPr>
            <w:tcW w:w="299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20"/>
              <w:jc w:val="both"/>
              <w:rPr>
                <w:iCs w:val="0"/>
                <w:sz w:val="24"/>
              </w:rPr>
            </w:pPr>
            <w:r w:rsidRPr="00D41EC8">
              <w:rPr>
                <w:iCs w:val="0"/>
                <w:sz w:val="24"/>
              </w:rPr>
              <w:t>Каргина Л.И.</w:t>
            </w:r>
          </w:p>
        </w:tc>
        <w:tc>
          <w:tcPr>
            <w:tcW w:w="2403"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r w:rsidRPr="00D41EC8">
              <w:rPr>
                <w:iCs w:val="0"/>
                <w:sz w:val="24"/>
              </w:rPr>
              <w:t>14</w:t>
            </w:r>
          </w:p>
        </w:tc>
        <w:tc>
          <w:tcPr>
            <w:tcW w:w="2397"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both"/>
              <w:rPr>
                <w:iCs w:val="0"/>
                <w:sz w:val="24"/>
              </w:rPr>
            </w:pPr>
            <w:r w:rsidRPr="00D41EC8">
              <w:rPr>
                <w:iCs w:val="0"/>
                <w:sz w:val="24"/>
              </w:rPr>
              <w:t>английский язык</w:t>
            </w:r>
          </w:p>
        </w:tc>
        <w:tc>
          <w:tcPr>
            <w:tcW w:w="299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20"/>
              <w:jc w:val="both"/>
              <w:rPr>
                <w:iCs w:val="0"/>
                <w:sz w:val="24"/>
              </w:rPr>
            </w:pPr>
            <w:r w:rsidRPr="00D41EC8">
              <w:rPr>
                <w:iCs w:val="0"/>
                <w:sz w:val="24"/>
              </w:rPr>
              <w:t>Дудинова Л.Л.</w:t>
            </w:r>
          </w:p>
        </w:tc>
        <w:tc>
          <w:tcPr>
            <w:tcW w:w="2403"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r w:rsidRPr="00D41EC8">
              <w:rPr>
                <w:iCs w:val="0"/>
                <w:sz w:val="24"/>
              </w:rPr>
              <w:t>15</w:t>
            </w:r>
          </w:p>
        </w:tc>
        <w:tc>
          <w:tcPr>
            <w:tcW w:w="2397"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both"/>
              <w:rPr>
                <w:iCs w:val="0"/>
                <w:sz w:val="24"/>
              </w:rPr>
            </w:pPr>
            <w:r w:rsidRPr="00D41EC8">
              <w:rPr>
                <w:iCs w:val="0"/>
                <w:sz w:val="24"/>
              </w:rPr>
              <w:t>ОБЖ,</w:t>
            </w:r>
          </w:p>
        </w:tc>
        <w:tc>
          <w:tcPr>
            <w:tcW w:w="299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20"/>
              <w:jc w:val="both"/>
              <w:rPr>
                <w:iCs w:val="0"/>
                <w:sz w:val="24"/>
              </w:rPr>
            </w:pPr>
            <w:r w:rsidRPr="00D41EC8">
              <w:rPr>
                <w:iCs w:val="0"/>
                <w:sz w:val="24"/>
              </w:rPr>
              <w:t>Котелевский Е.М.</w:t>
            </w:r>
          </w:p>
        </w:tc>
        <w:tc>
          <w:tcPr>
            <w:tcW w:w="2403"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r w:rsidRPr="00D41EC8">
              <w:rPr>
                <w:iCs w:val="0"/>
                <w:sz w:val="24"/>
              </w:rPr>
              <w:t>16</w:t>
            </w:r>
          </w:p>
        </w:tc>
        <w:tc>
          <w:tcPr>
            <w:tcW w:w="2397"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both"/>
              <w:rPr>
                <w:iCs w:val="0"/>
                <w:sz w:val="24"/>
              </w:rPr>
            </w:pPr>
            <w:r w:rsidRPr="00D41EC8">
              <w:rPr>
                <w:iCs w:val="0"/>
                <w:sz w:val="24"/>
              </w:rPr>
              <w:t>МХК</w:t>
            </w:r>
          </w:p>
        </w:tc>
        <w:tc>
          <w:tcPr>
            <w:tcW w:w="299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20"/>
              <w:jc w:val="both"/>
              <w:rPr>
                <w:iCs w:val="0"/>
                <w:sz w:val="24"/>
              </w:rPr>
            </w:pPr>
            <w:r w:rsidRPr="00D41EC8">
              <w:rPr>
                <w:iCs w:val="0"/>
                <w:sz w:val="24"/>
              </w:rPr>
              <w:t>Замковая В.А.</w:t>
            </w:r>
          </w:p>
        </w:tc>
        <w:tc>
          <w:tcPr>
            <w:tcW w:w="2403"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83"/>
              <w:jc w:val="both"/>
              <w:rPr>
                <w:iCs w:val="0"/>
                <w:sz w:val="24"/>
              </w:rPr>
            </w:pPr>
            <w:r w:rsidRPr="00D41EC8">
              <w:rPr>
                <w:iCs w:val="0"/>
                <w:sz w:val="24"/>
              </w:rPr>
              <w:t>первая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EB260A" w:rsidRPr="00D41EC8" w:rsidTr="00DD5074">
        <w:tc>
          <w:tcPr>
            <w:tcW w:w="560" w:type="dxa"/>
            <w:tcBorders>
              <w:top w:val="single" w:sz="4" w:space="0" w:color="auto"/>
              <w:left w:val="single" w:sz="4" w:space="0" w:color="auto"/>
              <w:bottom w:val="single" w:sz="4" w:space="0" w:color="auto"/>
              <w:right w:val="single" w:sz="4" w:space="0" w:color="auto"/>
            </w:tcBorders>
          </w:tcPr>
          <w:p w:rsidR="00EB260A" w:rsidRPr="00D41EC8" w:rsidRDefault="00EB260A" w:rsidP="00177DD9">
            <w:pPr>
              <w:jc w:val="center"/>
              <w:rPr>
                <w:iCs w:val="0"/>
                <w:sz w:val="24"/>
              </w:rPr>
            </w:pPr>
          </w:p>
        </w:tc>
        <w:tc>
          <w:tcPr>
            <w:tcW w:w="2397" w:type="dxa"/>
            <w:tcBorders>
              <w:top w:val="single" w:sz="4" w:space="0" w:color="auto"/>
              <w:left w:val="single" w:sz="4" w:space="0" w:color="auto"/>
              <w:bottom w:val="single" w:sz="4" w:space="0" w:color="auto"/>
              <w:right w:val="single" w:sz="4" w:space="0" w:color="auto"/>
            </w:tcBorders>
          </w:tcPr>
          <w:p w:rsidR="00EB260A" w:rsidRPr="00D41EC8" w:rsidRDefault="00EB260A" w:rsidP="00177DD9">
            <w:pPr>
              <w:jc w:val="both"/>
              <w:rPr>
                <w:iCs w:val="0"/>
                <w:sz w:val="24"/>
              </w:rPr>
            </w:pPr>
            <w:r>
              <w:rPr>
                <w:iCs w:val="0"/>
                <w:sz w:val="24"/>
              </w:rPr>
              <w:t>Технология</w:t>
            </w:r>
          </w:p>
        </w:tc>
        <w:tc>
          <w:tcPr>
            <w:tcW w:w="2992" w:type="dxa"/>
            <w:tcBorders>
              <w:top w:val="single" w:sz="4" w:space="0" w:color="auto"/>
              <w:left w:val="single" w:sz="4" w:space="0" w:color="auto"/>
              <w:bottom w:val="single" w:sz="4" w:space="0" w:color="auto"/>
              <w:right w:val="single" w:sz="4" w:space="0" w:color="auto"/>
            </w:tcBorders>
          </w:tcPr>
          <w:p w:rsidR="00EB260A" w:rsidRPr="00D41EC8" w:rsidRDefault="00EB260A" w:rsidP="00177DD9">
            <w:pPr>
              <w:ind w:firstLine="20"/>
              <w:jc w:val="both"/>
              <w:rPr>
                <w:iCs w:val="0"/>
                <w:sz w:val="24"/>
              </w:rPr>
            </w:pPr>
            <w:r>
              <w:rPr>
                <w:iCs w:val="0"/>
                <w:sz w:val="24"/>
              </w:rPr>
              <w:t>Манаенко Н.Н.</w:t>
            </w:r>
          </w:p>
        </w:tc>
        <w:tc>
          <w:tcPr>
            <w:tcW w:w="2403" w:type="dxa"/>
            <w:tcBorders>
              <w:top w:val="single" w:sz="4" w:space="0" w:color="auto"/>
              <w:left w:val="single" w:sz="4" w:space="0" w:color="auto"/>
              <w:bottom w:val="single" w:sz="4" w:space="0" w:color="auto"/>
              <w:right w:val="single" w:sz="4" w:space="0" w:color="auto"/>
            </w:tcBorders>
          </w:tcPr>
          <w:p w:rsidR="00EB260A" w:rsidRPr="00D41EC8" w:rsidRDefault="00EB260A" w:rsidP="00177DD9">
            <w:pPr>
              <w:ind w:firstLine="83"/>
              <w:jc w:val="both"/>
              <w:rPr>
                <w:iCs w:val="0"/>
                <w:sz w:val="24"/>
              </w:rPr>
            </w:pPr>
            <w:r>
              <w:rPr>
                <w:iCs w:val="0"/>
                <w:sz w:val="24"/>
              </w:rPr>
              <w:t>Соответствие занимае</w:t>
            </w:r>
          </w:p>
        </w:tc>
        <w:tc>
          <w:tcPr>
            <w:tcW w:w="1502" w:type="dxa"/>
            <w:tcBorders>
              <w:top w:val="single" w:sz="4" w:space="0" w:color="auto"/>
              <w:left w:val="single" w:sz="4" w:space="0" w:color="auto"/>
              <w:bottom w:val="single" w:sz="4" w:space="0" w:color="auto"/>
              <w:right w:val="single" w:sz="4" w:space="0" w:color="auto"/>
            </w:tcBorders>
          </w:tcPr>
          <w:p w:rsidR="00EB260A" w:rsidRPr="00D41EC8" w:rsidRDefault="00EB260A"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r w:rsidRPr="00D41EC8">
              <w:rPr>
                <w:iCs w:val="0"/>
                <w:sz w:val="24"/>
              </w:rPr>
              <w:t>17</w:t>
            </w:r>
          </w:p>
        </w:tc>
        <w:tc>
          <w:tcPr>
            <w:tcW w:w="2397"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both"/>
              <w:rPr>
                <w:iCs w:val="0"/>
                <w:sz w:val="24"/>
              </w:rPr>
            </w:pPr>
            <w:r w:rsidRPr="00D41EC8">
              <w:rPr>
                <w:iCs w:val="0"/>
                <w:sz w:val="24"/>
              </w:rPr>
              <w:t>физическая культура</w:t>
            </w:r>
          </w:p>
        </w:tc>
        <w:tc>
          <w:tcPr>
            <w:tcW w:w="299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20"/>
              <w:jc w:val="both"/>
              <w:rPr>
                <w:iCs w:val="0"/>
                <w:sz w:val="24"/>
              </w:rPr>
            </w:pPr>
            <w:r w:rsidRPr="00D41EC8">
              <w:rPr>
                <w:iCs w:val="0"/>
                <w:sz w:val="24"/>
              </w:rPr>
              <w:t>Шевчено И.Ф.</w:t>
            </w:r>
          </w:p>
        </w:tc>
        <w:tc>
          <w:tcPr>
            <w:tcW w:w="2403"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560"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center"/>
              <w:rPr>
                <w:iCs w:val="0"/>
                <w:sz w:val="24"/>
              </w:rPr>
            </w:pPr>
            <w:r w:rsidRPr="00D41EC8">
              <w:rPr>
                <w:iCs w:val="0"/>
                <w:sz w:val="24"/>
              </w:rPr>
              <w:t>18</w:t>
            </w:r>
          </w:p>
        </w:tc>
        <w:tc>
          <w:tcPr>
            <w:tcW w:w="2397"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jc w:val="both"/>
              <w:rPr>
                <w:iCs w:val="0"/>
                <w:sz w:val="24"/>
              </w:rPr>
            </w:pPr>
            <w:r w:rsidRPr="00D41EC8">
              <w:rPr>
                <w:iCs w:val="0"/>
                <w:sz w:val="24"/>
              </w:rPr>
              <w:t>физическая культура</w:t>
            </w:r>
          </w:p>
        </w:tc>
        <w:tc>
          <w:tcPr>
            <w:tcW w:w="299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20"/>
              <w:jc w:val="both"/>
              <w:rPr>
                <w:iCs w:val="0"/>
                <w:sz w:val="24"/>
              </w:rPr>
            </w:pPr>
            <w:r w:rsidRPr="00D41EC8">
              <w:rPr>
                <w:iCs w:val="0"/>
                <w:sz w:val="24"/>
              </w:rPr>
              <w:t>Курило А.В.</w:t>
            </w:r>
          </w:p>
        </w:tc>
        <w:tc>
          <w:tcPr>
            <w:tcW w:w="2403"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83"/>
              <w:jc w:val="both"/>
              <w:rPr>
                <w:iCs w:val="0"/>
                <w:sz w:val="24"/>
              </w:rPr>
            </w:pPr>
            <w:r w:rsidRPr="00D41EC8">
              <w:rPr>
                <w:iCs w:val="0"/>
                <w:sz w:val="24"/>
              </w:rPr>
              <w:t>высшая</w:t>
            </w:r>
          </w:p>
        </w:tc>
        <w:tc>
          <w:tcPr>
            <w:tcW w:w="1502" w:type="dxa"/>
            <w:tcBorders>
              <w:top w:val="single" w:sz="4" w:space="0" w:color="auto"/>
              <w:left w:val="single" w:sz="4" w:space="0" w:color="auto"/>
              <w:bottom w:val="single" w:sz="4" w:space="0" w:color="auto"/>
              <w:right w:val="single" w:sz="4" w:space="0" w:color="auto"/>
            </w:tcBorders>
          </w:tcPr>
          <w:p w:rsidR="00177DD9" w:rsidRPr="00D41EC8" w:rsidRDefault="00177DD9" w:rsidP="00177DD9">
            <w:pPr>
              <w:ind w:firstLine="709"/>
              <w:jc w:val="center"/>
              <w:rPr>
                <w:iCs w:val="0"/>
                <w:sz w:val="24"/>
              </w:rPr>
            </w:pPr>
          </w:p>
        </w:tc>
      </w:tr>
      <w:tr w:rsidR="00177DD9" w:rsidRPr="00D41EC8" w:rsidTr="00DD5074">
        <w:tc>
          <w:tcPr>
            <w:tcW w:w="8352" w:type="dxa"/>
            <w:gridSpan w:val="4"/>
            <w:vMerge w:val="restart"/>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left="3544" w:hanging="142"/>
              <w:jc w:val="both"/>
              <w:rPr>
                <w:iCs w:val="0"/>
                <w:sz w:val="24"/>
              </w:rPr>
            </w:pPr>
            <w:r w:rsidRPr="00D41EC8">
              <w:rPr>
                <w:iCs w:val="0"/>
                <w:sz w:val="24"/>
              </w:rPr>
              <w:t xml:space="preserve">Высшая        15                                                                                </w:t>
            </w:r>
          </w:p>
          <w:p w:rsidR="00177DD9" w:rsidRPr="00D41EC8" w:rsidRDefault="00177DD9" w:rsidP="00177DD9">
            <w:pPr>
              <w:ind w:left="3544" w:hanging="142"/>
              <w:jc w:val="both"/>
              <w:rPr>
                <w:iCs w:val="0"/>
                <w:sz w:val="24"/>
              </w:rPr>
            </w:pPr>
            <w:r w:rsidRPr="00D41EC8">
              <w:rPr>
                <w:iCs w:val="0"/>
                <w:sz w:val="24"/>
              </w:rPr>
              <w:t xml:space="preserve">Первая                 3                                                                           </w:t>
            </w:r>
          </w:p>
          <w:p w:rsidR="00177DD9" w:rsidRPr="00D41EC8" w:rsidRDefault="00177DD9" w:rsidP="00177DD9">
            <w:pPr>
              <w:ind w:left="3544" w:hanging="142"/>
              <w:rPr>
                <w:iCs w:val="0"/>
                <w:sz w:val="24"/>
              </w:rPr>
            </w:pPr>
            <w:r w:rsidRPr="00D41EC8">
              <w:rPr>
                <w:iCs w:val="0"/>
                <w:sz w:val="24"/>
              </w:rPr>
              <w:t>Соответствие занимаемой должности 0</w:t>
            </w:r>
          </w:p>
          <w:p w:rsidR="00177DD9" w:rsidRPr="00D41EC8" w:rsidRDefault="00177DD9" w:rsidP="00177DD9">
            <w:pPr>
              <w:ind w:left="3544" w:hanging="142"/>
              <w:jc w:val="both"/>
              <w:rPr>
                <w:iCs w:val="0"/>
                <w:sz w:val="24"/>
              </w:rPr>
            </w:pPr>
            <w:r w:rsidRPr="00D41EC8">
              <w:rPr>
                <w:iCs w:val="0"/>
                <w:sz w:val="24"/>
              </w:rPr>
              <w:t xml:space="preserve">Всего           18                                                                                    </w:t>
            </w:r>
          </w:p>
        </w:tc>
        <w:tc>
          <w:tcPr>
            <w:tcW w:w="150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709"/>
              <w:rPr>
                <w:iCs w:val="0"/>
                <w:sz w:val="24"/>
              </w:rPr>
            </w:pPr>
            <w:r w:rsidRPr="00D41EC8">
              <w:rPr>
                <w:iCs w:val="0"/>
                <w:sz w:val="24"/>
              </w:rPr>
              <w:t>81%</w:t>
            </w:r>
          </w:p>
        </w:tc>
      </w:tr>
      <w:tr w:rsidR="00177DD9" w:rsidRPr="00D41EC8" w:rsidTr="00DD5074">
        <w:tc>
          <w:tcPr>
            <w:tcW w:w="8352" w:type="dxa"/>
            <w:gridSpan w:val="4"/>
            <w:vMerge/>
            <w:tcBorders>
              <w:top w:val="single" w:sz="4" w:space="0" w:color="auto"/>
              <w:left w:val="single" w:sz="4" w:space="0" w:color="auto"/>
              <w:bottom w:val="single" w:sz="4" w:space="0" w:color="auto"/>
              <w:right w:val="single" w:sz="4" w:space="0" w:color="auto"/>
            </w:tcBorders>
            <w:vAlign w:val="center"/>
            <w:hideMark/>
          </w:tcPr>
          <w:p w:rsidR="00177DD9" w:rsidRPr="00D41EC8" w:rsidRDefault="00177DD9" w:rsidP="00177DD9">
            <w:pPr>
              <w:ind w:firstLine="709"/>
              <w:jc w:val="both"/>
              <w:rPr>
                <w:iCs w:val="0"/>
                <w:sz w:val="24"/>
              </w:rPr>
            </w:pPr>
          </w:p>
        </w:tc>
        <w:tc>
          <w:tcPr>
            <w:tcW w:w="150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jc w:val="center"/>
              <w:rPr>
                <w:iCs w:val="0"/>
                <w:sz w:val="24"/>
              </w:rPr>
            </w:pPr>
            <w:r w:rsidRPr="00D41EC8">
              <w:rPr>
                <w:iCs w:val="0"/>
                <w:sz w:val="24"/>
              </w:rPr>
              <w:t xml:space="preserve">    19%</w:t>
            </w:r>
          </w:p>
        </w:tc>
      </w:tr>
      <w:tr w:rsidR="00177DD9" w:rsidRPr="00D41EC8" w:rsidTr="00DD5074">
        <w:tc>
          <w:tcPr>
            <w:tcW w:w="8352" w:type="dxa"/>
            <w:gridSpan w:val="4"/>
            <w:vMerge/>
            <w:tcBorders>
              <w:top w:val="single" w:sz="4" w:space="0" w:color="auto"/>
              <w:left w:val="single" w:sz="4" w:space="0" w:color="auto"/>
              <w:bottom w:val="single" w:sz="4" w:space="0" w:color="auto"/>
              <w:right w:val="single" w:sz="4" w:space="0" w:color="auto"/>
            </w:tcBorders>
            <w:vAlign w:val="center"/>
            <w:hideMark/>
          </w:tcPr>
          <w:p w:rsidR="00177DD9" w:rsidRPr="00D41EC8" w:rsidRDefault="00177DD9" w:rsidP="00177DD9">
            <w:pPr>
              <w:ind w:firstLine="709"/>
              <w:jc w:val="both"/>
              <w:rPr>
                <w:iCs w:val="0"/>
                <w:sz w:val="24"/>
              </w:rPr>
            </w:pPr>
          </w:p>
        </w:tc>
        <w:tc>
          <w:tcPr>
            <w:tcW w:w="1502" w:type="dxa"/>
            <w:tcBorders>
              <w:top w:val="single" w:sz="4" w:space="0" w:color="auto"/>
              <w:left w:val="single" w:sz="4" w:space="0" w:color="auto"/>
              <w:bottom w:val="single" w:sz="4" w:space="0" w:color="auto"/>
              <w:right w:val="single" w:sz="4" w:space="0" w:color="auto"/>
            </w:tcBorders>
            <w:hideMark/>
          </w:tcPr>
          <w:p w:rsidR="00177DD9" w:rsidRPr="00D41EC8" w:rsidRDefault="00177DD9" w:rsidP="00177DD9">
            <w:pPr>
              <w:ind w:firstLine="709"/>
              <w:rPr>
                <w:iCs w:val="0"/>
                <w:sz w:val="24"/>
              </w:rPr>
            </w:pPr>
            <w:r w:rsidRPr="00D41EC8">
              <w:rPr>
                <w:iCs w:val="0"/>
                <w:sz w:val="24"/>
              </w:rPr>
              <w:t>0%</w:t>
            </w:r>
          </w:p>
          <w:p w:rsidR="00177DD9" w:rsidRPr="00D41EC8" w:rsidRDefault="00177DD9" w:rsidP="00177DD9">
            <w:pPr>
              <w:ind w:firstLine="709"/>
              <w:rPr>
                <w:iCs w:val="0"/>
                <w:sz w:val="24"/>
              </w:rPr>
            </w:pPr>
            <w:r w:rsidRPr="00D41EC8">
              <w:rPr>
                <w:iCs w:val="0"/>
                <w:sz w:val="24"/>
              </w:rPr>
              <w:t>100%</w:t>
            </w:r>
          </w:p>
        </w:tc>
      </w:tr>
    </w:tbl>
    <w:p w:rsidR="004669E4" w:rsidRPr="00D41EC8" w:rsidRDefault="004669E4" w:rsidP="004669E4">
      <w:pPr>
        <w:jc w:val="right"/>
        <w:rPr>
          <w:b/>
          <w:sz w:val="24"/>
          <w:lang w:val="en-US"/>
        </w:rPr>
      </w:pPr>
    </w:p>
    <w:p w:rsidR="000E65C3" w:rsidRPr="00D41EC8" w:rsidRDefault="000E65C3" w:rsidP="004669E4">
      <w:pPr>
        <w:ind w:firstLine="360"/>
        <w:jc w:val="center"/>
        <w:rPr>
          <w:b/>
          <w:sz w:val="28"/>
          <w:szCs w:val="28"/>
        </w:rPr>
      </w:pPr>
    </w:p>
    <w:p w:rsidR="004669E4" w:rsidRPr="00D41EC8" w:rsidRDefault="004669E4" w:rsidP="004669E4">
      <w:pPr>
        <w:ind w:firstLine="360"/>
        <w:jc w:val="center"/>
        <w:rPr>
          <w:b/>
          <w:sz w:val="28"/>
          <w:szCs w:val="28"/>
        </w:rPr>
      </w:pPr>
      <w:r w:rsidRPr="00D41EC8">
        <w:rPr>
          <w:b/>
          <w:sz w:val="28"/>
          <w:szCs w:val="28"/>
        </w:rPr>
        <w:t>Сведения о руководителях образовательного учреждения</w:t>
      </w:r>
    </w:p>
    <w:p w:rsidR="004669E4" w:rsidRPr="00D41EC8" w:rsidRDefault="004669E4" w:rsidP="004669E4">
      <w:pPr>
        <w:ind w:firstLine="360"/>
        <w:jc w:val="center"/>
        <w:rPr>
          <w:sz w:val="28"/>
          <w:szCs w:val="28"/>
        </w:rPr>
      </w:pPr>
    </w:p>
    <w:tbl>
      <w:tblPr>
        <w:tblW w:w="10136" w:type="dxa"/>
        <w:tblInd w:w="-10" w:type="dxa"/>
        <w:tblLayout w:type="fixed"/>
        <w:tblLook w:val="04A0" w:firstRow="1" w:lastRow="0" w:firstColumn="1" w:lastColumn="0" w:noHBand="0" w:noVBand="1"/>
      </w:tblPr>
      <w:tblGrid>
        <w:gridCol w:w="2103"/>
        <w:gridCol w:w="3827"/>
        <w:gridCol w:w="2409"/>
        <w:gridCol w:w="1797"/>
      </w:tblGrid>
      <w:tr w:rsidR="004669E4" w:rsidRPr="00D41EC8" w:rsidTr="00FA7730">
        <w:trPr>
          <w:trHeight w:val="146"/>
        </w:trPr>
        <w:tc>
          <w:tcPr>
            <w:tcW w:w="2103" w:type="dxa"/>
            <w:tcBorders>
              <w:top w:val="single" w:sz="4" w:space="0" w:color="000000"/>
              <w:left w:val="single" w:sz="4" w:space="0" w:color="000000"/>
              <w:bottom w:val="single" w:sz="4" w:space="0" w:color="000000"/>
              <w:right w:val="nil"/>
            </w:tcBorders>
            <w:vAlign w:val="center"/>
          </w:tcPr>
          <w:p w:rsidR="004669E4" w:rsidRPr="00D41EC8" w:rsidRDefault="004669E4" w:rsidP="00FA7730">
            <w:pPr>
              <w:snapToGrid w:val="0"/>
              <w:rPr>
                <w:sz w:val="24"/>
              </w:rPr>
            </w:pPr>
          </w:p>
        </w:tc>
        <w:tc>
          <w:tcPr>
            <w:tcW w:w="3827"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jc w:val="center"/>
              <w:rPr>
                <w:sz w:val="24"/>
              </w:rPr>
            </w:pPr>
            <w:r w:rsidRPr="00D41EC8">
              <w:rPr>
                <w:sz w:val="24"/>
              </w:rPr>
              <w:t>Ф.И.О. (полностью)</w:t>
            </w:r>
          </w:p>
        </w:tc>
        <w:tc>
          <w:tcPr>
            <w:tcW w:w="2409"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jc w:val="center"/>
              <w:rPr>
                <w:sz w:val="24"/>
              </w:rPr>
            </w:pPr>
            <w:r w:rsidRPr="00D41EC8">
              <w:rPr>
                <w:sz w:val="24"/>
              </w:rPr>
              <w:t xml:space="preserve">Квалификационная </w:t>
            </w:r>
            <w:r w:rsidRPr="00D41EC8">
              <w:rPr>
                <w:sz w:val="24"/>
              </w:rPr>
              <w:lastRenderedPageBreak/>
              <w:t>категория по административной работе</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4669E4" w:rsidRPr="00D41EC8" w:rsidRDefault="004669E4" w:rsidP="00FA7730">
            <w:pPr>
              <w:snapToGrid w:val="0"/>
              <w:jc w:val="center"/>
              <w:rPr>
                <w:sz w:val="24"/>
              </w:rPr>
            </w:pPr>
            <w:r w:rsidRPr="00D41EC8">
              <w:rPr>
                <w:sz w:val="24"/>
              </w:rPr>
              <w:lastRenderedPageBreak/>
              <w:t xml:space="preserve">Наличие               </w:t>
            </w:r>
            <w:r w:rsidRPr="00D41EC8">
              <w:rPr>
                <w:sz w:val="24"/>
              </w:rPr>
              <w:lastRenderedPageBreak/>
              <w:t>ученой степени</w:t>
            </w:r>
          </w:p>
        </w:tc>
      </w:tr>
      <w:tr w:rsidR="004669E4" w:rsidRPr="00D41EC8" w:rsidTr="00FA7730">
        <w:trPr>
          <w:trHeight w:val="146"/>
        </w:trPr>
        <w:tc>
          <w:tcPr>
            <w:tcW w:w="2103" w:type="dxa"/>
            <w:tcBorders>
              <w:top w:val="single" w:sz="4" w:space="0" w:color="000000"/>
              <w:left w:val="single" w:sz="4" w:space="0" w:color="000000"/>
              <w:bottom w:val="single" w:sz="4" w:space="0" w:color="000000"/>
              <w:right w:val="nil"/>
            </w:tcBorders>
            <w:vAlign w:val="center"/>
            <w:hideMark/>
          </w:tcPr>
          <w:p w:rsidR="004669E4" w:rsidRPr="00D41EC8" w:rsidRDefault="004669E4" w:rsidP="00FA7730">
            <w:pPr>
              <w:snapToGrid w:val="0"/>
              <w:rPr>
                <w:sz w:val="24"/>
              </w:rPr>
            </w:pPr>
            <w:r w:rsidRPr="00D41EC8">
              <w:rPr>
                <w:sz w:val="24"/>
              </w:rPr>
              <w:lastRenderedPageBreak/>
              <w:t>Директор</w:t>
            </w:r>
          </w:p>
        </w:tc>
        <w:tc>
          <w:tcPr>
            <w:tcW w:w="3827" w:type="dxa"/>
            <w:tcBorders>
              <w:top w:val="single" w:sz="4" w:space="0" w:color="000000"/>
              <w:left w:val="single" w:sz="4" w:space="0" w:color="000000"/>
              <w:bottom w:val="single" w:sz="4" w:space="0" w:color="000000"/>
              <w:right w:val="nil"/>
            </w:tcBorders>
            <w:hideMark/>
          </w:tcPr>
          <w:p w:rsidR="004669E4" w:rsidRPr="00D41EC8" w:rsidRDefault="004669E4" w:rsidP="00FA7730">
            <w:pPr>
              <w:snapToGrid w:val="0"/>
              <w:jc w:val="both"/>
              <w:rPr>
                <w:sz w:val="24"/>
              </w:rPr>
            </w:pPr>
            <w:r w:rsidRPr="00D41EC8">
              <w:rPr>
                <w:sz w:val="24"/>
              </w:rPr>
              <w:t>Рудиченко Ирина Борисовна</w:t>
            </w:r>
          </w:p>
        </w:tc>
        <w:tc>
          <w:tcPr>
            <w:tcW w:w="2409" w:type="dxa"/>
            <w:tcBorders>
              <w:top w:val="single" w:sz="4" w:space="0" w:color="000000"/>
              <w:left w:val="single" w:sz="4" w:space="0" w:color="000000"/>
              <w:bottom w:val="single" w:sz="4" w:space="0" w:color="000000"/>
              <w:right w:val="nil"/>
            </w:tcBorders>
            <w:hideMark/>
          </w:tcPr>
          <w:p w:rsidR="004669E4" w:rsidRPr="00D41EC8" w:rsidRDefault="004669E4" w:rsidP="00FA7730">
            <w:pPr>
              <w:snapToGrid w:val="0"/>
              <w:jc w:val="both"/>
              <w:rPr>
                <w:sz w:val="24"/>
              </w:rPr>
            </w:pPr>
            <w:r w:rsidRPr="00D41EC8">
              <w:rPr>
                <w:sz w:val="24"/>
              </w:rPr>
              <w:t>-</w:t>
            </w:r>
          </w:p>
        </w:tc>
        <w:tc>
          <w:tcPr>
            <w:tcW w:w="1797" w:type="dxa"/>
            <w:tcBorders>
              <w:top w:val="single" w:sz="4" w:space="0" w:color="000000"/>
              <w:left w:val="single" w:sz="4" w:space="0" w:color="000000"/>
              <w:bottom w:val="single" w:sz="4" w:space="0" w:color="000000"/>
              <w:right w:val="single" w:sz="4" w:space="0" w:color="000000"/>
            </w:tcBorders>
            <w:hideMark/>
          </w:tcPr>
          <w:p w:rsidR="004669E4" w:rsidRPr="00D41EC8" w:rsidRDefault="004669E4" w:rsidP="00FA7730">
            <w:pPr>
              <w:snapToGrid w:val="0"/>
              <w:jc w:val="both"/>
              <w:rPr>
                <w:sz w:val="24"/>
              </w:rPr>
            </w:pPr>
            <w:r w:rsidRPr="00D41EC8">
              <w:rPr>
                <w:sz w:val="24"/>
              </w:rPr>
              <w:t>Нет</w:t>
            </w:r>
          </w:p>
        </w:tc>
      </w:tr>
      <w:tr w:rsidR="004669E4" w:rsidRPr="00D41EC8" w:rsidTr="00FA7730">
        <w:trPr>
          <w:trHeight w:val="551"/>
        </w:trPr>
        <w:tc>
          <w:tcPr>
            <w:tcW w:w="2103" w:type="dxa"/>
            <w:tcBorders>
              <w:top w:val="single" w:sz="4" w:space="0" w:color="000000"/>
              <w:left w:val="single" w:sz="4" w:space="0" w:color="000000"/>
              <w:bottom w:val="single" w:sz="4" w:space="0" w:color="000000"/>
              <w:right w:val="nil"/>
            </w:tcBorders>
          </w:tcPr>
          <w:p w:rsidR="004669E4" w:rsidRPr="00D41EC8" w:rsidRDefault="004669E4" w:rsidP="00FA7730">
            <w:pPr>
              <w:snapToGrid w:val="0"/>
              <w:rPr>
                <w:sz w:val="24"/>
              </w:rPr>
            </w:pPr>
            <w:r w:rsidRPr="00D41EC8">
              <w:rPr>
                <w:sz w:val="24"/>
              </w:rPr>
              <w:t>Заместители директора по УВР</w:t>
            </w:r>
          </w:p>
          <w:p w:rsidR="004669E4" w:rsidRPr="00D41EC8" w:rsidRDefault="004669E4" w:rsidP="00FA7730">
            <w:pPr>
              <w:rPr>
                <w:sz w:val="24"/>
              </w:rPr>
            </w:pPr>
          </w:p>
          <w:p w:rsidR="004669E4" w:rsidRPr="00D41EC8" w:rsidRDefault="004669E4" w:rsidP="00FA7730">
            <w:pPr>
              <w:rPr>
                <w:sz w:val="24"/>
              </w:rPr>
            </w:pPr>
            <w:r w:rsidRPr="00D41EC8">
              <w:rPr>
                <w:sz w:val="24"/>
              </w:rPr>
              <w:t>Заместитель директора по ВР</w:t>
            </w:r>
          </w:p>
          <w:p w:rsidR="004669E4" w:rsidRPr="00D41EC8" w:rsidRDefault="004669E4" w:rsidP="00FA7730">
            <w:pPr>
              <w:rPr>
                <w:sz w:val="24"/>
              </w:rPr>
            </w:pPr>
            <w:r w:rsidRPr="00D41EC8">
              <w:rPr>
                <w:sz w:val="24"/>
              </w:rPr>
              <w:t>Заместитель директора по АХР</w:t>
            </w:r>
          </w:p>
        </w:tc>
        <w:tc>
          <w:tcPr>
            <w:tcW w:w="3827" w:type="dxa"/>
            <w:tcBorders>
              <w:top w:val="single" w:sz="4" w:space="0" w:color="000000"/>
              <w:left w:val="single" w:sz="4" w:space="0" w:color="000000"/>
              <w:bottom w:val="single" w:sz="4" w:space="0" w:color="000000"/>
              <w:right w:val="nil"/>
            </w:tcBorders>
            <w:hideMark/>
          </w:tcPr>
          <w:p w:rsidR="004669E4" w:rsidRPr="00D41EC8" w:rsidRDefault="004669E4" w:rsidP="00FA7730">
            <w:pPr>
              <w:ind w:left="-600" w:firstLine="600"/>
              <w:jc w:val="both"/>
              <w:rPr>
                <w:sz w:val="24"/>
              </w:rPr>
            </w:pPr>
            <w:r w:rsidRPr="00D41EC8">
              <w:rPr>
                <w:sz w:val="24"/>
              </w:rPr>
              <w:t>Моисеева Ольга Витальевна</w:t>
            </w:r>
          </w:p>
          <w:p w:rsidR="004669E4" w:rsidRPr="00D41EC8" w:rsidRDefault="004669E4" w:rsidP="00FA7730">
            <w:pPr>
              <w:jc w:val="both"/>
              <w:rPr>
                <w:sz w:val="24"/>
              </w:rPr>
            </w:pPr>
            <w:r w:rsidRPr="00D41EC8">
              <w:rPr>
                <w:sz w:val="24"/>
              </w:rPr>
              <w:t>Авраменко Елена Юрьевна</w:t>
            </w:r>
          </w:p>
          <w:p w:rsidR="004669E4" w:rsidRPr="00D41EC8" w:rsidRDefault="004669E4" w:rsidP="00FA7730">
            <w:pPr>
              <w:jc w:val="both"/>
              <w:rPr>
                <w:sz w:val="24"/>
              </w:rPr>
            </w:pPr>
            <w:r w:rsidRPr="00D41EC8">
              <w:rPr>
                <w:sz w:val="24"/>
              </w:rPr>
              <w:t>Головко Светлана Ивановна</w:t>
            </w:r>
          </w:p>
          <w:p w:rsidR="007B3DB2" w:rsidRPr="00D41EC8" w:rsidRDefault="007B3DB2" w:rsidP="00FA7730">
            <w:pPr>
              <w:jc w:val="both"/>
              <w:rPr>
                <w:sz w:val="24"/>
              </w:rPr>
            </w:pPr>
            <w:r w:rsidRPr="00D41EC8">
              <w:rPr>
                <w:sz w:val="24"/>
              </w:rPr>
              <w:t>Слинькова Валентина Ивановна</w:t>
            </w:r>
          </w:p>
          <w:p w:rsidR="004669E4" w:rsidRPr="00D41EC8" w:rsidRDefault="00710C87" w:rsidP="00FA7730">
            <w:pPr>
              <w:jc w:val="both"/>
              <w:rPr>
                <w:sz w:val="24"/>
              </w:rPr>
            </w:pPr>
            <w:r>
              <w:rPr>
                <w:sz w:val="24"/>
              </w:rPr>
              <w:t>Замковая Виктория Александровна</w:t>
            </w:r>
          </w:p>
          <w:p w:rsidR="004669E4" w:rsidRPr="00D41EC8" w:rsidRDefault="004669E4" w:rsidP="00FA7730">
            <w:pPr>
              <w:jc w:val="both"/>
              <w:rPr>
                <w:sz w:val="24"/>
              </w:rPr>
            </w:pPr>
            <w:r w:rsidRPr="00D41EC8">
              <w:rPr>
                <w:sz w:val="24"/>
              </w:rPr>
              <w:t>Костыленко Юрий Алексеевич</w:t>
            </w:r>
          </w:p>
        </w:tc>
        <w:tc>
          <w:tcPr>
            <w:tcW w:w="2409" w:type="dxa"/>
            <w:tcBorders>
              <w:top w:val="single" w:sz="4" w:space="0" w:color="000000"/>
              <w:left w:val="single" w:sz="4" w:space="0" w:color="000000"/>
              <w:bottom w:val="single" w:sz="4" w:space="0" w:color="000000"/>
              <w:right w:val="nil"/>
            </w:tcBorders>
          </w:tcPr>
          <w:p w:rsidR="004669E4" w:rsidRPr="00D41EC8" w:rsidRDefault="004669E4" w:rsidP="00FA7730">
            <w:pPr>
              <w:snapToGrid w:val="0"/>
              <w:jc w:val="both"/>
              <w:rPr>
                <w:sz w:val="24"/>
              </w:rPr>
            </w:pPr>
            <w:r w:rsidRPr="00D41EC8">
              <w:rPr>
                <w:sz w:val="24"/>
              </w:rPr>
              <w:t>-</w:t>
            </w:r>
          </w:p>
          <w:p w:rsidR="004669E4" w:rsidRPr="00D41EC8" w:rsidRDefault="004669E4" w:rsidP="00FA7730">
            <w:pPr>
              <w:rPr>
                <w:sz w:val="24"/>
                <w:lang w:val="en-US"/>
              </w:rPr>
            </w:pPr>
            <w:r w:rsidRPr="00D41EC8">
              <w:rPr>
                <w:sz w:val="24"/>
                <w:lang w:val="en-US"/>
              </w:rPr>
              <w:t>-</w:t>
            </w:r>
          </w:p>
          <w:p w:rsidR="004669E4" w:rsidRPr="00D41EC8" w:rsidRDefault="004669E4" w:rsidP="00FA7730">
            <w:pPr>
              <w:rPr>
                <w:sz w:val="24"/>
              </w:rPr>
            </w:pPr>
            <w:r w:rsidRPr="00D41EC8">
              <w:rPr>
                <w:sz w:val="24"/>
              </w:rPr>
              <w:t>-</w:t>
            </w:r>
          </w:p>
          <w:p w:rsidR="004669E4" w:rsidRPr="00D41EC8" w:rsidRDefault="004669E4" w:rsidP="00FA7730">
            <w:pPr>
              <w:rPr>
                <w:sz w:val="24"/>
              </w:rPr>
            </w:pPr>
            <w:r w:rsidRPr="00D41EC8">
              <w:rPr>
                <w:sz w:val="24"/>
              </w:rPr>
              <w:t>-</w:t>
            </w:r>
          </w:p>
          <w:p w:rsidR="004669E4" w:rsidRPr="00D41EC8" w:rsidRDefault="004669E4" w:rsidP="00FA7730">
            <w:pPr>
              <w:rPr>
                <w:sz w:val="24"/>
              </w:rPr>
            </w:pPr>
          </w:p>
          <w:p w:rsidR="004669E4" w:rsidRPr="00D41EC8" w:rsidRDefault="004669E4" w:rsidP="00FA7730">
            <w:pPr>
              <w:rPr>
                <w:sz w:val="24"/>
              </w:rPr>
            </w:pPr>
            <w:r w:rsidRPr="00D41EC8">
              <w:rPr>
                <w:sz w:val="24"/>
              </w:rPr>
              <w:t>-</w:t>
            </w:r>
          </w:p>
        </w:tc>
        <w:tc>
          <w:tcPr>
            <w:tcW w:w="1797" w:type="dxa"/>
            <w:tcBorders>
              <w:top w:val="single" w:sz="4" w:space="0" w:color="000000"/>
              <w:left w:val="single" w:sz="4" w:space="0" w:color="000000"/>
              <w:bottom w:val="single" w:sz="4" w:space="0" w:color="000000"/>
              <w:right w:val="single" w:sz="4" w:space="0" w:color="000000"/>
            </w:tcBorders>
          </w:tcPr>
          <w:p w:rsidR="004669E4" w:rsidRPr="00D41EC8" w:rsidRDefault="004669E4" w:rsidP="00FA7730">
            <w:pPr>
              <w:snapToGrid w:val="0"/>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7B3DB2" w:rsidP="00FA7730">
            <w:pPr>
              <w:jc w:val="both"/>
              <w:rPr>
                <w:sz w:val="24"/>
              </w:rPr>
            </w:pPr>
            <w:r w:rsidRPr="00D41EC8">
              <w:rPr>
                <w:sz w:val="24"/>
              </w:rPr>
              <w:t>Нет</w:t>
            </w:r>
          </w:p>
          <w:p w:rsidR="004669E4" w:rsidRPr="00D41EC8" w:rsidRDefault="004669E4" w:rsidP="00FA7730">
            <w:pPr>
              <w:jc w:val="both"/>
              <w:rPr>
                <w:sz w:val="24"/>
              </w:rPr>
            </w:pPr>
            <w:r w:rsidRPr="00D41EC8">
              <w:rPr>
                <w:sz w:val="24"/>
              </w:rPr>
              <w:t>Нет</w:t>
            </w:r>
          </w:p>
          <w:p w:rsidR="004669E4" w:rsidRPr="00D41EC8" w:rsidRDefault="004669E4" w:rsidP="00FA7730">
            <w:pPr>
              <w:jc w:val="both"/>
              <w:rPr>
                <w:sz w:val="24"/>
              </w:rPr>
            </w:pPr>
          </w:p>
        </w:tc>
      </w:tr>
    </w:tbl>
    <w:p w:rsidR="004669E4" w:rsidRPr="00D41EC8" w:rsidRDefault="004669E4" w:rsidP="004669E4">
      <w:pPr>
        <w:ind w:left="710"/>
        <w:jc w:val="center"/>
        <w:rPr>
          <w:b/>
          <w:sz w:val="28"/>
          <w:szCs w:val="28"/>
        </w:rPr>
      </w:pPr>
    </w:p>
    <w:p w:rsidR="004669E4" w:rsidRPr="00D41EC8" w:rsidRDefault="004669E4" w:rsidP="004669E4">
      <w:pPr>
        <w:ind w:firstLine="709"/>
        <w:jc w:val="both"/>
        <w:rPr>
          <w:sz w:val="28"/>
          <w:szCs w:val="28"/>
        </w:rPr>
      </w:pPr>
      <w:r w:rsidRPr="00D41EC8">
        <w:rPr>
          <w:sz w:val="28"/>
          <w:szCs w:val="28"/>
        </w:rPr>
        <w:t>Управление любой инновационной деятельностью – это особый тип управления, в котором предпочтение отдается ориентации педагогов на успех и самореализацию. Большое уделяется вопросам повышения квалификации и роста профессионального мастерства педагогов, формирование навыков самоанализа и самооценки, вопросам формирования информационной компетентности всех участников образовательного процесса: педагогов, обучающихся, администрации.</w:t>
      </w:r>
    </w:p>
    <w:p w:rsidR="004669E4" w:rsidRPr="00D41EC8" w:rsidRDefault="004669E4" w:rsidP="004669E4">
      <w:pPr>
        <w:ind w:firstLine="284"/>
        <w:jc w:val="both"/>
        <w:rPr>
          <w:b/>
          <w:bCs/>
          <w:sz w:val="28"/>
          <w:szCs w:val="28"/>
        </w:rPr>
      </w:pPr>
      <w:r w:rsidRPr="00D41EC8">
        <w:rPr>
          <w:sz w:val="28"/>
        </w:rPr>
        <w:t>Кадровый потенциал школы на данном этапе</w:t>
      </w:r>
      <w:r w:rsidR="00102DB7" w:rsidRPr="00D41EC8">
        <w:rPr>
          <w:sz w:val="28"/>
        </w:rPr>
        <w:t xml:space="preserve"> обеспечивает полную </w:t>
      </w:r>
      <w:r w:rsidRPr="00D41EC8">
        <w:rPr>
          <w:sz w:val="28"/>
        </w:rPr>
        <w:t>реализа</w:t>
      </w:r>
      <w:r w:rsidR="00102DB7" w:rsidRPr="00D41EC8">
        <w:rPr>
          <w:sz w:val="28"/>
        </w:rPr>
        <w:t xml:space="preserve">цию образовательной </w:t>
      </w:r>
      <w:r w:rsidRPr="00D41EC8">
        <w:rPr>
          <w:sz w:val="28"/>
        </w:rPr>
        <w:t>программы с учётом требований государственного образовательного стандарта, социума и основных направлений  модернизации российского образования.</w:t>
      </w:r>
    </w:p>
    <w:p w:rsidR="003120D2" w:rsidRPr="00D41EC8" w:rsidRDefault="003120D2" w:rsidP="003120D2">
      <w:pPr>
        <w:jc w:val="center"/>
        <w:rPr>
          <w:b/>
          <w:sz w:val="28"/>
          <w:szCs w:val="28"/>
        </w:rPr>
      </w:pPr>
      <w:r w:rsidRPr="00D41EC8">
        <w:rPr>
          <w:b/>
          <w:sz w:val="28"/>
          <w:szCs w:val="28"/>
        </w:rPr>
        <w:t>Информация</w:t>
      </w:r>
    </w:p>
    <w:p w:rsidR="003120D2" w:rsidRPr="00D41EC8" w:rsidRDefault="003120D2" w:rsidP="003120D2">
      <w:pPr>
        <w:jc w:val="center"/>
        <w:rPr>
          <w:b/>
          <w:sz w:val="28"/>
          <w:szCs w:val="28"/>
        </w:rPr>
      </w:pPr>
      <w:r w:rsidRPr="00D41EC8">
        <w:rPr>
          <w:b/>
          <w:sz w:val="28"/>
          <w:szCs w:val="28"/>
        </w:rPr>
        <w:t xml:space="preserve">об образовательном уровне педагогических работников </w:t>
      </w:r>
    </w:p>
    <w:p w:rsidR="003120D2" w:rsidRPr="00D41EC8" w:rsidRDefault="003120D2" w:rsidP="003120D2">
      <w:pPr>
        <w:jc w:val="center"/>
        <w:rPr>
          <w:b/>
          <w:sz w:val="28"/>
          <w:szCs w:val="28"/>
        </w:rPr>
      </w:pPr>
      <w:r w:rsidRPr="00D41EC8">
        <w:rPr>
          <w:b/>
          <w:sz w:val="28"/>
          <w:szCs w:val="28"/>
        </w:rPr>
        <w:t>МБОУ СОШ УИОП г. Зернограда</w:t>
      </w:r>
    </w:p>
    <w:p w:rsidR="003120D2" w:rsidRPr="00D41EC8" w:rsidRDefault="003120D2" w:rsidP="003120D2">
      <w:pPr>
        <w:jc w:val="center"/>
        <w:rPr>
          <w:rFonts w:eastAsia="Calibri" w:cs="Calibri"/>
          <w:b/>
          <w:sz w:val="28"/>
          <w:szCs w:val="28"/>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2"/>
        <w:gridCol w:w="5334"/>
        <w:gridCol w:w="2552"/>
      </w:tblGrid>
      <w:tr w:rsidR="008B4CFE" w:rsidRPr="00D41EC8" w:rsidTr="008B4CFE">
        <w:trPr>
          <w:trHeight w:val="1517"/>
        </w:trPr>
        <w:tc>
          <w:tcPr>
            <w:tcW w:w="1867" w:type="dxa"/>
            <w:gridSpan w:val="2"/>
            <w:shd w:val="clear" w:color="auto" w:fill="auto"/>
          </w:tcPr>
          <w:p w:rsidR="008B4CFE" w:rsidRPr="00D41EC8" w:rsidRDefault="008B4CFE" w:rsidP="003336C5">
            <w:pPr>
              <w:tabs>
                <w:tab w:val="left" w:pos="6720"/>
              </w:tabs>
              <w:jc w:val="center"/>
            </w:pPr>
            <w:r w:rsidRPr="00D41EC8">
              <w:t>Фамилия, имя, отчество учителя</w:t>
            </w:r>
          </w:p>
          <w:p w:rsidR="008B4CFE" w:rsidRPr="00D41EC8" w:rsidRDefault="008B4CFE" w:rsidP="003336C5">
            <w:pPr>
              <w:tabs>
                <w:tab w:val="left" w:pos="6720"/>
              </w:tabs>
            </w:pPr>
            <w:r w:rsidRPr="00D41EC8">
              <w:t>(список всех педагогических работников ОО)</w:t>
            </w:r>
          </w:p>
        </w:tc>
        <w:tc>
          <w:tcPr>
            <w:tcW w:w="5334" w:type="dxa"/>
            <w:shd w:val="clear" w:color="auto" w:fill="auto"/>
          </w:tcPr>
          <w:p w:rsidR="008B4CFE" w:rsidRPr="00D41EC8" w:rsidRDefault="008B4CFE" w:rsidP="003336C5">
            <w:pPr>
              <w:tabs>
                <w:tab w:val="left" w:pos="6720"/>
              </w:tabs>
            </w:pPr>
            <w:r w:rsidRPr="00D41EC8">
              <w:t xml:space="preserve">Образование </w:t>
            </w:r>
          </w:p>
          <w:p w:rsidR="008B4CFE" w:rsidRPr="00D41EC8" w:rsidRDefault="008B4CFE" w:rsidP="003336C5">
            <w:pPr>
              <w:tabs>
                <w:tab w:val="left" w:pos="6720"/>
              </w:tabs>
            </w:pPr>
            <w:r w:rsidRPr="00D41EC8">
              <w:t xml:space="preserve">(когда и </w:t>
            </w:r>
          </w:p>
          <w:p w:rsidR="008B4CFE" w:rsidRPr="00D41EC8" w:rsidRDefault="008B4CFE" w:rsidP="003336C5">
            <w:pPr>
              <w:tabs>
                <w:tab w:val="left" w:pos="6720"/>
              </w:tabs>
              <w:rPr>
                <w:lang w:eastAsia="en-US"/>
              </w:rPr>
            </w:pPr>
            <w:r w:rsidRPr="00D41EC8">
              <w:t>какие учебные заведения окончил)</w:t>
            </w:r>
          </w:p>
        </w:tc>
        <w:tc>
          <w:tcPr>
            <w:tcW w:w="2552" w:type="dxa"/>
            <w:shd w:val="clear" w:color="auto" w:fill="auto"/>
          </w:tcPr>
          <w:p w:rsidR="008B4CFE" w:rsidRPr="00D41EC8" w:rsidRDefault="008B4CFE" w:rsidP="003336C5">
            <w:pPr>
              <w:tabs>
                <w:tab w:val="left" w:pos="6720"/>
              </w:tabs>
              <w:jc w:val="center"/>
            </w:pPr>
            <w:r w:rsidRPr="00D41EC8">
              <w:t xml:space="preserve">Направление подготовки или специальность по диплому (ам) </w:t>
            </w:r>
          </w:p>
        </w:tc>
      </w:tr>
      <w:tr w:rsidR="008B4CFE" w:rsidRPr="00D41EC8" w:rsidTr="008B4CFE">
        <w:trPr>
          <w:trHeight w:val="987"/>
        </w:trPr>
        <w:tc>
          <w:tcPr>
            <w:tcW w:w="1855" w:type="dxa"/>
            <w:shd w:val="clear" w:color="auto" w:fill="auto"/>
          </w:tcPr>
          <w:p w:rsidR="008B4CFE" w:rsidRPr="00D41EC8" w:rsidRDefault="008B4CFE" w:rsidP="003336C5">
            <w:r w:rsidRPr="00D41EC8">
              <w:t xml:space="preserve">Авраменко Елена </w:t>
            </w:r>
          </w:p>
          <w:p w:rsidR="008B4CFE" w:rsidRPr="00D41EC8" w:rsidRDefault="008B4CFE" w:rsidP="003336C5">
            <w:r w:rsidRPr="00D41EC8">
              <w:t>Юрьевна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2005г; Ростовский государственный педагогический университет,       квалификация       учитель русского языка и литературы </w:t>
            </w:r>
          </w:p>
          <w:p w:rsidR="008B4CFE" w:rsidRPr="00D41EC8" w:rsidRDefault="008B4CFE" w:rsidP="003336C5">
            <w:pPr>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rPr>
                <w:kern w:val="1"/>
                <w:lang w:eastAsia="ar-SA"/>
              </w:rPr>
              <w:t xml:space="preserve">по специальности «Русский язык и литература» </w:t>
            </w: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lang w:eastAsia="en-US"/>
              </w:rPr>
            </w:pPr>
            <w:r w:rsidRPr="00D41EC8">
              <w:rPr>
                <w:kern w:val="1"/>
                <w:lang w:eastAsia="ar-SA"/>
              </w:rPr>
              <w:t>квалификация «Менеджер в сфере образования»</w:t>
            </w:r>
          </w:p>
        </w:tc>
      </w:tr>
      <w:tr w:rsidR="008B4CFE" w:rsidRPr="00D41EC8" w:rsidTr="008B4CFE">
        <w:trPr>
          <w:trHeight w:val="491"/>
        </w:trPr>
        <w:tc>
          <w:tcPr>
            <w:tcW w:w="1855" w:type="dxa"/>
            <w:shd w:val="clear" w:color="auto" w:fill="auto"/>
          </w:tcPr>
          <w:p w:rsidR="008B4CFE" w:rsidRPr="00D41EC8" w:rsidRDefault="008B4CFE" w:rsidP="003336C5">
            <w:r w:rsidRPr="00D41EC8">
              <w:t>Афанасьева Светлана Владиславовна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1985г; Ставропольский государственный педагогический институт,  квалификация учитель математики </w:t>
            </w:r>
          </w:p>
        </w:tc>
        <w:tc>
          <w:tcPr>
            <w:tcW w:w="2552" w:type="dxa"/>
            <w:shd w:val="clear" w:color="auto" w:fill="auto"/>
          </w:tcPr>
          <w:p w:rsidR="008B4CFE" w:rsidRPr="00D41EC8" w:rsidRDefault="008B4CFE" w:rsidP="003336C5">
            <w:pPr>
              <w:tabs>
                <w:tab w:val="left" w:pos="6720"/>
              </w:tabs>
              <w:snapToGrid w:val="0"/>
              <w:ind w:left="-108"/>
            </w:pPr>
            <w:r w:rsidRPr="00D41EC8">
              <w:rPr>
                <w:kern w:val="1"/>
                <w:lang w:eastAsia="ar-SA"/>
              </w:rPr>
              <w:t>по специальности «Математика»</w:t>
            </w:r>
          </w:p>
        </w:tc>
      </w:tr>
      <w:tr w:rsidR="008B4CFE" w:rsidRPr="00D41EC8" w:rsidTr="008B4CFE">
        <w:trPr>
          <w:trHeight w:val="385"/>
        </w:trPr>
        <w:tc>
          <w:tcPr>
            <w:tcW w:w="1855" w:type="dxa"/>
            <w:shd w:val="clear" w:color="auto" w:fill="auto"/>
          </w:tcPr>
          <w:p w:rsidR="008B4CFE" w:rsidRPr="00D41EC8" w:rsidRDefault="008B4CFE" w:rsidP="003336C5">
            <w:r w:rsidRPr="00D41EC8">
              <w:t xml:space="preserve">Ганацкая Ольга </w:t>
            </w:r>
          </w:p>
          <w:p w:rsidR="008B4CFE" w:rsidRPr="00D41EC8" w:rsidRDefault="008B4CFE" w:rsidP="003336C5">
            <w:r w:rsidRPr="00D41EC8">
              <w:t>Дмитриевна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1993г ; Ростовский-на-Дону государственный педагогический институт,  квалификация учитель биологии и химии</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«Биология и химия»</w:t>
            </w:r>
          </w:p>
        </w:tc>
      </w:tr>
      <w:tr w:rsidR="008B4CFE" w:rsidRPr="00D41EC8" w:rsidTr="008B4CFE">
        <w:trPr>
          <w:trHeight w:val="385"/>
        </w:trPr>
        <w:tc>
          <w:tcPr>
            <w:tcW w:w="1855" w:type="dxa"/>
            <w:shd w:val="clear" w:color="auto" w:fill="auto"/>
          </w:tcPr>
          <w:p w:rsidR="008B4CFE" w:rsidRPr="00D41EC8" w:rsidRDefault="008B4CFE" w:rsidP="003336C5">
            <w:r w:rsidRPr="00D41EC8">
              <w:t xml:space="preserve">Гданская Алла </w:t>
            </w:r>
          </w:p>
          <w:p w:rsidR="008B4CFE" w:rsidRPr="00D41EC8" w:rsidRDefault="008B4CFE" w:rsidP="003336C5">
            <w:r w:rsidRPr="00D41EC8">
              <w:t>Васильевна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1977г ; Днепропетровский государственный университет, квалификация химик, преподаватель химии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«Химия»</w:t>
            </w:r>
          </w:p>
        </w:tc>
      </w:tr>
      <w:tr w:rsidR="008B4CFE" w:rsidRPr="00D41EC8" w:rsidTr="008B4CFE">
        <w:trPr>
          <w:trHeight w:val="385"/>
        </w:trPr>
        <w:tc>
          <w:tcPr>
            <w:tcW w:w="1855" w:type="dxa"/>
            <w:shd w:val="clear" w:color="auto" w:fill="auto"/>
          </w:tcPr>
          <w:p w:rsidR="008B4CFE" w:rsidRPr="00D41EC8" w:rsidRDefault="008B4CFE" w:rsidP="003336C5">
            <w:r w:rsidRPr="00D41EC8">
              <w:t>Головко Светлана Ивановна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1994г.Ростовский государственный педагогический университет, квалификация учитель физики и вычислительной </w:t>
            </w:r>
            <w:r w:rsidRPr="00D41EC8">
              <w:rPr>
                <w:kern w:val="1"/>
                <w:lang w:eastAsia="ar-SA"/>
              </w:rPr>
              <w:lastRenderedPageBreak/>
              <w:t>техники, математики (5-9 кл.)</w:t>
            </w:r>
          </w:p>
          <w:p w:rsidR="008B4CFE" w:rsidRPr="00D41EC8" w:rsidRDefault="008B4CFE" w:rsidP="003336C5">
            <w:pPr>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rPr>
                <w:kern w:val="1"/>
                <w:lang w:eastAsia="ar-SA"/>
              </w:rPr>
              <w:lastRenderedPageBreak/>
              <w:t xml:space="preserve">по специальности «Физика» </w:t>
            </w: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pPr>
            <w:r w:rsidRPr="00D41EC8">
              <w:rPr>
                <w:kern w:val="1"/>
                <w:lang w:eastAsia="ar-SA"/>
              </w:rPr>
              <w:t>квалификация «Менеджер в сфере образования»,</w:t>
            </w:r>
          </w:p>
        </w:tc>
      </w:tr>
      <w:tr w:rsidR="008B4CFE" w:rsidRPr="00D41EC8" w:rsidTr="008B4CFE">
        <w:trPr>
          <w:trHeight w:val="1777"/>
        </w:trPr>
        <w:tc>
          <w:tcPr>
            <w:tcW w:w="1855" w:type="dxa"/>
            <w:shd w:val="clear" w:color="auto" w:fill="auto"/>
          </w:tcPr>
          <w:p w:rsidR="008B4CFE" w:rsidRPr="00D41EC8" w:rsidRDefault="008B4CFE" w:rsidP="003336C5">
            <w:r w:rsidRPr="00D41EC8">
              <w:lastRenderedPageBreak/>
              <w:t>Гончарова Елена Николаевна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1992г ; Ростовский-на-Дону государственный педагогический институт, квалификация учитель физической культуры;</w:t>
            </w:r>
          </w:p>
          <w:p w:rsidR="008B4CFE" w:rsidRPr="00D41EC8" w:rsidRDefault="008B4CFE" w:rsidP="003336C5">
            <w:pPr>
              <w:rPr>
                <w:kern w:val="1"/>
                <w:lang w:eastAsia="ar-SA"/>
              </w:rPr>
            </w:pPr>
            <w:r w:rsidRPr="00D41EC8">
              <w:rPr>
                <w:kern w:val="1"/>
                <w:lang w:eastAsia="ar-SA"/>
              </w:rPr>
              <w:t xml:space="preserve">2017г.; Частное учреждение «Образовательная организация дополнительного профессионального образования «Международная академия экспертизы и оценки» </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rPr>
                <w:kern w:val="1"/>
                <w:lang w:eastAsia="ar-SA"/>
              </w:rPr>
              <w:t xml:space="preserve">по специальности «Физическое воспитание» </w:t>
            </w: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pPr>
            <w:r w:rsidRPr="00D41EC8">
              <w:rPr>
                <w:kern w:val="1"/>
                <w:lang w:eastAsia="ar-SA"/>
              </w:rPr>
              <w:t>по программе профессиональной переподготовки «Социальная педагогика»</w:t>
            </w:r>
          </w:p>
        </w:tc>
      </w:tr>
      <w:tr w:rsidR="008B4CFE" w:rsidRPr="00D41EC8" w:rsidTr="008B4CFE">
        <w:trPr>
          <w:trHeight w:val="385"/>
        </w:trPr>
        <w:tc>
          <w:tcPr>
            <w:tcW w:w="1855" w:type="dxa"/>
            <w:shd w:val="clear" w:color="auto" w:fill="auto"/>
          </w:tcPr>
          <w:p w:rsidR="008B4CFE" w:rsidRPr="00D41EC8" w:rsidRDefault="008B4CFE" w:rsidP="003336C5">
            <w:r w:rsidRPr="00D41EC8">
              <w:t>Дудинова Людмила Любомировна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1980г ; Камчатский педагогический институт, квалификация учитель английского и немецкого языков,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«Иностранные языки – английский и немецкий»</w:t>
            </w:r>
          </w:p>
        </w:tc>
      </w:tr>
      <w:tr w:rsidR="008B4CFE" w:rsidRPr="00D41EC8" w:rsidTr="008B4CFE">
        <w:trPr>
          <w:trHeight w:val="385"/>
        </w:trPr>
        <w:tc>
          <w:tcPr>
            <w:tcW w:w="1855" w:type="dxa"/>
            <w:shd w:val="clear" w:color="auto" w:fill="auto"/>
          </w:tcPr>
          <w:p w:rsidR="008B4CFE" w:rsidRPr="00D41EC8" w:rsidRDefault="008B4CFE" w:rsidP="003336C5">
            <w:r w:rsidRPr="00D41EC8">
              <w:t>Замковая Виктория Александровна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2012г.; Федеральное государственное автономное образовательное учреждение высшего профессионального образования «Южный Федеральный университет», степень магистра истории</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направлению «История»</w:t>
            </w:r>
          </w:p>
        </w:tc>
      </w:tr>
      <w:tr w:rsidR="008B4CFE" w:rsidRPr="00D41EC8" w:rsidTr="008B4CFE">
        <w:trPr>
          <w:trHeight w:val="385"/>
        </w:trPr>
        <w:tc>
          <w:tcPr>
            <w:tcW w:w="1855" w:type="dxa"/>
            <w:shd w:val="clear" w:color="auto" w:fill="auto"/>
          </w:tcPr>
          <w:p w:rsidR="008B4CFE" w:rsidRPr="00D41EC8" w:rsidRDefault="008B4CFE" w:rsidP="003336C5">
            <w:r w:rsidRPr="00D41EC8">
              <w:t>Каргина  Людмила Ивановна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1982г; Таганрогский государственный педагогический институт,  квалификация учитель английского и испанского языков,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«Английский и испанский язык»</w:t>
            </w:r>
          </w:p>
        </w:tc>
      </w:tr>
      <w:tr w:rsidR="008B4CFE" w:rsidRPr="00D41EC8" w:rsidTr="008B4CFE">
        <w:trPr>
          <w:trHeight w:val="385"/>
        </w:trPr>
        <w:tc>
          <w:tcPr>
            <w:tcW w:w="1855" w:type="dxa"/>
            <w:shd w:val="clear" w:color="auto" w:fill="auto"/>
          </w:tcPr>
          <w:p w:rsidR="008B4CFE" w:rsidRPr="00D41EC8" w:rsidRDefault="008B4CFE" w:rsidP="003336C5">
            <w:r w:rsidRPr="00D41EC8">
              <w:t xml:space="preserve">Котелевский Евгений Михайлович </w:t>
            </w:r>
          </w:p>
        </w:tc>
        <w:tc>
          <w:tcPr>
            <w:tcW w:w="5346" w:type="dxa"/>
            <w:gridSpan w:val="2"/>
            <w:shd w:val="clear" w:color="auto" w:fill="auto"/>
          </w:tcPr>
          <w:p w:rsidR="008B4CFE" w:rsidRPr="00D41EC8" w:rsidRDefault="008B4CFE" w:rsidP="003336C5">
            <w:r w:rsidRPr="00D41EC8">
              <w:t xml:space="preserve">2017; </w:t>
            </w:r>
          </w:p>
          <w:p w:rsidR="008B4CFE" w:rsidRPr="00D41EC8" w:rsidRDefault="008B4CFE" w:rsidP="003336C5">
            <w:r w:rsidRPr="00D41EC8">
              <w:t>ЧУ «ООДПО «Международная академия экспертизы и оценки»</w:t>
            </w:r>
          </w:p>
          <w:p w:rsidR="008B4CFE" w:rsidRPr="00D41EC8" w:rsidRDefault="008B4CFE" w:rsidP="003336C5">
            <w:r w:rsidRPr="00D41EC8">
              <w:t xml:space="preserve">2003; </w:t>
            </w:r>
          </w:p>
          <w:p w:rsidR="008B4CFE" w:rsidRPr="00D41EC8" w:rsidRDefault="008B4CFE" w:rsidP="003336C5">
            <w:r w:rsidRPr="00D41EC8">
              <w:t>Зерноградский педагогический колледж присваивается квалификация учитель начальных классов;</w:t>
            </w:r>
          </w:p>
          <w:p w:rsidR="008B4CFE" w:rsidRPr="00D41EC8" w:rsidRDefault="008B4CFE" w:rsidP="003336C5">
            <w:r w:rsidRPr="00D41EC8">
              <w:t>2004г., Федеральное государственное образовательное учреждение высшего профессионального образования «Азово-Черноморская государственная агроинженерная академия», квалификация инженер;</w:t>
            </w:r>
          </w:p>
          <w:p w:rsidR="008B4CFE" w:rsidRPr="00D41EC8" w:rsidRDefault="008B4CFE" w:rsidP="003336C5">
            <w:r w:rsidRPr="00D41EC8">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по программе дополнительного профессионального образования «Менеджмент и управление персоналом в сфере образования», </w:t>
            </w:r>
          </w:p>
        </w:tc>
        <w:tc>
          <w:tcPr>
            <w:tcW w:w="2552" w:type="dxa"/>
            <w:shd w:val="clear" w:color="auto" w:fill="auto"/>
          </w:tcPr>
          <w:p w:rsidR="008B4CFE" w:rsidRPr="00D41EC8" w:rsidRDefault="008B4CFE" w:rsidP="003336C5">
            <w:pPr>
              <w:tabs>
                <w:tab w:val="left" w:pos="6720"/>
              </w:tabs>
              <w:snapToGrid w:val="0"/>
              <w:jc w:val="center"/>
            </w:pPr>
            <w:r w:rsidRPr="00D41EC8">
              <w:t>По дополнительной профессиональной программе профессиональной переподготовки «Педагогическое образование: учитель технологии»</w:t>
            </w:r>
          </w:p>
          <w:p w:rsidR="008B4CFE" w:rsidRPr="00D41EC8" w:rsidRDefault="008B4CFE" w:rsidP="003336C5">
            <w:pPr>
              <w:tabs>
                <w:tab w:val="left" w:pos="6720"/>
              </w:tabs>
              <w:snapToGrid w:val="0"/>
              <w:jc w:val="center"/>
            </w:pPr>
            <w:r w:rsidRPr="00D41EC8">
              <w:t>По специальности преподавание в начальных классах</w:t>
            </w:r>
          </w:p>
          <w:p w:rsidR="008B4CFE" w:rsidRPr="00D41EC8" w:rsidRDefault="008B4CFE" w:rsidP="003336C5">
            <w:pPr>
              <w:tabs>
                <w:tab w:val="left" w:pos="6720"/>
              </w:tabs>
              <w:snapToGrid w:val="0"/>
              <w:jc w:val="center"/>
            </w:pPr>
            <w:r w:rsidRPr="00D41EC8">
              <w:t xml:space="preserve">по специальности «автомобили и автомобильное хозяйство» </w:t>
            </w:r>
          </w:p>
          <w:p w:rsidR="008B4CFE" w:rsidRPr="00D41EC8" w:rsidRDefault="008B4CFE" w:rsidP="003336C5">
            <w:pPr>
              <w:tabs>
                <w:tab w:val="left" w:pos="6720"/>
              </w:tabs>
              <w:snapToGrid w:val="0"/>
              <w:jc w:val="center"/>
            </w:pPr>
          </w:p>
          <w:p w:rsidR="008B4CFE" w:rsidRPr="00D41EC8" w:rsidRDefault="008B4CFE" w:rsidP="003336C5">
            <w:pPr>
              <w:tabs>
                <w:tab w:val="left" w:pos="6720"/>
              </w:tabs>
              <w:snapToGrid w:val="0"/>
              <w:jc w:val="center"/>
            </w:pPr>
            <w:r w:rsidRPr="00D41EC8">
              <w:t>квалификация «Менеджер в сфере образования»</w:t>
            </w:r>
          </w:p>
        </w:tc>
      </w:tr>
      <w:tr w:rsidR="008B4CFE" w:rsidRPr="00D41EC8" w:rsidTr="008B4CFE">
        <w:trPr>
          <w:trHeight w:val="385"/>
        </w:trPr>
        <w:tc>
          <w:tcPr>
            <w:tcW w:w="1855" w:type="dxa"/>
            <w:shd w:val="clear" w:color="auto" w:fill="auto"/>
          </w:tcPr>
          <w:p w:rsidR="008B4CFE" w:rsidRPr="00D41EC8" w:rsidRDefault="008B4CFE" w:rsidP="003336C5">
            <w:r w:rsidRPr="00D41EC8">
              <w:t>Курило Анна</w:t>
            </w:r>
          </w:p>
          <w:p w:rsidR="008B4CFE" w:rsidRPr="00D41EC8" w:rsidRDefault="008B4CFE" w:rsidP="003336C5">
            <w:r w:rsidRPr="00D41EC8">
              <w:t xml:space="preserve"> Владимировна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2003г;  г. Ростов - на -Дону Государственное образовательное учреждение высшего профессионального образования Ростовский государственный  педагогический университет, квалификация педагог по физической культуре и спорту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«Физическая культура и спорт»</w:t>
            </w:r>
          </w:p>
        </w:tc>
      </w:tr>
      <w:tr w:rsidR="008B4CFE" w:rsidRPr="00D41EC8" w:rsidTr="008B4CFE">
        <w:trPr>
          <w:trHeight w:val="385"/>
        </w:trPr>
        <w:tc>
          <w:tcPr>
            <w:tcW w:w="1855" w:type="dxa"/>
            <w:shd w:val="clear" w:color="auto" w:fill="auto"/>
          </w:tcPr>
          <w:p w:rsidR="008B4CFE" w:rsidRPr="00D41EC8" w:rsidRDefault="008B4CFE" w:rsidP="003336C5">
            <w:r w:rsidRPr="00D41EC8">
              <w:t>Манаенко Татьяна Викторовна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1994г.; Ростовский государственный педагогический университет, квалификация учитель математики, информатики и вычислительной техники,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«Математика»</w:t>
            </w:r>
          </w:p>
        </w:tc>
      </w:tr>
      <w:tr w:rsidR="008B4CFE" w:rsidRPr="00D41EC8" w:rsidTr="008B4CFE">
        <w:trPr>
          <w:trHeight w:val="385"/>
        </w:trPr>
        <w:tc>
          <w:tcPr>
            <w:tcW w:w="1855" w:type="dxa"/>
            <w:shd w:val="clear" w:color="auto" w:fill="auto"/>
          </w:tcPr>
          <w:p w:rsidR="008B4CFE" w:rsidRPr="00D41EC8" w:rsidRDefault="008B4CFE" w:rsidP="003336C5">
            <w:r w:rsidRPr="00D41EC8">
              <w:t>Матвеева Светлана Геннадьевна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1987г;  Таджикский государственный университет,  квалификация историк, преподаватель истории и обществознания,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«История»</w:t>
            </w:r>
          </w:p>
        </w:tc>
      </w:tr>
      <w:tr w:rsidR="008B4CFE" w:rsidRPr="00D41EC8" w:rsidTr="008B4CFE">
        <w:trPr>
          <w:trHeight w:val="385"/>
        </w:trPr>
        <w:tc>
          <w:tcPr>
            <w:tcW w:w="1855" w:type="dxa"/>
            <w:shd w:val="clear" w:color="auto" w:fill="auto"/>
          </w:tcPr>
          <w:p w:rsidR="008B4CFE" w:rsidRPr="00D41EC8" w:rsidRDefault="008B4CFE" w:rsidP="003336C5">
            <w:pPr>
              <w:pStyle w:val="aff7"/>
              <w:rPr>
                <w:rFonts w:ascii="Times New Roman" w:hAnsi="Times New Roman"/>
              </w:rPr>
            </w:pPr>
            <w:r w:rsidRPr="00D41EC8">
              <w:rPr>
                <w:rFonts w:ascii="Times New Roman" w:hAnsi="Times New Roman"/>
              </w:rPr>
              <w:t>Меняйлов Олег</w:t>
            </w:r>
          </w:p>
          <w:p w:rsidR="008B4CFE" w:rsidRPr="00D41EC8" w:rsidRDefault="008B4CFE" w:rsidP="003336C5">
            <w:pPr>
              <w:pStyle w:val="aff7"/>
            </w:pPr>
            <w:r w:rsidRPr="00D41EC8">
              <w:rPr>
                <w:rFonts w:ascii="Times New Roman" w:hAnsi="Times New Roman"/>
              </w:rPr>
              <w:t xml:space="preserve"> Сергеевич</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t>2009г, Азово-Черноморская государственная агроинженерная академия    квалификация инженер</w:t>
            </w:r>
          </w:p>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2016г;  Отделение дополнительного образования общество с ограниченной ответственностью «Издательство «Учитель»</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t>по специальности «Энергообеспечение предприятий»</w:t>
            </w:r>
          </w:p>
          <w:p w:rsidR="008B4CFE" w:rsidRPr="00D41EC8" w:rsidRDefault="008B4CFE" w:rsidP="003336C5">
            <w:pPr>
              <w:tabs>
                <w:tab w:val="left" w:pos="6720"/>
              </w:tabs>
              <w:snapToGrid w:val="0"/>
              <w:jc w:val="center"/>
            </w:pPr>
            <w:r w:rsidRPr="00D41EC8">
              <w:rPr>
                <w:kern w:val="1"/>
                <w:lang w:eastAsia="ar-SA"/>
              </w:rPr>
              <w:t>по программе профессиональной переподготовки «Педагогическое образо</w:t>
            </w:r>
            <w:r w:rsidRPr="00D41EC8">
              <w:rPr>
                <w:kern w:val="1"/>
                <w:lang w:eastAsia="ar-SA"/>
              </w:rPr>
              <w:lastRenderedPageBreak/>
              <w:t>вание: учитель общеобразовательной организации (информатика)»</w:t>
            </w:r>
          </w:p>
        </w:tc>
      </w:tr>
      <w:tr w:rsidR="008B4CFE" w:rsidRPr="00D41EC8" w:rsidTr="008B4CFE">
        <w:trPr>
          <w:trHeight w:val="385"/>
        </w:trPr>
        <w:tc>
          <w:tcPr>
            <w:tcW w:w="1855" w:type="dxa"/>
            <w:shd w:val="clear" w:color="auto" w:fill="auto"/>
          </w:tcPr>
          <w:p w:rsidR="008B4CFE" w:rsidRPr="00D41EC8" w:rsidRDefault="008B4CFE" w:rsidP="003336C5">
            <w:pPr>
              <w:pStyle w:val="aff7"/>
              <w:rPr>
                <w:rFonts w:ascii="Times New Roman" w:hAnsi="Times New Roman"/>
              </w:rPr>
            </w:pPr>
            <w:r w:rsidRPr="00D41EC8">
              <w:rPr>
                <w:rFonts w:ascii="Times New Roman" w:hAnsi="Times New Roman"/>
              </w:rPr>
              <w:lastRenderedPageBreak/>
              <w:t>Меняйлова Галина Николаевна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t xml:space="preserve">1998г, Зерноградское педагогическое училище  квалификация учитель начальных классов </w:t>
            </w:r>
          </w:p>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2016г ; Отделение дополнительного образования общество с ограниченной ответственностью «Издательство «Учитель» </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t>по специальности «Преподавание в начальных классах»</w:t>
            </w:r>
          </w:p>
          <w:p w:rsidR="008B4CFE" w:rsidRPr="00D41EC8" w:rsidRDefault="008B4CFE" w:rsidP="003336C5">
            <w:pPr>
              <w:tabs>
                <w:tab w:val="left" w:pos="6720"/>
              </w:tabs>
              <w:snapToGrid w:val="0"/>
              <w:jc w:val="center"/>
            </w:pPr>
            <w:r w:rsidRPr="00D41EC8">
              <w:rPr>
                <w:kern w:val="1"/>
                <w:lang w:eastAsia="ar-SA"/>
              </w:rPr>
              <w:t>по программе профессиональной переподготовки «Педагогическое образование: учитель общеобразовательной организации (физика)»</w:t>
            </w:r>
          </w:p>
        </w:tc>
      </w:tr>
      <w:tr w:rsidR="008B4CFE" w:rsidRPr="00D41EC8" w:rsidTr="008B4CFE">
        <w:trPr>
          <w:trHeight w:val="385"/>
        </w:trPr>
        <w:tc>
          <w:tcPr>
            <w:tcW w:w="1855" w:type="dxa"/>
            <w:shd w:val="clear" w:color="auto" w:fill="auto"/>
          </w:tcPr>
          <w:p w:rsidR="008B4CFE" w:rsidRPr="00D41EC8" w:rsidRDefault="008B4CFE" w:rsidP="003336C5">
            <w:r w:rsidRPr="00D41EC8">
              <w:t xml:space="preserve">Моисеева Ольга </w:t>
            </w:r>
          </w:p>
          <w:p w:rsidR="008B4CFE" w:rsidRPr="00D41EC8" w:rsidRDefault="008B4CFE" w:rsidP="003336C5">
            <w:r w:rsidRPr="00D41EC8">
              <w:t>Витальевна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1990; Каменское педагогическое училище Ростовской области присвоена квалификация учителя изобразительного искусства и черчения, воспитателя группы продленного дня</w:t>
            </w:r>
          </w:p>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1996г.; Ростовский государственный педагогический университет</w:t>
            </w:r>
          </w:p>
          <w:p w:rsidR="008B4CFE" w:rsidRPr="00D41EC8" w:rsidRDefault="008B4CFE" w:rsidP="003336C5">
            <w:pPr>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rPr>
                <w:kern w:val="1"/>
                <w:lang w:eastAsia="ar-SA"/>
              </w:rPr>
              <w:t>По специальности преподавание черчения и рисования</w:t>
            </w:r>
          </w:p>
          <w:p w:rsidR="008B4CFE" w:rsidRPr="00D41EC8" w:rsidRDefault="008B4CFE" w:rsidP="003336C5">
            <w:pPr>
              <w:tabs>
                <w:tab w:val="left" w:pos="6720"/>
              </w:tabs>
              <w:snapToGrid w:val="0"/>
              <w:jc w:val="center"/>
              <w:rPr>
                <w:kern w:val="1"/>
                <w:lang w:eastAsia="ar-SA"/>
              </w:rPr>
            </w:pPr>
            <w:r w:rsidRPr="00D41EC8">
              <w:rPr>
                <w:kern w:val="1"/>
                <w:lang w:eastAsia="ar-SA"/>
              </w:rPr>
              <w:t>по специальности общетехнические дисциплины и труд, квалификация учитель трудового обучения и общетехнически х дисциплин</w:t>
            </w:r>
          </w:p>
          <w:p w:rsidR="008B4CFE" w:rsidRPr="00D41EC8" w:rsidRDefault="008B4CFE" w:rsidP="003336C5">
            <w:pPr>
              <w:tabs>
                <w:tab w:val="left" w:pos="6720"/>
              </w:tabs>
              <w:snapToGrid w:val="0"/>
              <w:jc w:val="center"/>
            </w:pPr>
            <w:r w:rsidRPr="00D41EC8">
              <w:rPr>
                <w:kern w:val="1"/>
                <w:lang w:eastAsia="ar-SA"/>
              </w:rPr>
              <w:t xml:space="preserve"> по программе дополнительного профессионального образования «Менеджмент и управление персоналом в сфере образования»</w:t>
            </w:r>
          </w:p>
        </w:tc>
      </w:tr>
      <w:tr w:rsidR="008B4CFE" w:rsidRPr="00D41EC8" w:rsidTr="008B4CFE">
        <w:trPr>
          <w:trHeight w:val="385"/>
        </w:trPr>
        <w:tc>
          <w:tcPr>
            <w:tcW w:w="1855" w:type="dxa"/>
            <w:shd w:val="clear" w:color="auto" w:fill="auto"/>
          </w:tcPr>
          <w:p w:rsidR="008B4CFE" w:rsidRPr="00D41EC8" w:rsidRDefault="008B4CFE" w:rsidP="003336C5">
            <w:r w:rsidRPr="00D41EC8">
              <w:t>Рудиченко Ирина</w:t>
            </w:r>
          </w:p>
          <w:p w:rsidR="008B4CFE" w:rsidRPr="00D41EC8" w:rsidRDefault="008B4CFE" w:rsidP="003336C5">
            <w:r w:rsidRPr="00D41EC8">
              <w:t xml:space="preserve"> Борисовна</w:t>
            </w:r>
          </w:p>
        </w:tc>
        <w:tc>
          <w:tcPr>
            <w:tcW w:w="5346" w:type="dxa"/>
            <w:gridSpan w:val="2"/>
            <w:shd w:val="clear" w:color="auto" w:fill="auto"/>
          </w:tcPr>
          <w:p w:rsidR="008B4CFE" w:rsidRPr="00D41EC8" w:rsidRDefault="008B4CFE" w:rsidP="003336C5">
            <w:pPr>
              <w:snapToGrid w:val="0"/>
              <w:rPr>
                <w:rFonts w:eastAsia="Calibri"/>
                <w:color w:val="000000"/>
                <w:kern w:val="1"/>
                <w:lang w:eastAsia="ar-SA"/>
              </w:rPr>
            </w:pPr>
            <w:r w:rsidRPr="00D41EC8">
              <w:rPr>
                <w:rFonts w:eastAsia="Calibri"/>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1995г.; Ростовский государственный педагогический университет, квалификация учитель физики и информатики, </w:t>
            </w:r>
          </w:p>
          <w:p w:rsidR="008B4CFE" w:rsidRPr="00D41EC8" w:rsidRDefault="008B4CFE" w:rsidP="003336C5">
            <w:pPr>
              <w:rPr>
                <w:rFonts w:eastAsia="Calibri"/>
                <w:color w:val="000000"/>
                <w:kern w:val="1"/>
                <w:lang w:eastAsia="ar-SA"/>
              </w:rPr>
            </w:pPr>
            <w:r w:rsidRPr="00D41EC8">
              <w:rPr>
                <w:rFonts w:eastAsia="Calibri"/>
                <w:color w:val="000000"/>
                <w:kern w:val="1"/>
                <w:lang w:eastAsia="ar-SA"/>
              </w:rPr>
              <w:t>Высшее</w:t>
            </w:r>
          </w:p>
          <w:p w:rsidR="008B4CFE" w:rsidRPr="00D41EC8" w:rsidRDefault="008B4CFE" w:rsidP="003336C5">
            <w:pPr>
              <w:tabs>
                <w:tab w:val="left" w:pos="6720"/>
              </w:tabs>
              <w:snapToGrid w:val="0"/>
              <w:jc w:val="center"/>
            </w:pPr>
            <w:r w:rsidRPr="00D41EC8">
              <w:rPr>
                <w:kern w:val="1"/>
                <w:lang w:eastAsia="ar-SA"/>
              </w:rPr>
              <w:t xml:space="preserve">2015г.; Негосударственное образовательное учреждение высшего профессионального образования «Ростовский социально-экономический институт» (профессиональная переподготовка, 1044ч.), квалификация «Менеджер в сфере образования», </w:t>
            </w:r>
          </w:p>
        </w:tc>
        <w:tc>
          <w:tcPr>
            <w:tcW w:w="2552" w:type="dxa"/>
            <w:shd w:val="clear" w:color="auto" w:fill="auto"/>
          </w:tcPr>
          <w:p w:rsidR="008B4CFE" w:rsidRPr="00D41EC8" w:rsidRDefault="008B4CFE" w:rsidP="003336C5">
            <w:pPr>
              <w:tabs>
                <w:tab w:val="left" w:pos="6720"/>
              </w:tabs>
              <w:snapToGrid w:val="0"/>
              <w:jc w:val="center"/>
              <w:rPr>
                <w:kern w:val="1"/>
                <w:lang w:eastAsia="ar-SA"/>
              </w:rPr>
            </w:pPr>
            <w:r w:rsidRPr="00D41EC8">
              <w:rPr>
                <w:kern w:val="1"/>
                <w:lang w:eastAsia="ar-SA"/>
              </w:rPr>
              <w:t xml:space="preserve">по специальности «Физика» </w:t>
            </w:r>
          </w:p>
          <w:p w:rsidR="008B4CFE" w:rsidRPr="00D41EC8" w:rsidRDefault="008B4CFE" w:rsidP="003336C5">
            <w:pPr>
              <w:tabs>
                <w:tab w:val="left" w:pos="6720"/>
              </w:tabs>
              <w:snapToGrid w:val="0"/>
              <w:jc w:val="center"/>
              <w:rPr>
                <w:kern w:val="1"/>
                <w:lang w:eastAsia="ar-SA"/>
              </w:rPr>
            </w:pPr>
          </w:p>
          <w:p w:rsidR="008B4CFE" w:rsidRPr="00D41EC8" w:rsidRDefault="008B4CFE" w:rsidP="003336C5">
            <w:pPr>
              <w:tabs>
                <w:tab w:val="left" w:pos="6720"/>
              </w:tabs>
              <w:snapToGrid w:val="0"/>
              <w:jc w:val="center"/>
            </w:pPr>
            <w:r w:rsidRPr="00D41EC8">
              <w:rPr>
                <w:kern w:val="1"/>
                <w:lang w:eastAsia="ar-SA"/>
              </w:rPr>
              <w:t>по программе дополнительного профессионального образования «Менеджмент и управление персоналом в сфере образования»</w:t>
            </w:r>
          </w:p>
        </w:tc>
      </w:tr>
      <w:tr w:rsidR="008B4CFE" w:rsidRPr="00D41EC8" w:rsidTr="008B4CFE">
        <w:trPr>
          <w:trHeight w:val="385"/>
        </w:trPr>
        <w:tc>
          <w:tcPr>
            <w:tcW w:w="1855" w:type="dxa"/>
            <w:shd w:val="clear" w:color="auto" w:fill="auto"/>
          </w:tcPr>
          <w:p w:rsidR="008B4CFE" w:rsidRPr="00D41EC8" w:rsidRDefault="008B4CFE" w:rsidP="003336C5">
            <w:r w:rsidRPr="00D41EC8">
              <w:t>Слинькова Валентина Ивановна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1970г.; Ростовский государственный педагогический институт, квалификация учитель истории и обществознания;</w:t>
            </w:r>
          </w:p>
          <w:p w:rsidR="008B4CFE" w:rsidRPr="00D41EC8" w:rsidRDefault="008B4CFE" w:rsidP="003336C5">
            <w:pPr>
              <w:rPr>
                <w:kern w:val="1"/>
                <w:lang w:eastAsia="ar-SA"/>
              </w:rPr>
            </w:pPr>
            <w:r w:rsidRPr="00D41EC8">
              <w:rPr>
                <w:kern w:val="1"/>
                <w:lang w:eastAsia="ar-SA"/>
              </w:rPr>
              <w:t>1997; спецфакультет Ростовского областного института повышения квалификации работников образования</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«История и обществознание»</w:t>
            </w:r>
          </w:p>
          <w:p w:rsidR="008B4CFE" w:rsidRPr="00D41EC8" w:rsidRDefault="008B4CFE" w:rsidP="003336C5">
            <w:r w:rsidRPr="00D41EC8">
              <w:t>по специальности управление образованием (магистр управления)</w:t>
            </w:r>
          </w:p>
        </w:tc>
      </w:tr>
      <w:tr w:rsidR="008B4CFE" w:rsidRPr="00D41EC8" w:rsidTr="008B4CFE">
        <w:trPr>
          <w:trHeight w:val="385"/>
        </w:trPr>
        <w:tc>
          <w:tcPr>
            <w:tcW w:w="1855" w:type="dxa"/>
            <w:shd w:val="clear" w:color="auto" w:fill="auto"/>
          </w:tcPr>
          <w:p w:rsidR="008B4CFE" w:rsidRPr="00D41EC8" w:rsidRDefault="008B4CFE" w:rsidP="003336C5">
            <w:r w:rsidRPr="00D41EC8">
              <w:t>Тютюнникова Светлана Викторовна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2005г;  Ростовский государственный университет, квалификация географ, преподаватель</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«География»</w:t>
            </w:r>
          </w:p>
        </w:tc>
      </w:tr>
      <w:tr w:rsidR="008B4CFE" w:rsidRPr="00D41EC8" w:rsidTr="008B4CFE">
        <w:trPr>
          <w:trHeight w:val="385"/>
        </w:trPr>
        <w:tc>
          <w:tcPr>
            <w:tcW w:w="1855" w:type="dxa"/>
            <w:shd w:val="clear" w:color="auto" w:fill="auto"/>
          </w:tcPr>
          <w:p w:rsidR="008B4CFE" w:rsidRPr="00D41EC8" w:rsidRDefault="008B4CFE" w:rsidP="003336C5">
            <w:r w:rsidRPr="00D41EC8">
              <w:t>Шевченко Ирина Федоровна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1988г; Ростовский-на-Дону государственный педагогический институт,  квалификация учитель физической культуры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«Физическое воспитание»</w:t>
            </w:r>
          </w:p>
        </w:tc>
      </w:tr>
      <w:tr w:rsidR="008B4CFE" w:rsidRPr="00D41EC8" w:rsidTr="008B4CFE">
        <w:trPr>
          <w:trHeight w:val="385"/>
        </w:trPr>
        <w:tc>
          <w:tcPr>
            <w:tcW w:w="1855" w:type="dxa"/>
            <w:shd w:val="clear" w:color="auto" w:fill="auto"/>
          </w:tcPr>
          <w:p w:rsidR="008B4CFE" w:rsidRPr="00D41EC8" w:rsidRDefault="008B4CFE" w:rsidP="003336C5">
            <w:r w:rsidRPr="00D41EC8">
              <w:t>Шевченко Марина Владимировна</w:t>
            </w:r>
          </w:p>
        </w:tc>
        <w:tc>
          <w:tcPr>
            <w:tcW w:w="5346" w:type="dxa"/>
            <w:gridSpan w:val="2"/>
            <w:shd w:val="clear" w:color="auto" w:fill="auto"/>
          </w:tcPr>
          <w:p w:rsidR="008B4CFE" w:rsidRPr="00D41EC8" w:rsidRDefault="008B4CFE" w:rsidP="003336C5">
            <w:pPr>
              <w:snapToGrid w:val="0"/>
              <w:rPr>
                <w:color w:val="000000"/>
                <w:kern w:val="1"/>
                <w:lang w:eastAsia="ar-SA"/>
              </w:rPr>
            </w:pPr>
            <w:r w:rsidRPr="00D41EC8">
              <w:rPr>
                <w:color w:val="000000"/>
                <w:kern w:val="1"/>
                <w:lang w:eastAsia="ar-SA"/>
              </w:rPr>
              <w:t>Высшее</w:t>
            </w:r>
          </w:p>
          <w:p w:rsidR="008B4CFE" w:rsidRPr="00D41EC8" w:rsidRDefault="008B4CFE" w:rsidP="003336C5">
            <w:pPr>
              <w:rPr>
                <w:kern w:val="1"/>
                <w:lang w:eastAsia="ar-SA"/>
              </w:rPr>
            </w:pPr>
            <w:r w:rsidRPr="00D41EC8">
              <w:rPr>
                <w:kern w:val="1"/>
                <w:lang w:eastAsia="ar-SA"/>
              </w:rPr>
              <w:t xml:space="preserve">1999г ; Ростовский государственный педагогический университет,  квалификация учитель русского языка и литературы </w:t>
            </w:r>
          </w:p>
        </w:tc>
        <w:tc>
          <w:tcPr>
            <w:tcW w:w="2552" w:type="dxa"/>
            <w:shd w:val="clear" w:color="auto" w:fill="auto"/>
          </w:tcPr>
          <w:p w:rsidR="008B4CFE" w:rsidRPr="00D41EC8" w:rsidRDefault="008B4CFE" w:rsidP="003336C5">
            <w:pPr>
              <w:tabs>
                <w:tab w:val="left" w:pos="6720"/>
              </w:tabs>
              <w:snapToGrid w:val="0"/>
              <w:jc w:val="center"/>
            </w:pPr>
            <w:r w:rsidRPr="00D41EC8">
              <w:rPr>
                <w:kern w:val="1"/>
                <w:lang w:eastAsia="ar-SA"/>
              </w:rPr>
              <w:t>по специальности «Русский язык и литература»</w:t>
            </w:r>
          </w:p>
        </w:tc>
      </w:tr>
    </w:tbl>
    <w:p w:rsidR="00FE16FC" w:rsidRPr="00D41EC8" w:rsidRDefault="00FE16FC" w:rsidP="00FE16FC">
      <w:pPr>
        <w:jc w:val="center"/>
        <w:rPr>
          <w:b/>
          <w:bCs/>
          <w:sz w:val="28"/>
          <w:szCs w:val="28"/>
        </w:rPr>
      </w:pPr>
    </w:p>
    <w:p w:rsidR="00FE16FC" w:rsidRPr="00D41EC8" w:rsidRDefault="00BB32F8" w:rsidP="00C65817">
      <w:pPr>
        <w:autoSpaceDE w:val="0"/>
        <w:autoSpaceDN w:val="0"/>
        <w:adjustRightInd w:val="0"/>
        <w:ind w:firstLine="709"/>
        <w:jc w:val="both"/>
        <w:rPr>
          <w:b/>
          <w:bCs/>
          <w:sz w:val="28"/>
          <w:szCs w:val="28"/>
        </w:rPr>
      </w:pPr>
      <w:r w:rsidRPr="00D41EC8">
        <w:rPr>
          <w:rFonts w:eastAsia="Times New Roman,Bold"/>
          <w:b/>
          <w:bCs/>
          <w:iCs w:val="0"/>
          <w:sz w:val="28"/>
          <w:szCs w:val="28"/>
        </w:rPr>
        <w:t>3.6.3. Писхолого-педагогическое сопровождение реализации образовательной программы.</w:t>
      </w:r>
    </w:p>
    <w:p w:rsidR="00332E17" w:rsidRPr="00D41EC8" w:rsidRDefault="00332E17" w:rsidP="000E65C3">
      <w:pPr>
        <w:pStyle w:val="19"/>
        <w:ind w:firstLine="709"/>
        <w:jc w:val="both"/>
        <w:rPr>
          <w:szCs w:val="28"/>
          <w:lang w:eastAsia="en-US"/>
        </w:rPr>
      </w:pPr>
      <w:r w:rsidRPr="00D41EC8">
        <w:rPr>
          <w:szCs w:val="28"/>
          <w:lang w:eastAsia="en-US"/>
        </w:rPr>
        <w:t>Требованиями Стандарта к психолого-педагогичес</w:t>
      </w:r>
      <w:r w:rsidR="004A147B" w:rsidRPr="00D41EC8">
        <w:rPr>
          <w:szCs w:val="28"/>
          <w:lang w:eastAsia="en-US"/>
        </w:rPr>
        <w:t xml:space="preserve">ким условиям реализации </w:t>
      </w:r>
      <w:r w:rsidRPr="00D41EC8">
        <w:rPr>
          <w:szCs w:val="28"/>
          <w:lang w:eastAsia="en-US"/>
        </w:rPr>
        <w:t xml:space="preserve"> обр</w:t>
      </w:r>
      <w:r w:rsidR="004A147B" w:rsidRPr="00D41EC8">
        <w:rPr>
          <w:szCs w:val="28"/>
          <w:lang w:eastAsia="en-US"/>
        </w:rPr>
        <w:t>азовательной программы среднего</w:t>
      </w:r>
      <w:r w:rsidRPr="00D41EC8">
        <w:rPr>
          <w:szCs w:val="28"/>
          <w:lang w:eastAsia="en-US"/>
        </w:rPr>
        <w:t xml:space="preserve"> общего образования являются:</w:t>
      </w:r>
    </w:p>
    <w:p w:rsidR="00332E17" w:rsidRPr="00D41EC8" w:rsidRDefault="00332E17" w:rsidP="000E65C3">
      <w:pPr>
        <w:pStyle w:val="19"/>
        <w:ind w:firstLine="709"/>
        <w:jc w:val="both"/>
        <w:rPr>
          <w:szCs w:val="28"/>
          <w:lang w:eastAsia="en-US"/>
        </w:rPr>
      </w:pPr>
      <w:r w:rsidRPr="00D41EC8">
        <w:rPr>
          <w:b/>
          <w:szCs w:val="28"/>
          <w:lang w:eastAsia="en-US"/>
        </w:rPr>
        <w:t>• </w:t>
      </w:r>
      <w:r w:rsidRPr="00D41EC8">
        <w:rPr>
          <w:szCs w:val="28"/>
          <w:lang w:eastAsia="en-US"/>
        </w:rPr>
        <w:t>формирование и развитие психолого-педагогической компетентн</w:t>
      </w:r>
      <w:r w:rsidR="004A147B" w:rsidRPr="00D41EC8">
        <w:rPr>
          <w:szCs w:val="28"/>
          <w:lang w:eastAsia="en-US"/>
        </w:rPr>
        <w:t>ости участников образовательного</w:t>
      </w:r>
      <w:r w:rsidRPr="00D41EC8">
        <w:rPr>
          <w:szCs w:val="28"/>
          <w:lang w:eastAsia="en-US"/>
        </w:rPr>
        <w:t xml:space="preserve"> процесса;</w:t>
      </w:r>
    </w:p>
    <w:p w:rsidR="00332E17" w:rsidRPr="00D41EC8" w:rsidRDefault="00332E17" w:rsidP="000E65C3">
      <w:pPr>
        <w:autoSpaceDE w:val="0"/>
        <w:autoSpaceDN w:val="0"/>
        <w:adjustRightInd w:val="0"/>
        <w:ind w:firstLine="709"/>
        <w:jc w:val="both"/>
        <w:rPr>
          <w:sz w:val="28"/>
          <w:szCs w:val="28"/>
          <w:lang w:eastAsia="en-US"/>
        </w:rPr>
      </w:pPr>
      <w:r w:rsidRPr="00D41EC8">
        <w:rPr>
          <w:b/>
          <w:sz w:val="28"/>
          <w:szCs w:val="28"/>
          <w:lang w:eastAsia="en-US"/>
        </w:rPr>
        <w:lastRenderedPageBreak/>
        <w:t>• </w:t>
      </w:r>
      <w:r w:rsidRPr="00D41EC8">
        <w:rPr>
          <w:sz w:val="28"/>
          <w:szCs w:val="28"/>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2382" w:rsidRPr="00D41EC8" w:rsidRDefault="00102DB7" w:rsidP="000E65C3">
      <w:pPr>
        <w:autoSpaceDE w:val="0"/>
        <w:autoSpaceDN w:val="0"/>
        <w:adjustRightInd w:val="0"/>
        <w:ind w:firstLine="709"/>
        <w:jc w:val="both"/>
        <w:rPr>
          <w:iCs w:val="0"/>
          <w:sz w:val="28"/>
          <w:szCs w:val="28"/>
        </w:rPr>
      </w:pPr>
      <w:r w:rsidRPr="00D41EC8">
        <w:rPr>
          <w:iCs w:val="0"/>
          <w:sz w:val="28"/>
          <w:szCs w:val="28"/>
        </w:rPr>
        <w:t>Психолого-педагогическое сопровождение образовательного процесса</w:t>
      </w:r>
      <w:r w:rsidR="00E62382" w:rsidRPr="00D41EC8">
        <w:rPr>
          <w:iCs w:val="0"/>
          <w:sz w:val="28"/>
          <w:szCs w:val="28"/>
        </w:rPr>
        <w:t xml:space="preserve"> </w:t>
      </w:r>
      <w:r w:rsidRPr="00D41EC8">
        <w:rPr>
          <w:iCs w:val="0"/>
          <w:sz w:val="28"/>
          <w:szCs w:val="28"/>
        </w:rPr>
        <w:t>осуществляют педагог-психолог</w:t>
      </w:r>
      <w:r w:rsidR="00E62382" w:rsidRPr="00D41EC8">
        <w:rPr>
          <w:iCs w:val="0"/>
          <w:sz w:val="28"/>
          <w:szCs w:val="28"/>
        </w:rPr>
        <w:t xml:space="preserve"> </w:t>
      </w:r>
      <w:r w:rsidRPr="00D41EC8">
        <w:rPr>
          <w:iCs w:val="0"/>
          <w:sz w:val="28"/>
          <w:szCs w:val="28"/>
        </w:rPr>
        <w:t xml:space="preserve"> и социальный педагог.</w:t>
      </w:r>
    </w:p>
    <w:p w:rsidR="00E62382" w:rsidRPr="00D41EC8" w:rsidRDefault="00E62382" w:rsidP="000E65C3">
      <w:pPr>
        <w:ind w:firstLine="709"/>
        <w:jc w:val="both"/>
        <w:rPr>
          <w:iCs w:val="0"/>
          <w:sz w:val="28"/>
          <w:szCs w:val="28"/>
          <w:lang w:eastAsia="ar-SA"/>
        </w:rPr>
      </w:pPr>
      <w:r w:rsidRPr="00D41EC8">
        <w:rPr>
          <w:iCs w:val="0"/>
          <w:sz w:val="28"/>
          <w:szCs w:val="28"/>
          <w:lang w:eastAsia="ar-SA"/>
        </w:rPr>
        <w:t xml:space="preserve">Психолого – педагогическая работа проводиться в течение года соответственно годовому плану работы школы и плана работы педагога – психолога. </w:t>
      </w:r>
    </w:p>
    <w:p w:rsidR="00E62382" w:rsidRPr="00D41EC8" w:rsidRDefault="00E62382" w:rsidP="000E65C3">
      <w:pPr>
        <w:ind w:firstLine="709"/>
        <w:jc w:val="both"/>
        <w:rPr>
          <w:iCs w:val="0"/>
          <w:sz w:val="28"/>
          <w:szCs w:val="28"/>
          <w:lang w:eastAsia="ar-SA"/>
        </w:rPr>
      </w:pPr>
      <w:r w:rsidRPr="00D41EC8">
        <w:rPr>
          <w:iCs w:val="0"/>
          <w:sz w:val="28"/>
          <w:szCs w:val="28"/>
          <w:lang w:eastAsia="ar-SA"/>
        </w:rPr>
        <w:t>В 201</w:t>
      </w:r>
      <w:r w:rsidR="00CA3353" w:rsidRPr="00D41EC8">
        <w:rPr>
          <w:iCs w:val="0"/>
          <w:sz w:val="28"/>
          <w:szCs w:val="28"/>
          <w:lang w:eastAsia="ar-SA"/>
        </w:rPr>
        <w:t>7</w:t>
      </w:r>
      <w:r w:rsidRPr="00D41EC8">
        <w:rPr>
          <w:iCs w:val="0"/>
          <w:sz w:val="28"/>
          <w:szCs w:val="28"/>
          <w:lang w:eastAsia="ar-SA"/>
        </w:rPr>
        <w:t xml:space="preserve"> – 201</w:t>
      </w:r>
      <w:r w:rsidR="00CA3353" w:rsidRPr="00D41EC8">
        <w:rPr>
          <w:iCs w:val="0"/>
          <w:sz w:val="28"/>
          <w:szCs w:val="28"/>
          <w:lang w:eastAsia="ar-SA"/>
        </w:rPr>
        <w:t>8</w:t>
      </w:r>
      <w:r w:rsidRPr="00D41EC8">
        <w:rPr>
          <w:iCs w:val="0"/>
          <w:sz w:val="28"/>
          <w:szCs w:val="28"/>
          <w:lang w:eastAsia="ar-SA"/>
        </w:rPr>
        <w:t xml:space="preserve"> учебном году перед психологом ставиться цель: создание нормальных условий для развития творческих начал, инициативы и самостоятельности учащихся на уроке и во внеурочное время. Для реализации основной цели были поставлены следующие задачи: </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формирование индивидуальности каждого ученика, его психологической готовности к созидательной жизни в обществе;</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помощь учащимся в гармоничном творческом развитии;</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определение и коррекция адаптивных связей учащихся, учителей в классе, школе;</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профилактика девиантного поведения у учащихся;</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профориентационная работа со старшеклассниками;</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психологическое просвещение учащихся, родителей, пед. коллектива;</w:t>
      </w:r>
    </w:p>
    <w:p w:rsidR="00E62382" w:rsidRPr="00D41EC8" w:rsidRDefault="00E62382" w:rsidP="000F15C6">
      <w:pPr>
        <w:numPr>
          <w:ilvl w:val="0"/>
          <w:numId w:val="124"/>
        </w:numPr>
        <w:ind w:left="0" w:firstLine="709"/>
        <w:contextualSpacing/>
        <w:jc w:val="both"/>
        <w:rPr>
          <w:iCs w:val="0"/>
          <w:sz w:val="28"/>
          <w:szCs w:val="28"/>
          <w:lang w:eastAsia="ar-SA"/>
        </w:rPr>
      </w:pPr>
      <w:r w:rsidRPr="00D41EC8">
        <w:rPr>
          <w:iCs w:val="0"/>
          <w:sz w:val="28"/>
          <w:szCs w:val="28"/>
          <w:lang w:eastAsia="ar-SA"/>
        </w:rPr>
        <w:t>работа с одарёнными детьми.</w:t>
      </w:r>
    </w:p>
    <w:p w:rsidR="00E62382" w:rsidRPr="00D41EC8" w:rsidRDefault="00E62382" w:rsidP="000E65C3">
      <w:pPr>
        <w:ind w:firstLine="709"/>
        <w:jc w:val="both"/>
        <w:rPr>
          <w:iCs w:val="0"/>
          <w:sz w:val="28"/>
          <w:szCs w:val="28"/>
          <w:lang w:eastAsia="ar-SA"/>
        </w:rPr>
      </w:pPr>
      <w:r w:rsidRPr="00D41EC8">
        <w:rPr>
          <w:iCs w:val="0"/>
          <w:sz w:val="28"/>
          <w:szCs w:val="28"/>
          <w:lang w:eastAsia="ar-SA"/>
        </w:rPr>
        <w:t>Для достижения данных задач проводилась работа в нескольких направлениях:</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психодиагностика;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консультативная работа;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коррекционно – развивающая;</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психологическая, просветительская деятельность;</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методическая работа;</w:t>
      </w:r>
    </w:p>
    <w:p w:rsidR="00E62382" w:rsidRPr="00D41EC8" w:rsidRDefault="00E62382" w:rsidP="000F15C6">
      <w:pPr>
        <w:numPr>
          <w:ilvl w:val="0"/>
          <w:numId w:val="125"/>
        </w:numPr>
        <w:ind w:left="0" w:firstLine="709"/>
        <w:contextualSpacing/>
        <w:jc w:val="both"/>
        <w:rPr>
          <w:iCs w:val="0"/>
          <w:sz w:val="28"/>
          <w:szCs w:val="28"/>
          <w:lang w:eastAsia="ar-SA"/>
        </w:rPr>
      </w:pPr>
      <w:r w:rsidRPr="00D41EC8">
        <w:rPr>
          <w:iCs w:val="0"/>
          <w:sz w:val="28"/>
          <w:szCs w:val="28"/>
          <w:lang w:eastAsia="ar-SA"/>
        </w:rPr>
        <w:t>психологические тренинги.</w:t>
      </w:r>
    </w:p>
    <w:p w:rsidR="00102DB7" w:rsidRPr="00D41EC8" w:rsidRDefault="00E62382" w:rsidP="00E62382">
      <w:pPr>
        <w:autoSpaceDE w:val="0"/>
        <w:autoSpaceDN w:val="0"/>
        <w:adjustRightInd w:val="0"/>
        <w:ind w:firstLine="708"/>
        <w:jc w:val="both"/>
        <w:rPr>
          <w:iCs w:val="0"/>
          <w:sz w:val="28"/>
          <w:szCs w:val="28"/>
        </w:rPr>
      </w:pPr>
      <w:r w:rsidRPr="00D41EC8">
        <w:rPr>
          <w:iCs w:val="0"/>
          <w:sz w:val="28"/>
          <w:szCs w:val="28"/>
        </w:rPr>
        <w:t xml:space="preserve"> </w:t>
      </w:r>
      <w:r w:rsidR="00102DB7" w:rsidRPr="00D41EC8">
        <w:rPr>
          <w:iCs w:val="0"/>
          <w:sz w:val="28"/>
          <w:szCs w:val="28"/>
        </w:rPr>
        <w:t>Основные цели деятельности психологической службы:</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1. Совершенствование психолого-педагогического сопровождения</w:t>
      </w:r>
      <w:r w:rsidR="00E62382" w:rsidRPr="00D41EC8">
        <w:rPr>
          <w:iCs w:val="0"/>
          <w:sz w:val="28"/>
          <w:szCs w:val="28"/>
        </w:rPr>
        <w:t xml:space="preserve"> </w:t>
      </w:r>
      <w:r w:rsidRPr="00D41EC8">
        <w:rPr>
          <w:iCs w:val="0"/>
          <w:sz w:val="28"/>
          <w:szCs w:val="28"/>
        </w:rPr>
        <w:t>учебно-воспитательного процесса.</w:t>
      </w:r>
    </w:p>
    <w:p w:rsidR="00E62382" w:rsidRPr="00D41EC8" w:rsidRDefault="00102DB7" w:rsidP="005F0921">
      <w:pPr>
        <w:autoSpaceDE w:val="0"/>
        <w:autoSpaceDN w:val="0"/>
        <w:adjustRightInd w:val="0"/>
        <w:ind w:firstLine="709"/>
        <w:jc w:val="both"/>
        <w:rPr>
          <w:iCs w:val="0"/>
          <w:sz w:val="28"/>
          <w:szCs w:val="28"/>
        </w:rPr>
      </w:pPr>
      <w:r w:rsidRPr="00D41EC8">
        <w:rPr>
          <w:iCs w:val="0"/>
          <w:sz w:val="28"/>
          <w:szCs w:val="28"/>
        </w:rPr>
        <w:t xml:space="preserve">2. Предупреждение и профилактика школьной дезадаптации на </w:t>
      </w:r>
      <w:r w:rsidR="00DE7457" w:rsidRPr="00D41EC8">
        <w:rPr>
          <w:iCs w:val="0"/>
          <w:sz w:val="28"/>
          <w:szCs w:val="28"/>
        </w:rPr>
        <w:t>уровне среднего общего</w:t>
      </w:r>
      <w:r w:rsidR="00E62382" w:rsidRPr="00D41EC8">
        <w:rPr>
          <w:iCs w:val="0"/>
          <w:sz w:val="28"/>
          <w:szCs w:val="28"/>
        </w:rPr>
        <w:t xml:space="preserve"> образования</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3. Психолого-педагогическое сопровождение учащихся групп</w:t>
      </w:r>
      <w:r w:rsidR="00E62382" w:rsidRPr="00D41EC8">
        <w:rPr>
          <w:iCs w:val="0"/>
          <w:sz w:val="28"/>
          <w:szCs w:val="28"/>
        </w:rPr>
        <w:t xml:space="preserve"> </w:t>
      </w:r>
      <w:r w:rsidRPr="00D41EC8">
        <w:rPr>
          <w:iCs w:val="0"/>
          <w:sz w:val="28"/>
          <w:szCs w:val="28"/>
        </w:rPr>
        <w:t>социального риска, групп риска развития кризисных состояний и групп</w:t>
      </w:r>
      <w:r w:rsidR="00E62382" w:rsidRPr="00D41EC8">
        <w:rPr>
          <w:iCs w:val="0"/>
          <w:sz w:val="28"/>
          <w:szCs w:val="28"/>
        </w:rPr>
        <w:t xml:space="preserve"> </w:t>
      </w:r>
      <w:r w:rsidRPr="00D41EC8">
        <w:rPr>
          <w:iCs w:val="0"/>
          <w:sz w:val="28"/>
          <w:szCs w:val="28"/>
        </w:rPr>
        <w:t>суицидального риска.</w:t>
      </w:r>
    </w:p>
    <w:p w:rsidR="00102DB7" w:rsidRPr="00D41EC8" w:rsidRDefault="00102DB7" w:rsidP="005F0921">
      <w:pPr>
        <w:autoSpaceDE w:val="0"/>
        <w:autoSpaceDN w:val="0"/>
        <w:adjustRightInd w:val="0"/>
        <w:ind w:firstLine="709"/>
        <w:jc w:val="both"/>
        <w:rPr>
          <w:iCs w:val="0"/>
          <w:sz w:val="28"/>
          <w:szCs w:val="28"/>
        </w:rPr>
      </w:pPr>
      <w:r w:rsidRPr="00D41EC8">
        <w:rPr>
          <w:iCs w:val="0"/>
          <w:sz w:val="28"/>
          <w:szCs w:val="28"/>
        </w:rPr>
        <w:t>4. Повышение психологической культуры всех участников</w:t>
      </w:r>
      <w:r w:rsidR="00E62382" w:rsidRPr="00D41EC8">
        <w:rPr>
          <w:iCs w:val="0"/>
          <w:sz w:val="28"/>
          <w:szCs w:val="28"/>
        </w:rPr>
        <w:t xml:space="preserve"> </w:t>
      </w:r>
      <w:r w:rsidRPr="00D41EC8">
        <w:rPr>
          <w:iCs w:val="0"/>
          <w:sz w:val="28"/>
          <w:szCs w:val="28"/>
        </w:rPr>
        <w:t>образовательного процесса: администрации, педагогического коллектива,</w:t>
      </w:r>
      <w:r w:rsidR="00E62382" w:rsidRPr="00D41EC8">
        <w:rPr>
          <w:iCs w:val="0"/>
          <w:sz w:val="28"/>
          <w:szCs w:val="28"/>
        </w:rPr>
        <w:t xml:space="preserve"> </w:t>
      </w:r>
      <w:r w:rsidRPr="00D41EC8">
        <w:rPr>
          <w:iCs w:val="0"/>
          <w:sz w:val="28"/>
          <w:szCs w:val="28"/>
        </w:rPr>
        <w:t>обучающихся, родителей (законных представителей).</w:t>
      </w:r>
    </w:p>
    <w:p w:rsidR="00FE16FC" w:rsidRPr="00D41EC8" w:rsidRDefault="00102DB7" w:rsidP="00E62382">
      <w:pPr>
        <w:autoSpaceDE w:val="0"/>
        <w:autoSpaceDN w:val="0"/>
        <w:adjustRightInd w:val="0"/>
        <w:ind w:firstLine="708"/>
        <w:jc w:val="both"/>
        <w:rPr>
          <w:iCs w:val="0"/>
          <w:sz w:val="28"/>
          <w:szCs w:val="28"/>
        </w:rPr>
      </w:pPr>
      <w:r w:rsidRPr="00D41EC8">
        <w:rPr>
          <w:iCs w:val="0"/>
          <w:sz w:val="28"/>
          <w:szCs w:val="28"/>
        </w:rPr>
        <w:t>Основными направлениями деятельности психологической службы</w:t>
      </w:r>
      <w:r w:rsidR="00E62382" w:rsidRPr="00D41EC8">
        <w:rPr>
          <w:iCs w:val="0"/>
          <w:sz w:val="28"/>
          <w:szCs w:val="28"/>
        </w:rPr>
        <w:t xml:space="preserve"> </w:t>
      </w:r>
      <w:r w:rsidRPr="00D41EC8">
        <w:rPr>
          <w:iCs w:val="0"/>
          <w:sz w:val="28"/>
          <w:szCs w:val="28"/>
        </w:rPr>
        <w:t>школы являются следующие:</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обеспечение успешной адаптации к требованиям об</w:t>
      </w:r>
      <w:r w:rsidR="00332E17" w:rsidRPr="00D41EC8">
        <w:rPr>
          <w:iCs w:val="0"/>
          <w:sz w:val="28"/>
          <w:szCs w:val="28"/>
        </w:rPr>
        <w:t>учения на различных этапах (</w:t>
      </w:r>
      <w:r w:rsidRPr="00D41EC8">
        <w:rPr>
          <w:iCs w:val="0"/>
          <w:sz w:val="28"/>
          <w:szCs w:val="28"/>
        </w:rPr>
        <w:t>10 классы);</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проведение диагностических обследований обучающихся;</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профилактика кризисных состояний обучающихся, злоупотребления ПАВ обучающимися;</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lastRenderedPageBreak/>
        <w:t>- психопрофилактическая работа с обучающимися, их родителями;</w:t>
      </w:r>
    </w:p>
    <w:p w:rsidR="00E62382" w:rsidRPr="00D41EC8" w:rsidRDefault="00E62382" w:rsidP="005F0921">
      <w:pPr>
        <w:autoSpaceDE w:val="0"/>
        <w:autoSpaceDN w:val="0"/>
        <w:adjustRightInd w:val="0"/>
        <w:ind w:firstLine="709"/>
        <w:jc w:val="both"/>
        <w:rPr>
          <w:iCs w:val="0"/>
          <w:sz w:val="28"/>
          <w:szCs w:val="28"/>
        </w:rPr>
      </w:pPr>
      <w:r w:rsidRPr="00D41EC8">
        <w:rPr>
          <w:iCs w:val="0"/>
          <w:sz w:val="28"/>
          <w:szCs w:val="28"/>
        </w:rPr>
        <w:t>- психологическое просвещение педагогов, обучающихся, родителей.</w:t>
      </w:r>
    </w:p>
    <w:p w:rsidR="00417ADB" w:rsidRPr="00D41EC8" w:rsidRDefault="00E62382" w:rsidP="00E62382">
      <w:pPr>
        <w:autoSpaceDE w:val="0"/>
        <w:autoSpaceDN w:val="0"/>
        <w:adjustRightInd w:val="0"/>
        <w:ind w:firstLine="708"/>
        <w:rPr>
          <w:iCs w:val="0"/>
          <w:sz w:val="28"/>
          <w:szCs w:val="28"/>
        </w:rPr>
      </w:pPr>
      <w:r w:rsidRPr="00D41EC8">
        <w:rPr>
          <w:iCs w:val="0"/>
          <w:sz w:val="28"/>
          <w:szCs w:val="28"/>
        </w:rPr>
        <w:t>Основные направления деятельности психологической службы осуществляются в рамках психодиагностической, психопрофилактической, развивающей и коррекционной работы, психологическом консультировании и просвещении участников образовательного процесса.</w:t>
      </w:r>
    </w:p>
    <w:p w:rsidR="00E62382" w:rsidRPr="00D41EC8" w:rsidRDefault="00E62382" w:rsidP="00E62382">
      <w:pPr>
        <w:autoSpaceDE w:val="0"/>
        <w:autoSpaceDN w:val="0"/>
        <w:adjustRightInd w:val="0"/>
        <w:ind w:firstLine="708"/>
        <w:rPr>
          <w:iCs w:val="0"/>
          <w:sz w:val="28"/>
          <w:szCs w:val="28"/>
        </w:rPr>
      </w:pPr>
      <w:r w:rsidRPr="00D41EC8">
        <w:rPr>
          <w:iCs w:val="0"/>
          <w:sz w:val="28"/>
          <w:szCs w:val="28"/>
        </w:rPr>
        <w:t>Согласно Программы диагностических исследований обучающихся в течение учебного года проводятся групповые обследования обучающихся, в том числе по сопровождению адаптационных процессов.</w:t>
      </w:r>
    </w:p>
    <w:p w:rsidR="00E62382" w:rsidRPr="00D41EC8" w:rsidRDefault="00E62382" w:rsidP="000E435B">
      <w:pPr>
        <w:autoSpaceDE w:val="0"/>
        <w:autoSpaceDN w:val="0"/>
        <w:adjustRightInd w:val="0"/>
        <w:ind w:firstLine="708"/>
        <w:jc w:val="both"/>
        <w:rPr>
          <w:iCs w:val="0"/>
          <w:sz w:val="28"/>
          <w:szCs w:val="28"/>
        </w:rPr>
      </w:pPr>
      <w:r w:rsidRPr="00D41EC8">
        <w:rPr>
          <w:iCs w:val="0"/>
          <w:sz w:val="28"/>
          <w:szCs w:val="28"/>
        </w:rPr>
        <w:t>В ходе психолого-педагогического сопровождения обучающихся в период адаптации ежегодно прово</w:t>
      </w:r>
      <w:r w:rsidR="00332E17" w:rsidRPr="00D41EC8">
        <w:rPr>
          <w:iCs w:val="0"/>
          <w:sz w:val="28"/>
          <w:szCs w:val="28"/>
        </w:rPr>
        <w:t xml:space="preserve">дятся педконсилиумы в </w:t>
      </w:r>
      <w:r w:rsidRPr="00D41EC8">
        <w:rPr>
          <w:iCs w:val="0"/>
          <w:sz w:val="28"/>
          <w:szCs w:val="28"/>
        </w:rPr>
        <w:t>10-х классах. В течение учебного года осуществляется сопровождение обучающихся с проблемами в освоении общеобразовательных программ, обучающихся с ОВЗ в тесном</w:t>
      </w:r>
      <w:r w:rsidR="000E435B" w:rsidRPr="00D41EC8">
        <w:rPr>
          <w:iCs w:val="0"/>
          <w:sz w:val="28"/>
          <w:szCs w:val="28"/>
        </w:rPr>
        <w:t xml:space="preserve"> в</w:t>
      </w:r>
      <w:r w:rsidRPr="00D41EC8">
        <w:rPr>
          <w:iCs w:val="0"/>
          <w:sz w:val="28"/>
          <w:szCs w:val="28"/>
        </w:rPr>
        <w:t>заимодействии с РПМПК.</w:t>
      </w:r>
    </w:p>
    <w:p w:rsidR="00E62382" w:rsidRPr="00D41EC8" w:rsidRDefault="00E62382" w:rsidP="005F0921">
      <w:pPr>
        <w:autoSpaceDE w:val="0"/>
        <w:autoSpaceDN w:val="0"/>
        <w:adjustRightInd w:val="0"/>
        <w:ind w:firstLine="709"/>
        <w:jc w:val="both"/>
        <w:rPr>
          <w:b/>
          <w:bCs/>
          <w:sz w:val="28"/>
          <w:szCs w:val="28"/>
        </w:rPr>
      </w:pPr>
      <w:r w:rsidRPr="00D41EC8">
        <w:rPr>
          <w:iCs w:val="0"/>
          <w:sz w:val="28"/>
          <w:szCs w:val="28"/>
        </w:rPr>
        <w:t>Психолого-педагогическое сопровождение учебно-воспитательного</w:t>
      </w:r>
      <w:r w:rsidR="000E435B" w:rsidRPr="00D41EC8">
        <w:rPr>
          <w:iCs w:val="0"/>
          <w:sz w:val="28"/>
          <w:szCs w:val="28"/>
        </w:rPr>
        <w:t xml:space="preserve"> </w:t>
      </w:r>
      <w:r w:rsidRPr="00D41EC8">
        <w:rPr>
          <w:iCs w:val="0"/>
          <w:sz w:val="28"/>
          <w:szCs w:val="28"/>
        </w:rPr>
        <w:t>процесса способствует снижению количества обучающихся с дезадаптацией</w:t>
      </w:r>
      <w:r w:rsidR="000E435B" w:rsidRPr="00D41EC8">
        <w:rPr>
          <w:iCs w:val="0"/>
          <w:sz w:val="28"/>
          <w:szCs w:val="28"/>
        </w:rPr>
        <w:t xml:space="preserve"> к </w:t>
      </w:r>
      <w:r w:rsidRPr="00D41EC8">
        <w:rPr>
          <w:iCs w:val="0"/>
          <w:sz w:val="28"/>
          <w:szCs w:val="28"/>
        </w:rPr>
        <w:t xml:space="preserve"> </w:t>
      </w:r>
      <w:r w:rsidR="000E435B" w:rsidRPr="00D41EC8">
        <w:rPr>
          <w:iCs w:val="0"/>
          <w:sz w:val="28"/>
          <w:szCs w:val="28"/>
        </w:rPr>
        <w:t>шк</w:t>
      </w:r>
      <w:r w:rsidRPr="00D41EC8">
        <w:rPr>
          <w:iCs w:val="0"/>
          <w:sz w:val="28"/>
          <w:szCs w:val="28"/>
        </w:rPr>
        <w:t>ольному обучению, созданию психологически комфортной</w:t>
      </w:r>
      <w:r w:rsidR="000E435B" w:rsidRPr="00D41EC8">
        <w:rPr>
          <w:iCs w:val="0"/>
          <w:sz w:val="28"/>
          <w:szCs w:val="28"/>
        </w:rPr>
        <w:t xml:space="preserve"> </w:t>
      </w:r>
      <w:r w:rsidRPr="00D41EC8">
        <w:rPr>
          <w:iCs w:val="0"/>
          <w:sz w:val="28"/>
          <w:szCs w:val="28"/>
        </w:rPr>
        <w:t>образовательной среды в школе, сохранению и укреплению здоровья</w:t>
      </w:r>
      <w:r w:rsidR="000E435B" w:rsidRPr="00D41EC8">
        <w:rPr>
          <w:iCs w:val="0"/>
          <w:sz w:val="28"/>
          <w:szCs w:val="28"/>
        </w:rPr>
        <w:t xml:space="preserve"> </w:t>
      </w:r>
      <w:r w:rsidRPr="00D41EC8">
        <w:rPr>
          <w:iCs w:val="0"/>
          <w:sz w:val="28"/>
          <w:szCs w:val="28"/>
        </w:rPr>
        <w:t>школьников.</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xml:space="preserve">Перед психологической службой  школы, деятельность  которой нацелена на решение проблем охраны здоровья детей, стоит цель: создание психологических условий для развития способностей всех участников образовательной деятельности, развитие и становление индивидуальности каждого обучающегося, формирование его психологической готовности к созидательной жизни. Педагогом-психологом систематически осуществляется взаимодействие с администрацией, родителями, обучающимися, педагогами, медицинским работником и районной ПМПК, что повышает эффективность сопровождения. </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В сохранении психического здоровья участников образовательного процесса, психологом решаются следующие задачи:</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Сохранение психического здоровья обучающихся и педагогов;</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Создание комфортных условий для индивидуального развития личности в рамках учебной и вне учебной деятельности;</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Оказание психологической поддержки участникам образовательного процесса  в реализации задач школы;</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Формирование мотивации обучающихся к сохранению своего здоровья;</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Профилактика употребления ПАВ;</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Психологическое просвещение участников образовательного процесса;</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Содействие профессиональному самоопределению обучающихся;</w:t>
      </w:r>
    </w:p>
    <w:p w:rsidR="00332E17" w:rsidRPr="00D41EC8" w:rsidRDefault="00332E17" w:rsidP="000F15C6">
      <w:pPr>
        <w:numPr>
          <w:ilvl w:val="0"/>
          <w:numId w:val="142"/>
        </w:numPr>
        <w:ind w:left="0" w:firstLine="709"/>
        <w:contextualSpacing/>
        <w:jc w:val="both"/>
        <w:rPr>
          <w:iCs w:val="0"/>
          <w:sz w:val="28"/>
          <w:szCs w:val="28"/>
          <w:lang w:eastAsia="ar-SA"/>
        </w:rPr>
      </w:pPr>
      <w:r w:rsidRPr="00D41EC8">
        <w:rPr>
          <w:iCs w:val="0"/>
          <w:sz w:val="28"/>
          <w:szCs w:val="28"/>
          <w:lang w:eastAsia="ar-SA"/>
        </w:rPr>
        <w:t>Ранняя профилактика и коррекция отклонений в развитии на каждом возрастном этапе.</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Деятельность педагога-психолога на каждом уровне образования включает:</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Психологическое просвещение;</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Психологическая профилактика;</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lastRenderedPageBreak/>
        <w:t>Психологическая диагностика;</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Психологическая коррекция;</w:t>
      </w:r>
    </w:p>
    <w:p w:rsidR="00332E17" w:rsidRPr="00D41EC8" w:rsidRDefault="00332E17" w:rsidP="000F15C6">
      <w:pPr>
        <w:numPr>
          <w:ilvl w:val="0"/>
          <w:numId w:val="127"/>
        </w:numPr>
        <w:tabs>
          <w:tab w:val="clear" w:pos="0"/>
          <w:tab w:val="num" w:pos="1455"/>
        </w:tabs>
        <w:ind w:left="0" w:firstLine="709"/>
        <w:contextualSpacing/>
        <w:jc w:val="both"/>
        <w:rPr>
          <w:iCs w:val="0"/>
          <w:sz w:val="28"/>
          <w:szCs w:val="28"/>
          <w:lang w:eastAsia="ar-SA"/>
        </w:rPr>
      </w:pPr>
      <w:r w:rsidRPr="00D41EC8">
        <w:rPr>
          <w:iCs w:val="0"/>
          <w:sz w:val="28"/>
          <w:szCs w:val="28"/>
          <w:lang w:eastAsia="ar-SA"/>
        </w:rPr>
        <w:t xml:space="preserve">Психологическое консультирование. </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xml:space="preserve">В  течение отчетного периода активизировано такое направление, как </w:t>
      </w:r>
      <w:r w:rsidRPr="00D41EC8">
        <w:rPr>
          <w:b/>
          <w:iCs w:val="0"/>
          <w:sz w:val="28"/>
          <w:szCs w:val="28"/>
          <w:lang w:eastAsia="ar-SA"/>
        </w:rPr>
        <w:t>индивидуальное консультирование родителей</w:t>
      </w:r>
      <w:r w:rsidRPr="00D41EC8">
        <w:rPr>
          <w:iCs w:val="0"/>
          <w:sz w:val="28"/>
          <w:szCs w:val="28"/>
          <w:lang w:eastAsia="ar-SA"/>
        </w:rPr>
        <w:t xml:space="preserve"> (законных представителей) обучающихся «группы риска». Данное направление реализовывалось через приглашения родителей  (законных представителей) обучающихся в школу и через совместные выходы с социальным педагогом в семьи обучающихся. Проведены индивидуальные консультации с целью налаживания детско-родительских взаимоотношений с родителями шести обучающихся.</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Программы, которые используются в работе:</w:t>
      </w:r>
    </w:p>
    <w:p w:rsidR="00332E17" w:rsidRPr="00D41EC8" w:rsidRDefault="00332E17" w:rsidP="005F0921">
      <w:pPr>
        <w:ind w:firstLine="709"/>
        <w:contextualSpacing/>
        <w:jc w:val="both"/>
        <w:rPr>
          <w:iCs w:val="0"/>
          <w:sz w:val="28"/>
          <w:szCs w:val="28"/>
          <w:lang w:eastAsia="ar-SA"/>
        </w:rPr>
      </w:pPr>
      <w:r w:rsidRPr="00D41EC8">
        <w:rPr>
          <w:iCs w:val="0"/>
          <w:sz w:val="28"/>
          <w:szCs w:val="28"/>
          <w:lang w:eastAsia="ar-SA"/>
        </w:rPr>
        <w:t>- Программа профилактики суицидального поведения подростков «Перекресток».</w:t>
      </w:r>
    </w:p>
    <w:p w:rsidR="0038697E" w:rsidRPr="00D41EC8" w:rsidRDefault="00332E17" w:rsidP="005F0921">
      <w:pPr>
        <w:ind w:firstLine="709"/>
        <w:jc w:val="both"/>
        <w:rPr>
          <w:b/>
          <w:bCs/>
          <w:sz w:val="32"/>
        </w:rPr>
      </w:pPr>
      <w:r w:rsidRPr="00D41EC8">
        <w:rPr>
          <w:iCs w:val="0"/>
          <w:sz w:val="28"/>
          <w:szCs w:val="28"/>
          <w:lang w:eastAsia="ar-SA"/>
        </w:rPr>
        <w:t>- Программа  “Психология. Уроки выбора</w:t>
      </w:r>
      <w:r w:rsidR="00DE7457" w:rsidRPr="00D41EC8">
        <w:rPr>
          <w:iCs w:val="0"/>
          <w:sz w:val="28"/>
          <w:szCs w:val="28"/>
          <w:lang w:eastAsia="ar-SA"/>
        </w:rPr>
        <w:t xml:space="preserve"> профессии” (УВП) для учащихся </w:t>
      </w:r>
      <w:r w:rsidRPr="00D41EC8">
        <w:rPr>
          <w:iCs w:val="0"/>
          <w:sz w:val="28"/>
          <w:szCs w:val="28"/>
          <w:lang w:eastAsia="ar-SA"/>
        </w:rPr>
        <w:t>11 классов  на основе программы предпрофильной подготовки “Психология и выбор профессии” Г. Резапкиной.</w:t>
      </w:r>
    </w:p>
    <w:p w:rsidR="00417ADB" w:rsidRPr="00D41EC8" w:rsidRDefault="00417ADB" w:rsidP="0038697E">
      <w:pPr>
        <w:ind w:left="540"/>
        <w:jc w:val="center"/>
        <w:rPr>
          <w:b/>
          <w:sz w:val="28"/>
          <w:szCs w:val="28"/>
        </w:rPr>
      </w:pPr>
    </w:p>
    <w:p w:rsidR="00077500" w:rsidRPr="00D41EC8" w:rsidRDefault="000E435B" w:rsidP="0038697E">
      <w:pPr>
        <w:ind w:left="540"/>
        <w:jc w:val="center"/>
        <w:rPr>
          <w:b/>
          <w:sz w:val="28"/>
          <w:szCs w:val="28"/>
        </w:rPr>
      </w:pPr>
      <w:r w:rsidRPr="00D41EC8">
        <w:rPr>
          <w:b/>
          <w:sz w:val="28"/>
          <w:szCs w:val="28"/>
        </w:rPr>
        <w:t xml:space="preserve">3.6.4. </w:t>
      </w:r>
      <w:r w:rsidR="00077500" w:rsidRPr="00D41EC8">
        <w:rPr>
          <w:b/>
          <w:sz w:val="28"/>
          <w:szCs w:val="28"/>
        </w:rPr>
        <w:t>Финансово</w:t>
      </w:r>
      <w:r w:rsidR="00102DB7" w:rsidRPr="00D41EC8">
        <w:rPr>
          <w:b/>
          <w:sz w:val="28"/>
          <w:szCs w:val="28"/>
        </w:rPr>
        <w:t>е</w:t>
      </w:r>
      <w:r w:rsidR="00077500" w:rsidRPr="00D41EC8">
        <w:rPr>
          <w:b/>
          <w:sz w:val="28"/>
          <w:szCs w:val="28"/>
        </w:rPr>
        <w:t xml:space="preserve"> </w:t>
      </w:r>
      <w:r w:rsidR="00102DB7" w:rsidRPr="00D41EC8">
        <w:rPr>
          <w:b/>
          <w:sz w:val="28"/>
          <w:szCs w:val="28"/>
        </w:rPr>
        <w:t>обеспечение реализации образовательной программы</w:t>
      </w:r>
    </w:p>
    <w:p w:rsidR="000E435B" w:rsidRPr="00D41EC8" w:rsidRDefault="000E435B" w:rsidP="000E435B">
      <w:pPr>
        <w:autoSpaceDE w:val="0"/>
        <w:autoSpaceDN w:val="0"/>
        <w:adjustRightInd w:val="0"/>
        <w:rPr>
          <w:rFonts w:ascii="Calibri" w:eastAsia="Times New Roman,Bold" w:hAnsi="Calibri" w:cs="Times New Roman,Bold"/>
          <w:b/>
          <w:bCs/>
          <w:iCs w:val="0"/>
          <w:sz w:val="28"/>
          <w:szCs w:val="28"/>
        </w:rPr>
      </w:pP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b/>
          <w:bCs/>
          <w:iCs w:val="0"/>
          <w:sz w:val="28"/>
          <w:szCs w:val="28"/>
        </w:rPr>
        <w:t xml:space="preserve">Финансовое обеспечение </w:t>
      </w:r>
      <w:r w:rsidRPr="00D41EC8">
        <w:rPr>
          <w:rFonts w:eastAsia="Times New Roman,Bold"/>
          <w:iCs w:val="0"/>
          <w:sz w:val="28"/>
          <w:szCs w:val="28"/>
        </w:rPr>
        <w:t>реализации образовательной программы</w:t>
      </w:r>
      <w:r w:rsidR="00BB08B3" w:rsidRPr="00D41EC8">
        <w:rPr>
          <w:rFonts w:eastAsia="Times New Roman,Bold"/>
          <w:iCs w:val="0"/>
          <w:sz w:val="28"/>
          <w:szCs w:val="28"/>
        </w:rPr>
        <w:t xml:space="preserve"> </w:t>
      </w:r>
      <w:r w:rsidRPr="00D41EC8">
        <w:rPr>
          <w:rFonts w:eastAsia="Times New Roman,Bold"/>
          <w:iCs w:val="0"/>
          <w:sz w:val="28"/>
          <w:szCs w:val="28"/>
        </w:rPr>
        <w:t>опирается на исполнение расходных обязательств, обеспечивающих</w:t>
      </w:r>
      <w:r w:rsidR="00BB08B3" w:rsidRPr="00D41EC8">
        <w:rPr>
          <w:rFonts w:eastAsia="Times New Roman,Bold"/>
          <w:iCs w:val="0"/>
          <w:sz w:val="28"/>
          <w:szCs w:val="28"/>
        </w:rPr>
        <w:t xml:space="preserve"> </w:t>
      </w:r>
      <w:r w:rsidRPr="00D41EC8">
        <w:rPr>
          <w:rFonts w:eastAsia="Times New Roman,Bold"/>
          <w:iCs w:val="0"/>
          <w:sz w:val="28"/>
          <w:szCs w:val="28"/>
        </w:rPr>
        <w:t>конституционное право граждан на бесплатное и общедоступное общее</w:t>
      </w:r>
      <w:r w:rsidR="00BB08B3" w:rsidRPr="00D41EC8">
        <w:rPr>
          <w:rFonts w:eastAsia="Times New Roman,Bold"/>
          <w:iCs w:val="0"/>
          <w:sz w:val="28"/>
          <w:szCs w:val="28"/>
        </w:rPr>
        <w:t xml:space="preserve"> </w:t>
      </w:r>
      <w:r w:rsidRPr="00D41EC8">
        <w:rPr>
          <w:rFonts w:eastAsia="Times New Roman,Bold"/>
          <w:iCs w:val="0"/>
          <w:sz w:val="28"/>
          <w:szCs w:val="28"/>
        </w:rPr>
        <w:t>образование. Объём действующих расходных обязательств отражается в</w:t>
      </w:r>
      <w:r w:rsidR="00BB08B3" w:rsidRPr="00D41EC8">
        <w:rPr>
          <w:rFonts w:eastAsia="Times New Roman,Bold"/>
          <w:iCs w:val="0"/>
          <w:sz w:val="28"/>
          <w:szCs w:val="28"/>
        </w:rPr>
        <w:t xml:space="preserve"> </w:t>
      </w:r>
      <w:r w:rsidRPr="00D41EC8">
        <w:rPr>
          <w:rFonts w:eastAsia="Times New Roman,Bold"/>
          <w:iCs w:val="0"/>
          <w:sz w:val="28"/>
          <w:szCs w:val="28"/>
        </w:rPr>
        <w:t>задании учредителя по оказанию государственных (муниципальных)</w:t>
      </w:r>
      <w:r w:rsidR="00BB08B3" w:rsidRPr="00D41EC8">
        <w:rPr>
          <w:rFonts w:eastAsia="Times New Roman,Bold"/>
          <w:iCs w:val="0"/>
          <w:sz w:val="28"/>
          <w:szCs w:val="28"/>
        </w:rPr>
        <w:t xml:space="preserve"> </w:t>
      </w:r>
      <w:r w:rsidRPr="00D41EC8">
        <w:rPr>
          <w:rFonts w:eastAsia="Times New Roman,Bold"/>
          <w:iCs w:val="0"/>
          <w:sz w:val="28"/>
          <w:szCs w:val="28"/>
        </w:rPr>
        <w:t>образовательных услуг в соответствии с требованиями федеральных</w:t>
      </w:r>
      <w:r w:rsidR="00BB08B3" w:rsidRPr="00D41EC8">
        <w:rPr>
          <w:rFonts w:eastAsia="Times New Roman,Bold"/>
          <w:iCs w:val="0"/>
          <w:sz w:val="28"/>
          <w:szCs w:val="28"/>
        </w:rPr>
        <w:t xml:space="preserve"> </w:t>
      </w:r>
      <w:r w:rsidRPr="00D41EC8">
        <w:rPr>
          <w:rFonts w:eastAsia="Times New Roman,Bold"/>
          <w:iCs w:val="0"/>
          <w:sz w:val="28"/>
          <w:szCs w:val="28"/>
        </w:rPr>
        <w:t>государственных образовательных стандартов общего образования.</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Задание учредителя обеспечивает соответствие показателей объёмов и</w:t>
      </w:r>
      <w:r w:rsidR="00BB08B3" w:rsidRPr="00D41EC8">
        <w:rPr>
          <w:rFonts w:eastAsia="Times New Roman,Bold"/>
          <w:iCs w:val="0"/>
          <w:sz w:val="28"/>
          <w:szCs w:val="28"/>
        </w:rPr>
        <w:t xml:space="preserve"> </w:t>
      </w:r>
      <w:r w:rsidRPr="00D41EC8">
        <w:rPr>
          <w:rFonts w:eastAsia="Times New Roman,Bold"/>
          <w:iCs w:val="0"/>
          <w:sz w:val="28"/>
          <w:szCs w:val="28"/>
        </w:rPr>
        <w:t>качества предоставляемых образовательным учреждением услуг</w:t>
      </w:r>
      <w:r w:rsidR="00BB08B3" w:rsidRPr="00D41EC8">
        <w:rPr>
          <w:rFonts w:eastAsia="Times New Roman,Bold"/>
          <w:iCs w:val="0"/>
          <w:sz w:val="28"/>
          <w:szCs w:val="28"/>
        </w:rPr>
        <w:t xml:space="preserve"> </w:t>
      </w:r>
      <w:r w:rsidRPr="00D41EC8">
        <w:rPr>
          <w:rFonts w:eastAsia="Times New Roman,Bold"/>
          <w:iCs w:val="0"/>
          <w:sz w:val="28"/>
          <w:szCs w:val="28"/>
        </w:rPr>
        <w:t>(выполнения работ) размерам направляемых на эти цели средств бюджета.</w:t>
      </w:r>
    </w:p>
    <w:p w:rsidR="000E435B" w:rsidRPr="00D41EC8" w:rsidRDefault="000E435B" w:rsidP="005F0921">
      <w:pPr>
        <w:autoSpaceDE w:val="0"/>
        <w:autoSpaceDN w:val="0"/>
        <w:adjustRightInd w:val="0"/>
        <w:ind w:firstLine="709"/>
        <w:jc w:val="both"/>
        <w:rPr>
          <w:iCs w:val="0"/>
          <w:sz w:val="28"/>
          <w:szCs w:val="28"/>
        </w:rPr>
      </w:pPr>
      <w:r w:rsidRPr="00D41EC8">
        <w:rPr>
          <w:rFonts w:eastAsia="Times New Roman,Bold"/>
          <w:i/>
          <w:sz w:val="28"/>
          <w:szCs w:val="28"/>
        </w:rPr>
        <w:t xml:space="preserve">Финансовое обеспечение задания учредителя по реализации образовательной программы </w:t>
      </w:r>
      <w:r w:rsidRPr="00D41EC8">
        <w:rPr>
          <w:rFonts w:eastAsia="Times New Roman,Bold"/>
          <w:iCs w:val="0"/>
          <w:sz w:val="28"/>
          <w:szCs w:val="28"/>
        </w:rPr>
        <w:t>осуществляется на основе нормативного</w:t>
      </w:r>
      <w:r w:rsidR="00BB08B3" w:rsidRPr="00D41EC8">
        <w:rPr>
          <w:rFonts w:eastAsia="Times New Roman,Bold"/>
          <w:iCs w:val="0"/>
          <w:sz w:val="28"/>
          <w:szCs w:val="28"/>
        </w:rPr>
        <w:t xml:space="preserve"> </w:t>
      </w:r>
      <w:r w:rsidRPr="00D41EC8">
        <w:rPr>
          <w:rFonts w:eastAsia="Times New Roman,Bold"/>
          <w:iCs w:val="0"/>
          <w:sz w:val="28"/>
          <w:szCs w:val="28"/>
        </w:rPr>
        <w:t>подушевого финансирования. Введение нормативного подушевого</w:t>
      </w:r>
      <w:r w:rsidR="00332E17" w:rsidRPr="00D41EC8">
        <w:rPr>
          <w:rFonts w:eastAsia="Times New Roman,Bold"/>
          <w:iCs w:val="0"/>
          <w:sz w:val="28"/>
          <w:szCs w:val="28"/>
        </w:rPr>
        <w:t xml:space="preserve"> </w:t>
      </w:r>
      <w:r w:rsidR="00BB08B3" w:rsidRPr="00D41EC8">
        <w:rPr>
          <w:rFonts w:eastAsia="Times New Roman,Bold"/>
          <w:iCs w:val="0"/>
          <w:sz w:val="28"/>
          <w:szCs w:val="28"/>
        </w:rPr>
        <w:t xml:space="preserve"> </w:t>
      </w:r>
      <w:r w:rsidRPr="00D41EC8">
        <w:rPr>
          <w:rFonts w:eastAsia="Times New Roman,Bold"/>
          <w:iCs w:val="0"/>
          <w:sz w:val="28"/>
          <w:szCs w:val="28"/>
        </w:rPr>
        <w:t>финансирования определяет механизм формирования расходов и доведения</w:t>
      </w:r>
      <w:r w:rsidR="00BB08B3" w:rsidRPr="00D41EC8">
        <w:rPr>
          <w:rFonts w:eastAsia="Times New Roman,Bold"/>
          <w:iCs w:val="0"/>
          <w:sz w:val="28"/>
          <w:szCs w:val="28"/>
        </w:rPr>
        <w:t xml:space="preserve"> </w:t>
      </w:r>
      <w:r w:rsidRPr="00D41EC8">
        <w:rPr>
          <w:rFonts w:eastAsia="Times New Roman,Bold"/>
          <w:iCs w:val="0"/>
          <w:sz w:val="28"/>
          <w:szCs w:val="28"/>
        </w:rPr>
        <w:t>средств на реализацию государственных гарантий прав граждан на</w:t>
      </w:r>
      <w:r w:rsidR="00BB08B3" w:rsidRPr="00D41EC8">
        <w:rPr>
          <w:rFonts w:eastAsia="Times New Roman,Bold"/>
          <w:iCs w:val="0"/>
          <w:sz w:val="28"/>
          <w:szCs w:val="28"/>
        </w:rPr>
        <w:t xml:space="preserve"> </w:t>
      </w:r>
      <w:r w:rsidRPr="00D41EC8">
        <w:rPr>
          <w:rFonts w:eastAsia="Times New Roman,Bold"/>
          <w:iCs w:val="0"/>
          <w:sz w:val="28"/>
          <w:szCs w:val="28"/>
        </w:rPr>
        <w:t>получение общедоступного и бесплатного общего образования в</w:t>
      </w:r>
      <w:r w:rsidR="00BB08B3" w:rsidRPr="00D41EC8">
        <w:rPr>
          <w:rFonts w:eastAsia="Times New Roman,Bold"/>
          <w:iCs w:val="0"/>
          <w:sz w:val="28"/>
          <w:szCs w:val="28"/>
        </w:rPr>
        <w:t xml:space="preserve"> </w:t>
      </w:r>
      <w:r w:rsidRPr="00D41EC8">
        <w:rPr>
          <w:rFonts w:eastAsia="Times New Roman,Bold"/>
          <w:iCs w:val="0"/>
          <w:sz w:val="28"/>
          <w:szCs w:val="28"/>
        </w:rPr>
        <w:t>соответствии с требованиями Стандарта.</w:t>
      </w:r>
      <w:r w:rsidRPr="00D41EC8">
        <w:rPr>
          <w:iCs w:val="0"/>
          <w:sz w:val="28"/>
          <w:szCs w:val="28"/>
        </w:rPr>
        <w:t xml:space="preserve"> Применение принципа нормативного подушевого финансирования на</w:t>
      </w:r>
      <w:r w:rsidR="00BB08B3" w:rsidRPr="00D41EC8">
        <w:rPr>
          <w:iCs w:val="0"/>
          <w:sz w:val="28"/>
          <w:szCs w:val="28"/>
        </w:rPr>
        <w:t xml:space="preserve"> </w:t>
      </w:r>
      <w:r w:rsidRPr="00D41EC8">
        <w:rPr>
          <w:iCs w:val="0"/>
          <w:sz w:val="28"/>
          <w:szCs w:val="28"/>
        </w:rPr>
        <w:t>уровне образовательного учреждения заключается в определении стоимости</w:t>
      </w:r>
      <w:r w:rsidR="00BB08B3" w:rsidRPr="00D41EC8">
        <w:rPr>
          <w:iCs w:val="0"/>
          <w:sz w:val="28"/>
          <w:szCs w:val="28"/>
        </w:rPr>
        <w:t xml:space="preserve"> </w:t>
      </w:r>
      <w:r w:rsidRPr="00D41EC8">
        <w:rPr>
          <w:iCs w:val="0"/>
          <w:sz w:val="28"/>
          <w:szCs w:val="28"/>
        </w:rPr>
        <w:t>стандартной (базовой) бюджетной образовательной услуги в</w:t>
      </w:r>
      <w:r w:rsidR="00BB08B3" w:rsidRPr="00D41EC8">
        <w:rPr>
          <w:iCs w:val="0"/>
          <w:sz w:val="28"/>
          <w:szCs w:val="28"/>
        </w:rPr>
        <w:t xml:space="preserve"> </w:t>
      </w:r>
      <w:r w:rsidRPr="00D41EC8">
        <w:rPr>
          <w:iCs w:val="0"/>
          <w:sz w:val="28"/>
          <w:szCs w:val="28"/>
        </w:rPr>
        <w:t>образовательном учреждении не ниже уровня фактически сложившейся</w:t>
      </w:r>
      <w:r w:rsidR="00BB08B3" w:rsidRPr="00D41EC8">
        <w:rPr>
          <w:iCs w:val="0"/>
          <w:sz w:val="28"/>
          <w:szCs w:val="28"/>
        </w:rPr>
        <w:t xml:space="preserve"> </w:t>
      </w:r>
      <w:r w:rsidRPr="00D41EC8">
        <w:rPr>
          <w:iCs w:val="0"/>
          <w:sz w:val="28"/>
          <w:szCs w:val="28"/>
        </w:rPr>
        <w:t>стоимости в предыдущем финансовом году.</w:t>
      </w:r>
    </w:p>
    <w:p w:rsidR="000E435B" w:rsidRPr="00D41EC8" w:rsidRDefault="000E435B" w:rsidP="005F0921">
      <w:pPr>
        <w:autoSpaceDE w:val="0"/>
        <w:autoSpaceDN w:val="0"/>
        <w:adjustRightInd w:val="0"/>
        <w:ind w:firstLine="709"/>
        <w:jc w:val="both"/>
        <w:rPr>
          <w:iCs w:val="0"/>
          <w:sz w:val="28"/>
          <w:szCs w:val="28"/>
        </w:rPr>
      </w:pPr>
      <w:r w:rsidRPr="00D41EC8">
        <w:rPr>
          <w:i/>
          <w:sz w:val="28"/>
          <w:szCs w:val="28"/>
        </w:rPr>
        <w:t xml:space="preserve">Региональный расчётный подушевой норматив </w:t>
      </w:r>
      <w:r w:rsidRPr="00D41EC8">
        <w:rPr>
          <w:iCs w:val="0"/>
          <w:sz w:val="28"/>
          <w:szCs w:val="28"/>
        </w:rPr>
        <w:t>— это минимально</w:t>
      </w:r>
      <w:r w:rsidR="00BB08B3" w:rsidRPr="00D41EC8">
        <w:rPr>
          <w:iCs w:val="0"/>
          <w:sz w:val="28"/>
          <w:szCs w:val="28"/>
        </w:rPr>
        <w:t xml:space="preserve"> </w:t>
      </w:r>
      <w:r w:rsidRPr="00D41EC8">
        <w:rPr>
          <w:iCs w:val="0"/>
          <w:sz w:val="28"/>
          <w:szCs w:val="28"/>
        </w:rPr>
        <w:t>допустимый объём финансовых средств, необходимых для реализации</w:t>
      </w:r>
      <w:r w:rsidR="00BB08B3" w:rsidRPr="00D41EC8">
        <w:rPr>
          <w:iCs w:val="0"/>
          <w:sz w:val="28"/>
          <w:szCs w:val="28"/>
        </w:rPr>
        <w:t xml:space="preserve"> </w:t>
      </w:r>
      <w:r w:rsidRPr="00D41EC8">
        <w:rPr>
          <w:iCs w:val="0"/>
          <w:sz w:val="28"/>
          <w:szCs w:val="28"/>
        </w:rPr>
        <w:t>образовательной программы в учреждениях данного региона в</w:t>
      </w:r>
      <w:r w:rsidR="00BB08B3" w:rsidRPr="00D41EC8">
        <w:rPr>
          <w:iCs w:val="0"/>
          <w:sz w:val="28"/>
          <w:szCs w:val="28"/>
        </w:rPr>
        <w:t xml:space="preserve"> </w:t>
      </w:r>
      <w:r w:rsidRPr="00D41EC8">
        <w:rPr>
          <w:iCs w:val="0"/>
          <w:sz w:val="28"/>
          <w:szCs w:val="28"/>
        </w:rPr>
        <w:t>соответствии со Стандартом в расчёте на одного обучающегося в год,</w:t>
      </w:r>
      <w:r w:rsidR="00BB08B3" w:rsidRPr="00D41EC8">
        <w:rPr>
          <w:iCs w:val="0"/>
          <w:sz w:val="28"/>
          <w:szCs w:val="28"/>
        </w:rPr>
        <w:t xml:space="preserve"> </w:t>
      </w:r>
      <w:r w:rsidRPr="00D41EC8">
        <w:rPr>
          <w:iCs w:val="0"/>
          <w:sz w:val="28"/>
          <w:szCs w:val="28"/>
        </w:rPr>
        <w:t>определяемый раздельно для образовательных учреждений, расположенных</w:t>
      </w:r>
      <w:r w:rsidR="00BB08B3" w:rsidRPr="00D41EC8">
        <w:rPr>
          <w:iCs w:val="0"/>
          <w:sz w:val="28"/>
          <w:szCs w:val="28"/>
        </w:rPr>
        <w:t xml:space="preserve"> </w:t>
      </w:r>
      <w:r w:rsidRPr="00D41EC8">
        <w:rPr>
          <w:iCs w:val="0"/>
          <w:sz w:val="28"/>
          <w:szCs w:val="28"/>
        </w:rPr>
        <w:t>в городской и сельской местности.</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lastRenderedPageBreak/>
        <w:t>Органы местного самоуправления могут устанавливать дополнительные</w:t>
      </w:r>
      <w:r w:rsidR="00BB08B3" w:rsidRPr="00D41EC8">
        <w:rPr>
          <w:iCs w:val="0"/>
          <w:sz w:val="28"/>
          <w:szCs w:val="28"/>
        </w:rPr>
        <w:t xml:space="preserve"> </w:t>
      </w:r>
      <w:r w:rsidRPr="00D41EC8">
        <w:rPr>
          <w:iCs w:val="0"/>
          <w:sz w:val="28"/>
          <w:szCs w:val="28"/>
        </w:rPr>
        <w:t>нормативы финансирования образовательных учреждений за счёт средств</w:t>
      </w:r>
      <w:r w:rsidR="00BB08B3" w:rsidRPr="00D41EC8">
        <w:rPr>
          <w:iCs w:val="0"/>
          <w:sz w:val="28"/>
          <w:szCs w:val="28"/>
        </w:rPr>
        <w:t xml:space="preserve"> </w:t>
      </w:r>
      <w:r w:rsidRPr="00D41EC8">
        <w:rPr>
          <w:iCs w:val="0"/>
          <w:sz w:val="28"/>
          <w:szCs w:val="28"/>
        </w:rPr>
        <w:t>местных бюджетов сверх установленного регионального подушевого</w:t>
      </w:r>
      <w:r w:rsidR="00BB08B3" w:rsidRPr="00D41EC8">
        <w:rPr>
          <w:iCs w:val="0"/>
          <w:sz w:val="28"/>
          <w:szCs w:val="28"/>
        </w:rPr>
        <w:t xml:space="preserve"> </w:t>
      </w:r>
      <w:r w:rsidRPr="00D41EC8">
        <w:rPr>
          <w:iCs w:val="0"/>
          <w:sz w:val="28"/>
          <w:szCs w:val="28"/>
        </w:rPr>
        <w:t>норматива.</w:t>
      </w:r>
    </w:p>
    <w:p w:rsidR="000E435B" w:rsidRPr="00D41EC8" w:rsidRDefault="000E435B" w:rsidP="005F0921">
      <w:pPr>
        <w:autoSpaceDE w:val="0"/>
        <w:autoSpaceDN w:val="0"/>
        <w:adjustRightInd w:val="0"/>
        <w:ind w:firstLine="709"/>
        <w:jc w:val="both"/>
        <w:rPr>
          <w:b/>
          <w:bCs/>
          <w:i/>
          <w:sz w:val="28"/>
          <w:szCs w:val="28"/>
        </w:rPr>
      </w:pPr>
      <w:r w:rsidRPr="00D41EC8">
        <w:rPr>
          <w:b/>
          <w:bCs/>
          <w:i/>
          <w:sz w:val="28"/>
          <w:szCs w:val="28"/>
        </w:rPr>
        <w:t>Региональный расчётный подушевой норматив должен покрывать</w:t>
      </w:r>
      <w:r w:rsidR="00BB08B3" w:rsidRPr="00D41EC8">
        <w:rPr>
          <w:b/>
          <w:bCs/>
          <w:i/>
          <w:sz w:val="28"/>
          <w:szCs w:val="28"/>
        </w:rPr>
        <w:t xml:space="preserve"> </w:t>
      </w:r>
      <w:r w:rsidRPr="00D41EC8">
        <w:rPr>
          <w:b/>
          <w:bCs/>
          <w:i/>
          <w:sz w:val="28"/>
          <w:szCs w:val="28"/>
        </w:rPr>
        <w:t>следующие расходы на год:</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оплату труда работников образовательных учреждений с учётом</w:t>
      </w:r>
      <w:r w:rsidR="00BB08B3" w:rsidRPr="00D41EC8">
        <w:rPr>
          <w:iCs w:val="0"/>
          <w:sz w:val="28"/>
          <w:szCs w:val="28"/>
        </w:rPr>
        <w:t xml:space="preserve"> </w:t>
      </w:r>
      <w:r w:rsidRPr="00D41EC8">
        <w:rPr>
          <w:iCs w:val="0"/>
          <w:sz w:val="28"/>
          <w:szCs w:val="28"/>
        </w:rPr>
        <w:t>районных коэффициентов к заработной плате, а также отчисления;</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расходы, непосредственно связанные</w:t>
      </w:r>
      <w:r w:rsidR="00BB08B3" w:rsidRPr="00D41EC8">
        <w:rPr>
          <w:iCs w:val="0"/>
          <w:sz w:val="28"/>
          <w:szCs w:val="28"/>
        </w:rPr>
        <w:t xml:space="preserve"> с обеспечением образовательных отношений </w:t>
      </w:r>
      <w:r w:rsidRPr="00D41EC8">
        <w:rPr>
          <w:iCs w:val="0"/>
          <w:sz w:val="28"/>
          <w:szCs w:val="28"/>
        </w:rPr>
        <w:t>(приобретение учебно-наглядных пособий, технических средств</w:t>
      </w:r>
      <w:r w:rsidR="00BB08B3" w:rsidRPr="00D41EC8">
        <w:rPr>
          <w:iCs w:val="0"/>
          <w:sz w:val="28"/>
          <w:szCs w:val="28"/>
        </w:rPr>
        <w:t xml:space="preserve"> </w:t>
      </w:r>
      <w:r w:rsidRPr="00D41EC8">
        <w:rPr>
          <w:iCs w:val="0"/>
          <w:sz w:val="28"/>
          <w:szCs w:val="28"/>
        </w:rPr>
        <w:t>обучения, расходных материалов, канцелярских товаров, оплату услуг связи</w:t>
      </w:r>
      <w:r w:rsidR="00BB08B3" w:rsidRPr="00D41EC8">
        <w:rPr>
          <w:iCs w:val="0"/>
          <w:sz w:val="28"/>
          <w:szCs w:val="28"/>
        </w:rPr>
        <w:t xml:space="preserve"> </w:t>
      </w:r>
      <w:r w:rsidRPr="00D41EC8">
        <w:rPr>
          <w:iCs w:val="0"/>
          <w:sz w:val="28"/>
          <w:szCs w:val="28"/>
        </w:rPr>
        <w:t>в части расходов, связанных с подключением к информационной сети</w:t>
      </w:r>
      <w:r w:rsidR="00BB08B3" w:rsidRPr="00D41EC8">
        <w:rPr>
          <w:iCs w:val="0"/>
          <w:sz w:val="28"/>
          <w:szCs w:val="28"/>
        </w:rPr>
        <w:t xml:space="preserve"> </w:t>
      </w:r>
      <w:r w:rsidRPr="00D41EC8">
        <w:rPr>
          <w:iCs w:val="0"/>
          <w:sz w:val="28"/>
          <w:szCs w:val="28"/>
        </w:rPr>
        <w:t>Интернет и платой за пользование этой сетью);</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иные хозяйственные нужды и другие расходы, связанные с</w:t>
      </w:r>
      <w:r w:rsidR="00BB08B3" w:rsidRPr="00D41EC8">
        <w:rPr>
          <w:iCs w:val="0"/>
          <w:sz w:val="28"/>
          <w:szCs w:val="28"/>
        </w:rPr>
        <w:t xml:space="preserve"> </w:t>
      </w:r>
      <w:r w:rsidRPr="00D41EC8">
        <w:rPr>
          <w:iCs w:val="0"/>
          <w:sz w:val="28"/>
          <w:szCs w:val="28"/>
        </w:rPr>
        <w:t>обеспе</w:t>
      </w:r>
      <w:r w:rsidR="00BB08B3" w:rsidRPr="00D41EC8">
        <w:rPr>
          <w:iCs w:val="0"/>
          <w:sz w:val="28"/>
          <w:szCs w:val="28"/>
        </w:rPr>
        <w:t>чением образовательных отношений</w:t>
      </w:r>
      <w:r w:rsidRPr="00D41EC8">
        <w:rPr>
          <w:iCs w:val="0"/>
          <w:sz w:val="28"/>
          <w:szCs w:val="28"/>
        </w:rPr>
        <w:t xml:space="preserve"> (обучение, повышение</w:t>
      </w:r>
      <w:r w:rsidR="00BB08B3" w:rsidRPr="00D41EC8">
        <w:rPr>
          <w:iCs w:val="0"/>
          <w:sz w:val="28"/>
          <w:szCs w:val="28"/>
        </w:rPr>
        <w:t xml:space="preserve"> </w:t>
      </w:r>
      <w:r w:rsidRPr="00D41EC8">
        <w:rPr>
          <w:iCs w:val="0"/>
          <w:sz w:val="28"/>
          <w:szCs w:val="28"/>
        </w:rPr>
        <w:t>квалификации педагогического и административно-управленческого</w:t>
      </w:r>
      <w:r w:rsidR="00BB08B3" w:rsidRPr="00D41EC8">
        <w:rPr>
          <w:iCs w:val="0"/>
          <w:sz w:val="28"/>
          <w:szCs w:val="28"/>
        </w:rPr>
        <w:t xml:space="preserve"> </w:t>
      </w:r>
      <w:r w:rsidRPr="00D41EC8">
        <w:rPr>
          <w:iCs w:val="0"/>
          <w:sz w:val="28"/>
          <w:szCs w:val="28"/>
        </w:rPr>
        <w:t>персонала образовательных учреждений, командировочные расходы и др.), за</w:t>
      </w:r>
      <w:r w:rsidR="00BB08B3" w:rsidRPr="00D41EC8">
        <w:rPr>
          <w:iCs w:val="0"/>
          <w:sz w:val="28"/>
          <w:szCs w:val="28"/>
        </w:rPr>
        <w:t xml:space="preserve"> </w:t>
      </w:r>
      <w:r w:rsidRPr="00D41EC8">
        <w:rPr>
          <w:iCs w:val="0"/>
          <w:sz w:val="28"/>
          <w:szCs w:val="28"/>
        </w:rPr>
        <w:t>исключением расходов на содержание зданий и коммунальных расходов,</w:t>
      </w:r>
      <w:r w:rsidR="00BB08B3" w:rsidRPr="00D41EC8">
        <w:rPr>
          <w:iCs w:val="0"/>
          <w:sz w:val="28"/>
          <w:szCs w:val="28"/>
        </w:rPr>
        <w:t xml:space="preserve"> </w:t>
      </w:r>
      <w:r w:rsidRPr="00D41EC8">
        <w:rPr>
          <w:iCs w:val="0"/>
          <w:sz w:val="28"/>
          <w:szCs w:val="28"/>
        </w:rPr>
        <w:t>осуществляемых из местных бюджетов.</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В соответствии с расходными обязательствами органов местного</w:t>
      </w:r>
      <w:r w:rsidR="00BB08B3" w:rsidRPr="00D41EC8">
        <w:rPr>
          <w:iCs w:val="0"/>
          <w:sz w:val="28"/>
          <w:szCs w:val="28"/>
        </w:rPr>
        <w:t xml:space="preserve"> </w:t>
      </w:r>
      <w:r w:rsidRPr="00D41EC8">
        <w:rPr>
          <w:iCs w:val="0"/>
          <w:sz w:val="28"/>
          <w:szCs w:val="28"/>
        </w:rPr>
        <w:t>самоуправления по организации предоставления общего образования в</w:t>
      </w:r>
      <w:r w:rsidR="00BB08B3" w:rsidRPr="00D41EC8">
        <w:rPr>
          <w:iCs w:val="0"/>
          <w:sz w:val="28"/>
          <w:szCs w:val="28"/>
        </w:rPr>
        <w:t xml:space="preserve"> </w:t>
      </w:r>
      <w:r w:rsidRPr="00D41EC8">
        <w:rPr>
          <w:iCs w:val="0"/>
          <w:sz w:val="28"/>
          <w:szCs w:val="28"/>
        </w:rPr>
        <w:t>расходы местных бюджетов могут также включаться расходы, связанные с</w:t>
      </w:r>
      <w:r w:rsidR="00BB08B3" w:rsidRPr="00D41EC8">
        <w:rPr>
          <w:iCs w:val="0"/>
          <w:sz w:val="28"/>
          <w:szCs w:val="28"/>
        </w:rPr>
        <w:t xml:space="preserve"> </w:t>
      </w:r>
      <w:r w:rsidRPr="00D41EC8">
        <w:rPr>
          <w:iCs w:val="0"/>
          <w:sz w:val="28"/>
          <w:szCs w:val="28"/>
        </w:rPr>
        <w:t>организацией подвоза обучающихся к образовательным учреждениям и</w:t>
      </w:r>
      <w:r w:rsidR="00BB08B3" w:rsidRPr="00D41EC8">
        <w:rPr>
          <w:iCs w:val="0"/>
          <w:sz w:val="28"/>
          <w:szCs w:val="28"/>
        </w:rPr>
        <w:t xml:space="preserve"> </w:t>
      </w:r>
      <w:r w:rsidRPr="00D41EC8">
        <w:rPr>
          <w:iCs w:val="0"/>
          <w:sz w:val="28"/>
          <w:szCs w:val="28"/>
        </w:rPr>
        <w:t>развитием сетевого взаимодействия для реализации</w:t>
      </w:r>
      <w:r w:rsidR="00BB08B3" w:rsidRPr="00D41EC8">
        <w:rPr>
          <w:iCs w:val="0"/>
          <w:sz w:val="28"/>
          <w:szCs w:val="28"/>
        </w:rPr>
        <w:t xml:space="preserve"> </w:t>
      </w:r>
      <w:r w:rsidRPr="00D41EC8">
        <w:rPr>
          <w:iCs w:val="0"/>
          <w:sz w:val="28"/>
          <w:szCs w:val="28"/>
        </w:rPr>
        <w:t>образовательной программы.</w:t>
      </w:r>
    </w:p>
    <w:p w:rsidR="000E435B" w:rsidRPr="00D41EC8" w:rsidRDefault="000E435B" w:rsidP="005F0921">
      <w:pPr>
        <w:autoSpaceDE w:val="0"/>
        <w:autoSpaceDN w:val="0"/>
        <w:adjustRightInd w:val="0"/>
        <w:ind w:firstLine="709"/>
        <w:jc w:val="both"/>
        <w:rPr>
          <w:i/>
          <w:sz w:val="28"/>
          <w:szCs w:val="28"/>
        </w:rPr>
      </w:pPr>
      <w:r w:rsidRPr="00D41EC8">
        <w:rPr>
          <w:i/>
          <w:sz w:val="28"/>
          <w:szCs w:val="28"/>
        </w:rPr>
        <w:t>Реализация принципа нормативного подушевого финансирования</w:t>
      </w:r>
    </w:p>
    <w:p w:rsidR="000E435B" w:rsidRPr="00D41EC8" w:rsidRDefault="000E435B" w:rsidP="005F0921">
      <w:pPr>
        <w:autoSpaceDE w:val="0"/>
        <w:autoSpaceDN w:val="0"/>
        <w:adjustRightInd w:val="0"/>
        <w:ind w:firstLine="709"/>
        <w:jc w:val="both"/>
        <w:rPr>
          <w:i/>
          <w:sz w:val="28"/>
          <w:szCs w:val="28"/>
        </w:rPr>
      </w:pPr>
      <w:r w:rsidRPr="00D41EC8">
        <w:rPr>
          <w:i/>
          <w:sz w:val="28"/>
          <w:szCs w:val="28"/>
        </w:rPr>
        <w:t>осуществляется на трёх следующих уровнях:</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межбюджетных отношений (бюджет субъекта РФ — муниципальный</w:t>
      </w:r>
      <w:r w:rsidR="00BB08B3" w:rsidRPr="00D41EC8">
        <w:rPr>
          <w:iCs w:val="0"/>
          <w:sz w:val="28"/>
          <w:szCs w:val="28"/>
        </w:rPr>
        <w:t xml:space="preserve"> </w:t>
      </w:r>
      <w:r w:rsidRPr="00D41EC8">
        <w:rPr>
          <w:iCs w:val="0"/>
          <w:sz w:val="28"/>
          <w:szCs w:val="28"/>
        </w:rPr>
        <w:t>бюджет);</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внутрибюджетных отношений (муниципальный бюджет —</w:t>
      </w:r>
      <w:r w:rsidR="00BB08B3" w:rsidRPr="00D41EC8">
        <w:rPr>
          <w:iCs w:val="0"/>
          <w:sz w:val="28"/>
          <w:szCs w:val="28"/>
        </w:rPr>
        <w:t xml:space="preserve"> образовательное организация</w:t>
      </w:r>
      <w:r w:rsidRPr="00D41EC8">
        <w:rPr>
          <w:iCs w:val="0"/>
          <w:sz w:val="28"/>
          <w:szCs w:val="28"/>
        </w:rPr>
        <w:t>);</w:t>
      </w:r>
    </w:p>
    <w:p w:rsidR="000E435B" w:rsidRPr="00D41EC8" w:rsidRDefault="00BB08B3" w:rsidP="005F0921">
      <w:pPr>
        <w:autoSpaceDE w:val="0"/>
        <w:autoSpaceDN w:val="0"/>
        <w:adjustRightInd w:val="0"/>
        <w:ind w:firstLine="709"/>
        <w:jc w:val="both"/>
        <w:rPr>
          <w:iCs w:val="0"/>
          <w:sz w:val="28"/>
          <w:szCs w:val="28"/>
        </w:rPr>
      </w:pPr>
      <w:r w:rsidRPr="00D41EC8">
        <w:rPr>
          <w:iCs w:val="0"/>
          <w:sz w:val="28"/>
          <w:szCs w:val="28"/>
        </w:rPr>
        <w:t>• образовательной организации</w:t>
      </w:r>
      <w:r w:rsidR="000E435B" w:rsidRPr="00D41EC8">
        <w:rPr>
          <w:iCs w:val="0"/>
          <w:sz w:val="28"/>
          <w:szCs w:val="28"/>
        </w:rPr>
        <w:t>.</w:t>
      </w:r>
    </w:p>
    <w:p w:rsidR="00BB08B3" w:rsidRPr="00D41EC8" w:rsidRDefault="000E435B" w:rsidP="005F0921">
      <w:pPr>
        <w:autoSpaceDE w:val="0"/>
        <w:autoSpaceDN w:val="0"/>
        <w:adjustRightInd w:val="0"/>
        <w:ind w:firstLine="709"/>
        <w:jc w:val="both"/>
        <w:rPr>
          <w:iCs w:val="0"/>
          <w:sz w:val="28"/>
          <w:szCs w:val="28"/>
        </w:rPr>
      </w:pPr>
      <w:r w:rsidRPr="00D41EC8">
        <w:rPr>
          <w:iCs w:val="0"/>
          <w:sz w:val="28"/>
          <w:szCs w:val="28"/>
        </w:rPr>
        <w:t>Порядок определения и доведения до общеобразовательных учреждений</w:t>
      </w:r>
      <w:r w:rsidR="00BB08B3" w:rsidRPr="00D41EC8">
        <w:rPr>
          <w:iCs w:val="0"/>
          <w:sz w:val="28"/>
          <w:szCs w:val="28"/>
        </w:rPr>
        <w:t xml:space="preserve"> </w:t>
      </w:r>
      <w:r w:rsidRPr="00D41EC8">
        <w:rPr>
          <w:iCs w:val="0"/>
          <w:sz w:val="28"/>
          <w:szCs w:val="28"/>
        </w:rPr>
        <w:t>бюджетных ассигнований, рассчитанных с использованием нормативов</w:t>
      </w:r>
      <w:r w:rsidR="00BB08B3" w:rsidRPr="00D41EC8">
        <w:rPr>
          <w:iCs w:val="0"/>
          <w:sz w:val="28"/>
          <w:szCs w:val="28"/>
        </w:rPr>
        <w:t xml:space="preserve"> </w:t>
      </w:r>
      <w:r w:rsidRPr="00D41EC8">
        <w:rPr>
          <w:iCs w:val="0"/>
          <w:sz w:val="28"/>
          <w:szCs w:val="28"/>
        </w:rPr>
        <w:t>бюджетного финансирования на одного обучающегося, должен обеспечить</w:t>
      </w:r>
      <w:r w:rsidR="00BB08B3" w:rsidRPr="00D41EC8">
        <w:rPr>
          <w:iCs w:val="0"/>
          <w:sz w:val="28"/>
          <w:szCs w:val="28"/>
        </w:rPr>
        <w:t xml:space="preserve"> </w:t>
      </w:r>
      <w:r w:rsidRPr="00D41EC8">
        <w:rPr>
          <w:iCs w:val="0"/>
          <w:sz w:val="28"/>
          <w:szCs w:val="28"/>
        </w:rPr>
        <w:t>нормативно-правовое закрепление на региональном уровне следующих</w:t>
      </w:r>
      <w:r w:rsidR="00BB08B3" w:rsidRPr="00D41EC8">
        <w:rPr>
          <w:iCs w:val="0"/>
          <w:sz w:val="28"/>
          <w:szCs w:val="28"/>
        </w:rPr>
        <w:t xml:space="preserve"> </w:t>
      </w:r>
      <w:r w:rsidRPr="00D41EC8">
        <w:rPr>
          <w:iCs w:val="0"/>
          <w:sz w:val="28"/>
          <w:szCs w:val="28"/>
        </w:rPr>
        <w:t>положений:</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неуменьшение уровня финансирования по статьям расходов,</w:t>
      </w:r>
      <w:r w:rsidR="00BB08B3" w:rsidRPr="00D41EC8">
        <w:rPr>
          <w:iCs w:val="0"/>
          <w:sz w:val="28"/>
          <w:szCs w:val="28"/>
        </w:rPr>
        <w:t xml:space="preserve"> </w:t>
      </w:r>
      <w:r w:rsidRPr="00D41EC8">
        <w:rPr>
          <w:iCs w:val="0"/>
          <w:sz w:val="28"/>
          <w:szCs w:val="28"/>
        </w:rPr>
        <w:t>включённым в величину регионального расчётного подушевого норматива</w:t>
      </w:r>
      <w:r w:rsidR="00BB08B3" w:rsidRPr="00D41EC8">
        <w:rPr>
          <w:iCs w:val="0"/>
          <w:sz w:val="28"/>
          <w:szCs w:val="28"/>
        </w:rPr>
        <w:t xml:space="preserve"> </w:t>
      </w:r>
      <w:r w:rsidRPr="00D41EC8">
        <w:rPr>
          <w:iCs w:val="0"/>
          <w:sz w:val="28"/>
          <w:szCs w:val="28"/>
        </w:rPr>
        <w:t>(заработная плата с начислениями, прочие текущие расходы на обеспечение</w:t>
      </w:r>
      <w:r w:rsidR="00BB08B3" w:rsidRPr="00D41EC8">
        <w:rPr>
          <w:iCs w:val="0"/>
          <w:sz w:val="28"/>
          <w:szCs w:val="28"/>
        </w:rPr>
        <w:t xml:space="preserve"> </w:t>
      </w:r>
      <w:r w:rsidRPr="00D41EC8">
        <w:rPr>
          <w:iCs w:val="0"/>
          <w:sz w:val="28"/>
          <w:szCs w:val="28"/>
        </w:rPr>
        <w:t>материальных затрат, непосредственно связанных с учебной деятельностью</w:t>
      </w:r>
      <w:r w:rsidR="00BB08B3" w:rsidRPr="00D41EC8">
        <w:rPr>
          <w:iCs w:val="0"/>
          <w:sz w:val="28"/>
          <w:szCs w:val="28"/>
        </w:rPr>
        <w:t xml:space="preserve"> общеобразовательной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 возможность использования нормативов не только на уровне</w:t>
      </w:r>
      <w:r w:rsidR="00BB08B3" w:rsidRPr="00D41EC8">
        <w:rPr>
          <w:iCs w:val="0"/>
          <w:sz w:val="28"/>
          <w:szCs w:val="28"/>
        </w:rPr>
        <w:t xml:space="preserve"> </w:t>
      </w:r>
      <w:r w:rsidRPr="00D41EC8">
        <w:rPr>
          <w:iCs w:val="0"/>
          <w:sz w:val="28"/>
          <w:szCs w:val="28"/>
        </w:rPr>
        <w:t>межбюджетных отношений (бюджет региона — бюджеты муниципальных</w:t>
      </w:r>
      <w:r w:rsidR="00BB08B3" w:rsidRPr="00D41EC8">
        <w:rPr>
          <w:iCs w:val="0"/>
          <w:sz w:val="28"/>
          <w:szCs w:val="28"/>
        </w:rPr>
        <w:t xml:space="preserve"> </w:t>
      </w:r>
      <w:r w:rsidRPr="00D41EC8">
        <w:rPr>
          <w:iCs w:val="0"/>
          <w:sz w:val="28"/>
          <w:szCs w:val="28"/>
        </w:rPr>
        <w:t>районов и городских округов), но и на уровне внутрибюджетных отношений</w:t>
      </w:r>
      <w:r w:rsidR="00BB08B3" w:rsidRPr="00D41EC8">
        <w:rPr>
          <w:iCs w:val="0"/>
          <w:sz w:val="28"/>
          <w:szCs w:val="28"/>
        </w:rPr>
        <w:t xml:space="preserve"> </w:t>
      </w:r>
      <w:r w:rsidRPr="00D41EC8">
        <w:rPr>
          <w:iCs w:val="0"/>
          <w:sz w:val="28"/>
          <w:szCs w:val="28"/>
        </w:rPr>
        <w:t>(муниципальный бюджет — общеобразовательное учреждение) и</w:t>
      </w:r>
      <w:r w:rsidR="00BB08B3" w:rsidRPr="00D41EC8">
        <w:rPr>
          <w:iCs w:val="0"/>
          <w:sz w:val="28"/>
          <w:szCs w:val="28"/>
        </w:rPr>
        <w:t xml:space="preserve"> </w:t>
      </w:r>
      <w:r w:rsidRPr="00D41EC8">
        <w:rPr>
          <w:iCs w:val="0"/>
          <w:sz w:val="28"/>
          <w:szCs w:val="28"/>
        </w:rPr>
        <w:t>обра</w:t>
      </w:r>
      <w:r w:rsidR="00BB08B3" w:rsidRPr="00D41EC8">
        <w:rPr>
          <w:iCs w:val="0"/>
          <w:sz w:val="28"/>
          <w:szCs w:val="28"/>
        </w:rPr>
        <w:t>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iCs w:val="0"/>
          <w:sz w:val="28"/>
          <w:szCs w:val="28"/>
        </w:rPr>
      </w:pPr>
      <w:r w:rsidRPr="00D41EC8">
        <w:rPr>
          <w:iCs w:val="0"/>
          <w:sz w:val="28"/>
          <w:szCs w:val="28"/>
        </w:rPr>
        <w:t>В связи с требованиями Стандарта при расчёте регионального</w:t>
      </w:r>
      <w:r w:rsidR="00BB08B3" w:rsidRPr="00D41EC8">
        <w:rPr>
          <w:iCs w:val="0"/>
          <w:sz w:val="28"/>
          <w:szCs w:val="28"/>
        </w:rPr>
        <w:t xml:space="preserve"> </w:t>
      </w:r>
      <w:r w:rsidRPr="00D41EC8">
        <w:rPr>
          <w:iCs w:val="0"/>
          <w:sz w:val="28"/>
          <w:szCs w:val="28"/>
        </w:rPr>
        <w:t>подушевого норматива должны учитываться затраты рабочего времени</w:t>
      </w:r>
      <w:r w:rsidR="00BB08B3" w:rsidRPr="00D41EC8">
        <w:rPr>
          <w:iCs w:val="0"/>
          <w:sz w:val="28"/>
          <w:szCs w:val="28"/>
        </w:rPr>
        <w:t xml:space="preserve"> </w:t>
      </w:r>
      <w:r w:rsidRPr="00D41EC8">
        <w:rPr>
          <w:iCs w:val="0"/>
          <w:sz w:val="28"/>
          <w:szCs w:val="28"/>
        </w:rPr>
        <w:t>педагогических работников образовательных учреждений на урочную и</w:t>
      </w:r>
      <w:r w:rsidR="00BB08B3" w:rsidRPr="00D41EC8">
        <w:rPr>
          <w:iCs w:val="0"/>
          <w:sz w:val="28"/>
          <w:szCs w:val="28"/>
        </w:rPr>
        <w:t xml:space="preserve"> </w:t>
      </w:r>
      <w:r w:rsidRPr="00D41EC8">
        <w:rPr>
          <w:iCs w:val="0"/>
          <w:sz w:val="28"/>
          <w:szCs w:val="28"/>
        </w:rPr>
        <w:t xml:space="preserve">внеурочную деятельность, </w:t>
      </w:r>
      <w:r w:rsidRPr="00D41EC8">
        <w:rPr>
          <w:iCs w:val="0"/>
          <w:sz w:val="28"/>
          <w:szCs w:val="28"/>
        </w:rPr>
        <w:lastRenderedPageBreak/>
        <w:t>включая все виды работ (учебная, воспитательная,</w:t>
      </w:r>
      <w:r w:rsidR="00BB08B3" w:rsidRPr="00D41EC8">
        <w:rPr>
          <w:iCs w:val="0"/>
          <w:sz w:val="28"/>
          <w:szCs w:val="28"/>
        </w:rPr>
        <w:t xml:space="preserve"> </w:t>
      </w:r>
      <w:r w:rsidRPr="00D41EC8">
        <w:rPr>
          <w:iCs w:val="0"/>
          <w:sz w:val="28"/>
          <w:szCs w:val="28"/>
        </w:rPr>
        <w:t>методическая и т. п.), входящие в трудовые обязанности конкретных</w:t>
      </w:r>
      <w:r w:rsidR="00BB08B3" w:rsidRPr="00D41EC8">
        <w:rPr>
          <w:iCs w:val="0"/>
          <w:sz w:val="28"/>
          <w:szCs w:val="28"/>
        </w:rPr>
        <w:t xml:space="preserve"> </w:t>
      </w:r>
      <w:r w:rsidRPr="00D41EC8">
        <w:rPr>
          <w:iCs w:val="0"/>
          <w:sz w:val="28"/>
          <w:szCs w:val="28"/>
        </w:rPr>
        <w:t>педагогических работников.</w:t>
      </w:r>
    </w:p>
    <w:p w:rsidR="000E435B" w:rsidRPr="00D41EC8" w:rsidRDefault="000E435B" w:rsidP="005F0921">
      <w:pPr>
        <w:autoSpaceDE w:val="0"/>
        <w:autoSpaceDN w:val="0"/>
        <w:adjustRightInd w:val="0"/>
        <w:ind w:firstLine="709"/>
        <w:jc w:val="both"/>
        <w:rPr>
          <w:iCs w:val="0"/>
          <w:sz w:val="28"/>
          <w:szCs w:val="28"/>
        </w:rPr>
      </w:pPr>
      <w:r w:rsidRPr="00D41EC8">
        <w:rPr>
          <w:rFonts w:eastAsia="Times New Roman,Bold"/>
          <w:b/>
          <w:bCs/>
          <w:iCs w:val="0"/>
          <w:sz w:val="28"/>
          <w:szCs w:val="28"/>
        </w:rPr>
        <w:t xml:space="preserve">Формирование фонда оплаты труда </w:t>
      </w:r>
      <w:r w:rsidRPr="00D41EC8">
        <w:rPr>
          <w:iCs w:val="0"/>
          <w:sz w:val="28"/>
          <w:szCs w:val="28"/>
        </w:rPr>
        <w:t>образовательного учреждения</w:t>
      </w:r>
      <w:r w:rsidR="00BB08B3" w:rsidRPr="00D41EC8">
        <w:rPr>
          <w:iCs w:val="0"/>
          <w:sz w:val="28"/>
          <w:szCs w:val="28"/>
        </w:rPr>
        <w:t xml:space="preserve"> </w:t>
      </w:r>
      <w:r w:rsidRPr="00D41EC8">
        <w:rPr>
          <w:iCs w:val="0"/>
          <w:sz w:val="28"/>
          <w:szCs w:val="28"/>
        </w:rPr>
        <w:t>осуществляется в пределах объёма средств образовательного учреждения на</w:t>
      </w:r>
      <w:r w:rsidR="00BB08B3" w:rsidRPr="00D41EC8">
        <w:rPr>
          <w:iCs w:val="0"/>
          <w:sz w:val="28"/>
          <w:szCs w:val="28"/>
        </w:rPr>
        <w:t xml:space="preserve"> </w:t>
      </w:r>
      <w:r w:rsidRPr="00D41EC8">
        <w:rPr>
          <w:iCs w:val="0"/>
          <w:sz w:val="28"/>
          <w:szCs w:val="28"/>
        </w:rPr>
        <w:t>текущий финансовый год, определённого в соответствии с региональным</w:t>
      </w:r>
      <w:r w:rsidR="00BB08B3" w:rsidRPr="00D41EC8">
        <w:rPr>
          <w:iCs w:val="0"/>
          <w:sz w:val="28"/>
          <w:szCs w:val="28"/>
        </w:rPr>
        <w:t xml:space="preserve"> </w:t>
      </w:r>
      <w:r w:rsidRPr="00D41EC8">
        <w:rPr>
          <w:iCs w:val="0"/>
          <w:sz w:val="28"/>
          <w:szCs w:val="28"/>
        </w:rPr>
        <w:t>расчётным подушевым нормативом, количеством обучающихся и</w:t>
      </w:r>
      <w:r w:rsidR="00BB08B3" w:rsidRPr="00D41EC8">
        <w:rPr>
          <w:iCs w:val="0"/>
          <w:sz w:val="28"/>
          <w:szCs w:val="28"/>
        </w:rPr>
        <w:t xml:space="preserve"> </w:t>
      </w:r>
      <w:r w:rsidRPr="00D41EC8">
        <w:rPr>
          <w:iCs w:val="0"/>
          <w:sz w:val="28"/>
          <w:szCs w:val="28"/>
        </w:rPr>
        <w:t>соответствующими поправочными коэффициентами, и отражается в смете</w:t>
      </w:r>
      <w:r w:rsidR="00BB08B3" w:rsidRPr="00D41EC8">
        <w:rPr>
          <w:iCs w:val="0"/>
          <w:sz w:val="28"/>
          <w:szCs w:val="28"/>
        </w:rPr>
        <w:t xml:space="preserve"> образовательной организацией</w:t>
      </w:r>
      <w:r w:rsidRPr="00D41EC8">
        <w:rPr>
          <w:iCs w:val="0"/>
          <w:sz w:val="28"/>
          <w:szCs w:val="28"/>
        </w:rPr>
        <w:t>.</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b/>
          <w:bCs/>
          <w:iCs w:val="0"/>
          <w:sz w:val="28"/>
          <w:szCs w:val="28"/>
        </w:rPr>
        <w:t xml:space="preserve">Справочно: </w:t>
      </w:r>
      <w:r w:rsidRPr="00D41EC8">
        <w:rPr>
          <w:rFonts w:eastAsia="Times New Roman,Bold"/>
          <w:iCs w:val="0"/>
          <w:sz w:val="28"/>
          <w:szCs w:val="28"/>
        </w:rPr>
        <w:t>в соответствии с установленным порядком финансирования</w:t>
      </w:r>
      <w:r w:rsidR="00BB08B3" w:rsidRPr="00D41EC8">
        <w:rPr>
          <w:rFonts w:eastAsia="Times New Roman,Bold"/>
          <w:iCs w:val="0"/>
          <w:sz w:val="28"/>
          <w:szCs w:val="28"/>
        </w:rPr>
        <w:t xml:space="preserve"> </w:t>
      </w:r>
      <w:r w:rsidRPr="00D41EC8">
        <w:rPr>
          <w:rFonts w:eastAsia="Times New Roman,Bold"/>
          <w:iCs w:val="0"/>
          <w:sz w:val="28"/>
          <w:szCs w:val="28"/>
        </w:rPr>
        <w:t>оплаты труда работников образовательных учреждений:</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фонд оплаты труда образовательного учреждения состоит из базовой</w:t>
      </w:r>
      <w:r w:rsidR="00BB08B3" w:rsidRPr="00D41EC8">
        <w:rPr>
          <w:rFonts w:eastAsia="Times New Roman,Bold"/>
          <w:iCs w:val="0"/>
          <w:sz w:val="28"/>
          <w:szCs w:val="28"/>
        </w:rPr>
        <w:t xml:space="preserve"> </w:t>
      </w:r>
      <w:r w:rsidRPr="00D41EC8">
        <w:rPr>
          <w:rFonts w:eastAsia="Times New Roman,Bold"/>
          <w:iCs w:val="0"/>
          <w:sz w:val="28"/>
          <w:szCs w:val="28"/>
        </w:rPr>
        <w:t>части и стимулирующей части. Рекомендуемый диапазон стимулирующей</w:t>
      </w:r>
      <w:r w:rsidR="00BB08B3" w:rsidRPr="00D41EC8">
        <w:rPr>
          <w:rFonts w:eastAsia="Times New Roman,Bold"/>
          <w:iCs w:val="0"/>
          <w:sz w:val="28"/>
          <w:szCs w:val="28"/>
        </w:rPr>
        <w:t xml:space="preserve"> </w:t>
      </w:r>
      <w:r w:rsidRPr="00D41EC8">
        <w:rPr>
          <w:rFonts w:eastAsia="Times New Roman,Bold"/>
          <w:iCs w:val="0"/>
          <w:sz w:val="28"/>
          <w:szCs w:val="28"/>
        </w:rPr>
        <w:t>части фонда оплаты труда — от 20 до 40%. Значение стимулирующей части</w:t>
      </w:r>
      <w:r w:rsidR="00BB08B3" w:rsidRPr="00D41EC8">
        <w:rPr>
          <w:rFonts w:eastAsia="Times New Roman,Bold"/>
          <w:iCs w:val="0"/>
          <w:sz w:val="28"/>
          <w:szCs w:val="28"/>
        </w:rPr>
        <w:t xml:space="preserve"> </w:t>
      </w:r>
      <w:r w:rsidRPr="00D41EC8">
        <w:rPr>
          <w:rFonts w:eastAsia="Times New Roman,Bold"/>
          <w:iCs w:val="0"/>
          <w:sz w:val="28"/>
          <w:szCs w:val="28"/>
        </w:rPr>
        <w:t>определяется общеобр</w:t>
      </w:r>
      <w:r w:rsidR="00BB08B3" w:rsidRPr="00D41EC8">
        <w:rPr>
          <w:rFonts w:eastAsia="Times New Roman,Bold"/>
          <w:iCs w:val="0"/>
          <w:sz w:val="28"/>
          <w:szCs w:val="28"/>
        </w:rPr>
        <w:t>азовательной организацией</w:t>
      </w:r>
      <w:r w:rsidRPr="00D41EC8">
        <w:rPr>
          <w:rFonts w:eastAsia="Times New Roman,Bold"/>
          <w:iCs w:val="0"/>
          <w:sz w:val="28"/>
          <w:szCs w:val="28"/>
        </w:rPr>
        <w:t xml:space="preserve"> самостоятельно;</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базовая часть фонда оплаты труда обеспечивает гарантированную</w:t>
      </w:r>
      <w:r w:rsidR="00BB08B3" w:rsidRPr="00D41EC8">
        <w:rPr>
          <w:rFonts w:eastAsia="Times New Roman,Bold"/>
          <w:iCs w:val="0"/>
          <w:sz w:val="28"/>
          <w:szCs w:val="28"/>
        </w:rPr>
        <w:t xml:space="preserve"> </w:t>
      </w:r>
      <w:r w:rsidRPr="00D41EC8">
        <w:rPr>
          <w:rFonts w:eastAsia="Times New Roman,Bold"/>
          <w:iCs w:val="0"/>
          <w:sz w:val="28"/>
          <w:szCs w:val="28"/>
        </w:rPr>
        <w:t>заработную плату руководителей, педагогических работников,</w:t>
      </w:r>
      <w:r w:rsidR="00BB08B3" w:rsidRPr="00D41EC8">
        <w:rPr>
          <w:rFonts w:eastAsia="Times New Roman,Bold"/>
          <w:iCs w:val="0"/>
          <w:sz w:val="28"/>
          <w:szCs w:val="28"/>
        </w:rPr>
        <w:t xml:space="preserve"> </w:t>
      </w:r>
      <w:r w:rsidRPr="00D41EC8">
        <w:rPr>
          <w:rFonts w:eastAsia="Times New Roman,Bold"/>
          <w:iCs w:val="0"/>
          <w:sz w:val="28"/>
          <w:szCs w:val="28"/>
        </w:rPr>
        <w:t>непосредственно осуществляющих образовательный процесс, учебно-вспомогательного и младшего обслуживающего персонала образовательного</w:t>
      </w:r>
      <w:r w:rsidR="00BB08B3" w:rsidRPr="00D41EC8">
        <w:rPr>
          <w:rFonts w:eastAsia="Times New Roman,Bold"/>
          <w:iCs w:val="0"/>
          <w:sz w:val="28"/>
          <w:szCs w:val="28"/>
        </w:rPr>
        <w:t xml:space="preserve"> </w:t>
      </w:r>
      <w:r w:rsidRPr="00D41EC8">
        <w:rPr>
          <w:rFonts w:eastAsia="Times New Roman,Bold"/>
          <w:iCs w:val="0"/>
          <w:sz w:val="28"/>
          <w:szCs w:val="28"/>
        </w:rPr>
        <w:t>учреждения;</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рекомендуемое оптимальное значение объёма фонда оплаты труда</w:t>
      </w:r>
      <w:r w:rsidR="00BB08B3" w:rsidRPr="00D41EC8">
        <w:rPr>
          <w:rFonts w:eastAsia="Times New Roman,Bold"/>
          <w:iCs w:val="0"/>
          <w:sz w:val="28"/>
          <w:szCs w:val="28"/>
        </w:rPr>
        <w:t xml:space="preserve"> </w:t>
      </w:r>
      <w:r w:rsidRPr="00D41EC8">
        <w:rPr>
          <w:rFonts w:eastAsia="Times New Roman,Bold"/>
          <w:iCs w:val="0"/>
          <w:sz w:val="28"/>
          <w:szCs w:val="28"/>
        </w:rPr>
        <w:t>педагогического персонала — 70% от общего объёма фонда оплаты труда;</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базовая часть фонда оплаты труда для педагогического персонала,</w:t>
      </w:r>
      <w:r w:rsidR="00BB08B3" w:rsidRPr="00D41EC8">
        <w:rPr>
          <w:rFonts w:eastAsia="Times New Roman,Bold"/>
          <w:iCs w:val="0"/>
          <w:sz w:val="28"/>
          <w:szCs w:val="28"/>
        </w:rPr>
        <w:t xml:space="preserve"> </w:t>
      </w:r>
      <w:r w:rsidRPr="00D41EC8">
        <w:rPr>
          <w:rFonts w:eastAsia="Times New Roman,Bold"/>
          <w:iCs w:val="0"/>
          <w:sz w:val="28"/>
          <w:szCs w:val="28"/>
        </w:rPr>
        <w:t>осуществляющего учебный процесс, состоит из общей части и специальной</w:t>
      </w:r>
      <w:r w:rsidR="00BB08B3" w:rsidRPr="00D41EC8">
        <w:rPr>
          <w:rFonts w:eastAsia="Times New Roman,Bold"/>
          <w:iCs w:val="0"/>
          <w:sz w:val="28"/>
          <w:szCs w:val="28"/>
        </w:rPr>
        <w:t xml:space="preserve"> </w:t>
      </w:r>
      <w:r w:rsidRPr="00D41EC8">
        <w:rPr>
          <w:rFonts w:eastAsia="Times New Roman,Bold"/>
          <w:iCs w:val="0"/>
          <w:sz w:val="28"/>
          <w:szCs w:val="28"/>
        </w:rPr>
        <w:t>части;</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 общая часть фонда оплаты труда обеспечивает гарантированную оплату</w:t>
      </w:r>
      <w:r w:rsidR="00BB08B3" w:rsidRPr="00D41EC8">
        <w:rPr>
          <w:rFonts w:eastAsia="Times New Roman,Bold"/>
          <w:iCs w:val="0"/>
          <w:sz w:val="28"/>
          <w:szCs w:val="28"/>
        </w:rPr>
        <w:t xml:space="preserve"> </w:t>
      </w:r>
      <w:r w:rsidRPr="00D41EC8">
        <w:rPr>
          <w:rFonts w:eastAsia="Times New Roman,Bold"/>
          <w:iCs w:val="0"/>
          <w:sz w:val="28"/>
          <w:szCs w:val="28"/>
        </w:rPr>
        <w:t>труда педагогического работника исходя из количества проведённых им</w:t>
      </w:r>
      <w:r w:rsidR="00BB08B3" w:rsidRPr="00D41EC8">
        <w:rPr>
          <w:rFonts w:eastAsia="Times New Roman,Bold"/>
          <w:iCs w:val="0"/>
          <w:sz w:val="28"/>
          <w:szCs w:val="28"/>
        </w:rPr>
        <w:t xml:space="preserve"> </w:t>
      </w:r>
      <w:r w:rsidRPr="00D41EC8">
        <w:rPr>
          <w:rFonts w:eastAsia="Times New Roman,Bold"/>
          <w:iCs w:val="0"/>
          <w:sz w:val="28"/>
          <w:szCs w:val="28"/>
        </w:rPr>
        <w:t>учебных часов и численности обучающихся в классах.</w:t>
      </w:r>
    </w:p>
    <w:p w:rsidR="000E435B" w:rsidRPr="00D41EC8" w:rsidRDefault="000E435B" w:rsidP="005F0921">
      <w:pPr>
        <w:autoSpaceDE w:val="0"/>
        <w:autoSpaceDN w:val="0"/>
        <w:adjustRightInd w:val="0"/>
        <w:ind w:firstLine="709"/>
        <w:jc w:val="both"/>
        <w:rPr>
          <w:rFonts w:eastAsia="Times New Roman,Bold"/>
          <w:iCs w:val="0"/>
          <w:sz w:val="28"/>
          <w:szCs w:val="28"/>
        </w:rPr>
      </w:pPr>
      <w:r w:rsidRPr="00D41EC8">
        <w:rPr>
          <w:rFonts w:eastAsia="Times New Roman,Bold"/>
          <w:iCs w:val="0"/>
          <w:sz w:val="28"/>
          <w:szCs w:val="28"/>
        </w:rPr>
        <w:t>Размеры, порядок и условия осуществления стимулирующих выплат</w:t>
      </w:r>
      <w:r w:rsidR="00BB08B3" w:rsidRPr="00D41EC8">
        <w:rPr>
          <w:rFonts w:eastAsia="Times New Roman,Bold"/>
          <w:iCs w:val="0"/>
          <w:sz w:val="28"/>
          <w:szCs w:val="28"/>
        </w:rPr>
        <w:t xml:space="preserve"> </w:t>
      </w:r>
      <w:r w:rsidRPr="00D41EC8">
        <w:rPr>
          <w:rFonts w:eastAsia="Times New Roman,Bold"/>
          <w:iCs w:val="0"/>
          <w:sz w:val="28"/>
          <w:szCs w:val="28"/>
        </w:rPr>
        <w:t>определяются в локальных правовых а</w:t>
      </w:r>
      <w:r w:rsidR="00BB08B3" w:rsidRPr="00D41EC8">
        <w:rPr>
          <w:rFonts w:eastAsia="Times New Roman,Bold"/>
          <w:iCs w:val="0"/>
          <w:sz w:val="28"/>
          <w:szCs w:val="28"/>
        </w:rPr>
        <w:t>ктах образовательной организации</w:t>
      </w:r>
      <w:r w:rsidRPr="00D41EC8">
        <w:rPr>
          <w:rFonts w:eastAsia="Times New Roman,Bold"/>
          <w:iCs w:val="0"/>
          <w:sz w:val="28"/>
          <w:szCs w:val="28"/>
        </w:rPr>
        <w:t xml:space="preserve"> и(или) в коллективных договорах. В локальных правовых актах о</w:t>
      </w:r>
      <w:r w:rsidR="00BB08B3" w:rsidRPr="00D41EC8">
        <w:rPr>
          <w:rFonts w:eastAsia="Times New Roman,Bold"/>
          <w:iCs w:val="0"/>
          <w:sz w:val="28"/>
          <w:szCs w:val="28"/>
        </w:rPr>
        <w:t xml:space="preserve"> </w:t>
      </w:r>
      <w:r w:rsidRPr="00D41EC8">
        <w:rPr>
          <w:rFonts w:eastAsia="Times New Roman,Bold"/>
          <w:iCs w:val="0"/>
          <w:sz w:val="28"/>
          <w:szCs w:val="28"/>
        </w:rPr>
        <w:t>стимулирующих выплатах определены критерии и показатели</w:t>
      </w:r>
      <w:r w:rsidR="00BB08B3" w:rsidRPr="00D41EC8">
        <w:rPr>
          <w:rFonts w:eastAsia="Times New Roman,Bold"/>
          <w:iCs w:val="0"/>
          <w:sz w:val="28"/>
          <w:szCs w:val="28"/>
        </w:rPr>
        <w:t xml:space="preserve"> </w:t>
      </w:r>
      <w:r w:rsidRPr="00D41EC8">
        <w:rPr>
          <w:rFonts w:eastAsia="Times New Roman,Bold"/>
          <w:iCs w:val="0"/>
          <w:sz w:val="28"/>
          <w:szCs w:val="28"/>
        </w:rPr>
        <w:t>результативности и качества, разработанные в соответствии с требованиями</w:t>
      </w:r>
      <w:r w:rsidR="00BB08B3" w:rsidRPr="00D41EC8">
        <w:rPr>
          <w:rFonts w:eastAsia="Times New Roman,Bold"/>
          <w:iCs w:val="0"/>
          <w:sz w:val="28"/>
          <w:szCs w:val="28"/>
        </w:rPr>
        <w:t xml:space="preserve"> </w:t>
      </w:r>
      <w:r w:rsidRPr="00D41EC8">
        <w:rPr>
          <w:rFonts w:eastAsia="Times New Roman,Bold"/>
          <w:iCs w:val="0"/>
          <w:sz w:val="28"/>
          <w:szCs w:val="28"/>
        </w:rPr>
        <w:t>Стандарта</w:t>
      </w:r>
      <w:r w:rsidR="00BB08B3" w:rsidRPr="00D41EC8">
        <w:rPr>
          <w:rFonts w:eastAsia="Times New Roman,Bold"/>
          <w:iCs w:val="0"/>
          <w:sz w:val="28"/>
          <w:szCs w:val="28"/>
        </w:rPr>
        <w:t>.</w:t>
      </w:r>
      <w:r w:rsidRPr="00D41EC8">
        <w:rPr>
          <w:rFonts w:eastAsia="Times New Roman,Bold"/>
          <w:iCs w:val="0"/>
          <w:sz w:val="28"/>
          <w:szCs w:val="28"/>
        </w:rPr>
        <w:t xml:space="preserve"> </w:t>
      </w:r>
    </w:p>
    <w:p w:rsidR="008B4CFE" w:rsidRPr="008B4CFE" w:rsidRDefault="008B4CFE" w:rsidP="008B4CFE">
      <w:pPr>
        <w:jc w:val="both"/>
        <w:rPr>
          <w:b/>
          <w:sz w:val="28"/>
          <w:szCs w:val="28"/>
        </w:rPr>
      </w:pPr>
      <w:r>
        <w:rPr>
          <w:b/>
          <w:iCs w:val="0"/>
          <w:sz w:val="28"/>
          <w:szCs w:val="28"/>
          <w:lang w:eastAsia="ar-SA"/>
        </w:rPr>
        <w:t>3.6.5</w:t>
      </w:r>
      <w:r w:rsidR="00332E17" w:rsidRPr="00D41EC8">
        <w:rPr>
          <w:b/>
          <w:iCs w:val="0"/>
          <w:sz w:val="28"/>
          <w:szCs w:val="28"/>
          <w:lang w:eastAsia="ar-SA"/>
        </w:rPr>
        <w:t xml:space="preserve">. </w:t>
      </w:r>
      <w:r w:rsidR="00CA3353" w:rsidRPr="00D41EC8">
        <w:rPr>
          <w:b/>
          <w:sz w:val="28"/>
          <w:szCs w:val="28"/>
        </w:rPr>
        <w:t xml:space="preserve">Финансово-экономическое обеспечение образовательной </w:t>
      </w:r>
      <w:r w:rsidR="00CA3353" w:rsidRPr="008B4CFE">
        <w:rPr>
          <w:b/>
          <w:sz w:val="28"/>
          <w:szCs w:val="28"/>
        </w:rPr>
        <w:t>деятельност</w:t>
      </w:r>
      <w:r w:rsidRPr="008B4CFE">
        <w:rPr>
          <w:b/>
          <w:sz w:val="28"/>
          <w:szCs w:val="28"/>
        </w:rPr>
        <w:t>Финансово-экономическое обеспечение образовательной деятельности. 2018 год.</w:t>
      </w:r>
    </w:p>
    <w:p w:rsidR="008B4CFE" w:rsidRPr="008B4CFE" w:rsidRDefault="008B4CFE" w:rsidP="008B4CFE">
      <w:pPr>
        <w:contextualSpacing/>
        <w:rPr>
          <w:sz w:val="28"/>
          <w:szCs w:val="28"/>
        </w:rPr>
      </w:pPr>
      <w:r w:rsidRPr="008B4CFE">
        <w:rPr>
          <w:sz w:val="28"/>
          <w:szCs w:val="28"/>
        </w:rPr>
        <w:t xml:space="preserve">Годовой бюджет организации –  44046,5 тыс.  руб. </w:t>
      </w:r>
    </w:p>
    <w:p w:rsidR="008B4CFE" w:rsidRPr="008B4CFE" w:rsidRDefault="008B4CFE" w:rsidP="008B4CFE">
      <w:pPr>
        <w:contextualSpacing/>
        <w:rPr>
          <w:sz w:val="28"/>
          <w:szCs w:val="28"/>
        </w:rPr>
      </w:pPr>
      <w:r w:rsidRPr="008B4CFE">
        <w:rPr>
          <w:sz w:val="28"/>
          <w:szCs w:val="28"/>
        </w:rPr>
        <w:t>в том числе по источникам:</w:t>
      </w:r>
    </w:p>
    <w:p w:rsidR="008B4CFE" w:rsidRPr="008B4CFE" w:rsidRDefault="008B4CFE" w:rsidP="008B4CFE">
      <w:pPr>
        <w:contextualSpacing/>
        <w:rPr>
          <w:b/>
          <w:sz w:val="28"/>
          <w:szCs w:val="28"/>
        </w:rPr>
      </w:pPr>
      <w:r w:rsidRPr="008B4CFE">
        <w:rPr>
          <w:b/>
          <w:sz w:val="28"/>
          <w:szCs w:val="28"/>
        </w:rPr>
        <w:t xml:space="preserve">         1. Федеральные средства (субвенция): 30104,4 тыс.руб.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оплата труда – 29550,5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прочие выплаты   25,2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услуги связи –    24,5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прочие услуги  – 576,6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приобретение учебников -  549,2 тыс.руб.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приобретение канцтоваров, хоз. инвентаря –435,8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приобретение медалей – 3,2 тыс.  руб.</w:t>
      </w:r>
    </w:p>
    <w:p w:rsidR="008B4CFE" w:rsidRPr="008B4CFE" w:rsidRDefault="008B4CFE" w:rsidP="008B4CFE">
      <w:pPr>
        <w:numPr>
          <w:ilvl w:val="0"/>
          <w:numId w:val="27"/>
        </w:numPr>
        <w:spacing w:after="200" w:line="276" w:lineRule="auto"/>
        <w:ind w:left="0" w:firstLine="0"/>
        <w:contextualSpacing/>
        <w:rPr>
          <w:sz w:val="28"/>
          <w:szCs w:val="28"/>
        </w:rPr>
      </w:pPr>
      <w:r w:rsidRPr="008B4CFE">
        <w:rPr>
          <w:sz w:val="28"/>
          <w:szCs w:val="28"/>
        </w:rPr>
        <w:t>услуги интернет –   35,9 тыс.  руб.</w:t>
      </w:r>
    </w:p>
    <w:p w:rsidR="008B4CFE" w:rsidRPr="008B4CFE" w:rsidRDefault="008B4CFE" w:rsidP="008B4CFE">
      <w:pPr>
        <w:contextualSpacing/>
        <w:rPr>
          <w:sz w:val="28"/>
          <w:szCs w:val="28"/>
        </w:rPr>
      </w:pPr>
      <w:r w:rsidRPr="008B4CFE">
        <w:rPr>
          <w:sz w:val="28"/>
          <w:szCs w:val="28"/>
        </w:rPr>
        <w:lastRenderedPageBreak/>
        <w:t>итого субвенция – 32350,5 тыс.руб.</w:t>
      </w:r>
    </w:p>
    <w:p w:rsidR="008B4CFE" w:rsidRPr="008B4CFE" w:rsidRDefault="008B4CFE" w:rsidP="008B4CFE">
      <w:pPr>
        <w:numPr>
          <w:ilvl w:val="0"/>
          <w:numId w:val="126"/>
        </w:numPr>
        <w:spacing w:after="200" w:line="276" w:lineRule="auto"/>
        <w:ind w:left="0" w:firstLine="0"/>
        <w:contextualSpacing/>
        <w:rPr>
          <w:sz w:val="28"/>
          <w:szCs w:val="28"/>
        </w:rPr>
      </w:pPr>
      <w:r w:rsidRPr="008B4CFE">
        <w:rPr>
          <w:sz w:val="28"/>
          <w:szCs w:val="28"/>
        </w:rPr>
        <w:t>летний отдых детей (питание) – 193,8 тыс. руб.</w:t>
      </w:r>
    </w:p>
    <w:p w:rsidR="008B4CFE" w:rsidRPr="008B4CFE" w:rsidRDefault="008B4CFE" w:rsidP="008B4CFE">
      <w:pPr>
        <w:numPr>
          <w:ilvl w:val="0"/>
          <w:numId w:val="126"/>
        </w:numPr>
        <w:spacing w:after="200" w:line="276" w:lineRule="auto"/>
        <w:ind w:left="0" w:firstLine="0"/>
        <w:contextualSpacing/>
        <w:rPr>
          <w:sz w:val="28"/>
          <w:szCs w:val="28"/>
        </w:rPr>
      </w:pPr>
      <w:r w:rsidRPr="008B4CFE">
        <w:rPr>
          <w:sz w:val="28"/>
          <w:szCs w:val="28"/>
        </w:rPr>
        <w:t>учебно-наглядные пособия, проекторы -1149,6 тыс.руб.</w:t>
      </w:r>
    </w:p>
    <w:p w:rsidR="008B4CFE" w:rsidRPr="008B4CFE" w:rsidRDefault="008B4CFE" w:rsidP="008B4CFE">
      <w:pPr>
        <w:numPr>
          <w:ilvl w:val="0"/>
          <w:numId w:val="171"/>
        </w:numPr>
        <w:spacing w:after="200" w:line="276" w:lineRule="auto"/>
        <w:ind w:left="0" w:firstLine="0"/>
        <w:contextualSpacing/>
        <w:rPr>
          <w:b/>
          <w:sz w:val="28"/>
          <w:szCs w:val="28"/>
        </w:rPr>
      </w:pPr>
      <w:r w:rsidRPr="008B4CFE">
        <w:rPr>
          <w:b/>
          <w:sz w:val="28"/>
          <w:szCs w:val="28"/>
        </w:rPr>
        <w:t>Муниципальные источники финансирования: 10779,1тыс.руб.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коммунальные платежи –   3587,5 тыс. 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оплата труда – 749,7 тыс.руб.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содержание имущества  - 599,5 тыс. 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питание школьников из малообеспеченных семей –    238,4 тыс. 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обеспечение обучающихся начальной школы бесплатным молоком  226,9    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летний отдых питание -   87,7 тыс.  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налоги – 4204,8 тыс.руб.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прочие услуги – 549,2 тыс.руб.</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мебель – 116,6</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оплата труда вожатым – 28,5</w:t>
      </w:r>
    </w:p>
    <w:p w:rsidR="008B4CFE" w:rsidRPr="008B4CFE" w:rsidRDefault="008B4CFE" w:rsidP="008B4CFE">
      <w:pPr>
        <w:numPr>
          <w:ilvl w:val="0"/>
          <w:numId w:val="11"/>
        </w:numPr>
        <w:spacing w:after="200" w:line="276" w:lineRule="auto"/>
        <w:ind w:left="0" w:firstLine="0"/>
        <w:contextualSpacing/>
        <w:rPr>
          <w:sz w:val="28"/>
          <w:szCs w:val="28"/>
        </w:rPr>
      </w:pPr>
      <w:r w:rsidRPr="008B4CFE">
        <w:rPr>
          <w:sz w:val="28"/>
          <w:szCs w:val="28"/>
        </w:rPr>
        <w:t>пожарная безопасность – 111,9</w:t>
      </w:r>
    </w:p>
    <w:p w:rsidR="008B4CFE" w:rsidRPr="008B4CFE" w:rsidRDefault="008B4CFE" w:rsidP="008B4CFE">
      <w:pPr>
        <w:numPr>
          <w:ilvl w:val="0"/>
          <w:numId w:val="11"/>
        </w:numPr>
        <w:ind w:left="0" w:firstLine="0"/>
        <w:contextualSpacing/>
        <w:rPr>
          <w:b/>
          <w:sz w:val="28"/>
          <w:szCs w:val="28"/>
        </w:rPr>
      </w:pPr>
      <w:r w:rsidRPr="008B4CFE">
        <w:rPr>
          <w:sz w:val="28"/>
          <w:szCs w:val="28"/>
        </w:rPr>
        <w:t>текущий ремонт здания – 278,4</w:t>
      </w:r>
    </w:p>
    <w:p w:rsidR="008C5D81" w:rsidRPr="008B4CFE" w:rsidRDefault="008C5D81" w:rsidP="008B4CFE">
      <w:pPr>
        <w:pStyle w:val="a8"/>
        <w:ind w:left="426"/>
        <w:rPr>
          <w:sz w:val="28"/>
          <w:szCs w:val="28"/>
        </w:rPr>
      </w:pPr>
    </w:p>
    <w:sectPr w:rsidR="008C5D81" w:rsidRPr="008B4CFE" w:rsidSect="00643D63">
      <w:footerReference w:type="even" r:id="rId29"/>
      <w:footerReference w:type="default" r:id="rId30"/>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2D" w:rsidRDefault="0065082D">
      <w:r>
        <w:separator/>
      </w:r>
    </w:p>
  </w:endnote>
  <w:endnote w:type="continuationSeparator" w:id="0">
    <w:p w:rsidR="0065082D" w:rsidRDefault="0065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Perpetua-Bold">
    <w:altName w:val="Times New Roman"/>
    <w:panose1 w:val="00000000000000000000"/>
    <w:charset w:val="00"/>
    <w:family w:val="roman"/>
    <w:notTrueType/>
    <w:pitch w:val="default"/>
  </w:font>
  <w:font w:name="Andale Sans UI">
    <w:altName w:val="Times New Roman"/>
    <w:charset w:val="CC"/>
    <w:family w:val="auto"/>
    <w:pitch w:val="variable"/>
  </w:font>
  <w:font w:name="TimesNewRomanPS-BoldMT">
    <w:panose1 w:val="00000000000000000000"/>
    <w:charset w:val="CC"/>
    <w:family w:val="auto"/>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DejaVu Sans">
    <w:charset w:val="CC"/>
    <w:family w:val="swiss"/>
    <w:pitch w:val="variable"/>
    <w:sig w:usb0="E7000EFF" w:usb1="5200F5FF" w:usb2="0A2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HiddenHorzOCR">
    <w:charset w:val="00"/>
    <w:family w:val="auto"/>
    <w:pitch w:val="default"/>
  </w:font>
  <w:font w:name="Consultant Cyr">
    <w:panose1 w:val="00000000000000000000"/>
    <w:charset w:val="CC"/>
    <w:family w:val="modern"/>
    <w:notTrueType/>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9E" w:rsidRDefault="000E0F9E"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299</w:t>
    </w:r>
    <w:r>
      <w:rPr>
        <w:rStyle w:val="a7"/>
      </w:rPr>
      <w:fldChar w:fldCharType="end"/>
    </w:r>
  </w:p>
  <w:p w:rsidR="000E0F9E" w:rsidRDefault="000E0F9E" w:rsidP="00F53AC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9E" w:rsidRDefault="000E0F9E" w:rsidP="00F53A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6ADA">
      <w:rPr>
        <w:rStyle w:val="a7"/>
        <w:noProof/>
      </w:rPr>
      <w:t>279</w:t>
    </w:r>
    <w:r>
      <w:rPr>
        <w:rStyle w:val="a7"/>
      </w:rPr>
      <w:fldChar w:fldCharType="end"/>
    </w:r>
  </w:p>
  <w:p w:rsidR="000E0F9E" w:rsidRDefault="000E0F9E" w:rsidP="00F53AC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2D" w:rsidRDefault="0065082D">
      <w:r>
        <w:separator/>
      </w:r>
    </w:p>
  </w:footnote>
  <w:footnote w:type="continuationSeparator" w:id="0">
    <w:p w:rsidR="0065082D" w:rsidRDefault="00650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Lucida Sans Unicode"/>
        <w:sz w:val="28"/>
        <w:szCs w:val="28"/>
        <w:lang w:eastAsia="zh-C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426"/>
        </w:tabs>
        <w:ind w:left="-71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480"/>
        </w:tabs>
        <w:ind w:left="480" w:hanging="480"/>
      </w:pPr>
    </w:lvl>
    <w:lvl w:ilvl="1">
      <w:start w:val="1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0" w:firstLine="0"/>
      </w:pPr>
      <w:rPr>
        <w:rFonts w:ascii="Symbol" w:hAnsi="Symbol" w:cs="Symbol"/>
        <w:sz w:val="2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513"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szCs w:val="28"/>
        <w:lang w:eastAsia="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4"/>
    <w:multiLevelType w:val="singleLevel"/>
    <w:tmpl w:val="00000014"/>
    <w:name w:val="WW8Num20"/>
    <w:lvl w:ilvl="0">
      <w:start w:val="1"/>
      <w:numFmt w:val="bullet"/>
      <w:lvlText w:val=""/>
      <w:lvlJc w:val="left"/>
      <w:pPr>
        <w:tabs>
          <w:tab w:val="num" w:pos="1495"/>
        </w:tabs>
        <w:ind w:left="1495" w:hanging="360"/>
      </w:pPr>
      <w:rPr>
        <w:rFonts w:ascii="Symbol" w:hAnsi="Symbol"/>
      </w:rPr>
    </w:lvl>
  </w:abstractNum>
  <w:abstractNum w:abstractNumId="14" w15:restartNumberingAfterBreak="0">
    <w:nsid w:val="00000015"/>
    <w:multiLevelType w:val="singleLevel"/>
    <w:tmpl w:val="00000015"/>
    <w:name w:val="WW8Num21"/>
    <w:lvl w:ilvl="0">
      <w:start w:val="1"/>
      <w:numFmt w:val="bullet"/>
      <w:lvlText w:val=""/>
      <w:lvlJc w:val="left"/>
      <w:pPr>
        <w:tabs>
          <w:tab w:val="num" w:pos="1500"/>
        </w:tabs>
        <w:ind w:left="1500" w:hanging="360"/>
      </w:pPr>
      <w:rPr>
        <w:rFonts w:ascii="Symbol" w:hAnsi="Symbol"/>
      </w:rPr>
    </w:lvl>
  </w:abstractNum>
  <w:abstractNum w:abstractNumId="1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36"/>
    <w:multiLevelType w:val="multilevel"/>
    <w:tmpl w:val="00000036"/>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37"/>
    <w:multiLevelType w:val="multilevel"/>
    <w:tmpl w:val="00000037"/>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00000038"/>
    <w:multiLevelType w:val="multilevel"/>
    <w:tmpl w:val="00000038"/>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39"/>
    <w:multiLevelType w:val="multilevel"/>
    <w:tmpl w:val="00000039"/>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3A"/>
    <w:multiLevelType w:val="multilevel"/>
    <w:tmpl w:val="0000003A"/>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3B"/>
    <w:multiLevelType w:val="multilevel"/>
    <w:tmpl w:val="0000003B"/>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3C"/>
    <w:multiLevelType w:val="multilevel"/>
    <w:tmpl w:val="0000003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3D"/>
    <w:multiLevelType w:val="multilevel"/>
    <w:tmpl w:val="0000003D"/>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3E"/>
    <w:multiLevelType w:val="multilevel"/>
    <w:tmpl w:val="0000003E"/>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F"/>
    <w:multiLevelType w:val="multilevel"/>
    <w:tmpl w:val="0000003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40"/>
    <w:multiLevelType w:val="multilevel"/>
    <w:tmpl w:val="00000040"/>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41"/>
    <w:multiLevelType w:val="multilevel"/>
    <w:tmpl w:val="00000041"/>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00000042"/>
    <w:multiLevelType w:val="multilevel"/>
    <w:tmpl w:val="00000042"/>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00000043"/>
    <w:multiLevelType w:val="multilevel"/>
    <w:tmpl w:val="00000043"/>
    <w:name w:val="WWNum24"/>
    <w:lvl w:ilvl="0">
      <w:start w:val="1"/>
      <w:numFmt w:val="bullet"/>
      <w:lvlText w:val=""/>
      <w:lvlJc w:val="left"/>
      <w:pPr>
        <w:tabs>
          <w:tab w:val="num" w:pos="644"/>
        </w:tabs>
        <w:ind w:left="644" w:hanging="360"/>
      </w:pPr>
      <w:rPr>
        <w:rFonts w:ascii="Symbol" w:hAnsi="Symbol"/>
        <w:sz w:val="20"/>
      </w:rPr>
    </w:lvl>
    <w:lvl w:ilvl="1">
      <w:start w:val="1246"/>
      <w:numFmt w:val="decimal"/>
      <w:lvlText w:val="%2"/>
      <w:lvlJc w:val="left"/>
      <w:pPr>
        <w:tabs>
          <w:tab w:val="num" w:pos="-142"/>
        </w:tabs>
        <w:ind w:left="1418" w:hanging="480"/>
      </w:pPr>
    </w:lvl>
    <w:lvl w:ilvl="2">
      <w:start w:val="1"/>
      <w:numFmt w:val="bullet"/>
      <w:lvlText w:val=""/>
      <w:lvlJc w:val="left"/>
      <w:pPr>
        <w:tabs>
          <w:tab w:val="num" w:pos="2018"/>
        </w:tabs>
        <w:ind w:left="2018" w:hanging="360"/>
      </w:pPr>
      <w:rPr>
        <w:rFonts w:ascii="Wingdings" w:hAnsi="Wingdings"/>
        <w:sz w:val="20"/>
      </w:rPr>
    </w:lvl>
    <w:lvl w:ilvl="3">
      <w:start w:val="1"/>
      <w:numFmt w:val="bullet"/>
      <w:lvlText w:val=""/>
      <w:lvlJc w:val="left"/>
      <w:pPr>
        <w:tabs>
          <w:tab w:val="num" w:pos="2738"/>
        </w:tabs>
        <w:ind w:left="2738" w:hanging="360"/>
      </w:pPr>
      <w:rPr>
        <w:rFonts w:ascii="Wingdings" w:hAnsi="Wingdings"/>
        <w:sz w:val="20"/>
      </w:rPr>
    </w:lvl>
    <w:lvl w:ilvl="4">
      <w:start w:val="1"/>
      <w:numFmt w:val="bullet"/>
      <w:lvlText w:val=""/>
      <w:lvlJc w:val="left"/>
      <w:pPr>
        <w:tabs>
          <w:tab w:val="num" w:pos="3458"/>
        </w:tabs>
        <w:ind w:left="3458" w:hanging="360"/>
      </w:pPr>
      <w:rPr>
        <w:rFonts w:ascii="Wingdings" w:hAnsi="Wingdings"/>
        <w:sz w:val="20"/>
      </w:rPr>
    </w:lvl>
    <w:lvl w:ilvl="5">
      <w:start w:val="1"/>
      <w:numFmt w:val="bullet"/>
      <w:lvlText w:val=""/>
      <w:lvlJc w:val="left"/>
      <w:pPr>
        <w:tabs>
          <w:tab w:val="num" w:pos="4178"/>
        </w:tabs>
        <w:ind w:left="4178" w:hanging="360"/>
      </w:pPr>
      <w:rPr>
        <w:rFonts w:ascii="Wingdings" w:hAnsi="Wingdings"/>
        <w:sz w:val="20"/>
      </w:rPr>
    </w:lvl>
    <w:lvl w:ilvl="6">
      <w:start w:val="1"/>
      <w:numFmt w:val="bullet"/>
      <w:lvlText w:val=""/>
      <w:lvlJc w:val="left"/>
      <w:pPr>
        <w:tabs>
          <w:tab w:val="num" w:pos="4898"/>
        </w:tabs>
        <w:ind w:left="4898" w:hanging="360"/>
      </w:pPr>
      <w:rPr>
        <w:rFonts w:ascii="Wingdings" w:hAnsi="Wingdings"/>
        <w:sz w:val="20"/>
      </w:rPr>
    </w:lvl>
    <w:lvl w:ilvl="7">
      <w:start w:val="1"/>
      <w:numFmt w:val="bullet"/>
      <w:lvlText w:val=""/>
      <w:lvlJc w:val="left"/>
      <w:pPr>
        <w:tabs>
          <w:tab w:val="num" w:pos="5618"/>
        </w:tabs>
        <w:ind w:left="5618" w:hanging="360"/>
      </w:pPr>
      <w:rPr>
        <w:rFonts w:ascii="Wingdings" w:hAnsi="Wingdings"/>
        <w:sz w:val="20"/>
      </w:rPr>
    </w:lvl>
    <w:lvl w:ilvl="8">
      <w:start w:val="1"/>
      <w:numFmt w:val="bullet"/>
      <w:lvlText w:val=""/>
      <w:lvlJc w:val="left"/>
      <w:pPr>
        <w:tabs>
          <w:tab w:val="num" w:pos="6338"/>
        </w:tabs>
        <w:ind w:left="6338" w:hanging="360"/>
      </w:pPr>
      <w:rPr>
        <w:rFonts w:ascii="Wingdings" w:hAnsi="Wingdings"/>
        <w:sz w:val="20"/>
      </w:rPr>
    </w:lvl>
  </w:abstractNum>
  <w:abstractNum w:abstractNumId="31" w15:restartNumberingAfterBreak="0">
    <w:nsid w:val="00000044"/>
    <w:multiLevelType w:val="multilevel"/>
    <w:tmpl w:val="00000044"/>
    <w:name w:val="WWNum12"/>
    <w:styleLink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0000045"/>
    <w:multiLevelType w:val="multilevel"/>
    <w:tmpl w:val="00000045"/>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46"/>
    <w:multiLevelType w:val="multilevel"/>
    <w:tmpl w:val="0000004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002F3D5B"/>
    <w:multiLevelType w:val="hybridMultilevel"/>
    <w:tmpl w:val="3656CC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00E345A6"/>
    <w:multiLevelType w:val="hybridMultilevel"/>
    <w:tmpl w:val="60B4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1CA49BC"/>
    <w:multiLevelType w:val="hybridMultilevel"/>
    <w:tmpl w:val="C9E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2F17674"/>
    <w:multiLevelType w:val="hybridMultilevel"/>
    <w:tmpl w:val="005E7B9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8" w15:restartNumberingAfterBreak="0">
    <w:nsid w:val="03296F9D"/>
    <w:multiLevelType w:val="hybridMultilevel"/>
    <w:tmpl w:val="838C3BD2"/>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9" w15:restartNumberingAfterBreak="0">
    <w:nsid w:val="04BB2E7A"/>
    <w:multiLevelType w:val="multilevel"/>
    <w:tmpl w:val="6A1C2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63B3979"/>
    <w:multiLevelType w:val="hybridMultilevel"/>
    <w:tmpl w:val="9342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F735AF"/>
    <w:multiLevelType w:val="hybridMultilevel"/>
    <w:tmpl w:val="A8FE8EA8"/>
    <w:styleLink w:val="WWNum112"/>
    <w:lvl w:ilvl="0" w:tplc="6194DED8">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8316364"/>
    <w:multiLevelType w:val="hybridMultilevel"/>
    <w:tmpl w:val="7EB6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09BC28F2"/>
    <w:multiLevelType w:val="hybridMultilevel"/>
    <w:tmpl w:val="056E9E1C"/>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BF55CB8"/>
    <w:multiLevelType w:val="hybridMultilevel"/>
    <w:tmpl w:val="A8F09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C8C1AC7"/>
    <w:multiLevelType w:val="hybridMultilevel"/>
    <w:tmpl w:val="04CA231A"/>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6" w15:restartNumberingAfterBreak="0">
    <w:nsid w:val="0E2257DE"/>
    <w:multiLevelType w:val="hybridMultilevel"/>
    <w:tmpl w:val="4760A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EC71932"/>
    <w:multiLevelType w:val="hybridMultilevel"/>
    <w:tmpl w:val="9D0A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EEF16F3"/>
    <w:multiLevelType w:val="hybridMultilevel"/>
    <w:tmpl w:val="1A4C3600"/>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9" w15:restartNumberingAfterBreak="0">
    <w:nsid w:val="0F475A9A"/>
    <w:multiLevelType w:val="hybridMultilevel"/>
    <w:tmpl w:val="24A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FA44C03"/>
    <w:multiLevelType w:val="multilevel"/>
    <w:tmpl w:val="0FA44C03"/>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10E8356D"/>
    <w:multiLevelType w:val="hybridMultilevel"/>
    <w:tmpl w:val="B3706FD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15:restartNumberingAfterBreak="0">
    <w:nsid w:val="11477A14"/>
    <w:multiLevelType w:val="singleLevel"/>
    <w:tmpl w:val="76704A4C"/>
    <w:lvl w:ilvl="0">
      <w:start w:val="1"/>
      <w:numFmt w:val="decimal"/>
      <w:lvlText w:val="%1."/>
      <w:legacy w:legacy="1" w:legacySpace="0" w:legacyIndent="281"/>
      <w:lvlJc w:val="left"/>
      <w:rPr>
        <w:rFonts w:ascii="Times New Roman" w:hAnsi="Times New Roman" w:cs="Times New Roman" w:hint="default"/>
        <w:b/>
      </w:rPr>
    </w:lvl>
  </w:abstractNum>
  <w:abstractNum w:abstractNumId="53" w15:restartNumberingAfterBreak="0">
    <w:nsid w:val="116D32BE"/>
    <w:multiLevelType w:val="hybridMultilevel"/>
    <w:tmpl w:val="B20E4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1C27E00"/>
    <w:multiLevelType w:val="hybridMultilevel"/>
    <w:tmpl w:val="EBD27A2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15:restartNumberingAfterBreak="0">
    <w:nsid w:val="12B8463E"/>
    <w:multiLevelType w:val="singleLevel"/>
    <w:tmpl w:val="8CC4E0D6"/>
    <w:lvl w:ilvl="0">
      <w:start w:val="2"/>
      <w:numFmt w:val="decimal"/>
      <w:lvlText w:val="%1."/>
      <w:legacy w:legacy="1" w:legacySpace="0" w:legacyIndent="224"/>
      <w:lvlJc w:val="left"/>
      <w:rPr>
        <w:rFonts w:ascii="Times New Roman" w:hAnsi="Times New Roman" w:cs="Times New Roman" w:hint="default"/>
        <w:b/>
      </w:rPr>
    </w:lvl>
  </w:abstractNum>
  <w:abstractNum w:abstractNumId="56" w15:restartNumberingAfterBreak="0">
    <w:nsid w:val="130B48C3"/>
    <w:multiLevelType w:val="hybridMultilevel"/>
    <w:tmpl w:val="A95A6EB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13305D8A"/>
    <w:multiLevelType w:val="hybridMultilevel"/>
    <w:tmpl w:val="6582C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142A54C1"/>
    <w:multiLevelType w:val="hybridMultilevel"/>
    <w:tmpl w:val="780A873E"/>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9" w15:restartNumberingAfterBreak="0">
    <w:nsid w:val="158540DC"/>
    <w:multiLevelType w:val="hybridMultilevel"/>
    <w:tmpl w:val="04B00FD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60" w15:restartNumberingAfterBreak="0">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79536F"/>
    <w:multiLevelType w:val="hybridMultilevel"/>
    <w:tmpl w:val="178497B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7AA0BA1"/>
    <w:multiLevelType w:val="hybridMultilevel"/>
    <w:tmpl w:val="7F6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28668D"/>
    <w:multiLevelType w:val="multilevel"/>
    <w:tmpl w:val="08A0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B0535B7"/>
    <w:multiLevelType w:val="hybridMultilevel"/>
    <w:tmpl w:val="C84A759C"/>
    <w:lvl w:ilvl="0" w:tplc="00000003">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5" w15:restartNumberingAfterBreak="0">
    <w:nsid w:val="1BCE5817"/>
    <w:multiLevelType w:val="hybridMultilevel"/>
    <w:tmpl w:val="8166CEF2"/>
    <w:lvl w:ilvl="0" w:tplc="DE087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C593863"/>
    <w:multiLevelType w:val="hybridMultilevel"/>
    <w:tmpl w:val="FFE46A68"/>
    <w:lvl w:ilvl="0" w:tplc="0419000D">
      <w:start w:val="1"/>
      <w:numFmt w:val="bullet"/>
      <w:lvlText w:val=""/>
      <w:lvlJc w:val="left"/>
      <w:pPr>
        <w:ind w:left="720" w:hanging="360"/>
      </w:pPr>
      <w:rPr>
        <w:rFonts w:ascii="Wingdings" w:hAnsi="Wingdings" w:hint="default"/>
      </w:rPr>
    </w:lvl>
    <w:lvl w:ilvl="1" w:tplc="83BC66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C9A6799"/>
    <w:multiLevelType w:val="hybridMultilevel"/>
    <w:tmpl w:val="3B4A1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1E3F1030"/>
    <w:multiLevelType w:val="hybridMultilevel"/>
    <w:tmpl w:val="6270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E7F323C"/>
    <w:multiLevelType w:val="hybridMultilevel"/>
    <w:tmpl w:val="B93A9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EAD0E58"/>
    <w:multiLevelType w:val="hybridMultilevel"/>
    <w:tmpl w:val="0C04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F3E5567"/>
    <w:multiLevelType w:val="hybridMultilevel"/>
    <w:tmpl w:val="74F075BC"/>
    <w:lvl w:ilvl="0" w:tplc="83BC66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2" w15:restartNumberingAfterBreak="0">
    <w:nsid w:val="201F6CDE"/>
    <w:multiLevelType w:val="hybridMultilevel"/>
    <w:tmpl w:val="AA0E88D4"/>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73" w15:restartNumberingAfterBreak="0">
    <w:nsid w:val="216D059A"/>
    <w:multiLevelType w:val="hybridMultilevel"/>
    <w:tmpl w:val="34622078"/>
    <w:lvl w:ilvl="0" w:tplc="83BC6604">
      <w:start w:val="1"/>
      <w:numFmt w:val="bullet"/>
      <w:lvlText w:val="•"/>
      <w:lvlJc w:val="left"/>
      <w:pPr>
        <w:ind w:left="1274" w:hanging="360"/>
      </w:pPr>
      <w:rPr>
        <w:rFonts w:ascii="Times New Roman" w:hAnsi="Times New Roman" w:cs="Times New Roman"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74" w15:restartNumberingAfterBreak="0">
    <w:nsid w:val="21FE56B7"/>
    <w:multiLevelType w:val="singleLevel"/>
    <w:tmpl w:val="4F2017AA"/>
    <w:lvl w:ilvl="0">
      <w:start w:val="1"/>
      <w:numFmt w:val="decimal"/>
      <w:lvlText w:val="%1."/>
      <w:legacy w:legacy="1" w:legacySpace="0" w:legacyIndent="281"/>
      <w:lvlJc w:val="left"/>
      <w:rPr>
        <w:rFonts w:ascii="Times New Roman" w:hAnsi="Times New Roman" w:cs="Times New Roman" w:hint="default"/>
        <w:b/>
      </w:rPr>
    </w:lvl>
  </w:abstractNum>
  <w:abstractNum w:abstractNumId="75" w15:restartNumberingAfterBreak="0">
    <w:nsid w:val="233C79E6"/>
    <w:multiLevelType w:val="multilevel"/>
    <w:tmpl w:val="906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3D56270"/>
    <w:multiLevelType w:val="hybridMultilevel"/>
    <w:tmpl w:val="F5EC036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7" w15:restartNumberingAfterBreak="0">
    <w:nsid w:val="24C015FB"/>
    <w:multiLevelType w:val="hybridMultilevel"/>
    <w:tmpl w:val="D5EC78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676E2B"/>
    <w:multiLevelType w:val="hybridMultilevel"/>
    <w:tmpl w:val="8EA83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67640ED"/>
    <w:multiLevelType w:val="hybridMultilevel"/>
    <w:tmpl w:val="0B58B2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27214C7E"/>
    <w:multiLevelType w:val="hybridMultilevel"/>
    <w:tmpl w:val="A810E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8C628A"/>
    <w:multiLevelType w:val="hybridMultilevel"/>
    <w:tmpl w:val="03400C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15:restartNumberingAfterBreak="0">
    <w:nsid w:val="27D54221"/>
    <w:multiLevelType w:val="hybridMultilevel"/>
    <w:tmpl w:val="4114F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865597D"/>
    <w:multiLevelType w:val="hybridMultilevel"/>
    <w:tmpl w:val="C8B8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4D380F"/>
    <w:multiLevelType w:val="hybridMultilevel"/>
    <w:tmpl w:val="8C0E9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96E16A2"/>
    <w:multiLevelType w:val="multilevel"/>
    <w:tmpl w:val="BCFA327A"/>
    <w:lvl w:ilvl="0">
      <w:start w:val="1"/>
      <w:numFmt w:val="decimal"/>
      <w:lvlText w:val="%1."/>
      <w:lvlJc w:val="left"/>
      <w:pPr>
        <w:ind w:left="720" w:hanging="360"/>
      </w:pPr>
      <w:rPr>
        <w:rFonts w:ascii="Times New Roman" w:hAnsi="Times New Roman" w:hint="default"/>
        <w:b/>
        <w:sz w:val="24"/>
      </w:rPr>
    </w:lvl>
    <w:lvl w:ilvl="1">
      <w:start w:val="8"/>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6" w15:restartNumberingAfterBreak="0">
    <w:nsid w:val="299A23DB"/>
    <w:multiLevelType w:val="hybridMultilevel"/>
    <w:tmpl w:val="770C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A1F10A1"/>
    <w:multiLevelType w:val="hybridMultilevel"/>
    <w:tmpl w:val="6B9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474F46"/>
    <w:multiLevelType w:val="singleLevel"/>
    <w:tmpl w:val="69649016"/>
    <w:lvl w:ilvl="0">
      <w:start w:val="1"/>
      <w:numFmt w:val="decimal"/>
      <w:lvlText w:val="%1."/>
      <w:legacy w:legacy="1" w:legacySpace="0" w:legacyIndent="238"/>
      <w:lvlJc w:val="left"/>
      <w:rPr>
        <w:rFonts w:ascii="Times New Roman" w:hAnsi="Times New Roman" w:cs="Times New Roman" w:hint="default"/>
      </w:rPr>
    </w:lvl>
  </w:abstractNum>
  <w:abstractNum w:abstractNumId="89" w15:restartNumberingAfterBreak="0">
    <w:nsid w:val="2CAE5837"/>
    <w:multiLevelType w:val="multilevel"/>
    <w:tmpl w:val="8DC8B2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D76737"/>
    <w:multiLevelType w:val="hybridMultilevel"/>
    <w:tmpl w:val="ED7E9E4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1" w15:restartNumberingAfterBreak="0">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94" w15:restartNumberingAfterBreak="0">
    <w:nsid w:val="2F0C20E1"/>
    <w:multiLevelType w:val="hybridMultilevel"/>
    <w:tmpl w:val="08D88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7E3FA8"/>
    <w:multiLevelType w:val="hybridMultilevel"/>
    <w:tmpl w:val="91B8DC64"/>
    <w:lvl w:ilvl="0" w:tplc="83BC660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6" w15:restartNumberingAfterBreak="0">
    <w:nsid w:val="31857B11"/>
    <w:multiLevelType w:val="hybridMultilevel"/>
    <w:tmpl w:val="012A167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22611B6"/>
    <w:multiLevelType w:val="hybridMultilevel"/>
    <w:tmpl w:val="1BA4CFC2"/>
    <w:styleLink w:val="WW8Num1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8" w15:restartNumberingAfterBreak="0">
    <w:nsid w:val="324238BA"/>
    <w:multiLevelType w:val="hybridMultilevel"/>
    <w:tmpl w:val="F92CB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24E2881"/>
    <w:multiLevelType w:val="hybridMultilevel"/>
    <w:tmpl w:val="1692613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00" w15:restartNumberingAfterBreak="0">
    <w:nsid w:val="32F6329E"/>
    <w:multiLevelType w:val="hybridMultilevel"/>
    <w:tmpl w:val="1DA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2FC3D2C"/>
    <w:multiLevelType w:val="hybridMultilevel"/>
    <w:tmpl w:val="E87EB474"/>
    <w:lvl w:ilvl="0" w:tplc="83BC6604">
      <w:start w:val="1"/>
      <w:numFmt w:val="bullet"/>
      <w:lvlText w:val="•"/>
      <w:lvlJc w:val="left"/>
      <w:pPr>
        <w:ind w:left="1830" w:hanging="360"/>
      </w:pPr>
      <w:rPr>
        <w:rFonts w:ascii="Times New Roman" w:hAnsi="Times New Roman" w:cs="Times New Roman"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02" w15:restartNumberingAfterBreak="0">
    <w:nsid w:val="333D603B"/>
    <w:multiLevelType w:val="multilevel"/>
    <w:tmpl w:val="51C0AA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3AC11D5"/>
    <w:multiLevelType w:val="hybridMultilevel"/>
    <w:tmpl w:val="8952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3F442A3"/>
    <w:multiLevelType w:val="hybridMultilevel"/>
    <w:tmpl w:val="428E9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4A96C45"/>
    <w:multiLevelType w:val="hybridMultilevel"/>
    <w:tmpl w:val="C8CCE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4E607C0"/>
    <w:multiLevelType w:val="hybridMultilevel"/>
    <w:tmpl w:val="20B06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6395B80"/>
    <w:multiLevelType w:val="multilevel"/>
    <w:tmpl w:val="15188DA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371C75AA"/>
    <w:multiLevelType w:val="hybridMultilevel"/>
    <w:tmpl w:val="89D64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81071D6"/>
    <w:multiLevelType w:val="hybridMultilevel"/>
    <w:tmpl w:val="EB8E46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8861B3E"/>
    <w:multiLevelType w:val="multilevel"/>
    <w:tmpl w:val="8AC88B08"/>
    <w:styleLink w:val="WW8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39B763DC"/>
    <w:multiLevelType w:val="multilevel"/>
    <w:tmpl w:val="59240B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3CB5380E"/>
    <w:multiLevelType w:val="hybridMultilevel"/>
    <w:tmpl w:val="3F72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D193A52"/>
    <w:multiLevelType w:val="hybridMultilevel"/>
    <w:tmpl w:val="2E328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D1E647D"/>
    <w:multiLevelType w:val="hybridMultilevel"/>
    <w:tmpl w:val="98C8AEE8"/>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DE00A61"/>
    <w:multiLevelType w:val="multilevel"/>
    <w:tmpl w:val="1FFEB91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6" w15:restartNumberingAfterBreak="0">
    <w:nsid w:val="3E0C23E6"/>
    <w:multiLevelType w:val="multilevel"/>
    <w:tmpl w:val="ECE8FE3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3FA27187"/>
    <w:multiLevelType w:val="multilevel"/>
    <w:tmpl w:val="776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02F0C34"/>
    <w:multiLevelType w:val="hybridMultilevel"/>
    <w:tmpl w:val="982C495E"/>
    <w:lvl w:ilvl="0" w:tplc="B76EAE7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15:restartNumberingAfterBreak="0">
    <w:nsid w:val="408730CE"/>
    <w:multiLevelType w:val="hybridMultilevel"/>
    <w:tmpl w:val="084E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0E013AF"/>
    <w:multiLevelType w:val="hybridMultilevel"/>
    <w:tmpl w:val="09E28D42"/>
    <w:lvl w:ilvl="0" w:tplc="0419000D">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21" w15:restartNumberingAfterBreak="0">
    <w:nsid w:val="411928DD"/>
    <w:multiLevelType w:val="hybridMultilevel"/>
    <w:tmpl w:val="B65A21A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41A1735D"/>
    <w:multiLevelType w:val="hybridMultilevel"/>
    <w:tmpl w:val="1A26A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24" w15:restartNumberingAfterBreak="0">
    <w:nsid w:val="45807664"/>
    <w:multiLevelType w:val="hybridMultilevel"/>
    <w:tmpl w:val="CF88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478171C0"/>
    <w:multiLevelType w:val="hybridMultilevel"/>
    <w:tmpl w:val="5972D1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15:restartNumberingAfterBreak="0">
    <w:nsid w:val="47BF1C48"/>
    <w:multiLevelType w:val="multilevel"/>
    <w:tmpl w:val="57EC4E9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8" w15:restartNumberingAfterBreak="0">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91A3E3C"/>
    <w:multiLevelType w:val="multilevel"/>
    <w:tmpl w:val="31BA3D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4A107E42"/>
    <w:multiLevelType w:val="hybridMultilevel"/>
    <w:tmpl w:val="EA765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A3474AB"/>
    <w:multiLevelType w:val="hybridMultilevel"/>
    <w:tmpl w:val="2A207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4AD22569"/>
    <w:multiLevelType w:val="hybridMultilevel"/>
    <w:tmpl w:val="AE384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34" w15:restartNumberingAfterBreak="0">
    <w:nsid w:val="4DB86417"/>
    <w:multiLevelType w:val="hybridMultilevel"/>
    <w:tmpl w:val="ADEE2E78"/>
    <w:lvl w:ilvl="0" w:tplc="83BC6604">
      <w:start w:val="1"/>
      <w:numFmt w:val="bullet"/>
      <w:lvlText w:val="•"/>
      <w:lvlJc w:val="left"/>
      <w:pPr>
        <w:ind w:left="2250" w:hanging="360"/>
      </w:pPr>
      <w:rPr>
        <w:rFonts w:ascii="Times New Roman" w:hAnsi="Times New Roman" w:cs="Times New Roman"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35" w15:restartNumberingAfterBreak="0">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597AB7"/>
    <w:multiLevelType w:val="hybridMultilevel"/>
    <w:tmpl w:val="331E7994"/>
    <w:lvl w:ilvl="0" w:tplc="DE0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F6C1A80"/>
    <w:multiLevelType w:val="multilevel"/>
    <w:tmpl w:val="9DEA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00B6A83"/>
    <w:multiLevelType w:val="hybridMultilevel"/>
    <w:tmpl w:val="99B661C8"/>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39" w15:restartNumberingAfterBreak="0">
    <w:nsid w:val="518C3A7C"/>
    <w:multiLevelType w:val="singleLevel"/>
    <w:tmpl w:val="00C625C6"/>
    <w:lvl w:ilvl="0">
      <w:start w:val="3"/>
      <w:numFmt w:val="decimal"/>
      <w:lvlText w:val="%1."/>
      <w:legacy w:legacy="1" w:legacySpace="0" w:legacyIndent="216"/>
      <w:lvlJc w:val="left"/>
      <w:rPr>
        <w:rFonts w:ascii="Times New Roman" w:hAnsi="Times New Roman" w:cs="Times New Roman" w:hint="default"/>
      </w:rPr>
    </w:lvl>
  </w:abstractNum>
  <w:abstractNum w:abstractNumId="140" w15:restartNumberingAfterBreak="0">
    <w:nsid w:val="545D2FA6"/>
    <w:multiLevelType w:val="multilevel"/>
    <w:tmpl w:val="383A7DA4"/>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1" w15:restartNumberingAfterBreak="0">
    <w:nsid w:val="54BD0B33"/>
    <w:multiLevelType w:val="hybridMultilevel"/>
    <w:tmpl w:val="C720C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88D5301"/>
    <w:multiLevelType w:val="hybridMultilevel"/>
    <w:tmpl w:val="332EC7CC"/>
    <w:lvl w:ilvl="0" w:tplc="0419000D">
      <w:start w:val="1"/>
      <w:numFmt w:val="bullet"/>
      <w:lvlText w:val=""/>
      <w:lvlJc w:val="left"/>
      <w:pPr>
        <w:ind w:left="-1170" w:hanging="360"/>
      </w:pPr>
      <w:rPr>
        <w:rFonts w:ascii="Wingdings" w:hAnsi="Wingdings" w:hint="default"/>
      </w:rPr>
    </w:lvl>
    <w:lvl w:ilvl="1" w:tplc="83BC6604">
      <w:start w:val="1"/>
      <w:numFmt w:val="bullet"/>
      <w:lvlText w:val="•"/>
      <w:lvlJc w:val="left"/>
      <w:pPr>
        <w:ind w:left="-450" w:hanging="360"/>
      </w:pPr>
      <w:rPr>
        <w:rFonts w:ascii="Times New Roman" w:hAnsi="Times New Roman" w:cs="Times New Roman" w:hint="default"/>
      </w:rPr>
    </w:lvl>
    <w:lvl w:ilvl="2" w:tplc="04190005" w:tentative="1">
      <w:start w:val="1"/>
      <w:numFmt w:val="bullet"/>
      <w:lvlText w:val=""/>
      <w:lvlJc w:val="left"/>
      <w:pPr>
        <w:ind w:left="270" w:hanging="360"/>
      </w:pPr>
      <w:rPr>
        <w:rFonts w:ascii="Wingdings" w:hAnsi="Wingdings" w:hint="default"/>
      </w:rPr>
    </w:lvl>
    <w:lvl w:ilvl="3" w:tplc="04190001" w:tentative="1">
      <w:start w:val="1"/>
      <w:numFmt w:val="bullet"/>
      <w:lvlText w:val=""/>
      <w:lvlJc w:val="left"/>
      <w:pPr>
        <w:ind w:left="990" w:hanging="360"/>
      </w:pPr>
      <w:rPr>
        <w:rFonts w:ascii="Symbol" w:hAnsi="Symbol" w:hint="default"/>
      </w:rPr>
    </w:lvl>
    <w:lvl w:ilvl="4" w:tplc="04190003" w:tentative="1">
      <w:start w:val="1"/>
      <w:numFmt w:val="bullet"/>
      <w:lvlText w:val="o"/>
      <w:lvlJc w:val="left"/>
      <w:pPr>
        <w:ind w:left="1710" w:hanging="360"/>
      </w:pPr>
      <w:rPr>
        <w:rFonts w:ascii="Courier New" w:hAnsi="Courier New" w:cs="Courier New" w:hint="default"/>
      </w:rPr>
    </w:lvl>
    <w:lvl w:ilvl="5" w:tplc="04190005" w:tentative="1">
      <w:start w:val="1"/>
      <w:numFmt w:val="bullet"/>
      <w:lvlText w:val=""/>
      <w:lvlJc w:val="left"/>
      <w:pPr>
        <w:ind w:left="2430" w:hanging="360"/>
      </w:pPr>
      <w:rPr>
        <w:rFonts w:ascii="Wingdings" w:hAnsi="Wingdings" w:hint="default"/>
      </w:rPr>
    </w:lvl>
    <w:lvl w:ilvl="6" w:tplc="04190001" w:tentative="1">
      <w:start w:val="1"/>
      <w:numFmt w:val="bullet"/>
      <w:lvlText w:val=""/>
      <w:lvlJc w:val="left"/>
      <w:pPr>
        <w:ind w:left="3150" w:hanging="360"/>
      </w:pPr>
      <w:rPr>
        <w:rFonts w:ascii="Symbol" w:hAnsi="Symbol" w:hint="default"/>
      </w:rPr>
    </w:lvl>
    <w:lvl w:ilvl="7" w:tplc="04190003" w:tentative="1">
      <w:start w:val="1"/>
      <w:numFmt w:val="bullet"/>
      <w:lvlText w:val="o"/>
      <w:lvlJc w:val="left"/>
      <w:pPr>
        <w:ind w:left="3870" w:hanging="360"/>
      </w:pPr>
      <w:rPr>
        <w:rFonts w:ascii="Courier New" w:hAnsi="Courier New" w:cs="Courier New" w:hint="default"/>
      </w:rPr>
    </w:lvl>
    <w:lvl w:ilvl="8" w:tplc="04190005" w:tentative="1">
      <w:start w:val="1"/>
      <w:numFmt w:val="bullet"/>
      <w:lvlText w:val=""/>
      <w:lvlJc w:val="left"/>
      <w:pPr>
        <w:ind w:left="4590" w:hanging="360"/>
      </w:pPr>
      <w:rPr>
        <w:rFonts w:ascii="Wingdings" w:hAnsi="Wingdings" w:hint="default"/>
      </w:rPr>
    </w:lvl>
  </w:abstractNum>
  <w:abstractNum w:abstractNumId="144" w15:restartNumberingAfterBreak="0">
    <w:nsid w:val="59CE6ECB"/>
    <w:multiLevelType w:val="hybridMultilevel"/>
    <w:tmpl w:val="492C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9E85F52"/>
    <w:multiLevelType w:val="hybridMultilevel"/>
    <w:tmpl w:val="1EFE3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9EB464F"/>
    <w:multiLevelType w:val="hybridMultilevel"/>
    <w:tmpl w:val="B9CEA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AAE0F72"/>
    <w:multiLevelType w:val="multilevel"/>
    <w:tmpl w:val="8754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B5D516E"/>
    <w:multiLevelType w:val="multilevel"/>
    <w:tmpl w:val="3AD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BFB0703"/>
    <w:multiLevelType w:val="hybridMultilevel"/>
    <w:tmpl w:val="F920CE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0" w15:restartNumberingAfterBreak="0">
    <w:nsid w:val="5C4807C4"/>
    <w:multiLevelType w:val="hybridMultilevel"/>
    <w:tmpl w:val="1B9C7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C765446"/>
    <w:multiLevelType w:val="hybridMultilevel"/>
    <w:tmpl w:val="826AC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15:restartNumberingAfterBreak="0">
    <w:nsid w:val="5C8936ED"/>
    <w:multiLevelType w:val="hybridMultilevel"/>
    <w:tmpl w:val="AF7CC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CC65163"/>
    <w:multiLevelType w:val="hybridMultilevel"/>
    <w:tmpl w:val="EF647D18"/>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54" w15:restartNumberingAfterBreak="0">
    <w:nsid w:val="5D403C8A"/>
    <w:multiLevelType w:val="hybridMultilevel"/>
    <w:tmpl w:val="59E2C4F6"/>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5" w15:restartNumberingAfterBreak="0">
    <w:nsid w:val="5D567CE5"/>
    <w:multiLevelType w:val="hybridMultilevel"/>
    <w:tmpl w:val="EE0CFA5C"/>
    <w:lvl w:ilvl="0" w:tplc="413C0898">
      <w:start w:val="1"/>
      <w:numFmt w:val="bullet"/>
      <w:lvlText w:val=""/>
      <w:lvlJc w:val="left"/>
      <w:pPr>
        <w:ind w:left="1188" w:hanging="360"/>
      </w:pPr>
      <w:rPr>
        <w:rFonts w:ascii="Wingdings" w:hAnsi="Wingdings" w:hint="default"/>
        <w:b/>
        <w:color w:val="auto"/>
        <w:sz w:val="28"/>
        <w:szCs w:val="28"/>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56"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5FE7753F"/>
    <w:multiLevelType w:val="hybridMultilevel"/>
    <w:tmpl w:val="A3743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060182A"/>
    <w:multiLevelType w:val="hybridMultilevel"/>
    <w:tmpl w:val="5B10FC84"/>
    <w:lvl w:ilvl="0" w:tplc="DE087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6E7333"/>
    <w:multiLevelType w:val="hybridMultilevel"/>
    <w:tmpl w:val="4C68A766"/>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3046200"/>
    <w:multiLevelType w:val="hybridMultilevel"/>
    <w:tmpl w:val="CA20ADEA"/>
    <w:lvl w:ilvl="0" w:tplc="83BC6604">
      <w:start w:val="1"/>
      <w:numFmt w:val="bullet"/>
      <w:lvlText w:val="•"/>
      <w:lvlJc w:val="left"/>
      <w:pPr>
        <w:ind w:left="1562" w:hanging="360"/>
      </w:pPr>
      <w:rPr>
        <w:rFonts w:ascii="Times New Roman" w:hAnsi="Times New Roman" w:cs="Times New Roman"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61" w15:restartNumberingAfterBreak="0">
    <w:nsid w:val="6366084C"/>
    <w:multiLevelType w:val="hybridMultilevel"/>
    <w:tmpl w:val="753CF300"/>
    <w:lvl w:ilvl="0" w:tplc="0419000F">
      <w:start w:val="1"/>
      <w:numFmt w:val="decimal"/>
      <w:lvlText w:val="%1."/>
      <w:lvlJc w:val="left"/>
      <w:pPr>
        <w:ind w:left="2142" w:hanging="360"/>
      </w:pPr>
      <w:rPr>
        <w:rFonts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62" w15:restartNumberingAfterBreak="0">
    <w:nsid w:val="63AC1637"/>
    <w:multiLevelType w:val="hybridMultilevel"/>
    <w:tmpl w:val="DE5C1D38"/>
    <w:styleLink w:val="WWNum15"/>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3D06A27"/>
    <w:multiLevelType w:val="hybridMultilevel"/>
    <w:tmpl w:val="45484C60"/>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64" w15:restartNumberingAfterBreak="0">
    <w:nsid w:val="654134A0"/>
    <w:multiLevelType w:val="hybridMultilevel"/>
    <w:tmpl w:val="014285FA"/>
    <w:lvl w:ilvl="0" w:tplc="56C65AC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7" w15:restartNumberingAfterBreak="0">
    <w:nsid w:val="69E24D64"/>
    <w:multiLevelType w:val="hybridMultilevel"/>
    <w:tmpl w:val="64E6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AFF16B1"/>
    <w:multiLevelType w:val="hybridMultilevel"/>
    <w:tmpl w:val="8D3A614E"/>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69" w15:restartNumberingAfterBreak="0">
    <w:nsid w:val="6B8E07ED"/>
    <w:multiLevelType w:val="hybridMultilevel"/>
    <w:tmpl w:val="6ABACB6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70" w15:restartNumberingAfterBreak="0">
    <w:nsid w:val="6BB5586F"/>
    <w:multiLevelType w:val="hybridMultilevel"/>
    <w:tmpl w:val="DC788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CE71834"/>
    <w:multiLevelType w:val="hybridMultilevel"/>
    <w:tmpl w:val="5B20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6D8004AD"/>
    <w:multiLevelType w:val="hybridMultilevel"/>
    <w:tmpl w:val="FA9CF0EA"/>
    <w:lvl w:ilvl="0" w:tplc="A948BBE6">
      <w:start w:val="1"/>
      <w:numFmt w:val="upperRoman"/>
      <w:lvlText w:val="%1."/>
      <w:lvlJc w:val="left"/>
      <w:pPr>
        <w:ind w:left="720" w:hanging="720"/>
      </w:pPr>
      <w:rPr>
        <w:rFonts w:eastAsia="Times New Roman" w:hint="default"/>
        <w:b/>
      </w:rPr>
    </w:lvl>
    <w:lvl w:ilvl="1" w:tplc="D18EDE7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15:restartNumberingAfterBreak="0">
    <w:nsid w:val="7164639B"/>
    <w:multiLevelType w:val="hybridMultilevel"/>
    <w:tmpl w:val="DDDC04C2"/>
    <w:lvl w:ilvl="0" w:tplc="00000003">
      <w:start w:val="1"/>
      <w:numFmt w:val="bullet"/>
      <w:lvlText w:val="-"/>
      <w:lvlJc w:val="left"/>
      <w:pPr>
        <w:ind w:left="753" w:hanging="360"/>
      </w:pPr>
      <w:rPr>
        <w:rFonts w:ascii="Symbol" w:hAnsi="Symbol"/>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5" w15:restartNumberingAfterBreak="0">
    <w:nsid w:val="71DE3075"/>
    <w:multiLevelType w:val="hybridMultilevel"/>
    <w:tmpl w:val="702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2020F0C"/>
    <w:multiLevelType w:val="singleLevel"/>
    <w:tmpl w:val="735E41DE"/>
    <w:lvl w:ilvl="0">
      <w:start w:val="1"/>
      <w:numFmt w:val="decimal"/>
      <w:lvlText w:val="%1."/>
      <w:legacy w:legacy="1" w:legacySpace="0" w:legacyIndent="274"/>
      <w:lvlJc w:val="left"/>
      <w:rPr>
        <w:rFonts w:ascii="Times New Roman" w:hAnsi="Times New Roman" w:cs="Times New Roman" w:hint="default"/>
      </w:rPr>
    </w:lvl>
  </w:abstractNum>
  <w:abstractNum w:abstractNumId="177" w15:restartNumberingAfterBreak="0">
    <w:nsid w:val="74D2617A"/>
    <w:multiLevelType w:val="hybridMultilevel"/>
    <w:tmpl w:val="A6EE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54F3B58"/>
    <w:multiLevelType w:val="hybridMultilevel"/>
    <w:tmpl w:val="C5A85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64B61FF"/>
    <w:multiLevelType w:val="multilevel"/>
    <w:tmpl w:val="642457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665610D"/>
    <w:multiLevelType w:val="hybridMultilevel"/>
    <w:tmpl w:val="8A4E57F6"/>
    <w:lvl w:ilvl="0" w:tplc="A948D7CE">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81" w15:restartNumberingAfterBreak="0">
    <w:nsid w:val="76C12850"/>
    <w:multiLevelType w:val="hybridMultilevel"/>
    <w:tmpl w:val="A3A0D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777612F"/>
    <w:multiLevelType w:val="hybridMultilevel"/>
    <w:tmpl w:val="3CA03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878788C"/>
    <w:multiLevelType w:val="hybridMultilevel"/>
    <w:tmpl w:val="D98A2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9BF6EB2"/>
    <w:multiLevelType w:val="hybridMultilevel"/>
    <w:tmpl w:val="05D880EC"/>
    <w:styleLink w:val="WW8Num122"/>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85"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86" w15:restartNumberingAfterBreak="0">
    <w:nsid w:val="7B7B7800"/>
    <w:multiLevelType w:val="hybridMultilevel"/>
    <w:tmpl w:val="AEC09268"/>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87" w15:restartNumberingAfterBreak="0">
    <w:nsid w:val="7D5D1CD1"/>
    <w:multiLevelType w:val="hybridMultilevel"/>
    <w:tmpl w:val="58341C5E"/>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DB96CA0"/>
    <w:multiLevelType w:val="hybridMultilevel"/>
    <w:tmpl w:val="26587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EBF2F74"/>
    <w:multiLevelType w:val="hybridMultilevel"/>
    <w:tmpl w:val="82045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F4378DF"/>
    <w:multiLevelType w:val="hybridMultilevel"/>
    <w:tmpl w:val="E736BD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F5D647A"/>
    <w:multiLevelType w:val="hybridMultilevel"/>
    <w:tmpl w:val="9B3E38B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2" w15:restartNumberingAfterBreak="0">
    <w:nsid w:val="7FD67B1F"/>
    <w:multiLevelType w:val="hybridMultilevel"/>
    <w:tmpl w:val="3DA677D4"/>
    <w:lvl w:ilvl="0" w:tplc="83BC66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11"/>
  </w:num>
  <w:num w:numId="3">
    <w:abstractNumId w:val="115"/>
  </w:num>
  <w:num w:numId="4">
    <w:abstractNumId w:val="31"/>
  </w:num>
  <w:num w:numId="5">
    <w:abstractNumId w:val="162"/>
  </w:num>
  <w:num w:numId="6">
    <w:abstractNumId w:val="184"/>
  </w:num>
  <w:num w:numId="7">
    <w:abstractNumId w:val="87"/>
  </w:num>
  <w:num w:numId="8">
    <w:abstractNumId w:val="119"/>
  </w:num>
  <w:num w:numId="9">
    <w:abstractNumId w:val="100"/>
  </w:num>
  <w:num w:numId="10">
    <w:abstractNumId w:val="40"/>
  </w:num>
  <w:num w:numId="11">
    <w:abstractNumId w:val="97"/>
  </w:num>
  <w:num w:numId="12">
    <w:abstractNumId w:val="144"/>
  </w:num>
  <w:num w:numId="13">
    <w:abstractNumId w:val="36"/>
  </w:num>
  <w:num w:numId="14">
    <w:abstractNumId w:val="42"/>
  </w:num>
  <w:num w:numId="15">
    <w:abstractNumId w:val="35"/>
  </w:num>
  <w:num w:numId="16">
    <w:abstractNumId w:val="34"/>
  </w:num>
  <w:num w:numId="17">
    <w:abstractNumId w:val="51"/>
  </w:num>
  <w:num w:numId="18">
    <w:abstractNumId w:val="121"/>
  </w:num>
  <w:num w:numId="19">
    <w:abstractNumId w:val="54"/>
  </w:num>
  <w:num w:numId="20">
    <w:abstractNumId w:val="77"/>
  </w:num>
  <w:num w:numId="21">
    <w:abstractNumId w:val="58"/>
  </w:num>
  <w:num w:numId="22">
    <w:abstractNumId w:val="174"/>
  </w:num>
  <w:num w:numId="23">
    <w:abstractNumId w:val="64"/>
  </w:num>
  <w:num w:numId="24">
    <w:abstractNumId w:val="56"/>
  </w:num>
  <w:num w:numId="25">
    <w:abstractNumId w:val="2"/>
  </w:num>
  <w:num w:numId="26">
    <w:abstractNumId w:val="107"/>
  </w:num>
  <w:num w:numId="27">
    <w:abstractNumId w:val="90"/>
  </w:num>
  <w:num w:numId="28">
    <w:abstractNumId w:val="88"/>
  </w:num>
  <w:num w:numId="29">
    <w:abstractNumId w:val="59"/>
  </w:num>
  <w:num w:numId="30">
    <w:abstractNumId w:val="176"/>
  </w:num>
  <w:num w:numId="31">
    <w:abstractNumId w:val="138"/>
  </w:num>
  <w:num w:numId="32">
    <w:abstractNumId w:val="191"/>
  </w:num>
  <w:num w:numId="33">
    <w:abstractNumId w:val="55"/>
  </w:num>
  <w:num w:numId="34">
    <w:abstractNumId w:val="134"/>
  </w:num>
  <w:num w:numId="35">
    <w:abstractNumId w:val="139"/>
  </w:num>
  <w:num w:numId="36">
    <w:abstractNumId w:val="74"/>
  </w:num>
  <w:num w:numId="37">
    <w:abstractNumId w:val="52"/>
  </w:num>
  <w:num w:numId="38">
    <w:abstractNumId w:val="171"/>
  </w:num>
  <w:num w:numId="39">
    <w:abstractNumId w:val="78"/>
  </w:num>
  <w:num w:numId="40">
    <w:abstractNumId w:val="69"/>
  </w:num>
  <w:num w:numId="41">
    <w:abstractNumId w:val="152"/>
  </w:num>
  <w:num w:numId="42">
    <w:abstractNumId w:val="167"/>
  </w:num>
  <w:num w:numId="43">
    <w:abstractNumId w:val="173"/>
  </w:num>
  <w:num w:numId="44">
    <w:abstractNumId w:val="113"/>
  </w:num>
  <w:num w:numId="45">
    <w:abstractNumId w:val="38"/>
  </w:num>
  <w:num w:numId="46">
    <w:abstractNumId w:val="168"/>
  </w:num>
  <w:num w:numId="47">
    <w:abstractNumId w:val="122"/>
  </w:num>
  <w:num w:numId="48">
    <w:abstractNumId w:val="155"/>
  </w:num>
  <w:num w:numId="49">
    <w:abstractNumId w:val="189"/>
  </w:num>
  <w:num w:numId="50">
    <w:abstractNumId w:val="126"/>
  </w:num>
  <w:num w:numId="51">
    <w:abstractNumId w:val="103"/>
  </w:num>
  <w:num w:numId="52">
    <w:abstractNumId w:val="163"/>
  </w:num>
  <w:num w:numId="53">
    <w:abstractNumId w:val="153"/>
  </w:num>
  <w:num w:numId="54">
    <w:abstractNumId w:val="45"/>
  </w:num>
  <w:num w:numId="55">
    <w:abstractNumId w:val="76"/>
  </w:num>
  <w:num w:numId="56">
    <w:abstractNumId w:val="182"/>
  </w:num>
  <w:num w:numId="57">
    <w:abstractNumId w:val="46"/>
  </w:num>
  <w:num w:numId="58">
    <w:abstractNumId w:val="80"/>
  </w:num>
  <w:num w:numId="59">
    <w:abstractNumId w:val="72"/>
  </w:num>
  <w:num w:numId="60">
    <w:abstractNumId w:val="37"/>
  </w:num>
  <w:num w:numId="61">
    <w:abstractNumId w:val="120"/>
  </w:num>
  <w:num w:numId="62">
    <w:abstractNumId w:val="183"/>
  </w:num>
  <w:num w:numId="63">
    <w:abstractNumId w:val="181"/>
  </w:num>
  <w:num w:numId="64">
    <w:abstractNumId w:val="44"/>
  </w:num>
  <w:num w:numId="65">
    <w:abstractNumId w:val="82"/>
  </w:num>
  <w:num w:numId="66">
    <w:abstractNumId w:val="106"/>
  </w:num>
  <w:num w:numId="67">
    <w:abstractNumId w:val="146"/>
  </w:num>
  <w:num w:numId="68">
    <w:abstractNumId w:val="150"/>
  </w:num>
  <w:num w:numId="69">
    <w:abstractNumId w:val="154"/>
  </w:num>
  <w:num w:numId="70">
    <w:abstractNumId w:val="53"/>
  </w:num>
  <w:num w:numId="71">
    <w:abstractNumId w:val="94"/>
  </w:num>
  <w:num w:numId="72">
    <w:abstractNumId w:val="188"/>
  </w:num>
  <w:num w:numId="73">
    <w:abstractNumId w:val="145"/>
  </w:num>
  <w:num w:numId="74">
    <w:abstractNumId w:val="178"/>
  </w:num>
  <w:num w:numId="75">
    <w:abstractNumId w:val="177"/>
  </w:num>
  <w:num w:numId="76">
    <w:abstractNumId w:val="104"/>
  </w:num>
  <w:num w:numId="77">
    <w:abstractNumId w:val="186"/>
  </w:num>
  <w:num w:numId="78">
    <w:abstractNumId w:val="169"/>
  </w:num>
  <w:num w:numId="79">
    <w:abstractNumId w:val="157"/>
  </w:num>
  <w:num w:numId="80">
    <w:abstractNumId w:val="175"/>
  </w:num>
  <w:num w:numId="81">
    <w:abstractNumId w:val="98"/>
  </w:num>
  <w:num w:numId="82">
    <w:abstractNumId w:val="170"/>
  </w:num>
  <w:num w:numId="83">
    <w:abstractNumId w:val="130"/>
  </w:num>
  <w:num w:numId="84">
    <w:abstractNumId w:val="141"/>
  </w:num>
  <w:num w:numId="85">
    <w:abstractNumId w:val="108"/>
  </w:num>
  <w:num w:numId="86">
    <w:abstractNumId w:val="99"/>
  </w:num>
  <w:num w:numId="87">
    <w:abstractNumId w:val="105"/>
  </w:num>
  <w:num w:numId="88">
    <w:abstractNumId w:val="84"/>
  </w:num>
  <w:num w:numId="89">
    <w:abstractNumId w:val="112"/>
  </w:num>
  <w:num w:numId="90">
    <w:abstractNumId w:val="71"/>
  </w:num>
  <w:num w:numId="91">
    <w:abstractNumId w:val="48"/>
  </w:num>
  <w:num w:numId="92">
    <w:abstractNumId w:val="95"/>
  </w:num>
  <w:num w:numId="93">
    <w:abstractNumId w:val="101"/>
  </w:num>
  <w:num w:numId="94">
    <w:abstractNumId w:val="96"/>
  </w:num>
  <w:num w:numId="95">
    <w:abstractNumId w:val="73"/>
  </w:num>
  <w:num w:numId="96">
    <w:abstractNumId w:val="160"/>
  </w:num>
  <w:num w:numId="97">
    <w:abstractNumId w:val="66"/>
  </w:num>
  <w:num w:numId="98">
    <w:abstractNumId w:val="143"/>
  </w:num>
  <w:num w:numId="99">
    <w:abstractNumId w:val="43"/>
  </w:num>
  <w:num w:numId="100">
    <w:abstractNumId w:val="61"/>
  </w:num>
  <w:num w:numId="101">
    <w:abstractNumId w:val="187"/>
  </w:num>
  <w:num w:numId="102">
    <w:abstractNumId w:val="192"/>
  </w:num>
  <w:num w:numId="103">
    <w:abstractNumId w:val="114"/>
  </w:num>
  <w:num w:numId="104">
    <w:abstractNumId w:val="131"/>
  </w:num>
  <w:num w:numId="105">
    <w:abstractNumId w:val="110"/>
  </w:num>
  <w:num w:numId="106">
    <w:abstractNumId w:val="164"/>
  </w:num>
  <w:num w:numId="107">
    <w:abstractNumId w:val="159"/>
  </w:num>
  <w:num w:numId="108">
    <w:abstractNumId w:val="127"/>
  </w:num>
  <w:num w:numId="109">
    <w:abstractNumId w:val="129"/>
  </w:num>
  <w:num w:numId="110">
    <w:abstractNumId w:val="151"/>
  </w:num>
  <w:num w:numId="111">
    <w:abstractNumId w:val="147"/>
  </w:num>
  <w:num w:numId="112">
    <w:abstractNumId w:val="63"/>
  </w:num>
  <w:num w:numId="113">
    <w:abstractNumId w:val="102"/>
  </w:num>
  <w:num w:numId="114">
    <w:abstractNumId w:val="39"/>
  </w:num>
  <w:num w:numId="115">
    <w:abstractNumId w:val="142"/>
  </w:num>
  <w:num w:numId="116">
    <w:abstractNumId w:val="3"/>
  </w:num>
  <w:num w:numId="117">
    <w:abstractNumId w:val="5"/>
  </w:num>
  <w:num w:numId="118">
    <w:abstractNumId w:val="6"/>
  </w:num>
  <w:num w:numId="119">
    <w:abstractNumId w:val="7"/>
  </w:num>
  <w:num w:numId="120">
    <w:abstractNumId w:val="9"/>
  </w:num>
  <w:num w:numId="121">
    <w:abstractNumId w:val="10"/>
  </w:num>
  <w:num w:numId="122">
    <w:abstractNumId w:val="12"/>
  </w:num>
  <w:num w:numId="123">
    <w:abstractNumId w:val="8"/>
  </w:num>
  <w:num w:numId="124">
    <w:abstractNumId w:val="190"/>
  </w:num>
  <w:num w:numId="125">
    <w:abstractNumId w:val="161"/>
  </w:num>
  <w:num w:numId="126">
    <w:abstractNumId w:val="81"/>
  </w:num>
  <w:num w:numId="127">
    <w:abstractNumId w:val="0"/>
  </w:num>
  <w:num w:numId="128">
    <w:abstractNumId w:val="92"/>
  </w:num>
  <w:num w:numId="129">
    <w:abstractNumId w:val="165"/>
  </w:num>
  <w:num w:numId="130">
    <w:abstractNumId w:val="60"/>
  </w:num>
  <w:num w:numId="131">
    <w:abstractNumId w:val="179"/>
  </w:num>
  <w:num w:numId="132">
    <w:abstractNumId w:val="180"/>
  </w:num>
  <w:num w:numId="133">
    <w:abstractNumId w:val="91"/>
  </w:num>
  <w:num w:numId="134">
    <w:abstractNumId w:val="123"/>
  </w:num>
  <w:num w:numId="135">
    <w:abstractNumId w:val="135"/>
  </w:num>
  <w:num w:numId="136">
    <w:abstractNumId w:val="128"/>
  </w:num>
  <w:num w:numId="137">
    <w:abstractNumId w:val="133"/>
  </w:num>
  <w:num w:numId="138">
    <w:abstractNumId w:val="166"/>
  </w:num>
  <w:num w:numId="139">
    <w:abstractNumId w:val="116"/>
  </w:num>
  <w:num w:numId="140">
    <w:abstractNumId w:val="156"/>
  </w:num>
  <w:num w:numId="141">
    <w:abstractNumId w:val="172"/>
  </w:num>
  <w:num w:numId="142">
    <w:abstractNumId w:val="67"/>
  </w:num>
  <w:num w:numId="143">
    <w:abstractNumId w:val="89"/>
  </w:num>
  <w:num w:numId="144">
    <w:abstractNumId w:val="149"/>
  </w:num>
  <w:num w:numId="145">
    <w:abstractNumId w:val="70"/>
  </w:num>
  <w:num w:numId="146">
    <w:abstractNumId w:val="49"/>
  </w:num>
  <w:num w:numId="147">
    <w:abstractNumId w:val="47"/>
  </w:num>
  <w:num w:numId="148">
    <w:abstractNumId w:val="140"/>
  </w:num>
  <w:num w:numId="149">
    <w:abstractNumId w:val="132"/>
  </w:num>
  <w:num w:numId="150">
    <w:abstractNumId w:val="86"/>
  </w:num>
  <w:num w:numId="151">
    <w:abstractNumId w:val="124"/>
  </w:num>
  <w:num w:numId="152">
    <w:abstractNumId w:val="62"/>
  </w:num>
  <w:num w:numId="153">
    <w:abstractNumId w:val="93"/>
  </w:num>
  <w:num w:numId="154">
    <w:abstractNumId w:val="125"/>
  </w:num>
  <w:num w:numId="155">
    <w:abstractNumId w:val="185"/>
  </w:num>
  <w:num w:numId="156">
    <w:abstractNumId w:val="83"/>
  </w:num>
  <w:num w:numId="157">
    <w:abstractNumId w:val="75"/>
  </w:num>
  <w:num w:numId="158">
    <w:abstractNumId w:val="137"/>
  </w:num>
  <w:num w:numId="159">
    <w:abstractNumId w:val="148"/>
  </w:num>
  <w:num w:numId="160">
    <w:abstractNumId w:val="158"/>
  </w:num>
  <w:num w:numId="161">
    <w:abstractNumId w:val="136"/>
  </w:num>
  <w:num w:numId="162">
    <w:abstractNumId w:val="65"/>
  </w:num>
  <w:num w:numId="163">
    <w:abstractNumId w:val="109"/>
  </w:num>
  <w:num w:numId="164">
    <w:abstractNumId w:val="79"/>
  </w:num>
  <w:num w:numId="165">
    <w:abstractNumId w:val="68"/>
  </w:num>
  <w:num w:numId="166">
    <w:abstractNumId w:val="1"/>
  </w:num>
  <w:num w:numId="167">
    <w:abstractNumId w:val="117"/>
  </w:num>
  <w:num w:numId="168">
    <w:abstractNumId w:val="57"/>
  </w:num>
  <w:num w:numId="169">
    <w:abstractNumId w:val="5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5"/>
  </w:num>
  <w:num w:numId="171">
    <w:abstractNumId w:val="11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C9"/>
    <w:rsid w:val="00000B2B"/>
    <w:rsid w:val="00001F9A"/>
    <w:rsid w:val="00002121"/>
    <w:rsid w:val="00007DBE"/>
    <w:rsid w:val="00012F9A"/>
    <w:rsid w:val="00015B34"/>
    <w:rsid w:val="00017F44"/>
    <w:rsid w:val="000210D1"/>
    <w:rsid w:val="000262FA"/>
    <w:rsid w:val="000263C7"/>
    <w:rsid w:val="000266C3"/>
    <w:rsid w:val="00026CEC"/>
    <w:rsid w:val="000361F0"/>
    <w:rsid w:val="00040C94"/>
    <w:rsid w:val="00040F12"/>
    <w:rsid w:val="0004320A"/>
    <w:rsid w:val="00044027"/>
    <w:rsid w:val="0004672F"/>
    <w:rsid w:val="00046E49"/>
    <w:rsid w:val="0005201B"/>
    <w:rsid w:val="0005420F"/>
    <w:rsid w:val="000547CD"/>
    <w:rsid w:val="00054CE1"/>
    <w:rsid w:val="00055CCC"/>
    <w:rsid w:val="00060E17"/>
    <w:rsid w:val="00065859"/>
    <w:rsid w:val="000665BD"/>
    <w:rsid w:val="00067748"/>
    <w:rsid w:val="00067CE0"/>
    <w:rsid w:val="00070D5C"/>
    <w:rsid w:val="0007481D"/>
    <w:rsid w:val="00074862"/>
    <w:rsid w:val="00077500"/>
    <w:rsid w:val="00083DBA"/>
    <w:rsid w:val="000844EC"/>
    <w:rsid w:val="000873E9"/>
    <w:rsid w:val="000931CF"/>
    <w:rsid w:val="00095FEC"/>
    <w:rsid w:val="000A5319"/>
    <w:rsid w:val="000A74FA"/>
    <w:rsid w:val="000B1C16"/>
    <w:rsid w:val="000B4B06"/>
    <w:rsid w:val="000B5197"/>
    <w:rsid w:val="000B5934"/>
    <w:rsid w:val="000C1DB6"/>
    <w:rsid w:val="000D3752"/>
    <w:rsid w:val="000D6649"/>
    <w:rsid w:val="000D75FF"/>
    <w:rsid w:val="000D774D"/>
    <w:rsid w:val="000E0CA4"/>
    <w:rsid w:val="000E0F9E"/>
    <w:rsid w:val="000E435B"/>
    <w:rsid w:val="000E4C6B"/>
    <w:rsid w:val="000E65C3"/>
    <w:rsid w:val="000F14E8"/>
    <w:rsid w:val="000F15C6"/>
    <w:rsid w:val="000F21E1"/>
    <w:rsid w:val="000F26E5"/>
    <w:rsid w:val="000F5630"/>
    <w:rsid w:val="000F6074"/>
    <w:rsid w:val="00101CE4"/>
    <w:rsid w:val="00102DB7"/>
    <w:rsid w:val="00102FC0"/>
    <w:rsid w:val="0010644C"/>
    <w:rsid w:val="001158DB"/>
    <w:rsid w:val="00115DE6"/>
    <w:rsid w:val="001220E5"/>
    <w:rsid w:val="0012300B"/>
    <w:rsid w:val="0013227C"/>
    <w:rsid w:val="00137783"/>
    <w:rsid w:val="00140107"/>
    <w:rsid w:val="0014085A"/>
    <w:rsid w:val="00142412"/>
    <w:rsid w:val="00144AFF"/>
    <w:rsid w:val="0015180F"/>
    <w:rsid w:val="001519D9"/>
    <w:rsid w:val="00154FA6"/>
    <w:rsid w:val="0017160E"/>
    <w:rsid w:val="001734C3"/>
    <w:rsid w:val="00177DD9"/>
    <w:rsid w:val="001815C1"/>
    <w:rsid w:val="001848B1"/>
    <w:rsid w:val="001863A3"/>
    <w:rsid w:val="00186593"/>
    <w:rsid w:val="0018795A"/>
    <w:rsid w:val="001902C8"/>
    <w:rsid w:val="00190C07"/>
    <w:rsid w:val="00192875"/>
    <w:rsid w:val="00194143"/>
    <w:rsid w:val="00195227"/>
    <w:rsid w:val="00195595"/>
    <w:rsid w:val="00196E24"/>
    <w:rsid w:val="001A17B9"/>
    <w:rsid w:val="001A1ECD"/>
    <w:rsid w:val="001B5062"/>
    <w:rsid w:val="001C0DDC"/>
    <w:rsid w:val="001C1F3F"/>
    <w:rsid w:val="001C5D3A"/>
    <w:rsid w:val="001C6700"/>
    <w:rsid w:val="001C75B8"/>
    <w:rsid w:val="001D12DB"/>
    <w:rsid w:val="001D3517"/>
    <w:rsid w:val="001E40F1"/>
    <w:rsid w:val="001E7166"/>
    <w:rsid w:val="001F1DC7"/>
    <w:rsid w:val="001F25FA"/>
    <w:rsid w:val="001F516F"/>
    <w:rsid w:val="001F68C4"/>
    <w:rsid w:val="001F7067"/>
    <w:rsid w:val="0020388C"/>
    <w:rsid w:val="00203F15"/>
    <w:rsid w:val="0020682D"/>
    <w:rsid w:val="002121B8"/>
    <w:rsid w:val="00213812"/>
    <w:rsid w:val="002159B8"/>
    <w:rsid w:val="0021719D"/>
    <w:rsid w:val="0022131B"/>
    <w:rsid w:val="00224C79"/>
    <w:rsid w:val="00224C82"/>
    <w:rsid w:val="00227CF1"/>
    <w:rsid w:val="002338A2"/>
    <w:rsid w:val="0024109B"/>
    <w:rsid w:val="00246C87"/>
    <w:rsid w:val="00251D44"/>
    <w:rsid w:val="00252CB2"/>
    <w:rsid w:val="00254B88"/>
    <w:rsid w:val="00260238"/>
    <w:rsid w:val="00261916"/>
    <w:rsid w:val="00261B51"/>
    <w:rsid w:val="002663B5"/>
    <w:rsid w:val="002735CC"/>
    <w:rsid w:val="00274061"/>
    <w:rsid w:val="00280CDF"/>
    <w:rsid w:val="002835C5"/>
    <w:rsid w:val="0028724D"/>
    <w:rsid w:val="00291CB4"/>
    <w:rsid w:val="00293731"/>
    <w:rsid w:val="0029478B"/>
    <w:rsid w:val="00295D4C"/>
    <w:rsid w:val="002A0D62"/>
    <w:rsid w:val="002A2699"/>
    <w:rsid w:val="002A5DA5"/>
    <w:rsid w:val="002A7D08"/>
    <w:rsid w:val="002A7DC1"/>
    <w:rsid w:val="002A7FFB"/>
    <w:rsid w:val="002B2F71"/>
    <w:rsid w:val="002B3A63"/>
    <w:rsid w:val="002B454D"/>
    <w:rsid w:val="002B66BB"/>
    <w:rsid w:val="002C2406"/>
    <w:rsid w:val="002C4076"/>
    <w:rsid w:val="002D5FFF"/>
    <w:rsid w:val="002D60A2"/>
    <w:rsid w:val="002D6BDA"/>
    <w:rsid w:val="002D7FF0"/>
    <w:rsid w:val="002E0CB6"/>
    <w:rsid w:val="002E26CF"/>
    <w:rsid w:val="002E4BD6"/>
    <w:rsid w:val="002E671B"/>
    <w:rsid w:val="002E7FED"/>
    <w:rsid w:val="002F37CF"/>
    <w:rsid w:val="002F4055"/>
    <w:rsid w:val="002F6073"/>
    <w:rsid w:val="002F65C7"/>
    <w:rsid w:val="00305E34"/>
    <w:rsid w:val="003120D2"/>
    <w:rsid w:val="00316174"/>
    <w:rsid w:val="0031677A"/>
    <w:rsid w:val="003270B9"/>
    <w:rsid w:val="00331DAE"/>
    <w:rsid w:val="00332E17"/>
    <w:rsid w:val="003336C5"/>
    <w:rsid w:val="00334FDE"/>
    <w:rsid w:val="0033636E"/>
    <w:rsid w:val="0034302D"/>
    <w:rsid w:val="00345C56"/>
    <w:rsid w:val="003552C3"/>
    <w:rsid w:val="00360F2A"/>
    <w:rsid w:val="00361231"/>
    <w:rsid w:val="00362C0C"/>
    <w:rsid w:val="003631C3"/>
    <w:rsid w:val="003746D9"/>
    <w:rsid w:val="00375CA0"/>
    <w:rsid w:val="00376617"/>
    <w:rsid w:val="00383913"/>
    <w:rsid w:val="00384BA7"/>
    <w:rsid w:val="00385BC6"/>
    <w:rsid w:val="0038697E"/>
    <w:rsid w:val="00393DAC"/>
    <w:rsid w:val="003969A0"/>
    <w:rsid w:val="003A239F"/>
    <w:rsid w:val="003A4F82"/>
    <w:rsid w:val="003A5687"/>
    <w:rsid w:val="003A56A1"/>
    <w:rsid w:val="003A743B"/>
    <w:rsid w:val="003B055A"/>
    <w:rsid w:val="003B0FDA"/>
    <w:rsid w:val="003B3C7B"/>
    <w:rsid w:val="003B462B"/>
    <w:rsid w:val="003B545E"/>
    <w:rsid w:val="003B7188"/>
    <w:rsid w:val="003D1641"/>
    <w:rsid w:val="003D3A03"/>
    <w:rsid w:val="003D4CC5"/>
    <w:rsid w:val="003D5C18"/>
    <w:rsid w:val="003D71B8"/>
    <w:rsid w:val="003E25A0"/>
    <w:rsid w:val="003F139D"/>
    <w:rsid w:val="003F259E"/>
    <w:rsid w:val="003F3BE6"/>
    <w:rsid w:val="003F6B9A"/>
    <w:rsid w:val="00400832"/>
    <w:rsid w:val="00403A5A"/>
    <w:rsid w:val="00411BA4"/>
    <w:rsid w:val="00414EA2"/>
    <w:rsid w:val="00415F01"/>
    <w:rsid w:val="00417ADB"/>
    <w:rsid w:val="004205E5"/>
    <w:rsid w:val="00421577"/>
    <w:rsid w:val="00423A3E"/>
    <w:rsid w:val="00430461"/>
    <w:rsid w:val="00432425"/>
    <w:rsid w:val="0044489A"/>
    <w:rsid w:val="004460D1"/>
    <w:rsid w:val="00446ADA"/>
    <w:rsid w:val="004527BE"/>
    <w:rsid w:val="00453F79"/>
    <w:rsid w:val="00462DF9"/>
    <w:rsid w:val="0046328D"/>
    <w:rsid w:val="004669E4"/>
    <w:rsid w:val="0046715C"/>
    <w:rsid w:val="0047215F"/>
    <w:rsid w:val="004723DC"/>
    <w:rsid w:val="00472652"/>
    <w:rsid w:val="00472966"/>
    <w:rsid w:val="004754FC"/>
    <w:rsid w:val="004755E9"/>
    <w:rsid w:val="004759F0"/>
    <w:rsid w:val="00477339"/>
    <w:rsid w:val="00477E5C"/>
    <w:rsid w:val="00485FB5"/>
    <w:rsid w:val="00487E79"/>
    <w:rsid w:val="004902E3"/>
    <w:rsid w:val="004954CF"/>
    <w:rsid w:val="004A06CB"/>
    <w:rsid w:val="004A124A"/>
    <w:rsid w:val="004A1323"/>
    <w:rsid w:val="004A147B"/>
    <w:rsid w:val="004A2209"/>
    <w:rsid w:val="004A5921"/>
    <w:rsid w:val="004B501A"/>
    <w:rsid w:val="004B6405"/>
    <w:rsid w:val="004B715B"/>
    <w:rsid w:val="004C35E6"/>
    <w:rsid w:val="004C38FA"/>
    <w:rsid w:val="004C3C68"/>
    <w:rsid w:val="004D1F8D"/>
    <w:rsid w:val="004D2C9E"/>
    <w:rsid w:val="004D3F9C"/>
    <w:rsid w:val="004D6943"/>
    <w:rsid w:val="004D74DC"/>
    <w:rsid w:val="004E42DF"/>
    <w:rsid w:val="004E6457"/>
    <w:rsid w:val="004E68B4"/>
    <w:rsid w:val="004E7BA1"/>
    <w:rsid w:val="004F05CD"/>
    <w:rsid w:val="004F0C48"/>
    <w:rsid w:val="004F44C3"/>
    <w:rsid w:val="004F58DC"/>
    <w:rsid w:val="004F6C07"/>
    <w:rsid w:val="00503F10"/>
    <w:rsid w:val="00506386"/>
    <w:rsid w:val="00507032"/>
    <w:rsid w:val="0050718F"/>
    <w:rsid w:val="005147C5"/>
    <w:rsid w:val="00516224"/>
    <w:rsid w:val="005169F1"/>
    <w:rsid w:val="00517060"/>
    <w:rsid w:val="0051779F"/>
    <w:rsid w:val="005202BB"/>
    <w:rsid w:val="00524D16"/>
    <w:rsid w:val="0052534A"/>
    <w:rsid w:val="00530A64"/>
    <w:rsid w:val="00531AC2"/>
    <w:rsid w:val="005374E8"/>
    <w:rsid w:val="005447F4"/>
    <w:rsid w:val="005453C1"/>
    <w:rsid w:val="0054759C"/>
    <w:rsid w:val="00547975"/>
    <w:rsid w:val="00552E87"/>
    <w:rsid w:val="0055325E"/>
    <w:rsid w:val="005579A1"/>
    <w:rsid w:val="00561154"/>
    <w:rsid w:val="005753CE"/>
    <w:rsid w:val="00575B2E"/>
    <w:rsid w:val="00577B15"/>
    <w:rsid w:val="00577E62"/>
    <w:rsid w:val="00580C85"/>
    <w:rsid w:val="00580DD7"/>
    <w:rsid w:val="00581A36"/>
    <w:rsid w:val="00585D4C"/>
    <w:rsid w:val="00586E5E"/>
    <w:rsid w:val="00590C43"/>
    <w:rsid w:val="005914A1"/>
    <w:rsid w:val="00591DA9"/>
    <w:rsid w:val="0059280D"/>
    <w:rsid w:val="00596C1D"/>
    <w:rsid w:val="005A0621"/>
    <w:rsid w:val="005A2142"/>
    <w:rsid w:val="005B3170"/>
    <w:rsid w:val="005B4EC8"/>
    <w:rsid w:val="005C15D0"/>
    <w:rsid w:val="005C5354"/>
    <w:rsid w:val="005E147D"/>
    <w:rsid w:val="005E2A4C"/>
    <w:rsid w:val="005E38D8"/>
    <w:rsid w:val="005E4F04"/>
    <w:rsid w:val="005F08C6"/>
    <w:rsid w:val="005F0921"/>
    <w:rsid w:val="005F32EF"/>
    <w:rsid w:val="005F429D"/>
    <w:rsid w:val="005F42A3"/>
    <w:rsid w:val="005F57EE"/>
    <w:rsid w:val="005F6EC0"/>
    <w:rsid w:val="006009F1"/>
    <w:rsid w:val="00604A53"/>
    <w:rsid w:val="00607FA3"/>
    <w:rsid w:val="00611C1A"/>
    <w:rsid w:val="00616A7E"/>
    <w:rsid w:val="00616BD0"/>
    <w:rsid w:val="00623E01"/>
    <w:rsid w:val="00627A58"/>
    <w:rsid w:val="00630AC1"/>
    <w:rsid w:val="006313E2"/>
    <w:rsid w:val="00632AA3"/>
    <w:rsid w:val="00633386"/>
    <w:rsid w:val="0063455C"/>
    <w:rsid w:val="0063579D"/>
    <w:rsid w:val="0064134A"/>
    <w:rsid w:val="00643D63"/>
    <w:rsid w:val="00647090"/>
    <w:rsid w:val="006470AD"/>
    <w:rsid w:val="0064751C"/>
    <w:rsid w:val="0065082D"/>
    <w:rsid w:val="006541F7"/>
    <w:rsid w:val="00656A3B"/>
    <w:rsid w:val="00662CDF"/>
    <w:rsid w:val="00667FE7"/>
    <w:rsid w:val="006718A0"/>
    <w:rsid w:val="0067198D"/>
    <w:rsid w:val="0067351D"/>
    <w:rsid w:val="00677C2B"/>
    <w:rsid w:val="00680F49"/>
    <w:rsid w:val="00681029"/>
    <w:rsid w:val="006829D7"/>
    <w:rsid w:val="006848B4"/>
    <w:rsid w:val="00686C86"/>
    <w:rsid w:val="00687D91"/>
    <w:rsid w:val="00690098"/>
    <w:rsid w:val="006A0C82"/>
    <w:rsid w:val="006A3C1F"/>
    <w:rsid w:val="006A4180"/>
    <w:rsid w:val="006A5238"/>
    <w:rsid w:val="006B1B9E"/>
    <w:rsid w:val="006B2684"/>
    <w:rsid w:val="006B27DB"/>
    <w:rsid w:val="006B4A67"/>
    <w:rsid w:val="006B7E6C"/>
    <w:rsid w:val="006C297C"/>
    <w:rsid w:val="006C4C14"/>
    <w:rsid w:val="006C56E4"/>
    <w:rsid w:val="006C6ABE"/>
    <w:rsid w:val="006D1788"/>
    <w:rsid w:val="006D6BBF"/>
    <w:rsid w:val="006E3ED9"/>
    <w:rsid w:val="006E6904"/>
    <w:rsid w:val="006F0D95"/>
    <w:rsid w:val="006F2E3A"/>
    <w:rsid w:val="006F5469"/>
    <w:rsid w:val="006F5959"/>
    <w:rsid w:val="0070647F"/>
    <w:rsid w:val="0070702B"/>
    <w:rsid w:val="0071094E"/>
    <w:rsid w:val="00710C87"/>
    <w:rsid w:val="00711192"/>
    <w:rsid w:val="007143CF"/>
    <w:rsid w:val="00714522"/>
    <w:rsid w:val="007179D2"/>
    <w:rsid w:val="00721AB5"/>
    <w:rsid w:val="00721FA1"/>
    <w:rsid w:val="00723CA1"/>
    <w:rsid w:val="007251AD"/>
    <w:rsid w:val="00727FEC"/>
    <w:rsid w:val="00731675"/>
    <w:rsid w:val="00731B30"/>
    <w:rsid w:val="00732F58"/>
    <w:rsid w:val="007355AB"/>
    <w:rsid w:val="00735CD1"/>
    <w:rsid w:val="00736D15"/>
    <w:rsid w:val="00737978"/>
    <w:rsid w:val="007408E6"/>
    <w:rsid w:val="00740AAD"/>
    <w:rsid w:val="00747262"/>
    <w:rsid w:val="0075060B"/>
    <w:rsid w:val="00753A28"/>
    <w:rsid w:val="00754DA9"/>
    <w:rsid w:val="00755058"/>
    <w:rsid w:val="00760681"/>
    <w:rsid w:val="00763C82"/>
    <w:rsid w:val="00763D11"/>
    <w:rsid w:val="00763F46"/>
    <w:rsid w:val="00767A64"/>
    <w:rsid w:val="007717FD"/>
    <w:rsid w:val="0077308F"/>
    <w:rsid w:val="00774072"/>
    <w:rsid w:val="0077719D"/>
    <w:rsid w:val="00777490"/>
    <w:rsid w:val="007779D4"/>
    <w:rsid w:val="00780FD4"/>
    <w:rsid w:val="007820EB"/>
    <w:rsid w:val="00786970"/>
    <w:rsid w:val="00787077"/>
    <w:rsid w:val="00787FBB"/>
    <w:rsid w:val="00793934"/>
    <w:rsid w:val="00793E7A"/>
    <w:rsid w:val="00796AA2"/>
    <w:rsid w:val="007A1CA5"/>
    <w:rsid w:val="007A2F51"/>
    <w:rsid w:val="007A591B"/>
    <w:rsid w:val="007A66DF"/>
    <w:rsid w:val="007B1BC2"/>
    <w:rsid w:val="007B3063"/>
    <w:rsid w:val="007B3DB2"/>
    <w:rsid w:val="007C07E9"/>
    <w:rsid w:val="007C2C4E"/>
    <w:rsid w:val="007C3714"/>
    <w:rsid w:val="007C4834"/>
    <w:rsid w:val="007C4E28"/>
    <w:rsid w:val="007C6D24"/>
    <w:rsid w:val="007D728F"/>
    <w:rsid w:val="007D799B"/>
    <w:rsid w:val="007D7BC4"/>
    <w:rsid w:val="007E07AA"/>
    <w:rsid w:val="007E1E3E"/>
    <w:rsid w:val="007E1F34"/>
    <w:rsid w:val="007E277F"/>
    <w:rsid w:val="007E648C"/>
    <w:rsid w:val="007F2573"/>
    <w:rsid w:val="007F25DB"/>
    <w:rsid w:val="007F33C4"/>
    <w:rsid w:val="008007AD"/>
    <w:rsid w:val="00807FCC"/>
    <w:rsid w:val="0081177F"/>
    <w:rsid w:val="0081250B"/>
    <w:rsid w:val="00814010"/>
    <w:rsid w:val="00817CEF"/>
    <w:rsid w:val="00822038"/>
    <w:rsid w:val="00823941"/>
    <w:rsid w:val="00833484"/>
    <w:rsid w:val="008341E3"/>
    <w:rsid w:val="00834CE6"/>
    <w:rsid w:val="00836544"/>
    <w:rsid w:val="00840D74"/>
    <w:rsid w:val="008463D4"/>
    <w:rsid w:val="008471EB"/>
    <w:rsid w:val="00850086"/>
    <w:rsid w:val="008509F6"/>
    <w:rsid w:val="00850D44"/>
    <w:rsid w:val="00852AD3"/>
    <w:rsid w:val="00853DBD"/>
    <w:rsid w:val="0085530B"/>
    <w:rsid w:val="008610D3"/>
    <w:rsid w:val="008627D3"/>
    <w:rsid w:val="00864AFD"/>
    <w:rsid w:val="008723A6"/>
    <w:rsid w:val="0087632A"/>
    <w:rsid w:val="008801E1"/>
    <w:rsid w:val="008823F4"/>
    <w:rsid w:val="008873F2"/>
    <w:rsid w:val="00887B2A"/>
    <w:rsid w:val="00892DF0"/>
    <w:rsid w:val="008930E3"/>
    <w:rsid w:val="00895B22"/>
    <w:rsid w:val="008976A5"/>
    <w:rsid w:val="008A5739"/>
    <w:rsid w:val="008A73A7"/>
    <w:rsid w:val="008B009E"/>
    <w:rsid w:val="008B0BF7"/>
    <w:rsid w:val="008B22A5"/>
    <w:rsid w:val="008B4634"/>
    <w:rsid w:val="008B47F5"/>
    <w:rsid w:val="008B4CFE"/>
    <w:rsid w:val="008B746A"/>
    <w:rsid w:val="008C0BC4"/>
    <w:rsid w:val="008C5D81"/>
    <w:rsid w:val="008C657C"/>
    <w:rsid w:val="008C6ECC"/>
    <w:rsid w:val="008C7077"/>
    <w:rsid w:val="008C7B73"/>
    <w:rsid w:val="008D0A47"/>
    <w:rsid w:val="008D0AF0"/>
    <w:rsid w:val="008D1D19"/>
    <w:rsid w:val="008D2DA0"/>
    <w:rsid w:val="008D4919"/>
    <w:rsid w:val="008E57EF"/>
    <w:rsid w:val="008F09A4"/>
    <w:rsid w:val="008F1817"/>
    <w:rsid w:val="008F53EF"/>
    <w:rsid w:val="00900225"/>
    <w:rsid w:val="00900BD1"/>
    <w:rsid w:val="00902768"/>
    <w:rsid w:val="00902A12"/>
    <w:rsid w:val="00903318"/>
    <w:rsid w:val="00903F08"/>
    <w:rsid w:val="00904892"/>
    <w:rsid w:val="00905FA1"/>
    <w:rsid w:val="00915DB5"/>
    <w:rsid w:val="00916F81"/>
    <w:rsid w:val="00920BEA"/>
    <w:rsid w:val="00923DE1"/>
    <w:rsid w:val="00924BFF"/>
    <w:rsid w:val="00931432"/>
    <w:rsid w:val="009320F4"/>
    <w:rsid w:val="00935A56"/>
    <w:rsid w:val="00936325"/>
    <w:rsid w:val="0093636B"/>
    <w:rsid w:val="00936E07"/>
    <w:rsid w:val="00941142"/>
    <w:rsid w:val="00951323"/>
    <w:rsid w:val="00951A6D"/>
    <w:rsid w:val="0095563E"/>
    <w:rsid w:val="009567A0"/>
    <w:rsid w:val="009600E4"/>
    <w:rsid w:val="00964475"/>
    <w:rsid w:val="00966C52"/>
    <w:rsid w:val="00970568"/>
    <w:rsid w:val="0098038B"/>
    <w:rsid w:val="0098259C"/>
    <w:rsid w:val="00982AAA"/>
    <w:rsid w:val="009855C4"/>
    <w:rsid w:val="00985EBA"/>
    <w:rsid w:val="00986945"/>
    <w:rsid w:val="009869B3"/>
    <w:rsid w:val="009871B6"/>
    <w:rsid w:val="00991A39"/>
    <w:rsid w:val="0099201D"/>
    <w:rsid w:val="0099259C"/>
    <w:rsid w:val="00992F09"/>
    <w:rsid w:val="00993062"/>
    <w:rsid w:val="009931ED"/>
    <w:rsid w:val="00993B1A"/>
    <w:rsid w:val="0099548A"/>
    <w:rsid w:val="00995548"/>
    <w:rsid w:val="009961D5"/>
    <w:rsid w:val="00997EF0"/>
    <w:rsid w:val="009A162F"/>
    <w:rsid w:val="009A7372"/>
    <w:rsid w:val="009B1A8A"/>
    <w:rsid w:val="009B4B57"/>
    <w:rsid w:val="009B5217"/>
    <w:rsid w:val="009B63EF"/>
    <w:rsid w:val="009B78B8"/>
    <w:rsid w:val="009C325F"/>
    <w:rsid w:val="009C6504"/>
    <w:rsid w:val="009D08F5"/>
    <w:rsid w:val="009D2A87"/>
    <w:rsid w:val="009D2C2F"/>
    <w:rsid w:val="009D2F5E"/>
    <w:rsid w:val="009E19EB"/>
    <w:rsid w:val="009E3841"/>
    <w:rsid w:val="009E39D4"/>
    <w:rsid w:val="009E3A69"/>
    <w:rsid w:val="009E5300"/>
    <w:rsid w:val="009F1CAB"/>
    <w:rsid w:val="009F2C78"/>
    <w:rsid w:val="009F4905"/>
    <w:rsid w:val="009F71EA"/>
    <w:rsid w:val="00A066F1"/>
    <w:rsid w:val="00A06A73"/>
    <w:rsid w:val="00A10A57"/>
    <w:rsid w:val="00A11A42"/>
    <w:rsid w:val="00A145A6"/>
    <w:rsid w:val="00A14FB6"/>
    <w:rsid w:val="00A20FA8"/>
    <w:rsid w:val="00A22520"/>
    <w:rsid w:val="00A22FFA"/>
    <w:rsid w:val="00A27D0E"/>
    <w:rsid w:val="00A30774"/>
    <w:rsid w:val="00A31352"/>
    <w:rsid w:val="00A3165F"/>
    <w:rsid w:val="00A32B36"/>
    <w:rsid w:val="00A330F1"/>
    <w:rsid w:val="00A3436A"/>
    <w:rsid w:val="00A35874"/>
    <w:rsid w:val="00A35DD4"/>
    <w:rsid w:val="00A43F02"/>
    <w:rsid w:val="00A43FF3"/>
    <w:rsid w:val="00A4425D"/>
    <w:rsid w:val="00A44307"/>
    <w:rsid w:val="00A51024"/>
    <w:rsid w:val="00A51171"/>
    <w:rsid w:val="00A52378"/>
    <w:rsid w:val="00A5270B"/>
    <w:rsid w:val="00A5326C"/>
    <w:rsid w:val="00A54AEB"/>
    <w:rsid w:val="00A56079"/>
    <w:rsid w:val="00A577CE"/>
    <w:rsid w:val="00A613AA"/>
    <w:rsid w:val="00A70312"/>
    <w:rsid w:val="00A71DA9"/>
    <w:rsid w:val="00A744D8"/>
    <w:rsid w:val="00A77017"/>
    <w:rsid w:val="00A814F5"/>
    <w:rsid w:val="00A83F04"/>
    <w:rsid w:val="00A84D8B"/>
    <w:rsid w:val="00A84F86"/>
    <w:rsid w:val="00A874D6"/>
    <w:rsid w:val="00A95E74"/>
    <w:rsid w:val="00A969B4"/>
    <w:rsid w:val="00A97FF8"/>
    <w:rsid w:val="00AA559F"/>
    <w:rsid w:val="00AB2F94"/>
    <w:rsid w:val="00AB4983"/>
    <w:rsid w:val="00AB4C10"/>
    <w:rsid w:val="00AB602D"/>
    <w:rsid w:val="00AC231F"/>
    <w:rsid w:val="00AC2B9E"/>
    <w:rsid w:val="00AD0373"/>
    <w:rsid w:val="00AD34F9"/>
    <w:rsid w:val="00AD4CF6"/>
    <w:rsid w:val="00AE0749"/>
    <w:rsid w:val="00AE10AA"/>
    <w:rsid w:val="00AE43C7"/>
    <w:rsid w:val="00AF30CA"/>
    <w:rsid w:val="00AF4FA1"/>
    <w:rsid w:val="00AF71FC"/>
    <w:rsid w:val="00B01717"/>
    <w:rsid w:val="00B02C3C"/>
    <w:rsid w:val="00B07955"/>
    <w:rsid w:val="00B10BFA"/>
    <w:rsid w:val="00B14D55"/>
    <w:rsid w:val="00B16507"/>
    <w:rsid w:val="00B17394"/>
    <w:rsid w:val="00B2086F"/>
    <w:rsid w:val="00B2419B"/>
    <w:rsid w:val="00B24E59"/>
    <w:rsid w:val="00B26C44"/>
    <w:rsid w:val="00B31286"/>
    <w:rsid w:val="00B31586"/>
    <w:rsid w:val="00B36E6A"/>
    <w:rsid w:val="00B36F3E"/>
    <w:rsid w:val="00B409F3"/>
    <w:rsid w:val="00B41640"/>
    <w:rsid w:val="00B43A19"/>
    <w:rsid w:val="00B43E2E"/>
    <w:rsid w:val="00B45605"/>
    <w:rsid w:val="00B45FAF"/>
    <w:rsid w:val="00B50418"/>
    <w:rsid w:val="00B54E03"/>
    <w:rsid w:val="00B571CB"/>
    <w:rsid w:val="00B674F5"/>
    <w:rsid w:val="00B71462"/>
    <w:rsid w:val="00B71E7D"/>
    <w:rsid w:val="00B75225"/>
    <w:rsid w:val="00B816A7"/>
    <w:rsid w:val="00B90B25"/>
    <w:rsid w:val="00B90B76"/>
    <w:rsid w:val="00B90F48"/>
    <w:rsid w:val="00B93984"/>
    <w:rsid w:val="00BA0F43"/>
    <w:rsid w:val="00BA226B"/>
    <w:rsid w:val="00BA29FD"/>
    <w:rsid w:val="00BA351F"/>
    <w:rsid w:val="00BB08B3"/>
    <w:rsid w:val="00BB1396"/>
    <w:rsid w:val="00BB1E5F"/>
    <w:rsid w:val="00BB32F8"/>
    <w:rsid w:val="00BC1449"/>
    <w:rsid w:val="00BC252D"/>
    <w:rsid w:val="00BC3115"/>
    <w:rsid w:val="00BC442C"/>
    <w:rsid w:val="00BC678C"/>
    <w:rsid w:val="00BD0CF7"/>
    <w:rsid w:val="00BD1E6B"/>
    <w:rsid w:val="00BD291E"/>
    <w:rsid w:val="00BD3843"/>
    <w:rsid w:val="00BD385B"/>
    <w:rsid w:val="00BE1E22"/>
    <w:rsid w:val="00BE4727"/>
    <w:rsid w:val="00BE5279"/>
    <w:rsid w:val="00BE75D8"/>
    <w:rsid w:val="00BF2588"/>
    <w:rsid w:val="00BF44BB"/>
    <w:rsid w:val="00BF5F31"/>
    <w:rsid w:val="00BF7958"/>
    <w:rsid w:val="00C0028B"/>
    <w:rsid w:val="00C03483"/>
    <w:rsid w:val="00C05B1F"/>
    <w:rsid w:val="00C07A40"/>
    <w:rsid w:val="00C205FF"/>
    <w:rsid w:val="00C21B58"/>
    <w:rsid w:val="00C223C4"/>
    <w:rsid w:val="00C22A8D"/>
    <w:rsid w:val="00C22FD2"/>
    <w:rsid w:val="00C262B9"/>
    <w:rsid w:val="00C305BD"/>
    <w:rsid w:val="00C317E1"/>
    <w:rsid w:val="00C31C26"/>
    <w:rsid w:val="00C3326C"/>
    <w:rsid w:val="00C355EC"/>
    <w:rsid w:val="00C3570A"/>
    <w:rsid w:val="00C50A4B"/>
    <w:rsid w:val="00C52196"/>
    <w:rsid w:val="00C548EC"/>
    <w:rsid w:val="00C57DAC"/>
    <w:rsid w:val="00C57E25"/>
    <w:rsid w:val="00C633C9"/>
    <w:rsid w:val="00C65817"/>
    <w:rsid w:val="00C701E6"/>
    <w:rsid w:val="00C73E9D"/>
    <w:rsid w:val="00C77450"/>
    <w:rsid w:val="00C845E2"/>
    <w:rsid w:val="00C8505C"/>
    <w:rsid w:val="00CA06B2"/>
    <w:rsid w:val="00CA32E5"/>
    <w:rsid w:val="00CA3353"/>
    <w:rsid w:val="00CA4AE2"/>
    <w:rsid w:val="00CA7B68"/>
    <w:rsid w:val="00CB06E0"/>
    <w:rsid w:val="00CB294D"/>
    <w:rsid w:val="00CB2D38"/>
    <w:rsid w:val="00CB3D5B"/>
    <w:rsid w:val="00CB4E14"/>
    <w:rsid w:val="00CB6BB4"/>
    <w:rsid w:val="00CC0855"/>
    <w:rsid w:val="00CC4915"/>
    <w:rsid w:val="00CC569A"/>
    <w:rsid w:val="00CC703B"/>
    <w:rsid w:val="00CC7358"/>
    <w:rsid w:val="00CD130B"/>
    <w:rsid w:val="00CD14E7"/>
    <w:rsid w:val="00CD1DC8"/>
    <w:rsid w:val="00CD2E33"/>
    <w:rsid w:val="00CD3517"/>
    <w:rsid w:val="00CD39CF"/>
    <w:rsid w:val="00CD7A24"/>
    <w:rsid w:val="00CE1C47"/>
    <w:rsid w:val="00CE7BFF"/>
    <w:rsid w:val="00CF1EEB"/>
    <w:rsid w:val="00CF3290"/>
    <w:rsid w:val="00CF331F"/>
    <w:rsid w:val="00CF3427"/>
    <w:rsid w:val="00D02831"/>
    <w:rsid w:val="00D05678"/>
    <w:rsid w:val="00D05990"/>
    <w:rsid w:val="00D07B68"/>
    <w:rsid w:val="00D1114F"/>
    <w:rsid w:val="00D20B64"/>
    <w:rsid w:val="00D22578"/>
    <w:rsid w:val="00D26069"/>
    <w:rsid w:val="00D2645F"/>
    <w:rsid w:val="00D30274"/>
    <w:rsid w:val="00D34E40"/>
    <w:rsid w:val="00D35473"/>
    <w:rsid w:val="00D40D11"/>
    <w:rsid w:val="00D41EC8"/>
    <w:rsid w:val="00D4230B"/>
    <w:rsid w:val="00D4288D"/>
    <w:rsid w:val="00D45E54"/>
    <w:rsid w:val="00D46A6B"/>
    <w:rsid w:val="00D46F94"/>
    <w:rsid w:val="00D4758E"/>
    <w:rsid w:val="00D50580"/>
    <w:rsid w:val="00D50F78"/>
    <w:rsid w:val="00D54ED9"/>
    <w:rsid w:val="00D56951"/>
    <w:rsid w:val="00D56FD9"/>
    <w:rsid w:val="00D57D36"/>
    <w:rsid w:val="00D67B51"/>
    <w:rsid w:val="00D84784"/>
    <w:rsid w:val="00D91DE8"/>
    <w:rsid w:val="00D949E6"/>
    <w:rsid w:val="00D95ECE"/>
    <w:rsid w:val="00DA1AFD"/>
    <w:rsid w:val="00DB19D7"/>
    <w:rsid w:val="00DB1ADA"/>
    <w:rsid w:val="00DB5934"/>
    <w:rsid w:val="00DB77F9"/>
    <w:rsid w:val="00DC0621"/>
    <w:rsid w:val="00DC231B"/>
    <w:rsid w:val="00DC38F1"/>
    <w:rsid w:val="00DC55A6"/>
    <w:rsid w:val="00DC5FF8"/>
    <w:rsid w:val="00DD3491"/>
    <w:rsid w:val="00DD5074"/>
    <w:rsid w:val="00DD7FEB"/>
    <w:rsid w:val="00DE038C"/>
    <w:rsid w:val="00DE0BEE"/>
    <w:rsid w:val="00DE2CCD"/>
    <w:rsid w:val="00DE4647"/>
    <w:rsid w:val="00DE53C5"/>
    <w:rsid w:val="00DE6AF8"/>
    <w:rsid w:val="00DE6BC7"/>
    <w:rsid w:val="00DE7457"/>
    <w:rsid w:val="00DF3397"/>
    <w:rsid w:val="00DF5AD2"/>
    <w:rsid w:val="00E02437"/>
    <w:rsid w:val="00E06217"/>
    <w:rsid w:val="00E064BF"/>
    <w:rsid w:val="00E06C65"/>
    <w:rsid w:val="00E128E3"/>
    <w:rsid w:val="00E178DC"/>
    <w:rsid w:val="00E17933"/>
    <w:rsid w:val="00E24A05"/>
    <w:rsid w:val="00E257DA"/>
    <w:rsid w:val="00E3331C"/>
    <w:rsid w:val="00E33489"/>
    <w:rsid w:val="00E36159"/>
    <w:rsid w:val="00E3768E"/>
    <w:rsid w:val="00E412C5"/>
    <w:rsid w:val="00E417CE"/>
    <w:rsid w:val="00E42CFB"/>
    <w:rsid w:val="00E44496"/>
    <w:rsid w:val="00E52179"/>
    <w:rsid w:val="00E56DBA"/>
    <w:rsid w:val="00E56F9D"/>
    <w:rsid w:val="00E570FF"/>
    <w:rsid w:val="00E575FA"/>
    <w:rsid w:val="00E6040B"/>
    <w:rsid w:val="00E62382"/>
    <w:rsid w:val="00E64955"/>
    <w:rsid w:val="00E77C34"/>
    <w:rsid w:val="00E80FF3"/>
    <w:rsid w:val="00E82E2D"/>
    <w:rsid w:val="00E8344B"/>
    <w:rsid w:val="00E851AB"/>
    <w:rsid w:val="00E903A8"/>
    <w:rsid w:val="00E92367"/>
    <w:rsid w:val="00EA08BB"/>
    <w:rsid w:val="00EA35FE"/>
    <w:rsid w:val="00EA36AC"/>
    <w:rsid w:val="00EA44DD"/>
    <w:rsid w:val="00EA59D9"/>
    <w:rsid w:val="00EB0143"/>
    <w:rsid w:val="00EB0665"/>
    <w:rsid w:val="00EB1416"/>
    <w:rsid w:val="00EB260A"/>
    <w:rsid w:val="00EB423B"/>
    <w:rsid w:val="00EB772D"/>
    <w:rsid w:val="00EC212A"/>
    <w:rsid w:val="00EC7572"/>
    <w:rsid w:val="00ED2289"/>
    <w:rsid w:val="00ED353B"/>
    <w:rsid w:val="00ED593F"/>
    <w:rsid w:val="00EE08E0"/>
    <w:rsid w:val="00EE4472"/>
    <w:rsid w:val="00EF2978"/>
    <w:rsid w:val="00EF3093"/>
    <w:rsid w:val="00EF59EE"/>
    <w:rsid w:val="00F001A2"/>
    <w:rsid w:val="00F01123"/>
    <w:rsid w:val="00F03390"/>
    <w:rsid w:val="00F036FE"/>
    <w:rsid w:val="00F112FC"/>
    <w:rsid w:val="00F20773"/>
    <w:rsid w:val="00F24052"/>
    <w:rsid w:val="00F25F94"/>
    <w:rsid w:val="00F26FDB"/>
    <w:rsid w:val="00F276C9"/>
    <w:rsid w:val="00F30A6E"/>
    <w:rsid w:val="00F311E0"/>
    <w:rsid w:val="00F34D8D"/>
    <w:rsid w:val="00F3566D"/>
    <w:rsid w:val="00F40ED6"/>
    <w:rsid w:val="00F53AC9"/>
    <w:rsid w:val="00F53F3E"/>
    <w:rsid w:val="00F54FA3"/>
    <w:rsid w:val="00F616BC"/>
    <w:rsid w:val="00F61CF2"/>
    <w:rsid w:val="00F6499D"/>
    <w:rsid w:val="00F65114"/>
    <w:rsid w:val="00F66666"/>
    <w:rsid w:val="00F677F3"/>
    <w:rsid w:val="00F731DC"/>
    <w:rsid w:val="00F747F8"/>
    <w:rsid w:val="00F77441"/>
    <w:rsid w:val="00F81343"/>
    <w:rsid w:val="00F861D7"/>
    <w:rsid w:val="00F862BB"/>
    <w:rsid w:val="00F9245D"/>
    <w:rsid w:val="00F93A42"/>
    <w:rsid w:val="00F9549C"/>
    <w:rsid w:val="00FA1D41"/>
    <w:rsid w:val="00FA27E4"/>
    <w:rsid w:val="00FA39C4"/>
    <w:rsid w:val="00FA5F64"/>
    <w:rsid w:val="00FA7730"/>
    <w:rsid w:val="00FB213E"/>
    <w:rsid w:val="00FB224F"/>
    <w:rsid w:val="00FB4933"/>
    <w:rsid w:val="00FB612E"/>
    <w:rsid w:val="00FB670D"/>
    <w:rsid w:val="00FB788C"/>
    <w:rsid w:val="00FC07F6"/>
    <w:rsid w:val="00FC183A"/>
    <w:rsid w:val="00FC497C"/>
    <w:rsid w:val="00FC5711"/>
    <w:rsid w:val="00FC5E4B"/>
    <w:rsid w:val="00FD0A40"/>
    <w:rsid w:val="00FD1EDD"/>
    <w:rsid w:val="00FD3272"/>
    <w:rsid w:val="00FD40F9"/>
    <w:rsid w:val="00FD4684"/>
    <w:rsid w:val="00FD4F7C"/>
    <w:rsid w:val="00FE16FC"/>
    <w:rsid w:val="00FE235E"/>
    <w:rsid w:val="00FE2CA0"/>
    <w:rsid w:val="00FE2DD0"/>
    <w:rsid w:val="00FE6324"/>
    <w:rsid w:val="00FE6DF7"/>
    <w:rsid w:val="00FF0651"/>
    <w:rsid w:val="00FF23C3"/>
    <w:rsid w:val="00FF2BA8"/>
    <w:rsid w:val="00F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CDF38"/>
  <w14:discardImageEditingData/>
  <w14:defaultImageDpi w14:val="96"/>
  <w15:docId w15:val="{936044D1-3A7F-4AE9-9C57-2580D32C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C9"/>
    <w:rPr>
      <w:iCs/>
      <w:szCs w:val="24"/>
    </w:rPr>
  </w:style>
  <w:style w:type="paragraph" w:styleId="1">
    <w:name w:val="heading 1"/>
    <w:basedOn w:val="a"/>
    <w:next w:val="a"/>
    <w:link w:val="10"/>
    <w:qFormat/>
    <w:rsid w:val="00920BEA"/>
    <w:pPr>
      <w:keepNext/>
      <w:ind w:firstLine="709"/>
      <w:jc w:val="center"/>
      <w:outlineLvl w:val="0"/>
    </w:pPr>
    <w:rPr>
      <w:b/>
      <w:bCs/>
      <w:iCs w:val="0"/>
      <w:sz w:val="28"/>
      <w:lang w:val="x-none" w:eastAsia="x-none"/>
    </w:rPr>
  </w:style>
  <w:style w:type="paragraph" w:styleId="2">
    <w:name w:val="heading 2"/>
    <w:basedOn w:val="a"/>
    <w:next w:val="a"/>
    <w:link w:val="20"/>
    <w:qFormat/>
    <w:rsid w:val="00F26FDB"/>
    <w:pPr>
      <w:keepNext/>
      <w:tabs>
        <w:tab w:val="num" w:pos="576"/>
      </w:tabs>
      <w:spacing w:before="240" w:after="60"/>
      <w:ind w:left="576" w:hanging="576"/>
      <w:outlineLvl w:val="1"/>
    </w:pPr>
    <w:rPr>
      <w:rFonts w:ascii="Arial" w:hAnsi="Arial"/>
      <w:b/>
      <w:bCs/>
      <w:i/>
      <w:sz w:val="28"/>
      <w:szCs w:val="28"/>
      <w:lang w:val="x-none" w:eastAsia="ar-SA"/>
    </w:rPr>
  </w:style>
  <w:style w:type="paragraph" w:styleId="3">
    <w:name w:val="heading 3"/>
    <w:basedOn w:val="a"/>
    <w:next w:val="a"/>
    <w:link w:val="30"/>
    <w:uiPriority w:val="9"/>
    <w:qFormat/>
    <w:rsid w:val="00F26FDB"/>
    <w:pPr>
      <w:keepNext/>
      <w:tabs>
        <w:tab w:val="num" w:pos="720"/>
      </w:tabs>
      <w:spacing w:before="240" w:after="60"/>
      <w:ind w:left="720" w:hanging="720"/>
      <w:outlineLvl w:val="2"/>
    </w:pPr>
    <w:rPr>
      <w:rFonts w:ascii="Arial" w:hAnsi="Arial"/>
      <w:b/>
      <w:bCs/>
      <w:iCs w:val="0"/>
      <w:sz w:val="26"/>
      <w:szCs w:val="26"/>
      <w:lang w:val="x-none" w:eastAsia="ar-SA"/>
    </w:rPr>
  </w:style>
  <w:style w:type="paragraph" w:styleId="4">
    <w:name w:val="heading 4"/>
    <w:basedOn w:val="a"/>
    <w:next w:val="a"/>
    <w:link w:val="40"/>
    <w:uiPriority w:val="9"/>
    <w:qFormat/>
    <w:rsid w:val="00F26FDB"/>
    <w:pPr>
      <w:keepNext/>
      <w:tabs>
        <w:tab w:val="num" w:pos="864"/>
      </w:tabs>
      <w:spacing w:before="240" w:after="60"/>
      <w:ind w:left="864" w:hanging="864"/>
      <w:outlineLvl w:val="3"/>
    </w:pPr>
    <w:rPr>
      <w:b/>
      <w:bCs/>
      <w:iCs w:val="0"/>
      <w:sz w:val="28"/>
      <w:szCs w:val="28"/>
      <w:lang w:val="x-none" w:eastAsia="ar-SA"/>
    </w:rPr>
  </w:style>
  <w:style w:type="paragraph" w:styleId="8">
    <w:name w:val="heading 8"/>
    <w:basedOn w:val="a"/>
    <w:next w:val="a"/>
    <w:link w:val="80"/>
    <w:qFormat/>
    <w:rsid w:val="00F26FDB"/>
    <w:pPr>
      <w:tabs>
        <w:tab w:val="num" w:pos="1440"/>
      </w:tabs>
      <w:spacing w:before="240" w:after="60"/>
      <w:ind w:left="1440" w:hanging="1440"/>
      <w:outlineLvl w:val="7"/>
    </w:pPr>
    <w:rPr>
      <w:i/>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3AC9"/>
    <w:pPr>
      <w:ind w:firstLine="709"/>
      <w:jc w:val="both"/>
    </w:pPr>
    <w:rPr>
      <w:sz w:val="28"/>
      <w:lang w:val="x-none" w:eastAsia="x-none"/>
    </w:rPr>
  </w:style>
  <w:style w:type="paragraph" w:styleId="21">
    <w:name w:val="Body Text 2"/>
    <w:basedOn w:val="a"/>
    <w:rsid w:val="00F53AC9"/>
    <w:pPr>
      <w:jc w:val="both"/>
    </w:pPr>
    <w:rPr>
      <w:sz w:val="28"/>
    </w:rPr>
  </w:style>
  <w:style w:type="paragraph" w:styleId="a5">
    <w:name w:val="footer"/>
    <w:basedOn w:val="a"/>
    <w:link w:val="11"/>
    <w:rsid w:val="00F53AC9"/>
    <w:pPr>
      <w:tabs>
        <w:tab w:val="center" w:pos="4677"/>
        <w:tab w:val="right" w:pos="9355"/>
      </w:tabs>
    </w:pPr>
    <w:rPr>
      <w:lang w:val="x-none" w:eastAsia="x-none"/>
    </w:rPr>
  </w:style>
  <w:style w:type="table" w:styleId="a6">
    <w:name w:val="Table Grid"/>
    <w:basedOn w:val="a1"/>
    <w:uiPriority w:val="39"/>
    <w:rsid w:val="00F5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53AC9"/>
  </w:style>
  <w:style w:type="paragraph" w:styleId="a8">
    <w:name w:val="List Paragraph"/>
    <w:basedOn w:val="a"/>
    <w:link w:val="a9"/>
    <w:qFormat/>
    <w:rsid w:val="009871B6"/>
    <w:pPr>
      <w:ind w:left="720"/>
      <w:contextualSpacing/>
    </w:pPr>
    <w:rPr>
      <w:iCs w:val="0"/>
      <w:sz w:val="24"/>
    </w:rPr>
  </w:style>
  <w:style w:type="paragraph" w:styleId="22">
    <w:name w:val="Body Text Indent 2"/>
    <w:basedOn w:val="a"/>
    <w:link w:val="23"/>
    <w:rsid w:val="00902A12"/>
    <w:pPr>
      <w:spacing w:after="120" w:line="480" w:lineRule="auto"/>
      <w:ind w:left="283"/>
    </w:pPr>
    <w:rPr>
      <w:lang w:val="x-none" w:eastAsia="x-none"/>
    </w:rPr>
  </w:style>
  <w:style w:type="character" w:customStyle="1" w:styleId="23">
    <w:name w:val="Основной текст с отступом 2 Знак"/>
    <w:link w:val="22"/>
    <w:rsid w:val="00902A12"/>
    <w:rPr>
      <w:iCs/>
      <w:szCs w:val="24"/>
    </w:rPr>
  </w:style>
  <w:style w:type="paragraph" w:styleId="aa">
    <w:name w:val="Body Text"/>
    <w:basedOn w:val="a"/>
    <w:link w:val="ab"/>
    <w:rsid w:val="00095FEC"/>
    <w:pPr>
      <w:spacing w:after="120"/>
    </w:pPr>
    <w:rPr>
      <w:lang w:val="x-none" w:eastAsia="x-none"/>
    </w:rPr>
  </w:style>
  <w:style w:type="character" w:customStyle="1" w:styleId="ab">
    <w:name w:val="Основной текст Знак"/>
    <w:link w:val="aa"/>
    <w:rsid w:val="00095FEC"/>
    <w:rPr>
      <w:iCs/>
      <w:szCs w:val="24"/>
    </w:rPr>
  </w:style>
  <w:style w:type="character" w:customStyle="1" w:styleId="Zag11">
    <w:name w:val="Zag_11"/>
    <w:rsid w:val="00095FEC"/>
  </w:style>
  <w:style w:type="paragraph" w:customStyle="1" w:styleId="ConsNormal">
    <w:name w:val="ConsNormal"/>
    <w:rsid w:val="00095FEC"/>
    <w:pPr>
      <w:widowControl w:val="0"/>
      <w:suppressAutoHyphens/>
      <w:ind w:firstLine="720"/>
    </w:pPr>
    <w:rPr>
      <w:rFonts w:ascii="Arial" w:eastAsia="Arial" w:hAnsi="Arial" w:cs="Arial"/>
      <w:lang w:eastAsia="ar-SA"/>
    </w:rPr>
  </w:style>
  <w:style w:type="paragraph" w:customStyle="1" w:styleId="210">
    <w:name w:val="Основной текст 21"/>
    <w:basedOn w:val="a"/>
    <w:rsid w:val="00095FEC"/>
    <w:pPr>
      <w:suppressAutoHyphens/>
      <w:spacing w:after="120" w:line="480" w:lineRule="auto"/>
    </w:pPr>
    <w:rPr>
      <w:iCs w:val="0"/>
      <w:sz w:val="24"/>
      <w:lang w:eastAsia="ar-SA"/>
    </w:rPr>
  </w:style>
  <w:style w:type="paragraph" w:styleId="ac">
    <w:name w:val="header"/>
    <w:basedOn w:val="a"/>
    <w:link w:val="ad"/>
    <w:uiPriority w:val="99"/>
    <w:rsid w:val="00BF7958"/>
    <w:pPr>
      <w:tabs>
        <w:tab w:val="center" w:pos="4677"/>
        <w:tab w:val="right" w:pos="9355"/>
      </w:tabs>
    </w:pPr>
    <w:rPr>
      <w:lang w:val="x-none" w:eastAsia="x-none"/>
    </w:rPr>
  </w:style>
  <w:style w:type="character" w:customStyle="1" w:styleId="ad">
    <w:name w:val="Верхний колонтитул Знак"/>
    <w:link w:val="ac"/>
    <w:uiPriority w:val="99"/>
    <w:rsid w:val="00BF7958"/>
    <w:rPr>
      <w:iCs/>
      <w:szCs w:val="24"/>
    </w:rPr>
  </w:style>
  <w:style w:type="paragraph" w:styleId="31">
    <w:name w:val="Body Text Indent 3"/>
    <w:basedOn w:val="a"/>
    <w:link w:val="32"/>
    <w:rsid w:val="00A32B36"/>
    <w:pPr>
      <w:spacing w:after="120"/>
      <w:ind w:left="283"/>
    </w:pPr>
    <w:rPr>
      <w:iCs w:val="0"/>
      <w:sz w:val="16"/>
      <w:szCs w:val="16"/>
      <w:lang w:val="x-none" w:eastAsia="x-none"/>
    </w:rPr>
  </w:style>
  <w:style w:type="character" w:customStyle="1" w:styleId="32">
    <w:name w:val="Основной текст с отступом 3 Знак"/>
    <w:link w:val="31"/>
    <w:rsid w:val="00A32B36"/>
    <w:rPr>
      <w:sz w:val="16"/>
      <w:szCs w:val="16"/>
    </w:rPr>
  </w:style>
  <w:style w:type="paragraph" w:styleId="ae">
    <w:name w:val="Normal (Web)"/>
    <w:basedOn w:val="a"/>
    <w:uiPriority w:val="99"/>
    <w:unhideWhenUsed/>
    <w:rsid w:val="00A32B36"/>
    <w:pPr>
      <w:spacing w:before="100" w:beforeAutospacing="1" w:after="100" w:afterAutospacing="1"/>
    </w:pPr>
    <w:rPr>
      <w:iCs w:val="0"/>
      <w:sz w:val="24"/>
    </w:rPr>
  </w:style>
  <w:style w:type="character" w:customStyle="1" w:styleId="20">
    <w:name w:val="Заголовок 2 Знак"/>
    <w:link w:val="2"/>
    <w:rsid w:val="00AE43C7"/>
    <w:rPr>
      <w:rFonts w:ascii="Arial" w:hAnsi="Arial" w:cs="Arial"/>
      <w:b/>
      <w:bCs/>
      <w:i/>
      <w:iCs/>
      <w:sz w:val="28"/>
      <w:szCs w:val="28"/>
      <w:lang w:eastAsia="ar-SA"/>
    </w:rPr>
  </w:style>
  <w:style w:type="paragraph" w:customStyle="1" w:styleId="Standard">
    <w:name w:val="Standard"/>
    <w:rsid w:val="008F09A4"/>
    <w:pPr>
      <w:suppressAutoHyphens/>
      <w:autoSpaceDN w:val="0"/>
      <w:textAlignment w:val="baseline"/>
    </w:pPr>
    <w:rPr>
      <w:rFonts w:eastAsia="SimSun" w:cs="Mangal"/>
      <w:kern w:val="3"/>
      <w:sz w:val="24"/>
      <w:szCs w:val="24"/>
      <w:lang w:eastAsia="zh-CN" w:bidi="hi-IN"/>
    </w:rPr>
  </w:style>
  <w:style w:type="numbering" w:customStyle="1" w:styleId="WWNum1">
    <w:name w:val="WWNum1"/>
    <w:basedOn w:val="a2"/>
    <w:rsid w:val="008F09A4"/>
    <w:pPr>
      <w:numPr>
        <w:numId w:val="2"/>
      </w:numPr>
    </w:pPr>
  </w:style>
  <w:style w:type="paragraph" w:styleId="33">
    <w:name w:val="Body Text 3"/>
    <w:basedOn w:val="a"/>
    <w:link w:val="34"/>
    <w:uiPriority w:val="99"/>
    <w:unhideWhenUsed/>
    <w:rsid w:val="008F09A4"/>
    <w:pPr>
      <w:spacing w:after="120"/>
    </w:pPr>
    <w:rPr>
      <w:iCs w:val="0"/>
      <w:sz w:val="16"/>
      <w:szCs w:val="16"/>
      <w:lang w:val="x-none" w:eastAsia="x-none"/>
    </w:rPr>
  </w:style>
  <w:style w:type="character" w:customStyle="1" w:styleId="34">
    <w:name w:val="Основной текст 3 Знак"/>
    <w:link w:val="33"/>
    <w:uiPriority w:val="99"/>
    <w:rsid w:val="008F09A4"/>
    <w:rPr>
      <w:sz w:val="16"/>
      <w:szCs w:val="16"/>
    </w:rPr>
  </w:style>
  <w:style w:type="character" w:customStyle="1" w:styleId="211">
    <w:name w:val="Заголовок 2 Знак1"/>
    <w:semiHidden/>
    <w:rsid w:val="00F26FDB"/>
    <w:rPr>
      <w:rFonts w:ascii="Cambria" w:eastAsia="Times New Roman" w:hAnsi="Cambria" w:cs="Times New Roman"/>
      <w:b/>
      <w:bCs/>
      <w:i/>
      <w:sz w:val="28"/>
      <w:szCs w:val="28"/>
    </w:rPr>
  </w:style>
  <w:style w:type="character" w:customStyle="1" w:styleId="30">
    <w:name w:val="Заголовок 3 Знак"/>
    <w:link w:val="3"/>
    <w:uiPriority w:val="9"/>
    <w:rsid w:val="00F26FDB"/>
    <w:rPr>
      <w:rFonts w:ascii="Arial" w:hAnsi="Arial" w:cs="Arial"/>
      <w:b/>
      <w:bCs/>
      <w:sz w:val="26"/>
      <w:szCs w:val="26"/>
      <w:lang w:eastAsia="ar-SA"/>
    </w:rPr>
  </w:style>
  <w:style w:type="character" w:customStyle="1" w:styleId="40">
    <w:name w:val="Заголовок 4 Знак"/>
    <w:link w:val="4"/>
    <w:uiPriority w:val="9"/>
    <w:rsid w:val="00F26FDB"/>
    <w:rPr>
      <w:b/>
      <w:bCs/>
      <w:sz w:val="28"/>
      <w:szCs w:val="28"/>
      <w:lang w:eastAsia="ar-SA"/>
    </w:rPr>
  </w:style>
  <w:style w:type="character" w:customStyle="1" w:styleId="80">
    <w:name w:val="Заголовок 8 Знак"/>
    <w:link w:val="8"/>
    <w:rsid w:val="00F26FDB"/>
    <w:rPr>
      <w:i/>
      <w:iCs/>
      <w:sz w:val="24"/>
      <w:szCs w:val="24"/>
      <w:lang w:eastAsia="ar-SA"/>
    </w:rPr>
  </w:style>
  <w:style w:type="numbering" w:customStyle="1" w:styleId="12">
    <w:name w:val="Нет списка1"/>
    <w:next w:val="a2"/>
    <w:uiPriority w:val="99"/>
    <w:semiHidden/>
    <w:unhideWhenUsed/>
    <w:rsid w:val="00F26FDB"/>
  </w:style>
  <w:style w:type="character" w:customStyle="1" w:styleId="10">
    <w:name w:val="Заголовок 1 Знак"/>
    <w:link w:val="1"/>
    <w:rsid w:val="00F26FDB"/>
    <w:rPr>
      <w:b/>
      <w:bCs/>
      <w:sz w:val="28"/>
      <w:szCs w:val="24"/>
    </w:rPr>
  </w:style>
  <w:style w:type="numbering" w:customStyle="1" w:styleId="110">
    <w:name w:val="Нет списка11"/>
    <w:next w:val="a2"/>
    <w:uiPriority w:val="99"/>
    <w:semiHidden/>
    <w:unhideWhenUsed/>
    <w:rsid w:val="00F26FDB"/>
  </w:style>
  <w:style w:type="character" w:customStyle="1" w:styleId="WW8Num3z0">
    <w:name w:val="WW8Num3z0"/>
    <w:rsid w:val="00F26FDB"/>
    <w:rPr>
      <w:rFonts w:ascii="Symbol" w:hAnsi="Symbol"/>
    </w:rPr>
  </w:style>
  <w:style w:type="character" w:customStyle="1" w:styleId="WW8Num4z0">
    <w:name w:val="WW8Num4z0"/>
    <w:rsid w:val="00F26FDB"/>
    <w:rPr>
      <w:rFonts w:ascii="Symbol" w:hAnsi="Symbol"/>
    </w:rPr>
  </w:style>
  <w:style w:type="character" w:customStyle="1" w:styleId="WW8Num5z0">
    <w:name w:val="WW8Num5z0"/>
    <w:rsid w:val="00F26FDB"/>
    <w:rPr>
      <w:rFonts w:ascii="Symbol" w:hAnsi="Symbol"/>
    </w:rPr>
  </w:style>
  <w:style w:type="character" w:customStyle="1" w:styleId="WW8Num6z0">
    <w:name w:val="WW8Num6z0"/>
    <w:rsid w:val="00F26FDB"/>
    <w:rPr>
      <w:b w:val="0"/>
      <w:sz w:val="28"/>
      <w:szCs w:val="28"/>
    </w:rPr>
  </w:style>
  <w:style w:type="character" w:customStyle="1" w:styleId="WW8Num7z0">
    <w:name w:val="WW8Num7z0"/>
    <w:rsid w:val="00F26FDB"/>
    <w:rPr>
      <w:rFonts w:ascii="Symbol" w:hAnsi="Symbol"/>
    </w:rPr>
  </w:style>
  <w:style w:type="character" w:customStyle="1" w:styleId="WW8Num8z0">
    <w:name w:val="WW8Num8z0"/>
    <w:rsid w:val="00F26FDB"/>
    <w:rPr>
      <w:rFonts w:ascii="Wingdings" w:hAnsi="Wingdings"/>
    </w:rPr>
  </w:style>
  <w:style w:type="character" w:customStyle="1" w:styleId="WW8Num9z0">
    <w:name w:val="WW8Num9z0"/>
    <w:rsid w:val="00F26FDB"/>
    <w:rPr>
      <w:rFonts w:ascii="Symbol" w:hAnsi="Symbol"/>
    </w:rPr>
  </w:style>
  <w:style w:type="character" w:customStyle="1" w:styleId="WW8Num10z0">
    <w:name w:val="WW8Num10z0"/>
    <w:rsid w:val="00F26FDB"/>
    <w:rPr>
      <w:rFonts w:ascii="Symbol" w:hAnsi="Symbol"/>
    </w:rPr>
  </w:style>
  <w:style w:type="character" w:customStyle="1" w:styleId="WW8Num10z2">
    <w:name w:val="WW8Num10z2"/>
    <w:rsid w:val="00F26FDB"/>
    <w:rPr>
      <w:rFonts w:ascii="Wingdings" w:hAnsi="Wingdings"/>
    </w:rPr>
  </w:style>
  <w:style w:type="character" w:customStyle="1" w:styleId="WW8Num10z4">
    <w:name w:val="WW8Num10z4"/>
    <w:rsid w:val="00F26FDB"/>
    <w:rPr>
      <w:rFonts w:ascii="Courier New" w:hAnsi="Courier New" w:cs="Courier New"/>
    </w:rPr>
  </w:style>
  <w:style w:type="character" w:customStyle="1" w:styleId="WW8Num11z0">
    <w:name w:val="WW8Num11z0"/>
    <w:rsid w:val="00F26FDB"/>
    <w:rPr>
      <w:rFonts w:ascii="Symbol" w:hAnsi="Symbol"/>
    </w:rPr>
  </w:style>
  <w:style w:type="character" w:customStyle="1" w:styleId="WW8Num12z0">
    <w:name w:val="WW8Num12z0"/>
    <w:rsid w:val="00F26FDB"/>
    <w:rPr>
      <w:rFonts w:ascii="Symbol" w:hAnsi="Symbol"/>
    </w:rPr>
  </w:style>
  <w:style w:type="character" w:customStyle="1" w:styleId="WW8Num13z0">
    <w:name w:val="WW8Num13z0"/>
    <w:rsid w:val="00F26FDB"/>
    <w:rPr>
      <w:b w:val="0"/>
      <w:sz w:val="28"/>
      <w:szCs w:val="28"/>
    </w:rPr>
  </w:style>
  <w:style w:type="character" w:customStyle="1" w:styleId="WW8Num15z0">
    <w:name w:val="WW8Num15z0"/>
    <w:rsid w:val="00F26FDB"/>
    <w:rPr>
      <w:rFonts w:ascii="Symbol" w:hAnsi="Symbol"/>
    </w:rPr>
  </w:style>
  <w:style w:type="character" w:customStyle="1" w:styleId="WW8Num16z0">
    <w:name w:val="WW8Num16z0"/>
    <w:rsid w:val="00F26FDB"/>
    <w:rPr>
      <w:rFonts w:ascii="Verdana" w:hAnsi="Verdana" w:cs="Times New Roman"/>
      <w:sz w:val="28"/>
      <w:szCs w:val="28"/>
    </w:rPr>
  </w:style>
  <w:style w:type="character" w:customStyle="1" w:styleId="WW8Num17z0">
    <w:name w:val="WW8Num17z0"/>
    <w:rsid w:val="00F26FDB"/>
    <w:rPr>
      <w:rFonts w:ascii="Symbol" w:hAnsi="Symbol"/>
    </w:rPr>
  </w:style>
  <w:style w:type="character" w:customStyle="1" w:styleId="WW8Num18z0">
    <w:name w:val="WW8Num18z0"/>
    <w:rsid w:val="00F26FDB"/>
    <w:rPr>
      <w:rFonts w:ascii="Symbol" w:hAnsi="Symbol"/>
    </w:rPr>
  </w:style>
  <w:style w:type="character" w:customStyle="1" w:styleId="WW8Num20z0">
    <w:name w:val="WW8Num20z0"/>
    <w:rsid w:val="00F26FDB"/>
    <w:rPr>
      <w:rFonts w:ascii="Symbol" w:hAnsi="Symbol"/>
    </w:rPr>
  </w:style>
  <w:style w:type="character" w:customStyle="1" w:styleId="WW8Num21z0">
    <w:name w:val="WW8Num21z0"/>
    <w:rsid w:val="00F26FDB"/>
    <w:rPr>
      <w:rFonts w:ascii="Symbol" w:hAnsi="Symbol"/>
    </w:rPr>
  </w:style>
  <w:style w:type="character" w:customStyle="1" w:styleId="WW8Num21z2">
    <w:name w:val="WW8Num21z2"/>
    <w:rsid w:val="00F26FDB"/>
    <w:rPr>
      <w:rFonts w:ascii="Wingdings" w:hAnsi="Wingdings"/>
    </w:rPr>
  </w:style>
  <w:style w:type="character" w:customStyle="1" w:styleId="WW8Num21z4">
    <w:name w:val="WW8Num21z4"/>
    <w:rsid w:val="00F26FDB"/>
    <w:rPr>
      <w:rFonts w:ascii="Courier New" w:hAnsi="Courier New" w:cs="Courier New"/>
    </w:rPr>
  </w:style>
  <w:style w:type="character" w:customStyle="1" w:styleId="WW8Num22z0">
    <w:name w:val="WW8Num22z0"/>
    <w:rsid w:val="00F26FDB"/>
    <w:rPr>
      <w:rFonts w:ascii="Symbol" w:hAnsi="Symbol"/>
    </w:rPr>
  </w:style>
  <w:style w:type="character" w:customStyle="1" w:styleId="WW8Num23z0">
    <w:name w:val="WW8Num23z0"/>
    <w:rsid w:val="00F26FDB"/>
    <w:rPr>
      <w:rFonts w:ascii="Symbol" w:hAnsi="Symbol"/>
    </w:rPr>
  </w:style>
  <w:style w:type="character" w:customStyle="1" w:styleId="WW8Num24z0">
    <w:name w:val="WW8Num24z0"/>
    <w:rsid w:val="00F26FDB"/>
    <w:rPr>
      <w:rFonts w:ascii="Symbol" w:hAnsi="Symbol"/>
    </w:rPr>
  </w:style>
  <w:style w:type="character" w:customStyle="1" w:styleId="WW8Num25z0">
    <w:name w:val="WW8Num25z0"/>
    <w:rsid w:val="00F26FDB"/>
    <w:rPr>
      <w:rFonts w:ascii="Symbol" w:hAnsi="Symbol"/>
    </w:rPr>
  </w:style>
  <w:style w:type="character" w:customStyle="1" w:styleId="WW8Num25z1">
    <w:name w:val="WW8Num25z1"/>
    <w:rsid w:val="00F26FDB"/>
    <w:rPr>
      <w:rFonts w:ascii="Courier New" w:hAnsi="Courier New" w:cs="Courier New"/>
    </w:rPr>
  </w:style>
  <w:style w:type="character" w:customStyle="1" w:styleId="WW8Num25z2">
    <w:name w:val="WW8Num25z2"/>
    <w:rsid w:val="00F26FDB"/>
    <w:rPr>
      <w:rFonts w:ascii="Wingdings" w:hAnsi="Wingdings"/>
    </w:rPr>
  </w:style>
  <w:style w:type="character" w:customStyle="1" w:styleId="WW8Num25z3">
    <w:name w:val="WW8Num25z3"/>
    <w:rsid w:val="00F26FDB"/>
    <w:rPr>
      <w:rFonts w:ascii="Symbol" w:hAnsi="Symbol"/>
    </w:rPr>
  </w:style>
  <w:style w:type="character" w:customStyle="1" w:styleId="WW8Num25z4">
    <w:name w:val="WW8Num25z4"/>
    <w:rsid w:val="00F26FDB"/>
    <w:rPr>
      <w:rFonts w:ascii="Courier New" w:hAnsi="Courier New" w:cs="Courier New"/>
    </w:rPr>
  </w:style>
  <w:style w:type="character" w:customStyle="1" w:styleId="WW8Num26z0">
    <w:name w:val="WW8Num26z0"/>
    <w:rsid w:val="00F26FDB"/>
    <w:rPr>
      <w:rFonts w:ascii="Verdana" w:hAnsi="Verdana" w:cs="Times New Roman"/>
      <w:sz w:val="28"/>
      <w:szCs w:val="28"/>
    </w:rPr>
  </w:style>
  <w:style w:type="character" w:customStyle="1" w:styleId="WW8Num27z0">
    <w:name w:val="WW8Num27z0"/>
    <w:rsid w:val="00F26FDB"/>
    <w:rPr>
      <w:rFonts w:ascii="Wingdings" w:hAnsi="Wingdings"/>
    </w:rPr>
  </w:style>
  <w:style w:type="character" w:customStyle="1" w:styleId="WW8Num28z0">
    <w:name w:val="WW8Num28z0"/>
    <w:rsid w:val="00F26FDB"/>
    <w:rPr>
      <w:rFonts w:ascii="Symbol" w:hAnsi="Symbol"/>
    </w:rPr>
  </w:style>
  <w:style w:type="character" w:customStyle="1" w:styleId="WW8Num29z0">
    <w:name w:val="WW8Num29z0"/>
    <w:rsid w:val="00F26FDB"/>
    <w:rPr>
      <w:rFonts w:ascii="Symbol" w:hAnsi="Symbol"/>
    </w:rPr>
  </w:style>
  <w:style w:type="character" w:customStyle="1" w:styleId="WW8Num30z0">
    <w:name w:val="WW8Num30z0"/>
    <w:rsid w:val="00F26FDB"/>
    <w:rPr>
      <w:rFonts w:ascii="Symbol" w:hAnsi="Symbol"/>
    </w:rPr>
  </w:style>
  <w:style w:type="character" w:customStyle="1" w:styleId="WW8Num32z0">
    <w:name w:val="WW8Num32z0"/>
    <w:rsid w:val="00F26FDB"/>
    <w:rPr>
      <w:rFonts w:ascii="Wingdings" w:hAnsi="Wingdings"/>
    </w:rPr>
  </w:style>
  <w:style w:type="character" w:customStyle="1" w:styleId="WW8Num33z0">
    <w:name w:val="WW8Num33z0"/>
    <w:rsid w:val="00F26FDB"/>
    <w:rPr>
      <w:rFonts w:ascii="Symbol" w:hAnsi="Symbol"/>
    </w:rPr>
  </w:style>
  <w:style w:type="character" w:customStyle="1" w:styleId="WW8Num34z0">
    <w:name w:val="WW8Num34z0"/>
    <w:rsid w:val="00F26FDB"/>
    <w:rPr>
      <w:rFonts w:ascii="Symbol" w:hAnsi="Symbol"/>
    </w:rPr>
  </w:style>
  <w:style w:type="character" w:customStyle="1" w:styleId="WW8Num35z0">
    <w:name w:val="WW8Num35z0"/>
    <w:rsid w:val="00F26FDB"/>
    <w:rPr>
      <w:rFonts w:ascii="Symbol" w:hAnsi="Symbol"/>
    </w:rPr>
  </w:style>
  <w:style w:type="character" w:customStyle="1" w:styleId="WW8Num36z0">
    <w:name w:val="WW8Num36z0"/>
    <w:rsid w:val="00F26FDB"/>
    <w:rPr>
      <w:rFonts w:ascii="Symbol" w:hAnsi="Symbol"/>
    </w:rPr>
  </w:style>
  <w:style w:type="character" w:customStyle="1" w:styleId="WW8Num37z0">
    <w:name w:val="WW8Num37z0"/>
    <w:rsid w:val="00F26FDB"/>
    <w:rPr>
      <w:rFonts w:ascii="Verdana" w:hAnsi="Verdana" w:cs="Times New Roman"/>
      <w:sz w:val="28"/>
      <w:szCs w:val="28"/>
    </w:rPr>
  </w:style>
  <w:style w:type="character" w:customStyle="1" w:styleId="WW8Num40z0">
    <w:name w:val="WW8Num40z0"/>
    <w:rsid w:val="00F26FDB"/>
    <w:rPr>
      <w:rFonts w:ascii="Symbol" w:hAnsi="Symbol"/>
    </w:rPr>
  </w:style>
  <w:style w:type="character" w:customStyle="1" w:styleId="WW8Num41z0">
    <w:name w:val="WW8Num41z0"/>
    <w:rsid w:val="00F26FDB"/>
    <w:rPr>
      <w:rFonts w:ascii="Verdana" w:hAnsi="Verdana" w:cs="Times New Roman"/>
      <w:sz w:val="28"/>
      <w:szCs w:val="28"/>
    </w:rPr>
  </w:style>
  <w:style w:type="character" w:customStyle="1" w:styleId="WW8Num42z0">
    <w:name w:val="WW8Num42z0"/>
    <w:rsid w:val="00F26FDB"/>
    <w:rPr>
      <w:rFonts w:ascii="Verdana" w:hAnsi="Verdana" w:cs="Times New Roman"/>
      <w:sz w:val="28"/>
      <w:szCs w:val="28"/>
    </w:rPr>
  </w:style>
  <w:style w:type="character" w:customStyle="1" w:styleId="WW8Num43z0">
    <w:name w:val="WW8Num43z0"/>
    <w:rsid w:val="00F26FDB"/>
    <w:rPr>
      <w:rFonts w:ascii="Symbol" w:hAnsi="Symbol"/>
    </w:rPr>
  </w:style>
  <w:style w:type="character" w:customStyle="1" w:styleId="WW8Num44z0">
    <w:name w:val="WW8Num44z0"/>
    <w:rsid w:val="00F26FDB"/>
    <w:rPr>
      <w:rFonts w:ascii="Wingdings" w:hAnsi="Wingdings"/>
    </w:rPr>
  </w:style>
  <w:style w:type="character" w:customStyle="1" w:styleId="WW8Num46z0">
    <w:name w:val="WW8Num46z0"/>
    <w:rsid w:val="00F26FDB"/>
    <w:rPr>
      <w:rFonts w:ascii="Symbol" w:hAnsi="Symbol"/>
    </w:rPr>
  </w:style>
  <w:style w:type="character" w:customStyle="1" w:styleId="WW8Num47z0">
    <w:name w:val="WW8Num47z0"/>
    <w:rsid w:val="00F26FDB"/>
    <w:rPr>
      <w:rFonts w:ascii="Symbol" w:hAnsi="Symbol"/>
    </w:rPr>
  </w:style>
  <w:style w:type="character" w:customStyle="1" w:styleId="WW8Num48z0">
    <w:name w:val="WW8Num48z0"/>
    <w:rsid w:val="00F26FDB"/>
    <w:rPr>
      <w:rFonts w:ascii="Symbol" w:hAnsi="Symbol"/>
    </w:rPr>
  </w:style>
  <w:style w:type="character" w:customStyle="1" w:styleId="WW8Num49z0">
    <w:name w:val="WW8Num49z0"/>
    <w:rsid w:val="00F26FDB"/>
    <w:rPr>
      <w:rFonts w:ascii="Verdana" w:hAnsi="Verdana" w:cs="Times New Roman"/>
      <w:sz w:val="28"/>
      <w:szCs w:val="28"/>
    </w:rPr>
  </w:style>
  <w:style w:type="character" w:customStyle="1" w:styleId="WW8Num50z0">
    <w:name w:val="WW8Num50z0"/>
    <w:rsid w:val="00F26FDB"/>
    <w:rPr>
      <w:rFonts w:ascii="Symbol" w:hAnsi="Symbol"/>
    </w:rPr>
  </w:style>
  <w:style w:type="character" w:customStyle="1" w:styleId="WW8Num51z0">
    <w:name w:val="WW8Num51z0"/>
    <w:rsid w:val="00F26FDB"/>
    <w:rPr>
      <w:rFonts w:ascii="Symbol" w:hAnsi="Symbol"/>
    </w:rPr>
  </w:style>
  <w:style w:type="character" w:customStyle="1" w:styleId="WW8Num52z0">
    <w:name w:val="WW8Num52z0"/>
    <w:rsid w:val="00F26FDB"/>
    <w:rPr>
      <w:rFonts w:ascii="Verdana" w:hAnsi="Verdana" w:cs="Times New Roman"/>
      <w:sz w:val="28"/>
      <w:szCs w:val="28"/>
    </w:rPr>
  </w:style>
  <w:style w:type="character" w:customStyle="1" w:styleId="WW8Num53z0">
    <w:name w:val="WW8Num53z0"/>
    <w:rsid w:val="00F26FDB"/>
    <w:rPr>
      <w:rFonts w:ascii="Symbol" w:hAnsi="Symbol"/>
    </w:rPr>
  </w:style>
  <w:style w:type="character" w:customStyle="1" w:styleId="WW8Num53z1">
    <w:name w:val="WW8Num53z1"/>
    <w:rsid w:val="00F26FDB"/>
    <w:rPr>
      <w:rFonts w:ascii="Symbol" w:hAnsi="Symbol" w:cs="Courier New"/>
    </w:rPr>
  </w:style>
  <w:style w:type="character" w:customStyle="1" w:styleId="WW8Num53z2">
    <w:name w:val="WW8Num53z2"/>
    <w:rsid w:val="00F26FDB"/>
    <w:rPr>
      <w:rFonts w:ascii="Wingdings" w:hAnsi="Wingdings"/>
    </w:rPr>
  </w:style>
  <w:style w:type="character" w:customStyle="1" w:styleId="WW8Num53z3">
    <w:name w:val="WW8Num53z3"/>
    <w:rsid w:val="00F26FDB"/>
    <w:rPr>
      <w:rFonts w:ascii="Symbol" w:hAnsi="Symbol"/>
    </w:rPr>
  </w:style>
  <w:style w:type="character" w:customStyle="1" w:styleId="WW8Num53z4">
    <w:name w:val="WW8Num53z4"/>
    <w:rsid w:val="00F26FDB"/>
    <w:rPr>
      <w:rFonts w:ascii="Courier New" w:hAnsi="Courier New" w:cs="Courier New"/>
    </w:rPr>
  </w:style>
  <w:style w:type="character" w:customStyle="1" w:styleId="WW8Num54z0">
    <w:name w:val="WW8Num54z0"/>
    <w:rsid w:val="00F26FDB"/>
    <w:rPr>
      <w:rFonts w:ascii="Symbol" w:hAnsi="Symbol"/>
    </w:rPr>
  </w:style>
  <w:style w:type="character" w:customStyle="1" w:styleId="WW8Num55z0">
    <w:name w:val="WW8Num55z0"/>
    <w:rsid w:val="00F26FDB"/>
    <w:rPr>
      <w:rFonts w:ascii="Verdana" w:hAnsi="Verdana" w:cs="Times New Roman"/>
      <w:sz w:val="28"/>
      <w:szCs w:val="28"/>
    </w:rPr>
  </w:style>
  <w:style w:type="character" w:customStyle="1" w:styleId="WW8Num56z0">
    <w:name w:val="WW8Num56z0"/>
    <w:rsid w:val="00F26FDB"/>
    <w:rPr>
      <w:rFonts w:ascii="Symbol" w:hAnsi="Symbol"/>
    </w:rPr>
  </w:style>
  <w:style w:type="character" w:customStyle="1" w:styleId="WW8Num57z0">
    <w:name w:val="WW8Num57z0"/>
    <w:rsid w:val="00F26FDB"/>
    <w:rPr>
      <w:rFonts w:ascii="Symbol" w:hAnsi="Symbol"/>
    </w:rPr>
  </w:style>
  <w:style w:type="character" w:customStyle="1" w:styleId="WW8Num57z1">
    <w:name w:val="WW8Num57z1"/>
    <w:rsid w:val="00F26FDB"/>
    <w:rPr>
      <w:rFonts w:ascii="Courier New" w:hAnsi="Courier New" w:cs="Courier New"/>
    </w:rPr>
  </w:style>
  <w:style w:type="character" w:customStyle="1" w:styleId="WW8Num57z2">
    <w:name w:val="WW8Num57z2"/>
    <w:rsid w:val="00F26FDB"/>
    <w:rPr>
      <w:rFonts w:ascii="Wingdings" w:hAnsi="Wingdings"/>
    </w:rPr>
  </w:style>
  <w:style w:type="character" w:customStyle="1" w:styleId="WW8Num58z0">
    <w:name w:val="WW8Num58z0"/>
    <w:rsid w:val="00F26FDB"/>
    <w:rPr>
      <w:rFonts w:ascii="Symbol" w:hAnsi="Symbol"/>
    </w:rPr>
  </w:style>
  <w:style w:type="character" w:customStyle="1" w:styleId="WW8Num58z1">
    <w:name w:val="WW8Num58z1"/>
    <w:rsid w:val="00F26FDB"/>
    <w:rPr>
      <w:rFonts w:ascii="OpenSymbol" w:hAnsi="OpenSymbol" w:cs="OpenSymbol"/>
    </w:rPr>
  </w:style>
  <w:style w:type="character" w:customStyle="1" w:styleId="WW8Num59z0">
    <w:name w:val="WW8Num59z0"/>
    <w:rsid w:val="00F26FDB"/>
    <w:rPr>
      <w:rFonts w:ascii="Verdana" w:hAnsi="Verdana" w:cs="Times New Roman"/>
      <w:sz w:val="28"/>
      <w:szCs w:val="28"/>
    </w:rPr>
  </w:style>
  <w:style w:type="character" w:customStyle="1" w:styleId="WW8Num59z1">
    <w:name w:val="WW8Num59z1"/>
    <w:rsid w:val="00F26FDB"/>
    <w:rPr>
      <w:rFonts w:ascii="OpenSymbol" w:hAnsi="OpenSymbol" w:cs="OpenSymbol"/>
    </w:rPr>
  </w:style>
  <w:style w:type="character" w:customStyle="1" w:styleId="WW8Num60z0">
    <w:name w:val="WW8Num60z0"/>
    <w:rsid w:val="00F26FDB"/>
    <w:rPr>
      <w:rFonts w:ascii="Symbol" w:hAnsi="Symbol"/>
    </w:rPr>
  </w:style>
  <w:style w:type="character" w:customStyle="1" w:styleId="WW8Num60z1">
    <w:name w:val="WW8Num60z1"/>
    <w:rsid w:val="00F26FDB"/>
    <w:rPr>
      <w:rFonts w:ascii="Courier New" w:hAnsi="Courier New" w:cs="Courier New"/>
    </w:rPr>
  </w:style>
  <w:style w:type="character" w:customStyle="1" w:styleId="WW8Num61z0">
    <w:name w:val="WW8Num61z0"/>
    <w:rsid w:val="00F26FDB"/>
    <w:rPr>
      <w:rFonts w:ascii="Symbol" w:hAnsi="Symbol"/>
    </w:rPr>
  </w:style>
  <w:style w:type="character" w:customStyle="1" w:styleId="WW8Num61z1">
    <w:name w:val="WW8Num61z1"/>
    <w:rsid w:val="00F26FDB"/>
    <w:rPr>
      <w:rFonts w:ascii="Courier New" w:hAnsi="Courier New" w:cs="Courier New"/>
    </w:rPr>
  </w:style>
  <w:style w:type="character" w:customStyle="1" w:styleId="WW8Num62z0">
    <w:name w:val="WW8Num62z0"/>
    <w:rsid w:val="00F26FDB"/>
    <w:rPr>
      <w:rFonts w:ascii="Symbol" w:hAnsi="Symbol"/>
    </w:rPr>
  </w:style>
  <w:style w:type="character" w:customStyle="1" w:styleId="WW8Num62z1">
    <w:name w:val="WW8Num62z1"/>
    <w:rsid w:val="00F26FDB"/>
    <w:rPr>
      <w:rFonts w:ascii="Courier New" w:hAnsi="Courier New" w:cs="Courier New"/>
    </w:rPr>
  </w:style>
  <w:style w:type="character" w:customStyle="1" w:styleId="Absatz-Standardschriftart">
    <w:name w:val="Absatz-Standardschriftart"/>
    <w:rsid w:val="00F26FDB"/>
  </w:style>
  <w:style w:type="character" w:customStyle="1" w:styleId="WW8Num19z0">
    <w:name w:val="WW8Num19z0"/>
    <w:rsid w:val="00F26FDB"/>
    <w:rPr>
      <w:rFonts w:ascii="Symbol" w:hAnsi="Symbol"/>
    </w:rPr>
  </w:style>
  <w:style w:type="character" w:customStyle="1" w:styleId="WW8Num29z1">
    <w:name w:val="WW8Num29z1"/>
    <w:rsid w:val="00F26FDB"/>
    <w:rPr>
      <w:sz w:val="28"/>
      <w:szCs w:val="28"/>
    </w:rPr>
  </w:style>
  <w:style w:type="character" w:customStyle="1" w:styleId="WW8Num29z2">
    <w:name w:val="WW8Num29z2"/>
    <w:rsid w:val="00F26FDB"/>
    <w:rPr>
      <w:rFonts w:ascii="Wingdings" w:hAnsi="Wingdings"/>
    </w:rPr>
  </w:style>
  <w:style w:type="character" w:customStyle="1" w:styleId="WW8Num29z3">
    <w:name w:val="WW8Num29z3"/>
    <w:rsid w:val="00F26FDB"/>
    <w:rPr>
      <w:rFonts w:ascii="Symbol" w:hAnsi="Symbol"/>
    </w:rPr>
  </w:style>
  <w:style w:type="character" w:customStyle="1" w:styleId="WW8Num29z4">
    <w:name w:val="WW8Num29z4"/>
    <w:rsid w:val="00F26FDB"/>
    <w:rPr>
      <w:rFonts w:ascii="Courier New" w:hAnsi="Courier New" w:cs="Courier New"/>
    </w:rPr>
  </w:style>
  <w:style w:type="character" w:customStyle="1" w:styleId="WW8Num31z0">
    <w:name w:val="WW8Num31z0"/>
    <w:rsid w:val="00F26FDB"/>
    <w:rPr>
      <w:rFonts w:ascii="Verdana" w:hAnsi="Verdana" w:cs="Times New Roman"/>
      <w:sz w:val="28"/>
      <w:szCs w:val="28"/>
    </w:rPr>
  </w:style>
  <w:style w:type="character" w:customStyle="1" w:styleId="WW8Num38z0">
    <w:name w:val="WW8Num38z0"/>
    <w:rsid w:val="00F26FDB"/>
    <w:rPr>
      <w:rFonts w:ascii="Symbol" w:hAnsi="Symbol"/>
    </w:rPr>
  </w:style>
  <w:style w:type="character" w:customStyle="1" w:styleId="WW8Num39z0">
    <w:name w:val="WW8Num39z0"/>
    <w:rsid w:val="00F26FDB"/>
    <w:rPr>
      <w:rFonts w:ascii="Verdana" w:hAnsi="Verdana" w:cs="Times New Roman"/>
      <w:sz w:val="28"/>
      <w:szCs w:val="28"/>
    </w:rPr>
  </w:style>
  <w:style w:type="character" w:customStyle="1" w:styleId="WW8Num62z2">
    <w:name w:val="WW8Num62z2"/>
    <w:rsid w:val="00F26FDB"/>
    <w:rPr>
      <w:rFonts w:ascii="Wingdings" w:hAnsi="Wingdings"/>
    </w:rPr>
  </w:style>
  <w:style w:type="character" w:customStyle="1" w:styleId="WW8Num62z3">
    <w:name w:val="WW8Num62z3"/>
    <w:rsid w:val="00F26FDB"/>
    <w:rPr>
      <w:rFonts w:ascii="Symbol" w:hAnsi="Symbol"/>
    </w:rPr>
  </w:style>
  <w:style w:type="character" w:customStyle="1" w:styleId="WW8Num62z4">
    <w:name w:val="WW8Num62z4"/>
    <w:rsid w:val="00F26FDB"/>
    <w:rPr>
      <w:rFonts w:ascii="Courier New" w:hAnsi="Courier New" w:cs="Courier New"/>
    </w:rPr>
  </w:style>
  <w:style w:type="character" w:customStyle="1" w:styleId="WW8Num63z0">
    <w:name w:val="WW8Num63z0"/>
    <w:rsid w:val="00F26FDB"/>
    <w:rPr>
      <w:rFonts w:ascii="Symbol" w:hAnsi="Symbol"/>
    </w:rPr>
  </w:style>
  <w:style w:type="character" w:customStyle="1" w:styleId="WW8Num64z0">
    <w:name w:val="WW8Num64z0"/>
    <w:rsid w:val="00F26FDB"/>
    <w:rPr>
      <w:rFonts w:ascii="Verdana" w:hAnsi="Verdana" w:cs="Times New Roman"/>
      <w:sz w:val="28"/>
      <w:szCs w:val="28"/>
    </w:rPr>
  </w:style>
  <w:style w:type="character" w:customStyle="1" w:styleId="WW8Num65z0">
    <w:name w:val="WW8Num65z0"/>
    <w:rsid w:val="00F26FDB"/>
    <w:rPr>
      <w:rFonts w:ascii="Symbol" w:hAnsi="Symbol"/>
    </w:rPr>
  </w:style>
  <w:style w:type="character" w:customStyle="1" w:styleId="WW8Num66z0">
    <w:name w:val="WW8Num66z0"/>
    <w:rsid w:val="00F26FDB"/>
    <w:rPr>
      <w:rFonts w:ascii="Symbol" w:hAnsi="Symbol"/>
    </w:rPr>
  </w:style>
  <w:style w:type="character" w:customStyle="1" w:styleId="WW8Num66z1">
    <w:name w:val="WW8Num66z1"/>
    <w:rsid w:val="00F26FDB"/>
    <w:rPr>
      <w:rFonts w:ascii="Courier New" w:hAnsi="Courier New" w:cs="Courier New"/>
    </w:rPr>
  </w:style>
  <w:style w:type="character" w:customStyle="1" w:styleId="WW8Num66z2">
    <w:name w:val="WW8Num66z2"/>
    <w:rsid w:val="00F26FDB"/>
    <w:rPr>
      <w:rFonts w:ascii="Wingdings" w:hAnsi="Wingdings"/>
    </w:rPr>
  </w:style>
  <w:style w:type="character" w:customStyle="1" w:styleId="35">
    <w:name w:val="Основной шрифт абзаца3"/>
    <w:rsid w:val="00F26FDB"/>
  </w:style>
  <w:style w:type="character" w:customStyle="1" w:styleId="WW8Num22z2">
    <w:name w:val="WW8Num22z2"/>
    <w:rsid w:val="00F26FDB"/>
    <w:rPr>
      <w:rFonts w:ascii="Wingdings" w:hAnsi="Wingdings"/>
    </w:rPr>
  </w:style>
  <w:style w:type="character" w:customStyle="1" w:styleId="WW8Num22z4">
    <w:name w:val="WW8Num22z4"/>
    <w:rsid w:val="00F26FDB"/>
    <w:rPr>
      <w:rFonts w:ascii="Courier New" w:hAnsi="Courier New" w:cs="Courier New"/>
    </w:rPr>
  </w:style>
  <w:style w:type="character" w:customStyle="1" w:styleId="WW8Num26z2">
    <w:name w:val="WW8Num26z2"/>
    <w:rsid w:val="00F26FDB"/>
    <w:rPr>
      <w:rFonts w:ascii="Wingdings" w:hAnsi="Wingdings"/>
    </w:rPr>
  </w:style>
  <w:style w:type="character" w:customStyle="1" w:styleId="WW8Num26z4">
    <w:name w:val="WW8Num26z4"/>
    <w:rsid w:val="00F26FDB"/>
    <w:rPr>
      <w:rFonts w:ascii="Courier New" w:hAnsi="Courier New" w:cs="Courier New"/>
    </w:rPr>
  </w:style>
  <w:style w:type="character" w:customStyle="1" w:styleId="WW8Num30z1">
    <w:name w:val="WW8Num30z1"/>
    <w:rsid w:val="00F26FDB"/>
    <w:rPr>
      <w:sz w:val="28"/>
      <w:szCs w:val="28"/>
    </w:rPr>
  </w:style>
  <w:style w:type="character" w:customStyle="1" w:styleId="WW8Num30z2">
    <w:name w:val="WW8Num30z2"/>
    <w:rsid w:val="00F26FDB"/>
    <w:rPr>
      <w:rFonts w:ascii="Wingdings" w:hAnsi="Wingdings"/>
    </w:rPr>
  </w:style>
  <w:style w:type="character" w:customStyle="1" w:styleId="WW8Num30z3">
    <w:name w:val="WW8Num30z3"/>
    <w:rsid w:val="00F26FDB"/>
    <w:rPr>
      <w:rFonts w:ascii="Symbol" w:hAnsi="Symbol"/>
    </w:rPr>
  </w:style>
  <w:style w:type="character" w:customStyle="1" w:styleId="WW8Num30z4">
    <w:name w:val="WW8Num30z4"/>
    <w:rsid w:val="00F26FDB"/>
    <w:rPr>
      <w:rFonts w:ascii="Courier New" w:hAnsi="Courier New" w:cs="Courier New"/>
    </w:rPr>
  </w:style>
  <w:style w:type="character" w:customStyle="1" w:styleId="WW8Num45z0">
    <w:name w:val="WW8Num45z0"/>
    <w:rsid w:val="00F26FDB"/>
    <w:rPr>
      <w:rFonts w:ascii="Symbol" w:hAnsi="Symbol"/>
    </w:rPr>
  </w:style>
  <w:style w:type="character" w:customStyle="1" w:styleId="WW8Num67z0">
    <w:name w:val="WW8Num67z0"/>
    <w:rsid w:val="00F26FDB"/>
    <w:rPr>
      <w:rFonts w:ascii="Wingdings" w:hAnsi="Wingdings"/>
    </w:rPr>
  </w:style>
  <w:style w:type="character" w:customStyle="1" w:styleId="WW8Num67z1">
    <w:name w:val="WW8Num67z1"/>
    <w:rsid w:val="00F26FDB"/>
    <w:rPr>
      <w:rFonts w:ascii="Symbol" w:hAnsi="Symbol"/>
      <w:sz w:val="28"/>
      <w:szCs w:val="28"/>
    </w:rPr>
  </w:style>
  <w:style w:type="character" w:customStyle="1" w:styleId="WW8Num67z2">
    <w:name w:val="WW8Num67z2"/>
    <w:rsid w:val="00F26FDB"/>
    <w:rPr>
      <w:rFonts w:ascii="Wingdings" w:hAnsi="Wingdings"/>
    </w:rPr>
  </w:style>
  <w:style w:type="character" w:customStyle="1" w:styleId="WW8Num67z3">
    <w:name w:val="WW8Num67z3"/>
    <w:rsid w:val="00F26FDB"/>
    <w:rPr>
      <w:rFonts w:ascii="Symbol" w:hAnsi="Symbol"/>
    </w:rPr>
  </w:style>
  <w:style w:type="character" w:customStyle="1" w:styleId="WW8Num67z4">
    <w:name w:val="WW8Num67z4"/>
    <w:rsid w:val="00F26FDB"/>
    <w:rPr>
      <w:rFonts w:ascii="Courier New" w:hAnsi="Courier New" w:cs="Courier New"/>
    </w:rPr>
  </w:style>
  <w:style w:type="character" w:customStyle="1" w:styleId="WW8Num68z0">
    <w:name w:val="WW8Num68z0"/>
    <w:rsid w:val="00F26FDB"/>
    <w:rPr>
      <w:rFonts w:ascii="Verdana" w:hAnsi="Verdana" w:cs="Times New Roman"/>
      <w:sz w:val="28"/>
      <w:szCs w:val="28"/>
    </w:rPr>
  </w:style>
  <w:style w:type="character" w:customStyle="1" w:styleId="WW8Num69z0">
    <w:name w:val="WW8Num69z0"/>
    <w:rsid w:val="00F26FDB"/>
    <w:rPr>
      <w:rFonts w:ascii="Wingdings" w:hAnsi="Wingdings"/>
    </w:rPr>
  </w:style>
  <w:style w:type="character" w:customStyle="1" w:styleId="WW8Num70z0">
    <w:name w:val="WW8Num70z0"/>
    <w:rsid w:val="00F26FDB"/>
    <w:rPr>
      <w:rFonts w:ascii="Verdana" w:hAnsi="Verdana" w:cs="Times New Roman"/>
      <w:sz w:val="28"/>
      <w:szCs w:val="28"/>
    </w:rPr>
  </w:style>
  <w:style w:type="character" w:customStyle="1" w:styleId="WW8Num71z0">
    <w:name w:val="WW8Num71z0"/>
    <w:rsid w:val="00F26FDB"/>
    <w:rPr>
      <w:rFonts w:ascii="Symbol" w:hAnsi="Symbol"/>
    </w:rPr>
  </w:style>
  <w:style w:type="character" w:customStyle="1" w:styleId="WW-Absatz-Standardschriftart">
    <w:name w:val="WW-Absatz-Standardschriftart"/>
    <w:rsid w:val="00F26FDB"/>
  </w:style>
  <w:style w:type="character" w:customStyle="1" w:styleId="24">
    <w:name w:val="Основной шрифт абзаца2"/>
    <w:rsid w:val="00F26FDB"/>
  </w:style>
  <w:style w:type="character" w:customStyle="1" w:styleId="WW8Num1z0">
    <w:name w:val="WW8Num1z0"/>
    <w:rsid w:val="00F26FDB"/>
    <w:rPr>
      <w:rFonts w:ascii="Symbol" w:hAnsi="Symbol"/>
      <w:b w:val="0"/>
      <w:sz w:val="28"/>
      <w:szCs w:val="28"/>
    </w:rPr>
  </w:style>
  <w:style w:type="character" w:customStyle="1" w:styleId="WW8Num2z0">
    <w:name w:val="WW8Num2z0"/>
    <w:rsid w:val="00F26FDB"/>
    <w:rPr>
      <w:rFonts w:ascii="Symbol" w:hAnsi="Symbol"/>
    </w:rPr>
  </w:style>
  <w:style w:type="character" w:customStyle="1" w:styleId="WW8Num7z1">
    <w:name w:val="WW8Num7z1"/>
    <w:rsid w:val="00F26FDB"/>
    <w:rPr>
      <w:rFonts w:ascii="Courier New" w:hAnsi="Courier New" w:cs="Courier New"/>
    </w:rPr>
  </w:style>
  <w:style w:type="character" w:customStyle="1" w:styleId="WW8Num7z2">
    <w:name w:val="WW8Num7z2"/>
    <w:rsid w:val="00F26FDB"/>
    <w:rPr>
      <w:rFonts w:ascii="Wingdings" w:hAnsi="Wingdings"/>
    </w:rPr>
  </w:style>
  <w:style w:type="character" w:customStyle="1" w:styleId="WW8Num10z1">
    <w:name w:val="WW8Num10z1"/>
    <w:rsid w:val="00F26FDB"/>
    <w:rPr>
      <w:rFonts w:ascii="Courier New" w:hAnsi="Courier New" w:cs="Courier New"/>
    </w:rPr>
  </w:style>
  <w:style w:type="character" w:customStyle="1" w:styleId="WW8Num11z1">
    <w:name w:val="WW8Num11z1"/>
    <w:rsid w:val="00F26FDB"/>
    <w:rPr>
      <w:rFonts w:ascii="Courier New" w:hAnsi="Courier New" w:cs="Courier New"/>
    </w:rPr>
  </w:style>
  <w:style w:type="character" w:customStyle="1" w:styleId="WW8Num11z2">
    <w:name w:val="WW8Num11z2"/>
    <w:rsid w:val="00F26FDB"/>
    <w:rPr>
      <w:rFonts w:ascii="Wingdings" w:hAnsi="Wingdings"/>
    </w:rPr>
  </w:style>
  <w:style w:type="character" w:customStyle="1" w:styleId="WW8Num12z1">
    <w:name w:val="WW8Num12z1"/>
    <w:rsid w:val="00F26FDB"/>
    <w:rPr>
      <w:rFonts w:ascii="Courier New" w:hAnsi="Courier New" w:cs="Courier New"/>
    </w:rPr>
  </w:style>
  <w:style w:type="character" w:customStyle="1" w:styleId="WW8Num12z2">
    <w:name w:val="WW8Num12z2"/>
    <w:rsid w:val="00F26FDB"/>
    <w:rPr>
      <w:rFonts w:ascii="Wingdings" w:hAnsi="Wingdings"/>
    </w:rPr>
  </w:style>
  <w:style w:type="character" w:customStyle="1" w:styleId="WW8Num14z0">
    <w:name w:val="WW8Num14z0"/>
    <w:rsid w:val="00F26FDB"/>
    <w:rPr>
      <w:rFonts w:ascii="Symbol" w:hAnsi="Symbol"/>
    </w:rPr>
  </w:style>
  <w:style w:type="character" w:customStyle="1" w:styleId="WW8Num14z1">
    <w:name w:val="WW8Num14z1"/>
    <w:rsid w:val="00F26FDB"/>
    <w:rPr>
      <w:rFonts w:ascii="Courier New" w:hAnsi="Courier New" w:cs="Courier New"/>
    </w:rPr>
  </w:style>
  <w:style w:type="character" w:customStyle="1" w:styleId="WW8Num14z2">
    <w:name w:val="WW8Num14z2"/>
    <w:rsid w:val="00F26FDB"/>
    <w:rPr>
      <w:rFonts w:ascii="Wingdings" w:hAnsi="Wingdings"/>
    </w:rPr>
  </w:style>
  <w:style w:type="character" w:customStyle="1" w:styleId="WW8Num15z1">
    <w:name w:val="WW8Num15z1"/>
    <w:rsid w:val="00F26FDB"/>
    <w:rPr>
      <w:rFonts w:ascii="Courier New" w:hAnsi="Courier New" w:cs="Courier New"/>
    </w:rPr>
  </w:style>
  <w:style w:type="character" w:customStyle="1" w:styleId="WW8Num15z2">
    <w:name w:val="WW8Num15z2"/>
    <w:rsid w:val="00F26FDB"/>
    <w:rPr>
      <w:rFonts w:ascii="Wingdings" w:hAnsi="Wingdings"/>
    </w:rPr>
  </w:style>
  <w:style w:type="character" w:customStyle="1" w:styleId="WW8Num16z1">
    <w:name w:val="WW8Num16z1"/>
    <w:rsid w:val="00F26FDB"/>
    <w:rPr>
      <w:rFonts w:ascii="Symbol" w:hAnsi="Symbol"/>
      <w:sz w:val="28"/>
      <w:szCs w:val="28"/>
    </w:rPr>
  </w:style>
  <w:style w:type="character" w:customStyle="1" w:styleId="WW8Num16z2">
    <w:name w:val="WW8Num16z2"/>
    <w:rsid w:val="00F26FDB"/>
    <w:rPr>
      <w:rFonts w:ascii="Wingdings" w:hAnsi="Wingdings"/>
    </w:rPr>
  </w:style>
  <w:style w:type="character" w:customStyle="1" w:styleId="WW8Num16z3">
    <w:name w:val="WW8Num16z3"/>
    <w:rsid w:val="00F26FDB"/>
    <w:rPr>
      <w:rFonts w:ascii="Symbol" w:hAnsi="Symbol"/>
    </w:rPr>
  </w:style>
  <w:style w:type="character" w:customStyle="1" w:styleId="WW8Num16z4">
    <w:name w:val="WW8Num16z4"/>
    <w:rsid w:val="00F26FDB"/>
    <w:rPr>
      <w:rFonts w:ascii="Courier New" w:hAnsi="Courier New" w:cs="Courier New"/>
    </w:rPr>
  </w:style>
  <w:style w:type="character" w:customStyle="1" w:styleId="WW8Num17z2">
    <w:name w:val="WW8Num17z2"/>
    <w:rsid w:val="00F26FDB"/>
    <w:rPr>
      <w:rFonts w:ascii="Wingdings" w:hAnsi="Wingdings"/>
    </w:rPr>
  </w:style>
  <w:style w:type="character" w:customStyle="1" w:styleId="WW8Num17z4">
    <w:name w:val="WW8Num17z4"/>
    <w:rsid w:val="00F26FDB"/>
    <w:rPr>
      <w:rFonts w:ascii="Courier New" w:hAnsi="Courier New" w:cs="Courier New"/>
    </w:rPr>
  </w:style>
  <w:style w:type="character" w:customStyle="1" w:styleId="WW8Num18z1">
    <w:name w:val="WW8Num18z1"/>
    <w:rsid w:val="00F26FDB"/>
    <w:rPr>
      <w:rFonts w:ascii="Courier New" w:hAnsi="Courier New" w:cs="Courier New"/>
    </w:rPr>
  </w:style>
  <w:style w:type="character" w:customStyle="1" w:styleId="WW8Num18z2">
    <w:name w:val="WW8Num18z2"/>
    <w:rsid w:val="00F26FDB"/>
    <w:rPr>
      <w:rFonts w:ascii="Wingdings" w:hAnsi="Wingdings"/>
    </w:rPr>
  </w:style>
  <w:style w:type="character" w:customStyle="1" w:styleId="WW8Num19z1">
    <w:name w:val="WW8Num19z1"/>
    <w:rsid w:val="00F26FDB"/>
    <w:rPr>
      <w:rFonts w:ascii="Courier New" w:hAnsi="Courier New" w:cs="Courier New"/>
    </w:rPr>
  </w:style>
  <w:style w:type="character" w:customStyle="1" w:styleId="WW8Num19z2">
    <w:name w:val="WW8Num19z2"/>
    <w:rsid w:val="00F26FDB"/>
    <w:rPr>
      <w:rFonts w:ascii="Wingdings" w:hAnsi="Wingdings"/>
    </w:rPr>
  </w:style>
  <w:style w:type="character" w:customStyle="1" w:styleId="WW8Num20z1">
    <w:name w:val="WW8Num20z1"/>
    <w:rsid w:val="00F26FDB"/>
    <w:rPr>
      <w:rFonts w:ascii="Courier New" w:hAnsi="Courier New" w:cs="Courier New"/>
    </w:rPr>
  </w:style>
  <w:style w:type="character" w:customStyle="1" w:styleId="WW8Num20z2">
    <w:name w:val="WW8Num20z2"/>
    <w:rsid w:val="00F26FDB"/>
    <w:rPr>
      <w:rFonts w:ascii="Wingdings" w:hAnsi="Wingdings"/>
    </w:rPr>
  </w:style>
  <w:style w:type="character" w:customStyle="1" w:styleId="WW8Num23z1">
    <w:name w:val="WW8Num23z1"/>
    <w:rsid w:val="00F26FDB"/>
    <w:rPr>
      <w:rFonts w:ascii="Courier New" w:hAnsi="Courier New" w:cs="Courier New"/>
    </w:rPr>
  </w:style>
  <w:style w:type="character" w:customStyle="1" w:styleId="WW8Num23z2">
    <w:name w:val="WW8Num23z2"/>
    <w:rsid w:val="00F26FDB"/>
    <w:rPr>
      <w:rFonts w:ascii="Wingdings" w:hAnsi="Wingdings"/>
    </w:rPr>
  </w:style>
  <w:style w:type="character" w:customStyle="1" w:styleId="WW8Num24z1">
    <w:name w:val="WW8Num24z1"/>
    <w:rsid w:val="00F26FDB"/>
    <w:rPr>
      <w:rFonts w:ascii="Courier New" w:hAnsi="Courier New" w:cs="Courier New"/>
    </w:rPr>
  </w:style>
  <w:style w:type="character" w:customStyle="1" w:styleId="WW8Num24z2">
    <w:name w:val="WW8Num24z2"/>
    <w:rsid w:val="00F26FDB"/>
    <w:rPr>
      <w:rFonts w:ascii="Wingdings" w:hAnsi="Wingdings"/>
    </w:rPr>
  </w:style>
  <w:style w:type="character" w:customStyle="1" w:styleId="WW8Num26z1">
    <w:name w:val="WW8Num26z1"/>
    <w:rsid w:val="00F26FDB"/>
    <w:rPr>
      <w:rFonts w:ascii="Courier New" w:hAnsi="Courier New" w:cs="Courier New"/>
    </w:rPr>
  </w:style>
  <w:style w:type="character" w:customStyle="1" w:styleId="WW8Num26z3">
    <w:name w:val="WW8Num26z3"/>
    <w:rsid w:val="00F26FDB"/>
    <w:rPr>
      <w:rFonts w:ascii="Symbol" w:hAnsi="Symbol"/>
    </w:rPr>
  </w:style>
  <w:style w:type="character" w:customStyle="1" w:styleId="WW8Num27z1">
    <w:name w:val="WW8Num27z1"/>
    <w:rsid w:val="00F26FDB"/>
    <w:rPr>
      <w:rFonts w:ascii="Courier New" w:hAnsi="Courier New" w:cs="Courier New"/>
    </w:rPr>
  </w:style>
  <w:style w:type="character" w:customStyle="1" w:styleId="WW8Num27z3">
    <w:name w:val="WW8Num27z3"/>
    <w:rsid w:val="00F26FDB"/>
    <w:rPr>
      <w:rFonts w:ascii="Symbol" w:hAnsi="Symbol"/>
    </w:rPr>
  </w:style>
  <w:style w:type="character" w:customStyle="1" w:styleId="WW8Num28z1">
    <w:name w:val="WW8Num28z1"/>
    <w:rsid w:val="00F26FDB"/>
    <w:rPr>
      <w:rFonts w:ascii="Courier New" w:hAnsi="Courier New" w:cs="Courier New"/>
    </w:rPr>
  </w:style>
  <w:style w:type="character" w:customStyle="1" w:styleId="WW8Num28z2">
    <w:name w:val="WW8Num28z2"/>
    <w:rsid w:val="00F26FDB"/>
    <w:rPr>
      <w:rFonts w:ascii="Wingdings" w:hAnsi="Wingdings"/>
    </w:rPr>
  </w:style>
  <w:style w:type="character" w:customStyle="1" w:styleId="WW8Num31z1">
    <w:name w:val="WW8Num31z1"/>
    <w:rsid w:val="00F26FDB"/>
    <w:rPr>
      <w:rFonts w:ascii="Courier New" w:hAnsi="Courier New" w:cs="Courier New"/>
    </w:rPr>
  </w:style>
  <w:style w:type="character" w:customStyle="1" w:styleId="WW8Num31z2">
    <w:name w:val="WW8Num31z2"/>
    <w:rsid w:val="00F26FDB"/>
    <w:rPr>
      <w:rFonts w:ascii="Wingdings" w:hAnsi="Wingdings"/>
    </w:rPr>
  </w:style>
  <w:style w:type="character" w:customStyle="1" w:styleId="WW8Num31z3">
    <w:name w:val="WW8Num31z3"/>
    <w:rsid w:val="00F26FDB"/>
    <w:rPr>
      <w:rFonts w:ascii="Symbol" w:hAnsi="Symbol"/>
    </w:rPr>
  </w:style>
  <w:style w:type="character" w:customStyle="1" w:styleId="WW8Num33z1">
    <w:name w:val="WW8Num33z1"/>
    <w:rsid w:val="00F26FDB"/>
    <w:rPr>
      <w:rFonts w:ascii="Courier New" w:hAnsi="Courier New" w:cs="Courier New"/>
    </w:rPr>
  </w:style>
  <w:style w:type="character" w:customStyle="1" w:styleId="WW8Num33z2">
    <w:name w:val="WW8Num33z2"/>
    <w:rsid w:val="00F26FDB"/>
    <w:rPr>
      <w:rFonts w:ascii="Wingdings" w:hAnsi="Wingdings"/>
    </w:rPr>
  </w:style>
  <w:style w:type="character" w:customStyle="1" w:styleId="WW8Num34z1">
    <w:name w:val="WW8Num34z1"/>
    <w:rsid w:val="00F26FDB"/>
    <w:rPr>
      <w:rFonts w:ascii="Courier New" w:hAnsi="Courier New" w:cs="Courier New"/>
    </w:rPr>
  </w:style>
  <w:style w:type="character" w:customStyle="1" w:styleId="WW8Num34z2">
    <w:name w:val="WW8Num34z2"/>
    <w:rsid w:val="00F26FDB"/>
    <w:rPr>
      <w:rFonts w:ascii="Wingdings" w:hAnsi="Wingdings"/>
    </w:rPr>
  </w:style>
  <w:style w:type="character" w:customStyle="1" w:styleId="WW8Num35z2">
    <w:name w:val="WW8Num35z2"/>
    <w:rsid w:val="00F26FDB"/>
    <w:rPr>
      <w:rFonts w:ascii="Wingdings" w:hAnsi="Wingdings"/>
    </w:rPr>
  </w:style>
  <w:style w:type="character" w:customStyle="1" w:styleId="WW8Num35z4">
    <w:name w:val="WW8Num35z4"/>
    <w:rsid w:val="00F26FDB"/>
    <w:rPr>
      <w:rFonts w:ascii="Courier New" w:hAnsi="Courier New" w:cs="Courier New"/>
    </w:rPr>
  </w:style>
  <w:style w:type="character" w:customStyle="1" w:styleId="WW8Num36z1">
    <w:name w:val="WW8Num36z1"/>
    <w:rsid w:val="00F26FDB"/>
    <w:rPr>
      <w:rFonts w:ascii="Courier New" w:hAnsi="Courier New" w:cs="Courier New"/>
    </w:rPr>
  </w:style>
  <w:style w:type="character" w:customStyle="1" w:styleId="WW8Num36z2">
    <w:name w:val="WW8Num36z2"/>
    <w:rsid w:val="00F26FDB"/>
    <w:rPr>
      <w:rFonts w:ascii="Wingdings" w:hAnsi="Wingdings"/>
    </w:rPr>
  </w:style>
  <w:style w:type="character" w:customStyle="1" w:styleId="WW8Num37z1">
    <w:name w:val="WW8Num37z1"/>
    <w:rsid w:val="00F26FDB"/>
    <w:rPr>
      <w:rFonts w:ascii="Courier New" w:hAnsi="Courier New" w:cs="Courier New"/>
    </w:rPr>
  </w:style>
  <w:style w:type="character" w:customStyle="1" w:styleId="WW8Num37z2">
    <w:name w:val="WW8Num37z2"/>
    <w:rsid w:val="00F26FDB"/>
    <w:rPr>
      <w:rFonts w:ascii="Wingdings" w:hAnsi="Wingdings"/>
    </w:rPr>
  </w:style>
  <w:style w:type="character" w:customStyle="1" w:styleId="WW8Num37z3">
    <w:name w:val="WW8Num37z3"/>
    <w:rsid w:val="00F26FDB"/>
    <w:rPr>
      <w:rFonts w:ascii="Symbol" w:hAnsi="Symbol"/>
    </w:rPr>
  </w:style>
  <w:style w:type="character" w:customStyle="1" w:styleId="WW8Num38z1">
    <w:name w:val="WW8Num38z1"/>
    <w:rsid w:val="00F26FDB"/>
    <w:rPr>
      <w:rFonts w:ascii="Courier New" w:hAnsi="Courier New" w:cs="Courier New"/>
    </w:rPr>
  </w:style>
  <w:style w:type="character" w:customStyle="1" w:styleId="WW8Num38z2">
    <w:name w:val="WW8Num38z2"/>
    <w:rsid w:val="00F26FDB"/>
    <w:rPr>
      <w:rFonts w:ascii="Wingdings" w:hAnsi="Wingdings"/>
    </w:rPr>
  </w:style>
  <w:style w:type="character" w:customStyle="1" w:styleId="WW8Num39z1">
    <w:name w:val="WW8Num39z1"/>
    <w:rsid w:val="00F26FDB"/>
    <w:rPr>
      <w:sz w:val="28"/>
      <w:szCs w:val="28"/>
    </w:rPr>
  </w:style>
  <w:style w:type="character" w:customStyle="1" w:styleId="WW8Num39z2">
    <w:name w:val="WW8Num39z2"/>
    <w:rsid w:val="00F26FDB"/>
    <w:rPr>
      <w:rFonts w:ascii="Wingdings" w:hAnsi="Wingdings"/>
    </w:rPr>
  </w:style>
  <w:style w:type="character" w:customStyle="1" w:styleId="WW8Num39z3">
    <w:name w:val="WW8Num39z3"/>
    <w:rsid w:val="00F26FDB"/>
    <w:rPr>
      <w:rFonts w:ascii="Symbol" w:hAnsi="Symbol"/>
    </w:rPr>
  </w:style>
  <w:style w:type="character" w:customStyle="1" w:styleId="WW8Num39z4">
    <w:name w:val="WW8Num39z4"/>
    <w:rsid w:val="00F26FDB"/>
    <w:rPr>
      <w:rFonts w:ascii="Courier New" w:hAnsi="Courier New" w:cs="Courier New"/>
    </w:rPr>
  </w:style>
  <w:style w:type="character" w:customStyle="1" w:styleId="WW8Num41z1">
    <w:name w:val="WW8Num41z1"/>
    <w:rsid w:val="00F26FDB"/>
    <w:rPr>
      <w:rFonts w:ascii="Courier New" w:hAnsi="Courier New" w:cs="Courier New"/>
    </w:rPr>
  </w:style>
  <w:style w:type="character" w:customStyle="1" w:styleId="WW8Num41z2">
    <w:name w:val="WW8Num41z2"/>
    <w:rsid w:val="00F26FDB"/>
    <w:rPr>
      <w:rFonts w:ascii="Wingdings" w:hAnsi="Wingdings"/>
    </w:rPr>
  </w:style>
  <w:style w:type="character" w:customStyle="1" w:styleId="WW8Num41z3">
    <w:name w:val="WW8Num41z3"/>
    <w:rsid w:val="00F26FDB"/>
    <w:rPr>
      <w:rFonts w:ascii="Symbol" w:hAnsi="Symbol"/>
    </w:rPr>
  </w:style>
  <w:style w:type="character" w:customStyle="1" w:styleId="WW8Num42z1">
    <w:name w:val="WW8Num42z1"/>
    <w:rsid w:val="00F26FDB"/>
    <w:rPr>
      <w:rFonts w:ascii="Courier New" w:hAnsi="Courier New" w:cs="Courier New"/>
    </w:rPr>
  </w:style>
  <w:style w:type="character" w:customStyle="1" w:styleId="WW8Num42z2">
    <w:name w:val="WW8Num42z2"/>
    <w:rsid w:val="00F26FDB"/>
    <w:rPr>
      <w:rFonts w:ascii="Wingdings" w:hAnsi="Wingdings"/>
    </w:rPr>
  </w:style>
  <w:style w:type="character" w:customStyle="1" w:styleId="WW8Num42z3">
    <w:name w:val="WW8Num42z3"/>
    <w:rsid w:val="00F26FDB"/>
    <w:rPr>
      <w:rFonts w:ascii="Symbol" w:hAnsi="Symbol"/>
    </w:rPr>
  </w:style>
  <w:style w:type="character" w:customStyle="1" w:styleId="WW8Num43z1">
    <w:name w:val="WW8Num43z1"/>
    <w:rsid w:val="00F26FDB"/>
    <w:rPr>
      <w:rFonts w:ascii="Courier New" w:hAnsi="Courier New" w:cs="Courier New"/>
    </w:rPr>
  </w:style>
  <w:style w:type="character" w:customStyle="1" w:styleId="WW8Num43z2">
    <w:name w:val="WW8Num43z2"/>
    <w:rsid w:val="00F26FDB"/>
    <w:rPr>
      <w:rFonts w:ascii="Wingdings" w:hAnsi="Wingdings"/>
    </w:rPr>
  </w:style>
  <w:style w:type="character" w:customStyle="1" w:styleId="WW8Num44z1">
    <w:name w:val="WW8Num44z1"/>
    <w:rsid w:val="00F26FDB"/>
    <w:rPr>
      <w:rFonts w:ascii="Symbol" w:hAnsi="Symbol"/>
    </w:rPr>
  </w:style>
  <w:style w:type="character" w:customStyle="1" w:styleId="WW8Num45z1">
    <w:name w:val="WW8Num45z1"/>
    <w:rsid w:val="00F26FDB"/>
    <w:rPr>
      <w:rFonts w:ascii="Courier New" w:hAnsi="Courier New" w:cs="Courier New"/>
    </w:rPr>
  </w:style>
  <w:style w:type="character" w:customStyle="1" w:styleId="WW8Num45z2">
    <w:name w:val="WW8Num45z2"/>
    <w:rsid w:val="00F26FDB"/>
    <w:rPr>
      <w:rFonts w:ascii="Wingdings" w:hAnsi="Wingdings"/>
    </w:rPr>
  </w:style>
  <w:style w:type="character" w:customStyle="1" w:styleId="WW8Num48z1">
    <w:name w:val="WW8Num48z1"/>
    <w:rsid w:val="00F26FDB"/>
    <w:rPr>
      <w:rFonts w:ascii="Courier New" w:hAnsi="Courier New" w:cs="Courier New"/>
    </w:rPr>
  </w:style>
  <w:style w:type="character" w:customStyle="1" w:styleId="WW8Num48z2">
    <w:name w:val="WW8Num48z2"/>
    <w:rsid w:val="00F26FDB"/>
    <w:rPr>
      <w:rFonts w:ascii="Wingdings" w:hAnsi="Wingdings"/>
    </w:rPr>
  </w:style>
  <w:style w:type="character" w:customStyle="1" w:styleId="WW8Num49z1">
    <w:name w:val="WW8Num49z1"/>
    <w:rsid w:val="00F26FDB"/>
    <w:rPr>
      <w:rFonts w:ascii="Courier New" w:hAnsi="Courier New" w:cs="Courier New"/>
    </w:rPr>
  </w:style>
  <w:style w:type="character" w:customStyle="1" w:styleId="WW8Num49z2">
    <w:name w:val="WW8Num49z2"/>
    <w:rsid w:val="00F26FDB"/>
    <w:rPr>
      <w:rFonts w:ascii="Wingdings" w:hAnsi="Wingdings"/>
    </w:rPr>
  </w:style>
  <w:style w:type="character" w:customStyle="1" w:styleId="WW8Num49z3">
    <w:name w:val="WW8Num49z3"/>
    <w:rsid w:val="00F26FDB"/>
    <w:rPr>
      <w:rFonts w:ascii="Symbol" w:hAnsi="Symbol"/>
    </w:rPr>
  </w:style>
  <w:style w:type="character" w:customStyle="1" w:styleId="WW8Num50z1">
    <w:name w:val="WW8Num50z1"/>
    <w:rsid w:val="00F26FDB"/>
    <w:rPr>
      <w:rFonts w:ascii="Courier New" w:hAnsi="Courier New" w:cs="Courier New"/>
    </w:rPr>
  </w:style>
  <w:style w:type="character" w:customStyle="1" w:styleId="WW8Num50z2">
    <w:name w:val="WW8Num50z2"/>
    <w:rsid w:val="00F26FDB"/>
    <w:rPr>
      <w:rFonts w:ascii="Wingdings" w:hAnsi="Wingdings"/>
    </w:rPr>
  </w:style>
  <w:style w:type="character" w:customStyle="1" w:styleId="WW8Num51z1">
    <w:name w:val="WW8Num51z1"/>
    <w:rsid w:val="00F26FDB"/>
    <w:rPr>
      <w:rFonts w:ascii="Courier New" w:hAnsi="Courier New" w:cs="Courier New"/>
    </w:rPr>
  </w:style>
  <w:style w:type="character" w:customStyle="1" w:styleId="WW8Num51z2">
    <w:name w:val="WW8Num51z2"/>
    <w:rsid w:val="00F26FDB"/>
    <w:rPr>
      <w:rFonts w:ascii="Wingdings" w:hAnsi="Wingdings"/>
    </w:rPr>
  </w:style>
  <w:style w:type="character" w:customStyle="1" w:styleId="WW8Num52z1">
    <w:name w:val="WW8Num52z1"/>
    <w:rsid w:val="00F26FDB"/>
    <w:rPr>
      <w:rFonts w:ascii="Courier New" w:hAnsi="Courier New" w:cs="Courier New"/>
    </w:rPr>
  </w:style>
  <w:style w:type="character" w:customStyle="1" w:styleId="WW8Num52z2">
    <w:name w:val="WW8Num52z2"/>
    <w:rsid w:val="00F26FDB"/>
    <w:rPr>
      <w:rFonts w:ascii="Wingdings" w:hAnsi="Wingdings"/>
    </w:rPr>
  </w:style>
  <w:style w:type="character" w:customStyle="1" w:styleId="WW8Num52z3">
    <w:name w:val="WW8Num52z3"/>
    <w:rsid w:val="00F26FDB"/>
    <w:rPr>
      <w:rFonts w:ascii="Symbol" w:hAnsi="Symbol"/>
    </w:rPr>
  </w:style>
  <w:style w:type="character" w:customStyle="1" w:styleId="WW8Num54z2">
    <w:name w:val="WW8Num54z2"/>
    <w:rsid w:val="00F26FDB"/>
    <w:rPr>
      <w:rFonts w:ascii="Wingdings" w:hAnsi="Wingdings"/>
    </w:rPr>
  </w:style>
  <w:style w:type="character" w:customStyle="1" w:styleId="WW8Num54z4">
    <w:name w:val="WW8Num54z4"/>
    <w:rsid w:val="00F26FDB"/>
    <w:rPr>
      <w:rFonts w:ascii="Courier New" w:hAnsi="Courier New" w:cs="Courier New"/>
    </w:rPr>
  </w:style>
  <w:style w:type="character" w:customStyle="1" w:styleId="WW8Num55z1">
    <w:name w:val="WW8Num55z1"/>
    <w:rsid w:val="00F26FDB"/>
    <w:rPr>
      <w:rFonts w:ascii="Courier New" w:hAnsi="Courier New" w:cs="Courier New"/>
    </w:rPr>
  </w:style>
  <w:style w:type="character" w:customStyle="1" w:styleId="WW8Num55z2">
    <w:name w:val="WW8Num55z2"/>
    <w:rsid w:val="00F26FDB"/>
    <w:rPr>
      <w:rFonts w:ascii="Wingdings" w:hAnsi="Wingdings"/>
    </w:rPr>
  </w:style>
  <w:style w:type="character" w:customStyle="1" w:styleId="WW8Num55z3">
    <w:name w:val="WW8Num55z3"/>
    <w:rsid w:val="00F26FDB"/>
    <w:rPr>
      <w:rFonts w:ascii="Symbol" w:hAnsi="Symbol"/>
    </w:rPr>
  </w:style>
  <w:style w:type="character" w:customStyle="1" w:styleId="WW8Num56z1">
    <w:name w:val="WW8Num56z1"/>
    <w:rsid w:val="00F26FDB"/>
    <w:rPr>
      <w:rFonts w:ascii="Courier New" w:hAnsi="Courier New" w:cs="Courier New"/>
    </w:rPr>
  </w:style>
  <w:style w:type="character" w:customStyle="1" w:styleId="WW8Num56z2">
    <w:name w:val="WW8Num56z2"/>
    <w:rsid w:val="00F26FDB"/>
    <w:rPr>
      <w:rFonts w:ascii="Wingdings" w:hAnsi="Wingdings"/>
    </w:rPr>
  </w:style>
  <w:style w:type="character" w:customStyle="1" w:styleId="WW8Num60z2">
    <w:name w:val="WW8Num60z2"/>
    <w:rsid w:val="00F26FDB"/>
    <w:rPr>
      <w:rFonts w:ascii="Wingdings" w:hAnsi="Wingdings"/>
    </w:rPr>
  </w:style>
  <w:style w:type="character" w:customStyle="1" w:styleId="WW8Num61z2">
    <w:name w:val="WW8Num61z2"/>
    <w:rsid w:val="00F26FDB"/>
    <w:rPr>
      <w:rFonts w:ascii="Wingdings" w:hAnsi="Wingdings"/>
    </w:rPr>
  </w:style>
  <w:style w:type="character" w:customStyle="1" w:styleId="WW8Num63z1">
    <w:name w:val="WW8Num63z1"/>
    <w:rsid w:val="00F26FDB"/>
    <w:rPr>
      <w:rFonts w:ascii="Courier New" w:hAnsi="Courier New" w:cs="Courier New"/>
    </w:rPr>
  </w:style>
  <w:style w:type="character" w:customStyle="1" w:styleId="WW8Num63z2">
    <w:name w:val="WW8Num63z2"/>
    <w:rsid w:val="00F26FDB"/>
    <w:rPr>
      <w:rFonts w:ascii="Wingdings" w:hAnsi="Wingdings"/>
    </w:rPr>
  </w:style>
  <w:style w:type="character" w:customStyle="1" w:styleId="WW8Num64z1">
    <w:name w:val="WW8Num64z1"/>
    <w:rsid w:val="00F26FDB"/>
    <w:rPr>
      <w:rFonts w:ascii="Courier New" w:hAnsi="Courier New" w:cs="Courier New"/>
    </w:rPr>
  </w:style>
  <w:style w:type="character" w:customStyle="1" w:styleId="WW8Num64z2">
    <w:name w:val="WW8Num64z2"/>
    <w:rsid w:val="00F26FDB"/>
    <w:rPr>
      <w:rFonts w:ascii="Wingdings" w:hAnsi="Wingdings"/>
    </w:rPr>
  </w:style>
  <w:style w:type="character" w:customStyle="1" w:styleId="WW8Num64z3">
    <w:name w:val="WW8Num64z3"/>
    <w:rsid w:val="00F26FDB"/>
    <w:rPr>
      <w:rFonts w:ascii="Symbol" w:hAnsi="Symbol"/>
    </w:rPr>
  </w:style>
  <w:style w:type="character" w:customStyle="1" w:styleId="WW8Num65z1">
    <w:name w:val="WW8Num65z1"/>
    <w:rsid w:val="00F26FDB"/>
    <w:rPr>
      <w:rFonts w:ascii="Courier New" w:hAnsi="Courier New" w:cs="Courier New"/>
    </w:rPr>
  </w:style>
  <w:style w:type="character" w:customStyle="1" w:styleId="WW8Num65z2">
    <w:name w:val="WW8Num65z2"/>
    <w:rsid w:val="00F26FDB"/>
    <w:rPr>
      <w:rFonts w:ascii="Wingdings" w:hAnsi="Wingdings"/>
    </w:rPr>
  </w:style>
  <w:style w:type="character" w:customStyle="1" w:styleId="WW8Num68z1">
    <w:name w:val="WW8Num68z1"/>
    <w:rsid w:val="00F26FDB"/>
    <w:rPr>
      <w:rFonts w:ascii="Courier New" w:hAnsi="Courier New" w:cs="Courier New"/>
    </w:rPr>
  </w:style>
  <w:style w:type="character" w:customStyle="1" w:styleId="WW8Num68z2">
    <w:name w:val="WW8Num68z2"/>
    <w:rsid w:val="00F26FDB"/>
    <w:rPr>
      <w:rFonts w:ascii="Wingdings" w:hAnsi="Wingdings"/>
    </w:rPr>
  </w:style>
  <w:style w:type="character" w:customStyle="1" w:styleId="WW8Num68z3">
    <w:name w:val="WW8Num68z3"/>
    <w:rsid w:val="00F26FDB"/>
    <w:rPr>
      <w:rFonts w:ascii="Symbol" w:hAnsi="Symbol"/>
    </w:rPr>
  </w:style>
  <w:style w:type="character" w:customStyle="1" w:styleId="WW8Num71z1">
    <w:name w:val="WW8Num71z1"/>
    <w:rsid w:val="00F26FDB"/>
    <w:rPr>
      <w:rFonts w:ascii="Courier New" w:hAnsi="Courier New" w:cs="Courier New"/>
    </w:rPr>
  </w:style>
  <w:style w:type="character" w:customStyle="1" w:styleId="WW8Num71z2">
    <w:name w:val="WW8Num71z2"/>
    <w:rsid w:val="00F26FDB"/>
    <w:rPr>
      <w:rFonts w:ascii="Wingdings" w:hAnsi="Wingdings"/>
    </w:rPr>
  </w:style>
  <w:style w:type="character" w:customStyle="1" w:styleId="WW8Num72z0">
    <w:name w:val="WW8Num72z0"/>
    <w:rsid w:val="00F26FDB"/>
    <w:rPr>
      <w:rFonts w:ascii="Symbol" w:hAnsi="Symbol"/>
    </w:rPr>
  </w:style>
  <w:style w:type="character" w:customStyle="1" w:styleId="WW8Num72z1">
    <w:name w:val="WW8Num72z1"/>
    <w:rsid w:val="00F26FDB"/>
    <w:rPr>
      <w:rFonts w:ascii="Courier New" w:hAnsi="Courier New" w:cs="Courier New"/>
    </w:rPr>
  </w:style>
  <w:style w:type="character" w:customStyle="1" w:styleId="WW8Num72z2">
    <w:name w:val="WW8Num72z2"/>
    <w:rsid w:val="00F26FDB"/>
    <w:rPr>
      <w:rFonts w:ascii="Wingdings" w:hAnsi="Wingdings"/>
    </w:rPr>
  </w:style>
  <w:style w:type="character" w:customStyle="1" w:styleId="WW8Num73z0">
    <w:name w:val="WW8Num73z0"/>
    <w:rsid w:val="00F26FDB"/>
    <w:rPr>
      <w:rFonts w:ascii="Verdana" w:hAnsi="Verdana" w:cs="Times New Roman"/>
      <w:sz w:val="28"/>
      <w:szCs w:val="28"/>
    </w:rPr>
  </w:style>
  <w:style w:type="character" w:customStyle="1" w:styleId="WW8Num73z1">
    <w:name w:val="WW8Num73z1"/>
    <w:rsid w:val="00F26FDB"/>
    <w:rPr>
      <w:rFonts w:ascii="Courier New" w:hAnsi="Courier New" w:cs="Courier New"/>
    </w:rPr>
  </w:style>
  <w:style w:type="character" w:customStyle="1" w:styleId="WW8Num73z2">
    <w:name w:val="WW8Num73z2"/>
    <w:rsid w:val="00F26FDB"/>
    <w:rPr>
      <w:rFonts w:ascii="Wingdings" w:hAnsi="Wingdings"/>
    </w:rPr>
  </w:style>
  <w:style w:type="character" w:customStyle="1" w:styleId="WW8Num73z3">
    <w:name w:val="WW8Num73z3"/>
    <w:rsid w:val="00F26FDB"/>
    <w:rPr>
      <w:rFonts w:ascii="Symbol" w:hAnsi="Symbol"/>
    </w:rPr>
  </w:style>
  <w:style w:type="character" w:customStyle="1" w:styleId="WW8Num74z0">
    <w:name w:val="WW8Num74z0"/>
    <w:rsid w:val="00F26FDB"/>
    <w:rPr>
      <w:rFonts w:ascii="Symbol" w:hAnsi="Symbol"/>
    </w:rPr>
  </w:style>
  <w:style w:type="character" w:customStyle="1" w:styleId="WW8Num74z1">
    <w:name w:val="WW8Num74z1"/>
    <w:rsid w:val="00F26FDB"/>
    <w:rPr>
      <w:rFonts w:ascii="Courier New" w:hAnsi="Courier New" w:cs="Courier New"/>
    </w:rPr>
  </w:style>
  <w:style w:type="character" w:customStyle="1" w:styleId="WW8Num74z2">
    <w:name w:val="WW8Num74z2"/>
    <w:rsid w:val="00F26FDB"/>
    <w:rPr>
      <w:rFonts w:ascii="Wingdings" w:hAnsi="Wingdings"/>
    </w:rPr>
  </w:style>
  <w:style w:type="character" w:customStyle="1" w:styleId="WW8Num75z0">
    <w:name w:val="WW8Num75z0"/>
    <w:rsid w:val="00F26FDB"/>
    <w:rPr>
      <w:rFonts w:ascii="Symbol" w:hAnsi="Symbol"/>
    </w:rPr>
  </w:style>
  <w:style w:type="character" w:customStyle="1" w:styleId="WW8Num76z0">
    <w:name w:val="WW8Num76z0"/>
    <w:rsid w:val="00F26FDB"/>
    <w:rPr>
      <w:rFonts w:ascii="Symbol" w:hAnsi="Symbol"/>
    </w:rPr>
  </w:style>
  <w:style w:type="character" w:customStyle="1" w:styleId="WW8Num76z1">
    <w:name w:val="WW8Num76z1"/>
    <w:rsid w:val="00F26FDB"/>
    <w:rPr>
      <w:rFonts w:ascii="Courier New" w:hAnsi="Courier New" w:cs="Courier New"/>
    </w:rPr>
  </w:style>
  <w:style w:type="character" w:customStyle="1" w:styleId="WW8Num76z2">
    <w:name w:val="WW8Num76z2"/>
    <w:rsid w:val="00F26FDB"/>
    <w:rPr>
      <w:rFonts w:ascii="Wingdings" w:hAnsi="Wingdings"/>
    </w:rPr>
  </w:style>
  <w:style w:type="character" w:customStyle="1" w:styleId="WW8Num77z0">
    <w:name w:val="WW8Num77z0"/>
    <w:rsid w:val="00F26FDB"/>
    <w:rPr>
      <w:rFonts w:ascii="Symbol" w:hAnsi="Symbol"/>
    </w:rPr>
  </w:style>
  <w:style w:type="character" w:customStyle="1" w:styleId="WW8Num77z1">
    <w:name w:val="WW8Num77z1"/>
    <w:rsid w:val="00F26FDB"/>
    <w:rPr>
      <w:rFonts w:ascii="Courier New" w:hAnsi="Courier New" w:cs="Courier New"/>
    </w:rPr>
  </w:style>
  <w:style w:type="character" w:customStyle="1" w:styleId="WW8Num77z2">
    <w:name w:val="WW8Num77z2"/>
    <w:rsid w:val="00F26FDB"/>
    <w:rPr>
      <w:rFonts w:ascii="Wingdings" w:hAnsi="Wingdings"/>
    </w:rPr>
  </w:style>
  <w:style w:type="character" w:customStyle="1" w:styleId="WW8Num78z0">
    <w:name w:val="WW8Num78z0"/>
    <w:rsid w:val="00F26FDB"/>
    <w:rPr>
      <w:rFonts w:ascii="Symbol" w:hAnsi="Symbol"/>
    </w:rPr>
  </w:style>
  <w:style w:type="character" w:customStyle="1" w:styleId="WW8Num78z1">
    <w:name w:val="WW8Num78z1"/>
    <w:rsid w:val="00F26FDB"/>
    <w:rPr>
      <w:rFonts w:ascii="Courier New" w:hAnsi="Courier New" w:cs="Courier New"/>
    </w:rPr>
  </w:style>
  <w:style w:type="character" w:customStyle="1" w:styleId="WW8Num78z2">
    <w:name w:val="WW8Num78z2"/>
    <w:rsid w:val="00F26FDB"/>
    <w:rPr>
      <w:rFonts w:ascii="Wingdings" w:hAnsi="Wingdings"/>
    </w:rPr>
  </w:style>
  <w:style w:type="character" w:customStyle="1" w:styleId="WW8Num79z0">
    <w:name w:val="WW8Num79z0"/>
    <w:rsid w:val="00F26FDB"/>
    <w:rPr>
      <w:rFonts w:ascii="Symbol" w:hAnsi="Symbol"/>
    </w:rPr>
  </w:style>
  <w:style w:type="character" w:customStyle="1" w:styleId="WW8Num79z1">
    <w:name w:val="WW8Num79z1"/>
    <w:rsid w:val="00F26FDB"/>
    <w:rPr>
      <w:rFonts w:ascii="Courier New" w:hAnsi="Courier New" w:cs="Courier New"/>
    </w:rPr>
  </w:style>
  <w:style w:type="character" w:customStyle="1" w:styleId="WW8Num79z2">
    <w:name w:val="WW8Num79z2"/>
    <w:rsid w:val="00F26FDB"/>
    <w:rPr>
      <w:rFonts w:ascii="Wingdings" w:hAnsi="Wingdings"/>
    </w:rPr>
  </w:style>
  <w:style w:type="character" w:customStyle="1" w:styleId="WW8Num80z0">
    <w:name w:val="WW8Num80z0"/>
    <w:rsid w:val="00F26FDB"/>
    <w:rPr>
      <w:rFonts w:ascii="Wingdings" w:hAnsi="Wingdings"/>
    </w:rPr>
  </w:style>
  <w:style w:type="character" w:customStyle="1" w:styleId="WW8Num81z0">
    <w:name w:val="WW8Num81z0"/>
    <w:rsid w:val="00F26FDB"/>
    <w:rPr>
      <w:rFonts w:ascii="Symbol" w:hAnsi="Symbol"/>
    </w:rPr>
  </w:style>
  <w:style w:type="character" w:customStyle="1" w:styleId="WW8Num81z1">
    <w:name w:val="WW8Num81z1"/>
    <w:rsid w:val="00F26FDB"/>
    <w:rPr>
      <w:rFonts w:ascii="Courier New" w:hAnsi="Courier New" w:cs="Courier New"/>
    </w:rPr>
  </w:style>
  <w:style w:type="character" w:customStyle="1" w:styleId="WW8Num81z2">
    <w:name w:val="WW8Num81z2"/>
    <w:rsid w:val="00F26FDB"/>
    <w:rPr>
      <w:rFonts w:ascii="Wingdings" w:hAnsi="Wingdings"/>
    </w:rPr>
  </w:style>
  <w:style w:type="character" w:customStyle="1" w:styleId="WW8Num82z0">
    <w:name w:val="WW8Num82z0"/>
    <w:rsid w:val="00F26FDB"/>
    <w:rPr>
      <w:rFonts w:ascii="Symbol" w:hAnsi="Symbol"/>
    </w:rPr>
  </w:style>
  <w:style w:type="character" w:customStyle="1" w:styleId="WW8Num82z1">
    <w:name w:val="WW8Num82z1"/>
    <w:rsid w:val="00F26FDB"/>
    <w:rPr>
      <w:rFonts w:ascii="Courier New" w:hAnsi="Courier New" w:cs="Courier New"/>
    </w:rPr>
  </w:style>
  <w:style w:type="character" w:customStyle="1" w:styleId="WW8Num82z2">
    <w:name w:val="WW8Num82z2"/>
    <w:rsid w:val="00F26FDB"/>
    <w:rPr>
      <w:rFonts w:ascii="Wingdings" w:hAnsi="Wingdings"/>
    </w:rPr>
  </w:style>
  <w:style w:type="character" w:customStyle="1" w:styleId="WW8Num83z0">
    <w:name w:val="WW8Num83z0"/>
    <w:rsid w:val="00F26FDB"/>
    <w:rPr>
      <w:rFonts w:ascii="Symbol" w:hAnsi="Symbol"/>
    </w:rPr>
  </w:style>
  <w:style w:type="character" w:customStyle="1" w:styleId="WW8Num84z0">
    <w:name w:val="WW8Num84z0"/>
    <w:rsid w:val="00F26FDB"/>
    <w:rPr>
      <w:rFonts w:ascii="Verdana" w:hAnsi="Verdana" w:cs="Times New Roman"/>
      <w:sz w:val="28"/>
      <w:szCs w:val="28"/>
    </w:rPr>
  </w:style>
  <w:style w:type="character" w:customStyle="1" w:styleId="WW8Num84z1">
    <w:name w:val="WW8Num84z1"/>
    <w:rsid w:val="00F26FDB"/>
    <w:rPr>
      <w:rFonts w:ascii="Symbol" w:hAnsi="Symbol"/>
      <w:sz w:val="28"/>
      <w:szCs w:val="28"/>
    </w:rPr>
  </w:style>
  <w:style w:type="character" w:customStyle="1" w:styleId="WW8Num84z2">
    <w:name w:val="WW8Num84z2"/>
    <w:rsid w:val="00F26FDB"/>
    <w:rPr>
      <w:rFonts w:ascii="Wingdings" w:hAnsi="Wingdings"/>
    </w:rPr>
  </w:style>
  <w:style w:type="character" w:customStyle="1" w:styleId="WW8Num84z3">
    <w:name w:val="WW8Num84z3"/>
    <w:rsid w:val="00F26FDB"/>
    <w:rPr>
      <w:rFonts w:ascii="Symbol" w:hAnsi="Symbol"/>
    </w:rPr>
  </w:style>
  <w:style w:type="character" w:customStyle="1" w:styleId="WW8Num84z4">
    <w:name w:val="WW8Num84z4"/>
    <w:rsid w:val="00F26FDB"/>
    <w:rPr>
      <w:rFonts w:ascii="Courier New" w:hAnsi="Courier New" w:cs="Courier New"/>
    </w:rPr>
  </w:style>
  <w:style w:type="character" w:customStyle="1" w:styleId="WW8Num85z0">
    <w:name w:val="WW8Num85z0"/>
    <w:rsid w:val="00F26FDB"/>
    <w:rPr>
      <w:rFonts w:ascii="Symbol" w:hAnsi="Symbol"/>
    </w:rPr>
  </w:style>
  <w:style w:type="character" w:customStyle="1" w:styleId="WW8Num85z1">
    <w:name w:val="WW8Num85z1"/>
    <w:rsid w:val="00F26FDB"/>
    <w:rPr>
      <w:rFonts w:ascii="Courier New" w:hAnsi="Courier New" w:cs="Courier New"/>
    </w:rPr>
  </w:style>
  <w:style w:type="character" w:customStyle="1" w:styleId="WW8Num85z2">
    <w:name w:val="WW8Num85z2"/>
    <w:rsid w:val="00F26FDB"/>
    <w:rPr>
      <w:rFonts w:ascii="Wingdings" w:hAnsi="Wingdings"/>
    </w:rPr>
  </w:style>
  <w:style w:type="character" w:customStyle="1" w:styleId="WW8Num86z0">
    <w:name w:val="WW8Num86z0"/>
    <w:rsid w:val="00F26FDB"/>
    <w:rPr>
      <w:rFonts w:ascii="Verdana" w:hAnsi="Verdana" w:cs="Times New Roman"/>
      <w:color w:val="000000"/>
      <w:sz w:val="28"/>
      <w:szCs w:val="28"/>
    </w:rPr>
  </w:style>
  <w:style w:type="character" w:customStyle="1" w:styleId="WW8Num86z1">
    <w:name w:val="WW8Num86z1"/>
    <w:rsid w:val="00F26FDB"/>
    <w:rPr>
      <w:rFonts w:ascii="Courier New" w:hAnsi="Courier New" w:cs="Courier New"/>
    </w:rPr>
  </w:style>
  <w:style w:type="character" w:customStyle="1" w:styleId="WW8Num86z2">
    <w:name w:val="WW8Num86z2"/>
    <w:rsid w:val="00F26FDB"/>
    <w:rPr>
      <w:rFonts w:ascii="Wingdings" w:hAnsi="Wingdings"/>
    </w:rPr>
  </w:style>
  <w:style w:type="character" w:customStyle="1" w:styleId="WW8Num86z3">
    <w:name w:val="WW8Num86z3"/>
    <w:rsid w:val="00F26FDB"/>
    <w:rPr>
      <w:rFonts w:ascii="Symbol" w:hAnsi="Symbol"/>
    </w:rPr>
  </w:style>
  <w:style w:type="character" w:customStyle="1" w:styleId="WW8Num87z0">
    <w:name w:val="WW8Num87z0"/>
    <w:rsid w:val="00F26FDB"/>
    <w:rPr>
      <w:rFonts w:ascii="Symbol" w:hAnsi="Symbol"/>
    </w:rPr>
  </w:style>
  <w:style w:type="character" w:customStyle="1" w:styleId="WW8Num87z1">
    <w:name w:val="WW8Num87z1"/>
    <w:rsid w:val="00F26FDB"/>
    <w:rPr>
      <w:rFonts w:ascii="Courier New" w:hAnsi="Courier New" w:cs="Courier New"/>
    </w:rPr>
  </w:style>
  <w:style w:type="character" w:customStyle="1" w:styleId="WW8Num87z2">
    <w:name w:val="WW8Num87z2"/>
    <w:rsid w:val="00F26FDB"/>
    <w:rPr>
      <w:rFonts w:ascii="Wingdings" w:hAnsi="Wingdings"/>
    </w:rPr>
  </w:style>
  <w:style w:type="character" w:customStyle="1" w:styleId="WW8Num88z0">
    <w:name w:val="WW8Num88z0"/>
    <w:rsid w:val="00F26FDB"/>
    <w:rPr>
      <w:rFonts w:ascii="Verdana" w:hAnsi="Verdana" w:cs="Times New Roman"/>
      <w:sz w:val="28"/>
      <w:szCs w:val="28"/>
    </w:rPr>
  </w:style>
  <w:style w:type="character" w:customStyle="1" w:styleId="WW8Num88z1">
    <w:name w:val="WW8Num88z1"/>
    <w:rsid w:val="00F26FDB"/>
    <w:rPr>
      <w:rFonts w:ascii="Courier New" w:hAnsi="Courier New" w:cs="Courier New"/>
    </w:rPr>
  </w:style>
  <w:style w:type="character" w:customStyle="1" w:styleId="WW8Num88z2">
    <w:name w:val="WW8Num88z2"/>
    <w:rsid w:val="00F26FDB"/>
    <w:rPr>
      <w:rFonts w:ascii="Wingdings" w:hAnsi="Wingdings"/>
    </w:rPr>
  </w:style>
  <w:style w:type="character" w:customStyle="1" w:styleId="WW8Num88z3">
    <w:name w:val="WW8Num88z3"/>
    <w:rsid w:val="00F26FDB"/>
    <w:rPr>
      <w:rFonts w:ascii="Symbol" w:hAnsi="Symbol"/>
    </w:rPr>
  </w:style>
  <w:style w:type="character" w:customStyle="1" w:styleId="13">
    <w:name w:val="Основной шрифт абзаца1"/>
    <w:rsid w:val="00F26FDB"/>
  </w:style>
  <w:style w:type="character" w:customStyle="1" w:styleId="af">
    <w:name w:val="Знак Знак"/>
    <w:rsid w:val="00F26FDB"/>
    <w:rPr>
      <w:sz w:val="24"/>
      <w:szCs w:val="24"/>
      <w:lang w:val="ru-RU" w:eastAsia="ar-SA" w:bidi="ar-SA"/>
    </w:rPr>
  </w:style>
  <w:style w:type="character" w:customStyle="1" w:styleId="14">
    <w:name w:val="Знак сноски1"/>
    <w:rsid w:val="00F26FDB"/>
    <w:rPr>
      <w:vertAlign w:val="superscript"/>
    </w:rPr>
  </w:style>
  <w:style w:type="character" w:customStyle="1" w:styleId="15">
    <w:name w:val="Знак Знак1"/>
    <w:rsid w:val="00F26FDB"/>
    <w:rPr>
      <w:sz w:val="28"/>
      <w:szCs w:val="24"/>
      <w:lang w:val="ru-RU" w:eastAsia="ar-SA" w:bidi="ar-SA"/>
    </w:rPr>
  </w:style>
  <w:style w:type="character" w:styleId="af0">
    <w:name w:val="Hyperlink"/>
    <w:uiPriority w:val="99"/>
    <w:rsid w:val="00F26FDB"/>
    <w:rPr>
      <w:color w:val="0000FF"/>
      <w:u w:val="single"/>
    </w:rPr>
  </w:style>
  <w:style w:type="character" w:customStyle="1" w:styleId="af1">
    <w:name w:val="Символ сноски"/>
    <w:rsid w:val="00F26FDB"/>
    <w:rPr>
      <w:vertAlign w:val="superscript"/>
    </w:rPr>
  </w:style>
  <w:style w:type="character" w:customStyle="1" w:styleId="fontstyle16">
    <w:name w:val="fontstyle16"/>
    <w:rsid w:val="00F26FDB"/>
  </w:style>
  <w:style w:type="character" w:customStyle="1" w:styleId="af2">
    <w:name w:val="Нижний колонтитул Знак"/>
    <w:rsid w:val="00F26FDB"/>
    <w:rPr>
      <w:sz w:val="24"/>
      <w:szCs w:val="24"/>
    </w:rPr>
  </w:style>
  <w:style w:type="character" w:customStyle="1" w:styleId="af3">
    <w:name w:val="Маркеры списка"/>
    <w:rsid w:val="00F26FDB"/>
    <w:rPr>
      <w:rFonts w:ascii="OpenSymbol" w:eastAsia="OpenSymbol" w:hAnsi="OpenSymbol" w:cs="OpenSymbol"/>
    </w:rPr>
  </w:style>
  <w:style w:type="character" w:customStyle="1" w:styleId="ListLabel3">
    <w:name w:val="ListLabel 3"/>
    <w:rsid w:val="00F26FDB"/>
    <w:rPr>
      <w:sz w:val="20"/>
    </w:rPr>
  </w:style>
  <w:style w:type="paragraph" w:customStyle="1" w:styleId="16">
    <w:name w:val="Заголовок1"/>
    <w:basedOn w:val="a"/>
    <w:next w:val="aa"/>
    <w:rsid w:val="00F26FDB"/>
    <w:pPr>
      <w:keepNext/>
      <w:spacing w:before="240" w:after="120"/>
    </w:pPr>
    <w:rPr>
      <w:rFonts w:ascii="Arial" w:eastAsia="Lucida Sans Unicode" w:hAnsi="Arial" w:cs="Tahoma"/>
      <w:iCs w:val="0"/>
      <w:sz w:val="28"/>
      <w:szCs w:val="28"/>
      <w:lang w:eastAsia="ar-SA"/>
    </w:rPr>
  </w:style>
  <w:style w:type="paragraph" w:styleId="af4">
    <w:name w:val="List"/>
    <w:basedOn w:val="aa"/>
    <w:rsid w:val="00F26FDB"/>
    <w:pPr>
      <w:spacing w:after="0"/>
      <w:jc w:val="both"/>
    </w:pPr>
    <w:rPr>
      <w:rFonts w:ascii="Arial" w:hAnsi="Arial" w:cs="Tahoma"/>
      <w:iCs w:val="0"/>
      <w:sz w:val="28"/>
      <w:szCs w:val="20"/>
      <w:lang w:eastAsia="ar-SA"/>
    </w:rPr>
  </w:style>
  <w:style w:type="paragraph" w:customStyle="1" w:styleId="36">
    <w:name w:val="Название3"/>
    <w:basedOn w:val="a"/>
    <w:rsid w:val="00F26FDB"/>
    <w:pPr>
      <w:suppressLineNumbers/>
      <w:spacing w:before="120" w:after="120"/>
    </w:pPr>
    <w:rPr>
      <w:rFonts w:ascii="Arial" w:hAnsi="Arial" w:cs="Tahoma"/>
      <w:i/>
      <w:lang w:eastAsia="ar-SA"/>
    </w:rPr>
  </w:style>
  <w:style w:type="paragraph" w:customStyle="1" w:styleId="37">
    <w:name w:val="Указатель3"/>
    <w:basedOn w:val="a"/>
    <w:rsid w:val="00F26FDB"/>
    <w:pPr>
      <w:suppressLineNumbers/>
    </w:pPr>
    <w:rPr>
      <w:rFonts w:ascii="Arial" w:hAnsi="Arial" w:cs="Tahoma"/>
      <w:iCs w:val="0"/>
      <w:sz w:val="24"/>
      <w:lang w:eastAsia="ar-SA"/>
    </w:rPr>
  </w:style>
  <w:style w:type="paragraph" w:customStyle="1" w:styleId="25">
    <w:name w:val="Название2"/>
    <w:basedOn w:val="a"/>
    <w:rsid w:val="00F26FDB"/>
    <w:pPr>
      <w:suppressLineNumbers/>
      <w:spacing w:before="120" w:after="120"/>
    </w:pPr>
    <w:rPr>
      <w:rFonts w:ascii="Arial" w:hAnsi="Arial" w:cs="Tahoma"/>
      <w:i/>
      <w:lang w:eastAsia="ar-SA"/>
    </w:rPr>
  </w:style>
  <w:style w:type="paragraph" w:customStyle="1" w:styleId="26">
    <w:name w:val="Указатель2"/>
    <w:basedOn w:val="a"/>
    <w:rsid w:val="00F26FDB"/>
    <w:pPr>
      <w:suppressLineNumbers/>
    </w:pPr>
    <w:rPr>
      <w:rFonts w:ascii="Arial" w:hAnsi="Arial" w:cs="Tahoma"/>
      <w:iCs w:val="0"/>
      <w:sz w:val="24"/>
      <w:lang w:eastAsia="ar-SA"/>
    </w:rPr>
  </w:style>
  <w:style w:type="paragraph" w:customStyle="1" w:styleId="17">
    <w:name w:val="Название1"/>
    <w:basedOn w:val="a"/>
    <w:rsid w:val="00F26FDB"/>
    <w:pPr>
      <w:suppressLineNumbers/>
      <w:spacing w:before="120" w:after="120"/>
    </w:pPr>
    <w:rPr>
      <w:rFonts w:ascii="Arial" w:hAnsi="Arial" w:cs="Tahoma"/>
      <w:i/>
      <w:lang w:eastAsia="ar-SA"/>
    </w:rPr>
  </w:style>
  <w:style w:type="paragraph" w:customStyle="1" w:styleId="18">
    <w:name w:val="Указатель1"/>
    <w:basedOn w:val="a"/>
    <w:rsid w:val="00F26FDB"/>
    <w:pPr>
      <w:suppressLineNumbers/>
    </w:pPr>
    <w:rPr>
      <w:rFonts w:ascii="Arial" w:hAnsi="Arial" w:cs="Tahoma"/>
      <w:iCs w:val="0"/>
      <w:sz w:val="24"/>
      <w:lang w:eastAsia="ar-SA"/>
    </w:rPr>
  </w:style>
  <w:style w:type="paragraph" w:customStyle="1" w:styleId="af5">
    <w:name w:val="Знак"/>
    <w:basedOn w:val="a"/>
    <w:rsid w:val="00F26FDB"/>
    <w:pPr>
      <w:spacing w:after="160" w:line="240" w:lineRule="exact"/>
    </w:pPr>
    <w:rPr>
      <w:rFonts w:ascii="Verdana" w:hAnsi="Verdana"/>
      <w:iCs w:val="0"/>
      <w:szCs w:val="20"/>
      <w:lang w:val="en-US" w:eastAsia="ar-SA"/>
    </w:rPr>
  </w:style>
  <w:style w:type="character" w:customStyle="1" w:styleId="11">
    <w:name w:val="Нижний колонтитул Знак1"/>
    <w:link w:val="a5"/>
    <w:rsid w:val="00F26FDB"/>
    <w:rPr>
      <w:iCs/>
      <w:szCs w:val="24"/>
    </w:rPr>
  </w:style>
  <w:style w:type="character" w:customStyle="1" w:styleId="a4">
    <w:name w:val="Основной текст с отступом Знак"/>
    <w:link w:val="a3"/>
    <w:rsid w:val="00F26FDB"/>
    <w:rPr>
      <w:iCs/>
      <w:sz w:val="28"/>
      <w:szCs w:val="24"/>
    </w:rPr>
  </w:style>
  <w:style w:type="paragraph" w:customStyle="1" w:styleId="ConsTitle">
    <w:name w:val="ConsTitle"/>
    <w:rsid w:val="00F26FDB"/>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
    <w:rsid w:val="00F26FDB"/>
    <w:pPr>
      <w:spacing w:after="120"/>
    </w:pPr>
    <w:rPr>
      <w:iCs w:val="0"/>
      <w:sz w:val="16"/>
      <w:szCs w:val="16"/>
      <w:lang w:eastAsia="ar-SA"/>
    </w:rPr>
  </w:style>
  <w:style w:type="paragraph" w:customStyle="1" w:styleId="212">
    <w:name w:val="Основной текст с отступом 21"/>
    <w:basedOn w:val="a"/>
    <w:rsid w:val="00F26FDB"/>
    <w:pPr>
      <w:spacing w:after="120" w:line="480" w:lineRule="auto"/>
      <w:ind w:left="283"/>
    </w:pPr>
    <w:rPr>
      <w:iCs w:val="0"/>
      <w:sz w:val="24"/>
      <w:lang w:eastAsia="ar-SA"/>
    </w:rPr>
  </w:style>
  <w:style w:type="paragraph" w:styleId="af6">
    <w:name w:val="Subtitle"/>
    <w:basedOn w:val="a"/>
    <w:next w:val="aa"/>
    <w:link w:val="af7"/>
    <w:qFormat/>
    <w:rsid w:val="00F26FDB"/>
    <w:pPr>
      <w:spacing w:before="120"/>
      <w:jc w:val="center"/>
    </w:pPr>
    <w:rPr>
      <w:rFonts w:ascii="Arial" w:hAnsi="Arial"/>
      <w:b/>
      <w:bCs/>
      <w:iCs w:val="0"/>
      <w:caps/>
      <w:sz w:val="28"/>
      <w:lang w:val="x-none" w:eastAsia="ar-SA"/>
    </w:rPr>
  </w:style>
  <w:style w:type="character" w:customStyle="1" w:styleId="af7">
    <w:name w:val="Подзаголовок Знак"/>
    <w:link w:val="af6"/>
    <w:rsid w:val="00F26FDB"/>
    <w:rPr>
      <w:rFonts w:ascii="Arial" w:hAnsi="Arial"/>
      <w:b/>
      <w:bCs/>
      <w:caps/>
      <w:sz w:val="28"/>
      <w:szCs w:val="24"/>
      <w:lang w:eastAsia="ar-SA"/>
    </w:rPr>
  </w:style>
  <w:style w:type="paragraph" w:customStyle="1" w:styleId="19">
    <w:name w:val="Обычный1"/>
    <w:rsid w:val="00F26FDB"/>
    <w:pPr>
      <w:suppressAutoHyphens/>
    </w:pPr>
    <w:rPr>
      <w:rFonts w:eastAsia="Arial"/>
      <w:sz w:val="28"/>
      <w:lang w:eastAsia="ar-SA"/>
    </w:rPr>
  </w:style>
  <w:style w:type="paragraph" w:customStyle="1" w:styleId="311">
    <w:name w:val="Основной текст с отступом 31"/>
    <w:basedOn w:val="19"/>
    <w:rsid w:val="00F26FDB"/>
    <w:pPr>
      <w:ind w:firstLine="709"/>
      <w:jc w:val="both"/>
    </w:pPr>
  </w:style>
  <w:style w:type="paragraph" w:customStyle="1" w:styleId="1a">
    <w:name w:val="Текст сноски1"/>
    <w:basedOn w:val="19"/>
    <w:rsid w:val="00F26FDB"/>
    <w:rPr>
      <w:sz w:val="20"/>
    </w:rPr>
  </w:style>
  <w:style w:type="paragraph" w:styleId="af8">
    <w:name w:val="Title"/>
    <w:basedOn w:val="a"/>
    <w:next w:val="af6"/>
    <w:link w:val="af9"/>
    <w:qFormat/>
    <w:rsid w:val="00F26FDB"/>
    <w:pPr>
      <w:jc w:val="center"/>
    </w:pPr>
    <w:rPr>
      <w:b/>
      <w:iCs w:val="0"/>
      <w:sz w:val="42"/>
      <w:szCs w:val="20"/>
      <w:lang w:val="x-none" w:eastAsia="ar-SA"/>
    </w:rPr>
  </w:style>
  <w:style w:type="character" w:customStyle="1" w:styleId="af9">
    <w:name w:val="Заголовок Знак"/>
    <w:link w:val="af8"/>
    <w:rsid w:val="00F26FDB"/>
    <w:rPr>
      <w:b/>
      <w:sz w:val="42"/>
      <w:lang w:eastAsia="ar-SA"/>
    </w:rPr>
  </w:style>
  <w:style w:type="paragraph" w:customStyle="1" w:styleId="FR4">
    <w:name w:val="FR4"/>
    <w:rsid w:val="00F26FDB"/>
    <w:pPr>
      <w:widowControl w:val="0"/>
      <w:suppressAutoHyphens/>
      <w:autoSpaceDE w:val="0"/>
      <w:spacing w:line="300" w:lineRule="auto"/>
      <w:ind w:firstLine="260"/>
      <w:jc w:val="both"/>
    </w:pPr>
    <w:rPr>
      <w:rFonts w:eastAsia="Arial"/>
      <w:sz w:val="28"/>
      <w:szCs w:val="28"/>
      <w:lang w:eastAsia="ar-SA"/>
    </w:rPr>
  </w:style>
  <w:style w:type="paragraph" w:styleId="afa">
    <w:name w:val="footnote text"/>
    <w:aliases w:val="Знак6,F1"/>
    <w:basedOn w:val="a"/>
    <w:link w:val="afb"/>
    <w:rsid w:val="00F26FDB"/>
    <w:rPr>
      <w:iCs w:val="0"/>
      <w:szCs w:val="20"/>
      <w:lang w:val="x-none" w:eastAsia="ar-SA"/>
    </w:rPr>
  </w:style>
  <w:style w:type="character" w:customStyle="1" w:styleId="afb">
    <w:name w:val="Текст сноски Знак"/>
    <w:aliases w:val="Знак6 Знак,F1 Знак"/>
    <w:link w:val="afa"/>
    <w:rsid w:val="00F26FDB"/>
    <w:rPr>
      <w:lang w:eastAsia="ar-SA"/>
    </w:rPr>
  </w:style>
  <w:style w:type="paragraph" w:customStyle="1" w:styleId="1b">
    <w:name w:val="Название объекта1"/>
    <w:basedOn w:val="a"/>
    <w:next w:val="a"/>
    <w:rsid w:val="00F26FDB"/>
    <w:pPr>
      <w:jc w:val="right"/>
    </w:pPr>
    <w:rPr>
      <w:b/>
      <w:bCs/>
      <w:iCs w:val="0"/>
      <w:sz w:val="22"/>
      <w:lang w:eastAsia="ar-SA"/>
    </w:rPr>
  </w:style>
  <w:style w:type="paragraph" w:customStyle="1" w:styleId="1c">
    <w:name w:val="Знак1"/>
    <w:basedOn w:val="a"/>
    <w:rsid w:val="00F26FDB"/>
    <w:pPr>
      <w:spacing w:after="160" w:line="240" w:lineRule="exact"/>
    </w:pPr>
    <w:rPr>
      <w:rFonts w:ascii="Verdana" w:hAnsi="Verdana" w:cs="Verdana"/>
      <w:iCs w:val="0"/>
      <w:szCs w:val="20"/>
      <w:lang w:val="en-US" w:eastAsia="ar-SA"/>
    </w:rPr>
  </w:style>
  <w:style w:type="paragraph" w:customStyle="1" w:styleId="Zag2">
    <w:name w:val="Zag_2"/>
    <w:basedOn w:val="a"/>
    <w:rsid w:val="00F26FDB"/>
    <w:pPr>
      <w:widowControl w:val="0"/>
      <w:autoSpaceDE w:val="0"/>
      <w:spacing w:after="129" w:line="291" w:lineRule="exact"/>
      <w:jc w:val="center"/>
    </w:pPr>
    <w:rPr>
      <w:b/>
      <w:bCs/>
      <w:iCs w:val="0"/>
      <w:color w:val="000000"/>
      <w:sz w:val="24"/>
      <w:lang w:val="en-US" w:eastAsia="ar-SA"/>
    </w:rPr>
  </w:style>
  <w:style w:type="paragraph" w:customStyle="1" w:styleId="Zag3">
    <w:name w:val="Zag_3"/>
    <w:basedOn w:val="a"/>
    <w:rsid w:val="00F26FDB"/>
    <w:pPr>
      <w:widowControl w:val="0"/>
      <w:autoSpaceDE w:val="0"/>
      <w:spacing w:after="68" w:line="282" w:lineRule="exact"/>
      <w:jc w:val="center"/>
    </w:pPr>
    <w:rPr>
      <w:i/>
      <w:color w:val="000000"/>
      <w:sz w:val="24"/>
      <w:lang w:val="en-US" w:eastAsia="ar-SA"/>
    </w:rPr>
  </w:style>
  <w:style w:type="paragraph" w:customStyle="1" w:styleId="afc">
    <w:name w:val="Ξαϋχνϋι"/>
    <w:basedOn w:val="a"/>
    <w:rsid w:val="00F26FDB"/>
    <w:pPr>
      <w:widowControl w:val="0"/>
      <w:autoSpaceDE w:val="0"/>
    </w:pPr>
    <w:rPr>
      <w:iCs w:val="0"/>
      <w:color w:val="000000"/>
      <w:sz w:val="24"/>
      <w:lang w:val="en-US" w:eastAsia="ar-SA"/>
    </w:rPr>
  </w:style>
  <w:style w:type="paragraph" w:customStyle="1" w:styleId="afd">
    <w:name w:val="Νξβϋι"/>
    <w:basedOn w:val="a"/>
    <w:rsid w:val="00F26FDB"/>
    <w:pPr>
      <w:widowControl w:val="0"/>
      <w:autoSpaceDE w:val="0"/>
    </w:pPr>
    <w:rPr>
      <w:iCs w:val="0"/>
      <w:color w:val="000000"/>
      <w:sz w:val="24"/>
      <w:lang w:val="en-US" w:eastAsia="ar-SA"/>
    </w:rPr>
  </w:style>
  <w:style w:type="paragraph" w:customStyle="1" w:styleId="Osnova">
    <w:name w:val="Osnova"/>
    <w:basedOn w:val="a"/>
    <w:rsid w:val="00F26FDB"/>
    <w:pPr>
      <w:widowControl w:val="0"/>
      <w:autoSpaceDE w:val="0"/>
      <w:spacing w:line="213" w:lineRule="exact"/>
      <w:ind w:firstLine="339"/>
      <w:jc w:val="both"/>
    </w:pPr>
    <w:rPr>
      <w:rFonts w:ascii="NewtonCSanPin" w:hAnsi="NewtonCSanPin" w:cs="NewtonCSanPin"/>
      <w:iCs w:val="0"/>
      <w:color w:val="000000"/>
      <w:sz w:val="21"/>
      <w:szCs w:val="21"/>
      <w:lang w:val="en-US" w:eastAsia="ar-SA"/>
    </w:rPr>
  </w:style>
  <w:style w:type="paragraph" w:customStyle="1" w:styleId="Zag1">
    <w:name w:val="Zag_1"/>
    <w:basedOn w:val="a"/>
    <w:rsid w:val="00F26FDB"/>
    <w:pPr>
      <w:widowControl w:val="0"/>
      <w:autoSpaceDE w:val="0"/>
      <w:spacing w:after="337" w:line="302" w:lineRule="exact"/>
      <w:jc w:val="center"/>
    </w:pPr>
    <w:rPr>
      <w:b/>
      <w:bCs/>
      <w:iCs w:val="0"/>
      <w:color w:val="000000"/>
      <w:sz w:val="24"/>
      <w:lang w:val="en-US" w:eastAsia="ar-SA"/>
    </w:rPr>
  </w:style>
  <w:style w:type="paragraph" w:customStyle="1" w:styleId="zag4">
    <w:name w:val="zag_4"/>
    <w:basedOn w:val="a"/>
    <w:rsid w:val="00F26FDB"/>
    <w:pPr>
      <w:widowControl w:val="0"/>
      <w:autoSpaceDE w:val="0"/>
      <w:spacing w:line="213" w:lineRule="exact"/>
      <w:jc w:val="center"/>
    </w:pPr>
    <w:rPr>
      <w:rFonts w:ascii="NewtonCSanPin" w:hAnsi="NewtonCSanPin" w:cs="NewtonCSanPin"/>
      <w:b/>
      <w:bCs/>
      <w:i/>
      <w:color w:val="000000"/>
      <w:sz w:val="21"/>
      <w:szCs w:val="21"/>
      <w:lang w:val="en-US" w:eastAsia="ar-SA"/>
    </w:rPr>
  </w:style>
  <w:style w:type="paragraph" w:customStyle="1" w:styleId="afe">
    <w:name w:val="Содержимое таблицы"/>
    <w:basedOn w:val="a"/>
    <w:rsid w:val="00F26FDB"/>
    <w:pPr>
      <w:suppressLineNumbers/>
    </w:pPr>
    <w:rPr>
      <w:iCs w:val="0"/>
      <w:sz w:val="24"/>
      <w:lang w:eastAsia="ar-SA"/>
    </w:rPr>
  </w:style>
  <w:style w:type="paragraph" w:customStyle="1" w:styleId="aff">
    <w:name w:val="Заголовок таблицы"/>
    <w:basedOn w:val="afe"/>
    <w:rsid w:val="00F26FDB"/>
    <w:pPr>
      <w:jc w:val="center"/>
    </w:pPr>
    <w:rPr>
      <w:b/>
      <w:bCs/>
    </w:rPr>
  </w:style>
  <w:style w:type="paragraph" w:customStyle="1" w:styleId="aff0">
    <w:name w:val="Содержимое врезки"/>
    <w:basedOn w:val="aa"/>
    <w:rsid w:val="00F26FDB"/>
    <w:pPr>
      <w:spacing w:after="0"/>
      <w:jc w:val="both"/>
    </w:pPr>
    <w:rPr>
      <w:iCs w:val="0"/>
      <w:sz w:val="28"/>
      <w:szCs w:val="20"/>
      <w:lang w:eastAsia="ar-SA"/>
    </w:rPr>
  </w:style>
  <w:style w:type="paragraph" w:customStyle="1" w:styleId="style8">
    <w:name w:val="style8"/>
    <w:basedOn w:val="a"/>
    <w:rsid w:val="00F26FDB"/>
    <w:pPr>
      <w:spacing w:before="280" w:after="280"/>
    </w:pPr>
    <w:rPr>
      <w:iCs w:val="0"/>
      <w:sz w:val="24"/>
      <w:lang w:eastAsia="ar-SA"/>
    </w:rPr>
  </w:style>
  <w:style w:type="paragraph" w:customStyle="1" w:styleId="1d">
    <w:name w:val="Абзац списка1"/>
    <w:basedOn w:val="a"/>
    <w:rsid w:val="00F26FDB"/>
    <w:rPr>
      <w:iCs w:val="0"/>
      <w:sz w:val="24"/>
      <w:lang w:eastAsia="ar-SA"/>
    </w:rPr>
  </w:style>
  <w:style w:type="table" w:customStyle="1" w:styleId="1e">
    <w:name w:val="Сетка таблицы1"/>
    <w:basedOn w:val="a1"/>
    <w:next w:val="a6"/>
    <w:uiPriority w:val="59"/>
    <w:rsid w:val="00F26FDB"/>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Medium Grid 3 Accent 6"/>
    <w:basedOn w:val="a1"/>
    <w:uiPriority w:val="69"/>
    <w:rsid w:val="00F26FDB"/>
    <w:pPr>
      <w:ind w:firstLine="709"/>
      <w:jc w:val="both"/>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f1">
    <w:name w:val="Balloon Text"/>
    <w:basedOn w:val="a"/>
    <w:link w:val="aff2"/>
    <w:unhideWhenUsed/>
    <w:rsid w:val="00F26FDB"/>
    <w:pPr>
      <w:ind w:firstLine="709"/>
      <w:jc w:val="both"/>
    </w:pPr>
    <w:rPr>
      <w:rFonts w:ascii="Tahoma" w:eastAsia="Calibri" w:hAnsi="Tahoma"/>
      <w:iCs w:val="0"/>
      <w:sz w:val="16"/>
      <w:szCs w:val="16"/>
      <w:lang w:val="x-none" w:eastAsia="en-US"/>
    </w:rPr>
  </w:style>
  <w:style w:type="character" w:customStyle="1" w:styleId="aff2">
    <w:name w:val="Текст выноски Знак"/>
    <w:link w:val="aff1"/>
    <w:rsid w:val="00F26FDB"/>
    <w:rPr>
      <w:rFonts w:ascii="Tahoma" w:eastAsia="Calibri" w:hAnsi="Tahoma" w:cs="Tahoma"/>
      <w:sz w:val="16"/>
      <w:szCs w:val="16"/>
      <w:lang w:eastAsia="en-US"/>
    </w:rPr>
  </w:style>
  <w:style w:type="character" w:styleId="aff3">
    <w:name w:val="Strong"/>
    <w:qFormat/>
    <w:rsid w:val="00503F10"/>
    <w:rPr>
      <w:b/>
      <w:bCs/>
    </w:rPr>
  </w:style>
  <w:style w:type="paragraph" w:customStyle="1" w:styleId="TableContents">
    <w:name w:val="Table Contents"/>
    <w:basedOn w:val="a"/>
    <w:rsid w:val="00503F10"/>
    <w:pPr>
      <w:suppressLineNumbers/>
      <w:tabs>
        <w:tab w:val="left" w:pos="709"/>
      </w:tabs>
      <w:suppressAutoHyphens/>
      <w:autoSpaceDN w:val="0"/>
      <w:spacing w:line="276" w:lineRule="atLeast"/>
    </w:pPr>
    <w:rPr>
      <w:rFonts w:ascii="Calibri" w:eastAsia="Lucida Sans Unicode" w:hAnsi="Calibri"/>
      <w:iCs w:val="0"/>
      <w:color w:val="00000A"/>
      <w:kern w:val="3"/>
      <w:sz w:val="24"/>
    </w:rPr>
  </w:style>
  <w:style w:type="numbering" w:customStyle="1" w:styleId="27">
    <w:name w:val="Нет списка2"/>
    <w:next w:val="a2"/>
    <w:uiPriority w:val="99"/>
    <w:semiHidden/>
    <w:unhideWhenUsed/>
    <w:rsid w:val="00731675"/>
  </w:style>
  <w:style w:type="character" w:customStyle="1" w:styleId="apple-converted-space">
    <w:name w:val="apple-converted-space"/>
    <w:basedOn w:val="a0"/>
    <w:rsid w:val="00731675"/>
  </w:style>
  <w:style w:type="table" w:customStyle="1" w:styleId="28">
    <w:name w:val="Сетка таблицы2"/>
    <w:basedOn w:val="a1"/>
    <w:next w:val="a6"/>
    <w:uiPriority w:val="59"/>
    <w:rsid w:val="0073167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caption"/>
    <w:basedOn w:val="a"/>
    <w:next w:val="a"/>
    <w:unhideWhenUsed/>
    <w:qFormat/>
    <w:rsid w:val="00731675"/>
    <w:pPr>
      <w:spacing w:after="200"/>
    </w:pPr>
    <w:rPr>
      <w:b/>
      <w:bCs/>
      <w:iCs w:val="0"/>
      <w:color w:val="4F81BD"/>
      <w:sz w:val="18"/>
      <w:szCs w:val="18"/>
    </w:rPr>
  </w:style>
  <w:style w:type="numbering" w:customStyle="1" w:styleId="WWNum11">
    <w:name w:val="WWNum11"/>
    <w:basedOn w:val="a2"/>
    <w:rsid w:val="00731675"/>
    <w:pPr>
      <w:numPr>
        <w:numId w:val="26"/>
      </w:numPr>
    </w:pPr>
  </w:style>
  <w:style w:type="character" w:styleId="aff5">
    <w:name w:val="FollowedHyperlink"/>
    <w:uiPriority w:val="99"/>
    <w:unhideWhenUsed/>
    <w:rsid w:val="00731675"/>
    <w:rPr>
      <w:color w:val="800080"/>
      <w:u w:val="single"/>
    </w:rPr>
  </w:style>
  <w:style w:type="paragraph" w:customStyle="1" w:styleId="font0">
    <w:name w:val="font0"/>
    <w:basedOn w:val="a"/>
    <w:rsid w:val="00731675"/>
    <w:pPr>
      <w:spacing w:before="100" w:beforeAutospacing="1" w:after="100" w:afterAutospacing="1"/>
    </w:pPr>
    <w:rPr>
      <w:rFonts w:ascii="Arial" w:hAnsi="Arial" w:cs="Arial"/>
      <w:iCs w:val="0"/>
      <w:color w:val="000000"/>
      <w:sz w:val="22"/>
      <w:szCs w:val="22"/>
    </w:rPr>
  </w:style>
  <w:style w:type="paragraph" w:customStyle="1" w:styleId="font5">
    <w:name w:val="font5"/>
    <w:basedOn w:val="a"/>
    <w:rsid w:val="00731675"/>
    <w:pPr>
      <w:spacing w:before="100" w:beforeAutospacing="1" w:after="100" w:afterAutospacing="1"/>
    </w:pPr>
    <w:rPr>
      <w:rFonts w:ascii="TimesNewRomanPSMT" w:hAnsi="TimesNewRomanPSMT"/>
      <w:iCs w:val="0"/>
      <w:color w:val="000000"/>
      <w:sz w:val="24"/>
    </w:rPr>
  </w:style>
  <w:style w:type="paragraph" w:customStyle="1" w:styleId="font6">
    <w:name w:val="font6"/>
    <w:basedOn w:val="a"/>
    <w:rsid w:val="00731675"/>
    <w:pPr>
      <w:spacing w:before="100" w:beforeAutospacing="1" w:after="100" w:afterAutospacing="1"/>
    </w:pPr>
    <w:rPr>
      <w:rFonts w:ascii="TimesNewRomanPS-BoldItalicMT" w:hAnsi="TimesNewRomanPS-BoldItalicMT"/>
      <w:b/>
      <w:bCs/>
      <w:i/>
      <w:color w:val="000000"/>
      <w:sz w:val="28"/>
      <w:szCs w:val="28"/>
    </w:rPr>
  </w:style>
  <w:style w:type="paragraph" w:customStyle="1" w:styleId="font7">
    <w:name w:val="font7"/>
    <w:basedOn w:val="a"/>
    <w:rsid w:val="00731675"/>
    <w:pPr>
      <w:spacing w:before="100" w:beforeAutospacing="1" w:after="100" w:afterAutospacing="1"/>
    </w:pPr>
    <w:rPr>
      <w:rFonts w:ascii="ArialUnicodeMS" w:hAnsi="ArialUnicodeMS"/>
      <w:iCs w:val="0"/>
      <w:color w:val="000000"/>
      <w:sz w:val="28"/>
      <w:szCs w:val="28"/>
    </w:rPr>
  </w:style>
  <w:style w:type="paragraph" w:customStyle="1" w:styleId="font8">
    <w:name w:val="font8"/>
    <w:basedOn w:val="a"/>
    <w:rsid w:val="00731675"/>
    <w:pPr>
      <w:spacing w:before="100" w:beforeAutospacing="1" w:after="100" w:afterAutospacing="1"/>
    </w:pPr>
    <w:rPr>
      <w:rFonts w:ascii="Perpetua-Bold" w:hAnsi="Perpetua-Bold"/>
      <w:b/>
      <w:bCs/>
      <w:iCs w:val="0"/>
      <w:color w:val="000000"/>
      <w:sz w:val="28"/>
      <w:szCs w:val="28"/>
    </w:rPr>
  </w:style>
  <w:style w:type="paragraph" w:customStyle="1" w:styleId="font9">
    <w:name w:val="font9"/>
    <w:basedOn w:val="a"/>
    <w:rsid w:val="00731675"/>
    <w:pPr>
      <w:spacing w:before="100" w:beforeAutospacing="1" w:after="100" w:afterAutospacing="1"/>
    </w:pPr>
    <w:rPr>
      <w:rFonts w:ascii="ArialUnicodeMS" w:hAnsi="ArialUnicodeMS"/>
      <w:iCs w:val="0"/>
      <w:color w:val="000000"/>
      <w:sz w:val="24"/>
    </w:rPr>
  </w:style>
  <w:style w:type="paragraph" w:customStyle="1" w:styleId="font10">
    <w:name w:val="font10"/>
    <w:basedOn w:val="a"/>
    <w:rsid w:val="00731675"/>
    <w:pPr>
      <w:spacing w:before="100" w:beforeAutospacing="1" w:after="100" w:afterAutospacing="1"/>
    </w:pPr>
    <w:rPr>
      <w:rFonts w:ascii="Perpetua-Bold" w:hAnsi="Perpetua-Bold"/>
      <w:b/>
      <w:bCs/>
      <w:iCs w:val="0"/>
      <w:color w:val="000000"/>
      <w:sz w:val="24"/>
    </w:rPr>
  </w:style>
  <w:style w:type="paragraph" w:customStyle="1" w:styleId="font11">
    <w:name w:val="font11"/>
    <w:basedOn w:val="a"/>
    <w:rsid w:val="00731675"/>
    <w:pPr>
      <w:spacing w:before="100" w:beforeAutospacing="1" w:after="100" w:afterAutospacing="1"/>
    </w:pPr>
    <w:rPr>
      <w:rFonts w:ascii="Symbol" w:hAnsi="Symbol"/>
      <w:iCs w:val="0"/>
      <w:color w:val="000000"/>
      <w:sz w:val="28"/>
      <w:szCs w:val="28"/>
    </w:rPr>
  </w:style>
  <w:style w:type="paragraph" w:customStyle="1" w:styleId="font12">
    <w:name w:val="font12"/>
    <w:basedOn w:val="a"/>
    <w:rsid w:val="00731675"/>
    <w:pPr>
      <w:spacing w:before="100" w:beforeAutospacing="1" w:after="100" w:afterAutospacing="1"/>
    </w:pPr>
    <w:rPr>
      <w:rFonts w:ascii="Symbol" w:hAnsi="Symbol"/>
      <w:iCs w:val="0"/>
      <w:color w:val="000000"/>
      <w:sz w:val="24"/>
    </w:rPr>
  </w:style>
  <w:style w:type="paragraph" w:customStyle="1" w:styleId="font13">
    <w:name w:val="font13"/>
    <w:basedOn w:val="a"/>
    <w:rsid w:val="00731675"/>
    <w:pPr>
      <w:spacing w:before="100" w:beforeAutospacing="1" w:after="100" w:afterAutospacing="1"/>
    </w:pPr>
    <w:rPr>
      <w:rFonts w:ascii="TimesNewRomanPSMT" w:hAnsi="TimesNewRomanPSMT"/>
      <w:b/>
      <w:bCs/>
      <w:iCs w:val="0"/>
      <w:color w:val="000000"/>
      <w:sz w:val="28"/>
      <w:szCs w:val="28"/>
    </w:rPr>
  </w:style>
  <w:style w:type="paragraph" w:customStyle="1" w:styleId="font14">
    <w:name w:val="font14"/>
    <w:basedOn w:val="a"/>
    <w:rsid w:val="00731675"/>
    <w:pPr>
      <w:spacing w:before="100" w:beforeAutospacing="1" w:after="100" w:afterAutospacing="1"/>
    </w:pPr>
    <w:rPr>
      <w:rFonts w:ascii="Symbol" w:hAnsi="Symbol"/>
      <w:iCs w:val="0"/>
      <w:color w:val="000000"/>
      <w:sz w:val="22"/>
      <w:szCs w:val="22"/>
    </w:rPr>
  </w:style>
  <w:style w:type="paragraph" w:customStyle="1" w:styleId="xl67">
    <w:name w:val="xl67"/>
    <w:basedOn w:val="a"/>
    <w:rsid w:val="00731675"/>
    <w:pPr>
      <w:spacing w:before="100" w:beforeAutospacing="1" w:after="100" w:afterAutospacing="1"/>
    </w:pPr>
    <w:rPr>
      <w:rFonts w:ascii="TimesNewRomanPSMT" w:hAnsi="TimesNewRomanPSMT"/>
      <w:iCs w:val="0"/>
      <w:sz w:val="28"/>
      <w:szCs w:val="28"/>
    </w:rPr>
  </w:style>
  <w:style w:type="paragraph" w:customStyle="1" w:styleId="xl68">
    <w:name w:val="xl68"/>
    <w:basedOn w:val="a"/>
    <w:rsid w:val="00731675"/>
    <w:pPr>
      <w:spacing w:before="100" w:beforeAutospacing="1" w:after="100" w:afterAutospacing="1"/>
    </w:pPr>
    <w:rPr>
      <w:iCs w:val="0"/>
      <w:sz w:val="28"/>
      <w:szCs w:val="28"/>
    </w:rPr>
  </w:style>
  <w:style w:type="paragraph" w:customStyle="1" w:styleId="xl69">
    <w:name w:val="xl69"/>
    <w:basedOn w:val="a"/>
    <w:rsid w:val="00731675"/>
    <w:pPr>
      <w:spacing w:before="100" w:beforeAutospacing="1" w:after="100" w:afterAutospacing="1"/>
    </w:pPr>
    <w:rPr>
      <w:rFonts w:ascii="TimesNewRomanPSMT" w:hAnsi="TimesNewRomanPSMT"/>
      <w:iCs w:val="0"/>
      <w:sz w:val="24"/>
    </w:rPr>
  </w:style>
  <w:style w:type="paragraph" w:customStyle="1" w:styleId="xl70">
    <w:name w:val="xl70"/>
    <w:basedOn w:val="a"/>
    <w:rsid w:val="00731675"/>
    <w:pPr>
      <w:spacing w:before="100" w:beforeAutospacing="1" w:after="100" w:afterAutospacing="1"/>
    </w:pPr>
    <w:rPr>
      <w:iCs w:val="0"/>
      <w:sz w:val="24"/>
    </w:rPr>
  </w:style>
  <w:style w:type="paragraph" w:customStyle="1" w:styleId="xl71">
    <w:name w:val="xl71"/>
    <w:basedOn w:val="a"/>
    <w:rsid w:val="00731675"/>
    <w:pPr>
      <w:spacing w:before="100" w:beforeAutospacing="1" w:after="100" w:afterAutospacing="1"/>
    </w:pPr>
    <w:rPr>
      <w:rFonts w:ascii="ArialUnicodeMS" w:hAnsi="ArialUnicodeMS"/>
      <w:iCs w:val="0"/>
      <w:sz w:val="24"/>
    </w:rPr>
  </w:style>
  <w:style w:type="paragraph" w:customStyle="1" w:styleId="xl72">
    <w:name w:val="xl72"/>
    <w:basedOn w:val="a"/>
    <w:rsid w:val="00731675"/>
    <w:pPr>
      <w:spacing w:before="100" w:beforeAutospacing="1" w:after="100" w:afterAutospacing="1"/>
    </w:pPr>
    <w:rPr>
      <w:rFonts w:ascii="TimesNewRomanPSMT" w:hAnsi="TimesNewRomanPSMT"/>
      <w:b/>
      <w:bCs/>
      <w:iCs w:val="0"/>
      <w:sz w:val="28"/>
      <w:szCs w:val="28"/>
    </w:rPr>
  </w:style>
  <w:style w:type="paragraph" w:customStyle="1" w:styleId="xl73">
    <w:name w:val="xl73"/>
    <w:basedOn w:val="a"/>
    <w:rsid w:val="00731675"/>
    <w:pPr>
      <w:spacing w:before="100" w:beforeAutospacing="1" w:after="100" w:afterAutospacing="1"/>
    </w:pPr>
    <w:rPr>
      <w:rFonts w:ascii="TimesNewRomanPSMT" w:hAnsi="TimesNewRomanPSMT"/>
      <w:iCs w:val="0"/>
      <w:sz w:val="28"/>
      <w:szCs w:val="28"/>
    </w:rPr>
  </w:style>
  <w:style w:type="paragraph" w:customStyle="1" w:styleId="xl74">
    <w:name w:val="xl74"/>
    <w:basedOn w:val="a"/>
    <w:rsid w:val="00731675"/>
    <w:pPr>
      <w:spacing w:before="100" w:beforeAutospacing="1" w:after="100" w:afterAutospacing="1"/>
    </w:pPr>
    <w:rPr>
      <w:rFonts w:ascii="ArialUnicodeMS" w:hAnsi="ArialUnicodeMS"/>
      <w:iCs w:val="0"/>
      <w:sz w:val="28"/>
      <w:szCs w:val="28"/>
    </w:rPr>
  </w:style>
  <w:style w:type="character" w:customStyle="1" w:styleId="c1">
    <w:name w:val="c1"/>
    <w:basedOn w:val="a0"/>
    <w:rsid w:val="00731675"/>
  </w:style>
  <w:style w:type="character" w:styleId="aff6">
    <w:name w:val="Placeholder Text"/>
    <w:uiPriority w:val="99"/>
    <w:semiHidden/>
    <w:rsid w:val="00731675"/>
    <w:rPr>
      <w:color w:val="808080"/>
    </w:rPr>
  </w:style>
  <w:style w:type="paragraph" w:styleId="aff7">
    <w:name w:val="No Spacing"/>
    <w:link w:val="aff8"/>
    <w:qFormat/>
    <w:rsid w:val="00731675"/>
    <w:rPr>
      <w:rFonts w:ascii="Calibri" w:eastAsia="Calibri" w:hAnsi="Calibri"/>
      <w:sz w:val="22"/>
      <w:szCs w:val="22"/>
      <w:lang w:eastAsia="en-US"/>
    </w:rPr>
  </w:style>
  <w:style w:type="paragraph" w:customStyle="1" w:styleId="WW-">
    <w:name w:val="WW-Базовый"/>
    <w:rsid w:val="001519D9"/>
    <w:pPr>
      <w:tabs>
        <w:tab w:val="left" w:pos="709"/>
      </w:tabs>
      <w:suppressAutoHyphens/>
      <w:spacing w:line="100" w:lineRule="atLeast"/>
    </w:pPr>
    <w:rPr>
      <w:rFonts w:eastAsia="Arial"/>
      <w:sz w:val="28"/>
      <w:lang w:eastAsia="ar-SA"/>
    </w:rPr>
  </w:style>
  <w:style w:type="numbering" w:customStyle="1" w:styleId="38">
    <w:name w:val="Нет списка3"/>
    <w:next w:val="a2"/>
    <w:uiPriority w:val="99"/>
    <w:semiHidden/>
    <w:unhideWhenUsed/>
    <w:rsid w:val="00E56DBA"/>
  </w:style>
  <w:style w:type="character" w:styleId="aff9">
    <w:name w:val="footnote reference"/>
    <w:unhideWhenUsed/>
    <w:rsid w:val="00E56DBA"/>
    <w:rPr>
      <w:vertAlign w:val="superscript"/>
    </w:rPr>
  </w:style>
  <w:style w:type="table" w:customStyle="1" w:styleId="39">
    <w:name w:val="Сетка таблицы3"/>
    <w:basedOn w:val="a1"/>
    <w:next w:val="a6"/>
    <w:uiPriority w:val="59"/>
    <w:rsid w:val="00E56DBA"/>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uiPriority w:val="99"/>
    <w:semiHidden/>
    <w:rsid w:val="00E56F9D"/>
    <w:rPr>
      <w:rFonts w:ascii="Tahoma" w:eastAsia="Times New Roman" w:hAnsi="Tahoma" w:cs="Tahoma"/>
      <w:sz w:val="16"/>
      <w:szCs w:val="16"/>
      <w:lang w:eastAsia="ru-RU"/>
    </w:rPr>
  </w:style>
  <w:style w:type="numbering" w:customStyle="1" w:styleId="41">
    <w:name w:val="Нет списка4"/>
    <w:next w:val="a2"/>
    <w:uiPriority w:val="99"/>
    <w:semiHidden/>
    <w:unhideWhenUsed/>
    <w:rsid w:val="008B22A5"/>
  </w:style>
  <w:style w:type="table" w:customStyle="1" w:styleId="42">
    <w:name w:val="Сетка таблицы4"/>
    <w:basedOn w:val="a1"/>
    <w:next w:val="a6"/>
    <w:uiPriority w:val="39"/>
    <w:rsid w:val="008B22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
    <w:name w:val="WWNum12"/>
    <w:basedOn w:val="a2"/>
    <w:rsid w:val="008B22A5"/>
  </w:style>
  <w:style w:type="table" w:customStyle="1" w:styleId="111">
    <w:name w:val="Сетка таблицы11"/>
    <w:basedOn w:val="a1"/>
    <w:next w:val="a6"/>
    <w:uiPriority w:val="59"/>
    <w:rsid w:val="008B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a2"/>
    <w:rsid w:val="008B22A5"/>
  </w:style>
  <w:style w:type="character" w:customStyle="1" w:styleId="aff8">
    <w:name w:val="Без интервала Знак"/>
    <w:link w:val="aff7"/>
    <w:uiPriority w:val="1"/>
    <w:locked/>
    <w:rsid w:val="008B22A5"/>
    <w:rPr>
      <w:rFonts w:ascii="Calibri" w:eastAsia="Calibri" w:hAnsi="Calibri"/>
      <w:sz w:val="22"/>
      <w:szCs w:val="22"/>
      <w:lang w:eastAsia="en-US"/>
    </w:rPr>
  </w:style>
  <w:style w:type="character" w:styleId="affa">
    <w:name w:val="Emphasis"/>
    <w:uiPriority w:val="20"/>
    <w:qFormat/>
    <w:rsid w:val="008B22A5"/>
    <w:rPr>
      <w:i/>
      <w:iCs/>
    </w:rPr>
  </w:style>
  <w:style w:type="paragraph" w:customStyle="1" w:styleId="xl65">
    <w:name w:val="xl65"/>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18"/>
      <w:szCs w:val="18"/>
    </w:rPr>
  </w:style>
  <w:style w:type="paragraph" w:customStyle="1" w:styleId="xl66">
    <w:name w:val="xl66"/>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24"/>
    </w:rPr>
  </w:style>
  <w:style w:type="paragraph" w:customStyle="1" w:styleId="xl75">
    <w:name w:val="xl75"/>
    <w:basedOn w:val="a"/>
    <w:rsid w:val="008B22A5"/>
    <w:pPr>
      <w:pBdr>
        <w:top w:val="single" w:sz="4" w:space="0" w:color="auto"/>
        <w:bottom w:val="single" w:sz="4" w:space="0" w:color="auto"/>
      </w:pBdr>
      <w:spacing w:before="100" w:beforeAutospacing="1" w:after="100" w:afterAutospacing="1"/>
      <w:jc w:val="center"/>
    </w:pPr>
    <w:rPr>
      <w:iCs w:val="0"/>
      <w:sz w:val="24"/>
    </w:rPr>
  </w:style>
  <w:style w:type="paragraph" w:customStyle="1" w:styleId="xl76">
    <w:name w:val="xl76"/>
    <w:basedOn w:val="a"/>
    <w:rsid w:val="008B22A5"/>
    <w:pPr>
      <w:pBdr>
        <w:top w:val="single" w:sz="4" w:space="0" w:color="auto"/>
        <w:bottom w:val="single" w:sz="4" w:space="0" w:color="auto"/>
        <w:right w:val="single" w:sz="4" w:space="0" w:color="auto"/>
      </w:pBdr>
      <w:spacing w:before="100" w:beforeAutospacing="1" w:after="100" w:afterAutospacing="1"/>
      <w:jc w:val="center"/>
    </w:pPr>
    <w:rPr>
      <w:iCs w:val="0"/>
      <w:sz w:val="24"/>
    </w:rPr>
  </w:style>
  <w:style w:type="paragraph" w:customStyle="1" w:styleId="xl77">
    <w:name w:val="xl77"/>
    <w:basedOn w:val="a"/>
    <w:rsid w:val="008B22A5"/>
    <w:pPr>
      <w:pBdr>
        <w:left w:val="single" w:sz="4" w:space="0" w:color="auto"/>
        <w:right w:val="single" w:sz="4" w:space="0" w:color="auto"/>
      </w:pBdr>
      <w:spacing w:before="100" w:beforeAutospacing="1" w:after="100" w:afterAutospacing="1"/>
      <w:jc w:val="center"/>
    </w:pPr>
    <w:rPr>
      <w:iCs w:val="0"/>
      <w:sz w:val="18"/>
      <w:szCs w:val="18"/>
    </w:rPr>
  </w:style>
  <w:style w:type="paragraph" w:customStyle="1" w:styleId="xl78">
    <w:name w:val="xl78"/>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16"/>
      <w:szCs w:val="16"/>
    </w:rPr>
  </w:style>
  <w:style w:type="paragraph" w:customStyle="1" w:styleId="xl79">
    <w:name w:val="xl79"/>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Cs w:val="0"/>
      <w:sz w:val="18"/>
      <w:szCs w:val="18"/>
    </w:rPr>
  </w:style>
  <w:style w:type="paragraph" w:customStyle="1" w:styleId="xl80">
    <w:name w:val="xl80"/>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i/>
      <w:sz w:val="12"/>
      <w:szCs w:val="12"/>
    </w:rPr>
  </w:style>
  <w:style w:type="paragraph" w:customStyle="1" w:styleId="xl81">
    <w:name w:val="xl81"/>
    <w:basedOn w:val="a"/>
    <w:rsid w:val="008B22A5"/>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12"/>
      <w:szCs w:val="12"/>
    </w:rPr>
  </w:style>
  <w:style w:type="paragraph" w:customStyle="1" w:styleId="xl82">
    <w:name w:val="xl82"/>
    <w:basedOn w:val="a"/>
    <w:rsid w:val="008B22A5"/>
    <w:pPr>
      <w:pBdr>
        <w:left w:val="single" w:sz="4" w:space="0" w:color="auto"/>
        <w:bottom w:val="single" w:sz="4" w:space="0" w:color="auto"/>
        <w:right w:val="single" w:sz="4" w:space="0" w:color="auto"/>
      </w:pBdr>
      <w:spacing w:before="100" w:beforeAutospacing="1" w:after="100" w:afterAutospacing="1"/>
      <w:jc w:val="center"/>
    </w:pPr>
    <w:rPr>
      <w:iCs w:val="0"/>
      <w:sz w:val="18"/>
      <w:szCs w:val="18"/>
    </w:rPr>
  </w:style>
  <w:style w:type="numbering" w:customStyle="1" w:styleId="WW8Num1">
    <w:name w:val="WW8Num1"/>
    <w:basedOn w:val="a2"/>
    <w:rsid w:val="008B22A5"/>
    <w:pPr>
      <w:numPr>
        <w:numId w:val="105"/>
      </w:numPr>
    </w:pPr>
  </w:style>
  <w:style w:type="paragraph" w:customStyle="1" w:styleId="western">
    <w:name w:val="western"/>
    <w:basedOn w:val="Standard"/>
    <w:rsid w:val="008B22A5"/>
    <w:pPr>
      <w:spacing w:before="280" w:after="119"/>
      <w:jc w:val="both"/>
    </w:pPr>
    <w:rPr>
      <w:rFonts w:eastAsia="Times New Roman" w:cs="Times New Roman"/>
      <w:color w:val="000000"/>
      <w:lang w:bidi="ar-SA"/>
    </w:rPr>
  </w:style>
  <w:style w:type="paragraph" w:customStyle="1" w:styleId="c2">
    <w:name w:val="c2"/>
    <w:basedOn w:val="a"/>
    <w:rsid w:val="008B22A5"/>
    <w:pPr>
      <w:spacing w:before="100" w:beforeAutospacing="1" w:after="100" w:afterAutospacing="1"/>
    </w:pPr>
    <w:rPr>
      <w:iCs w:val="0"/>
      <w:sz w:val="24"/>
    </w:rPr>
  </w:style>
  <w:style w:type="character" w:customStyle="1" w:styleId="c0">
    <w:name w:val="c0"/>
    <w:rsid w:val="008B22A5"/>
  </w:style>
  <w:style w:type="paragraph" w:customStyle="1" w:styleId="Default">
    <w:name w:val="Default"/>
    <w:rsid w:val="008B22A5"/>
    <w:pPr>
      <w:autoSpaceDE w:val="0"/>
      <w:autoSpaceDN w:val="0"/>
      <w:adjustRightInd w:val="0"/>
    </w:pPr>
    <w:rPr>
      <w:rFonts w:eastAsia="Calibri"/>
      <w:color w:val="000000"/>
      <w:sz w:val="24"/>
      <w:szCs w:val="24"/>
      <w:lang w:eastAsia="en-US"/>
    </w:rPr>
  </w:style>
  <w:style w:type="table" w:customStyle="1" w:styleId="213">
    <w:name w:val="Сетка таблицы21"/>
    <w:basedOn w:val="a1"/>
    <w:next w:val="a6"/>
    <w:uiPriority w:val="39"/>
    <w:rsid w:val="008B22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a2"/>
    <w:rsid w:val="00DC55A6"/>
    <w:pPr>
      <w:numPr>
        <w:numId w:val="4"/>
      </w:numPr>
    </w:pPr>
  </w:style>
  <w:style w:type="numbering" w:customStyle="1" w:styleId="5">
    <w:name w:val="Нет списка5"/>
    <w:next w:val="a2"/>
    <w:uiPriority w:val="99"/>
    <w:semiHidden/>
    <w:unhideWhenUsed/>
    <w:rsid w:val="00905FA1"/>
  </w:style>
  <w:style w:type="table" w:customStyle="1" w:styleId="50">
    <w:name w:val="Сетка таблицы5"/>
    <w:basedOn w:val="a1"/>
    <w:next w:val="a6"/>
    <w:uiPriority w:val="59"/>
    <w:rsid w:val="00905FA1"/>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905FA1"/>
    <w:pPr>
      <w:widowControl w:val="0"/>
      <w:spacing w:after="120"/>
    </w:pPr>
    <w:rPr>
      <w:rFonts w:eastAsia="Andale Sans UI" w:cs="Tahoma"/>
      <w:lang w:val="en-US" w:eastAsia="en-US" w:bidi="en-US"/>
    </w:rPr>
  </w:style>
  <w:style w:type="numbering" w:customStyle="1" w:styleId="6">
    <w:name w:val="Нет списка6"/>
    <w:next w:val="a2"/>
    <w:semiHidden/>
    <w:rsid w:val="00C262B9"/>
  </w:style>
  <w:style w:type="numbering" w:customStyle="1" w:styleId="WWNum14">
    <w:name w:val="WWNum14"/>
    <w:rsid w:val="00C262B9"/>
    <w:pPr>
      <w:numPr>
        <w:numId w:val="108"/>
      </w:numPr>
    </w:pPr>
  </w:style>
  <w:style w:type="numbering" w:customStyle="1" w:styleId="WWNum112">
    <w:name w:val="WWNum112"/>
    <w:rsid w:val="00C262B9"/>
    <w:pPr>
      <w:numPr>
        <w:numId w:val="1"/>
      </w:numPr>
    </w:pPr>
  </w:style>
  <w:style w:type="character" w:customStyle="1" w:styleId="FontStyle11">
    <w:name w:val="Font Style11"/>
    <w:uiPriority w:val="99"/>
    <w:rsid w:val="00C262B9"/>
    <w:rPr>
      <w:rFonts w:ascii="Times New Roman" w:hAnsi="Times New Roman" w:cs="Times New Roman"/>
      <w:b/>
      <w:bCs/>
      <w:i/>
      <w:iCs/>
      <w:color w:val="000000"/>
      <w:sz w:val="20"/>
      <w:szCs w:val="20"/>
    </w:rPr>
  </w:style>
  <w:style w:type="character" w:customStyle="1" w:styleId="c5">
    <w:name w:val="c5"/>
    <w:rsid w:val="00C262B9"/>
  </w:style>
  <w:style w:type="numbering" w:customStyle="1" w:styleId="WWNum15">
    <w:name w:val="WWNum15"/>
    <w:basedOn w:val="a2"/>
    <w:rsid w:val="003969A0"/>
    <w:pPr>
      <w:numPr>
        <w:numId w:val="5"/>
      </w:numPr>
    </w:pPr>
  </w:style>
  <w:style w:type="paragraph" w:customStyle="1" w:styleId="TableContentsuser">
    <w:name w:val="Table Contents (user)"/>
    <w:basedOn w:val="Standard"/>
    <w:rsid w:val="00736D15"/>
    <w:pPr>
      <w:widowControl w:val="0"/>
      <w:suppressLineNumbers/>
    </w:pPr>
    <w:rPr>
      <w:rFonts w:ascii="Arial" w:eastAsia="Lucida Sans Unicode" w:hAnsi="Arial" w:cs="Tahoma"/>
      <w:sz w:val="21"/>
      <w:lang w:bidi="ar-SA"/>
    </w:rPr>
  </w:style>
  <w:style w:type="numbering" w:customStyle="1" w:styleId="7">
    <w:name w:val="Нет списка7"/>
    <w:next w:val="a2"/>
    <w:uiPriority w:val="99"/>
    <w:semiHidden/>
    <w:unhideWhenUsed/>
    <w:rsid w:val="00AB4983"/>
  </w:style>
  <w:style w:type="character" w:customStyle="1" w:styleId="WW8Num1zfalse">
    <w:name w:val="WW8Num1zfalse"/>
    <w:rsid w:val="00AB4983"/>
    <w:rPr>
      <w:rFonts w:eastAsia="Lucida Sans Unicode"/>
      <w:sz w:val="28"/>
      <w:szCs w:val="28"/>
      <w:lang w:eastAsia="zh-CN" w:bidi="hi-IN"/>
    </w:rPr>
  </w:style>
  <w:style w:type="character" w:customStyle="1" w:styleId="WW8Num1ztrue">
    <w:name w:val="WW8Num1ztrue"/>
    <w:rsid w:val="00AB4983"/>
  </w:style>
  <w:style w:type="character" w:customStyle="1" w:styleId="WW8Num2ztrue">
    <w:name w:val="WW8Num2ztrue"/>
    <w:rsid w:val="00AB4983"/>
  </w:style>
  <w:style w:type="character" w:customStyle="1" w:styleId="WW8Num3z1">
    <w:name w:val="WW8Num3z1"/>
    <w:rsid w:val="00AB4983"/>
    <w:rPr>
      <w:rFonts w:ascii="Courier New" w:hAnsi="Courier New" w:cs="Courier New"/>
      <w:sz w:val="20"/>
    </w:rPr>
  </w:style>
  <w:style w:type="character" w:customStyle="1" w:styleId="WW8Num3z2">
    <w:name w:val="WW8Num3z2"/>
    <w:rsid w:val="00AB4983"/>
    <w:rPr>
      <w:rFonts w:ascii="Wingdings" w:hAnsi="Wingdings" w:cs="Wingdings"/>
      <w:sz w:val="20"/>
    </w:rPr>
  </w:style>
  <w:style w:type="character" w:customStyle="1" w:styleId="WW8Num4z1">
    <w:name w:val="WW8Num4z1"/>
    <w:rsid w:val="00AB4983"/>
    <w:rPr>
      <w:rFonts w:ascii="Courier New" w:hAnsi="Courier New" w:cs="Courier New"/>
      <w:sz w:val="20"/>
    </w:rPr>
  </w:style>
  <w:style w:type="character" w:customStyle="1" w:styleId="WW8Num4z2">
    <w:name w:val="WW8Num4z2"/>
    <w:rsid w:val="00AB4983"/>
    <w:rPr>
      <w:rFonts w:ascii="Wingdings" w:hAnsi="Wingdings" w:cs="Wingdings"/>
      <w:sz w:val="20"/>
    </w:rPr>
  </w:style>
  <w:style w:type="character" w:customStyle="1" w:styleId="WW8Num5z1">
    <w:name w:val="WW8Num5z1"/>
    <w:rsid w:val="00AB4983"/>
    <w:rPr>
      <w:rFonts w:ascii="Courier New" w:hAnsi="Courier New" w:cs="Courier New"/>
      <w:sz w:val="20"/>
    </w:rPr>
  </w:style>
  <w:style w:type="character" w:customStyle="1" w:styleId="WW8Num5z2">
    <w:name w:val="WW8Num5z2"/>
    <w:rsid w:val="00AB4983"/>
    <w:rPr>
      <w:rFonts w:ascii="Wingdings" w:hAnsi="Wingdings" w:cs="Wingdings"/>
      <w:sz w:val="20"/>
    </w:rPr>
  </w:style>
  <w:style w:type="character" w:customStyle="1" w:styleId="WW8Num6z1">
    <w:name w:val="WW8Num6z1"/>
    <w:rsid w:val="00AB4983"/>
    <w:rPr>
      <w:rFonts w:ascii="Courier New" w:hAnsi="Courier New" w:cs="Courier New"/>
      <w:sz w:val="20"/>
    </w:rPr>
  </w:style>
  <w:style w:type="character" w:customStyle="1" w:styleId="WW8Num6z2">
    <w:name w:val="WW8Num6z2"/>
    <w:rsid w:val="00AB4983"/>
    <w:rPr>
      <w:rFonts w:ascii="Wingdings" w:hAnsi="Wingdings" w:cs="Wingdings"/>
      <w:sz w:val="20"/>
    </w:rPr>
  </w:style>
  <w:style w:type="character" w:customStyle="1" w:styleId="WW8Num7zfalse">
    <w:name w:val="WW8Num7zfalse"/>
    <w:rsid w:val="00AB4983"/>
  </w:style>
  <w:style w:type="character" w:customStyle="1" w:styleId="WW8Num7ztrue">
    <w:name w:val="WW8Num7ztrue"/>
    <w:rsid w:val="00AB4983"/>
  </w:style>
  <w:style w:type="character" w:customStyle="1" w:styleId="WW8Num8zfalse">
    <w:name w:val="WW8Num8zfalse"/>
    <w:rsid w:val="00AB4983"/>
  </w:style>
  <w:style w:type="character" w:customStyle="1" w:styleId="WW8Num8ztrue">
    <w:name w:val="WW8Num8ztrue"/>
    <w:rsid w:val="00AB4983"/>
  </w:style>
  <w:style w:type="character" w:customStyle="1" w:styleId="WW8Num9z1">
    <w:name w:val="WW8Num9z1"/>
    <w:rsid w:val="00AB4983"/>
    <w:rPr>
      <w:rFonts w:ascii="Courier New" w:hAnsi="Courier New" w:cs="Courier New"/>
      <w:sz w:val="20"/>
    </w:rPr>
  </w:style>
  <w:style w:type="character" w:customStyle="1" w:styleId="WW8Num9z2">
    <w:name w:val="WW8Num9z2"/>
    <w:rsid w:val="00AB4983"/>
    <w:rPr>
      <w:rFonts w:ascii="Wingdings" w:hAnsi="Wingdings" w:cs="Wingdings"/>
      <w:sz w:val="20"/>
    </w:rPr>
  </w:style>
  <w:style w:type="character" w:customStyle="1" w:styleId="WW8Num11ztrue">
    <w:name w:val="WW8Num11ztrue"/>
    <w:rsid w:val="00AB4983"/>
  </w:style>
  <w:style w:type="character" w:customStyle="1" w:styleId="WW8Num13z1">
    <w:name w:val="WW8Num13z1"/>
    <w:rsid w:val="00AB4983"/>
    <w:rPr>
      <w:rFonts w:ascii="Courier New" w:hAnsi="Courier New" w:cs="Courier New"/>
      <w:sz w:val="20"/>
    </w:rPr>
  </w:style>
  <w:style w:type="character" w:customStyle="1" w:styleId="WW8Num13z2">
    <w:name w:val="WW8Num13z2"/>
    <w:rsid w:val="00AB4983"/>
    <w:rPr>
      <w:rFonts w:ascii="Wingdings" w:hAnsi="Wingdings" w:cs="Wingdings"/>
      <w:sz w:val="20"/>
    </w:rPr>
  </w:style>
  <w:style w:type="character" w:customStyle="1" w:styleId="WW-WW8Num1ztrue">
    <w:name w:val="WW-WW8Num1ztrue"/>
    <w:rsid w:val="00AB4983"/>
  </w:style>
  <w:style w:type="character" w:customStyle="1" w:styleId="WW-WW8Num1ztrue1">
    <w:name w:val="WW-WW8Num1ztrue1"/>
    <w:rsid w:val="00AB4983"/>
  </w:style>
  <w:style w:type="character" w:customStyle="1" w:styleId="WW-WW8Num1ztrue12">
    <w:name w:val="WW-WW8Num1ztrue12"/>
    <w:rsid w:val="00AB4983"/>
  </w:style>
  <w:style w:type="character" w:customStyle="1" w:styleId="WW-WW8Num1ztrue123">
    <w:name w:val="WW-WW8Num1ztrue123"/>
    <w:rsid w:val="00AB4983"/>
  </w:style>
  <w:style w:type="character" w:customStyle="1" w:styleId="WW-WW8Num1ztrue1234">
    <w:name w:val="WW-WW8Num1ztrue1234"/>
    <w:rsid w:val="00AB4983"/>
  </w:style>
  <w:style w:type="character" w:customStyle="1" w:styleId="WW-WW8Num1ztrue12345">
    <w:name w:val="WW-WW8Num1ztrue12345"/>
    <w:rsid w:val="00AB4983"/>
  </w:style>
  <w:style w:type="character" w:customStyle="1" w:styleId="WW-WW8Num1ztrue123456">
    <w:name w:val="WW-WW8Num1ztrue123456"/>
    <w:rsid w:val="00AB4983"/>
  </w:style>
  <w:style w:type="character" w:customStyle="1" w:styleId="WW8Num2z1">
    <w:name w:val="WW8Num2z1"/>
    <w:rsid w:val="00AB4983"/>
    <w:rPr>
      <w:rFonts w:ascii="Courier New" w:hAnsi="Courier New" w:cs="Courier New"/>
      <w:sz w:val="20"/>
    </w:rPr>
  </w:style>
  <w:style w:type="character" w:customStyle="1" w:styleId="WW8Num2z2">
    <w:name w:val="WW8Num2z2"/>
    <w:rsid w:val="00AB4983"/>
    <w:rPr>
      <w:rFonts w:ascii="Wingdings" w:hAnsi="Wingdings" w:cs="Wingdings"/>
      <w:sz w:val="20"/>
    </w:rPr>
  </w:style>
  <w:style w:type="character" w:customStyle="1" w:styleId="WW-WW8Num8ztrue">
    <w:name w:val="WW-WW8Num8ztrue"/>
    <w:rsid w:val="00AB4983"/>
  </w:style>
  <w:style w:type="character" w:customStyle="1" w:styleId="WW-WW8Num8ztrue1">
    <w:name w:val="WW-WW8Num8ztrue1"/>
    <w:rsid w:val="00AB4983"/>
  </w:style>
  <w:style w:type="character" w:customStyle="1" w:styleId="WW-WW8Num8ztrue12">
    <w:name w:val="WW-WW8Num8ztrue12"/>
    <w:rsid w:val="00AB4983"/>
  </w:style>
  <w:style w:type="character" w:customStyle="1" w:styleId="WW-WW8Num8ztrue123">
    <w:name w:val="WW-WW8Num8ztrue123"/>
    <w:rsid w:val="00AB4983"/>
  </w:style>
  <w:style w:type="character" w:customStyle="1" w:styleId="WW-WW8Num8ztrue1234">
    <w:name w:val="WW-WW8Num8ztrue1234"/>
    <w:rsid w:val="00AB4983"/>
  </w:style>
  <w:style w:type="character" w:customStyle="1" w:styleId="WW-WW8Num8ztrue12345">
    <w:name w:val="WW-WW8Num8ztrue12345"/>
    <w:rsid w:val="00AB4983"/>
  </w:style>
  <w:style w:type="character" w:customStyle="1" w:styleId="WW-WW8Num8ztrue123456">
    <w:name w:val="WW-WW8Num8ztrue123456"/>
    <w:rsid w:val="00AB4983"/>
  </w:style>
  <w:style w:type="character" w:customStyle="1" w:styleId="WW8Num9zfalse">
    <w:name w:val="WW8Num9zfalse"/>
    <w:rsid w:val="00AB4983"/>
  </w:style>
  <w:style w:type="character" w:customStyle="1" w:styleId="WW8Num9ztrue">
    <w:name w:val="WW8Num9ztrue"/>
    <w:rsid w:val="00AB4983"/>
  </w:style>
  <w:style w:type="character" w:customStyle="1" w:styleId="WW-WW8Num9ztrue">
    <w:name w:val="WW-WW8Num9ztrue"/>
    <w:rsid w:val="00AB4983"/>
  </w:style>
  <w:style w:type="character" w:customStyle="1" w:styleId="WW-WW8Num9ztrue1">
    <w:name w:val="WW-WW8Num9ztrue1"/>
    <w:rsid w:val="00AB4983"/>
  </w:style>
  <w:style w:type="character" w:customStyle="1" w:styleId="WW-WW8Num9ztrue12">
    <w:name w:val="WW-WW8Num9ztrue12"/>
    <w:rsid w:val="00AB4983"/>
  </w:style>
  <w:style w:type="character" w:customStyle="1" w:styleId="WW-WW8Num9ztrue123">
    <w:name w:val="WW-WW8Num9ztrue123"/>
    <w:rsid w:val="00AB4983"/>
  </w:style>
  <w:style w:type="character" w:customStyle="1" w:styleId="WW-WW8Num9ztrue1234">
    <w:name w:val="WW-WW8Num9ztrue1234"/>
    <w:rsid w:val="00AB4983"/>
  </w:style>
  <w:style w:type="character" w:customStyle="1" w:styleId="WW-WW8Num9ztrue12345">
    <w:name w:val="WW-WW8Num9ztrue12345"/>
    <w:rsid w:val="00AB4983"/>
  </w:style>
  <w:style w:type="character" w:customStyle="1" w:styleId="WW-WW8Num9ztrue123456">
    <w:name w:val="WW-WW8Num9ztrue123456"/>
    <w:rsid w:val="00AB4983"/>
  </w:style>
  <w:style w:type="character" w:customStyle="1" w:styleId="WW8Num12ztrue">
    <w:name w:val="WW8Num12ztrue"/>
    <w:rsid w:val="00AB4983"/>
  </w:style>
  <w:style w:type="character" w:customStyle="1" w:styleId="1255">
    <w:name w:val="Основной текст (12)55"/>
    <w:rsid w:val="00AB4983"/>
    <w:rPr>
      <w:rFonts w:ascii="Times New Roman" w:hAnsi="Times New Roman" w:cs="Times New Roman"/>
      <w:spacing w:val="0"/>
      <w:sz w:val="19"/>
      <w:szCs w:val="19"/>
      <w:lang w:bidi="ar-SA"/>
    </w:rPr>
  </w:style>
  <w:style w:type="character" w:customStyle="1" w:styleId="affb">
    <w:name w:val="Основной текст + Полужирный"/>
    <w:rsid w:val="00AB4983"/>
    <w:rPr>
      <w:b/>
      <w:bCs/>
      <w:sz w:val="22"/>
      <w:szCs w:val="22"/>
      <w:lang w:bidi="ar-SA"/>
    </w:rPr>
  </w:style>
  <w:style w:type="character" w:customStyle="1" w:styleId="a9">
    <w:name w:val="Абзац списка Знак"/>
    <w:link w:val="a8"/>
    <w:locked/>
    <w:rsid w:val="00AB4983"/>
    <w:rPr>
      <w:sz w:val="24"/>
      <w:szCs w:val="24"/>
    </w:rPr>
  </w:style>
  <w:style w:type="table" w:customStyle="1" w:styleId="60">
    <w:name w:val="Сетка таблицы6"/>
    <w:basedOn w:val="a1"/>
    <w:next w:val="a6"/>
    <w:uiPriority w:val="39"/>
    <w:rsid w:val="00AB498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E235E"/>
    <w:pPr>
      <w:spacing w:before="100" w:beforeAutospacing="1" w:after="100" w:afterAutospacing="1"/>
    </w:pPr>
    <w:rPr>
      <w:iCs w:val="0"/>
      <w:sz w:val="24"/>
    </w:rPr>
  </w:style>
  <w:style w:type="character" w:customStyle="1" w:styleId="s10">
    <w:name w:val="s_10"/>
    <w:rsid w:val="00FE235E"/>
  </w:style>
  <w:style w:type="numbering" w:customStyle="1" w:styleId="WW8Num12">
    <w:name w:val="WW8Num12"/>
    <w:basedOn w:val="a2"/>
    <w:rsid w:val="000E435B"/>
    <w:pPr>
      <w:numPr>
        <w:numId w:val="11"/>
      </w:numPr>
    </w:pPr>
  </w:style>
  <w:style w:type="table" w:customStyle="1" w:styleId="TableGrid">
    <w:name w:val="TableGrid"/>
    <w:rsid w:val="004F0C48"/>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92DF0"/>
    <w:pPr>
      <w:widowControl w:val="0"/>
      <w:autoSpaceDE w:val="0"/>
      <w:autoSpaceDN w:val="0"/>
      <w:adjustRightInd w:val="0"/>
    </w:pPr>
    <w:rPr>
      <w:rFonts w:ascii="Arial" w:hAnsi="Arial" w:cs="Arial"/>
    </w:rPr>
  </w:style>
  <w:style w:type="character" w:customStyle="1" w:styleId="affc">
    <w:name w:val="А_основной Знак"/>
    <w:link w:val="affd"/>
    <w:uiPriority w:val="99"/>
    <w:locked/>
    <w:rsid w:val="00305E34"/>
    <w:rPr>
      <w:rFonts w:eastAsia="Calibri"/>
      <w:sz w:val="28"/>
      <w:szCs w:val="28"/>
    </w:rPr>
  </w:style>
  <w:style w:type="paragraph" w:customStyle="1" w:styleId="affd">
    <w:name w:val="А_основной"/>
    <w:basedOn w:val="a"/>
    <w:link w:val="affc"/>
    <w:uiPriority w:val="99"/>
    <w:qFormat/>
    <w:rsid w:val="00305E34"/>
    <w:pPr>
      <w:spacing w:line="360" w:lineRule="auto"/>
      <w:ind w:firstLine="454"/>
      <w:jc w:val="both"/>
    </w:pPr>
    <w:rPr>
      <w:rFonts w:eastAsia="Calibri"/>
      <w:iCs w:val="0"/>
      <w:sz w:val="28"/>
      <w:szCs w:val="28"/>
    </w:rPr>
  </w:style>
  <w:style w:type="character" w:customStyle="1" w:styleId="dash041e0431044b0447043d044b0439char1">
    <w:name w:val="dash041e_0431_044b_0447_043d_044b_0439__char1"/>
    <w:uiPriority w:val="99"/>
    <w:rsid w:val="00305E34"/>
    <w:rPr>
      <w:rFonts w:ascii="Times New Roman" w:hAnsi="Times New Roman" w:cs="Times New Roman" w:hint="default"/>
      <w:strike w:val="0"/>
      <w:dstrike w:val="0"/>
      <w:sz w:val="24"/>
      <w:szCs w:val="24"/>
      <w:u w:val="none"/>
      <w:effect w:val="none"/>
    </w:rPr>
  </w:style>
  <w:style w:type="paragraph" w:customStyle="1" w:styleId="affe">
    <w:name w:val="А_сноска"/>
    <w:basedOn w:val="afa"/>
    <w:link w:val="afff"/>
    <w:qFormat/>
    <w:rsid w:val="00305E34"/>
    <w:pPr>
      <w:widowControl w:val="0"/>
      <w:ind w:firstLine="400"/>
      <w:jc w:val="both"/>
    </w:pPr>
    <w:rPr>
      <w:sz w:val="24"/>
      <w:szCs w:val="24"/>
      <w:lang w:val="ru-RU" w:eastAsia="ru-RU"/>
    </w:rPr>
  </w:style>
  <w:style w:type="character" w:customStyle="1" w:styleId="afff">
    <w:name w:val="А_сноска Знак"/>
    <w:link w:val="affe"/>
    <w:locked/>
    <w:rsid w:val="00305E34"/>
    <w:rPr>
      <w:sz w:val="24"/>
      <w:szCs w:val="24"/>
    </w:rPr>
  </w:style>
  <w:style w:type="numbering" w:customStyle="1" w:styleId="WW8Num121">
    <w:name w:val="WW8Num121"/>
    <w:basedOn w:val="a2"/>
    <w:rsid w:val="00332E17"/>
  </w:style>
  <w:style w:type="numbering" w:customStyle="1" w:styleId="WW8Num122">
    <w:name w:val="WW8Num122"/>
    <w:basedOn w:val="a2"/>
    <w:rsid w:val="00332E17"/>
    <w:pPr>
      <w:numPr>
        <w:numId w:val="6"/>
      </w:numPr>
    </w:pPr>
  </w:style>
  <w:style w:type="paragraph" w:customStyle="1" w:styleId="rtejustify">
    <w:name w:val="rtejustify"/>
    <w:basedOn w:val="a"/>
    <w:rsid w:val="005C15D0"/>
    <w:pPr>
      <w:spacing w:before="100" w:beforeAutospacing="1" w:after="100" w:afterAutospacing="1"/>
    </w:pPr>
    <w:rPr>
      <w:iCs w:val="0"/>
      <w:sz w:val="24"/>
    </w:rPr>
  </w:style>
  <w:style w:type="character" w:customStyle="1" w:styleId="fontstyle01">
    <w:name w:val="fontstyle01"/>
    <w:basedOn w:val="a0"/>
    <w:rsid w:val="003F259E"/>
    <w:rPr>
      <w:rFonts w:ascii="TimesNewRomanPS-BoldMT" w:hAnsi="TimesNewRomanPS-BoldMT" w:hint="default"/>
      <w:b/>
      <w:bCs/>
      <w:i w:val="0"/>
      <w:iCs w:val="0"/>
      <w:color w:val="000000"/>
      <w:sz w:val="28"/>
      <w:szCs w:val="28"/>
    </w:rPr>
  </w:style>
  <w:style w:type="character" w:customStyle="1" w:styleId="fontstyle21">
    <w:name w:val="fontstyle21"/>
    <w:basedOn w:val="a0"/>
    <w:rsid w:val="003F259E"/>
    <w:rPr>
      <w:rFonts w:ascii="TimesNewRomanPSMT" w:hAnsi="TimesNewRomanPSMT" w:hint="default"/>
      <w:b w:val="0"/>
      <w:bCs w:val="0"/>
      <w:i w:val="0"/>
      <w:iCs w:val="0"/>
      <w:color w:val="000000"/>
      <w:sz w:val="24"/>
      <w:szCs w:val="24"/>
    </w:rPr>
  </w:style>
  <w:style w:type="character" w:customStyle="1" w:styleId="c19">
    <w:name w:val="c19"/>
    <w:basedOn w:val="a0"/>
    <w:rsid w:val="004F05CD"/>
  </w:style>
  <w:style w:type="paragraph" w:customStyle="1" w:styleId="29">
    <w:name w:val="Обычный2"/>
    <w:rsid w:val="000F21E1"/>
    <w:pPr>
      <w:suppressAutoHyphens/>
      <w:autoSpaceDE w:val="0"/>
    </w:pPr>
    <w:rPr>
      <w:rFonts w:ascii="Arial" w:hAnsi="Arial" w:cs="Arial"/>
      <w:color w:val="000000"/>
      <w:sz w:val="24"/>
      <w:szCs w:val="24"/>
      <w:lang w:eastAsia="zh-CN"/>
    </w:rPr>
  </w:style>
  <w:style w:type="character" w:customStyle="1" w:styleId="9pt">
    <w:name w:val="Основной текст + 9 pt"/>
    <w:basedOn w:val="a0"/>
    <w:rsid w:val="00721AB5"/>
    <w:rPr>
      <w:rFonts w:ascii="Century Schoolbook" w:eastAsia="Century Schoolbook" w:hAnsi="Century Schoolbook" w:cs="Century Schoolbook"/>
      <w:color w:val="000000"/>
      <w:spacing w:val="0"/>
      <w:w w:val="100"/>
      <w:position w:val="0"/>
      <w:sz w:val="18"/>
      <w:szCs w:val="18"/>
      <w:shd w:val="clear" w:color="auto" w:fill="FFFFFF"/>
      <w:lang w:val="ru-RU"/>
    </w:rPr>
  </w:style>
  <w:style w:type="character" w:customStyle="1" w:styleId="2a">
    <w:name w:val="Основной текст (2)_"/>
    <w:link w:val="2b"/>
    <w:uiPriority w:val="99"/>
    <w:locked/>
    <w:rsid w:val="00721AB5"/>
    <w:rPr>
      <w:sz w:val="28"/>
      <w:szCs w:val="28"/>
      <w:shd w:val="clear" w:color="auto" w:fill="FFFFFF"/>
    </w:rPr>
  </w:style>
  <w:style w:type="paragraph" w:customStyle="1" w:styleId="2b">
    <w:name w:val="Основной текст (2)"/>
    <w:basedOn w:val="a"/>
    <w:link w:val="2a"/>
    <w:uiPriority w:val="99"/>
    <w:rsid w:val="00721AB5"/>
    <w:pPr>
      <w:widowControl w:val="0"/>
      <w:shd w:val="clear" w:color="auto" w:fill="FFFFFF"/>
      <w:spacing w:line="322" w:lineRule="exact"/>
      <w:ind w:hanging="620"/>
    </w:pPr>
    <w:rPr>
      <w:iCs w:val="0"/>
      <w:sz w:val="28"/>
      <w:szCs w:val="28"/>
    </w:rPr>
  </w:style>
  <w:style w:type="character" w:customStyle="1" w:styleId="afff0">
    <w:name w:val="Основной текст_"/>
    <w:basedOn w:val="a0"/>
    <w:link w:val="51"/>
    <w:rsid w:val="00721AB5"/>
    <w:rPr>
      <w:rFonts w:ascii="Century Schoolbook" w:eastAsia="Century Schoolbook" w:hAnsi="Century Schoolbook" w:cs="Century Schoolbook"/>
      <w:sz w:val="21"/>
      <w:szCs w:val="21"/>
      <w:shd w:val="clear" w:color="auto" w:fill="FFFFFF"/>
    </w:rPr>
  </w:style>
  <w:style w:type="paragraph" w:customStyle="1" w:styleId="51">
    <w:name w:val="Основной текст5"/>
    <w:basedOn w:val="a"/>
    <w:link w:val="afff0"/>
    <w:rsid w:val="00721AB5"/>
    <w:pPr>
      <w:widowControl w:val="0"/>
      <w:shd w:val="clear" w:color="auto" w:fill="FFFFFF"/>
      <w:spacing w:line="0" w:lineRule="atLeast"/>
      <w:jc w:val="both"/>
    </w:pPr>
    <w:rPr>
      <w:rFonts w:ascii="Century Schoolbook" w:eastAsia="Century Schoolbook" w:hAnsi="Century Schoolbook" w:cs="Century Schoolbook"/>
      <w:iCs w:val="0"/>
      <w:sz w:val="21"/>
      <w:szCs w:val="21"/>
    </w:rPr>
  </w:style>
  <w:style w:type="character" w:customStyle="1" w:styleId="211pt">
    <w:name w:val="Основной текст (2) + 11 pt"/>
    <w:aliases w:val="Полужирный4"/>
    <w:uiPriority w:val="99"/>
    <w:rsid w:val="00C52196"/>
    <w:rPr>
      <w:b/>
      <w:bCs/>
      <w:sz w:val="22"/>
      <w:szCs w:val="22"/>
      <w:shd w:val="clear" w:color="auto" w:fill="FFFFFF"/>
    </w:rPr>
  </w:style>
  <w:style w:type="character" w:customStyle="1" w:styleId="211pt6">
    <w:name w:val="Основной текст (2) + 11 pt6"/>
    <w:uiPriority w:val="99"/>
    <w:rsid w:val="00C52196"/>
    <w:rPr>
      <w:rFonts w:ascii="Times New Roman" w:hAnsi="Times New Roman" w:cs="Times New Roman"/>
      <w:sz w:val="22"/>
      <w:szCs w:val="22"/>
      <w:u w:val="none"/>
      <w:shd w:val="clear" w:color="auto" w:fill="FFFFFF"/>
    </w:rPr>
  </w:style>
  <w:style w:type="paragraph" w:customStyle="1" w:styleId="FR2">
    <w:name w:val="FR2"/>
    <w:rsid w:val="00C52196"/>
    <w:pPr>
      <w:widowControl w:val="0"/>
      <w:jc w:val="center"/>
    </w:pPr>
    <w:rPr>
      <w:b/>
      <w:sz w:val="32"/>
    </w:rPr>
  </w:style>
  <w:style w:type="character" w:customStyle="1" w:styleId="160">
    <w:name w:val="Основной текст (16)"/>
    <w:basedOn w:val="a0"/>
    <w:rsid w:val="00C5219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240">
    <w:name w:val="Основной текст (24)"/>
    <w:basedOn w:val="a0"/>
    <w:rsid w:val="00C5219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paragraph" w:customStyle="1" w:styleId="center">
    <w:name w:val="center"/>
    <w:basedOn w:val="a"/>
    <w:rsid w:val="00D1114F"/>
    <w:pPr>
      <w:spacing w:before="100" w:beforeAutospacing="1" w:after="100" w:afterAutospacing="1"/>
      <w:jc w:val="center"/>
    </w:pPr>
    <w:rPr>
      <w:b/>
      <w:bCs/>
      <w:iCs w:val="0"/>
      <w:color w:val="000000"/>
      <w:sz w:val="24"/>
    </w:rPr>
  </w:style>
  <w:style w:type="paragraph" w:customStyle="1" w:styleId="maintext">
    <w:name w:val="maintext"/>
    <w:basedOn w:val="a"/>
    <w:rsid w:val="00D1114F"/>
    <w:pPr>
      <w:spacing w:before="100" w:beforeAutospacing="1" w:after="100" w:afterAutospacing="1"/>
      <w:jc w:val="both"/>
    </w:pPr>
    <w:rPr>
      <w:iCs w:val="0"/>
      <w:color w:val="000000"/>
      <w:sz w:val="24"/>
    </w:rPr>
  </w:style>
  <w:style w:type="character" w:customStyle="1" w:styleId="1f0">
    <w:name w:val="Основной текст1"/>
    <w:basedOn w:val="afff0"/>
    <w:rsid w:val="0019287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c">
    <w:name w:val="Основной текст2"/>
    <w:basedOn w:val="a"/>
    <w:rsid w:val="00192875"/>
    <w:pPr>
      <w:widowControl w:val="0"/>
      <w:shd w:val="clear" w:color="auto" w:fill="FFFFFF"/>
      <w:spacing w:after="3720" w:line="216" w:lineRule="exact"/>
      <w:ind w:hanging="520"/>
    </w:pPr>
    <w:rPr>
      <w:b/>
      <w:bCs/>
      <w:iCs w:val="0"/>
      <w:szCs w:val="20"/>
      <w:lang w:eastAsia="en-US"/>
    </w:rPr>
  </w:style>
  <w:style w:type="character" w:customStyle="1" w:styleId="CharStyle59">
    <w:name w:val="CharStyle59"/>
    <w:rsid w:val="00923DE1"/>
    <w:rPr>
      <w:rFonts w:ascii="Times New Roman" w:eastAsia="Times New Roman" w:hAnsi="Times New Roman" w:cs="Times New Roman" w:hint="default"/>
      <w:b w:val="0"/>
      <w:bCs w:val="0"/>
      <w:i/>
      <w:iCs/>
      <w:strike w:val="0"/>
      <w:dstrike w:val="0"/>
      <w:color w:val="000000"/>
      <w:spacing w:val="0"/>
      <w:w w:val="100"/>
      <w:position w:val="0"/>
      <w:sz w:val="24"/>
      <w:szCs w:val="24"/>
      <w:u w:val="none" w:color="000000"/>
      <w:effect w:val="none"/>
      <w:vertAlign w:val="baseline"/>
    </w:rPr>
  </w:style>
  <w:style w:type="character" w:styleId="afff1">
    <w:name w:val="Book Title"/>
    <w:uiPriority w:val="33"/>
    <w:qFormat/>
    <w:rsid w:val="00F6499D"/>
    <w:rPr>
      <w:b/>
      <w:bCs/>
      <w:i/>
      <w:iCs/>
      <w:spacing w:val="5"/>
    </w:rPr>
  </w:style>
  <w:style w:type="paragraph" w:customStyle="1" w:styleId="s3">
    <w:name w:val="s_3"/>
    <w:basedOn w:val="a"/>
    <w:rsid w:val="00CB3D5B"/>
    <w:pPr>
      <w:spacing w:before="100" w:beforeAutospacing="1" w:after="100" w:afterAutospacing="1"/>
    </w:pPr>
    <w:rPr>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84">
      <w:bodyDiv w:val="1"/>
      <w:marLeft w:val="0"/>
      <w:marRight w:val="0"/>
      <w:marTop w:val="0"/>
      <w:marBottom w:val="0"/>
      <w:divBdr>
        <w:top w:val="none" w:sz="0" w:space="0" w:color="auto"/>
        <w:left w:val="none" w:sz="0" w:space="0" w:color="auto"/>
        <w:bottom w:val="none" w:sz="0" w:space="0" w:color="auto"/>
        <w:right w:val="none" w:sz="0" w:space="0" w:color="auto"/>
      </w:divBdr>
    </w:div>
    <w:div w:id="155609525">
      <w:bodyDiv w:val="1"/>
      <w:marLeft w:val="0"/>
      <w:marRight w:val="0"/>
      <w:marTop w:val="0"/>
      <w:marBottom w:val="0"/>
      <w:divBdr>
        <w:top w:val="none" w:sz="0" w:space="0" w:color="auto"/>
        <w:left w:val="none" w:sz="0" w:space="0" w:color="auto"/>
        <w:bottom w:val="none" w:sz="0" w:space="0" w:color="auto"/>
        <w:right w:val="none" w:sz="0" w:space="0" w:color="auto"/>
      </w:divBdr>
    </w:div>
    <w:div w:id="227545024">
      <w:bodyDiv w:val="1"/>
      <w:marLeft w:val="0"/>
      <w:marRight w:val="0"/>
      <w:marTop w:val="0"/>
      <w:marBottom w:val="0"/>
      <w:divBdr>
        <w:top w:val="none" w:sz="0" w:space="0" w:color="auto"/>
        <w:left w:val="none" w:sz="0" w:space="0" w:color="auto"/>
        <w:bottom w:val="none" w:sz="0" w:space="0" w:color="auto"/>
        <w:right w:val="none" w:sz="0" w:space="0" w:color="auto"/>
      </w:divBdr>
    </w:div>
    <w:div w:id="234780466">
      <w:bodyDiv w:val="1"/>
      <w:marLeft w:val="0"/>
      <w:marRight w:val="0"/>
      <w:marTop w:val="0"/>
      <w:marBottom w:val="0"/>
      <w:divBdr>
        <w:top w:val="none" w:sz="0" w:space="0" w:color="auto"/>
        <w:left w:val="none" w:sz="0" w:space="0" w:color="auto"/>
        <w:bottom w:val="none" w:sz="0" w:space="0" w:color="auto"/>
        <w:right w:val="none" w:sz="0" w:space="0" w:color="auto"/>
      </w:divBdr>
    </w:div>
    <w:div w:id="287246432">
      <w:bodyDiv w:val="1"/>
      <w:marLeft w:val="0"/>
      <w:marRight w:val="0"/>
      <w:marTop w:val="0"/>
      <w:marBottom w:val="0"/>
      <w:divBdr>
        <w:top w:val="none" w:sz="0" w:space="0" w:color="auto"/>
        <w:left w:val="none" w:sz="0" w:space="0" w:color="auto"/>
        <w:bottom w:val="none" w:sz="0" w:space="0" w:color="auto"/>
        <w:right w:val="none" w:sz="0" w:space="0" w:color="auto"/>
      </w:divBdr>
    </w:div>
    <w:div w:id="307782010">
      <w:bodyDiv w:val="1"/>
      <w:marLeft w:val="0"/>
      <w:marRight w:val="0"/>
      <w:marTop w:val="0"/>
      <w:marBottom w:val="0"/>
      <w:divBdr>
        <w:top w:val="none" w:sz="0" w:space="0" w:color="auto"/>
        <w:left w:val="none" w:sz="0" w:space="0" w:color="auto"/>
        <w:bottom w:val="none" w:sz="0" w:space="0" w:color="auto"/>
        <w:right w:val="none" w:sz="0" w:space="0" w:color="auto"/>
      </w:divBdr>
    </w:div>
    <w:div w:id="396708114">
      <w:bodyDiv w:val="1"/>
      <w:marLeft w:val="0"/>
      <w:marRight w:val="0"/>
      <w:marTop w:val="0"/>
      <w:marBottom w:val="0"/>
      <w:divBdr>
        <w:top w:val="none" w:sz="0" w:space="0" w:color="auto"/>
        <w:left w:val="none" w:sz="0" w:space="0" w:color="auto"/>
        <w:bottom w:val="none" w:sz="0" w:space="0" w:color="auto"/>
        <w:right w:val="none" w:sz="0" w:space="0" w:color="auto"/>
      </w:divBdr>
    </w:div>
    <w:div w:id="397018639">
      <w:bodyDiv w:val="1"/>
      <w:marLeft w:val="0"/>
      <w:marRight w:val="0"/>
      <w:marTop w:val="0"/>
      <w:marBottom w:val="0"/>
      <w:divBdr>
        <w:top w:val="none" w:sz="0" w:space="0" w:color="auto"/>
        <w:left w:val="none" w:sz="0" w:space="0" w:color="auto"/>
        <w:bottom w:val="none" w:sz="0" w:space="0" w:color="auto"/>
        <w:right w:val="none" w:sz="0" w:space="0" w:color="auto"/>
      </w:divBdr>
    </w:div>
    <w:div w:id="425229038">
      <w:bodyDiv w:val="1"/>
      <w:marLeft w:val="0"/>
      <w:marRight w:val="0"/>
      <w:marTop w:val="0"/>
      <w:marBottom w:val="0"/>
      <w:divBdr>
        <w:top w:val="none" w:sz="0" w:space="0" w:color="auto"/>
        <w:left w:val="none" w:sz="0" w:space="0" w:color="auto"/>
        <w:bottom w:val="none" w:sz="0" w:space="0" w:color="auto"/>
        <w:right w:val="none" w:sz="0" w:space="0" w:color="auto"/>
      </w:divBdr>
    </w:div>
    <w:div w:id="427897139">
      <w:bodyDiv w:val="1"/>
      <w:marLeft w:val="0"/>
      <w:marRight w:val="0"/>
      <w:marTop w:val="0"/>
      <w:marBottom w:val="0"/>
      <w:divBdr>
        <w:top w:val="none" w:sz="0" w:space="0" w:color="auto"/>
        <w:left w:val="none" w:sz="0" w:space="0" w:color="auto"/>
        <w:bottom w:val="none" w:sz="0" w:space="0" w:color="auto"/>
        <w:right w:val="none" w:sz="0" w:space="0" w:color="auto"/>
      </w:divBdr>
    </w:div>
    <w:div w:id="490953692">
      <w:bodyDiv w:val="1"/>
      <w:marLeft w:val="0"/>
      <w:marRight w:val="0"/>
      <w:marTop w:val="0"/>
      <w:marBottom w:val="0"/>
      <w:divBdr>
        <w:top w:val="none" w:sz="0" w:space="0" w:color="auto"/>
        <w:left w:val="none" w:sz="0" w:space="0" w:color="auto"/>
        <w:bottom w:val="none" w:sz="0" w:space="0" w:color="auto"/>
        <w:right w:val="none" w:sz="0" w:space="0" w:color="auto"/>
      </w:divBdr>
    </w:div>
    <w:div w:id="492722316">
      <w:bodyDiv w:val="1"/>
      <w:marLeft w:val="0"/>
      <w:marRight w:val="0"/>
      <w:marTop w:val="0"/>
      <w:marBottom w:val="0"/>
      <w:divBdr>
        <w:top w:val="none" w:sz="0" w:space="0" w:color="auto"/>
        <w:left w:val="none" w:sz="0" w:space="0" w:color="auto"/>
        <w:bottom w:val="none" w:sz="0" w:space="0" w:color="auto"/>
        <w:right w:val="none" w:sz="0" w:space="0" w:color="auto"/>
      </w:divBdr>
    </w:div>
    <w:div w:id="763037071">
      <w:bodyDiv w:val="1"/>
      <w:marLeft w:val="0"/>
      <w:marRight w:val="0"/>
      <w:marTop w:val="0"/>
      <w:marBottom w:val="0"/>
      <w:divBdr>
        <w:top w:val="none" w:sz="0" w:space="0" w:color="auto"/>
        <w:left w:val="none" w:sz="0" w:space="0" w:color="auto"/>
        <w:bottom w:val="none" w:sz="0" w:space="0" w:color="auto"/>
        <w:right w:val="none" w:sz="0" w:space="0" w:color="auto"/>
      </w:divBdr>
    </w:div>
    <w:div w:id="781874269">
      <w:bodyDiv w:val="1"/>
      <w:marLeft w:val="0"/>
      <w:marRight w:val="0"/>
      <w:marTop w:val="0"/>
      <w:marBottom w:val="0"/>
      <w:divBdr>
        <w:top w:val="none" w:sz="0" w:space="0" w:color="auto"/>
        <w:left w:val="none" w:sz="0" w:space="0" w:color="auto"/>
        <w:bottom w:val="none" w:sz="0" w:space="0" w:color="auto"/>
        <w:right w:val="none" w:sz="0" w:space="0" w:color="auto"/>
      </w:divBdr>
    </w:div>
    <w:div w:id="858665174">
      <w:bodyDiv w:val="1"/>
      <w:marLeft w:val="0"/>
      <w:marRight w:val="0"/>
      <w:marTop w:val="0"/>
      <w:marBottom w:val="0"/>
      <w:divBdr>
        <w:top w:val="none" w:sz="0" w:space="0" w:color="auto"/>
        <w:left w:val="none" w:sz="0" w:space="0" w:color="auto"/>
        <w:bottom w:val="none" w:sz="0" w:space="0" w:color="auto"/>
        <w:right w:val="none" w:sz="0" w:space="0" w:color="auto"/>
      </w:divBdr>
    </w:div>
    <w:div w:id="932670648">
      <w:bodyDiv w:val="1"/>
      <w:marLeft w:val="0"/>
      <w:marRight w:val="0"/>
      <w:marTop w:val="0"/>
      <w:marBottom w:val="0"/>
      <w:divBdr>
        <w:top w:val="none" w:sz="0" w:space="0" w:color="auto"/>
        <w:left w:val="none" w:sz="0" w:space="0" w:color="auto"/>
        <w:bottom w:val="none" w:sz="0" w:space="0" w:color="auto"/>
        <w:right w:val="none" w:sz="0" w:space="0" w:color="auto"/>
      </w:divBdr>
    </w:div>
    <w:div w:id="988099809">
      <w:bodyDiv w:val="1"/>
      <w:marLeft w:val="0"/>
      <w:marRight w:val="0"/>
      <w:marTop w:val="0"/>
      <w:marBottom w:val="0"/>
      <w:divBdr>
        <w:top w:val="none" w:sz="0" w:space="0" w:color="auto"/>
        <w:left w:val="none" w:sz="0" w:space="0" w:color="auto"/>
        <w:bottom w:val="none" w:sz="0" w:space="0" w:color="auto"/>
        <w:right w:val="none" w:sz="0" w:space="0" w:color="auto"/>
      </w:divBdr>
    </w:div>
    <w:div w:id="1272010554">
      <w:bodyDiv w:val="1"/>
      <w:marLeft w:val="0"/>
      <w:marRight w:val="0"/>
      <w:marTop w:val="0"/>
      <w:marBottom w:val="0"/>
      <w:divBdr>
        <w:top w:val="none" w:sz="0" w:space="0" w:color="auto"/>
        <w:left w:val="none" w:sz="0" w:space="0" w:color="auto"/>
        <w:bottom w:val="none" w:sz="0" w:space="0" w:color="auto"/>
        <w:right w:val="none" w:sz="0" w:space="0" w:color="auto"/>
      </w:divBdr>
    </w:div>
    <w:div w:id="1317414052">
      <w:bodyDiv w:val="1"/>
      <w:marLeft w:val="0"/>
      <w:marRight w:val="0"/>
      <w:marTop w:val="0"/>
      <w:marBottom w:val="0"/>
      <w:divBdr>
        <w:top w:val="none" w:sz="0" w:space="0" w:color="auto"/>
        <w:left w:val="none" w:sz="0" w:space="0" w:color="auto"/>
        <w:bottom w:val="none" w:sz="0" w:space="0" w:color="auto"/>
        <w:right w:val="none" w:sz="0" w:space="0" w:color="auto"/>
      </w:divBdr>
    </w:div>
    <w:div w:id="1326057056">
      <w:bodyDiv w:val="1"/>
      <w:marLeft w:val="0"/>
      <w:marRight w:val="0"/>
      <w:marTop w:val="0"/>
      <w:marBottom w:val="0"/>
      <w:divBdr>
        <w:top w:val="none" w:sz="0" w:space="0" w:color="auto"/>
        <w:left w:val="none" w:sz="0" w:space="0" w:color="auto"/>
        <w:bottom w:val="none" w:sz="0" w:space="0" w:color="auto"/>
        <w:right w:val="none" w:sz="0" w:space="0" w:color="auto"/>
      </w:divBdr>
    </w:div>
    <w:div w:id="1331637658">
      <w:bodyDiv w:val="1"/>
      <w:marLeft w:val="0"/>
      <w:marRight w:val="0"/>
      <w:marTop w:val="0"/>
      <w:marBottom w:val="0"/>
      <w:divBdr>
        <w:top w:val="none" w:sz="0" w:space="0" w:color="auto"/>
        <w:left w:val="none" w:sz="0" w:space="0" w:color="auto"/>
        <w:bottom w:val="none" w:sz="0" w:space="0" w:color="auto"/>
        <w:right w:val="none" w:sz="0" w:space="0" w:color="auto"/>
      </w:divBdr>
    </w:div>
    <w:div w:id="1510220913">
      <w:bodyDiv w:val="1"/>
      <w:marLeft w:val="0"/>
      <w:marRight w:val="0"/>
      <w:marTop w:val="0"/>
      <w:marBottom w:val="0"/>
      <w:divBdr>
        <w:top w:val="none" w:sz="0" w:space="0" w:color="auto"/>
        <w:left w:val="none" w:sz="0" w:space="0" w:color="auto"/>
        <w:bottom w:val="none" w:sz="0" w:space="0" w:color="auto"/>
        <w:right w:val="none" w:sz="0" w:space="0" w:color="auto"/>
      </w:divBdr>
    </w:div>
    <w:div w:id="1555697632">
      <w:bodyDiv w:val="1"/>
      <w:marLeft w:val="0"/>
      <w:marRight w:val="0"/>
      <w:marTop w:val="0"/>
      <w:marBottom w:val="0"/>
      <w:divBdr>
        <w:top w:val="none" w:sz="0" w:space="0" w:color="auto"/>
        <w:left w:val="none" w:sz="0" w:space="0" w:color="auto"/>
        <w:bottom w:val="none" w:sz="0" w:space="0" w:color="auto"/>
        <w:right w:val="none" w:sz="0" w:space="0" w:color="auto"/>
      </w:divBdr>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
    <w:div w:id="1690594504">
      <w:bodyDiv w:val="1"/>
      <w:marLeft w:val="0"/>
      <w:marRight w:val="0"/>
      <w:marTop w:val="0"/>
      <w:marBottom w:val="0"/>
      <w:divBdr>
        <w:top w:val="none" w:sz="0" w:space="0" w:color="auto"/>
        <w:left w:val="none" w:sz="0" w:space="0" w:color="auto"/>
        <w:bottom w:val="none" w:sz="0" w:space="0" w:color="auto"/>
        <w:right w:val="none" w:sz="0" w:space="0" w:color="auto"/>
      </w:divBdr>
    </w:div>
    <w:div w:id="1695158233">
      <w:bodyDiv w:val="1"/>
      <w:marLeft w:val="0"/>
      <w:marRight w:val="0"/>
      <w:marTop w:val="0"/>
      <w:marBottom w:val="0"/>
      <w:divBdr>
        <w:top w:val="none" w:sz="0" w:space="0" w:color="auto"/>
        <w:left w:val="none" w:sz="0" w:space="0" w:color="auto"/>
        <w:bottom w:val="none" w:sz="0" w:space="0" w:color="auto"/>
        <w:right w:val="none" w:sz="0" w:space="0" w:color="auto"/>
      </w:divBdr>
    </w:div>
    <w:div w:id="1829402677">
      <w:bodyDiv w:val="1"/>
      <w:marLeft w:val="0"/>
      <w:marRight w:val="0"/>
      <w:marTop w:val="0"/>
      <w:marBottom w:val="0"/>
      <w:divBdr>
        <w:top w:val="none" w:sz="0" w:space="0" w:color="auto"/>
        <w:left w:val="none" w:sz="0" w:space="0" w:color="auto"/>
        <w:bottom w:val="none" w:sz="0" w:space="0" w:color="auto"/>
        <w:right w:val="none" w:sz="0" w:space="0" w:color="auto"/>
      </w:divBdr>
    </w:div>
    <w:div w:id="1833446119">
      <w:bodyDiv w:val="1"/>
      <w:marLeft w:val="0"/>
      <w:marRight w:val="0"/>
      <w:marTop w:val="0"/>
      <w:marBottom w:val="0"/>
      <w:divBdr>
        <w:top w:val="none" w:sz="0" w:space="0" w:color="auto"/>
        <w:left w:val="none" w:sz="0" w:space="0" w:color="auto"/>
        <w:bottom w:val="none" w:sz="0" w:space="0" w:color="auto"/>
        <w:right w:val="none" w:sz="0" w:space="0" w:color="auto"/>
      </w:divBdr>
    </w:div>
    <w:div w:id="1836920974">
      <w:bodyDiv w:val="1"/>
      <w:marLeft w:val="0"/>
      <w:marRight w:val="0"/>
      <w:marTop w:val="0"/>
      <w:marBottom w:val="0"/>
      <w:divBdr>
        <w:top w:val="none" w:sz="0" w:space="0" w:color="auto"/>
        <w:left w:val="none" w:sz="0" w:space="0" w:color="auto"/>
        <w:bottom w:val="none" w:sz="0" w:space="0" w:color="auto"/>
        <w:right w:val="none" w:sz="0" w:space="0" w:color="auto"/>
      </w:divBdr>
    </w:div>
    <w:div w:id="1868106285">
      <w:bodyDiv w:val="1"/>
      <w:marLeft w:val="0"/>
      <w:marRight w:val="0"/>
      <w:marTop w:val="0"/>
      <w:marBottom w:val="0"/>
      <w:divBdr>
        <w:top w:val="none" w:sz="0" w:space="0" w:color="auto"/>
        <w:left w:val="none" w:sz="0" w:space="0" w:color="auto"/>
        <w:bottom w:val="none" w:sz="0" w:space="0" w:color="auto"/>
        <w:right w:val="none" w:sz="0" w:space="0" w:color="auto"/>
      </w:divBdr>
    </w:div>
    <w:div w:id="1882089673">
      <w:bodyDiv w:val="1"/>
      <w:marLeft w:val="0"/>
      <w:marRight w:val="0"/>
      <w:marTop w:val="0"/>
      <w:marBottom w:val="0"/>
      <w:divBdr>
        <w:top w:val="none" w:sz="0" w:space="0" w:color="auto"/>
        <w:left w:val="none" w:sz="0" w:space="0" w:color="auto"/>
        <w:bottom w:val="none" w:sz="0" w:space="0" w:color="auto"/>
        <w:right w:val="none" w:sz="0" w:space="0" w:color="auto"/>
      </w:divBdr>
    </w:div>
    <w:div w:id="1934241248">
      <w:bodyDiv w:val="1"/>
      <w:marLeft w:val="0"/>
      <w:marRight w:val="0"/>
      <w:marTop w:val="0"/>
      <w:marBottom w:val="0"/>
      <w:divBdr>
        <w:top w:val="none" w:sz="0" w:space="0" w:color="auto"/>
        <w:left w:val="none" w:sz="0" w:space="0" w:color="auto"/>
        <w:bottom w:val="none" w:sz="0" w:space="0" w:color="auto"/>
        <w:right w:val="none" w:sz="0" w:space="0" w:color="auto"/>
      </w:divBdr>
    </w:div>
    <w:div w:id="1943145108">
      <w:bodyDiv w:val="1"/>
      <w:marLeft w:val="0"/>
      <w:marRight w:val="0"/>
      <w:marTop w:val="0"/>
      <w:marBottom w:val="0"/>
      <w:divBdr>
        <w:top w:val="none" w:sz="0" w:space="0" w:color="auto"/>
        <w:left w:val="none" w:sz="0" w:space="0" w:color="auto"/>
        <w:bottom w:val="none" w:sz="0" w:space="0" w:color="auto"/>
        <w:right w:val="none" w:sz="0" w:space="0" w:color="auto"/>
      </w:divBdr>
    </w:div>
    <w:div w:id="2088381778">
      <w:bodyDiv w:val="1"/>
      <w:marLeft w:val="0"/>
      <w:marRight w:val="0"/>
      <w:marTop w:val="0"/>
      <w:marBottom w:val="0"/>
      <w:divBdr>
        <w:top w:val="none" w:sz="0" w:space="0" w:color="auto"/>
        <w:left w:val="none" w:sz="0" w:space="0" w:color="auto"/>
        <w:bottom w:val="none" w:sz="0" w:space="0" w:color="auto"/>
        <w:right w:val="none" w:sz="0" w:space="0" w:color="auto"/>
      </w:divBdr>
    </w:div>
    <w:div w:id="2125809545">
      <w:bodyDiv w:val="1"/>
      <w:marLeft w:val="0"/>
      <w:marRight w:val="0"/>
      <w:marTop w:val="0"/>
      <w:marBottom w:val="0"/>
      <w:divBdr>
        <w:top w:val="none" w:sz="0" w:space="0" w:color="auto"/>
        <w:left w:val="none" w:sz="0" w:space="0" w:color="auto"/>
        <w:bottom w:val="none" w:sz="0" w:space="0" w:color="auto"/>
        <w:right w:val="none" w:sz="0" w:space="0" w:color="auto"/>
      </w:divBdr>
    </w:div>
    <w:div w:id="21285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hyperlink" Target="http://base.garant.ru/10103000/" TargetMode="External"/><Relationship Id="rId18" Type="http://schemas.openxmlformats.org/officeDocument/2006/relationships/hyperlink" Target="http://base.garant.ru/1549448/" TargetMode="External"/><Relationship Id="rId26" Type="http://schemas.openxmlformats.org/officeDocument/2006/relationships/hyperlink" Target="http://base.garant.ru/108186/" TargetMode="External"/><Relationship Id="rId3" Type="http://schemas.openxmlformats.org/officeDocument/2006/relationships/styles" Target="styles.xml"/><Relationship Id="rId21" Type="http://schemas.openxmlformats.org/officeDocument/2006/relationships/hyperlink" Target="http://base.garant.ru/101030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base.garant.ru/185479/" TargetMode="External"/><Relationship Id="rId25" Type="http://schemas.openxmlformats.org/officeDocument/2006/relationships/hyperlink" Target="http://base.garant.ru/130577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base.garant.ru/10103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base.garant.ru/13057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base.garant.ru/1305770/" TargetMode="External"/><Relationship Id="rId28" Type="http://schemas.openxmlformats.org/officeDocument/2006/relationships/hyperlink" Target="http://rashevskaya.ru/" TargetMode="External"/><Relationship Id="rId10" Type="http://schemas.openxmlformats.org/officeDocument/2006/relationships/image" Target="media/image1.png"/><Relationship Id="rId19" Type="http://schemas.openxmlformats.org/officeDocument/2006/relationships/hyperlink" Target="http://base.garant.ru/10103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huioop@rambler.ru" TargetMode="External"/><Relationship Id="rId14" Type="http://schemas.openxmlformats.org/officeDocument/2006/relationships/hyperlink" Target="http://base.garant.ru/10103000/" TargetMode="External"/><Relationship Id="rId22" Type="http://schemas.openxmlformats.org/officeDocument/2006/relationships/hyperlink" Target="http://base.garant.ru/1305770/" TargetMode="External"/><Relationship Id="rId27" Type="http://schemas.openxmlformats.org/officeDocument/2006/relationships/hyperlink" Target="http://rashevskaya.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7B43-456C-464A-959A-E66D835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98162</Words>
  <Characters>559527</Characters>
  <Application>Microsoft Office Word</Application>
  <DocSecurity>0</DocSecurity>
  <Lines>4662</Lines>
  <Paragraphs>1312</Paragraphs>
  <ScaleCrop>false</ScaleCrop>
  <HeadingPairs>
    <vt:vector size="2" baseType="variant">
      <vt:variant>
        <vt:lpstr>Название</vt:lpstr>
      </vt:variant>
      <vt:variant>
        <vt:i4>1</vt:i4>
      </vt:variant>
    </vt:vector>
  </HeadingPairs>
  <TitlesOfParts>
    <vt:vector size="1" baseType="lpstr">
      <vt:lpstr>I</vt:lpstr>
    </vt:vector>
  </TitlesOfParts>
  <Company>МСОШ5</Company>
  <LinksUpToDate>false</LinksUpToDate>
  <CharactersWithSpaces>656377</CharactersWithSpaces>
  <SharedDoc>false</SharedDoc>
  <HLinks>
    <vt:vector size="48" baseType="variant">
      <vt:variant>
        <vt:i4>1703959</vt:i4>
      </vt:variant>
      <vt:variant>
        <vt:i4>21</vt:i4>
      </vt:variant>
      <vt:variant>
        <vt:i4>0</vt:i4>
      </vt:variant>
      <vt:variant>
        <vt:i4>5</vt:i4>
      </vt:variant>
      <vt:variant>
        <vt:lpwstr>http://www.titul.ru/</vt:lpwstr>
      </vt:variant>
      <vt:variant>
        <vt:lpwstr/>
      </vt:variant>
      <vt:variant>
        <vt:i4>1703959</vt:i4>
      </vt:variant>
      <vt:variant>
        <vt:i4>18</vt:i4>
      </vt:variant>
      <vt:variant>
        <vt:i4>0</vt:i4>
      </vt:variant>
      <vt:variant>
        <vt:i4>5</vt:i4>
      </vt:variant>
      <vt:variant>
        <vt:lpwstr>http://www.titul.ru/</vt:lpwstr>
      </vt:variant>
      <vt:variant>
        <vt:lpwstr/>
      </vt:variant>
      <vt:variant>
        <vt:i4>983135</vt:i4>
      </vt:variant>
      <vt:variant>
        <vt:i4>15</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12</vt:i4>
      </vt:variant>
      <vt:variant>
        <vt:i4>0</vt:i4>
      </vt:variant>
      <vt:variant>
        <vt:i4>5</vt:i4>
      </vt:variant>
      <vt:variant>
        <vt:lpwstr>consultantplus://offline/ref=3A9F5AE8E970EA10C80FF9CCD7A5CB84CC338FBD60F3D1C5BFBA5F9C76FDEAE5687EA793AFFA58E9X8k7P</vt:lpwstr>
      </vt:variant>
      <vt:variant>
        <vt:lpwstr/>
      </vt:variant>
      <vt:variant>
        <vt:i4>7012419</vt:i4>
      </vt:variant>
      <vt:variant>
        <vt:i4>6</vt:i4>
      </vt:variant>
      <vt:variant>
        <vt:i4>0</vt:i4>
      </vt:variant>
      <vt:variant>
        <vt:i4>5</vt:i4>
      </vt:variant>
      <vt:variant>
        <vt:lpwstr>mailto:sochuioop@rambler.ru</vt:lpwstr>
      </vt:variant>
      <vt:variant>
        <vt:lpwstr/>
      </vt: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ariant>
        <vt:i4>6357055</vt:i4>
      </vt:variant>
      <vt:variant>
        <vt:i4>6</vt:i4>
      </vt:variant>
      <vt:variant>
        <vt:i4>0</vt:i4>
      </vt:variant>
      <vt:variant>
        <vt:i4>5</vt:i4>
      </vt:variant>
      <vt:variant>
        <vt:lpwstr>http://rashevskaya.ru/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Пользователь</cp:lastModifiedBy>
  <cp:revision>110</cp:revision>
  <cp:lastPrinted>2018-10-03T18:11:00Z</cp:lastPrinted>
  <dcterms:created xsi:type="dcterms:W3CDTF">2017-09-13T07:26:00Z</dcterms:created>
  <dcterms:modified xsi:type="dcterms:W3CDTF">2019-10-17T13:58:00Z</dcterms:modified>
</cp:coreProperties>
</file>