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C21D1" w:rsidRPr="00475353" w:rsidRDefault="004C21D1" w:rsidP="00AD3CEE">
      <w:pPr>
        <w:pStyle w:val="33"/>
      </w:pPr>
    </w:p>
    <w:p w:rsidR="004C21D1" w:rsidRPr="00475353" w:rsidRDefault="004C21D1" w:rsidP="00AD3CEE">
      <w:pPr>
        <w:pStyle w:val="33"/>
      </w:pPr>
    </w:p>
    <w:p w:rsidR="00A83964" w:rsidRPr="00A83964" w:rsidRDefault="00A83964" w:rsidP="00AD3CEE">
      <w:pPr>
        <w:spacing w:after="0" w:line="240" w:lineRule="auto"/>
        <w:rPr>
          <w:rFonts w:ascii="Times New Roman" w:hAnsi="Times New Roman"/>
          <w:b/>
          <w:bCs/>
          <w:sz w:val="28"/>
          <w:szCs w:val="28"/>
        </w:rPr>
      </w:pPr>
      <w:r w:rsidRPr="00A83964">
        <w:rPr>
          <w:rFonts w:ascii="Times New Roman" w:hAnsi="Times New Roman"/>
          <w:b/>
          <w:bCs/>
          <w:sz w:val="28"/>
          <w:szCs w:val="28"/>
        </w:rPr>
        <w:t xml:space="preserve">Принята                                                            Утверждена      </w:t>
      </w:r>
    </w:p>
    <w:p w:rsidR="00A83964" w:rsidRPr="00A83964" w:rsidRDefault="00A83964" w:rsidP="00AD3CEE">
      <w:pPr>
        <w:tabs>
          <w:tab w:val="left" w:pos="6804"/>
        </w:tabs>
        <w:spacing w:after="0" w:line="240" w:lineRule="auto"/>
        <w:rPr>
          <w:rFonts w:ascii="Times New Roman" w:hAnsi="Times New Roman"/>
          <w:bCs/>
          <w:sz w:val="28"/>
          <w:szCs w:val="28"/>
        </w:rPr>
      </w:pPr>
      <w:r w:rsidRPr="00A83964">
        <w:rPr>
          <w:rFonts w:ascii="Times New Roman" w:hAnsi="Times New Roman"/>
          <w:bCs/>
          <w:sz w:val="28"/>
          <w:szCs w:val="28"/>
        </w:rPr>
        <w:t xml:space="preserve">педагогическим советом                 </w:t>
      </w:r>
      <w:r w:rsidR="00A1067B">
        <w:rPr>
          <w:rFonts w:ascii="Times New Roman" w:hAnsi="Times New Roman"/>
          <w:bCs/>
          <w:sz w:val="28"/>
          <w:szCs w:val="28"/>
        </w:rPr>
        <w:t xml:space="preserve">                 приказом  от 27.08.2015г. № 248</w:t>
      </w:r>
    </w:p>
    <w:p w:rsidR="004C21D1" w:rsidRPr="00A83964" w:rsidRDefault="00A1067B" w:rsidP="00AD3CEE">
      <w:pPr>
        <w:spacing w:after="0" w:line="240" w:lineRule="auto"/>
        <w:ind w:left="5387" w:hanging="5387"/>
        <w:rPr>
          <w:rFonts w:ascii="Times New Roman" w:hAnsi="Times New Roman"/>
        </w:rPr>
      </w:pPr>
      <w:r>
        <w:rPr>
          <w:rFonts w:ascii="Times New Roman" w:hAnsi="Times New Roman"/>
          <w:bCs/>
          <w:sz w:val="28"/>
          <w:szCs w:val="28"/>
        </w:rPr>
        <w:t>протокол № 1 от 27.06.2015</w:t>
      </w:r>
      <w:r w:rsidR="00A83964" w:rsidRPr="00A83964">
        <w:rPr>
          <w:rFonts w:ascii="Times New Roman" w:hAnsi="Times New Roman"/>
          <w:bCs/>
          <w:sz w:val="28"/>
          <w:szCs w:val="28"/>
        </w:rPr>
        <w:t xml:space="preserve"> г.       </w:t>
      </w:r>
      <w:r w:rsidR="00A83964">
        <w:rPr>
          <w:rFonts w:ascii="Times New Roman" w:hAnsi="Times New Roman"/>
          <w:bCs/>
          <w:sz w:val="28"/>
          <w:szCs w:val="28"/>
        </w:rPr>
        <w:t xml:space="preserve">    </w:t>
      </w:r>
      <w:r w:rsidR="00A83964" w:rsidRPr="00A83964">
        <w:rPr>
          <w:rFonts w:ascii="Times New Roman" w:hAnsi="Times New Roman"/>
          <w:bCs/>
          <w:sz w:val="28"/>
          <w:szCs w:val="28"/>
        </w:rPr>
        <w:t xml:space="preserve">   </w:t>
      </w:r>
      <w:r w:rsidR="00A83964">
        <w:rPr>
          <w:rFonts w:ascii="Times New Roman" w:hAnsi="Times New Roman"/>
          <w:bCs/>
          <w:sz w:val="28"/>
          <w:szCs w:val="28"/>
        </w:rPr>
        <w:t xml:space="preserve"> </w:t>
      </w:r>
      <w:r w:rsidR="00A83964" w:rsidRPr="00A83964">
        <w:rPr>
          <w:rFonts w:ascii="Times New Roman" w:hAnsi="Times New Roman"/>
          <w:bCs/>
          <w:sz w:val="28"/>
          <w:szCs w:val="28"/>
        </w:rPr>
        <w:t xml:space="preserve">         Директор МБОУ СОШ УИОП                        г. Зернограда</w:t>
      </w:r>
      <w:r w:rsidR="00A83964" w:rsidRPr="00A83964">
        <w:t xml:space="preserve">                                                                            ________ </w:t>
      </w:r>
      <w:r w:rsidR="00A83964">
        <w:t xml:space="preserve">                     </w:t>
      </w:r>
      <w:r w:rsidR="00A83964" w:rsidRPr="00A83964">
        <w:rPr>
          <w:rFonts w:ascii="Times New Roman" w:hAnsi="Times New Roman"/>
        </w:rPr>
        <w:t>Рудиченко И.Б.</w:t>
      </w:r>
    </w:p>
    <w:p w:rsidR="004C21D1" w:rsidRPr="00475353" w:rsidRDefault="004C21D1" w:rsidP="00AD3CEE">
      <w:pPr>
        <w:pStyle w:val="33"/>
      </w:pPr>
    </w:p>
    <w:p w:rsidR="004C21D1" w:rsidRPr="00475353" w:rsidRDefault="004C21D1" w:rsidP="00AD3CEE">
      <w:pPr>
        <w:pStyle w:val="33"/>
      </w:pPr>
    </w:p>
    <w:p w:rsidR="004C21D1" w:rsidRPr="00475353" w:rsidRDefault="004C21D1" w:rsidP="00AD3CEE">
      <w:pPr>
        <w:pStyle w:val="33"/>
      </w:pPr>
    </w:p>
    <w:p w:rsidR="004C21D1" w:rsidRPr="00475353" w:rsidRDefault="004C21D1" w:rsidP="00AD3CEE">
      <w:pPr>
        <w:pStyle w:val="33"/>
      </w:pPr>
    </w:p>
    <w:p w:rsidR="004C21D1" w:rsidRPr="00475353" w:rsidRDefault="004C21D1" w:rsidP="00AD3CEE">
      <w:pPr>
        <w:pStyle w:val="33"/>
      </w:pPr>
    </w:p>
    <w:p w:rsidR="00A83964" w:rsidRPr="00A83964" w:rsidRDefault="00A83964" w:rsidP="00AD3CEE">
      <w:pPr>
        <w:spacing w:after="0" w:line="240" w:lineRule="auto"/>
        <w:ind w:left="-709"/>
        <w:jc w:val="center"/>
        <w:rPr>
          <w:rFonts w:ascii="Times New Roman" w:hAnsi="Times New Roman"/>
          <w:bCs/>
          <w:sz w:val="72"/>
          <w:szCs w:val="72"/>
          <w14:shadow w14:blurRad="50800" w14:dist="38100" w14:dir="2700000" w14:sx="100000" w14:sy="100000" w14:kx="0" w14:ky="0" w14:algn="tl">
            <w14:srgbClr w14:val="000000">
              <w14:alpha w14:val="60000"/>
            </w14:srgbClr>
          </w14:shadow>
        </w:rPr>
      </w:pPr>
      <w:r w:rsidRPr="00A83964">
        <w:rPr>
          <w:rFonts w:ascii="Times New Roman" w:hAnsi="Times New Roman"/>
          <w:bCs/>
          <w:sz w:val="72"/>
          <w:szCs w:val="72"/>
          <w14:shadow w14:blurRad="50800" w14:dist="38100" w14:dir="2700000" w14:sx="100000" w14:sy="100000" w14:kx="0" w14:ky="0" w14:algn="tl">
            <w14:srgbClr w14:val="000000">
              <w14:alpha w14:val="60000"/>
            </w14:srgbClr>
          </w14:shadow>
        </w:rPr>
        <w:t>ОСНОВНАЯ ОБРАЗОВАТЕЛЬНАЯ</w:t>
      </w:r>
    </w:p>
    <w:p w:rsidR="00A83964" w:rsidRPr="00A83964" w:rsidRDefault="00A83964" w:rsidP="00AD3CEE">
      <w:pPr>
        <w:spacing w:after="0" w:line="240" w:lineRule="auto"/>
        <w:jc w:val="center"/>
        <w:rPr>
          <w:rFonts w:ascii="Times New Roman" w:hAnsi="Times New Roman"/>
          <w:bCs/>
          <w:sz w:val="72"/>
          <w:szCs w:val="72"/>
          <w14:shadow w14:blurRad="50800" w14:dist="38100" w14:dir="2700000" w14:sx="100000" w14:sy="100000" w14:kx="0" w14:ky="0" w14:algn="tl">
            <w14:srgbClr w14:val="000000">
              <w14:alpha w14:val="60000"/>
            </w14:srgbClr>
          </w14:shadow>
        </w:rPr>
      </w:pPr>
      <w:r w:rsidRPr="00A83964">
        <w:rPr>
          <w:rFonts w:ascii="Times New Roman" w:hAnsi="Times New Roman"/>
          <w:bCs/>
          <w:sz w:val="72"/>
          <w:szCs w:val="72"/>
          <w14:shadow w14:blurRad="50800" w14:dist="38100" w14:dir="2700000" w14:sx="100000" w14:sy="100000" w14:kx="0" w14:ky="0" w14:algn="tl">
            <w14:srgbClr w14:val="000000">
              <w14:alpha w14:val="60000"/>
            </w14:srgbClr>
          </w14:shadow>
        </w:rPr>
        <w:t>ПРОГРАММА</w:t>
      </w:r>
    </w:p>
    <w:p w:rsidR="00A83964" w:rsidRDefault="00A83964" w:rsidP="00AD3CEE">
      <w:pPr>
        <w:spacing w:after="0" w:line="240" w:lineRule="auto"/>
        <w:ind w:left="-993"/>
        <w:jc w:val="center"/>
        <w:rPr>
          <w:rFonts w:ascii="Times New Roman" w:hAnsi="Times New Roman"/>
          <w:bCs/>
          <w:sz w:val="72"/>
          <w:szCs w:val="72"/>
          <w14:shadow w14:blurRad="50800" w14:dist="38100" w14:dir="2700000" w14:sx="100000" w14:sy="100000" w14:kx="0" w14:ky="0" w14:algn="tl">
            <w14:srgbClr w14:val="000000">
              <w14:alpha w14:val="60000"/>
            </w14:srgbClr>
          </w14:shadow>
        </w:rPr>
      </w:pPr>
      <w:r w:rsidRPr="00A83964">
        <w:rPr>
          <w:rFonts w:ascii="Times New Roman" w:hAnsi="Times New Roman"/>
          <w:bCs/>
          <w:sz w:val="72"/>
          <w:szCs w:val="72"/>
          <w14:shadow w14:blurRad="50800" w14:dist="38100" w14:dir="2700000" w14:sx="100000" w14:sy="100000" w14:kx="0" w14:ky="0" w14:algn="tl">
            <w14:srgbClr w14:val="000000">
              <w14:alpha w14:val="60000"/>
            </w14:srgbClr>
          </w14:shadow>
        </w:rPr>
        <w:t xml:space="preserve"> основного общего образования</w:t>
      </w:r>
    </w:p>
    <w:p w:rsidR="00A83964" w:rsidRPr="00A83964" w:rsidRDefault="00A83964" w:rsidP="00AD3CEE">
      <w:pPr>
        <w:spacing w:after="0" w:line="240" w:lineRule="auto"/>
        <w:jc w:val="center"/>
        <w:rPr>
          <w:rFonts w:ascii="Times New Roman" w:hAnsi="Times New Roman"/>
          <w:bCs/>
          <w:sz w:val="48"/>
          <w:szCs w:val="48"/>
          <w14:shadow w14:blurRad="50800" w14:dist="38100" w14:dir="2700000" w14:sx="100000" w14:sy="100000" w14:kx="0" w14:ky="0" w14:algn="tl">
            <w14:srgbClr w14:val="000000">
              <w14:alpha w14:val="60000"/>
            </w14:srgbClr>
          </w14:shadow>
        </w:rPr>
      </w:pPr>
      <w:r w:rsidRPr="00A83964">
        <w:rPr>
          <w:rFonts w:ascii="Times New Roman" w:hAnsi="Times New Roman"/>
          <w:bCs/>
          <w:sz w:val="48"/>
          <w:szCs w:val="48"/>
          <w14:shadow w14:blurRad="50800" w14:dist="38100" w14:dir="2700000" w14:sx="100000" w14:sy="100000" w14:kx="0" w14:ky="0" w14:algn="tl">
            <w14:srgbClr w14:val="000000">
              <w14:alpha w14:val="60000"/>
            </w14:srgbClr>
          </w14:shadow>
        </w:rPr>
        <w:t xml:space="preserve">муниципального бюджетного </w:t>
      </w:r>
    </w:p>
    <w:p w:rsidR="00A83964" w:rsidRPr="00A83964" w:rsidRDefault="00A83964" w:rsidP="00AD3CEE">
      <w:pPr>
        <w:spacing w:after="0" w:line="240" w:lineRule="auto"/>
        <w:ind w:left="-284"/>
        <w:jc w:val="center"/>
        <w:rPr>
          <w:rFonts w:ascii="Times New Roman" w:hAnsi="Times New Roman"/>
          <w:bCs/>
          <w:sz w:val="48"/>
          <w:szCs w:val="48"/>
          <w14:shadow w14:blurRad="50800" w14:dist="38100" w14:dir="2700000" w14:sx="100000" w14:sy="100000" w14:kx="0" w14:ky="0" w14:algn="tl">
            <w14:srgbClr w14:val="000000">
              <w14:alpha w14:val="60000"/>
            </w14:srgbClr>
          </w14:shadow>
        </w:rPr>
      </w:pPr>
      <w:r w:rsidRPr="00A83964">
        <w:rPr>
          <w:rFonts w:ascii="Times New Roman" w:hAnsi="Times New Roman"/>
          <w:bCs/>
          <w:sz w:val="48"/>
          <w:szCs w:val="48"/>
          <w14:shadow w14:blurRad="50800" w14:dist="38100" w14:dir="2700000" w14:sx="100000" w14:sy="100000" w14:kx="0" w14:ky="0" w14:algn="tl">
            <w14:srgbClr w14:val="000000">
              <w14:alpha w14:val="60000"/>
            </w14:srgbClr>
          </w14:shadow>
        </w:rPr>
        <w:t>общеобразовательного учреждения</w:t>
      </w:r>
    </w:p>
    <w:p w:rsidR="00A83964" w:rsidRPr="00A83964" w:rsidRDefault="00A83964" w:rsidP="00AD3CEE">
      <w:pPr>
        <w:spacing w:after="0" w:line="240" w:lineRule="auto"/>
        <w:jc w:val="center"/>
        <w:rPr>
          <w:rFonts w:ascii="Times New Roman" w:hAnsi="Times New Roman"/>
          <w:bCs/>
          <w:sz w:val="48"/>
          <w:szCs w:val="48"/>
          <w14:shadow w14:blurRad="50800" w14:dist="38100" w14:dir="2700000" w14:sx="100000" w14:sy="100000" w14:kx="0" w14:ky="0" w14:algn="tl">
            <w14:srgbClr w14:val="000000">
              <w14:alpha w14:val="60000"/>
            </w14:srgbClr>
          </w14:shadow>
        </w:rPr>
      </w:pPr>
      <w:r w:rsidRPr="00A83964">
        <w:rPr>
          <w:rFonts w:ascii="Times New Roman" w:hAnsi="Times New Roman"/>
          <w:bCs/>
          <w:sz w:val="48"/>
          <w:szCs w:val="48"/>
          <w14:shadow w14:blurRad="50800" w14:dist="38100" w14:dir="2700000" w14:sx="100000" w14:sy="100000" w14:kx="0" w14:ky="0" w14:algn="tl">
            <w14:srgbClr w14:val="000000">
              <w14:alpha w14:val="60000"/>
            </w14:srgbClr>
          </w14:shadow>
        </w:rPr>
        <w:t>средней общеобразовательной</w:t>
      </w:r>
    </w:p>
    <w:p w:rsidR="00A83964" w:rsidRPr="00A83964" w:rsidRDefault="00A83964" w:rsidP="00AD3CEE">
      <w:pPr>
        <w:spacing w:after="0" w:line="240" w:lineRule="auto"/>
        <w:ind w:left="-567" w:firstLine="141"/>
        <w:jc w:val="center"/>
        <w:rPr>
          <w:rFonts w:ascii="Times New Roman" w:hAnsi="Times New Roman"/>
          <w:bCs/>
          <w:sz w:val="48"/>
          <w:szCs w:val="48"/>
          <w14:shadow w14:blurRad="50800" w14:dist="38100" w14:dir="2700000" w14:sx="100000" w14:sy="100000" w14:kx="0" w14:ky="0" w14:algn="tl">
            <w14:srgbClr w14:val="000000">
              <w14:alpha w14:val="60000"/>
            </w14:srgbClr>
          </w14:shadow>
        </w:rPr>
      </w:pPr>
      <w:r w:rsidRPr="00A83964">
        <w:rPr>
          <w:rFonts w:ascii="Times New Roman" w:hAnsi="Times New Roman"/>
          <w:bCs/>
          <w:sz w:val="48"/>
          <w:szCs w:val="48"/>
          <w14:shadow w14:blurRad="50800" w14:dist="38100" w14:dir="2700000" w14:sx="100000" w14:sy="100000" w14:kx="0" w14:ky="0" w14:algn="tl">
            <w14:srgbClr w14:val="000000">
              <w14:alpha w14:val="60000"/>
            </w14:srgbClr>
          </w14:shadow>
        </w:rPr>
        <w:t>школы с углубленным изучением математики, информатики, иностранных языков</w:t>
      </w:r>
    </w:p>
    <w:p w:rsidR="00A83964" w:rsidRPr="00A83964" w:rsidRDefault="00A83964" w:rsidP="00AD3CEE">
      <w:pPr>
        <w:spacing w:after="0" w:line="240" w:lineRule="auto"/>
        <w:jc w:val="center"/>
        <w:rPr>
          <w:rFonts w:ascii="Times New Roman" w:hAnsi="Times New Roman"/>
          <w:bCs/>
          <w:sz w:val="48"/>
          <w:szCs w:val="48"/>
          <w14:shadow w14:blurRad="50800" w14:dist="38100" w14:dir="2700000" w14:sx="100000" w14:sy="100000" w14:kx="0" w14:ky="0" w14:algn="tl">
            <w14:srgbClr w14:val="000000">
              <w14:alpha w14:val="60000"/>
            </w14:srgbClr>
          </w14:shadow>
        </w:rPr>
      </w:pPr>
      <w:r w:rsidRPr="00A83964">
        <w:rPr>
          <w:rFonts w:ascii="Times New Roman" w:hAnsi="Times New Roman"/>
          <w:bCs/>
          <w:sz w:val="48"/>
          <w:szCs w:val="48"/>
          <w14:shadow w14:blurRad="50800" w14:dist="38100" w14:dir="2700000" w14:sx="100000" w14:sy="100000" w14:kx="0" w14:ky="0" w14:algn="tl">
            <w14:srgbClr w14:val="000000">
              <w14:alpha w14:val="60000"/>
            </w14:srgbClr>
          </w14:shadow>
        </w:rPr>
        <w:t xml:space="preserve">г. Зернограда </w:t>
      </w:r>
    </w:p>
    <w:p w:rsidR="00A83964" w:rsidRDefault="00A83964" w:rsidP="00AD3CEE">
      <w:pPr>
        <w:spacing w:after="0" w:line="240" w:lineRule="auto"/>
        <w:ind w:left="-993"/>
        <w:jc w:val="center"/>
        <w:rPr>
          <w:rFonts w:ascii="Times New Roman" w:hAnsi="Times New Roman"/>
          <w:bCs/>
          <w:sz w:val="72"/>
          <w:szCs w:val="72"/>
          <w14:shadow w14:blurRad="50800" w14:dist="38100" w14:dir="2700000" w14:sx="100000" w14:sy="100000" w14:kx="0" w14:ky="0" w14:algn="tl">
            <w14:srgbClr w14:val="000000">
              <w14:alpha w14:val="60000"/>
            </w14:srgbClr>
          </w14:shadow>
        </w:rPr>
      </w:pPr>
    </w:p>
    <w:p w:rsidR="00A83964" w:rsidRDefault="00A83964" w:rsidP="00AD3CEE">
      <w:pPr>
        <w:spacing w:after="0" w:line="240" w:lineRule="auto"/>
        <w:ind w:left="-993"/>
        <w:jc w:val="center"/>
        <w:rPr>
          <w:rFonts w:ascii="Times New Roman" w:hAnsi="Times New Roman"/>
          <w:bCs/>
          <w:sz w:val="72"/>
          <w:szCs w:val="72"/>
          <w14:shadow w14:blurRad="50800" w14:dist="38100" w14:dir="2700000" w14:sx="100000" w14:sy="100000" w14:kx="0" w14:ky="0" w14:algn="tl">
            <w14:srgbClr w14:val="000000">
              <w14:alpha w14:val="60000"/>
            </w14:srgbClr>
          </w14:shadow>
        </w:rPr>
      </w:pPr>
    </w:p>
    <w:p w:rsidR="00A83964" w:rsidRPr="00A83964" w:rsidRDefault="00A83964" w:rsidP="00AD3CEE">
      <w:pPr>
        <w:spacing w:after="0" w:line="240" w:lineRule="auto"/>
        <w:jc w:val="center"/>
        <w:rPr>
          <w:rFonts w:ascii="Times New Roman" w:hAnsi="Times New Roman"/>
          <w:b/>
          <w:bCs/>
          <w:color w:val="000000"/>
          <w:sz w:val="28"/>
          <w:szCs w:val="28"/>
        </w:rPr>
      </w:pPr>
      <w:r w:rsidRPr="00A83964">
        <w:rPr>
          <w:rFonts w:ascii="Times New Roman" w:hAnsi="Times New Roman"/>
          <w:b/>
          <w:bCs/>
          <w:color w:val="000000"/>
          <w:sz w:val="28"/>
          <w:szCs w:val="28"/>
        </w:rPr>
        <w:t>г. Зерноград</w:t>
      </w:r>
    </w:p>
    <w:p w:rsidR="00A83964" w:rsidRPr="00A83964" w:rsidRDefault="00D01506" w:rsidP="00AD3CEE">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2015</w:t>
      </w:r>
    </w:p>
    <w:p w:rsidR="004C21D1" w:rsidRPr="008D75ED" w:rsidRDefault="004C21D1" w:rsidP="00AD3CEE">
      <w:pPr>
        <w:pStyle w:val="33"/>
      </w:pPr>
      <w:r w:rsidRPr="008D75ED">
        <w:br w:type="page"/>
      </w:r>
    </w:p>
    <w:p w:rsidR="004116FD" w:rsidRPr="00475353" w:rsidRDefault="004116FD" w:rsidP="00AD3CEE">
      <w:pPr>
        <w:pStyle w:val="33"/>
        <w:ind w:left="0" w:firstLine="0"/>
        <w:jc w:val="left"/>
      </w:pPr>
      <w:r w:rsidRPr="00475353">
        <w:lastRenderedPageBreak/>
        <w:t>Содержание</w:t>
      </w:r>
    </w:p>
    <w:p w:rsidR="001D19FB" w:rsidRPr="001B077E" w:rsidRDefault="00796497" w:rsidP="00AD3CEE">
      <w:pPr>
        <w:pStyle w:val="15"/>
        <w:tabs>
          <w:tab w:val="clear" w:pos="284"/>
          <w:tab w:val="clear" w:pos="450"/>
          <w:tab w:val="clear" w:pos="9498"/>
          <w:tab w:val="right" w:leader="dot" w:pos="9356"/>
        </w:tabs>
        <w:spacing w:before="0"/>
        <w:ind w:left="-567" w:right="565"/>
        <w:jc w:val="left"/>
        <w:rPr>
          <w:rFonts w:eastAsiaTheme="minorEastAsia"/>
          <w:b w:val="0"/>
        </w:rPr>
      </w:pPr>
      <w:r w:rsidRPr="001B077E">
        <w:rPr>
          <w:b w:val="0"/>
        </w:rPr>
        <w:fldChar w:fldCharType="begin"/>
      </w:r>
      <w:r w:rsidR="000F55DA" w:rsidRPr="001B077E">
        <w:rPr>
          <w:b w:val="0"/>
        </w:rPr>
        <w:instrText xml:space="preserve"> TOC \o "1-4" \h \z \u </w:instrText>
      </w:r>
      <w:r w:rsidRPr="001B077E">
        <w:rPr>
          <w:b w:val="0"/>
        </w:rPr>
        <w:fldChar w:fldCharType="separate"/>
      </w:r>
      <w:hyperlink w:anchor="_Toc414553125" w:history="1">
        <w:r w:rsidR="00A83964">
          <w:rPr>
            <w:rStyle w:val="af6"/>
            <w:b w:val="0"/>
            <w:color w:val="auto"/>
          </w:rPr>
          <w:t>1.</w:t>
        </w:r>
        <w:r w:rsidR="000D0325">
          <w:rPr>
            <w:rStyle w:val="af6"/>
            <w:b w:val="0"/>
            <w:color w:val="auto"/>
          </w:rPr>
          <w:t>Целевой раздел</w:t>
        </w:r>
        <w:r w:rsidR="001D19FB" w:rsidRPr="001B077E">
          <w:rPr>
            <w:rStyle w:val="af6"/>
            <w:b w:val="0"/>
            <w:color w:val="auto"/>
          </w:rPr>
          <w:t xml:space="preserve"> основной образовательной</w:t>
        </w:r>
        <w:r w:rsidR="007A4A2C" w:rsidRPr="001B077E">
          <w:rPr>
            <w:rStyle w:val="af6"/>
            <w:b w:val="0"/>
            <w:color w:val="auto"/>
          </w:rPr>
          <w:br/>
        </w:r>
        <w:r w:rsidR="001D19FB" w:rsidRPr="001B077E">
          <w:rPr>
            <w:rStyle w:val="af6"/>
            <w:b w:val="0"/>
            <w:color w:val="auto"/>
          </w:rPr>
          <w:t xml:space="preserve">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_Toc414553125 \h </w:instrText>
        </w:r>
        <w:r w:rsidRPr="001B077E">
          <w:rPr>
            <w:b w:val="0"/>
            <w:webHidden/>
          </w:rPr>
        </w:r>
        <w:r w:rsidRPr="001B077E">
          <w:rPr>
            <w:b w:val="0"/>
            <w:webHidden/>
          </w:rPr>
          <w:fldChar w:fldCharType="separate"/>
        </w:r>
        <w:r w:rsidR="000D0325">
          <w:rPr>
            <w:b w:val="0"/>
            <w:webHidden/>
          </w:rPr>
          <w:t>4</w:t>
        </w:r>
        <w:r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126" w:history="1">
        <w:r w:rsidR="001D19FB" w:rsidRPr="001B077E">
          <w:rPr>
            <w:rStyle w:val="af6"/>
            <w:b w:val="0"/>
            <w:color w:val="auto"/>
          </w:rPr>
          <w:t>1.1. Пояснительная  записка</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_Toc414553126 \h </w:instrText>
        </w:r>
        <w:r w:rsidR="00796497" w:rsidRPr="001B077E">
          <w:rPr>
            <w:b w:val="0"/>
            <w:webHidden/>
          </w:rPr>
        </w:r>
        <w:r w:rsidR="00796497" w:rsidRPr="001B077E">
          <w:rPr>
            <w:b w:val="0"/>
            <w:webHidden/>
          </w:rPr>
          <w:fldChar w:fldCharType="separate"/>
        </w:r>
        <w:r w:rsidR="000D0325">
          <w:rPr>
            <w:b w:val="0"/>
            <w:webHidden/>
          </w:rPr>
          <w:t>4</w:t>
        </w:r>
        <w:r w:rsidR="00796497"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127" w:history="1">
        <w:r w:rsidR="001D19FB" w:rsidRPr="001B077E">
          <w:rPr>
            <w:rStyle w:val="af6"/>
            <w:b w:val="0"/>
            <w:color w:val="auto"/>
          </w:rPr>
          <w:t>1.1.1.</w:t>
        </w:r>
        <w:r w:rsidR="007A4A2C" w:rsidRPr="001B077E">
          <w:rPr>
            <w:rStyle w:val="af6"/>
            <w:b w:val="0"/>
            <w:color w:val="auto"/>
          </w:rPr>
          <w:t xml:space="preserve"> </w:t>
        </w:r>
        <w:r w:rsidR="001D19FB" w:rsidRPr="001B077E">
          <w:rPr>
            <w:rStyle w:val="af6"/>
            <w:b w:val="0"/>
            <w:color w:val="auto"/>
          </w:rPr>
          <w:t xml:space="preserve">Цели и задачи реализации основной образовательной </w:t>
        </w:r>
        <w:r w:rsidR="007A4A2C" w:rsidRPr="001B077E">
          <w:rPr>
            <w:rStyle w:val="af6"/>
            <w:b w:val="0"/>
            <w:color w:val="auto"/>
          </w:rPr>
          <w:br/>
        </w:r>
        <w:r w:rsidR="001D19FB" w:rsidRPr="001B077E">
          <w:rPr>
            <w:rStyle w:val="af6"/>
            <w:b w:val="0"/>
            <w:color w:val="auto"/>
          </w:rPr>
          <w:t>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_Toc414553127 \h </w:instrText>
        </w:r>
        <w:r w:rsidR="00796497" w:rsidRPr="001B077E">
          <w:rPr>
            <w:b w:val="0"/>
            <w:webHidden/>
          </w:rPr>
        </w:r>
        <w:r w:rsidR="00796497" w:rsidRPr="001B077E">
          <w:rPr>
            <w:b w:val="0"/>
            <w:webHidden/>
          </w:rPr>
          <w:fldChar w:fldCharType="separate"/>
        </w:r>
        <w:r w:rsidR="000D0325">
          <w:rPr>
            <w:b w:val="0"/>
            <w:webHidden/>
          </w:rPr>
          <w:t>4</w:t>
        </w:r>
        <w:r w:rsidR="00796497"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128" w:history="1">
        <w:r w:rsidR="001D19FB" w:rsidRPr="001B077E">
          <w:rPr>
            <w:rStyle w:val="af6"/>
            <w:b w:val="0"/>
            <w:color w:val="auto"/>
          </w:rPr>
          <w:t>1.1.2.Принципы и подходы к формированию образовательной</w:t>
        </w:r>
        <w:r w:rsidR="007A4A2C" w:rsidRPr="001B077E">
          <w:rPr>
            <w:rStyle w:val="af6"/>
            <w:b w:val="0"/>
            <w:color w:val="auto"/>
          </w:rPr>
          <w:t xml:space="preserve"> </w:t>
        </w:r>
        <w:r w:rsidR="001D19FB" w:rsidRPr="001B077E">
          <w:rPr>
            <w:rStyle w:val="af6"/>
            <w:b w:val="0"/>
            <w:color w:val="auto"/>
          </w:rPr>
          <w:t>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_Toc414553128 \h </w:instrText>
        </w:r>
        <w:r w:rsidR="00796497" w:rsidRPr="001B077E">
          <w:rPr>
            <w:b w:val="0"/>
            <w:webHidden/>
          </w:rPr>
        </w:r>
        <w:r w:rsidR="00796497" w:rsidRPr="001B077E">
          <w:rPr>
            <w:b w:val="0"/>
            <w:webHidden/>
          </w:rPr>
          <w:fldChar w:fldCharType="separate"/>
        </w:r>
        <w:r w:rsidR="000D0325">
          <w:rPr>
            <w:b w:val="0"/>
            <w:webHidden/>
          </w:rPr>
          <w:t>6</w:t>
        </w:r>
        <w:r w:rsidR="00796497"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129" w:history="1">
        <w:r w:rsidR="001D19FB" w:rsidRPr="001B077E">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_Toc414553129 \h </w:instrText>
        </w:r>
        <w:r w:rsidR="00796497" w:rsidRPr="001B077E">
          <w:rPr>
            <w:b w:val="0"/>
            <w:webHidden/>
          </w:rPr>
        </w:r>
        <w:r w:rsidR="00796497" w:rsidRPr="001B077E">
          <w:rPr>
            <w:b w:val="0"/>
            <w:webHidden/>
          </w:rPr>
          <w:fldChar w:fldCharType="separate"/>
        </w:r>
        <w:r w:rsidR="000D0325">
          <w:rPr>
            <w:b w:val="0"/>
            <w:webHidden/>
          </w:rPr>
          <w:t>9</w:t>
        </w:r>
        <w:r w:rsidR="00796497" w:rsidRPr="001B077E">
          <w:rPr>
            <w:b w:val="0"/>
            <w:webHidden/>
          </w:rPr>
          <w:fldChar w:fldCharType="end"/>
        </w:r>
      </w:hyperlink>
    </w:p>
    <w:p w:rsidR="001D19FB" w:rsidRPr="00AD3CEE" w:rsidRDefault="00D01506" w:rsidP="00AD3CEE">
      <w:pPr>
        <w:pStyle w:val="33"/>
        <w:ind w:left="-567" w:firstLine="0"/>
        <w:jc w:val="left"/>
        <w:rPr>
          <w:rFonts w:eastAsiaTheme="minorEastAsia"/>
          <w:b w:val="0"/>
          <w:noProof/>
          <w:lang w:eastAsia="ru-RU"/>
        </w:rPr>
      </w:pPr>
      <w:hyperlink w:anchor="_Toc414553130" w:history="1">
        <w:r w:rsidR="001D19FB" w:rsidRPr="00AD3CEE">
          <w:rPr>
            <w:rStyle w:val="af6"/>
            <w:b w:val="0"/>
            <w:noProof/>
            <w:color w:val="auto"/>
          </w:rPr>
          <w:t>1.2.1. Общие положения</w:t>
        </w:r>
        <w:r w:rsidR="001D19FB" w:rsidRPr="00AD3CEE">
          <w:rPr>
            <w:b w:val="0"/>
            <w:noProof/>
            <w:webHidden/>
          </w:rPr>
          <w:tab/>
        </w:r>
        <w:r w:rsidR="00796497" w:rsidRPr="00AD3CEE">
          <w:rPr>
            <w:b w:val="0"/>
            <w:noProof/>
            <w:webHidden/>
          </w:rPr>
          <w:fldChar w:fldCharType="begin"/>
        </w:r>
        <w:r w:rsidR="001D19FB" w:rsidRPr="00AD3CEE">
          <w:rPr>
            <w:b w:val="0"/>
            <w:noProof/>
            <w:webHidden/>
          </w:rPr>
          <w:instrText xml:space="preserve"> PAGEREF _Toc414553130 \h </w:instrText>
        </w:r>
        <w:r w:rsidR="00796497" w:rsidRPr="00AD3CEE">
          <w:rPr>
            <w:b w:val="0"/>
            <w:noProof/>
            <w:webHidden/>
          </w:rPr>
        </w:r>
        <w:r w:rsidR="00796497" w:rsidRPr="00AD3CEE">
          <w:rPr>
            <w:b w:val="0"/>
            <w:noProof/>
            <w:webHidden/>
          </w:rPr>
          <w:fldChar w:fldCharType="separate"/>
        </w:r>
        <w:r w:rsidR="000D0325">
          <w:rPr>
            <w:b w:val="0"/>
            <w:noProof/>
            <w:webHidden/>
          </w:rPr>
          <w:t>9</w:t>
        </w:r>
        <w:r w:rsidR="00796497" w:rsidRPr="00AD3CEE">
          <w:rPr>
            <w:b w:val="0"/>
            <w:noProof/>
            <w:webHidden/>
          </w:rPr>
          <w:fldChar w:fldCharType="end"/>
        </w:r>
      </w:hyperlink>
    </w:p>
    <w:p w:rsidR="001D19FB" w:rsidRPr="00AD3CEE" w:rsidRDefault="00D01506" w:rsidP="00AD3CEE">
      <w:pPr>
        <w:pStyle w:val="33"/>
        <w:ind w:left="-567" w:firstLine="0"/>
        <w:jc w:val="left"/>
        <w:rPr>
          <w:rFonts w:eastAsiaTheme="minorEastAsia"/>
          <w:b w:val="0"/>
          <w:noProof/>
          <w:lang w:eastAsia="ru-RU"/>
        </w:rPr>
      </w:pPr>
      <w:hyperlink w:anchor="_Toc414553131" w:history="1">
        <w:r w:rsidR="001D19FB" w:rsidRPr="00AD3CEE">
          <w:rPr>
            <w:rStyle w:val="af6"/>
            <w:b w:val="0"/>
            <w:noProof/>
            <w:color w:val="auto"/>
          </w:rPr>
          <w:t>1.2.2. Структура планируемых результатов</w:t>
        </w:r>
        <w:r w:rsidR="001D19FB" w:rsidRPr="00AD3CEE">
          <w:rPr>
            <w:b w:val="0"/>
            <w:noProof/>
            <w:webHidden/>
          </w:rPr>
          <w:tab/>
        </w:r>
        <w:r w:rsidR="00796497" w:rsidRPr="00AD3CEE">
          <w:rPr>
            <w:b w:val="0"/>
            <w:noProof/>
            <w:webHidden/>
          </w:rPr>
          <w:fldChar w:fldCharType="begin"/>
        </w:r>
        <w:r w:rsidR="001D19FB" w:rsidRPr="00AD3CEE">
          <w:rPr>
            <w:b w:val="0"/>
            <w:noProof/>
            <w:webHidden/>
          </w:rPr>
          <w:instrText xml:space="preserve"> PAGEREF _Toc414553131 \h </w:instrText>
        </w:r>
        <w:r w:rsidR="00796497" w:rsidRPr="00AD3CEE">
          <w:rPr>
            <w:b w:val="0"/>
            <w:noProof/>
            <w:webHidden/>
          </w:rPr>
        </w:r>
        <w:r w:rsidR="00796497" w:rsidRPr="00AD3CEE">
          <w:rPr>
            <w:b w:val="0"/>
            <w:noProof/>
            <w:webHidden/>
          </w:rPr>
          <w:fldChar w:fldCharType="separate"/>
        </w:r>
        <w:r w:rsidR="000D0325">
          <w:rPr>
            <w:b w:val="0"/>
            <w:noProof/>
            <w:webHidden/>
          </w:rPr>
          <w:t>9</w:t>
        </w:r>
        <w:r w:rsidR="00796497" w:rsidRPr="00AD3CEE">
          <w:rPr>
            <w:b w:val="0"/>
            <w:noProof/>
            <w:webHidden/>
          </w:rPr>
          <w:fldChar w:fldCharType="end"/>
        </w:r>
      </w:hyperlink>
    </w:p>
    <w:p w:rsidR="008444C3" w:rsidRPr="001B077E" w:rsidRDefault="008444C3" w:rsidP="00AD3CEE">
      <w:pPr>
        <w:pStyle w:val="22"/>
        <w:tabs>
          <w:tab w:val="clear" w:pos="284"/>
        </w:tabs>
        <w:ind w:left="-567"/>
        <w:rPr>
          <w:b w:val="0"/>
        </w:rPr>
      </w:pPr>
      <w:r w:rsidRPr="001B077E">
        <w:rPr>
          <w:rStyle w:val="20"/>
          <w:rFonts w:eastAsia="Calibri"/>
          <w:bCs w:val="0"/>
          <w:lang w:eastAsia="en-US"/>
        </w:rPr>
        <w:t>1.2.3.</w:t>
      </w:r>
      <w:r w:rsidR="007A4A2C" w:rsidRPr="001B077E">
        <w:rPr>
          <w:rStyle w:val="20"/>
          <w:rFonts w:eastAsia="Calibri"/>
          <w:bCs w:val="0"/>
          <w:lang w:eastAsia="en-US"/>
        </w:rPr>
        <w:t xml:space="preserve"> Личностные результаты освоения </w:t>
      </w:r>
      <w:r w:rsidRPr="001B077E">
        <w:rPr>
          <w:rStyle w:val="20"/>
          <w:rFonts w:eastAsia="Calibri"/>
          <w:bCs w:val="0"/>
          <w:lang w:eastAsia="en-US"/>
        </w:rPr>
        <w:t>ООП</w:t>
      </w:r>
    </w:p>
    <w:p w:rsidR="001D19FB" w:rsidRPr="001B077E" w:rsidRDefault="00D01506" w:rsidP="00AD3CEE">
      <w:pPr>
        <w:pStyle w:val="22"/>
        <w:tabs>
          <w:tab w:val="clear" w:pos="284"/>
        </w:tabs>
        <w:ind w:left="-567"/>
        <w:rPr>
          <w:rFonts w:eastAsiaTheme="minorEastAsia"/>
          <w:b w:val="0"/>
          <w:lang w:eastAsia="ru-RU"/>
        </w:rPr>
      </w:pPr>
      <w:hyperlink w:anchor="_Toc414553132" w:history="1">
        <w:r w:rsidR="001D19FB" w:rsidRPr="001B077E">
          <w:rPr>
            <w:rStyle w:val="af6"/>
            <w:b w:val="0"/>
            <w:color w:val="auto"/>
          </w:rPr>
          <w:t>1.2.4. Метапредметные результаты освоения ООП</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_Toc414553132 \h </w:instrText>
        </w:r>
        <w:r w:rsidR="00796497" w:rsidRPr="001B077E">
          <w:rPr>
            <w:b w:val="0"/>
            <w:webHidden/>
          </w:rPr>
        </w:r>
        <w:r w:rsidR="00796497" w:rsidRPr="001B077E">
          <w:rPr>
            <w:b w:val="0"/>
            <w:webHidden/>
          </w:rPr>
          <w:fldChar w:fldCharType="separate"/>
        </w:r>
        <w:r w:rsidR="000D0325">
          <w:rPr>
            <w:b w:val="0"/>
            <w:webHidden/>
          </w:rPr>
          <w:t>13</w:t>
        </w:r>
        <w:r w:rsidR="00796497" w:rsidRPr="001B077E">
          <w:rPr>
            <w:b w:val="0"/>
            <w:webHidden/>
          </w:rPr>
          <w:fldChar w:fldCharType="end"/>
        </w:r>
      </w:hyperlink>
    </w:p>
    <w:p w:rsidR="008444C3" w:rsidRPr="001B077E" w:rsidRDefault="008444C3" w:rsidP="00AD3CEE">
      <w:pPr>
        <w:pStyle w:val="2"/>
        <w:tabs>
          <w:tab w:val="right" w:leader="dot" w:pos="9356"/>
        </w:tabs>
        <w:spacing w:line="240" w:lineRule="auto"/>
        <w:ind w:left="-567" w:right="565" w:firstLine="0"/>
        <w:jc w:val="left"/>
        <w:rPr>
          <w:rStyle w:val="af6"/>
          <w:rFonts w:eastAsia="Calibri"/>
          <w:b w:val="0"/>
          <w:bCs w:val="0"/>
          <w:iCs/>
          <w:noProof/>
          <w:color w:val="auto"/>
          <w:u w:val="none"/>
          <w:lang w:eastAsia="en-US"/>
        </w:rPr>
      </w:pPr>
      <w:r w:rsidRPr="001B077E">
        <w:rPr>
          <w:b w:val="0"/>
          <w:noProof/>
        </w:rPr>
        <w:t>1.2.5. Предметные результаты</w:t>
      </w:r>
    </w:p>
    <w:p w:rsidR="001D19FB" w:rsidRPr="00AD3CEE" w:rsidRDefault="00D01506" w:rsidP="00AD3CEE">
      <w:pPr>
        <w:pStyle w:val="33"/>
        <w:ind w:left="-567" w:firstLine="0"/>
        <w:jc w:val="left"/>
        <w:rPr>
          <w:rFonts w:eastAsiaTheme="minorEastAsia"/>
          <w:b w:val="0"/>
          <w:noProof/>
          <w:lang w:eastAsia="ru-RU"/>
        </w:rPr>
      </w:pPr>
      <w:hyperlink w:anchor="_Toc414553133" w:history="1">
        <w:r w:rsidR="001D19FB" w:rsidRPr="00AD3CEE">
          <w:rPr>
            <w:rStyle w:val="af6"/>
            <w:b w:val="0"/>
            <w:noProof/>
            <w:color w:val="auto"/>
          </w:rPr>
          <w:t>1.2.5.1. Русский язык</w:t>
        </w:r>
        <w:r w:rsidR="001D19FB" w:rsidRPr="00AD3CEE">
          <w:rPr>
            <w:b w:val="0"/>
            <w:noProof/>
            <w:webHidden/>
          </w:rPr>
          <w:tab/>
        </w:r>
        <w:r w:rsidR="00796497" w:rsidRPr="00AD3CEE">
          <w:rPr>
            <w:b w:val="0"/>
            <w:noProof/>
            <w:webHidden/>
          </w:rPr>
          <w:fldChar w:fldCharType="begin"/>
        </w:r>
        <w:r w:rsidR="001D19FB" w:rsidRPr="00AD3CEE">
          <w:rPr>
            <w:b w:val="0"/>
            <w:noProof/>
            <w:webHidden/>
          </w:rPr>
          <w:instrText xml:space="preserve"> PAGEREF _Toc414553133 \h </w:instrText>
        </w:r>
        <w:r w:rsidR="00796497" w:rsidRPr="00AD3CEE">
          <w:rPr>
            <w:b w:val="0"/>
            <w:noProof/>
            <w:webHidden/>
          </w:rPr>
        </w:r>
        <w:r w:rsidR="00796497" w:rsidRPr="00AD3CEE">
          <w:rPr>
            <w:b w:val="0"/>
            <w:noProof/>
            <w:webHidden/>
          </w:rPr>
          <w:fldChar w:fldCharType="separate"/>
        </w:r>
        <w:r w:rsidR="000D0325">
          <w:rPr>
            <w:b w:val="0"/>
            <w:noProof/>
            <w:webHidden/>
          </w:rPr>
          <w:t>21</w:t>
        </w:r>
        <w:r w:rsidR="00796497" w:rsidRPr="00AD3CEE">
          <w:rPr>
            <w:b w:val="0"/>
            <w:noProof/>
            <w:webHidden/>
          </w:rPr>
          <w:fldChar w:fldCharType="end"/>
        </w:r>
      </w:hyperlink>
    </w:p>
    <w:p w:rsidR="001D19FB" w:rsidRPr="00AD3CEE" w:rsidRDefault="00D01506" w:rsidP="00AD3CEE">
      <w:pPr>
        <w:pStyle w:val="33"/>
        <w:ind w:left="-567" w:firstLine="0"/>
        <w:jc w:val="left"/>
        <w:rPr>
          <w:rFonts w:eastAsiaTheme="minorEastAsia"/>
          <w:b w:val="0"/>
          <w:noProof/>
          <w:lang w:eastAsia="ru-RU"/>
        </w:rPr>
      </w:pPr>
      <w:hyperlink w:anchor="_Toc414553136" w:history="1">
        <w:r w:rsidR="001D19FB" w:rsidRPr="00AD3CEE">
          <w:rPr>
            <w:rStyle w:val="af6"/>
            <w:b w:val="0"/>
            <w:noProof/>
            <w:color w:val="auto"/>
          </w:rPr>
          <w:t>1.2.5.2. Литература</w:t>
        </w:r>
        <w:r w:rsidR="001D19FB" w:rsidRPr="00AD3CEE">
          <w:rPr>
            <w:b w:val="0"/>
            <w:noProof/>
            <w:webHidden/>
          </w:rPr>
          <w:tab/>
        </w:r>
        <w:r w:rsidR="00796497" w:rsidRPr="00AD3CEE">
          <w:rPr>
            <w:b w:val="0"/>
            <w:noProof/>
            <w:webHidden/>
          </w:rPr>
          <w:fldChar w:fldCharType="begin"/>
        </w:r>
        <w:r w:rsidR="001D19FB" w:rsidRPr="00AD3CEE">
          <w:rPr>
            <w:b w:val="0"/>
            <w:noProof/>
            <w:webHidden/>
          </w:rPr>
          <w:instrText xml:space="preserve"> PAGEREF _Toc414553136 \h </w:instrText>
        </w:r>
        <w:r w:rsidR="00796497" w:rsidRPr="00AD3CEE">
          <w:rPr>
            <w:b w:val="0"/>
            <w:noProof/>
            <w:webHidden/>
          </w:rPr>
        </w:r>
        <w:r w:rsidR="00796497" w:rsidRPr="00AD3CEE">
          <w:rPr>
            <w:b w:val="0"/>
            <w:noProof/>
            <w:webHidden/>
          </w:rPr>
          <w:fldChar w:fldCharType="separate"/>
        </w:r>
        <w:r w:rsidR="000D0325">
          <w:rPr>
            <w:b w:val="0"/>
            <w:noProof/>
            <w:webHidden/>
          </w:rPr>
          <w:t>23</w:t>
        </w:r>
        <w:r w:rsidR="00796497" w:rsidRPr="00AD3CEE">
          <w:rPr>
            <w:b w:val="0"/>
            <w:noProof/>
            <w:webHidden/>
          </w:rPr>
          <w:fldChar w:fldCharType="end"/>
        </w:r>
      </w:hyperlink>
    </w:p>
    <w:p w:rsidR="001D19FB" w:rsidRPr="001B077E" w:rsidRDefault="00D01506" w:rsidP="00AD3CEE">
      <w:pPr>
        <w:pStyle w:val="41"/>
        <w:tabs>
          <w:tab w:val="clear" w:pos="9628"/>
          <w:tab w:val="right" w:leader="dot" w:pos="9356"/>
        </w:tabs>
        <w:ind w:left="-567" w:right="565"/>
        <w:rPr>
          <w:rFonts w:eastAsiaTheme="minorEastAsia"/>
          <w:lang w:eastAsia="ru-RU"/>
        </w:rPr>
      </w:pPr>
      <w:hyperlink w:anchor="_Toc414553137" w:history="1">
        <w:r w:rsidR="001D19FB" w:rsidRPr="001B077E">
          <w:rPr>
            <w:rStyle w:val="af6"/>
            <w:color w:val="auto"/>
          </w:rPr>
          <w:t>1.2.5.3. Иностранный язык (на примере английского языка)</w:t>
        </w:r>
        <w:r w:rsidR="001D19FB" w:rsidRPr="001B077E">
          <w:rPr>
            <w:webHidden/>
          </w:rPr>
          <w:tab/>
        </w:r>
        <w:r w:rsidR="00796497" w:rsidRPr="001B077E">
          <w:rPr>
            <w:webHidden/>
          </w:rPr>
          <w:fldChar w:fldCharType="begin"/>
        </w:r>
        <w:r w:rsidR="001D19FB" w:rsidRPr="001B077E">
          <w:rPr>
            <w:webHidden/>
          </w:rPr>
          <w:instrText xml:space="preserve"> PAGEREF _Toc414553137 \h </w:instrText>
        </w:r>
        <w:r w:rsidR="00796497" w:rsidRPr="001B077E">
          <w:rPr>
            <w:webHidden/>
          </w:rPr>
        </w:r>
        <w:r w:rsidR="00796497" w:rsidRPr="001B077E">
          <w:rPr>
            <w:webHidden/>
          </w:rPr>
          <w:fldChar w:fldCharType="separate"/>
        </w:r>
        <w:r w:rsidR="000D0325">
          <w:rPr>
            <w:webHidden/>
          </w:rPr>
          <w:t>28</w:t>
        </w:r>
        <w:r w:rsidR="00796497" w:rsidRPr="001B077E">
          <w:rPr>
            <w:webHidden/>
          </w:rPr>
          <w:fldChar w:fldCharType="end"/>
        </w:r>
      </w:hyperlink>
    </w:p>
    <w:p w:rsidR="001D19FB" w:rsidRPr="001B077E" w:rsidRDefault="00D01506" w:rsidP="00AD3CEE">
      <w:pPr>
        <w:pStyle w:val="41"/>
        <w:tabs>
          <w:tab w:val="clear" w:pos="9628"/>
          <w:tab w:val="right" w:leader="dot" w:pos="9356"/>
        </w:tabs>
        <w:ind w:left="-567" w:right="565"/>
        <w:rPr>
          <w:rFonts w:eastAsiaTheme="minorEastAsia"/>
          <w:lang w:eastAsia="ru-RU"/>
        </w:rPr>
      </w:pPr>
      <w:hyperlink w:anchor="_Toc414553139" w:history="1">
        <w:r w:rsidR="00AD3CEE">
          <w:rPr>
            <w:rStyle w:val="af6"/>
            <w:color w:val="auto"/>
          </w:rPr>
          <w:t>1.2.5.4</w:t>
        </w:r>
        <w:r w:rsidR="001D19FB" w:rsidRPr="001B077E">
          <w:rPr>
            <w:rStyle w:val="af6"/>
            <w:color w:val="auto"/>
          </w:rPr>
          <w:t>. История России. Всеобщая история</w:t>
        </w:r>
        <w:r w:rsidR="001D19FB" w:rsidRPr="001B077E">
          <w:rPr>
            <w:webHidden/>
          </w:rPr>
          <w:tab/>
        </w:r>
        <w:r w:rsidR="00796497" w:rsidRPr="001B077E">
          <w:rPr>
            <w:webHidden/>
          </w:rPr>
          <w:fldChar w:fldCharType="begin"/>
        </w:r>
        <w:r w:rsidR="001D19FB" w:rsidRPr="001B077E">
          <w:rPr>
            <w:webHidden/>
          </w:rPr>
          <w:instrText xml:space="preserve"> PAGEREF _Toc414553139 \h </w:instrText>
        </w:r>
        <w:r w:rsidR="00796497" w:rsidRPr="001B077E">
          <w:rPr>
            <w:webHidden/>
          </w:rPr>
        </w:r>
        <w:r w:rsidR="00796497" w:rsidRPr="001B077E">
          <w:rPr>
            <w:webHidden/>
          </w:rPr>
          <w:fldChar w:fldCharType="separate"/>
        </w:r>
        <w:r w:rsidR="000D0325">
          <w:rPr>
            <w:webHidden/>
          </w:rPr>
          <w:t>34</w:t>
        </w:r>
        <w:r w:rsidR="00796497" w:rsidRPr="001B077E">
          <w:rPr>
            <w:webHidden/>
          </w:rPr>
          <w:fldChar w:fldCharType="end"/>
        </w:r>
      </w:hyperlink>
    </w:p>
    <w:p w:rsidR="001D19FB" w:rsidRPr="001B077E" w:rsidRDefault="00D01506" w:rsidP="00AD3CEE">
      <w:pPr>
        <w:pStyle w:val="41"/>
        <w:tabs>
          <w:tab w:val="clear" w:pos="9628"/>
          <w:tab w:val="right" w:leader="dot" w:pos="9356"/>
        </w:tabs>
        <w:ind w:left="-567" w:right="565"/>
        <w:rPr>
          <w:rFonts w:eastAsiaTheme="minorEastAsia"/>
          <w:lang w:eastAsia="ru-RU"/>
        </w:rPr>
      </w:pPr>
      <w:hyperlink w:anchor="_Toc414553140" w:history="1">
        <w:r w:rsidR="00AD3CEE">
          <w:rPr>
            <w:rStyle w:val="af6"/>
            <w:color w:val="auto"/>
          </w:rPr>
          <w:t>1.2.5.5</w:t>
        </w:r>
        <w:r w:rsidR="001D19FB" w:rsidRPr="001B077E">
          <w:rPr>
            <w:rStyle w:val="af6"/>
            <w:color w:val="auto"/>
          </w:rPr>
          <w:t>. Обществознание</w:t>
        </w:r>
        <w:r w:rsidR="001D19FB" w:rsidRPr="001B077E">
          <w:rPr>
            <w:webHidden/>
          </w:rPr>
          <w:tab/>
        </w:r>
        <w:r w:rsidR="00796497" w:rsidRPr="001B077E">
          <w:rPr>
            <w:webHidden/>
          </w:rPr>
          <w:fldChar w:fldCharType="begin"/>
        </w:r>
        <w:r w:rsidR="001D19FB" w:rsidRPr="001B077E">
          <w:rPr>
            <w:webHidden/>
          </w:rPr>
          <w:instrText xml:space="preserve"> PAGEREF _Toc414553140 \h </w:instrText>
        </w:r>
        <w:r w:rsidR="00796497" w:rsidRPr="001B077E">
          <w:rPr>
            <w:webHidden/>
          </w:rPr>
        </w:r>
        <w:r w:rsidR="00796497" w:rsidRPr="001B077E">
          <w:rPr>
            <w:webHidden/>
          </w:rPr>
          <w:fldChar w:fldCharType="separate"/>
        </w:r>
        <w:r w:rsidR="000D0325">
          <w:rPr>
            <w:webHidden/>
          </w:rPr>
          <w:t>37</w:t>
        </w:r>
        <w:r w:rsidR="00796497" w:rsidRPr="001B077E">
          <w:rPr>
            <w:webHidden/>
          </w:rPr>
          <w:fldChar w:fldCharType="end"/>
        </w:r>
      </w:hyperlink>
    </w:p>
    <w:p w:rsidR="001D19FB" w:rsidRPr="001B077E" w:rsidRDefault="00D01506" w:rsidP="00AD3CEE">
      <w:pPr>
        <w:pStyle w:val="33"/>
        <w:ind w:left="-567" w:firstLine="0"/>
        <w:jc w:val="left"/>
        <w:rPr>
          <w:rFonts w:eastAsiaTheme="minorEastAsia"/>
          <w:noProof/>
          <w:lang w:eastAsia="ru-RU"/>
        </w:rPr>
      </w:pPr>
      <w:hyperlink w:anchor="_Toc414553141" w:history="1">
        <w:r w:rsidR="00AD3CEE">
          <w:rPr>
            <w:rStyle w:val="af6"/>
            <w:b w:val="0"/>
            <w:noProof/>
            <w:color w:val="auto"/>
          </w:rPr>
          <w:t>1.2.5.6</w:t>
        </w:r>
        <w:r w:rsidR="001D19FB" w:rsidRPr="001B077E">
          <w:rPr>
            <w:rStyle w:val="af6"/>
            <w:b w:val="0"/>
            <w:noProof/>
            <w:color w:val="auto"/>
          </w:rPr>
          <w:t>. География</w:t>
        </w:r>
        <w:r w:rsidR="001D19FB" w:rsidRPr="00AD3CEE">
          <w:rPr>
            <w:b w:val="0"/>
            <w:noProof/>
            <w:webHidden/>
          </w:rPr>
          <w:tab/>
        </w:r>
        <w:r w:rsidR="00796497" w:rsidRPr="00AD3CEE">
          <w:rPr>
            <w:b w:val="0"/>
            <w:noProof/>
            <w:webHidden/>
          </w:rPr>
          <w:fldChar w:fldCharType="begin"/>
        </w:r>
        <w:r w:rsidR="001D19FB" w:rsidRPr="00AD3CEE">
          <w:rPr>
            <w:b w:val="0"/>
            <w:noProof/>
            <w:webHidden/>
          </w:rPr>
          <w:instrText xml:space="preserve"> PAGEREF _Toc414553141 \h </w:instrText>
        </w:r>
        <w:r w:rsidR="00796497" w:rsidRPr="00AD3CEE">
          <w:rPr>
            <w:b w:val="0"/>
            <w:noProof/>
            <w:webHidden/>
          </w:rPr>
        </w:r>
        <w:r w:rsidR="00796497" w:rsidRPr="00AD3CEE">
          <w:rPr>
            <w:b w:val="0"/>
            <w:noProof/>
            <w:webHidden/>
          </w:rPr>
          <w:fldChar w:fldCharType="separate"/>
        </w:r>
        <w:r w:rsidR="000D0325">
          <w:rPr>
            <w:b w:val="0"/>
            <w:noProof/>
            <w:webHidden/>
          </w:rPr>
          <w:t>43</w:t>
        </w:r>
        <w:r w:rsidR="00796497" w:rsidRPr="00AD3CEE">
          <w:rPr>
            <w:b w:val="0"/>
            <w:noProof/>
            <w:webHidden/>
          </w:rPr>
          <w:fldChar w:fldCharType="end"/>
        </w:r>
      </w:hyperlink>
    </w:p>
    <w:p w:rsidR="001D19FB" w:rsidRPr="001B077E" w:rsidRDefault="00D01506" w:rsidP="00AD3CEE">
      <w:pPr>
        <w:pStyle w:val="41"/>
        <w:tabs>
          <w:tab w:val="clear" w:pos="9628"/>
          <w:tab w:val="right" w:leader="dot" w:pos="9356"/>
        </w:tabs>
        <w:ind w:left="-567" w:right="565"/>
        <w:rPr>
          <w:rFonts w:eastAsiaTheme="minorEastAsia"/>
          <w:lang w:eastAsia="ru-RU"/>
        </w:rPr>
      </w:pPr>
      <w:hyperlink w:anchor="_Toc414553142" w:history="1">
        <w:r w:rsidR="00AD3CEE">
          <w:rPr>
            <w:rStyle w:val="af6"/>
            <w:color w:val="auto"/>
          </w:rPr>
          <w:t>1.2.5.7</w:t>
        </w:r>
        <w:r w:rsidR="001D19FB" w:rsidRPr="001B077E">
          <w:rPr>
            <w:rStyle w:val="af6"/>
            <w:color w:val="auto"/>
          </w:rPr>
          <w:t>. Математика</w:t>
        </w:r>
        <w:r w:rsidR="001D19FB" w:rsidRPr="001B077E">
          <w:rPr>
            <w:webHidden/>
          </w:rPr>
          <w:tab/>
        </w:r>
        <w:r w:rsidR="00796497" w:rsidRPr="001B077E">
          <w:rPr>
            <w:webHidden/>
          </w:rPr>
          <w:fldChar w:fldCharType="begin"/>
        </w:r>
        <w:r w:rsidR="001D19FB" w:rsidRPr="001B077E">
          <w:rPr>
            <w:webHidden/>
          </w:rPr>
          <w:instrText xml:space="preserve"> PAGEREF _Toc414553142 \h </w:instrText>
        </w:r>
        <w:r w:rsidR="00796497" w:rsidRPr="001B077E">
          <w:rPr>
            <w:webHidden/>
          </w:rPr>
        </w:r>
        <w:r w:rsidR="00796497" w:rsidRPr="001B077E">
          <w:rPr>
            <w:webHidden/>
          </w:rPr>
          <w:fldChar w:fldCharType="separate"/>
        </w:r>
        <w:r w:rsidR="000D0325">
          <w:rPr>
            <w:webHidden/>
          </w:rPr>
          <w:t>48</w:t>
        </w:r>
        <w:r w:rsidR="00796497" w:rsidRPr="001B077E">
          <w:rPr>
            <w:webHidden/>
          </w:rPr>
          <w:fldChar w:fldCharType="end"/>
        </w:r>
      </w:hyperlink>
    </w:p>
    <w:p w:rsidR="001D19FB" w:rsidRPr="001B077E" w:rsidRDefault="00D01506" w:rsidP="00AD3CEE">
      <w:pPr>
        <w:pStyle w:val="41"/>
        <w:tabs>
          <w:tab w:val="clear" w:pos="9628"/>
          <w:tab w:val="right" w:leader="dot" w:pos="9356"/>
        </w:tabs>
        <w:ind w:left="-567" w:right="565"/>
        <w:rPr>
          <w:rFonts w:eastAsiaTheme="minorEastAsia"/>
          <w:lang w:eastAsia="ru-RU"/>
        </w:rPr>
      </w:pPr>
      <w:hyperlink w:anchor="_Toc414553148" w:history="1">
        <w:r w:rsidR="00AD3CEE">
          <w:rPr>
            <w:rStyle w:val="af6"/>
            <w:color w:val="auto"/>
          </w:rPr>
          <w:t>1.2.5.8</w:t>
        </w:r>
        <w:r w:rsidR="001D19FB" w:rsidRPr="001B077E">
          <w:rPr>
            <w:rStyle w:val="af6"/>
            <w:color w:val="auto"/>
          </w:rPr>
          <w:t>. Информатика</w:t>
        </w:r>
        <w:r w:rsidR="001D19FB" w:rsidRPr="001B077E">
          <w:rPr>
            <w:webHidden/>
          </w:rPr>
          <w:tab/>
        </w:r>
        <w:r w:rsidR="00796497" w:rsidRPr="001B077E">
          <w:rPr>
            <w:webHidden/>
          </w:rPr>
          <w:fldChar w:fldCharType="begin"/>
        </w:r>
        <w:r w:rsidR="001D19FB" w:rsidRPr="001B077E">
          <w:rPr>
            <w:webHidden/>
          </w:rPr>
          <w:instrText xml:space="preserve"> PAGEREF _Toc414553148 \h </w:instrText>
        </w:r>
        <w:r w:rsidR="00796497" w:rsidRPr="001B077E">
          <w:rPr>
            <w:webHidden/>
          </w:rPr>
        </w:r>
        <w:r w:rsidR="00796497" w:rsidRPr="001B077E">
          <w:rPr>
            <w:webHidden/>
          </w:rPr>
          <w:fldChar w:fldCharType="separate"/>
        </w:r>
        <w:r w:rsidR="000D0325">
          <w:rPr>
            <w:webHidden/>
          </w:rPr>
          <w:t>72</w:t>
        </w:r>
        <w:r w:rsidR="00796497" w:rsidRPr="001B077E">
          <w:rPr>
            <w:webHidden/>
          </w:rPr>
          <w:fldChar w:fldCharType="end"/>
        </w:r>
      </w:hyperlink>
    </w:p>
    <w:p w:rsidR="001D19FB" w:rsidRPr="001B077E" w:rsidRDefault="00D01506" w:rsidP="00AD3CEE">
      <w:pPr>
        <w:pStyle w:val="41"/>
        <w:tabs>
          <w:tab w:val="clear" w:pos="9628"/>
          <w:tab w:val="right" w:leader="dot" w:pos="9356"/>
        </w:tabs>
        <w:ind w:left="-567" w:right="565"/>
        <w:rPr>
          <w:rFonts w:eastAsiaTheme="minorEastAsia"/>
          <w:lang w:eastAsia="ru-RU"/>
        </w:rPr>
      </w:pPr>
      <w:hyperlink w:anchor="_Toc414553149" w:history="1">
        <w:r w:rsidR="00AD3CEE">
          <w:rPr>
            <w:rStyle w:val="af6"/>
            <w:color w:val="auto"/>
          </w:rPr>
          <w:t>1.2.5.9</w:t>
        </w:r>
        <w:r w:rsidR="001D19FB" w:rsidRPr="001B077E">
          <w:rPr>
            <w:rStyle w:val="af6"/>
            <w:color w:val="auto"/>
          </w:rPr>
          <w:t>. Физика</w:t>
        </w:r>
        <w:r w:rsidR="001D19FB" w:rsidRPr="001B077E">
          <w:rPr>
            <w:webHidden/>
          </w:rPr>
          <w:tab/>
        </w:r>
        <w:r w:rsidR="00796497" w:rsidRPr="001B077E">
          <w:rPr>
            <w:webHidden/>
          </w:rPr>
          <w:fldChar w:fldCharType="begin"/>
        </w:r>
        <w:r w:rsidR="001D19FB" w:rsidRPr="001B077E">
          <w:rPr>
            <w:webHidden/>
          </w:rPr>
          <w:instrText xml:space="preserve"> PAGEREF _Toc414553149 \h </w:instrText>
        </w:r>
        <w:r w:rsidR="00796497" w:rsidRPr="001B077E">
          <w:rPr>
            <w:webHidden/>
          </w:rPr>
        </w:r>
        <w:r w:rsidR="00796497" w:rsidRPr="001B077E">
          <w:rPr>
            <w:webHidden/>
          </w:rPr>
          <w:fldChar w:fldCharType="separate"/>
        </w:r>
        <w:r w:rsidR="000D0325">
          <w:rPr>
            <w:webHidden/>
          </w:rPr>
          <w:t>76</w:t>
        </w:r>
        <w:r w:rsidR="00796497" w:rsidRPr="001B077E">
          <w:rPr>
            <w:webHidden/>
          </w:rPr>
          <w:fldChar w:fldCharType="end"/>
        </w:r>
      </w:hyperlink>
    </w:p>
    <w:p w:rsidR="001D19FB" w:rsidRPr="001B077E" w:rsidRDefault="00D01506" w:rsidP="00AD3CEE">
      <w:pPr>
        <w:pStyle w:val="41"/>
        <w:tabs>
          <w:tab w:val="clear" w:pos="9628"/>
          <w:tab w:val="right" w:leader="dot" w:pos="9356"/>
        </w:tabs>
        <w:ind w:left="-567" w:right="565"/>
        <w:rPr>
          <w:rFonts w:eastAsiaTheme="minorEastAsia"/>
          <w:lang w:eastAsia="ru-RU"/>
        </w:rPr>
      </w:pPr>
      <w:hyperlink w:anchor="_Toc414553150" w:history="1">
        <w:r w:rsidR="00AD3CEE">
          <w:rPr>
            <w:rStyle w:val="af6"/>
            <w:color w:val="auto"/>
          </w:rPr>
          <w:t>1.2.5.10</w:t>
        </w:r>
        <w:r w:rsidR="001D19FB" w:rsidRPr="001B077E">
          <w:rPr>
            <w:rStyle w:val="af6"/>
            <w:color w:val="auto"/>
          </w:rPr>
          <w:t>. Биология</w:t>
        </w:r>
        <w:r w:rsidR="001D19FB" w:rsidRPr="001B077E">
          <w:rPr>
            <w:webHidden/>
          </w:rPr>
          <w:tab/>
        </w:r>
        <w:r w:rsidR="00796497" w:rsidRPr="001B077E">
          <w:rPr>
            <w:webHidden/>
          </w:rPr>
          <w:fldChar w:fldCharType="begin"/>
        </w:r>
        <w:r w:rsidR="001D19FB" w:rsidRPr="001B077E">
          <w:rPr>
            <w:webHidden/>
          </w:rPr>
          <w:instrText xml:space="preserve"> PAGEREF _Toc414553150 \h </w:instrText>
        </w:r>
        <w:r w:rsidR="00796497" w:rsidRPr="001B077E">
          <w:rPr>
            <w:webHidden/>
          </w:rPr>
        </w:r>
        <w:r w:rsidR="00796497" w:rsidRPr="001B077E">
          <w:rPr>
            <w:webHidden/>
          </w:rPr>
          <w:fldChar w:fldCharType="separate"/>
        </w:r>
        <w:r w:rsidR="000D0325">
          <w:rPr>
            <w:webHidden/>
          </w:rPr>
          <w:t>83</w:t>
        </w:r>
        <w:r w:rsidR="00796497" w:rsidRPr="001B077E">
          <w:rPr>
            <w:webHidden/>
          </w:rPr>
          <w:fldChar w:fldCharType="end"/>
        </w:r>
      </w:hyperlink>
    </w:p>
    <w:p w:rsidR="001D19FB" w:rsidRPr="001B077E" w:rsidRDefault="00D01506" w:rsidP="00AD3CEE">
      <w:pPr>
        <w:pStyle w:val="41"/>
        <w:tabs>
          <w:tab w:val="clear" w:pos="9628"/>
          <w:tab w:val="right" w:leader="dot" w:pos="9356"/>
        </w:tabs>
        <w:ind w:left="-567" w:right="565"/>
        <w:rPr>
          <w:rFonts w:eastAsiaTheme="minorEastAsia"/>
          <w:lang w:eastAsia="ru-RU"/>
        </w:rPr>
      </w:pPr>
      <w:hyperlink w:anchor="_Toc414553151" w:history="1">
        <w:r w:rsidR="00AD3CEE">
          <w:rPr>
            <w:rStyle w:val="af6"/>
            <w:color w:val="auto"/>
          </w:rPr>
          <w:t>1.2.5.11</w:t>
        </w:r>
        <w:r w:rsidR="001D19FB" w:rsidRPr="001B077E">
          <w:rPr>
            <w:rStyle w:val="af6"/>
            <w:color w:val="auto"/>
          </w:rPr>
          <w:t>. Химия</w:t>
        </w:r>
        <w:r w:rsidR="001D19FB" w:rsidRPr="001B077E">
          <w:rPr>
            <w:webHidden/>
          </w:rPr>
          <w:tab/>
        </w:r>
        <w:r w:rsidR="00796497" w:rsidRPr="001B077E">
          <w:rPr>
            <w:webHidden/>
          </w:rPr>
          <w:fldChar w:fldCharType="begin"/>
        </w:r>
        <w:r w:rsidR="001D19FB" w:rsidRPr="001B077E">
          <w:rPr>
            <w:webHidden/>
          </w:rPr>
          <w:instrText xml:space="preserve"> PAGEREF _Toc414553151 \h </w:instrText>
        </w:r>
        <w:r w:rsidR="00796497" w:rsidRPr="001B077E">
          <w:rPr>
            <w:webHidden/>
          </w:rPr>
        </w:r>
        <w:r w:rsidR="00796497" w:rsidRPr="001B077E">
          <w:rPr>
            <w:webHidden/>
          </w:rPr>
          <w:fldChar w:fldCharType="separate"/>
        </w:r>
        <w:r w:rsidR="000D0325">
          <w:rPr>
            <w:webHidden/>
          </w:rPr>
          <w:t>88</w:t>
        </w:r>
        <w:r w:rsidR="00796497" w:rsidRPr="001B077E">
          <w:rPr>
            <w:webHidden/>
          </w:rPr>
          <w:fldChar w:fldCharType="end"/>
        </w:r>
      </w:hyperlink>
    </w:p>
    <w:p w:rsidR="001D19FB" w:rsidRPr="001B077E" w:rsidRDefault="00D01506" w:rsidP="00AD3CEE">
      <w:pPr>
        <w:pStyle w:val="41"/>
        <w:tabs>
          <w:tab w:val="clear" w:pos="9628"/>
          <w:tab w:val="right" w:leader="dot" w:pos="9356"/>
        </w:tabs>
        <w:ind w:left="-567" w:right="565"/>
        <w:rPr>
          <w:rFonts w:eastAsiaTheme="minorEastAsia"/>
          <w:lang w:eastAsia="ru-RU"/>
        </w:rPr>
      </w:pPr>
      <w:hyperlink w:anchor="_Toc414553152" w:history="1">
        <w:r w:rsidR="00AD3CEE">
          <w:rPr>
            <w:rStyle w:val="af6"/>
            <w:color w:val="auto"/>
          </w:rPr>
          <w:t>1.2.5.12</w:t>
        </w:r>
        <w:r w:rsidR="001D19FB" w:rsidRPr="001B077E">
          <w:rPr>
            <w:rStyle w:val="af6"/>
            <w:color w:val="auto"/>
          </w:rPr>
          <w:t>. Изобразительное искусство</w:t>
        </w:r>
        <w:r w:rsidR="001D19FB" w:rsidRPr="001B077E">
          <w:rPr>
            <w:webHidden/>
          </w:rPr>
          <w:tab/>
        </w:r>
        <w:r w:rsidR="00796497" w:rsidRPr="001B077E">
          <w:rPr>
            <w:webHidden/>
          </w:rPr>
          <w:fldChar w:fldCharType="begin"/>
        </w:r>
        <w:r w:rsidR="001D19FB" w:rsidRPr="001B077E">
          <w:rPr>
            <w:webHidden/>
          </w:rPr>
          <w:instrText xml:space="preserve"> PAGEREF _Toc414553152 \h </w:instrText>
        </w:r>
        <w:r w:rsidR="00796497" w:rsidRPr="001B077E">
          <w:rPr>
            <w:webHidden/>
          </w:rPr>
        </w:r>
        <w:r w:rsidR="00796497" w:rsidRPr="001B077E">
          <w:rPr>
            <w:webHidden/>
          </w:rPr>
          <w:fldChar w:fldCharType="separate"/>
        </w:r>
        <w:r w:rsidR="000D0325">
          <w:rPr>
            <w:webHidden/>
          </w:rPr>
          <w:t>91</w:t>
        </w:r>
        <w:r w:rsidR="00796497" w:rsidRPr="001B077E">
          <w:rPr>
            <w:webHidden/>
          </w:rPr>
          <w:fldChar w:fldCharType="end"/>
        </w:r>
      </w:hyperlink>
    </w:p>
    <w:p w:rsidR="001D19FB" w:rsidRPr="001B077E" w:rsidRDefault="00D01506" w:rsidP="00AD3CEE">
      <w:pPr>
        <w:pStyle w:val="41"/>
        <w:tabs>
          <w:tab w:val="clear" w:pos="9628"/>
          <w:tab w:val="right" w:leader="dot" w:pos="9356"/>
        </w:tabs>
        <w:ind w:left="-567" w:right="565"/>
        <w:rPr>
          <w:rFonts w:eastAsiaTheme="minorEastAsia"/>
          <w:lang w:eastAsia="ru-RU"/>
        </w:rPr>
      </w:pPr>
      <w:hyperlink w:anchor="_Toc414553153" w:history="1">
        <w:r w:rsidR="00AD3CEE">
          <w:rPr>
            <w:rStyle w:val="af6"/>
            <w:color w:val="auto"/>
          </w:rPr>
          <w:t>1.2.5.13</w:t>
        </w:r>
        <w:r w:rsidR="001D19FB" w:rsidRPr="001B077E">
          <w:rPr>
            <w:rStyle w:val="af6"/>
            <w:color w:val="auto"/>
          </w:rPr>
          <w:t>. Музыка</w:t>
        </w:r>
        <w:r w:rsidR="001D19FB" w:rsidRPr="001B077E">
          <w:rPr>
            <w:webHidden/>
          </w:rPr>
          <w:tab/>
        </w:r>
        <w:r w:rsidR="00796497" w:rsidRPr="001B077E">
          <w:rPr>
            <w:webHidden/>
          </w:rPr>
          <w:fldChar w:fldCharType="begin"/>
        </w:r>
        <w:r w:rsidR="001D19FB" w:rsidRPr="001B077E">
          <w:rPr>
            <w:webHidden/>
          </w:rPr>
          <w:instrText xml:space="preserve"> PAGEREF _Toc414553153 \h </w:instrText>
        </w:r>
        <w:r w:rsidR="00796497" w:rsidRPr="001B077E">
          <w:rPr>
            <w:webHidden/>
          </w:rPr>
        </w:r>
        <w:r w:rsidR="00796497" w:rsidRPr="001B077E">
          <w:rPr>
            <w:webHidden/>
          </w:rPr>
          <w:fldChar w:fldCharType="separate"/>
        </w:r>
        <w:r w:rsidR="000D0325">
          <w:rPr>
            <w:webHidden/>
          </w:rPr>
          <w:t>100</w:t>
        </w:r>
        <w:r w:rsidR="00796497" w:rsidRPr="001B077E">
          <w:rPr>
            <w:webHidden/>
          </w:rPr>
          <w:fldChar w:fldCharType="end"/>
        </w:r>
      </w:hyperlink>
    </w:p>
    <w:p w:rsidR="001D19FB" w:rsidRPr="001B077E" w:rsidRDefault="00D01506" w:rsidP="00AD3CEE">
      <w:pPr>
        <w:pStyle w:val="41"/>
        <w:tabs>
          <w:tab w:val="clear" w:pos="9628"/>
          <w:tab w:val="right" w:leader="dot" w:pos="9356"/>
        </w:tabs>
        <w:ind w:left="-567" w:right="565"/>
        <w:rPr>
          <w:rFonts w:eastAsiaTheme="minorEastAsia"/>
          <w:lang w:eastAsia="ru-RU"/>
        </w:rPr>
      </w:pPr>
      <w:hyperlink w:anchor="_Toc414553154" w:history="1">
        <w:r w:rsidR="00AD3CEE">
          <w:rPr>
            <w:rStyle w:val="af6"/>
            <w:color w:val="auto"/>
          </w:rPr>
          <w:t>1.2.5.14</w:t>
        </w:r>
        <w:r w:rsidR="001D19FB" w:rsidRPr="001B077E">
          <w:rPr>
            <w:rStyle w:val="af6"/>
            <w:color w:val="auto"/>
          </w:rPr>
          <w:t>.Технология</w:t>
        </w:r>
        <w:r w:rsidR="001D19FB" w:rsidRPr="001B077E">
          <w:rPr>
            <w:webHidden/>
          </w:rPr>
          <w:tab/>
        </w:r>
        <w:r w:rsidR="00796497" w:rsidRPr="001B077E">
          <w:rPr>
            <w:webHidden/>
          </w:rPr>
          <w:fldChar w:fldCharType="begin"/>
        </w:r>
        <w:r w:rsidR="001D19FB" w:rsidRPr="001B077E">
          <w:rPr>
            <w:webHidden/>
          </w:rPr>
          <w:instrText xml:space="preserve"> PAGEREF _Toc414553154 \h </w:instrText>
        </w:r>
        <w:r w:rsidR="00796497" w:rsidRPr="001B077E">
          <w:rPr>
            <w:webHidden/>
          </w:rPr>
        </w:r>
        <w:r w:rsidR="00796497" w:rsidRPr="001B077E">
          <w:rPr>
            <w:webHidden/>
          </w:rPr>
          <w:fldChar w:fldCharType="separate"/>
        </w:r>
        <w:r w:rsidR="000D0325">
          <w:rPr>
            <w:webHidden/>
          </w:rPr>
          <w:t>104</w:t>
        </w:r>
        <w:r w:rsidR="00796497" w:rsidRPr="001B077E">
          <w:rPr>
            <w:webHidden/>
          </w:rPr>
          <w:fldChar w:fldCharType="end"/>
        </w:r>
      </w:hyperlink>
    </w:p>
    <w:p w:rsidR="001D19FB" w:rsidRPr="001B077E" w:rsidRDefault="00D01506" w:rsidP="00AD3CEE">
      <w:pPr>
        <w:pStyle w:val="41"/>
        <w:tabs>
          <w:tab w:val="clear" w:pos="9628"/>
          <w:tab w:val="right" w:leader="dot" w:pos="9356"/>
        </w:tabs>
        <w:ind w:left="-567" w:right="565"/>
        <w:rPr>
          <w:rFonts w:eastAsiaTheme="minorEastAsia"/>
          <w:lang w:eastAsia="ru-RU"/>
        </w:rPr>
      </w:pPr>
      <w:hyperlink w:anchor="_Toc414553156" w:history="1">
        <w:r w:rsidR="00AD3CEE">
          <w:rPr>
            <w:rStyle w:val="af6"/>
            <w:color w:val="auto"/>
          </w:rPr>
          <w:t>1.2.5.15</w:t>
        </w:r>
        <w:r w:rsidR="001D19FB" w:rsidRPr="001B077E">
          <w:rPr>
            <w:rStyle w:val="af6"/>
            <w:color w:val="auto"/>
          </w:rPr>
          <w:t>. Физическая культура</w:t>
        </w:r>
        <w:r w:rsidR="001D19FB" w:rsidRPr="001B077E">
          <w:rPr>
            <w:webHidden/>
          </w:rPr>
          <w:tab/>
        </w:r>
        <w:r w:rsidR="00796497" w:rsidRPr="001B077E">
          <w:rPr>
            <w:webHidden/>
          </w:rPr>
          <w:fldChar w:fldCharType="begin"/>
        </w:r>
        <w:r w:rsidR="001D19FB" w:rsidRPr="001B077E">
          <w:rPr>
            <w:webHidden/>
          </w:rPr>
          <w:instrText xml:space="preserve"> PAGEREF _Toc414553156 \h </w:instrText>
        </w:r>
        <w:r w:rsidR="00796497" w:rsidRPr="001B077E">
          <w:rPr>
            <w:webHidden/>
          </w:rPr>
        </w:r>
        <w:r w:rsidR="00796497" w:rsidRPr="001B077E">
          <w:rPr>
            <w:webHidden/>
          </w:rPr>
          <w:fldChar w:fldCharType="separate"/>
        </w:r>
        <w:r w:rsidR="000D0325">
          <w:rPr>
            <w:webHidden/>
          </w:rPr>
          <w:t>113</w:t>
        </w:r>
        <w:r w:rsidR="00796497" w:rsidRPr="001B077E">
          <w:rPr>
            <w:webHidden/>
          </w:rPr>
          <w:fldChar w:fldCharType="end"/>
        </w:r>
      </w:hyperlink>
    </w:p>
    <w:p w:rsidR="001D19FB" w:rsidRPr="001B077E" w:rsidRDefault="00D01506" w:rsidP="00AD3CEE">
      <w:pPr>
        <w:pStyle w:val="41"/>
        <w:tabs>
          <w:tab w:val="clear" w:pos="9628"/>
          <w:tab w:val="right" w:leader="dot" w:pos="9356"/>
        </w:tabs>
        <w:ind w:left="-567" w:right="565"/>
        <w:rPr>
          <w:rFonts w:eastAsiaTheme="minorEastAsia"/>
          <w:lang w:eastAsia="ru-RU"/>
        </w:rPr>
      </w:pPr>
      <w:hyperlink w:anchor="_Toc414553157" w:history="1">
        <w:r w:rsidR="00AD3CEE">
          <w:rPr>
            <w:rStyle w:val="af6"/>
            <w:color w:val="auto"/>
          </w:rPr>
          <w:t>1.2.5.16</w:t>
        </w:r>
        <w:r w:rsidR="001D19FB" w:rsidRPr="001B077E">
          <w:rPr>
            <w:rStyle w:val="af6"/>
            <w:color w:val="auto"/>
          </w:rPr>
          <w:t>. Основы безопасности жизнедеятельности</w:t>
        </w:r>
        <w:r w:rsidR="001D19FB" w:rsidRPr="001B077E">
          <w:rPr>
            <w:webHidden/>
          </w:rPr>
          <w:tab/>
        </w:r>
        <w:r w:rsidR="00796497" w:rsidRPr="001B077E">
          <w:rPr>
            <w:webHidden/>
          </w:rPr>
          <w:fldChar w:fldCharType="begin"/>
        </w:r>
        <w:r w:rsidR="001D19FB" w:rsidRPr="001B077E">
          <w:rPr>
            <w:webHidden/>
          </w:rPr>
          <w:instrText xml:space="preserve"> PAGEREF _Toc414553157 \h </w:instrText>
        </w:r>
        <w:r w:rsidR="00796497" w:rsidRPr="001B077E">
          <w:rPr>
            <w:webHidden/>
          </w:rPr>
        </w:r>
        <w:r w:rsidR="00796497" w:rsidRPr="001B077E">
          <w:rPr>
            <w:webHidden/>
          </w:rPr>
          <w:fldChar w:fldCharType="separate"/>
        </w:r>
        <w:r w:rsidR="000D0325">
          <w:rPr>
            <w:webHidden/>
          </w:rPr>
          <w:t>115</w:t>
        </w:r>
        <w:r w:rsidR="00796497" w:rsidRPr="001B077E">
          <w:rPr>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158" w:history="1">
        <w:r w:rsidR="001D19FB" w:rsidRPr="001B077E">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_Toc414553158 \h </w:instrText>
        </w:r>
        <w:r w:rsidR="00796497" w:rsidRPr="001B077E">
          <w:rPr>
            <w:b w:val="0"/>
            <w:webHidden/>
          </w:rPr>
        </w:r>
        <w:r w:rsidR="00796497" w:rsidRPr="001B077E">
          <w:rPr>
            <w:b w:val="0"/>
            <w:webHidden/>
          </w:rPr>
          <w:fldChar w:fldCharType="separate"/>
        </w:r>
        <w:r w:rsidR="000D0325">
          <w:rPr>
            <w:b w:val="0"/>
            <w:webHidden/>
          </w:rPr>
          <w:t>120</w:t>
        </w:r>
        <w:r w:rsidR="00796497" w:rsidRPr="001B077E">
          <w:rPr>
            <w:b w:val="0"/>
            <w:webHidden/>
          </w:rPr>
          <w:fldChar w:fldCharType="end"/>
        </w:r>
      </w:hyperlink>
    </w:p>
    <w:p w:rsidR="001D19FB" w:rsidRPr="001B077E" w:rsidRDefault="00D01506" w:rsidP="00AD3CEE">
      <w:pPr>
        <w:pStyle w:val="15"/>
        <w:tabs>
          <w:tab w:val="clear" w:pos="284"/>
          <w:tab w:val="clear" w:pos="450"/>
          <w:tab w:val="right" w:leader="dot" w:pos="9356"/>
        </w:tabs>
        <w:spacing w:before="0"/>
        <w:ind w:left="-567" w:right="565"/>
        <w:jc w:val="left"/>
        <w:rPr>
          <w:rFonts w:eastAsiaTheme="minorEastAsia"/>
          <w:b w:val="0"/>
        </w:rPr>
      </w:pPr>
      <w:hyperlink w:anchor="_Toc414553166" w:history="1">
        <w:r w:rsidR="001D19FB" w:rsidRPr="001B077E">
          <w:rPr>
            <w:rStyle w:val="af6"/>
            <w:b w:val="0"/>
            <w:color w:val="auto"/>
          </w:rPr>
          <w:t>2.Содержательный раздел примерной основной образовательной 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_Toc414553166 \h </w:instrText>
        </w:r>
        <w:r w:rsidR="00796497" w:rsidRPr="001B077E">
          <w:rPr>
            <w:b w:val="0"/>
            <w:webHidden/>
          </w:rPr>
        </w:r>
        <w:r w:rsidR="00796497" w:rsidRPr="001B077E">
          <w:rPr>
            <w:b w:val="0"/>
            <w:webHidden/>
          </w:rPr>
          <w:fldChar w:fldCharType="separate"/>
        </w:r>
        <w:r w:rsidR="000D0325">
          <w:rPr>
            <w:b w:val="0"/>
            <w:webHidden/>
          </w:rPr>
          <w:t>129</w:t>
        </w:r>
        <w:r w:rsidR="00796497"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167" w:history="1">
        <w:r w:rsidR="001D19FB" w:rsidRPr="001B077E">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_Toc414553167 \h </w:instrText>
        </w:r>
        <w:r w:rsidR="00796497" w:rsidRPr="001B077E">
          <w:rPr>
            <w:b w:val="0"/>
            <w:webHidden/>
          </w:rPr>
        </w:r>
        <w:r w:rsidR="00796497" w:rsidRPr="001B077E">
          <w:rPr>
            <w:b w:val="0"/>
            <w:webHidden/>
          </w:rPr>
          <w:fldChar w:fldCharType="separate"/>
        </w:r>
        <w:r w:rsidR="000D0325">
          <w:rPr>
            <w:b w:val="0"/>
            <w:webHidden/>
          </w:rPr>
          <w:t>129</w:t>
        </w:r>
        <w:r w:rsidR="00796497"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178" w:history="1">
        <w:r w:rsidR="000D0325">
          <w:rPr>
            <w:rStyle w:val="af6"/>
            <w:b w:val="0"/>
            <w:color w:val="auto"/>
          </w:rPr>
          <w:t>2.2. П</w:t>
        </w:r>
        <w:r w:rsidR="001D19FB" w:rsidRPr="001B077E">
          <w:rPr>
            <w:rStyle w:val="af6"/>
            <w:b w:val="0"/>
            <w:color w:val="auto"/>
          </w:rPr>
          <w:t>рограммы учебных предметов, курсов</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_Toc414553178 \h </w:instrText>
        </w:r>
        <w:r w:rsidR="00796497" w:rsidRPr="001B077E">
          <w:rPr>
            <w:b w:val="0"/>
            <w:webHidden/>
          </w:rPr>
        </w:r>
        <w:r w:rsidR="00796497" w:rsidRPr="001B077E">
          <w:rPr>
            <w:b w:val="0"/>
            <w:webHidden/>
          </w:rPr>
          <w:fldChar w:fldCharType="separate"/>
        </w:r>
        <w:r w:rsidR="000D0325">
          <w:rPr>
            <w:b w:val="0"/>
            <w:webHidden/>
          </w:rPr>
          <w:t>146</w:t>
        </w:r>
        <w:r w:rsidR="00796497"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179" w:history="1">
        <w:r w:rsidR="001D19FB" w:rsidRPr="001B077E">
          <w:rPr>
            <w:rStyle w:val="af6"/>
            <w:b w:val="0"/>
            <w:color w:val="auto"/>
          </w:rPr>
          <w:t>2.2.1 Общие положения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_Toc414553179 \h </w:instrText>
        </w:r>
        <w:r w:rsidR="00796497" w:rsidRPr="001B077E">
          <w:rPr>
            <w:b w:val="0"/>
            <w:webHidden/>
          </w:rPr>
        </w:r>
        <w:r w:rsidR="00796497" w:rsidRPr="001B077E">
          <w:rPr>
            <w:b w:val="0"/>
            <w:webHidden/>
          </w:rPr>
          <w:fldChar w:fldCharType="separate"/>
        </w:r>
        <w:r w:rsidR="000D0325">
          <w:rPr>
            <w:b w:val="0"/>
            <w:webHidden/>
          </w:rPr>
          <w:t>146</w:t>
        </w:r>
        <w:r w:rsidR="00796497"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180" w:history="1">
        <w:r w:rsidR="001D19FB" w:rsidRPr="001B077E">
          <w:rPr>
            <w:rStyle w:val="af6"/>
            <w:b w:val="0"/>
            <w:color w:val="auto"/>
          </w:rPr>
          <w:t xml:space="preserve">2.2.2. Основное содержание учебных предметов на </w:t>
        </w:r>
        <w:r w:rsidR="006F3B39" w:rsidRPr="001B077E">
          <w:rPr>
            <w:rStyle w:val="af6"/>
            <w:b w:val="0"/>
            <w:color w:val="auto"/>
          </w:rPr>
          <w:t xml:space="preserve">уровне </w:t>
        </w:r>
        <w:r w:rsidR="001D19FB" w:rsidRPr="001B077E">
          <w:rPr>
            <w:rStyle w:val="af6"/>
            <w:b w:val="0"/>
            <w:color w:val="auto"/>
          </w:rPr>
          <w:t>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_Toc414553180 \h </w:instrText>
        </w:r>
        <w:r w:rsidR="00796497" w:rsidRPr="001B077E">
          <w:rPr>
            <w:b w:val="0"/>
            <w:webHidden/>
          </w:rPr>
        </w:r>
        <w:r w:rsidR="00796497" w:rsidRPr="001B077E">
          <w:rPr>
            <w:b w:val="0"/>
            <w:webHidden/>
          </w:rPr>
          <w:fldChar w:fldCharType="separate"/>
        </w:r>
        <w:r w:rsidR="000D0325">
          <w:rPr>
            <w:b w:val="0"/>
            <w:webHidden/>
          </w:rPr>
          <w:t>146</w:t>
        </w:r>
        <w:r w:rsidR="00796497" w:rsidRPr="001B077E">
          <w:rPr>
            <w:b w:val="0"/>
            <w:webHidden/>
          </w:rPr>
          <w:fldChar w:fldCharType="end"/>
        </w:r>
      </w:hyperlink>
    </w:p>
    <w:p w:rsidR="001D19FB" w:rsidRPr="001B077E" w:rsidRDefault="00D01506" w:rsidP="00AD3CEE">
      <w:pPr>
        <w:pStyle w:val="41"/>
        <w:tabs>
          <w:tab w:val="clear" w:pos="9628"/>
          <w:tab w:val="right" w:leader="dot" w:pos="9356"/>
          <w:tab w:val="right" w:leader="dot" w:pos="9498"/>
        </w:tabs>
        <w:ind w:left="-567" w:right="565"/>
        <w:rPr>
          <w:rFonts w:eastAsiaTheme="minorEastAsia"/>
          <w:lang w:eastAsia="ru-RU"/>
        </w:rPr>
      </w:pPr>
      <w:hyperlink w:anchor="_Toc414553181" w:history="1">
        <w:r w:rsidR="001D19FB" w:rsidRPr="001B077E">
          <w:rPr>
            <w:rStyle w:val="af6"/>
            <w:color w:val="auto"/>
          </w:rPr>
          <w:t>2.2.2.1. Русский язык</w:t>
        </w:r>
        <w:r w:rsidR="001D19FB" w:rsidRPr="001B077E">
          <w:rPr>
            <w:webHidden/>
          </w:rPr>
          <w:tab/>
        </w:r>
        <w:r w:rsidR="00796497" w:rsidRPr="001B077E">
          <w:rPr>
            <w:webHidden/>
          </w:rPr>
          <w:fldChar w:fldCharType="begin"/>
        </w:r>
        <w:r w:rsidR="001D19FB" w:rsidRPr="001B077E">
          <w:rPr>
            <w:webHidden/>
          </w:rPr>
          <w:instrText xml:space="preserve"> PAGEREF _Toc414553181 \h </w:instrText>
        </w:r>
        <w:r w:rsidR="00796497" w:rsidRPr="001B077E">
          <w:rPr>
            <w:webHidden/>
          </w:rPr>
        </w:r>
        <w:r w:rsidR="00796497" w:rsidRPr="001B077E">
          <w:rPr>
            <w:webHidden/>
          </w:rPr>
          <w:fldChar w:fldCharType="separate"/>
        </w:r>
        <w:r w:rsidR="000D0325">
          <w:rPr>
            <w:webHidden/>
          </w:rPr>
          <w:t>146</w:t>
        </w:r>
        <w:r w:rsidR="00796497" w:rsidRPr="001B077E">
          <w:rPr>
            <w:webHidden/>
          </w:rPr>
          <w:fldChar w:fldCharType="end"/>
        </w:r>
      </w:hyperlink>
    </w:p>
    <w:p w:rsidR="001D19FB" w:rsidRPr="001B077E" w:rsidRDefault="00D01506" w:rsidP="00AD3CEE">
      <w:pPr>
        <w:pStyle w:val="33"/>
        <w:ind w:left="-567" w:firstLine="0"/>
        <w:jc w:val="left"/>
        <w:rPr>
          <w:rFonts w:eastAsiaTheme="minorEastAsia"/>
          <w:noProof/>
          <w:lang w:eastAsia="ru-RU"/>
        </w:rPr>
      </w:pPr>
      <w:hyperlink w:anchor="_Toc414553192" w:history="1">
        <w:r w:rsidR="001D19FB" w:rsidRPr="001B077E">
          <w:rPr>
            <w:rStyle w:val="af6"/>
            <w:b w:val="0"/>
            <w:noProof/>
            <w:color w:val="auto"/>
          </w:rPr>
          <w:t>2.2.2.2. Литература</w:t>
        </w:r>
        <w:r w:rsidR="001D19FB" w:rsidRPr="00AD3CEE">
          <w:rPr>
            <w:b w:val="0"/>
            <w:noProof/>
            <w:webHidden/>
          </w:rPr>
          <w:tab/>
        </w:r>
        <w:r w:rsidR="00796497" w:rsidRPr="00AD3CEE">
          <w:rPr>
            <w:b w:val="0"/>
            <w:noProof/>
            <w:webHidden/>
          </w:rPr>
          <w:fldChar w:fldCharType="begin"/>
        </w:r>
        <w:r w:rsidR="001D19FB" w:rsidRPr="00AD3CEE">
          <w:rPr>
            <w:b w:val="0"/>
            <w:noProof/>
            <w:webHidden/>
          </w:rPr>
          <w:instrText xml:space="preserve"> PAGEREF _Toc414553192 \h </w:instrText>
        </w:r>
        <w:r w:rsidR="00796497" w:rsidRPr="00AD3CEE">
          <w:rPr>
            <w:b w:val="0"/>
            <w:noProof/>
            <w:webHidden/>
          </w:rPr>
        </w:r>
        <w:r w:rsidR="00796497" w:rsidRPr="00AD3CEE">
          <w:rPr>
            <w:b w:val="0"/>
            <w:noProof/>
            <w:webHidden/>
          </w:rPr>
          <w:fldChar w:fldCharType="separate"/>
        </w:r>
        <w:r w:rsidR="000D0325">
          <w:rPr>
            <w:b w:val="0"/>
            <w:noProof/>
            <w:webHidden/>
          </w:rPr>
          <w:t>152</w:t>
        </w:r>
        <w:r w:rsidR="00796497" w:rsidRPr="00AD3CEE">
          <w:rPr>
            <w:b w:val="0"/>
            <w:noProof/>
            <w:webHidden/>
          </w:rPr>
          <w:fldChar w:fldCharType="end"/>
        </w:r>
      </w:hyperlink>
    </w:p>
    <w:p w:rsidR="001D19FB" w:rsidRPr="001B077E" w:rsidRDefault="00D01506" w:rsidP="00AD3CEE">
      <w:pPr>
        <w:pStyle w:val="41"/>
        <w:tabs>
          <w:tab w:val="clear" w:pos="9628"/>
          <w:tab w:val="right" w:leader="dot" w:pos="9356"/>
          <w:tab w:val="right" w:leader="dot" w:pos="9498"/>
        </w:tabs>
        <w:ind w:left="-567" w:right="565"/>
        <w:rPr>
          <w:rFonts w:eastAsiaTheme="minorEastAsia"/>
          <w:lang w:eastAsia="ru-RU"/>
        </w:rPr>
      </w:pPr>
      <w:hyperlink w:anchor="_Toc414553227" w:history="1">
        <w:r w:rsidR="001D19FB" w:rsidRPr="001B077E">
          <w:rPr>
            <w:rStyle w:val="af6"/>
            <w:color w:val="auto"/>
          </w:rPr>
          <w:t>2.2.2.3. Иностранный язык</w:t>
        </w:r>
        <w:r w:rsidR="001D19FB" w:rsidRPr="001B077E">
          <w:rPr>
            <w:webHidden/>
          </w:rPr>
          <w:tab/>
        </w:r>
        <w:r w:rsidR="00796497" w:rsidRPr="001B077E">
          <w:rPr>
            <w:webHidden/>
          </w:rPr>
          <w:fldChar w:fldCharType="begin"/>
        </w:r>
        <w:r w:rsidR="001D19FB" w:rsidRPr="001B077E">
          <w:rPr>
            <w:webHidden/>
          </w:rPr>
          <w:instrText xml:space="preserve"> PAGEREF _Toc414553227 \h </w:instrText>
        </w:r>
        <w:r w:rsidR="00796497" w:rsidRPr="001B077E">
          <w:rPr>
            <w:webHidden/>
          </w:rPr>
        </w:r>
        <w:r w:rsidR="00796497" w:rsidRPr="001B077E">
          <w:rPr>
            <w:webHidden/>
          </w:rPr>
          <w:fldChar w:fldCharType="separate"/>
        </w:r>
        <w:r w:rsidR="000D0325">
          <w:rPr>
            <w:webHidden/>
          </w:rPr>
          <w:t>168</w:t>
        </w:r>
        <w:r w:rsidR="00796497" w:rsidRPr="001B077E">
          <w:rPr>
            <w:webHidden/>
          </w:rPr>
          <w:fldChar w:fldCharType="end"/>
        </w:r>
      </w:hyperlink>
    </w:p>
    <w:p w:rsidR="001D19FB" w:rsidRPr="001B077E" w:rsidRDefault="00D01506" w:rsidP="00AD3CEE">
      <w:pPr>
        <w:pStyle w:val="41"/>
        <w:tabs>
          <w:tab w:val="clear" w:pos="9628"/>
          <w:tab w:val="right" w:leader="dot" w:pos="9356"/>
          <w:tab w:val="right" w:leader="dot" w:pos="9498"/>
        </w:tabs>
        <w:ind w:left="-567" w:right="565"/>
        <w:rPr>
          <w:rFonts w:eastAsiaTheme="minorEastAsia"/>
          <w:lang w:eastAsia="ru-RU"/>
        </w:rPr>
      </w:pPr>
      <w:hyperlink w:anchor="_Toc414553229" w:history="1">
        <w:r w:rsidR="00AD3CEE">
          <w:rPr>
            <w:rStyle w:val="af6"/>
            <w:color w:val="auto"/>
          </w:rPr>
          <w:t>2.2.2.4</w:t>
        </w:r>
        <w:r w:rsidR="001D19FB" w:rsidRPr="001B077E">
          <w:rPr>
            <w:rStyle w:val="af6"/>
            <w:color w:val="auto"/>
          </w:rPr>
          <w:t>. История России. Всеобщая история</w:t>
        </w:r>
        <w:r w:rsidR="001D19FB" w:rsidRPr="001B077E">
          <w:rPr>
            <w:webHidden/>
          </w:rPr>
          <w:tab/>
        </w:r>
        <w:r w:rsidR="00796497" w:rsidRPr="001B077E">
          <w:rPr>
            <w:webHidden/>
          </w:rPr>
          <w:fldChar w:fldCharType="begin"/>
        </w:r>
        <w:r w:rsidR="001D19FB" w:rsidRPr="001B077E">
          <w:rPr>
            <w:webHidden/>
          </w:rPr>
          <w:instrText xml:space="preserve"> PAGEREF _Toc414553229 \h </w:instrText>
        </w:r>
        <w:r w:rsidR="00796497" w:rsidRPr="001B077E">
          <w:rPr>
            <w:webHidden/>
          </w:rPr>
        </w:r>
        <w:r w:rsidR="00796497" w:rsidRPr="001B077E">
          <w:rPr>
            <w:webHidden/>
          </w:rPr>
          <w:fldChar w:fldCharType="separate"/>
        </w:r>
        <w:r w:rsidR="000D0325">
          <w:rPr>
            <w:webHidden/>
          </w:rPr>
          <w:t>174</w:t>
        </w:r>
        <w:r w:rsidR="00796497" w:rsidRPr="001B077E">
          <w:rPr>
            <w:webHidden/>
          </w:rPr>
          <w:fldChar w:fldCharType="end"/>
        </w:r>
      </w:hyperlink>
    </w:p>
    <w:p w:rsidR="001D19FB" w:rsidRPr="001B077E" w:rsidRDefault="00D01506" w:rsidP="00AD3CEE">
      <w:pPr>
        <w:pStyle w:val="41"/>
        <w:tabs>
          <w:tab w:val="clear" w:pos="9628"/>
          <w:tab w:val="right" w:leader="dot" w:pos="9356"/>
          <w:tab w:val="right" w:leader="dot" w:pos="9498"/>
        </w:tabs>
        <w:ind w:left="-567" w:right="565"/>
        <w:rPr>
          <w:rFonts w:eastAsiaTheme="minorEastAsia"/>
          <w:lang w:eastAsia="ru-RU"/>
        </w:rPr>
      </w:pPr>
      <w:hyperlink w:anchor="_Toc414553230" w:history="1">
        <w:r w:rsidR="00AD3CEE">
          <w:rPr>
            <w:rStyle w:val="af6"/>
            <w:color w:val="auto"/>
          </w:rPr>
          <w:t>2.2.2.5</w:t>
        </w:r>
        <w:r w:rsidR="001D19FB" w:rsidRPr="001B077E">
          <w:rPr>
            <w:rStyle w:val="af6"/>
            <w:color w:val="auto"/>
          </w:rPr>
          <w:t>. Обществознание</w:t>
        </w:r>
        <w:r w:rsidR="001D19FB" w:rsidRPr="001B077E">
          <w:rPr>
            <w:webHidden/>
          </w:rPr>
          <w:tab/>
        </w:r>
        <w:r w:rsidR="00796497" w:rsidRPr="001B077E">
          <w:rPr>
            <w:webHidden/>
          </w:rPr>
          <w:fldChar w:fldCharType="begin"/>
        </w:r>
        <w:r w:rsidR="001D19FB" w:rsidRPr="001B077E">
          <w:rPr>
            <w:webHidden/>
          </w:rPr>
          <w:instrText xml:space="preserve"> PAGEREF _Toc414553230 \h </w:instrText>
        </w:r>
        <w:r w:rsidR="00796497" w:rsidRPr="001B077E">
          <w:rPr>
            <w:webHidden/>
          </w:rPr>
        </w:r>
        <w:r w:rsidR="00796497" w:rsidRPr="001B077E">
          <w:rPr>
            <w:webHidden/>
          </w:rPr>
          <w:fldChar w:fldCharType="separate"/>
        </w:r>
        <w:r w:rsidR="000D0325">
          <w:rPr>
            <w:webHidden/>
          </w:rPr>
          <w:t>202</w:t>
        </w:r>
        <w:r w:rsidR="00796497" w:rsidRPr="001B077E">
          <w:rPr>
            <w:webHidden/>
          </w:rPr>
          <w:fldChar w:fldCharType="end"/>
        </w:r>
      </w:hyperlink>
    </w:p>
    <w:p w:rsidR="001D19FB" w:rsidRPr="001B077E" w:rsidRDefault="00D01506" w:rsidP="00AD3CEE">
      <w:pPr>
        <w:pStyle w:val="41"/>
        <w:tabs>
          <w:tab w:val="clear" w:pos="9628"/>
          <w:tab w:val="right" w:leader="dot" w:pos="9356"/>
          <w:tab w:val="right" w:leader="dot" w:pos="9498"/>
        </w:tabs>
        <w:ind w:left="-567" w:right="565"/>
        <w:rPr>
          <w:rFonts w:eastAsiaTheme="minorEastAsia"/>
          <w:lang w:eastAsia="ru-RU"/>
        </w:rPr>
      </w:pPr>
      <w:hyperlink w:anchor="_Toc414553231" w:history="1">
        <w:r w:rsidR="00AD3CEE">
          <w:rPr>
            <w:rStyle w:val="af6"/>
            <w:color w:val="auto"/>
          </w:rPr>
          <w:t>2.2.2.6</w:t>
        </w:r>
        <w:r w:rsidR="001D19FB" w:rsidRPr="001B077E">
          <w:rPr>
            <w:rStyle w:val="af6"/>
            <w:color w:val="auto"/>
          </w:rPr>
          <w:t>. География</w:t>
        </w:r>
        <w:r w:rsidR="001D19FB" w:rsidRPr="001B077E">
          <w:rPr>
            <w:webHidden/>
          </w:rPr>
          <w:tab/>
        </w:r>
        <w:r w:rsidR="00796497" w:rsidRPr="001B077E">
          <w:rPr>
            <w:webHidden/>
          </w:rPr>
          <w:fldChar w:fldCharType="begin"/>
        </w:r>
        <w:r w:rsidR="001D19FB" w:rsidRPr="001B077E">
          <w:rPr>
            <w:webHidden/>
          </w:rPr>
          <w:instrText xml:space="preserve"> PAGEREF _Toc414553231 \h </w:instrText>
        </w:r>
        <w:r w:rsidR="00796497" w:rsidRPr="001B077E">
          <w:rPr>
            <w:webHidden/>
          </w:rPr>
        </w:r>
        <w:r w:rsidR="00796497" w:rsidRPr="001B077E">
          <w:rPr>
            <w:webHidden/>
          </w:rPr>
          <w:fldChar w:fldCharType="separate"/>
        </w:r>
        <w:r w:rsidR="000D0325">
          <w:rPr>
            <w:webHidden/>
          </w:rPr>
          <w:t>205</w:t>
        </w:r>
        <w:r w:rsidR="00796497" w:rsidRPr="001B077E">
          <w:rPr>
            <w:webHidden/>
          </w:rPr>
          <w:fldChar w:fldCharType="end"/>
        </w:r>
      </w:hyperlink>
    </w:p>
    <w:p w:rsidR="001D19FB" w:rsidRPr="001B077E" w:rsidRDefault="00D01506" w:rsidP="00AD3CEE">
      <w:pPr>
        <w:pStyle w:val="41"/>
        <w:tabs>
          <w:tab w:val="clear" w:pos="9628"/>
          <w:tab w:val="right" w:leader="dot" w:pos="9356"/>
          <w:tab w:val="right" w:leader="dot" w:pos="9498"/>
        </w:tabs>
        <w:ind w:left="-567" w:right="565"/>
        <w:rPr>
          <w:rFonts w:eastAsiaTheme="minorEastAsia"/>
          <w:lang w:eastAsia="ru-RU"/>
        </w:rPr>
      </w:pPr>
      <w:hyperlink w:anchor="_Toc414553232" w:history="1">
        <w:r w:rsidR="00AD3CEE">
          <w:rPr>
            <w:rStyle w:val="af6"/>
            <w:color w:val="auto"/>
            <w:lang w:eastAsia="ru-RU"/>
          </w:rPr>
          <w:t>2.2.2.7</w:t>
        </w:r>
        <w:r w:rsidR="001D19FB" w:rsidRPr="001B077E">
          <w:rPr>
            <w:rStyle w:val="af6"/>
            <w:color w:val="auto"/>
            <w:lang w:eastAsia="ru-RU"/>
          </w:rPr>
          <w:t>. Математика</w:t>
        </w:r>
        <w:r w:rsidR="001D19FB" w:rsidRPr="001B077E">
          <w:rPr>
            <w:webHidden/>
          </w:rPr>
          <w:tab/>
        </w:r>
        <w:r w:rsidR="00796497" w:rsidRPr="001B077E">
          <w:rPr>
            <w:webHidden/>
          </w:rPr>
          <w:fldChar w:fldCharType="begin"/>
        </w:r>
        <w:r w:rsidR="001D19FB" w:rsidRPr="001B077E">
          <w:rPr>
            <w:webHidden/>
          </w:rPr>
          <w:instrText xml:space="preserve"> PAGEREF _Toc414553232 \h </w:instrText>
        </w:r>
        <w:r w:rsidR="00796497" w:rsidRPr="001B077E">
          <w:rPr>
            <w:webHidden/>
          </w:rPr>
        </w:r>
        <w:r w:rsidR="00796497" w:rsidRPr="001B077E">
          <w:rPr>
            <w:webHidden/>
          </w:rPr>
          <w:fldChar w:fldCharType="separate"/>
        </w:r>
        <w:r w:rsidR="000D0325">
          <w:rPr>
            <w:webHidden/>
          </w:rPr>
          <w:t>219</w:t>
        </w:r>
        <w:r w:rsidR="00796497" w:rsidRPr="001B077E">
          <w:rPr>
            <w:webHidden/>
          </w:rPr>
          <w:fldChar w:fldCharType="end"/>
        </w:r>
      </w:hyperlink>
    </w:p>
    <w:p w:rsidR="001D19FB" w:rsidRPr="001B077E" w:rsidRDefault="00D01506" w:rsidP="00AD3CEE">
      <w:pPr>
        <w:pStyle w:val="33"/>
        <w:ind w:left="-567" w:firstLine="0"/>
        <w:jc w:val="left"/>
        <w:rPr>
          <w:rFonts w:eastAsiaTheme="minorEastAsia"/>
          <w:noProof/>
          <w:lang w:eastAsia="ru-RU"/>
        </w:rPr>
      </w:pPr>
      <w:hyperlink w:anchor="_Toc414553245" w:history="1">
        <w:r w:rsidR="00AD3CEE">
          <w:rPr>
            <w:rStyle w:val="af6"/>
            <w:b w:val="0"/>
            <w:noProof/>
            <w:color w:val="auto"/>
          </w:rPr>
          <w:t>2.2.2.8</w:t>
        </w:r>
        <w:r w:rsidR="001D19FB" w:rsidRPr="001B077E">
          <w:rPr>
            <w:rStyle w:val="af6"/>
            <w:b w:val="0"/>
            <w:noProof/>
            <w:color w:val="auto"/>
          </w:rPr>
          <w:t>. Информатика</w:t>
        </w:r>
        <w:r w:rsidR="001D19FB" w:rsidRPr="00AD3CEE">
          <w:rPr>
            <w:b w:val="0"/>
            <w:noProof/>
            <w:webHidden/>
          </w:rPr>
          <w:tab/>
        </w:r>
        <w:r w:rsidR="00796497" w:rsidRPr="00AD3CEE">
          <w:rPr>
            <w:b w:val="0"/>
            <w:noProof/>
            <w:webHidden/>
          </w:rPr>
          <w:fldChar w:fldCharType="begin"/>
        </w:r>
        <w:r w:rsidR="001D19FB" w:rsidRPr="00AD3CEE">
          <w:rPr>
            <w:b w:val="0"/>
            <w:noProof/>
            <w:webHidden/>
          </w:rPr>
          <w:instrText xml:space="preserve"> PAGEREF _Toc414553245 \h </w:instrText>
        </w:r>
        <w:r w:rsidR="00796497" w:rsidRPr="00AD3CEE">
          <w:rPr>
            <w:b w:val="0"/>
            <w:noProof/>
            <w:webHidden/>
          </w:rPr>
        </w:r>
        <w:r w:rsidR="00796497" w:rsidRPr="00AD3CEE">
          <w:rPr>
            <w:b w:val="0"/>
            <w:noProof/>
            <w:webHidden/>
          </w:rPr>
          <w:fldChar w:fldCharType="separate"/>
        </w:r>
        <w:r w:rsidR="000D0325">
          <w:rPr>
            <w:b w:val="0"/>
            <w:noProof/>
            <w:webHidden/>
          </w:rPr>
          <w:t>238</w:t>
        </w:r>
        <w:r w:rsidR="00796497" w:rsidRPr="00AD3CEE">
          <w:rPr>
            <w:b w:val="0"/>
            <w:noProof/>
            <w:webHidden/>
          </w:rPr>
          <w:fldChar w:fldCharType="end"/>
        </w:r>
      </w:hyperlink>
    </w:p>
    <w:p w:rsidR="001D19FB" w:rsidRPr="001B077E" w:rsidRDefault="00D01506" w:rsidP="00AD3CEE">
      <w:pPr>
        <w:pStyle w:val="41"/>
        <w:tabs>
          <w:tab w:val="clear" w:pos="9628"/>
          <w:tab w:val="right" w:leader="dot" w:pos="9356"/>
          <w:tab w:val="right" w:leader="dot" w:pos="9498"/>
        </w:tabs>
        <w:ind w:left="-567" w:right="565"/>
        <w:rPr>
          <w:rFonts w:eastAsiaTheme="minorEastAsia"/>
          <w:lang w:eastAsia="ru-RU"/>
        </w:rPr>
      </w:pPr>
      <w:hyperlink w:anchor="_Toc414553246" w:history="1">
        <w:r w:rsidR="00AD3CEE">
          <w:rPr>
            <w:rStyle w:val="af6"/>
            <w:color w:val="auto"/>
          </w:rPr>
          <w:t>2.2.2.9</w:t>
        </w:r>
        <w:r w:rsidR="001D19FB" w:rsidRPr="001B077E">
          <w:rPr>
            <w:rStyle w:val="af6"/>
            <w:color w:val="auto"/>
          </w:rPr>
          <w:t>. Физика</w:t>
        </w:r>
        <w:r w:rsidR="001D19FB" w:rsidRPr="001B077E">
          <w:rPr>
            <w:webHidden/>
          </w:rPr>
          <w:tab/>
        </w:r>
        <w:r w:rsidR="00796497" w:rsidRPr="001B077E">
          <w:rPr>
            <w:webHidden/>
          </w:rPr>
          <w:fldChar w:fldCharType="begin"/>
        </w:r>
        <w:r w:rsidR="001D19FB" w:rsidRPr="001B077E">
          <w:rPr>
            <w:webHidden/>
          </w:rPr>
          <w:instrText xml:space="preserve"> PAGEREF _Toc414553246 \h </w:instrText>
        </w:r>
        <w:r w:rsidR="00796497" w:rsidRPr="001B077E">
          <w:rPr>
            <w:webHidden/>
          </w:rPr>
        </w:r>
        <w:r w:rsidR="00796497" w:rsidRPr="001B077E">
          <w:rPr>
            <w:webHidden/>
          </w:rPr>
          <w:fldChar w:fldCharType="separate"/>
        </w:r>
        <w:r w:rsidR="000D0325">
          <w:rPr>
            <w:webHidden/>
          </w:rPr>
          <w:t>246</w:t>
        </w:r>
        <w:r w:rsidR="00796497" w:rsidRPr="001B077E">
          <w:rPr>
            <w:webHidden/>
          </w:rPr>
          <w:fldChar w:fldCharType="end"/>
        </w:r>
      </w:hyperlink>
    </w:p>
    <w:p w:rsidR="001D19FB" w:rsidRPr="001B077E" w:rsidRDefault="00D01506" w:rsidP="00AD3CEE">
      <w:pPr>
        <w:pStyle w:val="41"/>
        <w:tabs>
          <w:tab w:val="clear" w:pos="9628"/>
          <w:tab w:val="right" w:leader="dot" w:pos="9356"/>
          <w:tab w:val="right" w:leader="dot" w:pos="9498"/>
        </w:tabs>
        <w:ind w:left="-567" w:right="565"/>
        <w:rPr>
          <w:rFonts w:eastAsiaTheme="minorEastAsia"/>
          <w:lang w:eastAsia="ru-RU"/>
        </w:rPr>
      </w:pPr>
      <w:hyperlink w:anchor="_Toc414553247" w:history="1">
        <w:r w:rsidR="00AD3CEE">
          <w:rPr>
            <w:rStyle w:val="af6"/>
            <w:color w:val="auto"/>
          </w:rPr>
          <w:t>2.2.2.10</w:t>
        </w:r>
        <w:r w:rsidR="001D19FB" w:rsidRPr="001B077E">
          <w:rPr>
            <w:rStyle w:val="af6"/>
            <w:color w:val="auto"/>
          </w:rPr>
          <w:t>. Биология</w:t>
        </w:r>
        <w:r w:rsidR="001D19FB" w:rsidRPr="001B077E">
          <w:rPr>
            <w:webHidden/>
          </w:rPr>
          <w:tab/>
        </w:r>
        <w:r w:rsidR="00796497" w:rsidRPr="001B077E">
          <w:rPr>
            <w:webHidden/>
          </w:rPr>
          <w:fldChar w:fldCharType="begin"/>
        </w:r>
        <w:r w:rsidR="001D19FB" w:rsidRPr="001B077E">
          <w:rPr>
            <w:webHidden/>
          </w:rPr>
          <w:instrText xml:space="preserve"> PAGEREF _Toc414553247 \h </w:instrText>
        </w:r>
        <w:r w:rsidR="00796497" w:rsidRPr="001B077E">
          <w:rPr>
            <w:webHidden/>
          </w:rPr>
        </w:r>
        <w:r w:rsidR="00796497" w:rsidRPr="001B077E">
          <w:rPr>
            <w:webHidden/>
          </w:rPr>
          <w:fldChar w:fldCharType="separate"/>
        </w:r>
        <w:r w:rsidR="000D0325">
          <w:rPr>
            <w:webHidden/>
          </w:rPr>
          <w:t>251</w:t>
        </w:r>
        <w:r w:rsidR="00796497" w:rsidRPr="001B077E">
          <w:rPr>
            <w:webHidden/>
          </w:rPr>
          <w:fldChar w:fldCharType="end"/>
        </w:r>
      </w:hyperlink>
    </w:p>
    <w:p w:rsidR="001D19FB" w:rsidRPr="001B077E" w:rsidRDefault="00D01506" w:rsidP="00AD3CEE">
      <w:pPr>
        <w:pStyle w:val="41"/>
        <w:tabs>
          <w:tab w:val="clear" w:pos="9628"/>
          <w:tab w:val="right" w:leader="dot" w:pos="9356"/>
          <w:tab w:val="right" w:leader="dot" w:pos="9498"/>
        </w:tabs>
        <w:ind w:left="-567" w:right="565"/>
        <w:rPr>
          <w:rFonts w:eastAsiaTheme="minorEastAsia"/>
          <w:lang w:eastAsia="ru-RU"/>
        </w:rPr>
      </w:pPr>
      <w:hyperlink w:anchor="_Toc414553248" w:history="1">
        <w:r w:rsidR="00AD3CEE">
          <w:rPr>
            <w:rStyle w:val="af6"/>
            <w:color w:val="auto"/>
          </w:rPr>
          <w:t>2.2.2.11</w:t>
        </w:r>
        <w:r w:rsidR="001D19FB" w:rsidRPr="001B077E">
          <w:rPr>
            <w:rStyle w:val="af6"/>
            <w:color w:val="auto"/>
          </w:rPr>
          <w:t>. Химия</w:t>
        </w:r>
        <w:r w:rsidR="001D19FB" w:rsidRPr="001B077E">
          <w:rPr>
            <w:webHidden/>
          </w:rPr>
          <w:tab/>
        </w:r>
        <w:r w:rsidR="00796497" w:rsidRPr="001B077E">
          <w:rPr>
            <w:webHidden/>
          </w:rPr>
          <w:fldChar w:fldCharType="begin"/>
        </w:r>
        <w:r w:rsidR="001D19FB" w:rsidRPr="001B077E">
          <w:rPr>
            <w:webHidden/>
          </w:rPr>
          <w:instrText xml:space="preserve"> PAGEREF _Toc414553248 \h </w:instrText>
        </w:r>
        <w:r w:rsidR="00796497" w:rsidRPr="001B077E">
          <w:rPr>
            <w:webHidden/>
          </w:rPr>
        </w:r>
        <w:r w:rsidR="00796497" w:rsidRPr="001B077E">
          <w:rPr>
            <w:webHidden/>
          </w:rPr>
          <w:fldChar w:fldCharType="separate"/>
        </w:r>
        <w:r w:rsidR="000D0325">
          <w:rPr>
            <w:webHidden/>
          </w:rPr>
          <w:t>260</w:t>
        </w:r>
        <w:r w:rsidR="00796497" w:rsidRPr="001B077E">
          <w:rPr>
            <w:webHidden/>
          </w:rPr>
          <w:fldChar w:fldCharType="end"/>
        </w:r>
      </w:hyperlink>
    </w:p>
    <w:p w:rsidR="001D19FB" w:rsidRPr="001B077E" w:rsidRDefault="00D01506" w:rsidP="00AD3CEE">
      <w:pPr>
        <w:pStyle w:val="41"/>
        <w:tabs>
          <w:tab w:val="clear" w:pos="9628"/>
          <w:tab w:val="right" w:leader="dot" w:pos="9356"/>
          <w:tab w:val="right" w:leader="dot" w:pos="9498"/>
        </w:tabs>
        <w:ind w:left="-567" w:right="565"/>
        <w:rPr>
          <w:rFonts w:eastAsiaTheme="minorEastAsia"/>
          <w:lang w:eastAsia="ru-RU"/>
        </w:rPr>
      </w:pPr>
      <w:hyperlink w:anchor="_Toc414553249" w:history="1">
        <w:r w:rsidR="00AD3CEE">
          <w:rPr>
            <w:rStyle w:val="af6"/>
            <w:color w:val="auto"/>
          </w:rPr>
          <w:t>2.2.2.12</w:t>
        </w:r>
        <w:r w:rsidR="001D19FB" w:rsidRPr="001B077E">
          <w:rPr>
            <w:rStyle w:val="af6"/>
            <w:color w:val="auto"/>
          </w:rPr>
          <w:t>. Изобразительное искусство</w:t>
        </w:r>
        <w:r w:rsidR="001D19FB" w:rsidRPr="001B077E">
          <w:rPr>
            <w:webHidden/>
          </w:rPr>
          <w:tab/>
        </w:r>
        <w:r w:rsidR="00796497" w:rsidRPr="001B077E">
          <w:rPr>
            <w:webHidden/>
          </w:rPr>
          <w:fldChar w:fldCharType="begin"/>
        </w:r>
        <w:r w:rsidR="001D19FB" w:rsidRPr="001B077E">
          <w:rPr>
            <w:webHidden/>
          </w:rPr>
          <w:instrText xml:space="preserve"> PAGEREF _Toc414553249 \h </w:instrText>
        </w:r>
        <w:r w:rsidR="00796497" w:rsidRPr="001B077E">
          <w:rPr>
            <w:webHidden/>
          </w:rPr>
        </w:r>
        <w:r w:rsidR="00796497" w:rsidRPr="001B077E">
          <w:rPr>
            <w:webHidden/>
          </w:rPr>
          <w:fldChar w:fldCharType="separate"/>
        </w:r>
        <w:r w:rsidR="000D0325">
          <w:rPr>
            <w:webHidden/>
          </w:rPr>
          <w:t>264</w:t>
        </w:r>
        <w:r w:rsidR="00796497" w:rsidRPr="001B077E">
          <w:rPr>
            <w:webHidden/>
          </w:rPr>
          <w:fldChar w:fldCharType="end"/>
        </w:r>
      </w:hyperlink>
    </w:p>
    <w:p w:rsidR="001D19FB" w:rsidRPr="001B077E" w:rsidRDefault="00D01506" w:rsidP="00AD3CEE">
      <w:pPr>
        <w:pStyle w:val="41"/>
        <w:tabs>
          <w:tab w:val="clear" w:pos="9628"/>
          <w:tab w:val="right" w:leader="dot" w:pos="9356"/>
          <w:tab w:val="right" w:leader="dot" w:pos="9498"/>
        </w:tabs>
        <w:ind w:left="-567" w:right="565"/>
        <w:rPr>
          <w:rFonts w:eastAsiaTheme="minorEastAsia"/>
          <w:lang w:eastAsia="ru-RU"/>
        </w:rPr>
      </w:pPr>
      <w:hyperlink w:anchor="_Toc414553250" w:history="1">
        <w:r w:rsidR="00AD3CEE">
          <w:rPr>
            <w:rStyle w:val="af6"/>
            <w:color w:val="auto"/>
          </w:rPr>
          <w:t>2.2.2.13</w:t>
        </w:r>
        <w:r w:rsidR="001D19FB" w:rsidRPr="001B077E">
          <w:rPr>
            <w:rStyle w:val="af6"/>
            <w:color w:val="auto"/>
          </w:rPr>
          <w:t>. Музыка</w:t>
        </w:r>
        <w:r w:rsidR="001D19FB" w:rsidRPr="001B077E">
          <w:rPr>
            <w:webHidden/>
          </w:rPr>
          <w:tab/>
        </w:r>
        <w:r w:rsidR="00796497" w:rsidRPr="001B077E">
          <w:rPr>
            <w:webHidden/>
          </w:rPr>
          <w:fldChar w:fldCharType="begin"/>
        </w:r>
        <w:r w:rsidR="001D19FB" w:rsidRPr="001B077E">
          <w:rPr>
            <w:webHidden/>
          </w:rPr>
          <w:instrText xml:space="preserve"> PAGEREF _Toc414553250 \h </w:instrText>
        </w:r>
        <w:r w:rsidR="00796497" w:rsidRPr="001B077E">
          <w:rPr>
            <w:webHidden/>
          </w:rPr>
        </w:r>
        <w:r w:rsidR="00796497" w:rsidRPr="001B077E">
          <w:rPr>
            <w:webHidden/>
          </w:rPr>
          <w:fldChar w:fldCharType="separate"/>
        </w:r>
        <w:r w:rsidR="000D0325">
          <w:rPr>
            <w:webHidden/>
          </w:rPr>
          <w:t>268</w:t>
        </w:r>
        <w:r w:rsidR="00796497" w:rsidRPr="001B077E">
          <w:rPr>
            <w:webHidden/>
          </w:rPr>
          <w:fldChar w:fldCharType="end"/>
        </w:r>
      </w:hyperlink>
    </w:p>
    <w:p w:rsidR="001D19FB" w:rsidRPr="001B077E" w:rsidRDefault="00D01506" w:rsidP="00AD3CEE">
      <w:pPr>
        <w:pStyle w:val="41"/>
        <w:tabs>
          <w:tab w:val="clear" w:pos="9628"/>
          <w:tab w:val="right" w:leader="dot" w:pos="9356"/>
          <w:tab w:val="right" w:leader="dot" w:pos="9498"/>
        </w:tabs>
        <w:ind w:left="-567" w:right="565"/>
        <w:rPr>
          <w:rFonts w:eastAsiaTheme="minorEastAsia"/>
          <w:lang w:eastAsia="ru-RU"/>
        </w:rPr>
      </w:pPr>
      <w:hyperlink w:anchor="_Toc414553251" w:history="1">
        <w:r w:rsidR="00AD3CEE">
          <w:rPr>
            <w:rStyle w:val="af6"/>
            <w:color w:val="auto"/>
          </w:rPr>
          <w:t>2.2.2.14</w:t>
        </w:r>
        <w:r w:rsidR="001D19FB" w:rsidRPr="001B077E">
          <w:rPr>
            <w:rStyle w:val="af6"/>
            <w:color w:val="auto"/>
          </w:rPr>
          <w:t>. Технология</w:t>
        </w:r>
        <w:r w:rsidR="001D19FB" w:rsidRPr="001B077E">
          <w:rPr>
            <w:webHidden/>
          </w:rPr>
          <w:tab/>
        </w:r>
        <w:r w:rsidR="00796497" w:rsidRPr="001B077E">
          <w:rPr>
            <w:webHidden/>
          </w:rPr>
          <w:fldChar w:fldCharType="begin"/>
        </w:r>
        <w:r w:rsidR="001D19FB" w:rsidRPr="001B077E">
          <w:rPr>
            <w:webHidden/>
          </w:rPr>
          <w:instrText xml:space="preserve"> PAGEREF _Toc414553251 \h </w:instrText>
        </w:r>
        <w:r w:rsidR="00796497" w:rsidRPr="001B077E">
          <w:rPr>
            <w:webHidden/>
          </w:rPr>
        </w:r>
        <w:r w:rsidR="00796497" w:rsidRPr="001B077E">
          <w:rPr>
            <w:webHidden/>
          </w:rPr>
          <w:fldChar w:fldCharType="separate"/>
        </w:r>
        <w:r w:rsidR="000D0325">
          <w:rPr>
            <w:webHidden/>
          </w:rPr>
          <w:t>275</w:t>
        </w:r>
        <w:r w:rsidR="00796497" w:rsidRPr="001B077E">
          <w:rPr>
            <w:webHidden/>
          </w:rPr>
          <w:fldChar w:fldCharType="end"/>
        </w:r>
      </w:hyperlink>
    </w:p>
    <w:p w:rsidR="001D19FB" w:rsidRPr="001B077E" w:rsidRDefault="00D01506" w:rsidP="00AD3CEE">
      <w:pPr>
        <w:pStyle w:val="41"/>
        <w:tabs>
          <w:tab w:val="clear" w:pos="9628"/>
          <w:tab w:val="right" w:leader="dot" w:pos="9356"/>
          <w:tab w:val="right" w:leader="dot" w:pos="9498"/>
        </w:tabs>
        <w:ind w:left="-567" w:right="565"/>
        <w:rPr>
          <w:rFonts w:eastAsiaTheme="minorEastAsia"/>
          <w:lang w:eastAsia="ru-RU"/>
        </w:rPr>
      </w:pPr>
      <w:hyperlink w:anchor="_Toc414553252" w:history="1">
        <w:r w:rsidR="001D19FB" w:rsidRPr="001B077E">
          <w:rPr>
            <w:rStyle w:val="af6"/>
            <w:color w:val="auto"/>
          </w:rPr>
          <w:t>2</w:t>
        </w:r>
        <w:r w:rsidR="00AD3CEE">
          <w:rPr>
            <w:rStyle w:val="af6"/>
            <w:color w:val="auto"/>
          </w:rPr>
          <w:t>.2.2.15</w:t>
        </w:r>
        <w:r w:rsidR="001D19FB" w:rsidRPr="001B077E">
          <w:rPr>
            <w:rStyle w:val="af6"/>
            <w:color w:val="auto"/>
          </w:rPr>
          <w:t>. Физическая культура</w:t>
        </w:r>
        <w:r w:rsidR="001D19FB" w:rsidRPr="001B077E">
          <w:rPr>
            <w:webHidden/>
          </w:rPr>
          <w:tab/>
        </w:r>
        <w:r w:rsidR="00796497" w:rsidRPr="001B077E">
          <w:rPr>
            <w:webHidden/>
          </w:rPr>
          <w:fldChar w:fldCharType="begin"/>
        </w:r>
        <w:r w:rsidR="001D19FB" w:rsidRPr="001B077E">
          <w:rPr>
            <w:webHidden/>
          </w:rPr>
          <w:instrText xml:space="preserve"> PAGEREF _Toc414553252 \h </w:instrText>
        </w:r>
        <w:r w:rsidR="00796497" w:rsidRPr="001B077E">
          <w:rPr>
            <w:webHidden/>
          </w:rPr>
        </w:r>
        <w:r w:rsidR="00796497" w:rsidRPr="001B077E">
          <w:rPr>
            <w:webHidden/>
          </w:rPr>
          <w:fldChar w:fldCharType="separate"/>
        </w:r>
        <w:r w:rsidR="000D0325">
          <w:rPr>
            <w:webHidden/>
          </w:rPr>
          <w:t>284</w:t>
        </w:r>
        <w:r w:rsidR="00796497" w:rsidRPr="001B077E">
          <w:rPr>
            <w:webHidden/>
          </w:rPr>
          <w:fldChar w:fldCharType="end"/>
        </w:r>
      </w:hyperlink>
    </w:p>
    <w:p w:rsidR="001D19FB" w:rsidRPr="001B077E" w:rsidRDefault="00D01506" w:rsidP="00AD3CEE">
      <w:pPr>
        <w:pStyle w:val="41"/>
        <w:tabs>
          <w:tab w:val="clear" w:pos="9628"/>
          <w:tab w:val="right" w:leader="dot" w:pos="9356"/>
          <w:tab w:val="right" w:leader="dot" w:pos="9498"/>
        </w:tabs>
        <w:ind w:left="-567" w:right="565"/>
        <w:rPr>
          <w:rFonts w:eastAsiaTheme="minorEastAsia"/>
          <w:lang w:eastAsia="ru-RU"/>
        </w:rPr>
      </w:pPr>
      <w:hyperlink w:anchor="_Toc414553253" w:history="1">
        <w:r w:rsidR="00AD3CEE">
          <w:rPr>
            <w:rStyle w:val="af6"/>
            <w:color w:val="auto"/>
          </w:rPr>
          <w:t>2.2.2.16</w:t>
        </w:r>
        <w:r w:rsidR="001D19FB" w:rsidRPr="001B077E">
          <w:rPr>
            <w:rStyle w:val="af6"/>
            <w:color w:val="auto"/>
          </w:rPr>
          <w:t>. Основы безопасности жизнедеятельности</w:t>
        </w:r>
        <w:r w:rsidR="001D19FB" w:rsidRPr="001B077E">
          <w:rPr>
            <w:webHidden/>
          </w:rPr>
          <w:tab/>
        </w:r>
        <w:r w:rsidR="00796497" w:rsidRPr="001B077E">
          <w:rPr>
            <w:webHidden/>
          </w:rPr>
          <w:fldChar w:fldCharType="begin"/>
        </w:r>
        <w:r w:rsidR="001D19FB" w:rsidRPr="001B077E">
          <w:rPr>
            <w:webHidden/>
          </w:rPr>
          <w:instrText xml:space="preserve"> PAGEREF _Toc414553253 \h </w:instrText>
        </w:r>
        <w:r w:rsidR="00796497" w:rsidRPr="001B077E">
          <w:rPr>
            <w:webHidden/>
          </w:rPr>
        </w:r>
        <w:r w:rsidR="00796497" w:rsidRPr="001B077E">
          <w:rPr>
            <w:webHidden/>
          </w:rPr>
          <w:fldChar w:fldCharType="separate"/>
        </w:r>
        <w:r w:rsidR="000D0325">
          <w:rPr>
            <w:webHidden/>
          </w:rPr>
          <w:t>286</w:t>
        </w:r>
        <w:r w:rsidR="00796497" w:rsidRPr="001B077E">
          <w:rPr>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254" w:history="1">
        <w:r w:rsidR="001D19FB" w:rsidRPr="001B077E">
          <w:rPr>
            <w:rStyle w:val="af6"/>
            <w:b w:val="0"/>
            <w:color w:val="auto"/>
          </w:rPr>
          <w:t>2.3. Программа воспитания и социализации обучающихся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_Toc414553254 \h </w:instrText>
        </w:r>
        <w:r w:rsidR="00796497" w:rsidRPr="001B077E">
          <w:rPr>
            <w:b w:val="0"/>
            <w:webHidden/>
          </w:rPr>
        </w:r>
        <w:r w:rsidR="00796497" w:rsidRPr="001B077E">
          <w:rPr>
            <w:b w:val="0"/>
            <w:webHidden/>
          </w:rPr>
          <w:fldChar w:fldCharType="separate"/>
        </w:r>
        <w:r w:rsidR="000D0325">
          <w:rPr>
            <w:b w:val="0"/>
            <w:webHidden/>
          </w:rPr>
          <w:t>290</w:t>
        </w:r>
        <w:r w:rsidR="00796497"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275" w:history="1">
        <w:r w:rsidR="001D19FB" w:rsidRPr="001B077E">
          <w:rPr>
            <w:rStyle w:val="af6"/>
            <w:b w:val="0"/>
            <w:color w:val="auto"/>
          </w:rPr>
          <w:t>2.4. Программа коррекционной работы</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_Toc414553275 \h </w:instrText>
        </w:r>
        <w:r w:rsidR="00796497" w:rsidRPr="001B077E">
          <w:rPr>
            <w:b w:val="0"/>
            <w:webHidden/>
          </w:rPr>
        </w:r>
        <w:r w:rsidR="00796497" w:rsidRPr="001B077E">
          <w:rPr>
            <w:b w:val="0"/>
            <w:webHidden/>
          </w:rPr>
          <w:fldChar w:fldCharType="separate"/>
        </w:r>
        <w:r w:rsidR="000D0325">
          <w:rPr>
            <w:b w:val="0"/>
            <w:webHidden/>
          </w:rPr>
          <w:t>318</w:t>
        </w:r>
        <w:r w:rsidR="00796497" w:rsidRPr="001B077E">
          <w:rPr>
            <w:b w:val="0"/>
            <w:webHidden/>
          </w:rPr>
          <w:fldChar w:fldCharType="end"/>
        </w:r>
      </w:hyperlink>
    </w:p>
    <w:p w:rsidR="001D19FB" w:rsidRPr="001B077E" w:rsidRDefault="00D01506" w:rsidP="00AD3CEE">
      <w:pPr>
        <w:pStyle w:val="15"/>
        <w:tabs>
          <w:tab w:val="clear" w:pos="284"/>
          <w:tab w:val="clear" w:pos="450"/>
          <w:tab w:val="right" w:leader="dot" w:pos="9356"/>
        </w:tabs>
        <w:spacing w:before="0"/>
        <w:ind w:left="-567" w:right="565"/>
        <w:jc w:val="left"/>
        <w:rPr>
          <w:rFonts w:eastAsiaTheme="minorEastAsia"/>
          <w:b w:val="0"/>
        </w:rPr>
      </w:pPr>
      <w:hyperlink w:anchor="_Toc414553281" w:history="1">
        <w:r w:rsidR="001D19FB" w:rsidRPr="001B077E">
          <w:rPr>
            <w:rStyle w:val="af6"/>
            <w:b w:val="0"/>
            <w:color w:val="auto"/>
          </w:rPr>
          <w:t>3. О</w:t>
        </w:r>
        <w:r w:rsidR="000D0325">
          <w:rPr>
            <w:rStyle w:val="af6"/>
            <w:b w:val="0"/>
            <w:color w:val="auto"/>
          </w:rPr>
          <w:t xml:space="preserve">рганизационный раздел </w:t>
        </w:r>
        <w:r w:rsidR="001D19FB" w:rsidRPr="001B077E">
          <w:rPr>
            <w:rStyle w:val="af6"/>
            <w:b w:val="0"/>
            <w:color w:val="auto"/>
          </w:rPr>
          <w:t>основной образовательной 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_Toc414553281 \h </w:instrText>
        </w:r>
        <w:r w:rsidR="00796497" w:rsidRPr="001B077E">
          <w:rPr>
            <w:b w:val="0"/>
            <w:webHidden/>
          </w:rPr>
        </w:r>
        <w:r w:rsidR="00796497" w:rsidRPr="001B077E">
          <w:rPr>
            <w:b w:val="0"/>
            <w:webHidden/>
          </w:rPr>
          <w:fldChar w:fldCharType="separate"/>
        </w:r>
        <w:r w:rsidR="000D0325">
          <w:rPr>
            <w:b w:val="0"/>
            <w:webHidden/>
          </w:rPr>
          <w:t>328</w:t>
        </w:r>
        <w:r w:rsidR="00796497"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282" w:history="1">
        <w:r w:rsidR="000D0325">
          <w:rPr>
            <w:rStyle w:val="af6"/>
            <w:b w:val="0"/>
            <w:color w:val="auto"/>
          </w:rPr>
          <w:t>3.1. У</w:t>
        </w:r>
        <w:r w:rsidR="001D19FB" w:rsidRPr="001B077E">
          <w:rPr>
            <w:rStyle w:val="af6"/>
            <w:b w:val="0"/>
            <w:color w:val="auto"/>
          </w:rPr>
          <w:t>чебный план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_Toc414553282 \h </w:instrText>
        </w:r>
        <w:r w:rsidR="00796497" w:rsidRPr="001B077E">
          <w:rPr>
            <w:b w:val="0"/>
            <w:webHidden/>
          </w:rPr>
        </w:r>
        <w:r w:rsidR="00796497" w:rsidRPr="001B077E">
          <w:rPr>
            <w:b w:val="0"/>
            <w:webHidden/>
          </w:rPr>
          <w:fldChar w:fldCharType="separate"/>
        </w:r>
        <w:r w:rsidR="000D0325">
          <w:rPr>
            <w:b w:val="0"/>
            <w:webHidden/>
          </w:rPr>
          <w:t>328</w:t>
        </w:r>
        <w:r w:rsidR="00796497" w:rsidRPr="001B077E">
          <w:rPr>
            <w:b w:val="0"/>
            <w:webHidden/>
          </w:rPr>
          <w:fldChar w:fldCharType="end"/>
        </w:r>
      </w:hyperlink>
    </w:p>
    <w:p w:rsidR="001D19FB" w:rsidRPr="00AD3CEE" w:rsidRDefault="00D01506" w:rsidP="00AD3CEE">
      <w:pPr>
        <w:pStyle w:val="33"/>
        <w:ind w:left="-567" w:firstLine="0"/>
        <w:jc w:val="left"/>
        <w:rPr>
          <w:rFonts w:eastAsiaTheme="minorEastAsia"/>
          <w:b w:val="0"/>
          <w:noProof/>
          <w:lang w:eastAsia="ru-RU"/>
        </w:rPr>
      </w:pPr>
      <w:hyperlink w:anchor="_Toc414553283" w:history="1">
        <w:r w:rsidR="000D0325">
          <w:rPr>
            <w:rStyle w:val="af6"/>
            <w:b w:val="0"/>
            <w:noProof/>
            <w:color w:val="auto"/>
          </w:rPr>
          <w:t>3.1.1. К</w:t>
        </w:r>
        <w:r w:rsidR="001D19FB" w:rsidRPr="00AD3CEE">
          <w:rPr>
            <w:rStyle w:val="af6"/>
            <w:b w:val="0"/>
            <w:noProof/>
            <w:color w:val="auto"/>
          </w:rPr>
          <w:t>алендарный учебный график</w:t>
        </w:r>
        <w:r w:rsidR="001D19FB" w:rsidRPr="00AD3CEE">
          <w:rPr>
            <w:b w:val="0"/>
            <w:noProof/>
            <w:webHidden/>
          </w:rPr>
          <w:tab/>
        </w:r>
        <w:r w:rsidR="00796497" w:rsidRPr="00AD3CEE">
          <w:rPr>
            <w:b w:val="0"/>
            <w:noProof/>
            <w:webHidden/>
          </w:rPr>
          <w:fldChar w:fldCharType="begin"/>
        </w:r>
        <w:r w:rsidR="001D19FB" w:rsidRPr="00AD3CEE">
          <w:rPr>
            <w:b w:val="0"/>
            <w:noProof/>
            <w:webHidden/>
          </w:rPr>
          <w:instrText xml:space="preserve"> PAGEREF _Toc414553283 \h </w:instrText>
        </w:r>
        <w:r w:rsidR="00796497" w:rsidRPr="00AD3CEE">
          <w:rPr>
            <w:b w:val="0"/>
            <w:noProof/>
            <w:webHidden/>
          </w:rPr>
        </w:r>
        <w:r w:rsidR="00796497" w:rsidRPr="00AD3CEE">
          <w:rPr>
            <w:b w:val="0"/>
            <w:noProof/>
            <w:webHidden/>
          </w:rPr>
          <w:fldChar w:fldCharType="separate"/>
        </w:r>
        <w:r w:rsidR="000D0325">
          <w:rPr>
            <w:b w:val="0"/>
            <w:noProof/>
            <w:webHidden/>
          </w:rPr>
          <w:t>336</w:t>
        </w:r>
        <w:r w:rsidR="00796497" w:rsidRPr="00AD3CEE">
          <w:rPr>
            <w:b w:val="0"/>
            <w:noProof/>
            <w:webHidden/>
          </w:rPr>
          <w:fldChar w:fldCharType="end"/>
        </w:r>
      </w:hyperlink>
    </w:p>
    <w:p w:rsidR="001D19FB" w:rsidRPr="00AD3CEE" w:rsidRDefault="00D01506" w:rsidP="00AD3CEE">
      <w:pPr>
        <w:pStyle w:val="33"/>
        <w:ind w:left="-567" w:firstLine="0"/>
        <w:jc w:val="left"/>
        <w:rPr>
          <w:rFonts w:eastAsiaTheme="minorEastAsia"/>
          <w:b w:val="0"/>
          <w:noProof/>
          <w:lang w:eastAsia="ru-RU"/>
        </w:rPr>
      </w:pPr>
      <w:hyperlink w:anchor="_Toc414553284" w:history="1">
        <w:r w:rsidR="000D0325">
          <w:rPr>
            <w:rStyle w:val="af6"/>
            <w:rFonts w:eastAsia="@Arial Unicode MS"/>
            <w:b w:val="0"/>
            <w:noProof/>
            <w:color w:val="auto"/>
          </w:rPr>
          <w:t>3.1.2. П</w:t>
        </w:r>
        <w:r w:rsidR="001D19FB" w:rsidRPr="00AD3CEE">
          <w:rPr>
            <w:rStyle w:val="af6"/>
            <w:rFonts w:eastAsia="@Arial Unicode MS"/>
            <w:b w:val="0"/>
            <w:noProof/>
            <w:color w:val="auto"/>
          </w:rPr>
          <w:t>лан внеурочной деятельности</w:t>
        </w:r>
        <w:r w:rsidR="001D19FB" w:rsidRPr="00AD3CEE">
          <w:rPr>
            <w:b w:val="0"/>
            <w:noProof/>
            <w:webHidden/>
          </w:rPr>
          <w:tab/>
        </w:r>
        <w:r w:rsidR="00796497" w:rsidRPr="00AD3CEE">
          <w:rPr>
            <w:b w:val="0"/>
            <w:noProof/>
            <w:webHidden/>
          </w:rPr>
          <w:fldChar w:fldCharType="begin"/>
        </w:r>
        <w:r w:rsidR="001D19FB" w:rsidRPr="00AD3CEE">
          <w:rPr>
            <w:b w:val="0"/>
            <w:noProof/>
            <w:webHidden/>
          </w:rPr>
          <w:instrText xml:space="preserve"> PAGEREF _Toc414553284 \h </w:instrText>
        </w:r>
        <w:r w:rsidR="00796497" w:rsidRPr="00AD3CEE">
          <w:rPr>
            <w:b w:val="0"/>
            <w:noProof/>
            <w:webHidden/>
          </w:rPr>
        </w:r>
        <w:r w:rsidR="00796497" w:rsidRPr="00AD3CEE">
          <w:rPr>
            <w:b w:val="0"/>
            <w:noProof/>
            <w:webHidden/>
          </w:rPr>
          <w:fldChar w:fldCharType="separate"/>
        </w:r>
        <w:r w:rsidR="000D0325">
          <w:rPr>
            <w:b w:val="0"/>
            <w:noProof/>
            <w:webHidden/>
          </w:rPr>
          <w:t>337</w:t>
        </w:r>
        <w:r w:rsidR="00796497" w:rsidRPr="00AD3CEE">
          <w:rPr>
            <w:b w:val="0"/>
            <w:noProof/>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285" w:history="1">
        <w:r w:rsidR="001D19FB" w:rsidRPr="001B077E">
          <w:rPr>
            <w:rStyle w:val="af6"/>
            <w:b w:val="0"/>
            <w:color w:val="auto"/>
          </w:rPr>
          <w:t>3.2.</w:t>
        </w:r>
        <w:r w:rsidR="00377EAE">
          <w:rPr>
            <w:rFonts w:eastAsiaTheme="minorEastAsia"/>
            <w:b w:val="0"/>
            <w:lang w:eastAsia="ru-RU"/>
          </w:rPr>
          <w:t xml:space="preserve"> </w:t>
        </w:r>
        <w:r w:rsidR="001D19FB" w:rsidRPr="001B077E">
          <w:rPr>
            <w:rStyle w:val="af6"/>
            <w:b w:val="0"/>
            <w:color w:val="auto"/>
          </w:rPr>
          <w:t>Система условий реал</w:t>
        </w:r>
        <w:r w:rsidR="00377EAE">
          <w:rPr>
            <w:rStyle w:val="af6"/>
            <w:b w:val="0"/>
            <w:color w:val="auto"/>
          </w:rPr>
          <w:t xml:space="preserve">изации основной образовательной </w:t>
        </w:r>
        <w:r w:rsidR="001D19FB" w:rsidRPr="001B077E">
          <w:rPr>
            <w:rStyle w:val="af6"/>
            <w:b w:val="0"/>
            <w:color w:val="auto"/>
          </w:rPr>
          <w:t>программы</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_Toc414553285 \h </w:instrText>
        </w:r>
        <w:r w:rsidR="00796497" w:rsidRPr="001B077E">
          <w:rPr>
            <w:b w:val="0"/>
            <w:webHidden/>
          </w:rPr>
        </w:r>
        <w:r w:rsidR="00796497" w:rsidRPr="001B077E">
          <w:rPr>
            <w:b w:val="0"/>
            <w:webHidden/>
          </w:rPr>
          <w:fldChar w:fldCharType="separate"/>
        </w:r>
        <w:r w:rsidR="000D0325">
          <w:rPr>
            <w:b w:val="0"/>
            <w:webHidden/>
          </w:rPr>
          <w:t>339</w:t>
        </w:r>
        <w:r w:rsidR="00796497"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286" w:history="1">
        <w:r w:rsidR="001D19FB" w:rsidRPr="001B077E">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_Toc414553286 \h </w:instrText>
        </w:r>
        <w:r w:rsidR="00796497" w:rsidRPr="001B077E">
          <w:rPr>
            <w:b w:val="0"/>
            <w:webHidden/>
          </w:rPr>
        </w:r>
        <w:r w:rsidR="00796497" w:rsidRPr="001B077E">
          <w:rPr>
            <w:b w:val="0"/>
            <w:webHidden/>
          </w:rPr>
          <w:fldChar w:fldCharType="separate"/>
        </w:r>
        <w:r w:rsidR="000D0325">
          <w:rPr>
            <w:b w:val="0"/>
            <w:webHidden/>
          </w:rPr>
          <w:t>339</w:t>
        </w:r>
        <w:r w:rsidR="00796497"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287" w:history="1">
        <w:r w:rsidR="001D19FB" w:rsidRPr="001B077E">
          <w:rPr>
            <w:rStyle w:val="af6"/>
            <w:b w:val="0"/>
            <w:color w:val="auto"/>
          </w:rPr>
          <w:t>3.2.2. Психолого-педагогические условия реализации основной образовательной 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_Toc414553287 \h </w:instrText>
        </w:r>
        <w:r w:rsidR="00796497" w:rsidRPr="001B077E">
          <w:rPr>
            <w:b w:val="0"/>
            <w:webHidden/>
          </w:rPr>
        </w:r>
        <w:r w:rsidR="00796497" w:rsidRPr="001B077E">
          <w:rPr>
            <w:b w:val="0"/>
            <w:webHidden/>
          </w:rPr>
          <w:fldChar w:fldCharType="separate"/>
        </w:r>
        <w:r w:rsidR="000D0325">
          <w:rPr>
            <w:b w:val="0"/>
            <w:webHidden/>
          </w:rPr>
          <w:t>366</w:t>
        </w:r>
        <w:r w:rsidR="00796497"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288" w:history="1">
        <w:r w:rsidR="001D19FB" w:rsidRPr="001B077E">
          <w:rPr>
            <w:rStyle w:val="af6"/>
            <w:b w:val="0"/>
            <w:color w:val="auto"/>
          </w:rPr>
          <w:t>3.2.3. Финансово-экономические условия реализации образовательной  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_Toc414553288 \h </w:instrText>
        </w:r>
        <w:r w:rsidR="00796497" w:rsidRPr="001B077E">
          <w:rPr>
            <w:b w:val="0"/>
            <w:webHidden/>
          </w:rPr>
        </w:r>
        <w:r w:rsidR="00796497" w:rsidRPr="001B077E">
          <w:rPr>
            <w:b w:val="0"/>
            <w:webHidden/>
          </w:rPr>
          <w:fldChar w:fldCharType="separate"/>
        </w:r>
        <w:r w:rsidR="000D0325">
          <w:rPr>
            <w:b w:val="0"/>
            <w:webHidden/>
          </w:rPr>
          <w:t>368</w:t>
        </w:r>
        <w:r w:rsidR="00796497"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289" w:history="1">
        <w:r w:rsidR="001D19FB" w:rsidRPr="001B077E">
          <w:rPr>
            <w:rStyle w:val="af6"/>
            <w:b w:val="0"/>
            <w:color w:val="auto"/>
          </w:rPr>
          <w:t>3.2.4.</w:t>
        </w:r>
        <w:r w:rsidR="007A4A2C" w:rsidRPr="001B077E">
          <w:rPr>
            <w:rStyle w:val="af6"/>
            <w:b w:val="0"/>
            <w:color w:val="auto"/>
          </w:rPr>
          <w:t xml:space="preserve"> </w:t>
        </w:r>
        <w:r w:rsidR="001D19FB" w:rsidRPr="001B077E">
          <w:rPr>
            <w:rStyle w:val="af6"/>
            <w:b w:val="0"/>
            <w:color w:val="auto"/>
          </w:rPr>
          <w:t>Материально-технические условия реализации</w:t>
        </w:r>
        <w:r w:rsidR="007A4A2C" w:rsidRPr="001B077E">
          <w:rPr>
            <w:rStyle w:val="af6"/>
            <w:b w:val="0"/>
            <w:color w:val="auto"/>
          </w:rPr>
          <w:br/>
        </w:r>
        <w:r w:rsidR="001D19FB" w:rsidRPr="001B077E">
          <w:rPr>
            <w:rStyle w:val="af6"/>
            <w:b w:val="0"/>
            <w:color w:val="auto"/>
          </w:rPr>
          <w:t>основной образовательной программы</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_Toc414553289 \h </w:instrText>
        </w:r>
        <w:r w:rsidR="00796497" w:rsidRPr="001B077E">
          <w:rPr>
            <w:b w:val="0"/>
            <w:webHidden/>
          </w:rPr>
        </w:r>
        <w:r w:rsidR="00796497" w:rsidRPr="001B077E">
          <w:rPr>
            <w:b w:val="0"/>
            <w:webHidden/>
          </w:rPr>
          <w:fldChar w:fldCharType="separate"/>
        </w:r>
        <w:r w:rsidR="000D0325">
          <w:rPr>
            <w:b w:val="0"/>
            <w:webHidden/>
          </w:rPr>
          <w:t>373</w:t>
        </w:r>
        <w:r w:rsidR="00796497"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290" w:history="1">
        <w:r w:rsidR="001D19FB" w:rsidRPr="001B077E">
          <w:rPr>
            <w:rStyle w:val="af6"/>
            <w:b w:val="0"/>
            <w:color w:val="auto"/>
          </w:rPr>
          <w:t>3.2.5.</w:t>
        </w:r>
        <w:r w:rsidR="007A4A2C" w:rsidRPr="001B077E">
          <w:rPr>
            <w:rStyle w:val="af6"/>
            <w:b w:val="0"/>
            <w:color w:val="auto"/>
          </w:rPr>
          <w:t xml:space="preserve"> </w:t>
        </w:r>
        <w:r w:rsidR="001D19FB" w:rsidRPr="001B077E">
          <w:rPr>
            <w:rStyle w:val="af6"/>
            <w:b w:val="0"/>
            <w:color w:val="auto"/>
          </w:rPr>
          <w:t>Информационно-методические условия реализации</w:t>
        </w:r>
        <w:r w:rsidR="007A4A2C" w:rsidRPr="001B077E">
          <w:rPr>
            <w:rStyle w:val="af6"/>
            <w:b w:val="0"/>
            <w:color w:val="auto"/>
          </w:rPr>
          <w:br/>
        </w:r>
        <w:r w:rsidR="001D19FB" w:rsidRPr="001B077E">
          <w:rPr>
            <w:rStyle w:val="af6"/>
            <w:b w:val="0"/>
            <w:color w:val="auto"/>
          </w:rPr>
          <w:t>основной образовательной 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_Toc414553290 \h </w:instrText>
        </w:r>
        <w:r w:rsidR="00796497" w:rsidRPr="001B077E">
          <w:rPr>
            <w:b w:val="0"/>
            <w:webHidden/>
          </w:rPr>
        </w:r>
        <w:r w:rsidR="00796497" w:rsidRPr="001B077E">
          <w:rPr>
            <w:b w:val="0"/>
            <w:webHidden/>
          </w:rPr>
          <w:fldChar w:fldCharType="separate"/>
        </w:r>
        <w:r w:rsidR="000D0325">
          <w:rPr>
            <w:b w:val="0"/>
            <w:webHidden/>
          </w:rPr>
          <w:t>378</w:t>
        </w:r>
        <w:r w:rsidR="00796497"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291" w:history="1">
        <w:r w:rsidR="001D19FB" w:rsidRPr="001B077E">
          <w:rPr>
            <w:rStyle w:val="af6"/>
            <w:b w:val="0"/>
            <w:color w:val="auto"/>
          </w:rPr>
          <w:t>3.2.6.Механизмы достижения целевых ориентиров в системе</w:t>
        </w:r>
        <w:r w:rsidR="007A4A2C" w:rsidRPr="001B077E">
          <w:rPr>
            <w:rStyle w:val="af6"/>
            <w:b w:val="0"/>
            <w:color w:val="auto"/>
          </w:rPr>
          <w:br/>
        </w:r>
        <w:r w:rsidR="001D19FB" w:rsidRPr="001B077E">
          <w:rPr>
            <w:rStyle w:val="af6"/>
            <w:b w:val="0"/>
            <w:color w:val="auto"/>
          </w:rPr>
          <w:t>условий</w:t>
        </w:r>
        <w:r w:rsidR="00AD3CEE">
          <w:rPr>
            <w:rStyle w:val="af6"/>
            <w:b w:val="0"/>
            <w:color w:val="auto"/>
          </w:rPr>
          <w:t>……..</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_Toc414553291 \h </w:instrText>
        </w:r>
        <w:r w:rsidR="00796497" w:rsidRPr="001B077E">
          <w:rPr>
            <w:b w:val="0"/>
            <w:webHidden/>
          </w:rPr>
        </w:r>
        <w:r w:rsidR="00796497" w:rsidRPr="001B077E">
          <w:rPr>
            <w:b w:val="0"/>
            <w:webHidden/>
          </w:rPr>
          <w:fldChar w:fldCharType="separate"/>
        </w:r>
        <w:r w:rsidR="000D0325">
          <w:rPr>
            <w:b w:val="0"/>
            <w:webHidden/>
          </w:rPr>
          <w:t>385</w:t>
        </w:r>
        <w:r w:rsidR="00796497" w:rsidRPr="001B077E">
          <w:rPr>
            <w:b w:val="0"/>
            <w:webHidden/>
          </w:rPr>
          <w:fldChar w:fldCharType="end"/>
        </w:r>
      </w:hyperlink>
    </w:p>
    <w:p w:rsidR="001D19FB" w:rsidRPr="001B077E" w:rsidRDefault="00D01506" w:rsidP="00AD3CEE">
      <w:pPr>
        <w:pStyle w:val="22"/>
        <w:tabs>
          <w:tab w:val="clear" w:pos="284"/>
        </w:tabs>
        <w:ind w:left="-567"/>
        <w:rPr>
          <w:rFonts w:eastAsiaTheme="minorEastAsia"/>
          <w:b w:val="0"/>
          <w:lang w:eastAsia="ru-RU"/>
        </w:rPr>
      </w:pPr>
      <w:hyperlink w:anchor="_Toc414553292" w:history="1">
        <w:r w:rsidR="001D19FB" w:rsidRPr="001B077E">
          <w:rPr>
            <w:rStyle w:val="af6"/>
            <w:b w:val="0"/>
            <w:color w:val="auto"/>
          </w:rPr>
          <w:t>3.2.7.Сетевой график (дорожная карта) по формированию</w:t>
        </w:r>
        <w:r w:rsidR="007A4A2C" w:rsidRPr="001B077E">
          <w:rPr>
            <w:rStyle w:val="af6"/>
            <w:b w:val="0"/>
            <w:color w:val="auto"/>
          </w:rPr>
          <w:br/>
        </w:r>
        <w:r w:rsidR="001D19FB" w:rsidRPr="001B077E">
          <w:rPr>
            <w:rStyle w:val="af6"/>
            <w:b w:val="0"/>
            <w:color w:val="auto"/>
          </w:rPr>
          <w:t xml:space="preserve"> необходимой системы условий</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_Toc414553292 \h </w:instrText>
        </w:r>
        <w:r w:rsidR="00796497" w:rsidRPr="001B077E">
          <w:rPr>
            <w:b w:val="0"/>
            <w:webHidden/>
          </w:rPr>
        </w:r>
        <w:r w:rsidR="00796497" w:rsidRPr="001B077E">
          <w:rPr>
            <w:b w:val="0"/>
            <w:webHidden/>
          </w:rPr>
          <w:fldChar w:fldCharType="separate"/>
        </w:r>
        <w:r w:rsidR="000D0325">
          <w:rPr>
            <w:b w:val="0"/>
            <w:webHidden/>
          </w:rPr>
          <w:t>386</w:t>
        </w:r>
        <w:r w:rsidR="00796497" w:rsidRPr="001B077E">
          <w:rPr>
            <w:b w:val="0"/>
            <w:webHidden/>
          </w:rPr>
          <w:fldChar w:fldCharType="end"/>
        </w:r>
      </w:hyperlink>
    </w:p>
    <w:p w:rsidR="00377EAE" w:rsidRDefault="00796497" w:rsidP="00AD3CEE">
      <w:pPr>
        <w:pStyle w:val="33"/>
        <w:ind w:left="-567" w:firstLine="0"/>
        <w:jc w:val="left"/>
      </w:pPr>
      <w:r w:rsidRPr="001B077E">
        <w:fldChar w:fldCharType="end"/>
      </w:r>
    </w:p>
    <w:p w:rsidR="00377EAE" w:rsidRDefault="00377EAE" w:rsidP="00AD3CEE">
      <w:pPr>
        <w:spacing w:after="0" w:line="240" w:lineRule="auto"/>
        <w:ind w:left="-567"/>
        <w:rPr>
          <w:rFonts w:ascii="Times New Roman" w:hAnsi="Times New Roman"/>
          <w:sz w:val="28"/>
          <w:szCs w:val="28"/>
        </w:rPr>
      </w:pPr>
      <w:r>
        <w:rPr>
          <w:b/>
        </w:rPr>
        <w:br w:type="page"/>
      </w:r>
    </w:p>
    <w:p w:rsidR="00B540EE" w:rsidRPr="00475353" w:rsidRDefault="00FD4BD9" w:rsidP="00AD3CEE">
      <w:pPr>
        <w:pStyle w:val="1"/>
        <w:numPr>
          <w:ilvl w:val="0"/>
          <w:numId w:val="126"/>
        </w:numPr>
        <w:spacing w:before="0" w:line="240" w:lineRule="auto"/>
        <w:ind w:left="0" w:firstLine="0"/>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lastRenderedPageBreak/>
        <w:t>Целевой раздел</w:t>
      </w:r>
      <w:r w:rsidR="00B540EE" w:rsidRPr="00475353">
        <w:rPr>
          <w:rFonts w:ascii="Times New Roman" w:hAnsi="Times New Roman"/>
          <w:b/>
          <w:color w:val="auto"/>
          <w:sz w:val="28"/>
          <w:szCs w:val="28"/>
        </w:rPr>
        <w:t xml:space="preserve">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7242D1" w:rsidP="00AD3CEE">
      <w:pPr>
        <w:pStyle w:val="2"/>
        <w:spacing w:line="240" w:lineRule="auto"/>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AD3CEE">
      <w:pPr>
        <w:pStyle w:val="2"/>
        <w:numPr>
          <w:ilvl w:val="2"/>
          <w:numId w:val="126"/>
        </w:numPr>
        <w:spacing w:line="240" w:lineRule="auto"/>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A1067B" w:rsidRPr="00A1067B" w:rsidRDefault="00A1067B" w:rsidP="00AD3CEE">
      <w:pPr>
        <w:spacing w:after="0" w:line="240" w:lineRule="auto"/>
        <w:ind w:firstLine="709"/>
        <w:jc w:val="both"/>
        <w:rPr>
          <w:rStyle w:val="Zag11"/>
          <w:rFonts w:ascii="Times New Roman" w:eastAsia="@Arial Unicode MS" w:hAnsi="Times New Roman"/>
          <w:sz w:val="28"/>
          <w:szCs w:val="28"/>
        </w:rPr>
      </w:pPr>
      <w:r w:rsidRPr="00A1067B">
        <w:rPr>
          <w:rStyle w:val="Zag11"/>
          <w:rFonts w:ascii="Times New Roman" w:eastAsia="@Arial Unicode MS" w:hAnsi="Times New Roman"/>
          <w:sz w:val="28"/>
          <w:szCs w:val="28"/>
        </w:rPr>
        <w:t>Основная образовательная программа осн</w:t>
      </w:r>
      <w:r>
        <w:rPr>
          <w:rStyle w:val="Zag11"/>
          <w:rFonts w:ascii="Times New Roman" w:eastAsia="@Arial Unicode MS" w:hAnsi="Times New Roman"/>
          <w:sz w:val="28"/>
          <w:szCs w:val="28"/>
        </w:rPr>
        <w:t>овного общего образования МБОУ СОШ УИОП г.Зернограда</w:t>
      </w:r>
      <w:r w:rsidRPr="00A1067B">
        <w:rPr>
          <w:rStyle w:val="Zag11"/>
          <w:rFonts w:ascii="Times New Roman" w:eastAsia="@Arial Unicode MS" w:hAnsi="Times New Roman"/>
          <w:sz w:val="28"/>
          <w:szCs w:val="28"/>
        </w:rPr>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на основе Примерной основной образовательной программы, определяет содержание и организацию обра</w:t>
      </w:r>
      <w:r>
        <w:rPr>
          <w:rStyle w:val="Zag11"/>
          <w:rFonts w:ascii="Times New Roman" w:eastAsia="@Arial Unicode MS" w:hAnsi="Times New Roman"/>
          <w:sz w:val="28"/>
          <w:szCs w:val="28"/>
        </w:rPr>
        <w:t>зовательного процесса на уровне</w:t>
      </w:r>
      <w:r w:rsidRPr="00A1067B">
        <w:rPr>
          <w:rStyle w:val="Zag11"/>
          <w:rFonts w:ascii="Times New Roman" w:eastAsia="@Arial Unicode MS" w:hAnsi="Times New Roman"/>
          <w:sz w:val="28"/>
          <w:szCs w:val="28"/>
        </w:rPr>
        <w:t xml:space="preserve"> основного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A1067B" w:rsidRPr="00A1067B" w:rsidRDefault="00A1067B" w:rsidP="00AD3CEE">
      <w:pPr>
        <w:spacing w:after="0" w:line="240" w:lineRule="auto"/>
        <w:ind w:firstLine="709"/>
        <w:jc w:val="both"/>
        <w:rPr>
          <w:rStyle w:val="Zag11"/>
          <w:rFonts w:ascii="Times New Roman" w:eastAsia="@Arial Unicode MS" w:hAnsi="Times New Roman"/>
          <w:sz w:val="28"/>
          <w:szCs w:val="28"/>
        </w:rPr>
      </w:pPr>
      <w:r w:rsidRPr="00A1067B">
        <w:rPr>
          <w:rStyle w:val="Zag11"/>
          <w:rFonts w:ascii="Times New Roman" w:eastAsia="@Arial Unicode MS" w:hAnsi="Times New Roman"/>
          <w:sz w:val="28"/>
          <w:szCs w:val="28"/>
        </w:rPr>
        <w:t>Основная образовательная программа основного общего образования рассмотрена на заседании Совета школы и утверждена решением педагогиче</w:t>
      </w:r>
      <w:r>
        <w:rPr>
          <w:rStyle w:val="Zag11"/>
          <w:rFonts w:ascii="Times New Roman" w:eastAsia="@Arial Unicode MS" w:hAnsi="Times New Roman"/>
          <w:sz w:val="28"/>
          <w:szCs w:val="28"/>
        </w:rPr>
        <w:t>ского совета (протокол № 1 от 27</w:t>
      </w:r>
      <w:r w:rsidRPr="00A1067B">
        <w:rPr>
          <w:rStyle w:val="Zag11"/>
          <w:rFonts w:ascii="Times New Roman" w:eastAsia="@Arial Unicode MS" w:hAnsi="Times New Roman"/>
          <w:sz w:val="28"/>
          <w:szCs w:val="28"/>
        </w:rPr>
        <w:t>.08.2015 года).</w:t>
      </w:r>
    </w:p>
    <w:p w:rsidR="00A1067B" w:rsidRPr="00A1067B" w:rsidRDefault="00A1067B" w:rsidP="00AD3CEE">
      <w:pPr>
        <w:spacing w:after="0" w:line="240" w:lineRule="auto"/>
        <w:ind w:firstLine="709"/>
        <w:jc w:val="both"/>
        <w:rPr>
          <w:rStyle w:val="Zag11"/>
          <w:rFonts w:ascii="Times New Roman" w:eastAsia="@Arial Unicode MS" w:hAnsi="Times New Roman"/>
          <w:sz w:val="28"/>
          <w:szCs w:val="28"/>
        </w:rPr>
      </w:pPr>
      <w:r w:rsidRPr="00A1067B">
        <w:rPr>
          <w:rStyle w:val="Zag11"/>
          <w:rFonts w:ascii="Times New Roman" w:eastAsia="@Arial Unicode MS" w:hAnsi="Times New Roman"/>
          <w:sz w:val="28"/>
          <w:szCs w:val="28"/>
        </w:rPr>
        <w:t>В основной образовательной программе школы учтены характерные психолого-педагогические особенности развития детей 11—15 лет, связанные:</w:t>
      </w:r>
    </w:p>
    <w:p w:rsidR="00A1067B" w:rsidRPr="00A1067B" w:rsidRDefault="00A1067B" w:rsidP="00AD3CEE">
      <w:pPr>
        <w:spacing w:after="0" w:line="240" w:lineRule="auto"/>
        <w:jc w:val="both"/>
        <w:rPr>
          <w:rStyle w:val="Zag11"/>
          <w:rFonts w:ascii="Times New Roman" w:eastAsia="@Arial Unicode MS" w:hAnsi="Times New Roman"/>
          <w:sz w:val="28"/>
          <w:szCs w:val="28"/>
        </w:rPr>
      </w:pPr>
      <w:r w:rsidRPr="00A1067B">
        <w:rPr>
          <w:rStyle w:val="Zag11"/>
          <w:rFonts w:ascii="Times New Roman" w:eastAsia="@Arial Unicode MS" w:hAnsi="Times New Roman"/>
          <w:sz w:val="28"/>
          <w:szCs w:val="28"/>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1067B" w:rsidRPr="00A1067B" w:rsidRDefault="00A1067B" w:rsidP="00AD3CEE">
      <w:pPr>
        <w:spacing w:after="0" w:line="240" w:lineRule="auto"/>
        <w:ind w:firstLine="709"/>
        <w:jc w:val="both"/>
        <w:rPr>
          <w:rStyle w:val="Zag11"/>
          <w:rFonts w:ascii="Times New Roman" w:eastAsia="@Arial Unicode MS" w:hAnsi="Times New Roman"/>
          <w:sz w:val="28"/>
          <w:szCs w:val="28"/>
        </w:rPr>
      </w:pPr>
      <w:r w:rsidRPr="00A1067B">
        <w:rPr>
          <w:rStyle w:val="Zag11"/>
          <w:rFonts w:ascii="Times New Roman" w:eastAsia="@Arial Unicode MS" w:hAnsi="Times New Roman"/>
          <w:sz w:val="28"/>
          <w:szCs w:val="28"/>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A1067B" w:rsidRPr="00A1067B" w:rsidRDefault="00A1067B" w:rsidP="00AD3CEE">
      <w:pPr>
        <w:spacing w:after="0" w:line="240" w:lineRule="auto"/>
        <w:ind w:firstLine="709"/>
        <w:jc w:val="both"/>
        <w:rPr>
          <w:rStyle w:val="Zag11"/>
          <w:rFonts w:ascii="Times New Roman" w:eastAsia="@Arial Unicode MS" w:hAnsi="Times New Roman"/>
          <w:sz w:val="28"/>
          <w:szCs w:val="28"/>
        </w:rPr>
      </w:pPr>
      <w:r w:rsidRPr="00A1067B">
        <w:rPr>
          <w:rStyle w:val="Zag11"/>
          <w:rFonts w:ascii="Times New Roman" w:eastAsia="@Arial Unicode MS" w:hAnsi="Times New Roman"/>
          <w:sz w:val="28"/>
          <w:szCs w:val="28"/>
        </w:rPr>
        <w:t>—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A1067B" w:rsidRPr="00A1067B" w:rsidRDefault="00A1067B" w:rsidP="00AD3CEE">
      <w:pPr>
        <w:spacing w:after="0" w:line="240" w:lineRule="auto"/>
        <w:ind w:firstLine="709"/>
        <w:jc w:val="both"/>
        <w:rPr>
          <w:rStyle w:val="Zag11"/>
          <w:rFonts w:ascii="Times New Roman" w:eastAsia="@Arial Unicode MS" w:hAnsi="Times New Roman"/>
          <w:sz w:val="28"/>
          <w:szCs w:val="28"/>
        </w:rPr>
      </w:pPr>
      <w:r w:rsidRPr="00A1067B">
        <w:rPr>
          <w:rStyle w:val="Zag11"/>
          <w:rFonts w:ascii="Times New Roman" w:eastAsia="@Arial Unicode MS" w:hAnsi="Times New Roman"/>
          <w:sz w:val="28"/>
          <w:szCs w:val="28"/>
        </w:rPr>
        <w:t xml:space="preserve">— с овладением коммуникативными средствами и способами организации кооперации и сотрудничества; развитием учебного </w:t>
      </w:r>
      <w:r w:rsidRPr="00A1067B">
        <w:rPr>
          <w:rStyle w:val="Zag11"/>
          <w:rFonts w:ascii="Times New Roman" w:eastAsia="@Arial Unicode MS" w:hAnsi="Times New Roman"/>
          <w:sz w:val="28"/>
          <w:szCs w:val="28"/>
        </w:rPr>
        <w:lastRenderedPageBreak/>
        <w:t>сотрудничества, реализуемого в отношениях обучающихся с учителем и сверстниками;</w:t>
      </w:r>
    </w:p>
    <w:p w:rsidR="00A1067B" w:rsidRPr="00A1067B" w:rsidRDefault="00A1067B" w:rsidP="00AD3CEE">
      <w:pPr>
        <w:spacing w:after="0" w:line="240" w:lineRule="auto"/>
        <w:ind w:firstLine="709"/>
        <w:jc w:val="both"/>
        <w:rPr>
          <w:rStyle w:val="Zag11"/>
          <w:rFonts w:ascii="Times New Roman" w:eastAsia="@Arial Unicode MS" w:hAnsi="Times New Roman"/>
          <w:sz w:val="28"/>
          <w:szCs w:val="28"/>
        </w:rPr>
      </w:pPr>
      <w:r w:rsidRPr="00A1067B">
        <w:rPr>
          <w:rStyle w:val="Zag11"/>
          <w:rFonts w:ascii="Times New Roman" w:eastAsia="@Arial Unicode MS" w:hAnsi="Times New Roman"/>
          <w:sz w:val="28"/>
          <w:szCs w:val="28"/>
        </w:rPr>
        <w:t>—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w:t>
      </w:r>
    </w:p>
    <w:p w:rsidR="00A1067B" w:rsidRPr="00A1067B" w:rsidRDefault="00A1067B" w:rsidP="00AD3CEE">
      <w:pPr>
        <w:spacing w:after="0" w:line="240" w:lineRule="auto"/>
        <w:ind w:firstLine="709"/>
        <w:jc w:val="both"/>
        <w:rPr>
          <w:rStyle w:val="Zag11"/>
          <w:rFonts w:ascii="Times New Roman" w:eastAsia="@Arial Unicode MS" w:hAnsi="Times New Roman"/>
          <w:sz w:val="28"/>
          <w:szCs w:val="28"/>
        </w:rPr>
      </w:pPr>
      <w:r w:rsidRPr="00A1067B">
        <w:rPr>
          <w:rStyle w:val="Zag11"/>
          <w:rFonts w:ascii="Times New Roman" w:eastAsia="@Arial Unicode MS" w:hAnsi="Times New Roman"/>
          <w:sz w:val="28"/>
          <w:szCs w:val="28"/>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A1067B" w:rsidRPr="00A1067B" w:rsidRDefault="00A1067B" w:rsidP="00AD3CEE">
      <w:pPr>
        <w:spacing w:after="0" w:line="240" w:lineRule="auto"/>
        <w:ind w:firstLine="709"/>
        <w:jc w:val="both"/>
        <w:rPr>
          <w:rStyle w:val="Zag11"/>
          <w:rFonts w:ascii="Times New Roman" w:eastAsia="@Arial Unicode MS" w:hAnsi="Times New Roman"/>
          <w:sz w:val="28"/>
          <w:szCs w:val="28"/>
        </w:rPr>
      </w:pPr>
      <w:r w:rsidRPr="00A1067B">
        <w:rPr>
          <w:rStyle w:val="Zag11"/>
          <w:rFonts w:ascii="Times New Roman" w:eastAsia="@Arial Unicode MS" w:hAnsi="Times New Roman"/>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1067B" w:rsidRDefault="00A1067B" w:rsidP="00AD3CEE">
      <w:pPr>
        <w:spacing w:after="0" w:line="240" w:lineRule="auto"/>
        <w:ind w:firstLine="709"/>
        <w:jc w:val="both"/>
        <w:rPr>
          <w:rStyle w:val="Zag11"/>
          <w:rFonts w:ascii="Times New Roman" w:eastAsia="@Arial Unicode MS" w:hAnsi="Times New Roman"/>
          <w:sz w:val="28"/>
          <w:szCs w:val="28"/>
        </w:rPr>
      </w:pPr>
      <w:r w:rsidRPr="00A1067B">
        <w:rPr>
          <w:rStyle w:val="Zag11"/>
          <w:rFonts w:ascii="Times New Roman" w:eastAsia="@Arial Unicode MS" w:hAnsi="Times New Roman"/>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B540EE" w:rsidRPr="00475353" w:rsidRDefault="00B540EE" w:rsidP="00AD3CEE">
      <w:pPr>
        <w:spacing w:after="0" w:line="240" w:lineRule="auto"/>
        <w:ind w:firstLine="709"/>
        <w:jc w:val="both"/>
        <w:rPr>
          <w:rStyle w:val="Zag11"/>
          <w:rFonts w:ascii="Times New Roman" w:eastAsia="@Arial Unicode MS" w:hAnsi="Times New Roman"/>
          <w:sz w:val="28"/>
          <w:szCs w:val="28"/>
          <w:lang w:eastAsia="ru-RU"/>
        </w:rPr>
      </w:pPr>
      <w:r w:rsidRPr="00A1067B">
        <w:rPr>
          <w:rStyle w:val="Zag11"/>
          <w:rFonts w:ascii="Times New Roman" w:eastAsia="@Arial Unicode MS" w:hAnsi="Times New Roman"/>
          <w:sz w:val="28"/>
          <w:szCs w:val="28"/>
        </w:rPr>
        <w:t xml:space="preserve">Целями реализации </w:t>
      </w:r>
      <w:r w:rsidRPr="00475353">
        <w:rPr>
          <w:rStyle w:val="Zag11"/>
          <w:rFonts w:ascii="Times New Roman" w:eastAsia="@Arial Unicode MS" w:hAnsi="Times New Roman"/>
          <w:sz w:val="28"/>
          <w:szCs w:val="28"/>
        </w:rPr>
        <w:t xml:space="preserve">основной образовательной программы основного общего образования </w:t>
      </w:r>
      <w:r w:rsidR="00980758">
        <w:rPr>
          <w:rStyle w:val="Zag11"/>
          <w:rFonts w:ascii="Times New Roman" w:eastAsia="@Arial Unicode MS" w:hAnsi="Times New Roman"/>
          <w:sz w:val="28"/>
          <w:szCs w:val="28"/>
        </w:rPr>
        <w:t xml:space="preserve">МБОУ СОШ УИОП г.Зернограда </w:t>
      </w:r>
      <w:r w:rsidRPr="00475353">
        <w:rPr>
          <w:rStyle w:val="Zag11"/>
          <w:rFonts w:ascii="Times New Roman" w:eastAsia="@Arial Unicode MS" w:hAnsi="Times New Roman"/>
          <w:sz w:val="28"/>
          <w:szCs w:val="28"/>
        </w:rPr>
        <w:t xml:space="preserve">являются: </w:t>
      </w:r>
    </w:p>
    <w:p w:rsidR="00B540EE" w:rsidRPr="00475353" w:rsidRDefault="00215CF9"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AD3CEE">
      <w:pPr>
        <w:widowControl w:val="0"/>
        <w:numPr>
          <w:ilvl w:val="0"/>
          <w:numId w:val="27"/>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F85AB6" w:rsidRDefault="00B540EE" w:rsidP="00AD3CEE">
      <w:pPr>
        <w:spacing w:after="0" w:line="240" w:lineRule="auto"/>
        <w:ind w:firstLine="709"/>
        <w:jc w:val="both"/>
        <w:rPr>
          <w:rStyle w:val="Zag11"/>
          <w:rFonts w:ascii="Times New Roman" w:eastAsia="@Arial Unicode MS" w:hAnsi="Times New Roman"/>
          <w:bCs/>
          <w:noProof/>
          <w:sz w:val="28"/>
          <w:szCs w:val="28"/>
          <w:lang w:eastAsia="ru-RU"/>
        </w:rPr>
      </w:pPr>
      <w:r w:rsidRPr="00F85AB6">
        <w:rPr>
          <w:rStyle w:val="Zag11"/>
          <w:rFonts w:ascii="Times New Roman" w:eastAsia="@Arial Unicode MS" w:hAnsi="Times New Roman"/>
          <w:sz w:val="28"/>
          <w:szCs w:val="28"/>
        </w:rPr>
        <w:t>Достижение поставленных целей при</w:t>
      </w:r>
      <w:r w:rsidR="00C35852" w:rsidRPr="00F85AB6">
        <w:rPr>
          <w:rStyle w:val="Zag11"/>
          <w:rFonts w:ascii="Times New Roman" w:eastAsia="@Arial Unicode MS" w:hAnsi="Times New Roman"/>
          <w:sz w:val="28"/>
          <w:szCs w:val="28"/>
        </w:rPr>
        <w:t xml:space="preserve"> </w:t>
      </w:r>
      <w:r w:rsidRPr="00F85AB6">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475353" w:rsidRDefault="00815183"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w:t>
      </w:r>
      <w:r w:rsidRPr="00475353">
        <w:rPr>
          <w:rStyle w:val="Zag11"/>
          <w:rFonts w:ascii="Times New Roman" w:eastAsia="@Arial Unicode MS" w:hAnsi="Times New Roman"/>
          <w:sz w:val="28"/>
          <w:szCs w:val="28"/>
        </w:rPr>
        <w:lastRenderedPageBreak/>
        <w:t>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AD3CEE">
      <w:pPr>
        <w:pStyle w:val="2"/>
        <w:numPr>
          <w:ilvl w:val="2"/>
          <w:numId w:val="126"/>
        </w:numPr>
        <w:spacing w:line="240" w:lineRule="auto"/>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AD3CEE">
      <w:pPr>
        <w:spacing w:after="0" w:line="240" w:lineRule="auto"/>
        <w:ind w:firstLine="709"/>
        <w:jc w:val="both"/>
        <w:rPr>
          <w:rStyle w:val="Zag11"/>
          <w:rFonts w:ascii="Times New Roman" w:eastAsia="@Arial Unicode MS" w:hAnsi="Times New Roman"/>
          <w:sz w:val="28"/>
          <w:szCs w:val="28"/>
        </w:rPr>
      </w:pPr>
      <w:r w:rsidRPr="00F85AB6">
        <w:rPr>
          <w:rStyle w:val="Zag11"/>
          <w:rFonts w:ascii="Times New Roman" w:eastAsia="@Arial Unicode MS" w:hAnsi="Times New Roman"/>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w:t>
      </w:r>
      <w:r w:rsidRPr="00475353">
        <w:rPr>
          <w:rStyle w:val="Zag11"/>
          <w:rFonts w:ascii="Times New Roman" w:eastAsia="@Arial Unicode MS" w:hAnsi="Times New Roman"/>
          <w:sz w:val="28"/>
          <w:szCs w:val="28"/>
        </w:rPr>
        <w:lastRenderedPageBreak/>
        <w:t>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AD3CEE">
      <w:pPr>
        <w:widowControl w:val="0"/>
        <w:numPr>
          <w:ilvl w:val="0"/>
          <w:numId w:val="2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F85AB6" w:rsidRDefault="00B540EE" w:rsidP="00AD3CEE">
      <w:pPr>
        <w:spacing w:after="0" w:line="240" w:lineRule="auto"/>
        <w:ind w:firstLine="709"/>
        <w:jc w:val="both"/>
        <w:rPr>
          <w:rStyle w:val="Zag11"/>
          <w:rFonts w:ascii="Times New Roman" w:eastAsia="@Arial Unicode MS" w:hAnsi="Times New Roman"/>
          <w:sz w:val="28"/>
          <w:szCs w:val="28"/>
          <w:lang w:eastAsia="ru-RU"/>
        </w:rPr>
      </w:pPr>
      <w:r w:rsidRPr="00F85AB6">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AD3CEE">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AD3CEE">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AD3CEE">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AD3CEE">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w:t>
      </w:r>
      <w:r w:rsidRPr="00475353">
        <w:rPr>
          <w:rFonts w:ascii="Times New Roman" w:hAnsi="Times New Roman"/>
          <w:sz w:val="28"/>
          <w:szCs w:val="28"/>
        </w:rPr>
        <w:lastRenderedPageBreak/>
        <w:t>сверстниками;</w:t>
      </w:r>
    </w:p>
    <w:p w:rsidR="00B540EE" w:rsidRPr="00475353" w:rsidRDefault="00B540EE" w:rsidP="00AD3CEE">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rsidP="00AD3CEE">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35852">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rsidP="00AD3CEE">
      <w:pPr>
        <w:spacing w:after="0" w:line="24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AD3CEE">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AD3CEE">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AD3CEE">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AD3CEE">
      <w:pPr>
        <w:pStyle w:val="Normal1"/>
        <w:numPr>
          <w:ilvl w:val="0"/>
          <w:numId w:val="29"/>
        </w:numPr>
        <w:tabs>
          <w:tab w:val="left" w:pos="993"/>
        </w:tabs>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rsidR="00B540EE" w:rsidRPr="00475353" w:rsidRDefault="00B540EE" w:rsidP="00AD3CEE">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AD3CEE">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rsidP="00AD3CEE">
      <w:pPr>
        <w:spacing w:after="0" w:line="24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rsidP="00AD3CEE">
      <w:pPr>
        <w:spacing w:after="0" w:line="24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lastRenderedPageBreak/>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980758" w:rsidRPr="00F83E8C" w:rsidRDefault="00980758" w:rsidP="00AD3CEE">
      <w:pPr>
        <w:spacing w:after="0" w:line="240" w:lineRule="auto"/>
        <w:ind w:firstLine="708"/>
        <w:jc w:val="both"/>
        <w:rPr>
          <w:rFonts w:ascii="Times New Roman" w:eastAsia="Times New Roman" w:hAnsi="Times New Roman"/>
          <w:sz w:val="28"/>
          <w:szCs w:val="28"/>
          <w:lang w:eastAsia="ru-RU"/>
        </w:rPr>
      </w:pPr>
      <w:r w:rsidRPr="00F83E8C">
        <w:rPr>
          <w:rFonts w:ascii="Times New Roman" w:eastAsia="Times New Roman" w:hAnsi="Times New Roman"/>
          <w:sz w:val="28"/>
          <w:szCs w:val="28"/>
          <w:lang w:eastAsia="ru-RU"/>
        </w:rPr>
        <w:t xml:space="preserve">Содержание основной образовательной программы основного общего образования сформировано с учётом социокультурных особенностей и потребностей Ростовской области, </w:t>
      </w:r>
      <w:r w:rsidR="00B221A2" w:rsidRPr="00F83E8C">
        <w:rPr>
          <w:rFonts w:ascii="Times New Roman" w:eastAsia="Times New Roman" w:hAnsi="Times New Roman"/>
          <w:sz w:val="28"/>
          <w:szCs w:val="28"/>
          <w:lang w:eastAsia="ru-RU"/>
        </w:rPr>
        <w:t>Зерноградского</w:t>
      </w:r>
      <w:r w:rsidRPr="00F83E8C">
        <w:rPr>
          <w:rFonts w:ascii="Times New Roman" w:eastAsia="Times New Roman" w:hAnsi="Times New Roman"/>
          <w:sz w:val="28"/>
          <w:szCs w:val="28"/>
          <w:lang w:eastAsia="ru-RU"/>
        </w:rPr>
        <w:t xml:space="preserve"> района,</w:t>
      </w:r>
      <w:r w:rsidR="00B221A2" w:rsidRPr="00F83E8C">
        <w:rPr>
          <w:rFonts w:ascii="Times New Roman" w:eastAsia="Times New Roman" w:hAnsi="Times New Roman"/>
          <w:sz w:val="28"/>
          <w:szCs w:val="28"/>
          <w:lang w:eastAsia="ru-RU"/>
        </w:rPr>
        <w:t xml:space="preserve"> г.Зерноград</w:t>
      </w:r>
      <w:r w:rsidRPr="00F83E8C">
        <w:rPr>
          <w:rFonts w:ascii="Times New Roman" w:eastAsia="Times New Roman" w:hAnsi="Times New Roman"/>
          <w:sz w:val="28"/>
          <w:szCs w:val="28"/>
          <w:lang w:eastAsia="ru-RU"/>
        </w:rPr>
        <w:t xml:space="preserve">. С целью реализации программ патриотического и нравственного воспитания и реализации внеурочной деятельности запланировано посещение культурных достопримечательностей родного края. </w:t>
      </w:r>
    </w:p>
    <w:p w:rsidR="00B540EE" w:rsidRPr="00475353" w:rsidRDefault="007242D1" w:rsidP="00AD3CEE">
      <w:pPr>
        <w:pStyle w:val="2"/>
        <w:spacing w:line="240" w:lineRule="auto"/>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AD3CEE">
      <w:pPr>
        <w:pStyle w:val="3"/>
        <w:spacing w:before="0" w:beforeAutospacing="0" w:after="0" w:afterAutospacing="0"/>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AD3CEE">
      <w:pPr>
        <w:spacing w:after="0" w:line="24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4D5819">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AD3CEE">
      <w:pPr>
        <w:tabs>
          <w:tab w:val="num" w:pos="1920"/>
        </w:tabs>
        <w:spacing w:after="0" w:line="24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rsidP="00AD3CEE">
      <w:pPr>
        <w:pStyle w:val="ad"/>
        <w:tabs>
          <w:tab w:val="clear" w:pos="4677"/>
          <w:tab w:val="clear" w:pos="9355"/>
        </w:tabs>
        <w:overflowPunct w:val="0"/>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85AB6">
        <w:rPr>
          <w:szCs w:val="28"/>
        </w:rPr>
        <w:t>уровневого подхода: выделения ожидаемого уровня актуального развития</w:t>
      </w:r>
      <w:r w:rsidRPr="00475353">
        <w:rPr>
          <w:szCs w:val="28"/>
        </w:rPr>
        <w:t xml:space="preserve">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AD3CEE">
      <w:pPr>
        <w:pStyle w:val="3"/>
        <w:spacing w:before="0" w:beforeAutospacing="0" w:after="0" w:afterAutospacing="0"/>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AD3CEE">
      <w:pPr>
        <w:pStyle w:val="ad"/>
        <w:tabs>
          <w:tab w:val="clear" w:pos="4677"/>
          <w:tab w:val="clear" w:pos="9355"/>
        </w:tabs>
        <w:overflowPunct w:val="0"/>
        <w:ind w:firstLine="709"/>
        <w:jc w:val="both"/>
        <w:textAlignment w:val="baseline"/>
        <w:rPr>
          <w:szCs w:val="28"/>
        </w:rPr>
      </w:pPr>
      <w:r w:rsidRPr="00F85AB6">
        <w:rPr>
          <w:bCs/>
          <w:szCs w:val="28"/>
        </w:rPr>
        <w:t xml:space="preserve">Планируемые </w:t>
      </w:r>
      <w:r w:rsidR="00502631" w:rsidRPr="00F85AB6">
        <w:rPr>
          <w:bCs/>
          <w:szCs w:val="28"/>
        </w:rPr>
        <w:t>результаты опираются на в</w:t>
      </w:r>
      <w:r w:rsidR="006D5B7D" w:rsidRPr="00F85AB6">
        <w:rPr>
          <w:bCs/>
          <w:szCs w:val="28"/>
        </w:rPr>
        <w:t>едущие целевые установки</w:t>
      </w:r>
      <w:r w:rsidR="006D5B7D" w:rsidRPr="00F85AB6">
        <w:rPr>
          <w:szCs w:val="28"/>
        </w:rPr>
        <w:t>,</w:t>
      </w:r>
      <w:r w:rsidR="006D5B7D" w:rsidRPr="00475353">
        <w:rPr>
          <w:b/>
          <w:szCs w:val="28"/>
        </w:rPr>
        <w:t xml:space="preserve"> </w:t>
      </w:r>
      <w:r w:rsidR="006D5B7D" w:rsidRPr="00475353">
        <w:rPr>
          <w:szCs w:val="28"/>
        </w:rPr>
        <w:t>отражающи</w:t>
      </w:r>
      <w:r w:rsidR="00502631" w:rsidRPr="00475353">
        <w:rPr>
          <w:szCs w:val="28"/>
        </w:rPr>
        <w:t>е</w:t>
      </w:r>
      <w:r w:rsidR="004D581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F85AB6" w:rsidRDefault="00EF653B" w:rsidP="00AD3CEE">
      <w:pPr>
        <w:pStyle w:val="ad"/>
        <w:tabs>
          <w:tab w:val="clear" w:pos="4677"/>
          <w:tab w:val="clear" w:pos="9355"/>
        </w:tabs>
        <w:overflowPunct w:val="0"/>
        <w:ind w:firstLine="709"/>
        <w:jc w:val="both"/>
        <w:textAlignment w:val="baseline"/>
        <w:rPr>
          <w:szCs w:val="28"/>
        </w:rPr>
      </w:pPr>
      <w:r w:rsidRPr="00475353">
        <w:rPr>
          <w:bCs/>
          <w:szCs w:val="28"/>
        </w:rPr>
        <w:lastRenderedPageBreak/>
        <w:t>В стру</w:t>
      </w:r>
      <w:r w:rsidRPr="00475353">
        <w:rPr>
          <w:szCs w:val="28"/>
        </w:rPr>
        <w:t xml:space="preserve">ктуре планируемых результатов выделяется </w:t>
      </w:r>
      <w:r w:rsidRPr="00F85AB6">
        <w:rPr>
          <w:szCs w:val="28"/>
        </w:rPr>
        <w:t xml:space="preserve">следующие группы: </w:t>
      </w:r>
    </w:p>
    <w:p w:rsidR="00B540EE" w:rsidRPr="00F85AB6" w:rsidRDefault="00502631" w:rsidP="00AD3CEE">
      <w:pPr>
        <w:pStyle w:val="ad"/>
        <w:tabs>
          <w:tab w:val="clear" w:pos="4677"/>
          <w:tab w:val="clear" w:pos="9355"/>
        </w:tabs>
        <w:overflowPunct w:val="0"/>
        <w:ind w:firstLine="709"/>
        <w:jc w:val="both"/>
        <w:textAlignment w:val="baseline"/>
        <w:rPr>
          <w:szCs w:val="28"/>
        </w:rPr>
      </w:pPr>
      <w:r w:rsidRPr="00F85AB6">
        <w:rPr>
          <w:szCs w:val="28"/>
        </w:rPr>
        <w:t>1.</w:t>
      </w:r>
      <w:r w:rsidR="00B540EE" w:rsidRPr="00F85AB6">
        <w:rPr>
          <w:szCs w:val="28"/>
        </w:rPr>
        <w:t> </w:t>
      </w:r>
      <w:r w:rsidR="00EF653B" w:rsidRPr="00F85AB6">
        <w:rPr>
          <w:szCs w:val="28"/>
        </w:rPr>
        <w:t>Л</w:t>
      </w:r>
      <w:r w:rsidR="00B540EE" w:rsidRPr="00F85AB6">
        <w:rPr>
          <w:szCs w:val="28"/>
        </w:rPr>
        <w:t>ичностные результаты освоения основной образовательной программы</w:t>
      </w:r>
      <w:r w:rsidR="00B540EE" w:rsidRPr="00475353">
        <w:rPr>
          <w:b/>
          <w:szCs w:val="28"/>
        </w:rPr>
        <w:t xml:space="preserve">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F85AB6">
        <w:rPr>
          <w:szCs w:val="28"/>
        </w:rPr>
        <w:t>исключительно неперсонифицированной информации</w:t>
      </w:r>
      <w:r w:rsidR="009A2DE7" w:rsidRPr="00F85AB6">
        <w:rPr>
          <w:szCs w:val="28"/>
        </w:rPr>
        <w:t>.</w:t>
      </w:r>
    </w:p>
    <w:p w:rsidR="0052580C" w:rsidRPr="00475353" w:rsidRDefault="0052580C" w:rsidP="00AD3CEE">
      <w:pPr>
        <w:spacing w:after="0" w:line="240" w:lineRule="auto"/>
        <w:ind w:firstLine="709"/>
        <w:jc w:val="both"/>
        <w:rPr>
          <w:rFonts w:ascii="Times New Roman" w:hAnsi="Times New Roman"/>
          <w:sz w:val="28"/>
          <w:szCs w:val="28"/>
        </w:rPr>
      </w:pPr>
    </w:p>
    <w:p w:rsidR="00B540EE" w:rsidRPr="00D64076" w:rsidRDefault="00C17595" w:rsidP="00AD3CEE">
      <w:pPr>
        <w:pStyle w:val="ad"/>
        <w:tabs>
          <w:tab w:val="clear" w:pos="4677"/>
          <w:tab w:val="clear" w:pos="9355"/>
        </w:tabs>
        <w:overflowPunct w:val="0"/>
        <w:ind w:firstLine="709"/>
        <w:jc w:val="both"/>
        <w:textAlignment w:val="baseline"/>
        <w:rPr>
          <w:szCs w:val="28"/>
        </w:rPr>
      </w:pPr>
      <w:r w:rsidRPr="00F85AB6">
        <w:rPr>
          <w:szCs w:val="28"/>
        </w:rPr>
        <w:t xml:space="preserve">2. </w:t>
      </w:r>
      <w:r w:rsidR="00EF653B" w:rsidRPr="00F85AB6">
        <w:rPr>
          <w:szCs w:val="28"/>
        </w:rPr>
        <w:t>М</w:t>
      </w:r>
      <w:r w:rsidR="00B540EE" w:rsidRPr="00F85AB6">
        <w:rPr>
          <w:szCs w:val="28"/>
        </w:rPr>
        <w:t>етапредметные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подгруппами универсальных учебных действий</w:t>
      </w:r>
      <w:r w:rsidR="00505B4A" w:rsidRPr="00D64076">
        <w:rPr>
          <w:szCs w:val="28"/>
        </w:rPr>
        <w:t>,</w:t>
      </w:r>
      <w:r w:rsidR="00B540EE" w:rsidRPr="00D64076">
        <w:rPr>
          <w:szCs w:val="28"/>
        </w:rPr>
        <w:t xml:space="preserve">  раскрывают и детализируют основные направленности метапредметных результатов</w:t>
      </w:r>
      <w:r w:rsidR="00E5382A" w:rsidRPr="00D64076">
        <w:rPr>
          <w:szCs w:val="28"/>
        </w:rPr>
        <w:t>.</w:t>
      </w:r>
    </w:p>
    <w:p w:rsidR="00B540EE" w:rsidRPr="00D64076" w:rsidRDefault="00C17595" w:rsidP="00AD3CEE">
      <w:pPr>
        <w:pStyle w:val="ad"/>
        <w:tabs>
          <w:tab w:val="clear" w:pos="4677"/>
          <w:tab w:val="clear" w:pos="9355"/>
        </w:tabs>
        <w:overflowPunct w:val="0"/>
        <w:ind w:firstLine="709"/>
        <w:jc w:val="both"/>
        <w:textAlignment w:val="baseline"/>
        <w:rPr>
          <w:szCs w:val="28"/>
        </w:rPr>
      </w:pPr>
      <w:r w:rsidRPr="00F85AB6">
        <w:rPr>
          <w:szCs w:val="28"/>
        </w:rPr>
        <w:t>3.</w:t>
      </w:r>
      <w:r w:rsidR="004D5819" w:rsidRPr="00F85AB6">
        <w:rPr>
          <w:szCs w:val="28"/>
        </w:rPr>
        <w:t xml:space="preserve"> </w:t>
      </w:r>
      <w:r w:rsidR="0052580C" w:rsidRPr="00F85AB6">
        <w:rPr>
          <w:szCs w:val="28"/>
        </w:rPr>
        <w:t>П</w:t>
      </w:r>
      <w:r w:rsidR="00B540EE" w:rsidRPr="00F85AB6">
        <w:rPr>
          <w:szCs w:val="28"/>
        </w:rPr>
        <w:t>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групп</w:t>
      </w:r>
      <w:r w:rsidR="008375B5" w:rsidRPr="00D64076">
        <w:rPr>
          <w:szCs w:val="28"/>
        </w:rPr>
        <w:t>ами</w:t>
      </w:r>
      <w:r w:rsidR="00B540EE" w:rsidRPr="00D64076">
        <w:rPr>
          <w:szCs w:val="28"/>
        </w:rPr>
        <w:t xml:space="preserve"> результатов</w:t>
      </w:r>
      <w:r w:rsidR="008375B5" w:rsidRPr="00D64076">
        <w:rPr>
          <w:szCs w:val="28"/>
        </w:rPr>
        <w:t xml:space="preserve"> учебных предметов,</w:t>
      </w:r>
      <w:r w:rsidR="00B540EE" w:rsidRPr="00D64076">
        <w:rPr>
          <w:szCs w:val="28"/>
        </w:rPr>
        <w:t xml:space="preserve"> раскрывают и детализируют </w:t>
      </w:r>
      <w:r w:rsidR="008375B5" w:rsidRPr="00D64076">
        <w:rPr>
          <w:szCs w:val="28"/>
        </w:rPr>
        <w:t>их</w:t>
      </w:r>
      <w:r w:rsidR="00B540EE" w:rsidRPr="00D64076">
        <w:rPr>
          <w:szCs w:val="28"/>
        </w:rPr>
        <w:t>.</w:t>
      </w:r>
    </w:p>
    <w:p w:rsidR="00B540EE" w:rsidRPr="00475353" w:rsidRDefault="00B540EE" w:rsidP="00AD3CEE">
      <w:pPr>
        <w:spacing w:after="0" w:line="24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w:t>
      </w:r>
      <w:r w:rsidR="008375B5" w:rsidRPr="00F85AB6">
        <w:rPr>
          <w:rFonts w:ascii="Times New Roman" w:hAnsi="Times New Roman"/>
          <w:sz w:val="28"/>
          <w:szCs w:val="28"/>
        </w:rPr>
        <w:t xml:space="preserve">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rsidP="00AD3CEE">
      <w:pPr>
        <w:spacing w:after="0" w:line="24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rsidP="00AD3CEE">
      <w:pPr>
        <w:spacing w:after="0" w:line="24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w:t>
      </w:r>
      <w:r w:rsidR="00F83E8C">
        <w:rPr>
          <w:rFonts w:ascii="Times New Roman" w:hAnsi="Times New Roman"/>
          <w:sz w:val="28"/>
          <w:szCs w:val="28"/>
        </w:rPr>
        <w:t>портфолио</w:t>
      </w:r>
      <w:r w:rsidRPr="00475353">
        <w:rPr>
          <w:rFonts w:ascii="Times New Roman" w:hAnsi="Times New Roman"/>
          <w:sz w:val="28"/>
          <w:szCs w:val="28"/>
        </w:rPr>
        <w:t>),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rsidP="00AD3CEE">
      <w:pPr>
        <w:spacing w:after="0" w:line="24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 xml:space="preserve">«Выпускник получит возможность научиться» приводятся планируемые результаты, характеризующие систему учебных действий в </w:t>
      </w:r>
      <w:r w:rsidRPr="00475353">
        <w:rPr>
          <w:rFonts w:ascii="Times New Roman" w:hAnsi="Times New Roman"/>
          <w:sz w:val="28"/>
          <w:szCs w:val="28"/>
        </w:rPr>
        <w:lastRenderedPageBreak/>
        <w:t>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rsidP="00AD3CEE">
      <w:pPr>
        <w:spacing w:after="0" w:line="24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rsidP="00AD3CEE">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DB02CF" w:rsidRDefault="00086BF2" w:rsidP="00AD3CEE">
      <w:pPr>
        <w:pStyle w:val="2"/>
        <w:spacing w:line="240" w:lineRule="auto"/>
        <w:rPr>
          <w:rStyle w:val="20"/>
          <w:b/>
        </w:rPr>
      </w:pPr>
      <w:bookmarkStart w:id="21" w:name="_Toc405145648"/>
      <w:bookmarkStart w:id="22" w:name="_Toc406058977"/>
      <w:bookmarkStart w:id="23" w:name="_Toc409691626"/>
      <w:r w:rsidRPr="00DB02CF">
        <w:rPr>
          <w:rStyle w:val="20"/>
          <w:b/>
        </w:rPr>
        <w:t>1.2.3. Л</w:t>
      </w:r>
      <w:r w:rsidR="00B540EE" w:rsidRPr="00DB02CF">
        <w:rPr>
          <w:rStyle w:val="20"/>
          <w:b/>
        </w:rPr>
        <w:t xml:space="preserve">ичностные результаты освоения </w:t>
      </w:r>
      <w:bookmarkEnd w:id="21"/>
      <w:bookmarkEnd w:id="22"/>
      <w:bookmarkEnd w:id="23"/>
      <w:r w:rsidR="00743E62" w:rsidRPr="00DB02CF">
        <w:rPr>
          <w:rStyle w:val="20"/>
          <w:b/>
        </w:rPr>
        <w:t>основной образовательной программы</w:t>
      </w:r>
      <w:r w:rsidR="00755F9D" w:rsidRPr="00DB02CF">
        <w:rPr>
          <w:rStyle w:val="20"/>
          <w:b/>
        </w:rPr>
        <w:t>:</w:t>
      </w:r>
    </w:p>
    <w:p w:rsidR="00B540EE" w:rsidRPr="00475353" w:rsidRDefault="00B540EE" w:rsidP="00AD3CEE">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AD3CEE">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rsidP="00AD3CEE">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rsidP="00AD3CEE">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rsidP="00AD3CEE">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00B540EE" w:rsidRPr="00475353">
        <w:rPr>
          <w:rStyle w:val="dash041e005f0431005f044b005f0447005f043d005f044b005f0439005f005fchar1char1"/>
          <w:sz w:val="28"/>
          <w:szCs w:val="28"/>
        </w:rPr>
        <w:lastRenderedPageBreak/>
        <w:t xml:space="preserve">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2364B5">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rsidP="00AD3CEE">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rsidP="00AD3CEE">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rsidP="00AD3CEE">
      <w:pPr>
        <w:spacing w:after="0" w:line="24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rsidP="00AD3CEE">
      <w:pPr>
        <w:spacing w:after="0" w:line="240" w:lineRule="auto"/>
        <w:ind w:firstLine="709"/>
        <w:jc w:val="both"/>
        <w:rPr>
          <w:rFonts w:ascii="Times New Roman" w:hAnsi="Times New Roman"/>
          <w:b/>
          <w:sz w:val="28"/>
          <w:szCs w:val="28"/>
        </w:rPr>
      </w:pPr>
    </w:p>
    <w:p w:rsidR="00104104" w:rsidRPr="00475353" w:rsidRDefault="006F777F" w:rsidP="00AD3CEE">
      <w:pPr>
        <w:pStyle w:val="2"/>
        <w:spacing w:line="240" w:lineRule="auto"/>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AD3CEE">
      <w:pPr>
        <w:spacing w:after="0" w:line="24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F85AB6" w:rsidRDefault="009B5292" w:rsidP="00AD3CEE">
      <w:pPr>
        <w:spacing w:after="0" w:line="240" w:lineRule="auto"/>
        <w:ind w:firstLine="709"/>
        <w:jc w:val="both"/>
        <w:rPr>
          <w:rFonts w:ascii="Times New Roman" w:hAnsi="Times New Roman"/>
          <w:b/>
          <w:sz w:val="28"/>
          <w:szCs w:val="28"/>
        </w:rPr>
      </w:pPr>
      <w:r w:rsidRPr="00F85AB6">
        <w:rPr>
          <w:rFonts w:ascii="Times New Roman" w:hAnsi="Times New Roman"/>
          <w:b/>
          <w:sz w:val="28"/>
          <w:szCs w:val="28"/>
        </w:rPr>
        <w:t>Межпредметные понятия</w:t>
      </w:r>
    </w:p>
    <w:p w:rsidR="009B5292" w:rsidRPr="0074495D" w:rsidRDefault="009B5292" w:rsidP="00AD3CEE">
      <w:pPr>
        <w:spacing w:after="0" w:line="24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обучающимися </w:t>
      </w:r>
      <w:r w:rsidRPr="0074495D">
        <w:rPr>
          <w:rFonts w:ascii="Times New Roman" w:hAnsi="Times New Roman"/>
          <w:sz w:val="28"/>
          <w:szCs w:val="28"/>
        </w:rPr>
        <w:lastRenderedPageBreak/>
        <w:t>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F85AB6">
        <w:rPr>
          <w:rFonts w:ascii="Times New Roman" w:hAnsi="Times New Roman"/>
          <w:sz w:val="28"/>
          <w:szCs w:val="28"/>
        </w:rPr>
        <w:t xml:space="preserve">основ читательской компетенции. </w:t>
      </w:r>
      <w:r w:rsidRPr="0074495D">
        <w:rPr>
          <w:rFonts w:ascii="Times New Roman" w:hAnsi="Times New Roman"/>
          <w:sz w:val="28"/>
          <w:szCs w:val="28"/>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F85AB6">
        <w:rPr>
          <w:rFonts w:ascii="Times New Roman" w:hAnsi="Times New Roman"/>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AD3CEE">
      <w:pPr>
        <w:suppressAutoHyphen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F85AB6">
        <w:rPr>
          <w:rFonts w:ascii="Times New Roman" w:hAnsi="Times New Roman"/>
          <w:sz w:val="28"/>
          <w:szCs w:val="28"/>
        </w:rPr>
        <w:t xml:space="preserve">приобретут опыт проектной деятельности </w:t>
      </w:r>
      <w:r w:rsidRPr="0074495D">
        <w:rPr>
          <w:rFonts w:ascii="Times New Roman" w:hAnsi="Times New Roman"/>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AD3CEE">
      <w:pPr>
        <w:suppressAutoHyphens/>
        <w:spacing w:after="0" w:line="24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AD3CEE">
      <w:pPr>
        <w:widowControl w:val="0"/>
        <w:numPr>
          <w:ilvl w:val="0"/>
          <w:numId w:val="3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lastRenderedPageBreak/>
        <w:t>О</w:t>
      </w:r>
      <w:r w:rsidRPr="0074495D">
        <w:rPr>
          <w:rFonts w:ascii="Times New Roman" w:hAnsi="Times New Roman"/>
          <w:sz w:val="28"/>
          <w:szCs w:val="28"/>
        </w:rPr>
        <w:t>бучающийся сможет:</w:t>
      </w:r>
    </w:p>
    <w:p w:rsidR="00B540EE" w:rsidRPr="0074495D" w:rsidRDefault="00B540EE" w:rsidP="00AD3CEE">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AD3CEE">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AD3CEE">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AD3CEE">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AD3CEE">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AD3CEE">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AD3CEE">
      <w:pPr>
        <w:widowControl w:val="0"/>
        <w:numPr>
          <w:ilvl w:val="0"/>
          <w:numId w:val="30"/>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AD3CEE">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AD3CEE">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AD3CEE">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AD3CEE">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AD3CEE">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AD3CEE">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AD3CEE">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AD3CEE">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AD3CEE">
      <w:pPr>
        <w:widowControl w:val="0"/>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AD3CEE">
      <w:pPr>
        <w:widowControl w:val="0"/>
        <w:numPr>
          <w:ilvl w:val="0"/>
          <w:numId w:val="3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AD3CEE">
      <w:pPr>
        <w:widowControl w:val="0"/>
        <w:numPr>
          <w:ilvl w:val="0"/>
          <w:numId w:val="3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AD3CEE">
      <w:pPr>
        <w:widowControl w:val="0"/>
        <w:numPr>
          <w:ilvl w:val="0"/>
          <w:numId w:val="30"/>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AD3CEE">
      <w:pPr>
        <w:widowControl w:val="0"/>
        <w:numPr>
          <w:ilvl w:val="0"/>
          <w:numId w:val="3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 xml:space="preserve">наиболее вероятные причины, возможные последствия заданной </w:t>
      </w:r>
      <w:r w:rsidRPr="0074495D">
        <w:rPr>
          <w:rFonts w:ascii="Times New Roman" w:hAnsi="Times New Roman"/>
          <w:sz w:val="28"/>
          <w:szCs w:val="28"/>
        </w:rPr>
        <w:lastRenderedPageBreak/>
        <w:t>причины, самостоятельно осуществляя причинно-следственный анализ;</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AD3CEE">
      <w:pPr>
        <w:widowControl w:val="0"/>
        <w:numPr>
          <w:ilvl w:val="0"/>
          <w:numId w:val="3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AD3CEE">
      <w:pPr>
        <w:widowControl w:val="0"/>
        <w:numPr>
          <w:ilvl w:val="0"/>
          <w:numId w:val="3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AD3CEE">
      <w:pPr>
        <w:widowControl w:val="0"/>
        <w:numPr>
          <w:ilvl w:val="0"/>
          <w:numId w:val="3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свое отношение к природной среде;</w:t>
      </w:r>
    </w:p>
    <w:p w:rsidR="009B5292" w:rsidRPr="0074495D" w:rsidRDefault="009B5292"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AD3CEE">
      <w:pPr>
        <w:pStyle w:val="a8"/>
        <w:numPr>
          <w:ilvl w:val="0"/>
          <w:numId w:val="32"/>
        </w:numPr>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AD3CEE">
      <w:pPr>
        <w:pStyle w:val="a8"/>
        <w:numPr>
          <w:ilvl w:val="0"/>
          <w:numId w:val="32"/>
        </w:numPr>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AD3CEE">
      <w:pPr>
        <w:pStyle w:val="a8"/>
        <w:numPr>
          <w:ilvl w:val="0"/>
          <w:numId w:val="32"/>
        </w:numPr>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AD3CEE">
      <w:pPr>
        <w:tabs>
          <w:tab w:val="left" w:pos="99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AD3CEE">
      <w:pPr>
        <w:pStyle w:val="a8"/>
        <w:widowControl w:val="0"/>
        <w:numPr>
          <w:ilvl w:val="0"/>
          <w:numId w:val="173"/>
        </w:numPr>
        <w:tabs>
          <w:tab w:val="left" w:pos="426"/>
        </w:tabs>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AD3CEE">
      <w:pPr>
        <w:widowControl w:val="0"/>
        <w:numPr>
          <w:ilvl w:val="0"/>
          <w:numId w:val="17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AD3CEE">
      <w:pPr>
        <w:widowControl w:val="0"/>
        <w:numPr>
          <w:ilvl w:val="0"/>
          <w:numId w:val="17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AD3CEE">
      <w:pPr>
        <w:widowControl w:val="0"/>
        <w:numPr>
          <w:ilvl w:val="0"/>
          <w:numId w:val="17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AD3CEE">
      <w:pPr>
        <w:widowControl w:val="0"/>
        <w:numPr>
          <w:ilvl w:val="0"/>
          <w:numId w:val="17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AD3CEE">
      <w:pPr>
        <w:widowControl w:val="0"/>
        <w:numPr>
          <w:ilvl w:val="0"/>
          <w:numId w:val="17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AD3CEE">
      <w:pPr>
        <w:widowControl w:val="0"/>
        <w:numPr>
          <w:ilvl w:val="0"/>
          <w:numId w:val="17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AD3CEE">
      <w:pPr>
        <w:widowControl w:val="0"/>
        <w:numPr>
          <w:ilvl w:val="0"/>
          <w:numId w:val="17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AD3CEE">
      <w:pPr>
        <w:widowControl w:val="0"/>
        <w:numPr>
          <w:ilvl w:val="0"/>
          <w:numId w:val="17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AD3CEE">
      <w:pPr>
        <w:widowControl w:val="0"/>
        <w:numPr>
          <w:ilvl w:val="0"/>
          <w:numId w:val="17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AD3CEE">
      <w:pPr>
        <w:widowControl w:val="0"/>
        <w:numPr>
          <w:ilvl w:val="0"/>
          <w:numId w:val="17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AD3CEE">
      <w:pPr>
        <w:widowControl w:val="0"/>
        <w:numPr>
          <w:ilvl w:val="0"/>
          <w:numId w:val="17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AD3CEE">
      <w:pPr>
        <w:widowControl w:val="0"/>
        <w:numPr>
          <w:ilvl w:val="0"/>
          <w:numId w:val="17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AD3CEE">
      <w:pPr>
        <w:widowControl w:val="0"/>
        <w:numPr>
          <w:ilvl w:val="0"/>
          <w:numId w:val="173"/>
        </w:numPr>
        <w:tabs>
          <w:tab w:val="left" w:pos="142"/>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AD3CEE">
      <w:pPr>
        <w:widowControl w:val="0"/>
        <w:numPr>
          <w:ilvl w:val="0"/>
          <w:numId w:val="17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компьютерные технологии (включая выбор адекватных </w:t>
      </w:r>
      <w:r w:rsidRPr="0074495D">
        <w:rPr>
          <w:rFonts w:ascii="Times New Roman" w:hAnsi="Times New Roman"/>
          <w:sz w:val="28"/>
          <w:szCs w:val="28"/>
        </w:rPr>
        <w:lastRenderedPageBreak/>
        <w:t>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AD3CEE">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AD3CEE">
      <w:pPr>
        <w:pStyle w:val="2"/>
        <w:spacing w:line="240" w:lineRule="auto"/>
      </w:pPr>
      <w:r w:rsidRPr="0074495D">
        <w:t>1.2.5. Предметные результаты</w:t>
      </w:r>
    </w:p>
    <w:p w:rsidR="00B540EE" w:rsidRPr="0074495D" w:rsidRDefault="006F777F" w:rsidP="00AD3CEE">
      <w:pPr>
        <w:pStyle w:val="3"/>
        <w:spacing w:before="0" w:beforeAutospacing="0" w:after="0" w:afterAutospacing="0"/>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AD3CEE">
      <w:pPr>
        <w:pStyle w:val="2"/>
        <w:spacing w:line="240" w:lineRule="auto"/>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AD3CEE">
      <w:pPr>
        <w:pStyle w:val="2"/>
        <w:spacing w:line="240" w:lineRule="auto"/>
      </w:pPr>
      <w:bookmarkStart w:id="35" w:name="_Toc414553135"/>
      <w:r w:rsidRPr="0074495D">
        <w:t>Выпускник получит возможность научиться:</w:t>
      </w:r>
      <w:bookmarkEnd w:id="35"/>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участвовать в разных видах обсуждения, формулировать собственную позицию и аргументировать ее, привлекая сведения из </w:t>
      </w:r>
      <w:r w:rsidRPr="0074495D">
        <w:rPr>
          <w:rFonts w:ascii="Times New Roman" w:hAnsi="Times New Roman"/>
          <w:i/>
          <w:sz w:val="28"/>
          <w:szCs w:val="28"/>
        </w:rPr>
        <w:lastRenderedPageBreak/>
        <w:t>жизненного и читательского опыта;</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AD3CEE">
      <w:pPr>
        <w:pStyle w:val="a8"/>
        <w:widowControl w:val="0"/>
        <w:numPr>
          <w:ilvl w:val="0"/>
          <w:numId w:val="3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AD3CEE">
      <w:pPr>
        <w:spacing w:after="0" w:line="240" w:lineRule="auto"/>
        <w:ind w:firstLine="709"/>
        <w:jc w:val="both"/>
        <w:rPr>
          <w:rFonts w:ascii="Times New Roman" w:hAnsi="Times New Roman"/>
          <w:sz w:val="28"/>
          <w:szCs w:val="28"/>
        </w:rPr>
      </w:pPr>
    </w:p>
    <w:p w:rsidR="00301DC9" w:rsidRPr="0074495D" w:rsidRDefault="006F777F" w:rsidP="00AD3CEE">
      <w:pPr>
        <w:pStyle w:val="2"/>
        <w:spacing w:line="240" w:lineRule="auto"/>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2364B5">
        <w:t xml:space="preserve"> </w:t>
      </w:r>
      <w:r w:rsidR="00B540EE" w:rsidRPr="0074495D">
        <w:t>Литература</w:t>
      </w:r>
      <w:bookmarkEnd w:id="36"/>
      <w:bookmarkEnd w:id="37"/>
      <w:bookmarkEnd w:id="38"/>
    </w:p>
    <w:p w:rsidR="0042291A" w:rsidRPr="0074495D" w:rsidRDefault="0042291A" w:rsidP="00AD3CEE">
      <w:pPr>
        <w:autoSpaceDE w:val="0"/>
        <w:autoSpaceDN w:val="0"/>
        <w:adjustRightInd w:val="0"/>
        <w:spacing w:after="0" w:line="24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4F3B9A">
        <w:rPr>
          <w:rFonts w:ascii="Times New Roman" w:eastAsia="MS Mincho" w:hAnsi="Times New Roman"/>
          <w:sz w:val="28"/>
          <w:szCs w:val="28"/>
        </w:rPr>
        <w:t>предметными</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AD3CEE">
      <w:pPr>
        <w:numPr>
          <w:ilvl w:val="0"/>
          <w:numId w:val="192"/>
        </w:numPr>
        <w:tabs>
          <w:tab w:val="left" w:pos="993"/>
        </w:tabs>
        <w:spacing w:after="0" w:line="24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AD3CEE">
      <w:pPr>
        <w:numPr>
          <w:ilvl w:val="0"/>
          <w:numId w:val="192"/>
        </w:numPr>
        <w:tabs>
          <w:tab w:val="left" w:pos="993"/>
        </w:tabs>
        <w:spacing w:after="0" w:line="24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AD3CEE">
      <w:pPr>
        <w:numPr>
          <w:ilvl w:val="0"/>
          <w:numId w:val="36"/>
        </w:numPr>
        <w:tabs>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AD3CEE">
      <w:pPr>
        <w:numPr>
          <w:ilvl w:val="0"/>
          <w:numId w:val="36"/>
        </w:numPr>
        <w:tabs>
          <w:tab w:val="left" w:pos="993"/>
        </w:tabs>
        <w:spacing w:after="0" w:line="24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AD3CEE">
      <w:pPr>
        <w:numPr>
          <w:ilvl w:val="0"/>
          <w:numId w:val="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AD3CEE">
      <w:pPr>
        <w:numPr>
          <w:ilvl w:val="0"/>
          <w:numId w:val="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rsidP="00AD3CEE">
      <w:pPr>
        <w:autoSpaceDE w:val="0"/>
        <w:autoSpaceDN w:val="0"/>
        <w:adjustRightInd w:val="0"/>
        <w:spacing w:after="0" w:line="24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4F3B9A">
        <w:rPr>
          <w:rFonts w:ascii="Times New Roman" w:eastAsia="MS Mincho" w:hAnsi="Times New Roman"/>
          <w:sz w:val="28"/>
          <w:szCs w:val="28"/>
        </w:rPr>
        <w:t>предметные</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AD3CEE">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AD3CEE">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AD3CEE">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AD3CEE">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AD3CEE">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AD3CEE">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AD3CEE">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AD3CEE">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AD3CEE">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AD3CEE">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AD3CEE">
      <w:pPr>
        <w:numPr>
          <w:ilvl w:val="0"/>
          <w:numId w:val="35"/>
        </w:numPr>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AD3CEE">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AD3CEE">
      <w:pPr>
        <w:widowControl w:val="0"/>
        <w:numPr>
          <w:ilvl w:val="0"/>
          <w:numId w:val="35"/>
        </w:numPr>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AD3CEE">
      <w:pPr>
        <w:widowControl w:val="0"/>
        <w:autoSpaceDE w:val="0"/>
        <w:autoSpaceDN w:val="0"/>
        <w:adjustRightInd w:val="0"/>
        <w:spacing w:after="0" w:line="24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AD3CEE">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ориентироваться в информационном образовательном пространстве: работать с энциклопедиями, словарями, справочниками, специальной </w:t>
      </w:r>
      <w:r w:rsidRPr="0074495D">
        <w:rPr>
          <w:rFonts w:ascii="Times New Roman" w:eastAsia="MS Mincho" w:hAnsi="Times New Roman"/>
          <w:sz w:val="28"/>
          <w:szCs w:val="28"/>
        </w:rPr>
        <w:lastRenderedPageBreak/>
        <w:t>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rsidP="00AD3CEE">
      <w:pPr>
        <w:autoSpaceDE w:val="0"/>
        <w:autoSpaceDN w:val="0"/>
        <w:adjustRightInd w:val="0"/>
        <w:spacing w:after="0" w:line="24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4F3B9A">
        <w:rPr>
          <w:rFonts w:ascii="Times New Roman" w:eastAsia="MS Mincho" w:hAnsi="Times New Roman"/>
          <w:sz w:val="28"/>
          <w:szCs w:val="28"/>
        </w:rPr>
        <w:t>предметных</w:t>
      </w:r>
      <w:r w:rsidRPr="0074495D">
        <w:rPr>
          <w:rFonts w:ascii="Times New Roman" w:eastAsia="MS Mincho" w:hAnsi="Times New Roman"/>
          <w:b/>
          <w:sz w:val="28"/>
          <w:szCs w:val="28"/>
        </w:rPr>
        <w:t xml:space="preserve">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4F3B9A" w:rsidRDefault="0042291A" w:rsidP="00AD3CEE">
      <w:pPr>
        <w:pStyle w:val="24"/>
        <w:autoSpaceDE w:val="0"/>
        <w:autoSpaceDN w:val="0"/>
        <w:adjustRightInd w:val="0"/>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4F3B9A">
        <w:rPr>
          <w:szCs w:val="28"/>
        </w:rPr>
        <w:t xml:space="preserve">основных уровней сформированности читательской культуры. </w:t>
      </w:r>
    </w:p>
    <w:p w:rsidR="0042291A" w:rsidRPr="0074495D" w:rsidRDefault="0042291A" w:rsidP="00AD3CEE">
      <w:pPr>
        <w:overflowPunct w:val="0"/>
        <w:autoSpaceDE w:val="0"/>
        <w:autoSpaceDN w:val="0"/>
        <w:adjustRightInd w:val="0"/>
        <w:spacing w:after="0" w:line="240" w:lineRule="auto"/>
        <w:ind w:firstLine="709"/>
        <w:jc w:val="both"/>
        <w:rPr>
          <w:rFonts w:ascii="Times New Roman" w:hAnsi="Times New Roman"/>
          <w:bCs/>
          <w:iCs/>
          <w:sz w:val="28"/>
          <w:szCs w:val="28"/>
        </w:rPr>
      </w:pPr>
      <w:r w:rsidRPr="004F3B9A">
        <w:rPr>
          <w:rFonts w:ascii="Times New Roman" w:hAnsi="Times New Roman"/>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4F3B9A" w:rsidRDefault="0042291A"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4F3B9A">
        <w:rPr>
          <w:rFonts w:ascii="Times New Roman" w:hAnsi="Times New Roman"/>
          <w:bCs/>
          <w:sz w:val="28"/>
          <w:szCs w:val="28"/>
        </w:rPr>
        <w:t>заданий</w:t>
      </w:r>
      <w:r w:rsidRPr="004F3B9A">
        <w:rPr>
          <w:rFonts w:ascii="Times New Roman" w:hAnsi="Times New Roman"/>
          <w:sz w:val="28"/>
          <w:szCs w:val="28"/>
        </w:rPr>
        <w:t xml:space="preserve">: </w:t>
      </w:r>
    </w:p>
    <w:p w:rsidR="0042291A" w:rsidRPr="0074495D" w:rsidRDefault="0042291A" w:rsidP="00AD3CEE">
      <w:pPr>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AD3CEE">
      <w:pPr>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AD3CEE">
      <w:pPr>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AD3CEE">
      <w:pPr>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AD3CEE">
      <w:pPr>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AD3CEE">
      <w:pPr>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AD3CEE">
      <w:pPr>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AD3CEE">
      <w:pPr>
        <w:spacing w:after="0" w:line="240" w:lineRule="auto"/>
        <w:ind w:firstLine="708"/>
        <w:jc w:val="both"/>
        <w:rPr>
          <w:rFonts w:ascii="Times New Roman" w:hAnsi="Times New Roman"/>
          <w:sz w:val="28"/>
          <w:szCs w:val="28"/>
        </w:rPr>
      </w:pPr>
      <w:r w:rsidRPr="004F3B9A">
        <w:rPr>
          <w:rFonts w:ascii="Times New Roman" w:hAnsi="Times New Roman"/>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AD3CEE">
      <w:pPr>
        <w:pStyle w:val="28"/>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00C90812">
        <w:rPr>
          <w:bCs/>
          <w:iCs/>
          <w:sz w:val="28"/>
          <w:szCs w:val="28"/>
        </w:rPr>
        <w:t xml:space="preserve"> </w:t>
      </w:r>
      <w:r w:rsidRPr="0074495D">
        <w:rPr>
          <w:bCs/>
          <w:iCs/>
          <w:sz w:val="28"/>
          <w:szCs w:val="28"/>
        </w:rPr>
        <w:t>,</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AD3CEE">
      <w:pPr>
        <w:pStyle w:val="28"/>
        <w:numPr>
          <w:ilvl w:val="12"/>
          <w:numId w:val="34"/>
        </w:numPr>
        <w:tabs>
          <w:tab w:val="left" w:pos="851"/>
        </w:tabs>
        <w:ind w:left="0" w:right="0" w:firstLine="709"/>
        <w:rPr>
          <w:sz w:val="28"/>
          <w:szCs w:val="28"/>
        </w:rPr>
      </w:pPr>
      <w:r w:rsidRPr="0074495D">
        <w:rPr>
          <w:iCs/>
          <w:sz w:val="28"/>
          <w:szCs w:val="28"/>
        </w:rPr>
        <w:t xml:space="preserve">К основным </w:t>
      </w:r>
      <w:r w:rsidRPr="004F3B9A">
        <w:rPr>
          <w:bCs/>
          <w:iCs/>
          <w:sz w:val="28"/>
          <w:szCs w:val="28"/>
        </w:rPr>
        <w:t>видам деятельности</w:t>
      </w:r>
      <w:r w:rsidRPr="004F3B9A">
        <w:rPr>
          <w:iCs/>
          <w:sz w:val="28"/>
          <w:szCs w:val="28"/>
        </w:rPr>
        <w:t>,</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4F3B9A" w:rsidRDefault="0042291A" w:rsidP="00AD3CEE">
      <w:pPr>
        <w:pStyle w:val="28"/>
        <w:numPr>
          <w:ilvl w:val="12"/>
          <w:numId w:val="34"/>
        </w:numPr>
        <w:tabs>
          <w:tab w:val="left" w:pos="851"/>
        </w:tabs>
        <w:ind w:left="0" w:right="0" w:firstLine="709"/>
        <w:rPr>
          <w:sz w:val="28"/>
          <w:szCs w:val="28"/>
        </w:rPr>
      </w:pPr>
      <w:r w:rsidRPr="0074495D">
        <w:rPr>
          <w:sz w:val="28"/>
          <w:szCs w:val="28"/>
        </w:rPr>
        <w:t xml:space="preserve">Условно им соответствуют следующие типы диагностических </w:t>
      </w:r>
      <w:r w:rsidRPr="004F3B9A">
        <w:rPr>
          <w:bCs/>
          <w:sz w:val="28"/>
          <w:szCs w:val="28"/>
        </w:rPr>
        <w:t>заданий</w:t>
      </w:r>
      <w:r w:rsidRPr="004F3B9A">
        <w:rPr>
          <w:sz w:val="28"/>
          <w:szCs w:val="28"/>
        </w:rPr>
        <w:t xml:space="preserve">: </w:t>
      </w:r>
    </w:p>
    <w:p w:rsidR="0042291A" w:rsidRPr="0074495D" w:rsidRDefault="0042291A" w:rsidP="00AD3CEE">
      <w:pPr>
        <w:pStyle w:val="a8"/>
        <w:numPr>
          <w:ilvl w:val="0"/>
          <w:numId w:val="3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AD3CEE">
      <w:pPr>
        <w:pStyle w:val="a8"/>
        <w:widowControl w:val="0"/>
        <w:numPr>
          <w:ilvl w:val="0"/>
          <w:numId w:val="3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AD3CEE">
      <w:pPr>
        <w:numPr>
          <w:ilvl w:val="0"/>
          <w:numId w:val="34"/>
        </w:numPr>
        <w:tabs>
          <w:tab w:val="clear" w:pos="1287"/>
          <w:tab w:val="num" w:pos="144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AD3CEE">
      <w:pPr>
        <w:pStyle w:val="a8"/>
        <w:numPr>
          <w:ilvl w:val="0"/>
          <w:numId w:val="3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AD3CEE">
      <w:pPr>
        <w:pStyle w:val="a8"/>
        <w:numPr>
          <w:ilvl w:val="0"/>
          <w:numId w:val="3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AD3CEE">
      <w:pPr>
        <w:pStyle w:val="a8"/>
        <w:numPr>
          <w:ilvl w:val="0"/>
          <w:numId w:val="3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AD3CEE">
      <w:pPr>
        <w:pStyle w:val="a8"/>
        <w:numPr>
          <w:ilvl w:val="0"/>
          <w:numId w:val="3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rsidP="00AD3CEE">
      <w:pPr>
        <w:pStyle w:val="24"/>
        <w:autoSpaceDE w:val="0"/>
        <w:autoSpaceDN w:val="0"/>
        <w:adjustRightInd w:val="0"/>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AD3CEE">
      <w:pPr>
        <w:spacing w:after="0" w:line="240" w:lineRule="auto"/>
        <w:ind w:firstLine="708"/>
        <w:jc w:val="both"/>
        <w:rPr>
          <w:rFonts w:ascii="Times New Roman" w:hAnsi="Times New Roman"/>
          <w:b/>
          <w:sz w:val="28"/>
          <w:szCs w:val="28"/>
        </w:rPr>
      </w:pPr>
      <w:r w:rsidRPr="004F3B9A">
        <w:rPr>
          <w:rFonts w:ascii="Times New Roman" w:hAnsi="Times New Roman"/>
          <w:bCs/>
          <w:sz w:val="28"/>
          <w:szCs w:val="28"/>
        </w:rPr>
        <w:t>III уровень</w:t>
      </w:r>
      <w:r w:rsidRPr="004F3B9A">
        <w:rPr>
          <w:rFonts w:ascii="Times New Roman" w:hAnsi="Times New Roman"/>
          <w:sz w:val="28"/>
          <w:szCs w:val="28"/>
        </w:rPr>
        <w:t xml:space="preserve"> определяется</w:t>
      </w:r>
      <w:r w:rsidRPr="0074495D">
        <w:rPr>
          <w:rFonts w:ascii="Times New Roman" w:hAnsi="Times New Roman"/>
          <w:sz w:val="28"/>
          <w:szCs w:val="28"/>
        </w:rPr>
        <w:t xml:space="preserve">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w:t>
      </w:r>
      <w:r w:rsidRPr="0074495D">
        <w:rPr>
          <w:rFonts w:ascii="Times New Roman" w:hAnsi="Times New Roman"/>
          <w:bCs/>
          <w:iCs/>
          <w:sz w:val="28"/>
          <w:szCs w:val="28"/>
        </w:rPr>
        <w:lastRenderedPageBreak/>
        <w:t xml:space="preserve">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AD3CEE">
      <w:pPr>
        <w:spacing w:after="0" w:line="24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4F3B9A" w:rsidRDefault="0042291A" w:rsidP="00AD3CEE">
      <w:pPr>
        <w:pStyle w:val="28"/>
        <w:numPr>
          <w:ilvl w:val="12"/>
          <w:numId w:val="34"/>
        </w:numPr>
        <w:tabs>
          <w:tab w:val="left" w:pos="709"/>
        </w:tabs>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4F3B9A">
        <w:rPr>
          <w:bCs/>
          <w:iCs/>
          <w:sz w:val="28"/>
          <w:szCs w:val="28"/>
        </w:rPr>
        <w:t>заданий</w:t>
      </w:r>
      <w:r w:rsidRPr="004F3B9A">
        <w:rPr>
          <w:sz w:val="28"/>
          <w:szCs w:val="28"/>
        </w:rPr>
        <w:t xml:space="preserve">: </w:t>
      </w:r>
    </w:p>
    <w:p w:rsidR="0042291A" w:rsidRPr="0074495D" w:rsidRDefault="0042291A" w:rsidP="00AD3CEE">
      <w:pPr>
        <w:pStyle w:val="a8"/>
        <w:numPr>
          <w:ilvl w:val="0"/>
          <w:numId w:val="3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AD3CEE">
      <w:pPr>
        <w:pStyle w:val="a8"/>
        <w:numPr>
          <w:ilvl w:val="0"/>
          <w:numId w:val="3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AD3CEE">
      <w:pPr>
        <w:pStyle w:val="a8"/>
        <w:numPr>
          <w:ilvl w:val="0"/>
          <w:numId w:val="3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AD3CEE">
      <w:pPr>
        <w:pStyle w:val="a8"/>
        <w:numPr>
          <w:ilvl w:val="0"/>
          <w:numId w:val="3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AD3CEE">
      <w:pPr>
        <w:pStyle w:val="a8"/>
        <w:numPr>
          <w:ilvl w:val="0"/>
          <w:numId w:val="3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AD3CEE">
      <w:pPr>
        <w:pStyle w:val="a8"/>
        <w:numPr>
          <w:ilvl w:val="0"/>
          <w:numId w:val="3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AD3CEE">
      <w:pPr>
        <w:pStyle w:val="a8"/>
        <w:numPr>
          <w:ilvl w:val="0"/>
          <w:numId w:val="3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AD3CEE">
      <w:pPr>
        <w:pStyle w:val="a8"/>
        <w:numPr>
          <w:ilvl w:val="0"/>
          <w:numId w:val="3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rsidP="00AD3CEE">
      <w:pPr>
        <w:pStyle w:val="24"/>
        <w:autoSpaceDE w:val="0"/>
        <w:autoSpaceDN w:val="0"/>
        <w:adjustRightInd w:val="0"/>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AD3CEE">
      <w:pPr>
        <w:overflowPunct w:val="0"/>
        <w:autoSpaceDE w:val="0"/>
        <w:autoSpaceDN w:val="0"/>
        <w:adjustRightInd w:val="0"/>
        <w:spacing w:after="0" w:line="24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w:t>
      </w:r>
      <w:r w:rsidRPr="004F3B9A">
        <w:rPr>
          <w:rFonts w:ascii="Times New Roman" w:hAnsi="Times New Roman"/>
          <w:sz w:val="28"/>
          <w:szCs w:val="28"/>
        </w:rPr>
        <w:t>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w:t>
      </w:r>
      <w:r w:rsidRPr="0074495D">
        <w:rPr>
          <w:rFonts w:ascii="Times New Roman" w:hAnsi="Times New Roman"/>
          <w:sz w:val="28"/>
          <w:szCs w:val="28"/>
        </w:rPr>
        <w:t xml:space="preserve">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AD3CEE">
      <w:pPr>
        <w:pStyle w:val="24"/>
        <w:autoSpaceDE w:val="0"/>
        <w:autoSpaceDN w:val="0"/>
        <w:adjustRightInd w:val="0"/>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w:t>
      </w:r>
      <w:r w:rsidRPr="0074495D">
        <w:rPr>
          <w:szCs w:val="28"/>
        </w:rPr>
        <w:lastRenderedPageBreak/>
        <w:t xml:space="preserve">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AD3CEE">
      <w:pPr>
        <w:spacing w:after="0" w:line="240" w:lineRule="auto"/>
        <w:ind w:firstLine="709"/>
        <w:jc w:val="both"/>
        <w:rPr>
          <w:rFonts w:ascii="Times New Roman" w:hAnsi="Times New Roman"/>
          <w:sz w:val="28"/>
          <w:szCs w:val="28"/>
        </w:rPr>
      </w:pPr>
    </w:p>
    <w:p w:rsidR="00B540EE" w:rsidRPr="0074495D" w:rsidRDefault="006F777F" w:rsidP="00AD3CEE">
      <w:pPr>
        <w:pStyle w:val="4"/>
        <w:spacing w:before="0" w:line="240" w:lineRule="auto"/>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2364B5">
        <w:t xml:space="preserve"> </w:t>
      </w:r>
      <w:r w:rsidRPr="0074495D">
        <w:t>(а</w:t>
      </w:r>
      <w:r w:rsidR="00F13063">
        <w:t>нглийский язык</w:t>
      </w:r>
      <w:r w:rsidR="006E54D0" w:rsidRPr="0074495D">
        <w:t>)</w:t>
      </w:r>
      <w:bookmarkEnd w:id="39"/>
      <w:bookmarkEnd w:id="40"/>
      <w:bookmarkEnd w:id="41"/>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364B5">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numPr>
          <w:ilvl w:val="0"/>
          <w:numId w:val="4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AD3CEE">
      <w:pPr>
        <w:numPr>
          <w:ilvl w:val="0"/>
          <w:numId w:val="3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AD3CEE">
      <w:pPr>
        <w:numPr>
          <w:ilvl w:val="0"/>
          <w:numId w:val="3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AD3CEE">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AD3CEE">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AD3CEE">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AD3CEE">
      <w:pPr>
        <w:numPr>
          <w:ilvl w:val="0"/>
          <w:numId w:val="4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AD3CEE">
      <w:pPr>
        <w:numPr>
          <w:ilvl w:val="0"/>
          <w:numId w:val="3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AD3CEE">
      <w:pPr>
        <w:numPr>
          <w:ilvl w:val="0"/>
          <w:numId w:val="3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AD3CEE">
      <w:pPr>
        <w:numPr>
          <w:ilvl w:val="0"/>
          <w:numId w:val="3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AD3CEE">
      <w:pPr>
        <w:numPr>
          <w:ilvl w:val="0"/>
          <w:numId w:val="3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AD3CEE">
      <w:pPr>
        <w:numPr>
          <w:ilvl w:val="0"/>
          <w:numId w:val="3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AD3CEE">
      <w:pPr>
        <w:spacing w:after="0" w:line="240" w:lineRule="auto"/>
        <w:ind w:firstLine="709"/>
        <w:jc w:val="both"/>
        <w:rPr>
          <w:rFonts w:ascii="Times New Roman" w:hAnsi="Times New Roman"/>
          <w:b/>
          <w:i/>
          <w:sz w:val="28"/>
          <w:szCs w:val="28"/>
        </w:rPr>
      </w:pPr>
      <w:r w:rsidRPr="0074495D">
        <w:rPr>
          <w:rFonts w:ascii="Times New Roman" w:hAnsi="Times New Roman"/>
          <w:b/>
          <w:sz w:val="28"/>
          <w:szCs w:val="28"/>
        </w:rPr>
        <w:lastRenderedPageBreak/>
        <w:t>Аудирование</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AD3CEE">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AD3CEE">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numPr>
          <w:ilvl w:val="0"/>
          <w:numId w:val="4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AD3CEE">
      <w:pPr>
        <w:numPr>
          <w:ilvl w:val="0"/>
          <w:numId w:val="4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AD3CEE">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AD3CEE">
      <w:pPr>
        <w:numPr>
          <w:ilvl w:val="0"/>
          <w:numId w:val="4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AD3CEE">
      <w:pPr>
        <w:numPr>
          <w:ilvl w:val="0"/>
          <w:numId w:val="4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AD3CEE">
      <w:pPr>
        <w:numPr>
          <w:ilvl w:val="0"/>
          <w:numId w:val="4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AD3CEE">
      <w:pPr>
        <w:numPr>
          <w:ilvl w:val="0"/>
          <w:numId w:val="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numPr>
          <w:ilvl w:val="0"/>
          <w:numId w:val="4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AD3CEE">
      <w:pPr>
        <w:numPr>
          <w:ilvl w:val="0"/>
          <w:numId w:val="4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AD3CEE">
      <w:pPr>
        <w:numPr>
          <w:ilvl w:val="0"/>
          <w:numId w:val="4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AD3CEE">
      <w:pPr>
        <w:numPr>
          <w:ilvl w:val="0"/>
          <w:numId w:val="4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AD3CEE">
      <w:pPr>
        <w:numPr>
          <w:ilvl w:val="0"/>
          <w:numId w:val="4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AD3CEE">
      <w:pPr>
        <w:numPr>
          <w:ilvl w:val="0"/>
          <w:numId w:val="4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AD3CEE">
      <w:pPr>
        <w:numPr>
          <w:ilvl w:val="0"/>
          <w:numId w:val="4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AD3CEE">
      <w:pPr>
        <w:numPr>
          <w:ilvl w:val="0"/>
          <w:numId w:val="4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AD3CEE">
      <w:pPr>
        <w:numPr>
          <w:ilvl w:val="0"/>
          <w:numId w:val="4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AD3CEE">
      <w:pPr>
        <w:numPr>
          <w:ilvl w:val="0"/>
          <w:numId w:val="4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AD3CEE">
      <w:pPr>
        <w:numPr>
          <w:ilvl w:val="0"/>
          <w:numId w:val="4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numPr>
          <w:ilvl w:val="0"/>
          <w:numId w:val="5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AD3CEE">
      <w:pPr>
        <w:numPr>
          <w:ilvl w:val="0"/>
          <w:numId w:val="5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AD3CEE">
      <w:pPr>
        <w:numPr>
          <w:ilvl w:val="0"/>
          <w:numId w:val="5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numPr>
          <w:ilvl w:val="0"/>
          <w:numId w:val="4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AD3CEE">
      <w:pPr>
        <w:numPr>
          <w:ilvl w:val="0"/>
          <w:numId w:val="4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AD3CEE">
      <w:pPr>
        <w:numPr>
          <w:ilvl w:val="0"/>
          <w:numId w:val="4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AD3CEE">
      <w:pPr>
        <w:numPr>
          <w:ilvl w:val="0"/>
          <w:numId w:val="4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AD3CEE">
      <w:pPr>
        <w:numPr>
          <w:ilvl w:val="0"/>
          <w:numId w:val="4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numPr>
          <w:ilvl w:val="0"/>
          <w:numId w:val="4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AD3CEE">
      <w:pPr>
        <w:numPr>
          <w:ilvl w:val="0"/>
          <w:numId w:val="4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AD3CEE">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AD3CEE">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AD3CEE">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AD3CEE">
      <w:pPr>
        <w:numPr>
          <w:ilvl w:val="0"/>
          <w:numId w:val="50"/>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AD3CEE">
      <w:pPr>
        <w:numPr>
          <w:ilvl w:val="0"/>
          <w:numId w:val="14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AD3CEE">
      <w:pPr>
        <w:numPr>
          <w:ilvl w:val="0"/>
          <w:numId w:val="144"/>
        </w:numPr>
        <w:tabs>
          <w:tab w:val="left" w:pos="993"/>
        </w:tabs>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AD3CEE">
      <w:pPr>
        <w:numPr>
          <w:ilvl w:val="0"/>
          <w:numId w:val="144"/>
        </w:numPr>
        <w:tabs>
          <w:tab w:val="left" w:pos="993"/>
        </w:tabs>
        <w:spacing w:after="0" w:line="24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2364B5"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5F5408"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AD3CEE">
      <w:pPr>
        <w:numPr>
          <w:ilvl w:val="0"/>
          <w:numId w:val="14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AD3CEE">
      <w:pPr>
        <w:numPr>
          <w:ilvl w:val="0"/>
          <w:numId w:val="14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A6E27">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AD3CEE">
      <w:pPr>
        <w:numPr>
          <w:ilvl w:val="0"/>
          <w:numId w:val="14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numPr>
          <w:ilvl w:val="0"/>
          <w:numId w:val="5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AD3CEE">
      <w:pPr>
        <w:numPr>
          <w:ilvl w:val="0"/>
          <w:numId w:val="5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AD3CEE">
      <w:pPr>
        <w:numPr>
          <w:ilvl w:val="0"/>
          <w:numId w:val="5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AD3CEE">
      <w:pPr>
        <w:numPr>
          <w:ilvl w:val="0"/>
          <w:numId w:val="5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AD3CEE">
      <w:pPr>
        <w:numPr>
          <w:ilvl w:val="0"/>
          <w:numId w:val="5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A6E27">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A6E27">
        <w:rPr>
          <w:rFonts w:ascii="Times New Roman" w:hAnsi="Times New Roman"/>
          <w:i/>
          <w:sz w:val="28"/>
          <w:szCs w:val="28"/>
        </w:rPr>
        <w:t xml:space="preserve"> </w:t>
      </w:r>
      <w:r w:rsidRPr="0074495D">
        <w:rPr>
          <w:rFonts w:ascii="Times New Roman" w:hAnsi="Times New Roman"/>
          <w:i/>
          <w:sz w:val="28"/>
          <w:szCs w:val="28"/>
          <w:lang w:val="en-US"/>
        </w:rPr>
        <w:t>for</w:t>
      </w:r>
      <w:r w:rsidR="006A6E27">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A6E27">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AD3CEE">
      <w:pPr>
        <w:numPr>
          <w:ilvl w:val="0"/>
          <w:numId w:val="5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оперировать в процессе устного и письменного общения основными синтаксическими конструкциями и морфологическими формами в </w:t>
      </w:r>
      <w:r w:rsidRPr="0074495D">
        <w:rPr>
          <w:rFonts w:ascii="Times New Roman" w:hAnsi="Times New Roman"/>
          <w:sz w:val="28"/>
          <w:szCs w:val="28"/>
        </w:rPr>
        <w:lastRenderedPageBreak/>
        <w:t>соответствии с коммуникативной задачей в коммуникативно-значимом контексте:</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6A6E27">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6A6E27">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в</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речи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A6E27"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be</w:t>
      </w:r>
      <w:r w:rsidR="006A6E27">
        <w:rPr>
          <w:rFonts w:ascii="Times New Roman" w:hAnsi="Times New Roman"/>
          <w:i/>
          <w:sz w:val="28"/>
          <w:szCs w:val="28"/>
        </w:rPr>
        <w:t xml:space="preserve"> </w:t>
      </w:r>
      <w:r w:rsidRPr="0074495D">
        <w:rPr>
          <w:rFonts w:ascii="Times New Roman" w:hAnsi="Times New Roman"/>
          <w:i/>
          <w:sz w:val="28"/>
          <w:szCs w:val="28"/>
          <w:lang w:val="en-US"/>
        </w:rPr>
        <w:t>able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have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AD3CEE">
      <w:pPr>
        <w:numPr>
          <w:ilvl w:val="0"/>
          <w:numId w:val="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numPr>
          <w:ilvl w:val="0"/>
          <w:numId w:val="5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A6E27">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AD3CEE">
      <w:pPr>
        <w:numPr>
          <w:ilvl w:val="0"/>
          <w:numId w:val="5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AD3CEE">
      <w:pPr>
        <w:numPr>
          <w:ilvl w:val="0"/>
          <w:numId w:val="5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A6E27">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AD3CEE">
      <w:pPr>
        <w:numPr>
          <w:ilvl w:val="0"/>
          <w:numId w:val="5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AD3CEE">
      <w:pPr>
        <w:numPr>
          <w:ilvl w:val="0"/>
          <w:numId w:val="5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AD3CEE">
      <w:pPr>
        <w:numPr>
          <w:ilvl w:val="0"/>
          <w:numId w:val="54"/>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в</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6A6E27"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AD3CEE">
      <w:pPr>
        <w:numPr>
          <w:ilvl w:val="0"/>
          <w:numId w:val="5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AD3CEE">
      <w:pPr>
        <w:numPr>
          <w:ilvl w:val="0"/>
          <w:numId w:val="5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A6E27">
        <w:rPr>
          <w:rFonts w:ascii="Times New Roman" w:hAnsi="Times New Roman"/>
          <w:i/>
          <w:sz w:val="28"/>
          <w:szCs w:val="28"/>
        </w:rPr>
        <w:t xml:space="preserve"> </w:t>
      </w:r>
      <w:r w:rsidRPr="0074495D">
        <w:rPr>
          <w:rFonts w:ascii="Times New Roman" w:hAnsi="Times New Roman"/>
          <w:i/>
          <w:sz w:val="28"/>
          <w:szCs w:val="28"/>
          <w:lang w:val="en-US"/>
        </w:rPr>
        <w:t>Past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006A6E27">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AD3CEE">
      <w:pPr>
        <w:numPr>
          <w:ilvl w:val="0"/>
          <w:numId w:val="5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A6E27">
        <w:rPr>
          <w:rFonts w:ascii="Times New Roman" w:hAnsi="Times New Roman"/>
          <w:i/>
          <w:sz w:val="28"/>
          <w:szCs w:val="28"/>
        </w:rPr>
        <w:t xml:space="preserve"> </w:t>
      </w:r>
      <w:r w:rsidRPr="0074495D">
        <w:rPr>
          <w:rFonts w:ascii="Times New Roman" w:hAnsi="Times New Roman"/>
          <w:i/>
          <w:sz w:val="28"/>
          <w:szCs w:val="28"/>
        </w:rPr>
        <w:t>Future Simple</w:t>
      </w:r>
      <w:r w:rsidR="006A6E27">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AD3CEE">
      <w:pPr>
        <w:numPr>
          <w:ilvl w:val="0"/>
          <w:numId w:val="5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AD3CEE">
      <w:pPr>
        <w:numPr>
          <w:ilvl w:val="0"/>
          <w:numId w:val="5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A6E27">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6A6E27">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AD3CEE">
      <w:pPr>
        <w:numPr>
          <w:ilvl w:val="0"/>
          <w:numId w:val="5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playing</w:t>
      </w:r>
      <w:r w:rsidR="006A6E27">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written</w:t>
      </w:r>
      <w:r w:rsidR="006A6E27">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numPr>
          <w:ilvl w:val="0"/>
          <w:numId w:val="57"/>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AD3CEE">
      <w:pPr>
        <w:numPr>
          <w:ilvl w:val="0"/>
          <w:numId w:val="57"/>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AD3CEE">
      <w:pPr>
        <w:numPr>
          <w:ilvl w:val="0"/>
          <w:numId w:val="57"/>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AD3CEE">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numPr>
          <w:ilvl w:val="0"/>
          <w:numId w:val="58"/>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AD3CEE">
      <w:pPr>
        <w:numPr>
          <w:ilvl w:val="0"/>
          <w:numId w:val="58"/>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AD3CEE">
      <w:pPr>
        <w:spacing w:after="0" w:line="24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numPr>
          <w:ilvl w:val="0"/>
          <w:numId w:val="59"/>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AD3CEE">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numPr>
          <w:ilvl w:val="0"/>
          <w:numId w:val="59"/>
        </w:numPr>
        <w:tabs>
          <w:tab w:val="left" w:pos="993"/>
        </w:tabs>
        <w:spacing w:after="0" w:line="24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AD3CEE">
      <w:pPr>
        <w:numPr>
          <w:ilvl w:val="0"/>
          <w:numId w:val="59"/>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AD3CEE">
      <w:pPr>
        <w:spacing w:after="0" w:line="240" w:lineRule="auto"/>
      </w:pPr>
    </w:p>
    <w:p w:rsidR="00B540EE" w:rsidRPr="0074495D" w:rsidRDefault="00A52363" w:rsidP="00AD3CEE">
      <w:pPr>
        <w:pStyle w:val="4"/>
        <w:spacing w:before="0" w:line="240" w:lineRule="auto"/>
      </w:pPr>
      <w:bookmarkStart w:id="42" w:name="_Toc409691632"/>
      <w:bookmarkStart w:id="43" w:name="_Toc410653957"/>
      <w:bookmarkStart w:id="44" w:name="_Toc414553139"/>
      <w:r w:rsidRPr="0074495D">
        <w:t>1.2.</w:t>
      </w:r>
      <w:r w:rsidR="00F13063">
        <w:t>5.4</w:t>
      </w:r>
      <w:r w:rsidR="006940DA" w:rsidRPr="0074495D">
        <w:t>.</w:t>
      </w:r>
      <w:r w:rsidR="00622153">
        <w:t xml:space="preserve"> </w:t>
      </w:r>
      <w:r w:rsidR="00B540EE" w:rsidRPr="0074495D">
        <w:t>История России. Всеобщая история</w:t>
      </w:r>
      <w:bookmarkEnd w:id="42"/>
      <w:bookmarkEnd w:id="43"/>
      <w:bookmarkEnd w:id="44"/>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AD3CEE">
      <w:pPr>
        <w:numPr>
          <w:ilvl w:val="0"/>
          <w:numId w:val="1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AD3CEE">
      <w:pPr>
        <w:numPr>
          <w:ilvl w:val="0"/>
          <w:numId w:val="1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AD3CEE">
      <w:pPr>
        <w:numPr>
          <w:ilvl w:val="0"/>
          <w:numId w:val="1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AD3CEE">
      <w:pPr>
        <w:numPr>
          <w:ilvl w:val="0"/>
          <w:numId w:val="1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AD3CEE">
      <w:pPr>
        <w:numPr>
          <w:ilvl w:val="0"/>
          <w:numId w:val="1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AD3CEE">
      <w:pPr>
        <w:numPr>
          <w:ilvl w:val="0"/>
          <w:numId w:val="1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AD3CEE">
      <w:pPr>
        <w:numPr>
          <w:ilvl w:val="0"/>
          <w:numId w:val="1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AD3CEE">
      <w:pPr>
        <w:spacing w:after="0" w:line="24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AD3CEE">
      <w:pPr>
        <w:pStyle w:val="afff8"/>
        <w:spacing w:line="240" w:lineRule="auto"/>
        <w:ind w:firstLine="709"/>
        <w:rPr>
          <w:b/>
          <w:szCs w:val="28"/>
        </w:rPr>
      </w:pPr>
      <w:r w:rsidRPr="0074495D">
        <w:rPr>
          <w:b/>
          <w:szCs w:val="28"/>
        </w:rPr>
        <w:t>Выпускник научится:</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AD3CEE">
      <w:pPr>
        <w:spacing w:after="0" w:line="24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AD3CEE">
      <w:pPr>
        <w:pStyle w:val="afff8"/>
        <w:spacing w:line="240" w:lineRule="auto"/>
        <w:ind w:firstLine="709"/>
        <w:rPr>
          <w:b/>
          <w:szCs w:val="28"/>
        </w:rPr>
      </w:pPr>
      <w:r w:rsidRPr="0074495D">
        <w:rPr>
          <w:b/>
          <w:szCs w:val="28"/>
        </w:rPr>
        <w:t>Выпускник научится:</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w:t>
      </w:r>
      <w:r w:rsidRPr="0074495D">
        <w:rPr>
          <w:rFonts w:ascii="Times New Roman" w:hAnsi="Times New Roman"/>
          <w:sz w:val="28"/>
          <w:szCs w:val="28"/>
        </w:rPr>
        <w:lastRenderedPageBreak/>
        <w:t xml:space="preserve">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AD3CEE">
      <w:pPr>
        <w:pStyle w:val="afff8"/>
        <w:spacing w:line="240" w:lineRule="auto"/>
        <w:ind w:firstLine="709"/>
        <w:rPr>
          <w:b/>
          <w:szCs w:val="28"/>
        </w:rPr>
      </w:pPr>
      <w:r w:rsidRPr="0074495D">
        <w:rPr>
          <w:b/>
          <w:szCs w:val="28"/>
        </w:rPr>
        <w:t>Выпускник научится:</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622153">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rsidP="00AD3CEE">
      <w:pPr>
        <w:spacing w:after="0" w:line="24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AD3CEE">
      <w:pPr>
        <w:pStyle w:val="3"/>
        <w:spacing w:before="0" w:beforeAutospacing="0" w:after="0" w:afterAutospacing="0"/>
        <w:ind w:firstLine="709"/>
        <w:rPr>
          <w:szCs w:val="28"/>
        </w:rPr>
      </w:pPr>
      <w:bookmarkStart w:id="45" w:name="_Toc409691636"/>
    </w:p>
    <w:p w:rsidR="00B540EE" w:rsidRPr="0074495D" w:rsidRDefault="00A52363" w:rsidP="00AD3CEE">
      <w:pPr>
        <w:pStyle w:val="4"/>
        <w:spacing w:before="0" w:line="240" w:lineRule="auto"/>
      </w:pPr>
      <w:bookmarkStart w:id="46" w:name="_Toc410653959"/>
      <w:bookmarkStart w:id="47" w:name="_Toc414553140"/>
      <w:r w:rsidRPr="0074495D">
        <w:t>1.2.</w:t>
      </w:r>
      <w:r w:rsidR="00F13063">
        <w:t>5.5</w:t>
      </w:r>
      <w:r w:rsidR="006940DA" w:rsidRPr="0074495D">
        <w:t>.</w:t>
      </w:r>
      <w:r w:rsidR="00622153">
        <w:t xml:space="preserve"> </w:t>
      </w:r>
      <w:r w:rsidR="00B540EE" w:rsidRPr="0074495D">
        <w:t>Обществознание</w:t>
      </w:r>
      <w:bookmarkEnd w:id="45"/>
      <w:bookmarkEnd w:id="46"/>
      <w:bookmarkEnd w:id="47"/>
    </w:p>
    <w:p w:rsidR="006E54D0" w:rsidRPr="0074495D" w:rsidRDefault="006E54D0" w:rsidP="00AD3CEE">
      <w:pPr>
        <w:spacing w:after="0" w:line="24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AD3CEE">
      <w:pPr>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AD3CEE">
      <w:pPr>
        <w:numPr>
          <w:ilvl w:val="0"/>
          <w:numId w:val="127"/>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AD3CEE">
      <w:pPr>
        <w:numPr>
          <w:ilvl w:val="0"/>
          <w:numId w:val="127"/>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AD3CEE">
      <w:pPr>
        <w:numPr>
          <w:ilvl w:val="0"/>
          <w:numId w:val="127"/>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AD3CEE">
      <w:pPr>
        <w:numPr>
          <w:ilvl w:val="0"/>
          <w:numId w:val="127"/>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AD3CEE">
      <w:pPr>
        <w:numPr>
          <w:ilvl w:val="0"/>
          <w:numId w:val="127"/>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AD3CEE">
      <w:pPr>
        <w:numPr>
          <w:ilvl w:val="0"/>
          <w:numId w:val="127"/>
        </w:numPr>
        <w:shd w:val="clear" w:color="auto" w:fill="FFFFFF"/>
        <w:tabs>
          <w:tab w:val="left" w:pos="993"/>
          <w:tab w:val="left" w:pos="1023"/>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74495D">
        <w:rPr>
          <w:rFonts w:ascii="Times New Roman" w:hAnsi="Times New Roman"/>
          <w:sz w:val="28"/>
          <w:szCs w:val="28"/>
        </w:rPr>
        <w:lastRenderedPageBreak/>
        <w:t>выражать собственное отношение к различным способам разрешения межличностных конфликтов.</w:t>
      </w:r>
    </w:p>
    <w:p w:rsidR="006E54D0" w:rsidRPr="0074495D" w:rsidRDefault="006E54D0" w:rsidP="00AD3CEE">
      <w:pPr>
        <w:tabs>
          <w:tab w:val="left" w:pos="102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numPr>
          <w:ilvl w:val="0"/>
          <w:numId w:val="74"/>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AD3CEE">
      <w:pPr>
        <w:numPr>
          <w:ilvl w:val="0"/>
          <w:numId w:val="74"/>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AD3CEE">
      <w:pPr>
        <w:numPr>
          <w:ilvl w:val="0"/>
          <w:numId w:val="74"/>
        </w:numPr>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AD3CEE">
      <w:pPr>
        <w:numPr>
          <w:ilvl w:val="0"/>
          <w:numId w:val="74"/>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AD3CEE">
      <w:pPr>
        <w:numPr>
          <w:ilvl w:val="0"/>
          <w:numId w:val="74"/>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AD3CEE">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AD3CEE">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AD3CEE">
      <w:pPr>
        <w:numPr>
          <w:ilvl w:val="0"/>
          <w:numId w:val="75"/>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AD3CEE">
      <w:pPr>
        <w:numPr>
          <w:ilvl w:val="0"/>
          <w:numId w:val="75"/>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AD3CEE">
      <w:pPr>
        <w:numPr>
          <w:ilvl w:val="0"/>
          <w:numId w:val="75"/>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AD3CEE">
      <w:pPr>
        <w:numPr>
          <w:ilvl w:val="0"/>
          <w:numId w:val="75"/>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AD3CEE">
      <w:pPr>
        <w:numPr>
          <w:ilvl w:val="0"/>
          <w:numId w:val="75"/>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AD3CEE">
      <w:pPr>
        <w:numPr>
          <w:ilvl w:val="0"/>
          <w:numId w:val="75"/>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AD3CEE">
      <w:pPr>
        <w:numPr>
          <w:ilvl w:val="0"/>
          <w:numId w:val="75"/>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AD3CEE">
      <w:pPr>
        <w:numPr>
          <w:ilvl w:val="0"/>
          <w:numId w:val="75"/>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AD3CEE">
      <w:pPr>
        <w:numPr>
          <w:ilvl w:val="0"/>
          <w:numId w:val="75"/>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AD3CEE">
      <w:pPr>
        <w:shd w:val="clear" w:color="auto" w:fill="FFFFFF"/>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numPr>
          <w:ilvl w:val="0"/>
          <w:numId w:val="76"/>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AD3CEE">
      <w:pPr>
        <w:numPr>
          <w:ilvl w:val="0"/>
          <w:numId w:val="76"/>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AD3CEE">
      <w:pPr>
        <w:numPr>
          <w:ilvl w:val="0"/>
          <w:numId w:val="76"/>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AD3CEE">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AD3CEE">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AD3CEE">
      <w:pPr>
        <w:numPr>
          <w:ilvl w:val="0"/>
          <w:numId w:val="77"/>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AD3CEE">
      <w:pPr>
        <w:numPr>
          <w:ilvl w:val="0"/>
          <w:numId w:val="77"/>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AD3CEE">
      <w:pPr>
        <w:numPr>
          <w:ilvl w:val="0"/>
          <w:numId w:val="77"/>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AD3CEE">
      <w:pPr>
        <w:numPr>
          <w:ilvl w:val="0"/>
          <w:numId w:val="77"/>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AD3CEE">
      <w:pPr>
        <w:numPr>
          <w:ilvl w:val="0"/>
          <w:numId w:val="77"/>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AD3CEE">
      <w:pPr>
        <w:numPr>
          <w:ilvl w:val="0"/>
          <w:numId w:val="77"/>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AD3CEE">
      <w:pPr>
        <w:numPr>
          <w:ilvl w:val="0"/>
          <w:numId w:val="77"/>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AD3CEE">
      <w:pPr>
        <w:numPr>
          <w:ilvl w:val="0"/>
          <w:numId w:val="77"/>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AD3CEE">
      <w:pPr>
        <w:numPr>
          <w:ilvl w:val="0"/>
          <w:numId w:val="77"/>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AD3CEE">
      <w:pPr>
        <w:numPr>
          <w:ilvl w:val="0"/>
          <w:numId w:val="77"/>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AD3CEE">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numPr>
          <w:ilvl w:val="0"/>
          <w:numId w:val="78"/>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AD3CEE">
      <w:pPr>
        <w:numPr>
          <w:ilvl w:val="0"/>
          <w:numId w:val="78"/>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AD3CEE">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AD3CEE">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AD3CEE">
      <w:pPr>
        <w:numPr>
          <w:ilvl w:val="0"/>
          <w:numId w:val="7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AD3CEE">
      <w:pPr>
        <w:numPr>
          <w:ilvl w:val="0"/>
          <w:numId w:val="7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AD3CEE">
      <w:pPr>
        <w:numPr>
          <w:ilvl w:val="0"/>
          <w:numId w:val="7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AD3CEE">
      <w:pPr>
        <w:numPr>
          <w:ilvl w:val="0"/>
          <w:numId w:val="7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AD3CEE">
      <w:pPr>
        <w:numPr>
          <w:ilvl w:val="0"/>
          <w:numId w:val="7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AD3CEE">
      <w:pPr>
        <w:numPr>
          <w:ilvl w:val="0"/>
          <w:numId w:val="7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AD3CEE">
      <w:pPr>
        <w:numPr>
          <w:ilvl w:val="0"/>
          <w:numId w:val="7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AD3CEE">
      <w:pPr>
        <w:numPr>
          <w:ilvl w:val="0"/>
          <w:numId w:val="7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AD3CEE">
      <w:pPr>
        <w:numPr>
          <w:ilvl w:val="0"/>
          <w:numId w:val="7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AD3CEE">
      <w:pPr>
        <w:numPr>
          <w:ilvl w:val="0"/>
          <w:numId w:val="7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AD3CEE">
      <w:pPr>
        <w:numPr>
          <w:ilvl w:val="0"/>
          <w:numId w:val="79"/>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AD3CEE">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AD3CEE">
      <w:pPr>
        <w:numPr>
          <w:ilvl w:val="0"/>
          <w:numId w:val="80"/>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AD3CEE">
      <w:pPr>
        <w:numPr>
          <w:ilvl w:val="0"/>
          <w:numId w:val="80"/>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характеризовать основные направления развития отечественной культуры в современных условиях;</w:t>
      </w:r>
    </w:p>
    <w:p w:rsidR="006E54D0" w:rsidRPr="0074495D" w:rsidRDefault="006E54D0" w:rsidP="00AD3CEE">
      <w:pPr>
        <w:numPr>
          <w:ilvl w:val="0"/>
          <w:numId w:val="80"/>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AD3CEE">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AD3CEE">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AD3CEE">
      <w:pPr>
        <w:numPr>
          <w:ilvl w:val="0"/>
          <w:numId w:val="81"/>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AD3CEE">
      <w:pPr>
        <w:numPr>
          <w:ilvl w:val="0"/>
          <w:numId w:val="81"/>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AD3CEE">
      <w:pPr>
        <w:numPr>
          <w:ilvl w:val="0"/>
          <w:numId w:val="81"/>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AD3CEE">
      <w:pPr>
        <w:numPr>
          <w:ilvl w:val="0"/>
          <w:numId w:val="81"/>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AD3CEE">
      <w:pPr>
        <w:numPr>
          <w:ilvl w:val="0"/>
          <w:numId w:val="81"/>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AD3CEE">
      <w:pPr>
        <w:numPr>
          <w:ilvl w:val="0"/>
          <w:numId w:val="81"/>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AD3CEE">
      <w:pPr>
        <w:numPr>
          <w:ilvl w:val="0"/>
          <w:numId w:val="81"/>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AD3CEE">
      <w:pPr>
        <w:numPr>
          <w:ilvl w:val="0"/>
          <w:numId w:val="81"/>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AD3CEE">
      <w:pPr>
        <w:numPr>
          <w:ilvl w:val="0"/>
          <w:numId w:val="81"/>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AD3CEE">
      <w:pPr>
        <w:numPr>
          <w:ilvl w:val="0"/>
          <w:numId w:val="81"/>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AD3CEE">
      <w:pPr>
        <w:numPr>
          <w:ilvl w:val="0"/>
          <w:numId w:val="81"/>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AD3CEE">
      <w:pPr>
        <w:numPr>
          <w:ilvl w:val="0"/>
          <w:numId w:val="81"/>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AD3CEE">
      <w:pPr>
        <w:numPr>
          <w:ilvl w:val="0"/>
          <w:numId w:val="81"/>
        </w:numPr>
        <w:tabs>
          <w:tab w:val="left" w:pos="1027"/>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AD3CEE">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AD3CEE">
      <w:pPr>
        <w:numPr>
          <w:ilvl w:val="0"/>
          <w:numId w:val="82"/>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AD3CEE">
      <w:pPr>
        <w:numPr>
          <w:ilvl w:val="0"/>
          <w:numId w:val="82"/>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AD3CEE">
      <w:pPr>
        <w:numPr>
          <w:ilvl w:val="0"/>
          <w:numId w:val="82"/>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00622153">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AD3CEE">
      <w:pPr>
        <w:numPr>
          <w:ilvl w:val="0"/>
          <w:numId w:val="82"/>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AD3CEE">
      <w:pPr>
        <w:numPr>
          <w:ilvl w:val="0"/>
          <w:numId w:val="82"/>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AD3CEE">
      <w:pPr>
        <w:numPr>
          <w:ilvl w:val="0"/>
          <w:numId w:val="82"/>
        </w:numPr>
        <w:tabs>
          <w:tab w:val="left" w:pos="1027"/>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AD3CEE">
      <w:pPr>
        <w:tabs>
          <w:tab w:val="left" w:pos="1027"/>
        </w:tabs>
        <w:spacing w:after="0" w:line="24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AD3CEE">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numPr>
          <w:ilvl w:val="0"/>
          <w:numId w:val="83"/>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AD3CEE">
      <w:pPr>
        <w:numPr>
          <w:ilvl w:val="0"/>
          <w:numId w:val="83"/>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AD3CEE">
      <w:pPr>
        <w:numPr>
          <w:ilvl w:val="0"/>
          <w:numId w:val="83"/>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AD3CEE">
      <w:pPr>
        <w:numPr>
          <w:ilvl w:val="0"/>
          <w:numId w:val="83"/>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AD3CEE">
      <w:pPr>
        <w:numPr>
          <w:ilvl w:val="0"/>
          <w:numId w:val="83"/>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AD3CEE">
      <w:pPr>
        <w:numPr>
          <w:ilvl w:val="0"/>
          <w:numId w:val="83"/>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AD3CEE">
      <w:pPr>
        <w:numPr>
          <w:ilvl w:val="0"/>
          <w:numId w:val="83"/>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AD3CEE">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AD3CEE">
      <w:pPr>
        <w:numPr>
          <w:ilvl w:val="0"/>
          <w:numId w:val="83"/>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AD3CEE">
      <w:pPr>
        <w:numPr>
          <w:ilvl w:val="0"/>
          <w:numId w:val="84"/>
        </w:numPr>
        <w:tabs>
          <w:tab w:val="left" w:pos="1027"/>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AD3CEE">
      <w:pPr>
        <w:tabs>
          <w:tab w:val="left" w:pos="120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AD3CEE">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AD3CEE">
      <w:pPr>
        <w:numPr>
          <w:ilvl w:val="0"/>
          <w:numId w:val="85"/>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AD3CEE">
      <w:pPr>
        <w:numPr>
          <w:ilvl w:val="0"/>
          <w:numId w:val="85"/>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AD3CEE">
      <w:pPr>
        <w:numPr>
          <w:ilvl w:val="0"/>
          <w:numId w:val="85"/>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AD3CEE">
      <w:pPr>
        <w:numPr>
          <w:ilvl w:val="0"/>
          <w:numId w:val="85"/>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AD3CEE">
      <w:pPr>
        <w:numPr>
          <w:ilvl w:val="0"/>
          <w:numId w:val="90"/>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AD3CEE">
      <w:pPr>
        <w:numPr>
          <w:ilvl w:val="0"/>
          <w:numId w:val="85"/>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AD3CEE">
      <w:pPr>
        <w:numPr>
          <w:ilvl w:val="0"/>
          <w:numId w:val="85"/>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AD3CEE">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AD3CEE">
      <w:pPr>
        <w:numPr>
          <w:ilvl w:val="0"/>
          <w:numId w:val="90"/>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22153">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AD3CEE">
      <w:pPr>
        <w:numPr>
          <w:ilvl w:val="0"/>
          <w:numId w:val="90"/>
        </w:numPr>
        <w:tabs>
          <w:tab w:val="left" w:pos="993"/>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AD3CEE">
      <w:pPr>
        <w:tabs>
          <w:tab w:val="left" w:pos="994"/>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AD3CEE">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numPr>
          <w:ilvl w:val="0"/>
          <w:numId w:val="86"/>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AD3CEE">
      <w:pPr>
        <w:numPr>
          <w:ilvl w:val="0"/>
          <w:numId w:val="86"/>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особенности гражданской дееспособности несовершеннолетних;</w:t>
      </w:r>
    </w:p>
    <w:p w:rsidR="006E54D0" w:rsidRPr="0074495D" w:rsidRDefault="006E54D0" w:rsidP="00AD3CEE">
      <w:pPr>
        <w:numPr>
          <w:ilvl w:val="0"/>
          <w:numId w:val="86"/>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AD3CEE">
      <w:pPr>
        <w:numPr>
          <w:ilvl w:val="0"/>
          <w:numId w:val="86"/>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AD3CEE">
      <w:pPr>
        <w:numPr>
          <w:ilvl w:val="0"/>
          <w:numId w:val="86"/>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AD3CEE">
      <w:pPr>
        <w:numPr>
          <w:ilvl w:val="0"/>
          <w:numId w:val="86"/>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AD3CEE">
      <w:pPr>
        <w:numPr>
          <w:ilvl w:val="0"/>
          <w:numId w:val="86"/>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AD3CEE">
      <w:pPr>
        <w:numPr>
          <w:ilvl w:val="0"/>
          <w:numId w:val="86"/>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AD3CEE">
      <w:pPr>
        <w:numPr>
          <w:ilvl w:val="0"/>
          <w:numId w:val="86"/>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AD3CEE">
      <w:pPr>
        <w:numPr>
          <w:ilvl w:val="0"/>
          <w:numId w:val="86"/>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AD3CEE">
      <w:pPr>
        <w:numPr>
          <w:ilvl w:val="0"/>
          <w:numId w:val="86"/>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AD3CEE">
      <w:pPr>
        <w:numPr>
          <w:ilvl w:val="0"/>
          <w:numId w:val="86"/>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AD3CEE">
      <w:pPr>
        <w:numPr>
          <w:ilvl w:val="0"/>
          <w:numId w:val="86"/>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AD3CEE">
      <w:pPr>
        <w:numPr>
          <w:ilvl w:val="0"/>
          <w:numId w:val="86"/>
        </w:numPr>
        <w:tabs>
          <w:tab w:val="left" w:pos="994"/>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AD3CEE">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numPr>
          <w:ilvl w:val="0"/>
          <w:numId w:val="87"/>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AD3CEE">
      <w:pPr>
        <w:numPr>
          <w:ilvl w:val="0"/>
          <w:numId w:val="87"/>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AD3CEE">
      <w:pPr>
        <w:numPr>
          <w:ilvl w:val="0"/>
          <w:numId w:val="87"/>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AD3CEE">
      <w:pPr>
        <w:tabs>
          <w:tab w:val="left" w:pos="1267"/>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AD3CEE">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numPr>
          <w:ilvl w:val="0"/>
          <w:numId w:val="88"/>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AD3CEE">
      <w:pPr>
        <w:numPr>
          <w:ilvl w:val="0"/>
          <w:numId w:val="88"/>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AD3CEE">
      <w:pPr>
        <w:numPr>
          <w:ilvl w:val="0"/>
          <w:numId w:val="88"/>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AD3CEE">
      <w:pPr>
        <w:numPr>
          <w:ilvl w:val="0"/>
          <w:numId w:val="88"/>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AD3CEE">
      <w:pPr>
        <w:numPr>
          <w:ilvl w:val="0"/>
          <w:numId w:val="88"/>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AD3CEE">
      <w:pPr>
        <w:numPr>
          <w:ilvl w:val="0"/>
          <w:numId w:val="88"/>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AD3CEE">
      <w:pPr>
        <w:numPr>
          <w:ilvl w:val="0"/>
          <w:numId w:val="88"/>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AD3CEE">
      <w:pPr>
        <w:numPr>
          <w:ilvl w:val="0"/>
          <w:numId w:val="88"/>
        </w:numPr>
        <w:tabs>
          <w:tab w:val="left" w:pos="993"/>
        </w:tabs>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AD3CEE">
      <w:pPr>
        <w:numPr>
          <w:ilvl w:val="0"/>
          <w:numId w:val="88"/>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AD3CEE">
      <w:pPr>
        <w:numPr>
          <w:ilvl w:val="0"/>
          <w:numId w:val="88"/>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AD3CEE">
      <w:pPr>
        <w:numPr>
          <w:ilvl w:val="0"/>
          <w:numId w:val="88"/>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AD3CEE">
      <w:pPr>
        <w:numPr>
          <w:ilvl w:val="0"/>
          <w:numId w:val="88"/>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AD3CEE">
      <w:pPr>
        <w:numPr>
          <w:ilvl w:val="0"/>
          <w:numId w:val="88"/>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AD3CEE">
      <w:pPr>
        <w:numPr>
          <w:ilvl w:val="0"/>
          <w:numId w:val="89"/>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AD3CEE">
      <w:pPr>
        <w:numPr>
          <w:ilvl w:val="0"/>
          <w:numId w:val="89"/>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AD3CEE">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numPr>
          <w:ilvl w:val="0"/>
          <w:numId w:val="89"/>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AD3CEE">
      <w:pPr>
        <w:numPr>
          <w:ilvl w:val="0"/>
          <w:numId w:val="89"/>
        </w:numPr>
        <w:shd w:val="clear" w:color="auto" w:fill="FFFFFF"/>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AD3CEE">
      <w:pPr>
        <w:numPr>
          <w:ilvl w:val="0"/>
          <w:numId w:val="89"/>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AD3CEE">
      <w:pPr>
        <w:numPr>
          <w:ilvl w:val="0"/>
          <w:numId w:val="89"/>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AD3CEE">
      <w:pPr>
        <w:numPr>
          <w:ilvl w:val="0"/>
          <w:numId w:val="89"/>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AD3CEE">
      <w:pPr>
        <w:numPr>
          <w:ilvl w:val="0"/>
          <w:numId w:val="8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AD3CEE">
      <w:pPr>
        <w:pStyle w:val="3"/>
        <w:spacing w:before="0" w:beforeAutospacing="0" w:after="0" w:afterAutospacing="0"/>
        <w:ind w:firstLine="709"/>
        <w:rPr>
          <w:szCs w:val="28"/>
        </w:rPr>
      </w:pPr>
      <w:bookmarkStart w:id="48" w:name="_Toc409691637"/>
    </w:p>
    <w:p w:rsidR="00B540EE" w:rsidRPr="0074495D" w:rsidRDefault="00230229" w:rsidP="00AD3CEE">
      <w:pPr>
        <w:pStyle w:val="3"/>
        <w:spacing w:before="0" w:beforeAutospacing="0" w:after="0" w:afterAutospacing="0"/>
        <w:ind w:firstLine="709"/>
        <w:rPr>
          <w:szCs w:val="28"/>
        </w:rPr>
      </w:pPr>
      <w:bookmarkStart w:id="49" w:name="_Toc410653960"/>
      <w:bookmarkStart w:id="50" w:name="_Toc414553141"/>
      <w:r w:rsidRPr="0074495D">
        <w:rPr>
          <w:szCs w:val="28"/>
        </w:rPr>
        <w:t>1.2.</w:t>
      </w:r>
      <w:r w:rsidR="00F13063">
        <w:rPr>
          <w:szCs w:val="28"/>
        </w:rPr>
        <w:t>5.6</w:t>
      </w:r>
      <w:r w:rsidRPr="0074495D">
        <w:rPr>
          <w:szCs w:val="28"/>
        </w:rPr>
        <w:t xml:space="preserve">. </w:t>
      </w:r>
      <w:r w:rsidR="00B540EE" w:rsidRPr="0074495D">
        <w:rPr>
          <w:szCs w:val="28"/>
        </w:rPr>
        <w:t>География</w:t>
      </w:r>
      <w:bookmarkEnd w:id="48"/>
      <w:bookmarkEnd w:id="49"/>
      <w:bookmarkEnd w:id="50"/>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r w:rsidR="00D66950" w:rsidRPr="0074495D">
        <w:rPr>
          <w:rFonts w:ascii="Times New Roman" w:hAnsi="Times New Roman"/>
          <w:b/>
          <w:sz w:val="28"/>
          <w:szCs w:val="28"/>
        </w:rPr>
        <w:t>:</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естественном и механическом движении населения, половозрастной структуре, трудовых ресурсах, городском и </w:t>
      </w:r>
      <w:r w:rsidRPr="0074495D">
        <w:rPr>
          <w:rFonts w:ascii="Times New Roman" w:hAnsi="Times New Roman"/>
          <w:sz w:val="28"/>
          <w:szCs w:val="28"/>
        </w:rPr>
        <w:lastRenderedPageBreak/>
        <w:t>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объяснять возможности России в решении современных глобальных проблем человечества;</w:t>
      </w:r>
    </w:p>
    <w:p w:rsidR="006E54D0" w:rsidRPr="0074495D" w:rsidRDefault="006E54D0" w:rsidP="00AD3CEE">
      <w:pPr>
        <w:numPr>
          <w:ilvl w:val="0"/>
          <w:numId w:val="9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rsidP="00AD3CEE">
      <w:pPr>
        <w:spacing w:after="0" w:line="240" w:lineRule="auto"/>
        <w:ind w:firstLine="709"/>
        <w:jc w:val="both"/>
        <w:rPr>
          <w:rFonts w:ascii="Times New Roman" w:hAnsi="Times New Roman"/>
          <w:sz w:val="28"/>
          <w:szCs w:val="28"/>
        </w:rPr>
      </w:pPr>
    </w:p>
    <w:p w:rsidR="00980C1E" w:rsidRPr="0074495D" w:rsidRDefault="00230229" w:rsidP="00AD3CEE">
      <w:pPr>
        <w:pStyle w:val="4"/>
        <w:spacing w:before="0" w:line="240" w:lineRule="auto"/>
      </w:pPr>
      <w:bookmarkStart w:id="51" w:name="_Toc409691638"/>
      <w:bookmarkStart w:id="52" w:name="_Toc410653961"/>
      <w:bookmarkStart w:id="53" w:name="_Toc414553142"/>
      <w:r w:rsidRPr="0074495D">
        <w:t>1.2.</w:t>
      </w:r>
      <w:r w:rsidR="00F13063">
        <w:t>5.7</w:t>
      </w:r>
      <w:r w:rsidRPr="0074495D">
        <w:t xml:space="preserve">. </w:t>
      </w:r>
      <w:r w:rsidR="00B540EE" w:rsidRPr="0074495D">
        <w:t>Математика</w:t>
      </w:r>
      <w:bookmarkEnd w:id="51"/>
      <w:bookmarkEnd w:id="52"/>
      <w:bookmarkEnd w:id="53"/>
    </w:p>
    <w:p w:rsidR="0082206B" w:rsidRPr="0074495D" w:rsidRDefault="0082206B" w:rsidP="00AD3CEE">
      <w:pPr>
        <w:pStyle w:val="3"/>
        <w:tabs>
          <w:tab w:val="left" w:pos="1134"/>
        </w:tabs>
        <w:spacing w:before="0" w:beforeAutospacing="0" w:after="0" w:afterAutospacing="0"/>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AD3CEE">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FF65A6" w:rsidRPr="0074495D" w:rsidRDefault="00FF65A6" w:rsidP="00AD3CEE">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AD3CEE">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47"/>
        </w:numPr>
        <w:tabs>
          <w:tab w:val="left" w:pos="993"/>
        </w:tabs>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AD3CEE">
      <w:pPr>
        <w:pStyle w:val="a8"/>
        <w:numPr>
          <w:ilvl w:val="0"/>
          <w:numId w:val="14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AD3CEE">
      <w:pPr>
        <w:pStyle w:val="a8"/>
        <w:numPr>
          <w:ilvl w:val="0"/>
          <w:numId w:val="14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AD3CEE">
      <w:pPr>
        <w:pStyle w:val="a8"/>
        <w:numPr>
          <w:ilvl w:val="0"/>
          <w:numId w:val="14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AD3CEE">
      <w:pPr>
        <w:pStyle w:val="a8"/>
        <w:numPr>
          <w:ilvl w:val="0"/>
          <w:numId w:val="14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AD3CEE">
      <w:pPr>
        <w:pStyle w:val="a8"/>
        <w:numPr>
          <w:ilvl w:val="0"/>
          <w:numId w:val="14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8"/>
        <w:numPr>
          <w:ilvl w:val="0"/>
          <w:numId w:val="14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AD3CEE">
      <w:pPr>
        <w:pStyle w:val="a8"/>
        <w:numPr>
          <w:ilvl w:val="0"/>
          <w:numId w:val="14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AD3CEE">
      <w:pPr>
        <w:pStyle w:val="a8"/>
        <w:numPr>
          <w:ilvl w:val="0"/>
          <w:numId w:val="14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AD3CEE">
      <w:pPr>
        <w:pStyle w:val="a"/>
        <w:numPr>
          <w:ilvl w:val="0"/>
          <w:numId w:val="147"/>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AD3CEE">
      <w:pPr>
        <w:pStyle w:val="a"/>
        <w:numPr>
          <w:ilvl w:val="0"/>
          <w:numId w:val="147"/>
        </w:numPr>
        <w:tabs>
          <w:tab w:val="left" w:pos="993"/>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AD3CEE">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AD3CEE">
      <w:pPr>
        <w:pStyle w:val="a8"/>
        <w:numPr>
          <w:ilvl w:val="0"/>
          <w:numId w:val="193"/>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AD3CEE">
      <w:pPr>
        <w:pStyle w:val="a8"/>
        <w:numPr>
          <w:ilvl w:val="0"/>
          <w:numId w:val="193"/>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AD3CEE">
      <w:pPr>
        <w:pStyle w:val="a8"/>
        <w:numPr>
          <w:ilvl w:val="0"/>
          <w:numId w:val="193"/>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AD3CEE">
      <w:pPr>
        <w:pStyle w:val="a8"/>
        <w:numPr>
          <w:ilvl w:val="0"/>
          <w:numId w:val="193"/>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AD3CEE">
      <w:pPr>
        <w:pStyle w:val="a8"/>
        <w:numPr>
          <w:ilvl w:val="0"/>
          <w:numId w:val="193"/>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AD3CEE">
      <w:pPr>
        <w:pStyle w:val="a8"/>
        <w:numPr>
          <w:ilvl w:val="0"/>
          <w:numId w:val="193"/>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AD3CEE">
      <w:pPr>
        <w:pStyle w:val="a8"/>
        <w:numPr>
          <w:ilvl w:val="0"/>
          <w:numId w:val="193"/>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AD3CEE">
      <w:pPr>
        <w:pStyle w:val="a8"/>
        <w:numPr>
          <w:ilvl w:val="0"/>
          <w:numId w:val="19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AD3CEE">
      <w:pPr>
        <w:pStyle w:val="a8"/>
        <w:numPr>
          <w:ilvl w:val="0"/>
          <w:numId w:val="19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AD3CEE">
      <w:pPr>
        <w:pStyle w:val="a8"/>
        <w:numPr>
          <w:ilvl w:val="0"/>
          <w:numId w:val="19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AD3CEE">
      <w:pPr>
        <w:pStyle w:val="a8"/>
        <w:numPr>
          <w:ilvl w:val="0"/>
          <w:numId w:val="19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numPr>
          <w:ilvl w:val="0"/>
          <w:numId w:val="19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AD3CEE">
      <w:pPr>
        <w:numPr>
          <w:ilvl w:val="0"/>
          <w:numId w:val="195"/>
        </w:numPr>
        <w:tabs>
          <w:tab w:val="left" w:pos="0"/>
          <w:tab w:val="left" w:pos="993"/>
        </w:tabs>
        <w:spacing w:after="0" w:line="24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004A1E43">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AD3CEE">
      <w:pPr>
        <w:tabs>
          <w:tab w:val="left" w:pos="0"/>
          <w:tab w:val="left" w:pos="993"/>
        </w:tabs>
        <w:spacing w:after="0" w:line="24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8"/>
        <w:numPr>
          <w:ilvl w:val="0"/>
          <w:numId w:val="16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AD3CEE">
      <w:pPr>
        <w:pStyle w:val="a"/>
        <w:numPr>
          <w:ilvl w:val="0"/>
          <w:numId w:val="196"/>
        </w:numPr>
        <w:tabs>
          <w:tab w:val="left" w:pos="993"/>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AD3CEE">
      <w:pPr>
        <w:pStyle w:val="a"/>
        <w:numPr>
          <w:ilvl w:val="0"/>
          <w:numId w:val="196"/>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numPr>
          <w:ilvl w:val="0"/>
          <w:numId w:val="154"/>
        </w:numPr>
        <w:tabs>
          <w:tab w:val="left" w:pos="0"/>
          <w:tab w:val="left" w:pos="993"/>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AD3CEE">
      <w:pPr>
        <w:numPr>
          <w:ilvl w:val="0"/>
          <w:numId w:val="156"/>
        </w:numPr>
        <w:tabs>
          <w:tab w:val="left" w:pos="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AD3CEE">
      <w:pPr>
        <w:numPr>
          <w:ilvl w:val="0"/>
          <w:numId w:val="197"/>
        </w:numPr>
        <w:tabs>
          <w:tab w:val="left" w:pos="34"/>
          <w:tab w:val="left" w:pos="993"/>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AD3CEE">
      <w:pPr>
        <w:numPr>
          <w:ilvl w:val="0"/>
          <w:numId w:val="19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AD3CEE">
      <w:pPr>
        <w:pStyle w:val="3"/>
        <w:spacing w:before="0" w:beforeAutospacing="0" w:after="0" w:afterAutospacing="0"/>
        <w:rPr>
          <w:szCs w:val="28"/>
        </w:rPr>
      </w:pPr>
      <w:bookmarkStart w:id="54" w:name="_Toc284662720"/>
      <w:bookmarkStart w:id="55"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4"/>
      <w:bookmarkEnd w:id="55"/>
    </w:p>
    <w:p w:rsidR="00FF65A6" w:rsidRPr="0074495D" w:rsidRDefault="00FF65A6" w:rsidP="00AD3CEE">
      <w:pPr>
        <w:spacing w:after="0" w:line="240" w:lineRule="auto"/>
        <w:rPr>
          <w:rFonts w:ascii="Times New Roman" w:hAnsi="Times New Roman"/>
          <w:sz w:val="28"/>
          <w:szCs w:val="28"/>
        </w:rPr>
      </w:pPr>
      <w:r w:rsidRPr="0074495D">
        <w:rPr>
          <w:rFonts w:ascii="Times New Roman" w:hAnsi="Times New Roman"/>
          <w:b/>
          <w:sz w:val="28"/>
          <w:szCs w:val="28"/>
        </w:rPr>
        <w:lastRenderedPageBreak/>
        <w:t>Элементы теории множеств и математической логики</w:t>
      </w:r>
    </w:p>
    <w:p w:rsidR="00FF65A6" w:rsidRPr="0074495D" w:rsidRDefault="00FF65A6" w:rsidP="00AD3CEE">
      <w:pPr>
        <w:pStyle w:val="a8"/>
        <w:numPr>
          <w:ilvl w:val="0"/>
          <w:numId w:val="19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AD3CEE">
      <w:pPr>
        <w:pStyle w:val="a8"/>
        <w:numPr>
          <w:ilvl w:val="0"/>
          <w:numId w:val="19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99"/>
        </w:numPr>
        <w:tabs>
          <w:tab w:val="left" w:pos="993"/>
        </w:tabs>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AD3CEE">
      <w:pPr>
        <w:pStyle w:val="a"/>
        <w:numPr>
          <w:ilvl w:val="0"/>
          <w:numId w:val="199"/>
        </w:numPr>
        <w:tabs>
          <w:tab w:val="left" w:pos="993"/>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AD3CEE">
      <w:pPr>
        <w:spacing w:after="0" w:line="24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AD3CEE">
      <w:pPr>
        <w:pStyle w:val="a8"/>
        <w:numPr>
          <w:ilvl w:val="0"/>
          <w:numId w:val="200"/>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AD3CEE">
      <w:pPr>
        <w:pStyle w:val="a8"/>
        <w:numPr>
          <w:ilvl w:val="0"/>
          <w:numId w:val="200"/>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AD3CEE">
      <w:pPr>
        <w:pStyle w:val="a8"/>
        <w:numPr>
          <w:ilvl w:val="0"/>
          <w:numId w:val="200"/>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AD3CEE">
      <w:pPr>
        <w:pStyle w:val="a8"/>
        <w:numPr>
          <w:ilvl w:val="0"/>
          <w:numId w:val="200"/>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AD3CEE">
      <w:pPr>
        <w:pStyle w:val="a8"/>
        <w:numPr>
          <w:ilvl w:val="0"/>
          <w:numId w:val="200"/>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AD3CEE">
      <w:pPr>
        <w:pStyle w:val="a8"/>
        <w:numPr>
          <w:ilvl w:val="0"/>
          <w:numId w:val="200"/>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AD3CEE">
      <w:pPr>
        <w:pStyle w:val="a8"/>
        <w:numPr>
          <w:ilvl w:val="0"/>
          <w:numId w:val="200"/>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AD3CEE">
      <w:pPr>
        <w:pStyle w:val="a8"/>
        <w:numPr>
          <w:ilvl w:val="0"/>
          <w:numId w:val="200"/>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201"/>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AD3CEE">
      <w:pPr>
        <w:pStyle w:val="a"/>
        <w:numPr>
          <w:ilvl w:val="0"/>
          <w:numId w:val="20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AD3CEE">
      <w:pPr>
        <w:pStyle w:val="a"/>
        <w:numPr>
          <w:ilvl w:val="0"/>
          <w:numId w:val="201"/>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AD3CEE">
      <w:pPr>
        <w:pStyle w:val="a"/>
        <w:numPr>
          <w:ilvl w:val="0"/>
          <w:numId w:val="202"/>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AD3CEE">
      <w:pPr>
        <w:pStyle w:val="a8"/>
        <w:numPr>
          <w:ilvl w:val="0"/>
          <w:numId w:val="203"/>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AD3CEE">
      <w:pPr>
        <w:pStyle w:val="a"/>
        <w:numPr>
          <w:ilvl w:val="0"/>
          <w:numId w:val="203"/>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AD3CEE">
      <w:pPr>
        <w:pStyle w:val="a"/>
        <w:numPr>
          <w:ilvl w:val="0"/>
          <w:numId w:val="203"/>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8"/>
        <w:numPr>
          <w:ilvl w:val="0"/>
          <w:numId w:val="204"/>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AD3CEE">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AD3CEE">
      <w:pPr>
        <w:pStyle w:val="a8"/>
        <w:numPr>
          <w:ilvl w:val="0"/>
          <w:numId w:val="205"/>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AD3CEE">
      <w:pPr>
        <w:pStyle w:val="a8"/>
        <w:numPr>
          <w:ilvl w:val="0"/>
          <w:numId w:val="205"/>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AD3CEE">
      <w:pPr>
        <w:pStyle w:val="a8"/>
        <w:numPr>
          <w:ilvl w:val="0"/>
          <w:numId w:val="205"/>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AD3CEE">
      <w:pPr>
        <w:pStyle w:val="a8"/>
        <w:numPr>
          <w:ilvl w:val="0"/>
          <w:numId w:val="205"/>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AD3CEE">
      <w:pPr>
        <w:pStyle w:val="a8"/>
        <w:numPr>
          <w:ilvl w:val="0"/>
          <w:numId w:val="205"/>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AD3CEE">
      <w:pPr>
        <w:pStyle w:val="a8"/>
        <w:numPr>
          <w:ilvl w:val="0"/>
          <w:numId w:val="205"/>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AD3CEE">
      <w:pPr>
        <w:pStyle w:val="a8"/>
        <w:numPr>
          <w:ilvl w:val="0"/>
          <w:numId w:val="205"/>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AD3CEE">
      <w:pPr>
        <w:pStyle w:val="a8"/>
        <w:numPr>
          <w:ilvl w:val="0"/>
          <w:numId w:val="205"/>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AD3CEE">
      <w:pPr>
        <w:pStyle w:val="a8"/>
        <w:numPr>
          <w:ilvl w:val="0"/>
          <w:numId w:val="205"/>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AD3CEE">
      <w:pPr>
        <w:numPr>
          <w:ilvl w:val="0"/>
          <w:numId w:val="205"/>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AD3CEE">
      <w:pPr>
        <w:numPr>
          <w:ilvl w:val="0"/>
          <w:numId w:val="205"/>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206"/>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AD3CEE">
      <w:pPr>
        <w:pStyle w:val="a"/>
        <w:numPr>
          <w:ilvl w:val="0"/>
          <w:numId w:val="206"/>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AD3CEE">
      <w:pPr>
        <w:pStyle w:val="a"/>
        <w:numPr>
          <w:ilvl w:val="0"/>
          <w:numId w:val="206"/>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lastRenderedPageBreak/>
        <w:t>Геометрические фигуры</w:t>
      </w:r>
    </w:p>
    <w:p w:rsidR="00FF65A6" w:rsidRPr="0074495D" w:rsidRDefault="001E1B4A" w:rsidP="00AD3CEE">
      <w:pPr>
        <w:pStyle w:val="a8"/>
        <w:numPr>
          <w:ilvl w:val="0"/>
          <w:numId w:val="20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AD3CEE">
      <w:pPr>
        <w:pStyle w:val="a8"/>
        <w:numPr>
          <w:ilvl w:val="0"/>
          <w:numId w:val="20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AD3CEE">
      <w:pPr>
        <w:pStyle w:val="a"/>
        <w:numPr>
          <w:ilvl w:val="0"/>
          <w:numId w:val="208"/>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AD3CEE">
      <w:pPr>
        <w:pStyle w:val="a"/>
        <w:numPr>
          <w:ilvl w:val="0"/>
          <w:numId w:val="208"/>
        </w:numPr>
        <w:tabs>
          <w:tab w:val="left" w:pos="1134"/>
        </w:tabs>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8"/>
        <w:numPr>
          <w:ilvl w:val="0"/>
          <w:numId w:val="20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AD3CEE">
      <w:pPr>
        <w:pStyle w:val="a8"/>
        <w:numPr>
          <w:ilvl w:val="0"/>
          <w:numId w:val="208"/>
        </w:numPr>
        <w:tabs>
          <w:tab w:val="left" w:pos="1134"/>
        </w:tabs>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AD3CEE">
      <w:pPr>
        <w:pStyle w:val="a8"/>
        <w:numPr>
          <w:ilvl w:val="0"/>
          <w:numId w:val="20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AD3CEE">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AD3CEE">
      <w:pPr>
        <w:pStyle w:val="a8"/>
        <w:numPr>
          <w:ilvl w:val="0"/>
          <w:numId w:val="165"/>
        </w:numPr>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AD3CEE">
      <w:pPr>
        <w:pStyle w:val="3"/>
        <w:spacing w:before="0" w:beforeAutospacing="0" w:after="0" w:afterAutospacing="0"/>
        <w:rPr>
          <w:szCs w:val="28"/>
        </w:rPr>
      </w:pPr>
    </w:p>
    <w:p w:rsidR="00FF65A6" w:rsidRPr="0074495D" w:rsidRDefault="00FF65A6" w:rsidP="00AD3CEE">
      <w:pPr>
        <w:pStyle w:val="3"/>
        <w:spacing w:before="0" w:beforeAutospacing="0" w:after="0" w:afterAutospacing="0"/>
        <w:rPr>
          <w:szCs w:val="28"/>
        </w:rPr>
      </w:pPr>
      <w:bookmarkStart w:id="56" w:name="_Toc284662721"/>
      <w:bookmarkStart w:id="57"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74495D" w:rsidRDefault="00FF65A6" w:rsidP="00AD3CEE">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AD3CEE">
      <w:pPr>
        <w:pStyle w:val="a8"/>
        <w:numPr>
          <w:ilvl w:val="0"/>
          <w:numId w:val="15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FF65A6" w:rsidRPr="0074495D" w:rsidRDefault="00FF65A6" w:rsidP="00AD3CEE">
      <w:pPr>
        <w:pStyle w:val="a8"/>
        <w:numPr>
          <w:ilvl w:val="0"/>
          <w:numId w:val="15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AD3CEE">
      <w:pPr>
        <w:pStyle w:val="a8"/>
        <w:numPr>
          <w:ilvl w:val="0"/>
          <w:numId w:val="151"/>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AD3CEE">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AD3CEE">
      <w:pPr>
        <w:pStyle w:val="a8"/>
        <w:numPr>
          <w:ilvl w:val="0"/>
          <w:numId w:val="151"/>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выполнять округление рациональных чисел в соответствии с правилами;</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AD3CEE">
      <w:pPr>
        <w:pStyle w:val="a8"/>
        <w:numPr>
          <w:ilvl w:val="0"/>
          <w:numId w:val="14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AD3CEE">
      <w:pPr>
        <w:pStyle w:val="a8"/>
        <w:numPr>
          <w:ilvl w:val="0"/>
          <w:numId w:val="155"/>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AD3CEE">
      <w:pPr>
        <w:pStyle w:val="a8"/>
        <w:numPr>
          <w:ilvl w:val="0"/>
          <w:numId w:val="155"/>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AD3CEE">
      <w:pPr>
        <w:pStyle w:val="a8"/>
        <w:numPr>
          <w:ilvl w:val="0"/>
          <w:numId w:val="155"/>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AD3CEE">
      <w:pPr>
        <w:pStyle w:val="a8"/>
        <w:numPr>
          <w:ilvl w:val="0"/>
          <w:numId w:val="155"/>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8"/>
        <w:numPr>
          <w:ilvl w:val="0"/>
          <w:numId w:val="14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AD3CEE">
      <w:pPr>
        <w:pStyle w:val="a8"/>
        <w:numPr>
          <w:ilvl w:val="0"/>
          <w:numId w:val="14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8"/>
        <w:numPr>
          <w:ilvl w:val="0"/>
          <w:numId w:val="14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AD3CEE">
      <w:pPr>
        <w:pStyle w:val="a8"/>
        <w:numPr>
          <w:ilvl w:val="0"/>
          <w:numId w:val="14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8"/>
        <w:numPr>
          <w:ilvl w:val="0"/>
          <w:numId w:val="14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AD3CEE">
      <w:pPr>
        <w:pStyle w:val="a8"/>
        <w:numPr>
          <w:ilvl w:val="0"/>
          <w:numId w:val="14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8"/>
        <w:numPr>
          <w:ilvl w:val="0"/>
          <w:numId w:val="15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AD3CEE">
      <w:pPr>
        <w:pStyle w:val="a8"/>
        <w:numPr>
          <w:ilvl w:val="0"/>
          <w:numId w:val="15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AD3CEE">
      <w:pPr>
        <w:pStyle w:val="a8"/>
        <w:numPr>
          <w:ilvl w:val="0"/>
          <w:numId w:val="15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AD3CEE">
      <w:pPr>
        <w:pStyle w:val="a8"/>
        <w:numPr>
          <w:ilvl w:val="0"/>
          <w:numId w:val="14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AD3CEE">
      <w:pPr>
        <w:pStyle w:val="a8"/>
        <w:numPr>
          <w:ilvl w:val="0"/>
          <w:numId w:val="14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AD3CEE">
      <w:pPr>
        <w:pStyle w:val="a8"/>
        <w:numPr>
          <w:ilvl w:val="0"/>
          <w:numId w:val="14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AD3CEE">
      <w:pPr>
        <w:pStyle w:val="a8"/>
        <w:numPr>
          <w:ilvl w:val="0"/>
          <w:numId w:val="14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numPr>
          <w:ilvl w:val="0"/>
          <w:numId w:val="16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AD3CEE">
      <w:pPr>
        <w:pStyle w:val="a"/>
        <w:numPr>
          <w:ilvl w:val="0"/>
          <w:numId w:val="157"/>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AD3CEE">
      <w:pPr>
        <w:pStyle w:val="a"/>
        <w:numPr>
          <w:ilvl w:val="0"/>
          <w:numId w:val="157"/>
        </w:numPr>
        <w:tabs>
          <w:tab w:val="left" w:pos="1134"/>
        </w:tabs>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AD3CEE">
      <w:pPr>
        <w:pStyle w:val="a"/>
        <w:numPr>
          <w:ilvl w:val="0"/>
          <w:numId w:val="157"/>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AD3CEE">
      <w:pPr>
        <w:pStyle w:val="a"/>
        <w:numPr>
          <w:ilvl w:val="0"/>
          <w:numId w:val="157"/>
        </w:numPr>
        <w:tabs>
          <w:tab w:val="left" w:pos="1134"/>
        </w:tabs>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AD3CEE">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numPr>
          <w:ilvl w:val="0"/>
          <w:numId w:val="15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AD3CEE">
      <w:pPr>
        <w:numPr>
          <w:ilvl w:val="0"/>
          <w:numId w:val="147"/>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AD3CEE">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lastRenderedPageBreak/>
        <w:t xml:space="preserve">В повседневной жизни и при изучении других предметов: </w:t>
      </w:r>
    </w:p>
    <w:p w:rsidR="00FF65A6" w:rsidRPr="0074495D" w:rsidRDefault="00FF65A6" w:rsidP="00AD3CEE">
      <w:pPr>
        <w:pStyle w:val="a8"/>
        <w:numPr>
          <w:ilvl w:val="0"/>
          <w:numId w:val="147"/>
        </w:numPr>
        <w:tabs>
          <w:tab w:val="left" w:pos="34"/>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AD3CEE">
      <w:pPr>
        <w:numPr>
          <w:ilvl w:val="0"/>
          <w:numId w:val="154"/>
        </w:numPr>
        <w:tabs>
          <w:tab w:val="left" w:pos="0"/>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AD3CEE">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numPr>
          <w:ilvl w:val="0"/>
          <w:numId w:val="154"/>
        </w:numPr>
        <w:tabs>
          <w:tab w:val="left" w:pos="0"/>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AD3CEE">
      <w:pPr>
        <w:pStyle w:val="a"/>
        <w:numPr>
          <w:ilvl w:val="0"/>
          <w:numId w:val="153"/>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53"/>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AD3CEE">
      <w:pPr>
        <w:pStyle w:val="a"/>
        <w:numPr>
          <w:ilvl w:val="0"/>
          <w:numId w:val="153"/>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AD3CEE">
      <w:pPr>
        <w:pStyle w:val="a"/>
        <w:numPr>
          <w:ilvl w:val="0"/>
          <w:numId w:val="152"/>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004A1E43">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AD3CEE">
      <w:pPr>
        <w:pStyle w:val="a"/>
        <w:numPr>
          <w:ilvl w:val="0"/>
          <w:numId w:val="152"/>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F65A6" w:rsidRPr="0074495D" w:rsidRDefault="00FF65A6" w:rsidP="00AD3CEE">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AD3CEE">
      <w:pPr>
        <w:pStyle w:val="a"/>
        <w:numPr>
          <w:ilvl w:val="0"/>
          <w:numId w:val="152"/>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AD3CEE">
      <w:pPr>
        <w:numPr>
          <w:ilvl w:val="0"/>
          <w:numId w:val="15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AD3CEE">
      <w:pPr>
        <w:numPr>
          <w:ilvl w:val="0"/>
          <w:numId w:val="15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AD3CEE">
      <w:pPr>
        <w:numPr>
          <w:ilvl w:val="0"/>
          <w:numId w:val="15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AD3CEE">
      <w:pPr>
        <w:numPr>
          <w:ilvl w:val="0"/>
          <w:numId w:val="15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AD3CEE">
      <w:pPr>
        <w:numPr>
          <w:ilvl w:val="0"/>
          <w:numId w:val="15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AD3CEE">
      <w:pPr>
        <w:pStyle w:val="3"/>
        <w:spacing w:before="0" w:beforeAutospacing="0" w:after="0" w:afterAutospacing="0"/>
        <w:rPr>
          <w:szCs w:val="28"/>
        </w:rPr>
      </w:pPr>
      <w:bookmarkStart w:id="58" w:name="_Toc284662722"/>
      <w:bookmarkStart w:id="59" w:name="_Toc284663348"/>
    </w:p>
    <w:p w:rsidR="00FF65A6" w:rsidRPr="0074495D" w:rsidRDefault="00FF65A6" w:rsidP="00AD3CEE">
      <w:pPr>
        <w:pStyle w:val="3"/>
        <w:spacing w:before="0" w:beforeAutospacing="0" w:after="0" w:afterAutospacing="0"/>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8"/>
      <w:bookmarkEnd w:id="59"/>
    </w:p>
    <w:p w:rsidR="00FF65A6" w:rsidRPr="0074495D" w:rsidRDefault="00FF65A6" w:rsidP="00AD3CEE">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AD3CEE">
      <w:pPr>
        <w:pStyle w:val="a8"/>
        <w:numPr>
          <w:ilvl w:val="0"/>
          <w:numId w:val="15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AD3CEE">
      <w:pPr>
        <w:pStyle w:val="a8"/>
        <w:numPr>
          <w:ilvl w:val="0"/>
          <w:numId w:val="15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AD3CEE">
      <w:pPr>
        <w:pStyle w:val="a8"/>
        <w:numPr>
          <w:ilvl w:val="0"/>
          <w:numId w:val="15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AD3CEE">
      <w:pPr>
        <w:pStyle w:val="a8"/>
        <w:numPr>
          <w:ilvl w:val="0"/>
          <w:numId w:val="15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AD3CEE">
      <w:pPr>
        <w:pStyle w:val="a8"/>
        <w:numPr>
          <w:ilvl w:val="0"/>
          <w:numId w:val="15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AD3CEE">
      <w:pPr>
        <w:pStyle w:val="a8"/>
        <w:numPr>
          <w:ilvl w:val="0"/>
          <w:numId w:val="15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6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AD3CEE">
      <w:pPr>
        <w:pStyle w:val="a"/>
        <w:numPr>
          <w:ilvl w:val="0"/>
          <w:numId w:val="16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решать квадратные уравнения и уравнения, сводимые к квадратным с помощью тождественных преобразований;</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8" o:title=""/>
          </v:shape>
          <o:OLEObject Type="Embed" ProgID="Equation.DSMT4" ShapeID="_x0000_i1025" DrawAspect="Content" ObjectID="_1533555972"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25pt;height:22.5pt" o:ole="">
            <v:imagedata r:id="rId10" o:title=""/>
          </v:shape>
          <o:OLEObject Type="Embed" ProgID="Equation.DSMT4" ShapeID="_x0000_i1026" DrawAspect="Content" ObjectID="_1533555973" r:id="rId11"/>
        </w:object>
      </w:r>
      <w:r w:rsidRPr="0074495D">
        <w:rPr>
          <w:rFonts w:ascii="Times New Roman" w:hAnsi="Times New Roman"/>
          <w:i/>
          <w:sz w:val="28"/>
          <w:szCs w:val="28"/>
        </w:rPr>
        <w:t>;</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4A1E43">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75pt" o:ole="">
            <v:imagedata r:id="rId12" o:title=""/>
          </v:shape>
          <o:OLEObject Type="Embed" ProgID="Equation.DSMT4" ShapeID="_x0000_i1027" DrawAspect="Content" ObjectID="_1533555974" r:id="rId13"/>
        </w:object>
      </w:r>
      <w:r w:rsidRPr="0074495D">
        <w:rPr>
          <w:rFonts w:ascii="Times New Roman" w:hAnsi="Times New Roman"/>
          <w:i/>
          <w:sz w:val="28"/>
          <w:szCs w:val="28"/>
        </w:rPr>
        <w:t>;</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5pt;height:28.5pt" o:ole="">
            <v:imagedata r:id="rId14" o:title=""/>
          </v:shape>
          <o:OLEObject Type="Embed" ProgID="Equation.DSMT4" ShapeID="_x0000_i1028" DrawAspect="Content" ObjectID="_1533555975"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5pt;height:14.25pt" o:ole="">
            <v:imagedata r:id="rId16" o:title=""/>
          </v:shape>
          <o:OLEObject Type="Embed" ProgID="Equation.DSMT4" ShapeID="_x0000_i1029" DrawAspect="Content" ObjectID="_1533555976" r:id="rId17"/>
        </w:object>
      </w:r>
      <w:r w:rsidR="00796497"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796497"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25pt" o:ole="">
            <v:imagedata r:id="rId18" o:title=""/>
          </v:shape>
          <o:OLEObject Type="Embed" ProgID="Equation.DSMT4" ShapeID="_x0000_i1030" DrawAspect="Content" ObjectID="_1533555977" r:id="rId19"/>
        </w:object>
      </w:r>
      <w:r w:rsidR="00D10DB4">
        <w:fldChar w:fldCharType="begin"/>
      </w:r>
      <w:r w:rsidR="00D10DB4">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D10DB4">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5pt;height:14.25pt" o:ole="">
            <v:imagedata r:id="rId21" o:title=""/>
          </v:shape>
          <o:OLEObject Type="Embed" ProgID="Equation.DSMT4" ShapeID="_x0000_i1031" DrawAspect="Content" ObjectID="_1533555978" r:id="rId22"/>
        </w:object>
      </w:r>
      <w:r w:rsidRPr="0074495D">
        <w:rPr>
          <w:rFonts w:ascii="Times New Roman" w:hAnsi="Times New Roman"/>
          <w:bCs/>
          <w:i/>
          <w:sz w:val="28"/>
          <w:szCs w:val="28"/>
        </w:rPr>
        <w:t>;</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5pt;height:14.25pt" o:ole="">
            <v:imagedata r:id="rId23" o:title=""/>
          </v:shape>
          <o:OLEObject Type="Embed" ProgID="Equation.DSMT4" ShapeID="_x0000_i1032" DrawAspect="Content" ObjectID="_1533555979" r:id="rId24"/>
        </w:object>
      </w:r>
      <w:r w:rsidRPr="0074495D">
        <w:rPr>
          <w:rFonts w:ascii="Times New Roman" w:hAnsi="Times New Roman"/>
          <w:i/>
          <w:sz w:val="28"/>
          <w:szCs w:val="28"/>
        </w:rPr>
        <w:t xml:space="preserve">; </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находить множество значений, нули, промежутки знакопостоянства, монотонности квадратичной функции;</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AD3CEE">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AD3CEE">
      <w:pPr>
        <w:numPr>
          <w:ilvl w:val="0"/>
          <w:numId w:val="14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AD3CEE">
      <w:pPr>
        <w:numPr>
          <w:ilvl w:val="0"/>
          <w:numId w:val="14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 xml:space="preserve">выделять </w:t>
      </w:r>
      <w:r w:rsidRPr="0074495D">
        <w:rPr>
          <w:rFonts w:ascii="Times New Roman" w:hAnsi="Times New Roman"/>
          <w:i/>
          <w:sz w:val="28"/>
          <w:szCs w:val="28"/>
        </w:rPr>
        <w:lastRenderedPageBreak/>
        <w:t>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AD3CEE">
      <w:pPr>
        <w:pStyle w:val="a8"/>
        <w:numPr>
          <w:ilvl w:val="0"/>
          <w:numId w:val="14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AD3CEE">
      <w:pPr>
        <w:pStyle w:val="a8"/>
        <w:numPr>
          <w:ilvl w:val="0"/>
          <w:numId w:val="14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AD3CEE">
      <w:pPr>
        <w:pStyle w:val="a8"/>
        <w:numPr>
          <w:ilvl w:val="0"/>
          <w:numId w:val="14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AD3CEE">
      <w:pPr>
        <w:pStyle w:val="a8"/>
        <w:numPr>
          <w:ilvl w:val="0"/>
          <w:numId w:val="14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AD3CEE">
      <w:pPr>
        <w:pStyle w:val="a8"/>
        <w:numPr>
          <w:ilvl w:val="0"/>
          <w:numId w:val="14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AD3CEE">
      <w:pPr>
        <w:pStyle w:val="a8"/>
        <w:numPr>
          <w:ilvl w:val="0"/>
          <w:numId w:val="14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AD3CEE">
      <w:pPr>
        <w:pStyle w:val="a8"/>
        <w:numPr>
          <w:ilvl w:val="0"/>
          <w:numId w:val="14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AD3CEE">
      <w:pPr>
        <w:pStyle w:val="a8"/>
        <w:numPr>
          <w:ilvl w:val="0"/>
          <w:numId w:val="14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AD3CEE">
      <w:pPr>
        <w:pStyle w:val="a"/>
        <w:numPr>
          <w:ilvl w:val="0"/>
          <w:numId w:val="147"/>
        </w:numPr>
        <w:tabs>
          <w:tab w:val="left" w:pos="1134"/>
        </w:tabs>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AD3CEE">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AD3CEE">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AD3CEE">
      <w:pPr>
        <w:pStyle w:val="a8"/>
        <w:numPr>
          <w:ilvl w:val="0"/>
          <w:numId w:val="14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AD3CEE">
      <w:pPr>
        <w:pStyle w:val="a8"/>
        <w:numPr>
          <w:ilvl w:val="0"/>
          <w:numId w:val="14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rsidR="00C31256" w:rsidRPr="0074495D" w:rsidRDefault="00FF65A6" w:rsidP="00AD3CEE">
      <w:pPr>
        <w:pStyle w:val="a8"/>
        <w:numPr>
          <w:ilvl w:val="0"/>
          <w:numId w:val="147"/>
        </w:numPr>
        <w:tabs>
          <w:tab w:val="left" w:pos="1134"/>
        </w:tabs>
        <w:ind w:left="0" w:firstLine="709"/>
        <w:jc w:val="both"/>
        <w:rPr>
          <w:rFonts w:ascii="Times New Roman" w:hAnsi="Times New Roman"/>
          <w:b/>
          <w:sz w:val="28"/>
          <w:szCs w:val="28"/>
        </w:rPr>
      </w:pPr>
      <w:r w:rsidRPr="0074495D">
        <w:rPr>
          <w:rFonts w:ascii="Times New Roman" w:hAnsi="Times New Roman"/>
          <w:i/>
          <w:sz w:val="28"/>
          <w:szCs w:val="28"/>
        </w:rPr>
        <w:lastRenderedPageBreak/>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rsidR="00FF65A6" w:rsidRPr="0074495D" w:rsidRDefault="00FF65A6" w:rsidP="00AD3CEE">
      <w:pPr>
        <w:tabs>
          <w:tab w:val="left" w:pos="1134"/>
        </w:tabs>
        <w:spacing w:after="0" w:line="24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8"/>
        <w:numPr>
          <w:ilvl w:val="0"/>
          <w:numId w:val="14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AD3CEE">
      <w:pPr>
        <w:pStyle w:val="a8"/>
        <w:numPr>
          <w:ilvl w:val="0"/>
          <w:numId w:val="14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AD3CEE">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AD3CEE">
      <w:pPr>
        <w:pStyle w:val="a8"/>
        <w:numPr>
          <w:ilvl w:val="0"/>
          <w:numId w:val="14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AD3CEE">
      <w:pPr>
        <w:pStyle w:val="a"/>
        <w:numPr>
          <w:ilvl w:val="0"/>
          <w:numId w:val="153"/>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AD3CEE">
      <w:pPr>
        <w:pStyle w:val="a"/>
        <w:numPr>
          <w:ilvl w:val="0"/>
          <w:numId w:val="153"/>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AD3CEE">
      <w:pPr>
        <w:pStyle w:val="a"/>
        <w:numPr>
          <w:ilvl w:val="0"/>
          <w:numId w:val="153"/>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53"/>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AD3CEE">
      <w:pPr>
        <w:pStyle w:val="a8"/>
        <w:numPr>
          <w:ilvl w:val="0"/>
          <w:numId w:val="15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AD3CEE">
      <w:pPr>
        <w:pStyle w:val="a8"/>
        <w:numPr>
          <w:ilvl w:val="0"/>
          <w:numId w:val="15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AD3CEE">
      <w:pPr>
        <w:pStyle w:val="a8"/>
        <w:numPr>
          <w:ilvl w:val="0"/>
          <w:numId w:val="15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AD3CEE">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lastRenderedPageBreak/>
        <w:t xml:space="preserve">В повседневной жизни и при изучении других предметов: </w:t>
      </w:r>
    </w:p>
    <w:p w:rsidR="00FF65A6" w:rsidRPr="0074495D" w:rsidRDefault="00FF65A6" w:rsidP="00AD3CEE">
      <w:pPr>
        <w:pStyle w:val="a8"/>
        <w:numPr>
          <w:ilvl w:val="0"/>
          <w:numId w:val="15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AD3CEE">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AD3CEE">
      <w:pPr>
        <w:numPr>
          <w:ilvl w:val="0"/>
          <w:numId w:val="15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AD3CEE">
      <w:pPr>
        <w:numPr>
          <w:ilvl w:val="0"/>
          <w:numId w:val="15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AD3CEE">
      <w:pPr>
        <w:spacing w:after="0" w:line="24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AD3CEE">
      <w:pPr>
        <w:numPr>
          <w:ilvl w:val="0"/>
          <w:numId w:val="15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AD3CEE">
      <w:pPr>
        <w:numPr>
          <w:ilvl w:val="0"/>
          <w:numId w:val="15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AD3CEE">
      <w:pPr>
        <w:numPr>
          <w:ilvl w:val="0"/>
          <w:numId w:val="15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AD3CEE">
      <w:pPr>
        <w:numPr>
          <w:ilvl w:val="0"/>
          <w:numId w:val="15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AD3CEE">
      <w:pPr>
        <w:pStyle w:val="3"/>
        <w:spacing w:before="0" w:beforeAutospacing="0" w:after="0" w:afterAutospacing="0"/>
        <w:rPr>
          <w:szCs w:val="28"/>
        </w:rPr>
      </w:pPr>
      <w:bookmarkStart w:id="60" w:name="_Toc284662723"/>
      <w:bookmarkStart w:id="61"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0"/>
      <w:bookmarkEnd w:id="61"/>
    </w:p>
    <w:p w:rsidR="00FF65A6" w:rsidRPr="0074495D" w:rsidRDefault="00FF65A6" w:rsidP="00AD3CEE">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AD3CEE">
      <w:pPr>
        <w:pStyle w:val="a8"/>
        <w:numPr>
          <w:ilvl w:val="0"/>
          <w:numId w:val="15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AD3CEE">
      <w:pPr>
        <w:pStyle w:val="a8"/>
        <w:numPr>
          <w:ilvl w:val="0"/>
          <w:numId w:val="15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AD3CEE">
      <w:pPr>
        <w:pStyle w:val="a8"/>
        <w:numPr>
          <w:ilvl w:val="0"/>
          <w:numId w:val="15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AD3CEE">
      <w:pPr>
        <w:pStyle w:val="a8"/>
        <w:numPr>
          <w:ilvl w:val="0"/>
          <w:numId w:val="15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00A23AB5">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AD3CEE">
      <w:pPr>
        <w:pStyle w:val="a8"/>
        <w:numPr>
          <w:ilvl w:val="0"/>
          <w:numId w:val="15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w:t>
      </w:r>
      <w:r w:rsidRPr="0074495D">
        <w:rPr>
          <w:rFonts w:ascii="Times New Roman" w:hAnsi="Times New Roman"/>
          <w:sz w:val="28"/>
          <w:szCs w:val="28"/>
        </w:rPr>
        <w:lastRenderedPageBreak/>
        <w:t>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AD3CEE">
      <w:pPr>
        <w:pStyle w:val="a8"/>
        <w:numPr>
          <w:ilvl w:val="0"/>
          <w:numId w:val="14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796497"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96497"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96497" w:rsidRPr="0074495D">
        <w:rPr>
          <w:rFonts w:ascii="Times New Roman" w:hAnsi="Times New Roman"/>
          <w:sz w:val="28"/>
          <w:szCs w:val="28"/>
        </w:rPr>
        <w:fldChar w:fldCharType="end"/>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62"/>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AD3CEE">
      <w:pPr>
        <w:pStyle w:val="a"/>
        <w:numPr>
          <w:ilvl w:val="0"/>
          <w:numId w:val="162"/>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AD3CEE">
      <w:pPr>
        <w:pStyle w:val="a"/>
        <w:numPr>
          <w:ilvl w:val="0"/>
          <w:numId w:val="162"/>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AD3CEE">
      <w:pPr>
        <w:pStyle w:val="a8"/>
        <w:numPr>
          <w:ilvl w:val="0"/>
          <w:numId w:val="147"/>
        </w:numPr>
        <w:tabs>
          <w:tab w:val="left" w:pos="1134"/>
        </w:tabs>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28.5pt;height:14.25pt" o:ole="">
            <v:imagedata r:id="rId21" o:title=""/>
          </v:shape>
          <o:OLEObject Type="Embed" ProgID="Equation.DSMT4" ShapeID="_x0000_i1033" DrawAspect="Content" ObjectID="_1533555980" r:id="rId26"/>
        </w:object>
      </w:r>
      <w:r w:rsidRPr="0074495D">
        <w:rPr>
          <w:rFonts w:ascii="Times New Roman" w:hAnsi="Times New Roman"/>
          <w:bCs/>
          <w:sz w:val="28"/>
          <w:szCs w:val="28"/>
        </w:rPr>
        <w:t>;</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25pt;height:14.25pt" o:ole="">
            <v:imagedata r:id="rId27" o:title=""/>
          </v:shape>
          <o:OLEObject Type="Embed" ProgID="Equation.DSMT4" ShapeID="_x0000_i1034" DrawAspect="Content" ObjectID="_1533555981"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5pt;height:14.25pt" o:ole="">
            <v:imagedata r:id="rId23" o:title=""/>
          </v:shape>
          <o:OLEObject Type="Embed" ProgID="Equation.DSMT4" ShapeID="_x0000_i1035" DrawAspect="Content" ObjectID="_1533555982" r:id="rId29"/>
        </w:object>
      </w:r>
      <w:r w:rsidRPr="0074495D">
        <w:rPr>
          <w:rFonts w:ascii="Times New Roman" w:hAnsi="Times New Roman"/>
          <w:sz w:val="28"/>
          <w:szCs w:val="28"/>
        </w:rPr>
        <w:t xml:space="preserve">; </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AD3CEE">
      <w:pPr>
        <w:pStyle w:val="a8"/>
        <w:numPr>
          <w:ilvl w:val="0"/>
          <w:numId w:val="15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AD3CEE">
      <w:pPr>
        <w:pStyle w:val="a8"/>
        <w:numPr>
          <w:ilvl w:val="0"/>
          <w:numId w:val="15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F65A6" w:rsidRPr="0074495D" w:rsidRDefault="00FF65A6" w:rsidP="00AD3CEE">
      <w:pPr>
        <w:pStyle w:val="a8"/>
        <w:numPr>
          <w:ilvl w:val="0"/>
          <w:numId w:val="15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AD3CEE">
      <w:pPr>
        <w:pStyle w:val="a8"/>
        <w:numPr>
          <w:ilvl w:val="0"/>
          <w:numId w:val="15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AD3CEE">
      <w:pPr>
        <w:pStyle w:val="a8"/>
        <w:numPr>
          <w:ilvl w:val="0"/>
          <w:numId w:val="15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AD3CEE">
      <w:pPr>
        <w:pStyle w:val="a8"/>
        <w:numPr>
          <w:ilvl w:val="0"/>
          <w:numId w:val="15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AD3CEE">
      <w:pPr>
        <w:pStyle w:val="a8"/>
        <w:numPr>
          <w:ilvl w:val="0"/>
          <w:numId w:val="15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AD3CEE">
      <w:pPr>
        <w:pStyle w:val="a"/>
        <w:numPr>
          <w:ilvl w:val="0"/>
          <w:numId w:val="150"/>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AD3CEE">
      <w:pPr>
        <w:pStyle w:val="a"/>
        <w:numPr>
          <w:ilvl w:val="0"/>
          <w:numId w:val="150"/>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50"/>
        </w:numPr>
        <w:tabs>
          <w:tab w:val="left" w:pos="1134"/>
        </w:tabs>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F65A6" w:rsidRPr="0074495D" w:rsidRDefault="00FF65A6" w:rsidP="00AD3CEE">
      <w:pPr>
        <w:pStyle w:val="a"/>
        <w:numPr>
          <w:ilvl w:val="0"/>
          <w:numId w:val="150"/>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AD3CEE">
      <w:pPr>
        <w:pStyle w:val="a"/>
        <w:numPr>
          <w:ilvl w:val="0"/>
          <w:numId w:val="150"/>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 xml:space="preserve">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00A23AB5" w:rsidRPr="0074495D">
        <w:rPr>
          <w:rFonts w:ascii="Times New Roman" w:hAnsi="Times New Roman"/>
          <w:sz w:val="28"/>
          <w:szCs w:val="28"/>
          <w:lang w:eastAsia="en-US"/>
        </w:rPr>
        <w:t xml:space="preserve"> </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AD3CEE">
      <w:pPr>
        <w:pStyle w:val="a8"/>
        <w:numPr>
          <w:ilvl w:val="0"/>
          <w:numId w:val="14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AD3CEE">
      <w:pPr>
        <w:numPr>
          <w:ilvl w:val="0"/>
          <w:numId w:val="14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AD3CEE">
      <w:pPr>
        <w:pStyle w:val="a"/>
        <w:numPr>
          <w:ilvl w:val="0"/>
          <w:numId w:val="14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AD3CEE">
      <w:pPr>
        <w:pStyle w:val="a"/>
        <w:numPr>
          <w:ilvl w:val="0"/>
          <w:numId w:val="163"/>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AD3CEE">
      <w:pPr>
        <w:pStyle w:val="a"/>
        <w:numPr>
          <w:ilvl w:val="0"/>
          <w:numId w:val="163"/>
        </w:numPr>
        <w:tabs>
          <w:tab w:val="left" w:pos="1134"/>
        </w:tabs>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AD3CEE">
      <w:pPr>
        <w:pStyle w:val="a8"/>
        <w:numPr>
          <w:ilvl w:val="0"/>
          <w:numId w:val="163"/>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AD3CEE">
      <w:pPr>
        <w:pStyle w:val="a8"/>
        <w:numPr>
          <w:ilvl w:val="0"/>
          <w:numId w:val="163"/>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AD3CEE">
      <w:pPr>
        <w:pStyle w:val="a8"/>
        <w:numPr>
          <w:ilvl w:val="0"/>
          <w:numId w:val="16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63"/>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AD3CEE">
      <w:pPr>
        <w:pStyle w:val="a8"/>
        <w:numPr>
          <w:ilvl w:val="0"/>
          <w:numId w:val="14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AD3CEE">
      <w:pPr>
        <w:pStyle w:val="a8"/>
        <w:numPr>
          <w:ilvl w:val="0"/>
          <w:numId w:val="14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AD3CEE">
      <w:pPr>
        <w:pStyle w:val="a8"/>
        <w:numPr>
          <w:ilvl w:val="0"/>
          <w:numId w:val="14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AD3CEE">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AD3CEE">
      <w:pPr>
        <w:pStyle w:val="a8"/>
        <w:numPr>
          <w:ilvl w:val="0"/>
          <w:numId w:val="14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AD3CEE">
      <w:pPr>
        <w:pStyle w:val="a8"/>
        <w:numPr>
          <w:ilvl w:val="0"/>
          <w:numId w:val="14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FF65A6" w:rsidRPr="0074495D" w:rsidRDefault="00FF65A6" w:rsidP="00AD3CEE">
      <w:pPr>
        <w:pStyle w:val="a8"/>
        <w:numPr>
          <w:ilvl w:val="0"/>
          <w:numId w:val="14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lastRenderedPageBreak/>
        <w:t>самостоятельно формулировать гипотезы и проверять их достоверность.</w:t>
      </w:r>
    </w:p>
    <w:p w:rsidR="00FF65A6" w:rsidRPr="0074495D" w:rsidRDefault="00FF65A6" w:rsidP="00AD3CEE">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8"/>
        <w:numPr>
          <w:ilvl w:val="0"/>
          <w:numId w:val="14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AD3CEE">
      <w:pPr>
        <w:pStyle w:val="a"/>
        <w:numPr>
          <w:ilvl w:val="0"/>
          <w:numId w:val="148"/>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AD3CEE">
      <w:pPr>
        <w:pStyle w:val="a"/>
        <w:numPr>
          <w:ilvl w:val="0"/>
          <w:numId w:val="148"/>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AD3CEE">
      <w:pPr>
        <w:pStyle w:val="a"/>
        <w:numPr>
          <w:ilvl w:val="0"/>
          <w:numId w:val="148"/>
        </w:numPr>
        <w:tabs>
          <w:tab w:val="left" w:pos="1134"/>
        </w:tabs>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AD3CEE">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AD3CEE">
      <w:pPr>
        <w:pStyle w:val="a"/>
        <w:numPr>
          <w:ilvl w:val="0"/>
          <w:numId w:val="148"/>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AD3CEE">
      <w:pPr>
        <w:pStyle w:val="a"/>
        <w:numPr>
          <w:ilvl w:val="0"/>
          <w:numId w:val="148"/>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AD3CEE">
      <w:pPr>
        <w:pStyle w:val="a8"/>
        <w:numPr>
          <w:ilvl w:val="0"/>
          <w:numId w:val="15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AD3CEE">
      <w:pPr>
        <w:pStyle w:val="a8"/>
        <w:numPr>
          <w:ilvl w:val="0"/>
          <w:numId w:val="15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AD3CEE">
      <w:pPr>
        <w:pStyle w:val="a8"/>
        <w:numPr>
          <w:ilvl w:val="0"/>
          <w:numId w:val="15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AD3CEE">
      <w:pPr>
        <w:pStyle w:val="a8"/>
        <w:numPr>
          <w:ilvl w:val="0"/>
          <w:numId w:val="15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AD3CEE">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AD3CEE">
      <w:pPr>
        <w:pStyle w:val="a8"/>
        <w:numPr>
          <w:ilvl w:val="0"/>
          <w:numId w:val="15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AD3CEE">
      <w:pPr>
        <w:pStyle w:val="a8"/>
        <w:numPr>
          <w:ilvl w:val="0"/>
          <w:numId w:val="15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AD3CEE">
      <w:pPr>
        <w:pStyle w:val="a8"/>
        <w:numPr>
          <w:ilvl w:val="0"/>
          <w:numId w:val="15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AD3CEE">
      <w:pPr>
        <w:pStyle w:val="a8"/>
        <w:numPr>
          <w:ilvl w:val="0"/>
          <w:numId w:val="15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AD3CEE">
      <w:pPr>
        <w:pStyle w:val="a8"/>
        <w:numPr>
          <w:ilvl w:val="0"/>
          <w:numId w:val="15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AD3CEE">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AD3CEE">
      <w:pPr>
        <w:pStyle w:val="a8"/>
        <w:numPr>
          <w:ilvl w:val="0"/>
          <w:numId w:val="15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История математики</w:t>
      </w:r>
    </w:p>
    <w:p w:rsidR="00FF65A6" w:rsidRPr="0074495D" w:rsidRDefault="00FF65A6" w:rsidP="00AD3CEE">
      <w:pPr>
        <w:pStyle w:val="a8"/>
        <w:numPr>
          <w:ilvl w:val="0"/>
          <w:numId w:val="15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AD3CEE">
      <w:pPr>
        <w:pStyle w:val="a"/>
        <w:numPr>
          <w:ilvl w:val="0"/>
          <w:numId w:val="159"/>
        </w:numPr>
        <w:tabs>
          <w:tab w:val="left" w:pos="1134"/>
        </w:tabs>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AD3CEE">
      <w:pPr>
        <w:spacing w:after="0" w:line="24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AD3CEE">
      <w:pPr>
        <w:numPr>
          <w:ilvl w:val="0"/>
          <w:numId w:val="159"/>
        </w:numPr>
        <w:tabs>
          <w:tab w:val="left" w:pos="1134"/>
        </w:tabs>
        <w:spacing w:after="0" w:line="24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AD3CEE">
      <w:pPr>
        <w:numPr>
          <w:ilvl w:val="0"/>
          <w:numId w:val="159"/>
        </w:numPr>
        <w:tabs>
          <w:tab w:val="left" w:pos="1134"/>
        </w:tabs>
        <w:spacing w:after="0" w:line="24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AD3CEE">
      <w:pPr>
        <w:numPr>
          <w:ilvl w:val="0"/>
          <w:numId w:val="159"/>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AD3CEE">
      <w:pPr>
        <w:spacing w:after="0" w:line="240" w:lineRule="auto"/>
        <w:rPr>
          <w:rFonts w:ascii="Times New Roman" w:hAnsi="Times New Roman"/>
        </w:rPr>
      </w:pPr>
    </w:p>
    <w:p w:rsidR="00B540EE" w:rsidRPr="0074495D" w:rsidRDefault="00230229" w:rsidP="00AD3CEE">
      <w:pPr>
        <w:pStyle w:val="4"/>
        <w:spacing w:before="0" w:line="240" w:lineRule="auto"/>
      </w:pPr>
      <w:bookmarkStart w:id="62" w:name="_Toc409691639"/>
      <w:bookmarkStart w:id="63" w:name="_Toc410653962"/>
      <w:bookmarkStart w:id="64" w:name="_Toc414553148"/>
      <w:r w:rsidRPr="0074495D">
        <w:t>1.2.</w:t>
      </w:r>
      <w:r w:rsidR="00F13063">
        <w:t>5.8</w:t>
      </w:r>
      <w:r w:rsidRPr="0074495D">
        <w:t xml:space="preserve">. </w:t>
      </w:r>
      <w:r w:rsidR="00B540EE" w:rsidRPr="0074495D">
        <w:t>Информатика</w:t>
      </w:r>
      <w:bookmarkEnd w:id="62"/>
      <w:bookmarkEnd w:id="63"/>
      <w:bookmarkEnd w:id="64"/>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AD3CEE">
      <w:pPr>
        <w:pStyle w:val="a8"/>
        <w:numPr>
          <w:ilvl w:val="0"/>
          <w:numId w:val="94"/>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AD3CEE">
      <w:pPr>
        <w:pStyle w:val="a8"/>
        <w:numPr>
          <w:ilvl w:val="0"/>
          <w:numId w:val="94"/>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74495D" w:rsidRDefault="002658F5" w:rsidP="00AD3CEE">
      <w:pPr>
        <w:pStyle w:val="a8"/>
        <w:numPr>
          <w:ilvl w:val="0"/>
          <w:numId w:val="94"/>
        </w:numPr>
        <w:tabs>
          <w:tab w:val="left" w:pos="820"/>
          <w:tab w:val="left" w:pos="993"/>
          <w:tab w:val="left" w:pos="4100"/>
          <w:tab w:val="left" w:pos="6260"/>
          <w:tab w:val="left" w:pos="8240"/>
        </w:tabs>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AD3CEE">
      <w:pPr>
        <w:pStyle w:val="a8"/>
        <w:numPr>
          <w:ilvl w:val="0"/>
          <w:numId w:val="9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AD3CEE">
      <w:pPr>
        <w:pStyle w:val="a8"/>
        <w:numPr>
          <w:ilvl w:val="0"/>
          <w:numId w:val="9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AD3CEE">
      <w:pPr>
        <w:pStyle w:val="a8"/>
        <w:numPr>
          <w:ilvl w:val="0"/>
          <w:numId w:val="9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AD3CEE">
      <w:pPr>
        <w:pStyle w:val="a8"/>
        <w:numPr>
          <w:ilvl w:val="0"/>
          <w:numId w:val="9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AD3CEE">
      <w:pPr>
        <w:pStyle w:val="a8"/>
        <w:numPr>
          <w:ilvl w:val="0"/>
          <w:numId w:val="9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AD3CEE">
      <w:pPr>
        <w:pStyle w:val="a8"/>
        <w:numPr>
          <w:ilvl w:val="0"/>
          <w:numId w:val="9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AD3CEE">
      <w:pPr>
        <w:pStyle w:val="a8"/>
        <w:numPr>
          <w:ilvl w:val="0"/>
          <w:numId w:val="95"/>
        </w:numPr>
        <w:tabs>
          <w:tab w:val="left" w:pos="940"/>
        </w:tabs>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74495D" w:rsidRDefault="0095315B" w:rsidP="00AD3CEE">
      <w:pPr>
        <w:pStyle w:val="a8"/>
        <w:numPr>
          <w:ilvl w:val="0"/>
          <w:numId w:val="95"/>
        </w:numPr>
        <w:tabs>
          <w:tab w:val="left" w:pos="940"/>
        </w:tabs>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lastRenderedPageBreak/>
        <w:t>Математические основы информатики</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pStyle w:val="a8"/>
        <w:numPr>
          <w:ilvl w:val="0"/>
          <w:numId w:val="9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AD3CEE">
      <w:pPr>
        <w:pStyle w:val="a8"/>
        <w:numPr>
          <w:ilvl w:val="0"/>
          <w:numId w:val="9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AD3CEE">
      <w:pPr>
        <w:pStyle w:val="a8"/>
        <w:numPr>
          <w:ilvl w:val="0"/>
          <w:numId w:val="9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AD3CEE">
      <w:pPr>
        <w:pStyle w:val="a8"/>
        <w:numPr>
          <w:ilvl w:val="0"/>
          <w:numId w:val="95"/>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AD3CEE">
      <w:pPr>
        <w:pStyle w:val="a8"/>
        <w:numPr>
          <w:ilvl w:val="0"/>
          <w:numId w:val="9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AD3CEE">
      <w:pPr>
        <w:pStyle w:val="a8"/>
        <w:numPr>
          <w:ilvl w:val="0"/>
          <w:numId w:val="9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AD3CEE">
      <w:pPr>
        <w:pStyle w:val="a8"/>
        <w:numPr>
          <w:ilvl w:val="0"/>
          <w:numId w:val="95"/>
        </w:numPr>
        <w:tabs>
          <w:tab w:val="left" w:pos="820"/>
          <w:tab w:val="left" w:pos="993"/>
          <w:tab w:val="left" w:pos="1960"/>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AD3CEE">
      <w:pPr>
        <w:pStyle w:val="a8"/>
        <w:numPr>
          <w:ilvl w:val="0"/>
          <w:numId w:val="9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AD3CEE">
      <w:pPr>
        <w:pStyle w:val="a8"/>
        <w:numPr>
          <w:ilvl w:val="0"/>
          <w:numId w:val="9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AD3CEE">
      <w:pPr>
        <w:pStyle w:val="a8"/>
        <w:numPr>
          <w:ilvl w:val="0"/>
          <w:numId w:val="9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AD3CEE">
      <w:pPr>
        <w:pStyle w:val="a8"/>
        <w:numPr>
          <w:ilvl w:val="0"/>
          <w:numId w:val="95"/>
        </w:numPr>
        <w:tabs>
          <w:tab w:val="left" w:pos="284"/>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AD3CEE">
      <w:pPr>
        <w:pStyle w:val="a8"/>
        <w:numPr>
          <w:ilvl w:val="0"/>
          <w:numId w:val="9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AD3CEE">
      <w:pPr>
        <w:pStyle w:val="a8"/>
        <w:numPr>
          <w:ilvl w:val="0"/>
          <w:numId w:val="96"/>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AD3CEE">
      <w:pPr>
        <w:pStyle w:val="a8"/>
        <w:numPr>
          <w:ilvl w:val="0"/>
          <w:numId w:val="96"/>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AD3CEE">
      <w:pPr>
        <w:pStyle w:val="a8"/>
        <w:numPr>
          <w:ilvl w:val="0"/>
          <w:numId w:val="96"/>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AD3CEE">
      <w:pPr>
        <w:pStyle w:val="a8"/>
        <w:numPr>
          <w:ilvl w:val="0"/>
          <w:numId w:val="96"/>
        </w:numPr>
        <w:tabs>
          <w:tab w:val="left" w:pos="820"/>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AD3CEE">
      <w:pPr>
        <w:pStyle w:val="a8"/>
        <w:numPr>
          <w:ilvl w:val="0"/>
          <w:numId w:val="96"/>
        </w:numPr>
        <w:tabs>
          <w:tab w:val="left" w:pos="940"/>
        </w:tabs>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AD3CEE">
      <w:pPr>
        <w:pStyle w:val="a8"/>
        <w:numPr>
          <w:ilvl w:val="0"/>
          <w:numId w:val="96"/>
        </w:numPr>
        <w:tabs>
          <w:tab w:val="left" w:pos="940"/>
        </w:tabs>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AD3CEE">
      <w:pPr>
        <w:pStyle w:val="a8"/>
        <w:numPr>
          <w:ilvl w:val="0"/>
          <w:numId w:val="97"/>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2658F5" w:rsidRPr="0074495D" w:rsidRDefault="002658F5" w:rsidP="00AD3CEE">
      <w:pPr>
        <w:pStyle w:val="a8"/>
        <w:numPr>
          <w:ilvl w:val="0"/>
          <w:numId w:val="97"/>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AD3CEE">
      <w:pPr>
        <w:pStyle w:val="a8"/>
        <w:numPr>
          <w:ilvl w:val="0"/>
          <w:numId w:val="97"/>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AD3CEE">
      <w:pPr>
        <w:pStyle w:val="a8"/>
        <w:numPr>
          <w:ilvl w:val="0"/>
          <w:numId w:val="97"/>
        </w:numPr>
        <w:tabs>
          <w:tab w:val="left" w:pos="820"/>
          <w:tab w:val="left" w:pos="993"/>
        </w:tabs>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AD3CEE">
      <w:pPr>
        <w:pStyle w:val="a8"/>
        <w:numPr>
          <w:ilvl w:val="0"/>
          <w:numId w:val="9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AD3CEE">
      <w:pPr>
        <w:pStyle w:val="a8"/>
        <w:numPr>
          <w:ilvl w:val="0"/>
          <w:numId w:val="9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AD3CEE">
      <w:pPr>
        <w:pStyle w:val="a8"/>
        <w:numPr>
          <w:ilvl w:val="0"/>
          <w:numId w:val="9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AD3CEE">
      <w:pPr>
        <w:pStyle w:val="a8"/>
        <w:numPr>
          <w:ilvl w:val="0"/>
          <w:numId w:val="97"/>
        </w:numPr>
        <w:tabs>
          <w:tab w:val="left" w:pos="90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AD3CEE">
      <w:pPr>
        <w:pStyle w:val="a8"/>
        <w:numPr>
          <w:ilvl w:val="0"/>
          <w:numId w:val="9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AD3CEE">
      <w:pPr>
        <w:pStyle w:val="a8"/>
        <w:numPr>
          <w:ilvl w:val="0"/>
          <w:numId w:val="97"/>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AD3CEE">
      <w:pPr>
        <w:pStyle w:val="a8"/>
        <w:numPr>
          <w:ilvl w:val="0"/>
          <w:numId w:val="97"/>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AD3CEE">
      <w:pPr>
        <w:pStyle w:val="a8"/>
        <w:numPr>
          <w:ilvl w:val="0"/>
          <w:numId w:val="9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AD3CEE">
      <w:pPr>
        <w:pStyle w:val="a8"/>
        <w:numPr>
          <w:ilvl w:val="0"/>
          <w:numId w:val="9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AD3CEE">
      <w:pPr>
        <w:pStyle w:val="a8"/>
        <w:numPr>
          <w:ilvl w:val="0"/>
          <w:numId w:val="9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познакомиться с задачами обработки данных и алгоритмами их решения;</w:t>
      </w:r>
    </w:p>
    <w:p w:rsidR="0095315B" w:rsidRPr="0074495D" w:rsidRDefault="006E54D0" w:rsidP="00AD3CEE">
      <w:pPr>
        <w:pStyle w:val="a8"/>
        <w:numPr>
          <w:ilvl w:val="0"/>
          <w:numId w:val="9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AD3CEE">
      <w:pPr>
        <w:pStyle w:val="a8"/>
        <w:numPr>
          <w:ilvl w:val="0"/>
          <w:numId w:val="9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AD3CEE">
      <w:pPr>
        <w:pStyle w:val="a8"/>
        <w:numPr>
          <w:ilvl w:val="0"/>
          <w:numId w:val="99"/>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AD3CEE">
      <w:pPr>
        <w:pStyle w:val="a8"/>
        <w:numPr>
          <w:ilvl w:val="0"/>
          <w:numId w:val="99"/>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AD3CEE">
      <w:pPr>
        <w:pStyle w:val="a8"/>
        <w:numPr>
          <w:ilvl w:val="0"/>
          <w:numId w:val="99"/>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AD3CEE">
      <w:pPr>
        <w:pStyle w:val="a8"/>
        <w:numPr>
          <w:ilvl w:val="0"/>
          <w:numId w:val="99"/>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AD3CEE">
      <w:pPr>
        <w:pStyle w:val="a8"/>
        <w:widowControl w:val="0"/>
        <w:numPr>
          <w:ilvl w:val="0"/>
          <w:numId w:val="99"/>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AD3CEE">
      <w:pPr>
        <w:pStyle w:val="a8"/>
        <w:widowControl w:val="0"/>
        <w:numPr>
          <w:ilvl w:val="0"/>
          <w:numId w:val="99"/>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AD3CEE">
      <w:pPr>
        <w:pStyle w:val="a8"/>
        <w:numPr>
          <w:ilvl w:val="0"/>
          <w:numId w:val="99"/>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AD3CEE">
      <w:pPr>
        <w:pStyle w:val="a8"/>
        <w:numPr>
          <w:ilvl w:val="0"/>
          <w:numId w:val="99"/>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AD3CEE">
      <w:pPr>
        <w:pStyle w:val="a8"/>
        <w:numPr>
          <w:ilvl w:val="0"/>
          <w:numId w:val="99"/>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AD3CEE">
      <w:pPr>
        <w:pStyle w:val="a8"/>
        <w:numPr>
          <w:ilvl w:val="0"/>
          <w:numId w:val="99"/>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AD3CEE">
      <w:pPr>
        <w:pStyle w:val="a8"/>
        <w:numPr>
          <w:ilvl w:val="0"/>
          <w:numId w:val="99"/>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AD3CEE">
      <w:pPr>
        <w:pStyle w:val="a8"/>
        <w:numPr>
          <w:ilvl w:val="0"/>
          <w:numId w:val="99"/>
        </w:numPr>
        <w:tabs>
          <w:tab w:val="left" w:pos="820"/>
          <w:tab w:val="left" w:pos="993"/>
        </w:tabs>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AD3CEE">
      <w:pPr>
        <w:pStyle w:val="a8"/>
        <w:numPr>
          <w:ilvl w:val="0"/>
          <w:numId w:val="99"/>
        </w:numPr>
        <w:tabs>
          <w:tab w:val="left" w:pos="780"/>
          <w:tab w:val="left" w:pos="993"/>
        </w:tabs>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AD3CEE">
      <w:pPr>
        <w:pStyle w:val="a8"/>
        <w:numPr>
          <w:ilvl w:val="0"/>
          <w:numId w:val="99"/>
        </w:numPr>
        <w:tabs>
          <w:tab w:val="left" w:pos="820"/>
          <w:tab w:val="left" w:pos="993"/>
        </w:tabs>
        <w:jc w:val="both"/>
        <w:rPr>
          <w:rFonts w:ascii="Times New Roman" w:hAnsi="Times New Roman"/>
          <w:sz w:val="28"/>
          <w:szCs w:val="28"/>
        </w:rPr>
      </w:pPr>
      <w:r w:rsidRPr="0074495D">
        <w:rPr>
          <w:rFonts w:ascii="Times New Roman" w:eastAsia="Times New Roman" w:hAnsi="Times New Roman"/>
          <w:sz w:val="28"/>
          <w:szCs w:val="28"/>
        </w:rPr>
        <w:lastRenderedPageBreak/>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AD3CEE">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FA035C">
        <w:rPr>
          <w:rFonts w:ascii="Times New Roman" w:hAnsi="Times New Roman"/>
          <w:b/>
          <w:sz w:val="28"/>
          <w:szCs w:val="28"/>
        </w:rPr>
        <w:t xml:space="preserve"> </w:t>
      </w:r>
      <w:r w:rsidRPr="0074495D">
        <w:rPr>
          <w:rFonts w:ascii="Times New Roman" w:hAnsi="Times New Roman"/>
          <w:b/>
          <w:sz w:val="28"/>
          <w:szCs w:val="28"/>
        </w:rPr>
        <w:t>получит</w:t>
      </w:r>
      <w:r w:rsidR="00FA035C">
        <w:rPr>
          <w:rFonts w:ascii="Times New Roman" w:hAnsi="Times New Roman"/>
          <w:b/>
          <w:sz w:val="28"/>
          <w:szCs w:val="28"/>
        </w:rPr>
        <w:t xml:space="preserve"> </w:t>
      </w:r>
      <w:r w:rsidRPr="0074495D">
        <w:rPr>
          <w:rFonts w:ascii="Times New Roman" w:hAnsi="Times New Roman"/>
          <w:b/>
          <w:sz w:val="28"/>
          <w:szCs w:val="28"/>
        </w:rPr>
        <w:t>возможность</w:t>
      </w:r>
      <w:r w:rsidR="00FA035C">
        <w:rPr>
          <w:rFonts w:ascii="Times New Roman" w:hAnsi="Times New Roman"/>
          <w:b/>
          <w:sz w:val="28"/>
          <w:szCs w:val="28"/>
        </w:rPr>
        <w:t xml:space="preserve"> </w:t>
      </w:r>
      <w:r w:rsidRPr="0074495D">
        <w:rPr>
          <w:rFonts w:ascii="Times New Roman" w:hAnsi="Times New Roman"/>
          <w:b/>
          <w:sz w:val="28"/>
          <w:szCs w:val="28"/>
        </w:rPr>
        <w:t>(в</w:t>
      </w:r>
      <w:r w:rsidR="00FA035C">
        <w:rPr>
          <w:rFonts w:ascii="Times New Roman" w:hAnsi="Times New Roman"/>
          <w:b/>
          <w:sz w:val="28"/>
          <w:szCs w:val="28"/>
        </w:rPr>
        <w:t xml:space="preserve"> </w:t>
      </w:r>
      <w:r w:rsidRPr="0074495D">
        <w:rPr>
          <w:rFonts w:ascii="Times New Roman" w:hAnsi="Times New Roman"/>
          <w:b/>
          <w:sz w:val="28"/>
          <w:szCs w:val="28"/>
        </w:rPr>
        <w:t>данном</w:t>
      </w:r>
      <w:r w:rsidR="00FA035C">
        <w:rPr>
          <w:rFonts w:ascii="Times New Roman" w:hAnsi="Times New Roman"/>
          <w:b/>
          <w:sz w:val="28"/>
          <w:szCs w:val="28"/>
        </w:rPr>
        <w:t xml:space="preserve"> </w:t>
      </w:r>
      <w:r w:rsidRPr="0074495D">
        <w:rPr>
          <w:rFonts w:ascii="Times New Roman" w:hAnsi="Times New Roman"/>
          <w:b/>
          <w:sz w:val="28"/>
          <w:szCs w:val="28"/>
        </w:rPr>
        <w:t>курсе</w:t>
      </w:r>
      <w:r w:rsidR="00FA035C">
        <w:rPr>
          <w:rFonts w:ascii="Times New Roman" w:hAnsi="Times New Roman"/>
          <w:b/>
          <w:sz w:val="28"/>
          <w:szCs w:val="28"/>
        </w:rPr>
        <w:t xml:space="preserve"> </w:t>
      </w:r>
      <w:r w:rsidRPr="0074495D">
        <w:rPr>
          <w:rFonts w:ascii="Times New Roman" w:hAnsi="Times New Roman"/>
          <w:b/>
          <w:sz w:val="28"/>
          <w:szCs w:val="28"/>
        </w:rPr>
        <w:t>и</w:t>
      </w:r>
      <w:r w:rsidR="00FA035C">
        <w:rPr>
          <w:rFonts w:ascii="Times New Roman" w:hAnsi="Times New Roman"/>
          <w:b/>
          <w:sz w:val="28"/>
          <w:szCs w:val="28"/>
        </w:rPr>
        <w:t xml:space="preserve"> </w:t>
      </w:r>
      <w:r w:rsidRPr="0074495D">
        <w:rPr>
          <w:rFonts w:ascii="Times New Roman" w:hAnsi="Times New Roman"/>
          <w:b/>
          <w:sz w:val="28"/>
          <w:szCs w:val="28"/>
        </w:rPr>
        <w:t>иной</w:t>
      </w:r>
      <w:r w:rsidR="00FA035C">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AD3CEE">
      <w:pPr>
        <w:pStyle w:val="a8"/>
        <w:numPr>
          <w:ilvl w:val="0"/>
          <w:numId w:val="100"/>
        </w:numPr>
        <w:tabs>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AD3CEE">
      <w:pPr>
        <w:pStyle w:val="a8"/>
        <w:numPr>
          <w:ilvl w:val="0"/>
          <w:numId w:val="10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AD3CEE">
      <w:pPr>
        <w:pStyle w:val="a8"/>
        <w:numPr>
          <w:ilvl w:val="0"/>
          <w:numId w:val="10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AD3CEE">
      <w:pPr>
        <w:pStyle w:val="a8"/>
        <w:numPr>
          <w:ilvl w:val="0"/>
          <w:numId w:val="10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AD3CEE">
      <w:pPr>
        <w:pStyle w:val="a8"/>
        <w:numPr>
          <w:ilvl w:val="0"/>
          <w:numId w:val="10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AD3CEE">
      <w:pPr>
        <w:pStyle w:val="a8"/>
        <w:numPr>
          <w:ilvl w:val="0"/>
          <w:numId w:val="10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AD3CEE">
      <w:pPr>
        <w:pStyle w:val="a8"/>
        <w:numPr>
          <w:ilvl w:val="0"/>
          <w:numId w:val="10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AD3CEE">
      <w:pPr>
        <w:pStyle w:val="a8"/>
        <w:numPr>
          <w:ilvl w:val="0"/>
          <w:numId w:val="100"/>
        </w:numPr>
        <w:tabs>
          <w:tab w:val="left" w:pos="780"/>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AD3CEE">
      <w:pPr>
        <w:pStyle w:val="a8"/>
        <w:numPr>
          <w:ilvl w:val="0"/>
          <w:numId w:val="100"/>
        </w:numPr>
        <w:tabs>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AD3CEE">
      <w:pPr>
        <w:pStyle w:val="a8"/>
        <w:numPr>
          <w:ilvl w:val="0"/>
          <w:numId w:val="100"/>
        </w:numPr>
        <w:tabs>
          <w:tab w:val="left" w:pos="94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AD3CEE">
      <w:pPr>
        <w:pStyle w:val="3"/>
        <w:spacing w:before="0" w:beforeAutospacing="0" w:after="0" w:afterAutospacing="0"/>
        <w:ind w:firstLine="709"/>
        <w:rPr>
          <w:szCs w:val="28"/>
        </w:rPr>
      </w:pPr>
      <w:bookmarkStart w:id="65" w:name="_Toc409691640"/>
    </w:p>
    <w:p w:rsidR="00B540EE" w:rsidRPr="0074495D" w:rsidRDefault="00230229" w:rsidP="00AD3CEE">
      <w:pPr>
        <w:pStyle w:val="4"/>
        <w:spacing w:before="0" w:line="240" w:lineRule="auto"/>
      </w:pPr>
      <w:bookmarkStart w:id="66" w:name="_Toc410653963"/>
      <w:bookmarkStart w:id="67" w:name="_Toc414553149"/>
      <w:r w:rsidRPr="0074495D">
        <w:t>1.2.</w:t>
      </w:r>
      <w:r w:rsidR="00F13063">
        <w:t>5.9</w:t>
      </w:r>
      <w:r w:rsidRPr="0074495D">
        <w:t xml:space="preserve">. </w:t>
      </w:r>
      <w:r w:rsidR="00B540EE" w:rsidRPr="0074495D">
        <w:t>Физика</w:t>
      </w:r>
      <w:bookmarkEnd w:id="65"/>
      <w:bookmarkEnd w:id="66"/>
      <w:bookmarkEnd w:id="67"/>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роль эксперимента в получении научной информации;</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 xml:space="preserve">необходимые для ее решения, проводить расчеты и оценивать реальность полученного значения физической величины. </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приводить примеры практического использования физических знаний </w:t>
      </w:r>
      <w:r w:rsidRPr="0074495D">
        <w:rPr>
          <w:rFonts w:ascii="Times New Roman" w:hAnsi="Times New Roman"/>
          <w:sz w:val="28"/>
          <w:szCs w:val="28"/>
        </w:rPr>
        <w:lastRenderedPageBreak/>
        <w:t>о тепловых явлениях;</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w:t>
      </w:r>
      <w:r w:rsidRPr="0074495D">
        <w:rPr>
          <w:rFonts w:ascii="Times New Roman" w:hAnsi="Times New Roman"/>
          <w:sz w:val="28"/>
          <w:szCs w:val="28"/>
        </w:rPr>
        <w:lastRenderedPageBreak/>
        <w:t>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r w:rsidR="005B3328">
        <w:rPr>
          <w:rFonts w:ascii="Times New Roman" w:hAnsi="Times New Roman"/>
          <w:sz w:val="28"/>
          <w:szCs w:val="28"/>
        </w:rPr>
        <w:t xml:space="preserve"> </w:t>
      </w:r>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AD3CEE">
      <w:pPr>
        <w:tabs>
          <w:tab w:val="left" w:pos="709"/>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AD3CEE">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 xml:space="preserve">зд (размер, цвет, </w:t>
      </w:r>
      <w:r w:rsidRPr="0074495D">
        <w:rPr>
          <w:rFonts w:ascii="Times New Roman" w:hAnsi="Times New Roman"/>
          <w:i/>
          <w:sz w:val="28"/>
          <w:szCs w:val="28"/>
        </w:rPr>
        <w:lastRenderedPageBreak/>
        <w:t>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AD3CEE">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rsidP="00AD3CEE">
      <w:pPr>
        <w:spacing w:after="0" w:line="240" w:lineRule="auto"/>
        <w:ind w:firstLine="709"/>
        <w:jc w:val="both"/>
        <w:rPr>
          <w:rFonts w:ascii="Times New Roman" w:hAnsi="Times New Roman"/>
          <w:sz w:val="28"/>
          <w:szCs w:val="28"/>
        </w:rPr>
      </w:pPr>
    </w:p>
    <w:p w:rsidR="00B540EE" w:rsidRPr="0074495D" w:rsidRDefault="00230229" w:rsidP="00AD3CEE">
      <w:pPr>
        <w:pStyle w:val="4"/>
        <w:spacing w:before="0" w:line="240" w:lineRule="auto"/>
      </w:pPr>
      <w:bookmarkStart w:id="68" w:name="_Toc409691641"/>
      <w:bookmarkStart w:id="69" w:name="_Toc410653964"/>
      <w:bookmarkStart w:id="70" w:name="_Toc414553150"/>
      <w:r w:rsidRPr="0074495D">
        <w:t>1.2.</w:t>
      </w:r>
      <w:r w:rsidR="00F13063">
        <w:t>5.10</w:t>
      </w:r>
      <w:r w:rsidRPr="0074495D">
        <w:t xml:space="preserve">. </w:t>
      </w:r>
      <w:r w:rsidR="00B540EE" w:rsidRPr="0074495D">
        <w:t>Биология</w:t>
      </w:r>
      <w:bookmarkEnd w:id="68"/>
      <w:bookmarkEnd w:id="69"/>
      <w:bookmarkEnd w:id="70"/>
    </w:p>
    <w:p w:rsidR="00E53743" w:rsidRPr="0074495D" w:rsidRDefault="00E53743" w:rsidP="00AD3CEE">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w:t>
      </w:r>
      <w:r w:rsidRPr="00A46AD8">
        <w:rPr>
          <w:rFonts w:ascii="Times New Roman" w:hAnsi="Times New Roman"/>
          <w:sz w:val="28"/>
          <w:szCs w:val="28"/>
        </w:rPr>
        <w:t>овладеет</w:t>
      </w:r>
      <w:r w:rsidR="005B3328">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A46AD8">
        <w:rPr>
          <w:rFonts w:ascii="Times New Roman" w:hAnsi="Times New Roman"/>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rsidP="00AD3CEE">
      <w:pPr>
        <w:autoSpaceDE w:val="0"/>
        <w:autoSpaceDN w:val="0"/>
        <w:adjustRightInd w:val="0"/>
        <w:spacing w:after="0" w:line="24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170F60">
        <w:rPr>
          <w:rFonts w:ascii="Times New Roman" w:hAnsi="Times New Roman"/>
          <w:iCs/>
          <w:sz w:val="28"/>
          <w:szCs w:val="28"/>
        </w:rPr>
        <w:t>приобрет</w:t>
      </w:r>
      <w:r w:rsidR="00245F1D" w:rsidRPr="00170F60">
        <w:rPr>
          <w:rFonts w:ascii="Times New Roman" w:hAnsi="Times New Roman"/>
          <w:iCs/>
          <w:sz w:val="28"/>
          <w:szCs w:val="28"/>
        </w:rPr>
        <w:t>е</w:t>
      </w:r>
      <w:r w:rsidRPr="00170F60">
        <w:rPr>
          <w:rFonts w:ascii="Times New Roman" w:hAnsi="Times New Roman"/>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AD3CEE">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AD3CEE">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AD3CEE">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AD3CEE">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AD3CEE">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AD3CEE">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AD3CEE">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AD3CEE">
      <w:pPr>
        <w:numPr>
          <w:ilvl w:val="2"/>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AD3CEE">
      <w:pPr>
        <w:numPr>
          <w:ilvl w:val="2"/>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родства различных таксонов растений, животных, грибов и бактерий;</w:t>
      </w:r>
    </w:p>
    <w:p w:rsidR="00E53743" w:rsidRPr="0074495D" w:rsidRDefault="00E53743" w:rsidP="00AD3CEE">
      <w:pPr>
        <w:numPr>
          <w:ilvl w:val="2"/>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AD3CEE">
      <w:pPr>
        <w:numPr>
          <w:ilvl w:val="2"/>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AD3CEE">
      <w:pPr>
        <w:numPr>
          <w:ilvl w:val="2"/>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AD3CEE">
      <w:pPr>
        <w:numPr>
          <w:ilvl w:val="2"/>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AD3CEE">
      <w:pPr>
        <w:numPr>
          <w:ilvl w:val="2"/>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AD3CEE">
      <w:pPr>
        <w:widowControl w:val="0"/>
        <w:numPr>
          <w:ilvl w:val="2"/>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AD3CEE">
      <w:pPr>
        <w:numPr>
          <w:ilvl w:val="2"/>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AD3CEE">
      <w:pPr>
        <w:numPr>
          <w:ilvl w:val="2"/>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AD3CEE">
      <w:pPr>
        <w:numPr>
          <w:ilvl w:val="2"/>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AD3CEE">
      <w:pPr>
        <w:numPr>
          <w:ilvl w:val="2"/>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AD3CEE">
      <w:pPr>
        <w:numPr>
          <w:ilvl w:val="2"/>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AD3CEE">
      <w:pPr>
        <w:numPr>
          <w:ilvl w:val="2"/>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AD3CEE">
      <w:pPr>
        <w:numPr>
          <w:ilvl w:val="2"/>
          <w:numId w:val="10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AD3CEE">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AD3CEE">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5B3328">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AD3CEE">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AD3CEE">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AD3CEE">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AD3CEE">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AD3CEE">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AD3CEE">
      <w:pPr>
        <w:numPr>
          <w:ilvl w:val="0"/>
          <w:numId w:val="10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AD3CEE">
      <w:pPr>
        <w:autoSpaceDE w:val="0"/>
        <w:autoSpaceDN w:val="0"/>
        <w:adjustRightInd w:val="0"/>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AD3CEE">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AD3CE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AD3CE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AD3CE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AD3CE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AD3CE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AD3CE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AD3CE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AD3CE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AD3CE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AD3CE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AD3CE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AD3CE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AD3CE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AD3CE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AD3CEE">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AD3CE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AD3CE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AD3CE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AD3CE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AD3CE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AD3CE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AD3CE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AD3CEE">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AD3CEE">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AD3CE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AD3CE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AD3CEE">
      <w:pPr>
        <w:numPr>
          <w:ilvl w:val="0"/>
          <w:numId w:val="1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AD3CEE">
      <w:pPr>
        <w:numPr>
          <w:ilvl w:val="0"/>
          <w:numId w:val="1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AD3CEE">
      <w:pPr>
        <w:numPr>
          <w:ilvl w:val="0"/>
          <w:numId w:val="1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AD3CEE">
      <w:pPr>
        <w:numPr>
          <w:ilvl w:val="0"/>
          <w:numId w:val="1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AD3CE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AD3CE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AD3CEE">
      <w:pPr>
        <w:numPr>
          <w:ilvl w:val="0"/>
          <w:numId w:val="1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AD3CEE">
      <w:pPr>
        <w:numPr>
          <w:ilvl w:val="0"/>
          <w:numId w:val="1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AD3CEE">
      <w:pPr>
        <w:numPr>
          <w:ilvl w:val="0"/>
          <w:numId w:val="1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AD3CEE">
      <w:pPr>
        <w:numPr>
          <w:ilvl w:val="0"/>
          <w:numId w:val="1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AD3CEE">
      <w:pPr>
        <w:numPr>
          <w:ilvl w:val="0"/>
          <w:numId w:val="11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AD3CE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AD3CE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AD3CEE">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AD3CE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AD3CE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AD3CE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AD3CE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AD3CE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 xml:space="preserve">создавать собственные письменные и устные сообщения о современных проблемах в области биологии и охраны окружающей среды на </w:t>
      </w:r>
      <w:r w:rsidRPr="0074495D">
        <w:rPr>
          <w:rFonts w:ascii="Times New Roman" w:hAnsi="Times New Roman"/>
          <w:i/>
          <w:iCs/>
          <w:sz w:val="28"/>
          <w:szCs w:val="28"/>
        </w:rPr>
        <w:lastRenderedPageBreak/>
        <w:t>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AD3CE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243C14" w:rsidP="00AD3CEE">
      <w:pPr>
        <w:pStyle w:val="4"/>
        <w:spacing w:before="0" w:line="240" w:lineRule="auto"/>
      </w:pPr>
      <w:bookmarkStart w:id="71" w:name="_Toc409691642"/>
      <w:bookmarkStart w:id="72" w:name="_Toc410653965"/>
      <w:bookmarkStart w:id="73" w:name="_Toc414553151"/>
      <w:r w:rsidRPr="0074495D">
        <w:t>1.2.</w:t>
      </w:r>
      <w:r w:rsidR="00F13063">
        <w:t>5.11</w:t>
      </w:r>
      <w:r w:rsidRPr="0074495D">
        <w:t xml:space="preserve">. </w:t>
      </w:r>
      <w:r w:rsidR="00B540EE" w:rsidRPr="0074495D">
        <w:t>Химия</w:t>
      </w:r>
      <w:bookmarkEnd w:id="71"/>
      <w:bookmarkEnd w:id="72"/>
      <w:bookmarkEnd w:id="73"/>
    </w:p>
    <w:p w:rsidR="00E53743" w:rsidRPr="0074495D" w:rsidRDefault="00E53743"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раскрывать смысл понятий «тепловой эффект реакции», «молярный объем»;</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уравнения электролитической диссоциации кислот, щелочей, солей;</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AD3CEE">
      <w:pPr>
        <w:widowControl w:val="0"/>
        <w:numPr>
          <w:ilvl w:val="0"/>
          <w:numId w:val="11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AD3CEE">
      <w:pPr>
        <w:widowControl w:val="0"/>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AD3CEE">
      <w:pPr>
        <w:numPr>
          <w:ilvl w:val="0"/>
          <w:numId w:val="1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5B3328">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AD3CEE">
      <w:pPr>
        <w:numPr>
          <w:ilvl w:val="0"/>
          <w:numId w:val="11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AD3CEE">
      <w:pPr>
        <w:numPr>
          <w:ilvl w:val="0"/>
          <w:numId w:val="11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AD3CEE">
      <w:pPr>
        <w:numPr>
          <w:ilvl w:val="0"/>
          <w:numId w:val="11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AD3CEE">
      <w:pPr>
        <w:numPr>
          <w:ilvl w:val="0"/>
          <w:numId w:val="11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AD3CEE">
      <w:pPr>
        <w:numPr>
          <w:ilvl w:val="0"/>
          <w:numId w:val="11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AD3CEE">
      <w:pPr>
        <w:widowControl w:val="0"/>
        <w:numPr>
          <w:ilvl w:val="0"/>
          <w:numId w:val="11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AD3CEE">
      <w:pPr>
        <w:numPr>
          <w:ilvl w:val="0"/>
          <w:numId w:val="11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AD3CEE">
      <w:pPr>
        <w:numPr>
          <w:ilvl w:val="0"/>
          <w:numId w:val="11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AD3CEE">
      <w:pPr>
        <w:numPr>
          <w:ilvl w:val="0"/>
          <w:numId w:val="11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AD3CEE">
      <w:pPr>
        <w:numPr>
          <w:ilvl w:val="0"/>
          <w:numId w:val="11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AD3CEE">
      <w:pPr>
        <w:numPr>
          <w:ilvl w:val="0"/>
          <w:numId w:val="11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AD3CEE">
      <w:pPr>
        <w:numPr>
          <w:ilvl w:val="0"/>
          <w:numId w:val="11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5B3328">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AD3CEE">
      <w:pPr>
        <w:autoSpaceDE w:val="0"/>
        <w:autoSpaceDN w:val="0"/>
        <w:adjustRightInd w:val="0"/>
        <w:spacing w:after="0" w:line="240" w:lineRule="auto"/>
        <w:ind w:firstLine="709"/>
        <w:jc w:val="both"/>
        <w:rPr>
          <w:rFonts w:ascii="Times New Roman" w:hAnsi="Times New Roman"/>
          <w:sz w:val="28"/>
          <w:szCs w:val="28"/>
        </w:rPr>
      </w:pPr>
    </w:p>
    <w:p w:rsidR="00B540EE" w:rsidRPr="0074495D" w:rsidRDefault="00243C14" w:rsidP="00AD3CEE">
      <w:pPr>
        <w:pStyle w:val="4"/>
        <w:spacing w:before="0" w:line="240" w:lineRule="auto"/>
      </w:pPr>
      <w:bookmarkStart w:id="74" w:name="_Toc409691643"/>
      <w:bookmarkStart w:id="75" w:name="_Toc410653966"/>
      <w:bookmarkStart w:id="76" w:name="_Toc414553152"/>
      <w:r w:rsidRPr="0074495D">
        <w:t>1.2.</w:t>
      </w:r>
      <w:r w:rsidR="00F13063">
        <w:t>5.12</w:t>
      </w:r>
      <w:r w:rsidRPr="0074495D">
        <w:t xml:space="preserve">. </w:t>
      </w:r>
      <w:r w:rsidR="00B540EE" w:rsidRPr="0074495D">
        <w:t>Изобразительное искусство</w:t>
      </w:r>
      <w:bookmarkEnd w:id="74"/>
      <w:bookmarkEnd w:id="75"/>
      <w:bookmarkEnd w:id="76"/>
    </w:p>
    <w:p w:rsidR="00E53743" w:rsidRPr="0074495D" w:rsidRDefault="00E53743"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передавать с помощью света характер формы и эмоциональное напряжение в композиции натюрморта;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AD3CEE">
      <w:pPr>
        <w:pStyle w:val="a8"/>
        <w:widowControl w:val="0"/>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AD3CEE">
      <w:pPr>
        <w:pStyle w:val="a8"/>
        <w:widowControl w:val="0"/>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AD3CEE">
      <w:pPr>
        <w:pStyle w:val="a8"/>
        <w:widowControl w:val="0"/>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понимать сочетание различных объемов в здании;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узнавать и характеризовать памятники архитектуры Древнего Киева. София Киевская. Фрески. Мозаики;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5B3328">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AD3CEE">
      <w:pPr>
        <w:pStyle w:val="a8"/>
        <w:numPr>
          <w:ilvl w:val="0"/>
          <w:numId w:val="1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B540EE" w:rsidRPr="0074495D" w:rsidRDefault="00243C14" w:rsidP="00AD3CEE">
      <w:pPr>
        <w:pStyle w:val="4"/>
        <w:spacing w:before="0" w:line="240" w:lineRule="auto"/>
      </w:pPr>
      <w:bookmarkStart w:id="77" w:name="_Toc409691644"/>
      <w:bookmarkStart w:id="78" w:name="_Toc410653967"/>
      <w:bookmarkStart w:id="79" w:name="_Toc414553153"/>
      <w:r w:rsidRPr="0074495D">
        <w:t>1.2.</w:t>
      </w:r>
      <w:r w:rsidR="00F13063">
        <w:t>5.13</w:t>
      </w:r>
      <w:r w:rsidRPr="0074495D">
        <w:t xml:space="preserve">. </w:t>
      </w:r>
      <w:r w:rsidR="00B540EE" w:rsidRPr="0074495D">
        <w:t>Музыка</w:t>
      </w:r>
      <w:bookmarkEnd w:id="77"/>
      <w:bookmarkEnd w:id="78"/>
      <w:bookmarkEnd w:id="79"/>
    </w:p>
    <w:p w:rsidR="00E53743" w:rsidRPr="0074495D" w:rsidRDefault="00E5374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производить интонационно-образный анализ музыкального произведения;</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005B3328">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AD3CEE">
      <w:pPr>
        <w:numPr>
          <w:ilvl w:val="0"/>
          <w:numId w:val="12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AD3CEE">
      <w:pPr>
        <w:tabs>
          <w:tab w:val="left" w:pos="993"/>
        </w:tabs>
        <w:spacing w:after="0" w:line="24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AD3CEE">
      <w:pPr>
        <w:numPr>
          <w:ilvl w:val="0"/>
          <w:numId w:val="12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AD3CEE">
      <w:pPr>
        <w:numPr>
          <w:ilvl w:val="0"/>
          <w:numId w:val="12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AD3CEE">
      <w:pPr>
        <w:numPr>
          <w:ilvl w:val="0"/>
          <w:numId w:val="12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AD3CEE">
      <w:pPr>
        <w:numPr>
          <w:ilvl w:val="0"/>
          <w:numId w:val="12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AD3CEE">
      <w:pPr>
        <w:numPr>
          <w:ilvl w:val="0"/>
          <w:numId w:val="12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AD3CEE">
      <w:pPr>
        <w:numPr>
          <w:ilvl w:val="0"/>
          <w:numId w:val="12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AD3CEE">
      <w:pPr>
        <w:numPr>
          <w:ilvl w:val="0"/>
          <w:numId w:val="12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AD3CEE">
      <w:pPr>
        <w:numPr>
          <w:ilvl w:val="0"/>
          <w:numId w:val="12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AD3CEE">
      <w:pPr>
        <w:numPr>
          <w:ilvl w:val="0"/>
          <w:numId w:val="12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AD3CEE">
      <w:pPr>
        <w:numPr>
          <w:ilvl w:val="0"/>
          <w:numId w:val="12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B540EE" w:rsidRPr="0074495D" w:rsidRDefault="00243C14" w:rsidP="00AD3CEE">
      <w:pPr>
        <w:pStyle w:val="4"/>
        <w:spacing w:before="0" w:line="240" w:lineRule="auto"/>
      </w:pPr>
      <w:bookmarkStart w:id="80" w:name="_Toc409691645"/>
      <w:bookmarkStart w:id="81" w:name="_Toc410653968"/>
      <w:bookmarkStart w:id="82" w:name="_Toc414553154"/>
      <w:r w:rsidRPr="0074495D">
        <w:t>1.2.</w:t>
      </w:r>
      <w:r w:rsidR="00F13063">
        <w:t>5.14</w:t>
      </w:r>
      <w:r w:rsidR="00E63D8D" w:rsidRPr="0074495D">
        <w:t>.</w:t>
      </w:r>
      <w:r w:rsidR="00B40836">
        <w:t xml:space="preserve"> </w:t>
      </w:r>
      <w:r w:rsidR="00B540EE" w:rsidRPr="0074495D">
        <w:t>Технология</w:t>
      </w:r>
      <w:bookmarkEnd w:id="80"/>
      <w:bookmarkEnd w:id="81"/>
      <w:bookmarkEnd w:id="82"/>
    </w:p>
    <w:p w:rsidR="00E53743" w:rsidRPr="0074495D" w:rsidRDefault="00E53743"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AD3CEE">
      <w:pPr>
        <w:pStyle w:val="a8"/>
        <w:numPr>
          <w:ilvl w:val="0"/>
          <w:numId w:val="7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AD3CEE">
      <w:pPr>
        <w:pStyle w:val="a8"/>
        <w:numPr>
          <w:ilvl w:val="0"/>
          <w:numId w:val="7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AD3CEE">
      <w:pPr>
        <w:pStyle w:val="a8"/>
        <w:numPr>
          <w:ilvl w:val="0"/>
          <w:numId w:val="7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AD3CEE">
      <w:pPr>
        <w:pStyle w:val="a8"/>
        <w:numPr>
          <w:ilvl w:val="0"/>
          <w:numId w:val="7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AD3CEE">
      <w:pPr>
        <w:pStyle w:val="a8"/>
        <w:numPr>
          <w:ilvl w:val="0"/>
          <w:numId w:val="7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AD3CEE">
      <w:pPr>
        <w:pStyle w:val="a8"/>
        <w:numPr>
          <w:ilvl w:val="0"/>
          <w:numId w:val="7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AD3CEE">
      <w:pPr>
        <w:pStyle w:val="-11"/>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AD3CEE">
      <w:pPr>
        <w:pStyle w:val="-11"/>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AD3CEE">
      <w:pPr>
        <w:pStyle w:val="-11"/>
        <w:ind w:left="0" w:firstLine="709"/>
        <w:jc w:val="both"/>
        <w:rPr>
          <w:rFonts w:eastAsia="MS Mincho"/>
          <w:sz w:val="28"/>
          <w:szCs w:val="28"/>
        </w:rPr>
      </w:pPr>
      <w:r w:rsidRPr="0074495D">
        <w:rPr>
          <w:sz w:val="28"/>
          <w:szCs w:val="28"/>
        </w:rPr>
        <w:t>Выпускник научится:</w:t>
      </w:r>
    </w:p>
    <w:p w:rsidR="00E53743" w:rsidRPr="0074495D" w:rsidRDefault="00180CC0" w:rsidP="00AD3CEE">
      <w:pPr>
        <w:pStyle w:val="-11"/>
        <w:numPr>
          <w:ilvl w:val="0"/>
          <w:numId w:val="62"/>
        </w:numPr>
        <w:tabs>
          <w:tab w:val="left" w:pos="993"/>
        </w:tabs>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AD3CEE">
      <w:pPr>
        <w:pStyle w:val="-11"/>
        <w:numPr>
          <w:ilvl w:val="0"/>
          <w:numId w:val="62"/>
        </w:numPr>
        <w:tabs>
          <w:tab w:val="left" w:pos="993"/>
        </w:tabs>
        <w:ind w:left="0" w:firstLine="709"/>
        <w:jc w:val="both"/>
        <w:rPr>
          <w:sz w:val="28"/>
          <w:szCs w:val="28"/>
          <w:lang w:eastAsia="en-US"/>
        </w:rPr>
      </w:pPr>
      <w:r w:rsidRPr="0074495D">
        <w:rPr>
          <w:sz w:val="28"/>
          <w:szCs w:val="28"/>
          <w:lang w:eastAsia="en-US"/>
        </w:rPr>
        <w:lastRenderedPageBreak/>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F578F2" w:rsidP="00AD3CEE">
      <w:pPr>
        <w:pStyle w:val="-11"/>
        <w:numPr>
          <w:ilvl w:val="0"/>
          <w:numId w:val="62"/>
        </w:numPr>
        <w:tabs>
          <w:tab w:val="left" w:pos="993"/>
        </w:tabs>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w:t>
      </w:r>
      <w:r w:rsidR="00E53743" w:rsidRPr="0074495D">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E53743" w:rsidRPr="0074495D">
        <w:rPr>
          <w:sz w:val="28"/>
          <w:szCs w:val="28"/>
          <w:lang w:eastAsia="en-US"/>
        </w:rPr>
        <w:t>технологической</w:t>
      </w:r>
      <w:r>
        <w:rPr>
          <w:sz w:val="28"/>
          <w:szCs w:val="28"/>
          <w:lang w:eastAsia="en-US"/>
        </w:rPr>
        <w:t xml:space="preserve"> </w:t>
      </w:r>
      <w:r w:rsidR="00E53743" w:rsidRPr="0074495D">
        <w:rPr>
          <w:sz w:val="28"/>
          <w:szCs w:val="28"/>
          <w:lang w:eastAsia="en-US"/>
        </w:rPr>
        <w:t>чистоты</w:t>
      </w:r>
      <w:r w:rsidR="006C7538" w:rsidRPr="0074495D">
        <w:rPr>
          <w:sz w:val="28"/>
          <w:szCs w:val="28"/>
          <w:lang w:eastAsia="en-US"/>
        </w:rPr>
        <w:t>;</w:t>
      </w:r>
    </w:p>
    <w:p w:rsidR="00E53743" w:rsidRPr="0074495D" w:rsidRDefault="00180CC0" w:rsidP="00AD3CEE">
      <w:pPr>
        <w:pStyle w:val="-11"/>
        <w:numPr>
          <w:ilvl w:val="0"/>
          <w:numId w:val="62"/>
        </w:numPr>
        <w:tabs>
          <w:tab w:val="left" w:pos="993"/>
        </w:tabs>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AD3CEE">
      <w:pPr>
        <w:pStyle w:val="-11"/>
        <w:numPr>
          <w:ilvl w:val="0"/>
          <w:numId w:val="62"/>
        </w:numPr>
        <w:tabs>
          <w:tab w:val="left" w:pos="993"/>
        </w:tabs>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AD3CEE">
      <w:pPr>
        <w:pStyle w:val="-11"/>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AD3CEE">
      <w:pPr>
        <w:pStyle w:val="-11"/>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AD3CEE">
      <w:pPr>
        <w:pStyle w:val="-11"/>
        <w:numPr>
          <w:ilvl w:val="1"/>
          <w:numId w:val="73"/>
        </w:numPr>
        <w:tabs>
          <w:tab w:val="left" w:pos="993"/>
        </w:tabs>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AD3CEE">
      <w:pPr>
        <w:pStyle w:val="-11"/>
        <w:numPr>
          <w:ilvl w:val="1"/>
          <w:numId w:val="73"/>
        </w:numPr>
        <w:tabs>
          <w:tab w:val="left" w:pos="993"/>
        </w:tabs>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AD3CEE">
      <w:pPr>
        <w:pStyle w:val="-11"/>
        <w:numPr>
          <w:ilvl w:val="1"/>
          <w:numId w:val="73"/>
        </w:numPr>
        <w:tabs>
          <w:tab w:val="left" w:pos="993"/>
        </w:tabs>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AD3CEE">
      <w:pPr>
        <w:pStyle w:val="-11"/>
        <w:numPr>
          <w:ilvl w:val="1"/>
          <w:numId w:val="73"/>
        </w:numPr>
        <w:tabs>
          <w:tab w:val="left" w:pos="993"/>
        </w:tabs>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AD3CEE">
      <w:pPr>
        <w:pStyle w:val="-11"/>
        <w:numPr>
          <w:ilvl w:val="1"/>
          <w:numId w:val="73"/>
        </w:numPr>
        <w:tabs>
          <w:tab w:val="left" w:pos="993"/>
        </w:tabs>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AD3CEE">
      <w:pPr>
        <w:pStyle w:val="-11"/>
        <w:numPr>
          <w:ilvl w:val="1"/>
          <w:numId w:val="73"/>
        </w:numPr>
        <w:tabs>
          <w:tab w:val="left" w:pos="993"/>
        </w:tabs>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AD3CEE">
      <w:pPr>
        <w:pStyle w:val="-11"/>
        <w:numPr>
          <w:ilvl w:val="1"/>
          <w:numId w:val="73"/>
        </w:numPr>
        <w:tabs>
          <w:tab w:val="left" w:pos="993"/>
        </w:tabs>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AD3CEE">
      <w:pPr>
        <w:pStyle w:val="-11"/>
        <w:numPr>
          <w:ilvl w:val="1"/>
          <w:numId w:val="73"/>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AD3CEE">
      <w:pPr>
        <w:pStyle w:val="-11"/>
        <w:numPr>
          <w:ilvl w:val="1"/>
          <w:numId w:val="73"/>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AD3CEE">
      <w:pPr>
        <w:pStyle w:val="-11"/>
        <w:numPr>
          <w:ilvl w:val="1"/>
          <w:numId w:val="145"/>
        </w:numPr>
        <w:ind w:left="709" w:firstLine="11"/>
        <w:jc w:val="both"/>
        <w:rPr>
          <w:sz w:val="28"/>
          <w:szCs w:val="28"/>
          <w:lang w:eastAsia="en-US"/>
        </w:rPr>
      </w:pPr>
      <w:r w:rsidRPr="0074495D">
        <w:rPr>
          <w:sz w:val="28"/>
          <w:szCs w:val="28"/>
          <w:lang w:eastAsia="en-US"/>
        </w:rPr>
        <w:t xml:space="preserve">изготовление материального продукта на основе технологической документации с применением элементарных (не требующих </w:t>
      </w:r>
      <w:r w:rsidRPr="0074495D">
        <w:rPr>
          <w:sz w:val="28"/>
          <w:szCs w:val="28"/>
          <w:lang w:eastAsia="en-US"/>
        </w:rPr>
        <w:lastRenderedPageBreak/>
        <w:t>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AD3CEE">
      <w:pPr>
        <w:pStyle w:val="-11"/>
        <w:numPr>
          <w:ilvl w:val="1"/>
          <w:numId w:val="145"/>
        </w:numPr>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AD3CEE">
      <w:pPr>
        <w:pStyle w:val="-11"/>
        <w:numPr>
          <w:ilvl w:val="1"/>
          <w:numId w:val="145"/>
        </w:numPr>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AD3CEE">
      <w:pPr>
        <w:pStyle w:val="-11"/>
        <w:numPr>
          <w:ilvl w:val="1"/>
          <w:numId w:val="145"/>
        </w:numPr>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AD3CEE">
      <w:pPr>
        <w:pStyle w:val="-11"/>
        <w:numPr>
          <w:ilvl w:val="1"/>
          <w:numId w:val="145"/>
        </w:numPr>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AD3CEE">
      <w:pPr>
        <w:pStyle w:val="-11"/>
        <w:numPr>
          <w:ilvl w:val="1"/>
          <w:numId w:val="73"/>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AD3CEE">
      <w:pPr>
        <w:pStyle w:val="-11"/>
        <w:numPr>
          <w:ilvl w:val="1"/>
          <w:numId w:val="145"/>
        </w:numPr>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AD3CEE">
      <w:pPr>
        <w:pStyle w:val="-11"/>
        <w:numPr>
          <w:ilvl w:val="1"/>
          <w:numId w:val="145"/>
        </w:numPr>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AD3CEE">
      <w:pPr>
        <w:pStyle w:val="-11"/>
        <w:numPr>
          <w:ilvl w:val="1"/>
          <w:numId w:val="145"/>
        </w:numPr>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AD3CEE">
      <w:pPr>
        <w:pStyle w:val="-11"/>
        <w:numPr>
          <w:ilvl w:val="1"/>
          <w:numId w:val="73"/>
        </w:numPr>
        <w:tabs>
          <w:tab w:val="left" w:pos="993"/>
        </w:tabs>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AD3CEE">
      <w:pPr>
        <w:pStyle w:val="-11"/>
        <w:numPr>
          <w:ilvl w:val="1"/>
          <w:numId w:val="145"/>
        </w:numPr>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AD3CEE">
      <w:pPr>
        <w:pStyle w:val="-11"/>
        <w:numPr>
          <w:ilvl w:val="1"/>
          <w:numId w:val="145"/>
        </w:numPr>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AD3CEE">
      <w:pPr>
        <w:pStyle w:val="-11"/>
        <w:numPr>
          <w:ilvl w:val="1"/>
          <w:numId w:val="145"/>
        </w:numPr>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AD3CEE">
      <w:pPr>
        <w:pStyle w:val="-11"/>
        <w:numPr>
          <w:ilvl w:val="1"/>
          <w:numId w:val="73"/>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AD3CEE">
      <w:pPr>
        <w:pStyle w:val="-11"/>
        <w:numPr>
          <w:ilvl w:val="1"/>
          <w:numId w:val="73"/>
        </w:numPr>
        <w:tabs>
          <w:tab w:val="left" w:pos="993"/>
        </w:tabs>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AD3CEE">
      <w:pPr>
        <w:pStyle w:val="-11"/>
        <w:numPr>
          <w:ilvl w:val="1"/>
          <w:numId w:val="65"/>
        </w:numPr>
        <w:tabs>
          <w:tab w:val="left" w:pos="993"/>
        </w:tabs>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AD3CEE">
      <w:pPr>
        <w:pStyle w:val="-11"/>
        <w:numPr>
          <w:ilvl w:val="1"/>
          <w:numId w:val="65"/>
        </w:numPr>
        <w:tabs>
          <w:tab w:val="left" w:pos="993"/>
        </w:tabs>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w:t>
      </w:r>
      <w:r w:rsidR="00E53743" w:rsidRPr="0074495D">
        <w:rPr>
          <w:i/>
          <w:sz w:val="28"/>
          <w:szCs w:val="28"/>
          <w:lang w:eastAsia="en-US"/>
        </w:rPr>
        <w:lastRenderedPageBreak/>
        <w:t xml:space="preserve">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AD3CEE">
      <w:pPr>
        <w:pStyle w:val="-11"/>
        <w:numPr>
          <w:ilvl w:val="1"/>
          <w:numId w:val="65"/>
        </w:numPr>
        <w:tabs>
          <w:tab w:val="left" w:pos="993"/>
        </w:tabs>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AD3CEE">
      <w:pPr>
        <w:pStyle w:val="-11"/>
        <w:numPr>
          <w:ilvl w:val="1"/>
          <w:numId w:val="65"/>
        </w:numPr>
        <w:tabs>
          <w:tab w:val="left" w:pos="993"/>
        </w:tabs>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AD3CEE">
      <w:pPr>
        <w:pStyle w:val="-11"/>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AD3CEE">
      <w:pPr>
        <w:pStyle w:val="-11"/>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AD3CEE">
      <w:pPr>
        <w:pStyle w:val="-11"/>
        <w:numPr>
          <w:ilvl w:val="1"/>
          <w:numId w:val="64"/>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AD3CEE">
      <w:pPr>
        <w:pStyle w:val="-11"/>
        <w:numPr>
          <w:ilvl w:val="1"/>
          <w:numId w:val="64"/>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F578F2" w:rsidP="00AD3CEE">
      <w:pPr>
        <w:pStyle w:val="-11"/>
        <w:numPr>
          <w:ilvl w:val="1"/>
          <w:numId w:val="64"/>
        </w:numPr>
        <w:tabs>
          <w:tab w:val="left" w:pos="993"/>
        </w:tabs>
        <w:ind w:left="0" w:firstLine="709"/>
        <w:jc w:val="both"/>
        <w:rPr>
          <w:sz w:val="28"/>
          <w:szCs w:val="28"/>
          <w:lang w:eastAsia="en-US"/>
        </w:rPr>
      </w:pPr>
      <w:r>
        <w:rPr>
          <w:sz w:val="28"/>
          <w:szCs w:val="28"/>
          <w:lang w:eastAsia="en-US"/>
        </w:rPr>
        <w:t>разъяснять</w:t>
      </w:r>
      <w:r w:rsidRPr="0074495D">
        <w:rPr>
          <w:sz w:val="28"/>
          <w:szCs w:val="28"/>
          <w:lang w:eastAsia="en-US"/>
        </w:rPr>
        <w:t xml:space="preserve"> </w:t>
      </w:r>
      <w:r w:rsidR="00E53743" w:rsidRPr="0074495D">
        <w:rPr>
          <w:sz w:val="28"/>
          <w:szCs w:val="28"/>
          <w:lang w:eastAsia="en-US"/>
        </w:rPr>
        <w:t>социальное значение групп профессий, востребованных на региональном рынке труда,</w:t>
      </w:r>
    </w:p>
    <w:p w:rsidR="00E53743" w:rsidRPr="0074495D" w:rsidRDefault="00587979" w:rsidP="00AD3CEE">
      <w:pPr>
        <w:pStyle w:val="-11"/>
        <w:numPr>
          <w:ilvl w:val="1"/>
          <w:numId w:val="64"/>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AD3CEE">
      <w:pPr>
        <w:pStyle w:val="-11"/>
        <w:numPr>
          <w:ilvl w:val="1"/>
          <w:numId w:val="64"/>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AD3CEE">
      <w:pPr>
        <w:pStyle w:val="-11"/>
        <w:numPr>
          <w:ilvl w:val="1"/>
          <w:numId w:val="64"/>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AD3CEE">
      <w:pPr>
        <w:pStyle w:val="-11"/>
        <w:numPr>
          <w:ilvl w:val="1"/>
          <w:numId w:val="64"/>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AD3CEE">
      <w:pPr>
        <w:pStyle w:val="-11"/>
        <w:numPr>
          <w:ilvl w:val="1"/>
          <w:numId w:val="64"/>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AD3CEE">
      <w:pPr>
        <w:pStyle w:val="-11"/>
        <w:numPr>
          <w:ilvl w:val="1"/>
          <w:numId w:val="64"/>
        </w:numPr>
        <w:tabs>
          <w:tab w:val="left" w:pos="993"/>
        </w:tabs>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AD3CEE">
      <w:pPr>
        <w:pStyle w:val="-11"/>
        <w:numPr>
          <w:ilvl w:val="1"/>
          <w:numId w:val="64"/>
        </w:numPr>
        <w:tabs>
          <w:tab w:val="left" w:pos="993"/>
        </w:tabs>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AD3CEE">
      <w:pPr>
        <w:pStyle w:val="-11"/>
        <w:numPr>
          <w:ilvl w:val="1"/>
          <w:numId w:val="63"/>
        </w:numPr>
        <w:tabs>
          <w:tab w:val="left" w:pos="284"/>
          <w:tab w:val="left" w:pos="993"/>
        </w:tabs>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AD3CEE">
      <w:pPr>
        <w:pStyle w:val="-11"/>
        <w:numPr>
          <w:ilvl w:val="1"/>
          <w:numId w:val="61"/>
        </w:numPr>
        <w:tabs>
          <w:tab w:val="left" w:pos="284"/>
          <w:tab w:val="left" w:pos="993"/>
        </w:tabs>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AD3CEE">
      <w:pPr>
        <w:pStyle w:val="afff8"/>
        <w:spacing w:line="240" w:lineRule="auto"/>
        <w:ind w:firstLine="709"/>
        <w:outlineLvl w:val="0"/>
        <w:rPr>
          <w:b/>
          <w:szCs w:val="28"/>
        </w:rPr>
      </w:pPr>
      <w:bookmarkStart w:id="83" w:name="_Toc409691646"/>
      <w:bookmarkStart w:id="84" w:name="_Toc410653969"/>
      <w:bookmarkStart w:id="85" w:name="_Toc410702973"/>
      <w:bookmarkStart w:id="86" w:name="_Toc414553155"/>
      <w:r w:rsidRPr="0074495D">
        <w:rPr>
          <w:b/>
          <w:szCs w:val="28"/>
        </w:rPr>
        <w:lastRenderedPageBreak/>
        <w:t>По годам обучения результаты могут быть структурированы и конкретизированы следующим образом:</w:t>
      </w:r>
      <w:bookmarkEnd w:id="83"/>
      <w:bookmarkEnd w:id="84"/>
      <w:bookmarkEnd w:id="85"/>
      <w:bookmarkEnd w:id="86"/>
    </w:p>
    <w:p w:rsidR="00E53743" w:rsidRPr="0074495D" w:rsidRDefault="00E53743" w:rsidP="00AD3CEE">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AD3CEE">
      <w:pPr>
        <w:numPr>
          <w:ilvl w:val="1"/>
          <w:numId w:val="6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AD3CEE">
      <w:pPr>
        <w:numPr>
          <w:ilvl w:val="1"/>
          <w:numId w:val="6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AD3CEE">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AD3CEE">
      <w:pPr>
        <w:numPr>
          <w:ilvl w:val="1"/>
          <w:numId w:val="6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AD3CEE">
      <w:pPr>
        <w:numPr>
          <w:ilvl w:val="1"/>
          <w:numId w:val="6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AD3CEE">
      <w:pPr>
        <w:numPr>
          <w:ilvl w:val="1"/>
          <w:numId w:val="6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AD3CEE">
      <w:pPr>
        <w:numPr>
          <w:ilvl w:val="1"/>
          <w:numId w:val="6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AD3CEE">
      <w:pPr>
        <w:numPr>
          <w:ilvl w:val="1"/>
          <w:numId w:val="6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AD3CEE">
      <w:pPr>
        <w:numPr>
          <w:ilvl w:val="1"/>
          <w:numId w:val="6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AD3CEE">
      <w:pPr>
        <w:numPr>
          <w:ilvl w:val="1"/>
          <w:numId w:val="6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AD3CEE">
      <w:pPr>
        <w:numPr>
          <w:ilvl w:val="1"/>
          <w:numId w:val="6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w:t>
      </w:r>
    </w:p>
    <w:p w:rsidR="00E53743" w:rsidRPr="0074495D" w:rsidRDefault="00E53743" w:rsidP="00AD3CEE">
      <w:pPr>
        <w:numPr>
          <w:ilvl w:val="1"/>
          <w:numId w:val="6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AD3CEE">
      <w:pPr>
        <w:numPr>
          <w:ilvl w:val="1"/>
          <w:numId w:val="6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AD3CEE">
      <w:pPr>
        <w:numPr>
          <w:ilvl w:val="1"/>
          <w:numId w:val="6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AD3CEE">
      <w:pPr>
        <w:numPr>
          <w:ilvl w:val="1"/>
          <w:numId w:val="6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AD3CEE">
      <w:pPr>
        <w:numPr>
          <w:ilvl w:val="1"/>
          <w:numId w:val="61"/>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AD3CEE">
      <w:pPr>
        <w:numPr>
          <w:ilvl w:val="1"/>
          <w:numId w:val="61"/>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AD3CEE">
      <w:pPr>
        <w:numPr>
          <w:ilvl w:val="1"/>
          <w:numId w:val="61"/>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AD3CEE">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AD3CEE">
      <w:pPr>
        <w:numPr>
          <w:ilvl w:val="1"/>
          <w:numId w:val="61"/>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AD3CEE">
      <w:pPr>
        <w:numPr>
          <w:ilvl w:val="1"/>
          <w:numId w:val="61"/>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AD3CEE">
      <w:pPr>
        <w:numPr>
          <w:ilvl w:val="1"/>
          <w:numId w:val="61"/>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AD3CEE">
      <w:pPr>
        <w:numPr>
          <w:ilvl w:val="1"/>
          <w:numId w:val="61"/>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AD3CEE">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sidR="00F578F2">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w:t>
      </w:r>
      <w:r w:rsidRPr="0074495D">
        <w:rPr>
          <w:rFonts w:ascii="Times New Roman" w:hAnsi="Times New Roman"/>
          <w:sz w:val="28"/>
          <w:szCs w:val="28"/>
        </w:rPr>
        <w:lastRenderedPageBreak/>
        <w:t>(требующих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rsidR="00E53743" w:rsidRPr="0074495D" w:rsidRDefault="00E53743" w:rsidP="00AD3CEE">
      <w:pPr>
        <w:numPr>
          <w:ilvl w:val="1"/>
          <w:numId w:val="61"/>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AD3CEE">
      <w:pPr>
        <w:tabs>
          <w:tab w:val="left" w:pos="851"/>
        </w:tabs>
        <w:spacing w:after="0" w:line="24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AD3CEE">
      <w:pPr>
        <w:tabs>
          <w:tab w:val="left" w:pos="851"/>
        </w:tabs>
        <w:spacing w:after="0" w:line="24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AD3CEE">
      <w:pPr>
        <w:numPr>
          <w:ilvl w:val="1"/>
          <w:numId w:val="61"/>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AD3CEE">
      <w:pPr>
        <w:numPr>
          <w:ilvl w:val="1"/>
          <w:numId w:val="61"/>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AD3CEE">
      <w:pPr>
        <w:numPr>
          <w:ilvl w:val="1"/>
          <w:numId w:val="61"/>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AD3CEE">
      <w:pPr>
        <w:numPr>
          <w:ilvl w:val="1"/>
          <w:numId w:val="61"/>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AD3CEE">
      <w:pPr>
        <w:numPr>
          <w:ilvl w:val="1"/>
          <w:numId w:val="61"/>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rsidR="00E53743" w:rsidRPr="0074495D" w:rsidRDefault="00E53743" w:rsidP="00AD3CEE">
      <w:pPr>
        <w:numPr>
          <w:ilvl w:val="1"/>
          <w:numId w:val="61"/>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E53743" w:rsidRPr="0074495D" w:rsidRDefault="00E53743" w:rsidP="00AD3CEE">
      <w:pPr>
        <w:numPr>
          <w:ilvl w:val="1"/>
          <w:numId w:val="61"/>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AD3CEE">
      <w:pPr>
        <w:numPr>
          <w:ilvl w:val="1"/>
          <w:numId w:val="61"/>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AD3CEE">
      <w:pPr>
        <w:numPr>
          <w:ilvl w:val="1"/>
          <w:numId w:val="61"/>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AD3CEE">
      <w:pPr>
        <w:numPr>
          <w:ilvl w:val="1"/>
          <w:numId w:val="61"/>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74495D" w:rsidRDefault="00E53743" w:rsidP="00AD3CEE">
      <w:pPr>
        <w:numPr>
          <w:ilvl w:val="1"/>
          <w:numId w:val="61"/>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AD3CEE">
      <w:pPr>
        <w:numPr>
          <w:ilvl w:val="1"/>
          <w:numId w:val="61"/>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AD3CEE">
      <w:pPr>
        <w:numPr>
          <w:ilvl w:val="1"/>
          <w:numId w:val="61"/>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AD3CEE">
      <w:pPr>
        <w:numPr>
          <w:ilvl w:val="1"/>
          <w:numId w:val="61"/>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и / или реализации специализированного проекта.</w:t>
      </w:r>
    </w:p>
    <w:p w:rsidR="00B540EE" w:rsidRPr="0074495D" w:rsidRDefault="00243C14" w:rsidP="00AD3CEE">
      <w:pPr>
        <w:pStyle w:val="4"/>
        <w:spacing w:before="0" w:line="240" w:lineRule="auto"/>
      </w:pPr>
      <w:bookmarkStart w:id="87" w:name="_Toc409691647"/>
      <w:bookmarkStart w:id="88" w:name="_Toc410653970"/>
      <w:bookmarkStart w:id="89" w:name="_Toc414553156"/>
      <w:r w:rsidRPr="0074495D">
        <w:t>1.2.</w:t>
      </w:r>
      <w:r w:rsidR="00F13063">
        <w:t>5.15</w:t>
      </w:r>
      <w:r w:rsidRPr="0074495D">
        <w:t xml:space="preserve">. </w:t>
      </w:r>
      <w:r w:rsidR="00B540EE" w:rsidRPr="0074495D">
        <w:t>Физическая культура</w:t>
      </w:r>
      <w:bookmarkEnd w:id="87"/>
      <w:bookmarkEnd w:id="88"/>
      <w:bookmarkEnd w:id="89"/>
    </w:p>
    <w:p w:rsidR="00E53743" w:rsidRPr="0074495D" w:rsidRDefault="00E53743" w:rsidP="00AD3CEE">
      <w:pPr>
        <w:spacing w:after="0" w:line="24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AD3CEE">
      <w:pPr>
        <w:numPr>
          <w:ilvl w:val="0"/>
          <w:numId w:val="11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AD3CEE">
      <w:pPr>
        <w:spacing w:after="0" w:line="24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AD3CEE">
      <w:pPr>
        <w:numPr>
          <w:ilvl w:val="0"/>
          <w:numId w:val="11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AD3CEE">
      <w:pPr>
        <w:numPr>
          <w:ilvl w:val="0"/>
          <w:numId w:val="11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AD3CEE">
      <w:pPr>
        <w:numPr>
          <w:ilvl w:val="0"/>
          <w:numId w:val="11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AD3CEE">
      <w:pPr>
        <w:numPr>
          <w:ilvl w:val="0"/>
          <w:numId w:val="11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AD3CEE">
      <w:pPr>
        <w:numPr>
          <w:ilvl w:val="0"/>
          <w:numId w:val="11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AD3CEE">
      <w:pPr>
        <w:numPr>
          <w:ilvl w:val="0"/>
          <w:numId w:val="11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AD3CEE">
      <w:pPr>
        <w:numPr>
          <w:ilvl w:val="0"/>
          <w:numId w:val="11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AD3CEE">
      <w:pPr>
        <w:numPr>
          <w:ilvl w:val="0"/>
          <w:numId w:val="11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AD3CEE">
      <w:pPr>
        <w:numPr>
          <w:ilvl w:val="0"/>
          <w:numId w:val="11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 xml:space="preserve">осуществлять судейство по одному из осваиваемых видов спорта; </w:t>
      </w:r>
    </w:p>
    <w:p w:rsidR="00E53743" w:rsidRPr="0074495D" w:rsidRDefault="00E53743" w:rsidP="00AD3CEE">
      <w:pPr>
        <w:numPr>
          <w:ilvl w:val="0"/>
          <w:numId w:val="11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AD3CEE">
      <w:pPr>
        <w:numPr>
          <w:ilvl w:val="0"/>
          <w:numId w:val="11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AD3CEE">
      <w:pPr>
        <w:numPr>
          <w:ilvl w:val="0"/>
          <w:numId w:val="11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74495D" w:rsidRDefault="00523BF1" w:rsidP="00AD3CEE">
      <w:pPr>
        <w:pStyle w:val="4"/>
        <w:spacing w:before="0" w:line="240" w:lineRule="auto"/>
      </w:pPr>
      <w:bookmarkStart w:id="90" w:name="_Toc409691648"/>
      <w:bookmarkStart w:id="91" w:name="_Toc410653971"/>
      <w:bookmarkStart w:id="92" w:name="_Toc414553157"/>
      <w:r w:rsidRPr="0074495D">
        <w:t>1.2.</w:t>
      </w:r>
      <w:r w:rsidR="00F13063">
        <w:t>5.16</w:t>
      </w:r>
      <w:r w:rsidRPr="0074495D">
        <w:t xml:space="preserve">. </w:t>
      </w:r>
      <w:r w:rsidR="00B540EE" w:rsidRPr="0074495D">
        <w:t>Основы безопасности жизнедеятельности</w:t>
      </w:r>
      <w:bookmarkEnd w:id="90"/>
      <w:bookmarkEnd w:id="91"/>
      <w:bookmarkEnd w:id="92"/>
    </w:p>
    <w:p w:rsidR="00E53743" w:rsidRPr="0074495D" w:rsidRDefault="00E53743" w:rsidP="00AD3CEE">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соблюдать правила безопасности дорожного движения пешехода;</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r w:rsidR="00AA585F">
        <w:rPr>
          <w:rFonts w:ascii="Times New Roman" w:hAnsi="Times New Roman"/>
          <w:sz w:val="28"/>
          <w:szCs w:val="28"/>
        </w:rPr>
        <w:t xml:space="preserve">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74495D">
        <w:rPr>
          <w:rFonts w:ascii="Times New Roman" w:hAnsi="Times New Roman"/>
          <w:sz w:val="28"/>
          <w:szCs w:val="28"/>
        </w:rPr>
        <w:t>;</w:t>
      </w:r>
    </w:p>
    <w:p w:rsidR="00E53743" w:rsidRPr="00475353"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классифицировать мероприятия по защите населения от терроризма, экстремизма, наркотизма;</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F578F2">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2818BE" w:rsidRPr="00475353" w:rsidRDefault="002818BE"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оказывать первую помощь при отравлениях;</w:t>
      </w:r>
    </w:p>
    <w:p w:rsidR="00E53743" w:rsidRPr="00475353"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AD3CEE">
      <w:pPr>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00F578F2">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AD3CE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A50ED3" w:rsidRPr="0074495D" w:rsidRDefault="00A50ED3" w:rsidP="00AD3CEE">
      <w:pPr>
        <w:tabs>
          <w:tab w:val="left" w:pos="993"/>
        </w:tabs>
        <w:autoSpaceDE w:val="0"/>
        <w:autoSpaceDN w:val="0"/>
        <w:adjustRightInd w:val="0"/>
        <w:spacing w:after="0" w:line="240" w:lineRule="auto"/>
        <w:ind w:firstLine="709"/>
        <w:jc w:val="both"/>
        <w:rPr>
          <w:rFonts w:ascii="Times New Roman" w:hAnsi="Times New Roman"/>
          <w:i/>
          <w:sz w:val="28"/>
          <w:szCs w:val="28"/>
        </w:rPr>
      </w:pPr>
    </w:p>
    <w:p w:rsidR="00523BF1" w:rsidRPr="0074495D" w:rsidRDefault="00523BF1" w:rsidP="00AD3CEE">
      <w:pPr>
        <w:spacing w:after="0" w:line="240" w:lineRule="auto"/>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AD3CEE">
      <w:pPr>
        <w:pStyle w:val="2"/>
        <w:spacing w:line="240" w:lineRule="auto"/>
      </w:pPr>
      <w:bookmarkStart w:id="95" w:name="_Toc410653972"/>
      <w:bookmarkStart w:id="96" w:name="_Toc414553158"/>
      <w:r w:rsidRPr="0074495D">
        <w:lastRenderedPageBreak/>
        <w:t xml:space="preserve">1.3. </w:t>
      </w:r>
      <w:r w:rsidR="00B540EE" w:rsidRPr="0074495D">
        <w:t xml:space="preserve">Система оценки </w:t>
      </w:r>
      <w:bookmarkEnd w:id="93"/>
      <w:r w:rsidR="000D4F24" w:rsidRPr="0074495D">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2F5340" w:rsidRPr="0074495D" w:rsidRDefault="002F5340" w:rsidP="00AD3CEE">
      <w:pPr>
        <w:pStyle w:val="afffa"/>
        <w:spacing w:line="240" w:lineRule="auto"/>
        <w:ind w:firstLine="709"/>
        <w:rPr>
          <w:b/>
        </w:rPr>
      </w:pPr>
    </w:p>
    <w:p w:rsidR="002F5340" w:rsidRPr="0074495D" w:rsidRDefault="002F5340" w:rsidP="00AD3CEE">
      <w:pPr>
        <w:pStyle w:val="afffa"/>
        <w:spacing w:line="240" w:lineRule="auto"/>
        <w:ind w:firstLine="709"/>
        <w:rPr>
          <w:b/>
        </w:rPr>
      </w:pPr>
      <w:r w:rsidRPr="0074495D">
        <w:rPr>
          <w:b/>
        </w:rPr>
        <w:t xml:space="preserve"> Общие положения</w:t>
      </w:r>
    </w:p>
    <w:p w:rsidR="002F5340" w:rsidRPr="0074495D" w:rsidRDefault="002F5340" w:rsidP="00AD3CEE">
      <w:pPr>
        <w:pStyle w:val="afffa"/>
        <w:spacing w:line="240" w:lineRule="auto"/>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AD3CEE">
      <w:pPr>
        <w:pStyle w:val="afffa"/>
        <w:spacing w:line="240" w:lineRule="auto"/>
        <w:ind w:firstLine="709"/>
      </w:pPr>
      <w:r w:rsidRPr="0074495D">
        <w:t xml:space="preserve">Основными </w:t>
      </w:r>
      <w:r w:rsidRPr="00170F60">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AD3CEE">
      <w:pPr>
        <w:pStyle w:val="afffa"/>
        <w:numPr>
          <w:ilvl w:val="0"/>
          <w:numId w:val="182"/>
        </w:numPr>
        <w:spacing w:line="240" w:lineRule="auto"/>
        <w:ind w:left="0" w:firstLine="709"/>
      </w:pPr>
      <w:r w:rsidRPr="0074495D">
        <w:t>оценка образовательных достижений обучающихся</w:t>
      </w:r>
      <w:r w:rsidR="00F578F2">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AD3CEE">
      <w:pPr>
        <w:pStyle w:val="afffa"/>
        <w:numPr>
          <w:ilvl w:val="0"/>
          <w:numId w:val="182"/>
        </w:numPr>
        <w:spacing w:line="240" w:lineRule="auto"/>
        <w:ind w:left="0" w:firstLine="709"/>
      </w:pPr>
      <w:r w:rsidRPr="0074495D">
        <w:t>оценка результатов деятельности педагогических кадров</w:t>
      </w:r>
      <w:r w:rsidR="00F578F2">
        <w:t xml:space="preserve"> </w:t>
      </w:r>
      <w:r w:rsidRPr="0074495D">
        <w:t>как основа аттестационных процедур;</w:t>
      </w:r>
    </w:p>
    <w:p w:rsidR="002F5340" w:rsidRPr="0074495D" w:rsidRDefault="002F5340" w:rsidP="00AD3CEE">
      <w:pPr>
        <w:pStyle w:val="afffa"/>
        <w:numPr>
          <w:ilvl w:val="0"/>
          <w:numId w:val="182"/>
        </w:numPr>
        <w:spacing w:line="240" w:lineRule="auto"/>
        <w:ind w:left="0" w:firstLine="709"/>
      </w:pPr>
      <w:r w:rsidRPr="0074495D">
        <w:t>оценка результатов деятельности образовательной организациикак основа аккредитационных процедур.</w:t>
      </w:r>
    </w:p>
    <w:p w:rsidR="002F5340" w:rsidRPr="00170F60" w:rsidRDefault="002F5340" w:rsidP="00AD3CEE">
      <w:pPr>
        <w:pStyle w:val="afffa"/>
        <w:spacing w:line="240" w:lineRule="auto"/>
        <w:ind w:firstLine="709"/>
      </w:pPr>
      <w:r w:rsidRPr="00170F60">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170F60" w:rsidRDefault="002F5340" w:rsidP="00AD3CEE">
      <w:pPr>
        <w:pStyle w:val="afffa"/>
        <w:spacing w:line="240" w:lineRule="auto"/>
        <w:ind w:firstLine="709"/>
      </w:pPr>
      <w:r w:rsidRPr="00170F60">
        <w:t>Система оценки включает процедуры внутренней и внешней оценки.</w:t>
      </w:r>
    </w:p>
    <w:p w:rsidR="002F5340" w:rsidRPr="0074495D" w:rsidRDefault="002F5340" w:rsidP="00AD3CEE">
      <w:pPr>
        <w:pStyle w:val="afffa"/>
        <w:spacing w:line="240" w:lineRule="auto"/>
        <w:ind w:firstLine="709"/>
      </w:pPr>
      <w:r w:rsidRPr="00170F60">
        <w:t>Внутренняя оценка</w:t>
      </w:r>
      <w:r w:rsidR="00F578F2">
        <w:rPr>
          <w:b/>
        </w:rPr>
        <w:t xml:space="preserve"> </w:t>
      </w:r>
      <w:r w:rsidRPr="0074495D">
        <w:t>включает:</w:t>
      </w:r>
    </w:p>
    <w:p w:rsidR="002F5340" w:rsidRPr="0074495D" w:rsidRDefault="002F5340" w:rsidP="00AD3CEE">
      <w:pPr>
        <w:pStyle w:val="afffa"/>
        <w:numPr>
          <w:ilvl w:val="0"/>
          <w:numId w:val="184"/>
        </w:numPr>
        <w:spacing w:line="240" w:lineRule="auto"/>
      </w:pPr>
      <w:r w:rsidRPr="0074495D">
        <w:t>стартовую диагностику,</w:t>
      </w:r>
    </w:p>
    <w:p w:rsidR="002F5340" w:rsidRPr="0074495D" w:rsidRDefault="002F5340" w:rsidP="00AD3CEE">
      <w:pPr>
        <w:pStyle w:val="afffa"/>
        <w:numPr>
          <w:ilvl w:val="0"/>
          <w:numId w:val="184"/>
        </w:numPr>
        <w:spacing w:line="240" w:lineRule="auto"/>
      </w:pPr>
      <w:r w:rsidRPr="0074495D">
        <w:t>текущую и тематическую оценку,</w:t>
      </w:r>
    </w:p>
    <w:p w:rsidR="002F5340" w:rsidRPr="0074495D" w:rsidRDefault="002F5340" w:rsidP="00AD3CEE">
      <w:pPr>
        <w:pStyle w:val="afffa"/>
        <w:numPr>
          <w:ilvl w:val="0"/>
          <w:numId w:val="184"/>
        </w:numPr>
        <w:spacing w:line="240" w:lineRule="auto"/>
      </w:pPr>
      <w:r w:rsidRPr="0074495D">
        <w:t>портфолио,</w:t>
      </w:r>
    </w:p>
    <w:p w:rsidR="002F5340" w:rsidRPr="0074495D" w:rsidRDefault="002F5340" w:rsidP="00AD3CEE">
      <w:pPr>
        <w:pStyle w:val="afffa"/>
        <w:numPr>
          <w:ilvl w:val="0"/>
          <w:numId w:val="184"/>
        </w:numPr>
        <w:spacing w:line="240" w:lineRule="auto"/>
      </w:pPr>
      <w:r w:rsidRPr="0074495D">
        <w:t>внутришкольный мониторинг образовательных достижений,</w:t>
      </w:r>
    </w:p>
    <w:p w:rsidR="002F5340" w:rsidRPr="0074495D" w:rsidRDefault="002F5340" w:rsidP="00AD3CEE">
      <w:pPr>
        <w:pStyle w:val="afffa"/>
        <w:numPr>
          <w:ilvl w:val="0"/>
          <w:numId w:val="184"/>
        </w:numPr>
        <w:spacing w:line="240" w:lineRule="auto"/>
      </w:pPr>
      <w:r w:rsidRPr="0074495D">
        <w:t>промежуточную и итоговую аттестацию обучающихся.</w:t>
      </w:r>
    </w:p>
    <w:p w:rsidR="002F5340" w:rsidRPr="00170F60" w:rsidRDefault="002F5340" w:rsidP="00AD3CEE">
      <w:pPr>
        <w:pStyle w:val="afffa"/>
        <w:spacing w:line="240" w:lineRule="auto"/>
        <w:ind w:firstLine="709"/>
      </w:pPr>
      <w:r w:rsidRPr="00170F60">
        <w:t>К внешним процедурам относятся:</w:t>
      </w:r>
    </w:p>
    <w:p w:rsidR="002F5340" w:rsidRPr="0074495D" w:rsidRDefault="002F5340" w:rsidP="00AD3CEE">
      <w:pPr>
        <w:pStyle w:val="afffa"/>
        <w:numPr>
          <w:ilvl w:val="0"/>
          <w:numId w:val="185"/>
        </w:numPr>
        <w:spacing w:line="240" w:lineRule="auto"/>
        <w:ind w:left="0" w:firstLine="709"/>
      </w:pPr>
      <w:r w:rsidRPr="0074495D">
        <w:t>государственная итоговая аттестация,</w:t>
      </w:r>
    </w:p>
    <w:p w:rsidR="002F5340" w:rsidRPr="0074495D" w:rsidRDefault="002F5340" w:rsidP="00AD3CEE">
      <w:pPr>
        <w:pStyle w:val="afffa"/>
        <w:numPr>
          <w:ilvl w:val="0"/>
          <w:numId w:val="185"/>
        </w:numPr>
        <w:spacing w:line="240" w:lineRule="auto"/>
        <w:ind w:left="0" w:firstLine="709"/>
      </w:pPr>
      <w:r w:rsidRPr="0074495D">
        <w:t>независимая оценка качества образования и</w:t>
      </w:r>
    </w:p>
    <w:p w:rsidR="002F5340" w:rsidRPr="0074495D" w:rsidRDefault="002F5340" w:rsidP="00AD3CEE">
      <w:pPr>
        <w:pStyle w:val="afffa"/>
        <w:numPr>
          <w:ilvl w:val="0"/>
          <w:numId w:val="185"/>
        </w:numPr>
        <w:spacing w:line="240" w:lineRule="auto"/>
        <w:ind w:left="0" w:firstLine="709"/>
      </w:pPr>
      <w:r w:rsidRPr="0074495D">
        <w:t>мониторинговые исследования муниципального, регионального и федерального уровней.</w:t>
      </w:r>
    </w:p>
    <w:p w:rsidR="002F5340" w:rsidRPr="0074495D" w:rsidRDefault="002F5340" w:rsidP="00AD3CEE">
      <w:pPr>
        <w:pStyle w:val="afffa"/>
        <w:spacing w:line="240" w:lineRule="auto"/>
        <w:ind w:firstLine="709"/>
      </w:pPr>
      <w:r w:rsidRPr="0074495D">
        <w:t>Особенности каждой из указанных процедур описаны в п.1.3.3 настоящего документа.</w:t>
      </w:r>
    </w:p>
    <w:p w:rsidR="002F5340" w:rsidRPr="00170F60" w:rsidRDefault="002F5340" w:rsidP="00AD3CEE">
      <w:pPr>
        <w:pStyle w:val="a8"/>
        <w:ind w:left="0" w:firstLine="709"/>
        <w:jc w:val="both"/>
        <w:rPr>
          <w:rFonts w:ascii="Times New Roman" w:hAnsi="Times New Roman"/>
          <w:sz w:val="28"/>
          <w:szCs w:val="28"/>
        </w:rPr>
      </w:pPr>
      <w:r w:rsidRPr="00170F60">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170F60" w:rsidRDefault="002F5340" w:rsidP="00AD3CEE">
      <w:pPr>
        <w:pStyle w:val="a8"/>
        <w:ind w:left="0" w:firstLine="709"/>
        <w:jc w:val="both"/>
        <w:rPr>
          <w:rFonts w:ascii="Times New Roman" w:hAnsi="Times New Roman"/>
          <w:sz w:val="28"/>
          <w:szCs w:val="28"/>
        </w:rPr>
      </w:pPr>
      <w:r w:rsidRPr="00170F60">
        <w:rPr>
          <w:rFonts w:ascii="Times New Roman" w:hAnsi="Times New Roman"/>
          <w:sz w:val="28"/>
          <w:szCs w:val="28"/>
        </w:rPr>
        <w:lastRenderedPageBreak/>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AD3CEE">
      <w:pPr>
        <w:pStyle w:val="afffa"/>
        <w:spacing w:line="240" w:lineRule="auto"/>
        <w:ind w:firstLine="709"/>
        <w:rPr>
          <w:bCs/>
        </w:rPr>
      </w:pPr>
      <w:r w:rsidRPr="00170F60">
        <w:rPr>
          <w:bCs/>
        </w:rPr>
        <w:t>Уровневый подход</w:t>
      </w:r>
      <w:r w:rsidR="00F578F2" w:rsidRPr="00170F60">
        <w:rPr>
          <w:bCs/>
        </w:rPr>
        <w:t xml:space="preserve"> </w:t>
      </w:r>
      <w:r w:rsidRPr="00170F60">
        <w:rPr>
          <w:bCs/>
        </w:rPr>
        <w:t>служит важнейшей основой для организации</w:t>
      </w:r>
      <w:r w:rsidRPr="0074495D">
        <w:rPr>
          <w:bCs/>
        </w:rPr>
        <w:t xml:space="preserve">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AD3CEE">
      <w:pPr>
        <w:pStyle w:val="afffa"/>
        <w:spacing w:line="240" w:lineRule="auto"/>
        <w:ind w:firstLine="709"/>
        <w:rPr>
          <w:bCs/>
        </w:rPr>
      </w:pPr>
      <w:r w:rsidRPr="00170F60">
        <w:rPr>
          <w:bCs/>
        </w:rPr>
        <w:t>Уровневый подход к содержанию оценки</w:t>
      </w:r>
      <w:r w:rsidR="00F578F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AD3CEE">
      <w:pPr>
        <w:pStyle w:val="afffa"/>
        <w:spacing w:line="240" w:lineRule="auto"/>
        <w:ind w:firstLine="709"/>
        <w:rPr>
          <w:bCs/>
        </w:rPr>
      </w:pPr>
      <w:r w:rsidRPr="00170F60">
        <w:rPr>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AD3CEE">
      <w:pPr>
        <w:spacing w:after="0" w:line="240" w:lineRule="auto"/>
        <w:ind w:firstLine="709"/>
        <w:jc w:val="both"/>
        <w:rPr>
          <w:rFonts w:ascii="Times New Roman" w:hAnsi="Times New Roman"/>
          <w:bCs/>
          <w:sz w:val="28"/>
          <w:szCs w:val="28"/>
          <w:lang w:eastAsia="ru-RU"/>
        </w:rPr>
      </w:pPr>
      <w:r w:rsidRPr="00170F60">
        <w:rPr>
          <w:rFonts w:ascii="Times New Roman" w:hAnsi="Times New Roman"/>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AD3CEE">
      <w:pPr>
        <w:pStyle w:val="a8"/>
        <w:numPr>
          <w:ilvl w:val="0"/>
          <w:numId w:val="186"/>
        </w:numPr>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AD3CEE">
      <w:pPr>
        <w:pStyle w:val="a8"/>
        <w:numPr>
          <w:ilvl w:val="0"/>
          <w:numId w:val="186"/>
        </w:numPr>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AD3CEE">
      <w:pPr>
        <w:pStyle w:val="a8"/>
        <w:numPr>
          <w:ilvl w:val="0"/>
          <w:numId w:val="186"/>
        </w:numPr>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AD3CEE">
      <w:pPr>
        <w:pStyle w:val="a8"/>
        <w:numPr>
          <w:ilvl w:val="0"/>
          <w:numId w:val="186"/>
        </w:numPr>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AD3CEE">
      <w:pPr>
        <w:pStyle w:val="aff9"/>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метапредметных и предметных результатов</w:t>
      </w:r>
    </w:p>
    <w:p w:rsidR="002F5340" w:rsidRPr="00170F60" w:rsidRDefault="002F5340" w:rsidP="00AD3CEE">
      <w:pPr>
        <w:pStyle w:val="aff9"/>
        <w:spacing w:before="0" w:after="0" w:line="240" w:lineRule="auto"/>
        <w:ind w:left="0" w:right="0" w:firstLine="709"/>
        <w:rPr>
          <w:rFonts w:ascii="Times New Roman" w:hAnsi="Times New Roman"/>
          <w:b w:val="0"/>
          <w:i w:val="0"/>
          <w:color w:val="auto"/>
          <w:sz w:val="28"/>
          <w:szCs w:val="28"/>
        </w:rPr>
      </w:pPr>
      <w:r w:rsidRPr="00170F60">
        <w:rPr>
          <w:rFonts w:ascii="Times New Roman" w:hAnsi="Times New Roman"/>
          <w:b w:val="0"/>
          <w:i w:val="0"/>
          <w:color w:val="auto"/>
          <w:sz w:val="28"/>
          <w:szCs w:val="28"/>
        </w:rPr>
        <w:t>Особенности оценки личностных результатов</w:t>
      </w:r>
    </w:p>
    <w:p w:rsidR="006E1EE0" w:rsidRPr="00475353" w:rsidRDefault="006E1EE0" w:rsidP="00AD3CEE">
      <w:pPr>
        <w:pStyle w:val="afffa"/>
        <w:spacing w:line="240" w:lineRule="auto"/>
        <w:ind w:firstLine="709"/>
      </w:pPr>
    </w:p>
    <w:p w:rsidR="002F5340" w:rsidRPr="0074495D" w:rsidRDefault="002F5340" w:rsidP="00AD3CEE">
      <w:pPr>
        <w:pStyle w:val="afffa"/>
        <w:spacing w:line="240" w:lineRule="auto"/>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AD3CEE">
      <w:pPr>
        <w:pStyle w:val="afffa"/>
        <w:spacing w:line="240" w:lineRule="auto"/>
        <w:ind w:firstLine="709"/>
        <w:rPr>
          <w:bCs/>
          <w:iCs/>
        </w:rPr>
      </w:pPr>
      <w:r w:rsidRPr="0074495D">
        <w:rPr>
          <w:bCs/>
          <w:iCs/>
        </w:rPr>
        <w:t>Основным объектом оценки личностных результатов</w:t>
      </w:r>
      <w:r w:rsidR="000B698C">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AD3CEE">
      <w:pPr>
        <w:pStyle w:val="afffa"/>
        <w:spacing w:line="240" w:lineRule="auto"/>
        <w:ind w:firstLine="709"/>
        <w:rPr>
          <w:iCs/>
        </w:rPr>
      </w:pPr>
      <w:r w:rsidRPr="0074495D">
        <w:t>1) сформированность основ гражданской идентичности личности;</w:t>
      </w:r>
    </w:p>
    <w:p w:rsidR="002F5340" w:rsidRPr="0074495D" w:rsidRDefault="002F5340" w:rsidP="00AD3CEE">
      <w:pPr>
        <w:pStyle w:val="afffa"/>
        <w:spacing w:line="240" w:lineRule="auto"/>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AD3CEE">
      <w:pPr>
        <w:pStyle w:val="afffa"/>
        <w:spacing w:line="240" w:lineRule="auto"/>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AD3CEE">
      <w:pPr>
        <w:pStyle w:val="afffa"/>
        <w:spacing w:line="240" w:lineRule="auto"/>
        <w:ind w:firstLine="709"/>
      </w:pPr>
      <w:r w:rsidRPr="0074495D">
        <w:t xml:space="preserve">В соответствии с требованиями ФГОС достижение личностных результатов </w:t>
      </w:r>
      <w:r w:rsidRPr="00170F60">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170F60">
        <w:t xml:space="preserve">внешних </w:t>
      </w:r>
      <w:r w:rsidRPr="0074495D">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AD3CEE">
      <w:pPr>
        <w:pStyle w:val="afffa"/>
        <w:spacing w:line="240" w:lineRule="auto"/>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AD3CEE">
      <w:pPr>
        <w:pStyle w:val="afffa"/>
        <w:numPr>
          <w:ilvl w:val="0"/>
          <w:numId w:val="182"/>
        </w:numPr>
        <w:spacing w:line="240" w:lineRule="auto"/>
        <w:ind w:left="0" w:firstLine="709"/>
      </w:pPr>
      <w:r w:rsidRPr="0074495D">
        <w:t>соблюдении норм и правил поведения, принятых в образовательной организации;</w:t>
      </w:r>
    </w:p>
    <w:p w:rsidR="002F5340" w:rsidRPr="0074495D" w:rsidRDefault="002F5340" w:rsidP="00AD3CEE">
      <w:pPr>
        <w:pStyle w:val="afffa"/>
        <w:numPr>
          <w:ilvl w:val="0"/>
          <w:numId w:val="182"/>
        </w:numPr>
        <w:spacing w:line="240" w:lineRule="auto"/>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AD3CEE">
      <w:pPr>
        <w:pStyle w:val="afffa"/>
        <w:numPr>
          <w:ilvl w:val="0"/>
          <w:numId w:val="182"/>
        </w:numPr>
        <w:spacing w:line="240" w:lineRule="auto"/>
        <w:ind w:left="0" w:firstLine="709"/>
      </w:pPr>
      <w:r w:rsidRPr="0074495D">
        <w:t>ответственности за результаты обучения;</w:t>
      </w:r>
    </w:p>
    <w:p w:rsidR="002F5340" w:rsidRPr="0074495D" w:rsidRDefault="002F5340" w:rsidP="00AD3CEE">
      <w:pPr>
        <w:pStyle w:val="afffa"/>
        <w:numPr>
          <w:ilvl w:val="0"/>
          <w:numId w:val="182"/>
        </w:numPr>
        <w:spacing w:line="240" w:lineRule="auto"/>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AD3CEE">
      <w:pPr>
        <w:pStyle w:val="afffa"/>
        <w:numPr>
          <w:ilvl w:val="0"/>
          <w:numId w:val="182"/>
        </w:numPr>
        <w:spacing w:line="240" w:lineRule="auto"/>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w:t>
      </w:r>
      <w:r w:rsidRPr="0074495D">
        <w:rPr>
          <w:rFonts w:ascii="Times New Roman" w:hAnsi="Times New Roman"/>
          <w:sz w:val="28"/>
          <w:szCs w:val="28"/>
        </w:rPr>
        <w:lastRenderedPageBreak/>
        <w:t xml:space="preserve">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170F60" w:rsidRDefault="002F5340" w:rsidP="00AD3CEE">
      <w:pPr>
        <w:pStyle w:val="aff9"/>
        <w:spacing w:before="0" w:after="0" w:line="240" w:lineRule="auto"/>
        <w:ind w:left="0" w:right="0" w:firstLine="709"/>
        <w:rPr>
          <w:rFonts w:ascii="Times New Roman" w:hAnsi="Times New Roman"/>
          <w:i w:val="0"/>
          <w:color w:val="auto"/>
          <w:sz w:val="28"/>
          <w:szCs w:val="28"/>
        </w:rPr>
      </w:pPr>
      <w:r w:rsidRPr="00170F60">
        <w:rPr>
          <w:rFonts w:ascii="Times New Roman" w:hAnsi="Times New Roman"/>
          <w:i w:val="0"/>
          <w:color w:val="auto"/>
          <w:sz w:val="28"/>
          <w:szCs w:val="28"/>
        </w:rPr>
        <w:t>Особенности оценки метапредметных результатов</w:t>
      </w:r>
    </w:p>
    <w:p w:rsidR="002F5340" w:rsidRPr="0074495D" w:rsidRDefault="002F5340" w:rsidP="00AD3CEE">
      <w:pPr>
        <w:pStyle w:val="afffa"/>
        <w:spacing w:line="240" w:lineRule="auto"/>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170F60">
        <w:rPr>
          <w:rFonts w:ascii="Times New Roman" w:hAnsi="Times New Roman"/>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AD3CEE">
      <w:pPr>
        <w:numPr>
          <w:ilvl w:val="0"/>
          <w:numId w:val="18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AD3CEE">
      <w:pPr>
        <w:numPr>
          <w:ilvl w:val="0"/>
          <w:numId w:val="18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AD3CEE">
      <w:pPr>
        <w:numPr>
          <w:ilvl w:val="0"/>
          <w:numId w:val="18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AD3CEE">
      <w:pPr>
        <w:numPr>
          <w:ilvl w:val="0"/>
          <w:numId w:val="18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AD3CEE">
      <w:pPr>
        <w:numPr>
          <w:ilvl w:val="0"/>
          <w:numId w:val="18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AD3CEE">
      <w:pPr>
        <w:numPr>
          <w:ilvl w:val="0"/>
          <w:numId w:val="18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AD3CEE">
      <w:pPr>
        <w:pStyle w:val="afffa"/>
        <w:spacing w:line="240" w:lineRule="auto"/>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170F60">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AD3CEE">
      <w:pPr>
        <w:pStyle w:val="afffa"/>
        <w:spacing w:line="240" w:lineRule="auto"/>
        <w:ind w:firstLine="709"/>
      </w:pPr>
      <w:r w:rsidRPr="0074495D">
        <w:t xml:space="preserve">Наиболее адекватными формами оценки </w:t>
      </w:r>
    </w:p>
    <w:p w:rsidR="002F5340" w:rsidRPr="0074495D" w:rsidRDefault="002F5340" w:rsidP="00AD3CEE">
      <w:pPr>
        <w:pStyle w:val="afffa"/>
        <w:numPr>
          <w:ilvl w:val="0"/>
          <w:numId w:val="188"/>
        </w:numPr>
        <w:tabs>
          <w:tab w:val="left" w:pos="1134"/>
        </w:tabs>
        <w:spacing w:line="240" w:lineRule="auto"/>
        <w:ind w:left="0" w:firstLine="709"/>
      </w:pPr>
      <w:r w:rsidRPr="0074495D">
        <w:t>читательской грамотности служит письменная работа на межпредметной основе;</w:t>
      </w:r>
    </w:p>
    <w:p w:rsidR="002F5340" w:rsidRPr="0074495D" w:rsidRDefault="002F5340" w:rsidP="00AD3CEE">
      <w:pPr>
        <w:pStyle w:val="afffa"/>
        <w:numPr>
          <w:ilvl w:val="0"/>
          <w:numId w:val="188"/>
        </w:numPr>
        <w:tabs>
          <w:tab w:val="left" w:pos="1134"/>
        </w:tabs>
        <w:spacing w:line="240" w:lineRule="auto"/>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AD3CEE">
      <w:pPr>
        <w:pStyle w:val="afffa"/>
        <w:numPr>
          <w:ilvl w:val="0"/>
          <w:numId w:val="188"/>
        </w:numPr>
        <w:tabs>
          <w:tab w:val="left" w:pos="1134"/>
        </w:tabs>
        <w:spacing w:line="240" w:lineRule="auto"/>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AD3CEE">
      <w:pPr>
        <w:pStyle w:val="afffa"/>
        <w:spacing w:line="240" w:lineRule="auto"/>
        <w:ind w:firstLine="709"/>
      </w:pPr>
      <w:r w:rsidRPr="0074495D">
        <w:t>Каждый из перечисленных видов диагностик проводится с периодичностью не менее, чем один раз в два года.</w:t>
      </w:r>
    </w:p>
    <w:p w:rsidR="002F5340" w:rsidRPr="00170F60" w:rsidRDefault="002F5340" w:rsidP="00AD3CEE">
      <w:pPr>
        <w:pStyle w:val="afffa"/>
        <w:spacing w:line="240" w:lineRule="auto"/>
        <w:ind w:firstLine="709"/>
      </w:pPr>
      <w:r w:rsidRPr="00170F60">
        <w:lastRenderedPageBreak/>
        <w:t>Основной процедурой итоговой оценки достижения метапредметных результатов является защита итогового индивидуального проекта.</w:t>
      </w:r>
    </w:p>
    <w:p w:rsidR="002F5340" w:rsidRPr="0074495D" w:rsidRDefault="002F5340" w:rsidP="00AD3CEE">
      <w:pPr>
        <w:pStyle w:val="afffa"/>
        <w:spacing w:line="240" w:lineRule="auto"/>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AD3CEE">
      <w:pPr>
        <w:pStyle w:val="afffa"/>
        <w:spacing w:line="240" w:lineRule="auto"/>
        <w:ind w:firstLine="709"/>
      </w:pPr>
      <w:r w:rsidRPr="0074495D">
        <w:t>Результатом (продуктом) проектной деятельности может быть любая из следующих работ:</w:t>
      </w:r>
    </w:p>
    <w:p w:rsidR="002F5340" w:rsidRPr="0074495D" w:rsidRDefault="002F5340" w:rsidP="00AD3CEE">
      <w:pPr>
        <w:pStyle w:val="afffa"/>
        <w:spacing w:line="240" w:lineRule="auto"/>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AD3CEE">
      <w:pPr>
        <w:pStyle w:val="afffa"/>
        <w:spacing w:line="240" w:lineRule="auto"/>
        <w:ind w:firstLine="709"/>
      </w:pPr>
      <w:r w:rsidRPr="0074495D">
        <w:t>б) художественная творческая работа</w:t>
      </w:r>
      <w:r w:rsidR="000B698C">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AD3CEE">
      <w:pPr>
        <w:pStyle w:val="afffa"/>
        <w:spacing w:line="240" w:lineRule="auto"/>
        <w:ind w:firstLine="709"/>
      </w:pPr>
      <w:r w:rsidRPr="0074495D">
        <w:t>в) материальный объект, макет, иное конструкторское изделие;</w:t>
      </w:r>
    </w:p>
    <w:p w:rsidR="002F5340" w:rsidRPr="0074495D" w:rsidRDefault="002F5340" w:rsidP="00AD3CEE">
      <w:pPr>
        <w:pStyle w:val="afffa"/>
        <w:spacing w:line="240" w:lineRule="auto"/>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AD3CEE">
      <w:pPr>
        <w:pStyle w:val="afffa"/>
        <w:spacing w:line="240" w:lineRule="auto"/>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AD3CEE">
      <w:pPr>
        <w:pStyle w:val="afffa"/>
        <w:spacing w:line="240" w:lineRule="auto"/>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AD3CEE">
      <w:pPr>
        <w:pStyle w:val="afffa"/>
        <w:spacing w:line="240" w:lineRule="auto"/>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AD3CEE">
      <w:pPr>
        <w:pStyle w:val="afffa"/>
        <w:spacing w:line="240" w:lineRule="auto"/>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AD3CEE">
      <w:pPr>
        <w:pStyle w:val="aff9"/>
        <w:spacing w:before="0" w:after="0" w:line="240" w:lineRule="auto"/>
        <w:ind w:left="0" w:right="0" w:firstLine="709"/>
        <w:rPr>
          <w:rFonts w:ascii="Times New Roman" w:hAnsi="Times New Roman"/>
          <w:color w:val="auto"/>
          <w:sz w:val="28"/>
          <w:szCs w:val="28"/>
        </w:rPr>
      </w:pPr>
    </w:p>
    <w:p w:rsidR="002F5340" w:rsidRPr="0074495D" w:rsidRDefault="002F5340" w:rsidP="00AD3CEE">
      <w:pPr>
        <w:pStyle w:val="aff9"/>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AD3CEE">
      <w:pPr>
        <w:pStyle w:val="afffa"/>
        <w:spacing w:line="240" w:lineRule="auto"/>
        <w:ind w:firstLine="709"/>
      </w:pPr>
      <w:r w:rsidRPr="00475353">
        <w:t>Оценка предметных рез</w:t>
      </w:r>
      <w:r w:rsidRPr="0074495D">
        <w:t>ультатов</w:t>
      </w:r>
      <w:r w:rsidR="000B698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AD3CEE">
      <w:pPr>
        <w:pStyle w:val="afffa"/>
        <w:spacing w:line="240" w:lineRule="auto"/>
        <w:ind w:firstLine="709"/>
      </w:pPr>
      <w:r w:rsidRPr="0074495D">
        <w:t>Формирование этих результатов обеспечивается каждым учебным предметом.</w:t>
      </w:r>
    </w:p>
    <w:p w:rsidR="002F5340" w:rsidRPr="0074495D" w:rsidRDefault="002F5340" w:rsidP="00AD3CEE">
      <w:pPr>
        <w:pStyle w:val="afffa"/>
        <w:spacing w:line="240" w:lineRule="auto"/>
        <w:ind w:firstLine="709"/>
      </w:pPr>
      <w:r w:rsidRPr="0074495D">
        <w:rPr>
          <w:bCs/>
          <w:iCs/>
        </w:rPr>
        <w:lastRenderedPageBreak/>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AD3CEE">
      <w:pPr>
        <w:pStyle w:val="afffa"/>
        <w:spacing w:line="240" w:lineRule="auto"/>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AD3CEE">
      <w:pPr>
        <w:pStyle w:val="afffa"/>
        <w:spacing w:line="240" w:lineRule="auto"/>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AD3CEE">
      <w:pPr>
        <w:numPr>
          <w:ilvl w:val="0"/>
          <w:numId w:val="183"/>
        </w:numPr>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AD3CEE">
      <w:pPr>
        <w:numPr>
          <w:ilvl w:val="0"/>
          <w:numId w:val="183"/>
        </w:numPr>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AD3CEE">
      <w:pPr>
        <w:numPr>
          <w:ilvl w:val="0"/>
          <w:numId w:val="183"/>
        </w:numPr>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AD3CEE">
      <w:pPr>
        <w:pStyle w:val="a8"/>
        <w:ind w:left="426" w:firstLine="709"/>
        <w:jc w:val="both"/>
        <w:rPr>
          <w:rFonts w:ascii="Times New Roman" w:hAnsi="Times New Roman"/>
          <w:bCs/>
          <w:sz w:val="28"/>
          <w:szCs w:val="28"/>
        </w:rPr>
      </w:pPr>
    </w:p>
    <w:p w:rsidR="002F5340" w:rsidRPr="0074495D" w:rsidRDefault="002F5340" w:rsidP="00AD3CEE">
      <w:pPr>
        <w:pStyle w:val="afffa"/>
        <w:spacing w:line="240" w:lineRule="auto"/>
        <w:ind w:firstLine="709"/>
        <w:rPr>
          <w:b/>
        </w:rPr>
      </w:pPr>
      <w:r w:rsidRPr="0074495D">
        <w:rPr>
          <w:b/>
        </w:rPr>
        <w:t>Организация и содержание оценочных процедур</w:t>
      </w:r>
    </w:p>
    <w:p w:rsidR="002F5340" w:rsidRPr="0074495D" w:rsidRDefault="002F5340" w:rsidP="00AD3CEE">
      <w:pPr>
        <w:pStyle w:val="afffa"/>
        <w:spacing w:line="240" w:lineRule="auto"/>
        <w:ind w:firstLine="709"/>
        <w:rPr>
          <w:rStyle w:val="dash041e0431044b0447043d044b0439char1"/>
          <w:sz w:val="28"/>
          <w:szCs w:val="28"/>
        </w:rPr>
      </w:pPr>
      <w:r w:rsidRPr="00170F60">
        <w:rPr>
          <w:rStyle w:val="dash041e0431044b0447043d044b0439char1"/>
          <w:sz w:val="28"/>
          <w:szCs w:val="28"/>
        </w:rPr>
        <w:t>Стартовая диагностика представляет собой процедуру 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AD3CEE">
      <w:pPr>
        <w:pStyle w:val="afffa"/>
        <w:spacing w:line="240" w:lineRule="auto"/>
        <w:ind w:firstLine="709"/>
        <w:rPr>
          <w:rStyle w:val="dash041e0431044b0447043d044b0439char1"/>
          <w:sz w:val="28"/>
          <w:szCs w:val="28"/>
        </w:rPr>
      </w:pPr>
      <w:r w:rsidRPr="00170F60">
        <w:rPr>
          <w:rStyle w:val="dash041e0431044b0447043d044b0439char1"/>
          <w:sz w:val="28"/>
          <w:szCs w:val="28"/>
        </w:rPr>
        <w:t>Текущая оценка представляет собой процедуру оценки индивидуального продвижения</w:t>
      </w:r>
      <w:r w:rsidRPr="0074495D">
        <w:rPr>
          <w:rStyle w:val="dash041e0431044b0447043d044b0439char1"/>
          <w:b/>
          <w:sz w:val="28"/>
          <w:szCs w:val="28"/>
        </w:rPr>
        <w:t xml:space="preserve">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w:t>
      </w:r>
      <w:r w:rsidRPr="0074495D">
        <w:rPr>
          <w:rStyle w:val="dash041e0431044b0447043d044b0439char1"/>
          <w:sz w:val="28"/>
          <w:szCs w:val="28"/>
        </w:rPr>
        <w:lastRenderedPageBreak/>
        <w:t xml:space="preserve">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F5340" w:rsidRPr="0074495D" w:rsidRDefault="002F5340" w:rsidP="00AD3CEE">
      <w:pPr>
        <w:pStyle w:val="afffa"/>
        <w:spacing w:line="240" w:lineRule="auto"/>
        <w:ind w:firstLine="709"/>
        <w:rPr>
          <w:rStyle w:val="dash041e0431044b0447043d044b0439char1"/>
          <w:b/>
          <w:i/>
          <w:sz w:val="28"/>
          <w:szCs w:val="28"/>
        </w:rPr>
      </w:pPr>
      <w:r w:rsidRPr="00170F60">
        <w:rPr>
          <w:rStyle w:val="dash041e0431044b0447043d044b0439char1"/>
          <w:sz w:val="28"/>
          <w:szCs w:val="28"/>
        </w:rPr>
        <w:t>Тематическая оценка представляет собой процедуру 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AD3CEE">
      <w:pPr>
        <w:pStyle w:val="afffa"/>
        <w:spacing w:line="240" w:lineRule="auto"/>
        <w:ind w:firstLine="709"/>
        <w:rPr>
          <w:rStyle w:val="dash041e0431044b0447043d044b0439char1"/>
          <w:b/>
          <w:i/>
          <w:sz w:val="28"/>
          <w:szCs w:val="28"/>
        </w:rPr>
      </w:pPr>
      <w:r w:rsidRPr="00170F60">
        <w:rPr>
          <w:rStyle w:val="dash041e0431044b0447043d044b0439char1"/>
          <w:sz w:val="28"/>
          <w:szCs w:val="28"/>
        </w:rPr>
        <w:t xml:space="preserve">Портфолио представляет собой процедуру оценки </w:t>
      </w:r>
      <w:r w:rsidRPr="00170F60">
        <w:t xml:space="preserve">динамики учебной и творческой активности учащегося, направленности, широты или избирательности интересов, выраженности </w:t>
      </w:r>
      <w:r w:rsidRPr="00170F60">
        <w:rPr>
          <w:rStyle w:val="dash041e0431044b0447043d044b0439char1"/>
          <w:sz w:val="28"/>
          <w:szCs w:val="28"/>
        </w:rPr>
        <w:t>проявлений творческой инициативы</w:t>
      </w:r>
      <w:r w:rsidRPr="00170F60">
        <w:t xml:space="preserve">, а также уровня </w:t>
      </w:r>
      <w:r w:rsidRPr="00170F60">
        <w:rPr>
          <w:rStyle w:val="dash041e0431044b0447043d044b0439char1"/>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170F60" w:rsidRDefault="002F5340" w:rsidP="00AD3CEE">
      <w:pPr>
        <w:pStyle w:val="afffa"/>
        <w:spacing w:line="240" w:lineRule="auto"/>
        <w:ind w:firstLine="709"/>
        <w:rPr>
          <w:rStyle w:val="dash041e0431044b0447043d044b0439char1"/>
          <w:sz w:val="28"/>
          <w:szCs w:val="28"/>
        </w:rPr>
      </w:pPr>
      <w:r w:rsidRPr="00170F60">
        <w:rPr>
          <w:rStyle w:val="dash041e0431044b0447043d044b0439char1"/>
          <w:sz w:val="28"/>
          <w:szCs w:val="28"/>
        </w:rPr>
        <w:t>Внутришкольный мониторинг представляет собой процедуры:</w:t>
      </w:r>
    </w:p>
    <w:p w:rsidR="002F5340" w:rsidRPr="00170F60" w:rsidRDefault="002F5340" w:rsidP="00AD3CEE">
      <w:pPr>
        <w:pStyle w:val="afffa"/>
        <w:numPr>
          <w:ilvl w:val="0"/>
          <w:numId w:val="189"/>
        </w:numPr>
        <w:spacing w:line="240" w:lineRule="auto"/>
        <w:ind w:left="0" w:firstLine="709"/>
        <w:rPr>
          <w:rStyle w:val="dash041e0431044b0447043d044b0439char1"/>
          <w:sz w:val="28"/>
          <w:szCs w:val="28"/>
        </w:rPr>
      </w:pPr>
      <w:r w:rsidRPr="00170F60">
        <w:rPr>
          <w:rStyle w:val="dash041e0431044b0447043d044b0439char1"/>
          <w:sz w:val="28"/>
          <w:szCs w:val="28"/>
        </w:rPr>
        <w:t>оценки уровня достижения предметных и метапредметных результатов;</w:t>
      </w:r>
    </w:p>
    <w:p w:rsidR="002F5340" w:rsidRPr="00170F60" w:rsidRDefault="002F5340" w:rsidP="00AD3CEE">
      <w:pPr>
        <w:pStyle w:val="afffa"/>
        <w:numPr>
          <w:ilvl w:val="0"/>
          <w:numId w:val="189"/>
        </w:numPr>
        <w:spacing w:line="240" w:lineRule="auto"/>
        <w:ind w:left="0" w:firstLine="709"/>
        <w:rPr>
          <w:rStyle w:val="dash041e0431044b0447043d044b0439char1"/>
          <w:sz w:val="28"/>
          <w:szCs w:val="28"/>
        </w:rPr>
      </w:pPr>
      <w:r w:rsidRPr="00170F60">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AD3CEE">
      <w:pPr>
        <w:pStyle w:val="afffa"/>
        <w:numPr>
          <w:ilvl w:val="0"/>
          <w:numId w:val="189"/>
        </w:numPr>
        <w:spacing w:line="240" w:lineRule="auto"/>
        <w:ind w:left="0" w:firstLine="709"/>
        <w:rPr>
          <w:rStyle w:val="dash041e0431044b0447043d044b0439char1"/>
          <w:b/>
          <w:i/>
          <w:sz w:val="28"/>
          <w:szCs w:val="28"/>
        </w:rPr>
      </w:pPr>
      <w:r w:rsidRPr="00170F60">
        <w:rPr>
          <w:rStyle w:val="dash041e0431044b0447043d044b0439char1"/>
          <w:sz w:val="28"/>
          <w:szCs w:val="28"/>
        </w:rPr>
        <w:lastRenderedPageBreak/>
        <w:t>оценки уровня профессионального мастерства учителя</w:t>
      </w:r>
      <w:r w:rsidRPr="00170F60">
        <w:rPr>
          <w:rStyle w:val="dash041e0431044b0447043d044b0439char1"/>
          <w:i/>
          <w:sz w:val="28"/>
          <w:szCs w:val="28"/>
        </w:rPr>
        <w:t>,</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AD3CEE">
      <w:pPr>
        <w:pStyle w:val="afffa"/>
        <w:spacing w:line="240" w:lineRule="auto"/>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AD3CEE">
      <w:pPr>
        <w:pStyle w:val="afffa"/>
        <w:spacing w:line="240" w:lineRule="auto"/>
        <w:ind w:firstLine="709"/>
        <w:rPr>
          <w:rStyle w:val="dash041e0431044b0447043d044b0439char1"/>
          <w:sz w:val="28"/>
          <w:szCs w:val="28"/>
        </w:rPr>
      </w:pPr>
      <w:r w:rsidRPr="00170F60">
        <w:rPr>
          <w:rStyle w:val="dash041e0431044b0447043d044b0439char1"/>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AD3CEE">
      <w:pPr>
        <w:pStyle w:val="afffa"/>
        <w:spacing w:line="240" w:lineRule="auto"/>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AD3CEE">
      <w:pPr>
        <w:pStyle w:val="afffa"/>
        <w:spacing w:line="240" w:lineRule="auto"/>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170F60" w:rsidRDefault="002F5340" w:rsidP="00AD3CEE">
      <w:pPr>
        <w:pStyle w:val="afffa"/>
        <w:spacing w:line="240" w:lineRule="auto"/>
        <w:ind w:firstLine="709"/>
        <w:rPr>
          <w:rStyle w:val="dash041e0431044b0447043d044b0439char1"/>
          <w:sz w:val="28"/>
          <w:szCs w:val="28"/>
        </w:rPr>
      </w:pPr>
      <w:r w:rsidRPr="00170F60">
        <w:rPr>
          <w:rStyle w:val="dash041e0431044b0447043d044b0439char1"/>
          <w:sz w:val="28"/>
          <w:szCs w:val="28"/>
        </w:rPr>
        <w:t>Государственная итоговая аттестация</w:t>
      </w:r>
    </w:p>
    <w:p w:rsidR="002F5340" w:rsidRPr="0074495D" w:rsidRDefault="006E1EE0" w:rsidP="00AD3CEE">
      <w:pPr>
        <w:spacing w:after="0" w:line="24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74495D" w:rsidRDefault="002F5340" w:rsidP="00AD3CEE">
      <w:pPr>
        <w:spacing w:after="0" w:line="24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w:t>
      </w:r>
      <w:r w:rsidR="00CA35A5">
        <w:rPr>
          <w:rFonts w:ascii="Times New Roman" w:hAnsi="Times New Roman"/>
          <w:bCs/>
          <w:iCs/>
          <w:sz w:val="28"/>
          <w:szCs w:val="28"/>
          <w:lang w:eastAsia="ru-RU"/>
        </w:rPr>
        <w:t>по русскому языку и математике)  и два экзамена по выбору</w:t>
      </w:r>
      <w:r w:rsidRPr="0074495D">
        <w:rPr>
          <w:rFonts w:ascii="Times New Roman" w:hAnsi="Times New Roman"/>
          <w:bCs/>
          <w:iCs/>
          <w:sz w:val="28"/>
          <w:szCs w:val="28"/>
          <w:lang w:eastAsia="ru-RU"/>
        </w:rPr>
        <w:t>.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AD3CEE">
      <w:pPr>
        <w:pStyle w:val="afffa"/>
        <w:spacing w:line="240" w:lineRule="auto"/>
        <w:ind w:firstLine="709"/>
        <w:rPr>
          <w:lang w:eastAsia="ru-RU"/>
        </w:rPr>
      </w:pPr>
      <w:r w:rsidRPr="00170F60">
        <w:rPr>
          <w:rStyle w:val="dash041e0431044b0447043d044b0439char1"/>
          <w:sz w:val="28"/>
          <w:szCs w:val="28"/>
        </w:rPr>
        <w:t xml:space="preserve">Итоговая оценка (итоговая аттестация) по предмету </w:t>
      </w:r>
      <w:r w:rsidRPr="00170F60">
        <w:rPr>
          <w:lang w:eastAsia="ru-RU"/>
        </w:rPr>
        <w:t xml:space="preserve">складывается из результатов внутренней и внешней оценки. К результатам внешней оценки </w:t>
      </w:r>
      <w:r w:rsidRPr="00170F60">
        <w:rPr>
          <w:lang w:eastAsia="ru-RU"/>
        </w:rPr>
        <w:lastRenderedPageBreak/>
        <w:t>относятся результаты ГИА. К результатам 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AD3CEE">
      <w:pPr>
        <w:pStyle w:val="afffa"/>
        <w:spacing w:line="240" w:lineRule="auto"/>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170F60" w:rsidRDefault="002F5340" w:rsidP="00AD3CEE">
      <w:pPr>
        <w:pStyle w:val="afffa"/>
        <w:spacing w:line="240" w:lineRule="auto"/>
        <w:ind w:firstLine="709"/>
        <w:rPr>
          <w:lang w:eastAsia="ru-RU"/>
        </w:rPr>
      </w:pPr>
      <w:r w:rsidRPr="00170F60">
        <w:rPr>
          <w:rStyle w:val="dash041e0431044b0447043d044b0439char1"/>
          <w:sz w:val="28"/>
          <w:szCs w:val="28"/>
        </w:rPr>
        <w:t xml:space="preserve">Итоговая оценка по междисциплинарным программам </w:t>
      </w:r>
      <w:r w:rsidRPr="00170F60">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AD3CEE">
      <w:pPr>
        <w:spacing w:after="0" w:line="240" w:lineRule="auto"/>
        <w:ind w:firstLine="709"/>
        <w:jc w:val="both"/>
        <w:rPr>
          <w:rFonts w:ascii="Times New Roman" w:hAnsi="Times New Roman"/>
          <w:sz w:val="28"/>
          <w:szCs w:val="28"/>
          <w:lang w:eastAsia="ru-RU"/>
        </w:rPr>
      </w:pPr>
      <w:r w:rsidRPr="00170F60">
        <w:rPr>
          <w:rFonts w:ascii="Times New Roman" w:hAnsi="Times New Roman"/>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AD3CEE">
      <w:pPr>
        <w:numPr>
          <w:ilvl w:val="0"/>
          <w:numId w:val="190"/>
        </w:numPr>
        <w:tabs>
          <w:tab w:val="left" w:pos="1134"/>
          <w:tab w:val="left" w:pos="1418"/>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AD3CEE">
      <w:pPr>
        <w:numPr>
          <w:ilvl w:val="0"/>
          <w:numId w:val="190"/>
        </w:numPr>
        <w:tabs>
          <w:tab w:val="left" w:pos="1134"/>
          <w:tab w:val="left" w:pos="1418"/>
        </w:tabs>
        <w:spacing w:after="0" w:line="24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AD3CEE">
      <w:pPr>
        <w:numPr>
          <w:ilvl w:val="0"/>
          <w:numId w:val="190"/>
        </w:numPr>
        <w:tabs>
          <w:tab w:val="left" w:pos="1134"/>
          <w:tab w:val="left" w:pos="1418"/>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AD3CEE">
      <w:pPr>
        <w:spacing w:after="0" w:line="24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AD3CEE">
      <w:pPr>
        <w:pStyle w:val="a8"/>
        <w:numPr>
          <w:ilvl w:val="0"/>
          <w:numId w:val="191"/>
        </w:numPr>
        <w:tabs>
          <w:tab w:val="left" w:pos="993"/>
        </w:tabs>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AD3CEE">
      <w:pPr>
        <w:pStyle w:val="a8"/>
        <w:numPr>
          <w:ilvl w:val="0"/>
          <w:numId w:val="191"/>
        </w:numPr>
        <w:tabs>
          <w:tab w:val="left" w:pos="993"/>
        </w:tabs>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AD3CEE">
      <w:pPr>
        <w:spacing w:after="0" w:line="24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AD3CEE">
      <w:pPr>
        <w:pStyle w:val="2"/>
        <w:spacing w:line="240" w:lineRule="auto"/>
      </w:pPr>
    </w:p>
    <w:p w:rsidR="00B540EE" w:rsidRPr="0074495D" w:rsidRDefault="00B540EE" w:rsidP="00AD3C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AD3CEE">
      <w:pPr>
        <w:pStyle w:val="1"/>
        <w:numPr>
          <w:ilvl w:val="0"/>
          <w:numId w:val="61"/>
        </w:numPr>
        <w:spacing w:before="0" w:line="240" w:lineRule="auto"/>
        <w:jc w:val="center"/>
        <w:rPr>
          <w:rFonts w:ascii="Times New Roman" w:hAnsi="Times New Roman"/>
          <w:b/>
          <w:color w:val="auto"/>
          <w:sz w:val="28"/>
          <w:szCs w:val="28"/>
        </w:rPr>
      </w:pPr>
      <w:bookmarkStart w:id="97" w:name="_Toc409691656"/>
      <w:bookmarkStart w:id="98" w:name="_Toc410653980"/>
      <w:bookmarkStart w:id="99" w:name="_Toc414553166"/>
      <w:r w:rsidRPr="0074495D">
        <w:rPr>
          <w:rFonts w:ascii="Times New Roman" w:hAnsi="Times New Roman"/>
          <w:b/>
          <w:color w:val="auto"/>
          <w:sz w:val="28"/>
          <w:szCs w:val="28"/>
        </w:rPr>
        <w:lastRenderedPageBreak/>
        <w:t>Содержательный раздел</w:t>
      </w:r>
      <w:bookmarkEnd w:id="97"/>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98"/>
      <w:bookmarkEnd w:id="99"/>
    </w:p>
    <w:p w:rsidR="00B540EE" w:rsidRPr="0074495D" w:rsidRDefault="001E2A07" w:rsidP="00AD3CEE">
      <w:pPr>
        <w:pStyle w:val="2"/>
        <w:spacing w:line="240" w:lineRule="auto"/>
      </w:pPr>
      <w:bookmarkStart w:id="100" w:name="_Toc406059004"/>
      <w:bookmarkStart w:id="101" w:name="_Toc409691657"/>
      <w:bookmarkStart w:id="102" w:name="_Toc410653981"/>
      <w:bookmarkStart w:id="103"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715FA7" w:rsidP="00AD3CEE">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AD3CEE">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в образовательной организации создана рабочая группа под руководством заместителя директора по уч</w:t>
      </w:r>
      <w:r w:rsidR="00882FA8">
        <w:rPr>
          <w:rFonts w:ascii="Times New Roman" w:hAnsi="Times New Roman"/>
          <w:sz w:val="28"/>
          <w:szCs w:val="28"/>
        </w:rPr>
        <w:t xml:space="preserve">ебно-воспитательной работе </w:t>
      </w:r>
      <w:r w:rsidRPr="0074495D">
        <w:rPr>
          <w:rFonts w:ascii="Times New Roman" w:hAnsi="Times New Roman"/>
          <w:sz w:val="28"/>
          <w:szCs w:val="28"/>
        </w:rPr>
        <w:t xml:space="preserve">, осуществляющих деятельность в сфере формирования и реализации программы развития УУД. </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025D75"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включ</w:t>
      </w:r>
      <w:r w:rsidRPr="0074495D">
        <w:rPr>
          <w:rFonts w:ascii="Times New Roman" w:hAnsi="Times New Roman"/>
          <w:sz w:val="28"/>
          <w:szCs w:val="28"/>
          <w:shd w:val="clear" w:color="auto" w:fill="FFFFFF"/>
        </w:rPr>
        <w:t>а</w:t>
      </w:r>
      <w:r w:rsidR="00882FA8">
        <w:rPr>
          <w:rFonts w:ascii="Times New Roman" w:hAnsi="Times New Roman"/>
          <w:sz w:val="28"/>
          <w:szCs w:val="28"/>
          <w:shd w:val="clear" w:color="auto" w:fill="FFFFFF"/>
        </w:rPr>
        <w:t>ют</w:t>
      </w:r>
      <w:r w:rsidR="00B540EE" w:rsidRPr="0074495D">
        <w:rPr>
          <w:rFonts w:ascii="Times New Roman" w:hAnsi="Times New Roman"/>
          <w:sz w:val="28"/>
          <w:szCs w:val="28"/>
          <w:shd w:val="clear" w:color="auto" w:fill="FFFFFF"/>
        </w:rPr>
        <w:t>:</w:t>
      </w:r>
    </w:p>
    <w:p w:rsidR="00B540EE" w:rsidRPr="0074495D" w:rsidRDefault="00B540EE" w:rsidP="00AD3CE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AD3CE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AD3CE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AD3CE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AD3CE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AD3CE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 xml:space="preserve">взаимодействия с учебными, </w:t>
      </w:r>
      <w:r w:rsidRPr="0074495D">
        <w:rPr>
          <w:rFonts w:ascii="Times New Roman" w:hAnsi="Times New Roman"/>
          <w:sz w:val="28"/>
          <w:szCs w:val="28"/>
        </w:rPr>
        <w:lastRenderedPageBreak/>
        <w:t>научными и социальными организациями, формы привлечения консультантов, экспертов и научных руководителей;</w:t>
      </w:r>
    </w:p>
    <w:p w:rsidR="00B540EE" w:rsidRPr="0074495D" w:rsidRDefault="00B540EE" w:rsidP="00AD3CE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AD3CE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AD3CE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AD3CE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AD3CE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AD3CE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AD3CE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AD3CE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AD3CE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AD3CE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882FA8" w:rsidRPr="00882FA8" w:rsidRDefault="00882FA8" w:rsidP="00AD3CEE">
      <w:pPr>
        <w:pStyle w:val="a7"/>
        <w:widowControl w:val="0"/>
        <w:tabs>
          <w:tab w:val="left" w:pos="567"/>
        </w:tabs>
        <w:spacing w:before="0" w:beforeAutospacing="0" w:after="0" w:afterAutospacing="0"/>
        <w:ind w:firstLine="709"/>
        <w:rPr>
          <w:rFonts w:ascii="Times New Roman" w:hAnsi="Times New Roman"/>
          <w:sz w:val="28"/>
          <w:szCs w:val="28"/>
        </w:rPr>
      </w:pPr>
      <w:r w:rsidRPr="00882FA8">
        <w:rPr>
          <w:rFonts w:ascii="Times New Roman" w:hAnsi="Times New Roman"/>
          <w:sz w:val="28"/>
          <w:szCs w:val="28"/>
        </w:rPr>
        <w:t>Программа развития универсаль</w:t>
      </w:r>
      <w:r>
        <w:rPr>
          <w:rFonts w:ascii="Times New Roman" w:hAnsi="Times New Roman"/>
          <w:sz w:val="28"/>
          <w:szCs w:val="28"/>
        </w:rPr>
        <w:t xml:space="preserve">ных учебных действий на уровне </w:t>
      </w:r>
      <w:r w:rsidRPr="00882FA8">
        <w:rPr>
          <w:rFonts w:ascii="Times New Roman" w:hAnsi="Times New Roman"/>
          <w:sz w:val="28"/>
          <w:szCs w:val="28"/>
        </w:rPr>
        <w:t>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B540EE" w:rsidRPr="0074495D" w:rsidRDefault="0021451B" w:rsidP="00AD3CEE">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FF1BFF"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FF1BFF">
        <w:rPr>
          <w:rFonts w:ascii="Times New Roman" w:hAnsi="Times New Roman"/>
          <w:bCs/>
          <w:sz w:val="28"/>
          <w:szCs w:val="28"/>
        </w:rPr>
        <w:t>Целью программы</w:t>
      </w:r>
      <w:r w:rsidRPr="00FF1BFF">
        <w:rPr>
          <w:rFonts w:ascii="Times New Roman" w:hAnsi="Times New Roman"/>
          <w:sz w:val="28"/>
          <w:szCs w:val="28"/>
        </w:rPr>
        <w:t xml:space="preserve"> развития </w:t>
      </w:r>
      <w:r w:rsidR="00025D75" w:rsidRPr="00FF1BFF">
        <w:rPr>
          <w:rFonts w:ascii="Times New Roman" w:hAnsi="Times New Roman"/>
          <w:sz w:val="28"/>
          <w:szCs w:val="28"/>
        </w:rPr>
        <w:t>УУД</w:t>
      </w:r>
      <w:r w:rsidRPr="00FF1BF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FF1BFF">
        <w:rPr>
          <w:rFonts w:ascii="Times New Roman" w:hAnsi="Times New Roman"/>
          <w:sz w:val="28"/>
          <w:szCs w:val="28"/>
        </w:rPr>
        <w:t xml:space="preserve"> ООО</w:t>
      </w:r>
      <w:r w:rsidRPr="00FF1BF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FF1BFF"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FF1BFF">
        <w:rPr>
          <w:rFonts w:ascii="Times New Roman" w:hAnsi="Times New Roman"/>
          <w:sz w:val="28"/>
          <w:szCs w:val="28"/>
        </w:rPr>
        <w:lastRenderedPageBreak/>
        <w:t xml:space="preserve">В соответствии с указанной целью программа развития УУД в основной школе определяет следующие </w:t>
      </w:r>
      <w:r w:rsidRPr="00FF1BFF">
        <w:rPr>
          <w:rFonts w:ascii="Times New Roman" w:hAnsi="Times New Roman"/>
          <w:bCs/>
          <w:sz w:val="28"/>
          <w:szCs w:val="28"/>
        </w:rPr>
        <w:t>задачи</w:t>
      </w:r>
      <w:r w:rsidRPr="00FF1BFF">
        <w:rPr>
          <w:rFonts w:ascii="Times New Roman" w:hAnsi="Times New Roman"/>
          <w:sz w:val="28"/>
          <w:szCs w:val="28"/>
        </w:rPr>
        <w:t>:</w:t>
      </w:r>
    </w:p>
    <w:p w:rsidR="00B540EE" w:rsidRPr="0074495D" w:rsidRDefault="00B540EE" w:rsidP="00AD3CEE">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AD3CEE">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AD3CEE">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AD3CEE">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rsidP="00AD3CEE">
      <w:pPr>
        <w:pStyle w:val="a7"/>
        <w:widowControl w:val="0"/>
        <w:tabs>
          <w:tab w:val="left" w:pos="567"/>
        </w:tabs>
        <w:spacing w:before="0" w:beforeAutospacing="0" w:after="0" w:afterAutospacing="0"/>
        <w:ind w:firstLine="709"/>
        <w:jc w:val="center"/>
        <w:rPr>
          <w:rFonts w:ascii="Times New Roman" w:hAnsi="Times New Roman"/>
          <w:b/>
          <w:sz w:val="28"/>
          <w:szCs w:val="28"/>
        </w:rPr>
      </w:pPr>
    </w:p>
    <w:p w:rsidR="00B540EE" w:rsidRPr="0074495D" w:rsidRDefault="0021451B" w:rsidP="00AD3CEE">
      <w:pPr>
        <w:pStyle w:val="a7"/>
        <w:widowControl w:val="0"/>
        <w:tabs>
          <w:tab w:val="left" w:pos="567"/>
        </w:tabs>
        <w:spacing w:before="0" w:beforeAutospacing="0" w:after="0" w:afterAutospacing="0"/>
        <w:ind w:firstLine="709"/>
        <w:jc w:val="both"/>
        <w:rPr>
          <w:rFonts w:ascii="Times New Roman" w:hAnsi="Times New Roman"/>
          <w:b/>
          <w:sz w:val="28"/>
          <w:szCs w:val="28"/>
        </w:rPr>
      </w:pPr>
      <w:r w:rsidRPr="0074495D">
        <w:rPr>
          <w:rFonts w:ascii="Times New Roman" w:hAnsi="Times New Roman"/>
          <w:b/>
          <w:sz w:val="28"/>
          <w:szCs w:val="28"/>
        </w:rPr>
        <w:t xml:space="preserve">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AD3CEE">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AD3CEE">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AD3CEE">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AD3CEE">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AD3CEE">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отход от понимания урока как ключевой единицы образовательного </w:t>
      </w:r>
      <w:r w:rsidRPr="0074495D">
        <w:rPr>
          <w:rFonts w:ascii="Times New Roman" w:hAnsi="Times New Roman"/>
          <w:sz w:val="28"/>
          <w:szCs w:val="28"/>
        </w:rPr>
        <w:lastRenderedPageBreak/>
        <w:t>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AD3CEE">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21451B" w:rsidP="00AD3CEE">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AD3CE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AD3CE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AD3CEE">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на учет позиции партнера;</w:t>
      </w:r>
    </w:p>
    <w:p w:rsidR="00B540EE" w:rsidRPr="0074495D" w:rsidRDefault="00B540EE" w:rsidP="00AD3CEE">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AD3CEE">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AD3CEE">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AD3CEE">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AD3CEE">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AD3CEE">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AD3CEE">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AD3CEE">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AD3CEE">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AD3CEE">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AD3CEE">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AD3CEE">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AD3CEE">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AD3CEE">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AD3CEE">
      <w:pPr>
        <w:pStyle w:val="a7"/>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C66CE5" w:rsidRPr="0074495D" w:rsidRDefault="00C66CE5" w:rsidP="004F2E2C">
      <w:pPr>
        <w:pStyle w:val="a7"/>
        <w:widowControl w:val="0"/>
        <w:tabs>
          <w:tab w:val="left" w:pos="567"/>
        </w:tabs>
        <w:spacing w:before="0" w:beforeAutospacing="0" w:after="0" w:afterAutospacing="0"/>
        <w:ind w:firstLine="709"/>
        <w:rPr>
          <w:rFonts w:ascii="Times New Roman" w:hAnsi="Times New Roman"/>
          <w:b/>
          <w:sz w:val="28"/>
          <w:szCs w:val="28"/>
        </w:rPr>
      </w:pPr>
      <w:r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w:t>
      </w:r>
      <w:r w:rsidRPr="0074495D">
        <w:rPr>
          <w:rFonts w:ascii="Times New Roman" w:hAnsi="Times New Roman"/>
          <w:sz w:val="28"/>
          <w:szCs w:val="28"/>
        </w:rPr>
        <w:lastRenderedPageBreak/>
        <w:t xml:space="preserve">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FF1BFF">
        <w:rPr>
          <w:rFonts w:ascii="Times New Roman" w:hAnsi="Times New Roman"/>
          <w:sz w:val="28"/>
          <w:szCs w:val="28"/>
        </w:rPr>
        <w:t>Специфика</w:t>
      </w:r>
      <w:r w:rsidRPr="00FF1BFF">
        <w:rPr>
          <w:rFonts w:ascii="Times New Roman" w:hAnsi="Times New Roman"/>
          <w:bCs/>
          <w:sz w:val="28"/>
          <w:szCs w:val="28"/>
        </w:rPr>
        <w:t xml:space="preserve"> проектной деятельности обучающихся</w:t>
      </w:r>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FF1BFF">
        <w:rPr>
          <w:rFonts w:ascii="Times New Roman" w:hAnsi="Times New Roman"/>
          <w:bCs/>
          <w:sz w:val="28"/>
          <w:szCs w:val="28"/>
        </w:rPr>
        <w:t>учебно-исследовательской деятельности</w:t>
      </w:r>
      <w:r w:rsidRPr="0074495D">
        <w:rPr>
          <w:rFonts w:ascii="Times New Roman" w:hAnsi="Times New Roman"/>
          <w:b/>
          <w:bCs/>
          <w:sz w:val="28"/>
          <w:szCs w:val="28"/>
        </w:rPr>
        <w:t xml:space="preserve">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AD3CEE">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AD3CEE">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AD3CEE">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AD3CEE">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AD3CEE">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AD3CEE">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AD3CEE">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AD3CEE">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AD3CEE">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w:t>
      </w:r>
      <w:r w:rsidRPr="0074495D">
        <w:rPr>
          <w:rFonts w:ascii="Times New Roman" w:hAnsi="Times New Roman"/>
          <w:sz w:val="28"/>
          <w:szCs w:val="28"/>
        </w:rPr>
        <w:lastRenderedPageBreak/>
        <w:t>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AD3CEE">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AD3CEE">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AD3CEE">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AD3CEE">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AD3CEE">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AD3CEE">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AD3CEE">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0B698C">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AD3CEE">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участие обучающихся в олимпиадах, конкурсах, конференциях, в том </w:t>
      </w:r>
      <w:r w:rsidRPr="0074495D">
        <w:rPr>
          <w:rFonts w:ascii="Times New Roman" w:hAnsi="Times New Roman"/>
          <w:sz w:val="28"/>
          <w:szCs w:val="28"/>
        </w:rPr>
        <w:lastRenderedPageBreak/>
        <w:t>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AD3CE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AD3CE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AD3CE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AD3CE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AD3CE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AD3CE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AD3CE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AD3CE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AD3CE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AD3CE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AD3CEE">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w:t>
      </w:r>
      <w:r w:rsidR="00B540EE" w:rsidRPr="0074495D">
        <w:rPr>
          <w:rFonts w:ascii="Times New Roman" w:hAnsi="Times New Roman"/>
          <w:sz w:val="28"/>
          <w:szCs w:val="28"/>
        </w:rPr>
        <w:lastRenderedPageBreak/>
        <w:t xml:space="preserve">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AD3CEE">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667803" w:rsidP="004F2E2C">
      <w:pPr>
        <w:pStyle w:val="a7"/>
        <w:widowControl w:val="0"/>
        <w:tabs>
          <w:tab w:val="left" w:pos="567"/>
        </w:tabs>
        <w:spacing w:before="0" w:beforeAutospacing="0" w:after="0" w:afterAutospacing="0"/>
        <w:ind w:firstLine="709"/>
        <w:rPr>
          <w:rFonts w:ascii="Times New Roman" w:hAnsi="Times New Roman"/>
          <w:b/>
          <w:sz w:val="28"/>
          <w:szCs w:val="28"/>
        </w:rPr>
      </w:pPr>
      <w:r w:rsidRPr="0074495D">
        <w:rPr>
          <w:rFonts w:ascii="Times New Roman" w:hAnsi="Times New Roman"/>
          <w:b/>
          <w:sz w:val="28"/>
          <w:szCs w:val="28"/>
        </w:rPr>
        <w:t xml:space="preserve">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0B698C">
        <w:rPr>
          <w:rFonts w:ascii="Times New Roman" w:hAnsi="Times New Roman"/>
          <w:b/>
          <w:bCs/>
          <w:iCs/>
          <w:sz w:val="28"/>
          <w:szCs w:val="28"/>
        </w:rPr>
        <w:t xml:space="preserve"> </w:t>
      </w:r>
      <w:r w:rsidRPr="0074495D">
        <w:rPr>
          <w:rFonts w:ascii="Times New Roman" w:hAnsi="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w:t>
      </w:r>
      <w:r w:rsidRPr="0074495D">
        <w:rPr>
          <w:rFonts w:ascii="Times New Roman" w:hAnsi="Times New Roman"/>
          <w:sz w:val="28"/>
          <w:szCs w:val="28"/>
        </w:rPr>
        <w:lastRenderedPageBreak/>
        <w:t>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C8496F">
        <w:rPr>
          <w:rFonts w:ascii="Times New Roman" w:hAnsi="Times New Roman"/>
          <w:b/>
          <w:bCs/>
          <w:iCs/>
          <w:sz w:val="28"/>
          <w:szCs w:val="28"/>
        </w:rPr>
        <w:t xml:space="preserve"> </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C8496F">
        <w:rPr>
          <w:rFonts w:ascii="Times New Roman" w:hAnsi="Times New Roman"/>
          <w:b/>
          <w:bCs/>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C8496F">
        <w:rPr>
          <w:rFonts w:ascii="Times New Roman" w:hAnsi="Times New Roman"/>
          <w:b/>
          <w:bCs/>
          <w:iCs/>
          <w:sz w:val="28"/>
          <w:szCs w:val="28"/>
        </w:rPr>
        <w:t xml:space="preserve"> </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w:t>
      </w:r>
      <w:r w:rsidRPr="0074495D">
        <w:rPr>
          <w:rFonts w:ascii="Times New Roman" w:hAnsi="Times New Roman"/>
          <w:sz w:val="28"/>
          <w:szCs w:val="28"/>
        </w:rPr>
        <w:lastRenderedPageBreak/>
        <w:t>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C8496F">
        <w:rPr>
          <w:rFonts w:ascii="Times New Roman" w:hAnsi="Times New Roman"/>
          <w:b/>
          <w:bCs/>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C8496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Pr>
          <w:rFonts w:ascii="Times New Roman" w:hAnsi="Times New Roman"/>
          <w:b/>
          <w:bCs/>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w:t>
      </w:r>
      <w:r w:rsidRPr="0074495D">
        <w:rPr>
          <w:rFonts w:ascii="Times New Roman" w:hAnsi="Times New Roman"/>
          <w:sz w:val="28"/>
          <w:szCs w:val="28"/>
        </w:rPr>
        <w:lastRenderedPageBreak/>
        <w:t>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C8496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C8496F">
        <w:rPr>
          <w:rFonts w:ascii="Times New Roman" w:hAnsi="Times New Roman"/>
          <w:b/>
          <w:bCs/>
          <w:iCs/>
          <w:sz w:val="28"/>
          <w:szCs w:val="28"/>
        </w:rPr>
        <w:t xml:space="preserve"> </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667803" w:rsidP="00AD3CEE">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AD3CEE">
      <w:pPr>
        <w:pStyle w:val="2"/>
        <w:tabs>
          <w:tab w:val="left" w:pos="567"/>
        </w:tabs>
        <w:spacing w:line="240" w:lineRule="auto"/>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AD3CEE">
      <w:pPr>
        <w:pStyle w:val="2"/>
        <w:tabs>
          <w:tab w:val="left" w:pos="567"/>
        </w:tabs>
        <w:spacing w:line="240" w:lineRule="auto"/>
        <w:ind w:firstLine="0"/>
      </w:pPr>
      <w:bookmarkStart w:id="113" w:name="_Toc405145663"/>
      <w:bookmarkStart w:id="114" w:name="_Toc406059006"/>
      <w:bookmarkStart w:id="115" w:name="_Toc409682185"/>
      <w:bookmarkStart w:id="116" w:name="_Toc409691659"/>
      <w:bookmarkStart w:id="117" w:name="_Toc410653983"/>
      <w:bookmarkStart w:id="118" w:name="_Toc410702987"/>
      <w:r w:rsidRPr="0074495D">
        <w:rPr>
          <w:b w:val="0"/>
        </w:rPr>
        <w:tab/>
      </w:r>
      <w:bookmarkStart w:id="119" w:name="_Toc284662743"/>
      <w:bookmarkStart w:id="120" w:name="_Toc284663369"/>
      <w:bookmarkStart w:id="121"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AD3CEE">
      <w:pPr>
        <w:pStyle w:val="2"/>
        <w:tabs>
          <w:tab w:val="left" w:pos="567"/>
        </w:tabs>
        <w:spacing w:line="240" w:lineRule="auto"/>
        <w:ind w:firstLine="0"/>
      </w:pPr>
      <w:bookmarkStart w:id="122" w:name="_Toc405145664"/>
      <w:bookmarkStart w:id="123" w:name="_Toc406059007"/>
      <w:bookmarkStart w:id="124" w:name="_Toc409682186"/>
      <w:bookmarkStart w:id="125" w:name="_Toc409691660"/>
      <w:bookmarkStart w:id="126" w:name="_Toc410653984"/>
      <w:bookmarkStart w:id="127" w:name="_Toc410702988"/>
      <w:r w:rsidRPr="0074495D">
        <w:rPr>
          <w:b w:val="0"/>
        </w:rPr>
        <w:tab/>
      </w:r>
      <w:bookmarkStart w:id="128" w:name="_Toc284662744"/>
      <w:bookmarkStart w:id="129" w:name="_Toc284663370"/>
      <w:bookmarkStart w:id="130"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AD3CEE">
      <w:pPr>
        <w:pStyle w:val="2"/>
        <w:tabs>
          <w:tab w:val="left" w:pos="567"/>
        </w:tabs>
        <w:spacing w:line="240" w:lineRule="auto"/>
        <w:ind w:firstLine="0"/>
      </w:pPr>
      <w:bookmarkStart w:id="131" w:name="_Toc405145665"/>
      <w:bookmarkStart w:id="132" w:name="_Toc406059008"/>
      <w:bookmarkStart w:id="133" w:name="_Toc409682187"/>
      <w:bookmarkStart w:id="134" w:name="_Toc409691661"/>
      <w:bookmarkStart w:id="135" w:name="_Toc410653985"/>
      <w:bookmarkStart w:id="136" w:name="_Toc410702989"/>
      <w:r w:rsidRPr="0074495D">
        <w:rPr>
          <w:b w:val="0"/>
        </w:rPr>
        <w:tab/>
      </w:r>
      <w:bookmarkStart w:id="137" w:name="_Toc284662745"/>
      <w:bookmarkStart w:id="138" w:name="_Toc284663371"/>
      <w:bookmarkStart w:id="139"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редактирование и структурирование текста в </w:t>
      </w:r>
      <w:r w:rsidRPr="0074495D">
        <w:rPr>
          <w:rFonts w:ascii="Times New Roman" w:hAnsi="Times New Roman"/>
          <w:sz w:val="28"/>
          <w:szCs w:val="28"/>
        </w:rPr>
        <w:lastRenderedPageBreak/>
        <w:t>соответствии с его смыслом средствами текстового редактора;</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AD3CEE">
      <w:pPr>
        <w:pStyle w:val="2"/>
        <w:tabs>
          <w:tab w:val="left" w:pos="567"/>
        </w:tabs>
        <w:spacing w:line="240" w:lineRule="auto"/>
        <w:ind w:firstLine="0"/>
      </w:pPr>
      <w:bookmarkStart w:id="140" w:name="_Toc405145666"/>
      <w:bookmarkStart w:id="141" w:name="_Toc406059009"/>
      <w:bookmarkStart w:id="142" w:name="_Toc409682188"/>
      <w:bookmarkStart w:id="143" w:name="_Toc409691662"/>
      <w:bookmarkStart w:id="144" w:name="_Toc410653986"/>
      <w:bookmarkStart w:id="145" w:name="_Toc410702990"/>
      <w:r w:rsidRPr="0074495D">
        <w:rPr>
          <w:b w:val="0"/>
        </w:rPr>
        <w:tab/>
      </w:r>
      <w:bookmarkStart w:id="146" w:name="_Toc284662746"/>
      <w:bookmarkStart w:id="147" w:name="_Toc284663372"/>
      <w:bookmarkStart w:id="148"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AD3CEE">
      <w:pPr>
        <w:pStyle w:val="2"/>
        <w:tabs>
          <w:tab w:val="left" w:pos="567"/>
        </w:tabs>
        <w:spacing w:line="240" w:lineRule="auto"/>
        <w:ind w:firstLine="0"/>
      </w:pPr>
      <w:bookmarkStart w:id="149" w:name="_Toc405145667"/>
      <w:bookmarkStart w:id="150" w:name="_Toc406059010"/>
      <w:bookmarkStart w:id="151" w:name="_Toc409682189"/>
      <w:bookmarkStart w:id="152" w:name="_Toc409691663"/>
      <w:bookmarkStart w:id="153" w:name="_Toc410653987"/>
      <w:bookmarkStart w:id="154" w:name="_Toc410702991"/>
      <w:r w:rsidRPr="0074495D">
        <w:rPr>
          <w:b w:val="0"/>
        </w:rPr>
        <w:tab/>
      </w:r>
      <w:bookmarkStart w:id="155" w:name="_Toc284662747"/>
      <w:bookmarkStart w:id="156" w:name="_Toc284663373"/>
      <w:bookmarkStart w:id="157"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AD3CEE">
      <w:pPr>
        <w:pStyle w:val="2"/>
        <w:tabs>
          <w:tab w:val="left" w:pos="567"/>
        </w:tabs>
        <w:spacing w:line="240" w:lineRule="auto"/>
        <w:ind w:firstLine="0"/>
      </w:pPr>
      <w:bookmarkStart w:id="158" w:name="_Toc405145668"/>
      <w:bookmarkStart w:id="159" w:name="_Toc406059011"/>
      <w:bookmarkStart w:id="160" w:name="_Toc409682190"/>
      <w:bookmarkStart w:id="161" w:name="_Toc409691664"/>
      <w:bookmarkStart w:id="162" w:name="_Toc410653988"/>
      <w:bookmarkStart w:id="163" w:name="_Toc410702992"/>
      <w:r w:rsidRPr="0074495D">
        <w:rPr>
          <w:b w:val="0"/>
        </w:rPr>
        <w:tab/>
      </w:r>
      <w:bookmarkStart w:id="164" w:name="_Toc284662748"/>
      <w:bookmarkStart w:id="165" w:name="_Toc284663374"/>
      <w:bookmarkStart w:id="166"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AD3CEE">
      <w:pPr>
        <w:pStyle w:val="2"/>
        <w:tabs>
          <w:tab w:val="left" w:pos="567"/>
        </w:tabs>
        <w:spacing w:line="240" w:lineRule="auto"/>
        <w:ind w:firstLine="0"/>
      </w:pPr>
      <w:bookmarkStart w:id="167" w:name="_Toc405145669"/>
      <w:bookmarkStart w:id="168" w:name="_Toc406059012"/>
      <w:bookmarkStart w:id="169" w:name="_Toc409682191"/>
      <w:bookmarkStart w:id="170" w:name="_Toc409691665"/>
      <w:bookmarkStart w:id="171" w:name="_Toc410653989"/>
      <w:bookmarkStart w:id="172" w:name="_Toc410702993"/>
      <w:r w:rsidRPr="0074495D">
        <w:rPr>
          <w:b w:val="0"/>
        </w:rPr>
        <w:tab/>
      </w:r>
      <w:bookmarkStart w:id="173" w:name="_Toc284662749"/>
      <w:bookmarkStart w:id="174" w:name="_Toc284663375"/>
      <w:bookmarkStart w:id="175"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AD3CEE">
      <w:pPr>
        <w:pStyle w:val="2"/>
        <w:tabs>
          <w:tab w:val="left" w:pos="567"/>
        </w:tabs>
        <w:spacing w:line="240" w:lineRule="auto"/>
        <w:ind w:firstLine="0"/>
      </w:pPr>
      <w:bookmarkStart w:id="176" w:name="_Toc405145670"/>
      <w:bookmarkStart w:id="177" w:name="_Toc406059013"/>
      <w:bookmarkStart w:id="178" w:name="_Toc409682192"/>
      <w:bookmarkStart w:id="179" w:name="_Toc409691666"/>
      <w:bookmarkStart w:id="180" w:name="_Toc410653990"/>
      <w:bookmarkStart w:id="181" w:name="_Toc410702994"/>
      <w:r w:rsidRPr="0074495D">
        <w:rPr>
          <w:b w:val="0"/>
        </w:rPr>
        <w:tab/>
      </w:r>
      <w:bookmarkStart w:id="182" w:name="_Toc284662750"/>
      <w:bookmarkStart w:id="183" w:name="_Toc284663376"/>
      <w:bookmarkStart w:id="184"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AD3CEE">
      <w:pPr>
        <w:pStyle w:val="2"/>
        <w:tabs>
          <w:tab w:val="left" w:pos="567"/>
        </w:tabs>
        <w:spacing w:line="240" w:lineRule="auto"/>
        <w:ind w:firstLine="0"/>
      </w:pPr>
      <w:bookmarkStart w:id="185" w:name="_Toc405145671"/>
      <w:bookmarkStart w:id="186" w:name="_Toc406059014"/>
      <w:bookmarkStart w:id="187" w:name="_Toc409682193"/>
      <w:bookmarkStart w:id="188" w:name="_Toc409691667"/>
      <w:bookmarkStart w:id="189" w:name="_Toc410653991"/>
      <w:bookmarkStart w:id="190" w:name="_Toc410702995"/>
      <w:r w:rsidRPr="0074495D">
        <w:rPr>
          <w:b w:val="0"/>
        </w:rPr>
        <w:tab/>
      </w:r>
      <w:bookmarkStart w:id="191" w:name="_Toc284662751"/>
      <w:bookmarkStart w:id="192" w:name="_Toc284663377"/>
      <w:bookmarkStart w:id="193"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AD3CEE">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667803" w:rsidP="00AD3CEE">
      <w:pPr>
        <w:pStyle w:val="a7"/>
        <w:widowControl w:val="0"/>
        <w:tabs>
          <w:tab w:val="left" w:pos="993"/>
        </w:tabs>
        <w:spacing w:before="0" w:beforeAutospacing="0" w:after="0" w:afterAutospacing="0"/>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AD3CE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 xml:space="preserve">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w:t>
      </w:r>
      <w:r w:rsidRPr="0074495D">
        <w:rPr>
          <w:rFonts w:ascii="Times New Roman" w:hAnsi="Times New Roman"/>
          <w:sz w:val="28"/>
          <w:szCs w:val="28"/>
        </w:rPr>
        <w:lastRenderedPageBreak/>
        <w:t>исследований на базе организации)</w:t>
      </w:r>
      <w:r w:rsidR="00C62D1B" w:rsidRPr="00237E1B">
        <w:rPr>
          <w:szCs w:val="28"/>
        </w:rPr>
        <w:t xml:space="preserve"> </w:t>
      </w:r>
      <w:r w:rsidR="00C62D1B" w:rsidRPr="00C62D1B">
        <w:rPr>
          <w:rFonts w:ascii="Times New Roman" w:hAnsi="Times New Roman"/>
          <w:sz w:val="28"/>
          <w:szCs w:val="28"/>
        </w:rPr>
        <w:t>Налажены контакты школы и АЧИИ по вопросу консультирования одарённых детей по тем или иным вопросам науки</w:t>
      </w:r>
      <w:r w:rsidR="00C62D1B" w:rsidRPr="00237E1B">
        <w:rPr>
          <w:szCs w:val="28"/>
        </w:rPr>
        <w:t>.</w:t>
      </w:r>
      <w:r w:rsidRPr="0074495D">
        <w:rPr>
          <w:rFonts w:ascii="Times New Roman" w:hAnsi="Times New Roman"/>
          <w:sz w:val="28"/>
          <w:szCs w:val="28"/>
        </w:rPr>
        <w:t>;</w:t>
      </w:r>
    </w:p>
    <w:p w:rsidR="00B540EE" w:rsidRPr="0074495D" w:rsidRDefault="00B540EE" w:rsidP="00AD3CE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w:t>
      </w:r>
      <w:r w:rsidR="00C62D1B">
        <w:rPr>
          <w:rFonts w:ascii="Times New Roman" w:hAnsi="Times New Roman"/>
          <w:sz w:val="28"/>
          <w:szCs w:val="28"/>
        </w:rPr>
        <w:t>:</w:t>
      </w:r>
      <w:r w:rsidRPr="0074495D">
        <w:rPr>
          <w:rFonts w:ascii="Times New Roman" w:hAnsi="Times New Roman"/>
          <w:sz w:val="28"/>
          <w:szCs w:val="28"/>
        </w:rPr>
        <w:t xml:space="preserve"> </w:t>
      </w:r>
      <w:r w:rsidR="00C62D1B" w:rsidRPr="00C62D1B">
        <w:rPr>
          <w:rFonts w:ascii="Times New Roman" w:hAnsi="Times New Roman"/>
          <w:sz w:val="28"/>
          <w:szCs w:val="28"/>
        </w:rPr>
        <w:t>МИС,  Институт Сорго, налажено сотрудничество с «Ермак», ДЮСШ, библиотеками города, городским клубом «Олимп» (общество любителей искусства, му</w:t>
      </w:r>
      <w:r w:rsidR="00C62D1B">
        <w:rPr>
          <w:rFonts w:ascii="Times New Roman" w:hAnsi="Times New Roman"/>
          <w:sz w:val="28"/>
          <w:szCs w:val="28"/>
        </w:rPr>
        <w:t>зыки, поэзии), городским музеем включает</w:t>
      </w:r>
      <w:r w:rsidRPr="0074495D">
        <w:rPr>
          <w:rFonts w:ascii="Times New Roman" w:hAnsi="Times New Roman"/>
          <w:sz w:val="28"/>
          <w:szCs w:val="28"/>
        </w:rPr>
        <w:t xml:space="preserve"> проведение: единовременного или регулярного научного семинара; научно-практической конференции; консультаций; круглых столов; вебинаров; маст</w:t>
      </w:r>
      <w:r w:rsidR="00C62D1B">
        <w:rPr>
          <w:rFonts w:ascii="Times New Roman" w:hAnsi="Times New Roman"/>
          <w:sz w:val="28"/>
          <w:szCs w:val="28"/>
        </w:rPr>
        <w:t>ер-классов, тренингов.</w:t>
      </w:r>
    </w:p>
    <w:p w:rsidR="00C66CE5" w:rsidRPr="0074495D" w:rsidRDefault="00667803" w:rsidP="00AD3CEE">
      <w:pPr>
        <w:pStyle w:val="a7"/>
        <w:widowControl w:val="0"/>
        <w:tabs>
          <w:tab w:val="left" w:pos="567"/>
        </w:tabs>
        <w:spacing w:before="0" w:beforeAutospacing="0" w:after="0" w:afterAutospacing="0"/>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AD3CEE">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AD3CEE">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AD3CEE">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AD3CEE">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AD3CEE">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AD3CEE">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AD3CEE">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AD3CEE">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AD3CEE">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AD3CEE">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AD3CEE">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наличие позиции тьютора или педагоги владеют навыками тьюторского сопровождения обучающихся;</w:t>
      </w:r>
    </w:p>
    <w:p w:rsidR="00B540EE" w:rsidRPr="0074495D" w:rsidRDefault="00B540EE" w:rsidP="00AD3CEE">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540EE" w:rsidRPr="0074495D" w:rsidRDefault="00667803" w:rsidP="00AD3CEE">
      <w:pPr>
        <w:pStyle w:val="a7"/>
        <w:widowControl w:val="0"/>
        <w:tabs>
          <w:tab w:val="left" w:pos="567"/>
        </w:tabs>
        <w:spacing w:before="0" w:beforeAutospacing="0" w:after="0" w:afterAutospacing="0"/>
        <w:jc w:val="center"/>
        <w:rPr>
          <w:rFonts w:ascii="Times New Roman" w:hAnsi="Times New Roman"/>
          <w:b/>
          <w:sz w:val="28"/>
          <w:szCs w:val="28"/>
        </w:rPr>
      </w:pPr>
      <w:r w:rsidRPr="0074495D">
        <w:rPr>
          <w:rFonts w:ascii="Times New Roman" w:hAnsi="Times New Roman"/>
          <w:b/>
          <w:sz w:val="28"/>
          <w:szCs w:val="28"/>
        </w:rPr>
        <w:t xml:space="preserve">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AD3CEE">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AD3CEE">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AD3CEE">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AD3CEE">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AD3CEE">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AD3CEE">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AD3CEE">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AD3CEE">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rsidP="00AD3CEE">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rsidP="00AD3CEE">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 xml:space="preserve">Представленные формы и методы мониторинга носят рекомендательный характер и могут быть скорректированы и дополнены </w:t>
      </w:r>
      <w:r w:rsidRPr="0074495D">
        <w:rPr>
          <w:rFonts w:ascii="Times New Roman" w:hAnsi="Times New Roman" w:cs="Times New Roman"/>
          <w:color w:val="auto"/>
          <w:sz w:val="28"/>
          <w:szCs w:val="28"/>
          <w:lang w:val="ru-RU"/>
        </w:rPr>
        <w:lastRenderedPageBreak/>
        <w:t>образовательной организацией в соответствии с конкретными особенностями и характеристиками текущей ситуации.</w:t>
      </w:r>
    </w:p>
    <w:p w:rsidR="00940641" w:rsidRPr="0074495D" w:rsidRDefault="00940641" w:rsidP="00AD3CEE">
      <w:pPr>
        <w:pStyle w:val="3"/>
        <w:spacing w:before="0" w:beforeAutospacing="0" w:after="0" w:afterAutospacing="0"/>
        <w:ind w:firstLine="709"/>
        <w:rPr>
          <w:b w:val="0"/>
          <w:i/>
          <w:szCs w:val="28"/>
        </w:rPr>
      </w:pPr>
      <w:bookmarkStart w:id="194" w:name="_Toc406059015"/>
    </w:p>
    <w:p w:rsidR="00B540EE" w:rsidRPr="0074495D" w:rsidRDefault="00140CF3" w:rsidP="00AD3CEE">
      <w:pPr>
        <w:pStyle w:val="2"/>
        <w:spacing w:line="240" w:lineRule="auto"/>
      </w:pPr>
      <w:bookmarkStart w:id="195" w:name="_Toc409691668"/>
      <w:bookmarkStart w:id="196" w:name="_Toc410653992"/>
      <w:bookmarkStart w:id="197" w:name="_Toc414553178"/>
      <w:r w:rsidRPr="0074495D">
        <w:t xml:space="preserve">2.2. </w:t>
      </w:r>
      <w:r w:rsidR="00C62D1B">
        <w:t xml:space="preserve"> П</w:t>
      </w:r>
      <w:r w:rsidR="00B540EE" w:rsidRPr="0074495D">
        <w:t>рограммы учебных предметов, курсов</w:t>
      </w:r>
      <w:bookmarkEnd w:id="194"/>
      <w:bookmarkEnd w:id="195"/>
      <w:bookmarkEnd w:id="196"/>
      <w:bookmarkEnd w:id="197"/>
    </w:p>
    <w:p w:rsidR="00140CF3" w:rsidRPr="0074495D" w:rsidRDefault="00533ABE" w:rsidP="00AD3CEE">
      <w:pPr>
        <w:pStyle w:val="2"/>
        <w:spacing w:line="240" w:lineRule="auto"/>
        <w:rPr>
          <w:b w:val="0"/>
        </w:rPr>
      </w:pPr>
      <w:bookmarkStart w:id="198" w:name="_Toc414553179"/>
      <w:r w:rsidRPr="0074495D">
        <w:t>2.2.1 Общие положения</w:t>
      </w:r>
      <w:bookmarkEnd w:id="198"/>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w:t>
      </w:r>
      <w:r w:rsidR="007539A7">
        <w:rPr>
          <w:rFonts w:ascii="Times New Roman" w:hAnsi="Times New Roman"/>
          <w:sz w:val="28"/>
          <w:szCs w:val="28"/>
        </w:rPr>
        <w:t>.</w:t>
      </w:r>
      <w:r w:rsidRPr="0074495D">
        <w:rPr>
          <w:rFonts w:ascii="Times New Roman" w:hAnsi="Times New Roman"/>
          <w:sz w:val="28"/>
          <w:szCs w:val="28"/>
        </w:rPr>
        <w:t xml:space="preserve"> Остальные разделы программ учебных предметов формируются с уч</w:t>
      </w:r>
      <w:r w:rsidR="00A23AB5">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74495D" w:rsidRDefault="007539A7" w:rsidP="00AD3CE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1E5C7E" w:rsidRPr="0074495D">
        <w:rPr>
          <w:rFonts w:ascii="Times New Roman" w:hAnsi="Times New Roman"/>
          <w:sz w:val="28"/>
          <w:szCs w:val="28"/>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001E5C7E" w:rsidRPr="0074495D">
        <w:rPr>
          <w:rFonts w:ascii="Times New Roman" w:hAnsi="Times New Roman"/>
          <w:sz w:val="28"/>
          <w:szCs w:val="28"/>
        </w:rPr>
        <w:t>.</w:t>
      </w:r>
    </w:p>
    <w:p w:rsidR="001E5C7E" w:rsidRPr="0074495D" w:rsidRDefault="001E5C7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7539A7" w:rsidP="00AD3CE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1E5C7E" w:rsidRPr="0074495D">
        <w:rPr>
          <w:rFonts w:ascii="Times New Roman" w:hAnsi="Times New Roman"/>
          <w:sz w:val="28"/>
          <w:szCs w:val="28"/>
        </w:rPr>
        <w:t xml:space="preserve">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AD3CEE">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AD3CEE">
      <w:pPr>
        <w:pStyle w:val="2"/>
        <w:spacing w:line="240" w:lineRule="auto"/>
      </w:pPr>
    </w:p>
    <w:p w:rsidR="00140CF3" w:rsidRPr="0074495D" w:rsidRDefault="00140CF3" w:rsidP="00AD3CEE">
      <w:pPr>
        <w:pStyle w:val="2"/>
        <w:spacing w:line="240" w:lineRule="auto"/>
      </w:pPr>
      <w:bookmarkStart w:id="199" w:name="_Toc410653993"/>
      <w:bookmarkStart w:id="200"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199"/>
      <w:bookmarkEnd w:id="200"/>
    </w:p>
    <w:p w:rsidR="00B540EE" w:rsidRPr="0074495D" w:rsidRDefault="0048158A" w:rsidP="00AD3CEE">
      <w:pPr>
        <w:pStyle w:val="4"/>
        <w:spacing w:before="0" w:line="240" w:lineRule="auto"/>
      </w:pPr>
      <w:bookmarkStart w:id="201" w:name="_Toc409691669"/>
      <w:bookmarkStart w:id="202" w:name="_Toc410653994"/>
      <w:bookmarkStart w:id="203" w:name="_Toc414553181"/>
      <w:r w:rsidRPr="0074495D">
        <w:t xml:space="preserve">2.2.2.1. </w:t>
      </w:r>
      <w:r w:rsidR="00B540EE" w:rsidRPr="0074495D">
        <w:t>Русский язык</w:t>
      </w:r>
      <w:bookmarkEnd w:id="201"/>
      <w:bookmarkEnd w:id="202"/>
      <w:bookmarkEnd w:id="203"/>
    </w:p>
    <w:p w:rsidR="006969DC" w:rsidRPr="0074495D" w:rsidRDefault="006969DC"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r w:rsidRPr="0074495D">
        <w:rPr>
          <w:rFonts w:ascii="Times New Roman" w:hAnsi="Times New Roman"/>
          <w:sz w:val="28"/>
          <w:szCs w:val="28"/>
        </w:rPr>
        <w:lastRenderedPageBreak/>
        <w:t>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w:t>
      </w:r>
      <w:r w:rsidRPr="0074495D">
        <w:rPr>
          <w:rFonts w:ascii="Times New Roman" w:hAnsi="Times New Roman"/>
          <w:sz w:val="28"/>
          <w:szCs w:val="28"/>
        </w:rPr>
        <w:lastRenderedPageBreak/>
        <w:t>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AD3CEE">
      <w:pPr>
        <w:pStyle w:val="a8"/>
        <w:numPr>
          <w:ilvl w:val="0"/>
          <w:numId w:val="176"/>
        </w:numPr>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AD3CEE">
      <w:pPr>
        <w:pStyle w:val="a8"/>
        <w:numPr>
          <w:ilvl w:val="0"/>
          <w:numId w:val="176"/>
        </w:numPr>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AD3CEE">
      <w:pPr>
        <w:pStyle w:val="a8"/>
        <w:numPr>
          <w:ilvl w:val="0"/>
          <w:numId w:val="176"/>
        </w:numPr>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AD3CEE">
      <w:pPr>
        <w:pStyle w:val="a8"/>
        <w:numPr>
          <w:ilvl w:val="0"/>
          <w:numId w:val="176"/>
        </w:numPr>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AD3CEE">
      <w:pPr>
        <w:pStyle w:val="a8"/>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AD3CEE">
      <w:pPr>
        <w:pStyle w:val="a8"/>
        <w:numPr>
          <w:ilvl w:val="0"/>
          <w:numId w:val="176"/>
        </w:numPr>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AD3CEE">
      <w:pPr>
        <w:pStyle w:val="a8"/>
        <w:numPr>
          <w:ilvl w:val="0"/>
          <w:numId w:val="176"/>
        </w:numPr>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AD3CEE">
      <w:pPr>
        <w:pStyle w:val="a8"/>
        <w:numPr>
          <w:ilvl w:val="0"/>
          <w:numId w:val="176"/>
        </w:numPr>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AD3CEE">
      <w:pPr>
        <w:pStyle w:val="a8"/>
        <w:numPr>
          <w:ilvl w:val="0"/>
          <w:numId w:val="176"/>
        </w:numPr>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AD3CEE">
      <w:pPr>
        <w:pStyle w:val="a8"/>
        <w:numPr>
          <w:ilvl w:val="0"/>
          <w:numId w:val="176"/>
        </w:numPr>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AD3CEE">
      <w:pPr>
        <w:pStyle w:val="a8"/>
        <w:numPr>
          <w:ilvl w:val="0"/>
          <w:numId w:val="176"/>
        </w:numPr>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AD3CEE">
      <w:pPr>
        <w:pStyle w:val="a8"/>
        <w:numPr>
          <w:ilvl w:val="0"/>
          <w:numId w:val="176"/>
        </w:numPr>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AD3CEE">
      <w:pPr>
        <w:pStyle w:val="2"/>
        <w:spacing w:line="240" w:lineRule="auto"/>
      </w:pPr>
      <w:bookmarkStart w:id="204" w:name="_Toc287934280"/>
      <w:bookmarkStart w:id="205" w:name="_Toc414553182"/>
      <w:r w:rsidRPr="0074495D">
        <w:t>Речь. Речевая деятельность</w:t>
      </w:r>
      <w:bookmarkEnd w:id="204"/>
      <w:bookmarkEnd w:id="205"/>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AD3CEE">
      <w:pPr>
        <w:pStyle w:val="3"/>
        <w:spacing w:before="0" w:beforeAutospacing="0" w:after="0" w:afterAutospacing="0"/>
        <w:rPr>
          <w:b w:val="0"/>
          <w:szCs w:val="28"/>
        </w:rPr>
      </w:pPr>
      <w:bookmarkStart w:id="206" w:name="_Toc287934281"/>
      <w:bookmarkStart w:id="207" w:name="_Toc414553183"/>
      <w:r w:rsidRPr="0074495D">
        <w:rPr>
          <w:szCs w:val="28"/>
        </w:rPr>
        <w:t>Культура речи</w:t>
      </w:r>
      <w:bookmarkEnd w:id="206"/>
      <w:bookmarkEnd w:id="207"/>
    </w:p>
    <w:p w:rsidR="008E7CA7" w:rsidRPr="0074495D" w:rsidRDefault="008E7CA7"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C8496F">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AD3CEE">
      <w:pPr>
        <w:pStyle w:val="2"/>
        <w:spacing w:line="240" w:lineRule="auto"/>
      </w:pPr>
      <w:bookmarkStart w:id="208" w:name="_Toc287934282"/>
      <w:bookmarkStart w:id="209" w:name="_Toc414553184"/>
      <w:r w:rsidRPr="0074495D">
        <w:t>Общие сведения о языке. Основные разделы науки о языке</w:t>
      </w:r>
      <w:bookmarkEnd w:id="208"/>
      <w:bookmarkEnd w:id="209"/>
    </w:p>
    <w:p w:rsidR="008E7CA7" w:rsidRPr="0074495D" w:rsidRDefault="008E7CA7" w:rsidP="00AD3CEE">
      <w:pPr>
        <w:pStyle w:val="3"/>
        <w:spacing w:before="0" w:beforeAutospacing="0" w:after="0" w:afterAutospacing="0"/>
        <w:ind w:firstLine="708"/>
        <w:rPr>
          <w:szCs w:val="28"/>
        </w:rPr>
      </w:pPr>
      <w:bookmarkStart w:id="210" w:name="_Toc287934283"/>
      <w:bookmarkStart w:id="211" w:name="_Toc414553185"/>
      <w:r w:rsidRPr="0074495D">
        <w:rPr>
          <w:szCs w:val="28"/>
        </w:rPr>
        <w:t>Общие сведения о языке</w:t>
      </w:r>
      <w:bookmarkEnd w:id="210"/>
      <w:bookmarkEnd w:id="211"/>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AD3CEE">
      <w:pPr>
        <w:pStyle w:val="3"/>
        <w:spacing w:before="0" w:beforeAutospacing="0" w:after="0" w:afterAutospacing="0"/>
        <w:ind w:firstLine="708"/>
        <w:rPr>
          <w:szCs w:val="28"/>
        </w:rPr>
      </w:pPr>
      <w:bookmarkStart w:id="212" w:name="_Toc287934284"/>
      <w:bookmarkStart w:id="213" w:name="_Toc414553186"/>
      <w:r w:rsidRPr="0074495D">
        <w:rPr>
          <w:szCs w:val="28"/>
        </w:rPr>
        <w:t>Фонетика, орфоэпия и графика</w:t>
      </w:r>
      <w:bookmarkEnd w:id="212"/>
      <w:bookmarkEnd w:id="213"/>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AD3CEE">
      <w:pPr>
        <w:pStyle w:val="3"/>
        <w:spacing w:before="0" w:beforeAutospacing="0" w:after="0" w:afterAutospacing="0"/>
        <w:ind w:firstLine="708"/>
        <w:rPr>
          <w:szCs w:val="28"/>
        </w:rPr>
      </w:pPr>
      <w:bookmarkStart w:id="214" w:name="_Toc287934285"/>
      <w:bookmarkStart w:id="215" w:name="_Toc414553187"/>
      <w:r w:rsidRPr="0074495D">
        <w:rPr>
          <w:szCs w:val="28"/>
        </w:rPr>
        <w:t>Морфемика и словообразование</w:t>
      </w:r>
      <w:bookmarkEnd w:id="214"/>
      <w:bookmarkEnd w:id="215"/>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AD3CEE">
      <w:pPr>
        <w:pStyle w:val="3"/>
        <w:spacing w:before="0" w:beforeAutospacing="0" w:after="0" w:afterAutospacing="0"/>
        <w:ind w:firstLine="708"/>
        <w:rPr>
          <w:szCs w:val="28"/>
        </w:rPr>
      </w:pPr>
      <w:bookmarkStart w:id="216" w:name="_Toc287934286"/>
      <w:bookmarkStart w:id="217" w:name="_Toc414553188"/>
      <w:r w:rsidRPr="0074495D">
        <w:rPr>
          <w:szCs w:val="28"/>
        </w:rPr>
        <w:t>Лексикология и фразеология</w:t>
      </w:r>
      <w:bookmarkEnd w:id="216"/>
      <w:bookmarkEnd w:id="217"/>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AD3CEE">
      <w:pPr>
        <w:pStyle w:val="3"/>
        <w:spacing w:before="0" w:beforeAutospacing="0" w:after="0" w:afterAutospacing="0"/>
        <w:ind w:firstLine="708"/>
        <w:rPr>
          <w:szCs w:val="28"/>
        </w:rPr>
      </w:pPr>
      <w:bookmarkStart w:id="218" w:name="_Toc287934287"/>
      <w:bookmarkStart w:id="219" w:name="_Toc414553189"/>
      <w:r w:rsidRPr="0074495D">
        <w:rPr>
          <w:szCs w:val="28"/>
        </w:rPr>
        <w:t>Морфология</w:t>
      </w:r>
      <w:bookmarkEnd w:id="218"/>
      <w:bookmarkEnd w:id="219"/>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AD3CEE">
      <w:pPr>
        <w:pStyle w:val="3"/>
        <w:spacing w:before="0" w:beforeAutospacing="0" w:after="0" w:afterAutospacing="0"/>
        <w:ind w:firstLine="708"/>
        <w:rPr>
          <w:szCs w:val="28"/>
        </w:rPr>
      </w:pPr>
      <w:bookmarkStart w:id="220" w:name="_Toc287934288"/>
      <w:bookmarkStart w:id="221" w:name="_Toc414553190"/>
      <w:r w:rsidRPr="0074495D">
        <w:rPr>
          <w:szCs w:val="28"/>
        </w:rPr>
        <w:t>Синтаксис</w:t>
      </w:r>
      <w:bookmarkEnd w:id="220"/>
      <w:bookmarkEnd w:id="221"/>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AD3CEE">
      <w:pPr>
        <w:pStyle w:val="3"/>
        <w:spacing w:before="0" w:beforeAutospacing="0" w:after="0" w:afterAutospacing="0"/>
        <w:ind w:firstLine="708"/>
        <w:rPr>
          <w:szCs w:val="28"/>
        </w:rPr>
      </w:pPr>
      <w:bookmarkStart w:id="222" w:name="_Toc287934289"/>
      <w:bookmarkStart w:id="223" w:name="_Toc414553191"/>
      <w:r w:rsidRPr="0074495D">
        <w:rPr>
          <w:szCs w:val="28"/>
        </w:rPr>
        <w:t>Правописание: орфография и пунктуация</w:t>
      </w:r>
      <w:bookmarkEnd w:id="222"/>
      <w:bookmarkEnd w:id="223"/>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AD3CEE">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48158A" w:rsidP="00AD3CEE">
      <w:pPr>
        <w:pStyle w:val="3"/>
        <w:spacing w:before="0" w:beforeAutospacing="0" w:after="0" w:afterAutospacing="0"/>
        <w:ind w:firstLine="709"/>
        <w:rPr>
          <w:szCs w:val="28"/>
        </w:rPr>
      </w:pPr>
      <w:bookmarkStart w:id="224" w:name="_Toc409691670"/>
      <w:bookmarkStart w:id="225" w:name="_Toc410653995"/>
      <w:bookmarkStart w:id="226" w:name="_Toc414553192"/>
      <w:r w:rsidRPr="0074495D">
        <w:rPr>
          <w:szCs w:val="28"/>
        </w:rPr>
        <w:t xml:space="preserve">2.2.2.2. </w:t>
      </w:r>
      <w:r w:rsidR="00B540EE" w:rsidRPr="0074495D">
        <w:rPr>
          <w:szCs w:val="28"/>
        </w:rPr>
        <w:t>Литература</w:t>
      </w:r>
      <w:bookmarkEnd w:id="224"/>
      <w:bookmarkEnd w:id="225"/>
      <w:bookmarkEnd w:id="226"/>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AD3CEE">
      <w:pPr>
        <w:numPr>
          <w:ilvl w:val="0"/>
          <w:numId w:val="18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AD3CEE">
      <w:pPr>
        <w:numPr>
          <w:ilvl w:val="0"/>
          <w:numId w:val="18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AD3CEE">
      <w:pPr>
        <w:numPr>
          <w:ilvl w:val="0"/>
          <w:numId w:val="18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AD3CEE">
      <w:pPr>
        <w:numPr>
          <w:ilvl w:val="0"/>
          <w:numId w:val="18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AD3CEE">
      <w:pPr>
        <w:numPr>
          <w:ilvl w:val="0"/>
          <w:numId w:val="18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AD3CEE">
      <w:pPr>
        <w:pStyle w:val="34"/>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w:t>
      </w:r>
      <w:r w:rsidRPr="0074495D">
        <w:rPr>
          <w:rFonts w:ascii="Times New Roman" w:hAnsi="Times New Roman"/>
          <w:sz w:val="28"/>
          <w:szCs w:val="28"/>
        </w:rPr>
        <w:lastRenderedPageBreak/>
        <w:t xml:space="preserve">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AD3CEE">
      <w:pPr>
        <w:pStyle w:val="34"/>
        <w:spacing w:after="0" w:line="24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AD3CEE">
      <w:pPr>
        <w:pStyle w:val="34"/>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AD3CEE">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AD3CEE">
      <w:pPr>
        <w:pStyle w:val="a8"/>
        <w:numPr>
          <w:ilvl w:val="0"/>
          <w:numId w:val="18"/>
        </w:numPr>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AD3CEE">
      <w:pPr>
        <w:pStyle w:val="a8"/>
        <w:numPr>
          <w:ilvl w:val="0"/>
          <w:numId w:val="18"/>
        </w:numPr>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AD3CEE">
      <w:pPr>
        <w:pStyle w:val="a8"/>
        <w:numPr>
          <w:ilvl w:val="0"/>
          <w:numId w:val="18"/>
        </w:numPr>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AD3CEE">
      <w:pPr>
        <w:pStyle w:val="a8"/>
        <w:numPr>
          <w:ilvl w:val="0"/>
          <w:numId w:val="18"/>
        </w:numPr>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AD3CEE">
      <w:pPr>
        <w:pStyle w:val="a8"/>
        <w:widowControl w:val="0"/>
        <w:numPr>
          <w:ilvl w:val="0"/>
          <w:numId w:val="18"/>
        </w:numPr>
        <w:autoSpaceDE w:val="0"/>
        <w:autoSpaceDN w:val="0"/>
        <w:adjustRightInd w:val="0"/>
        <w:ind w:left="0" w:firstLine="709"/>
        <w:jc w:val="both"/>
        <w:rPr>
          <w:rFonts w:ascii="Times New Roman" w:eastAsia="Times New Roman" w:hAnsi="Times New Roman"/>
          <w:sz w:val="28"/>
          <w:szCs w:val="28"/>
        </w:rPr>
      </w:pPr>
      <w:r w:rsidRPr="0074495D">
        <w:rPr>
          <w:rFonts w:ascii="Times New Roman" w:hAnsi="Times New Roman"/>
          <w:sz w:val="28"/>
          <w:szCs w:val="28"/>
        </w:rPr>
        <w:lastRenderedPageBreak/>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AD3CEE">
      <w:pPr>
        <w:pStyle w:val="a8"/>
        <w:numPr>
          <w:ilvl w:val="0"/>
          <w:numId w:val="18"/>
        </w:numPr>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AD3CEE">
      <w:pPr>
        <w:pStyle w:val="a8"/>
        <w:numPr>
          <w:ilvl w:val="0"/>
          <w:numId w:val="18"/>
        </w:numPr>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AD3CEE">
      <w:pPr>
        <w:pStyle w:val="a8"/>
        <w:numPr>
          <w:ilvl w:val="0"/>
          <w:numId w:val="18"/>
        </w:numPr>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AD3CEE">
      <w:pPr>
        <w:pStyle w:val="a8"/>
        <w:widowControl w:val="0"/>
        <w:numPr>
          <w:ilvl w:val="0"/>
          <w:numId w:val="18"/>
        </w:numPr>
        <w:autoSpaceDE w:val="0"/>
        <w:autoSpaceDN w:val="0"/>
        <w:adjustRightInd w:val="0"/>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AD3CEE">
      <w:pPr>
        <w:pStyle w:val="a8"/>
        <w:numPr>
          <w:ilvl w:val="0"/>
          <w:numId w:val="18"/>
        </w:numPr>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AD3CEE">
      <w:pPr>
        <w:pStyle w:val="a8"/>
        <w:widowControl w:val="0"/>
        <w:numPr>
          <w:ilvl w:val="0"/>
          <w:numId w:val="18"/>
        </w:numPr>
        <w:autoSpaceDE w:val="0"/>
        <w:autoSpaceDN w:val="0"/>
        <w:adjustRightInd w:val="0"/>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AD3CEE">
      <w:pPr>
        <w:pStyle w:val="a8"/>
        <w:numPr>
          <w:ilvl w:val="0"/>
          <w:numId w:val="18"/>
        </w:numPr>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7539A7" w:rsidP="00AD3CEE">
      <w:pPr>
        <w:spacing w:after="0" w:line="240" w:lineRule="auto"/>
        <w:ind w:firstLine="709"/>
        <w:rPr>
          <w:rFonts w:ascii="Times New Roman" w:hAnsi="Times New Roman"/>
          <w:b/>
          <w:sz w:val="28"/>
          <w:szCs w:val="28"/>
        </w:rPr>
      </w:pPr>
      <w:r>
        <w:rPr>
          <w:rFonts w:ascii="Times New Roman" w:hAnsi="Times New Roman"/>
          <w:sz w:val="28"/>
          <w:szCs w:val="28"/>
        </w:rPr>
        <w:t>П</w:t>
      </w:r>
      <w:r w:rsidR="0042291A" w:rsidRPr="0074495D">
        <w:rPr>
          <w:rFonts w:ascii="Times New Roman" w:hAnsi="Times New Roman"/>
          <w:sz w:val="28"/>
          <w:szCs w:val="28"/>
        </w:rPr>
        <w:t>рограмма по литературе строится с учетом:</w:t>
      </w:r>
    </w:p>
    <w:p w:rsidR="0042291A" w:rsidRPr="009B456C" w:rsidRDefault="0042291A" w:rsidP="00AD3CEE">
      <w:pPr>
        <w:numPr>
          <w:ilvl w:val="0"/>
          <w:numId w:val="17"/>
        </w:numPr>
        <w:tabs>
          <w:tab w:val="left" w:pos="1134"/>
        </w:tabs>
        <w:spacing w:after="0" w:line="240" w:lineRule="auto"/>
        <w:ind w:left="0" w:firstLine="709"/>
        <w:jc w:val="both"/>
        <w:rPr>
          <w:rFonts w:ascii="Times New Roman" w:hAnsi="Times New Roman"/>
          <w:sz w:val="28"/>
          <w:szCs w:val="28"/>
        </w:rPr>
      </w:pPr>
      <w:r w:rsidRPr="009B456C">
        <w:rPr>
          <w:rFonts w:ascii="Times New Roman" w:hAnsi="Times New Roman"/>
          <w:sz w:val="28"/>
          <w:szCs w:val="28"/>
        </w:rPr>
        <w:t>лучших традиций отечественной методики  преподавания литературы</w:t>
      </w:r>
      <w:r w:rsidR="007332F5" w:rsidRPr="009B456C">
        <w:rPr>
          <w:rFonts w:ascii="Times New Roman" w:hAnsi="Times New Roman"/>
          <w:sz w:val="28"/>
          <w:szCs w:val="28"/>
        </w:rPr>
        <w:t xml:space="preserve">, </w:t>
      </w:r>
      <w:r w:rsidR="007332F5" w:rsidRPr="009B456C">
        <w:rPr>
          <w:rStyle w:val="5yl5"/>
          <w:rFonts w:ascii="Times New Roman" w:hAnsi="Times New Roman"/>
          <w:sz w:val="28"/>
          <w:szCs w:val="28"/>
        </w:rPr>
        <w:t>заложенных трудами В.И.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Водовозова, А.Д. Алферова, В.Я.</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Стоюнина, В.П.</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Острогорского, Л.И.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Поливанова, В.В.</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Голубкова, Н.М.</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Соколова, М.А.</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Рыбниковой, И.С.</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Збарского, В.Г.</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Маранцмана, З.Н.</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Новлянской и др.</w:t>
      </w:r>
      <w:r w:rsidRPr="009B456C">
        <w:rPr>
          <w:rFonts w:ascii="Times New Roman" w:hAnsi="Times New Roman"/>
          <w:sz w:val="28"/>
          <w:szCs w:val="28"/>
        </w:rPr>
        <w:t>;</w:t>
      </w:r>
    </w:p>
    <w:p w:rsidR="0042291A" w:rsidRPr="009B456C" w:rsidRDefault="0042291A" w:rsidP="00AD3CEE">
      <w:pPr>
        <w:numPr>
          <w:ilvl w:val="0"/>
          <w:numId w:val="17"/>
        </w:numPr>
        <w:tabs>
          <w:tab w:val="left" w:pos="1134"/>
        </w:tabs>
        <w:spacing w:after="0" w:line="240" w:lineRule="auto"/>
        <w:ind w:left="0" w:firstLine="709"/>
        <w:jc w:val="both"/>
        <w:rPr>
          <w:rFonts w:ascii="Times New Roman" w:hAnsi="Times New Roman"/>
          <w:sz w:val="28"/>
          <w:szCs w:val="28"/>
        </w:rPr>
      </w:pPr>
      <w:r w:rsidRPr="009B456C">
        <w:rPr>
          <w:rFonts w:ascii="Times New Roman" w:hAnsi="Times New Roman"/>
          <w:sz w:val="28"/>
          <w:szCs w:val="28"/>
        </w:rPr>
        <w:t>традиций</w:t>
      </w:r>
      <w:r w:rsidR="009D3152" w:rsidRPr="009B456C">
        <w:rPr>
          <w:rFonts w:ascii="Times New Roman" w:hAnsi="Times New Roman"/>
          <w:sz w:val="28"/>
          <w:szCs w:val="28"/>
        </w:rPr>
        <w:t xml:space="preserve"> </w:t>
      </w:r>
      <w:r w:rsidRPr="009B456C">
        <w:rPr>
          <w:rFonts w:ascii="Times New Roman" w:hAnsi="Times New Roman"/>
          <w:sz w:val="28"/>
          <w:szCs w:val="28"/>
        </w:rPr>
        <w:t>изучения</w:t>
      </w:r>
      <w:r w:rsidR="009D3152" w:rsidRPr="009B456C">
        <w:rPr>
          <w:rFonts w:ascii="Times New Roman" w:hAnsi="Times New Roman"/>
          <w:sz w:val="28"/>
          <w:szCs w:val="28"/>
        </w:rPr>
        <w:t xml:space="preserve"> </w:t>
      </w:r>
      <w:r w:rsidRPr="009B456C">
        <w:rPr>
          <w:rFonts w:ascii="Times New Roman" w:hAnsi="Times New Roman"/>
          <w:sz w:val="28"/>
          <w:szCs w:val="28"/>
        </w:rPr>
        <w:t>конкретных</w:t>
      </w:r>
      <w:r w:rsidR="009D3152" w:rsidRPr="009B456C">
        <w:rPr>
          <w:rFonts w:ascii="Times New Roman" w:hAnsi="Times New Roman"/>
          <w:sz w:val="28"/>
          <w:szCs w:val="28"/>
        </w:rPr>
        <w:t xml:space="preserve"> </w:t>
      </w:r>
      <w:r w:rsidRPr="009B456C">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74495D" w:rsidRDefault="007332F5" w:rsidP="00AD3CEE">
      <w:pPr>
        <w:numPr>
          <w:ilvl w:val="0"/>
          <w:numId w:val="17"/>
        </w:numPr>
        <w:spacing w:after="0" w:line="240" w:lineRule="auto"/>
        <w:ind w:left="0" w:firstLine="709"/>
        <w:jc w:val="both"/>
        <w:rPr>
          <w:rFonts w:ascii="Times New Roman" w:eastAsia="Times New Roman" w:hAnsi="Times New Roman"/>
          <w:sz w:val="28"/>
          <w:szCs w:val="28"/>
          <w:lang w:eastAsia="ru-RU"/>
        </w:rPr>
      </w:pPr>
      <w:r w:rsidRPr="009B456C">
        <w:rPr>
          <w:rFonts w:ascii="Times New Roman" w:hAnsi="Times New Roman"/>
          <w:sz w:val="28"/>
          <w:szCs w:val="28"/>
        </w:rPr>
        <w:t>традиций научного анализа, а</w:t>
      </w:r>
      <w:r w:rsidR="009D3152" w:rsidRPr="009B456C">
        <w:rPr>
          <w:rFonts w:ascii="Times New Roman" w:hAnsi="Times New Roman"/>
          <w:sz w:val="28"/>
          <w:szCs w:val="28"/>
        </w:rPr>
        <w:t xml:space="preserve"> </w:t>
      </w:r>
      <w:r w:rsidRPr="009B456C">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9B456C">
        <w:rPr>
          <w:rFonts w:ascii="Times New Roman" w:hAnsi="Times New Roman"/>
          <w:sz w:val="28"/>
          <w:szCs w:val="28"/>
        </w:rPr>
        <w:t xml:space="preserve"> </w:t>
      </w:r>
      <w:r w:rsidRPr="009B456C">
        <w:rPr>
          <w:rFonts w:ascii="Times New Roman" w:hAnsi="Times New Roman"/>
          <w:sz w:val="28"/>
          <w:szCs w:val="28"/>
        </w:rPr>
        <w:t xml:space="preserve">произведений, входящих в национальный литературный канон </w:t>
      </w:r>
      <w:r w:rsidRPr="0074495D">
        <w:rPr>
          <w:rFonts w:ascii="Times New Roman" w:hAnsi="Times New Roman"/>
          <w:b/>
          <w:sz w:val="28"/>
          <w:szCs w:val="28"/>
        </w:rPr>
        <w:t>(</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9B456C" w:rsidRDefault="0042291A" w:rsidP="00AD3CEE">
      <w:pPr>
        <w:numPr>
          <w:ilvl w:val="0"/>
          <w:numId w:val="17"/>
        </w:numPr>
        <w:tabs>
          <w:tab w:val="left" w:pos="1134"/>
        </w:tabs>
        <w:spacing w:after="0" w:line="240" w:lineRule="auto"/>
        <w:ind w:left="0" w:firstLine="709"/>
        <w:jc w:val="both"/>
        <w:rPr>
          <w:rFonts w:ascii="Times New Roman" w:hAnsi="Times New Roman"/>
          <w:sz w:val="28"/>
          <w:szCs w:val="28"/>
        </w:rPr>
      </w:pPr>
      <w:r w:rsidRPr="009B456C">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9B456C" w:rsidRDefault="0042291A" w:rsidP="00AD3CEE">
      <w:pPr>
        <w:numPr>
          <w:ilvl w:val="0"/>
          <w:numId w:val="17"/>
        </w:numPr>
        <w:tabs>
          <w:tab w:val="left" w:pos="1134"/>
        </w:tabs>
        <w:spacing w:after="0" w:line="240" w:lineRule="auto"/>
        <w:ind w:left="0" w:firstLine="709"/>
        <w:jc w:val="both"/>
        <w:rPr>
          <w:rFonts w:ascii="Times New Roman" w:hAnsi="Times New Roman"/>
          <w:sz w:val="28"/>
          <w:szCs w:val="28"/>
        </w:rPr>
      </w:pPr>
      <w:r w:rsidRPr="009B456C">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9B456C" w:rsidRDefault="0042291A" w:rsidP="00AD3CEE">
      <w:pPr>
        <w:numPr>
          <w:ilvl w:val="0"/>
          <w:numId w:val="17"/>
        </w:numPr>
        <w:tabs>
          <w:tab w:val="left" w:pos="1134"/>
        </w:tabs>
        <w:spacing w:after="0" w:line="240" w:lineRule="auto"/>
        <w:ind w:left="0" w:firstLine="709"/>
        <w:jc w:val="both"/>
        <w:rPr>
          <w:rFonts w:ascii="Times New Roman" w:hAnsi="Times New Roman"/>
          <w:sz w:val="28"/>
          <w:szCs w:val="28"/>
        </w:rPr>
      </w:pPr>
      <w:r w:rsidRPr="009B456C">
        <w:rPr>
          <w:rFonts w:ascii="Times New Roman" w:hAnsi="Times New Roman"/>
          <w:sz w:val="28"/>
          <w:szCs w:val="28"/>
        </w:rPr>
        <w:lastRenderedPageBreak/>
        <w:t>требований современного культурно-исторического контекста к изучению классической литературы;</w:t>
      </w:r>
    </w:p>
    <w:p w:rsidR="0042291A" w:rsidRPr="0074495D" w:rsidRDefault="0042291A" w:rsidP="00AD3CEE">
      <w:pPr>
        <w:numPr>
          <w:ilvl w:val="0"/>
          <w:numId w:val="17"/>
        </w:numPr>
        <w:tabs>
          <w:tab w:val="left" w:pos="1134"/>
        </w:tabs>
        <w:spacing w:after="0" w:line="240" w:lineRule="auto"/>
        <w:ind w:left="0" w:firstLine="709"/>
        <w:jc w:val="both"/>
        <w:rPr>
          <w:rFonts w:ascii="Times New Roman" w:hAnsi="Times New Roman"/>
          <w:sz w:val="28"/>
          <w:szCs w:val="28"/>
        </w:rPr>
      </w:pPr>
      <w:r w:rsidRPr="009B456C">
        <w:rPr>
          <w:rFonts w:ascii="Times New Roman" w:hAnsi="Times New Roman"/>
          <w:sz w:val="28"/>
          <w:szCs w:val="28"/>
        </w:rPr>
        <w:t>минимального количества учебного времени,</w:t>
      </w:r>
      <w:r w:rsidRPr="0074495D">
        <w:rPr>
          <w:rFonts w:ascii="Times New Roman" w:hAnsi="Times New Roman"/>
          <w:sz w:val="28"/>
          <w:szCs w:val="28"/>
        </w:rPr>
        <w:t xml:space="preserve"> отведенного на изучение литературы согласно действующему ФГОС и Базисному учебному плану.</w:t>
      </w:r>
    </w:p>
    <w:p w:rsidR="0042291A" w:rsidRPr="0074495D" w:rsidRDefault="0042291A"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9B456C" w:rsidRDefault="0042291A"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9B456C">
        <w:rPr>
          <w:rFonts w:ascii="Times New Roman" w:hAnsi="Times New Roman"/>
          <w:sz w:val="28"/>
          <w:szCs w:val="28"/>
        </w:rPr>
        <w:t>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9B456C">
        <w:rPr>
          <w:rFonts w:ascii="Times New Roman" w:hAnsi="Times New Roman"/>
          <w:sz w:val="28"/>
          <w:szCs w:val="28"/>
        </w:rPr>
        <w:t>)</w:t>
      </w:r>
      <w:r w:rsidRPr="009B456C">
        <w:rPr>
          <w:rFonts w:ascii="Times New Roman" w:hAnsi="Times New Roman"/>
          <w:sz w:val="28"/>
          <w:szCs w:val="28"/>
        </w:rPr>
        <w:t>.</w:t>
      </w:r>
    </w:p>
    <w:p w:rsidR="0042291A" w:rsidRPr="009B456C" w:rsidRDefault="0042291A" w:rsidP="00AD3CEE">
      <w:pPr>
        <w:spacing w:after="0" w:line="240" w:lineRule="auto"/>
        <w:ind w:firstLine="709"/>
        <w:jc w:val="both"/>
        <w:rPr>
          <w:rFonts w:ascii="Times New Roman" w:hAnsi="Times New Roman"/>
          <w:sz w:val="28"/>
          <w:szCs w:val="28"/>
        </w:rPr>
      </w:pPr>
      <w:r w:rsidRPr="009B456C">
        <w:rPr>
          <w:rFonts w:ascii="Times New Roman" w:hAnsi="Times New Roman"/>
          <w:bCs/>
          <w:sz w:val="28"/>
          <w:szCs w:val="28"/>
        </w:rPr>
        <w:t>Список А</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 конкретных произведений</w:t>
      </w:r>
      <w:r w:rsidRPr="009B456C">
        <w:rPr>
          <w:rFonts w:ascii="Times New Roman" w:hAnsi="Times New Roman"/>
          <w:sz w:val="28"/>
          <w:szCs w:val="28"/>
        </w:rPr>
        <w:t xml:space="preserve"> </w:t>
      </w:r>
      <w:r w:rsidRPr="0074495D">
        <w:rPr>
          <w:rFonts w:ascii="Times New Roman" w:hAnsi="Times New Roman"/>
          <w:sz w:val="28"/>
          <w:szCs w:val="28"/>
        </w:rPr>
        <w:t xml:space="preserve">(например: </w:t>
      </w:r>
      <w:r w:rsidRPr="0074495D">
        <w:rPr>
          <w:rFonts w:ascii="Times New Roman" w:hAnsi="Times New Roman"/>
          <w:iCs/>
          <w:sz w:val="28"/>
          <w:szCs w:val="28"/>
        </w:rPr>
        <w:t>А.С.</w:t>
      </w:r>
      <w:r w:rsidR="009D3152">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sidR="009D3152">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Pr>
          <w:rFonts w:ascii="Times New Roman" w:hAnsi="Times New Roman"/>
          <w:sz w:val="28"/>
          <w:szCs w:val="28"/>
        </w:rPr>
        <w:t xml:space="preserve"> </w:t>
      </w:r>
      <w:r w:rsidRPr="009B456C">
        <w:rPr>
          <w:rFonts w:ascii="Times New Roman" w:hAnsi="Times New Roman"/>
          <w:bCs/>
          <w:sz w:val="28"/>
          <w:szCs w:val="28"/>
        </w:rPr>
        <w:t>А</w:t>
      </w:r>
      <w:r w:rsidRPr="009B456C">
        <w:rPr>
          <w:rFonts w:ascii="Times New Roman" w:hAnsi="Times New Roman"/>
          <w:sz w:val="28"/>
          <w:szCs w:val="28"/>
        </w:rPr>
        <w:t xml:space="preserve"> нет.</w:t>
      </w:r>
    </w:p>
    <w:p w:rsidR="0042291A" w:rsidRPr="009B456C" w:rsidRDefault="0042291A" w:rsidP="00AD3CEE">
      <w:pPr>
        <w:spacing w:after="0" w:line="240" w:lineRule="auto"/>
        <w:ind w:firstLine="709"/>
        <w:jc w:val="both"/>
        <w:rPr>
          <w:rFonts w:ascii="Times New Roman" w:hAnsi="Times New Roman"/>
          <w:sz w:val="28"/>
          <w:szCs w:val="28"/>
        </w:rPr>
      </w:pPr>
      <w:r w:rsidRPr="009B456C">
        <w:rPr>
          <w:rFonts w:ascii="Times New Roman" w:hAnsi="Times New Roman"/>
          <w:bCs/>
          <w:sz w:val="28"/>
          <w:szCs w:val="28"/>
        </w:rPr>
        <w:t>Список В</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w:t>
      </w:r>
      <w:r w:rsidR="009D3152" w:rsidRPr="009B456C">
        <w:rPr>
          <w:rFonts w:ascii="Times New Roman" w:hAnsi="Times New Roman"/>
          <w:bCs/>
          <w:sz w:val="28"/>
          <w:szCs w:val="28"/>
        </w:rPr>
        <w:t xml:space="preserve"> </w:t>
      </w:r>
      <w:r w:rsidRPr="009B456C">
        <w:rPr>
          <w:rFonts w:ascii="Times New Roman" w:hAnsi="Times New Roman"/>
          <w:bCs/>
          <w:sz w:val="28"/>
          <w:szCs w:val="28"/>
        </w:rPr>
        <w:t>авторов,</w:t>
      </w:r>
      <w:r w:rsidRPr="0074495D">
        <w:rPr>
          <w:rFonts w:ascii="Times New Roman" w:hAnsi="Times New Roman"/>
          <w:b/>
          <w:bCs/>
          <w:sz w:val="28"/>
          <w:szCs w:val="28"/>
        </w:rPr>
        <w:t xml:space="preserve">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Pr>
          <w:rFonts w:ascii="Times New Roman" w:hAnsi="Times New Roman"/>
          <w:sz w:val="28"/>
          <w:szCs w:val="28"/>
        </w:rPr>
        <w:t xml:space="preserve"> </w:t>
      </w:r>
      <w:r w:rsidRPr="009B456C">
        <w:rPr>
          <w:rFonts w:ascii="Times New Roman" w:hAnsi="Times New Roman"/>
          <w:bCs/>
          <w:sz w:val="28"/>
          <w:szCs w:val="28"/>
        </w:rPr>
        <w:t>В</w:t>
      </w:r>
      <w:r w:rsidR="009D3152" w:rsidRPr="009B456C">
        <w:rPr>
          <w:rFonts w:ascii="Times New Roman" w:hAnsi="Times New Roman"/>
          <w:bCs/>
          <w:sz w:val="28"/>
          <w:szCs w:val="28"/>
        </w:rPr>
        <w:t xml:space="preserve"> </w:t>
      </w:r>
      <w:r w:rsidRPr="009B456C">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B456C">
        <w:rPr>
          <w:rFonts w:ascii="Times New Roman" w:hAnsi="Times New Roman"/>
          <w:iCs/>
          <w:sz w:val="28"/>
          <w:szCs w:val="28"/>
        </w:rPr>
        <w:t>А.</w:t>
      </w:r>
      <w:r w:rsidR="009D3152" w:rsidRPr="009B456C">
        <w:rPr>
          <w:rFonts w:ascii="Times New Roman" w:hAnsi="Times New Roman"/>
          <w:iCs/>
          <w:sz w:val="28"/>
          <w:szCs w:val="28"/>
        </w:rPr>
        <w:t xml:space="preserve"> </w:t>
      </w:r>
      <w:r w:rsidRPr="009B456C">
        <w:rPr>
          <w:rFonts w:ascii="Times New Roman" w:hAnsi="Times New Roman"/>
          <w:iCs/>
          <w:sz w:val="28"/>
          <w:szCs w:val="28"/>
        </w:rPr>
        <w:t>Блок. 1</w:t>
      </w:r>
      <w:r w:rsidR="009D3152" w:rsidRPr="009B456C">
        <w:rPr>
          <w:rFonts w:ascii="Times New Roman" w:hAnsi="Times New Roman"/>
          <w:iCs/>
          <w:sz w:val="28"/>
          <w:szCs w:val="28"/>
        </w:rPr>
        <w:t xml:space="preserve"> </w:t>
      </w:r>
      <w:r w:rsidRPr="009B456C">
        <w:rPr>
          <w:rFonts w:ascii="Times New Roman" w:hAnsi="Times New Roman"/>
          <w:iCs/>
          <w:sz w:val="28"/>
          <w:szCs w:val="28"/>
        </w:rPr>
        <w:t>стихотворение; М.</w:t>
      </w:r>
      <w:r w:rsidR="009D3152" w:rsidRPr="009B456C">
        <w:rPr>
          <w:rFonts w:ascii="Times New Roman" w:hAnsi="Times New Roman"/>
          <w:iCs/>
          <w:sz w:val="28"/>
          <w:szCs w:val="28"/>
        </w:rPr>
        <w:t xml:space="preserve"> </w:t>
      </w:r>
      <w:r w:rsidRPr="009B456C">
        <w:rPr>
          <w:rFonts w:ascii="Times New Roman" w:hAnsi="Times New Roman"/>
          <w:iCs/>
          <w:sz w:val="28"/>
          <w:szCs w:val="28"/>
        </w:rPr>
        <w:t>Булгаков. 1 повесть</w:t>
      </w:r>
      <w:r w:rsidRPr="009B456C">
        <w:rPr>
          <w:rFonts w:ascii="Times New Roman" w:hAnsi="Times New Roman"/>
          <w:sz w:val="28"/>
          <w:szCs w:val="28"/>
        </w:rPr>
        <w:t>. В программы включаются произведения всех указанных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авторов. Единство списков в разных рабочих программах скрепляется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фигурой автора. </w:t>
      </w:r>
    </w:p>
    <w:p w:rsidR="0042291A" w:rsidRPr="0074495D" w:rsidRDefault="0042291A" w:rsidP="00AD3CEE">
      <w:pPr>
        <w:spacing w:after="0" w:line="240" w:lineRule="auto"/>
        <w:ind w:firstLine="709"/>
        <w:jc w:val="both"/>
        <w:rPr>
          <w:rFonts w:ascii="Times New Roman" w:hAnsi="Times New Roman"/>
          <w:sz w:val="28"/>
          <w:szCs w:val="28"/>
        </w:rPr>
      </w:pPr>
      <w:r w:rsidRPr="009B456C">
        <w:rPr>
          <w:rFonts w:ascii="Times New Roman" w:hAnsi="Times New Roman"/>
          <w:bCs/>
          <w:sz w:val="28"/>
          <w:szCs w:val="28"/>
        </w:rPr>
        <w:t>Список С</w:t>
      </w:r>
      <w:r w:rsidR="009D3152" w:rsidRPr="009B456C">
        <w:rPr>
          <w:rFonts w:ascii="Times New Roman" w:hAnsi="Times New Roman"/>
          <w:bCs/>
          <w:sz w:val="28"/>
          <w:szCs w:val="28"/>
        </w:rPr>
        <w:t xml:space="preserve"> </w:t>
      </w:r>
      <w:r w:rsidRPr="009B456C">
        <w:rPr>
          <w:rFonts w:ascii="Times New Roman" w:hAnsi="Times New Roman"/>
          <w:bCs/>
          <w:sz w:val="28"/>
          <w:szCs w:val="28"/>
        </w:rPr>
        <w:t>представляет собой перечень литературных явлений,</w:t>
      </w:r>
      <w:r w:rsidRPr="0074495D">
        <w:rPr>
          <w:rFonts w:ascii="Times New Roman" w:hAnsi="Times New Roman"/>
          <w:b/>
          <w:bCs/>
          <w:sz w:val="28"/>
          <w:szCs w:val="28"/>
        </w:rPr>
        <w:t xml:space="preserve">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w:t>
      </w:r>
      <w:r w:rsidR="009D3152">
        <w:rPr>
          <w:rFonts w:ascii="Times New Roman" w:hAnsi="Times New Roman"/>
          <w:iCs/>
          <w:sz w:val="28"/>
          <w:szCs w:val="28"/>
        </w:rPr>
        <w:t xml:space="preserve"> </w:t>
      </w:r>
      <w:r w:rsidRPr="0074495D">
        <w:rPr>
          <w:rFonts w:ascii="Times New Roman" w:hAnsi="Times New Roman"/>
          <w:iCs/>
          <w:sz w:val="28"/>
          <w:szCs w:val="28"/>
        </w:rPr>
        <w:t>Батюшков, А.А.</w:t>
      </w:r>
      <w:r w:rsidR="009D3152">
        <w:rPr>
          <w:rFonts w:ascii="Times New Roman" w:hAnsi="Times New Roman"/>
          <w:iCs/>
          <w:sz w:val="28"/>
          <w:szCs w:val="28"/>
        </w:rPr>
        <w:t xml:space="preserve"> </w:t>
      </w:r>
      <w:r w:rsidRPr="0074495D">
        <w:rPr>
          <w:rFonts w:ascii="Times New Roman" w:hAnsi="Times New Roman"/>
          <w:iCs/>
          <w:sz w:val="28"/>
          <w:szCs w:val="28"/>
        </w:rPr>
        <w:t>Дельвиг, Н.М.</w:t>
      </w:r>
      <w:r w:rsidR="009D3152">
        <w:rPr>
          <w:rFonts w:ascii="Times New Roman" w:hAnsi="Times New Roman"/>
          <w:iCs/>
          <w:sz w:val="28"/>
          <w:szCs w:val="28"/>
        </w:rPr>
        <w:t xml:space="preserve"> </w:t>
      </w:r>
      <w:r w:rsidRPr="0074495D">
        <w:rPr>
          <w:rFonts w:ascii="Times New Roman" w:hAnsi="Times New Roman"/>
          <w:iCs/>
          <w:sz w:val="28"/>
          <w:szCs w:val="28"/>
        </w:rPr>
        <w:t>Языков, Е.А.</w:t>
      </w:r>
      <w:r w:rsidR="009D3152">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9B456C">
        <w:rPr>
          <w:rFonts w:ascii="Times New Roman" w:hAnsi="Times New Roman"/>
          <w:bCs/>
          <w:sz w:val="28"/>
          <w:szCs w:val="28"/>
        </w:rPr>
        <w:t>С</w:t>
      </w:r>
      <w:r w:rsidRPr="009B456C">
        <w:rPr>
          <w:rFonts w:ascii="Times New Roman" w:hAnsi="Times New Roman"/>
          <w:sz w:val="28"/>
          <w:szCs w:val="28"/>
        </w:rPr>
        <w:t>.</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Pr>
          <w:rFonts w:ascii="Times New Roman" w:hAnsi="Times New Roman"/>
          <w:sz w:val="28"/>
          <w:szCs w:val="28"/>
        </w:rPr>
        <w:t xml:space="preserve">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AD3CEE">
      <w:pPr>
        <w:pStyle w:val="24"/>
        <w:ind w:firstLine="709"/>
        <w:rPr>
          <w:szCs w:val="28"/>
        </w:rPr>
      </w:pPr>
      <w:r w:rsidRPr="0074495D">
        <w:rPr>
          <w:szCs w:val="28"/>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9B456C">
        <w:rPr>
          <w:rFonts w:ascii="Times New Roman" w:hAnsi="Times New Roman"/>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9B456C">
        <w:rPr>
          <w:rFonts w:ascii="Times New Roman" w:hAnsi="Times New Roman"/>
          <w:sz w:val="28"/>
          <w:szCs w:val="28"/>
        </w:rPr>
        <w:t>трех обязательных</w:t>
      </w:r>
      <w:r w:rsidRPr="0074495D">
        <w:rPr>
          <w:rFonts w:ascii="Times New Roman" w:hAnsi="Times New Roman"/>
          <w:b/>
          <w:sz w:val="28"/>
          <w:szCs w:val="28"/>
        </w:rPr>
        <w:t xml:space="preserve">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AD3CEE">
      <w:pPr>
        <w:pStyle w:val="24"/>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AD3CEE">
      <w:pPr>
        <w:pStyle w:val="24"/>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AD3CEE">
      <w:pPr>
        <w:tabs>
          <w:tab w:val="left" w:pos="5760"/>
        </w:tabs>
        <w:spacing w:after="0" w:line="240" w:lineRule="auto"/>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919"/>
        <w:gridCol w:w="3054"/>
      </w:tblGrid>
      <w:tr w:rsidR="0042291A" w:rsidRPr="0074495D" w:rsidTr="00D64076">
        <w:tc>
          <w:tcPr>
            <w:tcW w:w="3373" w:type="dxa"/>
          </w:tcPr>
          <w:p w:rsidR="0042291A" w:rsidRPr="0074495D" w:rsidRDefault="0042291A" w:rsidP="00AD3CEE">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А</w:t>
            </w:r>
          </w:p>
        </w:tc>
        <w:tc>
          <w:tcPr>
            <w:tcW w:w="3114" w:type="dxa"/>
          </w:tcPr>
          <w:p w:rsidR="0042291A" w:rsidRPr="0074495D" w:rsidRDefault="0042291A" w:rsidP="00AD3CEE">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AD3CEE">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AD3CEE">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D64076">
        <w:tc>
          <w:tcPr>
            <w:tcW w:w="3373" w:type="dxa"/>
          </w:tcPr>
          <w:p w:rsidR="0042291A" w:rsidRPr="00475353" w:rsidRDefault="0042291A" w:rsidP="00AD3CEE">
            <w:pPr>
              <w:spacing w:after="0" w:line="240" w:lineRule="auto"/>
              <w:jc w:val="both"/>
              <w:rPr>
                <w:rFonts w:ascii="Times New Roman" w:hAnsi="Times New Roman"/>
                <w:b/>
                <w:sz w:val="24"/>
                <w:szCs w:val="24"/>
                <w:shd w:val="clear" w:color="auto" w:fill="FFFFFF"/>
              </w:rPr>
            </w:pPr>
            <w:r w:rsidRPr="0074495D">
              <w:rPr>
                <w:rFonts w:ascii="Times New Roman" w:hAnsi="Times New Roman"/>
                <w:b/>
                <w:bCs/>
                <w:sz w:val="24"/>
                <w:szCs w:val="24"/>
              </w:rPr>
              <w:lastRenderedPageBreak/>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2"/>
            </w:r>
          </w:p>
          <w:p w:rsidR="0042291A" w:rsidRPr="0074495D" w:rsidRDefault="0042291A" w:rsidP="00AD3CEE">
            <w:pPr>
              <w:tabs>
                <w:tab w:val="left" w:pos="5760"/>
              </w:tabs>
              <w:spacing w:after="0" w:line="240" w:lineRule="auto"/>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b/>
                <w:bCs/>
                <w:sz w:val="24"/>
                <w:szCs w:val="24"/>
              </w:rPr>
            </w:pPr>
          </w:p>
        </w:tc>
        <w:tc>
          <w:tcPr>
            <w:tcW w:w="3114" w:type="dxa"/>
          </w:tcPr>
          <w:p w:rsidR="0042291A" w:rsidRPr="0074495D" w:rsidRDefault="0042291A" w:rsidP="00AD3CE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42291A" w:rsidRPr="0074495D" w:rsidRDefault="0042291A" w:rsidP="00AD3CE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AD3CEE">
            <w:pPr>
              <w:spacing w:after="0" w:line="240" w:lineRule="auto"/>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AD3CEE">
            <w:pPr>
              <w:tabs>
                <w:tab w:val="left" w:pos="5760"/>
              </w:tabs>
              <w:spacing w:after="0" w:line="240" w:lineRule="auto"/>
              <w:jc w:val="center"/>
              <w:rPr>
                <w:rFonts w:ascii="Times New Roman" w:hAnsi="Times New Roman"/>
                <w:i/>
                <w:iCs/>
                <w:sz w:val="24"/>
                <w:szCs w:val="24"/>
              </w:rPr>
            </w:pPr>
          </w:p>
          <w:p w:rsidR="0042291A" w:rsidRPr="0074495D" w:rsidRDefault="0042291A" w:rsidP="00AD3CEE">
            <w:pPr>
              <w:tabs>
                <w:tab w:val="left" w:pos="5760"/>
              </w:tabs>
              <w:spacing w:after="0" w:line="240" w:lineRule="auto"/>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AD3CEE">
            <w:pPr>
              <w:tabs>
                <w:tab w:val="left" w:pos="5760"/>
              </w:tabs>
              <w:spacing w:after="0" w:line="240" w:lineRule="auto"/>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AD3CEE">
            <w:pPr>
              <w:tabs>
                <w:tab w:val="left" w:pos="5760"/>
              </w:tabs>
              <w:spacing w:after="0" w:line="240" w:lineRule="auto"/>
              <w:jc w:val="center"/>
              <w:rPr>
                <w:rFonts w:ascii="Times New Roman" w:hAnsi="Times New Roman"/>
                <w:b/>
                <w:bCs/>
                <w:sz w:val="24"/>
                <w:szCs w:val="24"/>
              </w:rPr>
            </w:pPr>
          </w:p>
          <w:p w:rsidR="0042291A" w:rsidRPr="0074495D" w:rsidRDefault="0042291A" w:rsidP="00AD3CEE">
            <w:pPr>
              <w:tabs>
                <w:tab w:val="left" w:pos="5760"/>
              </w:tabs>
              <w:spacing w:after="0" w:line="240" w:lineRule="auto"/>
              <w:jc w:val="center"/>
              <w:rPr>
                <w:rFonts w:ascii="Times New Roman" w:hAnsi="Times New Roman"/>
                <w:b/>
                <w:bCs/>
                <w:sz w:val="24"/>
                <w:szCs w:val="24"/>
              </w:rPr>
            </w:pPr>
          </w:p>
          <w:p w:rsidR="0042291A" w:rsidRPr="0074495D" w:rsidRDefault="0042291A" w:rsidP="00AD3CEE">
            <w:pPr>
              <w:tabs>
                <w:tab w:val="left" w:pos="5760"/>
              </w:tabs>
              <w:spacing w:after="0" w:line="240" w:lineRule="auto"/>
              <w:jc w:val="center"/>
              <w:rPr>
                <w:rFonts w:ascii="Times New Roman" w:hAnsi="Times New Roman"/>
                <w:b/>
                <w:bCs/>
                <w:sz w:val="24"/>
                <w:szCs w:val="24"/>
              </w:rPr>
            </w:pPr>
          </w:p>
          <w:p w:rsidR="0042291A" w:rsidRPr="0074495D" w:rsidRDefault="0042291A" w:rsidP="00AD3CEE">
            <w:pPr>
              <w:tabs>
                <w:tab w:val="left" w:pos="5760"/>
              </w:tabs>
              <w:spacing w:after="0" w:line="240" w:lineRule="auto"/>
              <w:jc w:val="center"/>
              <w:rPr>
                <w:rFonts w:ascii="Times New Roman" w:hAnsi="Times New Roman"/>
                <w:b/>
                <w:bCs/>
                <w:sz w:val="24"/>
                <w:szCs w:val="24"/>
              </w:rPr>
            </w:pPr>
          </w:p>
          <w:p w:rsidR="0042291A" w:rsidRPr="0074495D" w:rsidRDefault="0042291A" w:rsidP="00AD3CEE">
            <w:pPr>
              <w:tabs>
                <w:tab w:val="left" w:pos="5760"/>
              </w:tabs>
              <w:spacing w:after="0" w:line="240" w:lineRule="auto"/>
              <w:jc w:val="center"/>
              <w:rPr>
                <w:rFonts w:ascii="Times New Roman" w:hAnsi="Times New Roman"/>
                <w:b/>
                <w:bCs/>
                <w:sz w:val="24"/>
                <w:szCs w:val="24"/>
              </w:rPr>
            </w:pPr>
          </w:p>
          <w:p w:rsidR="0042291A" w:rsidRPr="0074495D" w:rsidRDefault="0042291A" w:rsidP="00AD3CEE">
            <w:pPr>
              <w:tabs>
                <w:tab w:val="left" w:pos="5760"/>
              </w:tabs>
              <w:spacing w:after="0" w:line="240" w:lineRule="auto"/>
              <w:jc w:val="center"/>
              <w:rPr>
                <w:rFonts w:ascii="Times New Roman" w:hAnsi="Times New Roman"/>
                <w:b/>
                <w:bCs/>
                <w:sz w:val="24"/>
                <w:szCs w:val="24"/>
              </w:rPr>
            </w:pPr>
          </w:p>
          <w:p w:rsidR="0042291A" w:rsidRPr="0074495D" w:rsidRDefault="0042291A" w:rsidP="00AD3CEE">
            <w:pPr>
              <w:tabs>
                <w:tab w:val="left" w:pos="5760"/>
              </w:tabs>
              <w:spacing w:after="0" w:line="240" w:lineRule="auto"/>
              <w:jc w:val="center"/>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42291A" w:rsidRPr="0074495D" w:rsidRDefault="0042291A" w:rsidP="00AD3CE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AD3CEE">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(8-9 кл.)</w:t>
            </w:r>
          </w:p>
          <w:p w:rsidR="0042291A" w:rsidRPr="0074495D" w:rsidRDefault="0042291A" w:rsidP="00AD3CEE">
            <w:pPr>
              <w:keepNext/>
              <w:tabs>
                <w:tab w:val="left" w:pos="5760"/>
              </w:tabs>
              <w:spacing w:after="0" w:line="240" w:lineRule="auto"/>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w:t>
            </w:r>
            <w:r w:rsidRPr="0074495D">
              <w:rPr>
                <w:rFonts w:ascii="Times New Roman" w:hAnsi="Times New Roman"/>
                <w:i/>
                <w:iCs/>
                <w:sz w:val="24"/>
                <w:szCs w:val="24"/>
              </w:rPr>
              <w:lastRenderedPageBreak/>
              <w:t xml:space="preserve">дубом» (не позднее 1823) и др. </w:t>
            </w:r>
          </w:p>
          <w:p w:rsidR="0042291A" w:rsidRPr="0074495D" w:rsidRDefault="0042291A" w:rsidP="00AD3CEE">
            <w:pPr>
              <w:tabs>
                <w:tab w:val="left" w:pos="5760"/>
              </w:tabs>
              <w:spacing w:after="0" w:line="240" w:lineRule="auto"/>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AD3CEE">
            <w:pPr>
              <w:keepNext/>
              <w:tabs>
                <w:tab w:val="left" w:pos="5760"/>
              </w:tabs>
              <w:spacing w:after="0" w:line="240" w:lineRule="auto"/>
              <w:outlineLvl w:val="1"/>
              <w:rPr>
                <w:rFonts w:ascii="Times New Roman" w:hAnsi="Times New Roman"/>
                <w:b/>
                <w:bCs/>
                <w:sz w:val="24"/>
                <w:szCs w:val="24"/>
              </w:rPr>
            </w:pPr>
          </w:p>
        </w:tc>
        <w:tc>
          <w:tcPr>
            <w:tcW w:w="3225" w:type="dxa"/>
          </w:tcPr>
          <w:p w:rsidR="0042291A" w:rsidRPr="0074495D" w:rsidRDefault="0042291A" w:rsidP="00AD3CEE">
            <w:pPr>
              <w:tabs>
                <w:tab w:val="left" w:pos="5760"/>
              </w:tabs>
              <w:spacing w:after="0" w:line="240" w:lineRule="auto"/>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AD3CE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AD3CEE">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AD3CEE">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AD3CEE">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rsidR="0042291A" w:rsidRPr="0074495D" w:rsidRDefault="0042291A" w:rsidP="00AD3CEE">
            <w:pPr>
              <w:tabs>
                <w:tab w:val="left" w:pos="5760"/>
              </w:tabs>
              <w:spacing w:after="0"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AD3CE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AD3CEE">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AD3CEE">
            <w:pPr>
              <w:tabs>
                <w:tab w:val="left" w:pos="770"/>
                <w:tab w:val="left" w:pos="5760"/>
              </w:tabs>
              <w:autoSpaceDE w:val="0"/>
              <w:autoSpaceDN w:val="0"/>
              <w:adjustRightInd w:val="0"/>
              <w:spacing w:after="0" w:line="240" w:lineRule="auto"/>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AD3CEE">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AD3CE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AD3CEE">
            <w:pPr>
              <w:pStyle w:val="HTML"/>
              <w:tabs>
                <w:tab w:val="left" w:pos="5760"/>
              </w:tabs>
              <w:rPr>
                <w:rFonts w:ascii="Times New Roman" w:hAnsi="Times New Roman"/>
                <w:i/>
                <w:iCs/>
                <w:sz w:val="24"/>
                <w:szCs w:val="24"/>
              </w:rPr>
            </w:pPr>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AD3CEE">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w:t>
            </w:r>
            <w:r w:rsidRPr="0074495D">
              <w:rPr>
                <w:rFonts w:ascii="Times New Roman" w:hAnsi="Times New Roman"/>
                <w:i/>
                <w:iCs/>
                <w:sz w:val="24"/>
                <w:szCs w:val="24"/>
              </w:rPr>
              <w:lastRenderedPageBreak/>
              <w:t>«Эхо»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AD3CE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AD3CEE">
            <w:pPr>
              <w:tabs>
                <w:tab w:val="left" w:pos="5760"/>
              </w:tabs>
              <w:autoSpaceDE w:val="0"/>
              <w:autoSpaceDN w:val="0"/>
              <w:adjustRightInd w:val="0"/>
              <w:spacing w:after="0" w:line="240" w:lineRule="auto"/>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AD3CEE">
            <w:pPr>
              <w:tabs>
                <w:tab w:val="left" w:pos="5760"/>
              </w:tabs>
              <w:autoSpaceDE w:val="0"/>
              <w:autoSpaceDN w:val="0"/>
              <w:adjustRightInd w:val="0"/>
              <w:spacing w:after="0" w:line="240" w:lineRule="auto"/>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rsidR="0042291A" w:rsidRPr="0074495D" w:rsidRDefault="0042291A" w:rsidP="00AD3CE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AD3CE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r w:rsidRPr="0074495D">
              <w:rPr>
                <w:rFonts w:ascii="Times New Roman" w:hAnsi="Times New Roman"/>
                <w:b/>
                <w:bCs/>
                <w:i/>
                <w:iCs/>
                <w:sz w:val="24"/>
                <w:szCs w:val="24"/>
              </w:rPr>
              <w:t>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Баратынский(2-3 стихотворения по выбору, 5-9 кл.</w:t>
            </w:r>
            <w:r w:rsidRPr="0074495D">
              <w:rPr>
                <w:rFonts w:ascii="Times New Roman" w:hAnsi="Times New Roman"/>
                <w:i/>
                <w:iCs/>
                <w:sz w:val="24"/>
                <w:szCs w:val="24"/>
              </w:rPr>
              <w:t>)</w:t>
            </w:r>
          </w:p>
          <w:p w:rsidR="0042291A" w:rsidRPr="0074495D" w:rsidRDefault="0042291A" w:rsidP="00AD3CEE">
            <w:pPr>
              <w:tabs>
                <w:tab w:val="left" w:pos="5760"/>
              </w:tabs>
              <w:spacing w:after="0" w:line="240" w:lineRule="auto"/>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AD3CE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AD3CE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AD3CE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AD3CEE">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AD3CE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AD3CEE">
            <w:pPr>
              <w:tabs>
                <w:tab w:val="left" w:pos="250"/>
                <w:tab w:val="left" w:pos="5760"/>
              </w:tabs>
              <w:autoSpaceDE w:val="0"/>
              <w:autoSpaceDN w:val="0"/>
              <w:adjustRightInd w:val="0"/>
              <w:spacing w:after="0" w:line="240" w:lineRule="auto"/>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w:t>
            </w:r>
            <w:r w:rsidRPr="0074495D">
              <w:rPr>
                <w:rFonts w:ascii="Times New Roman" w:hAnsi="Times New Roman"/>
                <w:i/>
                <w:iCs/>
                <w:sz w:val="24"/>
                <w:szCs w:val="24"/>
              </w:rPr>
              <w:lastRenderedPageBreak/>
              <w:t xml:space="preserve">«Родина»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AD3CEE">
            <w:pPr>
              <w:tabs>
                <w:tab w:val="left" w:pos="5760"/>
                <w:tab w:val="left" w:pos="7380"/>
                <w:tab w:val="left" w:pos="8100"/>
              </w:tabs>
              <w:autoSpaceDE w:val="0"/>
              <w:autoSpaceDN w:val="0"/>
              <w:adjustRightInd w:val="0"/>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AD3CEE">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AD3CEE">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42291A" w:rsidRPr="0074495D" w:rsidRDefault="0042291A" w:rsidP="00AD3CEE">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AD3CEE">
            <w:pPr>
              <w:spacing w:after="0" w:line="240" w:lineRule="auto"/>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r w:rsidRPr="0074495D">
              <w:rPr>
                <w:rFonts w:ascii="Times New Roman" w:hAnsi="Times New Roman"/>
                <w:b/>
                <w:bCs/>
                <w:i/>
                <w:iCs/>
                <w:sz w:val="24"/>
                <w:szCs w:val="24"/>
              </w:rPr>
              <w:t>Писахов,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sidR="009D3152">
              <w:rPr>
                <w:rFonts w:ascii="Times New Roman" w:hAnsi="Times New Roman"/>
                <w:b/>
                <w:bCs/>
                <w:i/>
                <w:iCs/>
                <w:sz w:val="24"/>
                <w:szCs w:val="24"/>
              </w:rPr>
              <w:t xml:space="preserve"> </w:t>
            </w:r>
            <w:r w:rsidRPr="0074495D">
              <w:rPr>
                <w:rFonts w:ascii="Times New Roman" w:hAnsi="Times New Roman"/>
                <w:b/>
                <w:bCs/>
                <w:i/>
                <w:iCs/>
                <w:sz w:val="24"/>
                <w:szCs w:val="24"/>
              </w:rPr>
              <w:t>Олеша,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42291A" w:rsidRPr="0074495D" w:rsidRDefault="0042291A" w:rsidP="00AD3CEE">
            <w:pPr>
              <w:spacing w:after="0" w:line="240" w:lineRule="auto"/>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AD3CEE">
            <w:pPr>
              <w:tabs>
                <w:tab w:val="left" w:pos="5760"/>
              </w:tabs>
              <w:spacing w:after="0"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AD3CE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rsidR="0042291A" w:rsidRPr="0074495D" w:rsidRDefault="0042291A" w:rsidP="00AD3CEE">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(9-10 кл.)</w:t>
            </w:r>
          </w:p>
          <w:p w:rsidR="0042291A" w:rsidRPr="0074495D" w:rsidRDefault="0042291A" w:rsidP="00AD3CEE">
            <w:pPr>
              <w:tabs>
                <w:tab w:val="left" w:pos="5760"/>
              </w:tabs>
              <w:spacing w:after="0" w:line="240" w:lineRule="auto"/>
              <w:rPr>
                <w:rFonts w:ascii="Times New Roman" w:hAnsi="Times New Roman"/>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AD3CE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42291A" w:rsidRPr="0074495D" w:rsidRDefault="0042291A" w:rsidP="00AD3CEE">
            <w:pPr>
              <w:tabs>
                <w:tab w:val="left" w:pos="5760"/>
              </w:tabs>
              <w:spacing w:after="0"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AD3CE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AD3CEE">
            <w:pPr>
              <w:tabs>
                <w:tab w:val="left" w:pos="5760"/>
              </w:tabs>
              <w:spacing w:after="0" w:line="240" w:lineRule="auto"/>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42291A" w:rsidRPr="0074495D" w:rsidRDefault="0042291A" w:rsidP="00AD3CEE">
            <w:pPr>
              <w:tabs>
                <w:tab w:val="left" w:pos="5760"/>
              </w:tabs>
              <w:spacing w:after="0" w:line="240" w:lineRule="auto"/>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w:t>
            </w:r>
            <w:r w:rsidRPr="0074495D">
              <w:rPr>
                <w:rFonts w:ascii="Times New Roman" w:hAnsi="Times New Roman"/>
                <w:sz w:val="24"/>
                <w:szCs w:val="24"/>
              </w:rPr>
              <w:lastRenderedPageBreak/>
              <w:t xml:space="preserve">день, часу в шестом…» (1848),  «Несжатая полоса» (1854). </w:t>
            </w:r>
          </w:p>
          <w:p w:rsidR="0042291A" w:rsidRPr="0074495D" w:rsidRDefault="0042291A" w:rsidP="00AD3CEE">
            <w:pPr>
              <w:tabs>
                <w:tab w:val="left" w:pos="5760"/>
              </w:tabs>
              <w:spacing w:after="0" w:line="240" w:lineRule="auto"/>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42291A" w:rsidRPr="0074495D" w:rsidRDefault="0042291A" w:rsidP="00AD3CEE">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AD3CEE">
            <w:pPr>
              <w:tabs>
                <w:tab w:val="left" w:pos="5760"/>
              </w:tabs>
              <w:autoSpaceDE w:val="0"/>
              <w:autoSpaceDN w:val="0"/>
              <w:adjustRightInd w:val="0"/>
              <w:spacing w:after="0" w:line="240" w:lineRule="auto"/>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AD3CEE">
            <w:pPr>
              <w:pStyle w:val="western"/>
              <w:shd w:val="clear" w:color="auto" w:fill="FFFFFF"/>
              <w:tabs>
                <w:tab w:val="left" w:pos="5760"/>
              </w:tabs>
              <w:spacing w:before="0" w:beforeAutospacing="0" w:after="0"/>
              <w:ind w:firstLine="0"/>
              <w:jc w:val="left"/>
              <w:rPr>
                <w:color w:val="auto"/>
              </w:rPr>
            </w:pPr>
          </w:p>
          <w:p w:rsidR="0042291A" w:rsidRPr="0074495D" w:rsidRDefault="0042291A" w:rsidP="00AD3CEE">
            <w:pPr>
              <w:pStyle w:val="western"/>
              <w:shd w:val="clear" w:color="auto" w:fill="FFFFFF"/>
              <w:tabs>
                <w:tab w:val="left" w:pos="5760"/>
              </w:tabs>
              <w:spacing w:before="0" w:beforeAutospacing="0" w:after="0"/>
              <w:jc w:val="left"/>
              <w:rPr>
                <w:b/>
                <w:bCs/>
                <w:i/>
                <w:iCs/>
                <w:color w:val="auto"/>
              </w:rPr>
            </w:pPr>
            <w:r w:rsidRPr="0074495D">
              <w:rPr>
                <w:color w:val="auto"/>
              </w:rPr>
              <w:lastRenderedPageBreak/>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AD3CEE">
            <w:pPr>
              <w:pStyle w:val="western"/>
              <w:shd w:val="clear" w:color="auto" w:fill="FFFFFF"/>
              <w:tabs>
                <w:tab w:val="left" w:pos="5760"/>
              </w:tabs>
              <w:spacing w:before="0" w:beforeAutospacing="0" w:after="0"/>
              <w:jc w:val="left"/>
              <w:rPr>
                <w:b/>
                <w:bCs/>
                <w:i/>
                <w:iCs/>
                <w:color w:val="auto"/>
              </w:rPr>
            </w:pPr>
            <w:r w:rsidRPr="0074495D">
              <w:rPr>
                <w:color w:val="auto"/>
              </w:rPr>
              <w:t>(</w:t>
            </w:r>
            <w:r w:rsidRPr="0074495D">
              <w:rPr>
                <w:color w:val="auto"/>
                <w:kern w:val="36"/>
              </w:rPr>
              <w:t>5-8 кл.)</w:t>
            </w: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42291A" w:rsidRPr="0074495D" w:rsidRDefault="0042291A" w:rsidP="00AD3CEE">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rsidR="0042291A" w:rsidRPr="0074495D" w:rsidRDefault="0042291A" w:rsidP="00AD3CE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AD3CE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42291A" w:rsidRPr="0074495D" w:rsidRDefault="0042291A" w:rsidP="00AD3CE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42291A" w:rsidRPr="0074495D" w:rsidRDefault="0042291A" w:rsidP="00AD3CE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AD3CEE">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42291A" w:rsidRPr="0074495D" w:rsidRDefault="0042291A" w:rsidP="00AD3CEE">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др. </w:t>
            </w:r>
          </w:p>
          <w:p w:rsidR="0042291A" w:rsidRPr="0074495D" w:rsidRDefault="0042291A" w:rsidP="00AD3CEE">
            <w:pPr>
              <w:pStyle w:val="western"/>
              <w:shd w:val="clear" w:color="auto" w:fill="FFFFFF"/>
              <w:tabs>
                <w:tab w:val="left" w:pos="5760"/>
              </w:tabs>
              <w:spacing w:before="0" w:beforeAutospacing="0" w:after="0"/>
              <w:jc w:val="left"/>
              <w:rPr>
                <w:color w:val="auto"/>
              </w:rPr>
            </w:pPr>
            <w:r w:rsidRPr="0074495D">
              <w:rPr>
                <w:color w:val="auto"/>
              </w:rPr>
              <w:t>(6-8 кл.)</w:t>
            </w:r>
          </w:p>
          <w:p w:rsidR="0042291A" w:rsidRPr="0074495D" w:rsidRDefault="0042291A" w:rsidP="00AD3CEE">
            <w:pPr>
              <w:tabs>
                <w:tab w:val="left" w:pos="5760"/>
              </w:tabs>
              <w:autoSpaceDE w:val="0"/>
              <w:autoSpaceDN w:val="0"/>
              <w:adjustRightInd w:val="0"/>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42291A" w:rsidRPr="0074495D" w:rsidRDefault="0042291A" w:rsidP="00AD3CEE">
            <w:pPr>
              <w:tabs>
                <w:tab w:val="left" w:pos="5760"/>
              </w:tabs>
              <w:spacing w:after="0" w:line="240" w:lineRule="auto"/>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«Несмертельный Голован (Из рассказов о трех праведниках)» (1880), «Левша» (1881), «Тупейный художник» </w:t>
            </w:r>
            <w:r w:rsidRPr="0074495D">
              <w:rPr>
                <w:rFonts w:ascii="Times New Roman" w:hAnsi="Times New Roman"/>
                <w:i/>
                <w:iCs/>
                <w:sz w:val="24"/>
                <w:szCs w:val="24"/>
              </w:rPr>
              <w:lastRenderedPageBreak/>
              <w:t>(1883), «Человек на часах» (1887) и др.</w:t>
            </w:r>
          </w:p>
          <w:p w:rsidR="0042291A" w:rsidRPr="0074495D" w:rsidRDefault="0042291A" w:rsidP="00AD3CEE">
            <w:pPr>
              <w:tabs>
                <w:tab w:val="left" w:pos="5760"/>
              </w:tabs>
              <w:spacing w:after="0" w:line="240" w:lineRule="auto"/>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42291A" w:rsidRPr="0074495D" w:rsidRDefault="0042291A" w:rsidP="00AD3CE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AD3CE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74495D">
              <w:rPr>
                <w:sz w:val="24"/>
                <w:szCs w:val="24"/>
              </w:rPr>
              <w:t>(7-8 кл.)</w:t>
            </w: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AD3CEE">
            <w:pPr>
              <w:tabs>
                <w:tab w:val="left" w:pos="5760"/>
              </w:tabs>
              <w:spacing w:after="0" w:line="240" w:lineRule="auto"/>
              <w:jc w:val="center"/>
              <w:rPr>
                <w:rFonts w:ascii="Times New Roman" w:hAnsi="Times New Roman"/>
                <w:i/>
                <w:iCs/>
                <w:sz w:val="24"/>
                <w:szCs w:val="24"/>
              </w:rPr>
            </w:pP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iCs/>
                <w:sz w:val="24"/>
                <w:szCs w:val="24"/>
              </w:rPr>
              <w:t>(6-8 кл.)</w:t>
            </w:r>
          </w:p>
        </w:tc>
        <w:tc>
          <w:tcPr>
            <w:tcW w:w="3225" w:type="dxa"/>
          </w:tcPr>
          <w:p w:rsidR="0042291A" w:rsidRPr="0074495D" w:rsidRDefault="0042291A" w:rsidP="00AD3CEE">
            <w:pPr>
              <w:tabs>
                <w:tab w:val="left" w:pos="5760"/>
              </w:tabs>
              <w:spacing w:after="0"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AD3CEE">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42291A" w:rsidRPr="0074495D" w:rsidRDefault="0042291A" w:rsidP="00AD3CEE">
            <w:pPr>
              <w:pStyle w:val="western"/>
              <w:shd w:val="clear" w:color="auto" w:fill="FFFFFF"/>
              <w:tabs>
                <w:tab w:val="left" w:pos="5760"/>
              </w:tabs>
              <w:spacing w:before="0" w:beforeAutospacing="0" w:after="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AD3CEE">
            <w:pPr>
              <w:pStyle w:val="western"/>
              <w:shd w:val="clear" w:color="auto" w:fill="FFFFFF"/>
              <w:tabs>
                <w:tab w:val="left" w:pos="5760"/>
              </w:tabs>
              <w:spacing w:before="0" w:beforeAutospacing="0" w:after="0"/>
              <w:jc w:val="left"/>
              <w:rPr>
                <w:color w:val="auto"/>
              </w:rPr>
            </w:pPr>
            <w:r w:rsidRPr="0074495D">
              <w:rPr>
                <w:color w:val="auto"/>
              </w:rPr>
              <w:t>(7-9 кл.)</w:t>
            </w: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AD3CEE">
            <w:pPr>
              <w:tabs>
                <w:tab w:val="left" w:pos="5760"/>
              </w:tabs>
              <w:spacing w:after="0" w:line="240" w:lineRule="auto"/>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42291A" w:rsidRPr="0074495D" w:rsidRDefault="0042291A" w:rsidP="00AD3CEE">
            <w:pPr>
              <w:tabs>
                <w:tab w:val="left" w:pos="1440"/>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AD3CEE">
            <w:pPr>
              <w:tabs>
                <w:tab w:val="left" w:pos="1440"/>
                <w:tab w:val="left" w:pos="5760"/>
              </w:tabs>
              <w:spacing w:after="0" w:line="240" w:lineRule="auto"/>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AD3CEE">
            <w:pPr>
              <w:tabs>
                <w:tab w:val="left" w:pos="5760"/>
              </w:tabs>
              <w:spacing w:after="0" w:line="240" w:lineRule="auto"/>
              <w:rPr>
                <w:rFonts w:ascii="Times New Roman" w:hAnsi="Times New Roman"/>
                <w:sz w:val="24"/>
                <w:szCs w:val="24"/>
              </w:rPr>
            </w:pPr>
          </w:p>
          <w:p w:rsidR="0042291A" w:rsidRPr="0074495D" w:rsidRDefault="0042291A" w:rsidP="00AD3CEE">
            <w:pPr>
              <w:tabs>
                <w:tab w:val="left" w:pos="5760"/>
              </w:tabs>
              <w:spacing w:after="0" w:line="240" w:lineRule="auto"/>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42291A" w:rsidRPr="0074495D" w:rsidRDefault="0042291A" w:rsidP="00AD3CEE">
            <w:pPr>
              <w:pStyle w:val="western"/>
              <w:shd w:val="clear" w:color="auto" w:fill="FFFFFF"/>
              <w:tabs>
                <w:tab w:val="left" w:pos="5760"/>
              </w:tabs>
              <w:spacing w:before="0" w:beforeAutospacing="0" w:after="0"/>
              <w:jc w:val="left"/>
              <w:rPr>
                <w:b/>
                <w:bCs/>
                <w:i/>
                <w:iCs/>
                <w:color w:val="auto"/>
              </w:rPr>
            </w:pPr>
            <w:r w:rsidRPr="0074495D">
              <w:rPr>
                <w:i/>
                <w:iCs/>
                <w:color w:val="auto"/>
              </w:rPr>
              <w:lastRenderedPageBreak/>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AD3CEE">
            <w:pPr>
              <w:pStyle w:val="western"/>
              <w:shd w:val="clear" w:color="auto" w:fill="FFFFFF"/>
              <w:tabs>
                <w:tab w:val="left" w:pos="5760"/>
              </w:tabs>
              <w:spacing w:before="0" w:beforeAutospacing="0" w:after="0"/>
              <w:jc w:val="left"/>
              <w:rPr>
                <w:color w:val="auto"/>
              </w:rPr>
            </w:pPr>
            <w:r w:rsidRPr="0074495D">
              <w:rPr>
                <w:color w:val="auto"/>
              </w:rPr>
              <w:t>(</w:t>
            </w:r>
            <w:r w:rsidRPr="0074495D">
              <w:rPr>
                <w:color w:val="auto"/>
                <w:shd w:val="clear" w:color="auto" w:fill="FFFFFF"/>
              </w:rPr>
              <w:t>7-8 кл.)</w:t>
            </w: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AD3CEE">
            <w:pPr>
              <w:tabs>
                <w:tab w:val="left" w:pos="5760"/>
              </w:tabs>
              <w:spacing w:after="0" w:line="240" w:lineRule="auto"/>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AD3CEE">
            <w:pPr>
              <w:tabs>
                <w:tab w:val="left" w:pos="5760"/>
              </w:tabs>
              <w:spacing w:after="0" w:line="240" w:lineRule="auto"/>
              <w:rPr>
                <w:rFonts w:ascii="Times New Roman" w:hAnsi="Times New Roman"/>
                <w:sz w:val="24"/>
                <w:szCs w:val="24"/>
              </w:rPr>
            </w:pP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42291A" w:rsidRPr="0074495D" w:rsidRDefault="0042291A" w:rsidP="00AD3CEE">
            <w:pPr>
              <w:tabs>
                <w:tab w:val="left" w:pos="5760"/>
              </w:tabs>
              <w:spacing w:after="0" w:line="240" w:lineRule="auto"/>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AD3CEE">
            <w:pPr>
              <w:tabs>
                <w:tab w:val="left" w:pos="5760"/>
              </w:tabs>
              <w:spacing w:after="0" w:line="240" w:lineRule="auto"/>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AD3CEE">
            <w:pPr>
              <w:tabs>
                <w:tab w:val="left" w:pos="5760"/>
              </w:tabs>
              <w:spacing w:after="0" w:line="240" w:lineRule="auto"/>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 xml:space="preserve">В </w:t>
            </w:r>
            <w:r w:rsidRPr="0074495D">
              <w:rPr>
                <w:rFonts w:ascii="Times New Roman" w:hAnsi="Times New Roman"/>
                <w:i/>
                <w:iCs/>
                <w:sz w:val="24"/>
                <w:szCs w:val="24"/>
              </w:rPr>
              <w:lastRenderedPageBreak/>
              <w:t>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AD3CEE">
            <w:pPr>
              <w:tabs>
                <w:tab w:val="left" w:pos="5760"/>
              </w:tabs>
              <w:spacing w:after="0" w:line="240" w:lineRule="auto"/>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AD3CEE">
            <w:pPr>
              <w:tabs>
                <w:tab w:val="left" w:pos="5760"/>
              </w:tabs>
              <w:spacing w:after="0" w:line="240" w:lineRule="auto"/>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AD3CEE">
            <w:pPr>
              <w:tabs>
                <w:tab w:val="left" w:pos="5760"/>
              </w:tabs>
              <w:spacing w:after="0" w:line="240" w:lineRule="auto"/>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42291A" w:rsidRPr="0074495D" w:rsidRDefault="0042291A" w:rsidP="00AD3CE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AD3CE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42291A" w:rsidRPr="0074495D" w:rsidRDefault="0042291A" w:rsidP="00AD3CE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42291A" w:rsidRPr="0074495D" w:rsidRDefault="0042291A" w:rsidP="00AD3CE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42291A" w:rsidRPr="0074495D" w:rsidRDefault="0042291A" w:rsidP="00AD3CE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AD3CEE">
            <w:pPr>
              <w:tabs>
                <w:tab w:val="left" w:pos="5760"/>
              </w:tabs>
              <w:spacing w:after="0" w:line="240" w:lineRule="auto"/>
              <w:jc w:val="both"/>
              <w:rPr>
                <w:rFonts w:ascii="Times New Roman" w:hAnsi="Times New Roman"/>
                <w:i/>
                <w:iCs/>
                <w:sz w:val="24"/>
                <w:szCs w:val="24"/>
              </w:rPr>
            </w:pPr>
          </w:p>
          <w:p w:rsidR="0042291A" w:rsidRPr="0074495D" w:rsidRDefault="0042291A" w:rsidP="00AD3CE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AD3CE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42291A" w:rsidRPr="0074495D" w:rsidRDefault="0042291A" w:rsidP="00AD3CE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lastRenderedPageBreak/>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42291A" w:rsidRPr="0074495D" w:rsidRDefault="0042291A" w:rsidP="00AD3CE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AD3CEE">
            <w:pPr>
              <w:tabs>
                <w:tab w:val="left" w:pos="5760"/>
              </w:tabs>
              <w:spacing w:after="0" w:line="240" w:lineRule="auto"/>
              <w:jc w:val="center"/>
              <w:rPr>
                <w:rFonts w:ascii="Times New Roman" w:hAnsi="Times New Roman"/>
                <w:i/>
                <w:iCs/>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AD3CE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42291A" w:rsidRPr="0074495D" w:rsidRDefault="0042291A" w:rsidP="00AD3CE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i/>
                <w:iCs/>
                <w:sz w:val="24"/>
                <w:szCs w:val="24"/>
              </w:rPr>
            </w:pPr>
          </w:p>
          <w:p w:rsidR="0042291A" w:rsidRPr="0074495D" w:rsidRDefault="0042291A" w:rsidP="00AD3CEE">
            <w:pPr>
              <w:tabs>
                <w:tab w:val="left" w:pos="5760"/>
              </w:tabs>
              <w:spacing w:after="0" w:line="240" w:lineRule="auto"/>
              <w:jc w:val="center"/>
              <w:rPr>
                <w:rFonts w:ascii="Times New Roman" w:hAnsi="Times New Roman"/>
                <w:i/>
                <w:iCs/>
                <w:sz w:val="24"/>
                <w:szCs w:val="24"/>
              </w:rPr>
            </w:pP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42291A" w:rsidRPr="0074495D" w:rsidRDefault="0042291A" w:rsidP="00AD3CEE">
            <w:pPr>
              <w:tabs>
                <w:tab w:val="left" w:pos="5760"/>
              </w:tabs>
              <w:spacing w:after="0" w:line="240" w:lineRule="auto"/>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AD3CE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lastRenderedPageBreak/>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42291A" w:rsidRPr="0074495D" w:rsidRDefault="0042291A" w:rsidP="00AD3CE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42291A" w:rsidRPr="0074495D" w:rsidRDefault="0042291A" w:rsidP="00AD3CE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AD3CEE">
            <w:pPr>
              <w:tabs>
                <w:tab w:val="left" w:pos="5760"/>
              </w:tabs>
              <w:spacing w:after="0" w:line="240" w:lineRule="auto"/>
              <w:jc w:val="center"/>
              <w:rPr>
                <w:rFonts w:ascii="Times New Roman" w:hAnsi="Times New Roman"/>
                <w:i/>
                <w:iCs/>
                <w:sz w:val="24"/>
                <w:szCs w:val="24"/>
              </w:rPr>
            </w:pPr>
          </w:p>
          <w:p w:rsidR="0042291A" w:rsidRPr="0074495D" w:rsidRDefault="0042291A" w:rsidP="00AD3CE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AD3CEE">
            <w:pPr>
              <w:tabs>
                <w:tab w:val="left" w:pos="5760"/>
              </w:tabs>
              <w:spacing w:after="0" w:line="240" w:lineRule="auto"/>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42291A" w:rsidRPr="0074495D" w:rsidRDefault="0042291A" w:rsidP="00AD3CE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Голявкин</w:t>
            </w:r>
            <w:r w:rsidRPr="0074495D">
              <w:rPr>
                <w:rFonts w:ascii="Times New Roman" w:hAnsi="Times New Roman"/>
                <w:i/>
                <w:iCs/>
                <w:sz w:val="24"/>
                <w:szCs w:val="24"/>
              </w:rPr>
              <w:t xml:space="preserve"> и др.</w:t>
            </w:r>
          </w:p>
          <w:p w:rsidR="0042291A" w:rsidRPr="0074495D" w:rsidRDefault="0042291A" w:rsidP="00AD3CE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AD3CEE">
            <w:pPr>
              <w:spacing w:after="0" w:line="240" w:lineRule="auto"/>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r w:rsidRPr="0074495D">
              <w:rPr>
                <w:rFonts w:ascii="Times New Roman" w:hAnsi="Times New Roman"/>
                <w:b/>
                <w:bCs/>
                <w:i/>
                <w:iCs/>
                <w:sz w:val="24"/>
                <w:szCs w:val="24"/>
              </w:rPr>
              <w:t>Самойлов,А.А.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Мориц,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42291A" w:rsidRPr="0074495D" w:rsidRDefault="0042291A" w:rsidP="00AD3CE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AD3CEE">
            <w:pPr>
              <w:tabs>
                <w:tab w:val="left" w:pos="5760"/>
              </w:tabs>
              <w:spacing w:after="0" w:line="240" w:lineRule="auto"/>
              <w:jc w:val="center"/>
              <w:rPr>
                <w:rFonts w:ascii="Times New Roman" w:hAnsi="Times New Roman"/>
                <w:b/>
                <w:bCs/>
                <w:sz w:val="24"/>
                <w:szCs w:val="24"/>
              </w:rPr>
            </w:pPr>
          </w:p>
          <w:p w:rsidR="0042291A" w:rsidRPr="0074495D" w:rsidRDefault="0042291A" w:rsidP="00AD3CE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AD3CE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42291A" w:rsidRPr="0074495D" w:rsidRDefault="0042291A" w:rsidP="00AD3CE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spacing w:after="0" w:line="240" w:lineRule="auto"/>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AD3CEE">
            <w:pPr>
              <w:spacing w:after="0" w:line="240" w:lineRule="auto"/>
              <w:rPr>
                <w:rFonts w:ascii="Times New Roman" w:hAnsi="Times New Roman"/>
                <w:bCs/>
                <w:i/>
                <w:iCs/>
                <w:sz w:val="24"/>
                <w:szCs w:val="24"/>
              </w:rPr>
            </w:pPr>
            <w:r w:rsidRPr="0074495D">
              <w:rPr>
                <w:rFonts w:ascii="Times New Roman" w:hAnsi="Times New Roman"/>
                <w:b/>
                <w:i/>
                <w:iCs/>
                <w:sz w:val="24"/>
                <w:szCs w:val="24"/>
              </w:rPr>
              <w:lastRenderedPageBreak/>
              <w:t>Н.</w:t>
            </w:r>
            <w:r w:rsidR="00C12019">
              <w:rPr>
                <w:rFonts w:ascii="Times New Roman" w:hAnsi="Times New Roman"/>
                <w:b/>
                <w:i/>
                <w:iCs/>
                <w:sz w:val="24"/>
                <w:szCs w:val="24"/>
              </w:rPr>
              <w:t xml:space="preserve"> </w:t>
            </w:r>
            <w:r w:rsidRPr="0074495D">
              <w:rPr>
                <w:rFonts w:ascii="Times New Roman" w:hAnsi="Times New Roman"/>
                <w:b/>
                <w:i/>
                <w:iCs/>
                <w:sz w:val="24"/>
                <w:szCs w:val="24"/>
              </w:rPr>
              <w:t>Назаркин, А.</w:t>
            </w:r>
            <w:r w:rsidR="00C12019">
              <w:rPr>
                <w:rFonts w:ascii="Times New Roman" w:hAnsi="Times New Roman"/>
                <w:b/>
                <w:i/>
                <w:iCs/>
                <w:sz w:val="24"/>
                <w:szCs w:val="24"/>
              </w:rPr>
              <w:t xml:space="preserve"> </w:t>
            </w:r>
            <w:r w:rsidRPr="0074495D">
              <w:rPr>
                <w:rFonts w:ascii="Times New Roman" w:hAnsi="Times New Roman"/>
                <w:b/>
                <w:i/>
                <w:iCs/>
                <w:sz w:val="24"/>
                <w:szCs w:val="24"/>
              </w:rPr>
              <w:t>Гиваргизов, Ю.Кузнецова, Д.Сабитова, Е.Мурашова, А.Петрова,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 , Э.</w:t>
            </w:r>
            <w:r w:rsidR="00C12019">
              <w:rPr>
                <w:rFonts w:ascii="Times New Roman" w:hAnsi="Times New Roman"/>
                <w:b/>
                <w:i/>
                <w:iCs/>
                <w:sz w:val="24"/>
                <w:szCs w:val="24"/>
              </w:rPr>
              <w:t xml:space="preserve"> </w:t>
            </w:r>
            <w:r w:rsidRPr="0074495D">
              <w:rPr>
                <w:rFonts w:ascii="Times New Roman" w:hAnsi="Times New Roman"/>
                <w:b/>
                <w:i/>
                <w:iCs/>
                <w:sz w:val="24"/>
                <w:szCs w:val="24"/>
              </w:rPr>
              <w:t>Веркин, М.</w:t>
            </w:r>
            <w:r w:rsidR="00C12019">
              <w:rPr>
                <w:rFonts w:ascii="Times New Roman" w:hAnsi="Times New Roman"/>
                <w:b/>
                <w:i/>
                <w:iCs/>
                <w:sz w:val="24"/>
                <w:szCs w:val="24"/>
              </w:rPr>
              <w:t xml:space="preserve"> </w:t>
            </w:r>
            <w:r w:rsidRPr="0074495D">
              <w:rPr>
                <w:rFonts w:ascii="Times New Roman" w:hAnsi="Times New Roman"/>
                <w:b/>
                <w:i/>
                <w:iCs/>
                <w:sz w:val="24"/>
                <w:szCs w:val="24"/>
              </w:rPr>
              <w:t>Аромштам,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r w:rsidRPr="0074495D">
              <w:rPr>
                <w:rFonts w:ascii="Times New Roman" w:hAnsi="Times New Roman"/>
                <w:b/>
                <w:i/>
                <w:iCs/>
                <w:sz w:val="24"/>
                <w:szCs w:val="24"/>
              </w:rPr>
              <w:t>Абгарян,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r w:rsidRPr="0074495D">
              <w:rPr>
                <w:rFonts w:ascii="Times New Roman" w:hAnsi="Times New Roman"/>
                <w:b/>
                <w:i/>
                <w:iCs/>
                <w:sz w:val="24"/>
                <w:szCs w:val="24"/>
              </w:rPr>
              <w:t>Жвалевский и Е.</w:t>
            </w:r>
            <w:r w:rsidR="00C12019">
              <w:rPr>
                <w:rFonts w:ascii="Times New Roman" w:hAnsi="Times New Roman"/>
                <w:b/>
                <w:i/>
                <w:iCs/>
                <w:sz w:val="24"/>
                <w:szCs w:val="24"/>
              </w:rPr>
              <w:t xml:space="preserve"> </w:t>
            </w:r>
            <w:r w:rsidRPr="0074495D">
              <w:rPr>
                <w:rFonts w:ascii="Times New Roman" w:hAnsi="Times New Roman"/>
                <w:b/>
                <w:i/>
                <w:iCs/>
                <w:sz w:val="24"/>
                <w:szCs w:val="24"/>
              </w:rPr>
              <w:t>Пастернак, Ая Эн, Д.</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Вильке </w:t>
            </w:r>
            <w:r w:rsidRPr="0074495D">
              <w:rPr>
                <w:rFonts w:ascii="Times New Roman" w:hAnsi="Times New Roman"/>
                <w:bCs/>
                <w:i/>
                <w:iCs/>
                <w:sz w:val="24"/>
                <w:szCs w:val="24"/>
              </w:rPr>
              <w:t>и др.</w:t>
            </w:r>
          </w:p>
          <w:p w:rsidR="0042291A" w:rsidRPr="0074495D" w:rsidRDefault="0042291A" w:rsidP="00AD3CEE">
            <w:pPr>
              <w:tabs>
                <w:tab w:val="left" w:pos="5760"/>
              </w:tabs>
              <w:spacing w:after="0" w:line="240" w:lineRule="auto"/>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AD3CE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D64076">
        <w:tc>
          <w:tcPr>
            <w:tcW w:w="3373" w:type="dxa"/>
          </w:tcPr>
          <w:p w:rsidR="0042291A" w:rsidRPr="0074495D" w:rsidRDefault="0042291A" w:rsidP="00AD3CEE">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AD3CEE">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42291A" w:rsidRPr="0074495D" w:rsidRDefault="0042291A" w:rsidP="00AD3CEE">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42291A" w:rsidRPr="0074495D" w:rsidRDefault="0042291A" w:rsidP="00AD3CEE">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AD3CEE">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AD3CEE">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AD3CE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AD3CEE">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AD3CE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AD3CE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AD3CEE">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AD3CE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AD3CEE">
            <w:pPr>
              <w:tabs>
                <w:tab w:val="left" w:pos="5760"/>
              </w:tabs>
              <w:spacing w:after="0" w:line="240" w:lineRule="auto"/>
              <w:rPr>
                <w:rFonts w:ascii="Times New Roman" w:hAnsi="Times New Roman"/>
                <w:b/>
                <w:bCs/>
                <w:i/>
                <w:iCs/>
                <w:sz w:val="24"/>
                <w:szCs w:val="24"/>
              </w:rPr>
            </w:pPr>
          </w:p>
          <w:p w:rsidR="0042291A" w:rsidRPr="0074495D" w:rsidRDefault="0042291A" w:rsidP="00AD3CEE">
            <w:pPr>
              <w:tabs>
                <w:tab w:val="left" w:pos="5760"/>
              </w:tabs>
              <w:spacing w:after="0" w:line="240" w:lineRule="auto"/>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AD3CEE">
            <w:pPr>
              <w:tabs>
                <w:tab w:val="left" w:pos="5760"/>
              </w:tabs>
              <w:spacing w:after="0" w:line="240" w:lineRule="auto"/>
              <w:rPr>
                <w:rFonts w:ascii="Times New Roman" w:hAnsi="Times New Roman"/>
                <w:b/>
                <w:bCs/>
                <w:kern w:val="36"/>
                <w:sz w:val="24"/>
                <w:szCs w:val="24"/>
              </w:rPr>
            </w:pPr>
            <w:r w:rsidRPr="0074495D">
              <w:rPr>
                <w:rFonts w:ascii="Times New Roman" w:hAnsi="Times New Roman"/>
                <w:b/>
                <w:iCs/>
                <w:sz w:val="24"/>
                <w:szCs w:val="24"/>
              </w:rPr>
              <w:lastRenderedPageBreak/>
              <w:t>(7-8 кл.)</w:t>
            </w:r>
          </w:p>
        </w:tc>
        <w:tc>
          <w:tcPr>
            <w:tcW w:w="3225" w:type="dxa"/>
          </w:tcPr>
          <w:p w:rsidR="0042291A" w:rsidRPr="0074495D" w:rsidRDefault="0042291A" w:rsidP="00AD3CEE">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AD3CEE">
            <w:pPr>
              <w:spacing w:after="0" w:line="240" w:lineRule="auto"/>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AD3CEE">
            <w:pPr>
              <w:tabs>
                <w:tab w:val="left" w:pos="5760"/>
              </w:tabs>
              <w:spacing w:after="0" w:line="240" w:lineRule="auto"/>
              <w:jc w:val="both"/>
              <w:outlineLvl w:val="0"/>
              <w:rPr>
                <w:rFonts w:ascii="Times New Roman" w:hAnsi="Times New Roman"/>
                <w:sz w:val="24"/>
                <w:szCs w:val="24"/>
              </w:rPr>
            </w:pPr>
            <w:r w:rsidRPr="0074495D">
              <w:rPr>
                <w:rFonts w:ascii="Times New Roman" w:hAnsi="Times New Roman"/>
                <w:b/>
                <w:bCs/>
                <w:sz w:val="24"/>
                <w:szCs w:val="24"/>
              </w:rPr>
              <w:lastRenderedPageBreak/>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42291A" w:rsidRPr="0074495D" w:rsidRDefault="0042291A" w:rsidP="00AD3CEE">
            <w:pPr>
              <w:tabs>
                <w:tab w:val="left" w:pos="5760"/>
              </w:tabs>
              <w:spacing w:after="0" w:line="240" w:lineRule="auto"/>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AD3CEE">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AD3CEE">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AD3CEE">
            <w:pPr>
              <w:pStyle w:val="a7"/>
              <w:keepNext/>
              <w:keepLines/>
              <w:tabs>
                <w:tab w:val="left" w:pos="5760"/>
              </w:tabs>
              <w:spacing w:before="0" w:beforeAutospacing="0" w:after="0" w:after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AD3CEE">
            <w:pPr>
              <w:pStyle w:val="a7"/>
              <w:keepNext/>
              <w:keepLines/>
              <w:tabs>
                <w:tab w:val="left" w:pos="5760"/>
              </w:tabs>
              <w:spacing w:before="0" w:beforeAutospacing="0" w:after="0" w:afterAutospacing="0"/>
              <w:outlineLvl w:val="7"/>
              <w:rPr>
                <w:rFonts w:ascii="Times New Roman" w:hAnsi="Times New Roman"/>
                <w:b/>
                <w:bCs/>
              </w:rPr>
            </w:pPr>
            <w:r w:rsidRPr="0074495D">
              <w:rPr>
                <w:rFonts w:ascii="Times New Roman" w:hAnsi="Times New Roman"/>
                <w:b/>
                <w:bCs/>
                <w:lang w:bidi="he-IL"/>
              </w:rPr>
              <w:t>(7-8 кл.)</w:t>
            </w:r>
          </w:p>
        </w:tc>
        <w:tc>
          <w:tcPr>
            <w:tcW w:w="3225" w:type="dxa"/>
          </w:tcPr>
          <w:p w:rsidR="0042291A" w:rsidRPr="0074495D" w:rsidRDefault="0042291A" w:rsidP="00AD3CEE">
            <w:pPr>
              <w:tabs>
                <w:tab w:val="left" w:pos="5760"/>
              </w:tabs>
              <w:spacing w:after="0" w:line="240" w:lineRule="auto"/>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p>
          <w:p w:rsidR="0042291A" w:rsidRPr="0074495D" w:rsidRDefault="0042291A" w:rsidP="00AD3CE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 xml:space="preserve">А. де Сент-Экзюпери </w:t>
            </w:r>
            <w:r w:rsidRPr="0074495D">
              <w:rPr>
                <w:rFonts w:ascii="Times New Roman" w:hAnsi="Times New Roman"/>
                <w:sz w:val="24"/>
                <w:szCs w:val="24"/>
              </w:rPr>
              <w:t>«Маленький принц» (1943)</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42291A" w:rsidRPr="0074495D" w:rsidRDefault="0042291A" w:rsidP="00AD3CE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AD3CE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AD3CEE">
            <w:pPr>
              <w:tabs>
                <w:tab w:val="left" w:pos="5760"/>
              </w:tabs>
              <w:spacing w:after="0" w:line="240" w:lineRule="auto"/>
              <w:jc w:val="center"/>
              <w:rPr>
                <w:rFonts w:ascii="Times New Roman" w:hAnsi="Times New Roman"/>
                <w:i/>
                <w:iCs/>
                <w:sz w:val="24"/>
                <w:szCs w:val="24"/>
              </w:rPr>
            </w:pPr>
          </w:p>
          <w:p w:rsidR="0042291A" w:rsidRPr="0074495D" w:rsidRDefault="0042291A" w:rsidP="00AD3CE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AD3CEE">
            <w:pPr>
              <w:tabs>
                <w:tab w:val="left" w:pos="5760"/>
              </w:tabs>
              <w:spacing w:after="0" w:line="240" w:lineRule="auto"/>
              <w:rPr>
                <w:rFonts w:ascii="Times New Roman" w:hAnsi="Times New Roman"/>
                <w:sz w:val="24"/>
                <w:szCs w:val="24"/>
              </w:rPr>
            </w:pPr>
          </w:p>
          <w:p w:rsidR="0042291A" w:rsidRPr="0074495D" w:rsidRDefault="0042291A" w:rsidP="00AD3CE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Г.Х.Андерсен</w:t>
            </w:r>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AD3CEE">
            <w:pPr>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xml:space="preserve">: «Душа моя мрачна. Скорей, певец, скорей!» (1814)(пер. М. </w:t>
            </w:r>
            <w:r w:rsidRPr="0074495D">
              <w:rPr>
                <w:rFonts w:ascii="Times New Roman" w:hAnsi="Times New Roman"/>
                <w:i/>
                <w:iCs/>
                <w:sz w:val="24"/>
                <w:szCs w:val="24"/>
              </w:rPr>
              <w:lastRenderedPageBreak/>
              <w:t>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AD3CE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AD3CEE">
            <w:pPr>
              <w:spacing w:after="0" w:line="240" w:lineRule="auto"/>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AD3CEE">
            <w:pPr>
              <w:tabs>
                <w:tab w:val="left" w:pos="5760"/>
              </w:tabs>
              <w:spacing w:after="0" w:line="240" w:lineRule="auto"/>
              <w:rPr>
                <w:rFonts w:ascii="Times New Roman" w:hAnsi="Times New Roman"/>
                <w:i/>
                <w:iCs/>
                <w:sz w:val="24"/>
                <w:szCs w:val="24"/>
              </w:rPr>
            </w:pPr>
          </w:p>
          <w:p w:rsidR="0042291A" w:rsidRPr="0074495D" w:rsidRDefault="0042291A" w:rsidP="00AD3CEE">
            <w:pPr>
              <w:pStyle w:val="a7"/>
              <w:tabs>
                <w:tab w:val="left" w:pos="5760"/>
              </w:tabs>
              <w:spacing w:before="0" w:beforeAutospacing="0" w:after="0" w:afterAutospacing="0"/>
              <w:rPr>
                <w:rFonts w:ascii="Times New Roman" w:hAnsi="Times New Roman"/>
                <w:b/>
                <w:bCs/>
                <w:i/>
                <w:iCs/>
              </w:rPr>
            </w:pPr>
          </w:p>
        </w:tc>
        <w:tc>
          <w:tcPr>
            <w:tcW w:w="3225" w:type="dxa"/>
          </w:tcPr>
          <w:p w:rsidR="0042291A" w:rsidRPr="0074495D" w:rsidRDefault="0042291A" w:rsidP="00AD3CEE">
            <w:pPr>
              <w:spacing w:after="0" w:line="240" w:lineRule="auto"/>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AD3CEE">
            <w:pPr>
              <w:spacing w:after="0" w:line="240" w:lineRule="auto"/>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r w:rsidRPr="0074495D">
              <w:rPr>
                <w:rFonts w:ascii="Times New Roman" w:hAnsi="Times New Roman"/>
                <w:b/>
                <w:bCs/>
                <w:sz w:val="24"/>
                <w:szCs w:val="24"/>
              </w:rPr>
              <w:t xml:space="preserve">Гауф, Э.Т.А. Гофман, </w:t>
            </w:r>
            <w:r w:rsidR="00C12019">
              <w:rPr>
                <w:rFonts w:ascii="Times New Roman" w:hAnsi="Times New Roman"/>
                <w:b/>
                <w:bCs/>
                <w:sz w:val="24"/>
                <w:szCs w:val="24"/>
              </w:rPr>
              <w:t>б</w:t>
            </w:r>
            <w:r w:rsidR="00C12019" w:rsidRPr="0074495D">
              <w:rPr>
                <w:rFonts w:ascii="Times New Roman" w:hAnsi="Times New Roman"/>
                <w:b/>
                <w:bCs/>
                <w:sz w:val="24"/>
                <w:szCs w:val="24"/>
              </w:rPr>
              <w:t>р</w:t>
            </w:r>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rsidR="0042291A" w:rsidRPr="0074495D" w:rsidRDefault="0042291A" w:rsidP="00AD3CEE">
            <w:pPr>
              <w:spacing w:after="0" w:line="240" w:lineRule="auto"/>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Кэрролл, Л.Ф.Баум, Д.М. Барри, Д</w:t>
            </w:r>
            <w:r w:rsidR="00C12019">
              <w:rPr>
                <w:rFonts w:ascii="Times New Roman" w:hAnsi="Times New Roman"/>
                <w:b/>
                <w:bCs/>
                <w:sz w:val="24"/>
                <w:szCs w:val="24"/>
              </w:rPr>
              <w:t>ж</w:t>
            </w:r>
            <w:r w:rsidRPr="0074495D">
              <w:rPr>
                <w:rFonts w:ascii="Times New Roman" w:hAnsi="Times New Roman"/>
                <w:b/>
                <w:bCs/>
                <w:sz w:val="24"/>
                <w:szCs w:val="24"/>
              </w:rPr>
              <w:t>.Родари, М.Энде, Д</w:t>
            </w:r>
            <w:r w:rsidR="00C12019">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42291A" w:rsidRPr="0074495D" w:rsidRDefault="0042291A" w:rsidP="00AD3CEE">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AD3CEE">
            <w:pPr>
              <w:tabs>
                <w:tab w:val="left" w:pos="5760"/>
              </w:tabs>
              <w:spacing w:after="0" w:line="240" w:lineRule="auto"/>
              <w:jc w:val="center"/>
              <w:rPr>
                <w:rFonts w:ascii="Times New Roman" w:hAnsi="Times New Roman"/>
                <w:b/>
                <w:bCs/>
                <w:sz w:val="24"/>
                <w:szCs w:val="24"/>
              </w:rPr>
            </w:pPr>
          </w:p>
          <w:p w:rsidR="0042291A" w:rsidRPr="0074495D" w:rsidRDefault="0042291A" w:rsidP="00AD3CEE">
            <w:pPr>
              <w:tabs>
                <w:tab w:val="left" w:pos="5760"/>
              </w:tabs>
              <w:spacing w:after="0" w:line="240" w:lineRule="auto"/>
              <w:jc w:val="center"/>
              <w:rPr>
                <w:rFonts w:ascii="Times New Roman" w:hAnsi="Times New Roman"/>
                <w:b/>
                <w:bCs/>
                <w:sz w:val="24"/>
                <w:szCs w:val="24"/>
              </w:rPr>
            </w:pPr>
          </w:p>
          <w:p w:rsidR="0042291A" w:rsidRPr="0074495D" w:rsidRDefault="0042291A" w:rsidP="00AD3CEE">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AD3CEE">
            <w:pPr>
              <w:spacing w:after="0" w:line="240" w:lineRule="auto"/>
              <w:rPr>
                <w:rFonts w:ascii="Times New Roman" w:hAnsi="Times New Roman"/>
                <w:sz w:val="24"/>
                <w:szCs w:val="24"/>
              </w:rPr>
            </w:pPr>
            <w:r w:rsidRPr="0074495D">
              <w:rPr>
                <w:rFonts w:ascii="Times New Roman" w:hAnsi="Times New Roman"/>
                <w:b/>
                <w:bCs/>
                <w:sz w:val="24"/>
                <w:szCs w:val="24"/>
              </w:rPr>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О`Генри,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Сароян, </w:t>
            </w:r>
            <w:r w:rsidRPr="0074495D">
              <w:rPr>
                <w:rFonts w:ascii="Times New Roman" w:hAnsi="Times New Roman"/>
                <w:sz w:val="24"/>
                <w:szCs w:val="24"/>
              </w:rPr>
              <w:t>и др.</w:t>
            </w:r>
          </w:p>
          <w:p w:rsidR="0042291A" w:rsidRPr="0074495D" w:rsidRDefault="0042291A" w:rsidP="00AD3CEE">
            <w:pPr>
              <w:spacing w:after="0" w:line="240" w:lineRule="auto"/>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AD3CEE">
            <w:pPr>
              <w:tabs>
                <w:tab w:val="left" w:pos="5760"/>
              </w:tabs>
              <w:spacing w:after="0" w:line="240" w:lineRule="auto"/>
              <w:jc w:val="center"/>
              <w:rPr>
                <w:rFonts w:ascii="Times New Roman" w:hAnsi="Times New Roman"/>
                <w:b/>
                <w:bCs/>
                <w:i/>
                <w:iCs/>
                <w:sz w:val="24"/>
                <w:szCs w:val="24"/>
              </w:rPr>
            </w:pPr>
          </w:p>
          <w:p w:rsidR="0042291A" w:rsidRPr="0074495D" w:rsidRDefault="0042291A" w:rsidP="00AD3CEE">
            <w:pPr>
              <w:spacing w:after="0" w:line="240" w:lineRule="auto"/>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AD3CEE">
            <w:pPr>
              <w:spacing w:after="0" w:line="240" w:lineRule="auto"/>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r w:rsidR="00C12019">
              <w:rPr>
                <w:rFonts w:ascii="Times New Roman" w:hAnsi="Times New Roman"/>
                <w:b/>
                <w:bCs/>
                <w:sz w:val="24"/>
                <w:szCs w:val="24"/>
              </w:rPr>
              <w:t xml:space="preserve"> </w:t>
            </w:r>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42291A" w:rsidRPr="0074495D" w:rsidRDefault="0042291A" w:rsidP="00AD3CEE">
            <w:pPr>
              <w:spacing w:after="0" w:line="240" w:lineRule="auto"/>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AD3CEE">
            <w:pPr>
              <w:tabs>
                <w:tab w:val="left" w:pos="5760"/>
              </w:tabs>
              <w:spacing w:after="0" w:line="240" w:lineRule="auto"/>
              <w:jc w:val="center"/>
              <w:rPr>
                <w:rFonts w:ascii="Times New Roman" w:hAnsi="Times New Roman"/>
                <w:b/>
                <w:bCs/>
                <w:i/>
                <w:iCs/>
                <w:sz w:val="24"/>
                <w:szCs w:val="24"/>
              </w:rPr>
            </w:pPr>
          </w:p>
          <w:p w:rsidR="0042291A" w:rsidRPr="0074495D" w:rsidRDefault="0042291A" w:rsidP="00AD3CEE">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AD3CEE">
            <w:pPr>
              <w:spacing w:after="0" w:line="240" w:lineRule="auto"/>
              <w:rPr>
                <w:rFonts w:ascii="Times New Roman" w:hAnsi="Times New Roman"/>
                <w:b/>
                <w:bCs/>
                <w:sz w:val="24"/>
                <w:szCs w:val="24"/>
              </w:rPr>
            </w:pPr>
            <w:r w:rsidRPr="0074495D">
              <w:rPr>
                <w:rFonts w:ascii="Times New Roman" w:hAnsi="Times New Roman"/>
                <w:b/>
                <w:bCs/>
                <w:sz w:val="24"/>
                <w:szCs w:val="24"/>
              </w:rPr>
              <w:t>М.Твен, Ф.Х.Б</w:t>
            </w:r>
            <w:r w:rsidR="00A23AB5">
              <w:rPr>
                <w:rFonts w:ascii="Times New Roman" w:hAnsi="Times New Roman"/>
                <w:b/>
                <w:bCs/>
                <w:sz w:val="24"/>
                <w:szCs w:val="24"/>
              </w:rPr>
              <w:t>е</w:t>
            </w:r>
            <w:r w:rsidRPr="0074495D">
              <w:rPr>
                <w:rFonts w:ascii="Times New Roman" w:hAnsi="Times New Roman"/>
                <w:b/>
                <w:bCs/>
                <w:sz w:val="24"/>
                <w:szCs w:val="24"/>
              </w:rPr>
              <w:t xml:space="preserve">рнетт, Л.М.Монтгомери, А.де Сент-Экзюпери, </w:t>
            </w:r>
            <w:r w:rsidRPr="0074495D">
              <w:rPr>
                <w:rFonts w:ascii="Times New Roman" w:hAnsi="Times New Roman"/>
                <w:b/>
                <w:bCs/>
                <w:sz w:val="24"/>
                <w:szCs w:val="24"/>
              </w:rPr>
              <w:lastRenderedPageBreak/>
              <w:t>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42291A" w:rsidRPr="0074495D" w:rsidRDefault="0042291A" w:rsidP="00AD3CEE">
            <w:pPr>
              <w:spacing w:after="0" w:line="240" w:lineRule="auto"/>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AD3CEE">
            <w:pPr>
              <w:spacing w:after="0" w:line="240" w:lineRule="auto"/>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AD3CEE">
            <w:pPr>
              <w:tabs>
                <w:tab w:val="left" w:pos="5760"/>
              </w:tabs>
              <w:spacing w:after="0" w:line="240" w:lineRule="auto"/>
              <w:jc w:val="center"/>
              <w:rPr>
                <w:rFonts w:ascii="Times New Roman" w:hAnsi="Times New Roman"/>
                <w:sz w:val="24"/>
                <w:szCs w:val="24"/>
              </w:rPr>
            </w:pPr>
          </w:p>
          <w:p w:rsidR="0042291A" w:rsidRPr="0074495D" w:rsidRDefault="0042291A" w:rsidP="00AD3CEE">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AD3CEE">
            <w:pPr>
              <w:spacing w:after="0" w:line="240" w:lineRule="auto"/>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rsidR="0042291A" w:rsidRPr="0074495D" w:rsidRDefault="0042291A" w:rsidP="00AD3CEE">
            <w:pPr>
              <w:spacing w:after="0" w:line="240" w:lineRule="auto"/>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Сетон-Томпсон, Д</w:t>
            </w:r>
            <w:r w:rsidR="00C12019">
              <w:rPr>
                <w:rFonts w:ascii="Times New Roman" w:hAnsi="Times New Roman"/>
                <w:b/>
                <w:bCs/>
                <w:sz w:val="24"/>
                <w:szCs w:val="24"/>
              </w:rPr>
              <w:t>ж</w:t>
            </w:r>
            <w:r w:rsidRPr="0074495D">
              <w:rPr>
                <w:rFonts w:ascii="Times New Roman" w:hAnsi="Times New Roman"/>
                <w:b/>
                <w:bCs/>
                <w:sz w:val="24"/>
                <w:szCs w:val="24"/>
              </w:rPr>
              <w:t>.Дарелл</w:t>
            </w:r>
            <w:r w:rsidRPr="0074495D">
              <w:rPr>
                <w:rFonts w:ascii="Times New Roman" w:hAnsi="Times New Roman"/>
                <w:sz w:val="24"/>
                <w:szCs w:val="24"/>
              </w:rPr>
              <w:t xml:space="preserve"> и др.</w:t>
            </w:r>
          </w:p>
          <w:p w:rsidR="0042291A" w:rsidRPr="0074495D" w:rsidRDefault="0042291A" w:rsidP="00AD3CEE">
            <w:pPr>
              <w:spacing w:after="0" w:line="240" w:lineRule="auto"/>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AD3CEE">
            <w:pPr>
              <w:tabs>
                <w:tab w:val="left" w:pos="5760"/>
              </w:tabs>
              <w:spacing w:after="0" w:line="240" w:lineRule="auto"/>
              <w:jc w:val="center"/>
              <w:rPr>
                <w:rFonts w:ascii="Times New Roman" w:hAnsi="Times New Roman"/>
                <w:b/>
                <w:bCs/>
                <w:sz w:val="24"/>
                <w:szCs w:val="24"/>
              </w:rPr>
            </w:pPr>
          </w:p>
          <w:p w:rsidR="0042291A" w:rsidRPr="0074495D" w:rsidRDefault="0042291A" w:rsidP="00AD3CEE">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Современне</w:t>
            </w:r>
            <w:r w:rsidR="00844567">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42291A" w:rsidRPr="0074495D" w:rsidRDefault="0042291A" w:rsidP="00AD3CEE">
            <w:pPr>
              <w:spacing w:after="0" w:line="240" w:lineRule="auto"/>
              <w:rPr>
                <w:rFonts w:ascii="Times New Roman" w:hAnsi="Times New Roman"/>
                <w:sz w:val="24"/>
                <w:szCs w:val="24"/>
              </w:rPr>
            </w:pPr>
            <w:r w:rsidRPr="0074495D">
              <w:rPr>
                <w:rFonts w:ascii="Times New Roman" w:hAnsi="Times New Roman"/>
                <w:b/>
                <w:sz w:val="24"/>
                <w:szCs w:val="24"/>
              </w:rPr>
              <w:t>А. Тор, Д. Пеннак, У.</w:t>
            </w:r>
            <w:r w:rsidR="00C12019">
              <w:rPr>
                <w:rFonts w:ascii="Times New Roman" w:hAnsi="Times New Roman"/>
                <w:b/>
                <w:sz w:val="24"/>
                <w:szCs w:val="24"/>
              </w:rPr>
              <w:t xml:space="preserve"> </w:t>
            </w:r>
            <w:r w:rsidRPr="0074495D">
              <w:rPr>
                <w:rFonts w:ascii="Times New Roman" w:hAnsi="Times New Roman"/>
                <w:b/>
                <w:sz w:val="24"/>
                <w:szCs w:val="24"/>
              </w:rPr>
              <w:t>Старк, К. ДиКамилло, М.</w:t>
            </w:r>
            <w:r w:rsidR="00C12019">
              <w:rPr>
                <w:rFonts w:ascii="Times New Roman" w:hAnsi="Times New Roman"/>
                <w:b/>
                <w:sz w:val="24"/>
                <w:szCs w:val="24"/>
              </w:rPr>
              <w:t xml:space="preserve"> </w:t>
            </w:r>
            <w:r w:rsidRPr="0074495D">
              <w:rPr>
                <w:rFonts w:ascii="Times New Roman" w:hAnsi="Times New Roman"/>
                <w:b/>
                <w:sz w:val="24"/>
                <w:szCs w:val="24"/>
              </w:rPr>
              <w:t>Парр,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r w:rsidRPr="0074495D">
              <w:rPr>
                <w:rFonts w:ascii="Times New Roman" w:hAnsi="Times New Roman"/>
                <w:b/>
                <w:sz w:val="24"/>
                <w:szCs w:val="24"/>
              </w:rPr>
              <w:t>Гроссман,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r w:rsidRPr="0074495D">
              <w:rPr>
                <w:rFonts w:ascii="Times New Roman" w:hAnsi="Times New Roman"/>
                <w:b/>
                <w:sz w:val="24"/>
                <w:szCs w:val="24"/>
              </w:rPr>
              <w:t>Файн, Е.</w:t>
            </w:r>
            <w:r w:rsidR="00C12019">
              <w:rPr>
                <w:rFonts w:ascii="Times New Roman" w:hAnsi="Times New Roman"/>
                <w:b/>
                <w:sz w:val="24"/>
                <w:szCs w:val="24"/>
              </w:rPr>
              <w:t xml:space="preserve"> </w:t>
            </w:r>
            <w:r w:rsidRPr="0074495D">
              <w:rPr>
                <w:rFonts w:ascii="Times New Roman" w:hAnsi="Times New Roman"/>
                <w:b/>
                <w:sz w:val="24"/>
                <w:szCs w:val="24"/>
              </w:rPr>
              <w:t>Ельчин</w:t>
            </w:r>
            <w:r w:rsidRPr="0074495D">
              <w:rPr>
                <w:rFonts w:ascii="Times New Roman" w:hAnsi="Times New Roman"/>
                <w:sz w:val="24"/>
                <w:szCs w:val="24"/>
              </w:rPr>
              <w:t xml:space="preserve"> и др.</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AD3CE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rsidP="00AD3CEE">
      <w:pPr>
        <w:spacing w:after="0" w:line="240" w:lineRule="auto"/>
        <w:ind w:firstLine="709"/>
        <w:jc w:val="both"/>
        <w:rPr>
          <w:rFonts w:ascii="Times New Roman" w:hAnsi="Times New Roman"/>
          <w:sz w:val="28"/>
          <w:szCs w:val="28"/>
        </w:rPr>
      </w:pPr>
    </w:p>
    <w:p w:rsidR="009D2C8F" w:rsidRPr="0074495D" w:rsidRDefault="009D2C8F" w:rsidP="00AD3CEE">
      <w:pPr>
        <w:spacing w:after="0" w:line="24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AD3CEE">
      <w:pPr>
        <w:pStyle w:val="a8"/>
        <w:numPr>
          <w:ilvl w:val="0"/>
          <w:numId w:val="20"/>
        </w:numPr>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AD3CEE">
      <w:pPr>
        <w:pStyle w:val="a8"/>
        <w:numPr>
          <w:ilvl w:val="0"/>
          <w:numId w:val="20"/>
        </w:numPr>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AD3CEE">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 xml:space="preserve">При составлении программ возможно использовать </w:t>
      </w:r>
      <w:r w:rsidRPr="009B456C">
        <w:rPr>
          <w:rFonts w:ascii="Times New Roman" w:hAnsi="Times New Roman"/>
          <w:bCs/>
          <w:sz w:val="28"/>
          <w:szCs w:val="28"/>
        </w:rPr>
        <w:t>жанрово-тематические блоки, х</w:t>
      </w:r>
      <w:r w:rsidRPr="0074495D">
        <w:rPr>
          <w:rFonts w:ascii="Times New Roman" w:hAnsi="Times New Roman"/>
          <w:bCs/>
          <w:sz w:val="28"/>
          <w:szCs w:val="28"/>
        </w:rPr>
        <w:t xml:space="preserve">орошо зарекомендовавшие себя на практике. </w:t>
      </w:r>
    </w:p>
    <w:p w:rsidR="009D2C8F" w:rsidRPr="0074495D" w:rsidRDefault="009D2C8F" w:rsidP="00AD3CEE">
      <w:pPr>
        <w:pStyle w:val="3"/>
        <w:spacing w:before="0" w:beforeAutospacing="0" w:after="0" w:afterAutospacing="0"/>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AD3CEE">
      <w:pPr>
        <w:numPr>
          <w:ilvl w:val="0"/>
          <w:numId w:val="19"/>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AD3CEE">
      <w:pPr>
        <w:numPr>
          <w:ilvl w:val="0"/>
          <w:numId w:val="19"/>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AD3CEE">
      <w:pPr>
        <w:numPr>
          <w:ilvl w:val="0"/>
          <w:numId w:val="19"/>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AD3CEE">
      <w:pPr>
        <w:numPr>
          <w:ilvl w:val="0"/>
          <w:numId w:val="19"/>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AD3CEE">
      <w:pPr>
        <w:numPr>
          <w:ilvl w:val="0"/>
          <w:numId w:val="19"/>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AD3CEE">
      <w:pPr>
        <w:numPr>
          <w:ilvl w:val="0"/>
          <w:numId w:val="19"/>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AD3CEE">
      <w:pPr>
        <w:numPr>
          <w:ilvl w:val="0"/>
          <w:numId w:val="19"/>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AD3CEE">
      <w:pPr>
        <w:pStyle w:val="24"/>
        <w:ind w:right="0" w:firstLine="709"/>
        <w:rPr>
          <w:i/>
          <w:szCs w:val="28"/>
        </w:rPr>
      </w:pPr>
    </w:p>
    <w:p w:rsidR="00B540EE" w:rsidRPr="0074495D" w:rsidRDefault="0048158A" w:rsidP="00AD3CEE">
      <w:pPr>
        <w:pStyle w:val="4"/>
        <w:spacing w:before="0" w:line="240" w:lineRule="auto"/>
      </w:pPr>
      <w:bookmarkStart w:id="227" w:name="_Toc409691704"/>
      <w:bookmarkStart w:id="228" w:name="_Toc410654030"/>
      <w:bookmarkStart w:id="229" w:name="_Toc414553227"/>
      <w:r w:rsidRPr="0074495D">
        <w:t xml:space="preserve">2.2.2.3. </w:t>
      </w:r>
      <w:r w:rsidR="00B540EE" w:rsidRPr="0074495D">
        <w:t>Иностранный язык</w:t>
      </w:r>
      <w:bookmarkEnd w:id="227"/>
      <w:bookmarkEnd w:id="228"/>
      <w:bookmarkEnd w:id="229"/>
      <w:r w:rsidR="004F2E2C">
        <w:t xml:space="preserve"> (английский язык)</w:t>
      </w:r>
    </w:p>
    <w:p w:rsidR="001937F7" w:rsidRPr="0074495D" w:rsidRDefault="001937F7" w:rsidP="00AD3CEE">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AD3CEE">
      <w:pPr>
        <w:pStyle w:val="a7"/>
        <w:spacing w:before="0" w:beforeAutospacing="0" w:after="0" w:afterAutospacing="0"/>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AD3CEE">
      <w:pPr>
        <w:pStyle w:val="a7"/>
        <w:spacing w:before="0" w:beforeAutospacing="0" w:after="0" w:afterAutospacing="0"/>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AD3CEE">
      <w:pPr>
        <w:pStyle w:val="a7"/>
        <w:spacing w:before="0" w:beforeAutospacing="0" w:after="0" w:afterAutospacing="0"/>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w:t>
      </w:r>
      <w:r w:rsidRPr="0074495D">
        <w:rPr>
          <w:rFonts w:ascii="Times New Roman" w:hAnsi="Times New Roman"/>
          <w:sz w:val="28"/>
          <w:szCs w:val="28"/>
        </w:rPr>
        <w:lastRenderedPageBreak/>
        <w:t>«Русский язык», «Литература», «История», «География», «Физика»,  «Музыка», «Изобразительное искусство» и др.</w:t>
      </w:r>
    </w:p>
    <w:p w:rsidR="007565F9" w:rsidRPr="0074495D" w:rsidRDefault="003E2FF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rsidP="00AD3CEE">
      <w:pPr>
        <w:spacing w:after="0" w:line="24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rsidP="00AD3CEE">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w:t>
      </w:r>
      <w:r w:rsidRPr="0074495D">
        <w:rPr>
          <w:rFonts w:ascii="Times New Roman" w:hAnsi="Times New Roman"/>
          <w:sz w:val="28"/>
          <w:szCs w:val="28"/>
        </w:rPr>
        <w:lastRenderedPageBreak/>
        <w:t>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AD3CEE">
      <w:pPr>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rsidP="00AD3CEE">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9B456C" w:rsidRDefault="00B540EE" w:rsidP="00AD3CEE">
      <w:pPr>
        <w:spacing w:after="0" w:line="240" w:lineRule="auto"/>
        <w:ind w:firstLine="709"/>
        <w:jc w:val="both"/>
        <w:rPr>
          <w:rFonts w:ascii="Times New Roman" w:hAnsi="Times New Roman"/>
          <w:sz w:val="28"/>
          <w:szCs w:val="28"/>
          <w:lang w:bidi="en-US"/>
        </w:rPr>
      </w:pPr>
      <w:r w:rsidRPr="009B456C">
        <w:rPr>
          <w:rFonts w:ascii="Times New Roman" w:hAnsi="Times New Roman"/>
          <w:sz w:val="28"/>
          <w:szCs w:val="28"/>
        </w:rPr>
        <w:t xml:space="preserve">Жанры текстов: прагматические, </w:t>
      </w:r>
      <w:r w:rsidRPr="009B456C">
        <w:rPr>
          <w:rFonts w:ascii="Times New Roman" w:hAnsi="Times New Roman"/>
          <w:sz w:val="28"/>
          <w:szCs w:val="28"/>
          <w:lang w:bidi="en-US"/>
        </w:rPr>
        <w:t>информационные, научно-популярные.</w:t>
      </w:r>
    </w:p>
    <w:p w:rsidR="00B540EE" w:rsidRPr="009B456C" w:rsidRDefault="00B540EE" w:rsidP="00AD3CEE">
      <w:pPr>
        <w:spacing w:after="0" w:line="24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9B456C" w:rsidRDefault="00B540EE" w:rsidP="00AD3CEE">
      <w:pPr>
        <w:spacing w:after="0" w:line="24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rsidP="00AD3CEE">
      <w:pPr>
        <w:spacing w:after="0" w:line="240" w:lineRule="auto"/>
        <w:ind w:firstLine="709"/>
        <w:jc w:val="both"/>
        <w:rPr>
          <w:rFonts w:ascii="Times New Roman" w:hAnsi="Times New Roman"/>
          <w:sz w:val="28"/>
          <w:szCs w:val="28"/>
        </w:rPr>
      </w:pPr>
      <w:r w:rsidRPr="009B456C">
        <w:rPr>
          <w:rFonts w:ascii="Times New Roman" w:hAnsi="Times New Roman"/>
          <w:sz w:val="28"/>
          <w:szCs w:val="28"/>
        </w:rPr>
        <w:t>Аудирование с пониманием основного содержания</w:t>
      </w:r>
      <w:r w:rsidRPr="0074495D">
        <w:rPr>
          <w:rFonts w:ascii="Times New Roman" w:hAnsi="Times New Roman"/>
          <w:i/>
          <w:sz w:val="28"/>
          <w:szCs w:val="28"/>
        </w:rPr>
        <w:t xml:space="preserve">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rsidP="00AD3CEE">
      <w:pPr>
        <w:spacing w:after="0" w:line="240" w:lineRule="auto"/>
        <w:ind w:firstLine="709"/>
        <w:jc w:val="both"/>
        <w:rPr>
          <w:rFonts w:ascii="Times New Roman" w:hAnsi="Times New Roman"/>
          <w:sz w:val="28"/>
          <w:szCs w:val="28"/>
        </w:rPr>
      </w:pPr>
      <w:r w:rsidRPr="009B456C">
        <w:rPr>
          <w:rFonts w:ascii="Times New Roman" w:hAnsi="Times New Roman"/>
          <w:sz w:val="28"/>
          <w:szCs w:val="28"/>
        </w:rPr>
        <w:t>Аудирование 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rsidP="00AD3CEE">
      <w:pPr>
        <w:spacing w:after="0" w:line="240" w:lineRule="auto"/>
        <w:ind w:firstLine="709"/>
        <w:jc w:val="both"/>
        <w:rPr>
          <w:rFonts w:ascii="Times New Roman" w:hAnsi="Times New Roman"/>
          <w:b/>
          <w:sz w:val="28"/>
          <w:szCs w:val="28"/>
        </w:rPr>
      </w:pPr>
      <w:r w:rsidRPr="009B456C">
        <w:rPr>
          <w:rFonts w:ascii="Times New Roman" w:hAnsi="Times New Roman"/>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rsidP="00AD3CEE">
      <w:pPr>
        <w:spacing w:after="0" w:line="240" w:lineRule="auto"/>
        <w:ind w:firstLine="709"/>
        <w:jc w:val="both"/>
        <w:rPr>
          <w:rFonts w:ascii="Times New Roman" w:hAnsi="Times New Roman"/>
          <w:b/>
          <w:sz w:val="28"/>
          <w:szCs w:val="28"/>
        </w:rPr>
      </w:pPr>
      <w:r w:rsidRPr="009B456C">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rsidP="00AD3CE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rsidP="00AD3CE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rsidP="00AD3CE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AD3CEE">
      <w:pPr>
        <w:numPr>
          <w:ilvl w:val="0"/>
          <w:numId w:val="2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AD3CEE">
      <w:pPr>
        <w:numPr>
          <w:ilvl w:val="0"/>
          <w:numId w:val="2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AD3CEE">
      <w:pPr>
        <w:numPr>
          <w:ilvl w:val="0"/>
          <w:numId w:val="2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AD3CEE">
      <w:pPr>
        <w:numPr>
          <w:ilvl w:val="0"/>
          <w:numId w:val="2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AD3CEE">
      <w:pPr>
        <w:numPr>
          <w:ilvl w:val="0"/>
          <w:numId w:val="21"/>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rsidP="00AD3CE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rsidP="00AD3CE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rsidP="00AD3CE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rsidP="00AD3CE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rsidP="00AD3CE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AD3CEE">
      <w:pPr>
        <w:numPr>
          <w:ilvl w:val="0"/>
          <w:numId w:val="2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AD3CEE">
      <w:pPr>
        <w:numPr>
          <w:ilvl w:val="0"/>
          <w:numId w:val="2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AD3CEE">
      <w:pPr>
        <w:numPr>
          <w:ilvl w:val="0"/>
          <w:numId w:val="2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AD3CEE">
      <w:pPr>
        <w:numPr>
          <w:ilvl w:val="0"/>
          <w:numId w:val="2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AD3CEE">
      <w:pPr>
        <w:numPr>
          <w:ilvl w:val="0"/>
          <w:numId w:val="2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57391A">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AD3CEE">
      <w:pPr>
        <w:numPr>
          <w:ilvl w:val="0"/>
          <w:numId w:val="2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AD3CEE">
      <w:pPr>
        <w:numPr>
          <w:ilvl w:val="0"/>
          <w:numId w:val="2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AD3CEE">
      <w:pPr>
        <w:spacing w:after="0" w:line="24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AD3CEE">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AD3CEE">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AD3CEE">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AD3CEE">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AD3CEE">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AD3CEE">
      <w:pPr>
        <w:numPr>
          <w:ilvl w:val="0"/>
          <w:numId w:val="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AD3CEE">
      <w:pPr>
        <w:numPr>
          <w:ilvl w:val="0"/>
          <w:numId w:val="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AD3CEE">
      <w:pPr>
        <w:numPr>
          <w:ilvl w:val="0"/>
          <w:numId w:val="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AD3CEE">
      <w:pPr>
        <w:numPr>
          <w:ilvl w:val="0"/>
          <w:numId w:val="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AD3CEE">
      <w:pPr>
        <w:numPr>
          <w:ilvl w:val="0"/>
          <w:numId w:val="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AD3CEE">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AD3CEE">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AD3CEE">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AD3CEE">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AD3CEE">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rsidP="00AD3CEE">
      <w:pPr>
        <w:spacing w:after="0" w:line="240" w:lineRule="auto"/>
        <w:ind w:firstLine="709"/>
        <w:rPr>
          <w:rFonts w:ascii="Times New Roman" w:hAnsi="Times New Roman"/>
          <w:sz w:val="28"/>
          <w:szCs w:val="28"/>
        </w:rPr>
      </w:pPr>
    </w:p>
    <w:p w:rsidR="00B540EE" w:rsidRPr="0074495D" w:rsidRDefault="001C2CE5" w:rsidP="00AD3CEE">
      <w:pPr>
        <w:pStyle w:val="4"/>
        <w:spacing w:before="0" w:line="240" w:lineRule="auto"/>
      </w:pPr>
      <w:bookmarkStart w:id="230" w:name="_Toc409691705"/>
      <w:bookmarkStart w:id="231" w:name="_Toc410654031"/>
      <w:bookmarkStart w:id="232" w:name="_Toc414553229"/>
      <w:r>
        <w:lastRenderedPageBreak/>
        <w:t>2.2.2.4</w:t>
      </w:r>
      <w:r w:rsidR="00CE5404" w:rsidRPr="0074495D">
        <w:t xml:space="preserve">. </w:t>
      </w:r>
      <w:r w:rsidR="00B540EE" w:rsidRPr="0074495D">
        <w:t>История России. Всеобщая история</w:t>
      </w:r>
      <w:bookmarkEnd w:id="230"/>
      <w:bookmarkEnd w:id="231"/>
      <w:bookmarkEnd w:id="232"/>
    </w:p>
    <w:p w:rsidR="009D1460" w:rsidRPr="0074495D" w:rsidRDefault="009D1460" w:rsidP="00AD3CEE">
      <w:pPr>
        <w:shd w:val="clear" w:color="auto" w:fill="FFFFFF"/>
        <w:spacing w:after="0" w:line="24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AD3CEE">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AD3CEE">
      <w:pPr>
        <w:numPr>
          <w:ilvl w:val="0"/>
          <w:numId w:val="125"/>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AD3CEE">
      <w:pPr>
        <w:numPr>
          <w:ilvl w:val="0"/>
          <w:numId w:val="125"/>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AD3CEE">
      <w:pPr>
        <w:numPr>
          <w:ilvl w:val="0"/>
          <w:numId w:val="125"/>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AD3CEE">
      <w:pPr>
        <w:numPr>
          <w:ilvl w:val="0"/>
          <w:numId w:val="125"/>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AD3CEE">
      <w:pPr>
        <w:numPr>
          <w:ilvl w:val="0"/>
          <w:numId w:val="125"/>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410AF3">
        <w:rPr>
          <w:rFonts w:ascii="Times New Roman" w:hAnsi="Times New Roman"/>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AD3CEE">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AD3CEE">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AD3CEE">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AD3CEE">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AD3CEE">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AD3CEE">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AD3CEE">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AD3CEE">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AD3CEE">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AD3CEE">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AD3CEE">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AD3CEE">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AD3CEE">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w:t>
      </w:r>
      <w:r w:rsidRPr="0074495D">
        <w:rPr>
          <w:rFonts w:ascii="Times New Roman" w:hAnsi="Times New Roman"/>
          <w:sz w:val="28"/>
          <w:szCs w:val="28"/>
        </w:rPr>
        <w:lastRenderedPageBreak/>
        <w:t>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410AF3">
        <w:rPr>
          <w:rFonts w:ascii="Times New Roman" w:hAnsi="Times New Roman"/>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410AF3">
        <w:rPr>
          <w:rFonts w:ascii="Times New Roman" w:hAnsi="Times New Roman"/>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410AF3"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w:t>
      </w:r>
      <w:r w:rsidRPr="0074495D">
        <w:rPr>
          <w:rFonts w:ascii="Times New Roman" w:hAnsi="Times New Roman"/>
          <w:sz w:val="28"/>
          <w:szCs w:val="28"/>
        </w:rPr>
        <w:lastRenderedPageBreak/>
        <w:t xml:space="preserve">достигается с помощью </w:t>
      </w:r>
      <w:r w:rsidRPr="00410AF3">
        <w:rPr>
          <w:rFonts w:ascii="Times New Roman" w:hAnsi="Times New Roman"/>
          <w:sz w:val="28"/>
          <w:szCs w:val="28"/>
        </w:rPr>
        <w:t xml:space="preserve">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AD3CEE">
      <w:pPr>
        <w:spacing w:after="0" w:line="240" w:lineRule="auto"/>
        <w:ind w:firstLine="709"/>
        <w:jc w:val="both"/>
        <w:rPr>
          <w:rFonts w:ascii="Times New Roman" w:hAnsi="Times New Roman"/>
          <w:sz w:val="28"/>
          <w:szCs w:val="28"/>
        </w:rPr>
      </w:pPr>
      <w:r w:rsidRPr="00410AF3">
        <w:rPr>
          <w:rFonts w:ascii="Times New Roman" w:hAnsi="Times New Roman"/>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410AF3">
        <w:rPr>
          <w:rFonts w:ascii="Times New Roman" w:hAnsi="Times New Roman"/>
          <w:sz w:val="28"/>
          <w:szCs w:val="28"/>
        </w:rPr>
        <w:t xml:space="preserve">взаимодействии культур и религий, </w:t>
      </w:r>
      <w:r w:rsidRPr="0074495D">
        <w:rPr>
          <w:rFonts w:ascii="Times New Roman" w:hAnsi="Times New Roman"/>
          <w:sz w:val="28"/>
          <w:szCs w:val="28"/>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410AF3">
        <w:rPr>
          <w:rFonts w:ascii="Times New Roman" w:hAnsi="Times New Roman"/>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w:t>
      </w:r>
      <w:r w:rsidRPr="0074495D">
        <w:rPr>
          <w:rFonts w:ascii="Times New Roman" w:hAnsi="Times New Roman"/>
          <w:sz w:val="28"/>
          <w:szCs w:val="28"/>
        </w:rPr>
        <w:lastRenderedPageBreak/>
        <w:t xml:space="preserve">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410AF3">
        <w:rPr>
          <w:rFonts w:ascii="Times New Roman" w:hAnsi="Times New Roman"/>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F279E4">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410AF3">
        <w:rPr>
          <w:rFonts w:ascii="Times New Roman" w:hAnsi="Times New Roman"/>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От Древней Руси к Российскому государству</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Pr>
          <w:rFonts w:ascii="Times New Roman" w:hAnsi="Times New Roman"/>
          <w:i/>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sidR="00F279E4">
        <w:rPr>
          <w:rFonts w:ascii="Times New Roman" w:hAnsi="Times New Roman"/>
          <w:b/>
          <w:bCs/>
          <w:sz w:val="28"/>
          <w:szCs w:val="28"/>
        </w:rPr>
        <w:t xml:space="preserve"> </w:t>
      </w:r>
      <w:r w:rsidRPr="0074495D">
        <w:rPr>
          <w:rFonts w:ascii="Times New Roman" w:hAnsi="Times New Roman"/>
          <w:b/>
          <w:bCs/>
          <w:sz w:val="28"/>
          <w:szCs w:val="28"/>
        </w:rPr>
        <w:t xml:space="preserve">э. </w:t>
      </w:r>
    </w:p>
    <w:p w:rsidR="009D1460" w:rsidRPr="0074495D" w:rsidRDefault="009D1460" w:rsidP="00AD3CEE">
      <w:pPr>
        <w:spacing w:after="0" w:line="24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w:t>
      </w:r>
      <w:r w:rsidRPr="0074495D">
        <w:rPr>
          <w:rFonts w:ascii="Times New Roman" w:hAnsi="Times New Roman"/>
          <w:sz w:val="28"/>
          <w:szCs w:val="28"/>
        </w:rPr>
        <w:lastRenderedPageBreak/>
        <w:t xml:space="preserve">Святого. Ярослав Мудрый. Русь при Ярославичах. Владимир Мономах. Русская церковь.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00F279E4">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w:t>
      </w:r>
      <w:r w:rsidRPr="0074495D">
        <w:rPr>
          <w:rFonts w:ascii="Times New Roman" w:hAnsi="Times New Roman"/>
          <w:sz w:val="28"/>
          <w:szCs w:val="28"/>
        </w:rPr>
        <w:lastRenderedPageBreak/>
        <w:t xml:space="preserve">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Наш регион в древности и средневековье.</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r w:rsidRPr="0074495D">
        <w:rPr>
          <w:rFonts w:ascii="Times New Roman" w:hAnsi="Times New Roman"/>
          <w:b/>
          <w:bCs/>
          <w:sz w:val="28"/>
          <w:szCs w:val="28"/>
        </w:rPr>
        <w:t xml:space="preserve">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00F279E4">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sidR="00F279E4">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sidR="00CA5BD6">
        <w:rPr>
          <w:rFonts w:ascii="Times New Roman" w:hAnsi="Times New Roman"/>
          <w:i/>
          <w:sz w:val="28"/>
          <w:szCs w:val="28"/>
        </w:rPr>
        <w:t xml:space="preserve"> </w:t>
      </w:r>
      <w:r w:rsidRPr="0074495D">
        <w:rPr>
          <w:rFonts w:ascii="Times New Roman" w:hAnsi="Times New Roman"/>
          <w:i/>
          <w:sz w:val="28"/>
          <w:szCs w:val="28"/>
        </w:rPr>
        <w:t>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w:t>
      </w:r>
      <w:r w:rsidRPr="0074495D">
        <w:rPr>
          <w:rFonts w:ascii="Times New Roman" w:hAnsi="Times New Roman"/>
          <w:i/>
          <w:sz w:val="28"/>
          <w:szCs w:val="28"/>
        </w:rPr>
        <w:lastRenderedPageBreak/>
        <w:t xml:space="preserve">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00F279E4">
        <w:rPr>
          <w:rFonts w:ascii="Times New Roman" w:hAnsi="Times New Roman"/>
          <w:b/>
          <w:bCs/>
          <w:sz w:val="28"/>
          <w:szCs w:val="28"/>
        </w:rPr>
        <w:t xml:space="preserve"> </w:t>
      </w:r>
      <w:r w:rsidRPr="0074495D">
        <w:rPr>
          <w:rFonts w:ascii="Times New Roman" w:hAnsi="Times New Roman"/>
          <w:b/>
          <w:bCs/>
          <w:sz w:val="28"/>
          <w:szCs w:val="28"/>
        </w:rPr>
        <w:t xml:space="preserve">XVII - XVIII </w:t>
      </w:r>
      <w:r w:rsidR="00F279E4">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00F279E4">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F279E4">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Pr>
          <w:rFonts w:ascii="Times New Roman" w:hAnsi="Times New Roman"/>
          <w:sz w:val="28"/>
          <w:szCs w:val="28"/>
        </w:rPr>
        <w:t xml:space="preserve"> </w:t>
      </w:r>
      <w:r w:rsidRPr="0074495D">
        <w:rPr>
          <w:rFonts w:ascii="Times New Roman" w:hAnsi="Times New Roman"/>
          <w:sz w:val="28"/>
          <w:szCs w:val="28"/>
        </w:rPr>
        <w:t>Меншикова. «Кондиции верховников» и приход к власти Анны Иоанновны. «Кабинет министров». Роль Э.</w:t>
      </w:r>
      <w:r w:rsidR="00F279E4">
        <w:rPr>
          <w:rFonts w:ascii="Times New Roman" w:hAnsi="Times New Roman"/>
          <w:sz w:val="28"/>
          <w:szCs w:val="28"/>
        </w:rPr>
        <w:t xml:space="preserve"> </w:t>
      </w:r>
      <w:r w:rsidRPr="0074495D">
        <w:rPr>
          <w:rFonts w:ascii="Times New Roman" w:hAnsi="Times New Roman"/>
          <w:sz w:val="28"/>
          <w:szCs w:val="28"/>
        </w:rPr>
        <w:t>Бирона, А.И.</w:t>
      </w:r>
      <w:r w:rsidR="00F279E4">
        <w:rPr>
          <w:rFonts w:ascii="Times New Roman" w:hAnsi="Times New Roman"/>
          <w:sz w:val="28"/>
          <w:szCs w:val="28"/>
        </w:rPr>
        <w:t xml:space="preserve"> </w:t>
      </w:r>
      <w:r w:rsidRPr="0074495D">
        <w:rPr>
          <w:rFonts w:ascii="Times New Roman" w:hAnsi="Times New Roman"/>
          <w:sz w:val="28"/>
          <w:szCs w:val="28"/>
        </w:rPr>
        <w:t>Остермана, А.П.</w:t>
      </w:r>
      <w:r w:rsidR="00F279E4">
        <w:rPr>
          <w:rFonts w:ascii="Times New Roman" w:hAnsi="Times New Roman"/>
          <w:sz w:val="28"/>
          <w:szCs w:val="28"/>
        </w:rPr>
        <w:t xml:space="preserve"> </w:t>
      </w:r>
      <w:r w:rsidRPr="0074495D">
        <w:rPr>
          <w:rFonts w:ascii="Times New Roman" w:hAnsi="Times New Roman"/>
          <w:sz w:val="28"/>
          <w:szCs w:val="28"/>
        </w:rPr>
        <w:t>Волынского, Б.Х.</w:t>
      </w:r>
      <w:r w:rsidR="00F279E4">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sidR="00F279E4">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w:t>
      </w:r>
      <w:r w:rsidRPr="0074495D">
        <w:rPr>
          <w:rFonts w:ascii="Times New Roman" w:hAnsi="Times New Roman"/>
          <w:sz w:val="28"/>
          <w:szCs w:val="28"/>
        </w:rPr>
        <w:lastRenderedPageBreak/>
        <w:t xml:space="preserve">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F279E4">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sidR="00510EE9">
        <w:rPr>
          <w:rFonts w:ascii="Times New Roman" w:hAnsi="Times New Roman"/>
          <w:sz w:val="28"/>
          <w:szCs w:val="28"/>
        </w:rPr>
        <w:t xml:space="preserve"> </w:t>
      </w:r>
      <w:r w:rsidRPr="0074495D">
        <w:rPr>
          <w:rFonts w:ascii="Times New Roman" w:hAnsi="Times New Roman"/>
          <w:sz w:val="28"/>
          <w:szCs w:val="28"/>
        </w:rPr>
        <w:t>Румянцев, А.</w:t>
      </w:r>
      <w:r w:rsidR="00510EE9">
        <w:rPr>
          <w:rFonts w:ascii="Times New Roman" w:hAnsi="Times New Roman"/>
          <w:sz w:val="28"/>
          <w:szCs w:val="28"/>
        </w:rPr>
        <w:t xml:space="preserve">В. </w:t>
      </w:r>
      <w:r w:rsidRPr="0074495D">
        <w:rPr>
          <w:rFonts w:ascii="Times New Roman" w:hAnsi="Times New Roman"/>
          <w:sz w:val="28"/>
          <w:szCs w:val="28"/>
        </w:rPr>
        <w:t>Суворов, Ф.Ф.</w:t>
      </w:r>
      <w:r w:rsidR="00510EE9">
        <w:rPr>
          <w:rFonts w:ascii="Times New Roman" w:hAnsi="Times New Roman"/>
          <w:sz w:val="28"/>
          <w:szCs w:val="28"/>
        </w:rPr>
        <w:t xml:space="preserve"> </w:t>
      </w:r>
      <w:r w:rsidRPr="0074495D">
        <w:rPr>
          <w:rFonts w:ascii="Times New Roman" w:hAnsi="Times New Roman"/>
          <w:sz w:val="28"/>
          <w:szCs w:val="28"/>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sidR="00510EE9">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sidR="00510EE9">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Pr>
          <w:rFonts w:ascii="Times New Roman" w:hAnsi="Times New Roman"/>
          <w:sz w:val="28"/>
          <w:szCs w:val="28"/>
        </w:rPr>
        <w:t xml:space="preserve"> </w:t>
      </w:r>
      <w:r w:rsidRPr="0074495D">
        <w:rPr>
          <w:rFonts w:ascii="Times New Roman" w:hAnsi="Times New Roman"/>
          <w:sz w:val="28"/>
          <w:szCs w:val="28"/>
        </w:rPr>
        <w:t>Сумарокова, Г.Р.</w:t>
      </w:r>
      <w:r w:rsidR="00510EE9">
        <w:rPr>
          <w:rFonts w:ascii="Times New Roman" w:hAnsi="Times New Roman"/>
          <w:sz w:val="28"/>
          <w:szCs w:val="28"/>
        </w:rPr>
        <w:t xml:space="preserve"> </w:t>
      </w:r>
      <w:r w:rsidRPr="0074495D">
        <w:rPr>
          <w:rFonts w:ascii="Times New Roman" w:hAnsi="Times New Roman"/>
          <w:sz w:val="28"/>
          <w:szCs w:val="28"/>
        </w:rPr>
        <w:t>Державина, Д.И.</w:t>
      </w:r>
      <w:r w:rsidR="00510EE9">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sidR="00510EE9">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sidR="00510EE9">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Pr>
          <w:rFonts w:ascii="Times New Roman" w:hAnsi="Times New Roman"/>
          <w:i/>
          <w:sz w:val="28"/>
          <w:szCs w:val="28"/>
        </w:rPr>
        <w:t xml:space="preserve"> </w:t>
      </w:r>
      <w:r w:rsidRPr="0074495D">
        <w:rPr>
          <w:rFonts w:ascii="Times New Roman" w:hAnsi="Times New Roman"/>
          <w:i/>
          <w:sz w:val="28"/>
          <w:szCs w:val="28"/>
        </w:rPr>
        <w:t>Дашкова.</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sidR="00510EE9">
        <w:rPr>
          <w:rFonts w:ascii="Times New Roman" w:hAnsi="Times New Roman"/>
          <w:sz w:val="28"/>
          <w:szCs w:val="28"/>
        </w:rPr>
        <w:t xml:space="preserve"> </w:t>
      </w:r>
      <w:r w:rsidRPr="0074495D">
        <w:rPr>
          <w:rFonts w:ascii="Times New Roman" w:hAnsi="Times New Roman"/>
          <w:sz w:val="28"/>
          <w:szCs w:val="28"/>
        </w:rPr>
        <w:t xml:space="preserve">Казаков.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 xml:space="preserve">ская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AD3CEE">
      <w:pPr>
        <w:spacing w:after="0" w:line="24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w:t>
      </w:r>
      <w:r w:rsidRPr="0074495D">
        <w:rPr>
          <w:rFonts w:ascii="Times New Roman" w:hAnsi="Times New Roman"/>
          <w:i/>
          <w:sz w:val="28"/>
          <w:szCs w:val="28"/>
        </w:rPr>
        <w:lastRenderedPageBreak/>
        <w:t xml:space="preserve">профессиональной бюрократии. Прогрессивное чиновничество: у истоков либерального реформаторства.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w:t>
      </w:r>
      <w:r w:rsidRPr="0074495D">
        <w:rPr>
          <w:rFonts w:ascii="Times New Roman" w:hAnsi="Times New Roman"/>
          <w:i/>
          <w:sz w:val="28"/>
          <w:szCs w:val="28"/>
        </w:rPr>
        <w:lastRenderedPageBreak/>
        <w:t>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AD3CEE">
      <w:pPr>
        <w:spacing w:after="0" w:line="24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w:t>
      </w:r>
      <w:r w:rsidRPr="0074495D">
        <w:rPr>
          <w:rFonts w:ascii="Times New Roman" w:hAnsi="Times New Roman"/>
          <w:sz w:val="28"/>
          <w:szCs w:val="28"/>
        </w:rPr>
        <w:lastRenderedPageBreak/>
        <w:t xml:space="preserve">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AD3CEE">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AD3CEE">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00CA5BD6">
        <w:rPr>
          <w:rFonts w:ascii="Times New Roman" w:hAnsi="Times New Roman"/>
          <w:b/>
          <w:bCs/>
          <w:sz w:val="28"/>
          <w:szCs w:val="28"/>
        </w:rPr>
        <w:t xml:space="preserve"> </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AD3CEE">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AD3CEE">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AD3CEE">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w:t>
      </w:r>
      <w:r w:rsidRPr="0074495D">
        <w:rPr>
          <w:rFonts w:ascii="Times New Roman" w:hAnsi="Times New Roman"/>
          <w:sz w:val="28"/>
          <w:szCs w:val="28"/>
        </w:rPr>
        <w:lastRenderedPageBreak/>
        <w:t>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AD3CEE">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w:t>
      </w:r>
      <w:r w:rsidRPr="0074495D">
        <w:rPr>
          <w:rFonts w:ascii="Times New Roman" w:hAnsi="Times New Roman"/>
          <w:sz w:val="28"/>
          <w:szCs w:val="28"/>
        </w:rPr>
        <w:lastRenderedPageBreak/>
        <w:t xml:space="preserve">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003F277B">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AD3CEE">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AD3CEE">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 xml:space="preserve">ные и изобретатели. Высокое Возрождение: художники и их произведения. Мир человека в литературе раннего Нового времени. Стили художественной </w:t>
      </w:r>
      <w:r w:rsidRPr="0074495D">
        <w:rPr>
          <w:rFonts w:ascii="Times New Roman" w:hAnsi="Times New Roman"/>
          <w:sz w:val="28"/>
          <w:szCs w:val="28"/>
        </w:rPr>
        <w:lastRenderedPageBreak/>
        <w:t>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AD3CEE">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 xml:space="preserve">Япония: </w:t>
      </w:r>
      <w:r w:rsidRPr="0074495D">
        <w:rPr>
          <w:rFonts w:ascii="Times New Roman" w:hAnsi="Times New Roman"/>
          <w:i/>
          <w:sz w:val="28"/>
          <w:szCs w:val="28"/>
        </w:rPr>
        <w:lastRenderedPageBreak/>
        <w:t>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AD3CEE">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AD3CEE">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AD3CEE">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AD3CEE">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AD3CEE">
      <w:pPr>
        <w:spacing w:after="0" w:line="240" w:lineRule="auto"/>
        <w:ind w:firstLine="709"/>
        <w:jc w:val="both"/>
        <w:rPr>
          <w:rFonts w:ascii="Times New Roman" w:hAnsi="Times New Roman"/>
          <w:b/>
          <w:sz w:val="28"/>
          <w:szCs w:val="28"/>
        </w:rPr>
      </w:pPr>
    </w:p>
    <w:p w:rsidR="009D1460" w:rsidRPr="0074495D" w:rsidRDefault="009D1460"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96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3717"/>
        <w:gridCol w:w="4819"/>
      </w:tblGrid>
      <w:tr w:rsidR="009D1460" w:rsidRPr="0074495D" w:rsidTr="00805D81">
        <w:tc>
          <w:tcPr>
            <w:tcW w:w="1132" w:type="dxa"/>
          </w:tcPr>
          <w:p w:rsidR="009D1460" w:rsidRPr="0074495D" w:rsidRDefault="009D1460" w:rsidP="00AD3CEE">
            <w:pPr>
              <w:spacing w:after="0" w:line="240" w:lineRule="auto"/>
              <w:jc w:val="center"/>
              <w:rPr>
                <w:rFonts w:ascii="Times New Roman" w:hAnsi="Times New Roman"/>
                <w:sz w:val="28"/>
                <w:szCs w:val="28"/>
              </w:rPr>
            </w:pPr>
          </w:p>
        </w:tc>
        <w:tc>
          <w:tcPr>
            <w:tcW w:w="3717" w:type="dxa"/>
          </w:tcPr>
          <w:p w:rsidR="009D1460" w:rsidRPr="0074495D" w:rsidRDefault="009D1460" w:rsidP="00AD3CEE">
            <w:pPr>
              <w:spacing w:after="0" w:line="240" w:lineRule="auto"/>
              <w:jc w:val="center"/>
              <w:rPr>
                <w:rFonts w:ascii="Times New Roman" w:hAnsi="Times New Roman"/>
                <w:b/>
                <w:sz w:val="28"/>
                <w:szCs w:val="28"/>
              </w:rPr>
            </w:pPr>
          </w:p>
          <w:p w:rsidR="009D1460" w:rsidRPr="0074495D" w:rsidRDefault="009D1460" w:rsidP="00AD3CEE">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819" w:type="dxa"/>
          </w:tcPr>
          <w:p w:rsidR="009D1460" w:rsidRPr="0074495D" w:rsidRDefault="009D1460" w:rsidP="00AD3CEE">
            <w:pPr>
              <w:spacing w:after="0" w:line="240" w:lineRule="auto"/>
              <w:jc w:val="center"/>
              <w:rPr>
                <w:rFonts w:ascii="Times New Roman" w:hAnsi="Times New Roman"/>
                <w:b/>
                <w:sz w:val="28"/>
                <w:szCs w:val="28"/>
              </w:rPr>
            </w:pPr>
          </w:p>
          <w:p w:rsidR="009D1460" w:rsidRPr="0074495D" w:rsidRDefault="009D1460" w:rsidP="00AD3CEE">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805D81">
        <w:tc>
          <w:tcPr>
            <w:tcW w:w="1132" w:type="dxa"/>
          </w:tcPr>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3717" w:type="dxa"/>
          </w:tcPr>
          <w:p w:rsidR="009D1460" w:rsidRPr="0074495D" w:rsidRDefault="009D1460" w:rsidP="00AD3CEE">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AD3CEE">
            <w:pPr>
              <w:spacing w:after="0" w:line="240" w:lineRule="auto"/>
              <w:rPr>
                <w:rFonts w:ascii="Times New Roman" w:hAnsi="Times New Roman"/>
                <w:sz w:val="28"/>
                <w:szCs w:val="28"/>
              </w:rPr>
            </w:pPr>
          </w:p>
        </w:tc>
        <w:tc>
          <w:tcPr>
            <w:tcW w:w="4819" w:type="dxa"/>
          </w:tcPr>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805D81">
        <w:tc>
          <w:tcPr>
            <w:tcW w:w="1132" w:type="dxa"/>
          </w:tcPr>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sz w:val="28"/>
                <w:szCs w:val="28"/>
              </w:rPr>
              <w:lastRenderedPageBreak/>
              <w:t xml:space="preserve">6 класс </w:t>
            </w:r>
          </w:p>
        </w:tc>
        <w:tc>
          <w:tcPr>
            <w:tcW w:w="3717" w:type="dxa"/>
          </w:tcPr>
          <w:p w:rsidR="009D1460" w:rsidRPr="0074495D" w:rsidRDefault="009D1460" w:rsidP="00AD3CEE">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AD3CEE">
            <w:pPr>
              <w:spacing w:after="0" w:line="240" w:lineRule="auto"/>
              <w:rPr>
                <w:rFonts w:ascii="Times New Roman" w:hAnsi="Times New Roman"/>
                <w:sz w:val="28"/>
                <w:szCs w:val="28"/>
              </w:rPr>
            </w:pPr>
          </w:p>
        </w:tc>
        <w:tc>
          <w:tcPr>
            <w:tcW w:w="4819" w:type="dxa"/>
          </w:tcPr>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003F277B">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AD3CEE">
            <w:pPr>
              <w:spacing w:after="0" w:line="240" w:lineRule="auto"/>
              <w:rPr>
                <w:rFonts w:ascii="Times New Roman" w:hAnsi="Times New Roman"/>
                <w:sz w:val="28"/>
                <w:szCs w:val="28"/>
              </w:rPr>
            </w:pPr>
          </w:p>
        </w:tc>
      </w:tr>
      <w:tr w:rsidR="009D1460" w:rsidRPr="0074495D" w:rsidTr="00805D81">
        <w:tc>
          <w:tcPr>
            <w:tcW w:w="1132" w:type="dxa"/>
          </w:tcPr>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3717" w:type="dxa"/>
          </w:tcPr>
          <w:p w:rsidR="009D1460" w:rsidRPr="0074495D" w:rsidRDefault="009D1460" w:rsidP="00AD3CEE">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AD3CE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AD3CE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AD3CE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AD3CEE">
            <w:pPr>
              <w:spacing w:after="0" w:line="240" w:lineRule="auto"/>
              <w:rPr>
                <w:rFonts w:ascii="Times New Roman" w:hAnsi="Times New Roman"/>
                <w:sz w:val="28"/>
                <w:szCs w:val="28"/>
              </w:rPr>
            </w:pPr>
          </w:p>
        </w:tc>
        <w:tc>
          <w:tcPr>
            <w:tcW w:w="4819" w:type="dxa"/>
          </w:tcPr>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AD3CEE">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AD3CEE">
            <w:pPr>
              <w:spacing w:after="0" w:line="240" w:lineRule="auto"/>
              <w:rPr>
                <w:rFonts w:ascii="Times New Roman" w:hAnsi="Times New Roman"/>
                <w:sz w:val="28"/>
                <w:szCs w:val="28"/>
              </w:rPr>
            </w:pPr>
          </w:p>
        </w:tc>
      </w:tr>
      <w:tr w:rsidR="009D1460" w:rsidRPr="0074495D" w:rsidTr="00805D81">
        <w:tc>
          <w:tcPr>
            <w:tcW w:w="1132" w:type="dxa"/>
          </w:tcPr>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3717" w:type="dxa"/>
          </w:tcPr>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AD3CEE">
            <w:pPr>
              <w:spacing w:after="0" w:line="240" w:lineRule="auto"/>
              <w:rPr>
                <w:rFonts w:ascii="Times New Roman" w:hAnsi="Times New Roman"/>
                <w:sz w:val="28"/>
                <w:szCs w:val="28"/>
              </w:rPr>
            </w:pPr>
          </w:p>
        </w:tc>
        <w:tc>
          <w:tcPr>
            <w:tcW w:w="4819" w:type="dxa"/>
          </w:tcPr>
          <w:p w:rsidR="009D1460" w:rsidRPr="0074495D" w:rsidRDefault="009D1460" w:rsidP="00AD3CEE">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lastRenderedPageBreak/>
              <w:t xml:space="preserve">Культурное пространство Российской империи в XVIII в. </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AD3CEE">
            <w:pPr>
              <w:spacing w:after="0" w:line="240" w:lineRule="auto"/>
              <w:rPr>
                <w:rFonts w:ascii="Times New Roman" w:hAnsi="Times New Roman"/>
                <w:sz w:val="28"/>
                <w:szCs w:val="28"/>
              </w:rPr>
            </w:pPr>
          </w:p>
        </w:tc>
      </w:tr>
      <w:tr w:rsidR="009D1460" w:rsidRPr="0074495D" w:rsidTr="00805D81">
        <w:tc>
          <w:tcPr>
            <w:tcW w:w="1132" w:type="dxa"/>
          </w:tcPr>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sz w:val="28"/>
                <w:szCs w:val="28"/>
              </w:rPr>
              <w:lastRenderedPageBreak/>
              <w:t>9 класс</w:t>
            </w:r>
          </w:p>
        </w:tc>
        <w:tc>
          <w:tcPr>
            <w:tcW w:w="3717" w:type="dxa"/>
          </w:tcPr>
          <w:p w:rsidR="009D1460" w:rsidRPr="0074495D" w:rsidRDefault="009D1460" w:rsidP="00AD3CEE">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003F277B">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AD3CEE">
            <w:pPr>
              <w:spacing w:after="0" w:line="240" w:lineRule="auto"/>
              <w:rPr>
                <w:rFonts w:ascii="Times New Roman" w:hAnsi="Times New Roman"/>
                <w:sz w:val="28"/>
                <w:szCs w:val="28"/>
              </w:rPr>
            </w:pPr>
          </w:p>
          <w:p w:rsidR="009D1460" w:rsidRPr="0074495D" w:rsidRDefault="009D1460" w:rsidP="00AD3CE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AD3CEE">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AD3CE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AD3CE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AD3CE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AD3CE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AD3CE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AD3CE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AD3CE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AD3CEE">
            <w:pPr>
              <w:shd w:val="clear" w:color="auto" w:fill="FFFFFF"/>
              <w:spacing w:after="0" w:line="240" w:lineRule="auto"/>
              <w:rPr>
                <w:rFonts w:ascii="Times New Roman" w:hAnsi="Times New Roman"/>
                <w:i/>
                <w:sz w:val="28"/>
                <w:szCs w:val="28"/>
              </w:rPr>
            </w:pPr>
          </w:p>
          <w:p w:rsidR="009D1460" w:rsidRPr="0074495D" w:rsidRDefault="009D1460" w:rsidP="00AD3CEE">
            <w:pPr>
              <w:spacing w:after="0" w:line="240" w:lineRule="auto"/>
              <w:rPr>
                <w:rFonts w:ascii="Times New Roman" w:hAnsi="Times New Roman"/>
                <w:sz w:val="28"/>
                <w:szCs w:val="28"/>
              </w:rPr>
            </w:pPr>
          </w:p>
          <w:p w:rsidR="009D1460" w:rsidRPr="0074495D" w:rsidRDefault="009D1460" w:rsidP="00AD3CEE">
            <w:pPr>
              <w:spacing w:after="0" w:line="240" w:lineRule="auto"/>
              <w:rPr>
                <w:rFonts w:ascii="Times New Roman" w:hAnsi="Times New Roman"/>
                <w:i/>
                <w:sz w:val="28"/>
                <w:szCs w:val="28"/>
              </w:rPr>
            </w:pPr>
          </w:p>
          <w:p w:rsidR="009D1460" w:rsidRPr="0074495D" w:rsidRDefault="009D1460" w:rsidP="00AD3CEE">
            <w:pPr>
              <w:spacing w:after="0" w:line="240" w:lineRule="auto"/>
              <w:rPr>
                <w:rFonts w:ascii="Times New Roman" w:hAnsi="Times New Roman"/>
                <w:sz w:val="28"/>
                <w:szCs w:val="28"/>
              </w:rPr>
            </w:pPr>
          </w:p>
        </w:tc>
        <w:tc>
          <w:tcPr>
            <w:tcW w:w="4819" w:type="dxa"/>
          </w:tcPr>
          <w:p w:rsidR="009D1460" w:rsidRPr="0074495D" w:rsidRDefault="009D1460" w:rsidP="00AD3CEE">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AD3CEE">
            <w:pPr>
              <w:spacing w:after="0" w:line="240" w:lineRule="auto"/>
              <w:rPr>
                <w:rFonts w:ascii="Times New Roman" w:hAnsi="Times New Roman"/>
                <w:b/>
                <w:bCs/>
                <w:sz w:val="28"/>
                <w:szCs w:val="28"/>
              </w:rPr>
            </w:pPr>
          </w:p>
          <w:p w:rsidR="009D1460" w:rsidRPr="0074495D" w:rsidRDefault="009D1460" w:rsidP="00AD3CEE">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AD3CEE">
            <w:pPr>
              <w:spacing w:after="0" w:line="240" w:lineRule="auto"/>
              <w:rPr>
                <w:rFonts w:ascii="Times New Roman" w:hAnsi="Times New Roman"/>
                <w:sz w:val="28"/>
                <w:szCs w:val="28"/>
              </w:rPr>
            </w:pPr>
          </w:p>
          <w:p w:rsidR="009D1460" w:rsidRPr="0074495D" w:rsidRDefault="009D1460" w:rsidP="00AD3CEE">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AD3CEE">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AD3CEE">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AD3CEE">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AD3CEE">
            <w:pPr>
              <w:spacing w:after="0" w:line="240" w:lineRule="auto"/>
              <w:rPr>
                <w:rFonts w:ascii="Times New Roman" w:hAnsi="Times New Roman"/>
                <w:i/>
                <w:sz w:val="28"/>
                <w:szCs w:val="28"/>
              </w:rPr>
            </w:pPr>
            <w:r w:rsidRPr="0074495D">
              <w:rPr>
                <w:rFonts w:ascii="Times New Roman" w:hAnsi="Times New Roman"/>
                <w:sz w:val="28"/>
                <w:szCs w:val="28"/>
              </w:rPr>
              <w:lastRenderedPageBreak/>
              <w:t>Региональный компонент</w:t>
            </w:r>
          </w:p>
        </w:tc>
      </w:tr>
    </w:tbl>
    <w:p w:rsidR="009D1460" w:rsidRPr="0074495D" w:rsidRDefault="009D1460" w:rsidP="00AD3CEE">
      <w:pPr>
        <w:pStyle w:val="3"/>
        <w:spacing w:before="0" w:beforeAutospacing="0" w:after="0" w:afterAutospacing="0"/>
        <w:ind w:firstLine="709"/>
        <w:rPr>
          <w:szCs w:val="28"/>
          <w:lang w:val="en-US"/>
        </w:rPr>
      </w:pPr>
    </w:p>
    <w:p w:rsidR="00B540EE" w:rsidRPr="0074495D" w:rsidRDefault="001C2CE5" w:rsidP="00AD3CEE">
      <w:pPr>
        <w:pStyle w:val="4"/>
        <w:spacing w:before="0" w:line="240" w:lineRule="auto"/>
      </w:pPr>
      <w:bookmarkStart w:id="233" w:name="_Toc409691706"/>
      <w:bookmarkStart w:id="234" w:name="_Toc410654032"/>
      <w:bookmarkStart w:id="235" w:name="_Toc414553230"/>
      <w:r>
        <w:t>2.2.2.5</w:t>
      </w:r>
      <w:r w:rsidR="00A309E2" w:rsidRPr="0074495D">
        <w:t xml:space="preserve">. </w:t>
      </w:r>
      <w:r w:rsidR="00B540EE" w:rsidRPr="0074495D">
        <w:t>Обществознание</w:t>
      </w:r>
      <w:bookmarkEnd w:id="233"/>
      <w:bookmarkEnd w:id="234"/>
      <w:bookmarkEnd w:id="235"/>
    </w:p>
    <w:p w:rsidR="001937F7" w:rsidRPr="0074495D" w:rsidRDefault="001937F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AD3CEE">
      <w:pPr>
        <w:spacing w:after="0" w:line="240" w:lineRule="auto"/>
        <w:ind w:firstLine="709"/>
        <w:jc w:val="both"/>
        <w:rPr>
          <w:rFonts w:ascii="Times New Roman" w:hAnsi="Times New Roman"/>
          <w:sz w:val="28"/>
          <w:szCs w:val="28"/>
        </w:rPr>
      </w:pPr>
    </w:p>
    <w:p w:rsidR="00B540EE" w:rsidRPr="00475353" w:rsidRDefault="00B540EE" w:rsidP="00AD3CEE">
      <w:pPr>
        <w:spacing w:after="0" w:line="24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rsidP="00AD3CEE">
      <w:pPr>
        <w:tabs>
          <w:tab w:val="left" w:pos="111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D3CEE">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rsidP="00AD3CEE">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lastRenderedPageBreak/>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D3CEE">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rsidP="00AD3CEE">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D3CEE">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rsidP="00AD3CEE">
      <w:pPr>
        <w:tabs>
          <w:tab w:val="left" w:pos="1311"/>
        </w:tabs>
        <w:spacing w:after="0" w:line="24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D3CEE">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rsidP="00AD3CEE">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D3CEE">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rsidP="00AD3CEE">
      <w:pPr>
        <w:tabs>
          <w:tab w:val="left" w:pos="1321"/>
        </w:tabs>
        <w:spacing w:after="0" w:line="24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w:t>
      </w:r>
      <w:r w:rsidRPr="0074495D">
        <w:rPr>
          <w:rFonts w:ascii="Times New Roman" w:hAnsi="Times New Roman"/>
          <w:sz w:val="28"/>
          <w:szCs w:val="28"/>
        </w:rPr>
        <w:lastRenderedPageBreak/>
        <w:t xml:space="preserve">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D3CEE">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rsidP="00AD3CEE">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D3CEE">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rsidP="00AD3CEE">
      <w:pPr>
        <w:tabs>
          <w:tab w:val="left" w:pos="1114"/>
        </w:tabs>
        <w:spacing w:after="0" w:line="24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D3CEE">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AD3CEE">
      <w:pPr>
        <w:tabs>
          <w:tab w:val="left" w:pos="1114"/>
        </w:tabs>
        <w:spacing w:after="0" w:line="24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w:t>
      </w:r>
      <w:r w:rsidRPr="0074495D">
        <w:rPr>
          <w:rFonts w:ascii="Times New Roman" w:hAnsi="Times New Roman"/>
          <w:bCs/>
          <w:sz w:val="28"/>
          <w:szCs w:val="28"/>
          <w:shd w:val="clear" w:color="auto" w:fill="FFFFFF"/>
        </w:rPr>
        <w:lastRenderedPageBreak/>
        <w:t xml:space="preserve">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AD3CEE">
      <w:pPr>
        <w:pStyle w:val="afff4"/>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A309E2" w:rsidP="00AD3CEE">
      <w:pPr>
        <w:pStyle w:val="4"/>
        <w:spacing w:before="0" w:line="240" w:lineRule="auto"/>
      </w:pPr>
      <w:bookmarkStart w:id="236" w:name="_Toc409691707"/>
      <w:bookmarkStart w:id="237" w:name="_Toc410654033"/>
      <w:bookmarkStart w:id="238" w:name="_Toc414553231"/>
      <w:r w:rsidRPr="0074495D">
        <w:t xml:space="preserve">2.2.2.7. </w:t>
      </w:r>
      <w:r w:rsidR="00B540EE" w:rsidRPr="0074495D">
        <w:t>География</w:t>
      </w:r>
      <w:bookmarkEnd w:id="236"/>
      <w:bookmarkEnd w:id="237"/>
      <w:bookmarkEnd w:id="238"/>
    </w:p>
    <w:p w:rsidR="001937F7" w:rsidRPr="0074495D" w:rsidRDefault="001937F7" w:rsidP="00AD3CEE">
      <w:pPr>
        <w:spacing w:after="0" w:line="24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AD3CEE">
      <w:pPr>
        <w:spacing w:after="0" w:line="24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AD3CEE">
      <w:pPr>
        <w:spacing w:after="0" w:line="240" w:lineRule="auto"/>
        <w:ind w:firstLine="709"/>
        <w:jc w:val="both"/>
      </w:pPr>
      <w:bookmarkStart w:id="239" w:name="h.3x8tuzt" w:colFirst="0" w:colLast="0"/>
      <w:bookmarkEnd w:id="239"/>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AD3CEE">
      <w:pPr>
        <w:spacing w:after="0" w:line="240" w:lineRule="auto"/>
        <w:ind w:firstLine="709"/>
        <w:jc w:val="both"/>
      </w:pPr>
      <w:r w:rsidRPr="0074495D">
        <w:rPr>
          <w:rFonts w:ascii="Times New Roman" w:eastAsia="Times New Roman" w:hAnsi="Times New Roman"/>
          <w:sz w:val="28"/>
        </w:rP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Pr>
          <w:rFonts w:ascii="Times New Roman" w:eastAsia="Times New Roman" w:hAnsi="Times New Roman"/>
          <w:sz w:val="28"/>
        </w:rPr>
        <w:t xml:space="preserve"> </w:t>
      </w:r>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AD3CEE">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 xml:space="preserve">Содержание и значение карт. </w:t>
      </w:r>
      <w:r w:rsidRPr="0074495D">
        <w:rPr>
          <w:rFonts w:ascii="Times New Roman" w:hAnsi="Times New Roman"/>
          <w:i/>
          <w:sz w:val="28"/>
          <w:szCs w:val="28"/>
        </w:rPr>
        <w:lastRenderedPageBreak/>
        <w:t>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003F277B">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003F277B">
        <w:rPr>
          <w:rFonts w:ascii="Times New Roman" w:hAnsi="Times New Roman"/>
          <w:sz w:val="28"/>
          <w:szCs w:val="28"/>
        </w:rPr>
        <w:t xml:space="preserve"> </w:t>
      </w:r>
      <w:r w:rsidRPr="0074495D">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AD3CEE">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Pr>
          <w:rFonts w:ascii="Times New Roman" w:hAnsi="Times New Roman"/>
          <w:i/>
          <w:sz w:val="28"/>
          <w:szCs w:val="28"/>
        </w:rPr>
        <w:t xml:space="preserve"> </w:t>
      </w:r>
      <w:r w:rsidRPr="0074495D">
        <w:rPr>
          <w:rFonts w:ascii="Times New Roman" w:hAnsi="Times New Roman"/>
          <w:i/>
          <w:sz w:val="28"/>
          <w:szCs w:val="28"/>
        </w:rPr>
        <w:lastRenderedPageBreak/>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Pr>
          <w:rFonts w:ascii="Times New Roman" w:hAnsi="Times New Roman"/>
          <w:sz w:val="28"/>
          <w:szCs w:val="28"/>
        </w:rPr>
        <w:t xml:space="preserve"> </w:t>
      </w:r>
      <w:r w:rsidRPr="0074495D">
        <w:rPr>
          <w:rFonts w:ascii="Times New Roman" w:hAnsi="Times New Roman"/>
          <w:sz w:val="28"/>
          <w:szCs w:val="28"/>
        </w:rPr>
        <w:lastRenderedPageBreak/>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w:t>
      </w:r>
      <w:r w:rsidRPr="0074495D">
        <w:rPr>
          <w:rFonts w:ascii="Times New Roman" w:hAnsi="Times New Roman"/>
          <w:sz w:val="28"/>
          <w:szCs w:val="28"/>
        </w:rPr>
        <w:lastRenderedPageBreak/>
        <w:t xml:space="preserve">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AD3CEE">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lastRenderedPageBreak/>
        <w:t>Общая характеристика природы России.</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r w:rsidRPr="0074495D">
        <w:rPr>
          <w:rFonts w:ascii="Times New Roman" w:hAnsi="Times New Roman"/>
          <w:sz w:val="28"/>
          <w:szCs w:val="28"/>
        </w:rPr>
        <w:lastRenderedPageBreak/>
        <w:t>переувлажненность, плодородие почв на заливных лугах, транспортные пути, рыбные ресурсы)).</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AD3CEE">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AD3CEE">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Северо-Восточная Сибирь (разнообразие и контрастность рельефа (котловинность рельефа, горные хребты, переходящие в северные </w:t>
      </w:r>
      <w:r w:rsidRPr="0074495D">
        <w:rPr>
          <w:rFonts w:ascii="Times New Roman" w:hAnsi="Times New Roman"/>
          <w:sz w:val="28"/>
          <w:szCs w:val="28"/>
        </w:rPr>
        <w:lastRenderedPageBreak/>
        <w:t>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AD3CEE">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 xml:space="preserve">Сельское хозяйство. Отраслевой состав сельского хозяйства. Растениеводство. Животноводство. </w:t>
      </w:r>
      <w:r w:rsidRPr="0074495D">
        <w:rPr>
          <w:rFonts w:ascii="Times New Roman" w:hAnsi="Times New Roman"/>
          <w:sz w:val="28"/>
          <w:szCs w:val="28"/>
        </w:rPr>
        <w:lastRenderedPageBreak/>
        <w:t>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Северо-Западный район: особенности ЭГП, природно-ресурсный потенциал, население, древние города района и характеристика хозяйства. </w:t>
      </w:r>
      <w:r w:rsidRPr="0074495D">
        <w:rPr>
          <w:rFonts w:ascii="Times New Roman" w:hAnsi="Times New Roman"/>
          <w:sz w:val="28"/>
          <w:szCs w:val="28"/>
        </w:rPr>
        <w:lastRenderedPageBreak/>
        <w:t>Особенности территориальной структуры хозяйства, специализация района. География важнейших отраслей хозяйства.</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AD3CEE">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w:t>
      </w:r>
      <w:r w:rsidRPr="0074495D">
        <w:rPr>
          <w:rFonts w:ascii="Times New Roman" w:hAnsi="Times New Roman"/>
          <w:sz w:val="28"/>
          <w:szCs w:val="28"/>
        </w:rPr>
        <w:lastRenderedPageBreak/>
        <w:t>социально-экономическом развитии РФ. География важнейших отраслей хозяйства.</w:t>
      </w:r>
    </w:p>
    <w:p w:rsidR="001665A0" w:rsidRPr="0074495D" w:rsidRDefault="001665A0" w:rsidP="00AD3C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AD3CEE">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rsidP="00AD3CEE">
      <w:pPr>
        <w:tabs>
          <w:tab w:val="left" w:pos="5428"/>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об океанах на основе различных источников информации.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вычисление и сравнение показателей естественного прироста населения в разных частях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AD3CEE">
      <w:pPr>
        <w:numPr>
          <w:ilvl w:val="0"/>
          <w:numId w:val="9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D1460" w:rsidRPr="0074495D" w:rsidRDefault="001C2CE5" w:rsidP="00AD3CEE">
      <w:pPr>
        <w:pStyle w:val="4"/>
        <w:spacing w:before="0" w:line="240" w:lineRule="auto"/>
        <w:ind w:left="709"/>
        <w:rPr>
          <w:szCs w:val="28"/>
          <w:lang w:eastAsia="ru-RU"/>
        </w:rPr>
      </w:pPr>
      <w:bookmarkStart w:id="240" w:name="_Toc414553232"/>
      <w:bookmarkStart w:id="241" w:name="_Toc409691708"/>
      <w:r>
        <w:rPr>
          <w:szCs w:val="28"/>
          <w:lang w:eastAsia="ru-RU"/>
        </w:rPr>
        <w:t>2.2.2.7</w:t>
      </w:r>
      <w:r w:rsidR="009360F3" w:rsidRPr="0074495D">
        <w:rPr>
          <w:szCs w:val="28"/>
          <w:lang w:eastAsia="ru-RU"/>
        </w:rPr>
        <w:t xml:space="preserve">. </w:t>
      </w:r>
      <w:r w:rsidR="009D1460" w:rsidRPr="0074495D">
        <w:rPr>
          <w:szCs w:val="28"/>
          <w:lang w:eastAsia="ru-RU"/>
        </w:rPr>
        <w:t>Математика</w:t>
      </w:r>
      <w:bookmarkEnd w:id="240"/>
    </w:p>
    <w:p w:rsidR="0082206B" w:rsidRPr="0074495D" w:rsidRDefault="0082206B" w:rsidP="00AD3CEE">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AD3CEE">
      <w:pPr>
        <w:pStyle w:val="2"/>
        <w:spacing w:line="240" w:lineRule="auto"/>
      </w:pPr>
      <w:bookmarkStart w:id="242" w:name="_Toc405513918"/>
      <w:bookmarkStart w:id="243" w:name="_Toc284662796"/>
      <w:bookmarkStart w:id="244" w:name="_Toc284663423"/>
      <w:r w:rsidRPr="00475353">
        <w:t>Элементы теории множеств и математической логики</w:t>
      </w:r>
      <w:bookmarkEnd w:id="242"/>
      <w:bookmarkEnd w:id="243"/>
      <w:bookmarkEnd w:id="244"/>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lastRenderedPageBreak/>
        <w:t>Операции над множествами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003F277B">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AD3CEE">
      <w:pPr>
        <w:pStyle w:val="2"/>
        <w:spacing w:line="240" w:lineRule="auto"/>
      </w:pPr>
      <w:bookmarkStart w:id="245" w:name="_Toc405513919"/>
      <w:bookmarkStart w:id="246" w:name="_Toc284662797"/>
      <w:bookmarkStart w:id="247" w:name="_Toc284663424"/>
      <w:r w:rsidRPr="0074495D">
        <w:t>Содержание курса математики в 5–6 классах</w:t>
      </w:r>
      <w:bookmarkEnd w:id="245"/>
      <w:bookmarkEnd w:id="246"/>
      <w:bookmarkEnd w:id="247"/>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003F277B">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bCs/>
          <w:sz w:val="28"/>
          <w:szCs w:val="28"/>
        </w:rPr>
        <w:lastRenderedPageBreak/>
        <w:t>Масштаб на плане и карте.</w:t>
      </w:r>
      <w:r w:rsidR="00916611">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74495D" w:rsidRDefault="00403DD3" w:rsidP="00AD3CEE">
      <w:pPr>
        <w:spacing w:after="0" w:line="24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AD3CEE">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AD3CEE">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AD3CEE">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AD3CEE">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AD3CEE">
      <w:pPr>
        <w:spacing w:after="0" w:line="24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AD3CEE">
      <w:pPr>
        <w:pStyle w:val="3"/>
        <w:spacing w:before="0" w:beforeAutospacing="0" w:after="0" w:afterAutospacing="0"/>
        <w:ind w:firstLine="709"/>
        <w:jc w:val="both"/>
        <w:rPr>
          <w:szCs w:val="28"/>
        </w:rPr>
      </w:pPr>
      <w:r w:rsidRPr="0074495D">
        <w:rPr>
          <w:szCs w:val="28"/>
        </w:rPr>
        <w:t>Наглядная геометрия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AD3CEE">
      <w:pPr>
        <w:pStyle w:val="3"/>
        <w:spacing w:before="0" w:beforeAutospacing="0" w:after="0" w:afterAutospacing="0"/>
        <w:ind w:firstLine="709"/>
        <w:jc w:val="both"/>
        <w:rPr>
          <w:szCs w:val="28"/>
        </w:rPr>
      </w:pPr>
      <w:r w:rsidRPr="0074495D">
        <w:rPr>
          <w:szCs w:val="28"/>
        </w:rPr>
        <w:t>История математики</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8.75pt;height:22.5pt" o:ole="">
            <v:imagedata r:id="rId30" o:title=""/>
          </v:shape>
          <o:OLEObject Type="Embed" ProgID="Equation.DSMT4" ShapeID="_x0000_i1036" DrawAspect="Content" ObjectID="_1533555983" r:id="rId31"/>
        </w:object>
      </w:r>
      <w:r w:rsidRPr="00475353">
        <w:rPr>
          <w:rFonts w:ascii="Times New Roman" w:hAnsi="Times New Roman"/>
          <w:i/>
          <w:sz w:val="28"/>
          <w:szCs w:val="28"/>
        </w:rPr>
        <w:t>?</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AD3CEE">
      <w:pPr>
        <w:pStyle w:val="2"/>
        <w:spacing w:line="240" w:lineRule="auto"/>
      </w:pPr>
      <w:bookmarkStart w:id="248" w:name="_Toc405513920"/>
      <w:bookmarkStart w:id="249" w:name="_Toc284662798"/>
      <w:bookmarkStart w:id="250" w:name="_Toc284663425"/>
      <w:r w:rsidRPr="0074495D">
        <w:t>Содержание курса математики в 7–9 классах</w:t>
      </w:r>
      <w:bookmarkEnd w:id="248"/>
      <w:bookmarkEnd w:id="249"/>
      <w:bookmarkEnd w:id="250"/>
    </w:p>
    <w:p w:rsidR="00403DD3" w:rsidRPr="0074495D" w:rsidRDefault="00403DD3" w:rsidP="00AD3CEE">
      <w:pPr>
        <w:pStyle w:val="3"/>
        <w:spacing w:before="0" w:beforeAutospacing="0" w:after="0" w:afterAutospacing="0"/>
        <w:ind w:firstLine="709"/>
        <w:jc w:val="both"/>
        <w:rPr>
          <w:szCs w:val="28"/>
        </w:rPr>
      </w:pPr>
      <w:bookmarkStart w:id="251" w:name="_Toc405513921"/>
      <w:bookmarkStart w:id="252" w:name="_Toc284662799"/>
      <w:bookmarkStart w:id="253" w:name="_Toc284663426"/>
      <w:r w:rsidRPr="0074495D">
        <w:rPr>
          <w:szCs w:val="28"/>
        </w:rPr>
        <w:t>Алгебра</w:t>
      </w:r>
      <w:bookmarkEnd w:id="251"/>
      <w:bookmarkEnd w:id="252"/>
      <w:bookmarkEnd w:id="253"/>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AD3CEE">
      <w:pPr>
        <w:spacing w:after="0" w:line="24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Pr>
          <w:rFonts w:ascii="Times New Roman" w:hAnsi="Times New Roman"/>
          <w:sz w:val="28"/>
          <w:szCs w:val="28"/>
        </w:rPr>
        <w:t xml:space="preserve"> </w:t>
      </w:r>
      <w:r w:rsidRPr="0074495D">
        <w:rPr>
          <w:rFonts w:ascii="Times New Roman" w:hAnsi="Times New Roman"/>
          <w:i/>
          <w:position w:val="-6"/>
          <w:sz w:val="28"/>
          <w:szCs w:val="28"/>
        </w:rPr>
        <w:object w:dxaOrig="380" w:dyaOrig="340">
          <v:shape id="_x0000_i1037" type="#_x0000_t75" style="width:14.25pt;height:21pt" o:ole="">
            <v:imagedata r:id="rId32" o:title=""/>
          </v:shape>
          <o:OLEObject Type="Embed" ProgID="Equation.DSMT4" ShapeID="_x0000_i1037" DrawAspect="Content" ObjectID="_1533555984"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00C35054">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sidR="00C35054">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Тождественные преобразования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sidR="00C35054">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00C35054">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 xml:space="preserve">Количество корней квадратного уравнения </w:t>
      </w:r>
      <w:r w:rsidRPr="0074495D">
        <w:rPr>
          <w:rFonts w:ascii="Times New Roman" w:hAnsi="Times New Roman"/>
          <w:i/>
          <w:sz w:val="28"/>
          <w:szCs w:val="28"/>
        </w:rPr>
        <w:lastRenderedPageBreak/>
        <w:t>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5pt;height:22.5pt" o:ole="">
            <v:imagedata r:id="rId8" o:title=""/>
          </v:shape>
          <o:OLEObject Type="Embed" ProgID="Equation.DSMT4" ShapeID="_x0000_i1038" DrawAspect="Content" ObjectID="_1533555985"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25pt;height:22.5pt" o:ole="">
            <v:imagedata r:id="rId10" o:title=""/>
          </v:shape>
          <o:OLEObject Type="Embed" ProgID="Equation.DSMT4" ShapeID="_x0000_i1039" DrawAspect="Content" ObjectID="_1533555986" r:id="rId35"/>
        </w:object>
      </w:r>
      <w:r w:rsidRPr="00475353">
        <w:rPr>
          <w:rFonts w:ascii="Times New Roman" w:hAnsi="Times New Roman"/>
          <w:sz w:val="28"/>
          <w:szCs w:val="28"/>
        </w:rPr>
        <w:t>.</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00C35054">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6.75pt;height:21pt" o:ole="">
            <v:imagedata r:id="rId36" o:title=""/>
          </v:shape>
          <o:OLEObject Type="Embed" ProgID="Equation.DSMT4" ShapeID="_x0000_i1040" DrawAspect="Content" ObjectID="_1533555987"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AD3CEE">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lastRenderedPageBreak/>
        <w:t>Представление об асимптотах.</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AD3CEE">
      <w:pPr>
        <w:spacing w:after="0" w:line="24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28.5pt;height:28.5pt" o:ole="">
            <v:imagedata r:id="rId38" o:title=""/>
          </v:shape>
          <o:OLEObject Type="Embed" ProgID="Equation.DSMT4" ShapeID="_x0000_i1041" DrawAspect="Content" ObjectID="_1533555988" r:id="rId39"/>
        </w:object>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AD3CEE">
      <w:pPr>
        <w:spacing w:after="0" w:line="24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1pt;height:14.25pt" o:ole="">
            <v:imagedata r:id="rId41" o:title=""/>
          </v:shape>
          <o:OLEObject Type="Embed" ProgID="Equation.DSMT4" ShapeID="_x0000_i1042" DrawAspect="Content" ObjectID="_1533555989"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5pt;height:14.25pt" o:ole="">
            <v:imagedata r:id="rId23" o:title=""/>
          </v:shape>
          <o:OLEObject Type="Embed" ProgID="Equation.DSMT4" ShapeID="_x0000_i1043" DrawAspect="Content" ObjectID="_1533555990" r:id="rId43"/>
        </w:object>
      </w:r>
      <w:r w:rsidRPr="00475353">
        <w:rPr>
          <w:rFonts w:ascii="Times New Roman" w:hAnsi="Times New Roman"/>
          <w:i/>
          <w:sz w:val="28"/>
          <w:szCs w:val="28"/>
        </w:rPr>
        <w:t>.</w:t>
      </w:r>
    </w:p>
    <w:p w:rsidR="00403DD3" w:rsidRPr="0074495D" w:rsidRDefault="00403DD3" w:rsidP="00AD3CEE">
      <w:pPr>
        <w:spacing w:after="0" w:line="24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5pt;height:28.5pt" o:ole="">
            <v:imagedata r:id="rId14" o:title=""/>
          </v:shape>
          <o:OLEObject Type="Embed" ProgID="Equation.DSMT4" ShapeID="_x0000_i1044" DrawAspect="Content" ObjectID="_1533555991"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5pt;height:14.25pt" o:ole="">
            <v:imagedata r:id="rId16" o:title=""/>
          </v:shape>
          <o:OLEObject Type="Embed" ProgID="Equation.DSMT4" ShapeID="_x0000_i1045" DrawAspect="Content" ObjectID="_1533555992" r:id="rId45"/>
        </w:object>
      </w:r>
      <w:r w:rsidR="00796497"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796497"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5.25pt;height:14.25pt" o:ole="">
            <v:imagedata r:id="rId18" o:title=""/>
          </v:shape>
          <o:OLEObject Type="Embed" ProgID="Equation.DSMT4" ShapeID="_x0000_i1046" DrawAspect="Content" ObjectID="_1533555993" r:id="rId46"/>
        </w:object>
      </w:r>
      <w:r w:rsidR="00D10DB4">
        <w:fldChar w:fldCharType="begin"/>
      </w:r>
      <w:r w:rsidR="00D10DB4">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D10DB4">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5pt;height:14.25pt" o:ole="">
            <v:imagedata r:id="rId21" o:title=""/>
          </v:shape>
          <o:OLEObject Type="Embed" ProgID="Equation.DSMT4" ShapeID="_x0000_i1047" DrawAspect="Content" ObjectID="_1533555994" r:id="rId47"/>
        </w:object>
      </w:r>
      <w:r w:rsidRPr="00475353">
        <w:rPr>
          <w:rFonts w:ascii="Times New Roman" w:hAnsi="Times New Roman"/>
          <w:bCs/>
          <w:i/>
          <w:sz w:val="28"/>
          <w:szCs w:val="28"/>
        </w:rPr>
        <w:t xml:space="preserve">. </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00C35054">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AD3CEE">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AD3CEE">
      <w:pPr>
        <w:widowControl w:val="0"/>
        <w:spacing w:after="0" w:line="24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AD3CEE">
      <w:pPr>
        <w:pStyle w:val="3"/>
        <w:spacing w:before="0" w:beforeAutospacing="0" w:after="0" w:afterAutospacing="0"/>
        <w:ind w:firstLine="709"/>
        <w:jc w:val="both"/>
        <w:rPr>
          <w:szCs w:val="28"/>
        </w:rPr>
      </w:pPr>
      <w:bookmarkStart w:id="254" w:name="_Toc405513922"/>
      <w:bookmarkStart w:id="255" w:name="_Toc284662800"/>
      <w:bookmarkStart w:id="256" w:name="_Toc284663427"/>
      <w:r w:rsidRPr="0074495D">
        <w:rPr>
          <w:szCs w:val="28"/>
        </w:rPr>
        <w:t>Статистика и теория вероятностей</w:t>
      </w:r>
      <w:bookmarkEnd w:id="254"/>
      <w:bookmarkEnd w:id="255"/>
      <w:bookmarkEnd w:id="256"/>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lastRenderedPageBreak/>
        <w:t>Статистика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00C35054">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00C35054">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sidR="00916611">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AD3CEE">
      <w:pPr>
        <w:spacing w:after="0" w:line="24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AD3CEE">
      <w:pPr>
        <w:spacing w:after="0" w:line="24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AD3CEE">
      <w:pPr>
        <w:pStyle w:val="3"/>
        <w:spacing w:before="0" w:beforeAutospacing="0" w:after="0" w:afterAutospacing="0"/>
        <w:ind w:firstLine="709"/>
        <w:jc w:val="both"/>
        <w:rPr>
          <w:szCs w:val="28"/>
        </w:rPr>
      </w:pPr>
      <w:bookmarkStart w:id="257" w:name="_Toc405513923"/>
      <w:bookmarkStart w:id="258" w:name="_Toc284662801"/>
      <w:bookmarkStart w:id="259" w:name="_Toc284663428"/>
      <w:r w:rsidRPr="0074495D">
        <w:rPr>
          <w:szCs w:val="28"/>
        </w:rPr>
        <w:t>Геометрия</w:t>
      </w:r>
      <w:bookmarkEnd w:id="257"/>
      <w:bookmarkEnd w:id="258"/>
      <w:bookmarkEnd w:id="259"/>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AD3CEE">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AD3CEE">
      <w:pPr>
        <w:spacing w:after="0" w:line="24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AD3CEE">
      <w:pPr>
        <w:spacing w:after="0" w:line="24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AD3CEE">
      <w:pPr>
        <w:spacing w:after="0" w:line="24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w:t>
      </w:r>
      <w:r w:rsidRPr="0074495D">
        <w:rPr>
          <w:rFonts w:ascii="Times New Roman" w:hAnsi="Times New Roman"/>
          <w:sz w:val="28"/>
          <w:szCs w:val="28"/>
        </w:rPr>
        <w:lastRenderedPageBreak/>
        <w:t xml:space="preserve">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00C35054">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AD3CEE">
      <w:pPr>
        <w:pStyle w:val="3"/>
        <w:spacing w:before="0" w:beforeAutospacing="0" w:after="0" w:afterAutospacing="0"/>
        <w:ind w:firstLine="709"/>
        <w:jc w:val="both"/>
        <w:rPr>
          <w:szCs w:val="28"/>
        </w:rPr>
      </w:pPr>
      <w:bookmarkStart w:id="260" w:name="_Toc405513924"/>
      <w:bookmarkStart w:id="261" w:name="_Toc284662802"/>
      <w:bookmarkStart w:id="262" w:name="_Toc284663429"/>
      <w:r w:rsidRPr="0074495D">
        <w:rPr>
          <w:szCs w:val="28"/>
        </w:rPr>
        <w:t>История математики</w:t>
      </w:r>
      <w:bookmarkEnd w:id="260"/>
      <w:bookmarkEnd w:id="261"/>
      <w:bookmarkEnd w:id="262"/>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w:t>
      </w:r>
      <w:r w:rsidR="00C35054">
        <w:rPr>
          <w:rFonts w:ascii="Times New Roman" w:hAnsi="Times New Roman"/>
          <w:i/>
          <w:sz w:val="28"/>
          <w:szCs w:val="28"/>
        </w:rPr>
        <w:t xml:space="preserve"> </w:t>
      </w:r>
      <w:r w:rsidRPr="0074495D">
        <w:rPr>
          <w:rFonts w:ascii="Times New Roman" w:hAnsi="Times New Roman"/>
          <w:i/>
          <w:sz w:val="28"/>
          <w:szCs w:val="28"/>
        </w:rPr>
        <w:t>Галуа.</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w:t>
      </w:r>
      <w:r w:rsidR="00C35054">
        <w:rPr>
          <w:rFonts w:ascii="Times New Roman" w:hAnsi="Times New Roman"/>
          <w:i/>
          <w:sz w:val="28"/>
          <w:szCs w:val="28"/>
        </w:rPr>
        <w:t xml:space="preserve"> </w:t>
      </w:r>
      <w:r w:rsidRPr="0074495D">
        <w:rPr>
          <w:rFonts w:ascii="Times New Roman" w:hAnsi="Times New Roman"/>
          <w:i/>
          <w:sz w:val="28"/>
          <w:szCs w:val="28"/>
        </w:rPr>
        <w:t>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403DD3" w:rsidRPr="0074495D" w:rsidRDefault="00403DD3" w:rsidP="00AD3CEE">
      <w:pPr>
        <w:spacing w:after="0" w:line="240" w:lineRule="auto"/>
        <w:ind w:firstLine="709"/>
        <w:jc w:val="both"/>
        <w:rPr>
          <w:rFonts w:ascii="Times New Roman" w:hAnsi="Times New Roman"/>
          <w:i/>
          <w:sz w:val="28"/>
          <w:szCs w:val="28"/>
        </w:rPr>
      </w:pPr>
    </w:p>
    <w:p w:rsidR="00403DD3" w:rsidRPr="0074495D" w:rsidRDefault="00403DD3" w:rsidP="00AD3CEE">
      <w:pPr>
        <w:pStyle w:val="2"/>
        <w:spacing w:line="240" w:lineRule="auto"/>
        <w:rPr>
          <w:i/>
        </w:rPr>
      </w:pPr>
      <w:bookmarkStart w:id="263" w:name="_Toc405513925"/>
      <w:bookmarkStart w:id="264" w:name="_Toc284662803"/>
      <w:bookmarkStart w:id="265" w:name="_Toc284663430"/>
      <w:r w:rsidRPr="0074495D">
        <w:t>Содержание курса математики в 7-9 классах (углубл</w:t>
      </w:r>
      <w:r w:rsidR="00A23AB5">
        <w:t>е</w:t>
      </w:r>
      <w:r w:rsidRPr="0074495D">
        <w:t>нный уровень)</w:t>
      </w:r>
      <w:bookmarkEnd w:id="263"/>
      <w:bookmarkEnd w:id="264"/>
      <w:bookmarkEnd w:id="265"/>
    </w:p>
    <w:p w:rsidR="00403DD3" w:rsidRPr="0074495D" w:rsidRDefault="00403DD3" w:rsidP="00AD3CEE">
      <w:pPr>
        <w:pStyle w:val="3"/>
        <w:spacing w:before="0" w:beforeAutospacing="0" w:after="0" w:afterAutospacing="0"/>
        <w:ind w:firstLine="709"/>
        <w:jc w:val="both"/>
        <w:rPr>
          <w:szCs w:val="28"/>
        </w:rPr>
      </w:pPr>
      <w:bookmarkStart w:id="266" w:name="_Toc405513926"/>
      <w:bookmarkStart w:id="267" w:name="_Toc284662804"/>
      <w:bookmarkStart w:id="268" w:name="_Toc284663431"/>
      <w:r w:rsidRPr="0074495D">
        <w:rPr>
          <w:szCs w:val="28"/>
        </w:rPr>
        <w:t>Алгебра</w:t>
      </w:r>
      <w:bookmarkEnd w:id="266"/>
      <w:bookmarkEnd w:id="267"/>
      <w:bookmarkEnd w:id="268"/>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AD3CEE">
      <w:pPr>
        <w:spacing w:after="0" w:line="24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69" w:name="_Toc403076053"/>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69"/>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w:t>
      </w:r>
      <w:r w:rsidRPr="0074495D">
        <w:rPr>
          <w:rFonts w:ascii="Times New Roman" w:hAnsi="Times New Roman"/>
          <w:sz w:val="28"/>
          <w:szCs w:val="28"/>
        </w:rPr>
        <w:lastRenderedPageBreak/>
        <w:t>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bookmarkStart w:id="270" w:name="_Toc403076054"/>
      <w:r w:rsidRPr="0074495D">
        <w:rPr>
          <w:rFonts w:ascii="Times New Roman" w:hAnsi="Times New Roman"/>
          <w:b/>
          <w:i w:val="0"/>
          <w:color w:val="auto"/>
          <w:spacing w:val="0"/>
          <w:sz w:val="28"/>
          <w:szCs w:val="28"/>
        </w:rPr>
        <w:t xml:space="preserve">Уравнения </w:t>
      </w:r>
      <w:bookmarkEnd w:id="270"/>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Квадратное уравнение и его корни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8.5pt;height:22.5pt" o:ole="">
            <v:imagedata r:id="rId8" o:title=""/>
          </v:shape>
          <o:OLEObject Type="Embed" ProgID="Equation.DSMT4" ShapeID="_x0000_i1048" DrawAspect="Content" ObjectID="_1533555995"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6.25pt;height:22.5pt" o:ole="">
            <v:imagedata r:id="rId10" o:title=""/>
          </v:shape>
          <o:OLEObject Type="Embed" ProgID="Equation.DSMT4" ShapeID="_x0000_i1049" DrawAspect="Content" ObjectID="_1533555996" r:id="rId49"/>
        </w:object>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00C35054">
        <w:rPr>
          <w:rFonts w:ascii="Times New Roman" w:eastAsia="Times New Roman" w:hAnsi="Times New Roman"/>
          <w:sz w:val="28"/>
          <w:szCs w:val="28"/>
        </w:rPr>
        <w:t xml:space="preserve"> </w:t>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1in;height:22.5pt" o:ole="">
            <v:imagedata r:id="rId53" o:title=""/>
          </v:shape>
          <o:OLEObject Type="Embed" ProgID="Equation.DSMT4" ShapeID="_x0000_i1050" DrawAspect="Content" ObjectID="_1533555997" r:id="rId54"/>
        </w:object>
      </w:r>
      <w:r w:rsidRPr="00475353">
        <w:rPr>
          <w:rFonts w:ascii="Times New Roman" w:hAnsi="Times New Roman"/>
          <w:sz w:val="28"/>
          <w:szCs w:val="28"/>
        </w:rPr>
        <w:t>.</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AD3CEE">
      <w:pPr>
        <w:spacing w:after="0" w:line="24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8.5pt;height:22.5pt" o:ole="">
            <v:imagedata r:id="rId55" o:title=""/>
          </v:shape>
          <o:OLEObject Type="Embed" ProgID="Equation.DSMT4" ShapeID="_x0000_i1051" DrawAspect="Content" ObjectID="_1533555998"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8.5pt;height:22.5pt" o:ole="">
            <v:imagedata r:id="rId57" o:title=""/>
          </v:shape>
          <o:OLEObject Type="Embed" ProgID="Equation.DSMT4" ShapeID="_x0000_i1052" DrawAspect="Content" ObjectID="_1533555999"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6.25pt;height:22.5pt" o:ole="">
            <v:imagedata r:id="rId59" o:title=""/>
          </v:shape>
          <o:OLEObject Type="Embed" ProgID="Equation.DSMT4" ShapeID="_x0000_i1053" DrawAspect="Content" ObjectID="_1533556000" r:id="rId60"/>
        </w:object>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AD3CEE">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Системы неравенств</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bookmarkStart w:id="271" w:name="_Toc403076055"/>
      <w:r w:rsidRPr="0074495D">
        <w:rPr>
          <w:rFonts w:ascii="Times New Roman" w:hAnsi="Times New Roman"/>
          <w:b/>
          <w:i w:val="0"/>
          <w:color w:val="auto"/>
          <w:spacing w:val="0"/>
          <w:sz w:val="28"/>
          <w:szCs w:val="28"/>
        </w:rPr>
        <w:t>Функции</w:t>
      </w:r>
      <w:bookmarkEnd w:id="271"/>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AD3CEE">
      <w:pPr>
        <w:spacing w:after="0" w:line="24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28.5pt;height:28.5pt" o:ole="">
            <v:imagedata r:id="rId38" o:title=""/>
          </v:shape>
          <o:OLEObject Type="Embed" ProgID="Equation.DSMT4" ShapeID="_x0000_i1054" DrawAspect="Content" ObjectID="_1533556001" r:id="rId62"/>
        </w:object>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AD3CEE">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00C35054">
        <w:rPr>
          <w:rFonts w:ascii="Times New Roman" w:eastAsia="Times New Roman" w:hAnsi="Times New Roman"/>
          <w:b/>
          <w:bCs/>
          <w:sz w:val="28"/>
          <w:szCs w:val="28"/>
        </w:rPr>
        <w:t xml:space="preserve"> </w:t>
      </w:r>
      <w:r w:rsidRPr="0074495D">
        <w:rPr>
          <w:rFonts w:ascii="Times New Roman" w:eastAsia="Times New Roman" w:hAnsi="Times New Roman"/>
          <w:b/>
          <w:bCs/>
          <w:sz w:val="28"/>
          <w:szCs w:val="28"/>
        </w:rPr>
        <w:t>3</w:t>
      </w:r>
    </w:p>
    <w:p w:rsidR="00403DD3" w:rsidRPr="0074495D" w:rsidRDefault="00403DD3" w:rsidP="00AD3CEE">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AD3CEE">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r w:rsidRPr="0074495D">
        <w:rPr>
          <w:rFonts w:ascii="Times New Roman" w:eastAsia="Times New Roman" w:hAnsi="Times New Roman"/>
          <w:bCs/>
          <w:position w:val="-10"/>
          <w:sz w:val="28"/>
          <w:szCs w:val="28"/>
        </w:rPr>
        <w:object w:dxaOrig="760" w:dyaOrig="380">
          <v:shape id="_x0000_i1055" type="#_x0000_t75" style="width:43.5pt;height:14.25pt" o:ole="">
            <v:imagedata r:id="rId63" o:title=""/>
          </v:shape>
          <o:OLEObject Type="Embed" ProgID="Equation.DSMT4" ShapeID="_x0000_i1055" DrawAspect="Content" ObjectID="_1533556002"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3.5pt;height:14.25pt" o:ole="">
            <v:imagedata r:id="rId65" o:title=""/>
          </v:shape>
          <o:OLEObject Type="Embed" ProgID="Equation.DSMT4" ShapeID="_x0000_i1056" DrawAspect="Content" ObjectID="_1533556003"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6.75pt;height:14.25pt" o:ole="">
            <v:imagedata r:id="rId67" o:title=""/>
          </v:shape>
          <o:OLEObject Type="Embed" ProgID="Equation.DSMT4" ShapeID="_x0000_i1057" DrawAspect="Content" ObjectID="_1533556004"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AD3CEE">
      <w:pPr>
        <w:spacing w:after="0" w:line="240" w:lineRule="auto"/>
        <w:ind w:firstLine="709"/>
        <w:jc w:val="both"/>
        <w:rPr>
          <w:rFonts w:ascii="Times New Roman" w:hAnsi="Times New Roman"/>
          <w:sz w:val="28"/>
          <w:szCs w:val="28"/>
        </w:rPr>
      </w:pPr>
      <w:bookmarkStart w:id="272"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w:t>
      </w:r>
      <w:r w:rsidRPr="0074495D">
        <w:rPr>
          <w:rFonts w:ascii="Times New Roman" w:hAnsi="Times New Roman"/>
          <w:sz w:val="28"/>
          <w:szCs w:val="28"/>
        </w:rPr>
        <w:lastRenderedPageBreak/>
        <w:t xml:space="preserve">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2"/>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bookmarkStart w:id="273"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AD3CEE">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AD3CEE">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AD3CEE">
      <w:pPr>
        <w:pStyle w:val="3"/>
        <w:spacing w:before="0" w:beforeAutospacing="0" w:after="0" w:afterAutospacing="0"/>
        <w:ind w:firstLine="709"/>
        <w:jc w:val="both"/>
        <w:rPr>
          <w:szCs w:val="28"/>
        </w:rPr>
      </w:pPr>
      <w:bookmarkStart w:id="274" w:name="_Toc405513927"/>
      <w:bookmarkStart w:id="275" w:name="_Toc284662805"/>
      <w:bookmarkStart w:id="276" w:name="_Toc284663432"/>
      <w:r w:rsidRPr="0074495D">
        <w:rPr>
          <w:szCs w:val="28"/>
        </w:rPr>
        <w:t>Статистика и теория вероятностей</w:t>
      </w:r>
      <w:bookmarkEnd w:id="273"/>
      <w:bookmarkEnd w:id="274"/>
      <w:bookmarkEnd w:id="275"/>
      <w:bookmarkEnd w:id="276"/>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w:t>
      </w:r>
      <w:r w:rsidRPr="0074495D">
        <w:rPr>
          <w:rFonts w:ascii="Times New Roman" w:hAnsi="Times New Roman"/>
          <w:sz w:val="28"/>
          <w:szCs w:val="28"/>
        </w:rPr>
        <w:lastRenderedPageBreak/>
        <w:t>умножение вероятностей. Испытания до первого успеха. Условная вероятность. Формула полной вероятности.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AD3CEE">
      <w:pPr>
        <w:pStyle w:val="3"/>
        <w:spacing w:before="0" w:beforeAutospacing="0" w:after="0" w:afterAutospacing="0"/>
        <w:ind w:firstLine="709"/>
        <w:jc w:val="both"/>
        <w:rPr>
          <w:szCs w:val="28"/>
        </w:rPr>
      </w:pPr>
      <w:bookmarkStart w:id="277" w:name="_Toc403076059"/>
      <w:bookmarkStart w:id="278" w:name="_Toc405513928"/>
      <w:bookmarkStart w:id="279" w:name="_Toc284662806"/>
      <w:bookmarkStart w:id="280" w:name="_Toc284663433"/>
      <w:r w:rsidRPr="0074495D">
        <w:rPr>
          <w:szCs w:val="28"/>
        </w:rPr>
        <w:t>Геометрия</w:t>
      </w:r>
      <w:bookmarkEnd w:id="277"/>
      <w:bookmarkEnd w:id="278"/>
      <w:bookmarkEnd w:id="279"/>
      <w:bookmarkEnd w:id="280"/>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
    <w:p w:rsidR="00403DD3" w:rsidRPr="0074495D" w:rsidRDefault="00403DD3" w:rsidP="00AD3CEE">
      <w:pPr>
        <w:spacing w:after="0" w:line="24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lastRenderedPageBreak/>
        <w:t>Окружность, круг</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bookmarkStart w:id="281" w:name="_Toc403076060"/>
      <w:r w:rsidRPr="0074495D">
        <w:rPr>
          <w:rFonts w:ascii="Times New Roman" w:hAnsi="Times New Roman"/>
          <w:b/>
          <w:i w:val="0"/>
          <w:color w:val="auto"/>
          <w:spacing w:val="0"/>
          <w:sz w:val="28"/>
          <w:szCs w:val="28"/>
        </w:rPr>
        <w:t>Отношения</w:t>
      </w:r>
      <w:bookmarkEnd w:id="281"/>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AD3CEE">
      <w:pPr>
        <w:spacing w:after="0" w:line="24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AD3CEE">
      <w:pPr>
        <w:spacing w:after="0" w:line="24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00C35054">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bookmarkStart w:id="282" w:name="_Toc403076061"/>
      <w:r w:rsidRPr="0074495D">
        <w:rPr>
          <w:rFonts w:ascii="Times New Roman" w:hAnsi="Times New Roman"/>
          <w:b/>
          <w:i w:val="0"/>
          <w:color w:val="auto"/>
          <w:spacing w:val="0"/>
          <w:sz w:val="28"/>
          <w:szCs w:val="28"/>
        </w:rPr>
        <w:t>Измерения и вычисления</w:t>
      </w:r>
      <w:bookmarkEnd w:id="282"/>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3" w:name="_Toc403076062"/>
      <w:r w:rsidRPr="0074495D">
        <w:rPr>
          <w:rFonts w:ascii="Times New Roman" w:hAnsi="Times New Roman"/>
          <w:sz w:val="28"/>
          <w:szCs w:val="28"/>
        </w:rPr>
        <w:t>.</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3"/>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4" w:name="_Toc403076063"/>
    </w:p>
    <w:bookmarkEnd w:id="284"/>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AD3CEE">
      <w:pPr>
        <w:spacing w:after="0" w:line="24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AD3CEE">
      <w:pPr>
        <w:pStyle w:val="aff5"/>
        <w:spacing w:after="0" w:line="240" w:lineRule="auto"/>
        <w:ind w:firstLine="709"/>
        <w:jc w:val="both"/>
        <w:rPr>
          <w:rFonts w:ascii="Times New Roman" w:hAnsi="Times New Roman"/>
          <w:b/>
          <w:i w:val="0"/>
          <w:color w:val="auto"/>
          <w:spacing w:val="0"/>
          <w:sz w:val="28"/>
          <w:szCs w:val="28"/>
        </w:rPr>
      </w:pPr>
      <w:bookmarkStart w:id="285" w:name="_Toc403076064"/>
      <w:r w:rsidRPr="0074495D">
        <w:rPr>
          <w:rFonts w:ascii="Times New Roman" w:hAnsi="Times New Roman"/>
          <w:b/>
          <w:i w:val="0"/>
          <w:color w:val="auto"/>
          <w:spacing w:val="0"/>
          <w:sz w:val="28"/>
          <w:szCs w:val="28"/>
        </w:rPr>
        <w:t>Векторы и координаты на плоскости</w:t>
      </w:r>
      <w:bookmarkEnd w:id="285"/>
    </w:p>
    <w:p w:rsidR="00403DD3" w:rsidRPr="0074495D" w:rsidRDefault="00403DD3" w:rsidP="00AD3CEE">
      <w:pPr>
        <w:spacing w:after="0" w:line="24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Применение векторов и координат для решения геометрических задач.</w:t>
      </w:r>
    </w:p>
    <w:p w:rsidR="00403DD3" w:rsidRPr="0074495D" w:rsidRDefault="00403DD3" w:rsidP="00AD3CEE">
      <w:pPr>
        <w:spacing w:after="0" w:line="24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AD3CEE">
      <w:pPr>
        <w:pStyle w:val="3"/>
        <w:spacing w:before="0" w:beforeAutospacing="0" w:after="0" w:afterAutospacing="0"/>
        <w:ind w:firstLine="709"/>
        <w:jc w:val="both"/>
        <w:rPr>
          <w:i/>
          <w:szCs w:val="28"/>
        </w:rPr>
      </w:pPr>
      <w:bookmarkStart w:id="286" w:name="_Toc403076065"/>
      <w:bookmarkStart w:id="287" w:name="_Toc405513929"/>
      <w:bookmarkStart w:id="288" w:name="_Toc284662807"/>
      <w:bookmarkStart w:id="289" w:name="_Toc284663434"/>
      <w:r w:rsidRPr="0074495D">
        <w:rPr>
          <w:i/>
          <w:szCs w:val="28"/>
        </w:rPr>
        <w:t>История математики</w:t>
      </w:r>
      <w:bookmarkEnd w:id="286"/>
      <w:bookmarkEnd w:id="287"/>
      <w:bookmarkEnd w:id="288"/>
      <w:bookmarkEnd w:id="289"/>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w:t>
      </w:r>
      <w:r w:rsidR="00C35054">
        <w:rPr>
          <w:rFonts w:ascii="Times New Roman" w:hAnsi="Times New Roman"/>
          <w:i/>
          <w:sz w:val="28"/>
          <w:szCs w:val="28"/>
        </w:rPr>
        <w:t xml:space="preserve"> </w:t>
      </w:r>
      <w:r w:rsidRPr="0074495D">
        <w:rPr>
          <w:rFonts w:ascii="Times New Roman" w:hAnsi="Times New Roman"/>
          <w:i/>
          <w:sz w:val="28"/>
          <w:szCs w:val="28"/>
        </w:rPr>
        <w:t>Паскаль, Я. Бернулли, А.Н.</w:t>
      </w:r>
      <w:r w:rsidR="00C35054">
        <w:rPr>
          <w:rFonts w:ascii="Times New Roman" w:hAnsi="Times New Roman"/>
          <w:i/>
          <w:sz w:val="28"/>
          <w:szCs w:val="28"/>
        </w:rPr>
        <w:t xml:space="preserve"> </w:t>
      </w:r>
      <w:r w:rsidRPr="0074495D">
        <w:rPr>
          <w:rFonts w:ascii="Times New Roman" w:hAnsi="Times New Roman"/>
          <w:i/>
          <w:sz w:val="28"/>
          <w:szCs w:val="28"/>
        </w:rPr>
        <w:t>Колмогоров.</w:t>
      </w:r>
    </w:p>
    <w:p w:rsidR="00403DD3" w:rsidRPr="00475353"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w:t>
      </w:r>
      <w:r w:rsidR="00C35054">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w:t>
      </w:r>
      <w:r w:rsidR="00C35054">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B540EE" w:rsidRPr="0074495D" w:rsidRDefault="001C2CE5" w:rsidP="00AD3CEE">
      <w:pPr>
        <w:pStyle w:val="3"/>
        <w:spacing w:before="0" w:beforeAutospacing="0" w:after="0" w:afterAutospacing="0"/>
        <w:ind w:firstLine="709"/>
        <w:rPr>
          <w:szCs w:val="28"/>
        </w:rPr>
      </w:pPr>
      <w:bookmarkStart w:id="290" w:name="_Toc409691709"/>
      <w:bookmarkStart w:id="291" w:name="_Toc410654034"/>
      <w:bookmarkStart w:id="292" w:name="_Toc414553245"/>
      <w:bookmarkEnd w:id="241"/>
      <w:r>
        <w:rPr>
          <w:szCs w:val="28"/>
        </w:rPr>
        <w:t>2.2.2.8</w:t>
      </w:r>
      <w:r w:rsidR="009360F3" w:rsidRPr="0074495D">
        <w:rPr>
          <w:szCs w:val="28"/>
        </w:rPr>
        <w:t xml:space="preserve">. </w:t>
      </w:r>
      <w:r w:rsidR="00B540EE" w:rsidRPr="0074495D">
        <w:rPr>
          <w:szCs w:val="28"/>
        </w:rPr>
        <w:t>Информатика</w:t>
      </w:r>
      <w:bookmarkEnd w:id="290"/>
      <w:bookmarkEnd w:id="291"/>
      <w:bookmarkEnd w:id="292"/>
    </w:p>
    <w:p w:rsidR="00B30F8B" w:rsidRPr="0074495D" w:rsidRDefault="00A800F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умени</w:t>
      </w:r>
      <w:r w:rsidR="00C35054">
        <w:rPr>
          <w:rFonts w:ascii="Times New Roman" w:eastAsia="Times New Roman" w:hAnsi="Times New Roman"/>
          <w:sz w:val="28"/>
          <w:szCs w:val="28"/>
          <w:lang w:eastAsia="ru-RU"/>
        </w:rPr>
        <w:t xml:space="preserve">е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w:t>
      </w:r>
      <w:r w:rsidR="00B30F8B" w:rsidRPr="0074495D">
        <w:rPr>
          <w:rFonts w:ascii="Times New Roman" w:eastAsia="Times New Roman" w:hAnsi="Times New Roman"/>
          <w:sz w:val="28"/>
          <w:szCs w:val="28"/>
          <w:lang w:eastAsia="ru-RU"/>
        </w:rPr>
        <w:lastRenderedPageBreak/>
        <w:t>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соблюдать нормы информационной этики и права.</w:t>
      </w:r>
    </w:p>
    <w:p w:rsidR="009A01D5" w:rsidRPr="0074495D" w:rsidRDefault="009A01D5" w:rsidP="00AD3CEE">
      <w:pPr>
        <w:tabs>
          <w:tab w:val="left" w:pos="118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AD3CEE">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AD3CEE">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AD3CEE">
      <w:pPr>
        <w:spacing w:after="0" w:line="24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AD3CEE">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Двоичный алфавит. Представление данных в компьютере как текстов в двоичном алфавите.</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Подход А.Н.</w:t>
      </w:r>
      <w:r w:rsidR="005D0B6D">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AD3CEE">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005D0B6D">
        <w:rPr>
          <w:rFonts w:ascii="Times New Roman" w:hAnsi="Times New Roman"/>
          <w:sz w:val="28"/>
          <w:szCs w:val="28"/>
        </w:rPr>
        <w:t xml:space="preserve"> </w:t>
      </w:r>
      <w:r w:rsidRPr="0074495D">
        <w:rPr>
          <w:rFonts w:ascii="Times New Roman" w:hAnsi="Times New Roman"/>
          <w:bCs/>
          <w:sz w:val="28"/>
          <w:szCs w:val="28"/>
        </w:rPr>
        <w:t>и</w:t>
      </w:r>
      <w:r w:rsidR="005D0B6D">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AD3CEE">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AD3CEE">
      <w:pPr>
        <w:spacing w:after="0" w:line="24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AD3CEE">
      <w:pPr>
        <w:spacing w:after="0" w:line="24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AD3CEE">
      <w:pPr>
        <w:pStyle w:val="a8"/>
        <w:tabs>
          <w:tab w:val="left" w:pos="1260"/>
        </w:tabs>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AD3CEE">
      <w:pPr>
        <w:spacing w:after="0" w:line="24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005D0B6D">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AD3CEE">
      <w:pPr>
        <w:tabs>
          <w:tab w:val="left" w:pos="709"/>
        </w:tabs>
        <w:spacing w:after="0" w:line="24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AD3CEE">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AD3CEE">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AD3CEE">
      <w:pPr>
        <w:spacing w:after="0" w:line="24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005D0B6D" w:rsidRPr="0074495D">
        <w:rPr>
          <w:rFonts w:ascii="Times New Roman" w:hAnsi="Times New Roman"/>
          <w:sz w:val="28"/>
          <w:szCs w:val="28"/>
        </w:rPr>
        <w:t xml:space="preserve"> </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AD3CEE">
      <w:pPr>
        <w:pStyle w:val="a8"/>
        <w:tabs>
          <w:tab w:val="left" w:pos="900"/>
        </w:tabs>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AD3CEE">
      <w:pPr>
        <w:pStyle w:val="a8"/>
        <w:numPr>
          <w:ilvl w:val="0"/>
          <w:numId w:val="93"/>
        </w:numPr>
        <w:tabs>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7116EB">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AD3CEE">
      <w:pPr>
        <w:pStyle w:val="a8"/>
        <w:numPr>
          <w:ilvl w:val="0"/>
          <w:numId w:val="93"/>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AD3CEE">
      <w:pPr>
        <w:pStyle w:val="a8"/>
        <w:numPr>
          <w:ilvl w:val="0"/>
          <w:numId w:val="93"/>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AD3CEE">
      <w:pPr>
        <w:pStyle w:val="a8"/>
        <w:numPr>
          <w:ilvl w:val="0"/>
          <w:numId w:val="93"/>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AD3CEE">
      <w:pPr>
        <w:pStyle w:val="a8"/>
        <w:numPr>
          <w:ilvl w:val="0"/>
          <w:numId w:val="93"/>
        </w:numPr>
        <w:tabs>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AD3CEE">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AD3CEE">
      <w:pPr>
        <w:spacing w:after="0" w:line="24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AD3CEE">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AD3CEE">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w:t>
      </w:r>
      <w:r w:rsidRPr="0074495D">
        <w:rPr>
          <w:rFonts w:ascii="Times New Roman" w:hAnsi="Times New Roman"/>
          <w:sz w:val="28"/>
          <w:szCs w:val="28"/>
        </w:rPr>
        <w:lastRenderedPageBreak/>
        <w:t xml:space="preserve">объекта. Использование компьютеров при работе с математическими моделями. </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AD3CEE">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AD3CEE">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AD3CEE">
      <w:pPr>
        <w:spacing w:after="0" w:line="24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AD3CEE">
      <w:pPr>
        <w:spacing w:after="0" w:line="24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AD3CEE">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AD3CEE">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AD3CEE">
      <w:pPr>
        <w:pStyle w:val="a8"/>
        <w:tabs>
          <w:tab w:val="left" w:pos="900"/>
          <w:tab w:val="left" w:pos="1276"/>
          <w:tab w:val="left" w:pos="2560"/>
          <w:tab w:val="left" w:pos="5140"/>
          <w:tab w:val="left" w:pos="7260"/>
        </w:tabs>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rsidP="00AD3CEE">
      <w:pPr>
        <w:spacing w:after="0" w:line="240" w:lineRule="auto"/>
        <w:ind w:firstLine="709"/>
        <w:jc w:val="both"/>
        <w:rPr>
          <w:rFonts w:ascii="Times New Roman" w:hAnsi="Times New Roman"/>
          <w:sz w:val="28"/>
          <w:szCs w:val="28"/>
        </w:rPr>
      </w:pPr>
    </w:p>
    <w:p w:rsidR="00B540EE" w:rsidRPr="0074495D" w:rsidRDefault="001C2CE5" w:rsidP="00AD3CEE">
      <w:pPr>
        <w:pStyle w:val="4"/>
        <w:spacing w:before="0" w:line="240" w:lineRule="auto"/>
      </w:pPr>
      <w:bookmarkStart w:id="293" w:name="_Toc409691710"/>
      <w:bookmarkStart w:id="294" w:name="_Toc410654035"/>
      <w:bookmarkStart w:id="295" w:name="_Toc414553246"/>
      <w:r>
        <w:lastRenderedPageBreak/>
        <w:t>2.2.2.9</w:t>
      </w:r>
      <w:r w:rsidR="00F17097" w:rsidRPr="0074495D">
        <w:t xml:space="preserve">. </w:t>
      </w:r>
      <w:r w:rsidR="00B540EE" w:rsidRPr="0074495D">
        <w:t>Физика</w:t>
      </w:r>
      <w:bookmarkEnd w:id="293"/>
      <w:bookmarkEnd w:id="294"/>
      <w:bookmarkEnd w:id="295"/>
    </w:p>
    <w:p w:rsidR="00B30F8B" w:rsidRPr="0074495D" w:rsidRDefault="00B30F8B"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Pr>
          <w:rFonts w:ascii="Times New Roman" w:hAnsi="Times New Roman"/>
          <w:sz w:val="28"/>
          <w:szCs w:val="28"/>
        </w:rPr>
        <w:t xml:space="preserve"> </w:t>
      </w:r>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B540EE" w:rsidRPr="0074495D" w:rsidRDefault="00B540EE" w:rsidP="00AD3CEE">
      <w:pPr>
        <w:widowControl w:val="0"/>
        <w:tabs>
          <w:tab w:val="left" w:pos="709"/>
          <w:tab w:val="left" w:pos="989"/>
        </w:tabs>
        <w:spacing w:after="0" w:line="24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rsidP="00AD3CEE">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AD3CEE">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5D0B6D">
        <w:rPr>
          <w:rFonts w:ascii="Times New Roman" w:hAnsi="Times New Roman"/>
          <w:sz w:val="28"/>
          <w:szCs w:val="28"/>
        </w:rPr>
        <w:t xml:space="preserve"> </w:t>
      </w:r>
      <w:r w:rsidRPr="0074495D">
        <w:rPr>
          <w:rFonts w:ascii="Times New Roman" w:hAnsi="Times New Roman"/>
          <w:sz w:val="28"/>
          <w:szCs w:val="28"/>
        </w:rPr>
        <w:t xml:space="preserve">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w:t>
      </w:r>
      <w:r w:rsidRPr="0074495D">
        <w:rPr>
          <w:rFonts w:ascii="Times New Roman" w:hAnsi="Times New Roman"/>
          <w:sz w:val="28"/>
          <w:szCs w:val="28"/>
        </w:rPr>
        <w:lastRenderedPageBreak/>
        <w:t>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AD3CEE">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5D0B6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AD3CEE">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Pr>
          <w:rFonts w:ascii="Times New Roman" w:hAnsi="Times New Roman"/>
          <w:sz w:val="28"/>
          <w:szCs w:val="28"/>
        </w:rPr>
        <w:t xml:space="preserve"> </w:t>
      </w:r>
      <w:r w:rsidRPr="0074495D">
        <w:rPr>
          <w:rFonts w:ascii="Times New Roman" w:hAnsi="Times New Roman"/>
          <w:sz w:val="28"/>
          <w:szCs w:val="28"/>
        </w:rPr>
        <w:t xml:space="preserve">турбина, двигатель </w:t>
      </w:r>
      <w:r w:rsidRPr="0074495D">
        <w:rPr>
          <w:rFonts w:ascii="Times New Roman" w:hAnsi="Times New Roman"/>
          <w:sz w:val="28"/>
          <w:szCs w:val="28"/>
        </w:rPr>
        <w:lastRenderedPageBreak/>
        <w:t xml:space="preserve">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AD3CEE">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AD3CEE">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5D0B6D">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005D0B6D">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33455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Pr>
          <w:rFonts w:ascii="Times New Roman" w:hAnsi="Times New Roman"/>
          <w:sz w:val="28"/>
          <w:szCs w:val="28"/>
        </w:rPr>
        <w:t xml:space="preserve"> </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005D0B6D" w:rsidRPr="0074495D">
        <w:rPr>
          <w:rFonts w:ascii="Times New Roman" w:hAnsi="Times New Roman"/>
          <w:sz w:val="28"/>
          <w:szCs w:val="28"/>
        </w:rPr>
        <w:t xml:space="preserve"> </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AD3CEE">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AD3CEE">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Pr>
          <w:rFonts w:ascii="Times New Roman" w:hAnsi="Times New Roman"/>
          <w:sz w:val="28"/>
          <w:szCs w:val="28"/>
        </w:rPr>
        <w:t xml:space="preserve"> </w:t>
      </w:r>
      <w:r w:rsidRPr="0074495D">
        <w:rPr>
          <w:rFonts w:ascii="Times New Roman" w:hAnsi="Times New Roman"/>
          <w:i/>
          <w:sz w:val="28"/>
          <w:szCs w:val="28"/>
        </w:rPr>
        <w:t xml:space="preserve">Дефект масс и энергия связи атомных </w:t>
      </w:r>
      <w:r w:rsidRPr="0074495D">
        <w:rPr>
          <w:rFonts w:ascii="Times New Roman" w:hAnsi="Times New Roman"/>
          <w:i/>
          <w:sz w:val="28"/>
          <w:szCs w:val="28"/>
        </w:rPr>
        <w:lastRenderedPageBreak/>
        <w:t>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AD3CEE">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AD3CEE">
      <w:pPr>
        <w:tabs>
          <w:tab w:val="left" w:pos="851"/>
        </w:tabs>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rsidP="00AD3CEE">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AD3CEE">
      <w:pPr>
        <w:widowControl w:val="0"/>
        <w:numPr>
          <w:ilvl w:val="0"/>
          <w:numId w:val="10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AD3CEE">
      <w:pPr>
        <w:widowControl w:val="0"/>
        <w:numPr>
          <w:ilvl w:val="0"/>
          <w:numId w:val="10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AD3CEE">
      <w:pPr>
        <w:widowControl w:val="0"/>
        <w:numPr>
          <w:ilvl w:val="0"/>
          <w:numId w:val="10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AD3CEE">
      <w:pPr>
        <w:widowControl w:val="0"/>
        <w:numPr>
          <w:ilvl w:val="0"/>
          <w:numId w:val="10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AD3CEE">
      <w:pPr>
        <w:widowControl w:val="0"/>
        <w:numPr>
          <w:ilvl w:val="0"/>
          <w:numId w:val="10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AD3CEE">
      <w:pPr>
        <w:widowControl w:val="0"/>
        <w:numPr>
          <w:ilvl w:val="0"/>
          <w:numId w:val="10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rsidP="00AD3CEE">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AD3CEE">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AD3CEE">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AD3CEE">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AD3CEE">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AD3CEE">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AD3CEE">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AD3CEE">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AD3CEE">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AD3CEE">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AD3CEE">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AD3CEE">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AD3CEE">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AD3CEE">
      <w:pPr>
        <w:widowControl w:val="0"/>
        <w:numPr>
          <w:ilvl w:val="0"/>
          <w:numId w:val="10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AD3CEE">
      <w:pPr>
        <w:widowControl w:val="0"/>
        <w:numPr>
          <w:ilvl w:val="0"/>
          <w:numId w:val="102"/>
        </w:numPr>
        <w:tabs>
          <w:tab w:val="left" w:pos="851"/>
          <w:tab w:val="left" w:pos="989"/>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AD3CE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Определение выталкивающей силы, действующей на погруженное в жидкость тело.</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AD3CEE">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AD3CE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периода колебаний груза на нити от длины.</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AD3CEE">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AD3CE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AD3CEE">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AD3CEE">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AD3CEE">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AD3CEE">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AD3CE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AD3CEE">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AD3CEE">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AD3CEE">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AD3CEE">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AD3CEE">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AD3CEE">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AD3CEE">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AD3CEE">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AD3CEE">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AD3CEE">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AD3CEE">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1C2CE5" w:rsidP="00AD3CEE">
      <w:pPr>
        <w:pStyle w:val="4"/>
        <w:spacing w:before="0" w:line="240" w:lineRule="auto"/>
      </w:pPr>
      <w:bookmarkStart w:id="296" w:name="_Toc409691711"/>
      <w:bookmarkStart w:id="297" w:name="_Toc410654036"/>
      <w:bookmarkStart w:id="298" w:name="_Toc414553247"/>
      <w:r>
        <w:t>2.2.2.10</w:t>
      </w:r>
      <w:r w:rsidR="00F17097" w:rsidRPr="0074495D">
        <w:t xml:space="preserve">. </w:t>
      </w:r>
      <w:r w:rsidR="00B540EE" w:rsidRPr="0074495D">
        <w:t>Биология</w:t>
      </w:r>
      <w:bookmarkEnd w:id="296"/>
      <w:bookmarkEnd w:id="297"/>
      <w:bookmarkEnd w:id="298"/>
    </w:p>
    <w:p w:rsidR="00B540EE" w:rsidRPr="0074495D" w:rsidRDefault="00B540EE"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w:t>
      </w:r>
      <w:r w:rsidRPr="0074495D">
        <w:rPr>
          <w:rFonts w:ascii="Times New Roman" w:hAnsi="Times New Roman"/>
          <w:sz w:val="28"/>
          <w:szCs w:val="28"/>
        </w:rPr>
        <w:lastRenderedPageBreak/>
        <w:t>эксперименты, оценивать и анализировать полученные результаты, сопоставлять их с объективными реалиями жизни.</w:t>
      </w:r>
    </w:p>
    <w:p w:rsidR="00B540EE" w:rsidRPr="0074495D" w:rsidRDefault="00B540EE"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9" w:name="page3"/>
      <w:bookmarkEnd w:id="299"/>
      <w:r w:rsidRPr="0074495D">
        <w:rPr>
          <w:rFonts w:ascii="Times New Roman" w:hAnsi="Times New Roman"/>
          <w:sz w:val="28"/>
          <w:szCs w:val="28"/>
        </w:rPr>
        <w:t xml:space="preserve"> и научно аргументировать полученные выводы.</w:t>
      </w:r>
    </w:p>
    <w:p w:rsidR="00334558" w:rsidRDefault="00B540EE"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0" w:name="page15"/>
      <w:bookmarkStart w:id="301" w:name="page25"/>
      <w:bookmarkEnd w:id="300"/>
      <w:bookmarkEnd w:id="301"/>
      <w:r w:rsidR="00334558">
        <w:rPr>
          <w:rFonts w:ascii="Times New Roman" w:hAnsi="Times New Roman"/>
          <w:sz w:val="28"/>
          <w:szCs w:val="28"/>
        </w:rPr>
        <w:t xml:space="preserve"> </w:t>
      </w:r>
    </w:p>
    <w:p w:rsidR="00E11496" w:rsidRPr="0074495D" w:rsidRDefault="00E11496"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AD3CEE">
      <w:pPr>
        <w:overflowPunct w:val="0"/>
        <w:autoSpaceDE w:val="0"/>
        <w:autoSpaceDN w:val="0"/>
        <w:adjustRightInd w:val="0"/>
        <w:spacing w:after="0" w:line="24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D42A5F" w:rsidP="00AD3CEE">
      <w:pPr>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E11496" w:rsidRPr="0074495D" w:rsidRDefault="00E11496"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Клетка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основа строения и</w:t>
      </w:r>
      <w:r w:rsidR="009267C9">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007116EB">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D42A5F" w:rsidP="00AD3CEE">
      <w:pPr>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p>
    <w:p w:rsidR="00E11496" w:rsidRPr="0074495D" w:rsidRDefault="00E11496" w:rsidP="00AD3CEE">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AD3CEE">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w:t>
      </w:r>
      <w:r w:rsidR="00D42A5F">
        <w:rPr>
          <w:rFonts w:ascii="Times New Roman" w:hAnsi="Times New Roman"/>
          <w:b/>
          <w:bCs/>
          <w:sz w:val="28"/>
          <w:szCs w:val="28"/>
        </w:rPr>
        <w:t>жизни</w:t>
      </w:r>
      <w:r w:rsidRPr="0074495D">
        <w:rPr>
          <w:rFonts w:ascii="Times New Roman" w:hAnsi="Times New Roman"/>
          <w:b/>
          <w:bCs/>
          <w:sz w:val="28"/>
          <w:szCs w:val="28"/>
        </w:rPr>
        <w:t xml:space="preserve"> </w:t>
      </w:r>
    </w:p>
    <w:p w:rsidR="00E11496" w:rsidRPr="0074495D" w:rsidRDefault="00E11496" w:rsidP="00AD3CEE">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D42A5F" w:rsidP="00AD3CEE">
      <w:pPr>
        <w:overflowPunct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rsidR="00E11496" w:rsidRPr="0074495D" w:rsidRDefault="00E11496"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D42A5F" w:rsidP="00AD3CEE">
      <w:pPr>
        <w:overflowPunct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lastRenderedPageBreak/>
        <w:t>Органы цветкового растения</w:t>
      </w:r>
    </w:p>
    <w:p w:rsidR="00E11496" w:rsidRPr="0074495D" w:rsidRDefault="00E11496" w:rsidP="00AD3CEE">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9267C9">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AD3CEE">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Микр</w:t>
      </w:r>
      <w:r w:rsidR="00D42A5F">
        <w:rPr>
          <w:rFonts w:ascii="Times New Roman" w:hAnsi="Times New Roman"/>
          <w:b/>
          <w:bCs/>
          <w:sz w:val="28"/>
          <w:szCs w:val="28"/>
        </w:rPr>
        <w:t>оскопическое строение растений</w:t>
      </w:r>
    </w:p>
    <w:p w:rsidR="00E11496" w:rsidRPr="0074495D" w:rsidRDefault="00E11496" w:rsidP="00AD3CEE">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AD3CEE">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Жизнед</w:t>
      </w:r>
      <w:r w:rsidR="00D42A5F">
        <w:rPr>
          <w:rFonts w:ascii="Times New Roman" w:hAnsi="Times New Roman"/>
          <w:b/>
          <w:bCs/>
          <w:sz w:val="28"/>
          <w:szCs w:val="28"/>
        </w:rPr>
        <w:t>еятельность цветковых растений</w:t>
      </w:r>
    </w:p>
    <w:p w:rsidR="00E11496" w:rsidRPr="0074495D" w:rsidRDefault="00E11496" w:rsidP="00AD3CEE">
      <w:pPr>
        <w:tabs>
          <w:tab w:val="left" w:pos="1160"/>
        </w:tabs>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D42A5F" w:rsidP="00AD3CEE">
      <w:pPr>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растений</w:t>
      </w:r>
    </w:p>
    <w:p w:rsidR="00E11496" w:rsidRPr="0074495D" w:rsidRDefault="00E11496" w:rsidP="00AD3CEE">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9267C9">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D42A5F" w:rsidP="00AD3CEE">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Царство Бактерии</w:t>
      </w:r>
      <w:r w:rsidR="00E11496" w:rsidRPr="0074495D">
        <w:rPr>
          <w:rFonts w:ascii="Times New Roman" w:hAnsi="Times New Roman"/>
          <w:b/>
          <w:bCs/>
          <w:sz w:val="28"/>
          <w:szCs w:val="28"/>
        </w:rPr>
        <w:t xml:space="preserve"> </w:t>
      </w:r>
    </w:p>
    <w:p w:rsidR="00E11496" w:rsidRPr="0074495D" w:rsidRDefault="00E11496" w:rsidP="00AD3CEE">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Бактерии,их строение и жизнедеятельность.</w:t>
      </w:r>
      <w:r w:rsidR="009267C9">
        <w:rPr>
          <w:rFonts w:ascii="Times New Roman" w:hAnsi="Times New Roman"/>
          <w:sz w:val="28"/>
          <w:szCs w:val="28"/>
        </w:rPr>
        <w:t xml:space="preserve"> </w:t>
      </w:r>
      <w:r w:rsidRPr="0074495D">
        <w:rPr>
          <w:rFonts w:ascii="Times New Roman" w:hAnsi="Times New Roman"/>
          <w:sz w:val="28"/>
          <w:szCs w:val="28"/>
        </w:rPr>
        <w:t>Роль</w:t>
      </w:r>
      <w:r w:rsidR="009267C9">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D42A5F" w:rsidP="00AD3CEE">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E11496" w:rsidRPr="0074495D" w:rsidRDefault="00E11496" w:rsidP="00AD3CEE">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D42A5F" w:rsidP="00AD3CEE">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rsidR="00E11496" w:rsidRPr="0074495D" w:rsidRDefault="00E11496" w:rsidP="00AD3CEE">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009267C9">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AD3CEE">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Одноклеточные животные, или Простейш</w:t>
      </w:r>
      <w:r w:rsidR="00D42A5F">
        <w:rPr>
          <w:rFonts w:ascii="Times New Roman" w:hAnsi="Times New Roman"/>
          <w:b/>
          <w:bCs/>
          <w:sz w:val="28"/>
          <w:szCs w:val="28"/>
        </w:rPr>
        <w:t>ие</w:t>
      </w:r>
    </w:p>
    <w:p w:rsidR="00E11496" w:rsidRPr="0074495D" w:rsidRDefault="00E11496" w:rsidP="00AD3CEE">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009267C9">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AD3CEE">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Тип Кишечноп</w:t>
      </w:r>
      <w:r w:rsidR="00D42A5F">
        <w:rPr>
          <w:rFonts w:ascii="Times New Roman" w:hAnsi="Times New Roman"/>
          <w:b/>
          <w:bCs/>
          <w:sz w:val="28"/>
          <w:szCs w:val="28"/>
        </w:rPr>
        <w:t>олостные</w:t>
      </w:r>
    </w:p>
    <w:p w:rsidR="00E11496" w:rsidRPr="0074495D" w:rsidRDefault="00E11496" w:rsidP="00AD3CEE">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D42A5F" w:rsidP="00AD3CEE">
      <w:pPr>
        <w:autoSpaceDE w:val="0"/>
        <w:autoSpaceDN w:val="0"/>
        <w:adjustRightInd w:val="0"/>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Типы червей</w:t>
      </w:r>
      <w:r w:rsidR="00E11496" w:rsidRPr="0074495D">
        <w:rPr>
          <w:rFonts w:ascii="Times New Roman" w:hAnsi="Times New Roman"/>
          <w:b/>
          <w:bCs/>
          <w:sz w:val="28"/>
          <w:szCs w:val="28"/>
        </w:rPr>
        <w:t xml:space="preserve"> </w:t>
      </w:r>
    </w:p>
    <w:p w:rsidR="00E11496" w:rsidRPr="0074495D" w:rsidRDefault="00E11496" w:rsidP="00AD3CEE">
      <w:pPr>
        <w:autoSpaceDE w:val="0"/>
        <w:autoSpaceDN w:val="0"/>
        <w:adjustRightInd w:val="0"/>
        <w:spacing w:after="0" w:line="24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D42A5F" w:rsidP="00AD3CEE">
      <w:pPr>
        <w:tabs>
          <w:tab w:val="num" w:pos="1223"/>
        </w:tabs>
        <w:overflowPunct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Тип Моллюски</w:t>
      </w:r>
    </w:p>
    <w:p w:rsidR="00E11496" w:rsidRPr="0074495D" w:rsidRDefault="00E11496" w:rsidP="00AD3CEE">
      <w:pPr>
        <w:tabs>
          <w:tab w:val="num" w:pos="1223"/>
        </w:tabs>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D42A5F" w:rsidP="00AD3CEE">
      <w:pPr>
        <w:tabs>
          <w:tab w:val="num" w:pos="1158"/>
        </w:tabs>
        <w:overflowPunct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rsidR="00E11496" w:rsidRPr="0074495D" w:rsidRDefault="00E11496"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9267C9">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AD3CEE">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D42A5F" w:rsidP="00AD3CEE">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rsidR="00E11496" w:rsidRPr="0074495D" w:rsidRDefault="00E11496" w:rsidP="00AD3CEE">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w:t>
      </w:r>
      <w:r w:rsidRPr="0074495D">
        <w:rPr>
          <w:rFonts w:ascii="Times New Roman" w:hAnsi="Times New Roman"/>
          <w:sz w:val="28"/>
          <w:szCs w:val="28"/>
        </w:rPr>
        <w:lastRenderedPageBreak/>
        <w:t xml:space="preserve">развитие земноводных. </w:t>
      </w:r>
      <w:r w:rsidRPr="0074495D">
        <w:rPr>
          <w:rFonts w:ascii="Times New Roman" w:hAnsi="Times New Roman"/>
          <w:i/>
          <w:sz w:val="28"/>
          <w:szCs w:val="28"/>
        </w:rPr>
        <w:t>Происхождение</w:t>
      </w:r>
      <w:r w:rsidR="009267C9">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2" w:name="page11"/>
      <w:bookmarkEnd w:id="302"/>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009267C9">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D42A5F" w:rsidP="00AD3CEE">
      <w:pPr>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p>
    <w:p w:rsidR="00E11496" w:rsidRPr="0074495D" w:rsidRDefault="00E11496" w:rsidP="00AD3CEE">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AD3CEE">
      <w:pPr>
        <w:autoSpaceDE w:val="0"/>
        <w:autoSpaceDN w:val="0"/>
        <w:adjustRightInd w:val="0"/>
        <w:spacing w:after="0" w:line="240" w:lineRule="auto"/>
        <w:ind w:left="360" w:firstLine="348"/>
        <w:contextualSpacing/>
        <w:jc w:val="both"/>
        <w:rPr>
          <w:rFonts w:ascii="Times New Roman" w:hAnsi="Times New Roman"/>
          <w:b/>
          <w:bCs/>
          <w:sz w:val="28"/>
          <w:szCs w:val="28"/>
        </w:rPr>
      </w:pPr>
      <w:r w:rsidRPr="0074495D">
        <w:rPr>
          <w:rFonts w:ascii="Times New Roman" w:hAnsi="Times New Roman"/>
          <w:b/>
          <w:bCs/>
          <w:sz w:val="28"/>
          <w:szCs w:val="28"/>
        </w:rPr>
        <w:t>Об</w:t>
      </w:r>
      <w:r w:rsidR="00D42A5F">
        <w:rPr>
          <w:rFonts w:ascii="Times New Roman" w:hAnsi="Times New Roman"/>
          <w:b/>
          <w:bCs/>
          <w:sz w:val="28"/>
          <w:szCs w:val="28"/>
        </w:rPr>
        <w:t>щие свойства организма человека</w:t>
      </w:r>
    </w:p>
    <w:p w:rsidR="00E11496" w:rsidRPr="0074495D" w:rsidRDefault="00E11496" w:rsidP="00AD3CEE">
      <w:pPr>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AD3CEE">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Нейрогуморальн</w:t>
      </w:r>
      <w:r w:rsidR="00D42A5F">
        <w:rPr>
          <w:rFonts w:ascii="Times New Roman" w:hAnsi="Times New Roman"/>
          <w:b/>
          <w:bCs/>
          <w:sz w:val="28"/>
          <w:szCs w:val="28"/>
        </w:rPr>
        <w:t>ая регуляция функций организма</w:t>
      </w:r>
    </w:p>
    <w:p w:rsidR="00E11496" w:rsidRPr="0074495D" w:rsidRDefault="00E11496" w:rsidP="00AD3CEE">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AD3CEE">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lastRenderedPageBreak/>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AD3CEE">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AD3CEE">
      <w:pPr>
        <w:tabs>
          <w:tab w:val="num" w:pos="851"/>
        </w:tabs>
        <w:autoSpaceDE w:val="0"/>
        <w:autoSpaceDN w:val="0"/>
        <w:adjustRightInd w:val="0"/>
        <w:spacing w:after="0" w:line="24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p>
    <w:p w:rsidR="00E11496" w:rsidRPr="0074495D" w:rsidRDefault="00E11496" w:rsidP="00AD3CEE">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D42A5F" w:rsidP="00AD3CEE">
      <w:pPr>
        <w:autoSpaceDE w:val="0"/>
        <w:autoSpaceDN w:val="0"/>
        <w:adjustRightInd w:val="0"/>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rsidR="00E11496" w:rsidRPr="0074495D" w:rsidRDefault="00E11496" w:rsidP="00AD3CEE">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009267C9">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D42A5F" w:rsidP="00AD3CEE">
      <w:pPr>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rsidR="00E11496" w:rsidRPr="0074495D" w:rsidRDefault="00E11496"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D42A5F" w:rsidP="00AD3CEE">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rsidR="00E11496" w:rsidRPr="0074495D" w:rsidRDefault="00E11496" w:rsidP="00AD3CEE">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w:t>
      </w:r>
      <w:r w:rsidRPr="0074495D">
        <w:rPr>
          <w:rFonts w:ascii="Times New Roman" w:hAnsi="Times New Roman"/>
          <w:sz w:val="28"/>
          <w:szCs w:val="28"/>
        </w:rPr>
        <w:lastRenderedPageBreak/>
        <w:t xml:space="preserve">кишечнике. Вклад Павлова И. П. в изучение пищеварения. Гигиена питания, предотвращение желудочно-кишечных заболеваний. </w:t>
      </w:r>
    </w:p>
    <w:p w:rsidR="00E11496" w:rsidRPr="0074495D" w:rsidRDefault="00D42A5F" w:rsidP="00AD3CEE">
      <w:pPr>
        <w:tabs>
          <w:tab w:val="num" w:pos="851"/>
        </w:tabs>
        <w:autoSpaceDE w:val="0"/>
        <w:autoSpaceDN w:val="0"/>
        <w:adjustRightInd w:val="0"/>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rsidR="00E11496" w:rsidRPr="0074495D" w:rsidRDefault="00E11496" w:rsidP="00AD3CEE">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AD3CEE">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D42A5F" w:rsidP="00AD3CEE">
      <w:pPr>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Выделение</w:t>
      </w:r>
    </w:p>
    <w:p w:rsidR="00E11496" w:rsidRPr="0074495D" w:rsidRDefault="00E11496" w:rsidP="00AD3CEE">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D42A5F" w:rsidP="00AD3CEE">
      <w:pPr>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rsidR="00E11496" w:rsidRPr="0074495D" w:rsidRDefault="00E11496" w:rsidP="00AD3CEE">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3" w:name="page17"/>
      <w:bookmarkEnd w:id="303"/>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AD3CEE">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С</w:t>
      </w:r>
      <w:r w:rsidR="00D42A5F">
        <w:rPr>
          <w:rFonts w:ascii="Times New Roman" w:hAnsi="Times New Roman"/>
          <w:b/>
          <w:bCs/>
          <w:sz w:val="28"/>
          <w:szCs w:val="28"/>
        </w:rPr>
        <w:t>енсорные системы (анализаторы)</w:t>
      </w:r>
    </w:p>
    <w:p w:rsidR="00E11496" w:rsidRPr="0074495D" w:rsidRDefault="00E11496" w:rsidP="00AD3CEE">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AD3CEE">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Высшая нерв</w:t>
      </w:r>
      <w:r w:rsidR="00D42A5F">
        <w:rPr>
          <w:rFonts w:ascii="Times New Roman" w:hAnsi="Times New Roman"/>
          <w:b/>
          <w:bCs/>
          <w:sz w:val="28"/>
          <w:szCs w:val="28"/>
        </w:rPr>
        <w:t>ная деятельность</w:t>
      </w:r>
    </w:p>
    <w:p w:rsidR="00E11496" w:rsidRPr="0074495D" w:rsidRDefault="00E11496" w:rsidP="00AD3CEE">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009267C9">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AD3CEE">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w:t>
      </w:r>
      <w:r w:rsidR="00D42A5F">
        <w:rPr>
          <w:rFonts w:ascii="Times New Roman" w:hAnsi="Times New Roman"/>
          <w:b/>
          <w:bCs/>
          <w:sz w:val="28"/>
          <w:szCs w:val="28"/>
        </w:rPr>
        <w:t>его охрана</w:t>
      </w:r>
    </w:p>
    <w:p w:rsidR="00E11496" w:rsidRPr="0074495D" w:rsidRDefault="00E11496" w:rsidP="00AD3CEE">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AD3CEE">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007116EB">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sidR="009267C9">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D42A5F" w:rsidP="00AD3CEE">
      <w:pPr>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E11496" w:rsidRPr="0074495D" w:rsidRDefault="00E11496" w:rsidP="00AD3CEE">
      <w:pPr>
        <w:overflowPunct w:val="0"/>
        <w:autoSpaceDE w:val="0"/>
        <w:autoSpaceDN w:val="0"/>
        <w:adjustRightInd w:val="0"/>
        <w:spacing w:after="0" w:line="24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D42A5F" w:rsidP="00AD3CEE">
      <w:pPr>
        <w:overflowPunct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Клетка</w:t>
      </w:r>
    </w:p>
    <w:p w:rsidR="00E11496" w:rsidRPr="0074495D" w:rsidRDefault="00E11496" w:rsidP="00AD3CEE">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D42A5F" w:rsidP="00AD3CEE">
      <w:pPr>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E11496" w:rsidRPr="0074495D" w:rsidRDefault="00E11496" w:rsidP="00AD3CEE">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D42A5F" w:rsidP="00AD3CEE">
      <w:pPr>
        <w:overflowPunct w:val="0"/>
        <w:autoSpaceDE w:val="0"/>
        <w:autoSpaceDN w:val="0"/>
        <w:adjustRightInd w:val="0"/>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Вид</w:t>
      </w:r>
    </w:p>
    <w:p w:rsidR="00E11496" w:rsidRPr="0074495D" w:rsidRDefault="00E11496" w:rsidP="00AD3CEE">
      <w:pPr>
        <w:tabs>
          <w:tab w:val="left" w:pos="0"/>
        </w:tabs>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w:t>
      </w:r>
      <w:r w:rsidRPr="0074495D">
        <w:rPr>
          <w:rFonts w:ascii="Times New Roman" w:hAnsi="Times New Roman"/>
          <w:sz w:val="28"/>
          <w:szCs w:val="28"/>
        </w:rPr>
        <w:lastRenderedPageBreak/>
        <w:t xml:space="preserve">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009267C9">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D42A5F" w:rsidP="00AD3CEE">
      <w:pPr>
        <w:autoSpaceDE w:val="0"/>
        <w:autoSpaceDN w:val="0"/>
        <w:adjustRightInd w:val="0"/>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rsidR="00E11496" w:rsidRPr="0074495D" w:rsidRDefault="00E11496" w:rsidP="00AD3CEE">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009267C9">
        <w:rPr>
          <w:rFonts w:ascii="Times New Roman" w:hAnsi="Times New Roman"/>
          <w:i/>
          <w:sz w:val="28"/>
          <w:szCs w:val="28"/>
        </w:rPr>
        <w:t xml:space="preserve"> </w:t>
      </w:r>
      <w:r w:rsidRPr="0074495D">
        <w:rPr>
          <w:rFonts w:ascii="Times New Roman" w:hAnsi="Times New Roman"/>
          <w:sz w:val="28"/>
          <w:szCs w:val="28"/>
        </w:rPr>
        <w:t>Биосфера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4" w:name="page23"/>
      <w:bookmarkEnd w:id="304"/>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009267C9">
        <w:rPr>
          <w:rFonts w:ascii="Times New Roman" w:hAnsi="Times New Roman"/>
          <w:i/>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строения и передвижения одноклеточных животных;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AD3CEE">
      <w:pPr>
        <w:numPr>
          <w:ilvl w:val="0"/>
          <w:numId w:val="6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AD3CEE">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AD3CEE">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AD3CEE">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AD3CEE">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009267C9">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AD3CEE">
      <w:pPr>
        <w:numPr>
          <w:ilvl w:val="0"/>
          <w:numId w:val="66"/>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AD3CEE">
      <w:pPr>
        <w:numPr>
          <w:ilvl w:val="0"/>
          <w:numId w:val="66"/>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AD3CEE">
      <w:pPr>
        <w:numPr>
          <w:ilvl w:val="0"/>
          <w:numId w:val="66"/>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AD3CEE">
      <w:pPr>
        <w:numPr>
          <w:ilvl w:val="0"/>
          <w:numId w:val="66"/>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AD3CEE">
      <w:pPr>
        <w:numPr>
          <w:ilvl w:val="0"/>
          <w:numId w:val="66"/>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AD3CEE">
      <w:pPr>
        <w:numPr>
          <w:ilvl w:val="0"/>
          <w:numId w:val="66"/>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AD3CEE">
      <w:pPr>
        <w:numPr>
          <w:ilvl w:val="0"/>
          <w:numId w:val="66"/>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AD3CEE">
      <w:pPr>
        <w:numPr>
          <w:ilvl w:val="0"/>
          <w:numId w:val="66"/>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AD3CEE">
      <w:pPr>
        <w:numPr>
          <w:ilvl w:val="0"/>
          <w:numId w:val="70"/>
        </w:numPr>
        <w:tabs>
          <w:tab w:val="left" w:pos="500"/>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5" w:name="page27"/>
      <w:bookmarkEnd w:id="305"/>
      <w:r w:rsidRPr="0074495D">
        <w:rPr>
          <w:rFonts w:ascii="Times New Roman" w:hAnsi="Times New Roman"/>
          <w:sz w:val="28"/>
          <w:szCs w:val="28"/>
        </w:rPr>
        <w:t>микропрепаратах;</w:t>
      </w:r>
    </w:p>
    <w:p w:rsidR="00E11496" w:rsidRPr="0074495D" w:rsidRDefault="00E11496" w:rsidP="00AD3CEE">
      <w:pPr>
        <w:numPr>
          <w:ilvl w:val="0"/>
          <w:numId w:val="70"/>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AD3CEE">
      <w:pPr>
        <w:numPr>
          <w:ilvl w:val="0"/>
          <w:numId w:val="7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AD3CEE">
      <w:pPr>
        <w:numPr>
          <w:ilvl w:val="0"/>
          <w:numId w:val="67"/>
        </w:numPr>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AD3CEE">
      <w:pPr>
        <w:numPr>
          <w:ilvl w:val="0"/>
          <w:numId w:val="67"/>
        </w:numPr>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AD3CEE">
      <w:pPr>
        <w:numPr>
          <w:ilvl w:val="0"/>
          <w:numId w:val="67"/>
        </w:numPr>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1C2CE5" w:rsidP="00AD3CEE">
      <w:pPr>
        <w:pStyle w:val="4"/>
        <w:spacing w:before="0" w:line="240" w:lineRule="auto"/>
      </w:pPr>
      <w:bookmarkStart w:id="306" w:name="_Toc409691712"/>
      <w:bookmarkStart w:id="307" w:name="_Toc410654037"/>
      <w:bookmarkStart w:id="308" w:name="_Toc414553248"/>
      <w:r>
        <w:t>2.2.2.11</w:t>
      </w:r>
      <w:r w:rsidR="00F17097" w:rsidRPr="0074495D">
        <w:t xml:space="preserve">. </w:t>
      </w:r>
      <w:r w:rsidR="00B540EE" w:rsidRPr="0074495D">
        <w:t>Химия</w:t>
      </w:r>
      <w:bookmarkEnd w:id="306"/>
      <w:bookmarkEnd w:id="307"/>
      <w:bookmarkEnd w:id="308"/>
    </w:p>
    <w:p w:rsidR="00B30F8B" w:rsidRPr="0074495D" w:rsidRDefault="00B30F8B"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В системе естественнонаучного образования химия как учебный предмет занимает важное место в познании законов природы, формировании </w:t>
      </w:r>
      <w:r w:rsidRPr="0074495D">
        <w:rPr>
          <w:rFonts w:ascii="Times New Roman" w:eastAsia="Times New Roman" w:hAnsi="Times New Roman"/>
          <w:sz w:val="28"/>
          <w:szCs w:val="28"/>
          <w:lang w:eastAsia="ru-RU"/>
        </w:rPr>
        <w:lastRenderedPageBreak/>
        <w:t>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AD3CEE">
      <w:pPr>
        <w:spacing w:after="0" w:line="24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AD3CEE">
      <w:pPr>
        <w:spacing w:after="0" w:line="24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7116EB">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Кислород. Водород</w:t>
      </w:r>
    </w:p>
    <w:p w:rsidR="00B540EE" w:rsidRPr="0074495D" w:rsidRDefault="00B540EE"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009267C9">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009267C9">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009267C9">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00E2725A">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Химические реакции</w:t>
      </w:r>
    </w:p>
    <w:p w:rsidR="00B540EE" w:rsidRPr="0074495D" w:rsidRDefault="00B540EE" w:rsidP="00AD3CEE">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E2725A">
        <w:rPr>
          <w:rFonts w:ascii="Times New Roman" w:hAnsi="Times New Roman"/>
          <w:i/>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rsidP="00AD3CEE">
      <w:pPr>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AD3CEE">
      <w:pPr>
        <w:numPr>
          <w:ilvl w:val="0"/>
          <w:numId w:val="1"/>
        </w:numPr>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AD3CEE">
      <w:pPr>
        <w:autoSpaceDE w:val="0"/>
        <w:autoSpaceDN w:val="0"/>
        <w:adjustRightInd w:val="0"/>
        <w:spacing w:after="0" w:line="240" w:lineRule="auto"/>
        <w:ind w:firstLine="709"/>
        <w:jc w:val="both"/>
        <w:rPr>
          <w:rFonts w:ascii="Times New Roman" w:hAnsi="Times New Roman"/>
          <w:bCs/>
          <w:i/>
          <w:sz w:val="28"/>
          <w:szCs w:val="28"/>
        </w:rPr>
      </w:pPr>
      <w:r w:rsidRPr="0074495D">
        <w:rPr>
          <w:rFonts w:ascii="Times New Roman" w:hAnsi="Times New Roman"/>
          <w:bCs/>
          <w:i/>
          <w:sz w:val="28"/>
          <w:szCs w:val="28"/>
        </w:rPr>
        <w:lastRenderedPageBreak/>
        <w:t>Установление простейшей формулы вещества по массовым долям химических элементов.</w:t>
      </w:r>
    </w:p>
    <w:p w:rsidR="00B540EE" w:rsidRPr="0074495D" w:rsidRDefault="00B540EE" w:rsidP="00AD3CE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AD3CE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AD3CE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AD3CEE">
      <w:pPr>
        <w:numPr>
          <w:ilvl w:val="0"/>
          <w:numId w:val="11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AD3CEE">
      <w:pPr>
        <w:numPr>
          <w:ilvl w:val="0"/>
          <w:numId w:val="11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AD3CEE">
      <w:pPr>
        <w:numPr>
          <w:ilvl w:val="0"/>
          <w:numId w:val="11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AD3CEE">
      <w:pPr>
        <w:numPr>
          <w:ilvl w:val="0"/>
          <w:numId w:val="11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AD3CEE">
      <w:pPr>
        <w:numPr>
          <w:ilvl w:val="0"/>
          <w:numId w:val="11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AD3CEE">
      <w:pPr>
        <w:numPr>
          <w:ilvl w:val="0"/>
          <w:numId w:val="11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AD3CEE">
      <w:pPr>
        <w:numPr>
          <w:ilvl w:val="0"/>
          <w:numId w:val="11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AD3CEE">
      <w:pPr>
        <w:numPr>
          <w:ilvl w:val="0"/>
          <w:numId w:val="11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AD3CEE">
      <w:pPr>
        <w:numPr>
          <w:ilvl w:val="0"/>
          <w:numId w:val="115"/>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AD3CEE">
      <w:pPr>
        <w:numPr>
          <w:ilvl w:val="0"/>
          <w:numId w:val="115"/>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AD3CEE">
      <w:pPr>
        <w:numPr>
          <w:ilvl w:val="0"/>
          <w:numId w:val="115"/>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AD3CEE">
      <w:pPr>
        <w:numPr>
          <w:ilvl w:val="0"/>
          <w:numId w:val="11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AD3CEE">
      <w:pPr>
        <w:numPr>
          <w:ilvl w:val="0"/>
          <w:numId w:val="11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1C2CE5" w:rsidP="00AD3CEE">
      <w:pPr>
        <w:pStyle w:val="4"/>
        <w:spacing w:before="0" w:line="240" w:lineRule="auto"/>
      </w:pPr>
      <w:bookmarkStart w:id="309" w:name="_Toc409691713"/>
      <w:bookmarkStart w:id="310" w:name="_Toc410654038"/>
      <w:bookmarkStart w:id="311" w:name="_Toc414553249"/>
      <w:r>
        <w:t>2.2.2.12</w:t>
      </w:r>
      <w:r w:rsidR="00F17097" w:rsidRPr="0074495D">
        <w:t xml:space="preserve">. </w:t>
      </w:r>
      <w:r w:rsidR="00B540EE" w:rsidRPr="0074495D">
        <w:t>Изобразительное искусство</w:t>
      </w:r>
      <w:bookmarkEnd w:id="309"/>
      <w:bookmarkEnd w:id="310"/>
      <w:bookmarkEnd w:id="311"/>
    </w:p>
    <w:p w:rsidR="00B30F8B" w:rsidRPr="0074495D" w:rsidRDefault="00B30F8B" w:rsidP="00AD3CEE">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AD3CEE">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AD3CEE">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AD3CEE">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В программу включены следующие основные виды художественно-творческой деятельности:</w:t>
      </w:r>
    </w:p>
    <w:p w:rsidR="00B30F8B" w:rsidRPr="0074495D" w:rsidRDefault="00B30F8B" w:rsidP="00AD3CEE">
      <w:pPr>
        <w:pStyle w:val="a8"/>
        <w:numPr>
          <w:ilvl w:val="0"/>
          <w:numId w:val="18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AD3CEE">
      <w:pPr>
        <w:pStyle w:val="a8"/>
        <w:numPr>
          <w:ilvl w:val="0"/>
          <w:numId w:val="18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AD3CEE">
      <w:pPr>
        <w:pStyle w:val="a8"/>
        <w:numPr>
          <w:ilvl w:val="0"/>
          <w:numId w:val="18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AD3CEE">
      <w:pPr>
        <w:pStyle w:val="a8"/>
        <w:numPr>
          <w:ilvl w:val="0"/>
          <w:numId w:val="18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AD3CEE">
      <w:pPr>
        <w:pStyle w:val="a8"/>
        <w:numPr>
          <w:ilvl w:val="0"/>
          <w:numId w:val="18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AD3CEE">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AD3CEE">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AD3CEE">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AD3CEE">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AD3CEE">
      <w:pPr>
        <w:pStyle w:val="a8"/>
        <w:tabs>
          <w:tab w:val="left" w:pos="426"/>
        </w:tabs>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rsidP="00AD3CEE">
      <w:pPr>
        <w:tabs>
          <w:tab w:val="left" w:pos="426"/>
          <w:tab w:val="left" w:pos="709"/>
        </w:tabs>
        <w:spacing w:after="0" w:line="24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AD3CEE">
      <w:pPr>
        <w:spacing w:after="0" w:line="24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AD3CEE">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AD3CEE">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AD3CEE">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w:t>
      </w:r>
      <w:r w:rsidRPr="0074495D">
        <w:rPr>
          <w:rFonts w:ascii="Times New Roman" w:eastAsia="Times New Roman" w:hAnsi="Times New Roman"/>
          <w:sz w:val="28"/>
          <w:szCs w:val="28"/>
          <w:lang w:eastAsia="ru-RU"/>
        </w:rPr>
        <w:lastRenderedPageBreak/>
        <w:t xml:space="preserve">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AD3CEE">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E2725A">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AD3CEE">
      <w:pPr>
        <w:spacing w:after="0" w:line="24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AD3CEE">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AD3CEE">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AD3CEE">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AD3CEE">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AD3CEE">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Традиции и новаторство в изобразительном искусстве XX века (модерн, авангард, сюрреализм). Модерн в русской архитектуре (Ф. Шехтель). Стиль </w:t>
      </w:r>
      <w:r w:rsidRPr="0074495D">
        <w:rPr>
          <w:rFonts w:ascii="Times New Roman" w:eastAsia="Times New Roman" w:hAnsi="Times New Roman"/>
          <w:i/>
          <w:sz w:val="28"/>
          <w:szCs w:val="28"/>
          <w:lang w:eastAsia="ru-RU"/>
        </w:rPr>
        <w:lastRenderedPageBreak/>
        <w:t>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AD3CEE">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AD3CEE">
      <w:pPr>
        <w:spacing w:after="0" w:line="24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540EE" w:rsidRPr="0074495D" w:rsidRDefault="001C2CE5" w:rsidP="00AD3CEE">
      <w:pPr>
        <w:pStyle w:val="4"/>
        <w:spacing w:before="0" w:line="240" w:lineRule="auto"/>
      </w:pPr>
      <w:bookmarkStart w:id="312" w:name="_Toc409691714"/>
      <w:bookmarkStart w:id="313" w:name="_Toc410654039"/>
      <w:bookmarkStart w:id="314" w:name="_Toc414553250"/>
      <w:r>
        <w:t>2.2.2.13</w:t>
      </w:r>
      <w:r w:rsidR="00F17097" w:rsidRPr="0074495D">
        <w:t xml:space="preserve">. </w:t>
      </w:r>
      <w:r w:rsidR="00B540EE" w:rsidRPr="0074495D">
        <w:t>Музыка</w:t>
      </w:r>
      <w:bookmarkEnd w:id="312"/>
      <w:bookmarkEnd w:id="313"/>
      <w:bookmarkEnd w:id="314"/>
    </w:p>
    <w:p w:rsidR="0024776D" w:rsidRPr="0074495D" w:rsidRDefault="0024776D"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AD3CEE">
      <w:pPr>
        <w:pStyle w:val="a8"/>
        <w:numPr>
          <w:ilvl w:val="0"/>
          <w:numId w:val="210"/>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AD3CEE">
      <w:pPr>
        <w:pStyle w:val="a8"/>
        <w:numPr>
          <w:ilvl w:val="0"/>
          <w:numId w:val="210"/>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AD3CEE">
      <w:pPr>
        <w:pStyle w:val="a8"/>
        <w:numPr>
          <w:ilvl w:val="0"/>
          <w:numId w:val="210"/>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AD3CEE">
      <w:pPr>
        <w:pStyle w:val="a8"/>
        <w:numPr>
          <w:ilvl w:val="0"/>
          <w:numId w:val="210"/>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AD3CEE">
      <w:pPr>
        <w:pStyle w:val="a8"/>
        <w:numPr>
          <w:ilvl w:val="0"/>
          <w:numId w:val="210"/>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AD3CEE">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AD3CEE">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AD3CEE">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AD3CEE">
      <w:pPr>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rsidP="00AD3CEE">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AD3CEE">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AD3CEE">
      <w:pPr>
        <w:tabs>
          <w:tab w:val="left" w:pos="1985"/>
        </w:tabs>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4E6158">
        <w:rPr>
          <w:rFonts w:ascii="Times New Roman" w:hAnsi="Times New Roman"/>
          <w:sz w:val="28"/>
          <w:szCs w:val="28"/>
        </w:rPr>
        <w:t xml:space="preserve"> </w:t>
      </w:r>
      <w:r w:rsidR="00257FAF" w:rsidRPr="0074495D">
        <w:rPr>
          <w:rFonts w:ascii="Times New Roman" w:hAnsi="Times New Roman"/>
          <w:sz w:val="28"/>
          <w:szCs w:val="28"/>
        </w:rPr>
        <w:t>Наследие</w:t>
      </w:r>
      <w:r w:rsidR="00E2725A">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E2725A">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w:t>
      </w:r>
      <w:r w:rsidR="00257FAF" w:rsidRPr="0074495D">
        <w:rPr>
          <w:rFonts w:ascii="Times New Roman" w:hAnsi="Times New Roman"/>
          <w:sz w:val="28"/>
          <w:szCs w:val="28"/>
        </w:rPr>
        <w:lastRenderedPageBreak/>
        <w:t xml:space="preserve">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AD3CEE">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AD3CEE">
      <w:pPr>
        <w:spacing w:after="0" w:line="24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bookmarkStart w:id="315" w:name="_Toc409691715"/>
      <w:r w:rsidRPr="0074495D">
        <w:rPr>
          <w:rFonts w:ascii="Times New Roman" w:hAnsi="Times New Roman"/>
          <w:sz w:val="28"/>
          <w:szCs w:val="28"/>
        </w:rPr>
        <w:t>Ч. Айвз. «Космический пейзаж».</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w:t>
      </w:r>
      <w:r w:rsidR="00E2725A">
        <w:rPr>
          <w:rFonts w:ascii="Times New Roman" w:hAnsi="Times New Roman"/>
          <w:sz w:val="28"/>
          <w:szCs w:val="28"/>
        </w:rPr>
        <w:t xml:space="preserve"> </w:t>
      </w:r>
      <w:r w:rsidRPr="0074495D">
        <w:rPr>
          <w:rFonts w:ascii="Times New Roman" w:hAnsi="Times New Roman"/>
          <w:sz w:val="28"/>
          <w:szCs w:val="28"/>
        </w:rPr>
        <w:t>Партиты № 2 для скрипки соло.</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Pr>
          <w:rFonts w:ascii="Times New Roman" w:hAnsi="Times New Roman"/>
          <w:sz w:val="28"/>
          <w:szCs w:val="28"/>
        </w:rPr>
        <w:t xml:space="preserve"> </w:t>
      </w:r>
      <w:r w:rsidRPr="0074495D">
        <w:rPr>
          <w:rFonts w:ascii="Times New Roman" w:hAnsi="Times New Roman"/>
          <w:sz w:val="28"/>
          <w:szCs w:val="28"/>
        </w:rPr>
        <w:t>Песня Клерхен). Шотландская песня «Верный Джонни».</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(фрагменты:Увертюра, Хабанера из I д., Сегедилья, Сцена гадания).</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w:t>
      </w:r>
      <w:r w:rsidRPr="0074495D">
        <w:rPr>
          <w:rFonts w:ascii="Times New Roman" w:hAnsi="Times New Roman"/>
          <w:sz w:val="28"/>
          <w:szCs w:val="28"/>
        </w:rPr>
        <w:lastRenderedPageBreak/>
        <w:t xml:space="preserve">интермеццо (№ 7). Болеро (№ 8). Тореро (№ 9). Тореро и Кармен (№ 10). Адажио (№ 11). Гадание (№ 12). Финал (№ 13). </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w:t>
      </w:r>
      <w:r w:rsidR="00E2725A">
        <w:rPr>
          <w:rFonts w:ascii="Times New Roman" w:hAnsi="Times New Roman"/>
          <w:sz w:val="28"/>
          <w:szCs w:val="28"/>
        </w:rPr>
        <w:t xml:space="preserve"> </w:t>
      </w:r>
      <w:r w:rsidRPr="0074495D">
        <w:rPr>
          <w:rFonts w:ascii="Times New Roman" w:hAnsi="Times New Roman"/>
          <w:sz w:val="28"/>
          <w:szCs w:val="28"/>
        </w:rPr>
        <w:t>Полечка, Морское плавание, Галоп).</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00E2725A">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00E2725A">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w:t>
      </w:r>
      <w:r w:rsidR="00E2725A">
        <w:rPr>
          <w:rFonts w:ascii="Times New Roman" w:hAnsi="Times New Roman"/>
          <w:sz w:val="28"/>
          <w:szCs w:val="28"/>
          <w:shd w:val="clear" w:color="auto" w:fill="FFFFFF"/>
        </w:rPr>
        <w:t xml:space="preserve"> </w:t>
      </w:r>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00E2725A">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Pr>
          <w:rFonts w:ascii="Times New Roman" w:hAnsi="Times New Roman"/>
          <w:sz w:val="28"/>
          <w:szCs w:val="28"/>
        </w:rPr>
        <w:t xml:space="preserve"> </w:t>
      </w:r>
      <w:r w:rsidRPr="0074495D">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Pr>
          <w:rFonts w:ascii="Times New Roman" w:hAnsi="Times New Roman"/>
          <w:sz w:val="28"/>
          <w:szCs w:val="28"/>
        </w:rPr>
        <w:t xml:space="preserve"> </w:t>
      </w:r>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sidR="00E2725A">
        <w:rPr>
          <w:rFonts w:ascii="Times New Roman" w:hAnsi="Times New Roman"/>
          <w:sz w:val="28"/>
          <w:szCs w:val="28"/>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Pr>
          <w:rFonts w:ascii="Times New Roman" w:hAnsi="Times New Roman"/>
          <w:sz w:val="28"/>
          <w:szCs w:val="28"/>
        </w:rPr>
        <w:t>.</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AD3CEE">
      <w:pPr>
        <w:numPr>
          <w:ilvl w:val="0"/>
          <w:numId w:val="71"/>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AD3CEE">
      <w:pPr>
        <w:pStyle w:val="afffa"/>
        <w:spacing w:line="240" w:lineRule="auto"/>
      </w:pPr>
      <w:r w:rsidRPr="0074495D">
        <w:t>А. Эшпай. «Венгерские напевы».</w:t>
      </w:r>
    </w:p>
    <w:p w:rsidR="00B540EE" w:rsidRPr="0074495D" w:rsidRDefault="001C2CE5" w:rsidP="00AD3CEE">
      <w:pPr>
        <w:pStyle w:val="4"/>
        <w:spacing w:before="0" w:line="240" w:lineRule="auto"/>
      </w:pPr>
      <w:bookmarkStart w:id="316" w:name="_Toc410654040"/>
      <w:bookmarkStart w:id="317" w:name="_Toc414553251"/>
      <w:r>
        <w:t>2.2.2.14</w:t>
      </w:r>
      <w:r w:rsidR="00F17097" w:rsidRPr="0074495D">
        <w:t xml:space="preserve">. </w:t>
      </w:r>
      <w:r w:rsidR="00B540EE" w:rsidRPr="0074495D">
        <w:t>Технология</w:t>
      </w:r>
      <w:bookmarkEnd w:id="315"/>
      <w:bookmarkEnd w:id="316"/>
      <w:bookmarkEnd w:id="317"/>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w:t>
      </w:r>
      <w:r w:rsidRPr="0074495D">
        <w:rPr>
          <w:rFonts w:ascii="Times New Roman" w:hAnsi="Times New Roman"/>
          <w:sz w:val="28"/>
          <w:szCs w:val="28"/>
        </w:rPr>
        <w:lastRenderedPageBreak/>
        <w:t>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w:t>
      </w:r>
      <w:r w:rsidRPr="0074495D">
        <w:rPr>
          <w:rFonts w:ascii="Times New Roman" w:hAnsi="Times New Roman"/>
          <w:sz w:val="28"/>
          <w:szCs w:val="28"/>
        </w:rPr>
        <w:lastRenderedPageBreak/>
        <w:t xml:space="preserve">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AD3CEE">
      <w:pPr>
        <w:pStyle w:val="a8"/>
        <w:numPr>
          <w:ilvl w:val="0"/>
          <w:numId w:val="177"/>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AD3CEE">
      <w:pPr>
        <w:pStyle w:val="a8"/>
        <w:numPr>
          <w:ilvl w:val="0"/>
          <w:numId w:val="177"/>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AD3CEE">
      <w:pPr>
        <w:pStyle w:val="a8"/>
        <w:numPr>
          <w:ilvl w:val="0"/>
          <w:numId w:val="177"/>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AD3CEE">
      <w:pPr>
        <w:pStyle w:val="a8"/>
        <w:numPr>
          <w:ilvl w:val="0"/>
          <w:numId w:val="17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AD3CEE">
      <w:pPr>
        <w:pStyle w:val="a8"/>
        <w:numPr>
          <w:ilvl w:val="0"/>
          <w:numId w:val="17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lastRenderedPageBreak/>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AD3CEE">
      <w:pPr>
        <w:pStyle w:val="a8"/>
        <w:numPr>
          <w:ilvl w:val="0"/>
          <w:numId w:val="17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AD3CEE">
      <w:pPr>
        <w:pStyle w:val="a8"/>
        <w:numPr>
          <w:ilvl w:val="0"/>
          <w:numId w:val="17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CA447A">
        <w:rPr>
          <w:rFonts w:ascii="Times New Roman" w:hAnsi="Times New Roman"/>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CA447A">
        <w:rPr>
          <w:rFonts w:ascii="Times New Roman" w:hAnsi="Times New Roman"/>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rsidP="00AD3CEE">
      <w:pPr>
        <w:tabs>
          <w:tab w:val="left" w:pos="0"/>
          <w:tab w:val="left" w:pos="851"/>
        </w:tabs>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rsidP="00AD3CEE">
      <w:pPr>
        <w:tabs>
          <w:tab w:val="left" w:pos="0"/>
          <w:tab w:val="left" w:pos="851"/>
        </w:tabs>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практические работы в средах моделирования и конструирования – в рамках урочной деятельности;</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CA447A">
        <w:rPr>
          <w:rFonts w:ascii="Times New Roman" w:hAnsi="Times New Roman"/>
          <w:sz w:val="28"/>
          <w:szCs w:val="28"/>
        </w:rPr>
        <w:t>Третий блок</w:t>
      </w:r>
      <w:r w:rsidRPr="0074495D">
        <w:rPr>
          <w:rFonts w:ascii="Times New Roman" w:hAnsi="Times New Roman"/>
          <w:b/>
          <w:sz w:val="28"/>
          <w:szCs w:val="28"/>
        </w:rPr>
        <w:t xml:space="preserve">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Pr>
          <w:rFonts w:ascii="Times New Roman" w:hAnsi="Times New Roman"/>
          <w:sz w:val="28"/>
          <w:szCs w:val="28"/>
        </w:rPr>
        <w:t xml:space="preserve"> </w:t>
      </w:r>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B540EE" w:rsidRPr="0074495D" w:rsidRDefault="00B540EE" w:rsidP="00AD3CEE">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rsidP="00AD3CEE">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rsidP="00AD3CEE">
      <w:pPr>
        <w:pStyle w:val="-11"/>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rsidP="00AD3CEE">
      <w:pPr>
        <w:pStyle w:val="-11"/>
        <w:ind w:left="0" w:firstLine="709"/>
        <w:jc w:val="both"/>
        <w:rPr>
          <w:sz w:val="28"/>
          <w:szCs w:val="28"/>
        </w:rPr>
      </w:pPr>
      <w:r w:rsidRPr="0074495D">
        <w:rPr>
          <w:sz w:val="28"/>
          <w:szCs w:val="28"/>
        </w:rPr>
        <w:lastRenderedPageBreak/>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rsidP="00AD3CEE">
      <w:pPr>
        <w:pStyle w:val="-11"/>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rsidP="00AD3CEE">
      <w:pPr>
        <w:pStyle w:val="-11"/>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rsidP="00AD3CEE">
      <w:pPr>
        <w:pStyle w:val="-11"/>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rsidP="00AD3CEE">
      <w:pPr>
        <w:pStyle w:val="-11"/>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rsidP="00AD3CEE">
      <w:pPr>
        <w:pStyle w:val="-11"/>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rsidP="00AD3CEE">
      <w:pPr>
        <w:pStyle w:val="-11"/>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rsidP="00AD3CEE">
      <w:pPr>
        <w:pStyle w:val="-11"/>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rsidP="00AD3CEE">
      <w:pPr>
        <w:pStyle w:val="-11"/>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rsidP="00AD3CEE">
      <w:pPr>
        <w:pStyle w:val="-11"/>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rsidP="00AD3CEE">
      <w:pPr>
        <w:pStyle w:val="-11"/>
        <w:ind w:left="0" w:firstLine="709"/>
        <w:jc w:val="both"/>
        <w:rPr>
          <w:sz w:val="28"/>
          <w:szCs w:val="28"/>
        </w:rPr>
      </w:pPr>
      <w:r w:rsidRPr="0074495D">
        <w:rPr>
          <w:sz w:val="28"/>
          <w:szCs w:val="28"/>
        </w:rPr>
        <w:lastRenderedPageBreak/>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rsidP="00AD3CEE">
      <w:pPr>
        <w:pStyle w:val="-11"/>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rsidP="00AD3CEE">
      <w:pPr>
        <w:pStyle w:val="-11"/>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rsidP="00AD3CEE">
      <w:pPr>
        <w:pStyle w:val="-11"/>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rsidP="00AD3CEE">
      <w:pPr>
        <w:pStyle w:val="-11"/>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rsidP="00AD3CEE">
      <w:pPr>
        <w:pStyle w:val="-11"/>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rsidP="00AD3CEE">
      <w:pPr>
        <w:pStyle w:val="-11"/>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rsidP="00AD3CEE">
      <w:pPr>
        <w:pStyle w:val="-11"/>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rsidP="00AD3CEE">
      <w:pPr>
        <w:pStyle w:val="-11"/>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rsidP="00AD3CEE">
      <w:pPr>
        <w:pStyle w:val="-11"/>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rsidP="00AD3CEE">
      <w:pPr>
        <w:pStyle w:val="-11"/>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rsidP="00AD3CEE">
      <w:pPr>
        <w:pStyle w:val="-11"/>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rsidP="00AD3CEE">
      <w:pPr>
        <w:pStyle w:val="-11"/>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rsidP="00AD3CEE">
      <w:pPr>
        <w:pStyle w:val="-11"/>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rsidP="00AD3CEE">
      <w:pPr>
        <w:pStyle w:val="-11"/>
        <w:ind w:left="0" w:firstLine="709"/>
        <w:jc w:val="both"/>
        <w:rPr>
          <w:sz w:val="28"/>
          <w:szCs w:val="28"/>
        </w:rPr>
      </w:pPr>
      <w:r w:rsidRPr="0074495D">
        <w:rPr>
          <w:sz w:val="28"/>
          <w:szCs w:val="28"/>
        </w:rPr>
        <w:lastRenderedPageBreak/>
        <w:t xml:space="preserve">Способы продвижения продукта на рынке. Сегментация рынка. Позиционирование продукта. Маркетинговый план. </w:t>
      </w:r>
    </w:p>
    <w:p w:rsidR="00B540EE" w:rsidRPr="0074495D" w:rsidRDefault="00B540EE" w:rsidP="00AD3CEE">
      <w:pPr>
        <w:pStyle w:val="-11"/>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rsidP="00AD3CEE">
      <w:pPr>
        <w:pStyle w:val="-11"/>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rsidP="00AD3CEE">
      <w:pPr>
        <w:pStyle w:val="-11"/>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rsidP="00AD3CEE">
      <w:pPr>
        <w:pStyle w:val="-11"/>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rsidP="00AD3CEE">
      <w:pPr>
        <w:pStyle w:val="-11"/>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rsidP="00AD3CEE">
      <w:pPr>
        <w:pStyle w:val="-11"/>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rsidP="00AD3CEE">
      <w:pPr>
        <w:pStyle w:val="-11"/>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rsidP="00AD3CEE">
      <w:pPr>
        <w:pStyle w:val="-11"/>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rsidP="00AD3CEE">
      <w:pPr>
        <w:pStyle w:val="-11"/>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rsidP="00AD3CEE">
      <w:pPr>
        <w:pStyle w:val="-11"/>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rsidP="00AD3CEE">
      <w:pPr>
        <w:pStyle w:val="-11"/>
        <w:ind w:left="0" w:firstLine="709"/>
        <w:jc w:val="both"/>
        <w:rPr>
          <w:sz w:val="28"/>
          <w:szCs w:val="28"/>
        </w:rPr>
      </w:pPr>
      <w:r w:rsidRPr="0074495D">
        <w:rPr>
          <w:sz w:val="28"/>
          <w:szCs w:val="28"/>
        </w:rP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w:t>
      </w:r>
      <w:r w:rsidRPr="0074495D">
        <w:rPr>
          <w:sz w:val="28"/>
          <w:szCs w:val="28"/>
        </w:rPr>
        <w:lastRenderedPageBreak/>
        <w:t>потребительских интересов (тематика: дом и его содержание, школьное здание и его содержание).</w:t>
      </w:r>
    </w:p>
    <w:p w:rsidR="00B540EE" w:rsidRPr="0074495D" w:rsidRDefault="00B540EE" w:rsidP="00AD3CEE">
      <w:pPr>
        <w:pStyle w:val="-11"/>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3"/>
      </w:r>
      <w:r w:rsidRPr="0074495D">
        <w:rPr>
          <w:sz w:val="28"/>
          <w:szCs w:val="28"/>
          <w:vertAlign w:val="superscript"/>
        </w:rPr>
        <w:t>.</w:t>
      </w:r>
    </w:p>
    <w:p w:rsidR="00B540EE" w:rsidRPr="0074495D" w:rsidRDefault="00B540EE" w:rsidP="00AD3CEE">
      <w:pPr>
        <w:pStyle w:val="-11"/>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rsidP="00AD3CEE">
      <w:pPr>
        <w:pStyle w:val="-11"/>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rsidP="00AD3CEE">
      <w:pPr>
        <w:pStyle w:val="-11"/>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rsidP="00AD3CEE">
      <w:pPr>
        <w:pStyle w:val="-11"/>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rsidP="00AD3CEE">
      <w:pPr>
        <w:pStyle w:val="-11"/>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rsidP="00AD3CEE">
      <w:pPr>
        <w:pStyle w:val="-11"/>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rsidP="00AD3CEE">
      <w:pPr>
        <w:pStyle w:val="-11"/>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rsidP="00AD3CEE">
      <w:pPr>
        <w:pStyle w:val="-11"/>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rsidP="00AD3CEE">
      <w:pPr>
        <w:pStyle w:val="-11"/>
        <w:ind w:left="0" w:firstLine="709"/>
        <w:jc w:val="both"/>
        <w:rPr>
          <w:sz w:val="28"/>
          <w:szCs w:val="28"/>
        </w:rPr>
      </w:pPr>
      <w:r w:rsidRPr="0074495D">
        <w:rPr>
          <w:sz w:val="28"/>
          <w:szCs w:val="28"/>
        </w:rPr>
        <w:lastRenderedPageBreak/>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30F8B" w:rsidRPr="0074495D" w:rsidRDefault="007C71FE" w:rsidP="00AD3CEE">
      <w:pPr>
        <w:pStyle w:val="4"/>
        <w:spacing w:before="0" w:line="240" w:lineRule="auto"/>
      </w:pPr>
      <w:bookmarkStart w:id="318" w:name="_Toc409691716"/>
      <w:bookmarkStart w:id="319" w:name="_Toc410654041"/>
      <w:bookmarkStart w:id="320" w:name="_Toc414553252"/>
      <w:r>
        <w:t>2.2.2.15</w:t>
      </w:r>
      <w:r w:rsidR="00F17097" w:rsidRPr="0074495D">
        <w:t xml:space="preserve">. </w:t>
      </w:r>
      <w:r w:rsidR="00B540EE" w:rsidRPr="0074495D">
        <w:t>Физическая культура</w:t>
      </w:r>
      <w:bookmarkEnd w:id="318"/>
      <w:bookmarkEnd w:id="319"/>
      <w:bookmarkEnd w:id="320"/>
    </w:p>
    <w:p w:rsidR="00B30F8B" w:rsidRPr="0074495D" w:rsidRDefault="00B30F8B" w:rsidP="00AD3CEE">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AD3CEE">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AD3CEE">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AD3CEE">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AD3CEE">
      <w:pPr>
        <w:pStyle w:val="a8"/>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AD3CEE">
      <w:pPr>
        <w:pStyle w:val="a8"/>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AD3CEE">
      <w:pPr>
        <w:pStyle w:val="a8"/>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00E2725A">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AD3CEE">
      <w:pPr>
        <w:pStyle w:val="a8"/>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AD3CEE">
      <w:pPr>
        <w:pStyle w:val="a8"/>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AD3CEE">
      <w:pPr>
        <w:tabs>
          <w:tab w:val="left" w:pos="0"/>
        </w:tabs>
        <w:spacing w:after="0" w:line="24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AD3CEE">
      <w:pPr>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Организация и проведение самостоятельных занятий физической культурой</w:t>
      </w:r>
    </w:p>
    <w:p w:rsidR="00B540EE" w:rsidRPr="0074495D" w:rsidRDefault="00B540EE" w:rsidP="00AD3CEE">
      <w:pPr>
        <w:pStyle w:val="a8"/>
        <w:numPr>
          <w:ilvl w:val="0"/>
          <w:numId w:val="116"/>
        </w:numPr>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AD3CEE">
      <w:pPr>
        <w:pStyle w:val="a8"/>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AD3CEE">
      <w:pPr>
        <w:pStyle w:val="a8"/>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AD3CEE">
      <w:pPr>
        <w:pStyle w:val="a8"/>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AD3CEE">
      <w:pPr>
        <w:pStyle w:val="a8"/>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E2725A">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4"/>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AD3CEE">
      <w:pPr>
        <w:pStyle w:val="a8"/>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i/>
          <w:sz w:val="28"/>
          <w:szCs w:val="28"/>
        </w:rPr>
        <w:lastRenderedPageBreak/>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436EB5" w:rsidP="00AD3CEE">
      <w:pPr>
        <w:pStyle w:val="4"/>
        <w:spacing w:before="0" w:line="240" w:lineRule="auto"/>
      </w:pPr>
      <w:bookmarkStart w:id="321" w:name="_Toc409691717"/>
      <w:bookmarkStart w:id="322" w:name="_Toc410654042"/>
      <w:bookmarkStart w:id="323" w:name="_Toc414553253"/>
      <w:r w:rsidRPr="0074495D">
        <w:t xml:space="preserve">2.2.2.17. </w:t>
      </w:r>
      <w:r w:rsidR="00B540EE" w:rsidRPr="0074495D">
        <w:t>Основы безопасности жизнедеятельности</w:t>
      </w:r>
      <w:bookmarkEnd w:id="321"/>
      <w:bookmarkEnd w:id="322"/>
      <w:bookmarkEnd w:id="323"/>
    </w:p>
    <w:p w:rsidR="0024776D" w:rsidRPr="0074495D" w:rsidRDefault="0024776D" w:rsidP="00AD3CEE">
      <w:pPr>
        <w:spacing w:after="0" w:line="24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AD3CEE">
      <w:pPr>
        <w:spacing w:after="0" w:line="24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понимание необходимости беречь и сохранять свое здоровье как индивидуальную и общественную ценность;</w:t>
      </w:r>
    </w:p>
    <w:p w:rsidR="0024776D" w:rsidRPr="0074495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AD3CEE">
      <w:pPr>
        <w:numPr>
          <w:ilvl w:val="0"/>
          <w:numId w:val="20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sidR="00F20F5C">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Программа учебного предмета «Основы безопасности жизнедеятельности</w:t>
      </w:r>
      <w:r w:rsidR="0055381A">
        <w:rPr>
          <w:rFonts w:ascii="Times New Roman" w:hAnsi="Times New Roman"/>
          <w:sz w:val="28"/>
          <w:szCs w:val="28"/>
        </w:rPr>
        <w:t>»</w:t>
      </w:r>
      <w:r w:rsidRPr="0074495D">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AD3CEE">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74495D" w:rsidRDefault="00B540EE"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AD3CEE">
      <w:pPr>
        <w:tabs>
          <w:tab w:val="left" w:pos="426"/>
        </w:tabs>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rsidP="00AD3CEE">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Pr>
          <w:rFonts w:ascii="Times New Roman" w:eastAsia="Times New Roman" w:hAnsi="Times New Roman"/>
          <w:sz w:val="28"/>
          <w:szCs w:val="28"/>
          <w:lang w:eastAsia="ru-RU"/>
        </w:rPr>
        <w:t>.</w:t>
      </w:r>
      <w:r w:rsidR="00AA585F" w:rsidRPr="0074495D">
        <w:rPr>
          <w:rFonts w:ascii="Times New Roman" w:hAnsi="Times New Roman"/>
          <w:sz w:val="28"/>
          <w:szCs w:val="28"/>
        </w:rPr>
        <w:t xml:space="preserve"> </w:t>
      </w:r>
      <w:r w:rsidRPr="0074495D">
        <w:rPr>
          <w:rFonts w:ascii="Times New Roman" w:hAnsi="Times New Roman"/>
          <w:sz w:val="28"/>
          <w:szCs w:val="28"/>
        </w:rPr>
        <w:t xml:space="preserve">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AD3CEE">
      <w:pPr>
        <w:tabs>
          <w:tab w:val="left" w:pos="426"/>
        </w:tabs>
        <w:spacing w:after="0" w:line="24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w:t>
      </w:r>
      <w:r w:rsidRPr="0074495D">
        <w:rPr>
          <w:rFonts w:ascii="Times New Roman" w:hAnsi="Times New Roman"/>
          <w:sz w:val="28"/>
          <w:szCs w:val="28"/>
        </w:rPr>
        <w:lastRenderedPageBreak/>
        <w:t>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AD3CEE">
      <w:pPr>
        <w:tabs>
          <w:tab w:val="left" w:pos="426"/>
        </w:tabs>
        <w:spacing w:after="0" w:line="24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rsidP="00AD3CEE">
      <w:pPr>
        <w:tabs>
          <w:tab w:val="left" w:pos="0"/>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rsidP="00AD3CEE">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AD3CEE">
      <w:pPr>
        <w:tabs>
          <w:tab w:val="left" w:pos="426"/>
        </w:tabs>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rsidP="00AD3CEE">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AD3CEE">
      <w:pPr>
        <w:tabs>
          <w:tab w:val="left" w:pos="426"/>
        </w:tabs>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00F20F5C">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rsidP="00AD3CEE">
      <w:pPr>
        <w:spacing w:after="0" w:line="240" w:lineRule="auto"/>
        <w:ind w:firstLine="709"/>
        <w:jc w:val="both"/>
        <w:rPr>
          <w:rFonts w:ascii="Times New Roman" w:hAnsi="Times New Roman"/>
          <w:sz w:val="28"/>
          <w:szCs w:val="28"/>
        </w:rPr>
      </w:pPr>
    </w:p>
    <w:p w:rsidR="00245F1D" w:rsidRPr="0074495D" w:rsidRDefault="00245F1D" w:rsidP="00AD3CEE">
      <w:pPr>
        <w:spacing w:after="0" w:line="240" w:lineRule="auto"/>
        <w:ind w:firstLine="709"/>
        <w:rPr>
          <w:rFonts w:ascii="Times New Roman" w:eastAsia="Times New Roman" w:hAnsi="Times New Roman"/>
          <w:b/>
          <w:bCs/>
          <w:sz w:val="28"/>
          <w:szCs w:val="28"/>
          <w:lang w:eastAsia="ru-RU"/>
        </w:rPr>
      </w:pPr>
      <w:bookmarkStart w:id="324" w:name="_Toc406059050"/>
      <w:bookmarkStart w:id="325" w:name="_Toc409691718"/>
      <w:r w:rsidRPr="0074495D">
        <w:rPr>
          <w:rFonts w:ascii="Times New Roman" w:hAnsi="Times New Roman"/>
          <w:sz w:val="28"/>
          <w:szCs w:val="28"/>
        </w:rPr>
        <w:br w:type="page"/>
      </w:r>
    </w:p>
    <w:p w:rsidR="00B540EE" w:rsidRPr="0074495D" w:rsidRDefault="001341D0" w:rsidP="00AD3CEE">
      <w:pPr>
        <w:pStyle w:val="2"/>
        <w:spacing w:line="240" w:lineRule="auto"/>
        <w:jc w:val="center"/>
      </w:pPr>
      <w:bookmarkStart w:id="326" w:name="_Toc410654043"/>
      <w:bookmarkStart w:id="327" w:name="_Toc414553254"/>
      <w:r w:rsidRPr="0074495D">
        <w:lastRenderedPageBreak/>
        <w:t xml:space="preserve">2.3. </w:t>
      </w:r>
      <w:r w:rsidR="00B540EE" w:rsidRPr="0074495D">
        <w:t>Программа воспитания и социализации обучающихся</w:t>
      </w:r>
      <w:bookmarkEnd w:id="324"/>
      <w:bookmarkEnd w:id="325"/>
      <w:bookmarkEnd w:id="326"/>
      <w:bookmarkEnd w:id="327"/>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w:t>
      </w:r>
      <w:r w:rsidRPr="0074495D">
        <w:rPr>
          <w:rFonts w:ascii="Times New Roman" w:hAnsi="Times New Roman"/>
          <w:sz w:val="28"/>
          <w:szCs w:val="28"/>
        </w:rPr>
        <w:lastRenderedPageBreak/>
        <w:t xml:space="preserve">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AD3CEE">
      <w:pPr>
        <w:pStyle w:val="a8"/>
        <w:numPr>
          <w:ilvl w:val="0"/>
          <w:numId w:val="12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25570">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AD3CEE">
      <w:pPr>
        <w:spacing w:after="0" w:line="240" w:lineRule="auto"/>
        <w:ind w:firstLine="709"/>
        <w:jc w:val="both"/>
        <w:rPr>
          <w:rFonts w:ascii="Times New Roman" w:hAnsi="Times New Roman"/>
          <w:sz w:val="28"/>
          <w:szCs w:val="28"/>
        </w:rPr>
      </w:pPr>
    </w:p>
    <w:p w:rsidR="00B540EE" w:rsidRPr="0074495D" w:rsidRDefault="00B540EE" w:rsidP="00414084">
      <w:pPr>
        <w:pStyle w:val="3"/>
        <w:spacing w:before="0" w:beforeAutospacing="0" w:after="0" w:afterAutospacing="0"/>
        <w:ind w:firstLine="709"/>
        <w:rPr>
          <w:szCs w:val="28"/>
        </w:rPr>
      </w:pPr>
      <w:bookmarkStart w:id="328" w:name="_Toc410654044"/>
      <w:bookmarkStart w:id="329" w:name="_Toc284662818"/>
      <w:bookmarkStart w:id="330" w:name="_Toc284663445"/>
      <w:bookmarkStart w:id="331" w:name="_Toc414553255"/>
      <w:bookmarkStart w:id="332" w:name="_Toc409691719"/>
      <w:r w:rsidRPr="0074495D">
        <w:rPr>
          <w:szCs w:val="28"/>
        </w:rPr>
        <w:t>Цель и задачи духовно-нравственного развития, воспитания и</w:t>
      </w:r>
      <w:bookmarkStart w:id="333" w:name="_Toc410654045"/>
      <w:bookmarkStart w:id="334" w:name="_Toc414553256"/>
      <w:bookmarkEnd w:id="328"/>
      <w:bookmarkEnd w:id="329"/>
      <w:bookmarkEnd w:id="330"/>
      <w:bookmarkEnd w:id="331"/>
      <w:r w:rsidR="00414084">
        <w:rPr>
          <w:szCs w:val="28"/>
        </w:rPr>
        <w:t xml:space="preserve"> </w:t>
      </w:r>
      <w:r w:rsidRPr="0074495D">
        <w:rPr>
          <w:szCs w:val="28"/>
        </w:rPr>
        <w:t>социализации обучающихся</w:t>
      </w:r>
      <w:bookmarkEnd w:id="332"/>
      <w:bookmarkEnd w:id="333"/>
      <w:bookmarkEnd w:id="334"/>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AD3CEE">
      <w:pPr>
        <w:pStyle w:val="a8"/>
        <w:numPr>
          <w:ilvl w:val="0"/>
          <w:numId w:val="175"/>
        </w:numPr>
        <w:tabs>
          <w:tab w:val="left" w:pos="1134"/>
        </w:tabs>
        <w:ind w:left="0" w:firstLine="709"/>
        <w:jc w:val="both"/>
        <w:rPr>
          <w:rFonts w:ascii="Times New Roman" w:hAnsi="Times New Roman"/>
          <w:sz w:val="28"/>
          <w:szCs w:val="28"/>
        </w:rPr>
      </w:pPr>
      <w:r w:rsidRPr="0074495D">
        <w:rPr>
          <w:rFonts w:ascii="Times New Roman" w:hAnsi="Times New Roman"/>
          <w:i/>
          <w:sz w:val="28"/>
          <w:szCs w:val="28"/>
        </w:rPr>
        <w:lastRenderedPageBreak/>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AD3CEE">
      <w:pPr>
        <w:pStyle w:val="a8"/>
        <w:numPr>
          <w:ilvl w:val="0"/>
          <w:numId w:val="175"/>
        </w:numPr>
        <w:tabs>
          <w:tab w:val="left" w:pos="1134"/>
        </w:tabs>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AD3CEE">
      <w:pPr>
        <w:pStyle w:val="a8"/>
        <w:numPr>
          <w:ilvl w:val="0"/>
          <w:numId w:val="17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AD3CEE">
      <w:pPr>
        <w:spacing w:after="0" w:line="240" w:lineRule="auto"/>
        <w:ind w:firstLine="709"/>
        <w:jc w:val="both"/>
        <w:rPr>
          <w:rFonts w:ascii="Times New Roman" w:hAnsi="Times New Roman"/>
          <w:sz w:val="28"/>
          <w:szCs w:val="28"/>
        </w:rPr>
      </w:pPr>
      <w:r w:rsidRPr="0055381A">
        <w:rPr>
          <w:rFonts w:ascii="Times New Roman" w:hAnsi="Times New Roman"/>
          <w:sz w:val="28"/>
          <w:szCs w:val="28"/>
        </w:rPr>
        <w:t xml:space="preserve">Целью </w:t>
      </w:r>
      <w:r w:rsidRPr="0074495D">
        <w:rPr>
          <w:rFonts w:ascii="Times New Roman" w:hAnsi="Times New Roman"/>
          <w:sz w:val="28"/>
          <w:szCs w:val="28"/>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55381A" w:rsidRDefault="00DA159E" w:rsidP="00AD3CEE">
      <w:pPr>
        <w:spacing w:after="0" w:line="240" w:lineRule="auto"/>
        <w:ind w:firstLine="709"/>
        <w:jc w:val="both"/>
        <w:rPr>
          <w:rFonts w:ascii="Times New Roman" w:hAnsi="Times New Roman"/>
          <w:sz w:val="28"/>
          <w:szCs w:val="28"/>
        </w:rPr>
      </w:pPr>
      <w:r w:rsidRPr="0055381A">
        <w:rPr>
          <w:rFonts w:ascii="Times New Roman" w:hAnsi="Times New Roman"/>
          <w:sz w:val="28"/>
          <w:szCs w:val="28"/>
        </w:rPr>
        <w:t xml:space="preserve">Задачи духовно-нравственного развития, воспитания и социализации обучающихся: </w:t>
      </w:r>
    </w:p>
    <w:p w:rsidR="00DA159E" w:rsidRPr="0074495D" w:rsidRDefault="00DA159E" w:rsidP="00AD3CEE">
      <w:pPr>
        <w:pStyle w:val="a8"/>
        <w:numPr>
          <w:ilvl w:val="0"/>
          <w:numId w:val="179"/>
        </w:numPr>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Pr>
          <w:rFonts w:ascii="Times New Roman" w:hAnsi="Times New Roman"/>
          <w:sz w:val="28"/>
          <w:szCs w:val="28"/>
        </w:rPr>
        <w:t xml:space="preserve"> </w:t>
      </w:r>
      <w:r w:rsidRPr="0074495D">
        <w:rPr>
          <w:rFonts w:ascii="Times New Roman" w:hAnsi="Times New Roman"/>
          <w:sz w:val="28"/>
          <w:szCs w:val="28"/>
        </w:rPr>
        <w:t>д.;</w:t>
      </w:r>
    </w:p>
    <w:p w:rsidR="00DA159E" w:rsidRPr="0074495D" w:rsidRDefault="00DA159E" w:rsidP="00AD3CEE">
      <w:pPr>
        <w:pStyle w:val="a8"/>
        <w:numPr>
          <w:ilvl w:val="0"/>
          <w:numId w:val="179"/>
        </w:numPr>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AD3CEE">
      <w:pPr>
        <w:pStyle w:val="a8"/>
        <w:numPr>
          <w:ilvl w:val="0"/>
          <w:numId w:val="179"/>
        </w:numPr>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AD3CEE">
      <w:pPr>
        <w:spacing w:after="0" w:line="240" w:lineRule="auto"/>
        <w:ind w:firstLine="709"/>
        <w:jc w:val="both"/>
        <w:rPr>
          <w:rFonts w:ascii="Times New Roman" w:hAnsi="Times New Roman"/>
          <w:sz w:val="28"/>
          <w:szCs w:val="28"/>
        </w:rPr>
      </w:pPr>
      <w:r w:rsidRPr="0055381A">
        <w:rPr>
          <w:rFonts w:ascii="Times New Roman" w:hAnsi="Times New Roman"/>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 базовые национальные ценности российского общества сформулированы в </w:t>
      </w:r>
      <w:r w:rsidRPr="0074495D">
        <w:rPr>
          <w:rFonts w:ascii="Times New Roman" w:hAnsi="Times New Roman"/>
          <w:sz w:val="28"/>
          <w:szCs w:val="28"/>
        </w:rPr>
        <w:lastRenderedPageBreak/>
        <w:t>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55381A">
        <w:rPr>
          <w:rFonts w:ascii="Times New Roman" w:hAnsi="Times New Roman"/>
          <w:sz w:val="28"/>
          <w:szCs w:val="28"/>
        </w:rPr>
        <w:t>Конституции Российской Федерации: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Pr>
          <w:rFonts w:ascii="Times New Roman" w:hAnsi="Times New Roman"/>
          <w:sz w:val="28"/>
          <w:szCs w:val="28"/>
        </w:rPr>
        <w:t xml:space="preserve"> </w:t>
      </w:r>
      <w:r w:rsidRPr="0074495D">
        <w:rPr>
          <w:rFonts w:ascii="Times New Roman" w:hAnsi="Times New Roman"/>
          <w:sz w:val="28"/>
          <w:szCs w:val="28"/>
        </w:rPr>
        <w:t>I, ст.7);</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Pr>
          <w:rFonts w:ascii="Times New Roman" w:hAnsi="Times New Roman"/>
          <w:sz w:val="28"/>
          <w:szCs w:val="28"/>
        </w:rPr>
        <w:t xml:space="preserve"> </w:t>
      </w:r>
      <w:r w:rsidRPr="0074495D">
        <w:rPr>
          <w:rFonts w:ascii="Times New Roman" w:hAnsi="Times New Roman"/>
          <w:sz w:val="28"/>
          <w:szCs w:val="28"/>
        </w:rPr>
        <w:t>I, ст.8);</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Pr>
          <w:rFonts w:ascii="Times New Roman" w:hAnsi="Times New Roman"/>
          <w:sz w:val="28"/>
          <w:szCs w:val="28"/>
        </w:rPr>
        <w:t xml:space="preserve"> </w:t>
      </w:r>
      <w:r w:rsidRPr="0074495D">
        <w:rPr>
          <w:rFonts w:ascii="Times New Roman" w:hAnsi="Times New Roman"/>
          <w:sz w:val="28"/>
          <w:szCs w:val="28"/>
        </w:rPr>
        <w:t>I, ст.17).</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425570">
        <w:rPr>
          <w:rFonts w:ascii="Times New Roman" w:hAnsi="Times New Roman"/>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425570" w:rsidP="00AD3CEE">
      <w:pPr>
        <w:spacing w:after="0" w:line="24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AD3CEE">
      <w:pPr>
        <w:spacing w:after="0" w:line="240" w:lineRule="auto"/>
        <w:ind w:firstLine="709"/>
        <w:jc w:val="both"/>
        <w:rPr>
          <w:rFonts w:ascii="Times New Roman" w:hAnsi="Times New Roman"/>
          <w:bCs/>
          <w:sz w:val="28"/>
          <w:szCs w:val="28"/>
        </w:rPr>
      </w:pPr>
      <w:r w:rsidRPr="0055381A">
        <w:rPr>
          <w:rFonts w:ascii="Times New Roman" w:hAnsi="Times New Roman"/>
          <w:sz w:val="28"/>
          <w:szCs w:val="28"/>
        </w:rPr>
        <w:t>Федеральный государственный образовательный стандарт основного общего образования</w:t>
      </w:r>
      <w:r w:rsidR="00425570">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AD3CEE">
      <w:pPr>
        <w:pStyle w:val="3"/>
        <w:spacing w:before="0" w:beforeAutospacing="0" w:after="0" w:afterAutospacing="0"/>
        <w:ind w:firstLine="709"/>
        <w:jc w:val="both"/>
        <w:rPr>
          <w:b w:val="0"/>
          <w:szCs w:val="28"/>
        </w:rPr>
      </w:pPr>
      <w:bookmarkStart w:id="335" w:name="_Toc414553257"/>
      <w:r w:rsidRPr="0074495D">
        <w:rPr>
          <w:b w:val="0"/>
          <w:szCs w:val="28"/>
        </w:rPr>
        <w:t>Федеральный государственный образовательный стандарт основного общего образования</w:t>
      </w:r>
      <w:r w:rsidR="00425570">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w:t>
      </w:r>
      <w:r w:rsidR="00B67BC2" w:rsidRPr="0074495D">
        <w:rPr>
          <w:rStyle w:val="dash041e005f0431005f044b005f0447005f043d005f044b005f0439005f005fchar1char1"/>
          <w:b w:val="0"/>
          <w:sz w:val="28"/>
          <w:szCs w:val="28"/>
        </w:rPr>
        <w:lastRenderedPageBreak/>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5"/>
    </w:p>
    <w:p w:rsidR="00B540EE" w:rsidRPr="0074495D" w:rsidRDefault="00B540EE" w:rsidP="00414084">
      <w:pPr>
        <w:spacing w:after="0" w:line="240" w:lineRule="auto"/>
        <w:ind w:firstLine="709"/>
        <w:jc w:val="center"/>
        <w:rPr>
          <w:rStyle w:val="dash041e005f0431005f044b005f0447005f043d005f044b005f0439005f005fchar1char1"/>
          <w:sz w:val="28"/>
          <w:szCs w:val="28"/>
        </w:rPr>
      </w:pPr>
    </w:p>
    <w:p w:rsidR="00B540EE" w:rsidRPr="0074495D" w:rsidRDefault="00B540EE" w:rsidP="00414084">
      <w:pPr>
        <w:pStyle w:val="3"/>
        <w:spacing w:before="0" w:beforeAutospacing="0" w:after="0" w:afterAutospacing="0"/>
        <w:jc w:val="center"/>
      </w:pPr>
      <w:bookmarkStart w:id="336" w:name="_Toc409691720"/>
      <w:bookmarkStart w:id="337" w:name="_Toc410654046"/>
      <w:bookmarkStart w:id="338" w:name="_Toc414553258"/>
      <w:r w:rsidRPr="0074495D">
        <w:t>Направления деятельности по духовно-нравственному развитию, воспитанию и социализации</w:t>
      </w:r>
      <w:bookmarkEnd w:id="336"/>
      <w:bookmarkEnd w:id="337"/>
      <w:r w:rsidR="001341D0" w:rsidRPr="0074495D">
        <w:t>, профессиональной ориентации обучающихся, здоровьесберегающей деятельности и формированию экологической культуры обучающихся</w:t>
      </w:r>
      <w:bookmarkEnd w:id="338"/>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AD3CEE">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AD3CEE">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AD3CEE">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AD3CEE">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Pr>
          <w:rFonts w:ascii="Times New Roman" w:hAnsi="Times New Roman"/>
          <w:sz w:val="28"/>
          <w:szCs w:val="28"/>
        </w:rPr>
        <w:t xml:space="preserve"> </w:t>
      </w:r>
      <w:r w:rsidRPr="0074495D">
        <w:rPr>
          <w:rFonts w:ascii="Times New Roman" w:hAnsi="Times New Roman"/>
          <w:sz w:val="28"/>
          <w:szCs w:val="28"/>
        </w:rPr>
        <w:t xml:space="preserve">коллективной жизнедеятельности, обеспечивающих реализацию ценностей и целей.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AD3CEE">
      <w:pPr>
        <w:spacing w:after="0" w:line="240" w:lineRule="auto"/>
        <w:ind w:firstLine="709"/>
        <w:jc w:val="both"/>
        <w:rPr>
          <w:rFonts w:ascii="Times New Roman" w:hAnsi="Times New Roman"/>
          <w:sz w:val="28"/>
          <w:szCs w:val="28"/>
        </w:rPr>
      </w:pPr>
      <w:r w:rsidRPr="0055381A">
        <w:rPr>
          <w:rFonts w:ascii="Times New Roman" w:hAnsi="Times New Roman"/>
          <w:bCs/>
          <w:iCs/>
          <w:sz w:val="28"/>
          <w:szCs w:val="28"/>
        </w:rPr>
        <w:t>гимназический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AD3CEE">
      <w:pPr>
        <w:pStyle w:val="Default"/>
        <w:ind w:firstLine="709"/>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lastRenderedPageBreak/>
        <w:t>лицейский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AD3CEE">
      <w:pPr>
        <w:pStyle w:val="Default"/>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клубный</w:t>
      </w:r>
      <w:r w:rsidR="00425570" w:rsidRPr="0055381A">
        <w:rPr>
          <w:rFonts w:ascii="Times New Roman" w:hAnsi="Times New Roman" w:cs="Times New Roman"/>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AD3CEE">
      <w:pPr>
        <w:pStyle w:val="Default"/>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военный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AD3CEE">
      <w:pPr>
        <w:spacing w:after="0" w:line="240" w:lineRule="auto"/>
        <w:ind w:firstLine="709"/>
        <w:jc w:val="both"/>
        <w:rPr>
          <w:rFonts w:ascii="Times New Roman" w:hAnsi="Times New Roman"/>
          <w:sz w:val="28"/>
          <w:szCs w:val="28"/>
        </w:rPr>
      </w:pPr>
      <w:r w:rsidRPr="0055381A">
        <w:rPr>
          <w:rFonts w:ascii="Times New Roman" w:hAnsi="Times New Roman"/>
          <w:bCs/>
          <w:iCs/>
          <w:sz w:val="28"/>
          <w:szCs w:val="28"/>
        </w:rPr>
        <w:t>производственный</w:t>
      </w:r>
      <w:r w:rsidR="00425570">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AD3CEE">
      <w:pPr>
        <w:spacing w:after="0" w:line="240" w:lineRule="auto"/>
        <w:ind w:firstLine="709"/>
        <w:jc w:val="both"/>
        <w:rPr>
          <w:rFonts w:ascii="Times New Roman" w:hAnsi="Times New Roman"/>
          <w:sz w:val="28"/>
          <w:szCs w:val="28"/>
        </w:rPr>
      </w:pPr>
      <w:r w:rsidRPr="0055381A">
        <w:rPr>
          <w:rFonts w:ascii="Times New Roman" w:hAnsi="Times New Roman"/>
          <w:sz w:val="28"/>
          <w:szCs w:val="28"/>
        </w:rPr>
        <w:t>Основными направлениями деятельности образовательной организации</w:t>
      </w:r>
      <w:r w:rsidRPr="0074495D">
        <w:rPr>
          <w:rFonts w:ascii="Times New Roman" w:hAnsi="Times New Roman"/>
          <w:b/>
          <w:sz w:val="28"/>
          <w:szCs w:val="28"/>
        </w:rPr>
        <w:t xml:space="preserve">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AD3CEE">
      <w:pPr>
        <w:numPr>
          <w:ilvl w:val="0"/>
          <w:numId w:val="16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w:t>
      </w:r>
      <w:r w:rsidRPr="0074495D">
        <w:rPr>
          <w:rFonts w:ascii="Times New Roman" w:hAnsi="Times New Roman"/>
          <w:sz w:val="28"/>
          <w:szCs w:val="28"/>
        </w:rPr>
        <w:lastRenderedPageBreak/>
        <w:t>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AD3CEE">
      <w:pPr>
        <w:numPr>
          <w:ilvl w:val="0"/>
          <w:numId w:val="16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55381A">
        <w:rPr>
          <w:rFonts w:ascii="Times New Roman" w:hAnsi="Times New Roman"/>
          <w:sz w:val="28"/>
          <w:szCs w:val="28"/>
        </w:rPr>
        <w:t>отношени</w:t>
      </w:r>
      <w:r w:rsidR="009E3A2F" w:rsidRPr="0055381A">
        <w:rPr>
          <w:rFonts w:ascii="Times New Roman" w:hAnsi="Times New Roman"/>
          <w:sz w:val="28"/>
          <w:szCs w:val="28"/>
        </w:rPr>
        <w:t>й</w:t>
      </w:r>
      <w:r w:rsidR="00425570" w:rsidRPr="0055381A">
        <w:rPr>
          <w:rFonts w:ascii="Times New Roman" w:hAnsi="Times New Roman"/>
          <w:sz w:val="28"/>
          <w:szCs w:val="28"/>
        </w:rPr>
        <w:t xml:space="preserve"> </w:t>
      </w:r>
      <w:r w:rsidRPr="0055381A">
        <w:rPr>
          <w:rFonts w:ascii="Times New Roman" w:hAnsi="Times New Roman"/>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AD3CEE">
      <w:pPr>
        <w:numPr>
          <w:ilvl w:val="0"/>
          <w:numId w:val="16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55381A">
        <w:rPr>
          <w:rFonts w:ascii="Times New Roman" w:hAnsi="Times New Roman"/>
          <w:sz w:val="28"/>
          <w:szCs w:val="28"/>
        </w:rPr>
        <w:t xml:space="preserve">общественной самоорганизации </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AD3CEE">
      <w:pPr>
        <w:numPr>
          <w:ilvl w:val="0"/>
          <w:numId w:val="16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AD3CEE">
      <w:pPr>
        <w:numPr>
          <w:ilvl w:val="0"/>
          <w:numId w:val="16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Pr>
          <w:rFonts w:ascii="Times New Roman" w:hAnsi="Times New Roman"/>
          <w:sz w:val="28"/>
          <w:szCs w:val="28"/>
        </w:rPr>
        <w:t xml:space="preserve"> </w:t>
      </w: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w:t>
      </w:r>
      <w:r w:rsidRPr="0074495D">
        <w:rPr>
          <w:rFonts w:ascii="Times New Roman" w:hAnsi="Times New Roman"/>
          <w:sz w:val="28"/>
          <w:szCs w:val="28"/>
        </w:rPr>
        <w:lastRenderedPageBreak/>
        <w:t xml:space="preserve">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55381A" w:rsidRDefault="00B540EE" w:rsidP="00AD3CEE">
      <w:pPr>
        <w:numPr>
          <w:ilvl w:val="0"/>
          <w:numId w:val="16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55381A">
        <w:rPr>
          <w:rFonts w:ascii="Times New Roman" w:hAnsi="Times New Roman"/>
          <w:sz w:val="28"/>
          <w:szCs w:val="28"/>
        </w:rPr>
        <w:t xml:space="preserve">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AD3CEE">
      <w:pPr>
        <w:numPr>
          <w:ilvl w:val="0"/>
          <w:numId w:val="166"/>
        </w:numPr>
        <w:tabs>
          <w:tab w:val="left" w:pos="1134"/>
        </w:tabs>
        <w:spacing w:after="0" w:line="24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425570">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55381A" w:rsidRDefault="00B540EE" w:rsidP="00AD3CEE">
      <w:pPr>
        <w:numPr>
          <w:ilvl w:val="0"/>
          <w:numId w:val="16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отношений к природе</w:t>
      </w:r>
      <w:r w:rsidR="00425570" w:rsidRPr="0055381A">
        <w:rPr>
          <w:rFonts w:ascii="Times New Roman" w:hAnsi="Times New Roman"/>
          <w:sz w:val="28"/>
          <w:szCs w:val="28"/>
        </w:rPr>
        <w:t xml:space="preserve"> </w:t>
      </w:r>
      <w:r w:rsidRPr="0055381A">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AD3CEE">
      <w:pPr>
        <w:numPr>
          <w:ilvl w:val="0"/>
          <w:numId w:val="166"/>
        </w:numPr>
        <w:tabs>
          <w:tab w:val="left" w:pos="1134"/>
        </w:tabs>
        <w:spacing w:after="0" w:line="24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искусства (формирование основ художественной культуры</w:t>
      </w:r>
      <w:r w:rsidRPr="0074495D">
        <w:rPr>
          <w:rFonts w:ascii="Times New Roman" w:hAnsi="Times New Roman"/>
          <w:sz w:val="28"/>
          <w:szCs w:val="28"/>
        </w:rPr>
        <w:t xml:space="preserve"> обучающихся как части их общей духовной культуры, как особого </w:t>
      </w:r>
      <w:r w:rsidRPr="0074495D">
        <w:rPr>
          <w:rFonts w:ascii="Times New Roman" w:hAnsi="Times New Roman"/>
          <w:sz w:val="28"/>
          <w:szCs w:val="28"/>
        </w:rPr>
        <w:lastRenderedPageBreak/>
        <w:t xml:space="preserve">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AD3CEE">
      <w:pPr>
        <w:spacing w:after="0" w:line="240" w:lineRule="auto"/>
        <w:ind w:firstLine="709"/>
        <w:jc w:val="both"/>
        <w:rPr>
          <w:rFonts w:ascii="Times New Roman" w:hAnsi="Times New Roman"/>
          <w:sz w:val="28"/>
          <w:szCs w:val="28"/>
        </w:rPr>
      </w:pPr>
    </w:p>
    <w:p w:rsidR="00B540EE" w:rsidRPr="0074495D" w:rsidRDefault="001341D0" w:rsidP="00AD3CEE">
      <w:pPr>
        <w:pStyle w:val="3"/>
        <w:spacing w:before="0" w:beforeAutospacing="0" w:after="0" w:afterAutospacing="0"/>
        <w:jc w:val="center"/>
      </w:pPr>
      <w:bookmarkStart w:id="339" w:name="_Toc410654047"/>
      <w:bookmarkStart w:id="340" w:name="_Toc409691721"/>
      <w:bookmarkStart w:id="341" w:name="_Toc414553259"/>
      <w:r w:rsidRPr="0074495D">
        <w:t xml:space="preserve"> </w:t>
      </w:r>
      <w:r w:rsidR="00B540EE" w:rsidRPr="0074495D">
        <w:t>Содержание, виды деятельности и формы занятий с обучающимися</w:t>
      </w:r>
      <w:bookmarkStart w:id="342" w:name="_Toc410654048"/>
      <w:bookmarkEnd w:id="339"/>
      <w:r w:rsidR="00B540EE" w:rsidRPr="0074495D">
        <w:t>(по направлениям духовно-нравственного развития, воспитания и</w:t>
      </w:r>
      <w:bookmarkStart w:id="343" w:name="_Toc410654049"/>
      <w:bookmarkEnd w:id="342"/>
      <w:r w:rsidR="00425570">
        <w:t xml:space="preserve"> </w:t>
      </w:r>
      <w:r w:rsidR="00B540EE" w:rsidRPr="0074495D">
        <w:t>социализации обучающихся)</w:t>
      </w:r>
      <w:bookmarkEnd w:id="340"/>
      <w:bookmarkEnd w:id="341"/>
      <w:bookmarkEnd w:id="343"/>
    </w:p>
    <w:p w:rsidR="00DA159E" w:rsidRPr="0074495D" w:rsidRDefault="00DA159E" w:rsidP="00AD3CEE">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AD3CEE">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AD3CEE">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AD3CEE">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D3CEE">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55381A">
        <w:rPr>
          <w:rFonts w:ascii="Times New Roman" w:hAnsi="Times New Roman"/>
          <w:sz w:val="28"/>
          <w:szCs w:val="28"/>
        </w:rPr>
        <w:t>в сфере отношений к России как Отечеству</w:t>
      </w:r>
      <w:r w:rsidR="00425570" w:rsidRPr="0055381A">
        <w:rPr>
          <w:rFonts w:ascii="Times New Roman" w:hAnsi="Times New Roman"/>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55381A">
        <w:rPr>
          <w:rFonts w:ascii="Times New Roman" w:hAnsi="Times New Roman"/>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w:t>
      </w:r>
      <w:r w:rsidRPr="0074495D">
        <w:rPr>
          <w:rFonts w:ascii="Times New Roman" w:hAnsi="Times New Roman"/>
          <w:sz w:val="28"/>
          <w:szCs w:val="28"/>
        </w:rPr>
        <w:lastRenderedPageBreak/>
        <w:t xml:space="preserve">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1E3AC9">
        <w:rPr>
          <w:rFonts w:ascii="Times New Roman" w:hAnsi="Times New Roman"/>
          <w:sz w:val="28"/>
          <w:szCs w:val="28"/>
        </w:rPr>
        <w:t>отношения к учебно-познавательной деятельности</w:t>
      </w:r>
      <w:r w:rsidR="00425570" w:rsidRPr="001E3AC9">
        <w:rPr>
          <w:rFonts w:ascii="Times New Roman" w:hAnsi="Times New Roman"/>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мотивов и ценностей обучающегося </w:t>
      </w:r>
      <w:r w:rsidRPr="001E3AC9">
        <w:rPr>
          <w:rFonts w:ascii="Times New Roman" w:hAnsi="Times New Roman"/>
          <w:sz w:val="28"/>
          <w:szCs w:val="28"/>
        </w:rPr>
        <w:t>в сфере трудовых отношений и выбора будущей профессии</w:t>
      </w:r>
      <w:r w:rsidR="00425570" w:rsidRPr="001E3AC9">
        <w:rPr>
          <w:rFonts w:ascii="Times New Roman" w:hAnsi="Times New Roman"/>
          <w:sz w:val="28"/>
          <w:szCs w:val="28"/>
        </w:rPr>
        <w:t xml:space="preserve"> </w:t>
      </w:r>
      <w:r w:rsidR="00CB7527" w:rsidRPr="001E3AC9">
        <w:rPr>
          <w:rFonts w:ascii="Times New Roman" w:hAnsi="Times New Roman"/>
          <w:sz w:val="28"/>
          <w:szCs w:val="28"/>
        </w:rPr>
        <w:t>предп</w:t>
      </w:r>
      <w:r w:rsidR="00CB7527" w:rsidRPr="0074495D">
        <w:rPr>
          <w:rFonts w:ascii="Times New Roman" w:hAnsi="Times New Roman"/>
          <w:sz w:val="28"/>
          <w:szCs w:val="28"/>
        </w:rPr>
        <w:t>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Pr>
          <w:rFonts w:ascii="Times New Roman" w:hAnsi="Times New Roman"/>
          <w:sz w:val="28"/>
          <w:szCs w:val="28"/>
        </w:rPr>
        <w:t xml:space="preserve"> </w:t>
      </w:r>
      <w:r w:rsidR="00CB7527"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rsidR="00B540EE" w:rsidRPr="001E3AC9"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1E3AC9">
        <w:rPr>
          <w:rFonts w:ascii="Times New Roman" w:hAnsi="Times New Roman"/>
          <w:sz w:val="28"/>
          <w:szCs w:val="28"/>
        </w:rPr>
        <w:t>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1E3AC9">
        <w:rPr>
          <w:rFonts w:ascii="Times New Roman" w:hAnsi="Times New Roman"/>
          <w:sz w:val="28"/>
          <w:szCs w:val="28"/>
        </w:rPr>
        <w:t xml:space="preserve"> </w:t>
      </w:r>
      <w:r w:rsidRPr="001E3AC9">
        <w:rPr>
          <w:rFonts w:ascii="Times New Roman" w:hAnsi="Times New Roman"/>
          <w:sz w:val="28"/>
          <w:szCs w:val="28"/>
        </w:rPr>
        <w:t xml:space="preserve">различные формы внеурочной деятельности. </w:t>
      </w:r>
    </w:p>
    <w:p w:rsidR="00B540EE" w:rsidRPr="001E3AC9"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Реализация задач развития эстетического сознания</w:t>
      </w:r>
      <w:r w:rsidR="00425570" w:rsidRPr="001E3AC9">
        <w:rPr>
          <w:rFonts w:ascii="Times New Roman" w:hAnsi="Times New Roman"/>
          <w:sz w:val="28"/>
          <w:szCs w:val="28"/>
        </w:rPr>
        <w:t xml:space="preserve"> </w:t>
      </w:r>
      <w:r w:rsidRPr="001E3AC9">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Задача по 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AD3CEE">
      <w:pPr>
        <w:spacing w:after="0" w:line="240" w:lineRule="auto"/>
        <w:ind w:firstLine="709"/>
        <w:jc w:val="both"/>
        <w:rPr>
          <w:rFonts w:ascii="Times New Roman" w:hAnsi="Times New Roman"/>
          <w:sz w:val="28"/>
          <w:szCs w:val="28"/>
        </w:rPr>
      </w:pPr>
    </w:p>
    <w:p w:rsidR="001B41F4" w:rsidRPr="0074495D" w:rsidRDefault="00B540EE" w:rsidP="00AD3CEE">
      <w:pPr>
        <w:pStyle w:val="3"/>
        <w:spacing w:before="0" w:beforeAutospacing="0" w:after="0" w:afterAutospacing="0"/>
        <w:ind w:firstLine="709"/>
        <w:jc w:val="center"/>
        <w:rPr>
          <w:szCs w:val="28"/>
        </w:rPr>
      </w:pPr>
      <w:bookmarkStart w:id="344" w:name="_Toc410654050"/>
      <w:bookmarkStart w:id="345" w:name="_Toc414553260"/>
      <w:bookmarkStart w:id="346" w:name="_Toc409691722"/>
      <w:r w:rsidRPr="0074495D">
        <w:rPr>
          <w:szCs w:val="28"/>
        </w:rPr>
        <w:t>Формы индивидуальной и групповой организации</w:t>
      </w:r>
      <w:bookmarkEnd w:id="344"/>
      <w:bookmarkEnd w:id="345"/>
    </w:p>
    <w:p w:rsidR="00B540EE" w:rsidRPr="0074495D" w:rsidRDefault="00B540EE" w:rsidP="00AD3CEE">
      <w:pPr>
        <w:pStyle w:val="3"/>
        <w:spacing w:before="0" w:beforeAutospacing="0" w:after="0" w:afterAutospacing="0"/>
        <w:ind w:firstLine="709"/>
        <w:jc w:val="center"/>
        <w:rPr>
          <w:szCs w:val="28"/>
        </w:rPr>
      </w:pPr>
      <w:bookmarkStart w:id="347" w:name="_Toc410654051"/>
      <w:bookmarkStart w:id="348" w:name="_Toc410703053"/>
      <w:bookmarkStart w:id="349" w:name="_Toc414553261"/>
      <w:r w:rsidRPr="0074495D">
        <w:rPr>
          <w:szCs w:val="28"/>
        </w:rPr>
        <w:t>профессиональной ориентации обучающихся</w:t>
      </w:r>
      <w:bookmarkEnd w:id="346"/>
      <w:bookmarkEnd w:id="347"/>
      <w:bookmarkEnd w:id="348"/>
      <w:bookmarkEnd w:id="349"/>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«Ярмарка профессий» как форма организации профессиональной ориентации обучающихся предполагает публичную презентацию различных</w:t>
      </w:r>
      <w:r w:rsidRPr="0074495D">
        <w:rPr>
          <w:rFonts w:ascii="Times New Roman" w:hAnsi="Times New Roman"/>
          <w:sz w:val="28"/>
          <w:szCs w:val="28"/>
        </w:rPr>
        <w:t xml:space="preserve">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w:t>
      </w:r>
      <w:r w:rsidRPr="0074495D">
        <w:rPr>
          <w:rFonts w:ascii="Times New Roman" w:hAnsi="Times New Roman"/>
          <w:sz w:val="28"/>
          <w:szCs w:val="28"/>
        </w:rPr>
        <w:lastRenderedPageBreak/>
        <w:t xml:space="preserve">приглашенные квалифицированные широко известные признанные специалисты. </w:t>
      </w:r>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Дни открытых дверей в качестве формы организации</w:t>
      </w:r>
      <w:r w:rsidRPr="0074495D">
        <w:rPr>
          <w:rFonts w:ascii="Times New Roman" w:hAnsi="Times New Roman"/>
          <w:sz w:val="28"/>
          <w:szCs w:val="28"/>
        </w:rPr>
        <w:t xml:space="preserve">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Экскурсия как форма организации профессиональной ориентации</w:t>
      </w:r>
      <w:r w:rsidRPr="0074495D">
        <w:rPr>
          <w:rFonts w:ascii="Times New Roman" w:hAnsi="Times New Roman"/>
          <w:sz w:val="28"/>
          <w:szCs w:val="28"/>
        </w:rPr>
        <w:t xml:space="preserve">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Предметная неделя в качестве формы организации профессиональной</w:t>
      </w:r>
      <w:r w:rsidRPr="0074495D">
        <w:rPr>
          <w:rFonts w:ascii="Times New Roman" w:hAnsi="Times New Roman"/>
          <w:sz w:val="28"/>
          <w:szCs w:val="28"/>
        </w:rPr>
        <w:t xml:space="preserve">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Олимпиады по предметам (предметным областям) в качестве формы</w:t>
      </w:r>
      <w:r w:rsidRPr="0074495D">
        <w:rPr>
          <w:rFonts w:ascii="Times New Roman" w:hAnsi="Times New Roman"/>
          <w:sz w:val="28"/>
          <w:szCs w:val="28"/>
        </w:rPr>
        <w:t xml:space="preserve">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Конкурсы профессионального мастерства как форма организации</w:t>
      </w:r>
      <w:r w:rsidRPr="0074495D">
        <w:rPr>
          <w:rFonts w:ascii="Times New Roman" w:hAnsi="Times New Roman"/>
          <w:sz w:val="28"/>
          <w:szCs w:val="28"/>
        </w:rPr>
        <w:t xml:space="preserve">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AD3CEE">
      <w:pPr>
        <w:spacing w:after="0" w:line="240" w:lineRule="auto"/>
        <w:ind w:firstLine="709"/>
        <w:jc w:val="both"/>
        <w:rPr>
          <w:rFonts w:ascii="Times New Roman" w:hAnsi="Times New Roman"/>
          <w:b/>
          <w:sz w:val="28"/>
          <w:szCs w:val="28"/>
        </w:rPr>
      </w:pPr>
    </w:p>
    <w:p w:rsidR="00CB7527" w:rsidRPr="0074495D" w:rsidRDefault="001341D0" w:rsidP="00AD3CEE">
      <w:pPr>
        <w:pStyle w:val="3"/>
        <w:spacing w:before="0" w:beforeAutospacing="0" w:after="0" w:afterAutospacing="0"/>
        <w:jc w:val="center"/>
        <w:rPr>
          <w:szCs w:val="28"/>
        </w:rPr>
      </w:pPr>
      <w:bookmarkStart w:id="350" w:name="_Toc414553262"/>
      <w:bookmarkStart w:id="351" w:name="_Toc410654052"/>
      <w:bookmarkStart w:id="352" w:name="_Toc409691723"/>
      <w:r w:rsidRPr="0074495D">
        <w:rPr>
          <w:szCs w:val="28"/>
        </w:rPr>
        <w:t xml:space="preserve">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w:t>
      </w:r>
      <w:r w:rsidR="00CB7527" w:rsidRPr="0074495D">
        <w:rPr>
          <w:szCs w:val="28"/>
        </w:rPr>
        <w:lastRenderedPageBreak/>
        <w:t xml:space="preserve">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0"/>
    </w:p>
    <w:bookmarkEnd w:id="351"/>
    <w:bookmarkEnd w:id="352"/>
    <w:p w:rsidR="00B540EE" w:rsidRPr="0074495D" w:rsidRDefault="00B540EE" w:rsidP="00AD3CEE">
      <w:pPr>
        <w:pStyle w:val="3"/>
        <w:spacing w:before="0" w:beforeAutospacing="0" w:after="0" w:afterAutospacing="0"/>
        <w:ind w:firstLine="709"/>
        <w:jc w:val="center"/>
        <w:rPr>
          <w:szCs w:val="28"/>
        </w:rPr>
      </w:pP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83282A">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AD3CEE">
      <w:pPr>
        <w:spacing w:after="0" w:line="240" w:lineRule="auto"/>
        <w:ind w:firstLine="709"/>
        <w:jc w:val="both"/>
        <w:rPr>
          <w:rFonts w:ascii="Times New Roman" w:hAnsi="Times New Roman"/>
          <w:sz w:val="28"/>
          <w:szCs w:val="28"/>
        </w:rPr>
      </w:pPr>
    </w:p>
    <w:p w:rsidR="00CF0178" w:rsidRPr="0074495D" w:rsidRDefault="00FA53E2" w:rsidP="00AD3CEE">
      <w:pPr>
        <w:pStyle w:val="3"/>
        <w:widowControl w:val="0"/>
        <w:spacing w:before="0" w:beforeAutospacing="0" w:after="0" w:afterAutospacing="0"/>
        <w:ind w:firstLine="709"/>
        <w:jc w:val="center"/>
        <w:rPr>
          <w:szCs w:val="28"/>
        </w:rPr>
      </w:pPr>
      <w:bookmarkStart w:id="353" w:name="_Toc410654056"/>
      <w:bookmarkStart w:id="354" w:name="_Toc414553263"/>
      <w:bookmarkStart w:id="355" w:name="_Toc409691724"/>
      <w:r w:rsidRPr="0074495D">
        <w:rPr>
          <w:szCs w:val="28"/>
        </w:rPr>
        <w:t xml:space="preserve"> </w:t>
      </w:r>
      <w:r w:rsidR="00B540EE" w:rsidRPr="0074495D">
        <w:rPr>
          <w:szCs w:val="28"/>
        </w:rPr>
        <w:t>Основные формы организации педагогической поддержки</w:t>
      </w:r>
      <w:bookmarkEnd w:id="353"/>
      <w:bookmarkEnd w:id="354"/>
    </w:p>
    <w:p w:rsidR="00B540EE" w:rsidRPr="0074495D" w:rsidRDefault="00FA53E2" w:rsidP="00AD3CEE">
      <w:pPr>
        <w:pStyle w:val="3"/>
        <w:widowControl w:val="0"/>
        <w:spacing w:before="0" w:beforeAutospacing="0" w:after="0" w:afterAutospacing="0"/>
        <w:jc w:val="center"/>
        <w:rPr>
          <w:szCs w:val="28"/>
        </w:rPr>
      </w:pPr>
      <w:bookmarkStart w:id="356" w:name="_Toc410654057"/>
      <w:bookmarkStart w:id="357" w:name="_Toc414553264"/>
      <w:r w:rsidRPr="0074495D">
        <w:rPr>
          <w:szCs w:val="28"/>
        </w:rPr>
        <w:t xml:space="preserve">социализации </w:t>
      </w:r>
      <w:r w:rsidR="00B540EE" w:rsidRPr="0074495D">
        <w:rPr>
          <w:szCs w:val="28"/>
        </w:rPr>
        <w:t>обучающихся</w:t>
      </w:r>
      <w:bookmarkEnd w:id="355"/>
      <w:bookmarkEnd w:id="356"/>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7"/>
    </w:p>
    <w:p w:rsidR="00B540EE" w:rsidRPr="0074495D" w:rsidRDefault="00B540EE" w:rsidP="00AD3CEE">
      <w:pPr>
        <w:widowControl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Психолого-педагогическая консультация в качестве основной формы</w:t>
      </w:r>
      <w:r w:rsidRPr="0074495D">
        <w:rPr>
          <w:rFonts w:ascii="Times New Roman" w:hAnsi="Times New Roman"/>
          <w:sz w:val="28"/>
          <w:szCs w:val="28"/>
        </w:rPr>
        <w:t xml:space="preserve">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Организация развивающих ситуаций предполагает, что педагог</w:t>
      </w:r>
      <w:r w:rsidRPr="0074495D">
        <w:rPr>
          <w:rFonts w:ascii="Times New Roman" w:hAnsi="Times New Roman"/>
          <w:sz w:val="28"/>
          <w:szCs w:val="28"/>
        </w:rPr>
        <w:t xml:space="preserve">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w:t>
      </w:r>
      <w:r w:rsidR="00B540EE" w:rsidRPr="001E3AC9">
        <w:rPr>
          <w:rFonts w:ascii="Times New Roman" w:hAnsi="Times New Roman"/>
          <w:sz w:val="28"/>
          <w:szCs w:val="28"/>
        </w:rPr>
        <w:t>обучающихся являются ситуационно-ролевые игры, позволяющие</w:t>
      </w:r>
      <w:r w:rsidR="00B540EE" w:rsidRPr="0074495D">
        <w:rPr>
          <w:rFonts w:ascii="Times New Roman" w:hAnsi="Times New Roman"/>
          <w:sz w:val="28"/>
          <w:szCs w:val="28"/>
        </w:rPr>
        <w:t xml:space="preserve">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AD3CE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Важнейшим партнером образовательной организации в реализации цели </w:t>
      </w:r>
      <w:r w:rsidRPr="001E3AC9">
        <w:rPr>
          <w:rFonts w:ascii="Times New Roman" w:hAnsi="Times New Roman"/>
          <w:sz w:val="28"/>
          <w:szCs w:val="28"/>
        </w:rPr>
        <w:t>и задач воспитания и социализации являются родители обучающегося</w:t>
      </w:r>
      <w:r w:rsidRPr="0074495D">
        <w:rPr>
          <w:rFonts w:ascii="Times New Roman" w:hAnsi="Times New Roman"/>
          <w:b/>
          <w:sz w:val="28"/>
          <w:szCs w:val="28"/>
        </w:rPr>
        <w:t xml:space="preserve">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AD3CEE">
      <w:pPr>
        <w:spacing w:after="0" w:line="240" w:lineRule="auto"/>
        <w:ind w:firstLine="709"/>
        <w:jc w:val="both"/>
        <w:rPr>
          <w:rFonts w:ascii="Times New Roman" w:hAnsi="Times New Roman"/>
          <w:sz w:val="28"/>
          <w:szCs w:val="28"/>
        </w:rPr>
      </w:pPr>
    </w:p>
    <w:p w:rsidR="00CF0178" w:rsidRPr="0074495D" w:rsidRDefault="00B540EE" w:rsidP="00AD3CEE">
      <w:pPr>
        <w:pStyle w:val="3"/>
        <w:spacing w:before="0" w:beforeAutospacing="0" w:after="0" w:afterAutospacing="0"/>
        <w:ind w:firstLine="709"/>
        <w:jc w:val="center"/>
        <w:rPr>
          <w:szCs w:val="28"/>
        </w:rPr>
      </w:pPr>
      <w:bookmarkStart w:id="358" w:name="_Toc410654058"/>
      <w:bookmarkStart w:id="359" w:name="_Toc284663454"/>
      <w:bookmarkStart w:id="360" w:name="_Toc414553265"/>
      <w:bookmarkStart w:id="361" w:name="_Toc409691725"/>
      <w:r w:rsidRPr="0074495D">
        <w:rPr>
          <w:szCs w:val="28"/>
        </w:rPr>
        <w:t>Модели организации работы по формированию экологически</w:t>
      </w:r>
      <w:bookmarkEnd w:id="358"/>
      <w:bookmarkEnd w:id="359"/>
      <w:bookmarkEnd w:id="360"/>
    </w:p>
    <w:p w:rsidR="00B540EE" w:rsidRPr="0074495D" w:rsidRDefault="00B540EE" w:rsidP="00AD3CEE">
      <w:pPr>
        <w:pStyle w:val="3"/>
        <w:spacing w:before="0" w:beforeAutospacing="0" w:after="0" w:afterAutospacing="0"/>
        <w:ind w:firstLine="709"/>
        <w:jc w:val="center"/>
        <w:rPr>
          <w:szCs w:val="28"/>
        </w:rPr>
      </w:pPr>
      <w:bookmarkStart w:id="362" w:name="_Toc410654059"/>
      <w:bookmarkStart w:id="363" w:name="_Toc410703058"/>
      <w:bookmarkStart w:id="364" w:name="_Toc414553266"/>
      <w:r w:rsidRPr="0074495D">
        <w:rPr>
          <w:szCs w:val="28"/>
        </w:rPr>
        <w:lastRenderedPageBreak/>
        <w:t>целесообразного, здорового и безопасного образа жизни</w:t>
      </w:r>
      <w:bookmarkEnd w:id="361"/>
      <w:bookmarkEnd w:id="362"/>
      <w:bookmarkEnd w:id="363"/>
      <w:bookmarkEnd w:id="364"/>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AD3CEE">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Модель организации физкультурно-спортивной и оздоровительной работы п</w:t>
      </w:r>
      <w:r w:rsidRPr="0074495D">
        <w:rPr>
          <w:rFonts w:ascii="Times New Roman" w:hAnsi="Times New Roman"/>
          <w:sz w:val="28"/>
          <w:szCs w:val="28"/>
        </w:rPr>
        <w:t xml:space="preserve">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w:t>
      </w:r>
      <w:r w:rsidRPr="0074495D">
        <w:rPr>
          <w:rFonts w:ascii="Times New Roman" w:hAnsi="Times New Roman"/>
          <w:sz w:val="28"/>
          <w:szCs w:val="28"/>
        </w:rPr>
        <w:lastRenderedPageBreak/>
        <w:t xml:space="preserve">устойчивые, учебные группы, и неоформленные (официально не зарегистрированные) аудитории, может быть: </w:t>
      </w:r>
    </w:p>
    <w:p w:rsidR="00B540EE" w:rsidRPr="0074495D" w:rsidRDefault="00B540EE" w:rsidP="00AD3CEE">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AD3CEE">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AD3CEE">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AD3CEE">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AD3CEE">
      <w:pPr>
        <w:spacing w:after="0" w:line="240" w:lineRule="auto"/>
        <w:ind w:firstLine="709"/>
        <w:jc w:val="both"/>
        <w:rPr>
          <w:rFonts w:ascii="Times New Roman" w:hAnsi="Times New Roman"/>
          <w:sz w:val="28"/>
          <w:szCs w:val="28"/>
        </w:rPr>
      </w:pPr>
    </w:p>
    <w:p w:rsidR="00CF0178" w:rsidRPr="0074495D" w:rsidRDefault="00FA53E2" w:rsidP="00AD3CEE">
      <w:pPr>
        <w:pStyle w:val="3"/>
        <w:spacing w:before="0" w:beforeAutospacing="0" w:after="0" w:afterAutospacing="0"/>
        <w:ind w:firstLine="709"/>
        <w:jc w:val="center"/>
        <w:rPr>
          <w:szCs w:val="28"/>
        </w:rPr>
      </w:pPr>
      <w:bookmarkStart w:id="365" w:name="_Toc410654060"/>
      <w:bookmarkStart w:id="366" w:name="_Toc284662829"/>
      <w:bookmarkStart w:id="367" w:name="_Toc284663456"/>
      <w:bookmarkStart w:id="368" w:name="_Toc414553267"/>
      <w:bookmarkStart w:id="369" w:name="_Toc409691726"/>
      <w:r w:rsidRPr="0074495D">
        <w:rPr>
          <w:szCs w:val="28"/>
        </w:rPr>
        <w:t xml:space="preserve">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5"/>
      <w:bookmarkEnd w:id="366"/>
      <w:bookmarkEnd w:id="367"/>
      <w:bookmarkEnd w:id="368"/>
    </w:p>
    <w:p w:rsidR="00B540EE" w:rsidRPr="0074495D" w:rsidRDefault="00B540EE" w:rsidP="00AD3CEE">
      <w:pPr>
        <w:pStyle w:val="3"/>
        <w:spacing w:before="0" w:beforeAutospacing="0" w:after="0" w:afterAutospacing="0"/>
        <w:ind w:firstLine="709"/>
        <w:jc w:val="center"/>
        <w:rPr>
          <w:szCs w:val="28"/>
        </w:rPr>
      </w:pPr>
      <w:bookmarkStart w:id="370" w:name="_Toc410654061"/>
      <w:bookmarkStart w:id="371" w:name="_Toc410703060"/>
      <w:bookmarkStart w:id="372" w:name="_Toc414553268"/>
      <w:r w:rsidRPr="0074495D">
        <w:rPr>
          <w:szCs w:val="28"/>
        </w:rPr>
        <w:t>здоровьесберегающего образования обучающихся</w:t>
      </w:r>
      <w:bookmarkEnd w:id="369"/>
      <w:bookmarkEnd w:id="370"/>
      <w:bookmarkEnd w:id="371"/>
      <w:bookmarkEnd w:id="372"/>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Первый комплекс</w:t>
      </w:r>
      <w:r w:rsidR="0083282A" w:rsidRPr="001E3AC9">
        <w:rPr>
          <w:rFonts w:ascii="Times New Roman" w:hAnsi="Times New Roman"/>
          <w:sz w:val="28"/>
          <w:szCs w:val="28"/>
        </w:rPr>
        <w:t xml:space="preserve"> </w:t>
      </w:r>
      <w:r w:rsidRPr="001E3AC9">
        <w:rPr>
          <w:rFonts w:ascii="Times New Roman" w:hAnsi="Times New Roman"/>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w:t>
      </w:r>
      <w:r w:rsidRPr="0074495D">
        <w:rPr>
          <w:rFonts w:ascii="Times New Roman" w:hAnsi="Times New Roman"/>
          <w:sz w:val="28"/>
          <w:szCs w:val="28"/>
        </w:rPr>
        <w:lastRenderedPageBreak/>
        <w:t xml:space="preserve">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w:t>
      </w:r>
      <w:r w:rsidRPr="0074495D">
        <w:rPr>
          <w:rFonts w:ascii="Times New Roman" w:hAnsi="Times New Roman"/>
          <w:sz w:val="28"/>
          <w:szCs w:val="28"/>
        </w:rPr>
        <w:lastRenderedPageBreak/>
        <w:t xml:space="preserve">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AD3CEE">
      <w:pPr>
        <w:spacing w:after="0" w:line="240" w:lineRule="auto"/>
        <w:ind w:firstLine="709"/>
        <w:jc w:val="both"/>
        <w:rPr>
          <w:rFonts w:ascii="Times New Roman" w:hAnsi="Times New Roman"/>
          <w:sz w:val="28"/>
          <w:szCs w:val="28"/>
        </w:rPr>
      </w:pPr>
    </w:p>
    <w:p w:rsidR="00B540EE" w:rsidRPr="0074495D" w:rsidRDefault="00FA53E2" w:rsidP="00AD3CEE">
      <w:pPr>
        <w:pStyle w:val="3"/>
        <w:spacing w:before="0" w:beforeAutospacing="0" w:after="0" w:afterAutospacing="0"/>
        <w:ind w:firstLine="709"/>
        <w:jc w:val="center"/>
        <w:rPr>
          <w:szCs w:val="28"/>
        </w:rPr>
      </w:pPr>
      <w:bookmarkStart w:id="373" w:name="_Toc410654062"/>
      <w:bookmarkStart w:id="374" w:name="_Toc409691727"/>
      <w:bookmarkStart w:id="375" w:name="_Toc414553269"/>
      <w:r w:rsidRPr="0074495D">
        <w:rPr>
          <w:szCs w:val="28"/>
        </w:rPr>
        <w:t xml:space="preserve"> </w:t>
      </w:r>
      <w:r w:rsidR="00B540EE" w:rsidRPr="0074495D">
        <w:rPr>
          <w:szCs w:val="28"/>
        </w:rPr>
        <w:t>Система поощрения социальной успешности и проявлений</w:t>
      </w:r>
      <w:r w:rsidR="0083282A">
        <w:rPr>
          <w:szCs w:val="28"/>
        </w:rPr>
        <w:t xml:space="preserve"> </w:t>
      </w:r>
      <w:r w:rsidR="00B540EE" w:rsidRPr="0074495D">
        <w:rPr>
          <w:szCs w:val="28"/>
        </w:rPr>
        <w:t>активной</w:t>
      </w:r>
      <w:bookmarkStart w:id="376" w:name="_Toc410654063"/>
      <w:bookmarkEnd w:id="373"/>
      <w:r w:rsidR="0083282A">
        <w:rPr>
          <w:szCs w:val="28"/>
        </w:rPr>
        <w:t xml:space="preserve"> </w:t>
      </w:r>
      <w:r w:rsidR="00B540EE" w:rsidRPr="0074495D">
        <w:rPr>
          <w:szCs w:val="28"/>
        </w:rPr>
        <w:t>жизненной позиции обучающихся</w:t>
      </w:r>
      <w:bookmarkEnd w:id="374"/>
      <w:bookmarkEnd w:id="375"/>
      <w:bookmarkEnd w:id="376"/>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83282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AD3CEE">
      <w:pPr>
        <w:pStyle w:val="a8"/>
        <w:numPr>
          <w:ilvl w:val="0"/>
          <w:numId w:val="1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AD3CEE">
      <w:pPr>
        <w:pStyle w:val="a8"/>
        <w:numPr>
          <w:ilvl w:val="0"/>
          <w:numId w:val="1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AD3CEE">
      <w:pPr>
        <w:pStyle w:val="a8"/>
        <w:numPr>
          <w:ilvl w:val="0"/>
          <w:numId w:val="1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AD3CEE">
      <w:pPr>
        <w:pStyle w:val="a8"/>
        <w:numPr>
          <w:ilvl w:val="0"/>
          <w:numId w:val="1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AD3CEE">
      <w:pPr>
        <w:pStyle w:val="a8"/>
        <w:numPr>
          <w:ilvl w:val="0"/>
          <w:numId w:val="1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AD3CEE">
      <w:pPr>
        <w:pStyle w:val="a8"/>
        <w:numPr>
          <w:ilvl w:val="0"/>
          <w:numId w:val="1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w:t>
      </w:r>
      <w:r w:rsidRPr="0074495D">
        <w:rPr>
          <w:rFonts w:ascii="Times New Roman" w:hAnsi="Times New Roman"/>
          <w:sz w:val="28"/>
          <w:szCs w:val="28"/>
        </w:rPr>
        <w:lastRenderedPageBreak/>
        <w:t xml:space="preserve">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AD3CEE">
      <w:pPr>
        <w:spacing w:after="0" w:line="240" w:lineRule="auto"/>
        <w:ind w:firstLine="709"/>
        <w:jc w:val="both"/>
        <w:rPr>
          <w:rFonts w:ascii="Times New Roman" w:hAnsi="Times New Roman"/>
          <w:sz w:val="28"/>
          <w:szCs w:val="28"/>
        </w:rPr>
      </w:pPr>
    </w:p>
    <w:p w:rsidR="00B540EE" w:rsidRPr="0074495D" w:rsidRDefault="00B540EE" w:rsidP="00AD3CEE">
      <w:pPr>
        <w:pStyle w:val="3"/>
        <w:spacing w:before="0" w:beforeAutospacing="0" w:after="0" w:afterAutospacing="0"/>
        <w:ind w:firstLine="709"/>
        <w:jc w:val="center"/>
        <w:rPr>
          <w:szCs w:val="28"/>
        </w:rPr>
      </w:pPr>
      <w:bookmarkStart w:id="377" w:name="_Toc410654064"/>
      <w:bookmarkStart w:id="378" w:name="_Toc409691728"/>
      <w:bookmarkStart w:id="379" w:name="_Toc414553270"/>
      <w:r w:rsidRPr="0074495D">
        <w:rPr>
          <w:szCs w:val="28"/>
        </w:rPr>
        <w:t>Критерии, показатели эффективности деятельности образовательной</w:t>
      </w:r>
      <w:bookmarkStart w:id="380" w:name="_Toc410654065"/>
      <w:bookmarkEnd w:id="377"/>
      <w:r w:rsidR="0083282A">
        <w:rPr>
          <w:szCs w:val="28"/>
        </w:rPr>
        <w:t xml:space="preserve"> </w:t>
      </w:r>
      <w:r w:rsidRPr="0074495D">
        <w:rPr>
          <w:szCs w:val="28"/>
        </w:rPr>
        <w:t>организации в части духовно-нравственного развития, воспитания и</w:t>
      </w:r>
      <w:bookmarkStart w:id="381" w:name="_Toc410654066"/>
      <w:bookmarkEnd w:id="380"/>
      <w:r w:rsidR="0083282A">
        <w:rPr>
          <w:szCs w:val="28"/>
        </w:rPr>
        <w:t xml:space="preserve"> </w:t>
      </w:r>
      <w:r w:rsidRPr="0074495D">
        <w:rPr>
          <w:szCs w:val="28"/>
        </w:rPr>
        <w:t>социализации обучающихся</w:t>
      </w:r>
      <w:bookmarkEnd w:id="378"/>
      <w:bookmarkEnd w:id="379"/>
      <w:bookmarkEnd w:id="381"/>
    </w:p>
    <w:p w:rsidR="007655E6" w:rsidRPr="0074495D" w:rsidRDefault="007655E6"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w:t>
      </w:r>
      <w:r w:rsidRPr="0074495D">
        <w:rPr>
          <w:rFonts w:ascii="Times New Roman" w:hAnsi="Times New Roman"/>
          <w:sz w:val="28"/>
          <w:szCs w:val="28"/>
        </w:rPr>
        <w:lastRenderedPageBreak/>
        <w:t>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Pr>
          <w:rFonts w:ascii="Times New Roman" w:hAnsi="Times New Roman"/>
          <w:sz w:val="28"/>
          <w:szCs w:val="28"/>
        </w:rPr>
        <w:t xml:space="preserve"> </w:t>
      </w:r>
      <w:r w:rsidRPr="0074495D">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AD3CEE">
      <w:pPr>
        <w:pStyle w:val="a8"/>
        <w:widowControl w:val="0"/>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AD3CEE">
      <w:pPr>
        <w:pStyle w:val="a8"/>
        <w:widowControl w:val="0"/>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r w:rsidRPr="0074495D">
        <w:rPr>
          <w:rFonts w:ascii="Times New Roman" w:hAnsi="Times New Roman"/>
          <w:sz w:val="28"/>
          <w:szCs w:val="28"/>
        </w:rPr>
        <w:lastRenderedPageBreak/>
        <w:t xml:space="preserve">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AD3CEE">
      <w:pPr>
        <w:spacing w:after="0" w:line="240" w:lineRule="auto"/>
        <w:ind w:firstLine="709"/>
        <w:jc w:val="both"/>
        <w:rPr>
          <w:rFonts w:ascii="Times New Roman" w:hAnsi="Times New Roman"/>
          <w:sz w:val="28"/>
          <w:szCs w:val="28"/>
        </w:rPr>
      </w:pPr>
      <w:r w:rsidRPr="001E3AC9">
        <w:rPr>
          <w:rFonts w:ascii="Times New Roman" w:hAnsi="Times New Roman"/>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83282A">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w:t>
      </w:r>
      <w:r w:rsidRPr="0074495D">
        <w:rPr>
          <w:rFonts w:ascii="Times New Roman" w:hAnsi="Times New Roman"/>
          <w:sz w:val="28"/>
          <w:szCs w:val="28"/>
        </w:rPr>
        <w:lastRenderedPageBreak/>
        <w:t xml:space="preserve">привлечение к организации мероприятий профильных организаций родителей, общественности и др. </w:t>
      </w:r>
    </w:p>
    <w:p w:rsidR="00B540EE" w:rsidRPr="0074495D" w:rsidRDefault="00B540EE" w:rsidP="00AD3CEE">
      <w:pPr>
        <w:spacing w:after="0" w:line="240" w:lineRule="auto"/>
        <w:ind w:firstLine="709"/>
        <w:jc w:val="both"/>
        <w:rPr>
          <w:rFonts w:ascii="Times New Roman" w:hAnsi="Times New Roman"/>
          <w:sz w:val="28"/>
          <w:szCs w:val="28"/>
        </w:rPr>
      </w:pPr>
    </w:p>
    <w:p w:rsidR="00B540EE" w:rsidRPr="0074495D" w:rsidRDefault="00FA53E2" w:rsidP="00AD3CEE">
      <w:pPr>
        <w:pStyle w:val="3"/>
        <w:spacing w:before="0" w:beforeAutospacing="0" w:after="0" w:afterAutospacing="0"/>
        <w:ind w:firstLine="709"/>
        <w:jc w:val="center"/>
        <w:rPr>
          <w:szCs w:val="28"/>
        </w:rPr>
      </w:pPr>
      <w:bookmarkStart w:id="382" w:name="_Toc410654067"/>
      <w:bookmarkStart w:id="383" w:name="_Toc409691729"/>
      <w:bookmarkStart w:id="384" w:name="_Toc414553271"/>
      <w:r w:rsidRPr="0074495D">
        <w:rPr>
          <w:szCs w:val="28"/>
        </w:rPr>
        <w:t xml:space="preserve"> </w:t>
      </w:r>
      <w:r w:rsidR="00B540EE" w:rsidRPr="0074495D">
        <w:rPr>
          <w:szCs w:val="28"/>
        </w:rPr>
        <w:t>Методика и инструментарий мониторинга духовно-</w:t>
      </w:r>
      <w:r w:rsidR="00240807" w:rsidRPr="0074495D">
        <w:rPr>
          <w:szCs w:val="28"/>
        </w:rPr>
        <w:t>нравственного</w:t>
      </w:r>
      <w:bookmarkStart w:id="385" w:name="_Toc410654068"/>
      <w:bookmarkEnd w:id="382"/>
      <w:r w:rsidR="0083282A">
        <w:rPr>
          <w:szCs w:val="28"/>
        </w:rPr>
        <w:t xml:space="preserve"> </w:t>
      </w:r>
      <w:r w:rsidR="00B540EE" w:rsidRPr="0074495D">
        <w:rPr>
          <w:szCs w:val="28"/>
        </w:rPr>
        <w:t>развития, воспитания и социализации обучающихся</w:t>
      </w:r>
      <w:bookmarkEnd w:id="383"/>
      <w:bookmarkEnd w:id="384"/>
      <w:bookmarkEnd w:id="385"/>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rsidR="00B540EE" w:rsidRPr="0074495D" w:rsidRDefault="00B540EE"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83282A">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AD3CEE">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AD3CEE">
      <w:pPr>
        <w:pStyle w:val="a8"/>
        <w:widowControl w:val="0"/>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AD3CEE">
      <w:pPr>
        <w:pStyle w:val="a8"/>
        <w:widowControl w:val="0"/>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работа предусматривает постепенное совершенствование методики</w:t>
      </w:r>
      <w:r w:rsidR="0083282A">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AD3CEE">
      <w:pPr>
        <w:pStyle w:val="a8"/>
        <w:widowControl w:val="0"/>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AD3CEE">
      <w:pPr>
        <w:pStyle w:val="a8"/>
        <w:widowControl w:val="0"/>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AD3CEE">
      <w:pPr>
        <w:pStyle w:val="a8"/>
        <w:widowControl w:val="0"/>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83282A">
        <w:rPr>
          <w:rFonts w:ascii="Times New Roman" w:hAnsi="Times New Roman"/>
          <w:sz w:val="28"/>
          <w:szCs w:val="28"/>
        </w:rPr>
        <w:t xml:space="preserve"> </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AD3CEE">
      <w:pPr>
        <w:spacing w:after="0" w:line="240" w:lineRule="auto"/>
        <w:ind w:firstLine="709"/>
        <w:jc w:val="both"/>
        <w:rPr>
          <w:rFonts w:ascii="Times New Roman" w:hAnsi="Times New Roman"/>
          <w:sz w:val="28"/>
          <w:szCs w:val="28"/>
        </w:rPr>
      </w:pPr>
    </w:p>
    <w:p w:rsidR="00240807" w:rsidRPr="0074495D" w:rsidRDefault="00FA53E2" w:rsidP="00AD3CEE">
      <w:pPr>
        <w:pStyle w:val="3"/>
        <w:spacing w:before="0" w:beforeAutospacing="0" w:after="0" w:afterAutospacing="0"/>
        <w:ind w:firstLine="709"/>
        <w:jc w:val="center"/>
        <w:rPr>
          <w:szCs w:val="28"/>
        </w:rPr>
      </w:pPr>
      <w:bookmarkStart w:id="386" w:name="_Toc410654069"/>
      <w:bookmarkStart w:id="387" w:name="_Toc414553272"/>
      <w:bookmarkStart w:id="388" w:name="_Toc409691730"/>
      <w:r w:rsidRPr="0074495D">
        <w:rPr>
          <w:szCs w:val="28"/>
        </w:rPr>
        <w:t xml:space="preserve"> </w:t>
      </w:r>
      <w:r w:rsidR="00B540EE" w:rsidRPr="0074495D">
        <w:rPr>
          <w:szCs w:val="28"/>
        </w:rPr>
        <w:t>Планируемые результаты духовно-нравственного развития,</w:t>
      </w:r>
      <w:bookmarkStart w:id="389" w:name="_Toc410654070"/>
      <w:bookmarkEnd w:id="386"/>
      <w:r w:rsidR="00B540EE" w:rsidRPr="0074495D">
        <w:rPr>
          <w:szCs w:val="28"/>
        </w:rPr>
        <w:t>воспитания и социализации обучающихся, формирования</w:t>
      </w:r>
      <w:bookmarkEnd w:id="387"/>
      <w:bookmarkEnd w:id="389"/>
    </w:p>
    <w:p w:rsidR="00240807" w:rsidRPr="0074495D" w:rsidRDefault="00B540EE" w:rsidP="00AD3CEE">
      <w:pPr>
        <w:pStyle w:val="3"/>
        <w:spacing w:before="0" w:beforeAutospacing="0" w:after="0" w:afterAutospacing="0"/>
        <w:ind w:firstLine="709"/>
        <w:jc w:val="center"/>
        <w:rPr>
          <w:szCs w:val="28"/>
        </w:rPr>
      </w:pPr>
      <w:bookmarkStart w:id="390" w:name="_Toc410654071"/>
      <w:bookmarkStart w:id="391" w:name="_Toc284662835"/>
      <w:bookmarkStart w:id="392" w:name="_Toc284663462"/>
      <w:bookmarkStart w:id="393" w:name="_Toc414553273"/>
      <w:r w:rsidRPr="0074495D">
        <w:rPr>
          <w:szCs w:val="28"/>
        </w:rPr>
        <w:t>экологической культуры, культуры здорового и безопасного образа</w:t>
      </w:r>
      <w:bookmarkEnd w:id="390"/>
      <w:bookmarkEnd w:id="391"/>
      <w:bookmarkEnd w:id="392"/>
      <w:bookmarkEnd w:id="393"/>
    </w:p>
    <w:p w:rsidR="00B540EE" w:rsidRPr="0074495D" w:rsidRDefault="00B540EE" w:rsidP="00AD3CEE">
      <w:pPr>
        <w:pStyle w:val="3"/>
        <w:spacing w:before="0" w:beforeAutospacing="0" w:after="0" w:afterAutospacing="0"/>
        <w:ind w:firstLine="709"/>
        <w:jc w:val="center"/>
        <w:rPr>
          <w:szCs w:val="28"/>
        </w:rPr>
      </w:pPr>
      <w:bookmarkStart w:id="394" w:name="_Toc410654072"/>
      <w:bookmarkStart w:id="395" w:name="_Toc414553274"/>
      <w:r w:rsidRPr="0074495D">
        <w:rPr>
          <w:szCs w:val="28"/>
        </w:rPr>
        <w:t>жизни обучающихся</w:t>
      </w:r>
      <w:bookmarkEnd w:id="388"/>
      <w:bookmarkEnd w:id="394"/>
      <w:bookmarkEnd w:id="395"/>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w:t>
      </w:r>
      <w:r w:rsidRPr="0074495D">
        <w:rPr>
          <w:rFonts w:ascii="Times New Roman" w:hAnsi="Times New Roman"/>
          <w:sz w:val="28"/>
          <w:szCs w:val="28"/>
        </w:rPr>
        <w:lastRenderedPageBreak/>
        <w:t xml:space="preserve">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83282A" w:rsidP="00AD3CEE">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00B540EE"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83282A" w:rsidP="00AD3CEE">
      <w:pPr>
        <w:spacing w:after="0" w:line="24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83282A" w:rsidP="00AD3CEE">
      <w:pPr>
        <w:spacing w:after="0" w:line="240" w:lineRule="auto"/>
        <w:ind w:firstLine="709"/>
        <w:jc w:val="both"/>
        <w:rPr>
          <w:rFonts w:ascii="Times New Roman" w:hAnsi="Times New Roman"/>
          <w:sz w:val="28"/>
          <w:szCs w:val="28"/>
        </w:rPr>
      </w:pPr>
      <w:r>
        <w:rPr>
          <w:rFonts w:ascii="Times New Roman" w:hAnsi="Times New Roman"/>
          <w:sz w:val="28"/>
          <w:szCs w:val="28"/>
        </w:rPr>
        <w:t>7</w:t>
      </w:r>
      <w:r w:rsidR="00B540EE"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00B540EE" w:rsidRPr="0074495D">
        <w:rPr>
          <w:rFonts w:ascii="Times New Roman" w:hAnsi="Times New Roman"/>
          <w:sz w:val="28"/>
          <w:szCs w:val="28"/>
        </w:rPr>
        <w:lastRenderedPageBreak/>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83282A" w:rsidP="00AD3CEE">
      <w:pPr>
        <w:spacing w:after="0" w:line="24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83282A" w:rsidP="00AD3CEE">
      <w:pPr>
        <w:spacing w:after="0" w:line="24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83282A" w:rsidP="00AD3CEE">
      <w:pPr>
        <w:spacing w:after="0" w:line="24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rsidP="00AD3CEE">
      <w:pPr>
        <w:spacing w:after="0" w:line="240" w:lineRule="auto"/>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AD3CEE">
      <w:pPr>
        <w:pStyle w:val="2"/>
        <w:spacing w:line="240" w:lineRule="auto"/>
        <w:jc w:val="center"/>
      </w:pPr>
      <w:bookmarkStart w:id="396" w:name="_Toc406059051"/>
      <w:bookmarkStart w:id="397" w:name="_Toc409691731"/>
      <w:bookmarkStart w:id="398" w:name="_Toc410654073"/>
      <w:bookmarkStart w:id="399" w:name="_Toc414553275"/>
      <w:r w:rsidRPr="0074495D">
        <w:lastRenderedPageBreak/>
        <w:t xml:space="preserve">2.4. </w:t>
      </w:r>
      <w:r w:rsidR="00B540EE" w:rsidRPr="0074495D">
        <w:t>Программа коррекционной работы</w:t>
      </w:r>
      <w:bookmarkEnd w:id="396"/>
      <w:bookmarkEnd w:id="397"/>
      <w:bookmarkEnd w:id="398"/>
      <w:bookmarkEnd w:id="399"/>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880044">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CE20E9" w:rsidP="00AD3CEE">
      <w:pPr>
        <w:pStyle w:val="3"/>
        <w:spacing w:before="0" w:beforeAutospacing="0" w:after="0" w:afterAutospacing="0"/>
        <w:jc w:val="center"/>
        <w:rPr>
          <w:szCs w:val="28"/>
        </w:rPr>
      </w:pPr>
      <w:bookmarkStart w:id="400" w:name="_Toc414553276"/>
      <w:r w:rsidRPr="0074495D">
        <w:rPr>
          <w:szCs w:val="28"/>
        </w:rPr>
        <w:t xml:space="preserve"> Цели и задачи программы коррекционной работы с обучающимися при получении основного общего образования</w:t>
      </w:r>
      <w:bookmarkEnd w:id="400"/>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B540EE" w:rsidP="00AD3CEE">
      <w:pPr>
        <w:pStyle w:val="3"/>
        <w:spacing w:before="0" w:beforeAutospacing="0" w:after="0" w:afterAutospacing="0"/>
        <w:jc w:val="center"/>
        <w:rPr>
          <w:szCs w:val="28"/>
        </w:rPr>
      </w:pPr>
      <w:bookmarkStart w:id="401" w:name="_Toc414553277"/>
      <w:r w:rsidRPr="0074495D">
        <w:rPr>
          <w:szCs w:val="28"/>
        </w:rPr>
        <w:t xml:space="preserve">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1"/>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r w:rsidRPr="0074495D">
        <w:rPr>
          <w:rFonts w:ascii="Times New Roman" w:hAnsi="Times New Roman" w:cs="Times New Roman"/>
          <w:color w:val="auto"/>
          <w:sz w:val="28"/>
          <w:szCs w:val="28"/>
        </w:rPr>
        <w:lastRenderedPageBreak/>
        <w:t xml:space="preserve">внеучебной). Это может быть отражено в учебном плане освоения основной образовательной программы.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rsidP="00AD3CEE">
      <w:pPr>
        <w:pStyle w:val="Default"/>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rsidP="00AD3CEE">
      <w:pPr>
        <w:pStyle w:val="Default"/>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rsidP="00AD3CEE">
      <w:pPr>
        <w:pStyle w:val="Default"/>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rsidP="00AD3CEE">
      <w:pPr>
        <w:pStyle w:val="Default"/>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AD3CEE">
      <w:pPr>
        <w:pStyle w:val="Default"/>
        <w:numPr>
          <w:ilvl w:val="0"/>
          <w:numId w:val="134"/>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AD3CEE">
      <w:pPr>
        <w:pStyle w:val="3"/>
        <w:spacing w:before="0" w:beforeAutospacing="0" w:after="0" w:afterAutospacing="0"/>
        <w:jc w:val="center"/>
        <w:rPr>
          <w:szCs w:val="28"/>
        </w:rPr>
      </w:pPr>
      <w:bookmarkStart w:id="402" w:name="_Toc414553278"/>
      <w:r w:rsidRPr="0074495D">
        <w:rPr>
          <w:szCs w:val="28"/>
        </w:rPr>
        <w:t xml:space="preserve">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2"/>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w:t>
      </w:r>
      <w:r w:rsidRPr="0074495D">
        <w:rPr>
          <w:rFonts w:ascii="Times New Roman" w:hAnsi="Times New Roman" w:cs="Times New Roman"/>
          <w:color w:val="auto"/>
          <w:sz w:val="28"/>
          <w:szCs w:val="28"/>
        </w:rPr>
        <w:lastRenderedPageBreak/>
        <w:t xml:space="preserve">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AD3CEE">
      <w:pPr>
        <w:pStyle w:val="Default"/>
        <w:widowControl w:val="0"/>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AD3CEE">
      <w:pPr>
        <w:pStyle w:val="Default"/>
        <w:widowControl w:val="0"/>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w:t>
      </w:r>
      <w:r w:rsidRPr="0074495D">
        <w:rPr>
          <w:rFonts w:ascii="Times New Roman" w:hAnsi="Times New Roman" w:cs="Times New Roman"/>
          <w:color w:val="auto"/>
          <w:sz w:val="28"/>
          <w:szCs w:val="28"/>
        </w:rPr>
        <w:lastRenderedPageBreak/>
        <w:t xml:space="preserve">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Данное направление может быть осуществлено ПМПк.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CE20E9" w:rsidP="00AD3CEE">
      <w:pPr>
        <w:pStyle w:val="3"/>
        <w:spacing w:before="0" w:beforeAutospacing="0" w:after="0" w:afterAutospacing="0"/>
        <w:jc w:val="center"/>
        <w:rPr>
          <w:szCs w:val="28"/>
        </w:rPr>
      </w:pPr>
      <w:bookmarkStart w:id="403" w:name="_Toc414553279"/>
      <w:r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3"/>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w:t>
      </w:r>
      <w:r w:rsidRPr="0074495D">
        <w:rPr>
          <w:rFonts w:ascii="Times New Roman" w:hAnsi="Times New Roman" w:cs="Times New Roman"/>
          <w:color w:val="auto"/>
          <w:sz w:val="28"/>
          <w:szCs w:val="28"/>
        </w:rPr>
        <w:lastRenderedPageBreak/>
        <w:t xml:space="preserve">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AD3CEE">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AD3CEE">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AD3CEE">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B540EE" w:rsidP="00414084">
      <w:pPr>
        <w:pStyle w:val="3"/>
        <w:spacing w:before="0" w:beforeAutospacing="0" w:after="0" w:afterAutospacing="0"/>
        <w:jc w:val="center"/>
        <w:rPr>
          <w:szCs w:val="28"/>
        </w:rPr>
      </w:pPr>
      <w:bookmarkStart w:id="404" w:name="_Toc414553280"/>
      <w:r w:rsidRPr="0074495D">
        <w:rPr>
          <w:szCs w:val="28"/>
        </w:rPr>
        <w:t>Планируемые результаты коррекционной работы</w:t>
      </w:r>
      <w:bookmarkEnd w:id="404"/>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rsidP="00AD3CEE">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рассматриваются с учетом их предыдущих индивидуальных достижений, а не в сравнении с успеваемостью </w:t>
      </w:r>
      <w:r w:rsidRPr="0074495D">
        <w:rPr>
          <w:rFonts w:ascii="Times New Roman" w:hAnsi="Times New Roman" w:cs="Times New Roman"/>
          <w:color w:val="auto"/>
          <w:sz w:val="28"/>
          <w:szCs w:val="28"/>
        </w:rPr>
        <w:lastRenderedPageBreak/>
        <w:t>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AD3CEE">
      <w:pPr>
        <w:spacing w:after="0" w:line="240" w:lineRule="auto"/>
        <w:ind w:firstLine="709"/>
        <w:jc w:val="center"/>
        <w:rPr>
          <w:rFonts w:ascii="Times New Roman" w:hAnsi="Times New Roman"/>
          <w:b/>
          <w:sz w:val="28"/>
          <w:szCs w:val="28"/>
        </w:rPr>
      </w:pPr>
      <w:bookmarkStart w:id="405" w:name="_Toc406059068"/>
      <w:bookmarkStart w:id="406" w:name="_Toc409691732"/>
      <w:r w:rsidRPr="0074495D">
        <w:rPr>
          <w:rFonts w:ascii="Times New Roman" w:hAnsi="Times New Roman"/>
          <w:b/>
          <w:sz w:val="28"/>
          <w:szCs w:val="28"/>
        </w:rPr>
        <w:br w:type="page"/>
      </w:r>
    </w:p>
    <w:p w:rsidR="009C59CB" w:rsidRPr="009C59CB" w:rsidRDefault="009C59CB" w:rsidP="00AD3CEE">
      <w:pPr>
        <w:keepNext/>
        <w:keepLines/>
        <w:spacing w:after="0" w:line="240" w:lineRule="auto"/>
        <w:outlineLvl w:val="0"/>
        <w:rPr>
          <w:rFonts w:ascii="Times New Roman" w:eastAsia="Times New Roman" w:hAnsi="Times New Roman"/>
          <w:b/>
          <w:sz w:val="28"/>
          <w:szCs w:val="28"/>
        </w:rPr>
      </w:pPr>
      <w:bookmarkStart w:id="407" w:name="_Toc414553281"/>
      <w:bookmarkEnd w:id="405"/>
      <w:bookmarkEnd w:id="406"/>
      <w:r w:rsidRPr="009C59CB">
        <w:rPr>
          <w:rFonts w:ascii="Times New Roman" w:eastAsia="Times New Roman" w:hAnsi="Times New Roman"/>
          <w:b/>
          <w:sz w:val="28"/>
          <w:szCs w:val="28"/>
        </w:rPr>
        <w:lastRenderedPageBreak/>
        <w:t xml:space="preserve">3. </w:t>
      </w:r>
      <w:r w:rsidR="006615F5">
        <w:rPr>
          <w:rFonts w:ascii="Times New Roman" w:eastAsia="Times New Roman" w:hAnsi="Times New Roman"/>
          <w:b/>
          <w:sz w:val="28"/>
          <w:szCs w:val="28"/>
        </w:rPr>
        <w:t>Организационный раздел</w:t>
      </w:r>
      <w:r w:rsidRPr="009C59CB">
        <w:rPr>
          <w:rFonts w:ascii="Times New Roman" w:eastAsia="Times New Roman" w:hAnsi="Times New Roman"/>
          <w:b/>
          <w:sz w:val="28"/>
          <w:szCs w:val="28"/>
        </w:rPr>
        <w:t xml:space="preserve"> основной образовательной программы основного общего образования</w:t>
      </w:r>
      <w:bookmarkEnd w:id="407"/>
    </w:p>
    <w:p w:rsidR="009C59CB" w:rsidRPr="009C59CB" w:rsidRDefault="009C59CB" w:rsidP="00AD3CEE">
      <w:pPr>
        <w:spacing w:after="0" w:line="240" w:lineRule="auto"/>
        <w:ind w:firstLine="709"/>
        <w:outlineLvl w:val="2"/>
        <w:rPr>
          <w:rFonts w:ascii="Times New Roman" w:eastAsia="Times New Roman" w:hAnsi="Times New Roman"/>
          <w:bCs/>
          <w:i/>
          <w:sz w:val="28"/>
          <w:szCs w:val="28"/>
          <w:lang w:eastAsia="ru-RU"/>
        </w:rPr>
      </w:pPr>
    </w:p>
    <w:p w:rsidR="009C59CB" w:rsidRPr="00311248" w:rsidRDefault="006615F5" w:rsidP="00AD3CEE">
      <w:pPr>
        <w:pStyle w:val="a8"/>
        <w:numPr>
          <w:ilvl w:val="1"/>
          <w:numId w:val="177"/>
        </w:numPr>
        <w:jc w:val="both"/>
        <w:outlineLvl w:val="1"/>
        <w:rPr>
          <w:rFonts w:ascii="Times New Roman" w:eastAsia="@Arial Unicode MS" w:hAnsi="Times New Roman"/>
          <w:b/>
          <w:bCs/>
          <w:sz w:val="28"/>
          <w:szCs w:val="28"/>
        </w:rPr>
      </w:pPr>
      <w:bookmarkStart w:id="408" w:name="_Toc406059069"/>
      <w:bookmarkStart w:id="409" w:name="_Toc409691733"/>
      <w:bookmarkStart w:id="410" w:name="_Toc410654074"/>
      <w:bookmarkStart w:id="411" w:name="_Toc414553282"/>
      <w:r w:rsidRPr="00311248">
        <w:rPr>
          <w:rFonts w:ascii="Times New Roman" w:eastAsia="@Arial Unicode MS" w:hAnsi="Times New Roman"/>
          <w:b/>
          <w:bCs/>
          <w:sz w:val="28"/>
          <w:szCs w:val="28"/>
        </w:rPr>
        <w:t>У</w:t>
      </w:r>
      <w:r w:rsidR="009C59CB" w:rsidRPr="00311248">
        <w:rPr>
          <w:rFonts w:ascii="Times New Roman" w:eastAsia="@Arial Unicode MS" w:hAnsi="Times New Roman"/>
          <w:b/>
          <w:bCs/>
          <w:sz w:val="28"/>
          <w:szCs w:val="28"/>
        </w:rPr>
        <w:t>чебный план</w:t>
      </w:r>
      <w:bookmarkEnd w:id="408"/>
      <w:r w:rsidR="009C59CB" w:rsidRPr="00311248">
        <w:rPr>
          <w:rFonts w:ascii="Times New Roman" w:eastAsia="@Arial Unicode MS" w:hAnsi="Times New Roman"/>
          <w:b/>
          <w:bCs/>
          <w:sz w:val="28"/>
          <w:szCs w:val="28"/>
        </w:rPr>
        <w:t xml:space="preserve"> основного общего образования</w:t>
      </w:r>
      <w:bookmarkEnd w:id="409"/>
      <w:bookmarkEnd w:id="410"/>
      <w:bookmarkEnd w:id="411"/>
    </w:p>
    <w:p w:rsidR="00311248" w:rsidRPr="00311248" w:rsidRDefault="00311248" w:rsidP="00AD3CEE">
      <w:pPr>
        <w:widowControl w:val="0"/>
        <w:spacing w:after="0" w:line="240" w:lineRule="auto"/>
        <w:ind w:firstLine="708"/>
        <w:jc w:val="both"/>
        <w:textAlignment w:val="baseline"/>
        <w:rPr>
          <w:rFonts w:ascii="Times New Roman" w:hAnsi="Times New Roman"/>
          <w:color w:val="000000"/>
          <w:sz w:val="28"/>
          <w:szCs w:val="28"/>
          <w:lang w:eastAsia="ar-SA"/>
        </w:rPr>
      </w:pPr>
      <w:r w:rsidRPr="00311248">
        <w:rPr>
          <w:rFonts w:ascii="Times New Roman" w:hAnsi="Times New Roman"/>
          <w:sz w:val="28"/>
          <w:szCs w:val="28"/>
          <w:lang w:eastAsia="ar-SA"/>
        </w:rPr>
        <w:t xml:space="preserve">В соответствии с </w:t>
      </w:r>
      <w:r w:rsidRPr="00311248">
        <w:rPr>
          <w:rFonts w:ascii="Times New Roman" w:eastAsia="Andale Sans UI" w:hAnsi="Times New Roman"/>
          <w:kern w:val="1"/>
          <w:sz w:val="28"/>
          <w:szCs w:val="28"/>
          <w:lang w:bidi="en-US"/>
        </w:rPr>
        <w:t xml:space="preserve">Федеральным Законом «Об образовании в Российской Федерации» (от 29.12.2012 № 273-ФЗ) </w:t>
      </w:r>
      <w:r w:rsidRPr="00311248">
        <w:rPr>
          <w:rFonts w:ascii="Times New Roman" w:hAnsi="Times New Roman"/>
          <w:sz w:val="28"/>
          <w:szCs w:val="28"/>
          <w:lang w:eastAsia="ar-SA"/>
        </w:rPr>
        <w:t>к компетенции образовательного учреждения относится разработка и утверждение образовательных программ</w:t>
      </w:r>
      <w:r w:rsidRPr="00311248">
        <w:rPr>
          <w:rFonts w:ascii="Times New Roman" w:eastAsia="HiddenHorzOCR" w:hAnsi="Times New Roman"/>
          <w:sz w:val="28"/>
          <w:szCs w:val="28"/>
        </w:rPr>
        <w:t xml:space="preserve"> образовательной организации, в которую согласно ст. 2 п. 9 указанного выше закона </w:t>
      </w:r>
      <w:r w:rsidRPr="00311248">
        <w:rPr>
          <w:rFonts w:ascii="Times New Roman" w:hAnsi="Times New Roman"/>
          <w:sz w:val="28"/>
          <w:szCs w:val="28"/>
        </w:rPr>
        <w:t xml:space="preserve">включен </w:t>
      </w:r>
      <w:r w:rsidRPr="00311248">
        <w:rPr>
          <w:rFonts w:ascii="Times New Roman" w:eastAsia="HiddenHorzOCR" w:hAnsi="Times New Roman"/>
          <w:sz w:val="28"/>
          <w:szCs w:val="28"/>
        </w:rPr>
        <w:t>учебный план.</w:t>
      </w:r>
    </w:p>
    <w:p w:rsidR="00311248" w:rsidRPr="00311248" w:rsidRDefault="00311248" w:rsidP="00AD3CEE">
      <w:pPr>
        <w:spacing w:after="0" w:line="240" w:lineRule="auto"/>
        <w:ind w:firstLine="720"/>
        <w:jc w:val="both"/>
        <w:rPr>
          <w:rFonts w:ascii="Times New Roman" w:hAnsi="Times New Roman"/>
          <w:sz w:val="28"/>
          <w:szCs w:val="28"/>
          <w:lang w:eastAsia="ar-SA"/>
        </w:rPr>
      </w:pPr>
      <w:r w:rsidRPr="00311248">
        <w:rPr>
          <w:rFonts w:ascii="Times New Roman" w:hAnsi="Times New Roman"/>
          <w:sz w:val="28"/>
          <w:szCs w:val="28"/>
          <w:lang w:eastAsia="ar-SA"/>
        </w:rPr>
        <w:t>Учебный план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w:t>
      </w:r>
      <w:r w:rsidRPr="00311248">
        <w:rPr>
          <w:rFonts w:ascii="Times New Roman" w:hAnsi="Times New Roman"/>
          <w:color w:val="0070C0"/>
          <w:sz w:val="28"/>
          <w:szCs w:val="28"/>
          <w:lang w:eastAsia="ar-SA"/>
        </w:rPr>
        <w:t xml:space="preserve">. </w:t>
      </w:r>
      <w:r w:rsidRPr="00311248">
        <w:rPr>
          <w:rFonts w:ascii="Times New Roman" w:hAnsi="Times New Roman"/>
          <w:sz w:val="28"/>
          <w:szCs w:val="28"/>
          <w:lang w:eastAsia="ar-SA"/>
        </w:rPr>
        <w:t xml:space="preserve">Зернограда, реализующий программы общего образования, является важнейшим нормативным документом по введению и реализации стандарта, определяет максимальный  объем учебной нагрузки обучающихся, перечень обязательных учебных предметов, курсов, распределяет учебное время, отводимое на освоение содержания образования по классам и учебным предметам, </w:t>
      </w:r>
      <w:r w:rsidRPr="00311248">
        <w:rPr>
          <w:rFonts w:ascii="Times New Roman" w:hAnsi="Times New Roman"/>
          <w:sz w:val="28"/>
          <w:szCs w:val="28"/>
        </w:rPr>
        <w:t>определяет ч</w:t>
      </w:r>
      <w:r w:rsidRPr="00311248">
        <w:rPr>
          <w:rFonts w:ascii="Times New Roman" w:hAnsi="Times New Roman"/>
          <w:bCs/>
          <w:sz w:val="28"/>
          <w:szCs w:val="28"/>
        </w:rPr>
        <w:t>асть, формируемую участниками образовательного процесса</w:t>
      </w:r>
      <w:r w:rsidRPr="00311248">
        <w:rPr>
          <w:rFonts w:ascii="Times New Roman" w:hAnsi="Times New Roman"/>
          <w:sz w:val="28"/>
          <w:szCs w:val="28"/>
        </w:rPr>
        <w:t xml:space="preserve"> (компонент образовательного учреждения</w:t>
      </w:r>
      <w:r w:rsidRPr="00311248">
        <w:rPr>
          <w:rFonts w:ascii="Times New Roman" w:hAnsi="Times New Roman"/>
          <w:sz w:val="28"/>
          <w:szCs w:val="28"/>
          <w:lang w:eastAsia="ar-SA"/>
        </w:rPr>
        <w:t xml:space="preserve">). </w:t>
      </w:r>
      <w:r w:rsidRPr="00311248">
        <w:rPr>
          <w:rFonts w:ascii="Times New Roman" w:hAnsi="Times New Roman"/>
          <w:sz w:val="28"/>
          <w:szCs w:val="28"/>
        </w:rPr>
        <w:t>Учебный план разработан на основе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w:t>
      </w:r>
      <w:r w:rsidRPr="00311248">
        <w:rPr>
          <w:rFonts w:ascii="Times New Roman" w:hAnsi="Times New Roman"/>
          <w:spacing w:val="-1"/>
          <w:sz w:val="28"/>
          <w:szCs w:val="28"/>
        </w:rPr>
        <w:t>римерной</w:t>
      </w:r>
      <w:r w:rsidRPr="00311248">
        <w:rPr>
          <w:rFonts w:ascii="Times New Roman" w:hAnsi="Times New Roman"/>
          <w:color w:val="000000"/>
          <w:spacing w:val="-1"/>
          <w:sz w:val="28"/>
          <w:szCs w:val="28"/>
        </w:rPr>
        <w:t xml:space="preserve"> основной образовательной программы началь</w:t>
      </w:r>
      <w:r w:rsidRPr="00311248">
        <w:rPr>
          <w:rFonts w:ascii="Times New Roman" w:hAnsi="Times New Roman"/>
          <w:color w:val="000000"/>
          <w:spacing w:val="-3"/>
          <w:sz w:val="28"/>
          <w:szCs w:val="28"/>
        </w:rPr>
        <w:t>ного общего образования (далее - ПООП НОО),</w:t>
      </w:r>
      <w:r w:rsidRPr="00311248">
        <w:rPr>
          <w:rFonts w:ascii="Times New Roman" w:hAnsi="Times New Roman"/>
          <w:sz w:val="28"/>
          <w:szCs w:val="28"/>
        </w:rPr>
        <w:t xml:space="preserve"> п</w:t>
      </w:r>
      <w:r w:rsidRPr="00311248">
        <w:rPr>
          <w:rFonts w:ascii="Times New Roman" w:hAnsi="Times New Roman"/>
          <w:spacing w:val="-1"/>
          <w:sz w:val="28"/>
          <w:szCs w:val="28"/>
        </w:rPr>
        <w:t>римерной</w:t>
      </w:r>
      <w:r w:rsidRPr="00311248">
        <w:rPr>
          <w:rFonts w:ascii="Times New Roman" w:hAnsi="Times New Roman"/>
          <w:color w:val="000000"/>
          <w:spacing w:val="-1"/>
          <w:sz w:val="28"/>
          <w:szCs w:val="28"/>
        </w:rPr>
        <w:t xml:space="preserve"> основной образовательной программы основного</w:t>
      </w:r>
      <w:r w:rsidRPr="00311248">
        <w:rPr>
          <w:rFonts w:ascii="Times New Roman" w:hAnsi="Times New Roman"/>
          <w:color w:val="000000"/>
          <w:spacing w:val="-3"/>
          <w:sz w:val="28"/>
          <w:szCs w:val="28"/>
        </w:rPr>
        <w:t xml:space="preserve"> общего образования (далее - ПООП ООО)</w:t>
      </w:r>
      <w:r w:rsidRPr="00311248">
        <w:rPr>
          <w:rFonts w:ascii="Times New Roman" w:hAnsi="Times New Roman"/>
          <w:sz w:val="28"/>
          <w:szCs w:val="28"/>
        </w:rPr>
        <w:t xml:space="preserve"> </w:t>
      </w:r>
    </w:p>
    <w:p w:rsidR="00311248" w:rsidRPr="00311248" w:rsidRDefault="00311248" w:rsidP="00AD3CEE">
      <w:pPr>
        <w:spacing w:after="0" w:line="240" w:lineRule="auto"/>
        <w:ind w:firstLine="708"/>
        <w:jc w:val="both"/>
        <w:rPr>
          <w:rFonts w:ascii="Times New Roman" w:hAnsi="Times New Roman"/>
          <w:sz w:val="28"/>
          <w:szCs w:val="28"/>
          <w:lang w:eastAsia="ar-SA"/>
        </w:rPr>
      </w:pPr>
      <w:r w:rsidRPr="00311248">
        <w:rPr>
          <w:rFonts w:ascii="Times New Roman" w:hAnsi="Times New Roman"/>
          <w:sz w:val="28"/>
          <w:szCs w:val="28"/>
          <w:lang w:eastAsia="ar-SA"/>
        </w:rPr>
        <w:t xml:space="preserve">Основные положения Пояснительной записки разработаны на основе следующих нормативно-правовых документов: </w:t>
      </w:r>
    </w:p>
    <w:p w:rsidR="00311248" w:rsidRPr="00311248" w:rsidRDefault="00311248" w:rsidP="00AD3CEE">
      <w:pPr>
        <w:spacing w:after="0" w:line="240" w:lineRule="auto"/>
        <w:ind w:firstLine="708"/>
        <w:jc w:val="both"/>
        <w:rPr>
          <w:rFonts w:ascii="Times New Roman" w:hAnsi="Times New Roman"/>
          <w:sz w:val="28"/>
          <w:szCs w:val="28"/>
          <w:lang w:eastAsia="ar-SA"/>
        </w:rPr>
      </w:pPr>
    </w:p>
    <w:p w:rsidR="00311248" w:rsidRPr="00311248" w:rsidRDefault="00311248" w:rsidP="00AD3CEE">
      <w:pPr>
        <w:spacing w:after="0" w:line="240" w:lineRule="auto"/>
        <w:rPr>
          <w:rFonts w:ascii="Times New Roman" w:hAnsi="Times New Roman"/>
          <w:sz w:val="28"/>
          <w:szCs w:val="28"/>
          <w:lang w:eastAsia="ru-RU"/>
        </w:rPr>
      </w:pPr>
      <w:r w:rsidRPr="00311248">
        <w:rPr>
          <w:rFonts w:ascii="Times New Roman" w:hAnsi="Times New Roman"/>
          <w:sz w:val="28"/>
          <w:szCs w:val="28"/>
          <w:u w:val="single"/>
          <w:lang w:eastAsia="ru-RU"/>
        </w:rPr>
        <w:t>Законы</w:t>
      </w:r>
      <w:r w:rsidRPr="00311248">
        <w:rPr>
          <w:rFonts w:ascii="Times New Roman" w:hAnsi="Times New Roman"/>
          <w:sz w:val="28"/>
          <w:szCs w:val="28"/>
          <w:lang w:eastAsia="ru-RU"/>
        </w:rPr>
        <w:t>:</w:t>
      </w:r>
    </w:p>
    <w:p w:rsidR="00311248" w:rsidRPr="00311248" w:rsidRDefault="00311248" w:rsidP="00AD3CEE">
      <w:pPr>
        <w:spacing w:after="0" w:line="240" w:lineRule="auto"/>
        <w:jc w:val="both"/>
        <w:rPr>
          <w:rFonts w:ascii="Times New Roman" w:hAnsi="Times New Roman"/>
          <w:sz w:val="28"/>
          <w:szCs w:val="28"/>
          <w:lang w:eastAsia="ru-RU"/>
        </w:rPr>
      </w:pPr>
      <w:r w:rsidRPr="00311248">
        <w:rPr>
          <w:rFonts w:ascii="Times New Roman" w:hAnsi="Times New Roman"/>
          <w:sz w:val="28"/>
          <w:szCs w:val="28"/>
          <w:lang w:eastAsia="ru-RU"/>
        </w:rPr>
        <w:t>- Федеральный Закон «Об образовании в Российской Федерации» (от 29.12. 2012 № 273-ФЗ);</w:t>
      </w:r>
    </w:p>
    <w:p w:rsidR="00311248" w:rsidRPr="00311248" w:rsidRDefault="00311248" w:rsidP="00AD3CEE">
      <w:pPr>
        <w:spacing w:after="0" w:line="240" w:lineRule="auto"/>
        <w:jc w:val="both"/>
        <w:rPr>
          <w:rFonts w:ascii="Times New Roman" w:hAnsi="Times New Roman"/>
          <w:sz w:val="28"/>
          <w:szCs w:val="28"/>
          <w:lang w:eastAsia="ru-RU"/>
        </w:rPr>
      </w:pPr>
      <w:r w:rsidRPr="00311248">
        <w:rPr>
          <w:rFonts w:ascii="Times New Roman" w:hAnsi="Times New Roman"/>
          <w:sz w:val="28"/>
          <w:szCs w:val="28"/>
          <w:lang w:eastAsia="ru-RU"/>
        </w:rPr>
        <w:t xml:space="preserve">- </w:t>
      </w:r>
      <w:r w:rsidRPr="00311248">
        <w:rPr>
          <w:rFonts w:ascii="Times New Roman" w:hAnsi="Times New Roman"/>
          <w:bCs/>
          <w:sz w:val="28"/>
          <w:szCs w:val="28"/>
          <w:lang w:eastAsia="ru-RU"/>
        </w:rPr>
        <w:t xml:space="preserve">Федеральный закон от 01.12.2007 № 309 </w:t>
      </w:r>
      <w:r w:rsidRPr="00311248">
        <w:rPr>
          <w:rFonts w:ascii="Times New Roman" w:hAnsi="Times New Roman"/>
          <w:sz w:val="28"/>
          <w:szCs w:val="28"/>
          <w:lang w:eastAsia="ru-RU"/>
        </w:rPr>
        <w:t xml:space="preserve">(ред. от 23.07.2013) </w:t>
      </w:r>
      <w:r w:rsidRPr="00311248">
        <w:rPr>
          <w:rFonts w:ascii="Times New Roman" w:hAnsi="Times New Roman"/>
          <w:bCs/>
          <w:sz w:val="28"/>
          <w:szCs w:val="28"/>
          <w:lang w:eastAsia="ru-RU"/>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311248" w:rsidRPr="00311248" w:rsidRDefault="00311248" w:rsidP="00AD3CEE">
      <w:pPr>
        <w:shd w:val="clear" w:color="auto" w:fill="FFFFFF"/>
        <w:spacing w:after="0" w:line="240" w:lineRule="auto"/>
        <w:outlineLvl w:val="1"/>
        <w:rPr>
          <w:rFonts w:ascii="Times New Roman" w:hAnsi="Times New Roman"/>
          <w:bCs/>
          <w:sz w:val="28"/>
          <w:szCs w:val="28"/>
          <w:lang w:eastAsia="ru-RU"/>
        </w:rPr>
      </w:pPr>
      <w:r w:rsidRPr="00311248">
        <w:rPr>
          <w:rFonts w:ascii="Times New Roman" w:hAnsi="Times New Roman"/>
          <w:bCs/>
          <w:sz w:val="28"/>
          <w:szCs w:val="28"/>
          <w:lang w:eastAsia="ru-RU"/>
        </w:rPr>
        <w:t xml:space="preserve">- областной закон от 14.11.2013 № 26-ЗС «Об образовании в Ростовской области». </w:t>
      </w:r>
    </w:p>
    <w:p w:rsidR="00311248" w:rsidRPr="00311248" w:rsidRDefault="00311248" w:rsidP="00AD3CEE">
      <w:pPr>
        <w:shd w:val="clear" w:color="auto" w:fill="FFFFFF"/>
        <w:spacing w:after="0" w:line="240" w:lineRule="auto"/>
        <w:outlineLvl w:val="1"/>
        <w:rPr>
          <w:rFonts w:ascii="Times New Roman" w:hAnsi="Times New Roman"/>
          <w:bCs/>
          <w:sz w:val="28"/>
          <w:szCs w:val="28"/>
          <w:lang w:eastAsia="ru-RU"/>
        </w:rPr>
      </w:pPr>
    </w:p>
    <w:p w:rsidR="00311248" w:rsidRPr="00311248" w:rsidRDefault="00311248" w:rsidP="00AD3CEE">
      <w:pPr>
        <w:spacing w:after="0" w:line="240" w:lineRule="auto"/>
        <w:jc w:val="both"/>
        <w:rPr>
          <w:rFonts w:ascii="Times New Roman" w:hAnsi="Times New Roman"/>
          <w:sz w:val="28"/>
          <w:szCs w:val="28"/>
          <w:lang w:eastAsia="ru-RU"/>
        </w:rPr>
      </w:pPr>
      <w:r w:rsidRPr="00311248">
        <w:rPr>
          <w:rFonts w:ascii="Times New Roman" w:hAnsi="Times New Roman"/>
          <w:sz w:val="28"/>
          <w:szCs w:val="28"/>
          <w:u w:val="single"/>
          <w:lang w:eastAsia="ru-RU"/>
        </w:rPr>
        <w:t>Программы</w:t>
      </w:r>
      <w:r w:rsidRPr="00311248">
        <w:rPr>
          <w:rFonts w:ascii="Times New Roman" w:hAnsi="Times New Roman"/>
          <w:sz w:val="28"/>
          <w:szCs w:val="28"/>
          <w:lang w:eastAsia="ru-RU"/>
        </w:rPr>
        <w:t>:</w:t>
      </w:r>
    </w:p>
    <w:p w:rsidR="00311248" w:rsidRPr="00311248" w:rsidRDefault="00311248" w:rsidP="00AD3CEE">
      <w:pPr>
        <w:spacing w:after="0" w:line="240" w:lineRule="auto"/>
        <w:jc w:val="both"/>
        <w:rPr>
          <w:rFonts w:ascii="Times New Roman" w:hAnsi="Times New Roman"/>
          <w:bCs/>
          <w:sz w:val="28"/>
          <w:szCs w:val="28"/>
          <w:lang w:eastAsia="ru-RU"/>
        </w:rPr>
      </w:pPr>
      <w:r w:rsidRPr="00311248">
        <w:rPr>
          <w:rFonts w:ascii="Times New Roman" w:hAnsi="Times New Roman"/>
          <w:b/>
          <w:spacing w:val="-1"/>
          <w:sz w:val="28"/>
          <w:szCs w:val="28"/>
          <w:lang w:eastAsia="ru-RU"/>
        </w:rPr>
        <w:t xml:space="preserve">- </w:t>
      </w:r>
      <w:r w:rsidRPr="00311248">
        <w:rPr>
          <w:rFonts w:ascii="Times New Roman" w:hAnsi="Times New Roman"/>
          <w:spacing w:val="-1"/>
          <w:sz w:val="28"/>
          <w:szCs w:val="28"/>
          <w:lang w:eastAsia="ru-RU"/>
        </w:rPr>
        <w:t>Примерная</w:t>
      </w:r>
      <w:r w:rsidRPr="00311248">
        <w:rPr>
          <w:rFonts w:ascii="Times New Roman" w:hAnsi="Times New Roman"/>
          <w:color w:val="000000"/>
          <w:spacing w:val="-1"/>
          <w:sz w:val="28"/>
          <w:szCs w:val="28"/>
          <w:lang w:eastAsia="ru-RU"/>
        </w:rPr>
        <w:t xml:space="preserve"> основная образовательная программа основного</w:t>
      </w:r>
      <w:r w:rsidRPr="00311248">
        <w:rPr>
          <w:rFonts w:ascii="Times New Roman" w:hAnsi="Times New Roman"/>
          <w:color w:val="000000"/>
          <w:spacing w:val="-3"/>
          <w:sz w:val="28"/>
          <w:szCs w:val="28"/>
          <w:lang w:eastAsia="ru-RU"/>
        </w:rPr>
        <w:t xml:space="preserve"> общего образования</w:t>
      </w:r>
      <w:r w:rsidRPr="00311248">
        <w:rPr>
          <w:rFonts w:ascii="Times New Roman" w:hAnsi="Times New Roman"/>
          <w:b/>
          <w:color w:val="000000"/>
          <w:spacing w:val="-3"/>
          <w:sz w:val="28"/>
          <w:szCs w:val="28"/>
          <w:lang w:eastAsia="ru-RU"/>
        </w:rPr>
        <w:t xml:space="preserve"> </w:t>
      </w:r>
      <w:r w:rsidRPr="00311248">
        <w:rPr>
          <w:rFonts w:ascii="Times New Roman" w:hAnsi="Times New Roman"/>
          <w:color w:val="000000"/>
          <w:spacing w:val="-3"/>
          <w:sz w:val="28"/>
          <w:szCs w:val="28"/>
          <w:lang w:eastAsia="ru-RU"/>
        </w:rPr>
        <w:t xml:space="preserve">(одобрена федеральным учебно-методическим объединением по общему образованию, протокол заседания от 08.04.2015 № 1/15). </w:t>
      </w:r>
    </w:p>
    <w:p w:rsidR="00311248" w:rsidRPr="00311248" w:rsidRDefault="00311248" w:rsidP="00AD3CEE">
      <w:pPr>
        <w:spacing w:after="0" w:line="240" w:lineRule="auto"/>
        <w:jc w:val="both"/>
        <w:outlineLvl w:val="0"/>
        <w:rPr>
          <w:rFonts w:ascii="Times New Roman" w:hAnsi="Times New Roman"/>
          <w:bCs/>
          <w:kern w:val="36"/>
          <w:sz w:val="28"/>
          <w:szCs w:val="28"/>
          <w:lang w:eastAsia="ru-RU"/>
        </w:rPr>
      </w:pPr>
      <w:r w:rsidRPr="00311248">
        <w:rPr>
          <w:rFonts w:ascii="Times New Roman" w:hAnsi="Times New Roman"/>
          <w:bCs/>
          <w:kern w:val="36"/>
          <w:sz w:val="28"/>
          <w:szCs w:val="28"/>
          <w:u w:val="single"/>
          <w:lang w:eastAsia="ru-RU"/>
        </w:rPr>
        <w:t>Постановления</w:t>
      </w:r>
      <w:r w:rsidRPr="00311248">
        <w:rPr>
          <w:rFonts w:ascii="Times New Roman" w:hAnsi="Times New Roman"/>
          <w:bCs/>
          <w:kern w:val="36"/>
          <w:sz w:val="28"/>
          <w:szCs w:val="28"/>
          <w:lang w:eastAsia="ru-RU"/>
        </w:rPr>
        <w:t>:</w:t>
      </w:r>
    </w:p>
    <w:p w:rsidR="00311248" w:rsidRPr="00311248" w:rsidRDefault="00311248" w:rsidP="00AD3CEE">
      <w:pPr>
        <w:spacing w:after="0" w:line="240" w:lineRule="auto"/>
        <w:jc w:val="both"/>
        <w:rPr>
          <w:rFonts w:ascii="Times New Roman" w:hAnsi="Times New Roman"/>
          <w:sz w:val="28"/>
          <w:szCs w:val="28"/>
          <w:lang w:eastAsia="ru-RU"/>
        </w:rPr>
      </w:pPr>
      <w:r w:rsidRPr="00311248">
        <w:rPr>
          <w:rFonts w:ascii="Times New Roman" w:hAnsi="Times New Roman"/>
          <w:sz w:val="28"/>
          <w:szCs w:val="28"/>
          <w:lang w:eastAsia="ru-RU"/>
        </w:rPr>
        <w:lastRenderedPageBreak/>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311248" w:rsidRPr="00311248" w:rsidRDefault="00311248" w:rsidP="00AD3CEE">
      <w:pPr>
        <w:spacing w:after="0" w:line="240" w:lineRule="auto"/>
        <w:jc w:val="both"/>
        <w:rPr>
          <w:rFonts w:ascii="Times New Roman" w:hAnsi="Times New Roman"/>
          <w:sz w:val="28"/>
          <w:szCs w:val="28"/>
          <w:lang w:eastAsia="ru-RU"/>
        </w:rPr>
      </w:pPr>
    </w:p>
    <w:p w:rsidR="00311248" w:rsidRPr="00311248" w:rsidRDefault="00311248" w:rsidP="00AD3CEE">
      <w:pPr>
        <w:spacing w:after="0" w:line="240" w:lineRule="auto"/>
        <w:jc w:val="both"/>
        <w:rPr>
          <w:rFonts w:ascii="Times New Roman" w:hAnsi="Times New Roman"/>
          <w:sz w:val="28"/>
          <w:szCs w:val="28"/>
          <w:lang w:eastAsia="ru-RU"/>
        </w:rPr>
      </w:pPr>
      <w:r w:rsidRPr="00311248">
        <w:rPr>
          <w:rFonts w:ascii="Times New Roman" w:hAnsi="Times New Roman"/>
          <w:sz w:val="28"/>
          <w:szCs w:val="28"/>
          <w:u w:val="single"/>
          <w:lang w:eastAsia="ru-RU"/>
        </w:rPr>
        <w:t>Приказы</w:t>
      </w:r>
      <w:r w:rsidRPr="00311248">
        <w:rPr>
          <w:rFonts w:ascii="Times New Roman" w:hAnsi="Times New Roman"/>
          <w:sz w:val="28"/>
          <w:szCs w:val="28"/>
          <w:lang w:eastAsia="ru-RU"/>
        </w:rPr>
        <w:t>:</w:t>
      </w:r>
    </w:p>
    <w:p w:rsidR="00311248" w:rsidRPr="00311248" w:rsidRDefault="00311248" w:rsidP="00AD3CEE">
      <w:pPr>
        <w:spacing w:after="0" w:line="240" w:lineRule="auto"/>
        <w:jc w:val="both"/>
        <w:rPr>
          <w:rFonts w:ascii="Times New Roman" w:hAnsi="Times New Roman"/>
          <w:sz w:val="28"/>
          <w:szCs w:val="28"/>
          <w:lang w:eastAsia="ru-RU"/>
        </w:rPr>
      </w:pPr>
      <w:r w:rsidRPr="00311248">
        <w:rPr>
          <w:rFonts w:ascii="Times New Roman" w:hAnsi="Times New Roman"/>
          <w:sz w:val="28"/>
          <w:szCs w:val="28"/>
          <w:lang w:eastAsia="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11248" w:rsidRPr="00311248" w:rsidRDefault="00311248" w:rsidP="00AD3CEE">
      <w:pPr>
        <w:autoSpaceDE w:val="0"/>
        <w:autoSpaceDN w:val="0"/>
        <w:adjustRightInd w:val="0"/>
        <w:spacing w:after="0" w:line="240" w:lineRule="auto"/>
        <w:jc w:val="both"/>
        <w:rPr>
          <w:rFonts w:ascii="Times New Roman" w:hAnsi="Times New Roman"/>
          <w:color w:val="000000"/>
          <w:sz w:val="28"/>
          <w:szCs w:val="28"/>
          <w:lang w:eastAsia="ru-RU"/>
        </w:rPr>
      </w:pPr>
      <w:r w:rsidRPr="00311248">
        <w:rPr>
          <w:rFonts w:ascii="Times New Roman" w:hAnsi="Times New Roman"/>
          <w:color w:val="000000"/>
          <w:sz w:val="28"/>
          <w:szCs w:val="28"/>
          <w:lang w:eastAsia="ru-RU"/>
        </w:rPr>
        <w:t>(в ред. приказов Минобрнауки России от 03.06.2008 № 164,от 31.08.2009 № 320, от 19.10.2009 № 427, от 10.11.2011 № 2643, от 24.01.2012 № 39);</w:t>
      </w:r>
    </w:p>
    <w:p w:rsidR="00311248" w:rsidRPr="00311248" w:rsidRDefault="00311248" w:rsidP="00AD3CEE">
      <w:pPr>
        <w:spacing w:after="0" w:line="240" w:lineRule="auto"/>
        <w:jc w:val="both"/>
        <w:rPr>
          <w:rFonts w:ascii="Times New Roman" w:hAnsi="Times New Roman"/>
          <w:sz w:val="28"/>
          <w:szCs w:val="28"/>
          <w:lang w:eastAsia="ru-RU"/>
        </w:rPr>
      </w:pPr>
      <w:r w:rsidRPr="00311248">
        <w:rPr>
          <w:rFonts w:ascii="Times New Roman" w:hAnsi="Times New Roman"/>
          <w:bCs/>
          <w:color w:val="222222"/>
          <w:sz w:val="28"/>
          <w:szCs w:val="28"/>
          <w:lang w:eastAsia="ru-RU"/>
        </w:rPr>
        <w:t xml:space="preserve">- приказ Минобрнауки России от 17.12.2010 </w:t>
      </w:r>
      <w:r w:rsidRPr="00311248">
        <w:rPr>
          <w:rFonts w:ascii="Times New Roman" w:hAnsi="Times New Roman"/>
          <w:sz w:val="28"/>
          <w:szCs w:val="28"/>
          <w:lang w:eastAsia="ru-RU"/>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311248" w:rsidRPr="00311248" w:rsidRDefault="00311248" w:rsidP="00AD3CEE">
      <w:pPr>
        <w:spacing w:after="0" w:line="240" w:lineRule="auto"/>
        <w:jc w:val="both"/>
        <w:rPr>
          <w:rFonts w:ascii="Times New Roman" w:hAnsi="Times New Roman"/>
          <w:kern w:val="36"/>
          <w:sz w:val="28"/>
          <w:szCs w:val="28"/>
          <w:lang w:eastAsia="ru-RU"/>
        </w:rPr>
      </w:pPr>
      <w:r w:rsidRPr="00311248">
        <w:rPr>
          <w:rFonts w:ascii="Times New Roman" w:hAnsi="Times New Roman"/>
          <w:b/>
          <w:bCs/>
          <w:color w:val="373737"/>
          <w:sz w:val="28"/>
          <w:szCs w:val="28"/>
          <w:lang w:eastAsia="ru-RU"/>
        </w:rPr>
        <w:t xml:space="preserve">- </w:t>
      </w:r>
      <w:r w:rsidRPr="00311248">
        <w:rPr>
          <w:rFonts w:ascii="Times New Roman" w:hAnsi="Times New Roman"/>
          <w:bCs/>
          <w:color w:val="222222"/>
          <w:sz w:val="28"/>
          <w:szCs w:val="28"/>
          <w:lang w:eastAsia="ru-RU"/>
        </w:rPr>
        <w:t xml:space="preserve">приказ </w:t>
      </w:r>
      <w:r w:rsidRPr="00311248">
        <w:rPr>
          <w:rFonts w:ascii="Times New Roman" w:hAnsi="Times New Roman"/>
          <w:kern w:val="36"/>
          <w:sz w:val="28"/>
          <w:szCs w:val="28"/>
          <w:lang w:eastAsia="ru-RU"/>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311248" w:rsidRPr="00311248" w:rsidRDefault="00311248" w:rsidP="00AD3CEE">
      <w:pPr>
        <w:spacing w:after="0" w:line="240" w:lineRule="auto"/>
        <w:jc w:val="both"/>
        <w:rPr>
          <w:rFonts w:ascii="Times New Roman" w:hAnsi="Times New Roman"/>
          <w:sz w:val="28"/>
          <w:szCs w:val="28"/>
          <w:lang w:eastAsia="ru-RU"/>
        </w:rPr>
      </w:pPr>
      <w:r w:rsidRPr="00311248">
        <w:rPr>
          <w:rFonts w:ascii="Times New Roman" w:hAnsi="Times New Roman"/>
          <w:kern w:val="36"/>
          <w:sz w:val="28"/>
          <w:szCs w:val="28"/>
          <w:lang w:eastAsia="ru-RU"/>
        </w:rPr>
        <w:t xml:space="preserve">- </w:t>
      </w:r>
      <w:r w:rsidRPr="00311248">
        <w:rPr>
          <w:rFonts w:ascii="Times New Roman" w:hAnsi="Times New Roman"/>
          <w:sz w:val="28"/>
          <w:szCs w:val="28"/>
          <w:lang w:eastAsia="ru-RU"/>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11248" w:rsidRPr="00311248" w:rsidRDefault="00311248" w:rsidP="00AD3CEE">
      <w:pPr>
        <w:spacing w:after="0" w:line="240" w:lineRule="auto"/>
        <w:jc w:val="both"/>
        <w:rPr>
          <w:rFonts w:ascii="Times New Roman" w:hAnsi="Times New Roman"/>
          <w:bCs/>
          <w:sz w:val="28"/>
          <w:szCs w:val="28"/>
          <w:lang w:eastAsia="ru-RU"/>
        </w:rPr>
      </w:pPr>
      <w:r w:rsidRPr="00311248">
        <w:rPr>
          <w:rFonts w:ascii="Times New Roman" w:hAnsi="Times New Roman"/>
          <w:bCs/>
          <w:color w:val="222222"/>
          <w:sz w:val="28"/>
          <w:szCs w:val="28"/>
          <w:lang w:eastAsia="ru-RU"/>
        </w:rPr>
        <w:t xml:space="preserve">- приказ </w:t>
      </w:r>
      <w:r w:rsidRPr="00311248">
        <w:rPr>
          <w:rFonts w:ascii="Times New Roman" w:hAnsi="Times New Roman"/>
          <w:kern w:val="36"/>
          <w:sz w:val="28"/>
          <w:szCs w:val="28"/>
          <w:lang w:eastAsia="ru-RU"/>
        </w:rPr>
        <w:t>Минобрнауки России от 31.03.2014 № 253 «</w:t>
      </w:r>
      <w:r w:rsidRPr="00311248">
        <w:rPr>
          <w:rFonts w:ascii="Times New Roman" w:hAnsi="Times New Roman"/>
          <w:sz w:val="28"/>
          <w:szCs w:val="28"/>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311248">
        <w:rPr>
          <w:rFonts w:ascii="Times New Roman" w:hAnsi="Times New Roman"/>
          <w:kern w:val="36"/>
          <w:sz w:val="28"/>
          <w:szCs w:val="28"/>
          <w:lang w:eastAsia="ru-RU"/>
        </w:rPr>
        <w:t>;</w:t>
      </w:r>
    </w:p>
    <w:p w:rsidR="00311248" w:rsidRPr="00311248" w:rsidRDefault="00311248" w:rsidP="00AD3CEE">
      <w:pPr>
        <w:spacing w:after="0" w:line="240" w:lineRule="auto"/>
        <w:jc w:val="both"/>
        <w:rPr>
          <w:rFonts w:ascii="Times New Roman" w:hAnsi="Times New Roman"/>
          <w:sz w:val="28"/>
          <w:szCs w:val="28"/>
          <w:bdr w:val="none" w:sz="0" w:space="0" w:color="auto" w:frame="1"/>
          <w:lang w:eastAsia="ru-RU"/>
        </w:rPr>
      </w:pPr>
      <w:r w:rsidRPr="00311248">
        <w:rPr>
          <w:rFonts w:ascii="Times New Roman" w:hAnsi="Times New Roman"/>
          <w:sz w:val="28"/>
          <w:szCs w:val="28"/>
          <w:lang w:eastAsia="ru-RU"/>
        </w:rPr>
        <w:t xml:space="preserve">- приказ Минобрнауки России от 09.01.2014 г. № 2 «Об утверждении порядка </w:t>
      </w:r>
      <w:r w:rsidRPr="00311248">
        <w:rPr>
          <w:rFonts w:ascii="Times New Roman" w:hAnsi="Times New Roman"/>
          <w:sz w:val="28"/>
          <w:szCs w:val="28"/>
          <w:bdr w:val="none" w:sz="0" w:space="0" w:color="auto" w:frame="1"/>
          <w:lang w:eastAsia="ru-RU"/>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11248" w:rsidRPr="00311248" w:rsidRDefault="00311248" w:rsidP="00AD3CEE">
      <w:pPr>
        <w:spacing w:after="0" w:line="240" w:lineRule="auto"/>
        <w:jc w:val="both"/>
        <w:rPr>
          <w:rFonts w:ascii="Times New Roman" w:hAnsi="Times New Roman"/>
          <w:sz w:val="28"/>
          <w:szCs w:val="28"/>
          <w:bdr w:val="none" w:sz="0" w:space="0" w:color="auto" w:frame="1"/>
          <w:lang w:eastAsia="ru-RU"/>
        </w:rPr>
      </w:pPr>
      <w:r w:rsidRPr="00311248">
        <w:rPr>
          <w:rFonts w:ascii="Times New Roman" w:hAnsi="Times New Roman"/>
          <w:b/>
          <w:sz w:val="28"/>
          <w:szCs w:val="28"/>
          <w:bdr w:val="none" w:sz="0" w:space="0" w:color="auto" w:frame="1"/>
          <w:lang w:eastAsia="ru-RU"/>
        </w:rPr>
        <w:t xml:space="preserve">- </w:t>
      </w:r>
      <w:r w:rsidRPr="00311248">
        <w:rPr>
          <w:rFonts w:ascii="Times New Roman" w:hAnsi="Times New Roman"/>
          <w:sz w:val="28"/>
          <w:szCs w:val="28"/>
          <w:bdr w:val="none" w:sz="0" w:space="0" w:color="auto" w:frame="1"/>
          <w:lang w:eastAsia="ru-RU"/>
        </w:rPr>
        <w:t xml:space="preserve">приказ </w:t>
      </w:r>
      <w:r w:rsidRPr="00311248">
        <w:rPr>
          <w:rFonts w:ascii="Times New Roman" w:hAnsi="Times New Roman"/>
          <w:sz w:val="28"/>
          <w:szCs w:val="28"/>
          <w:lang w:eastAsia="ru-RU"/>
        </w:rPr>
        <w:t xml:space="preserve">Минобрнауки России </w:t>
      </w:r>
      <w:r w:rsidRPr="00311248">
        <w:rPr>
          <w:rFonts w:ascii="Times New Roman" w:hAnsi="Times New Roman"/>
          <w:sz w:val="28"/>
          <w:szCs w:val="28"/>
          <w:bdr w:val="none" w:sz="0" w:space="0" w:color="auto" w:frame="1"/>
          <w:lang w:eastAsia="ru-RU"/>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311248" w:rsidRPr="00311248" w:rsidRDefault="00311248" w:rsidP="00AD3CEE">
      <w:pPr>
        <w:spacing w:after="0" w:line="240" w:lineRule="auto"/>
        <w:ind w:firstLine="142"/>
        <w:jc w:val="both"/>
        <w:rPr>
          <w:rFonts w:ascii="Times New Roman" w:hAnsi="Times New Roman"/>
          <w:bCs/>
          <w:sz w:val="28"/>
          <w:szCs w:val="28"/>
          <w:lang w:eastAsia="ru-RU"/>
        </w:rPr>
      </w:pPr>
      <w:r w:rsidRPr="00311248">
        <w:rPr>
          <w:rFonts w:ascii="Times New Roman" w:hAnsi="Times New Roman"/>
          <w:bCs/>
          <w:sz w:val="28"/>
          <w:szCs w:val="28"/>
          <w:lang w:eastAsia="ru-RU"/>
        </w:rPr>
        <w:t xml:space="preserve">- приказ Министерства образования Ростовской области от 09.06.2015 №405 «Об утверждении регионального примерного недельного учебного плана для образовательных организаций, реализующих программы общего образования, </w:t>
      </w:r>
      <w:r w:rsidRPr="00311248">
        <w:rPr>
          <w:rFonts w:ascii="Times New Roman" w:hAnsi="Times New Roman"/>
          <w:bCs/>
          <w:sz w:val="28"/>
          <w:szCs w:val="28"/>
          <w:lang w:eastAsia="ru-RU"/>
        </w:rPr>
        <w:lastRenderedPageBreak/>
        <w:t>расположенных на территории Ростовской области, на 2015-2016 учебный год»</w:t>
      </w:r>
    </w:p>
    <w:p w:rsidR="00311248" w:rsidRPr="00311248" w:rsidRDefault="00311248" w:rsidP="00AD3CEE">
      <w:pPr>
        <w:pStyle w:val="Standard"/>
        <w:ind w:right="37"/>
        <w:jc w:val="both"/>
        <w:rPr>
          <w:rFonts w:cs="Times New Roman"/>
          <w:sz w:val="28"/>
          <w:szCs w:val="28"/>
          <w:lang w:val="ru-RU"/>
        </w:rPr>
      </w:pPr>
      <w:r w:rsidRPr="00311248">
        <w:rPr>
          <w:rFonts w:cs="Times New Roman"/>
          <w:sz w:val="28"/>
          <w:szCs w:val="28"/>
          <w:lang w:val="ru-RU"/>
        </w:rPr>
        <w:t>- приказ управление образования Администрации Зерноградского района Ростовской области от 26.06.2015 №287 «О формировании недельных учебных планов муниципальных общеобразовательных организаций Зерноградского района, реализующих программы общего образования, на 2015-2016 учебный год»;</w:t>
      </w:r>
    </w:p>
    <w:p w:rsidR="00311248" w:rsidRPr="00311248" w:rsidRDefault="00311248" w:rsidP="00AD3CEE">
      <w:pPr>
        <w:pStyle w:val="Standard"/>
        <w:ind w:right="37"/>
        <w:jc w:val="both"/>
        <w:rPr>
          <w:rFonts w:cs="Times New Roman"/>
          <w:bCs/>
          <w:sz w:val="28"/>
          <w:szCs w:val="28"/>
          <w:shd w:val="clear" w:color="auto" w:fill="FFFFFF"/>
          <w:lang w:val="ru-RU" w:eastAsia="en-US"/>
        </w:rPr>
      </w:pPr>
      <w:r w:rsidRPr="00311248">
        <w:rPr>
          <w:rFonts w:cs="Times New Roman"/>
          <w:sz w:val="28"/>
          <w:szCs w:val="28"/>
          <w:lang w:val="ru-RU"/>
        </w:rPr>
        <w:t>- приказ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от 27.08.2015 № 247 «О формировании учебного плана на 2015-2016 учебный год».</w:t>
      </w:r>
    </w:p>
    <w:p w:rsidR="00311248" w:rsidRPr="00311248" w:rsidRDefault="00311248" w:rsidP="00AD3CEE">
      <w:pPr>
        <w:spacing w:after="0" w:line="240" w:lineRule="auto"/>
        <w:jc w:val="both"/>
        <w:rPr>
          <w:rFonts w:ascii="Times New Roman" w:hAnsi="Times New Roman"/>
          <w:bCs/>
          <w:sz w:val="28"/>
          <w:szCs w:val="28"/>
          <w:lang w:eastAsia="ru-RU"/>
        </w:rPr>
      </w:pPr>
    </w:p>
    <w:p w:rsidR="00311248" w:rsidRPr="00311248" w:rsidRDefault="00311248" w:rsidP="00AD3CEE">
      <w:pPr>
        <w:spacing w:after="0" w:line="240" w:lineRule="auto"/>
        <w:jc w:val="both"/>
        <w:rPr>
          <w:rFonts w:ascii="Times New Roman" w:hAnsi="Times New Roman"/>
          <w:sz w:val="28"/>
          <w:szCs w:val="28"/>
          <w:u w:val="single"/>
          <w:lang w:eastAsia="ru-RU"/>
        </w:rPr>
      </w:pPr>
      <w:r w:rsidRPr="00311248">
        <w:rPr>
          <w:rFonts w:ascii="Times New Roman" w:hAnsi="Times New Roman"/>
          <w:sz w:val="28"/>
          <w:szCs w:val="28"/>
          <w:u w:val="single"/>
          <w:lang w:eastAsia="ru-RU"/>
        </w:rPr>
        <w:t xml:space="preserve">Письма: </w:t>
      </w:r>
    </w:p>
    <w:p w:rsidR="00311248" w:rsidRPr="00311248" w:rsidRDefault="00311248" w:rsidP="00AD3CEE">
      <w:pPr>
        <w:spacing w:after="0" w:line="240" w:lineRule="auto"/>
        <w:jc w:val="both"/>
        <w:rPr>
          <w:rFonts w:ascii="Times New Roman" w:hAnsi="Times New Roman"/>
          <w:sz w:val="28"/>
          <w:szCs w:val="28"/>
          <w:lang w:eastAsia="ru-RU"/>
        </w:rPr>
      </w:pPr>
      <w:r w:rsidRPr="00311248">
        <w:rPr>
          <w:rFonts w:ascii="Times New Roman" w:hAnsi="Times New Roman"/>
          <w:sz w:val="28"/>
          <w:szCs w:val="28"/>
          <w:lang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311248" w:rsidRPr="00311248" w:rsidRDefault="00311248" w:rsidP="00AD3CEE">
      <w:pPr>
        <w:spacing w:after="0" w:line="240" w:lineRule="auto"/>
        <w:jc w:val="both"/>
        <w:rPr>
          <w:rFonts w:ascii="Times New Roman" w:hAnsi="Times New Roman"/>
          <w:sz w:val="28"/>
          <w:szCs w:val="28"/>
          <w:lang w:eastAsia="ru-RU"/>
        </w:rPr>
      </w:pPr>
      <w:r w:rsidRPr="00311248">
        <w:rPr>
          <w:rFonts w:ascii="Times New Roman" w:hAnsi="Times New Roman"/>
          <w:sz w:val="28"/>
          <w:szCs w:val="28"/>
          <w:lang w:eastAsia="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311248" w:rsidRPr="00311248" w:rsidRDefault="00311248" w:rsidP="00AD3CEE">
      <w:pPr>
        <w:spacing w:after="0" w:line="240" w:lineRule="auto"/>
        <w:jc w:val="both"/>
        <w:rPr>
          <w:rFonts w:ascii="Times New Roman" w:hAnsi="Times New Roman"/>
          <w:sz w:val="28"/>
          <w:szCs w:val="28"/>
          <w:lang w:eastAsia="ru-RU"/>
        </w:rPr>
      </w:pPr>
      <w:r w:rsidRPr="00311248">
        <w:rPr>
          <w:rFonts w:ascii="Times New Roman" w:eastAsia="@Arial Unicode MS" w:hAnsi="Times New Roman"/>
          <w:sz w:val="28"/>
          <w:szCs w:val="28"/>
          <w:lang w:eastAsia="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311248" w:rsidRPr="00311248" w:rsidRDefault="00311248" w:rsidP="00AD3CEE">
      <w:pPr>
        <w:spacing w:after="0" w:line="240" w:lineRule="auto"/>
        <w:jc w:val="both"/>
        <w:rPr>
          <w:rFonts w:ascii="Times New Roman" w:hAnsi="Times New Roman"/>
          <w:bCs/>
          <w:sz w:val="28"/>
          <w:szCs w:val="28"/>
          <w:lang w:eastAsia="ru-RU"/>
        </w:rPr>
      </w:pPr>
      <w:r w:rsidRPr="00311248">
        <w:rPr>
          <w:rFonts w:ascii="Times New Roman" w:hAnsi="Times New Roman"/>
          <w:bCs/>
          <w:sz w:val="28"/>
          <w:szCs w:val="28"/>
          <w:lang w:eastAsia="ru-RU"/>
        </w:rPr>
        <w:t>- письмо Минобрнауки России от 09.02.2012 № 102/03 «О введении курса ОРКСЭ с 1 сентября 2012 года»;</w:t>
      </w:r>
    </w:p>
    <w:p w:rsidR="00311248" w:rsidRPr="00311248" w:rsidRDefault="00311248" w:rsidP="00AD3CEE">
      <w:pPr>
        <w:spacing w:after="0" w:line="240" w:lineRule="auto"/>
        <w:jc w:val="both"/>
        <w:rPr>
          <w:rFonts w:ascii="Times New Roman" w:hAnsi="Times New Roman"/>
          <w:bCs/>
          <w:sz w:val="28"/>
          <w:szCs w:val="28"/>
          <w:lang w:eastAsia="ru-RU"/>
        </w:rPr>
      </w:pPr>
      <w:r w:rsidRPr="00311248">
        <w:rPr>
          <w:rFonts w:ascii="Times New Roman" w:hAnsi="Times New Roman"/>
          <w:bCs/>
          <w:sz w:val="28"/>
          <w:szCs w:val="28"/>
          <w:lang w:eastAsia="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311248" w:rsidRPr="00311248" w:rsidRDefault="00311248" w:rsidP="00AD3CEE">
      <w:pPr>
        <w:spacing w:after="0" w:line="240" w:lineRule="auto"/>
        <w:jc w:val="both"/>
        <w:rPr>
          <w:rFonts w:ascii="Times New Roman" w:hAnsi="Times New Roman"/>
          <w:bCs/>
          <w:sz w:val="28"/>
          <w:szCs w:val="28"/>
          <w:lang w:eastAsia="ru-RU"/>
        </w:rPr>
      </w:pPr>
      <w:r w:rsidRPr="00311248">
        <w:rPr>
          <w:rFonts w:ascii="Times New Roman" w:hAnsi="Times New Roman"/>
          <w:bCs/>
          <w:sz w:val="28"/>
          <w:szCs w:val="28"/>
          <w:lang w:eastAsia="ru-RU"/>
        </w:rPr>
        <w:t>- письмо Минобрнауки России от 02.02.2015 № НТ-136/08 «О федеральном перечне учебников»;</w:t>
      </w:r>
    </w:p>
    <w:p w:rsidR="00311248" w:rsidRPr="00311248" w:rsidRDefault="00311248" w:rsidP="00AD3CEE">
      <w:pPr>
        <w:spacing w:after="0" w:line="240" w:lineRule="auto"/>
        <w:ind w:firstLine="142"/>
        <w:jc w:val="both"/>
        <w:rPr>
          <w:rFonts w:ascii="Times New Roman" w:hAnsi="Times New Roman"/>
          <w:bCs/>
          <w:sz w:val="28"/>
          <w:szCs w:val="28"/>
          <w:lang w:eastAsia="ru-RU"/>
        </w:rPr>
      </w:pPr>
      <w:r w:rsidRPr="00311248">
        <w:rPr>
          <w:rFonts w:ascii="Times New Roman" w:hAnsi="Times New Roman"/>
          <w:bCs/>
          <w:sz w:val="28"/>
          <w:szCs w:val="28"/>
          <w:lang w:eastAsia="ru-RU"/>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311248" w:rsidRPr="00311248" w:rsidRDefault="00311248" w:rsidP="00AD3CEE">
      <w:pPr>
        <w:spacing w:after="0" w:line="240" w:lineRule="auto"/>
        <w:ind w:firstLine="142"/>
        <w:jc w:val="both"/>
        <w:rPr>
          <w:rFonts w:ascii="Times New Roman" w:eastAsia="Andale Sans UI" w:hAnsi="Times New Roman"/>
          <w:kern w:val="1"/>
          <w:sz w:val="28"/>
          <w:szCs w:val="28"/>
          <w:u w:val="single"/>
          <w:lang w:bidi="en-US"/>
        </w:rPr>
      </w:pPr>
    </w:p>
    <w:p w:rsidR="00311248" w:rsidRPr="00311248" w:rsidRDefault="00311248" w:rsidP="00AD3CEE">
      <w:pPr>
        <w:spacing w:after="0" w:line="240" w:lineRule="auto"/>
        <w:jc w:val="both"/>
        <w:rPr>
          <w:rFonts w:ascii="Times New Roman" w:hAnsi="Times New Roman"/>
          <w:sz w:val="28"/>
          <w:szCs w:val="28"/>
          <w:lang w:eastAsia="ar-SA"/>
        </w:rPr>
      </w:pPr>
      <w:r w:rsidRPr="00311248">
        <w:rPr>
          <w:rFonts w:ascii="Times New Roman" w:hAnsi="Times New Roman"/>
          <w:sz w:val="28"/>
          <w:szCs w:val="28"/>
          <w:u w:val="single"/>
          <w:lang w:eastAsia="ar-SA"/>
        </w:rPr>
        <w:t>Устав:</w:t>
      </w:r>
    </w:p>
    <w:p w:rsidR="00311248" w:rsidRPr="00311248" w:rsidRDefault="00311248" w:rsidP="00AD3CEE">
      <w:pPr>
        <w:widowControl w:val="0"/>
        <w:autoSpaceDE w:val="0"/>
        <w:spacing w:after="0" w:line="240" w:lineRule="auto"/>
        <w:ind w:firstLine="708"/>
        <w:jc w:val="both"/>
        <w:rPr>
          <w:rFonts w:ascii="Times New Roman" w:eastAsia="Lucida Sans Unicode" w:hAnsi="Times New Roman"/>
          <w:sz w:val="28"/>
          <w:szCs w:val="28"/>
          <w:lang w:eastAsia="hi-IN" w:bidi="hi-IN"/>
        </w:rPr>
      </w:pPr>
      <w:r w:rsidRPr="00311248">
        <w:rPr>
          <w:rFonts w:ascii="Times New Roman" w:hAnsi="Times New Roman"/>
          <w:sz w:val="28"/>
          <w:szCs w:val="28"/>
          <w:lang w:eastAsia="ar-SA"/>
        </w:rPr>
        <w:t>Устав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(Приказ управления образования Администрации Зерноградского района № 364 от 17.12.2014 года) принят общим собранием трудового коллектива МБОУ СОШ УИОП г. Зернограда протокол №1 от 17 декабря 2014 года.</w:t>
      </w:r>
    </w:p>
    <w:p w:rsidR="00311248" w:rsidRPr="00311248" w:rsidRDefault="00311248" w:rsidP="00AD3CEE">
      <w:pPr>
        <w:widowControl w:val="0"/>
        <w:autoSpaceDE w:val="0"/>
        <w:spacing w:after="0" w:line="240" w:lineRule="auto"/>
        <w:jc w:val="both"/>
        <w:rPr>
          <w:rFonts w:ascii="Times New Roman" w:eastAsia="Lucida Sans Unicode" w:hAnsi="Times New Roman"/>
          <w:sz w:val="28"/>
          <w:szCs w:val="28"/>
          <w:lang w:eastAsia="hi-IN" w:bidi="hi-IN"/>
        </w:rPr>
      </w:pPr>
    </w:p>
    <w:p w:rsidR="00311248" w:rsidRPr="00311248" w:rsidRDefault="00311248" w:rsidP="00AD3CEE">
      <w:pPr>
        <w:spacing w:after="0" w:line="240" w:lineRule="auto"/>
        <w:jc w:val="both"/>
        <w:rPr>
          <w:rFonts w:ascii="Times New Roman" w:eastAsia="Andale Sans UI" w:hAnsi="Times New Roman"/>
          <w:kern w:val="1"/>
          <w:sz w:val="28"/>
          <w:szCs w:val="28"/>
          <w:lang w:bidi="en-US"/>
        </w:rPr>
      </w:pPr>
      <w:r w:rsidRPr="00311248">
        <w:rPr>
          <w:rFonts w:ascii="Times New Roman" w:hAnsi="Times New Roman"/>
          <w:sz w:val="28"/>
          <w:szCs w:val="28"/>
          <w:lang w:eastAsia="ar-SA"/>
        </w:rPr>
        <w:tab/>
        <w:t>Учебный план представляет недельный вариант распределения учебных часов начального общего, основного общего и среднего общего образования.</w:t>
      </w:r>
    </w:p>
    <w:p w:rsidR="00311248" w:rsidRPr="00311248" w:rsidRDefault="00311248" w:rsidP="00AD3CEE">
      <w:pPr>
        <w:widowControl w:val="0"/>
        <w:spacing w:after="0" w:line="240" w:lineRule="auto"/>
        <w:ind w:firstLine="540"/>
        <w:jc w:val="both"/>
        <w:textAlignment w:val="baseline"/>
        <w:rPr>
          <w:rFonts w:ascii="Times New Roman" w:hAnsi="Times New Roman"/>
          <w:sz w:val="28"/>
          <w:szCs w:val="28"/>
        </w:rPr>
      </w:pPr>
      <w:r w:rsidRPr="00311248">
        <w:rPr>
          <w:rFonts w:ascii="Times New Roman" w:eastAsia="Andale Sans UI" w:hAnsi="Times New Roman"/>
          <w:kern w:val="1"/>
          <w:sz w:val="28"/>
          <w:szCs w:val="28"/>
          <w:lang w:bidi="en-US"/>
        </w:rPr>
        <w:t xml:space="preserve">Учебный план для 5-9 классов - на 5-летний нормативный срок освоения </w:t>
      </w:r>
      <w:r w:rsidRPr="00311248">
        <w:rPr>
          <w:rFonts w:ascii="Times New Roman" w:eastAsia="Andale Sans UI" w:hAnsi="Times New Roman"/>
          <w:kern w:val="1"/>
          <w:sz w:val="28"/>
          <w:szCs w:val="28"/>
          <w:lang w:bidi="en-US"/>
        </w:rPr>
        <w:lastRenderedPageBreak/>
        <w:t>образовательных програм</w:t>
      </w:r>
      <w:r w:rsidR="00F119AE">
        <w:rPr>
          <w:rFonts w:ascii="Times New Roman" w:eastAsia="Andale Sans UI" w:hAnsi="Times New Roman"/>
          <w:kern w:val="1"/>
          <w:sz w:val="28"/>
          <w:szCs w:val="28"/>
          <w:lang w:bidi="en-US"/>
        </w:rPr>
        <w:t>м основного общего образования.</w:t>
      </w:r>
    </w:p>
    <w:p w:rsidR="00311248" w:rsidRPr="00311248" w:rsidRDefault="00F119AE" w:rsidP="00AD3CEE">
      <w:pPr>
        <w:pStyle w:val="Standard"/>
        <w:ind w:firstLine="540"/>
        <w:jc w:val="both"/>
        <w:rPr>
          <w:rFonts w:cs="Times New Roman"/>
          <w:sz w:val="28"/>
          <w:szCs w:val="28"/>
          <w:lang w:val="ru-RU" w:eastAsia="ar-SA"/>
        </w:rPr>
      </w:pPr>
      <w:r>
        <w:rPr>
          <w:rFonts w:cs="Times New Roman"/>
          <w:sz w:val="28"/>
          <w:szCs w:val="28"/>
          <w:lang w:val="ru-RU"/>
        </w:rPr>
        <w:t>Режим работы в 5-</w:t>
      </w:r>
      <w:r w:rsidR="00311248" w:rsidRPr="00311248">
        <w:rPr>
          <w:rFonts w:cs="Times New Roman"/>
          <w:sz w:val="28"/>
          <w:szCs w:val="28"/>
          <w:lang w:val="ru-RU"/>
        </w:rPr>
        <w:t xml:space="preserve"> классах определен по шестидневной учебной неделе в одну смену. </w:t>
      </w:r>
    </w:p>
    <w:p w:rsidR="00311248" w:rsidRPr="00311248" w:rsidRDefault="00311248" w:rsidP="00AD3CEE">
      <w:pPr>
        <w:spacing w:after="0" w:line="240" w:lineRule="auto"/>
        <w:ind w:firstLine="540"/>
        <w:jc w:val="both"/>
        <w:rPr>
          <w:rFonts w:ascii="Times New Roman" w:hAnsi="Times New Roman"/>
          <w:sz w:val="28"/>
          <w:szCs w:val="28"/>
          <w:lang w:eastAsia="ar-SA"/>
        </w:rPr>
      </w:pPr>
      <w:r w:rsidRPr="00311248">
        <w:rPr>
          <w:rFonts w:ascii="Times New Roman" w:hAnsi="Times New Roman"/>
          <w:sz w:val="28"/>
          <w:szCs w:val="28"/>
          <w:lang w:eastAsia="ar-SA"/>
        </w:rPr>
        <w:t>Продолжительность учебного года для обучающихся 5 классов, реализующих ФГОС ООО, составляет 35 учебных недель, количество учебных занятий не может составлять менее 5267 и более 6020.</w:t>
      </w:r>
    </w:p>
    <w:p w:rsidR="00311248" w:rsidRPr="00311248" w:rsidRDefault="00311248" w:rsidP="00AD3CEE">
      <w:pPr>
        <w:spacing w:after="0" w:line="240" w:lineRule="auto"/>
        <w:ind w:firstLine="540"/>
        <w:jc w:val="both"/>
        <w:rPr>
          <w:rFonts w:ascii="Times New Roman" w:eastAsia="Lucida Sans Unicode" w:hAnsi="Times New Roman"/>
          <w:sz w:val="28"/>
          <w:szCs w:val="28"/>
          <w:lang w:bidi="hi-IN"/>
        </w:rPr>
      </w:pPr>
      <w:r w:rsidRPr="00311248">
        <w:rPr>
          <w:rFonts w:ascii="Times New Roman" w:hAnsi="Times New Roman"/>
          <w:sz w:val="28"/>
          <w:szCs w:val="28"/>
        </w:rPr>
        <w:t>При проведении учебных занятий по «Иностр</w:t>
      </w:r>
      <w:r w:rsidR="00F119AE">
        <w:rPr>
          <w:rFonts w:ascii="Times New Roman" w:hAnsi="Times New Roman"/>
          <w:sz w:val="28"/>
          <w:szCs w:val="28"/>
        </w:rPr>
        <w:t xml:space="preserve">анному языку» (5 классы), «Технологии» (5 </w:t>
      </w:r>
      <w:r w:rsidRPr="00311248">
        <w:rPr>
          <w:rFonts w:ascii="Times New Roman" w:hAnsi="Times New Roman"/>
          <w:sz w:val="28"/>
          <w:szCs w:val="28"/>
        </w:rPr>
        <w:t>классы), а т</w:t>
      </w:r>
      <w:r w:rsidR="00F119AE">
        <w:rPr>
          <w:rFonts w:ascii="Times New Roman" w:hAnsi="Times New Roman"/>
          <w:sz w:val="28"/>
          <w:szCs w:val="28"/>
        </w:rPr>
        <w:t>акже по «Информатике и ИКТ» (5</w:t>
      </w:r>
      <w:r w:rsidRPr="00311248">
        <w:rPr>
          <w:rFonts w:ascii="Times New Roman" w:hAnsi="Times New Roman"/>
          <w:sz w:val="28"/>
          <w:szCs w:val="28"/>
        </w:rPr>
        <w:t xml:space="preserve"> классы), осуществляется деление классов на две группы при наполняемости 25 и более человек.</w:t>
      </w:r>
      <w:r w:rsidRPr="00311248">
        <w:rPr>
          <w:rFonts w:ascii="Times New Roman" w:eastAsia="Lucida Sans Unicode" w:hAnsi="Times New Roman"/>
          <w:sz w:val="28"/>
          <w:szCs w:val="28"/>
          <w:lang w:bidi="hi-IN"/>
        </w:rPr>
        <w:t xml:space="preserve"> </w:t>
      </w:r>
    </w:p>
    <w:p w:rsidR="00311248" w:rsidRPr="00311248" w:rsidRDefault="00311248" w:rsidP="00AD3CEE">
      <w:pPr>
        <w:shd w:val="clear" w:color="auto" w:fill="FFFFFF"/>
        <w:spacing w:after="0" w:line="240" w:lineRule="auto"/>
        <w:ind w:right="28"/>
        <w:contextualSpacing/>
        <w:jc w:val="both"/>
        <w:rPr>
          <w:rFonts w:ascii="Times New Roman" w:hAnsi="Times New Roman"/>
          <w:color w:val="000000"/>
          <w:spacing w:val="-6"/>
          <w:sz w:val="28"/>
          <w:szCs w:val="28"/>
        </w:rPr>
      </w:pPr>
      <w:r w:rsidRPr="00311248">
        <w:rPr>
          <w:rFonts w:ascii="Times New Roman" w:hAnsi="Times New Roman"/>
          <w:bCs/>
          <w:color w:val="000000"/>
          <w:spacing w:val="-2"/>
          <w:sz w:val="28"/>
          <w:szCs w:val="28"/>
        </w:rPr>
        <w:t xml:space="preserve">           Домашние задания</w:t>
      </w:r>
      <w:r w:rsidRPr="00311248">
        <w:rPr>
          <w:rFonts w:ascii="Times New Roman" w:hAnsi="Times New Roman"/>
          <w:b/>
          <w:bCs/>
          <w:color w:val="000000"/>
          <w:spacing w:val="-2"/>
          <w:sz w:val="28"/>
          <w:szCs w:val="28"/>
        </w:rPr>
        <w:t xml:space="preserve"> </w:t>
      </w:r>
      <w:r w:rsidRPr="00311248">
        <w:rPr>
          <w:rFonts w:ascii="Times New Roman" w:hAnsi="Times New Roman"/>
          <w:color w:val="000000"/>
          <w:spacing w:val="-2"/>
          <w:sz w:val="28"/>
          <w:szCs w:val="28"/>
        </w:rPr>
        <w:t xml:space="preserve">даются обучающимся с учетом возможности их выполнения в следующих пределах: </w:t>
      </w:r>
      <w:r w:rsidR="00F119AE">
        <w:rPr>
          <w:rFonts w:ascii="Times New Roman" w:hAnsi="Times New Roman"/>
          <w:color w:val="000000"/>
          <w:spacing w:val="-2"/>
          <w:sz w:val="28"/>
          <w:szCs w:val="28"/>
        </w:rPr>
        <w:t>в 5 классах – 2 ч</w:t>
      </w:r>
      <w:r w:rsidRPr="00311248">
        <w:rPr>
          <w:rFonts w:ascii="Times New Roman" w:hAnsi="Times New Roman"/>
          <w:color w:val="000000"/>
          <w:spacing w:val="-2"/>
          <w:sz w:val="28"/>
          <w:szCs w:val="28"/>
        </w:rPr>
        <w:t xml:space="preserve"> </w:t>
      </w:r>
      <w:r w:rsidRPr="00311248">
        <w:rPr>
          <w:rFonts w:ascii="Times New Roman" w:hAnsi="Times New Roman"/>
          <w:color w:val="000000"/>
          <w:spacing w:val="-5"/>
          <w:sz w:val="28"/>
          <w:szCs w:val="28"/>
        </w:rPr>
        <w:t>(п. 10.30. СанПиН 2.4.2.2821-10).</w:t>
      </w:r>
    </w:p>
    <w:p w:rsidR="00311248" w:rsidRPr="00311248" w:rsidRDefault="00311248" w:rsidP="00AD3CEE">
      <w:pPr>
        <w:spacing w:after="0" w:line="240" w:lineRule="auto"/>
        <w:jc w:val="both"/>
        <w:rPr>
          <w:rFonts w:ascii="Times New Roman" w:hAnsi="Times New Roman"/>
          <w:sz w:val="28"/>
          <w:szCs w:val="28"/>
        </w:rPr>
      </w:pPr>
    </w:p>
    <w:p w:rsidR="00311248" w:rsidRPr="00311248" w:rsidRDefault="00311248" w:rsidP="00AD3CEE">
      <w:pPr>
        <w:spacing w:after="0" w:line="240" w:lineRule="auto"/>
        <w:jc w:val="both"/>
        <w:rPr>
          <w:rFonts w:ascii="Times New Roman" w:hAnsi="Times New Roman"/>
          <w:sz w:val="28"/>
          <w:szCs w:val="28"/>
        </w:rPr>
      </w:pPr>
      <w:r w:rsidRPr="00311248">
        <w:rPr>
          <w:rFonts w:ascii="Times New Roman" w:hAnsi="Times New Roman"/>
          <w:sz w:val="28"/>
          <w:szCs w:val="28"/>
        </w:rPr>
        <w:t>ЦЕЛИ школы:</w:t>
      </w:r>
    </w:p>
    <w:p w:rsidR="00311248" w:rsidRPr="00311248" w:rsidRDefault="00311248" w:rsidP="00AD3CEE">
      <w:pPr>
        <w:spacing w:after="0" w:line="240" w:lineRule="auto"/>
        <w:ind w:firstLine="708"/>
        <w:jc w:val="both"/>
        <w:rPr>
          <w:rFonts w:ascii="Times New Roman" w:hAnsi="Times New Roman"/>
          <w:sz w:val="28"/>
          <w:szCs w:val="28"/>
        </w:rPr>
      </w:pPr>
      <w:r w:rsidRPr="00311248">
        <w:rPr>
          <w:rFonts w:ascii="Times New Roman" w:hAnsi="Times New Roman"/>
          <w:sz w:val="28"/>
          <w:szCs w:val="28"/>
        </w:rPr>
        <w:t>1.  Формирование прочных базовых и профильных знаний на всех уровнях образования школьников на уровне федерального образовательного стандарта и повышение уровня образования за счет расширенного, углубленного  изучения математики и информатики.</w:t>
      </w:r>
    </w:p>
    <w:p w:rsidR="00311248" w:rsidRPr="00311248" w:rsidRDefault="00311248" w:rsidP="00AD3CEE">
      <w:pPr>
        <w:spacing w:after="0" w:line="240" w:lineRule="auto"/>
        <w:ind w:firstLine="708"/>
        <w:jc w:val="both"/>
        <w:rPr>
          <w:rFonts w:ascii="Times New Roman" w:hAnsi="Times New Roman"/>
          <w:color w:val="000000"/>
          <w:spacing w:val="-1"/>
          <w:sz w:val="28"/>
          <w:szCs w:val="28"/>
        </w:rPr>
      </w:pPr>
      <w:r w:rsidRPr="00311248">
        <w:rPr>
          <w:rFonts w:ascii="Times New Roman" w:hAnsi="Times New Roman"/>
          <w:sz w:val="28"/>
          <w:szCs w:val="28"/>
        </w:rPr>
        <w:t>2.  Формирование творчески мыслящей личности на основе высокого уровня сформированности мыслительных приемов.</w:t>
      </w:r>
    </w:p>
    <w:p w:rsidR="00311248" w:rsidRPr="00311248" w:rsidRDefault="00311248" w:rsidP="00AD3CEE">
      <w:pPr>
        <w:shd w:val="clear" w:color="auto" w:fill="FFFFFF"/>
        <w:spacing w:after="0" w:line="240" w:lineRule="auto"/>
        <w:ind w:firstLine="708"/>
        <w:jc w:val="both"/>
        <w:rPr>
          <w:rFonts w:ascii="Times New Roman" w:hAnsi="Times New Roman"/>
          <w:color w:val="000000"/>
          <w:spacing w:val="-1"/>
          <w:sz w:val="28"/>
          <w:szCs w:val="28"/>
        </w:rPr>
      </w:pPr>
      <w:r w:rsidRPr="00311248">
        <w:rPr>
          <w:rFonts w:ascii="Times New Roman" w:hAnsi="Times New Roman"/>
          <w:color w:val="000000"/>
          <w:spacing w:val="-1"/>
          <w:sz w:val="28"/>
          <w:szCs w:val="28"/>
        </w:rPr>
        <w:t>3.Овладение учащимися системой информационно - математических знаний и умений, необходимых для применения в практической деятельности, изучение смежных дисциплин, продолжение образования.</w:t>
      </w:r>
    </w:p>
    <w:p w:rsidR="00311248" w:rsidRPr="00311248" w:rsidRDefault="00311248" w:rsidP="00AD3CEE">
      <w:pPr>
        <w:shd w:val="clear" w:color="auto" w:fill="FFFFFF"/>
        <w:spacing w:after="0" w:line="240" w:lineRule="auto"/>
        <w:ind w:firstLine="708"/>
        <w:jc w:val="both"/>
        <w:rPr>
          <w:rFonts w:ascii="Times New Roman" w:hAnsi="Times New Roman"/>
          <w:sz w:val="28"/>
          <w:szCs w:val="28"/>
        </w:rPr>
      </w:pPr>
      <w:r w:rsidRPr="00311248">
        <w:rPr>
          <w:rFonts w:ascii="Times New Roman" w:hAnsi="Times New Roman"/>
          <w:color w:val="000000"/>
          <w:spacing w:val="-1"/>
          <w:sz w:val="28"/>
          <w:szCs w:val="28"/>
        </w:rPr>
        <w:t>4.Формирование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311248" w:rsidRPr="00311248" w:rsidRDefault="00311248" w:rsidP="00AD3CEE">
      <w:pPr>
        <w:spacing w:after="0" w:line="240" w:lineRule="auto"/>
        <w:ind w:firstLine="708"/>
        <w:jc w:val="both"/>
        <w:rPr>
          <w:rFonts w:ascii="Times New Roman" w:hAnsi="Times New Roman"/>
          <w:sz w:val="28"/>
          <w:szCs w:val="28"/>
        </w:rPr>
      </w:pPr>
      <w:r w:rsidRPr="00311248">
        <w:rPr>
          <w:rFonts w:ascii="Times New Roman" w:hAnsi="Times New Roman"/>
          <w:sz w:val="28"/>
          <w:szCs w:val="28"/>
        </w:rPr>
        <w:t>5. Формирование навыков исследовательского труда и самообразования.</w:t>
      </w:r>
    </w:p>
    <w:p w:rsidR="00311248" w:rsidRPr="00311248" w:rsidRDefault="00311248" w:rsidP="00AD3CEE">
      <w:pPr>
        <w:spacing w:after="0" w:line="240" w:lineRule="auto"/>
        <w:ind w:firstLine="708"/>
        <w:jc w:val="both"/>
        <w:rPr>
          <w:rFonts w:ascii="Times New Roman" w:hAnsi="Times New Roman"/>
          <w:sz w:val="28"/>
          <w:szCs w:val="28"/>
        </w:rPr>
      </w:pPr>
      <w:r w:rsidRPr="00311248">
        <w:rPr>
          <w:rFonts w:ascii="Times New Roman" w:hAnsi="Times New Roman"/>
          <w:sz w:val="28"/>
          <w:szCs w:val="28"/>
        </w:rPr>
        <w:t>6. Воспитание высоконравственной и духовно богатой личности, человека, глубоко уважающего культуру и традиции своего народа, родного края, ориентированного на здоровый образ жизни и способного к социальному взаимодействию на основе понимания единства человека, общества и природы.</w:t>
      </w:r>
    </w:p>
    <w:p w:rsidR="00311248" w:rsidRPr="00311248" w:rsidRDefault="00311248" w:rsidP="00AD3CEE">
      <w:pPr>
        <w:spacing w:after="0" w:line="240" w:lineRule="auto"/>
        <w:ind w:firstLine="708"/>
        <w:jc w:val="both"/>
        <w:rPr>
          <w:rFonts w:ascii="Times New Roman" w:hAnsi="Times New Roman"/>
          <w:sz w:val="28"/>
          <w:szCs w:val="28"/>
        </w:rPr>
      </w:pPr>
      <w:r w:rsidRPr="00311248">
        <w:rPr>
          <w:rFonts w:ascii="Times New Roman" w:hAnsi="Times New Roman"/>
          <w:sz w:val="28"/>
          <w:szCs w:val="28"/>
        </w:rPr>
        <w:t>Реализация данных целей обеспечивает учебный план и программно-методическое обеспечение.</w:t>
      </w:r>
    </w:p>
    <w:p w:rsidR="00311248" w:rsidRPr="00311248" w:rsidRDefault="00311248" w:rsidP="00AD3CEE">
      <w:pPr>
        <w:autoSpaceDE w:val="0"/>
        <w:autoSpaceDN w:val="0"/>
        <w:adjustRightInd w:val="0"/>
        <w:spacing w:after="0" w:line="240" w:lineRule="auto"/>
        <w:ind w:firstLine="709"/>
        <w:jc w:val="both"/>
        <w:rPr>
          <w:rFonts w:ascii="Times New Roman" w:hAnsi="Times New Roman"/>
          <w:sz w:val="28"/>
          <w:szCs w:val="28"/>
          <w:lang w:eastAsia="ru-RU"/>
        </w:rPr>
      </w:pPr>
      <w:r w:rsidRPr="00311248">
        <w:rPr>
          <w:rFonts w:ascii="Times New Roman" w:hAnsi="Times New Roman"/>
          <w:sz w:val="28"/>
          <w:szCs w:val="28"/>
        </w:rPr>
        <w:t xml:space="preserve">При разработке учебного плана учитывалась материально-техническая база школы, программно-методическая обеспеченность учебного плана, подготовленность педагогического коллектива, интересы учащихся, условия социума. </w:t>
      </w:r>
      <w:r w:rsidRPr="00311248">
        <w:rPr>
          <w:rFonts w:ascii="Times New Roman" w:hAnsi="Times New Roman"/>
          <w:sz w:val="28"/>
          <w:szCs w:val="28"/>
          <w:lang w:eastAsia="ru-RU"/>
        </w:rPr>
        <w:t xml:space="preserve">Изучение учебных предметов федерального компонента организуется по программам, рекомендованным Министерством образования и науки РФ. </w:t>
      </w:r>
    </w:p>
    <w:p w:rsidR="00311248" w:rsidRPr="00311248" w:rsidRDefault="00311248" w:rsidP="00AD3CEE">
      <w:pPr>
        <w:spacing w:after="0" w:line="240" w:lineRule="auto"/>
        <w:ind w:firstLine="708"/>
        <w:jc w:val="both"/>
        <w:rPr>
          <w:rFonts w:ascii="Times New Roman" w:hAnsi="Times New Roman"/>
          <w:sz w:val="28"/>
          <w:szCs w:val="28"/>
          <w:lang w:eastAsia="ar-SA"/>
        </w:rPr>
      </w:pPr>
      <w:r w:rsidRPr="00311248">
        <w:rPr>
          <w:rFonts w:ascii="Times New Roman" w:hAnsi="Times New Roman"/>
          <w:sz w:val="28"/>
          <w:szCs w:val="28"/>
        </w:rPr>
        <w:t xml:space="preserve">Для реализации учебного плана используются учебники в соответствии с федеральным перечнем учебников, рекомендованных к использованию в </w:t>
      </w:r>
      <w:r w:rsidRPr="00311248">
        <w:rPr>
          <w:rFonts w:ascii="Times New Roman" w:hAnsi="Times New Roman"/>
          <w:sz w:val="28"/>
          <w:szCs w:val="28"/>
        </w:rPr>
        <w:lastRenderedPageBreak/>
        <w:t>образовательных учреждениях, реализующих образовательные программы общего образования и имеющих государственную аккредитацию и учебные пособия, регламентируемые перечнем организаций, осуществляющих издание учебных пособий, которые допускаются к использованию в образовательном процессе.</w:t>
      </w:r>
      <w:r w:rsidRPr="00311248">
        <w:rPr>
          <w:rFonts w:ascii="Times New Roman" w:hAnsi="Times New Roman"/>
          <w:bCs/>
          <w:color w:val="222222"/>
          <w:sz w:val="28"/>
          <w:szCs w:val="28"/>
          <w:lang w:eastAsia="ru-RU"/>
        </w:rPr>
        <w:t xml:space="preserve"> (приказ </w:t>
      </w:r>
      <w:r w:rsidRPr="00311248">
        <w:rPr>
          <w:rFonts w:ascii="Times New Roman" w:hAnsi="Times New Roman"/>
          <w:kern w:val="36"/>
          <w:sz w:val="28"/>
          <w:szCs w:val="28"/>
          <w:lang w:eastAsia="ru-RU"/>
        </w:rPr>
        <w:t>Минобрнауки России от 31.03.2014 № 253 «</w:t>
      </w:r>
      <w:r w:rsidRPr="00311248">
        <w:rPr>
          <w:rFonts w:ascii="Times New Roman" w:hAnsi="Times New Roman"/>
          <w:sz w:val="28"/>
          <w:szCs w:val="28"/>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11248" w:rsidRPr="00311248" w:rsidRDefault="00311248" w:rsidP="00AD3CEE">
      <w:pPr>
        <w:widowControl w:val="0"/>
        <w:numPr>
          <w:ilvl w:val="0"/>
          <w:numId w:val="211"/>
        </w:numPr>
        <w:suppressAutoHyphens/>
        <w:autoSpaceDE w:val="0"/>
        <w:spacing w:after="0" w:line="240" w:lineRule="auto"/>
        <w:ind w:left="0" w:firstLine="0"/>
        <w:jc w:val="both"/>
        <w:rPr>
          <w:rFonts w:ascii="Times New Roman" w:hAnsi="Times New Roman"/>
          <w:sz w:val="28"/>
          <w:szCs w:val="28"/>
          <w:lang w:eastAsia="ar-SA"/>
        </w:rPr>
      </w:pPr>
      <w:r w:rsidRPr="00311248">
        <w:rPr>
          <w:rFonts w:ascii="Times New Roman" w:hAnsi="Times New Roman"/>
          <w:sz w:val="28"/>
          <w:szCs w:val="28"/>
          <w:lang w:eastAsia="ar-SA"/>
        </w:rPr>
        <w:t xml:space="preserve">     Учебный план включает предметы федерального компонента (инвариантная часть) и части, формируемой участниками образовательного процесса -компонента образовательного учреждения (вариативная часть).</w:t>
      </w:r>
      <w:r w:rsidRPr="00311248">
        <w:rPr>
          <w:rFonts w:ascii="Times New Roman" w:eastAsia="Lucida Sans Unicode" w:hAnsi="Times New Roman"/>
          <w:sz w:val="28"/>
          <w:szCs w:val="28"/>
          <w:lang w:bidi="hi-IN"/>
        </w:rPr>
        <w:t xml:space="preserve"> Федеральный компонент является обязательной частью учебного плана и обеспечивает единство образовательного пространства. 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311248" w:rsidRPr="00311248" w:rsidRDefault="00311248" w:rsidP="00AD3CEE">
      <w:pPr>
        <w:spacing w:after="0" w:line="240" w:lineRule="auto"/>
        <w:ind w:firstLine="360"/>
        <w:jc w:val="both"/>
        <w:rPr>
          <w:rFonts w:ascii="Times New Roman" w:hAnsi="Times New Roman"/>
          <w:sz w:val="28"/>
          <w:szCs w:val="28"/>
          <w:lang w:eastAsia="ar-SA"/>
        </w:rPr>
      </w:pPr>
      <w:r w:rsidRPr="00311248">
        <w:rPr>
          <w:rFonts w:ascii="Times New Roman" w:hAnsi="Times New Roman"/>
          <w:sz w:val="28"/>
          <w:szCs w:val="28"/>
          <w:lang w:eastAsia="ar-SA"/>
        </w:rPr>
        <w:t>С учетом направленности основной образовательной программы часы компонента образовательного учреждения (вариативной части) использованы:</w:t>
      </w:r>
    </w:p>
    <w:p w:rsidR="00311248" w:rsidRPr="00311248" w:rsidRDefault="00311248" w:rsidP="00AD3CEE">
      <w:pPr>
        <w:numPr>
          <w:ilvl w:val="0"/>
          <w:numId w:val="212"/>
        </w:numPr>
        <w:suppressAutoHyphens/>
        <w:spacing w:after="0" w:line="240" w:lineRule="auto"/>
        <w:jc w:val="both"/>
        <w:rPr>
          <w:rFonts w:ascii="Times New Roman" w:hAnsi="Times New Roman"/>
          <w:iCs/>
          <w:sz w:val="28"/>
          <w:szCs w:val="28"/>
          <w:lang w:eastAsia="ar-SA"/>
        </w:rPr>
      </w:pPr>
      <w:r w:rsidRPr="00311248">
        <w:rPr>
          <w:rFonts w:ascii="Times New Roman" w:hAnsi="Times New Roman"/>
          <w:sz w:val="28"/>
          <w:szCs w:val="28"/>
          <w:lang w:eastAsia="ar-SA"/>
        </w:rPr>
        <w:t xml:space="preserve">для расширения содержания учебных предметов федерального компонента по математике, информатике, иностранному языку, физике; </w:t>
      </w:r>
    </w:p>
    <w:p w:rsidR="00311248" w:rsidRPr="00311248" w:rsidRDefault="00311248" w:rsidP="00AD3CEE">
      <w:pPr>
        <w:numPr>
          <w:ilvl w:val="0"/>
          <w:numId w:val="212"/>
        </w:numPr>
        <w:suppressAutoHyphens/>
        <w:spacing w:after="0" w:line="240" w:lineRule="auto"/>
        <w:jc w:val="both"/>
        <w:rPr>
          <w:rFonts w:ascii="Times New Roman" w:hAnsi="Times New Roman"/>
          <w:sz w:val="28"/>
          <w:szCs w:val="28"/>
          <w:lang w:eastAsia="ar-SA"/>
        </w:rPr>
      </w:pPr>
      <w:r w:rsidRPr="00311248">
        <w:rPr>
          <w:rFonts w:ascii="Times New Roman" w:hAnsi="Times New Roman"/>
          <w:iCs/>
          <w:sz w:val="28"/>
          <w:szCs w:val="28"/>
          <w:lang w:eastAsia="ar-SA"/>
        </w:rPr>
        <w:t xml:space="preserve">для проведения учебных практик и исследовательской деятельности, осуществления образовательных проектов; </w:t>
      </w:r>
    </w:p>
    <w:p w:rsidR="00311248" w:rsidRPr="00311248" w:rsidRDefault="00311248" w:rsidP="00AD3CEE">
      <w:pPr>
        <w:numPr>
          <w:ilvl w:val="0"/>
          <w:numId w:val="212"/>
        </w:numPr>
        <w:suppressAutoHyphens/>
        <w:spacing w:after="0" w:line="240" w:lineRule="auto"/>
        <w:jc w:val="both"/>
        <w:rPr>
          <w:rFonts w:ascii="Times New Roman" w:hAnsi="Times New Roman"/>
          <w:sz w:val="28"/>
          <w:szCs w:val="28"/>
          <w:lang w:eastAsia="ar-SA"/>
        </w:rPr>
      </w:pPr>
      <w:r w:rsidRPr="00311248">
        <w:rPr>
          <w:rFonts w:ascii="Times New Roman" w:hAnsi="Times New Roman"/>
          <w:sz w:val="28"/>
          <w:szCs w:val="28"/>
          <w:lang w:eastAsia="ar-SA"/>
        </w:rPr>
        <w:t>для организации обучения по индивидуальным образовательным программам.</w:t>
      </w:r>
    </w:p>
    <w:p w:rsidR="00311248" w:rsidRPr="00311248" w:rsidRDefault="00311248" w:rsidP="00AD3CEE">
      <w:pPr>
        <w:spacing w:after="0" w:line="240" w:lineRule="auto"/>
        <w:ind w:firstLine="360"/>
        <w:jc w:val="both"/>
        <w:rPr>
          <w:rFonts w:ascii="Times New Roman" w:hAnsi="Times New Roman"/>
          <w:sz w:val="28"/>
          <w:szCs w:val="28"/>
          <w:lang w:eastAsia="ar-SA"/>
        </w:rPr>
      </w:pPr>
      <w:r w:rsidRPr="00311248">
        <w:rPr>
          <w:rFonts w:ascii="Times New Roman" w:hAnsi="Times New Roman"/>
          <w:sz w:val="28"/>
          <w:szCs w:val="28"/>
        </w:rPr>
        <w:t>В качестве иностранного языка изучается со второго класса английский язык.</w:t>
      </w:r>
    </w:p>
    <w:p w:rsidR="00F119AE" w:rsidRPr="00F119AE" w:rsidRDefault="00F119AE" w:rsidP="00AD3CEE">
      <w:pPr>
        <w:spacing w:after="0" w:line="240" w:lineRule="auto"/>
        <w:jc w:val="center"/>
        <w:rPr>
          <w:rFonts w:ascii="Times New Roman" w:hAnsi="Times New Roman"/>
          <w:b/>
          <w:bCs/>
          <w:color w:val="000000"/>
          <w:sz w:val="28"/>
          <w:szCs w:val="28"/>
          <w:lang w:eastAsia="ar-SA"/>
        </w:rPr>
      </w:pPr>
      <w:r w:rsidRPr="00F119AE">
        <w:rPr>
          <w:rFonts w:ascii="Times New Roman" w:hAnsi="Times New Roman"/>
          <w:b/>
          <w:color w:val="000000"/>
          <w:sz w:val="28"/>
          <w:szCs w:val="28"/>
          <w:lang w:eastAsia="ar-SA"/>
        </w:rPr>
        <w:t>УРОВЕНЬ ОСНОВНОГО ОБЩЕГО ОБРАЗОВАНИЯ</w:t>
      </w:r>
    </w:p>
    <w:p w:rsidR="00F119AE" w:rsidRPr="00F119AE" w:rsidRDefault="00F119AE" w:rsidP="00AD3CEE">
      <w:pPr>
        <w:spacing w:after="0" w:line="240" w:lineRule="auto"/>
        <w:jc w:val="both"/>
        <w:rPr>
          <w:rFonts w:ascii="Times New Roman" w:hAnsi="Times New Roman"/>
          <w:b/>
          <w:bCs/>
          <w:color w:val="000000"/>
          <w:sz w:val="28"/>
          <w:szCs w:val="28"/>
          <w:lang w:eastAsia="ar-SA"/>
        </w:rPr>
      </w:pPr>
    </w:p>
    <w:p w:rsidR="00F119AE" w:rsidRPr="00F119AE" w:rsidRDefault="00F119AE" w:rsidP="00AD3CEE">
      <w:pPr>
        <w:widowControl w:val="0"/>
        <w:autoSpaceDE w:val="0"/>
        <w:spacing w:after="0" w:line="240" w:lineRule="auto"/>
        <w:ind w:firstLine="540"/>
        <w:jc w:val="both"/>
        <w:rPr>
          <w:rFonts w:ascii="Times New Roman" w:eastAsia="Lucida Sans Unicode" w:hAnsi="Times New Roman"/>
          <w:sz w:val="28"/>
          <w:szCs w:val="28"/>
          <w:lang w:bidi="hi-IN"/>
        </w:rPr>
      </w:pPr>
      <w:r w:rsidRPr="00F119AE">
        <w:rPr>
          <w:rFonts w:ascii="Times New Roman" w:eastAsia="Lucida Sans Unicode" w:hAnsi="Times New Roman"/>
          <w:sz w:val="28"/>
          <w:szCs w:val="28"/>
          <w:lang w:bidi="hi-IN"/>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F119AE" w:rsidRPr="00F119AE" w:rsidRDefault="00F119AE" w:rsidP="00AD3CEE">
      <w:pPr>
        <w:widowControl w:val="0"/>
        <w:autoSpaceDE w:val="0"/>
        <w:spacing w:after="0" w:line="240" w:lineRule="auto"/>
        <w:ind w:firstLine="540"/>
        <w:jc w:val="both"/>
        <w:rPr>
          <w:rFonts w:ascii="Times New Roman" w:hAnsi="Times New Roman"/>
          <w:sz w:val="28"/>
          <w:szCs w:val="28"/>
        </w:rPr>
      </w:pPr>
      <w:r w:rsidRPr="00F119AE">
        <w:rPr>
          <w:rFonts w:ascii="Times New Roman" w:eastAsia="Lucida Sans Unicode" w:hAnsi="Times New Roman"/>
          <w:sz w:val="28"/>
          <w:szCs w:val="28"/>
          <w:lang w:bidi="hi-IN"/>
        </w:rPr>
        <w:t>Содержание образования на втором уровне является относительно завершенным и базовым для продолжения обучения на третьем уровне общего образования или в учреждении среднего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F119AE" w:rsidRPr="00F119AE" w:rsidRDefault="00F119AE" w:rsidP="00AD3CEE">
      <w:pPr>
        <w:spacing w:after="0" w:line="240" w:lineRule="auto"/>
        <w:ind w:firstLine="709"/>
        <w:jc w:val="both"/>
        <w:rPr>
          <w:rFonts w:ascii="Times New Roman" w:hAnsi="Times New Roman"/>
          <w:sz w:val="28"/>
          <w:szCs w:val="28"/>
        </w:rPr>
      </w:pPr>
      <w:r w:rsidRPr="00F119AE">
        <w:rPr>
          <w:rFonts w:ascii="Times New Roman" w:hAnsi="Times New Roman"/>
          <w:sz w:val="28"/>
          <w:szCs w:val="28"/>
        </w:rPr>
        <w:t>Цель основного общего образования – обеспечение базы для получения среднего общего образования, среднего профессионального образования.</w:t>
      </w:r>
    </w:p>
    <w:p w:rsidR="00F119AE" w:rsidRPr="00F119AE" w:rsidRDefault="00F119AE" w:rsidP="00AD3CEE">
      <w:pPr>
        <w:shd w:val="clear" w:color="auto" w:fill="FFFFFF"/>
        <w:spacing w:after="0" w:line="240" w:lineRule="auto"/>
        <w:ind w:firstLine="709"/>
        <w:jc w:val="both"/>
        <w:rPr>
          <w:rFonts w:ascii="Times New Roman" w:hAnsi="Times New Roman"/>
          <w:sz w:val="28"/>
          <w:szCs w:val="28"/>
        </w:rPr>
      </w:pPr>
      <w:r w:rsidRPr="00F119AE">
        <w:rPr>
          <w:rFonts w:ascii="Times New Roman" w:hAnsi="Times New Roman"/>
          <w:sz w:val="28"/>
          <w:szCs w:val="28"/>
        </w:rPr>
        <w:t xml:space="preserve">Задачей основного общего образования является создание условий для развития склонностей, интересов и способностей обучающихся к социальному </w:t>
      </w:r>
      <w:r w:rsidRPr="00F119AE">
        <w:rPr>
          <w:rFonts w:ascii="Times New Roman" w:hAnsi="Times New Roman"/>
          <w:sz w:val="28"/>
          <w:szCs w:val="28"/>
        </w:rPr>
        <w:lastRenderedPageBreak/>
        <w:t>самоопределению, конкурентоспособности на рынке труда, социальной адаптации на уровне региона.</w:t>
      </w:r>
    </w:p>
    <w:p w:rsidR="00F119AE" w:rsidRPr="00F119AE" w:rsidRDefault="00F119AE" w:rsidP="00AD3CEE">
      <w:pPr>
        <w:shd w:val="clear" w:color="auto" w:fill="FFFFFF"/>
        <w:spacing w:after="0" w:line="240" w:lineRule="auto"/>
        <w:ind w:firstLine="680"/>
        <w:jc w:val="both"/>
        <w:rPr>
          <w:rFonts w:ascii="Times New Roman" w:hAnsi="Times New Roman"/>
          <w:sz w:val="28"/>
          <w:szCs w:val="28"/>
        </w:rPr>
      </w:pPr>
      <w:r w:rsidRPr="00F119AE">
        <w:rPr>
          <w:rFonts w:ascii="Times New Roman" w:hAnsi="Times New Roman"/>
          <w:color w:val="000000"/>
          <w:spacing w:val="-3"/>
          <w:sz w:val="28"/>
          <w:szCs w:val="28"/>
        </w:rPr>
        <w:t xml:space="preserve">В учебном плане школы </w:t>
      </w:r>
      <w:r w:rsidRPr="00F119AE">
        <w:rPr>
          <w:rFonts w:ascii="Times New Roman" w:hAnsi="Times New Roman"/>
          <w:color w:val="000000"/>
          <w:spacing w:val="1"/>
          <w:sz w:val="28"/>
          <w:szCs w:val="28"/>
        </w:rPr>
        <w:t xml:space="preserve">выстраиваются основные линии </w:t>
      </w:r>
      <w:r w:rsidRPr="00F119AE">
        <w:rPr>
          <w:rFonts w:ascii="Times New Roman" w:hAnsi="Times New Roman"/>
          <w:color w:val="000000"/>
          <w:spacing w:val="-1"/>
          <w:sz w:val="28"/>
          <w:szCs w:val="28"/>
        </w:rPr>
        <w:t>образовательной программы с учетом расширенного, углубленного изучения предметов информационно – математической, языковой направленности на ступени основ</w:t>
      </w:r>
      <w:r w:rsidRPr="00F119AE">
        <w:rPr>
          <w:rFonts w:ascii="Times New Roman" w:hAnsi="Times New Roman"/>
          <w:color w:val="000000"/>
          <w:spacing w:val="-1"/>
          <w:sz w:val="28"/>
          <w:szCs w:val="28"/>
        </w:rPr>
        <w:softHyphen/>
      </w:r>
      <w:r w:rsidRPr="00F119AE">
        <w:rPr>
          <w:rFonts w:ascii="Times New Roman" w:hAnsi="Times New Roman"/>
          <w:color w:val="000000"/>
          <w:spacing w:val="-4"/>
          <w:sz w:val="28"/>
          <w:szCs w:val="28"/>
        </w:rPr>
        <w:t xml:space="preserve">ного общего образования.  Углубленное изучение математики, информатики начинается с 8 класса. </w:t>
      </w:r>
    </w:p>
    <w:p w:rsidR="00F119AE" w:rsidRPr="00F119AE" w:rsidRDefault="00F119AE" w:rsidP="00AD3CEE">
      <w:pPr>
        <w:spacing w:after="0" w:line="240" w:lineRule="auto"/>
        <w:ind w:firstLine="709"/>
        <w:jc w:val="both"/>
        <w:rPr>
          <w:rFonts w:ascii="Times New Roman" w:hAnsi="Times New Roman"/>
          <w:sz w:val="28"/>
          <w:szCs w:val="28"/>
        </w:rPr>
      </w:pPr>
      <w:r w:rsidRPr="00F119AE">
        <w:rPr>
          <w:rFonts w:ascii="Times New Roman" w:hAnsi="Times New Roman"/>
          <w:sz w:val="28"/>
          <w:szCs w:val="28"/>
        </w:rPr>
        <w:t>Содержание информационно - математического образования призвано обеспечивать:</w:t>
      </w:r>
    </w:p>
    <w:p w:rsidR="00F119AE" w:rsidRPr="00F119AE" w:rsidRDefault="00F119AE" w:rsidP="00AD3CEE">
      <w:pPr>
        <w:spacing w:after="0" w:line="240" w:lineRule="auto"/>
        <w:ind w:firstLine="709"/>
        <w:jc w:val="both"/>
        <w:rPr>
          <w:rFonts w:ascii="Times New Roman" w:hAnsi="Times New Roman"/>
          <w:sz w:val="28"/>
          <w:szCs w:val="28"/>
        </w:rPr>
      </w:pPr>
      <w:r w:rsidRPr="00F119AE">
        <w:rPr>
          <w:rFonts w:ascii="Times New Roman" w:hAnsi="Times New Roman"/>
          <w:sz w:val="28"/>
          <w:szCs w:val="28"/>
        </w:rPr>
        <w:t xml:space="preserve">- организации </w:t>
      </w:r>
      <w:r w:rsidRPr="00F119AE">
        <w:rPr>
          <w:rFonts w:ascii="Times New Roman" w:hAnsi="Times New Roman"/>
          <w:color w:val="000000"/>
          <w:sz w:val="28"/>
          <w:szCs w:val="28"/>
        </w:rPr>
        <w:t>полноценной информационно</w:t>
      </w:r>
      <w:r w:rsidRPr="00F119AE">
        <w:rPr>
          <w:rFonts w:ascii="Times New Roman" w:hAnsi="Times New Roman"/>
          <w:sz w:val="28"/>
          <w:szCs w:val="28"/>
        </w:rPr>
        <w:t>-математической деятельности обучающихся;</w:t>
      </w:r>
    </w:p>
    <w:p w:rsidR="00F119AE" w:rsidRPr="00F119AE" w:rsidRDefault="00F119AE" w:rsidP="00AD3CEE">
      <w:pPr>
        <w:spacing w:after="0" w:line="240" w:lineRule="auto"/>
        <w:ind w:firstLine="709"/>
        <w:jc w:val="both"/>
        <w:rPr>
          <w:rFonts w:ascii="Times New Roman" w:hAnsi="Times New Roman"/>
          <w:sz w:val="28"/>
          <w:szCs w:val="28"/>
        </w:rPr>
      </w:pPr>
      <w:r w:rsidRPr="00F119AE">
        <w:rPr>
          <w:rFonts w:ascii="Times New Roman" w:hAnsi="Times New Roman"/>
          <w:sz w:val="28"/>
          <w:szCs w:val="28"/>
        </w:rPr>
        <w:t>-высокую степень усвоения программных знаний всеми обучающимися;</w:t>
      </w:r>
    </w:p>
    <w:p w:rsidR="00F119AE" w:rsidRPr="00F119AE" w:rsidRDefault="00F119AE" w:rsidP="00AD3CEE">
      <w:pPr>
        <w:spacing w:after="0" w:line="240" w:lineRule="auto"/>
        <w:ind w:firstLine="709"/>
        <w:jc w:val="both"/>
        <w:rPr>
          <w:rFonts w:ascii="Times New Roman" w:hAnsi="Times New Roman"/>
          <w:sz w:val="28"/>
          <w:szCs w:val="28"/>
        </w:rPr>
      </w:pPr>
      <w:r w:rsidRPr="00F119AE">
        <w:rPr>
          <w:rFonts w:ascii="Times New Roman" w:hAnsi="Times New Roman"/>
          <w:sz w:val="28"/>
          <w:szCs w:val="28"/>
        </w:rPr>
        <w:t>-широкие возможности для формирования, поддержания и развития интереса к изучению математики и информатики на каждом этапе обучения;</w:t>
      </w:r>
    </w:p>
    <w:p w:rsidR="00F119AE" w:rsidRPr="00F119AE" w:rsidRDefault="00F119AE" w:rsidP="00AD3CEE">
      <w:pPr>
        <w:spacing w:after="0" w:line="240" w:lineRule="auto"/>
        <w:ind w:firstLine="709"/>
        <w:jc w:val="both"/>
        <w:rPr>
          <w:rFonts w:ascii="Times New Roman" w:hAnsi="Times New Roman"/>
          <w:sz w:val="28"/>
          <w:szCs w:val="28"/>
        </w:rPr>
      </w:pPr>
      <w:r w:rsidRPr="00F119AE">
        <w:rPr>
          <w:rFonts w:ascii="Times New Roman" w:hAnsi="Times New Roman"/>
          <w:sz w:val="28"/>
          <w:szCs w:val="28"/>
        </w:rPr>
        <w:t>-возможность выявления и развития общих интеллектуальных и математических способностей обучающихся с целью их обоснованной ориентации на профиль обучения;</w:t>
      </w:r>
    </w:p>
    <w:p w:rsidR="00F119AE" w:rsidRPr="00F119AE" w:rsidRDefault="00F119AE" w:rsidP="00AD3CEE">
      <w:pPr>
        <w:spacing w:after="0" w:line="240" w:lineRule="auto"/>
        <w:ind w:firstLine="709"/>
        <w:jc w:val="both"/>
        <w:rPr>
          <w:rFonts w:ascii="Times New Roman" w:hAnsi="Times New Roman"/>
          <w:color w:val="000000"/>
          <w:spacing w:val="-10"/>
          <w:sz w:val="28"/>
          <w:szCs w:val="28"/>
        </w:rPr>
      </w:pPr>
      <w:r w:rsidRPr="00F119AE">
        <w:rPr>
          <w:rFonts w:ascii="Times New Roman" w:hAnsi="Times New Roman"/>
          <w:sz w:val="28"/>
          <w:szCs w:val="28"/>
        </w:rPr>
        <w:t>Предметная область «Математика и информатика» представлена следующими учебными предметами и курсами:</w:t>
      </w:r>
    </w:p>
    <w:p w:rsidR="00F119AE" w:rsidRPr="00F119AE" w:rsidRDefault="00F119AE" w:rsidP="00AD3CEE">
      <w:pPr>
        <w:shd w:val="clear" w:color="auto" w:fill="FFFFFF"/>
        <w:tabs>
          <w:tab w:val="left" w:pos="2544"/>
        </w:tabs>
        <w:spacing w:after="0" w:line="240" w:lineRule="auto"/>
        <w:ind w:firstLine="567"/>
        <w:jc w:val="both"/>
        <w:rPr>
          <w:rFonts w:ascii="Times New Roman" w:hAnsi="Times New Roman"/>
          <w:color w:val="000000"/>
          <w:spacing w:val="-10"/>
          <w:sz w:val="28"/>
          <w:szCs w:val="28"/>
        </w:rPr>
      </w:pPr>
      <w:r w:rsidRPr="00F119AE">
        <w:rPr>
          <w:rFonts w:ascii="Times New Roman" w:hAnsi="Times New Roman"/>
          <w:color w:val="000000"/>
          <w:spacing w:val="-10"/>
          <w:sz w:val="28"/>
          <w:szCs w:val="28"/>
        </w:rPr>
        <w:t xml:space="preserve">5 класс </w:t>
      </w:r>
      <w:r w:rsidRPr="00F119AE">
        <w:rPr>
          <w:rFonts w:ascii="Times New Roman" w:hAnsi="Times New Roman"/>
          <w:color w:val="000000"/>
          <w:spacing w:val="1"/>
          <w:sz w:val="28"/>
          <w:szCs w:val="28"/>
        </w:rPr>
        <w:t xml:space="preserve">«Математика» </w:t>
      </w:r>
      <w:r w:rsidRPr="00F119AE">
        <w:rPr>
          <w:rFonts w:ascii="Times New Roman" w:hAnsi="Times New Roman"/>
          <w:color w:val="000000"/>
          <w:spacing w:val="-2"/>
          <w:sz w:val="28"/>
          <w:szCs w:val="28"/>
        </w:rPr>
        <w:t>– 7 часов в неделю;</w:t>
      </w:r>
    </w:p>
    <w:p w:rsidR="00F119AE" w:rsidRPr="00F119AE" w:rsidRDefault="00F119AE" w:rsidP="00AD3CEE">
      <w:pPr>
        <w:spacing w:after="0" w:line="240" w:lineRule="auto"/>
        <w:ind w:firstLine="720"/>
        <w:jc w:val="both"/>
        <w:rPr>
          <w:rFonts w:ascii="Times New Roman" w:hAnsi="Times New Roman"/>
          <w:sz w:val="28"/>
          <w:szCs w:val="28"/>
          <w:lang w:eastAsia="ar-SA"/>
        </w:rPr>
      </w:pPr>
      <w:r w:rsidRPr="00F119AE">
        <w:rPr>
          <w:rFonts w:ascii="Times New Roman" w:hAnsi="Times New Roman"/>
          <w:sz w:val="28"/>
          <w:szCs w:val="28"/>
          <w:lang w:eastAsia="ar-SA"/>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F119AE" w:rsidRPr="00F119AE" w:rsidRDefault="00F119AE" w:rsidP="00AD3CEE">
      <w:pPr>
        <w:spacing w:after="0" w:line="240" w:lineRule="auto"/>
        <w:ind w:firstLine="720"/>
        <w:jc w:val="both"/>
        <w:rPr>
          <w:rFonts w:ascii="Times New Roman" w:hAnsi="Times New Roman"/>
          <w:sz w:val="28"/>
          <w:szCs w:val="28"/>
          <w:lang w:eastAsia="ar-SA"/>
        </w:rPr>
      </w:pPr>
      <w:r w:rsidRPr="00F119AE">
        <w:rPr>
          <w:rFonts w:ascii="Times New Roman" w:hAnsi="Times New Roman"/>
          <w:sz w:val="28"/>
          <w:szCs w:val="28"/>
          <w:lang w:eastAsia="ar-SA"/>
        </w:rPr>
        <w:t>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w:t>
      </w:r>
    </w:p>
    <w:p w:rsidR="00F119AE" w:rsidRPr="00F119AE" w:rsidRDefault="00F119AE" w:rsidP="00AD3CEE">
      <w:pPr>
        <w:spacing w:after="0" w:line="240" w:lineRule="auto"/>
        <w:ind w:firstLine="720"/>
        <w:jc w:val="both"/>
        <w:rPr>
          <w:rFonts w:ascii="Times New Roman" w:hAnsi="Times New Roman"/>
          <w:sz w:val="28"/>
          <w:szCs w:val="28"/>
          <w:lang w:eastAsia="ar-SA"/>
        </w:rPr>
      </w:pPr>
      <w:r w:rsidRPr="00F119AE">
        <w:rPr>
          <w:rFonts w:ascii="Times New Roman" w:hAnsi="Times New Roman"/>
          <w:sz w:val="28"/>
          <w:szCs w:val="28"/>
          <w:lang w:eastAsia="ar-SA"/>
        </w:rPr>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иностранные языки, информационные технологии и основы безопасности жизнедеятельности.</w:t>
      </w:r>
    </w:p>
    <w:p w:rsidR="00F119AE" w:rsidRPr="00F119AE" w:rsidRDefault="00F119AE" w:rsidP="00AD3CEE">
      <w:pPr>
        <w:spacing w:after="0" w:line="240" w:lineRule="auto"/>
        <w:ind w:firstLine="720"/>
        <w:jc w:val="both"/>
        <w:rPr>
          <w:rFonts w:ascii="Times New Roman" w:hAnsi="Times New Roman"/>
          <w:sz w:val="28"/>
          <w:szCs w:val="28"/>
          <w:lang w:eastAsia="ar-SA"/>
        </w:rPr>
      </w:pPr>
      <w:r w:rsidRPr="00F119AE">
        <w:rPr>
          <w:rFonts w:ascii="Times New Roman" w:hAnsi="Times New Roman"/>
          <w:sz w:val="28"/>
          <w:szCs w:val="28"/>
          <w:lang w:eastAsia="ar-SA"/>
        </w:rPr>
        <w:t xml:space="preserve">В школе на уровне основного общего образования </w:t>
      </w:r>
      <w:r>
        <w:rPr>
          <w:rFonts w:ascii="Times New Roman" w:hAnsi="Times New Roman"/>
          <w:sz w:val="28"/>
          <w:szCs w:val="28"/>
          <w:lang w:eastAsia="ar-SA"/>
        </w:rPr>
        <w:t xml:space="preserve"> в рамках ФГОС обучаються 2 класса – комплекта</w:t>
      </w:r>
      <w:r w:rsidRPr="00F119AE">
        <w:rPr>
          <w:rFonts w:ascii="Times New Roman" w:hAnsi="Times New Roman"/>
          <w:sz w:val="28"/>
          <w:szCs w:val="28"/>
          <w:lang w:eastAsia="ar-SA"/>
        </w:rPr>
        <w:t>: 5а, б</w:t>
      </w:r>
      <w:r>
        <w:rPr>
          <w:rFonts w:ascii="Times New Roman" w:hAnsi="Times New Roman"/>
          <w:sz w:val="28"/>
          <w:szCs w:val="28"/>
          <w:lang w:eastAsia="ar-SA"/>
        </w:rPr>
        <w:t>.</w:t>
      </w:r>
    </w:p>
    <w:p w:rsidR="00F119AE" w:rsidRPr="00F119AE" w:rsidRDefault="00F119AE" w:rsidP="00AD3CEE">
      <w:pPr>
        <w:shd w:val="clear" w:color="auto" w:fill="FFFFFF"/>
        <w:spacing w:after="0" w:line="240" w:lineRule="auto"/>
        <w:ind w:firstLine="709"/>
        <w:jc w:val="both"/>
        <w:rPr>
          <w:rFonts w:ascii="Times New Roman" w:hAnsi="Times New Roman"/>
          <w:sz w:val="28"/>
          <w:szCs w:val="28"/>
        </w:rPr>
      </w:pPr>
      <w:r w:rsidRPr="00F119AE">
        <w:rPr>
          <w:rFonts w:ascii="Times New Roman" w:hAnsi="Times New Roman"/>
          <w:sz w:val="28"/>
          <w:szCs w:val="28"/>
        </w:rPr>
        <w:t xml:space="preserve">Цели, реализуемые в рамках Федерального государственного образовательного стандарта, представляются в виде системы ключевых задач, отражающих основные направления: </w:t>
      </w:r>
    </w:p>
    <w:p w:rsidR="00F119AE" w:rsidRPr="00F119AE" w:rsidRDefault="00F119AE" w:rsidP="00AD3CEE">
      <w:pPr>
        <w:shd w:val="clear" w:color="auto" w:fill="FFFFFF"/>
        <w:spacing w:after="0" w:line="240" w:lineRule="auto"/>
        <w:jc w:val="both"/>
        <w:rPr>
          <w:rFonts w:ascii="Times New Roman" w:hAnsi="Times New Roman"/>
          <w:sz w:val="28"/>
          <w:szCs w:val="28"/>
        </w:rPr>
      </w:pPr>
      <w:r w:rsidRPr="00F119AE">
        <w:rPr>
          <w:rFonts w:ascii="Times New Roman" w:hAnsi="Times New Roman"/>
          <w:sz w:val="28"/>
          <w:szCs w:val="28"/>
        </w:rPr>
        <w:t xml:space="preserve">• 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 • социальное развитие – воспитание гражданских, </w:t>
      </w:r>
      <w:r w:rsidRPr="00F119AE">
        <w:rPr>
          <w:rFonts w:ascii="Times New Roman" w:hAnsi="Times New Roman"/>
          <w:sz w:val="28"/>
          <w:szCs w:val="28"/>
        </w:rPr>
        <w:lastRenderedPageBreak/>
        <w:t xml:space="preserve">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и иностранных языках; </w:t>
      </w:r>
    </w:p>
    <w:p w:rsidR="00F119AE" w:rsidRPr="00F119AE" w:rsidRDefault="00F119AE" w:rsidP="00AD3CEE">
      <w:pPr>
        <w:shd w:val="clear" w:color="auto" w:fill="FFFFFF"/>
        <w:spacing w:after="0" w:line="240" w:lineRule="auto"/>
        <w:jc w:val="both"/>
        <w:rPr>
          <w:rFonts w:ascii="Times New Roman" w:hAnsi="Times New Roman"/>
          <w:sz w:val="28"/>
          <w:szCs w:val="28"/>
        </w:rPr>
      </w:pPr>
      <w:r w:rsidRPr="00F119AE">
        <w:rPr>
          <w:rFonts w:ascii="Times New Roman" w:hAnsi="Times New Roman"/>
          <w:sz w:val="28"/>
          <w:szCs w:val="28"/>
        </w:rPr>
        <w:t>• общекультурное развитие – освоение основ наук, основ отечественной и мировой культур.</w:t>
      </w:r>
    </w:p>
    <w:p w:rsidR="00F119AE" w:rsidRPr="00F119AE" w:rsidRDefault="00F119AE" w:rsidP="00AD3CEE">
      <w:pPr>
        <w:shd w:val="clear" w:color="auto" w:fill="FFFFFF"/>
        <w:spacing w:after="0" w:line="240" w:lineRule="auto"/>
        <w:ind w:firstLine="708"/>
        <w:jc w:val="both"/>
        <w:rPr>
          <w:rFonts w:ascii="Times New Roman" w:hAnsi="Times New Roman"/>
          <w:sz w:val="28"/>
          <w:szCs w:val="28"/>
          <w:lang w:eastAsia="ar-SA"/>
        </w:rPr>
      </w:pPr>
      <w:r w:rsidRPr="00F119AE">
        <w:rPr>
          <w:rFonts w:ascii="Times New Roman" w:hAnsi="Times New Roman"/>
          <w:sz w:val="28"/>
          <w:szCs w:val="28"/>
        </w:rPr>
        <w:t xml:space="preserve"> С целью развития основ читательской компетенции, овладения чтением как средством, совершенствования техники чтения в 5 классе учебный предмет «Литература» представлен 3 часами в неделю – обязательная часть ФГОС ООО. </w:t>
      </w:r>
      <w:r w:rsidRPr="00F119AE">
        <w:rPr>
          <w:rFonts w:ascii="Times New Roman" w:hAnsi="Times New Roman"/>
          <w:color w:val="000000"/>
          <w:sz w:val="28"/>
          <w:szCs w:val="28"/>
        </w:rPr>
        <w:t xml:space="preserve">В связи с переходом на ФГОС ООО вводятся </w:t>
      </w:r>
      <w:r w:rsidRPr="00F119AE">
        <w:rPr>
          <w:rFonts w:ascii="Times New Roman" w:hAnsi="Times New Roman"/>
          <w:sz w:val="28"/>
          <w:szCs w:val="28"/>
        </w:rPr>
        <w:t>учебные предметы «Биология» и «География» с 5 класса (по 1 часу в неделю).</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9330"/>
      </w:tblGrid>
      <w:tr w:rsidR="00F119AE" w:rsidRPr="00F119AE" w:rsidTr="009E0110">
        <w:tc>
          <w:tcPr>
            <w:tcW w:w="9330" w:type="dxa"/>
            <w:shd w:val="clear" w:color="auto" w:fill="auto"/>
          </w:tcPr>
          <w:p w:rsidR="00F119AE" w:rsidRPr="00F119AE" w:rsidRDefault="00F119AE" w:rsidP="00AD3CEE">
            <w:pPr>
              <w:spacing w:after="0" w:line="240" w:lineRule="auto"/>
              <w:ind w:left="142"/>
              <w:jc w:val="center"/>
              <w:rPr>
                <w:rFonts w:ascii="Times New Roman" w:hAnsi="Times New Roman"/>
                <w:b/>
                <w:bCs/>
                <w:sz w:val="28"/>
                <w:szCs w:val="28"/>
                <w:lang w:eastAsia="ar-SA"/>
              </w:rPr>
            </w:pPr>
            <w:r w:rsidRPr="00F119AE">
              <w:rPr>
                <w:rFonts w:ascii="Times New Roman" w:hAnsi="Times New Roman"/>
                <w:b/>
                <w:bCs/>
                <w:sz w:val="28"/>
                <w:szCs w:val="28"/>
                <w:lang w:eastAsia="ar-SA"/>
              </w:rPr>
              <w:t xml:space="preserve">Обязательные предметы для изучения </w:t>
            </w:r>
          </w:p>
          <w:p w:rsidR="00F119AE" w:rsidRPr="00F119AE" w:rsidRDefault="00F119AE" w:rsidP="00AD3CEE">
            <w:pPr>
              <w:spacing w:after="0" w:line="240" w:lineRule="auto"/>
              <w:jc w:val="center"/>
              <w:rPr>
                <w:rFonts w:ascii="Times New Roman" w:hAnsi="Times New Roman"/>
                <w:sz w:val="28"/>
                <w:szCs w:val="28"/>
                <w:lang w:eastAsia="ar-SA"/>
              </w:rPr>
            </w:pPr>
            <w:r w:rsidRPr="00F119AE">
              <w:rPr>
                <w:rFonts w:ascii="Times New Roman" w:hAnsi="Times New Roman"/>
                <w:b/>
                <w:bCs/>
                <w:sz w:val="28"/>
                <w:szCs w:val="28"/>
                <w:lang w:eastAsia="ar-SA"/>
              </w:rPr>
              <w:t>на уровне основного общего образования</w:t>
            </w:r>
          </w:p>
        </w:tc>
      </w:tr>
      <w:tr w:rsidR="00F119AE" w:rsidRPr="00F119AE" w:rsidTr="009E0110">
        <w:tc>
          <w:tcPr>
            <w:tcW w:w="9330" w:type="dxa"/>
            <w:shd w:val="clear" w:color="auto" w:fill="auto"/>
          </w:tcPr>
          <w:p w:rsidR="00F119AE" w:rsidRPr="00F119AE" w:rsidRDefault="00F119AE" w:rsidP="00AD3CEE">
            <w:pPr>
              <w:spacing w:after="0" w:line="240" w:lineRule="auto"/>
              <w:jc w:val="both"/>
              <w:rPr>
                <w:rFonts w:ascii="Times New Roman" w:hAnsi="Times New Roman"/>
                <w:color w:val="000000"/>
                <w:sz w:val="28"/>
                <w:szCs w:val="28"/>
                <w:lang w:eastAsia="ar-SA"/>
              </w:rPr>
            </w:pPr>
            <w:r w:rsidRPr="00F119AE">
              <w:rPr>
                <w:rFonts w:ascii="Times New Roman" w:hAnsi="Times New Roman"/>
                <w:sz w:val="28"/>
                <w:szCs w:val="28"/>
                <w:lang w:eastAsia="ar-SA"/>
              </w:rPr>
              <w:t>Русский язык, Литература, Иностранный язык, Математика, Информатика, История, Обществознание, География, Физика, Химия, Биология, Технология, Изобразительное искусство, Музыка, Искусство, Физическая культура, ОБЖ</w:t>
            </w:r>
          </w:p>
        </w:tc>
      </w:tr>
    </w:tbl>
    <w:p w:rsidR="00F119AE" w:rsidRPr="00F119AE" w:rsidRDefault="00F119AE" w:rsidP="00AD3CEE">
      <w:pPr>
        <w:spacing w:after="0" w:line="240" w:lineRule="auto"/>
        <w:ind w:firstLine="720"/>
        <w:jc w:val="both"/>
        <w:rPr>
          <w:rFonts w:ascii="Times New Roman" w:hAnsi="Times New Roman"/>
          <w:color w:val="000000"/>
          <w:sz w:val="28"/>
          <w:szCs w:val="28"/>
          <w:lang w:eastAsia="ar-SA"/>
        </w:rPr>
      </w:pPr>
      <w:r w:rsidRPr="00F119AE">
        <w:rPr>
          <w:rFonts w:ascii="Times New Roman" w:hAnsi="Times New Roman"/>
          <w:sz w:val="28"/>
          <w:szCs w:val="28"/>
        </w:rPr>
        <w:t>Обязательный учебный предмет «Мат</w:t>
      </w:r>
      <w:r>
        <w:rPr>
          <w:rFonts w:ascii="Times New Roman" w:hAnsi="Times New Roman"/>
          <w:sz w:val="28"/>
          <w:szCs w:val="28"/>
        </w:rPr>
        <w:t xml:space="preserve">ематика» изучается в 5-х классах. </w:t>
      </w:r>
      <w:r w:rsidRPr="00F119AE">
        <w:rPr>
          <w:rStyle w:val="afff9"/>
          <w:rFonts w:eastAsia="Calibri"/>
          <w:b w:val="0"/>
          <w:sz w:val="28"/>
          <w:szCs w:val="28"/>
        </w:rPr>
        <w:t xml:space="preserve">В рамках реализации части , формируемой участниками образовательных отношений </w:t>
      </w:r>
      <w:r w:rsidRPr="00F119AE">
        <w:rPr>
          <w:rFonts w:ascii="Times New Roman" w:hAnsi="Times New Roman"/>
          <w:sz w:val="28"/>
          <w:szCs w:val="28"/>
          <w:lang w:eastAsia="ar-SA"/>
        </w:rPr>
        <w:t>учебный предмет</w:t>
      </w:r>
      <w:r>
        <w:rPr>
          <w:rFonts w:ascii="Times New Roman" w:hAnsi="Times New Roman"/>
          <w:sz w:val="28"/>
          <w:szCs w:val="28"/>
          <w:lang w:eastAsia="ar-SA"/>
        </w:rPr>
        <w:t xml:space="preserve"> «Информатика и ИКТ» изучается в</w:t>
      </w:r>
      <w:r w:rsidRPr="00F119AE">
        <w:rPr>
          <w:rFonts w:ascii="Times New Roman" w:hAnsi="Times New Roman"/>
          <w:sz w:val="28"/>
          <w:szCs w:val="28"/>
          <w:lang w:eastAsia="ar-SA"/>
        </w:rPr>
        <w:t xml:space="preserve"> 5 класс</w:t>
      </w:r>
      <w:r>
        <w:rPr>
          <w:rFonts w:ascii="Times New Roman" w:hAnsi="Times New Roman"/>
          <w:sz w:val="28"/>
          <w:szCs w:val="28"/>
          <w:lang w:eastAsia="ar-SA"/>
        </w:rPr>
        <w:t>е</w:t>
      </w:r>
      <w:r w:rsidRPr="00F119AE">
        <w:rPr>
          <w:rFonts w:ascii="Times New Roman" w:hAnsi="Times New Roman"/>
          <w:sz w:val="28"/>
          <w:szCs w:val="28"/>
          <w:lang w:eastAsia="ar-SA"/>
        </w:rPr>
        <w:t xml:space="preserve"> в объеме 1 час</w:t>
      </w:r>
    </w:p>
    <w:p w:rsidR="00F119AE" w:rsidRPr="00F119AE" w:rsidRDefault="00F119AE" w:rsidP="00AD3CEE">
      <w:pPr>
        <w:spacing w:after="0" w:line="240" w:lineRule="auto"/>
        <w:ind w:firstLine="720"/>
        <w:jc w:val="both"/>
        <w:rPr>
          <w:rFonts w:ascii="Times New Roman" w:hAnsi="Times New Roman"/>
          <w:color w:val="000000"/>
          <w:sz w:val="28"/>
          <w:szCs w:val="28"/>
          <w:lang w:eastAsia="ar-SA"/>
        </w:rPr>
      </w:pPr>
      <w:r w:rsidRPr="00F119AE">
        <w:rPr>
          <w:rFonts w:ascii="Times New Roman" w:hAnsi="Times New Roman"/>
          <w:color w:val="000000"/>
          <w:sz w:val="28"/>
          <w:szCs w:val="28"/>
          <w:lang w:eastAsia="ar-SA"/>
        </w:rPr>
        <w:t>С целью</w:t>
      </w:r>
      <w:r w:rsidRPr="00F119AE">
        <w:rPr>
          <w:rFonts w:ascii="Times New Roman" w:hAnsi="Times New Roman"/>
          <w:sz w:val="28"/>
          <w:szCs w:val="28"/>
        </w:rPr>
        <w:t xml:space="preserve"> формирования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сохранения преемственности с учебным предметом «Окружающий мир», изученным на уровне начального общего образования,</w:t>
      </w:r>
      <w:r w:rsidRPr="00F119AE">
        <w:rPr>
          <w:rFonts w:ascii="Times New Roman" w:hAnsi="Times New Roman"/>
          <w:color w:val="000000"/>
          <w:sz w:val="28"/>
          <w:szCs w:val="28"/>
          <w:lang w:eastAsia="ar-SA"/>
        </w:rPr>
        <w:t xml:space="preserve"> в 5 классах введен учебный предмет «Обществознание», за счет части формируемой участниками образовательных отношений.</w:t>
      </w:r>
    </w:p>
    <w:p w:rsidR="00F119AE" w:rsidRPr="00F119AE" w:rsidRDefault="00F119AE" w:rsidP="00AD3CEE">
      <w:pPr>
        <w:spacing w:after="0" w:line="240" w:lineRule="auto"/>
        <w:ind w:firstLine="720"/>
        <w:jc w:val="both"/>
        <w:rPr>
          <w:rFonts w:ascii="Times New Roman" w:hAnsi="Times New Roman"/>
          <w:color w:val="000000"/>
          <w:sz w:val="28"/>
          <w:szCs w:val="28"/>
        </w:rPr>
      </w:pPr>
      <w:r w:rsidRPr="00F119AE">
        <w:rPr>
          <w:rFonts w:ascii="Times New Roman" w:hAnsi="Times New Roman"/>
          <w:sz w:val="28"/>
          <w:szCs w:val="28"/>
          <w:lang w:eastAsia="ar-SA"/>
        </w:rPr>
        <w:t xml:space="preserve">Учебный предмет </w:t>
      </w:r>
      <w:r w:rsidRPr="00F119AE">
        <w:rPr>
          <w:rFonts w:ascii="Times New Roman" w:hAnsi="Times New Roman"/>
          <w:bCs/>
          <w:sz w:val="28"/>
          <w:szCs w:val="28"/>
          <w:lang w:eastAsia="ar-SA"/>
        </w:rPr>
        <w:t>«Технология»</w:t>
      </w:r>
      <w:r w:rsidRPr="00F119AE">
        <w:rPr>
          <w:rFonts w:ascii="Times New Roman" w:hAnsi="Times New Roman"/>
          <w:sz w:val="28"/>
          <w:szCs w:val="28"/>
          <w:lang w:eastAsia="ar-SA"/>
        </w:rPr>
        <w:t xml:space="preserve"> построен по модульному принципу с учетом возможностей образовательного учреждения.</w:t>
      </w:r>
      <w:r w:rsidRPr="00F119AE">
        <w:rPr>
          <w:rFonts w:ascii="Times New Roman" w:hAnsi="Times New Roman"/>
          <w:color w:val="000000"/>
          <w:sz w:val="28"/>
          <w:szCs w:val="28"/>
          <w:shd w:val="clear" w:color="auto" w:fill="FFFFFF"/>
        </w:rPr>
        <w:t xml:space="preserve"> Учебный </w:t>
      </w:r>
      <w:r>
        <w:rPr>
          <w:rFonts w:ascii="Times New Roman" w:hAnsi="Times New Roman"/>
          <w:color w:val="000000"/>
          <w:sz w:val="28"/>
          <w:szCs w:val="28"/>
          <w:shd w:val="clear" w:color="auto" w:fill="FFFFFF"/>
        </w:rPr>
        <w:t>предмет «Технология» изучается в</w:t>
      </w:r>
      <w:r w:rsidRPr="00F119AE">
        <w:rPr>
          <w:rFonts w:ascii="Times New Roman" w:hAnsi="Times New Roman"/>
          <w:color w:val="000000"/>
          <w:sz w:val="28"/>
          <w:szCs w:val="28"/>
          <w:shd w:val="clear" w:color="auto" w:fill="FFFFFF"/>
        </w:rPr>
        <w:t xml:space="preserve"> 5</w:t>
      </w:r>
      <w:r>
        <w:rPr>
          <w:rFonts w:ascii="Times New Roman" w:hAnsi="Times New Roman"/>
          <w:color w:val="000000"/>
          <w:sz w:val="28"/>
          <w:szCs w:val="28"/>
          <w:shd w:val="clear" w:color="auto" w:fill="FFFFFF"/>
        </w:rPr>
        <w:t xml:space="preserve"> классе. </w:t>
      </w:r>
      <w:r w:rsidRPr="00F119AE">
        <w:rPr>
          <w:rFonts w:ascii="Times New Roman" w:hAnsi="Times New Roman"/>
          <w:color w:val="000000"/>
          <w:sz w:val="28"/>
          <w:szCs w:val="28"/>
          <w:shd w:val="clear" w:color="auto" w:fill="FFFFFF"/>
        </w:rPr>
        <w:t xml:space="preserve"> </w:t>
      </w:r>
    </w:p>
    <w:p w:rsidR="00F119AE" w:rsidRPr="00F119AE" w:rsidRDefault="00F119AE" w:rsidP="00AD3CEE">
      <w:pPr>
        <w:spacing w:after="0" w:line="240" w:lineRule="auto"/>
        <w:ind w:firstLine="708"/>
        <w:jc w:val="both"/>
        <w:rPr>
          <w:rFonts w:ascii="Times New Roman" w:hAnsi="Times New Roman"/>
          <w:sz w:val="28"/>
          <w:szCs w:val="28"/>
          <w:lang w:eastAsia="ar-SA"/>
        </w:rPr>
      </w:pPr>
      <w:r w:rsidRPr="00F119AE">
        <w:rPr>
          <w:rFonts w:ascii="Times New Roman" w:hAnsi="Times New Roman"/>
          <w:sz w:val="28"/>
          <w:szCs w:val="28"/>
        </w:rPr>
        <w:t>Учебные предметы «Музыка», «Изобразите</w:t>
      </w:r>
      <w:r>
        <w:rPr>
          <w:rFonts w:ascii="Times New Roman" w:hAnsi="Times New Roman"/>
          <w:sz w:val="28"/>
          <w:szCs w:val="28"/>
        </w:rPr>
        <w:t>льное искусство» изучается в 5 классе</w:t>
      </w:r>
      <w:r w:rsidRPr="00F119AE">
        <w:rPr>
          <w:rFonts w:ascii="Times New Roman" w:hAnsi="Times New Roman"/>
          <w:sz w:val="28"/>
          <w:szCs w:val="28"/>
        </w:rPr>
        <w:t xml:space="preserve"> в объеме 1 час в неделю. </w:t>
      </w:r>
    </w:p>
    <w:p w:rsidR="00F119AE" w:rsidRPr="00F119AE" w:rsidRDefault="00F119AE" w:rsidP="00AD3CEE">
      <w:pPr>
        <w:spacing w:after="0" w:line="240" w:lineRule="auto"/>
        <w:ind w:firstLine="720"/>
        <w:jc w:val="both"/>
        <w:rPr>
          <w:rFonts w:ascii="Times New Roman" w:hAnsi="Times New Roman"/>
          <w:sz w:val="28"/>
          <w:szCs w:val="28"/>
          <w:lang w:eastAsia="ar-SA"/>
        </w:rPr>
      </w:pPr>
      <w:r w:rsidRPr="00F119AE">
        <w:rPr>
          <w:rFonts w:ascii="Times New Roman" w:hAnsi="Times New Roman"/>
          <w:sz w:val="28"/>
          <w:szCs w:val="28"/>
          <w:lang w:eastAsia="ar-SA"/>
        </w:rPr>
        <w:t xml:space="preserve">В </w:t>
      </w:r>
      <w:r>
        <w:rPr>
          <w:rFonts w:ascii="Times New Roman" w:hAnsi="Times New Roman"/>
          <w:sz w:val="28"/>
          <w:szCs w:val="28"/>
          <w:lang w:eastAsia="ar-SA"/>
        </w:rPr>
        <w:t>5</w:t>
      </w:r>
      <w:r w:rsidRPr="00F119AE">
        <w:rPr>
          <w:rFonts w:ascii="Times New Roman" w:hAnsi="Times New Roman"/>
          <w:sz w:val="28"/>
          <w:szCs w:val="28"/>
          <w:lang w:eastAsia="ar-SA"/>
        </w:rPr>
        <w:t xml:space="preserve"> классах физическая культура изучается в объеме 3 часа в неделю.</w:t>
      </w:r>
    </w:p>
    <w:p w:rsidR="00F119AE" w:rsidRPr="00F119AE" w:rsidRDefault="00F119AE" w:rsidP="00AD3CEE">
      <w:pPr>
        <w:spacing w:after="0" w:line="240" w:lineRule="auto"/>
        <w:jc w:val="both"/>
        <w:rPr>
          <w:rFonts w:ascii="Times New Roman" w:hAnsi="Times New Roman"/>
          <w:color w:val="000000"/>
          <w:sz w:val="28"/>
          <w:szCs w:val="28"/>
          <w:lang w:eastAsia="ar-SA"/>
        </w:rPr>
      </w:pPr>
      <w:r w:rsidRPr="00F119AE">
        <w:rPr>
          <w:rFonts w:ascii="Times New Roman" w:hAnsi="Times New Roman"/>
          <w:color w:val="000000"/>
          <w:sz w:val="28"/>
          <w:szCs w:val="28"/>
          <w:lang w:eastAsia="ar-SA"/>
        </w:rPr>
        <w:t>Использование часов вариативной части нацелено на:</w:t>
      </w:r>
      <w:r w:rsidRPr="00F119AE">
        <w:rPr>
          <w:rFonts w:ascii="Times New Roman" w:hAnsi="Times New Roman"/>
          <w:sz w:val="28"/>
          <w:szCs w:val="28"/>
          <w:lang w:eastAsia="ar-SA"/>
        </w:rPr>
        <w:t xml:space="preserve"> </w:t>
      </w:r>
    </w:p>
    <w:p w:rsidR="00F119AE" w:rsidRPr="00F119AE" w:rsidRDefault="00F119AE" w:rsidP="00AD3CEE">
      <w:pPr>
        <w:numPr>
          <w:ilvl w:val="0"/>
          <w:numId w:val="213"/>
        </w:numPr>
        <w:suppressAutoHyphens/>
        <w:spacing w:after="0" w:line="240" w:lineRule="auto"/>
        <w:jc w:val="both"/>
        <w:rPr>
          <w:rFonts w:ascii="Times New Roman" w:hAnsi="Times New Roman"/>
          <w:color w:val="000000"/>
          <w:sz w:val="28"/>
          <w:szCs w:val="28"/>
          <w:lang w:eastAsia="ar-SA"/>
        </w:rPr>
      </w:pPr>
      <w:r w:rsidRPr="00F119AE">
        <w:rPr>
          <w:rFonts w:ascii="Times New Roman" w:hAnsi="Times New Roman"/>
          <w:color w:val="000000"/>
          <w:sz w:val="28"/>
          <w:szCs w:val="28"/>
          <w:lang w:eastAsia="ar-SA"/>
        </w:rPr>
        <w:t>создание условий для развития познавательных интересов обучающихся, готовности к социальной адаптации и профессиональной ориентации;</w:t>
      </w:r>
    </w:p>
    <w:p w:rsidR="00F119AE" w:rsidRPr="00F119AE" w:rsidRDefault="00F119AE" w:rsidP="00AD3CEE">
      <w:pPr>
        <w:numPr>
          <w:ilvl w:val="0"/>
          <w:numId w:val="213"/>
        </w:numPr>
        <w:suppressAutoHyphens/>
        <w:spacing w:after="0" w:line="240" w:lineRule="auto"/>
        <w:jc w:val="both"/>
        <w:rPr>
          <w:rFonts w:ascii="Times New Roman" w:hAnsi="Times New Roman"/>
          <w:color w:val="000000"/>
          <w:sz w:val="28"/>
          <w:szCs w:val="28"/>
          <w:lang w:eastAsia="ar-SA"/>
        </w:rPr>
      </w:pPr>
      <w:r w:rsidRPr="00F119AE">
        <w:rPr>
          <w:rFonts w:ascii="Times New Roman" w:hAnsi="Times New Roman"/>
          <w:color w:val="000000"/>
          <w:sz w:val="28"/>
          <w:szCs w:val="28"/>
          <w:lang w:eastAsia="ar-SA"/>
        </w:rPr>
        <w:t>углубленное изучение математики, информатики.</w:t>
      </w:r>
    </w:p>
    <w:p w:rsidR="00F119AE" w:rsidRPr="00F119AE" w:rsidRDefault="00F119AE" w:rsidP="00AD3CEE">
      <w:pPr>
        <w:spacing w:after="0" w:line="240" w:lineRule="auto"/>
        <w:ind w:firstLine="360"/>
        <w:jc w:val="both"/>
        <w:rPr>
          <w:rFonts w:ascii="Times New Roman" w:hAnsi="Times New Roman"/>
          <w:vanish/>
          <w:color w:val="000000"/>
          <w:sz w:val="28"/>
          <w:szCs w:val="28"/>
          <w:lang w:eastAsia="ar-SA"/>
        </w:rPr>
      </w:pPr>
      <w:r w:rsidRPr="00F119AE">
        <w:rPr>
          <w:rFonts w:ascii="Times New Roman" w:hAnsi="Times New Roman"/>
          <w:color w:val="000000"/>
          <w:sz w:val="28"/>
          <w:szCs w:val="28"/>
          <w:lang w:eastAsia="ar-SA"/>
        </w:rPr>
        <w:t xml:space="preserve">Вариативная часть (компонент ОО) была сформирована в соответствии с Программой развития ОО и с учетом углубленного изучения математики, информатики, иностранного языка. </w:t>
      </w:r>
      <w:r w:rsidRPr="00F119AE">
        <w:rPr>
          <w:rFonts w:ascii="Times New Roman" w:hAnsi="Times New Roman"/>
          <w:snapToGrid w:val="0"/>
          <w:sz w:val="28"/>
          <w:szCs w:val="28"/>
        </w:rPr>
        <w:t xml:space="preserve">Для решения задачи практической направленности образования </w:t>
      </w:r>
      <w:r w:rsidRPr="00F119AE">
        <w:rPr>
          <w:rFonts w:ascii="Times New Roman" w:hAnsi="Times New Roman"/>
          <w:color w:val="000000"/>
          <w:sz w:val="28"/>
          <w:szCs w:val="28"/>
          <w:lang w:eastAsia="ar-SA"/>
        </w:rPr>
        <w:t xml:space="preserve">часы, части формируемой участниками </w:t>
      </w:r>
      <w:r w:rsidRPr="00F119AE">
        <w:rPr>
          <w:rFonts w:ascii="Times New Roman" w:hAnsi="Times New Roman"/>
          <w:color w:val="000000"/>
          <w:sz w:val="28"/>
          <w:szCs w:val="28"/>
          <w:lang w:eastAsia="ar-SA"/>
        </w:rPr>
        <w:lastRenderedPageBreak/>
        <w:t>образовательных отношений  были использованы на усиление предметов федерального компонента:</w:t>
      </w:r>
    </w:p>
    <w:p w:rsidR="00F119AE" w:rsidRPr="00F119AE" w:rsidRDefault="00F119AE" w:rsidP="00AD3CEE">
      <w:pPr>
        <w:numPr>
          <w:ilvl w:val="0"/>
          <w:numId w:val="214"/>
        </w:numPr>
        <w:tabs>
          <w:tab w:val="left" w:pos="567"/>
        </w:tabs>
        <w:suppressAutoHyphens/>
        <w:spacing w:after="0" w:line="240" w:lineRule="auto"/>
        <w:ind w:left="567" w:hanging="215"/>
        <w:jc w:val="both"/>
        <w:rPr>
          <w:rFonts w:ascii="Times New Roman" w:hAnsi="Times New Roman"/>
          <w:color w:val="000000"/>
          <w:sz w:val="28"/>
          <w:szCs w:val="28"/>
          <w:lang w:eastAsia="ar-SA"/>
        </w:rPr>
      </w:pPr>
      <w:r w:rsidRPr="00F119AE">
        <w:rPr>
          <w:rFonts w:ascii="Times New Roman" w:hAnsi="Times New Roman"/>
          <w:vanish/>
          <w:color w:val="000000"/>
          <w:sz w:val="28"/>
          <w:szCs w:val="28"/>
          <w:lang w:eastAsia="ar-SA"/>
        </w:rPr>
        <w:t>рррр</w:t>
      </w:r>
      <w:r w:rsidRPr="00F119AE">
        <w:rPr>
          <w:rFonts w:ascii="Times New Roman" w:hAnsi="Times New Roman"/>
          <w:color w:val="000000"/>
          <w:sz w:val="28"/>
          <w:szCs w:val="28"/>
          <w:lang w:eastAsia="ar-SA"/>
        </w:rPr>
        <w:t xml:space="preserve"> </w:t>
      </w:r>
    </w:p>
    <w:p w:rsidR="00F119AE" w:rsidRPr="00F119AE" w:rsidRDefault="00F119AE" w:rsidP="00AD3CEE">
      <w:pPr>
        <w:numPr>
          <w:ilvl w:val="0"/>
          <w:numId w:val="214"/>
        </w:numPr>
        <w:tabs>
          <w:tab w:val="left" w:pos="567"/>
        </w:tabs>
        <w:suppressAutoHyphens/>
        <w:spacing w:after="0" w:line="240" w:lineRule="auto"/>
        <w:ind w:left="567" w:hanging="215"/>
        <w:jc w:val="both"/>
        <w:rPr>
          <w:rFonts w:ascii="Times New Roman" w:hAnsi="Times New Roman"/>
          <w:color w:val="000000"/>
          <w:sz w:val="28"/>
          <w:szCs w:val="28"/>
          <w:lang w:eastAsia="ar-SA"/>
        </w:rPr>
      </w:pPr>
      <w:r w:rsidRPr="00F119AE">
        <w:rPr>
          <w:rFonts w:ascii="Times New Roman" w:hAnsi="Times New Roman"/>
          <w:color w:val="000000"/>
          <w:sz w:val="28"/>
          <w:szCs w:val="28"/>
          <w:lang w:eastAsia="ar-SA"/>
        </w:rPr>
        <w:t>«Русский язык» (5а, 5б классы) в объеме 1 час в неделю;</w:t>
      </w:r>
    </w:p>
    <w:p w:rsidR="00F119AE" w:rsidRPr="00F119AE" w:rsidRDefault="00F119AE" w:rsidP="00AD3CEE">
      <w:pPr>
        <w:numPr>
          <w:ilvl w:val="0"/>
          <w:numId w:val="214"/>
        </w:numPr>
        <w:tabs>
          <w:tab w:val="left" w:pos="567"/>
        </w:tabs>
        <w:suppressAutoHyphens/>
        <w:spacing w:after="0" w:line="240" w:lineRule="auto"/>
        <w:ind w:left="567" w:hanging="215"/>
        <w:jc w:val="both"/>
        <w:rPr>
          <w:rFonts w:ascii="Times New Roman" w:hAnsi="Times New Roman"/>
          <w:sz w:val="28"/>
          <w:szCs w:val="28"/>
          <w:lang w:eastAsia="ar-SA"/>
        </w:rPr>
      </w:pPr>
      <w:r w:rsidRPr="00F119AE">
        <w:rPr>
          <w:rFonts w:ascii="Times New Roman" w:hAnsi="Times New Roman"/>
          <w:sz w:val="28"/>
          <w:szCs w:val="28"/>
          <w:lang w:eastAsia="ar-SA"/>
        </w:rPr>
        <w:t>«Математика» (5а,5б классы) в объеме 2 часа в неделю;</w:t>
      </w:r>
    </w:p>
    <w:p w:rsidR="00F119AE" w:rsidRPr="00F119AE" w:rsidRDefault="00F119AE" w:rsidP="00AD3CEE">
      <w:pPr>
        <w:numPr>
          <w:ilvl w:val="0"/>
          <w:numId w:val="214"/>
        </w:numPr>
        <w:tabs>
          <w:tab w:val="left" w:pos="567"/>
        </w:tabs>
        <w:suppressAutoHyphens/>
        <w:spacing w:after="0" w:line="240" w:lineRule="auto"/>
        <w:ind w:left="567" w:hanging="215"/>
        <w:jc w:val="both"/>
        <w:rPr>
          <w:rFonts w:ascii="Times New Roman" w:hAnsi="Times New Roman"/>
          <w:sz w:val="28"/>
          <w:szCs w:val="28"/>
          <w:lang w:eastAsia="ar-SA"/>
        </w:rPr>
      </w:pPr>
      <w:r w:rsidRPr="00F119AE">
        <w:rPr>
          <w:rFonts w:ascii="Times New Roman" w:hAnsi="Times New Roman"/>
          <w:sz w:val="28"/>
          <w:szCs w:val="28"/>
          <w:lang w:eastAsia="ar-SA"/>
        </w:rPr>
        <w:t>«Информатика» (5а,5б классы) в объеме 1 час в неделю;</w:t>
      </w:r>
    </w:p>
    <w:p w:rsidR="00F119AE" w:rsidRPr="00E41A8E" w:rsidRDefault="00F119AE" w:rsidP="00AD3CEE">
      <w:pPr>
        <w:numPr>
          <w:ilvl w:val="0"/>
          <w:numId w:val="214"/>
        </w:numPr>
        <w:tabs>
          <w:tab w:val="left" w:pos="567"/>
        </w:tabs>
        <w:suppressAutoHyphens/>
        <w:spacing w:after="0" w:line="240" w:lineRule="auto"/>
        <w:ind w:left="567" w:hanging="215"/>
        <w:jc w:val="both"/>
        <w:rPr>
          <w:rFonts w:ascii="Times New Roman" w:hAnsi="Times New Roman"/>
          <w:sz w:val="28"/>
          <w:szCs w:val="28"/>
          <w:lang w:eastAsia="ar-SA"/>
        </w:rPr>
      </w:pPr>
      <w:r w:rsidRPr="00F119AE">
        <w:rPr>
          <w:rFonts w:ascii="Times New Roman" w:hAnsi="Times New Roman"/>
          <w:sz w:val="28"/>
          <w:szCs w:val="28"/>
          <w:lang w:eastAsia="ar-SA"/>
        </w:rPr>
        <w:t xml:space="preserve"> Обществознание (5а,5б,5в классы) в объёме 1 час в неделю</w:t>
      </w:r>
      <w:r w:rsidRPr="00F119AE">
        <w:rPr>
          <w:rFonts w:ascii="Times New Roman" w:hAnsi="Times New Roman"/>
          <w:color w:val="000000"/>
          <w:sz w:val="28"/>
          <w:szCs w:val="28"/>
          <w:lang w:eastAsia="ar-SA"/>
        </w:rPr>
        <w:t>.</w:t>
      </w:r>
    </w:p>
    <w:p w:rsidR="00E41A8E" w:rsidRPr="00F119AE" w:rsidRDefault="00E41A8E" w:rsidP="00AD3CEE">
      <w:pPr>
        <w:tabs>
          <w:tab w:val="left" w:pos="0"/>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Предметная область</w:t>
      </w:r>
      <w:r w:rsidRPr="00E41A8E">
        <w:rPr>
          <w:rFonts w:ascii="Times New Roman" w:hAnsi="Times New Roman"/>
          <w:sz w:val="28"/>
          <w:szCs w:val="28"/>
          <w:lang w:eastAsia="ar-SA"/>
        </w:rPr>
        <w:t xml:space="preserve"> </w:t>
      </w:r>
      <w:r>
        <w:rPr>
          <w:rFonts w:ascii="Times New Roman" w:hAnsi="Times New Roman"/>
          <w:sz w:val="28"/>
          <w:szCs w:val="28"/>
          <w:lang w:eastAsia="ar-SA"/>
        </w:rPr>
        <w:t xml:space="preserve"> «Основы религиозных культур и светской этики</w:t>
      </w:r>
      <w:r w:rsidRPr="00E41A8E">
        <w:rPr>
          <w:rFonts w:ascii="Times New Roman" w:hAnsi="Times New Roman"/>
          <w:sz w:val="28"/>
          <w:szCs w:val="28"/>
          <w:lang w:eastAsia="ar-SA"/>
        </w:rPr>
        <w:t xml:space="preserve">» </w:t>
      </w:r>
      <w:r>
        <w:rPr>
          <w:rFonts w:ascii="Times New Roman" w:hAnsi="Times New Roman"/>
          <w:sz w:val="28"/>
          <w:szCs w:val="28"/>
          <w:lang w:eastAsia="ar-SA"/>
        </w:rPr>
        <w:t xml:space="preserve">реализуеться  во </w:t>
      </w:r>
      <w:r w:rsidRPr="00E41A8E">
        <w:rPr>
          <w:rFonts w:ascii="Times New Roman" w:hAnsi="Times New Roman"/>
          <w:sz w:val="28"/>
          <w:szCs w:val="28"/>
          <w:lang w:eastAsia="ar-SA"/>
        </w:rPr>
        <w:t>внеурочной деятельности, Вопросы духовно-нравственной культуры народов России могут рассматриваться при изучении учебных предметов других предметных областей.</w:t>
      </w:r>
    </w:p>
    <w:p w:rsidR="00F119AE" w:rsidRPr="009E0110" w:rsidRDefault="00F119AE" w:rsidP="00AD3CEE">
      <w:pPr>
        <w:pStyle w:val="a8"/>
        <w:ind w:left="646"/>
        <w:jc w:val="center"/>
        <w:rPr>
          <w:rFonts w:ascii="Times New Roman" w:hAnsi="Times New Roman"/>
          <w:b/>
          <w:bCs/>
          <w:sz w:val="28"/>
          <w:szCs w:val="28"/>
        </w:rPr>
      </w:pPr>
      <w:r w:rsidRPr="009E0110">
        <w:rPr>
          <w:rFonts w:ascii="Times New Roman" w:hAnsi="Times New Roman"/>
          <w:b/>
          <w:bCs/>
          <w:sz w:val="28"/>
          <w:szCs w:val="28"/>
        </w:rPr>
        <w:t>Учебный план (недельный)</w:t>
      </w:r>
    </w:p>
    <w:p w:rsidR="00F119AE" w:rsidRPr="009E0110" w:rsidRDefault="00F119AE" w:rsidP="00AD3CEE">
      <w:pPr>
        <w:pStyle w:val="a8"/>
        <w:ind w:left="646"/>
        <w:jc w:val="center"/>
        <w:rPr>
          <w:rFonts w:ascii="Times New Roman" w:hAnsi="Times New Roman"/>
          <w:sz w:val="28"/>
          <w:szCs w:val="28"/>
        </w:rPr>
      </w:pPr>
      <w:r w:rsidRPr="009E0110">
        <w:rPr>
          <w:rFonts w:ascii="Times New Roman" w:hAnsi="Times New Roman"/>
          <w:b/>
          <w:bCs/>
          <w:sz w:val="28"/>
          <w:szCs w:val="28"/>
        </w:rPr>
        <w:t>5 классы МБОУ СОШ УИОП г. Зернограда</w:t>
      </w:r>
    </w:p>
    <w:p w:rsidR="00F119AE" w:rsidRPr="009E0110" w:rsidRDefault="00F119AE" w:rsidP="00AD3CEE">
      <w:pPr>
        <w:pStyle w:val="a8"/>
        <w:widowControl w:val="0"/>
        <w:autoSpaceDE w:val="0"/>
        <w:ind w:left="646"/>
        <w:jc w:val="center"/>
        <w:rPr>
          <w:rFonts w:ascii="Times New Roman" w:hAnsi="Times New Roman"/>
          <w:b/>
          <w:bCs/>
          <w:sz w:val="28"/>
          <w:szCs w:val="28"/>
        </w:rPr>
      </w:pPr>
      <w:r w:rsidRPr="009E0110">
        <w:rPr>
          <w:rFonts w:ascii="Times New Roman" w:hAnsi="Times New Roman"/>
          <w:b/>
          <w:bCs/>
          <w:sz w:val="28"/>
          <w:szCs w:val="28"/>
        </w:rPr>
        <w:t>на 2015-2016 учебный год</w:t>
      </w:r>
      <w:r w:rsidRPr="009E0110">
        <w:rPr>
          <w:rFonts w:ascii="Times New Roman" w:eastAsia="Lucida Sans Unicode" w:hAnsi="Times New Roman"/>
          <w:b/>
          <w:bCs/>
          <w:sz w:val="28"/>
          <w:szCs w:val="28"/>
          <w:lang w:eastAsia="hi-IN" w:bidi="hi-IN"/>
        </w:rPr>
        <w:t xml:space="preserve"> в рамках </w:t>
      </w:r>
      <w:r w:rsidRPr="009E0110">
        <w:rPr>
          <w:rFonts w:ascii="Times New Roman" w:hAnsi="Times New Roman"/>
          <w:b/>
          <w:bCs/>
          <w:sz w:val="28"/>
          <w:szCs w:val="28"/>
        </w:rPr>
        <w:t xml:space="preserve"> федерального государственного образовательного стандарта основного общего образования</w:t>
      </w:r>
    </w:p>
    <w:p w:rsidR="00F119AE" w:rsidRPr="00F119AE" w:rsidRDefault="00F119AE" w:rsidP="00AD3CEE">
      <w:pPr>
        <w:pStyle w:val="a8"/>
        <w:ind w:left="644"/>
        <w:rPr>
          <w:b/>
          <w:bCs/>
        </w:rPr>
      </w:pPr>
    </w:p>
    <w:tbl>
      <w:tblPr>
        <w:tblW w:w="10071" w:type="dxa"/>
        <w:tblInd w:w="-465" w:type="dxa"/>
        <w:tblLayout w:type="fixed"/>
        <w:tblLook w:val="0000" w:firstRow="0" w:lastRow="0" w:firstColumn="0" w:lastColumn="0" w:noHBand="0" w:noVBand="0"/>
      </w:tblPr>
      <w:tblGrid>
        <w:gridCol w:w="2274"/>
        <w:gridCol w:w="2835"/>
        <w:gridCol w:w="1701"/>
        <w:gridCol w:w="1985"/>
        <w:gridCol w:w="1276"/>
      </w:tblGrid>
      <w:tr w:rsidR="00F119AE" w:rsidTr="00BE6880">
        <w:trPr>
          <w:trHeight w:val="375"/>
        </w:trPr>
        <w:tc>
          <w:tcPr>
            <w:tcW w:w="2274" w:type="dxa"/>
            <w:vMerge w:val="restart"/>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Предметные области</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F119AE" w:rsidRPr="00F119AE" w:rsidRDefault="009E0110" w:rsidP="00AD3CEE">
            <w:pPr>
              <w:tabs>
                <w:tab w:val="left" w:pos="4500"/>
                <w:tab w:val="left" w:pos="9180"/>
                <w:tab w:val="left" w:pos="9360"/>
              </w:tabs>
              <w:spacing w:after="0" w:line="240" w:lineRule="auto"/>
              <w:rPr>
                <w:rFonts w:ascii="Times New Roman" w:hAnsi="Times New Roman"/>
                <w:sz w:val="28"/>
                <w:szCs w:val="28"/>
              </w:rPr>
            </w:pPr>
            <w:r w:rsidRPr="00F119AE">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155F9A34" wp14:editId="0FAB87AC">
                      <wp:simplePos x="0" y="0"/>
                      <wp:positionH relativeFrom="column">
                        <wp:posOffset>-6985</wp:posOffset>
                      </wp:positionH>
                      <wp:positionV relativeFrom="paragraph">
                        <wp:posOffset>99695</wp:posOffset>
                      </wp:positionV>
                      <wp:extent cx="1680845" cy="447675"/>
                      <wp:effectExtent l="12700" t="8255" r="11430"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0845" cy="4476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1470A"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85pt" to="131.8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" strokeweight=".26mm">
                      <v:stroke joinstyle="miter" endcap="square"/>
                    </v:line>
                  </w:pict>
                </mc:Fallback>
              </mc:AlternateContent>
            </w:r>
            <w:r w:rsidR="00F119AE" w:rsidRPr="00F119AE">
              <w:rPr>
                <w:rFonts w:ascii="Times New Roman" w:hAnsi="Times New Roman"/>
                <w:bCs/>
                <w:sz w:val="28"/>
                <w:szCs w:val="28"/>
              </w:rPr>
              <w:t xml:space="preserve">Учебные предметы </w:t>
            </w:r>
          </w:p>
          <w:p w:rsidR="00F119AE" w:rsidRPr="00F119AE" w:rsidRDefault="00F119AE" w:rsidP="00AD3CEE">
            <w:pPr>
              <w:spacing w:after="0" w:line="240" w:lineRule="auto"/>
              <w:jc w:val="right"/>
              <w:rPr>
                <w:rFonts w:ascii="Times New Roman" w:hAnsi="Times New Roman"/>
                <w:bCs/>
                <w:sz w:val="28"/>
                <w:szCs w:val="28"/>
              </w:rPr>
            </w:pPr>
            <w:r w:rsidRPr="00F119AE">
              <w:rPr>
                <w:rFonts w:ascii="Times New Roman" w:hAnsi="Times New Roman"/>
                <w:sz w:val="28"/>
                <w:szCs w:val="28"/>
              </w:rPr>
              <w:t xml:space="preserve">                                  Классы</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Количество часов в неделю</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ind w:left="-3" w:right="207"/>
              <w:jc w:val="center"/>
              <w:rPr>
                <w:rFonts w:ascii="Times New Roman" w:hAnsi="Times New Roman"/>
                <w:bCs/>
                <w:sz w:val="28"/>
                <w:szCs w:val="28"/>
              </w:rPr>
            </w:pPr>
            <w:r w:rsidRPr="00F119AE">
              <w:rPr>
                <w:rFonts w:ascii="Times New Roman" w:hAnsi="Times New Roman"/>
                <w:bCs/>
                <w:sz w:val="28"/>
                <w:szCs w:val="28"/>
              </w:rPr>
              <w:t>Всего</w:t>
            </w:r>
          </w:p>
        </w:tc>
      </w:tr>
      <w:tr w:rsidR="00F119AE" w:rsidTr="00BE6880">
        <w:trPr>
          <w:trHeight w:val="375"/>
        </w:trPr>
        <w:tc>
          <w:tcPr>
            <w:tcW w:w="2274" w:type="dxa"/>
            <w:vMerge/>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snapToGrid w:val="0"/>
              <w:spacing w:after="0" w:line="240" w:lineRule="auto"/>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snapToGrid w:val="0"/>
              <w:spacing w:after="0"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5а класс</w:t>
            </w:r>
          </w:p>
        </w:tc>
        <w:tc>
          <w:tcPr>
            <w:tcW w:w="1985" w:type="dxa"/>
            <w:tcBorders>
              <w:top w:val="single" w:sz="4" w:space="0" w:color="000000"/>
              <w:left w:val="single" w:sz="4" w:space="0" w:color="000000"/>
              <w:bottom w:val="single" w:sz="4" w:space="0" w:color="000000"/>
            </w:tcBorders>
            <w:shd w:val="clear" w:color="auto" w:fill="auto"/>
          </w:tcPr>
          <w:p w:rsidR="00F119AE" w:rsidRPr="00F119AE" w:rsidRDefault="00F119AE" w:rsidP="00AD3CEE">
            <w:pPr>
              <w:spacing w:after="0" w:line="240" w:lineRule="auto"/>
              <w:jc w:val="center"/>
              <w:rPr>
                <w:rFonts w:ascii="Times New Roman" w:hAnsi="Times New Roman"/>
                <w:sz w:val="28"/>
                <w:szCs w:val="28"/>
              </w:rPr>
            </w:pPr>
            <w:r w:rsidRPr="00F119AE">
              <w:rPr>
                <w:rFonts w:ascii="Times New Roman" w:hAnsi="Times New Roman"/>
                <w:bCs/>
                <w:sz w:val="28"/>
                <w:szCs w:val="28"/>
              </w:rPr>
              <w:t>5б класс</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snapToGrid w:val="0"/>
              <w:spacing w:after="0" w:line="240" w:lineRule="auto"/>
              <w:jc w:val="center"/>
              <w:rPr>
                <w:rFonts w:ascii="Times New Roman" w:hAnsi="Times New Roman"/>
                <w:bCs/>
                <w:sz w:val="28"/>
                <w:szCs w:val="28"/>
              </w:rPr>
            </w:pPr>
          </w:p>
        </w:tc>
      </w:tr>
      <w:tr w:rsidR="00F119AE" w:rsidTr="00BE6880">
        <w:trPr>
          <w:trHeight w:val="375"/>
        </w:trPr>
        <w:tc>
          <w:tcPr>
            <w:tcW w:w="2274"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rPr>
                <w:rFonts w:ascii="Times New Roman" w:hAnsi="Times New Roman"/>
                <w:bCs/>
                <w:i/>
                <w:sz w:val="28"/>
                <w:szCs w:val="28"/>
              </w:rPr>
            </w:pPr>
          </w:p>
        </w:tc>
        <w:tc>
          <w:tcPr>
            <w:tcW w:w="283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i/>
                <w:sz w:val="28"/>
                <w:szCs w:val="28"/>
              </w:rPr>
              <w:t>Обязательная часть</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Pr>
          <w:p w:rsidR="00F119AE" w:rsidRPr="00F119AE" w:rsidRDefault="00F119AE" w:rsidP="00AD3CEE">
            <w:pPr>
              <w:tabs>
                <w:tab w:val="left" w:pos="4500"/>
                <w:tab w:val="left" w:pos="9180"/>
                <w:tab w:val="left" w:pos="9360"/>
              </w:tabs>
              <w:snapToGrid w:val="0"/>
              <w:spacing w:after="0" w:line="240" w:lineRule="auto"/>
              <w:ind w:firstLine="720"/>
              <w:jc w:val="center"/>
              <w:rPr>
                <w:rFonts w:ascii="Times New Roman" w:hAnsi="Times New Roman"/>
                <w:bCs/>
                <w:sz w:val="28"/>
                <w:szCs w:val="28"/>
              </w:rPr>
            </w:pPr>
          </w:p>
        </w:tc>
      </w:tr>
      <w:tr w:rsidR="00F119AE" w:rsidTr="00BE6880">
        <w:trPr>
          <w:trHeight w:val="375"/>
        </w:trPr>
        <w:tc>
          <w:tcPr>
            <w:tcW w:w="2274" w:type="dxa"/>
            <w:vMerge w:val="restart"/>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Филология</w:t>
            </w:r>
          </w:p>
        </w:tc>
        <w:tc>
          <w:tcPr>
            <w:tcW w:w="283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Русский язык</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5</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sz w:val="28"/>
                <w:szCs w:val="28"/>
              </w:rPr>
            </w:pPr>
            <w:r w:rsidRPr="00F119AE">
              <w:rPr>
                <w:rFonts w:ascii="Times New Roman" w:hAnsi="Times New Roman"/>
                <w:sz w:val="28"/>
                <w:szCs w:val="28"/>
              </w:rPr>
              <w:t>10</w:t>
            </w:r>
          </w:p>
        </w:tc>
      </w:tr>
      <w:tr w:rsidR="00F119AE" w:rsidTr="00BE6880">
        <w:trPr>
          <w:trHeight w:val="375"/>
        </w:trPr>
        <w:tc>
          <w:tcPr>
            <w:tcW w:w="2274" w:type="dxa"/>
            <w:vMerge/>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rPr>
                <w:rFonts w:ascii="Times New Roman" w:hAnsi="Times New Roman"/>
                <w:bCs/>
                <w:sz w:val="28"/>
                <w:szCs w:val="28"/>
              </w:rPr>
            </w:pPr>
          </w:p>
        </w:tc>
        <w:tc>
          <w:tcPr>
            <w:tcW w:w="283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Литература</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3</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6</w:t>
            </w:r>
          </w:p>
        </w:tc>
      </w:tr>
      <w:tr w:rsidR="00F119AE" w:rsidTr="00BE6880">
        <w:trPr>
          <w:trHeight w:val="375"/>
        </w:trPr>
        <w:tc>
          <w:tcPr>
            <w:tcW w:w="2274" w:type="dxa"/>
            <w:vMerge/>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napToGrid w:val="0"/>
              <w:spacing w:after="0" w:line="240" w:lineRule="auto"/>
              <w:rPr>
                <w:rFonts w:ascii="Times New Roman" w:hAnsi="Times New Roman"/>
                <w:bCs/>
                <w:sz w:val="28"/>
                <w:szCs w:val="28"/>
              </w:rPr>
            </w:pPr>
          </w:p>
        </w:tc>
        <w:tc>
          <w:tcPr>
            <w:tcW w:w="2835" w:type="dxa"/>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Иностранный язык</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3</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6</w:t>
            </w:r>
          </w:p>
        </w:tc>
      </w:tr>
      <w:tr w:rsidR="00F119AE" w:rsidTr="00BE6880">
        <w:trPr>
          <w:trHeight w:val="315"/>
        </w:trPr>
        <w:tc>
          <w:tcPr>
            <w:tcW w:w="2274" w:type="dxa"/>
            <w:vMerge w:val="restart"/>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Математика и информатика</w:t>
            </w:r>
          </w:p>
        </w:tc>
        <w:tc>
          <w:tcPr>
            <w:tcW w:w="2835" w:type="dxa"/>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 xml:space="preserve">Математика </w:t>
            </w:r>
          </w:p>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5</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10</w:t>
            </w:r>
          </w:p>
        </w:tc>
      </w:tr>
      <w:tr w:rsidR="00F119AE" w:rsidTr="00BE6880">
        <w:trPr>
          <w:trHeight w:val="330"/>
        </w:trPr>
        <w:tc>
          <w:tcPr>
            <w:tcW w:w="2274" w:type="dxa"/>
            <w:vMerge/>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napToGrid w:val="0"/>
              <w:spacing w:after="0" w:line="240" w:lineRule="auto"/>
              <w:rPr>
                <w:rFonts w:ascii="Times New Roman" w:hAnsi="Times New Roman"/>
                <w:bCs/>
                <w:sz w:val="28"/>
                <w:szCs w:val="28"/>
              </w:rPr>
            </w:pPr>
          </w:p>
        </w:tc>
        <w:tc>
          <w:tcPr>
            <w:tcW w:w="2835" w:type="dxa"/>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Алгебра</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r>
      <w:tr w:rsidR="00F119AE" w:rsidTr="00BE6880">
        <w:trPr>
          <w:trHeight w:val="348"/>
        </w:trPr>
        <w:tc>
          <w:tcPr>
            <w:tcW w:w="2274" w:type="dxa"/>
            <w:vMerge/>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napToGrid w:val="0"/>
              <w:spacing w:after="0" w:line="240" w:lineRule="auto"/>
              <w:rPr>
                <w:rFonts w:ascii="Times New Roman" w:hAnsi="Times New Roman"/>
                <w:bCs/>
                <w:sz w:val="28"/>
                <w:szCs w:val="28"/>
              </w:rPr>
            </w:pPr>
          </w:p>
        </w:tc>
        <w:tc>
          <w:tcPr>
            <w:tcW w:w="2835" w:type="dxa"/>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Геометрия</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r>
      <w:tr w:rsidR="00F119AE" w:rsidTr="00BE6880">
        <w:trPr>
          <w:trHeight w:val="225"/>
        </w:trPr>
        <w:tc>
          <w:tcPr>
            <w:tcW w:w="2274" w:type="dxa"/>
            <w:vMerge/>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napToGrid w:val="0"/>
              <w:spacing w:after="0" w:line="240" w:lineRule="auto"/>
              <w:rPr>
                <w:rFonts w:ascii="Times New Roman" w:hAnsi="Times New Roman"/>
                <w:bCs/>
                <w:sz w:val="28"/>
                <w:szCs w:val="28"/>
              </w:rPr>
            </w:pPr>
          </w:p>
        </w:tc>
        <w:tc>
          <w:tcPr>
            <w:tcW w:w="2835" w:type="dxa"/>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Информатика</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r>
      <w:tr w:rsidR="00F119AE" w:rsidTr="00BE6880">
        <w:trPr>
          <w:trHeight w:val="375"/>
        </w:trPr>
        <w:tc>
          <w:tcPr>
            <w:tcW w:w="2274" w:type="dxa"/>
            <w:vMerge w:val="restart"/>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 xml:space="preserve">Общественно-научные предметы </w:t>
            </w:r>
          </w:p>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p>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p>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p>
        </w:tc>
        <w:tc>
          <w:tcPr>
            <w:tcW w:w="2835" w:type="dxa"/>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История</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2</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2</w:t>
            </w:r>
          </w:p>
        </w:tc>
      </w:tr>
      <w:tr w:rsidR="00F119AE" w:rsidTr="00BE6880">
        <w:trPr>
          <w:trHeight w:val="375"/>
        </w:trPr>
        <w:tc>
          <w:tcPr>
            <w:tcW w:w="2274" w:type="dxa"/>
            <w:vMerge/>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napToGrid w:val="0"/>
              <w:spacing w:after="0" w:line="240" w:lineRule="auto"/>
              <w:rPr>
                <w:rFonts w:ascii="Times New Roman" w:hAnsi="Times New Roman"/>
                <w:bCs/>
                <w:sz w:val="28"/>
                <w:szCs w:val="28"/>
              </w:rPr>
            </w:pPr>
          </w:p>
        </w:tc>
        <w:tc>
          <w:tcPr>
            <w:tcW w:w="2835" w:type="dxa"/>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Обществознание</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r>
      <w:tr w:rsidR="00F119AE" w:rsidTr="00BE6880">
        <w:trPr>
          <w:trHeight w:val="375"/>
        </w:trPr>
        <w:tc>
          <w:tcPr>
            <w:tcW w:w="2274" w:type="dxa"/>
            <w:vMerge/>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napToGrid w:val="0"/>
              <w:spacing w:after="0" w:line="240" w:lineRule="auto"/>
              <w:rPr>
                <w:rFonts w:ascii="Times New Roman" w:hAnsi="Times New Roman"/>
                <w:bCs/>
                <w:sz w:val="28"/>
                <w:szCs w:val="28"/>
              </w:rPr>
            </w:pPr>
          </w:p>
        </w:tc>
        <w:tc>
          <w:tcPr>
            <w:tcW w:w="2835" w:type="dxa"/>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География</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1</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2</w:t>
            </w:r>
          </w:p>
        </w:tc>
      </w:tr>
      <w:tr w:rsidR="00F119AE" w:rsidTr="00BE6880">
        <w:trPr>
          <w:trHeight w:val="245"/>
        </w:trPr>
        <w:tc>
          <w:tcPr>
            <w:tcW w:w="2274" w:type="dxa"/>
            <w:vMerge w:val="restart"/>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Естественно-</w:t>
            </w:r>
          </w:p>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научные предметы</w:t>
            </w:r>
          </w:p>
        </w:tc>
        <w:tc>
          <w:tcPr>
            <w:tcW w:w="2835" w:type="dxa"/>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Физика</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r>
      <w:tr w:rsidR="00F119AE" w:rsidTr="00BE6880">
        <w:trPr>
          <w:trHeight w:val="375"/>
        </w:trPr>
        <w:tc>
          <w:tcPr>
            <w:tcW w:w="2274" w:type="dxa"/>
            <w:vMerge/>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napToGrid w:val="0"/>
              <w:spacing w:after="0" w:line="240" w:lineRule="auto"/>
              <w:rPr>
                <w:rFonts w:ascii="Times New Roman" w:hAnsi="Times New Roman"/>
                <w:bCs/>
                <w:sz w:val="28"/>
                <w:szCs w:val="28"/>
              </w:rPr>
            </w:pPr>
          </w:p>
        </w:tc>
        <w:tc>
          <w:tcPr>
            <w:tcW w:w="2835" w:type="dxa"/>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Химия</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r>
      <w:tr w:rsidR="00F119AE" w:rsidTr="00BE6880">
        <w:trPr>
          <w:trHeight w:val="375"/>
        </w:trPr>
        <w:tc>
          <w:tcPr>
            <w:tcW w:w="2274" w:type="dxa"/>
            <w:vMerge/>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napToGrid w:val="0"/>
              <w:spacing w:after="0" w:line="240" w:lineRule="auto"/>
              <w:rPr>
                <w:rFonts w:ascii="Times New Roman" w:hAnsi="Times New Roman"/>
                <w:bCs/>
                <w:sz w:val="28"/>
                <w:szCs w:val="28"/>
              </w:rPr>
            </w:pPr>
          </w:p>
        </w:tc>
        <w:tc>
          <w:tcPr>
            <w:tcW w:w="2835" w:type="dxa"/>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Биология</w:t>
            </w:r>
          </w:p>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1</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2</w:t>
            </w:r>
          </w:p>
        </w:tc>
      </w:tr>
      <w:tr w:rsidR="00F119AE" w:rsidTr="00BE6880">
        <w:trPr>
          <w:trHeight w:val="375"/>
        </w:trPr>
        <w:tc>
          <w:tcPr>
            <w:tcW w:w="2274" w:type="dxa"/>
            <w:vMerge w:val="restart"/>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Искусство</w:t>
            </w:r>
          </w:p>
        </w:tc>
        <w:tc>
          <w:tcPr>
            <w:tcW w:w="283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Музыка</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1</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2</w:t>
            </w:r>
          </w:p>
        </w:tc>
      </w:tr>
      <w:tr w:rsidR="00F119AE" w:rsidTr="00BE6880">
        <w:trPr>
          <w:trHeight w:val="375"/>
        </w:trPr>
        <w:tc>
          <w:tcPr>
            <w:tcW w:w="2274" w:type="dxa"/>
            <w:vMerge/>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rPr>
                <w:rFonts w:ascii="Times New Roman" w:hAnsi="Times New Roman"/>
                <w:bCs/>
                <w:sz w:val="28"/>
                <w:szCs w:val="28"/>
              </w:rPr>
            </w:pPr>
          </w:p>
        </w:tc>
        <w:tc>
          <w:tcPr>
            <w:tcW w:w="283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Изобразительное искусство</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1</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2</w:t>
            </w:r>
          </w:p>
        </w:tc>
      </w:tr>
      <w:tr w:rsidR="00F119AE" w:rsidTr="00BE6880">
        <w:trPr>
          <w:trHeight w:val="375"/>
        </w:trPr>
        <w:tc>
          <w:tcPr>
            <w:tcW w:w="2274" w:type="dxa"/>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 xml:space="preserve">Технология </w:t>
            </w:r>
          </w:p>
        </w:tc>
        <w:tc>
          <w:tcPr>
            <w:tcW w:w="2835" w:type="dxa"/>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 xml:space="preserve">Технология </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2</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4</w:t>
            </w:r>
          </w:p>
        </w:tc>
      </w:tr>
      <w:tr w:rsidR="00F119AE" w:rsidTr="00BE6880">
        <w:trPr>
          <w:trHeight w:val="315"/>
        </w:trPr>
        <w:tc>
          <w:tcPr>
            <w:tcW w:w="2274" w:type="dxa"/>
            <w:vMerge w:val="restart"/>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Физическая культура и ОБЖ</w:t>
            </w:r>
          </w:p>
        </w:tc>
        <w:tc>
          <w:tcPr>
            <w:tcW w:w="2835" w:type="dxa"/>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Физическая культура</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3</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6</w:t>
            </w:r>
          </w:p>
        </w:tc>
      </w:tr>
      <w:tr w:rsidR="00F119AE" w:rsidTr="00BE6880">
        <w:trPr>
          <w:trHeight w:val="180"/>
        </w:trPr>
        <w:tc>
          <w:tcPr>
            <w:tcW w:w="2274" w:type="dxa"/>
            <w:vMerge/>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napToGrid w:val="0"/>
              <w:spacing w:after="0" w:line="240" w:lineRule="auto"/>
              <w:rPr>
                <w:rFonts w:ascii="Times New Roman" w:hAnsi="Times New Roman"/>
                <w:bCs/>
                <w:sz w:val="28"/>
                <w:szCs w:val="28"/>
              </w:rPr>
            </w:pPr>
          </w:p>
        </w:tc>
        <w:tc>
          <w:tcPr>
            <w:tcW w:w="2835" w:type="dxa"/>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Style w:val="1255"/>
                <w:sz w:val="28"/>
                <w:szCs w:val="28"/>
              </w:rPr>
              <w:t>Основы безопасности жизнедеятельности</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w:t>
            </w:r>
          </w:p>
        </w:tc>
      </w:tr>
      <w:tr w:rsidR="00F119AE" w:rsidTr="00BE6880">
        <w:trPr>
          <w:trHeight w:val="375"/>
        </w:trPr>
        <w:tc>
          <w:tcPr>
            <w:tcW w:w="5109" w:type="dxa"/>
            <w:gridSpan w:val="2"/>
            <w:tcBorders>
              <w:top w:val="single" w:sz="4" w:space="0" w:color="000000"/>
              <w:left w:val="single" w:sz="4" w:space="0" w:color="000000"/>
              <w:bottom w:val="single" w:sz="4" w:space="0" w:color="000000"/>
            </w:tcBorders>
            <w:shd w:val="clear" w:color="auto" w:fill="auto"/>
            <w:vAlign w:val="bottom"/>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lastRenderedPageBreak/>
              <w:t>Итого</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27</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27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bCs/>
                <w:sz w:val="28"/>
                <w:szCs w:val="28"/>
              </w:rPr>
            </w:pPr>
            <w:r w:rsidRPr="00F119AE">
              <w:rPr>
                <w:rFonts w:ascii="Times New Roman" w:hAnsi="Times New Roman"/>
                <w:bCs/>
                <w:sz w:val="28"/>
                <w:szCs w:val="28"/>
              </w:rPr>
              <w:t>54</w:t>
            </w:r>
          </w:p>
        </w:tc>
      </w:tr>
      <w:tr w:rsidR="00F119AE" w:rsidTr="00BE6880">
        <w:trPr>
          <w:trHeight w:val="570"/>
        </w:trPr>
        <w:tc>
          <w:tcPr>
            <w:tcW w:w="5109" w:type="dxa"/>
            <w:gridSpan w:val="2"/>
            <w:tcBorders>
              <w:top w:val="single" w:sz="4" w:space="0" w:color="000000"/>
              <w:left w:val="single" w:sz="4" w:space="0" w:color="000000"/>
              <w:bottom w:val="single" w:sz="4" w:space="0" w:color="000000"/>
            </w:tcBorders>
            <w:shd w:val="clear" w:color="auto" w:fill="auto"/>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i/>
                <w:sz w:val="28"/>
                <w:szCs w:val="28"/>
              </w:rPr>
              <w:t xml:space="preserve">Часть, формируемая участниками образовательного процесса </w:t>
            </w:r>
            <w:r w:rsidRPr="00F119AE">
              <w:rPr>
                <w:rFonts w:ascii="Times New Roman" w:hAnsi="Times New Roman"/>
                <w:i/>
                <w:sz w:val="28"/>
                <w:szCs w:val="28"/>
              </w:rPr>
              <w:t>при 6-дневной учебной неделе</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5</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sz w:val="28"/>
                <w:szCs w:val="28"/>
              </w:rPr>
            </w:pPr>
            <w:r w:rsidRPr="00F119AE">
              <w:rPr>
                <w:rFonts w:ascii="Times New Roman" w:hAnsi="Times New Roman"/>
                <w:sz w:val="28"/>
                <w:szCs w:val="28"/>
              </w:rPr>
              <w:t>10</w:t>
            </w:r>
          </w:p>
        </w:tc>
      </w:tr>
      <w:tr w:rsidR="00F119AE" w:rsidTr="00BE6880">
        <w:trPr>
          <w:trHeight w:val="323"/>
        </w:trPr>
        <w:tc>
          <w:tcPr>
            <w:tcW w:w="5109" w:type="dxa"/>
            <w:gridSpan w:val="2"/>
            <w:tcBorders>
              <w:left w:val="single" w:sz="4" w:space="0" w:color="000000"/>
              <w:bottom w:val="single" w:sz="4" w:space="0" w:color="000000"/>
            </w:tcBorders>
            <w:shd w:val="clear" w:color="auto" w:fill="auto"/>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sz w:val="28"/>
                <w:szCs w:val="28"/>
              </w:rPr>
              <w:t>Русский язык</w:t>
            </w:r>
          </w:p>
        </w:tc>
        <w:tc>
          <w:tcPr>
            <w:tcW w:w="1701" w:type="dxa"/>
            <w:tcBorders>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1</w:t>
            </w:r>
          </w:p>
        </w:tc>
        <w:tc>
          <w:tcPr>
            <w:tcW w:w="1985" w:type="dxa"/>
            <w:tcBorders>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1</w:t>
            </w:r>
          </w:p>
        </w:tc>
        <w:tc>
          <w:tcPr>
            <w:tcW w:w="1276" w:type="dxa"/>
            <w:tcBorders>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sz w:val="28"/>
                <w:szCs w:val="28"/>
              </w:rPr>
            </w:pPr>
            <w:r w:rsidRPr="00F119AE">
              <w:rPr>
                <w:rFonts w:ascii="Times New Roman" w:hAnsi="Times New Roman"/>
                <w:sz w:val="28"/>
                <w:szCs w:val="28"/>
              </w:rPr>
              <w:t>2</w:t>
            </w:r>
          </w:p>
        </w:tc>
      </w:tr>
      <w:tr w:rsidR="00F119AE" w:rsidTr="00BE6880">
        <w:trPr>
          <w:trHeight w:val="315"/>
        </w:trPr>
        <w:tc>
          <w:tcPr>
            <w:tcW w:w="5109" w:type="dxa"/>
            <w:gridSpan w:val="2"/>
            <w:tcBorders>
              <w:left w:val="single" w:sz="4" w:space="0" w:color="000000"/>
              <w:bottom w:val="single" w:sz="4" w:space="0" w:color="000000"/>
            </w:tcBorders>
            <w:shd w:val="clear" w:color="auto" w:fill="auto"/>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sz w:val="28"/>
                <w:szCs w:val="28"/>
              </w:rPr>
              <w:t>Математика</w:t>
            </w:r>
          </w:p>
        </w:tc>
        <w:tc>
          <w:tcPr>
            <w:tcW w:w="1701" w:type="dxa"/>
            <w:tcBorders>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2</w:t>
            </w:r>
          </w:p>
        </w:tc>
        <w:tc>
          <w:tcPr>
            <w:tcW w:w="1985" w:type="dxa"/>
            <w:tcBorders>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2</w:t>
            </w:r>
          </w:p>
        </w:tc>
        <w:tc>
          <w:tcPr>
            <w:tcW w:w="1276" w:type="dxa"/>
            <w:tcBorders>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sz w:val="28"/>
                <w:szCs w:val="28"/>
              </w:rPr>
            </w:pPr>
            <w:r w:rsidRPr="00F119AE">
              <w:rPr>
                <w:rFonts w:ascii="Times New Roman" w:hAnsi="Times New Roman"/>
                <w:sz w:val="28"/>
                <w:szCs w:val="28"/>
              </w:rPr>
              <w:t>4</w:t>
            </w:r>
          </w:p>
        </w:tc>
      </w:tr>
      <w:tr w:rsidR="00F119AE" w:rsidTr="00BE6880">
        <w:trPr>
          <w:trHeight w:val="285"/>
        </w:trPr>
        <w:tc>
          <w:tcPr>
            <w:tcW w:w="5109" w:type="dxa"/>
            <w:gridSpan w:val="2"/>
            <w:tcBorders>
              <w:left w:val="single" w:sz="4" w:space="0" w:color="000000"/>
              <w:bottom w:val="single" w:sz="4" w:space="0" w:color="000000"/>
            </w:tcBorders>
            <w:shd w:val="clear" w:color="auto" w:fill="auto"/>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sz w:val="28"/>
                <w:szCs w:val="28"/>
              </w:rPr>
              <w:t>Информатика</w:t>
            </w:r>
          </w:p>
        </w:tc>
        <w:tc>
          <w:tcPr>
            <w:tcW w:w="1701" w:type="dxa"/>
            <w:tcBorders>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1</w:t>
            </w:r>
          </w:p>
        </w:tc>
        <w:tc>
          <w:tcPr>
            <w:tcW w:w="1985" w:type="dxa"/>
            <w:tcBorders>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1</w:t>
            </w:r>
          </w:p>
        </w:tc>
        <w:tc>
          <w:tcPr>
            <w:tcW w:w="1276" w:type="dxa"/>
            <w:tcBorders>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sz w:val="28"/>
                <w:szCs w:val="28"/>
              </w:rPr>
            </w:pPr>
            <w:r w:rsidRPr="00F119AE">
              <w:rPr>
                <w:rFonts w:ascii="Times New Roman" w:hAnsi="Times New Roman"/>
                <w:sz w:val="28"/>
                <w:szCs w:val="28"/>
              </w:rPr>
              <w:t>2</w:t>
            </w:r>
          </w:p>
        </w:tc>
      </w:tr>
      <w:tr w:rsidR="00F119AE" w:rsidTr="00BE6880">
        <w:trPr>
          <w:trHeight w:val="299"/>
        </w:trPr>
        <w:tc>
          <w:tcPr>
            <w:tcW w:w="5109" w:type="dxa"/>
            <w:gridSpan w:val="2"/>
            <w:tcBorders>
              <w:left w:val="single" w:sz="4" w:space="0" w:color="000000"/>
              <w:bottom w:val="single" w:sz="4" w:space="0" w:color="000000"/>
            </w:tcBorders>
            <w:shd w:val="clear" w:color="auto" w:fill="auto"/>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sz w:val="28"/>
                <w:szCs w:val="28"/>
              </w:rPr>
              <w:t>Обществознание</w:t>
            </w:r>
          </w:p>
        </w:tc>
        <w:tc>
          <w:tcPr>
            <w:tcW w:w="1701" w:type="dxa"/>
            <w:tcBorders>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1</w:t>
            </w:r>
          </w:p>
        </w:tc>
        <w:tc>
          <w:tcPr>
            <w:tcW w:w="1985" w:type="dxa"/>
            <w:tcBorders>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1</w:t>
            </w:r>
          </w:p>
        </w:tc>
        <w:tc>
          <w:tcPr>
            <w:tcW w:w="1276" w:type="dxa"/>
            <w:tcBorders>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sz w:val="28"/>
                <w:szCs w:val="28"/>
              </w:rPr>
            </w:pPr>
            <w:r w:rsidRPr="00F119AE">
              <w:rPr>
                <w:rFonts w:ascii="Times New Roman" w:hAnsi="Times New Roman"/>
                <w:sz w:val="28"/>
                <w:szCs w:val="28"/>
              </w:rPr>
              <w:t>2</w:t>
            </w:r>
          </w:p>
        </w:tc>
      </w:tr>
      <w:tr w:rsidR="00F119AE" w:rsidTr="00BE6880">
        <w:trPr>
          <w:trHeight w:val="499"/>
        </w:trPr>
        <w:tc>
          <w:tcPr>
            <w:tcW w:w="5109" w:type="dxa"/>
            <w:gridSpan w:val="2"/>
            <w:tcBorders>
              <w:top w:val="single" w:sz="4" w:space="0" w:color="000000"/>
              <w:left w:val="single" w:sz="4" w:space="0" w:color="000000"/>
              <w:bottom w:val="single" w:sz="4" w:space="0" w:color="000000"/>
            </w:tcBorders>
            <w:shd w:val="clear" w:color="auto" w:fill="auto"/>
          </w:tcPr>
          <w:p w:rsidR="00F119AE" w:rsidRPr="00F119AE" w:rsidRDefault="00F119AE" w:rsidP="00AD3CEE">
            <w:pPr>
              <w:tabs>
                <w:tab w:val="left" w:pos="4500"/>
                <w:tab w:val="left" w:pos="9180"/>
                <w:tab w:val="left" w:pos="9360"/>
              </w:tabs>
              <w:spacing w:after="0" w:line="240" w:lineRule="auto"/>
              <w:rPr>
                <w:rFonts w:ascii="Times New Roman" w:hAnsi="Times New Roman"/>
                <w:bCs/>
                <w:sz w:val="28"/>
                <w:szCs w:val="28"/>
              </w:rPr>
            </w:pPr>
            <w:r w:rsidRPr="00F119AE">
              <w:rPr>
                <w:rFonts w:ascii="Times New Roman" w:hAnsi="Times New Roman"/>
                <w:bCs/>
                <w:sz w:val="28"/>
                <w:szCs w:val="28"/>
              </w:rPr>
              <w:t xml:space="preserve">Максимально допустимая недельная нагрузка </w:t>
            </w:r>
            <w:r w:rsidRPr="00F119AE">
              <w:rPr>
                <w:rFonts w:ascii="Times New Roman" w:hAnsi="Times New Roman"/>
                <w:sz w:val="28"/>
                <w:szCs w:val="28"/>
              </w:rPr>
              <w:t>при 6-дневной учебной неделе</w:t>
            </w:r>
          </w:p>
        </w:tc>
        <w:tc>
          <w:tcPr>
            <w:tcW w:w="1701"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32</w:t>
            </w:r>
          </w:p>
        </w:tc>
        <w:tc>
          <w:tcPr>
            <w:tcW w:w="1985" w:type="dxa"/>
            <w:tcBorders>
              <w:top w:val="single" w:sz="4" w:space="0" w:color="000000"/>
              <w:left w:val="single" w:sz="4" w:space="0" w:color="000000"/>
              <w:bottom w:val="single" w:sz="4" w:space="0" w:color="000000"/>
            </w:tcBorders>
            <w:shd w:val="clear" w:color="auto" w:fill="auto"/>
            <w:vAlign w:val="center"/>
          </w:tcPr>
          <w:p w:rsidR="00F119AE" w:rsidRPr="00F119AE" w:rsidRDefault="00F119AE" w:rsidP="00AD3CEE">
            <w:pPr>
              <w:tabs>
                <w:tab w:val="left" w:pos="4500"/>
                <w:tab w:val="left" w:pos="9180"/>
                <w:tab w:val="left" w:pos="9360"/>
              </w:tabs>
              <w:spacing w:after="0" w:line="240" w:lineRule="auto"/>
              <w:jc w:val="center"/>
              <w:rPr>
                <w:rFonts w:ascii="Times New Roman" w:hAnsi="Times New Roman"/>
                <w:bCs/>
                <w:sz w:val="28"/>
                <w:szCs w:val="28"/>
              </w:rPr>
            </w:pPr>
            <w:r w:rsidRPr="00F119AE">
              <w:rPr>
                <w:rFonts w:ascii="Times New Roman" w:hAnsi="Times New Roman"/>
                <w:bCs/>
                <w:sz w:val="28"/>
                <w:szCs w:val="28"/>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9AE" w:rsidRPr="00F119AE" w:rsidRDefault="00F119AE" w:rsidP="00AD3CEE">
            <w:pPr>
              <w:tabs>
                <w:tab w:val="left" w:pos="4500"/>
                <w:tab w:val="left" w:pos="9180"/>
                <w:tab w:val="left" w:pos="9360"/>
              </w:tabs>
              <w:snapToGrid w:val="0"/>
              <w:spacing w:after="0" w:line="240" w:lineRule="auto"/>
              <w:jc w:val="center"/>
              <w:rPr>
                <w:rFonts w:ascii="Times New Roman" w:hAnsi="Times New Roman"/>
                <w:sz w:val="28"/>
                <w:szCs w:val="28"/>
              </w:rPr>
            </w:pPr>
            <w:r w:rsidRPr="00F119AE">
              <w:rPr>
                <w:rFonts w:ascii="Times New Roman" w:hAnsi="Times New Roman"/>
                <w:sz w:val="28"/>
                <w:szCs w:val="28"/>
              </w:rPr>
              <w:t>64</w:t>
            </w:r>
          </w:p>
        </w:tc>
      </w:tr>
    </w:tbl>
    <w:p w:rsidR="009E0110" w:rsidRDefault="009E0110" w:rsidP="00AD3CEE">
      <w:pPr>
        <w:widowControl w:val="0"/>
        <w:spacing w:after="0" w:line="240" w:lineRule="auto"/>
        <w:jc w:val="center"/>
        <w:textAlignment w:val="baseline"/>
        <w:rPr>
          <w:rFonts w:ascii="Times New Roman" w:eastAsia="Andale Sans UI" w:hAnsi="Times New Roman"/>
          <w:b/>
          <w:kern w:val="1"/>
          <w:sz w:val="28"/>
          <w:szCs w:val="28"/>
          <w:lang w:bidi="en-US"/>
        </w:rPr>
      </w:pPr>
    </w:p>
    <w:p w:rsidR="009E0110" w:rsidRDefault="009E0110" w:rsidP="00AD3CEE">
      <w:pPr>
        <w:widowControl w:val="0"/>
        <w:spacing w:after="0" w:line="240" w:lineRule="auto"/>
        <w:jc w:val="center"/>
        <w:textAlignment w:val="baseline"/>
        <w:rPr>
          <w:rFonts w:ascii="Times New Roman" w:eastAsia="Andale Sans UI" w:hAnsi="Times New Roman"/>
          <w:b/>
          <w:kern w:val="1"/>
          <w:sz w:val="28"/>
          <w:szCs w:val="28"/>
          <w:lang w:bidi="en-US"/>
        </w:rPr>
      </w:pPr>
    </w:p>
    <w:p w:rsidR="00BE6880" w:rsidRPr="00BE6880" w:rsidRDefault="00BE6880" w:rsidP="00AD3CEE">
      <w:pPr>
        <w:widowControl w:val="0"/>
        <w:spacing w:after="0" w:line="240" w:lineRule="auto"/>
        <w:jc w:val="center"/>
        <w:textAlignment w:val="baseline"/>
        <w:rPr>
          <w:rFonts w:ascii="Times New Roman" w:eastAsia="Andale Sans UI" w:hAnsi="Times New Roman"/>
          <w:b/>
          <w:kern w:val="1"/>
          <w:sz w:val="28"/>
          <w:szCs w:val="28"/>
          <w:lang w:bidi="en-US"/>
        </w:rPr>
      </w:pPr>
      <w:r w:rsidRPr="00BE6880">
        <w:rPr>
          <w:rFonts w:ascii="Times New Roman" w:eastAsia="Andale Sans UI" w:hAnsi="Times New Roman"/>
          <w:b/>
          <w:kern w:val="1"/>
          <w:sz w:val="28"/>
          <w:szCs w:val="28"/>
          <w:lang w:bidi="en-US"/>
        </w:rPr>
        <w:t>Формы промежуточной аттестации</w:t>
      </w:r>
    </w:p>
    <w:p w:rsidR="00BE6880" w:rsidRPr="00BE6880" w:rsidRDefault="00BE6880" w:rsidP="00AD3CEE">
      <w:pPr>
        <w:widowControl w:val="0"/>
        <w:spacing w:after="0" w:line="240" w:lineRule="auto"/>
        <w:jc w:val="center"/>
        <w:textAlignment w:val="baseline"/>
        <w:rPr>
          <w:rFonts w:ascii="Times New Roman" w:eastAsia="Andale Sans UI" w:hAnsi="Times New Roman"/>
          <w:b/>
          <w:kern w:val="1"/>
          <w:sz w:val="28"/>
          <w:szCs w:val="28"/>
          <w:lang w:bidi="en-US"/>
        </w:rPr>
      </w:pPr>
    </w:p>
    <w:p w:rsidR="00BE6880" w:rsidRPr="00BE6880" w:rsidRDefault="00BE6880" w:rsidP="00AD3CEE">
      <w:pPr>
        <w:widowControl w:val="0"/>
        <w:spacing w:after="0" w:line="240" w:lineRule="auto"/>
        <w:ind w:firstLine="708"/>
        <w:jc w:val="both"/>
        <w:textAlignment w:val="baseline"/>
        <w:rPr>
          <w:rFonts w:ascii="Times New Roman" w:hAnsi="Times New Roman"/>
          <w:sz w:val="28"/>
          <w:szCs w:val="28"/>
        </w:rPr>
      </w:pPr>
      <w:r w:rsidRPr="00BE6880">
        <w:rPr>
          <w:rFonts w:ascii="Times New Roman" w:eastAsia="Andale Sans UI" w:hAnsi="Times New Roman"/>
          <w:kern w:val="1"/>
          <w:sz w:val="28"/>
          <w:szCs w:val="28"/>
          <w:lang w:bidi="en-US"/>
        </w:rPr>
        <w:t>В соответствие с п.1 ст.58. (Федеральный Закон «Об образовании в Российской Федерации» от 29.12. 2012 № 273-ФЗ)</w:t>
      </w:r>
      <w:r w:rsidRPr="00BE6880">
        <w:rPr>
          <w:rFonts w:ascii="Times New Roman" w:hAnsi="Times New Roman"/>
          <w:sz w:val="28"/>
          <w:szCs w:val="28"/>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tbl>
      <w:tblPr>
        <w:tblW w:w="0" w:type="auto"/>
        <w:tblInd w:w="-10" w:type="dxa"/>
        <w:tblLayout w:type="fixed"/>
        <w:tblLook w:val="0000" w:firstRow="0" w:lastRow="0" w:firstColumn="0" w:lastColumn="0" w:noHBand="0" w:noVBand="0"/>
      </w:tblPr>
      <w:tblGrid>
        <w:gridCol w:w="1384"/>
        <w:gridCol w:w="4996"/>
        <w:gridCol w:w="3211"/>
      </w:tblGrid>
      <w:tr w:rsidR="00BE6880" w:rsidTr="009E0110">
        <w:tc>
          <w:tcPr>
            <w:tcW w:w="1384" w:type="dxa"/>
            <w:tcBorders>
              <w:top w:val="single" w:sz="4" w:space="0" w:color="000000"/>
              <w:left w:val="single" w:sz="4" w:space="0" w:color="000000"/>
              <w:bottom w:val="single" w:sz="4" w:space="0" w:color="000000"/>
            </w:tcBorders>
            <w:shd w:val="clear" w:color="auto" w:fill="auto"/>
          </w:tcPr>
          <w:p w:rsidR="00BE6880" w:rsidRPr="00BE6880" w:rsidRDefault="00BE6880" w:rsidP="00AD3CEE">
            <w:pPr>
              <w:widowControl w:val="0"/>
              <w:spacing w:after="0" w:line="240" w:lineRule="auto"/>
              <w:jc w:val="both"/>
              <w:textAlignment w:val="baseline"/>
              <w:rPr>
                <w:rFonts w:ascii="Times New Roman" w:hAnsi="Times New Roman"/>
                <w:sz w:val="28"/>
                <w:szCs w:val="28"/>
              </w:rPr>
            </w:pPr>
            <w:r w:rsidRPr="00BE6880">
              <w:rPr>
                <w:rFonts w:ascii="Times New Roman" w:hAnsi="Times New Roman"/>
                <w:sz w:val="28"/>
                <w:szCs w:val="28"/>
              </w:rPr>
              <w:t>Класс</w:t>
            </w:r>
          </w:p>
        </w:tc>
        <w:tc>
          <w:tcPr>
            <w:tcW w:w="4996" w:type="dxa"/>
            <w:tcBorders>
              <w:top w:val="single" w:sz="4" w:space="0" w:color="000000"/>
              <w:left w:val="single" w:sz="4" w:space="0" w:color="000000"/>
              <w:bottom w:val="single" w:sz="4" w:space="0" w:color="000000"/>
            </w:tcBorders>
            <w:shd w:val="clear" w:color="auto" w:fill="auto"/>
          </w:tcPr>
          <w:p w:rsidR="00BE6880" w:rsidRPr="00BE6880" w:rsidRDefault="00BE6880" w:rsidP="00AD3CEE">
            <w:pPr>
              <w:widowControl w:val="0"/>
              <w:spacing w:after="0" w:line="240" w:lineRule="auto"/>
              <w:ind w:firstLine="709"/>
              <w:jc w:val="both"/>
              <w:textAlignment w:val="baseline"/>
              <w:rPr>
                <w:rFonts w:ascii="Times New Roman" w:hAnsi="Times New Roman"/>
                <w:sz w:val="28"/>
                <w:szCs w:val="28"/>
              </w:rPr>
            </w:pPr>
            <w:r w:rsidRPr="00BE6880">
              <w:rPr>
                <w:rFonts w:ascii="Times New Roman" w:hAnsi="Times New Roman"/>
                <w:sz w:val="28"/>
                <w:szCs w:val="28"/>
              </w:rPr>
              <w:t xml:space="preserve">Предмет </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E6880" w:rsidRPr="00BE6880" w:rsidRDefault="00BE6880" w:rsidP="00AD3CEE">
            <w:pPr>
              <w:widowControl w:val="0"/>
              <w:spacing w:after="0" w:line="240" w:lineRule="auto"/>
              <w:ind w:firstLine="709"/>
              <w:jc w:val="both"/>
              <w:textAlignment w:val="baseline"/>
              <w:rPr>
                <w:rFonts w:ascii="Times New Roman" w:hAnsi="Times New Roman"/>
                <w:sz w:val="28"/>
                <w:szCs w:val="28"/>
              </w:rPr>
            </w:pPr>
            <w:r w:rsidRPr="00BE6880">
              <w:rPr>
                <w:rFonts w:ascii="Times New Roman" w:hAnsi="Times New Roman"/>
                <w:sz w:val="28"/>
                <w:szCs w:val="28"/>
              </w:rPr>
              <w:t>Форма</w:t>
            </w:r>
          </w:p>
        </w:tc>
      </w:tr>
      <w:tr w:rsidR="00BE6880" w:rsidTr="009E0110">
        <w:tc>
          <w:tcPr>
            <w:tcW w:w="1384" w:type="dxa"/>
            <w:tcBorders>
              <w:top w:val="single" w:sz="4" w:space="0" w:color="000000"/>
              <w:left w:val="single" w:sz="4" w:space="0" w:color="000000"/>
              <w:bottom w:val="single" w:sz="4" w:space="0" w:color="000000"/>
            </w:tcBorders>
            <w:shd w:val="clear" w:color="auto" w:fill="auto"/>
          </w:tcPr>
          <w:p w:rsidR="00BE6880" w:rsidRPr="00BE6880" w:rsidRDefault="00BE6880" w:rsidP="00AD3CEE">
            <w:pPr>
              <w:widowControl w:val="0"/>
              <w:spacing w:after="0" w:line="240" w:lineRule="auto"/>
              <w:jc w:val="both"/>
              <w:textAlignment w:val="baseline"/>
              <w:rPr>
                <w:rFonts w:ascii="Times New Roman" w:hAnsi="Times New Roman"/>
                <w:sz w:val="28"/>
                <w:szCs w:val="28"/>
              </w:rPr>
            </w:pPr>
            <w:r w:rsidRPr="00BE6880">
              <w:rPr>
                <w:rFonts w:ascii="Times New Roman" w:hAnsi="Times New Roman"/>
                <w:sz w:val="28"/>
                <w:szCs w:val="28"/>
              </w:rPr>
              <w:t>5а</w:t>
            </w:r>
          </w:p>
        </w:tc>
        <w:tc>
          <w:tcPr>
            <w:tcW w:w="4996" w:type="dxa"/>
            <w:tcBorders>
              <w:top w:val="single" w:sz="4" w:space="0" w:color="000000"/>
              <w:left w:val="single" w:sz="4" w:space="0" w:color="000000"/>
              <w:bottom w:val="single" w:sz="4" w:space="0" w:color="000000"/>
            </w:tcBorders>
            <w:shd w:val="clear" w:color="auto" w:fill="auto"/>
          </w:tcPr>
          <w:p w:rsidR="00BE6880" w:rsidRPr="00BE6880" w:rsidRDefault="00BE6880" w:rsidP="00AD3CEE">
            <w:pPr>
              <w:widowControl w:val="0"/>
              <w:spacing w:after="0" w:line="240" w:lineRule="auto"/>
              <w:ind w:firstLine="34"/>
              <w:jc w:val="both"/>
              <w:textAlignment w:val="baseline"/>
              <w:rPr>
                <w:rFonts w:ascii="Times New Roman" w:hAnsi="Times New Roman"/>
                <w:sz w:val="28"/>
                <w:szCs w:val="28"/>
              </w:rPr>
            </w:pPr>
            <w:r w:rsidRPr="00BE6880">
              <w:rPr>
                <w:rFonts w:ascii="Times New Roman" w:hAnsi="Times New Roman"/>
                <w:sz w:val="28"/>
                <w:szCs w:val="28"/>
              </w:rPr>
              <w:t>Русский язык</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E6880" w:rsidRPr="00BE6880" w:rsidRDefault="00BE6880" w:rsidP="00AD3CEE">
            <w:pPr>
              <w:widowControl w:val="0"/>
              <w:spacing w:after="0" w:line="240" w:lineRule="auto"/>
              <w:jc w:val="both"/>
              <w:textAlignment w:val="baseline"/>
              <w:rPr>
                <w:rFonts w:ascii="Times New Roman" w:hAnsi="Times New Roman"/>
                <w:sz w:val="28"/>
                <w:szCs w:val="28"/>
              </w:rPr>
            </w:pPr>
            <w:r w:rsidRPr="00BE6880">
              <w:rPr>
                <w:rFonts w:ascii="Times New Roman" w:hAnsi="Times New Roman"/>
                <w:sz w:val="28"/>
                <w:szCs w:val="28"/>
              </w:rPr>
              <w:t>Тестирование</w:t>
            </w:r>
          </w:p>
        </w:tc>
      </w:tr>
      <w:tr w:rsidR="00BE6880" w:rsidTr="009E0110">
        <w:tc>
          <w:tcPr>
            <w:tcW w:w="1384" w:type="dxa"/>
            <w:tcBorders>
              <w:top w:val="single" w:sz="4" w:space="0" w:color="000000"/>
              <w:left w:val="single" w:sz="4" w:space="0" w:color="000000"/>
              <w:bottom w:val="single" w:sz="4" w:space="0" w:color="000000"/>
            </w:tcBorders>
            <w:shd w:val="clear" w:color="auto" w:fill="auto"/>
          </w:tcPr>
          <w:p w:rsidR="00BE6880" w:rsidRPr="00BE6880" w:rsidRDefault="00BE6880" w:rsidP="00AD3CEE">
            <w:pPr>
              <w:widowControl w:val="0"/>
              <w:spacing w:after="0" w:line="240" w:lineRule="auto"/>
              <w:jc w:val="both"/>
              <w:textAlignment w:val="baseline"/>
              <w:rPr>
                <w:rFonts w:ascii="Times New Roman" w:hAnsi="Times New Roman"/>
                <w:sz w:val="28"/>
                <w:szCs w:val="28"/>
              </w:rPr>
            </w:pPr>
            <w:r w:rsidRPr="00BE6880">
              <w:rPr>
                <w:rFonts w:ascii="Times New Roman" w:hAnsi="Times New Roman"/>
                <w:sz w:val="28"/>
                <w:szCs w:val="28"/>
              </w:rPr>
              <w:t>5а</w:t>
            </w:r>
          </w:p>
        </w:tc>
        <w:tc>
          <w:tcPr>
            <w:tcW w:w="4996" w:type="dxa"/>
            <w:tcBorders>
              <w:top w:val="single" w:sz="4" w:space="0" w:color="000000"/>
              <w:left w:val="single" w:sz="4" w:space="0" w:color="000000"/>
              <w:bottom w:val="single" w:sz="4" w:space="0" w:color="000000"/>
            </w:tcBorders>
            <w:shd w:val="clear" w:color="auto" w:fill="auto"/>
          </w:tcPr>
          <w:p w:rsidR="00BE6880" w:rsidRPr="00BE6880" w:rsidRDefault="00BE6880" w:rsidP="00AD3CEE">
            <w:pPr>
              <w:widowControl w:val="0"/>
              <w:spacing w:after="0" w:line="240" w:lineRule="auto"/>
              <w:ind w:firstLine="34"/>
              <w:jc w:val="both"/>
              <w:textAlignment w:val="baseline"/>
              <w:rPr>
                <w:rFonts w:ascii="Times New Roman" w:hAnsi="Times New Roman"/>
                <w:sz w:val="28"/>
                <w:szCs w:val="28"/>
              </w:rPr>
            </w:pPr>
            <w:r w:rsidRPr="00BE6880">
              <w:rPr>
                <w:rFonts w:ascii="Times New Roman" w:hAnsi="Times New Roman"/>
                <w:sz w:val="28"/>
                <w:szCs w:val="28"/>
              </w:rPr>
              <w:t>Математика</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E6880" w:rsidRPr="00BE6880" w:rsidRDefault="00BE6880" w:rsidP="00AD3CEE">
            <w:pPr>
              <w:widowControl w:val="0"/>
              <w:spacing w:after="0" w:line="240" w:lineRule="auto"/>
              <w:jc w:val="both"/>
              <w:textAlignment w:val="baseline"/>
              <w:rPr>
                <w:rFonts w:ascii="Times New Roman" w:hAnsi="Times New Roman"/>
                <w:sz w:val="28"/>
                <w:szCs w:val="28"/>
              </w:rPr>
            </w:pPr>
            <w:r w:rsidRPr="00BE6880">
              <w:rPr>
                <w:rFonts w:ascii="Times New Roman" w:hAnsi="Times New Roman"/>
                <w:sz w:val="28"/>
                <w:szCs w:val="28"/>
              </w:rPr>
              <w:t>Тестирование</w:t>
            </w:r>
          </w:p>
        </w:tc>
      </w:tr>
      <w:tr w:rsidR="00BE6880" w:rsidTr="009E0110">
        <w:tc>
          <w:tcPr>
            <w:tcW w:w="1384" w:type="dxa"/>
            <w:tcBorders>
              <w:top w:val="single" w:sz="4" w:space="0" w:color="000000"/>
              <w:left w:val="single" w:sz="4" w:space="0" w:color="000000"/>
              <w:bottom w:val="single" w:sz="4" w:space="0" w:color="000000"/>
            </w:tcBorders>
            <w:shd w:val="clear" w:color="auto" w:fill="auto"/>
          </w:tcPr>
          <w:p w:rsidR="00BE6880" w:rsidRPr="00BE6880" w:rsidRDefault="00BE6880" w:rsidP="00AD3CEE">
            <w:pPr>
              <w:widowControl w:val="0"/>
              <w:spacing w:after="0" w:line="240" w:lineRule="auto"/>
              <w:jc w:val="both"/>
              <w:textAlignment w:val="baseline"/>
              <w:rPr>
                <w:rFonts w:ascii="Times New Roman" w:hAnsi="Times New Roman"/>
                <w:sz w:val="28"/>
                <w:szCs w:val="28"/>
              </w:rPr>
            </w:pPr>
            <w:r w:rsidRPr="00BE6880">
              <w:rPr>
                <w:rFonts w:ascii="Times New Roman" w:hAnsi="Times New Roman"/>
                <w:sz w:val="28"/>
                <w:szCs w:val="28"/>
              </w:rPr>
              <w:t>5б</w:t>
            </w:r>
          </w:p>
        </w:tc>
        <w:tc>
          <w:tcPr>
            <w:tcW w:w="4996" w:type="dxa"/>
            <w:tcBorders>
              <w:top w:val="single" w:sz="4" w:space="0" w:color="000000"/>
              <w:left w:val="single" w:sz="4" w:space="0" w:color="000000"/>
              <w:bottom w:val="single" w:sz="4" w:space="0" w:color="000000"/>
            </w:tcBorders>
            <w:shd w:val="clear" w:color="auto" w:fill="auto"/>
          </w:tcPr>
          <w:p w:rsidR="00BE6880" w:rsidRPr="00BE6880" w:rsidRDefault="00BE6880" w:rsidP="00AD3CEE">
            <w:pPr>
              <w:widowControl w:val="0"/>
              <w:spacing w:after="0" w:line="240" w:lineRule="auto"/>
              <w:ind w:firstLine="34"/>
              <w:jc w:val="both"/>
              <w:textAlignment w:val="baseline"/>
              <w:rPr>
                <w:rFonts w:ascii="Times New Roman" w:hAnsi="Times New Roman"/>
                <w:sz w:val="28"/>
                <w:szCs w:val="28"/>
              </w:rPr>
            </w:pPr>
            <w:r w:rsidRPr="00BE6880">
              <w:rPr>
                <w:rFonts w:ascii="Times New Roman" w:hAnsi="Times New Roman"/>
                <w:sz w:val="28"/>
                <w:szCs w:val="28"/>
              </w:rPr>
              <w:t>Русский язык</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E6880" w:rsidRPr="00BE6880" w:rsidRDefault="00BE6880" w:rsidP="00AD3CEE">
            <w:pPr>
              <w:widowControl w:val="0"/>
              <w:spacing w:after="0" w:line="240" w:lineRule="auto"/>
              <w:jc w:val="both"/>
              <w:textAlignment w:val="baseline"/>
              <w:rPr>
                <w:rFonts w:ascii="Times New Roman" w:hAnsi="Times New Roman"/>
                <w:sz w:val="28"/>
                <w:szCs w:val="28"/>
              </w:rPr>
            </w:pPr>
            <w:r w:rsidRPr="00BE6880">
              <w:rPr>
                <w:rFonts w:ascii="Times New Roman" w:hAnsi="Times New Roman"/>
                <w:sz w:val="28"/>
                <w:szCs w:val="28"/>
              </w:rPr>
              <w:t>Тестирование</w:t>
            </w:r>
          </w:p>
        </w:tc>
      </w:tr>
      <w:tr w:rsidR="00BE6880" w:rsidTr="009E0110">
        <w:tc>
          <w:tcPr>
            <w:tcW w:w="1384" w:type="dxa"/>
            <w:tcBorders>
              <w:top w:val="single" w:sz="4" w:space="0" w:color="000000"/>
              <w:left w:val="single" w:sz="4" w:space="0" w:color="000000"/>
              <w:bottom w:val="single" w:sz="4" w:space="0" w:color="000000"/>
            </w:tcBorders>
            <w:shd w:val="clear" w:color="auto" w:fill="auto"/>
          </w:tcPr>
          <w:p w:rsidR="00BE6880" w:rsidRPr="00BE6880" w:rsidRDefault="00BE6880" w:rsidP="00AD3CEE">
            <w:pPr>
              <w:widowControl w:val="0"/>
              <w:spacing w:after="0" w:line="240" w:lineRule="auto"/>
              <w:jc w:val="both"/>
              <w:textAlignment w:val="baseline"/>
              <w:rPr>
                <w:rFonts w:ascii="Times New Roman" w:hAnsi="Times New Roman"/>
                <w:sz w:val="28"/>
                <w:szCs w:val="28"/>
              </w:rPr>
            </w:pPr>
            <w:r w:rsidRPr="00BE6880">
              <w:rPr>
                <w:rFonts w:ascii="Times New Roman" w:hAnsi="Times New Roman"/>
                <w:sz w:val="28"/>
                <w:szCs w:val="28"/>
              </w:rPr>
              <w:t>5б</w:t>
            </w:r>
          </w:p>
        </w:tc>
        <w:tc>
          <w:tcPr>
            <w:tcW w:w="4996" w:type="dxa"/>
            <w:tcBorders>
              <w:top w:val="single" w:sz="4" w:space="0" w:color="000000"/>
              <w:left w:val="single" w:sz="4" w:space="0" w:color="000000"/>
              <w:bottom w:val="single" w:sz="4" w:space="0" w:color="000000"/>
            </w:tcBorders>
            <w:shd w:val="clear" w:color="auto" w:fill="auto"/>
          </w:tcPr>
          <w:p w:rsidR="00BE6880" w:rsidRPr="00BE6880" w:rsidRDefault="00BE6880" w:rsidP="00AD3CEE">
            <w:pPr>
              <w:widowControl w:val="0"/>
              <w:spacing w:after="0" w:line="240" w:lineRule="auto"/>
              <w:ind w:firstLine="34"/>
              <w:jc w:val="both"/>
              <w:textAlignment w:val="baseline"/>
              <w:rPr>
                <w:rFonts w:ascii="Times New Roman" w:hAnsi="Times New Roman"/>
                <w:sz w:val="28"/>
                <w:szCs w:val="28"/>
              </w:rPr>
            </w:pPr>
            <w:r w:rsidRPr="00BE6880">
              <w:rPr>
                <w:rFonts w:ascii="Times New Roman" w:hAnsi="Times New Roman"/>
                <w:sz w:val="28"/>
                <w:szCs w:val="28"/>
              </w:rPr>
              <w:t>Математика</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E6880" w:rsidRPr="00BE6880" w:rsidRDefault="00BE6880" w:rsidP="00AD3CEE">
            <w:pPr>
              <w:widowControl w:val="0"/>
              <w:spacing w:after="0" w:line="240" w:lineRule="auto"/>
              <w:jc w:val="both"/>
              <w:textAlignment w:val="baseline"/>
              <w:rPr>
                <w:rFonts w:ascii="Times New Roman" w:hAnsi="Times New Roman"/>
                <w:sz w:val="28"/>
                <w:szCs w:val="28"/>
              </w:rPr>
            </w:pPr>
            <w:r w:rsidRPr="00BE6880">
              <w:rPr>
                <w:rFonts w:ascii="Times New Roman" w:hAnsi="Times New Roman"/>
                <w:sz w:val="28"/>
                <w:szCs w:val="28"/>
              </w:rPr>
              <w:t>Тестирование</w:t>
            </w:r>
          </w:p>
        </w:tc>
      </w:tr>
    </w:tbl>
    <w:p w:rsidR="00D051E4" w:rsidRPr="0074495D" w:rsidRDefault="00996271" w:rsidP="00AD3CEE">
      <w:pPr>
        <w:pStyle w:val="3"/>
        <w:spacing w:before="0" w:beforeAutospacing="0" w:after="0" w:afterAutospacing="0"/>
        <w:ind w:left="709"/>
      </w:pPr>
      <w:bookmarkStart w:id="412" w:name="_Toc414553283"/>
      <w:r w:rsidRPr="0074495D">
        <w:t xml:space="preserve">3.1.1. </w:t>
      </w:r>
      <w:r w:rsidR="00D051E4" w:rsidRPr="0074495D">
        <w:t xml:space="preserve"> </w:t>
      </w:r>
      <w:r w:rsidR="00BE6880">
        <w:t>К</w:t>
      </w:r>
      <w:r w:rsidR="00D051E4" w:rsidRPr="0074495D">
        <w:t>алендарный учебный график</w:t>
      </w:r>
      <w:bookmarkEnd w:id="412"/>
    </w:p>
    <w:p w:rsidR="00D051E4" w:rsidRPr="0074495D" w:rsidRDefault="00D051E4" w:rsidP="00AD3CEE">
      <w:pPr>
        <w:pStyle w:val="afff4"/>
        <w:ind w:firstLine="708"/>
        <w:jc w:val="both"/>
        <w:rPr>
          <w:sz w:val="28"/>
          <w:szCs w:val="28"/>
        </w:rPr>
      </w:pPr>
      <w:r w:rsidRPr="0074495D">
        <w:rPr>
          <w:sz w:val="28"/>
          <w:szCs w:val="28"/>
        </w:rPr>
        <w:t>Календарный учебный график соста</w:t>
      </w:r>
      <w:r w:rsidR="007B4927">
        <w:rPr>
          <w:sz w:val="28"/>
          <w:szCs w:val="28"/>
        </w:rPr>
        <w:t>в</w:t>
      </w:r>
      <w:r w:rsidR="00BE6880">
        <w:rPr>
          <w:sz w:val="28"/>
          <w:szCs w:val="28"/>
        </w:rPr>
        <w:t>лен</w:t>
      </w:r>
      <w:r w:rsidRPr="0074495D">
        <w:rPr>
          <w:sz w:val="28"/>
          <w:szCs w:val="28"/>
        </w:rPr>
        <w:t xml:space="preserve">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D051E4" w:rsidRPr="0074495D" w:rsidRDefault="00BE6880" w:rsidP="00AD3CE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w:t>
      </w:r>
      <w:r w:rsidR="00D051E4" w:rsidRPr="0074495D">
        <w:rPr>
          <w:rFonts w:ascii="Times New Roman" w:hAnsi="Times New Roman"/>
          <w:sz w:val="28"/>
          <w:szCs w:val="28"/>
        </w:rPr>
        <w:t xml:space="preserve">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00D051E4" w:rsidRPr="0074495D">
        <w:rPr>
          <w:rFonts w:ascii="Times New Roman" w:hAnsi="Times New Roman"/>
          <w:sz w:val="28"/>
          <w:szCs w:val="28"/>
        </w:rPr>
        <w:t>законом «Об образовании в Российской Федерации» (п. 10, ст. 2).</w:t>
      </w:r>
    </w:p>
    <w:p w:rsidR="00D051E4" w:rsidRDefault="00D051E4"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9E0110" w:rsidRDefault="009E0110" w:rsidP="00AD3CEE">
      <w:pPr>
        <w:spacing w:after="0" w:line="240" w:lineRule="auto"/>
        <w:jc w:val="center"/>
        <w:rPr>
          <w:rFonts w:ascii="Times New Roman" w:hAnsi="Times New Roman"/>
          <w:b/>
          <w:sz w:val="28"/>
          <w:szCs w:val="28"/>
          <w:u w:val="single"/>
        </w:rPr>
      </w:pPr>
    </w:p>
    <w:p w:rsidR="009E0110" w:rsidRDefault="009E0110" w:rsidP="00AD3CEE">
      <w:pPr>
        <w:spacing w:after="0" w:line="240" w:lineRule="auto"/>
        <w:jc w:val="center"/>
        <w:rPr>
          <w:rFonts w:ascii="Times New Roman" w:hAnsi="Times New Roman"/>
          <w:b/>
          <w:sz w:val="28"/>
          <w:szCs w:val="28"/>
          <w:u w:val="single"/>
        </w:rPr>
      </w:pPr>
    </w:p>
    <w:p w:rsidR="009E0110" w:rsidRDefault="009E0110" w:rsidP="00AD3CEE">
      <w:pPr>
        <w:spacing w:after="0" w:line="240" w:lineRule="auto"/>
        <w:jc w:val="center"/>
        <w:rPr>
          <w:rFonts w:ascii="Times New Roman" w:hAnsi="Times New Roman"/>
          <w:b/>
          <w:sz w:val="28"/>
          <w:szCs w:val="28"/>
          <w:u w:val="single"/>
        </w:rPr>
      </w:pPr>
    </w:p>
    <w:p w:rsidR="009E0110" w:rsidRDefault="009E0110" w:rsidP="00AD3CEE">
      <w:pPr>
        <w:spacing w:after="0" w:line="240" w:lineRule="auto"/>
        <w:jc w:val="center"/>
        <w:rPr>
          <w:rFonts w:ascii="Times New Roman" w:hAnsi="Times New Roman"/>
          <w:b/>
          <w:sz w:val="28"/>
          <w:szCs w:val="28"/>
          <w:u w:val="single"/>
        </w:rPr>
      </w:pPr>
    </w:p>
    <w:p w:rsidR="00BE6880" w:rsidRPr="00BE6880" w:rsidRDefault="00BE6880" w:rsidP="00AD3CEE">
      <w:pPr>
        <w:spacing w:after="0" w:line="240" w:lineRule="auto"/>
        <w:jc w:val="center"/>
        <w:rPr>
          <w:rFonts w:ascii="Times New Roman" w:hAnsi="Times New Roman"/>
          <w:b/>
          <w:sz w:val="28"/>
          <w:szCs w:val="28"/>
        </w:rPr>
      </w:pPr>
      <w:r w:rsidRPr="00BE6880">
        <w:rPr>
          <w:rFonts w:ascii="Times New Roman" w:hAnsi="Times New Roman"/>
          <w:b/>
          <w:sz w:val="28"/>
          <w:szCs w:val="28"/>
          <w:u w:val="single"/>
        </w:rPr>
        <w:t>Календарный учебный график</w:t>
      </w:r>
    </w:p>
    <w:p w:rsidR="00BE6880" w:rsidRPr="00BE6880" w:rsidRDefault="00BE6880" w:rsidP="00AD3CEE">
      <w:pPr>
        <w:pStyle w:val="1"/>
        <w:spacing w:before="0" w:line="240" w:lineRule="auto"/>
        <w:jc w:val="center"/>
        <w:rPr>
          <w:rFonts w:ascii="Times New Roman" w:hAnsi="Times New Roman"/>
          <w:color w:val="auto"/>
          <w:sz w:val="28"/>
          <w:szCs w:val="28"/>
        </w:rPr>
      </w:pPr>
      <w:r w:rsidRPr="00BE6880">
        <w:rPr>
          <w:rFonts w:ascii="Times New Roman" w:hAnsi="Times New Roman"/>
          <w:color w:val="auto"/>
          <w:sz w:val="28"/>
          <w:szCs w:val="28"/>
        </w:rPr>
        <w:lastRenderedPageBreak/>
        <w:t>на 2015 – 2016 учебный год</w:t>
      </w: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9016"/>
      </w:tblGrid>
      <w:tr w:rsidR="00BE6880" w:rsidTr="00BE6880">
        <w:tc>
          <w:tcPr>
            <w:tcW w:w="9016" w:type="dxa"/>
            <w:tcBorders>
              <w:top w:val="single" w:sz="1" w:space="0" w:color="000000"/>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rPr>
                <w:b/>
                <w:bCs/>
                <w:sz w:val="26"/>
                <w:szCs w:val="26"/>
              </w:rPr>
            </w:pPr>
          </w:p>
          <w:p w:rsidR="00BE6880" w:rsidRDefault="00BE6880" w:rsidP="00AD3CEE">
            <w:pPr>
              <w:pStyle w:val="aff1"/>
              <w:snapToGrid w:val="0"/>
              <w:ind w:left="5" w:right="-55"/>
              <w:jc w:val="center"/>
              <w:rPr>
                <w:b/>
                <w:bCs/>
                <w:sz w:val="26"/>
                <w:szCs w:val="26"/>
              </w:rPr>
            </w:pPr>
            <w:r>
              <w:rPr>
                <w:b/>
                <w:bCs/>
                <w:sz w:val="26"/>
                <w:szCs w:val="26"/>
              </w:rPr>
              <w:t>5-классы</w:t>
            </w:r>
          </w:p>
        </w:tc>
      </w:tr>
      <w:tr w:rsidR="00BE6880" w:rsidRPr="00D5069D" w:rsidTr="00BE6880">
        <w:tc>
          <w:tcPr>
            <w:tcW w:w="9016" w:type="dxa"/>
            <w:tcBorders>
              <w:left w:val="single" w:sz="1" w:space="0" w:color="000000"/>
              <w:bottom w:val="single" w:sz="1" w:space="0" w:color="000000"/>
              <w:right w:val="single" w:sz="1" w:space="0" w:color="000000"/>
            </w:tcBorders>
            <w:shd w:val="clear" w:color="auto" w:fill="auto"/>
          </w:tcPr>
          <w:p w:rsidR="00BE6880" w:rsidRPr="00D5069D" w:rsidRDefault="00BE6880" w:rsidP="00AD3CEE">
            <w:pPr>
              <w:pStyle w:val="aff1"/>
              <w:snapToGrid w:val="0"/>
              <w:ind w:right="-55"/>
              <w:jc w:val="center"/>
              <w:rPr>
                <w:b/>
                <w:bCs/>
                <w:sz w:val="26"/>
                <w:szCs w:val="26"/>
                <w:u w:val="single"/>
              </w:rPr>
            </w:pPr>
            <w:r>
              <w:rPr>
                <w:b/>
                <w:bCs/>
                <w:sz w:val="26"/>
                <w:szCs w:val="26"/>
              </w:rPr>
              <w:t>Начало 2015 — 2016 учебного года — 1 сентября 2015 года</w:t>
            </w:r>
          </w:p>
        </w:tc>
      </w:tr>
      <w:tr w:rsidR="00BE6880" w:rsidTr="00BE6880">
        <w:tc>
          <w:tcPr>
            <w:tcW w:w="9016" w:type="dxa"/>
            <w:tcBorders>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rPr>
                <w:sz w:val="26"/>
                <w:szCs w:val="26"/>
              </w:rPr>
            </w:pPr>
            <w:r>
              <w:rPr>
                <w:b/>
                <w:bCs/>
                <w:sz w:val="26"/>
                <w:szCs w:val="26"/>
                <w:u w:val="single"/>
                <w:lang w:val="en-US"/>
              </w:rPr>
              <w:t xml:space="preserve">I </w:t>
            </w:r>
            <w:r>
              <w:rPr>
                <w:b/>
                <w:bCs/>
                <w:sz w:val="26"/>
                <w:szCs w:val="26"/>
                <w:u w:val="single"/>
              </w:rPr>
              <w:t>четверть (9 недель )</w:t>
            </w:r>
          </w:p>
        </w:tc>
      </w:tr>
      <w:tr w:rsidR="00BE6880" w:rsidTr="00BE6880">
        <w:tc>
          <w:tcPr>
            <w:tcW w:w="9016" w:type="dxa"/>
            <w:tcBorders>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rPr>
                <w:sz w:val="26"/>
                <w:szCs w:val="26"/>
                <w:u w:val="single"/>
              </w:rPr>
            </w:pPr>
            <w:r>
              <w:rPr>
                <w:sz w:val="26"/>
                <w:szCs w:val="26"/>
              </w:rPr>
              <w:t>01.09.2015 — 31.10.2015гг</w:t>
            </w:r>
          </w:p>
        </w:tc>
      </w:tr>
      <w:tr w:rsidR="00BE6880" w:rsidTr="00BE6880">
        <w:tc>
          <w:tcPr>
            <w:tcW w:w="9016" w:type="dxa"/>
            <w:tcBorders>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rPr>
                <w:sz w:val="26"/>
                <w:szCs w:val="26"/>
              </w:rPr>
            </w:pPr>
            <w:r>
              <w:rPr>
                <w:sz w:val="26"/>
                <w:szCs w:val="26"/>
                <w:u w:val="single"/>
              </w:rPr>
              <w:t>Осенние каникулы (8 дней)</w:t>
            </w:r>
          </w:p>
        </w:tc>
      </w:tr>
      <w:tr w:rsidR="00BE6880" w:rsidTr="00BE6880">
        <w:tc>
          <w:tcPr>
            <w:tcW w:w="9016" w:type="dxa"/>
            <w:tcBorders>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rPr>
                <w:b/>
                <w:bCs/>
                <w:sz w:val="26"/>
                <w:szCs w:val="26"/>
              </w:rPr>
            </w:pPr>
            <w:r>
              <w:rPr>
                <w:sz w:val="26"/>
                <w:szCs w:val="26"/>
              </w:rPr>
              <w:t>1.11.2015 — 08.11.2015гг</w:t>
            </w:r>
          </w:p>
        </w:tc>
      </w:tr>
      <w:tr w:rsidR="00BE6880" w:rsidTr="00BE6880">
        <w:tc>
          <w:tcPr>
            <w:tcW w:w="9016" w:type="dxa"/>
            <w:tcBorders>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rPr>
                <w:sz w:val="26"/>
                <w:szCs w:val="26"/>
              </w:rPr>
            </w:pPr>
            <w:r>
              <w:rPr>
                <w:b/>
                <w:bCs/>
                <w:sz w:val="26"/>
                <w:szCs w:val="26"/>
                <w:u w:val="single"/>
                <w:lang w:val="en-US"/>
              </w:rPr>
              <w:t xml:space="preserve">II </w:t>
            </w:r>
            <w:r>
              <w:rPr>
                <w:b/>
                <w:bCs/>
                <w:sz w:val="26"/>
                <w:szCs w:val="26"/>
                <w:u w:val="single"/>
              </w:rPr>
              <w:t>четверть (7 недель )</w:t>
            </w:r>
          </w:p>
        </w:tc>
      </w:tr>
      <w:tr w:rsidR="00BE6880" w:rsidTr="00BE6880">
        <w:tc>
          <w:tcPr>
            <w:tcW w:w="9016" w:type="dxa"/>
            <w:tcBorders>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rPr>
                <w:sz w:val="26"/>
                <w:szCs w:val="26"/>
                <w:u w:val="single"/>
              </w:rPr>
            </w:pPr>
            <w:r>
              <w:rPr>
                <w:sz w:val="26"/>
                <w:szCs w:val="26"/>
              </w:rPr>
              <w:t>09.11.2015 — 28.12.2015гг</w:t>
            </w:r>
          </w:p>
        </w:tc>
      </w:tr>
      <w:tr w:rsidR="00BE6880" w:rsidTr="00BE6880">
        <w:tc>
          <w:tcPr>
            <w:tcW w:w="9016" w:type="dxa"/>
            <w:tcBorders>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rPr>
                <w:sz w:val="26"/>
                <w:szCs w:val="26"/>
              </w:rPr>
            </w:pPr>
            <w:r>
              <w:rPr>
                <w:sz w:val="26"/>
                <w:szCs w:val="26"/>
                <w:u w:val="single"/>
              </w:rPr>
              <w:t>Зимние каникулы (13 дней)</w:t>
            </w:r>
          </w:p>
        </w:tc>
      </w:tr>
      <w:tr w:rsidR="00BE6880" w:rsidTr="00BE6880">
        <w:tc>
          <w:tcPr>
            <w:tcW w:w="9016" w:type="dxa"/>
            <w:tcBorders>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rPr>
                <w:b/>
                <w:bCs/>
                <w:sz w:val="26"/>
                <w:szCs w:val="26"/>
                <w:u w:val="single"/>
              </w:rPr>
            </w:pPr>
            <w:r>
              <w:rPr>
                <w:sz w:val="26"/>
                <w:szCs w:val="26"/>
              </w:rPr>
              <w:t>29.12.2015 — 10.01.2016гг</w:t>
            </w:r>
          </w:p>
        </w:tc>
      </w:tr>
      <w:tr w:rsidR="00BE6880" w:rsidTr="00BE6880">
        <w:tc>
          <w:tcPr>
            <w:tcW w:w="9016" w:type="dxa"/>
            <w:tcBorders>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rPr>
                <w:b/>
                <w:bCs/>
                <w:sz w:val="26"/>
                <w:szCs w:val="26"/>
                <w:u w:val="single"/>
              </w:rPr>
            </w:pPr>
            <w:r>
              <w:rPr>
                <w:b/>
                <w:bCs/>
                <w:sz w:val="26"/>
                <w:szCs w:val="26"/>
                <w:u w:val="single"/>
                <w:lang w:val="en-US"/>
              </w:rPr>
              <w:t>III</w:t>
            </w:r>
            <w:r w:rsidRPr="00D5069D">
              <w:rPr>
                <w:b/>
                <w:bCs/>
                <w:sz w:val="26"/>
                <w:szCs w:val="26"/>
                <w:u w:val="single"/>
              </w:rPr>
              <w:t xml:space="preserve"> </w:t>
            </w:r>
            <w:r>
              <w:rPr>
                <w:b/>
                <w:bCs/>
                <w:sz w:val="26"/>
                <w:szCs w:val="26"/>
                <w:u w:val="single"/>
              </w:rPr>
              <w:t>четверть</w:t>
            </w:r>
          </w:p>
          <w:p w:rsidR="00BE6880" w:rsidRDefault="00BE6880" w:rsidP="00AD3CEE">
            <w:pPr>
              <w:pStyle w:val="aff1"/>
              <w:snapToGrid w:val="0"/>
              <w:ind w:right="-55"/>
              <w:jc w:val="center"/>
              <w:rPr>
                <w:sz w:val="26"/>
                <w:szCs w:val="26"/>
              </w:rPr>
            </w:pPr>
            <w:r>
              <w:rPr>
                <w:b/>
                <w:bCs/>
                <w:sz w:val="26"/>
                <w:szCs w:val="26"/>
                <w:u w:val="single"/>
              </w:rPr>
              <w:t>11 недель</w:t>
            </w:r>
          </w:p>
        </w:tc>
      </w:tr>
      <w:tr w:rsidR="00BE6880" w:rsidTr="00BE6880">
        <w:trPr>
          <w:trHeight w:val="555"/>
        </w:trPr>
        <w:tc>
          <w:tcPr>
            <w:tcW w:w="9016" w:type="dxa"/>
            <w:tcBorders>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rPr>
                <w:b/>
                <w:bCs/>
                <w:sz w:val="26"/>
                <w:szCs w:val="26"/>
              </w:rPr>
            </w:pPr>
            <w:r>
              <w:rPr>
                <w:sz w:val="26"/>
                <w:szCs w:val="26"/>
              </w:rPr>
              <w:t>11.01.2016 —25.03.2016гг</w:t>
            </w:r>
          </w:p>
        </w:tc>
      </w:tr>
      <w:tr w:rsidR="00BE6880" w:rsidTr="00BE6880">
        <w:tc>
          <w:tcPr>
            <w:tcW w:w="9016" w:type="dxa"/>
            <w:tcBorders>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rPr>
                <w:sz w:val="26"/>
                <w:szCs w:val="26"/>
              </w:rPr>
            </w:pPr>
            <w:r>
              <w:rPr>
                <w:sz w:val="26"/>
                <w:szCs w:val="26"/>
                <w:u w:val="single"/>
              </w:rPr>
              <w:t>Весенние каникулы (9 дней)</w:t>
            </w:r>
          </w:p>
        </w:tc>
      </w:tr>
      <w:tr w:rsidR="00BE6880" w:rsidTr="00BE6880">
        <w:tc>
          <w:tcPr>
            <w:tcW w:w="9016" w:type="dxa"/>
            <w:tcBorders>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rPr>
                <w:b/>
                <w:bCs/>
                <w:sz w:val="26"/>
                <w:szCs w:val="26"/>
              </w:rPr>
            </w:pPr>
            <w:r>
              <w:rPr>
                <w:sz w:val="26"/>
                <w:szCs w:val="26"/>
              </w:rPr>
              <w:t>26.03.2016 — 03.04.2016 гг.</w:t>
            </w:r>
          </w:p>
          <w:p w:rsidR="00BE6880" w:rsidRDefault="00BE6880" w:rsidP="00AD3CEE">
            <w:pPr>
              <w:pStyle w:val="aff1"/>
              <w:snapToGrid w:val="0"/>
              <w:ind w:right="-55"/>
              <w:jc w:val="center"/>
              <w:rPr>
                <w:b/>
                <w:bCs/>
                <w:sz w:val="26"/>
                <w:szCs w:val="26"/>
                <w:u w:val="single"/>
              </w:rPr>
            </w:pPr>
          </w:p>
        </w:tc>
      </w:tr>
      <w:tr w:rsidR="00BE6880" w:rsidTr="00BE6880">
        <w:tc>
          <w:tcPr>
            <w:tcW w:w="9016" w:type="dxa"/>
            <w:tcBorders>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rPr>
                <w:b/>
                <w:bCs/>
                <w:sz w:val="26"/>
                <w:szCs w:val="26"/>
                <w:u w:val="single"/>
              </w:rPr>
            </w:pPr>
            <w:r>
              <w:rPr>
                <w:b/>
                <w:bCs/>
                <w:sz w:val="26"/>
                <w:szCs w:val="26"/>
                <w:u w:val="single"/>
                <w:lang w:val="en-US"/>
              </w:rPr>
              <w:t>IV</w:t>
            </w:r>
            <w:r w:rsidRPr="00D5069D">
              <w:rPr>
                <w:b/>
                <w:bCs/>
                <w:sz w:val="26"/>
                <w:szCs w:val="26"/>
                <w:u w:val="single"/>
              </w:rPr>
              <w:t xml:space="preserve"> </w:t>
            </w:r>
            <w:r>
              <w:rPr>
                <w:b/>
                <w:bCs/>
                <w:sz w:val="26"/>
                <w:szCs w:val="26"/>
                <w:u w:val="single"/>
              </w:rPr>
              <w:t>четверть</w:t>
            </w:r>
          </w:p>
          <w:p w:rsidR="00BE6880" w:rsidRDefault="00BE6880" w:rsidP="00AD3CEE">
            <w:pPr>
              <w:pStyle w:val="aff1"/>
              <w:snapToGrid w:val="0"/>
              <w:ind w:right="-55"/>
              <w:jc w:val="center"/>
              <w:rPr>
                <w:sz w:val="26"/>
                <w:szCs w:val="26"/>
              </w:rPr>
            </w:pPr>
            <w:r>
              <w:rPr>
                <w:b/>
                <w:bCs/>
                <w:sz w:val="26"/>
                <w:szCs w:val="26"/>
                <w:u w:val="single"/>
              </w:rPr>
              <w:t>8 недель</w:t>
            </w:r>
          </w:p>
        </w:tc>
      </w:tr>
      <w:tr w:rsidR="00BE6880" w:rsidTr="00BE6880">
        <w:tc>
          <w:tcPr>
            <w:tcW w:w="9016" w:type="dxa"/>
            <w:tcBorders>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rPr>
                <w:b/>
                <w:bCs/>
                <w:sz w:val="26"/>
                <w:szCs w:val="26"/>
              </w:rPr>
            </w:pPr>
          </w:p>
          <w:p w:rsidR="00BE6880" w:rsidRDefault="00BE6880" w:rsidP="00AD3CEE">
            <w:pPr>
              <w:pStyle w:val="aff1"/>
              <w:snapToGrid w:val="0"/>
              <w:ind w:right="-55"/>
              <w:jc w:val="center"/>
              <w:rPr>
                <w:b/>
                <w:bCs/>
                <w:sz w:val="26"/>
                <w:szCs w:val="26"/>
              </w:rPr>
            </w:pPr>
            <w:r>
              <w:rPr>
                <w:sz w:val="26"/>
                <w:szCs w:val="26"/>
              </w:rPr>
              <w:t>04.04.2016 — 31.05.2016 гг.</w:t>
            </w:r>
          </w:p>
          <w:p w:rsidR="00BE6880" w:rsidRDefault="00BE6880" w:rsidP="00AD3CEE">
            <w:pPr>
              <w:pStyle w:val="aff1"/>
              <w:snapToGrid w:val="0"/>
              <w:ind w:right="-55"/>
              <w:jc w:val="center"/>
              <w:rPr>
                <w:b/>
                <w:bCs/>
                <w:sz w:val="26"/>
                <w:szCs w:val="26"/>
              </w:rPr>
            </w:pPr>
          </w:p>
        </w:tc>
      </w:tr>
      <w:tr w:rsidR="00BE6880" w:rsidTr="00BE6880">
        <w:tc>
          <w:tcPr>
            <w:tcW w:w="9016" w:type="dxa"/>
            <w:tcBorders>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rPr>
                <w:sz w:val="26"/>
                <w:szCs w:val="26"/>
              </w:rPr>
            </w:pPr>
            <w:r>
              <w:rPr>
                <w:sz w:val="26"/>
                <w:szCs w:val="26"/>
              </w:rPr>
              <w:t>Продолжительность учебного года не менее 35 недель</w:t>
            </w:r>
          </w:p>
        </w:tc>
      </w:tr>
      <w:tr w:rsidR="00BE6880" w:rsidTr="00BE6880">
        <w:tc>
          <w:tcPr>
            <w:tcW w:w="9016" w:type="dxa"/>
            <w:tcBorders>
              <w:left w:val="single" w:sz="1" w:space="0" w:color="000000"/>
              <w:bottom w:val="single" w:sz="1" w:space="0" w:color="000000"/>
              <w:right w:val="single" w:sz="1" w:space="0" w:color="000000"/>
            </w:tcBorders>
            <w:shd w:val="clear" w:color="auto" w:fill="auto"/>
          </w:tcPr>
          <w:p w:rsidR="00BE6880" w:rsidRDefault="00BE6880" w:rsidP="00AD3CEE">
            <w:pPr>
              <w:pStyle w:val="aff1"/>
              <w:snapToGrid w:val="0"/>
              <w:ind w:right="-55"/>
              <w:jc w:val="center"/>
            </w:pPr>
            <w:r>
              <w:rPr>
                <w:sz w:val="26"/>
                <w:szCs w:val="26"/>
              </w:rPr>
              <w:t>Летние каникулы  15 недель</w:t>
            </w:r>
          </w:p>
        </w:tc>
      </w:tr>
    </w:tbl>
    <w:p w:rsidR="00BE6880" w:rsidRPr="0074495D" w:rsidRDefault="00BE6880" w:rsidP="00AD3CEE">
      <w:pPr>
        <w:spacing w:after="0" w:line="240" w:lineRule="auto"/>
        <w:ind w:firstLine="709"/>
        <w:jc w:val="both"/>
        <w:rPr>
          <w:rFonts w:ascii="Times New Roman" w:hAnsi="Times New Roman"/>
          <w:sz w:val="28"/>
          <w:szCs w:val="28"/>
        </w:rPr>
      </w:pPr>
    </w:p>
    <w:p w:rsidR="00D051E4" w:rsidRPr="0074495D" w:rsidRDefault="009E0110" w:rsidP="00AD3CEE">
      <w:pPr>
        <w:pStyle w:val="3"/>
        <w:spacing w:before="0" w:beforeAutospacing="0" w:after="0" w:afterAutospacing="0"/>
        <w:ind w:left="709" w:right="140"/>
        <w:rPr>
          <w:rStyle w:val="Zag11"/>
          <w:rFonts w:eastAsia="@Arial Unicode MS"/>
          <w:sz w:val="20"/>
          <w:szCs w:val="20"/>
        </w:rPr>
      </w:pPr>
      <w:bookmarkStart w:id="413" w:name="_Toc414553284"/>
      <w:r>
        <w:rPr>
          <w:rStyle w:val="Zag11"/>
          <w:rFonts w:eastAsia="@Arial Unicode MS"/>
        </w:rPr>
        <w:t>3.1.2. П</w:t>
      </w:r>
      <w:r w:rsidR="00D051E4" w:rsidRPr="0074495D">
        <w:rPr>
          <w:rStyle w:val="Zag11"/>
          <w:rFonts w:eastAsia="@Arial Unicode MS"/>
        </w:rPr>
        <w:t>лан внеурочной деятельности</w:t>
      </w:r>
      <w:bookmarkEnd w:id="413"/>
    </w:p>
    <w:p w:rsidR="00BE6880" w:rsidRPr="00BE6880" w:rsidRDefault="00BE6880" w:rsidP="00AD3CEE">
      <w:pPr>
        <w:spacing w:after="0" w:line="240" w:lineRule="auto"/>
        <w:ind w:firstLine="426"/>
        <w:jc w:val="both"/>
        <w:rPr>
          <w:rFonts w:ascii="Times New Roman" w:hAnsi="Times New Roman"/>
          <w:sz w:val="28"/>
          <w:szCs w:val="28"/>
          <w:lang w:eastAsia="ru-RU"/>
        </w:rPr>
      </w:pPr>
      <w:r w:rsidRPr="00BE6880">
        <w:rPr>
          <w:rFonts w:ascii="Times New Roman" w:hAnsi="Times New Roman"/>
          <w:bCs/>
          <w:color w:val="000000"/>
          <w:sz w:val="28"/>
          <w:szCs w:val="28"/>
          <w:lang w:eastAsia="ar-SA"/>
        </w:rPr>
        <w:t>Организация занятий по направлениям раздела «Внеурочная деятельность» является неотъемлемой частью обучения в школе. МБОУ СОШ УИОП г. Зернограда предоставляет обучающимся возможность выбора широкого спектра занятий, направленных на их развитие.</w:t>
      </w:r>
      <w:r w:rsidRPr="00BE6880">
        <w:rPr>
          <w:rFonts w:ascii="Times New Roman" w:hAnsi="Times New Roman"/>
          <w:b/>
          <w:bCs/>
          <w:sz w:val="28"/>
          <w:szCs w:val="28"/>
          <w:lang w:eastAsia="ru-RU"/>
        </w:rPr>
        <w:t xml:space="preserve"> </w:t>
      </w:r>
      <w:r w:rsidRPr="00BE6880">
        <w:rPr>
          <w:rFonts w:ascii="Times New Roman" w:hAnsi="Times New Roman"/>
          <w:bCs/>
          <w:sz w:val="28"/>
          <w:szCs w:val="28"/>
          <w:lang w:eastAsia="ru-RU"/>
        </w:rPr>
        <w:t>Внеурочная деятельность</w:t>
      </w:r>
      <w:r w:rsidRPr="00BE6880">
        <w:rPr>
          <w:rFonts w:ascii="Times New Roman" w:hAnsi="Times New Roman"/>
          <w:b/>
          <w:bCs/>
          <w:sz w:val="28"/>
          <w:szCs w:val="28"/>
          <w:lang w:eastAsia="ru-RU"/>
        </w:rPr>
        <w:t xml:space="preserve"> </w:t>
      </w:r>
      <w:r w:rsidRPr="00BE6880">
        <w:rPr>
          <w:rFonts w:ascii="Times New Roman" w:hAnsi="Times New Roman"/>
          <w:sz w:val="28"/>
          <w:szCs w:val="28"/>
          <w:lang w:eastAsia="ru-RU"/>
        </w:rPr>
        <w:t>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BE6880" w:rsidRPr="00BE6880" w:rsidRDefault="00BE6880" w:rsidP="00AD3CEE">
      <w:pPr>
        <w:autoSpaceDE w:val="0"/>
        <w:autoSpaceDN w:val="0"/>
        <w:adjustRightInd w:val="0"/>
        <w:spacing w:after="0" w:line="240" w:lineRule="auto"/>
        <w:jc w:val="both"/>
        <w:rPr>
          <w:rFonts w:ascii="Times New Roman" w:hAnsi="Times New Roman"/>
          <w:bCs/>
          <w:color w:val="000000"/>
          <w:sz w:val="28"/>
          <w:szCs w:val="28"/>
          <w:lang w:eastAsia="ar-SA"/>
        </w:rPr>
      </w:pPr>
      <w:r w:rsidRPr="00BE6880">
        <w:rPr>
          <w:rFonts w:ascii="Times New Roman" w:hAnsi="Times New Roman"/>
          <w:bCs/>
          <w:color w:val="000000"/>
          <w:sz w:val="28"/>
          <w:szCs w:val="28"/>
          <w:lang w:eastAsia="ar-SA"/>
        </w:rPr>
        <w:t xml:space="preserve">Содержание занятий, предусмотренных как внеурочная деятельность, сформирована с учётом пожеланий обучающихся и их родителей (законных представителей) и направлена на реализацию различных форм ее организации, отличных от урочной системы обучения, таких как экскурсии, кружки, секции, </w:t>
      </w:r>
      <w:r w:rsidRPr="00BE6880">
        <w:rPr>
          <w:rFonts w:ascii="Times New Roman" w:hAnsi="Times New Roman"/>
          <w:bCs/>
          <w:color w:val="000000"/>
          <w:sz w:val="28"/>
          <w:szCs w:val="28"/>
          <w:lang w:eastAsia="ar-SA"/>
        </w:rPr>
        <w:lastRenderedPageBreak/>
        <w:t xml:space="preserve">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r w:rsidRPr="00BE6880">
        <w:rPr>
          <w:rFonts w:ascii="Times New Roman" w:hAnsi="Times New Roman"/>
          <w:sz w:val="28"/>
          <w:szCs w:val="28"/>
          <w:lang w:eastAsia="ru-RU"/>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в количестве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w:t>
      </w:r>
      <w:r w:rsidRPr="00BE6880">
        <w:rPr>
          <w:rFonts w:ascii="Times New Roman" w:hAnsi="Times New Roman"/>
          <w:bCs/>
          <w:color w:val="000000"/>
          <w:sz w:val="28"/>
          <w:szCs w:val="28"/>
          <w:lang w:eastAsia="ar-SA"/>
        </w:rPr>
        <w:t xml:space="preserve">     Внеурочная деятельность направлена на внеурочную деятельность по учебным предметам, на</w:t>
      </w:r>
      <w:r w:rsidRPr="00BE6880">
        <w:rPr>
          <w:rFonts w:ascii="Times New Roman" w:hAnsi="Times New Roman"/>
          <w:sz w:val="28"/>
          <w:szCs w:val="28"/>
        </w:rPr>
        <w:t xml:space="preserve"> деятельность ученических сообществ и воспитательные мероприятия, на организационное обеспечение учебной деятельности, на осуществление педагогической поддержки социализации обучающихся, на обеспечение благополучия школьника.</w:t>
      </w:r>
    </w:p>
    <w:p w:rsidR="00BE6880" w:rsidRPr="00BE6880" w:rsidRDefault="00BE6880" w:rsidP="00AD3CEE">
      <w:pPr>
        <w:spacing w:after="0" w:line="240" w:lineRule="auto"/>
        <w:ind w:firstLine="708"/>
        <w:jc w:val="both"/>
        <w:rPr>
          <w:rFonts w:ascii="Times New Roman" w:hAnsi="Times New Roman"/>
          <w:sz w:val="28"/>
          <w:szCs w:val="28"/>
          <w:lang w:eastAsia="ru-RU"/>
        </w:rPr>
      </w:pPr>
      <w:r w:rsidRPr="00BE6880">
        <w:rPr>
          <w:rFonts w:ascii="Times New Roman" w:hAnsi="Times New Roman"/>
          <w:sz w:val="28"/>
          <w:szCs w:val="28"/>
          <w:lang w:eastAsia="ru-RU"/>
        </w:rPr>
        <w:t xml:space="preserve">С учетом решения педагогического коллектива, родительской общественности, интересов и запросов детей и родителей в МБОУ СОШ УИОП г. Зернограда реализуется модель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w:t>
      </w:r>
    </w:p>
    <w:p w:rsidR="00BE6880" w:rsidRDefault="00BE6880" w:rsidP="00AD3CEE">
      <w:pPr>
        <w:spacing w:after="0" w:line="240" w:lineRule="auto"/>
        <w:ind w:firstLine="708"/>
        <w:jc w:val="both"/>
        <w:rPr>
          <w:rFonts w:ascii="Times New Roman" w:hAnsi="Times New Roman"/>
          <w:bCs/>
          <w:color w:val="000000"/>
          <w:sz w:val="28"/>
          <w:szCs w:val="28"/>
          <w:lang w:eastAsia="ar-SA"/>
        </w:rPr>
      </w:pPr>
    </w:p>
    <w:p w:rsidR="009E0110" w:rsidRPr="00BE6880" w:rsidRDefault="009E0110" w:rsidP="00AD3CEE">
      <w:pPr>
        <w:spacing w:after="0" w:line="240" w:lineRule="auto"/>
        <w:ind w:firstLine="708"/>
        <w:jc w:val="both"/>
        <w:rPr>
          <w:rFonts w:ascii="Times New Roman" w:hAnsi="Times New Roman"/>
          <w:bCs/>
          <w:color w:val="000000"/>
          <w:sz w:val="28"/>
          <w:szCs w:val="28"/>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3261"/>
        <w:gridCol w:w="3402"/>
        <w:gridCol w:w="1021"/>
        <w:gridCol w:w="1275"/>
      </w:tblGrid>
      <w:tr w:rsidR="00BE6880" w:rsidRPr="00BE6880" w:rsidTr="00E41A8E">
        <w:trPr>
          <w:trHeight w:val="59"/>
        </w:trPr>
        <w:tc>
          <w:tcPr>
            <w:tcW w:w="3261" w:type="dxa"/>
            <w:vMerge w:val="restart"/>
            <w:shd w:val="clear" w:color="auto" w:fill="auto"/>
          </w:tcPr>
          <w:p w:rsidR="00BE6880" w:rsidRPr="00BE6880" w:rsidRDefault="00BE6880" w:rsidP="00AD3CEE">
            <w:pPr>
              <w:spacing w:after="0" w:line="240" w:lineRule="auto"/>
              <w:jc w:val="center"/>
              <w:rPr>
                <w:rFonts w:ascii="Times New Roman" w:hAnsi="Times New Roman"/>
                <w:bCs/>
                <w:sz w:val="28"/>
                <w:szCs w:val="28"/>
              </w:rPr>
            </w:pPr>
            <w:r w:rsidRPr="00BE6880">
              <w:rPr>
                <w:rFonts w:ascii="Times New Roman" w:hAnsi="Times New Roman"/>
                <w:bCs/>
                <w:sz w:val="28"/>
                <w:szCs w:val="28"/>
              </w:rPr>
              <w:t>Направление внеурочной деятельности</w:t>
            </w:r>
          </w:p>
        </w:tc>
        <w:tc>
          <w:tcPr>
            <w:tcW w:w="3402" w:type="dxa"/>
            <w:vMerge w:val="restart"/>
            <w:shd w:val="clear" w:color="auto" w:fill="auto"/>
          </w:tcPr>
          <w:p w:rsidR="00BE6880" w:rsidRPr="00BE6880" w:rsidRDefault="00BE6880" w:rsidP="00AD3CEE">
            <w:pPr>
              <w:spacing w:after="0" w:line="240" w:lineRule="auto"/>
              <w:jc w:val="center"/>
              <w:rPr>
                <w:rFonts w:ascii="Times New Roman" w:hAnsi="Times New Roman"/>
                <w:bCs/>
                <w:sz w:val="28"/>
                <w:szCs w:val="28"/>
              </w:rPr>
            </w:pPr>
            <w:r w:rsidRPr="00BE6880">
              <w:rPr>
                <w:rFonts w:ascii="Times New Roman" w:hAnsi="Times New Roman"/>
                <w:bCs/>
                <w:sz w:val="28"/>
                <w:szCs w:val="28"/>
              </w:rPr>
              <w:t>Название программ</w:t>
            </w:r>
          </w:p>
        </w:tc>
        <w:tc>
          <w:tcPr>
            <w:tcW w:w="2296" w:type="dxa"/>
            <w:gridSpan w:val="2"/>
          </w:tcPr>
          <w:p w:rsidR="00BE6880" w:rsidRPr="00BE6880" w:rsidRDefault="00BE6880" w:rsidP="00AD3CEE">
            <w:pPr>
              <w:spacing w:after="0" w:line="240" w:lineRule="auto"/>
              <w:jc w:val="center"/>
              <w:rPr>
                <w:rFonts w:ascii="Times New Roman" w:hAnsi="Times New Roman"/>
                <w:bCs/>
                <w:sz w:val="28"/>
                <w:szCs w:val="28"/>
              </w:rPr>
            </w:pPr>
            <w:r w:rsidRPr="00BE6880">
              <w:rPr>
                <w:rFonts w:ascii="Times New Roman" w:hAnsi="Times New Roman"/>
                <w:bCs/>
                <w:sz w:val="28"/>
                <w:szCs w:val="28"/>
              </w:rPr>
              <w:t>Класс</w:t>
            </w:r>
          </w:p>
        </w:tc>
      </w:tr>
      <w:tr w:rsidR="00BE6880" w:rsidRPr="00BE6880" w:rsidTr="00E41A8E">
        <w:tc>
          <w:tcPr>
            <w:tcW w:w="3261" w:type="dxa"/>
            <w:vMerge/>
            <w:shd w:val="clear" w:color="auto" w:fill="auto"/>
            <w:vAlign w:val="center"/>
          </w:tcPr>
          <w:p w:rsidR="00BE6880" w:rsidRPr="00BE6880" w:rsidRDefault="00BE6880" w:rsidP="00AD3CEE">
            <w:pPr>
              <w:snapToGrid w:val="0"/>
              <w:spacing w:after="0" w:line="240" w:lineRule="auto"/>
              <w:jc w:val="center"/>
              <w:rPr>
                <w:rFonts w:ascii="Times New Roman" w:hAnsi="Times New Roman"/>
                <w:bCs/>
                <w:sz w:val="28"/>
                <w:szCs w:val="28"/>
              </w:rPr>
            </w:pPr>
          </w:p>
        </w:tc>
        <w:tc>
          <w:tcPr>
            <w:tcW w:w="3402" w:type="dxa"/>
            <w:vMerge/>
            <w:shd w:val="clear" w:color="auto" w:fill="auto"/>
            <w:vAlign w:val="center"/>
          </w:tcPr>
          <w:p w:rsidR="00BE6880" w:rsidRPr="00BE6880" w:rsidRDefault="00BE6880" w:rsidP="00AD3CEE">
            <w:pPr>
              <w:snapToGrid w:val="0"/>
              <w:spacing w:after="0" w:line="240" w:lineRule="auto"/>
              <w:jc w:val="center"/>
              <w:rPr>
                <w:rFonts w:ascii="Times New Roman" w:hAnsi="Times New Roman"/>
                <w:bCs/>
                <w:sz w:val="28"/>
                <w:szCs w:val="28"/>
              </w:rPr>
            </w:pPr>
          </w:p>
        </w:tc>
        <w:tc>
          <w:tcPr>
            <w:tcW w:w="1021" w:type="dxa"/>
            <w:shd w:val="clear" w:color="auto" w:fill="auto"/>
          </w:tcPr>
          <w:p w:rsidR="00BE6880" w:rsidRPr="00BE6880" w:rsidRDefault="00BE6880" w:rsidP="00AD3CEE">
            <w:pPr>
              <w:spacing w:after="0" w:line="240" w:lineRule="auto"/>
              <w:jc w:val="center"/>
              <w:rPr>
                <w:rFonts w:ascii="Times New Roman" w:hAnsi="Times New Roman"/>
                <w:bCs/>
                <w:sz w:val="28"/>
                <w:szCs w:val="28"/>
              </w:rPr>
            </w:pPr>
            <w:r w:rsidRPr="00BE6880">
              <w:rPr>
                <w:rFonts w:ascii="Times New Roman" w:hAnsi="Times New Roman"/>
                <w:bCs/>
                <w:sz w:val="28"/>
                <w:szCs w:val="28"/>
              </w:rPr>
              <w:t>5</w:t>
            </w:r>
            <w:r w:rsidRPr="00BE6880">
              <w:rPr>
                <w:rFonts w:ascii="Times New Roman" w:hAnsi="Times New Roman"/>
                <w:bCs/>
                <w:sz w:val="28"/>
                <w:szCs w:val="28"/>
                <w:lang w:bidi="en-US"/>
              </w:rPr>
              <w:t xml:space="preserve"> </w:t>
            </w:r>
            <w:r w:rsidRPr="00BE6880">
              <w:rPr>
                <w:rFonts w:ascii="Times New Roman" w:hAnsi="Times New Roman"/>
                <w:bCs/>
                <w:sz w:val="28"/>
                <w:szCs w:val="28"/>
              </w:rPr>
              <w:t>а</w:t>
            </w:r>
          </w:p>
        </w:tc>
        <w:tc>
          <w:tcPr>
            <w:tcW w:w="1275" w:type="dxa"/>
            <w:shd w:val="clear" w:color="auto" w:fill="auto"/>
          </w:tcPr>
          <w:p w:rsidR="00BE6880" w:rsidRPr="00BE6880" w:rsidRDefault="00BE6880" w:rsidP="00AD3CEE">
            <w:pPr>
              <w:spacing w:after="0" w:line="240" w:lineRule="auto"/>
              <w:jc w:val="center"/>
              <w:rPr>
                <w:rFonts w:ascii="Times New Roman" w:hAnsi="Times New Roman"/>
                <w:bCs/>
                <w:sz w:val="28"/>
                <w:szCs w:val="28"/>
              </w:rPr>
            </w:pPr>
            <w:r w:rsidRPr="00BE6880">
              <w:rPr>
                <w:rFonts w:ascii="Times New Roman" w:hAnsi="Times New Roman"/>
                <w:bCs/>
                <w:sz w:val="28"/>
                <w:szCs w:val="28"/>
              </w:rPr>
              <w:t>5б</w:t>
            </w:r>
          </w:p>
        </w:tc>
      </w:tr>
      <w:tr w:rsidR="00BE6880" w:rsidRPr="00BE6880" w:rsidTr="00E41A8E">
        <w:tc>
          <w:tcPr>
            <w:tcW w:w="3261" w:type="dxa"/>
            <w:shd w:val="clear" w:color="auto" w:fill="auto"/>
          </w:tcPr>
          <w:p w:rsidR="00BE6880" w:rsidRPr="00BE6880" w:rsidRDefault="00BE6880" w:rsidP="00AD3CEE">
            <w:pPr>
              <w:spacing w:after="0" w:line="240" w:lineRule="auto"/>
              <w:rPr>
                <w:rFonts w:ascii="Times New Roman" w:hAnsi="Times New Roman"/>
                <w:bCs/>
                <w:sz w:val="28"/>
                <w:szCs w:val="28"/>
              </w:rPr>
            </w:pPr>
            <w:r w:rsidRPr="00BE6880">
              <w:rPr>
                <w:rFonts w:ascii="Times New Roman" w:hAnsi="Times New Roman"/>
                <w:bCs/>
                <w:sz w:val="28"/>
                <w:szCs w:val="28"/>
              </w:rPr>
              <w:t>Общеинтеллектуальное</w:t>
            </w:r>
          </w:p>
          <w:p w:rsidR="00BE6880" w:rsidRPr="00BE6880" w:rsidRDefault="00BE6880" w:rsidP="00AD3CEE">
            <w:pPr>
              <w:spacing w:after="0" w:line="240" w:lineRule="auto"/>
              <w:rPr>
                <w:rFonts w:ascii="Times New Roman" w:hAnsi="Times New Roman"/>
                <w:sz w:val="28"/>
                <w:szCs w:val="28"/>
              </w:rPr>
            </w:pPr>
          </w:p>
        </w:tc>
        <w:tc>
          <w:tcPr>
            <w:tcW w:w="3402" w:type="dxa"/>
            <w:shd w:val="clear" w:color="auto" w:fill="auto"/>
          </w:tcPr>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 xml:space="preserve"> «Зеленая лаборатория» </w:t>
            </w:r>
          </w:p>
          <w:p w:rsidR="00BE6880" w:rsidRPr="00BE6880" w:rsidRDefault="00BE6880" w:rsidP="00AD3CEE">
            <w:pPr>
              <w:spacing w:after="0" w:line="240" w:lineRule="auto"/>
              <w:rPr>
                <w:rFonts w:ascii="Times New Roman" w:hAnsi="Times New Roman"/>
                <w:sz w:val="28"/>
                <w:szCs w:val="28"/>
                <w:lang w:bidi="en-US"/>
              </w:rPr>
            </w:pPr>
            <w:r w:rsidRPr="00BE6880">
              <w:rPr>
                <w:rFonts w:ascii="Times New Roman" w:hAnsi="Times New Roman"/>
                <w:sz w:val="28"/>
                <w:szCs w:val="28"/>
              </w:rPr>
              <w:t>«Юные экскурсоводы»</w:t>
            </w:r>
          </w:p>
        </w:tc>
        <w:tc>
          <w:tcPr>
            <w:tcW w:w="1021" w:type="dxa"/>
            <w:shd w:val="clear" w:color="auto" w:fill="auto"/>
          </w:tcPr>
          <w:p w:rsidR="00BE6880" w:rsidRPr="00BE6880" w:rsidRDefault="00BE6880" w:rsidP="00AD3CEE">
            <w:pPr>
              <w:spacing w:after="0" w:line="240" w:lineRule="auto"/>
              <w:rPr>
                <w:rFonts w:ascii="Times New Roman" w:hAnsi="Times New Roman"/>
                <w:sz w:val="28"/>
                <w:szCs w:val="28"/>
                <w:lang w:bidi="en-US"/>
              </w:rPr>
            </w:pPr>
            <w:r w:rsidRPr="00BE6880">
              <w:rPr>
                <w:rFonts w:ascii="Times New Roman" w:hAnsi="Times New Roman"/>
                <w:sz w:val="28"/>
                <w:szCs w:val="28"/>
                <w:lang w:bidi="en-US"/>
              </w:rPr>
              <w:t>1</w:t>
            </w:r>
          </w:p>
          <w:p w:rsidR="00BE6880" w:rsidRPr="00BE6880" w:rsidRDefault="00BE6880" w:rsidP="00AD3CEE">
            <w:pPr>
              <w:spacing w:after="0" w:line="240" w:lineRule="auto"/>
              <w:rPr>
                <w:rFonts w:ascii="Times New Roman" w:hAnsi="Times New Roman"/>
                <w:sz w:val="28"/>
                <w:szCs w:val="28"/>
                <w:lang w:bidi="en-US"/>
              </w:rPr>
            </w:pPr>
            <w:r w:rsidRPr="00BE6880">
              <w:rPr>
                <w:rFonts w:ascii="Times New Roman" w:hAnsi="Times New Roman"/>
                <w:sz w:val="28"/>
                <w:szCs w:val="28"/>
                <w:lang w:bidi="en-US"/>
              </w:rPr>
              <w:t>1</w:t>
            </w:r>
          </w:p>
        </w:tc>
        <w:tc>
          <w:tcPr>
            <w:tcW w:w="1275" w:type="dxa"/>
            <w:shd w:val="clear" w:color="auto" w:fill="auto"/>
          </w:tcPr>
          <w:p w:rsidR="00BE6880" w:rsidRPr="00BE6880" w:rsidRDefault="00BE6880" w:rsidP="00AD3CEE">
            <w:pPr>
              <w:spacing w:after="0" w:line="240" w:lineRule="auto"/>
              <w:rPr>
                <w:rFonts w:ascii="Times New Roman" w:hAnsi="Times New Roman"/>
                <w:sz w:val="28"/>
                <w:szCs w:val="28"/>
                <w:lang w:bidi="en-US"/>
              </w:rPr>
            </w:pPr>
            <w:r w:rsidRPr="00BE6880">
              <w:rPr>
                <w:rFonts w:ascii="Times New Roman" w:hAnsi="Times New Roman"/>
                <w:sz w:val="28"/>
                <w:szCs w:val="28"/>
                <w:lang w:bidi="en-US"/>
              </w:rPr>
              <w:t>1</w:t>
            </w:r>
          </w:p>
          <w:p w:rsidR="00BE6880" w:rsidRPr="00BE6880" w:rsidRDefault="00BE6880" w:rsidP="00AD3CEE">
            <w:pPr>
              <w:spacing w:after="0" w:line="240" w:lineRule="auto"/>
              <w:rPr>
                <w:rFonts w:ascii="Times New Roman" w:hAnsi="Times New Roman"/>
                <w:sz w:val="28"/>
                <w:szCs w:val="28"/>
                <w:lang w:bidi="en-US"/>
              </w:rPr>
            </w:pPr>
            <w:r w:rsidRPr="00BE6880">
              <w:rPr>
                <w:rFonts w:ascii="Times New Roman" w:hAnsi="Times New Roman"/>
                <w:sz w:val="28"/>
                <w:szCs w:val="28"/>
                <w:lang w:bidi="en-US"/>
              </w:rPr>
              <w:t>1</w:t>
            </w:r>
          </w:p>
        </w:tc>
      </w:tr>
      <w:tr w:rsidR="00BE6880" w:rsidRPr="00BE6880" w:rsidTr="00E41A8E">
        <w:trPr>
          <w:trHeight w:val="824"/>
        </w:trPr>
        <w:tc>
          <w:tcPr>
            <w:tcW w:w="3261" w:type="dxa"/>
            <w:shd w:val="clear" w:color="auto" w:fill="auto"/>
          </w:tcPr>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bCs/>
                <w:sz w:val="28"/>
                <w:szCs w:val="28"/>
              </w:rPr>
              <w:t>Общекультурное</w:t>
            </w:r>
            <w:r w:rsidRPr="00BE6880">
              <w:rPr>
                <w:rFonts w:ascii="Times New Roman" w:hAnsi="Times New Roman"/>
                <w:sz w:val="28"/>
                <w:szCs w:val="28"/>
              </w:rPr>
              <w:t xml:space="preserve"> </w:t>
            </w:r>
          </w:p>
        </w:tc>
        <w:tc>
          <w:tcPr>
            <w:tcW w:w="3402" w:type="dxa"/>
            <w:shd w:val="clear" w:color="auto" w:fill="auto"/>
          </w:tcPr>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 xml:space="preserve"> «Творческая мастерская»</w:t>
            </w:r>
          </w:p>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 xml:space="preserve">«Основы духовно-нравственной культуры народов России» </w:t>
            </w:r>
          </w:p>
        </w:tc>
        <w:tc>
          <w:tcPr>
            <w:tcW w:w="1021" w:type="dxa"/>
            <w:shd w:val="clear" w:color="auto" w:fill="auto"/>
          </w:tcPr>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2</w:t>
            </w:r>
          </w:p>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1</w:t>
            </w:r>
          </w:p>
        </w:tc>
        <w:tc>
          <w:tcPr>
            <w:tcW w:w="1275" w:type="dxa"/>
            <w:shd w:val="clear" w:color="auto" w:fill="auto"/>
          </w:tcPr>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2</w:t>
            </w:r>
          </w:p>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1</w:t>
            </w:r>
          </w:p>
        </w:tc>
      </w:tr>
      <w:tr w:rsidR="00BE6880" w:rsidRPr="00BE6880" w:rsidTr="00E41A8E">
        <w:trPr>
          <w:trHeight w:val="345"/>
        </w:trPr>
        <w:tc>
          <w:tcPr>
            <w:tcW w:w="3261" w:type="dxa"/>
            <w:shd w:val="clear" w:color="auto" w:fill="auto"/>
          </w:tcPr>
          <w:p w:rsidR="00BE6880" w:rsidRPr="00BE6880" w:rsidRDefault="00BE6880" w:rsidP="00AD3CEE">
            <w:pPr>
              <w:spacing w:after="0" w:line="240" w:lineRule="auto"/>
              <w:rPr>
                <w:rFonts w:ascii="Times New Roman" w:hAnsi="Times New Roman"/>
                <w:bCs/>
                <w:sz w:val="28"/>
                <w:szCs w:val="28"/>
              </w:rPr>
            </w:pPr>
            <w:r w:rsidRPr="00BE6880">
              <w:rPr>
                <w:rFonts w:ascii="Times New Roman" w:hAnsi="Times New Roman"/>
                <w:bCs/>
                <w:sz w:val="28"/>
                <w:szCs w:val="28"/>
              </w:rPr>
              <w:t>Социальное</w:t>
            </w:r>
          </w:p>
          <w:p w:rsidR="00BE6880" w:rsidRPr="00BE6880" w:rsidRDefault="00BE6880" w:rsidP="00AD3CEE">
            <w:pPr>
              <w:spacing w:after="0" w:line="240" w:lineRule="auto"/>
              <w:rPr>
                <w:rFonts w:ascii="Times New Roman" w:hAnsi="Times New Roman"/>
                <w:bCs/>
                <w:sz w:val="28"/>
                <w:szCs w:val="28"/>
              </w:rPr>
            </w:pPr>
          </w:p>
        </w:tc>
        <w:tc>
          <w:tcPr>
            <w:tcW w:w="3402" w:type="dxa"/>
            <w:shd w:val="clear" w:color="auto" w:fill="auto"/>
          </w:tcPr>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 xml:space="preserve"> «Фабрика коллективных дел»</w:t>
            </w:r>
          </w:p>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«Юные корреспонденты»</w:t>
            </w:r>
          </w:p>
        </w:tc>
        <w:tc>
          <w:tcPr>
            <w:tcW w:w="1021" w:type="dxa"/>
            <w:shd w:val="clear" w:color="auto" w:fill="auto"/>
          </w:tcPr>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1</w:t>
            </w:r>
          </w:p>
          <w:p w:rsidR="00BE6880" w:rsidRPr="00BE6880" w:rsidRDefault="00BE6880" w:rsidP="00AD3CEE">
            <w:pPr>
              <w:spacing w:after="0" w:line="240" w:lineRule="auto"/>
              <w:rPr>
                <w:rFonts w:ascii="Times New Roman" w:hAnsi="Times New Roman"/>
                <w:sz w:val="28"/>
                <w:szCs w:val="28"/>
              </w:rPr>
            </w:pPr>
          </w:p>
        </w:tc>
        <w:tc>
          <w:tcPr>
            <w:tcW w:w="1275" w:type="dxa"/>
            <w:shd w:val="clear" w:color="auto" w:fill="auto"/>
          </w:tcPr>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1</w:t>
            </w:r>
          </w:p>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1</w:t>
            </w:r>
          </w:p>
        </w:tc>
      </w:tr>
      <w:tr w:rsidR="00BE6880" w:rsidRPr="00BE6880" w:rsidTr="00E41A8E">
        <w:trPr>
          <w:trHeight w:val="461"/>
        </w:trPr>
        <w:tc>
          <w:tcPr>
            <w:tcW w:w="3261" w:type="dxa"/>
            <w:shd w:val="clear" w:color="auto" w:fill="auto"/>
          </w:tcPr>
          <w:p w:rsidR="00BE6880" w:rsidRPr="00BE6880" w:rsidRDefault="00BE6880" w:rsidP="00AD3CEE">
            <w:pPr>
              <w:spacing w:after="0" w:line="240" w:lineRule="auto"/>
              <w:rPr>
                <w:rFonts w:ascii="Times New Roman" w:hAnsi="Times New Roman"/>
                <w:bCs/>
                <w:sz w:val="28"/>
                <w:szCs w:val="28"/>
              </w:rPr>
            </w:pPr>
            <w:r w:rsidRPr="00BE6880">
              <w:rPr>
                <w:rFonts w:ascii="Times New Roman" w:hAnsi="Times New Roman"/>
                <w:bCs/>
                <w:sz w:val="28"/>
                <w:szCs w:val="28"/>
              </w:rPr>
              <w:t>Духовно-нравственное</w:t>
            </w:r>
          </w:p>
          <w:p w:rsidR="00BE6880" w:rsidRPr="00BE6880" w:rsidRDefault="00BE6880" w:rsidP="00AD3CEE">
            <w:pPr>
              <w:spacing w:after="0" w:line="240" w:lineRule="auto"/>
              <w:rPr>
                <w:rFonts w:ascii="Times New Roman" w:hAnsi="Times New Roman"/>
                <w:bCs/>
                <w:sz w:val="28"/>
                <w:szCs w:val="28"/>
              </w:rPr>
            </w:pPr>
          </w:p>
        </w:tc>
        <w:tc>
          <w:tcPr>
            <w:tcW w:w="3402" w:type="dxa"/>
            <w:shd w:val="clear" w:color="auto" w:fill="auto"/>
          </w:tcPr>
          <w:p w:rsidR="00BE6880" w:rsidRPr="00BE6880" w:rsidRDefault="00BE6880" w:rsidP="00AD3CEE">
            <w:pPr>
              <w:spacing w:after="0" w:line="240" w:lineRule="auto"/>
              <w:rPr>
                <w:rFonts w:ascii="Times New Roman" w:hAnsi="Times New Roman"/>
                <w:bCs/>
                <w:sz w:val="28"/>
                <w:szCs w:val="28"/>
              </w:rPr>
            </w:pPr>
            <w:r w:rsidRPr="00BE6880">
              <w:rPr>
                <w:rFonts w:ascii="Times New Roman" w:hAnsi="Times New Roman"/>
                <w:bCs/>
                <w:sz w:val="28"/>
                <w:szCs w:val="28"/>
              </w:rPr>
              <w:t>«Путь к успеху»</w:t>
            </w:r>
          </w:p>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bCs/>
                <w:sz w:val="28"/>
                <w:szCs w:val="28"/>
              </w:rPr>
              <w:t>«Мы - волонтеры»</w:t>
            </w:r>
            <w:r w:rsidRPr="00BE6880">
              <w:rPr>
                <w:rFonts w:ascii="Times New Roman" w:hAnsi="Times New Roman"/>
                <w:sz w:val="28"/>
                <w:szCs w:val="28"/>
              </w:rPr>
              <w:t xml:space="preserve"> </w:t>
            </w:r>
          </w:p>
        </w:tc>
        <w:tc>
          <w:tcPr>
            <w:tcW w:w="1021" w:type="dxa"/>
            <w:shd w:val="clear" w:color="auto" w:fill="auto"/>
          </w:tcPr>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1</w:t>
            </w:r>
          </w:p>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1</w:t>
            </w:r>
          </w:p>
          <w:p w:rsidR="00BE6880" w:rsidRPr="00BE6880" w:rsidRDefault="00BE6880" w:rsidP="00AD3CEE">
            <w:pPr>
              <w:spacing w:after="0" w:line="240" w:lineRule="auto"/>
              <w:rPr>
                <w:rFonts w:ascii="Times New Roman" w:hAnsi="Times New Roman"/>
                <w:sz w:val="28"/>
                <w:szCs w:val="28"/>
              </w:rPr>
            </w:pPr>
          </w:p>
        </w:tc>
        <w:tc>
          <w:tcPr>
            <w:tcW w:w="1275" w:type="dxa"/>
            <w:shd w:val="clear" w:color="auto" w:fill="auto"/>
          </w:tcPr>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1</w:t>
            </w:r>
          </w:p>
          <w:p w:rsidR="00BE6880" w:rsidRPr="00BE6880" w:rsidRDefault="00BE6880" w:rsidP="00AD3CEE">
            <w:pPr>
              <w:spacing w:after="0" w:line="240" w:lineRule="auto"/>
              <w:rPr>
                <w:rFonts w:ascii="Times New Roman" w:hAnsi="Times New Roman"/>
                <w:sz w:val="28"/>
                <w:szCs w:val="28"/>
              </w:rPr>
            </w:pPr>
          </w:p>
          <w:p w:rsidR="00BE6880" w:rsidRPr="00BE6880" w:rsidRDefault="00BE6880" w:rsidP="00AD3CEE">
            <w:pPr>
              <w:spacing w:after="0" w:line="240" w:lineRule="auto"/>
              <w:rPr>
                <w:rFonts w:ascii="Times New Roman" w:hAnsi="Times New Roman"/>
                <w:sz w:val="28"/>
                <w:szCs w:val="28"/>
              </w:rPr>
            </w:pPr>
          </w:p>
        </w:tc>
      </w:tr>
      <w:tr w:rsidR="00BE6880" w:rsidRPr="00BE6880" w:rsidTr="00E41A8E">
        <w:tc>
          <w:tcPr>
            <w:tcW w:w="3261" w:type="dxa"/>
            <w:shd w:val="clear" w:color="auto" w:fill="auto"/>
          </w:tcPr>
          <w:p w:rsidR="00BE6880" w:rsidRPr="00BE6880" w:rsidRDefault="00BE6880" w:rsidP="00AD3CEE">
            <w:pPr>
              <w:spacing w:after="0" w:line="240" w:lineRule="auto"/>
              <w:rPr>
                <w:rFonts w:ascii="Times New Roman" w:hAnsi="Times New Roman"/>
                <w:bCs/>
                <w:sz w:val="28"/>
                <w:szCs w:val="28"/>
              </w:rPr>
            </w:pPr>
            <w:r w:rsidRPr="00BE6880">
              <w:rPr>
                <w:rFonts w:ascii="Times New Roman" w:hAnsi="Times New Roman"/>
                <w:bCs/>
                <w:sz w:val="28"/>
                <w:szCs w:val="28"/>
              </w:rPr>
              <w:t>Спортивно-оздоровительное</w:t>
            </w:r>
          </w:p>
          <w:p w:rsidR="00BE6880" w:rsidRPr="00BE6880" w:rsidRDefault="00BE6880" w:rsidP="00AD3CEE">
            <w:pPr>
              <w:spacing w:after="0" w:line="240" w:lineRule="auto"/>
              <w:rPr>
                <w:rFonts w:ascii="Times New Roman" w:hAnsi="Times New Roman"/>
                <w:sz w:val="28"/>
                <w:szCs w:val="28"/>
              </w:rPr>
            </w:pPr>
          </w:p>
        </w:tc>
        <w:tc>
          <w:tcPr>
            <w:tcW w:w="3402" w:type="dxa"/>
            <w:shd w:val="clear" w:color="auto" w:fill="auto"/>
          </w:tcPr>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«Академия здорового образа жизни»</w:t>
            </w:r>
          </w:p>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color w:val="000000"/>
                <w:sz w:val="28"/>
                <w:szCs w:val="28"/>
                <w:shd w:val="clear" w:color="auto" w:fill="FFFFFF"/>
              </w:rPr>
              <w:t>«Изменим мир к лучшему»</w:t>
            </w:r>
          </w:p>
        </w:tc>
        <w:tc>
          <w:tcPr>
            <w:tcW w:w="1021" w:type="dxa"/>
            <w:shd w:val="clear" w:color="auto" w:fill="auto"/>
          </w:tcPr>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1</w:t>
            </w:r>
          </w:p>
          <w:p w:rsidR="00BE6880" w:rsidRPr="00BE6880" w:rsidRDefault="00BE6880" w:rsidP="00AD3CEE">
            <w:pPr>
              <w:spacing w:after="0" w:line="240" w:lineRule="auto"/>
              <w:rPr>
                <w:rFonts w:ascii="Times New Roman" w:hAnsi="Times New Roman"/>
                <w:sz w:val="28"/>
                <w:szCs w:val="28"/>
              </w:rPr>
            </w:pPr>
          </w:p>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1</w:t>
            </w:r>
          </w:p>
        </w:tc>
        <w:tc>
          <w:tcPr>
            <w:tcW w:w="1275" w:type="dxa"/>
            <w:shd w:val="clear" w:color="auto" w:fill="auto"/>
          </w:tcPr>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1</w:t>
            </w:r>
          </w:p>
          <w:p w:rsidR="00BE6880" w:rsidRPr="00BE6880" w:rsidRDefault="00BE6880" w:rsidP="00AD3CEE">
            <w:pPr>
              <w:spacing w:after="0" w:line="240" w:lineRule="auto"/>
              <w:rPr>
                <w:rFonts w:ascii="Times New Roman" w:hAnsi="Times New Roman"/>
                <w:sz w:val="28"/>
                <w:szCs w:val="28"/>
              </w:rPr>
            </w:pPr>
          </w:p>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1</w:t>
            </w:r>
          </w:p>
        </w:tc>
      </w:tr>
      <w:tr w:rsidR="00BE6880" w:rsidRPr="00BE6880" w:rsidTr="00E41A8E">
        <w:tc>
          <w:tcPr>
            <w:tcW w:w="3261" w:type="dxa"/>
            <w:shd w:val="clear" w:color="auto" w:fill="auto"/>
          </w:tcPr>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bCs/>
                <w:sz w:val="28"/>
                <w:szCs w:val="28"/>
              </w:rPr>
              <w:t>Всего</w:t>
            </w:r>
          </w:p>
        </w:tc>
        <w:tc>
          <w:tcPr>
            <w:tcW w:w="3402" w:type="dxa"/>
            <w:shd w:val="clear" w:color="auto" w:fill="auto"/>
          </w:tcPr>
          <w:p w:rsidR="00BE6880" w:rsidRPr="00BE6880" w:rsidRDefault="00BE6880" w:rsidP="00AD3CEE">
            <w:pPr>
              <w:snapToGrid w:val="0"/>
              <w:spacing w:after="0" w:line="240" w:lineRule="auto"/>
              <w:rPr>
                <w:rFonts w:ascii="Times New Roman" w:hAnsi="Times New Roman"/>
                <w:sz w:val="28"/>
                <w:szCs w:val="28"/>
              </w:rPr>
            </w:pPr>
          </w:p>
        </w:tc>
        <w:tc>
          <w:tcPr>
            <w:tcW w:w="1021" w:type="dxa"/>
            <w:shd w:val="clear" w:color="auto" w:fill="auto"/>
          </w:tcPr>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10</w:t>
            </w:r>
          </w:p>
        </w:tc>
        <w:tc>
          <w:tcPr>
            <w:tcW w:w="1275" w:type="dxa"/>
            <w:shd w:val="clear" w:color="auto" w:fill="auto"/>
          </w:tcPr>
          <w:p w:rsidR="00BE6880" w:rsidRPr="00BE6880" w:rsidRDefault="00BE6880" w:rsidP="00AD3CEE">
            <w:pPr>
              <w:spacing w:after="0" w:line="240" w:lineRule="auto"/>
              <w:rPr>
                <w:rFonts w:ascii="Times New Roman" w:hAnsi="Times New Roman"/>
                <w:sz w:val="28"/>
                <w:szCs w:val="28"/>
              </w:rPr>
            </w:pPr>
            <w:r w:rsidRPr="00BE6880">
              <w:rPr>
                <w:rFonts w:ascii="Times New Roman" w:hAnsi="Times New Roman"/>
                <w:sz w:val="28"/>
                <w:szCs w:val="28"/>
              </w:rPr>
              <w:t>10</w:t>
            </w:r>
          </w:p>
        </w:tc>
      </w:tr>
    </w:tbl>
    <w:p w:rsidR="00E41A8E" w:rsidRPr="0074495D" w:rsidRDefault="00E41A8E" w:rsidP="00AD3CEE">
      <w:pPr>
        <w:widowControl w:val="0"/>
        <w:autoSpaceDE w:val="0"/>
        <w:autoSpaceDN w:val="0"/>
        <w:adjustRightInd w:val="0"/>
        <w:spacing w:after="0" w:line="240" w:lineRule="auto"/>
        <w:ind w:firstLine="540"/>
        <w:jc w:val="both"/>
        <w:rPr>
          <w:rFonts w:ascii="Times New Roman" w:hAnsi="Times New Roman"/>
          <w:sz w:val="28"/>
          <w:szCs w:val="28"/>
        </w:rPr>
      </w:pPr>
      <w:r w:rsidRPr="0074495D">
        <w:rPr>
          <w:rFonts w:ascii="Times New Roman" w:hAnsi="Times New Roman"/>
          <w:sz w:val="28"/>
          <w:szCs w:val="28"/>
        </w:rPr>
        <w:t xml:space="preserve">План внеурочной деятельности определяет состав и структуру </w:t>
      </w:r>
      <w:r w:rsidRPr="0074495D">
        <w:rPr>
          <w:rFonts w:ascii="Times New Roman" w:hAnsi="Times New Roman"/>
          <w:sz w:val="28"/>
          <w:szCs w:val="28"/>
        </w:rPr>
        <w:lastRenderedPageBreak/>
        <w:t xml:space="preserve">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C26251">
        <w:rPr>
          <w:rFonts w:ascii="Times New Roman" w:hAnsi="Times New Roman"/>
          <w:sz w:val="28"/>
          <w:szCs w:val="28"/>
        </w:rPr>
        <w:t>Внеурочная деятельность</w:t>
      </w:r>
      <w:r w:rsidRPr="0074495D">
        <w:rPr>
          <w:rFonts w:ascii="Times New Roman" w:hAnsi="Times New Roman"/>
          <w:b/>
          <w:sz w:val="28"/>
          <w:szCs w:val="28"/>
        </w:rPr>
        <w:t xml:space="preserve"> </w:t>
      </w:r>
      <w:r w:rsidRPr="0074495D">
        <w:rPr>
          <w:rFonts w:ascii="Times New Roman" w:hAnsi="Times New Roman"/>
          <w:sz w:val="28"/>
          <w:szCs w:val="28"/>
        </w:rPr>
        <w:t>в соответствии с требованиями ФГОС ООО</w:t>
      </w:r>
      <w:r>
        <w:rPr>
          <w:rFonts w:ascii="Times New Roman" w:hAnsi="Times New Roman"/>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E41A8E" w:rsidRPr="0074495D" w:rsidRDefault="00E41A8E" w:rsidP="00AD3CEE">
      <w:pPr>
        <w:tabs>
          <w:tab w:val="left" w:pos="4500"/>
          <w:tab w:val="left" w:pos="9180"/>
          <w:tab w:val="left" w:pos="9360"/>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w:t>
      </w:r>
      <w:r>
        <w:rPr>
          <w:rFonts w:ascii="Times New Roman" w:hAnsi="Times New Roman"/>
          <w:sz w:val="28"/>
          <w:szCs w:val="28"/>
        </w:rPr>
        <w:t>одержание данных занятий формируе</w:t>
      </w:r>
      <w:r w:rsidRPr="0074495D">
        <w:rPr>
          <w:rFonts w:ascii="Times New Roman" w:hAnsi="Times New Roman"/>
          <w:sz w:val="28"/>
          <w:szCs w:val="28"/>
        </w:rPr>
        <w:t>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E41A8E" w:rsidRPr="0074495D" w:rsidRDefault="00E41A8E" w:rsidP="00AD3CEE">
      <w:pPr>
        <w:tabs>
          <w:tab w:val="left" w:pos="4500"/>
          <w:tab w:val="left" w:pos="9180"/>
          <w:tab w:val="left" w:pos="9360"/>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внеурочной деятельности обучающихся </w:t>
      </w:r>
      <w:r>
        <w:rPr>
          <w:rFonts w:ascii="Times New Roman" w:hAnsi="Times New Roman"/>
          <w:sz w:val="28"/>
          <w:szCs w:val="28"/>
        </w:rPr>
        <w:t>используют</w:t>
      </w:r>
      <w:r w:rsidRPr="0074495D">
        <w:rPr>
          <w:rFonts w:ascii="Times New Roman" w:hAnsi="Times New Roman"/>
          <w:sz w:val="28"/>
          <w:szCs w:val="28"/>
        </w:rPr>
        <w:t xml:space="preserve"> возможности организаций дополнительного образования, культуры, спорта. В период каникул для продолжения внеурочной деяте</w:t>
      </w:r>
      <w:r>
        <w:rPr>
          <w:rFonts w:ascii="Times New Roman" w:hAnsi="Times New Roman"/>
          <w:sz w:val="28"/>
          <w:szCs w:val="28"/>
        </w:rPr>
        <w:t>льности могут используют</w:t>
      </w:r>
      <w:r w:rsidRPr="0074495D">
        <w:rPr>
          <w:rFonts w:ascii="Times New Roman" w:hAnsi="Times New Roman"/>
          <w:sz w:val="28"/>
          <w:szCs w:val="28"/>
        </w:rPr>
        <w:t xml:space="preserve"> возможности специализированных лагерей, тематических лагерных смен, летних школ.</w:t>
      </w:r>
    </w:p>
    <w:p w:rsidR="00C26251" w:rsidRPr="00BE6880" w:rsidRDefault="00C26251" w:rsidP="00AD3CEE">
      <w:pPr>
        <w:spacing w:after="0" w:line="240" w:lineRule="auto"/>
        <w:ind w:firstLine="709"/>
        <w:rPr>
          <w:rFonts w:ascii="Times New Roman" w:hAnsi="Times New Roman"/>
          <w:sz w:val="28"/>
          <w:szCs w:val="28"/>
        </w:rPr>
      </w:pPr>
    </w:p>
    <w:p w:rsidR="00B540EE" w:rsidRPr="0074495D" w:rsidRDefault="00B540EE" w:rsidP="00AD3CEE">
      <w:pPr>
        <w:pStyle w:val="2"/>
        <w:numPr>
          <w:ilvl w:val="1"/>
          <w:numId w:val="1"/>
        </w:numPr>
        <w:spacing w:line="240" w:lineRule="auto"/>
      </w:pPr>
      <w:bookmarkStart w:id="414" w:name="_Toc406059071"/>
      <w:bookmarkStart w:id="415" w:name="_Toc409691735"/>
      <w:bookmarkStart w:id="416" w:name="_Toc410654075"/>
      <w:bookmarkStart w:id="417" w:name="_Toc414553285"/>
      <w:r w:rsidRPr="0074495D">
        <w:t>Система условий</w:t>
      </w:r>
      <w:bookmarkEnd w:id="414"/>
      <w:r w:rsidR="007B4927">
        <w:t xml:space="preserve"> </w:t>
      </w:r>
      <w:r w:rsidR="0004126E" w:rsidRPr="0074495D">
        <w:t>реализации основной образовательной программы</w:t>
      </w:r>
      <w:bookmarkEnd w:id="415"/>
      <w:bookmarkEnd w:id="416"/>
      <w:bookmarkEnd w:id="417"/>
    </w:p>
    <w:p w:rsidR="007B3D17" w:rsidRPr="0074495D" w:rsidRDefault="007B3D17" w:rsidP="00AD3CEE">
      <w:pPr>
        <w:spacing w:after="0" w:line="240" w:lineRule="auto"/>
        <w:ind w:firstLine="709"/>
        <w:jc w:val="both"/>
        <w:rPr>
          <w:rStyle w:val="30"/>
          <w:rFonts w:eastAsia="Calibri"/>
          <w:szCs w:val="28"/>
        </w:rPr>
      </w:pPr>
      <w:bookmarkStart w:id="418" w:name="_Toc409691736"/>
    </w:p>
    <w:p w:rsidR="00FE74CD" w:rsidRPr="0074495D" w:rsidRDefault="00F21876" w:rsidP="00AD3CEE">
      <w:pPr>
        <w:pStyle w:val="2"/>
        <w:spacing w:line="240" w:lineRule="auto"/>
      </w:pPr>
      <w:bookmarkStart w:id="419" w:name="_Toc414553286"/>
      <w:bookmarkEnd w:id="418"/>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19"/>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AD3CEE">
      <w:pPr>
        <w:pStyle w:val="a8"/>
        <w:numPr>
          <w:ilvl w:val="0"/>
          <w:numId w:val="13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AD3CEE">
      <w:pPr>
        <w:pStyle w:val="a8"/>
        <w:numPr>
          <w:ilvl w:val="0"/>
          <w:numId w:val="13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AD3CEE">
      <w:pPr>
        <w:pStyle w:val="a8"/>
        <w:numPr>
          <w:ilvl w:val="0"/>
          <w:numId w:val="13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9E0110" w:rsidRPr="009E0110" w:rsidRDefault="009E0110" w:rsidP="00AD3CEE">
      <w:pPr>
        <w:pStyle w:val="a8"/>
        <w:ind w:left="0"/>
        <w:jc w:val="both"/>
        <w:rPr>
          <w:rFonts w:ascii="Times New Roman" w:hAnsi="Times New Roman"/>
          <w:bCs/>
          <w:iCs/>
          <w:sz w:val="28"/>
          <w:szCs w:val="28"/>
          <w:lang w:eastAsia="ar-SA"/>
        </w:rPr>
      </w:pPr>
      <w:r w:rsidRPr="009E0110">
        <w:rPr>
          <w:rFonts w:ascii="Times New Roman" w:hAnsi="Times New Roman"/>
          <w:bCs/>
          <w:iCs/>
          <w:sz w:val="28"/>
          <w:szCs w:val="28"/>
          <w:lang w:eastAsia="ar-SA"/>
        </w:rPr>
        <w:t>Педагогический коллектив школы - это профессиональное объединение людей, которое обладает:</w:t>
      </w:r>
    </w:p>
    <w:p w:rsidR="009E0110" w:rsidRPr="009E0110" w:rsidRDefault="009E0110" w:rsidP="00AD3CEE">
      <w:pPr>
        <w:pStyle w:val="a8"/>
        <w:ind w:left="0"/>
        <w:jc w:val="both"/>
        <w:rPr>
          <w:rFonts w:ascii="Times New Roman" w:hAnsi="Times New Roman"/>
          <w:bCs/>
          <w:iCs/>
          <w:sz w:val="28"/>
          <w:szCs w:val="28"/>
          <w:lang w:eastAsia="ar-SA"/>
        </w:rPr>
      </w:pPr>
      <w:r w:rsidRPr="009E0110">
        <w:rPr>
          <w:rFonts w:ascii="Times New Roman" w:hAnsi="Times New Roman"/>
          <w:bCs/>
          <w:iCs/>
          <w:sz w:val="28"/>
          <w:szCs w:val="28"/>
          <w:lang w:eastAsia="ar-SA"/>
        </w:rPr>
        <w:t>- устойчивым взаимодействием, способствующим  прочности и стабильности в школьной деятельности;</w:t>
      </w:r>
    </w:p>
    <w:p w:rsidR="009E0110" w:rsidRPr="009E0110" w:rsidRDefault="009E0110" w:rsidP="00AD3CEE">
      <w:pPr>
        <w:spacing w:after="0" w:line="240" w:lineRule="auto"/>
        <w:jc w:val="both"/>
        <w:rPr>
          <w:rFonts w:ascii="Times New Roman" w:hAnsi="Times New Roman"/>
          <w:iCs/>
          <w:sz w:val="28"/>
          <w:szCs w:val="28"/>
          <w:lang w:eastAsia="ar-SA"/>
        </w:rPr>
      </w:pPr>
      <w:r w:rsidRPr="009E0110">
        <w:rPr>
          <w:rFonts w:ascii="Times New Roman" w:hAnsi="Times New Roman"/>
          <w:bCs/>
          <w:iCs/>
          <w:sz w:val="28"/>
          <w:szCs w:val="28"/>
          <w:lang w:eastAsia="ar-SA"/>
        </w:rPr>
        <w:t xml:space="preserve">- полифункциональностью: </w:t>
      </w:r>
      <w:r w:rsidRPr="009E0110">
        <w:rPr>
          <w:rFonts w:ascii="Times New Roman" w:hAnsi="Times New Roman"/>
          <w:iCs/>
          <w:sz w:val="28"/>
          <w:szCs w:val="28"/>
          <w:lang w:eastAsia="ar-SA"/>
        </w:rPr>
        <w:t xml:space="preserve">современный учитель одновременно выполняет функции учителя - предметника, классного руководителя, руководителя кружка, общественного деятеля; решая профессиональные задачи, </w:t>
      </w:r>
      <w:r w:rsidRPr="009E0110">
        <w:rPr>
          <w:rFonts w:ascii="Times New Roman" w:hAnsi="Times New Roman"/>
          <w:iCs/>
          <w:sz w:val="28"/>
          <w:szCs w:val="28"/>
          <w:lang w:eastAsia="ar-SA"/>
        </w:rPr>
        <w:lastRenderedPageBreak/>
        <w:t>педагогический коллектив выходит за рамки школы: формирует педагогическую культуру родителей и общества в целом;</w:t>
      </w:r>
    </w:p>
    <w:p w:rsidR="009E0110" w:rsidRPr="009E0110" w:rsidRDefault="009E0110" w:rsidP="00AD3CEE">
      <w:pPr>
        <w:pStyle w:val="a8"/>
        <w:ind w:left="0"/>
        <w:jc w:val="both"/>
        <w:rPr>
          <w:rFonts w:ascii="Times New Roman" w:hAnsi="Times New Roman"/>
          <w:iCs/>
          <w:sz w:val="28"/>
          <w:szCs w:val="28"/>
          <w:lang w:eastAsia="ar-SA"/>
        </w:rPr>
      </w:pPr>
      <w:r w:rsidRPr="009E0110">
        <w:rPr>
          <w:rFonts w:ascii="Times New Roman" w:hAnsi="Times New Roman"/>
          <w:bCs/>
          <w:iCs/>
          <w:sz w:val="28"/>
          <w:szCs w:val="28"/>
          <w:lang w:eastAsia="ar-SA"/>
        </w:rPr>
        <w:t xml:space="preserve">- </w:t>
      </w:r>
      <w:r w:rsidRPr="009E0110">
        <w:rPr>
          <w:rFonts w:ascii="Times New Roman" w:hAnsi="Times New Roman"/>
          <w:iCs/>
          <w:sz w:val="28"/>
          <w:szCs w:val="28"/>
          <w:lang w:eastAsia="ar-SA"/>
        </w:rPr>
        <w:t>структурированностью - определенной степенью четкости и конкретностью распределения функций;</w:t>
      </w:r>
    </w:p>
    <w:p w:rsidR="009E0110" w:rsidRPr="009E0110" w:rsidRDefault="009E0110" w:rsidP="00AD3CEE">
      <w:pPr>
        <w:pStyle w:val="a8"/>
        <w:ind w:left="0"/>
        <w:jc w:val="both"/>
        <w:rPr>
          <w:rFonts w:ascii="Times New Roman" w:hAnsi="Times New Roman"/>
          <w:iCs/>
          <w:sz w:val="28"/>
          <w:szCs w:val="28"/>
          <w:lang w:eastAsia="ar-SA"/>
        </w:rPr>
      </w:pPr>
      <w:r w:rsidRPr="009E0110">
        <w:rPr>
          <w:rFonts w:ascii="Times New Roman" w:hAnsi="Times New Roman"/>
          <w:bCs/>
          <w:iCs/>
          <w:sz w:val="28"/>
          <w:szCs w:val="28"/>
          <w:lang w:eastAsia="ar-SA"/>
        </w:rPr>
        <w:t xml:space="preserve">- </w:t>
      </w:r>
      <w:r w:rsidRPr="009E0110">
        <w:rPr>
          <w:rFonts w:ascii="Times New Roman" w:hAnsi="Times New Roman"/>
          <w:iCs/>
          <w:sz w:val="28"/>
          <w:szCs w:val="28"/>
          <w:lang w:eastAsia="ar-SA"/>
        </w:rPr>
        <w:t>открытостью - то есть готовностью к принятию новых педагогов.</w:t>
      </w:r>
    </w:p>
    <w:p w:rsidR="009E0110" w:rsidRPr="009E0110" w:rsidRDefault="009E0110" w:rsidP="00AD3CEE">
      <w:pPr>
        <w:pStyle w:val="a8"/>
        <w:tabs>
          <w:tab w:val="left" w:pos="709"/>
        </w:tabs>
        <w:suppressAutoHyphens/>
        <w:ind w:left="0"/>
        <w:jc w:val="both"/>
        <w:rPr>
          <w:rFonts w:ascii="Times New Roman" w:eastAsia="Andale Sans UI" w:hAnsi="Times New Roman"/>
          <w:iCs/>
          <w:color w:val="00000A"/>
          <w:lang w:val="de-DE" w:eastAsia="ja-JP" w:bidi="fa-IR"/>
        </w:rPr>
      </w:pPr>
      <w:r w:rsidRPr="009E0110">
        <w:rPr>
          <w:rFonts w:ascii="Times New Roman" w:eastAsia="Andale Sans UI" w:hAnsi="Times New Roman"/>
          <w:iCs/>
          <w:color w:val="00000A"/>
          <w:sz w:val="28"/>
          <w:szCs w:val="28"/>
          <w:lang w:val="de-DE" w:eastAsia="ja-JP" w:bidi="fa-IR"/>
        </w:rPr>
        <w:t xml:space="preserve">В 2014-2015 учебном году работало 43 педагога, 1 совместитель, 37 учителей (без совместителей), 3 учителя являются внешними совместителями, 1 педагог-психолог, 1 учитель – логопед, 1 старшая вожатая и 7 руководителей. Имеют нагрудный знак </w:t>
      </w:r>
      <w:r w:rsidRPr="009E0110">
        <w:rPr>
          <w:rFonts w:ascii="Times New Roman" w:hAnsi="Times New Roman"/>
          <w:iCs/>
          <w:color w:val="000000"/>
          <w:spacing w:val="-2"/>
          <w:sz w:val="28"/>
          <w:szCs w:val="28"/>
          <w:lang w:val="de-DE" w:eastAsia="ja-JP" w:bidi="fa-IR"/>
        </w:rPr>
        <w:t>«</w:t>
      </w:r>
      <w:r w:rsidRPr="009E0110">
        <w:rPr>
          <w:rFonts w:ascii="Times New Roman" w:hAnsi="Times New Roman"/>
          <w:iCs/>
          <w:color w:val="000000"/>
          <w:sz w:val="28"/>
          <w:szCs w:val="28"/>
          <w:lang w:val="de-DE" w:eastAsia="ja-JP" w:bidi="fa-IR"/>
        </w:rPr>
        <w:t xml:space="preserve">Почетный работник общего образования РФ» - 6; награждены грамотой Минобразования РФ – 3, </w:t>
      </w:r>
      <w:r w:rsidRPr="009E0110">
        <w:rPr>
          <w:rFonts w:ascii="Times New Roman" w:hAnsi="Times New Roman"/>
          <w:iCs/>
          <w:color w:val="00000A"/>
          <w:sz w:val="28"/>
          <w:szCs w:val="28"/>
          <w:lang w:val="de-DE" w:eastAsia="ja-JP" w:bidi="fa-IR"/>
        </w:rPr>
        <w:t>Благодарственным письмом МО РО</w:t>
      </w:r>
      <w:r w:rsidRPr="009E0110">
        <w:rPr>
          <w:rFonts w:ascii="Times New Roman" w:hAnsi="Times New Roman"/>
          <w:iCs/>
          <w:color w:val="000000"/>
          <w:sz w:val="28"/>
          <w:szCs w:val="28"/>
          <w:lang w:val="de-DE" w:eastAsia="ja-JP" w:bidi="fa-IR"/>
        </w:rPr>
        <w:t xml:space="preserve"> - 6.</w:t>
      </w:r>
    </w:p>
    <w:p w:rsidR="009E0110" w:rsidRPr="009E0110" w:rsidRDefault="009E0110" w:rsidP="00AD3CEE">
      <w:pPr>
        <w:pStyle w:val="a8"/>
        <w:shd w:val="clear" w:color="auto" w:fill="FFFFFF"/>
        <w:ind w:left="0" w:right="-992"/>
        <w:jc w:val="both"/>
        <w:rPr>
          <w:rFonts w:ascii="Times New Roman" w:hAnsi="Times New Roman"/>
          <w:iCs/>
          <w:color w:val="000000"/>
          <w:spacing w:val="-1"/>
          <w:sz w:val="28"/>
          <w:szCs w:val="28"/>
          <w:u w:val="single"/>
          <w:lang w:eastAsia="ar-SA"/>
        </w:rPr>
      </w:pPr>
      <w:r w:rsidRPr="009E0110">
        <w:rPr>
          <w:rFonts w:ascii="Times New Roman" w:hAnsi="Times New Roman"/>
          <w:iCs/>
          <w:color w:val="000000"/>
          <w:spacing w:val="-1"/>
          <w:sz w:val="28"/>
          <w:szCs w:val="28"/>
          <w:u w:val="single"/>
          <w:lang w:eastAsia="ar-SA"/>
        </w:rPr>
        <w:t>а) по уровню образования</w:t>
      </w:r>
    </w:p>
    <w:p w:rsidR="009E0110" w:rsidRPr="009E0110" w:rsidRDefault="009E0110" w:rsidP="00AD3CEE">
      <w:pPr>
        <w:pStyle w:val="a8"/>
        <w:shd w:val="clear" w:color="auto" w:fill="FFFFFF"/>
        <w:ind w:left="0" w:right="-992"/>
        <w:jc w:val="both"/>
        <w:rPr>
          <w:iCs/>
          <w:color w:val="000000"/>
          <w:spacing w:val="-1"/>
          <w:sz w:val="28"/>
          <w:szCs w:val="28"/>
          <w:lang w:eastAsia="ar-SA"/>
        </w:rPr>
      </w:pPr>
      <w:r w:rsidRPr="009E0110">
        <w:rPr>
          <w:rFonts w:ascii="Times New Roman" w:hAnsi="Times New Roman"/>
          <w:iCs/>
          <w:color w:val="000000"/>
          <w:spacing w:val="-1"/>
          <w:sz w:val="28"/>
          <w:szCs w:val="28"/>
          <w:lang w:eastAsia="ar-SA"/>
        </w:rPr>
        <w:t xml:space="preserve"> Статистические данные об образовании учительского корпуса позитивны</w:t>
      </w:r>
      <w:r w:rsidRPr="009E0110">
        <w:rPr>
          <w:iCs/>
          <w:color w:val="000000"/>
          <w:spacing w:val="-1"/>
          <w:sz w:val="28"/>
          <w:szCs w:val="28"/>
          <w:lang w:eastAsia="ar-SA"/>
        </w:rPr>
        <w:t xml:space="preserve">: </w:t>
      </w:r>
    </w:p>
    <w:tbl>
      <w:tblPr>
        <w:tblpPr w:leftFromText="180" w:rightFromText="180" w:vertAnchor="text" w:horzAnchor="margin" w:tblpY="14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643"/>
        <w:gridCol w:w="2190"/>
        <w:gridCol w:w="1870"/>
        <w:gridCol w:w="1843"/>
      </w:tblGrid>
      <w:tr w:rsidR="009E0110" w:rsidRPr="00FE16FC" w:rsidTr="009E0110">
        <w:trPr>
          <w:trHeight w:val="340"/>
        </w:trPr>
        <w:tc>
          <w:tcPr>
            <w:tcW w:w="2093"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Учебный год</w:t>
            </w:r>
          </w:p>
        </w:tc>
        <w:tc>
          <w:tcPr>
            <w:tcW w:w="3833" w:type="dxa"/>
            <w:gridSpan w:val="2"/>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Высшее образование</w:t>
            </w:r>
          </w:p>
        </w:tc>
        <w:tc>
          <w:tcPr>
            <w:tcW w:w="3713" w:type="dxa"/>
            <w:gridSpan w:val="2"/>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Среднее специальное</w:t>
            </w:r>
          </w:p>
        </w:tc>
      </w:tr>
      <w:tr w:rsidR="009E0110" w:rsidRPr="00FE16FC" w:rsidTr="009E0110">
        <w:trPr>
          <w:trHeight w:val="340"/>
        </w:trPr>
        <w:tc>
          <w:tcPr>
            <w:tcW w:w="2093"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2011-2012</w:t>
            </w:r>
          </w:p>
        </w:tc>
        <w:tc>
          <w:tcPr>
            <w:tcW w:w="1643"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37</w:t>
            </w:r>
          </w:p>
        </w:tc>
        <w:tc>
          <w:tcPr>
            <w:tcW w:w="2190"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90,2%</w:t>
            </w:r>
          </w:p>
        </w:tc>
        <w:tc>
          <w:tcPr>
            <w:tcW w:w="1870"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4</w:t>
            </w:r>
          </w:p>
        </w:tc>
        <w:tc>
          <w:tcPr>
            <w:tcW w:w="1843"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9,8%</w:t>
            </w:r>
          </w:p>
        </w:tc>
      </w:tr>
      <w:tr w:rsidR="009E0110" w:rsidRPr="00FE16FC" w:rsidTr="009E0110">
        <w:trPr>
          <w:trHeight w:val="340"/>
        </w:trPr>
        <w:tc>
          <w:tcPr>
            <w:tcW w:w="2093"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2012-2013</w:t>
            </w:r>
          </w:p>
        </w:tc>
        <w:tc>
          <w:tcPr>
            <w:tcW w:w="1643"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44</w:t>
            </w:r>
          </w:p>
        </w:tc>
        <w:tc>
          <w:tcPr>
            <w:tcW w:w="2190"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98%</w:t>
            </w:r>
          </w:p>
        </w:tc>
        <w:tc>
          <w:tcPr>
            <w:tcW w:w="1870"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1</w:t>
            </w:r>
          </w:p>
        </w:tc>
        <w:tc>
          <w:tcPr>
            <w:tcW w:w="1843"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2%</w:t>
            </w:r>
          </w:p>
        </w:tc>
      </w:tr>
      <w:tr w:rsidR="009E0110" w:rsidRPr="00FE16FC" w:rsidTr="009E0110">
        <w:trPr>
          <w:trHeight w:val="340"/>
        </w:trPr>
        <w:tc>
          <w:tcPr>
            <w:tcW w:w="2093"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2013-2014</w:t>
            </w:r>
          </w:p>
        </w:tc>
        <w:tc>
          <w:tcPr>
            <w:tcW w:w="1643"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38</w:t>
            </w:r>
          </w:p>
        </w:tc>
        <w:tc>
          <w:tcPr>
            <w:tcW w:w="2190"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93%</w:t>
            </w:r>
          </w:p>
        </w:tc>
        <w:tc>
          <w:tcPr>
            <w:tcW w:w="1870"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3</w:t>
            </w:r>
          </w:p>
        </w:tc>
        <w:tc>
          <w:tcPr>
            <w:tcW w:w="1843"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7%</w:t>
            </w:r>
          </w:p>
        </w:tc>
      </w:tr>
      <w:tr w:rsidR="009E0110" w:rsidRPr="00FE16FC" w:rsidTr="009E0110">
        <w:trPr>
          <w:trHeight w:val="340"/>
        </w:trPr>
        <w:tc>
          <w:tcPr>
            <w:tcW w:w="2093"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2014-2015</w:t>
            </w:r>
          </w:p>
        </w:tc>
        <w:tc>
          <w:tcPr>
            <w:tcW w:w="1643"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43</w:t>
            </w:r>
          </w:p>
        </w:tc>
        <w:tc>
          <w:tcPr>
            <w:tcW w:w="2190"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97%</w:t>
            </w:r>
          </w:p>
        </w:tc>
        <w:tc>
          <w:tcPr>
            <w:tcW w:w="1870"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1</w:t>
            </w:r>
          </w:p>
        </w:tc>
        <w:tc>
          <w:tcPr>
            <w:tcW w:w="1843" w:type="dxa"/>
            <w:shd w:val="clear" w:color="auto" w:fill="auto"/>
            <w:vAlign w:val="center"/>
          </w:tcPr>
          <w:p w:rsidR="009E0110" w:rsidRPr="009E0110" w:rsidRDefault="009E0110" w:rsidP="00AD3CEE">
            <w:pPr>
              <w:spacing w:after="0" w:line="240" w:lineRule="auto"/>
              <w:jc w:val="center"/>
              <w:rPr>
                <w:rFonts w:ascii="Times New Roman" w:hAnsi="Times New Roman"/>
                <w:iCs/>
                <w:color w:val="000000"/>
                <w:spacing w:val="-1"/>
                <w:sz w:val="28"/>
                <w:szCs w:val="28"/>
                <w:lang w:eastAsia="ar-SA"/>
              </w:rPr>
            </w:pPr>
            <w:r w:rsidRPr="009E0110">
              <w:rPr>
                <w:rFonts w:ascii="Times New Roman" w:hAnsi="Times New Roman"/>
                <w:iCs/>
                <w:color w:val="000000"/>
                <w:spacing w:val="-1"/>
                <w:sz w:val="28"/>
                <w:szCs w:val="28"/>
                <w:lang w:eastAsia="ar-SA"/>
              </w:rPr>
              <w:t>3%</w:t>
            </w:r>
          </w:p>
        </w:tc>
      </w:tr>
    </w:tbl>
    <w:p w:rsidR="009E0110" w:rsidRPr="009E0110" w:rsidRDefault="00D01506" w:rsidP="00AD3CEE">
      <w:pPr>
        <w:shd w:val="clear" w:color="auto" w:fill="FFFFFF"/>
        <w:spacing w:after="0" w:line="240" w:lineRule="auto"/>
        <w:ind w:left="1069" w:right="-992"/>
        <w:jc w:val="both"/>
        <w:rPr>
          <w:iCs/>
          <w:color w:val="000000"/>
          <w:spacing w:val="-1"/>
          <w:sz w:val="28"/>
          <w:szCs w:val="28"/>
          <w:lang w:eastAsia="ar-SA"/>
        </w:rPr>
      </w:pPr>
      <w:r>
        <w:rPr>
          <w:noProof/>
        </w:rPr>
        <w:pict>
          <v:shape id="_x0000_i1058" type="#_x0000_t75" style="width:390.75pt;height:235.5pt">
            <v:imagedata r:id="rId70" o:title=""/>
            <o:lock v:ext="edit" aspectratio="f"/>
          </v:shape>
        </w:pict>
      </w:r>
    </w:p>
    <w:p w:rsidR="009E0110" w:rsidRPr="009E0110" w:rsidRDefault="009E0110" w:rsidP="00AD3CEE">
      <w:pPr>
        <w:pStyle w:val="a8"/>
        <w:shd w:val="clear" w:color="auto" w:fill="FFFFFF"/>
        <w:ind w:left="0"/>
        <w:jc w:val="both"/>
        <w:rPr>
          <w:rFonts w:ascii="Times New Roman" w:hAnsi="Times New Roman"/>
          <w:iCs/>
          <w:color w:val="000000"/>
          <w:spacing w:val="-1"/>
          <w:sz w:val="28"/>
          <w:szCs w:val="28"/>
          <w:u w:val="single"/>
          <w:lang w:eastAsia="ar-SA"/>
        </w:rPr>
      </w:pPr>
      <w:r w:rsidRPr="009E0110">
        <w:rPr>
          <w:rFonts w:ascii="Times New Roman" w:hAnsi="Times New Roman"/>
          <w:iCs/>
          <w:sz w:val="28"/>
          <w:szCs w:val="28"/>
          <w:lang w:eastAsia="ar-SA"/>
        </w:rPr>
        <w:t>Из приведенной диаграммы видно, что последние три года образовательный ценз не достигает уровня ниже 90%. Что свидетельствует о стабильном количестве высокообразованных педагогов.</w:t>
      </w:r>
    </w:p>
    <w:p w:rsidR="009E0110" w:rsidRPr="009E0110" w:rsidRDefault="009E0110" w:rsidP="00AD3CEE">
      <w:pPr>
        <w:shd w:val="clear" w:color="auto" w:fill="FFFFFF"/>
        <w:spacing w:after="0" w:line="240" w:lineRule="auto"/>
        <w:jc w:val="both"/>
        <w:rPr>
          <w:rFonts w:ascii="Times New Roman" w:hAnsi="Times New Roman"/>
          <w:iCs/>
          <w:color w:val="000000"/>
          <w:spacing w:val="-3"/>
          <w:sz w:val="28"/>
          <w:szCs w:val="28"/>
          <w:u w:val="single"/>
          <w:lang w:eastAsia="ar-SA"/>
        </w:rPr>
      </w:pPr>
      <w:r w:rsidRPr="009E0110">
        <w:rPr>
          <w:rFonts w:ascii="Times New Roman" w:hAnsi="Times New Roman"/>
          <w:iCs/>
          <w:color w:val="000000"/>
          <w:spacing w:val="-3"/>
          <w:sz w:val="28"/>
          <w:szCs w:val="28"/>
          <w:u w:val="single"/>
          <w:lang w:eastAsia="ar-SA"/>
        </w:rPr>
        <w:t>б) по квалификационным категориям:</w:t>
      </w:r>
      <w:r w:rsidRPr="009E0110">
        <w:rPr>
          <w:rFonts w:ascii="Times New Roman" w:hAnsi="Times New Roman"/>
          <w:iCs/>
          <w:sz w:val="28"/>
          <w:szCs w:val="28"/>
          <w:lang w:eastAsia="ar-SA"/>
        </w:rPr>
        <w:t xml:space="preserve"> </w:t>
      </w:r>
    </w:p>
    <w:tbl>
      <w:tblPr>
        <w:tblpPr w:leftFromText="180" w:rightFromText="180" w:vertAnchor="text" w:horzAnchor="page" w:tblpX="932" w:tblpY="532"/>
        <w:tblW w:w="10064" w:type="dxa"/>
        <w:tblLayout w:type="fixed"/>
        <w:tblCellMar>
          <w:left w:w="40" w:type="dxa"/>
          <w:right w:w="40" w:type="dxa"/>
        </w:tblCellMar>
        <w:tblLook w:val="0000" w:firstRow="0" w:lastRow="0" w:firstColumn="0" w:lastColumn="0" w:noHBand="0" w:noVBand="0"/>
      </w:tblPr>
      <w:tblGrid>
        <w:gridCol w:w="1276"/>
        <w:gridCol w:w="1559"/>
        <w:gridCol w:w="567"/>
        <w:gridCol w:w="851"/>
        <w:gridCol w:w="425"/>
        <w:gridCol w:w="567"/>
        <w:gridCol w:w="567"/>
        <w:gridCol w:w="851"/>
        <w:gridCol w:w="425"/>
        <w:gridCol w:w="851"/>
        <w:gridCol w:w="424"/>
        <w:gridCol w:w="567"/>
        <w:gridCol w:w="425"/>
        <w:gridCol w:w="709"/>
      </w:tblGrid>
      <w:tr w:rsidR="009E0110" w:rsidRPr="00FE16FC" w:rsidTr="009E0110">
        <w:trPr>
          <w:trHeight w:hRule="exact" w:val="271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ind w:right="151"/>
              <w:jc w:val="center"/>
              <w:rPr>
                <w:rFonts w:ascii="Times New Roman" w:hAnsi="Times New Roman"/>
                <w:iCs/>
                <w:color w:val="000000"/>
                <w:spacing w:val="-2"/>
                <w:sz w:val="24"/>
                <w:szCs w:val="24"/>
                <w:lang w:eastAsia="ar-SA"/>
              </w:rPr>
            </w:pPr>
            <w:r w:rsidRPr="009E0110">
              <w:rPr>
                <w:rFonts w:ascii="Times New Roman" w:hAnsi="Times New Roman"/>
                <w:iCs/>
                <w:color w:val="000000"/>
                <w:spacing w:val="-2"/>
                <w:sz w:val="24"/>
                <w:szCs w:val="24"/>
                <w:lang w:eastAsia="ar-SA"/>
              </w:rPr>
              <w:lastRenderedPageBreak/>
              <w:t xml:space="preserve">Учебный </w:t>
            </w:r>
          </w:p>
          <w:p w:rsidR="009E0110" w:rsidRPr="009E0110" w:rsidRDefault="009E0110" w:rsidP="00AD3CEE">
            <w:pPr>
              <w:shd w:val="clear" w:color="auto" w:fill="FFFFFF"/>
              <w:spacing w:after="0" w:line="240" w:lineRule="auto"/>
              <w:ind w:left="175" w:right="151"/>
              <w:jc w:val="center"/>
              <w:rPr>
                <w:rFonts w:ascii="Times New Roman" w:hAnsi="Times New Roman"/>
                <w:iCs/>
                <w:color w:val="000000"/>
                <w:spacing w:val="-2"/>
                <w:sz w:val="24"/>
                <w:szCs w:val="24"/>
                <w:lang w:eastAsia="ar-SA"/>
              </w:rPr>
            </w:pPr>
            <w:r w:rsidRPr="009E0110">
              <w:rPr>
                <w:rFonts w:ascii="Times New Roman" w:hAnsi="Times New Roman"/>
                <w:iCs/>
                <w:color w:val="000000"/>
                <w:spacing w:val="-2"/>
                <w:sz w:val="24"/>
                <w:szCs w:val="24"/>
                <w:lang w:eastAsia="ar-SA"/>
              </w:rPr>
              <w:t>год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ind w:left="175" w:right="151"/>
              <w:jc w:val="center"/>
              <w:rPr>
                <w:rFonts w:ascii="Times New Roman" w:hAnsi="Times New Roman"/>
                <w:iCs/>
                <w:color w:val="000000"/>
                <w:spacing w:val="-2"/>
                <w:sz w:val="24"/>
                <w:szCs w:val="24"/>
                <w:lang w:eastAsia="ar-SA"/>
              </w:rPr>
            </w:pPr>
            <w:r w:rsidRPr="009E0110">
              <w:rPr>
                <w:rFonts w:ascii="Times New Roman" w:hAnsi="Times New Roman"/>
                <w:iCs/>
                <w:color w:val="000000"/>
                <w:spacing w:val="-2"/>
                <w:sz w:val="24"/>
                <w:szCs w:val="24"/>
                <w:lang w:eastAsia="ar-SA"/>
              </w:rPr>
              <w:t>Общее количество педагогических работников</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color w:val="000000"/>
                <w:sz w:val="24"/>
                <w:szCs w:val="24"/>
                <w:lang w:eastAsia="ar-SA"/>
              </w:rPr>
            </w:pPr>
            <w:r w:rsidRPr="009E0110">
              <w:rPr>
                <w:rFonts w:ascii="Times New Roman" w:hAnsi="Times New Roman"/>
                <w:iCs/>
                <w:color w:val="000000"/>
                <w:spacing w:val="-2"/>
                <w:sz w:val="24"/>
                <w:szCs w:val="24"/>
                <w:lang w:eastAsia="ar-SA"/>
              </w:rPr>
              <w:t xml:space="preserve">Работники с высшей </w:t>
            </w:r>
            <w:r w:rsidRPr="009E0110">
              <w:rPr>
                <w:rFonts w:ascii="Times New Roman" w:hAnsi="Times New Roman"/>
                <w:iCs/>
                <w:color w:val="000000"/>
                <w:spacing w:val="-1"/>
                <w:sz w:val="24"/>
                <w:szCs w:val="24"/>
                <w:lang w:eastAsia="ar-SA"/>
              </w:rPr>
              <w:t>категорией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color w:val="000000"/>
                <w:sz w:val="24"/>
                <w:szCs w:val="24"/>
                <w:lang w:val="en-US" w:eastAsia="ar-SA"/>
              </w:rPr>
            </w:pPr>
            <w:r w:rsidRPr="009E0110">
              <w:rPr>
                <w:rFonts w:ascii="Times New Roman" w:hAnsi="Times New Roman"/>
                <w:iCs/>
                <w:color w:val="000000"/>
                <w:sz w:val="24"/>
                <w:szCs w:val="24"/>
                <w:lang w:eastAsia="ar-SA"/>
              </w:rPr>
              <w:t>Кандидат наук</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ind w:right="29"/>
              <w:jc w:val="center"/>
              <w:rPr>
                <w:rFonts w:ascii="Times New Roman" w:hAnsi="Times New Roman"/>
                <w:iCs/>
                <w:color w:val="000000"/>
                <w:sz w:val="24"/>
                <w:szCs w:val="24"/>
                <w:lang w:eastAsia="ar-SA"/>
              </w:rPr>
            </w:pPr>
            <w:r w:rsidRPr="009E0110">
              <w:rPr>
                <w:rFonts w:ascii="Times New Roman" w:hAnsi="Times New Roman"/>
                <w:iCs/>
                <w:color w:val="000000"/>
                <w:sz w:val="24"/>
                <w:szCs w:val="24"/>
                <w:lang w:val="en-US" w:eastAsia="ar-SA"/>
              </w:rPr>
              <w:t>C</w:t>
            </w:r>
            <w:r w:rsidRPr="009E0110">
              <w:rPr>
                <w:rFonts w:ascii="Times New Roman" w:hAnsi="Times New Roman"/>
                <w:iCs/>
                <w:color w:val="000000"/>
                <w:sz w:val="24"/>
                <w:szCs w:val="24"/>
                <w:lang w:eastAsia="ar-SA"/>
              </w:rPr>
              <w:t xml:space="preserve"> </w:t>
            </w:r>
            <w:r w:rsidRPr="009E0110">
              <w:rPr>
                <w:rFonts w:ascii="Times New Roman" w:hAnsi="Times New Roman"/>
                <w:iCs/>
                <w:color w:val="000000"/>
                <w:sz w:val="24"/>
                <w:szCs w:val="24"/>
                <w:lang w:val="en-US" w:eastAsia="ar-SA"/>
              </w:rPr>
              <w:t>I</w:t>
            </w:r>
            <w:r w:rsidRPr="009E0110">
              <w:rPr>
                <w:rFonts w:ascii="Times New Roman" w:hAnsi="Times New Roman"/>
                <w:iCs/>
                <w:color w:val="000000"/>
                <w:sz w:val="24"/>
                <w:szCs w:val="24"/>
                <w:lang w:eastAsia="ar-SA"/>
              </w:rPr>
              <w:t xml:space="preserve"> </w:t>
            </w:r>
            <w:r w:rsidRPr="009E0110">
              <w:rPr>
                <w:rFonts w:ascii="Times New Roman" w:hAnsi="Times New Roman"/>
                <w:iCs/>
                <w:color w:val="000000"/>
                <w:spacing w:val="-3"/>
                <w:sz w:val="24"/>
                <w:szCs w:val="24"/>
                <w:lang w:eastAsia="ar-SA"/>
              </w:rPr>
              <w:t xml:space="preserve">квалификационной </w:t>
            </w:r>
            <w:r w:rsidRPr="009E0110">
              <w:rPr>
                <w:rFonts w:ascii="Times New Roman" w:hAnsi="Times New Roman"/>
                <w:iCs/>
                <w:color w:val="000000"/>
                <w:spacing w:val="-2"/>
                <w:sz w:val="24"/>
                <w:szCs w:val="24"/>
                <w:lang w:eastAsia="ar-SA"/>
              </w:rPr>
              <w:t>категорией</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ind w:right="29"/>
              <w:jc w:val="center"/>
              <w:rPr>
                <w:rFonts w:ascii="Times New Roman" w:hAnsi="Times New Roman"/>
                <w:iCs/>
                <w:color w:val="000000"/>
                <w:sz w:val="24"/>
                <w:szCs w:val="24"/>
                <w:lang w:eastAsia="ar-SA"/>
              </w:rPr>
            </w:pPr>
            <w:r w:rsidRPr="009E0110">
              <w:rPr>
                <w:rFonts w:ascii="Times New Roman" w:hAnsi="Times New Roman"/>
                <w:iCs/>
                <w:color w:val="000000"/>
                <w:sz w:val="24"/>
                <w:szCs w:val="24"/>
                <w:lang w:eastAsia="ar-SA"/>
              </w:rPr>
              <w:t xml:space="preserve">Со </w:t>
            </w:r>
            <w:r w:rsidRPr="009E0110">
              <w:rPr>
                <w:rFonts w:ascii="Times New Roman" w:hAnsi="Times New Roman"/>
                <w:iCs/>
                <w:color w:val="000000"/>
                <w:sz w:val="24"/>
                <w:szCs w:val="24"/>
                <w:lang w:val="en-US" w:eastAsia="ar-SA"/>
              </w:rPr>
              <w:t>II</w:t>
            </w:r>
            <w:r w:rsidRPr="009E0110">
              <w:rPr>
                <w:rFonts w:ascii="Times New Roman" w:hAnsi="Times New Roman"/>
                <w:iCs/>
                <w:color w:val="000000"/>
                <w:sz w:val="24"/>
                <w:szCs w:val="24"/>
                <w:lang w:eastAsia="ar-SA"/>
              </w:rPr>
              <w:t xml:space="preserve"> квалификационной категорией</w:t>
            </w:r>
          </w:p>
        </w:tc>
        <w:tc>
          <w:tcPr>
            <w:tcW w:w="991" w:type="dxa"/>
            <w:gridSpan w:val="2"/>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ind w:right="29"/>
              <w:jc w:val="center"/>
              <w:rPr>
                <w:rFonts w:ascii="Times New Roman" w:hAnsi="Times New Roman"/>
                <w:iCs/>
                <w:color w:val="000000"/>
                <w:sz w:val="24"/>
                <w:szCs w:val="24"/>
                <w:lang w:eastAsia="ar-SA"/>
              </w:rPr>
            </w:pPr>
            <w:r w:rsidRPr="009E0110">
              <w:rPr>
                <w:rFonts w:ascii="Times New Roman" w:hAnsi="Times New Roman"/>
                <w:iCs/>
                <w:color w:val="000000"/>
                <w:sz w:val="24"/>
                <w:szCs w:val="24"/>
                <w:lang w:eastAsia="ar-SA"/>
              </w:rPr>
              <w:t>Соответствие занимаемой должности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ind w:right="29"/>
              <w:jc w:val="center"/>
              <w:rPr>
                <w:rFonts w:ascii="Times New Roman" w:hAnsi="Times New Roman"/>
                <w:iCs/>
                <w:color w:val="000000"/>
                <w:sz w:val="24"/>
                <w:szCs w:val="24"/>
                <w:lang w:eastAsia="ar-SA"/>
              </w:rPr>
            </w:pPr>
            <w:r w:rsidRPr="009E0110">
              <w:rPr>
                <w:rFonts w:ascii="Times New Roman" w:hAnsi="Times New Roman"/>
                <w:iCs/>
                <w:color w:val="000000"/>
                <w:sz w:val="24"/>
                <w:szCs w:val="24"/>
                <w:lang w:eastAsia="ar-SA"/>
              </w:rPr>
              <w:t>Не имеющие категории</w:t>
            </w:r>
          </w:p>
        </w:tc>
      </w:tr>
      <w:tr w:rsidR="009E0110" w:rsidRPr="00FE16FC" w:rsidTr="009E0110">
        <w:trPr>
          <w:trHeight w:hRule="exact" w:val="85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2011-2012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41(4совмест)</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11</w:t>
            </w:r>
          </w:p>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p>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28 %</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43 %</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2 %</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5 %</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20 %</w:t>
            </w:r>
          </w:p>
        </w:tc>
      </w:tr>
      <w:tr w:rsidR="009E0110" w:rsidRPr="00FE16FC" w:rsidTr="009E0110">
        <w:trPr>
          <w:trHeight w:hRule="exact" w:val="98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2012-2013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45(3совмест)</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33%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47%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0%</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11%</w:t>
            </w:r>
          </w:p>
        </w:tc>
      </w:tr>
      <w:tr w:rsidR="009E0110" w:rsidRPr="00FE16FC" w:rsidTr="009E0110">
        <w:trPr>
          <w:trHeight w:hRule="exact" w:val="9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2013-2014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41(3совмест)</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33%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39%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11%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11%</w:t>
            </w:r>
          </w:p>
        </w:tc>
      </w:tr>
      <w:tr w:rsidR="009E0110" w:rsidRPr="00FE16FC" w:rsidTr="009E0110">
        <w:trPr>
          <w:trHeight w:hRule="exact" w:val="98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2014-2015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45 (1совест)</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44%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40%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0110" w:rsidRPr="009E0110" w:rsidRDefault="009E0110" w:rsidP="00AD3CEE">
            <w:pPr>
              <w:shd w:val="clear" w:color="auto" w:fill="FFFFFF"/>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13%</w:t>
            </w:r>
          </w:p>
        </w:tc>
      </w:tr>
    </w:tbl>
    <w:p w:rsidR="009E0110" w:rsidRPr="009E0110" w:rsidRDefault="009E0110" w:rsidP="00AD3CEE">
      <w:pPr>
        <w:pStyle w:val="a8"/>
        <w:shd w:val="clear" w:color="auto" w:fill="FFFFFF"/>
        <w:ind w:left="1429"/>
        <w:jc w:val="both"/>
        <w:rPr>
          <w:iCs/>
          <w:color w:val="000000"/>
          <w:spacing w:val="-1"/>
          <w:sz w:val="28"/>
          <w:szCs w:val="28"/>
          <w:u w:val="single"/>
          <w:lang w:eastAsia="ar-SA"/>
        </w:rPr>
      </w:pPr>
    </w:p>
    <w:p w:rsidR="009E0110" w:rsidRPr="009E0110" w:rsidRDefault="00D01506" w:rsidP="00EA5716">
      <w:pPr>
        <w:pStyle w:val="a8"/>
        <w:ind w:left="0" w:right="111"/>
        <w:jc w:val="both"/>
        <w:rPr>
          <w:iCs/>
          <w:sz w:val="28"/>
          <w:szCs w:val="28"/>
          <w:lang w:eastAsia="ar-SA"/>
        </w:rPr>
      </w:pPr>
      <w:r>
        <w:rPr>
          <w:noProof/>
        </w:rPr>
        <w:lastRenderedPageBreak/>
        <w:pict>
          <v:shape id="Диаграмма 6" o:spid="_x0000_i1059" type="#_x0000_t75" style="width:426.75pt;height:230.25pt;visibility:visible">
            <v:imagedata r:id="rId71" o:title=""/>
            <o:lock v:ext="edit" aspectratio="f"/>
          </v:shape>
        </w:pict>
      </w:r>
    </w:p>
    <w:p w:rsidR="009E0110" w:rsidRPr="009E0110" w:rsidRDefault="009E0110" w:rsidP="00AD3CEE">
      <w:pPr>
        <w:pStyle w:val="a8"/>
        <w:ind w:left="1429" w:right="111"/>
        <w:jc w:val="both"/>
        <w:rPr>
          <w:iCs/>
          <w:sz w:val="28"/>
          <w:szCs w:val="28"/>
          <w:lang w:eastAsia="ar-SA"/>
        </w:rPr>
      </w:pPr>
    </w:p>
    <w:p w:rsidR="009E0110" w:rsidRPr="009E0110" w:rsidRDefault="009E0110" w:rsidP="00AD3CEE">
      <w:pPr>
        <w:pStyle w:val="a8"/>
        <w:ind w:left="0" w:right="111" w:firstLine="1429"/>
        <w:jc w:val="both"/>
        <w:rPr>
          <w:rFonts w:ascii="Times New Roman" w:hAnsi="Times New Roman"/>
          <w:iCs/>
          <w:sz w:val="28"/>
          <w:szCs w:val="28"/>
          <w:lang w:eastAsia="ar-SA"/>
        </w:rPr>
      </w:pPr>
      <w:r w:rsidRPr="009E0110">
        <w:rPr>
          <w:rFonts w:ascii="Times New Roman" w:hAnsi="Times New Roman"/>
          <w:iCs/>
          <w:sz w:val="28"/>
          <w:szCs w:val="28"/>
          <w:lang w:eastAsia="ar-SA"/>
        </w:rPr>
        <w:t>Анализ динамики квалификационного уровня педагогов, представленный в таблице, позволяет сделать вывод о наличии устойчивости.</w:t>
      </w:r>
      <w:r w:rsidRPr="009E0110">
        <w:rPr>
          <w:rFonts w:ascii="Times New Roman" w:hAnsi="Times New Roman"/>
          <w:iCs/>
          <w:sz w:val="28"/>
          <w:szCs w:val="28"/>
          <w:lang w:eastAsia="ar-SA"/>
        </w:rPr>
        <w:br/>
        <w:t>Следует отметить, что в 2014-2015  учебном году подано 5 заявлений на защиту первой (1заявление) и высшей (4 заявления) квалификационной категории. Все педагоги успешно подтвердили свое педагогическое мастерство.</w:t>
      </w:r>
      <w:r w:rsidRPr="009E0110">
        <w:rPr>
          <w:rFonts w:ascii="Times New Roman" w:hAnsi="Times New Roman"/>
          <w:iCs/>
          <w:sz w:val="28"/>
          <w:szCs w:val="28"/>
          <w:lang w:eastAsia="ar-SA"/>
        </w:rPr>
        <w:br/>
        <w:t xml:space="preserve">Ежегодно, в соответствии с планом педагоги школы повышают свой </w:t>
      </w:r>
      <w:r w:rsidRPr="009E0110">
        <w:rPr>
          <w:rFonts w:ascii="Times New Roman" w:hAnsi="Times New Roman"/>
          <w:iCs/>
          <w:sz w:val="28"/>
          <w:szCs w:val="28"/>
          <w:lang w:eastAsia="ar-SA"/>
        </w:rPr>
        <w:lastRenderedPageBreak/>
        <w:t xml:space="preserve">профессиональный уровень, через прохождение курсов, а также являются заочными участниками вебинаров. </w:t>
      </w:r>
    </w:p>
    <w:p w:rsidR="009E0110" w:rsidRPr="009E0110" w:rsidRDefault="009E0110" w:rsidP="00AD3CEE">
      <w:pPr>
        <w:pStyle w:val="a8"/>
        <w:ind w:left="1429"/>
        <w:rPr>
          <w:rFonts w:ascii="Times New Roman" w:hAnsi="Times New Roman"/>
          <w:iCs/>
          <w:sz w:val="28"/>
          <w:szCs w:val="28"/>
          <w:u w:val="single"/>
          <w:lang w:eastAsia="ar-SA"/>
        </w:rPr>
      </w:pPr>
      <w:r w:rsidRPr="009E0110">
        <w:rPr>
          <w:rFonts w:ascii="Times New Roman" w:hAnsi="Times New Roman"/>
          <w:iCs/>
          <w:sz w:val="28"/>
          <w:szCs w:val="28"/>
          <w:u w:val="single"/>
          <w:lang w:eastAsia="ar-SA"/>
        </w:rPr>
        <w:t xml:space="preserve">в) по </w:t>
      </w:r>
      <w:r w:rsidRPr="009E0110">
        <w:rPr>
          <w:rFonts w:ascii="Times New Roman" w:hAnsi="Times New Roman"/>
          <w:iCs/>
          <w:sz w:val="28"/>
          <w:szCs w:val="28"/>
          <w:u w:val="single"/>
          <w:lang w:val="en-US" w:eastAsia="ar-SA"/>
        </w:rPr>
        <w:t>возрасту</w:t>
      </w:r>
      <w:r w:rsidRPr="009E0110">
        <w:rPr>
          <w:rFonts w:ascii="Times New Roman" w:hAnsi="Times New Roman"/>
          <w:iCs/>
          <w:sz w:val="28"/>
          <w:szCs w:val="28"/>
          <w:u w:val="single"/>
          <w:lang w:eastAsia="ar-SA"/>
        </w:rPr>
        <w:t>:</w:t>
      </w:r>
    </w:p>
    <w:p w:rsidR="009E0110" w:rsidRPr="009E0110" w:rsidRDefault="009E0110" w:rsidP="00AD3CEE">
      <w:pPr>
        <w:pStyle w:val="a8"/>
        <w:ind w:left="1429"/>
        <w:rPr>
          <w:iCs/>
          <w:sz w:val="28"/>
          <w:szCs w:val="28"/>
          <w:u w:val="single"/>
          <w:lang w:eastAsia="ar-SA"/>
        </w:rPr>
      </w:pP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2"/>
        <w:gridCol w:w="962"/>
        <w:gridCol w:w="935"/>
        <w:gridCol w:w="963"/>
        <w:gridCol w:w="945"/>
        <w:gridCol w:w="964"/>
        <w:gridCol w:w="878"/>
        <w:gridCol w:w="1331"/>
      </w:tblGrid>
      <w:tr w:rsidR="009E0110" w:rsidRPr="00FE16FC" w:rsidTr="009E0110">
        <w:trPr>
          <w:jc w:val="center"/>
        </w:trPr>
        <w:tc>
          <w:tcPr>
            <w:tcW w:w="1526"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Учебный год</w:t>
            </w:r>
          </w:p>
        </w:tc>
        <w:tc>
          <w:tcPr>
            <w:tcW w:w="1694" w:type="dxa"/>
            <w:gridSpan w:val="2"/>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Моложе 25 лет</w:t>
            </w:r>
          </w:p>
        </w:tc>
        <w:tc>
          <w:tcPr>
            <w:tcW w:w="1898" w:type="dxa"/>
            <w:gridSpan w:val="2"/>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25-35 лет</w:t>
            </w:r>
          </w:p>
        </w:tc>
        <w:tc>
          <w:tcPr>
            <w:tcW w:w="1909" w:type="dxa"/>
            <w:gridSpan w:val="2"/>
            <w:shd w:val="clear" w:color="auto" w:fill="auto"/>
          </w:tcPr>
          <w:p w:rsidR="009E0110" w:rsidRPr="009E0110" w:rsidRDefault="009E0110" w:rsidP="00AD3CEE">
            <w:pPr>
              <w:spacing w:after="0" w:line="240" w:lineRule="auto"/>
              <w:rPr>
                <w:rFonts w:ascii="Times New Roman" w:hAnsi="Times New Roman"/>
                <w:iCs/>
                <w:sz w:val="28"/>
                <w:szCs w:val="28"/>
                <w:lang w:eastAsia="ar-SA"/>
              </w:rPr>
            </w:pPr>
            <w:r w:rsidRPr="009E0110">
              <w:rPr>
                <w:rFonts w:ascii="Times New Roman" w:hAnsi="Times New Roman"/>
                <w:iCs/>
                <w:sz w:val="28"/>
                <w:szCs w:val="28"/>
                <w:lang w:eastAsia="ar-SA"/>
              </w:rPr>
              <w:t>35-55лет</w:t>
            </w:r>
          </w:p>
        </w:tc>
        <w:tc>
          <w:tcPr>
            <w:tcW w:w="2209" w:type="dxa"/>
            <w:gridSpan w:val="2"/>
            <w:shd w:val="clear" w:color="auto" w:fill="auto"/>
          </w:tcPr>
          <w:p w:rsidR="009E0110" w:rsidRPr="009E0110" w:rsidRDefault="009E0110" w:rsidP="00AD3CEE">
            <w:pPr>
              <w:spacing w:after="0" w:line="240" w:lineRule="auto"/>
              <w:rPr>
                <w:rFonts w:ascii="Times New Roman" w:hAnsi="Times New Roman"/>
                <w:iCs/>
                <w:sz w:val="28"/>
                <w:szCs w:val="28"/>
                <w:lang w:eastAsia="ar-SA"/>
              </w:rPr>
            </w:pPr>
            <w:r w:rsidRPr="009E0110">
              <w:rPr>
                <w:rFonts w:ascii="Times New Roman" w:hAnsi="Times New Roman"/>
                <w:iCs/>
                <w:sz w:val="28"/>
                <w:szCs w:val="28"/>
                <w:lang w:eastAsia="ar-SA"/>
              </w:rPr>
              <w:t>55-60 лет</w:t>
            </w:r>
          </w:p>
        </w:tc>
      </w:tr>
      <w:tr w:rsidR="009E0110" w:rsidRPr="00FE16FC" w:rsidTr="009E0110">
        <w:trPr>
          <w:jc w:val="center"/>
        </w:trPr>
        <w:tc>
          <w:tcPr>
            <w:tcW w:w="1526" w:type="dxa"/>
            <w:shd w:val="clear" w:color="auto" w:fill="auto"/>
          </w:tcPr>
          <w:p w:rsidR="009E0110" w:rsidRPr="009E0110" w:rsidRDefault="009E0110" w:rsidP="00AD3CEE">
            <w:pPr>
              <w:shd w:val="clear" w:color="auto" w:fill="FFFFFF"/>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2011-2012</w:t>
            </w:r>
          </w:p>
        </w:tc>
        <w:tc>
          <w:tcPr>
            <w:tcW w:w="732" w:type="dxa"/>
            <w:shd w:val="clear" w:color="auto" w:fill="auto"/>
          </w:tcPr>
          <w:p w:rsidR="009E0110" w:rsidRPr="009E0110" w:rsidRDefault="009E0110" w:rsidP="00AD3CEE">
            <w:pPr>
              <w:shd w:val="clear" w:color="auto" w:fill="FFFFFF"/>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6</w:t>
            </w:r>
          </w:p>
        </w:tc>
        <w:tc>
          <w:tcPr>
            <w:tcW w:w="962" w:type="dxa"/>
            <w:shd w:val="clear" w:color="auto" w:fill="auto"/>
          </w:tcPr>
          <w:p w:rsidR="009E0110" w:rsidRPr="009E0110" w:rsidRDefault="009E0110" w:rsidP="00AD3CEE">
            <w:pPr>
              <w:shd w:val="clear" w:color="auto" w:fill="FFFFFF"/>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15%</w:t>
            </w:r>
          </w:p>
        </w:tc>
        <w:tc>
          <w:tcPr>
            <w:tcW w:w="935" w:type="dxa"/>
            <w:shd w:val="clear" w:color="auto" w:fill="auto"/>
          </w:tcPr>
          <w:p w:rsidR="009E0110" w:rsidRPr="009E0110" w:rsidRDefault="009E0110" w:rsidP="00AD3CEE">
            <w:pPr>
              <w:shd w:val="clear" w:color="auto" w:fill="FFFFFF"/>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4</w:t>
            </w:r>
          </w:p>
        </w:tc>
        <w:tc>
          <w:tcPr>
            <w:tcW w:w="963" w:type="dxa"/>
            <w:shd w:val="clear" w:color="auto" w:fill="auto"/>
          </w:tcPr>
          <w:p w:rsidR="009E0110" w:rsidRPr="009E0110" w:rsidRDefault="009E0110" w:rsidP="00AD3CEE">
            <w:pPr>
              <w:shd w:val="clear" w:color="auto" w:fill="FFFFFF"/>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10 %</w:t>
            </w:r>
          </w:p>
        </w:tc>
        <w:tc>
          <w:tcPr>
            <w:tcW w:w="945" w:type="dxa"/>
            <w:shd w:val="clear" w:color="auto" w:fill="auto"/>
          </w:tcPr>
          <w:p w:rsidR="009E0110" w:rsidRPr="009E0110" w:rsidRDefault="009E0110" w:rsidP="00AD3CEE">
            <w:pPr>
              <w:shd w:val="clear" w:color="auto" w:fill="FFFFFF"/>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28</w:t>
            </w:r>
          </w:p>
        </w:tc>
        <w:tc>
          <w:tcPr>
            <w:tcW w:w="964" w:type="dxa"/>
            <w:shd w:val="clear" w:color="auto" w:fill="auto"/>
          </w:tcPr>
          <w:p w:rsidR="009E0110" w:rsidRPr="009E0110" w:rsidRDefault="009E0110" w:rsidP="00AD3CEE">
            <w:pPr>
              <w:shd w:val="clear" w:color="auto" w:fill="FFFFFF"/>
              <w:spacing w:after="0" w:line="240" w:lineRule="auto"/>
              <w:ind w:left="5"/>
              <w:jc w:val="center"/>
              <w:rPr>
                <w:rFonts w:ascii="Times New Roman" w:hAnsi="Times New Roman"/>
                <w:iCs/>
                <w:sz w:val="28"/>
                <w:szCs w:val="28"/>
                <w:lang w:eastAsia="ar-SA"/>
              </w:rPr>
            </w:pPr>
            <w:r w:rsidRPr="009E0110">
              <w:rPr>
                <w:rFonts w:ascii="Times New Roman" w:hAnsi="Times New Roman"/>
                <w:iCs/>
                <w:sz w:val="28"/>
                <w:szCs w:val="28"/>
                <w:lang w:eastAsia="ar-SA"/>
              </w:rPr>
              <w:t>68 %</w:t>
            </w:r>
          </w:p>
        </w:tc>
        <w:tc>
          <w:tcPr>
            <w:tcW w:w="878" w:type="dxa"/>
            <w:shd w:val="clear" w:color="auto" w:fill="auto"/>
          </w:tcPr>
          <w:p w:rsidR="009E0110" w:rsidRPr="009E0110" w:rsidRDefault="009E0110" w:rsidP="00AD3CEE">
            <w:pPr>
              <w:shd w:val="clear" w:color="auto" w:fill="FFFFFF"/>
              <w:spacing w:after="0" w:line="240" w:lineRule="auto"/>
              <w:ind w:right="629"/>
              <w:jc w:val="center"/>
              <w:rPr>
                <w:rFonts w:ascii="Times New Roman" w:hAnsi="Times New Roman"/>
                <w:iCs/>
                <w:sz w:val="28"/>
                <w:szCs w:val="28"/>
                <w:lang w:eastAsia="ar-SA"/>
              </w:rPr>
            </w:pPr>
            <w:r w:rsidRPr="009E0110">
              <w:rPr>
                <w:rFonts w:ascii="Times New Roman" w:hAnsi="Times New Roman"/>
                <w:iCs/>
                <w:sz w:val="28"/>
                <w:szCs w:val="28"/>
                <w:lang w:eastAsia="ar-SA"/>
              </w:rPr>
              <w:t>3</w:t>
            </w:r>
          </w:p>
        </w:tc>
        <w:tc>
          <w:tcPr>
            <w:tcW w:w="1331" w:type="dxa"/>
            <w:shd w:val="clear" w:color="auto" w:fill="auto"/>
            <w:vAlign w:val="center"/>
          </w:tcPr>
          <w:p w:rsidR="009E0110" w:rsidRPr="009E0110" w:rsidRDefault="009E0110" w:rsidP="00AD3CEE">
            <w:pPr>
              <w:shd w:val="clear" w:color="auto" w:fill="FFFFFF"/>
              <w:spacing w:after="0" w:line="240" w:lineRule="auto"/>
              <w:ind w:left="5" w:right="629"/>
              <w:jc w:val="center"/>
              <w:rPr>
                <w:rFonts w:ascii="Times New Roman" w:hAnsi="Times New Roman"/>
                <w:iCs/>
                <w:sz w:val="28"/>
                <w:szCs w:val="28"/>
                <w:lang w:eastAsia="ar-SA"/>
              </w:rPr>
            </w:pPr>
            <w:r w:rsidRPr="009E0110">
              <w:rPr>
                <w:rFonts w:ascii="Times New Roman" w:hAnsi="Times New Roman"/>
                <w:iCs/>
                <w:sz w:val="28"/>
                <w:szCs w:val="28"/>
                <w:lang w:eastAsia="ar-SA"/>
              </w:rPr>
              <w:t>7%</w:t>
            </w:r>
          </w:p>
        </w:tc>
      </w:tr>
      <w:tr w:rsidR="009E0110" w:rsidRPr="00FE16FC" w:rsidTr="009E0110">
        <w:trPr>
          <w:jc w:val="center"/>
        </w:trPr>
        <w:tc>
          <w:tcPr>
            <w:tcW w:w="1526" w:type="dxa"/>
            <w:shd w:val="clear" w:color="auto" w:fill="auto"/>
          </w:tcPr>
          <w:p w:rsidR="009E0110" w:rsidRPr="009E0110" w:rsidRDefault="009E0110" w:rsidP="00AD3CEE">
            <w:pPr>
              <w:shd w:val="clear" w:color="auto" w:fill="FFFFFF"/>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2012-2013</w:t>
            </w:r>
          </w:p>
        </w:tc>
        <w:tc>
          <w:tcPr>
            <w:tcW w:w="732" w:type="dxa"/>
            <w:shd w:val="clear" w:color="auto" w:fill="auto"/>
          </w:tcPr>
          <w:p w:rsidR="009E0110" w:rsidRPr="009E0110" w:rsidRDefault="009E0110" w:rsidP="00AD3CEE">
            <w:pPr>
              <w:shd w:val="clear" w:color="auto" w:fill="FFFFFF"/>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3</w:t>
            </w:r>
          </w:p>
        </w:tc>
        <w:tc>
          <w:tcPr>
            <w:tcW w:w="962" w:type="dxa"/>
            <w:shd w:val="clear" w:color="auto" w:fill="auto"/>
          </w:tcPr>
          <w:p w:rsidR="009E0110" w:rsidRPr="009E0110" w:rsidRDefault="009E0110" w:rsidP="00AD3CEE">
            <w:pPr>
              <w:shd w:val="clear" w:color="auto" w:fill="FFFFFF"/>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7%</w:t>
            </w:r>
          </w:p>
        </w:tc>
        <w:tc>
          <w:tcPr>
            <w:tcW w:w="935" w:type="dxa"/>
            <w:shd w:val="clear" w:color="auto" w:fill="auto"/>
          </w:tcPr>
          <w:p w:rsidR="009E0110" w:rsidRPr="009E0110" w:rsidRDefault="009E0110" w:rsidP="00AD3CEE">
            <w:pPr>
              <w:shd w:val="clear" w:color="auto" w:fill="FFFFFF"/>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7</w:t>
            </w:r>
          </w:p>
        </w:tc>
        <w:tc>
          <w:tcPr>
            <w:tcW w:w="963" w:type="dxa"/>
            <w:shd w:val="clear" w:color="auto" w:fill="auto"/>
          </w:tcPr>
          <w:p w:rsidR="009E0110" w:rsidRPr="009E0110" w:rsidRDefault="009E0110" w:rsidP="00AD3CEE">
            <w:pPr>
              <w:shd w:val="clear" w:color="auto" w:fill="FFFFFF"/>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16%</w:t>
            </w:r>
          </w:p>
        </w:tc>
        <w:tc>
          <w:tcPr>
            <w:tcW w:w="945" w:type="dxa"/>
            <w:shd w:val="clear" w:color="auto" w:fill="auto"/>
          </w:tcPr>
          <w:p w:rsidR="009E0110" w:rsidRPr="009E0110" w:rsidRDefault="009E0110" w:rsidP="00AD3CEE">
            <w:pPr>
              <w:shd w:val="clear" w:color="auto" w:fill="FFFFFF"/>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29</w:t>
            </w:r>
          </w:p>
        </w:tc>
        <w:tc>
          <w:tcPr>
            <w:tcW w:w="964" w:type="dxa"/>
            <w:shd w:val="clear" w:color="auto" w:fill="auto"/>
          </w:tcPr>
          <w:p w:rsidR="009E0110" w:rsidRPr="009E0110" w:rsidRDefault="009E0110" w:rsidP="00AD3CEE">
            <w:pPr>
              <w:shd w:val="clear" w:color="auto" w:fill="FFFFFF"/>
              <w:spacing w:after="0" w:line="240" w:lineRule="auto"/>
              <w:ind w:left="5"/>
              <w:jc w:val="center"/>
              <w:rPr>
                <w:rFonts w:ascii="Times New Roman" w:hAnsi="Times New Roman"/>
                <w:iCs/>
                <w:sz w:val="28"/>
                <w:szCs w:val="28"/>
                <w:lang w:eastAsia="ar-SA"/>
              </w:rPr>
            </w:pPr>
            <w:r w:rsidRPr="009E0110">
              <w:rPr>
                <w:rFonts w:ascii="Times New Roman" w:hAnsi="Times New Roman"/>
                <w:iCs/>
                <w:sz w:val="28"/>
                <w:szCs w:val="28"/>
                <w:lang w:eastAsia="ar-SA"/>
              </w:rPr>
              <w:t>64%</w:t>
            </w:r>
          </w:p>
        </w:tc>
        <w:tc>
          <w:tcPr>
            <w:tcW w:w="878" w:type="dxa"/>
            <w:shd w:val="clear" w:color="auto" w:fill="auto"/>
          </w:tcPr>
          <w:p w:rsidR="009E0110" w:rsidRPr="009E0110" w:rsidRDefault="009E0110" w:rsidP="00AD3CEE">
            <w:pPr>
              <w:shd w:val="clear" w:color="auto" w:fill="FFFFFF"/>
              <w:spacing w:after="0" w:line="240" w:lineRule="auto"/>
              <w:ind w:left="5"/>
              <w:jc w:val="center"/>
              <w:rPr>
                <w:rFonts w:ascii="Times New Roman" w:hAnsi="Times New Roman"/>
                <w:iCs/>
                <w:sz w:val="28"/>
                <w:szCs w:val="28"/>
                <w:lang w:eastAsia="ar-SA"/>
              </w:rPr>
            </w:pPr>
            <w:r w:rsidRPr="009E0110">
              <w:rPr>
                <w:rFonts w:ascii="Times New Roman" w:hAnsi="Times New Roman"/>
                <w:iCs/>
                <w:sz w:val="28"/>
                <w:szCs w:val="28"/>
                <w:lang w:eastAsia="ar-SA"/>
              </w:rPr>
              <w:t>6</w:t>
            </w:r>
          </w:p>
        </w:tc>
        <w:tc>
          <w:tcPr>
            <w:tcW w:w="1331" w:type="dxa"/>
            <w:shd w:val="clear" w:color="auto" w:fill="auto"/>
            <w:vAlign w:val="center"/>
          </w:tcPr>
          <w:p w:rsidR="009E0110" w:rsidRPr="009E0110" w:rsidRDefault="009E0110" w:rsidP="00AD3CEE">
            <w:pPr>
              <w:shd w:val="clear" w:color="auto" w:fill="FFFFFF"/>
              <w:spacing w:after="0" w:line="240" w:lineRule="auto"/>
              <w:ind w:left="5"/>
              <w:jc w:val="center"/>
              <w:rPr>
                <w:rFonts w:ascii="Times New Roman" w:hAnsi="Times New Roman"/>
                <w:iCs/>
                <w:sz w:val="28"/>
                <w:szCs w:val="28"/>
                <w:lang w:eastAsia="ar-SA"/>
              </w:rPr>
            </w:pPr>
            <w:r w:rsidRPr="009E0110">
              <w:rPr>
                <w:rFonts w:ascii="Times New Roman" w:hAnsi="Times New Roman"/>
                <w:iCs/>
                <w:sz w:val="28"/>
                <w:szCs w:val="28"/>
                <w:lang w:eastAsia="ar-SA"/>
              </w:rPr>
              <w:t>13%</w:t>
            </w:r>
          </w:p>
        </w:tc>
      </w:tr>
      <w:tr w:rsidR="009E0110" w:rsidRPr="00FE16FC" w:rsidTr="009E0110">
        <w:trPr>
          <w:jc w:val="center"/>
        </w:trPr>
        <w:tc>
          <w:tcPr>
            <w:tcW w:w="1526" w:type="dxa"/>
            <w:shd w:val="clear" w:color="auto" w:fill="auto"/>
          </w:tcPr>
          <w:p w:rsidR="009E0110" w:rsidRPr="009E0110" w:rsidRDefault="009E0110" w:rsidP="00AD3CEE">
            <w:pPr>
              <w:spacing w:after="0" w:line="240" w:lineRule="auto"/>
              <w:rPr>
                <w:rFonts w:ascii="Times New Roman" w:hAnsi="Times New Roman"/>
                <w:iCs/>
                <w:sz w:val="28"/>
                <w:szCs w:val="28"/>
                <w:lang w:eastAsia="ar-SA"/>
              </w:rPr>
            </w:pPr>
            <w:r w:rsidRPr="009E0110">
              <w:rPr>
                <w:rFonts w:ascii="Times New Roman" w:hAnsi="Times New Roman"/>
                <w:iCs/>
                <w:sz w:val="28"/>
                <w:szCs w:val="28"/>
                <w:lang w:eastAsia="ar-SA"/>
              </w:rPr>
              <w:t>2013-2014</w:t>
            </w:r>
          </w:p>
        </w:tc>
        <w:tc>
          <w:tcPr>
            <w:tcW w:w="732"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3</w:t>
            </w:r>
          </w:p>
        </w:tc>
        <w:tc>
          <w:tcPr>
            <w:tcW w:w="962"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7%</w:t>
            </w:r>
          </w:p>
        </w:tc>
        <w:tc>
          <w:tcPr>
            <w:tcW w:w="935"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12</w:t>
            </w:r>
          </w:p>
        </w:tc>
        <w:tc>
          <w:tcPr>
            <w:tcW w:w="963"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27%</w:t>
            </w:r>
          </w:p>
        </w:tc>
        <w:tc>
          <w:tcPr>
            <w:tcW w:w="945"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25</w:t>
            </w:r>
          </w:p>
        </w:tc>
        <w:tc>
          <w:tcPr>
            <w:tcW w:w="964"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57%</w:t>
            </w:r>
          </w:p>
        </w:tc>
        <w:tc>
          <w:tcPr>
            <w:tcW w:w="878"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4</w:t>
            </w:r>
          </w:p>
        </w:tc>
        <w:tc>
          <w:tcPr>
            <w:tcW w:w="1331"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9%</w:t>
            </w:r>
          </w:p>
        </w:tc>
      </w:tr>
      <w:tr w:rsidR="009E0110" w:rsidRPr="00FE16FC" w:rsidTr="009E0110">
        <w:trPr>
          <w:jc w:val="center"/>
        </w:trPr>
        <w:tc>
          <w:tcPr>
            <w:tcW w:w="1526" w:type="dxa"/>
            <w:shd w:val="clear" w:color="auto" w:fill="auto"/>
          </w:tcPr>
          <w:p w:rsidR="009E0110" w:rsidRPr="009E0110" w:rsidRDefault="009E0110" w:rsidP="00AD3CEE">
            <w:pPr>
              <w:spacing w:after="0" w:line="240" w:lineRule="auto"/>
              <w:rPr>
                <w:rFonts w:ascii="Times New Roman" w:hAnsi="Times New Roman"/>
                <w:iCs/>
                <w:sz w:val="28"/>
                <w:szCs w:val="28"/>
                <w:lang w:eastAsia="ar-SA"/>
              </w:rPr>
            </w:pPr>
            <w:r w:rsidRPr="009E0110">
              <w:rPr>
                <w:rFonts w:ascii="Times New Roman" w:hAnsi="Times New Roman"/>
                <w:iCs/>
                <w:sz w:val="28"/>
                <w:szCs w:val="28"/>
                <w:lang w:eastAsia="ar-SA"/>
              </w:rPr>
              <w:t>2014-2015</w:t>
            </w:r>
          </w:p>
        </w:tc>
        <w:tc>
          <w:tcPr>
            <w:tcW w:w="732"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w:t>
            </w:r>
          </w:p>
        </w:tc>
        <w:tc>
          <w:tcPr>
            <w:tcW w:w="962"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w:t>
            </w:r>
          </w:p>
        </w:tc>
        <w:tc>
          <w:tcPr>
            <w:tcW w:w="935"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13</w:t>
            </w:r>
          </w:p>
        </w:tc>
        <w:tc>
          <w:tcPr>
            <w:tcW w:w="963"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28%</w:t>
            </w:r>
          </w:p>
        </w:tc>
        <w:tc>
          <w:tcPr>
            <w:tcW w:w="945"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27</w:t>
            </w:r>
          </w:p>
        </w:tc>
        <w:tc>
          <w:tcPr>
            <w:tcW w:w="964"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59%</w:t>
            </w:r>
          </w:p>
        </w:tc>
        <w:tc>
          <w:tcPr>
            <w:tcW w:w="878"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6</w:t>
            </w:r>
          </w:p>
        </w:tc>
        <w:tc>
          <w:tcPr>
            <w:tcW w:w="1331"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13%</w:t>
            </w:r>
          </w:p>
        </w:tc>
      </w:tr>
    </w:tbl>
    <w:p w:rsidR="009E0110" w:rsidRPr="009E0110" w:rsidRDefault="00D01506" w:rsidP="00AD3CEE">
      <w:pPr>
        <w:pStyle w:val="a8"/>
        <w:shd w:val="clear" w:color="auto" w:fill="FFFFFF"/>
        <w:ind w:left="0"/>
        <w:jc w:val="both"/>
        <w:rPr>
          <w:iCs/>
          <w:color w:val="000000"/>
          <w:spacing w:val="-1"/>
          <w:sz w:val="28"/>
          <w:szCs w:val="28"/>
          <w:u w:val="single"/>
          <w:lang w:eastAsia="ar-SA"/>
        </w:rPr>
      </w:pPr>
      <w:r>
        <w:rPr>
          <w:noProof/>
        </w:rPr>
        <w:pict>
          <v:shape id="Диаграмма 7" o:spid="_x0000_i1060" type="#_x0000_t75" style="width:478.2pt;height:186.1pt;visibility:visible">
            <v:imagedata r:id="rId72" o:title=""/>
            <o:lock v:ext="edit" aspectratio="f"/>
          </v:shape>
        </w:pict>
      </w:r>
    </w:p>
    <w:p w:rsidR="009E0110" w:rsidRPr="009E0110" w:rsidRDefault="009E0110" w:rsidP="00AD3CEE">
      <w:pPr>
        <w:pStyle w:val="a8"/>
        <w:ind w:left="1429"/>
        <w:rPr>
          <w:iCs/>
          <w:sz w:val="28"/>
          <w:szCs w:val="28"/>
          <w:u w:val="single"/>
          <w:lang w:eastAsia="ar-SA"/>
        </w:rPr>
      </w:pPr>
      <w:r w:rsidRPr="009E0110">
        <w:rPr>
          <w:iCs/>
          <w:sz w:val="28"/>
          <w:szCs w:val="28"/>
          <w:u w:val="single"/>
          <w:lang w:eastAsia="ar-SA"/>
        </w:rPr>
        <w:t>г) по стажу:</w:t>
      </w:r>
      <w:r w:rsidRPr="009E0110">
        <w:rPr>
          <w:iCs/>
          <w:sz w:val="28"/>
          <w:szCs w:val="20"/>
          <w:lang w:eastAsia="ar-SA"/>
        </w:rPr>
        <w:t xml:space="preserve"> </w:t>
      </w:r>
    </w:p>
    <w:p w:rsidR="009E0110" w:rsidRPr="009E0110" w:rsidRDefault="009E0110" w:rsidP="00AD3CEE">
      <w:pPr>
        <w:pStyle w:val="a8"/>
        <w:ind w:left="1429"/>
        <w:rPr>
          <w:iCs/>
          <w:u w:val="single"/>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924"/>
        <w:gridCol w:w="850"/>
        <w:gridCol w:w="709"/>
        <w:gridCol w:w="850"/>
        <w:gridCol w:w="567"/>
        <w:gridCol w:w="851"/>
        <w:gridCol w:w="709"/>
        <w:gridCol w:w="850"/>
        <w:gridCol w:w="709"/>
        <w:gridCol w:w="850"/>
      </w:tblGrid>
      <w:tr w:rsidR="009E0110" w:rsidRPr="00FE16FC" w:rsidTr="009E0110">
        <w:tc>
          <w:tcPr>
            <w:tcW w:w="1878"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Учебный  год</w:t>
            </w:r>
          </w:p>
        </w:tc>
        <w:tc>
          <w:tcPr>
            <w:tcW w:w="1774" w:type="dxa"/>
            <w:gridSpan w:val="2"/>
            <w:shd w:val="clear" w:color="auto" w:fill="auto"/>
          </w:tcPr>
          <w:p w:rsidR="009E0110" w:rsidRPr="009E0110" w:rsidRDefault="009E0110" w:rsidP="00AD3CEE">
            <w:pPr>
              <w:spacing w:after="0" w:line="240" w:lineRule="auto"/>
              <w:jc w:val="both"/>
              <w:rPr>
                <w:rFonts w:ascii="Times New Roman" w:hAnsi="Times New Roman"/>
                <w:iCs/>
                <w:sz w:val="28"/>
                <w:szCs w:val="28"/>
                <w:lang w:eastAsia="ar-SA"/>
              </w:rPr>
            </w:pPr>
            <w:r w:rsidRPr="009E0110">
              <w:rPr>
                <w:rFonts w:ascii="Times New Roman" w:hAnsi="Times New Roman"/>
                <w:iCs/>
                <w:sz w:val="28"/>
                <w:szCs w:val="28"/>
                <w:lang w:eastAsia="ar-SA"/>
              </w:rPr>
              <w:t>От 0 до 2 лет</w:t>
            </w:r>
          </w:p>
        </w:tc>
        <w:tc>
          <w:tcPr>
            <w:tcW w:w="1559" w:type="dxa"/>
            <w:gridSpan w:val="2"/>
            <w:shd w:val="clear" w:color="auto" w:fill="auto"/>
          </w:tcPr>
          <w:p w:rsidR="009E0110" w:rsidRPr="009E0110" w:rsidRDefault="009E0110" w:rsidP="00AD3CEE">
            <w:pPr>
              <w:spacing w:after="0" w:line="240" w:lineRule="auto"/>
              <w:jc w:val="both"/>
              <w:rPr>
                <w:rFonts w:ascii="Times New Roman" w:hAnsi="Times New Roman"/>
                <w:iCs/>
                <w:sz w:val="28"/>
                <w:szCs w:val="28"/>
                <w:lang w:eastAsia="ar-SA"/>
              </w:rPr>
            </w:pPr>
            <w:r w:rsidRPr="009E0110">
              <w:rPr>
                <w:rFonts w:ascii="Times New Roman" w:hAnsi="Times New Roman"/>
                <w:iCs/>
                <w:sz w:val="28"/>
                <w:szCs w:val="28"/>
                <w:lang w:eastAsia="ar-SA"/>
              </w:rPr>
              <w:t>От 2 до 5 лет</w:t>
            </w:r>
          </w:p>
        </w:tc>
        <w:tc>
          <w:tcPr>
            <w:tcW w:w="1418" w:type="dxa"/>
            <w:gridSpan w:val="2"/>
            <w:shd w:val="clear" w:color="auto" w:fill="auto"/>
          </w:tcPr>
          <w:p w:rsidR="009E0110" w:rsidRPr="009E0110" w:rsidRDefault="009E0110" w:rsidP="00AD3CEE">
            <w:pPr>
              <w:spacing w:after="0" w:line="240" w:lineRule="auto"/>
              <w:jc w:val="both"/>
              <w:rPr>
                <w:rFonts w:ascii="Times New Roman" w:hAnsi="Times New Roman"/>
                <w:iCs/>
                <w:sz w:val="28"/>
                <w:szCs w:val="28"/>
                <w:lang w:eastAsia="ar-SA"/>
              </w:rPr>
            </w:pPr>
            <w:r w:rsidRPr="009E0110">
              <w:rPr>
                <w:rFonts w:ascii="Times New Roman" w:hAnsi="Times New Roman"/>
                <w:iCs/>
                <w:sz w:val="28"/>
                <w:szCs w:val="28"/>
                <w:lang w:eastAsia="ar-SA"/>
              </w:rPr>
              <w:t>От 5 до 10 лет</w:t>
            </w:r>
          </w:p>
        </w:tc>
        <w:tc>
          <w:tcPr>
            <w:tcW w:w="1559" w:type="dxa"/>
            <w:gridSpan w:val="2"/>
            <w:shd w:val="clear" w:color="auto" w:fill="auto"/>
          </w:tcPr>
          <w:p w:rsidR="009E0110" w:rsidRPr="009E0110" w:rsidRDefault="009E0110" w:rsidP="00AD3CEE">
            <w:pPr>
              <w:spacing w:after="0" w:line="240" w:lineRule="auto"/>
              <w:jc w:val="both"/>
              <w:rPr>
                <w:rFonts w:ascii="Times New Roman" w:hAnsi="Times New Roman"/>
                <w:iCs/>
                <w:sz w:val="28"/>
                <w:szCs w:val="28"/>
                <w:lang w:eastAsia="ar-SA"/>
              </w:rPr>
            </w:pPr>
            <w:r w:rsidRPr="009E0110">
              <w:rPr>
                <w:rFonts w:ascii="Times New Roman" w:hAnsi="Times New Roman"/>
                <w:iCs/>
                <w:sz w:val="28"/>
                <w:szCs w:val="28"/>
                <w:lang w:eastAsia="ar-SA"/>
              </w:rPr>
              <w:t>От 10 до 20 лет</w:t>
            </w:r>
          </w:p>
        </w:tc>
        <w:tc>
          <w:tcPr>
            <w:tcW w:w="1559" w:type="dxa"/>
            <w:gridSpan w:val="2"/>
            <w:shd w:val="clear" w:color="auto" w:fill="auto"/>
          </w:tcPr>
          <w:p w:rsidR="009E0110" w:rsidRPr="009E0110" w:rsidRDefault="009E0110" w:rsidP="00AD3CEE">
            <w:pPr>
              <w:spacing w:after="0" w:line="240" w:lineRule="auto"/>
              <w:jc w:val="both"/>
              <w:rPr>
                <w:rFonts w:ascii="Times New Roman" w:hAnsi="Times New Roman"/>
                <w:iCs/>
                <w:sz w:val="28"/>
                <w:szCs w:val="28"/>
                <w:lang w:eastAsia="ar-SA"/>
              </w:rPr>
            </w:pPr>
            <w:r w:rsidRPr="009E0110">
              <w:rPr>
                <w:rFonts w:ascii="Times New Roman" w:hAnsi="Times New Roman"/>
                <w:iCs/>
                <w:sz w:val="28"/>
                <w:szCs w:val="28"/>
                <w:lang w:eastAsia="ar-SA"/>
              </w:rPr>
              <w:t>Свыше 20 лет</w:t>
            </w:r>
          </w:p>
        </w:tc>
      </w:tr>
      <w:tr w:rsidR="009E0110" w:rsidRPr="00FE16FC" w:rsidTr="009E0110">
        <w:tc>
          <w:tcPr>
            <w:tcW w:w="1878"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2011-2012</w:t>
            </w:r>
          </w:p>
        </w:tc>
        <w:tc>
          <w:tcPr>
            <w:tcW w:w="924"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4</w:t>
            </w:r>
          </w:p>
        </w:tc>
        <w:tc>
          <w:tcPr>
            <w:tcW w:w="850"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10 %</w:t>
            </w:r>
          </w:p>
        </w:tc>
        <w:tc>
          <w:tcPr>
            <w:tcW w:w="709"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3</w:t>
            </w:r>
          </w:p>
        </w:tc>
        <w:tc>
          <w:tcPr>
            <w:tcW w:w="850"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7 %</w:t>
            </w:r>
          </w:p>
        </w:tc>
        <w:tc>
          <w:tcPr>
            <w:tcW w:w="567"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w:t>
            </w:r>
          </w:p>
        </w:tc>
        <w:tc>
          <w:tcPr>
            <w:tcW w:w="851"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5 %</w:t>
            </w:r>
          </w:p>
        </w:tc>
        <w:tc>
          <w:tcPr>
            <w:tcW w:w="709"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15</w:t>
            </w:r>
          </w:p>
        </w:tc>
        <w:tc>
          <w:tcPr>
            <w:tcW w:w="850"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37 %</w:t>
            </w:r>
          </w:p>
        </w:tc>
        <w:tc>
          <w:tcPr>
            <w:tcW w:w="709"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17</w:t>
            </w:r>
          </w:p>
        </w:tc>
        <w:tc>
          <w:tcPr>
            <w:tcW w:w="850"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41 %</w:t>
            </w:r>
          </w:p>
        </w:tc>
      </w:tr>
      <w:tr w:rsidR="009E0110" w:rsidRPr="00FE16FC" w:rsidTr="009E0110">
        <w:tc>
          <w:tcPr>
            <w:tcW w:w="1878" w:type="dxa"/>
            <w:shd w:val="clear" w:color="auto" w:fill="auto"/>
          </w:tcPr>
          <w:p w:rsidR="009E0110" w:rsidRPr="009E0110" w:rsidRDefault="009E0110" w:rsidP="00AD3CEE">
            <w:pPr>
              <w:spacing w:after="0" w:line="240" w:lineRule="auto"/>
              <w:jc w:val="center"/>
              <w:rPr>
                <w:rFonts w:ascii="Times New Roman" w:hAnsi="Times New Roman"/>
                <w:iCs/>
                <w:sz w:val="28"/>
                <w:szCs w:val="28"/>
                <w:u w:val="single"/>
                <w:lang w:eastAsia="ar-SA"/>
              </w:rPr>
            </w:pPr>
            <w:r w:rsidRPr="009E0110">
              <w:rPr>
                <w:rFonts w:ascii="Times New Roman" w:hAnsi="Times New Roman"/>
                <w:iCs/>
                <w:sz w:val="28"/>
                <w:szCs w:val="28"/>
                <w:lang w:eastAsia="ar-SA"/>
              </w:rPr>
              <w:t>2012-2013</w:t>
            </w:r>
          </w:p>
        </w:tc>
        <w:tc>
          <w:tcPr>
            <w:tcW w:w="924"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4</w:t>
            </w:r>
          </w:p>
        </w:tc>
        <w:tc>
          <w:tcPr>
            <w:tcW w:w="850"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8%</w:t>
            </w:r>
          </w:p>
        </w:tc>
        <w:tc>
          <w:tcPr>
            <w:tcW w:w="709"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5</w:t>
            </w:r>
          </w:p>
        </w:tc>
        <w:tc>
          <w:tcPr>
            <w:tcW w:w="850"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11%</w:t>
            </w:r>
          </w:p>
        </w:tc>
        <w:tc>
          <w:tcPr>
            <w:tcW w:w="567"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3</w:t>
            </w:r>
          </w:p>
        </w:tc>
        <w:tc>
          <w:tcPr>
            <w:tcW w:w="851"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7%</w:t>
            </w:r>
          </w:p>
        </w:tc>
        <w:tc>
          <w:tcPr>
            <w:tcW w:w="709"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16</w:t>
            </w:r>
          </w:p>
        </w:tc>
        <w:tc>
          <w:tcPr>
            <w:tcW w:w="850"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36%</w:t>
            </w:r>
          </w:p>
        </w:tc>
        <w:tc>
          <w:tcPr>
            <w:tcW w:w="709"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17</w:t>
            </w:r>
          </w:p>
        </w:tc>
        <w:tc>
          <w:tcPr>
            <w:tcW w:w="850"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38%</w:t>
            </w:r>
          </w:p>
        </w:tc>
      </w:tr>
      <w:tr w:rsidR="009E0110" w:rsidRPr="00FE16FC" w:rsidTr="009E0110">
        <w:tc>
          <w:tcPr>
            <w:tcW w:w="1878" w:type="dxa"/>
            <w:shd w:val="clear" w:color="auto" w:fill="auto"/>
          </w:tcPr>
          <w:p w:rsidR="009E0110" w:rsidRPr="009E0110" w:rsidRDefault="009E0110" w:rsidP="00AD3CEE">
            <w:pPr>
              <w:spacing w:after="0" w:line="240" w:lineRule="auto"/>
              <w:jc w:val="center"/>
              <w:rPr>
                <w:rFonts w:ascii="Times New Roman" w:hAnsi="Times New Roman"/>
                <w:iCs/>
                <w:sz w:val="28"/>
                <w:szCs w:val="28"/>
                <w:u w:val="single"/>
                <w:lang w:eastAsia="ar-SA"/>
              </w:rPr>
            </w:pPr>
            <w:r w:rsidRPr="009E0110">
              <w:rPr>
                <w:rFonts w:ascii="Times New Roman" w:hAnsi="Times New Roman"/>
                <w:iCs/>
                <w:sz w:val="28"/>
                <w:szCs w:val="28"/>
                <w:lang w:eastAsia="ar-SA"/>
              </w:rPr>
              <w:t>2013-2014</w:t>
            </w:r>
          </w:p>
        </w:tc>
        <w:tc>
          <w:tcPr>
            <w:tcW w:w="924"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5</w:t>
            </w:r>
          </w:p>
        </w:tc>
        <w:tc>
          <w:tcPr>
            <w:tcW w:w="850"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11%</w:t>
            </w:r>
          </w:p>
        </w:tc>
        <w:tc>
          <w:tcPr>
            <w:tcW w:w="709"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5</w:t>
            </w:r>
          </w:p>
        </w:tc>
        <w:tc>
          <w:tcPr>
            <w:tcW w:w="850"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11%</w:t>
            </w:r>
          </w:p>
        </w:tc>
        <w:tc>
          <w:tcPr>
            <w:tcW w:w="567"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3</w:t>
            </w:r>
          </w:p>
        </w:tc>
        <w:tc>
          <w:tcPr>
            <w:tcW w:w="851"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7%</w:t>
            </w:r>
          </w:p>
        </w:tc>
        <w:tc>
          <w:tcPr>
            <w:tcW w:w="709"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9</w:t>
            </w:r>
          </w:p>
        </w:tc>
        <w:tc>
          <w:tcPr>
            <w:tcW w:w="850"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21%</w:t>
            </w:r>
          </w:p>
        </w:tc>
        <w:tc>
          <w:tcPr>
            <w:tcW w:w="709"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22</w:t>
            </w:r>
          </w:p>
        </w:tc>
        <w:tc>
          <w:tcPr>
            <w:tcW w:w="850"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50%</w:t>
            </w:r>
          </w:p>
        </w:tc>
      </w:tr>
      <w:tr w:rsidR="009E0110" w:rsidRPr="00FE16FC" w:rsidTr="009E0110">
        <w:tc>
          <w:tcPr>
            <w:tcW w:w="1878"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2014-2015</w:t>
            </w:r>
          </w:p>
        </w:tc>
        <w:tc>
          <w:tcPr>
            <w:tcW w:w="924"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3</w:t>
            </w:r>
          </w:p>
        </w:tc>
        <w:tc>
          <w:tcPr>
            <w:tcW w:w="850"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7%</w:t>
            </w:r>
          </w:p>
        </w:tc>
        <w:tc>
          <w:tcPr>
            <w:tcW w:w="709"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3</w:t>
            </w:r>
          </w:p>
        </w:tc>
        <w:tc>
          <w:tcPr>
            <w:tcW w:w="850"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7%</w:t>
            </w:r>
          </w:p>
        </w:tc>
        <w:tc>
          <w:tcPr>
            <w:tcW w:w="567"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5</w:t>
            </w:r>
          </w:p>
        </w:tc>
        <w:tc>
          <w:tcPr>
            <w:tcW w:w="851"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11%</w:t>
            </w:r>
          </w:p>
        </w:tc>
        <w:tc>
          <w:tcPr>
            <w:tcW w:w="709"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11</w:t>
            </w:r>
          </w:p>
        </w:tc>
        <w:tc>
          <w:tcPr>
            <w:tcW w:w="850"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24%</w:t>
            </w:r>
          </w:p>
        </w:tc>
        <w:tc>
          <w:tcPr>
            <w:tcW w:w="709"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24</w:t>
            </w:r>
          </w:p>
        </w:tc>
        <w:tc>
          <w:tcPr>
            <w:tcW w:w="850" w:type="dxa"/>
            <w:shd w:val="clear" w:color="auto" w:fill="auto"/>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51%</w:t>
            </w:r>
          </w:p>
        </w:tc>
      </w:tr>
    </w:tbl>
    <w:p w:rsidR="009E0110" w:rsidRPr="009E0110" w:rsidRDefault="009E0110" w:rsidP="00AD3CEE">
      <w:pPr>
        <w:spacing w:after="0" w:line="240" w:lineRule="auto"/>
        <w:jc w:val="both"/>
        <w:rPr>
          <w:b/>
          <w:iCs/>
          <w:sz w:val="28"/>
          <w:szCs w:val="28"/>
          <w:lang w:eastAsia="ar-SA"/>
        </w:rPr>
      </w:pPr>
    </w:p>
    <w:p w:rsidR="009E0110" w:rsidRPr="009E0110" w:rsidRDefault="00D01506" w:rsidP="00AD3CEE">
      <w:pPr>
        <w:spacing w:after="0" w:line="240" w:lineRule="auto"/>
        <w:ind w:hanging="284"/>
        <w:jc w:val="both"/>
        <w:rPr>
          <w:b/>
          <w:iCs/>
          <w:sz w:val="28"/>
          <w:szCs w:val="28"/>
          <w:lang w:eastAsia="ar-SA"/>
        </w:rPr>
      </w:pPr>
      <w:r>
        <w:rPr>
          <w:noProof/>
        </w:rPr>
        <w:pict>
          <v:shape id="Диаграмма 8" o:spid="_x0000_i1061" type="#_x0000_t75" style="width:429.3pt;height:169.8pt;visibility:visible">
            <v:imagedata r:id="rId73" o:title=""/>
            <o:lock v:ext="edit" aspectratio="f"/>
          </v:shape>
        </w:pict>
      </w:r>
    </w:p>
    <w:p w:rsidR="009E0110" w:rsidRPr="009E0110" w:rsidRDefault="009E0110" w:rsidP="00AD3CEE">
      <w:pPr>
        <w:pStyle w:val="a8"/>
        <w:ind w:left="0"/>
        <w:jc w:val="both"/>
        <w:rPr>
          <w:rFonts w:ascii="Times New Roman" w:hAnsi="Times New Roman"/>
          <w:iCs/>
          <w:sz w:val="28"/>
          <w:szCs w:val="28"/>
          <w:u w:val="single"/>
          <w:lang w:eastAsia="ar-SA"/>
        </w:rPr>
      </w:pPr>
      <w:r w:rsidRPr="009E0110">
        <w:rPr>
          <w:rFonts w:ascii="Times New Roman" w:hAnsi="Times New Roman"/>
          <w:iCs/>
          <w:sz w:val="28"/>
          <w:szCs w:val="28"/>
          <w:lang w:eastAsia="ar-SA"/>
        </w:rPr>
        <w:t xml:space="preserve">По стажу работы коллектив представляет собой оптимальное сочетание опытных и начинающих педагогов. Такое сочетание является хорошей основой для создания и передачи коллективных традиций. Каждая возрастная </w:t>
      </w:r>
      <w:r w:rsidRPr="009E0110">
        <w:rPr>
          <w:rFonts w:ascii="Times New Roman" w:hAnsi="Times New Roman"/>
          <w:iCs/>
          <w:sz w:val="28"/>
          <w:szCs w:val="28"/>
          <w:lang w:eastAsia="ar-SA"/>
        </w:rPr>
        <w:lastRenderedPageBreak/>
        <w:t>группа педагогов имеет свои сильные стороны: зрелый возраст – большой опыт, педагогическое мастерство; молодой и средний возраст мажорную атмосферу.</w:t>
      </w:r>
    </w:p>
    <w:p w:rsidR="009E0110" w:rsidRPr="009E0110" w:rsidRDefault="009E0110" w:rsidP="00AD3CEE">
      <w:pPr>
        <w:pStyle w:val="a8"/>
        <w:ind w:left="1429"/>
        <w:rPr>
          <w:rFonts w:ascii="Times New Roman" w:hAnsi="Times New Roman"/>
          <w:iCs/>
          <w:sz w:val="28"/>
          <w:szCs w:val="28"/>
          <w:u w:val="single"/>
          <w:lang w:eastAsia="ar-SA"/>
        </w:rPr>
      </w:pPr>
      <w:r w:rsidRPr="009E0110">
        <w:rPr>
          <w:rFonts w:ascii="Times New Roman" w:hAnsi="Times New Roman"/>
          <w:iCs/>
          <w:sz w:val="28"/>
          <w:szCs w:val="28"/>
          <w:u w:val="single"/>
          <w:lang w:eastAsia="ar-SA"/>
        </w:rPr>
        <w:t>г) по полу:</w:t>
      </w:r>
    </w:p>
    <w:tbl>
      <w:tblPr>
        <w:tblpPr w:leftFromText="180" w:rightFromText="180" w:vertAnchor="text" w:horzAnchor="margin" w:tblpY="128"/>
        <w:tblW w:w="7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0"/>
        <w:gridCol w:w="1417"/>
        <w:gridCol w:w="1417"/>
        <w:gridCol w:w="1417"/>
      </w:tblGrid>
      <w:tr w:rsidR="009E0110" w:rsidRPr="009E0110" w:rsidTr="009E0110">
        <w:trPr>
          <w:trHeight w:val="324"/>
        </w:trPr>
        <w:tc>
          <w:tcPr>
            <w:tcW w:w="1809" w:type="dxa"/>
            <w:tcBorders>
              <w:top w:val="single" w:sz="4" w:space="0" w:color="auto"/>
              <w:left w:val="single" w:sz="4" w:space="0" w:color="auto"/>
              <w:bottom w:val="single" w:sz="4" w:space="0" w:color="auto"/>
              <w:right w:val="single" w:sz="4" w:space="0" w:color="auto"/>
            </w:tcBorders>
            <w:shd w:val="clear" w:color="auto" w:fill="auto"/>
          </w:tcPr>
          <w:p w:rsidR="009E0110" w:rsidRPr="009E0110" w:rsidRDefault="009E0110" w:rsidP="00AD3CEE">
            <w:pPr>
              <w:spacing w:after="0" w:line="240" w:lineRule="auto"/>
              <w:rPr>
                <w:rFonts w:ascii="Times New Roman" w:hAnsi="Times New Roman"/>
                <w:iCs/>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0110" w:rsidRPr="009E0110" w:rsidRDefault="009E0110" w:rsidP="00AD3CEE">
            <w:pPr>
              <w:spacing w:after="0" w:line="240" w:lineRule="auto"/>
              <w:jc w:val="center"/>
              <w:rPr>
                <w:rFonts w:ascii="Times New Roman" w:hAnsi="Times New Roman"/>
                <w:iCs/>
                <w:sz w:val="24"/>
                <w:szCs w:val="24"/>
                <w:lang w:val="en-US" w:eastAsia="ar-SA"/>
              </w:rPr>
            </w:pPr>
            <w:r w:rsidRPr="009E0110">
              <w:rPr>
                <w:rFonts w:ascii="Times New Roman" w:hAnsi="Times New Roman"/>
                <w:iCs/>
                <w:sz w:val="24"/>
                <w:szCs w:val="24"/>
                <w:lang w:eastAsia="ar-SA"/>
              </w:rPr>
              <w:t>2011-2012</w:t>
            </w:r>
          </w:p>
          <w:p w:rsidR="009E0110" w:rsidRPr="009E0110" w:rsidRDefault="009E0110" w:rsidP="00AD3CEE">
            <w:pPr>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учебный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0110" w:rsidRPr="009E0110" w:rsidRDefault="009E0110" w:rsidP="00AD3CEE">
            <w:pPr>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2012-2013</w:t>
            </w:r>
          </w:p>
          <w:p w:rsidR="009E0110" w:rsidRPr="009E0110" w:rsidRDefault="009E0110" w:rsidP="00AD3CEE">
            <w:pPr>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учебный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0110" w:rsidRPr="009E0110" w:rsidRDefault="009E0110" w:rsidP="00AD3CEE">
            <w:pPr>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val="en-US" w:eastAsia="ar-SA"/>
              </w:rPr>
              <w:t>2013-2014</w:t>
            </w:r>
          </w:p>
          <w:p w:rsidR="009E0110" w:rsidRPr="009E0110" w:rsidRDefault="009E0110" w:rsidP="00AD3CEE">
            <w:pPr>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учебный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0110" w:rsidRPr="009E0110" w:rsidRDefault="009E0110" w:rsidP="00AD3CEE">
            <w:pPr>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2014-2015</w:t>
            </w:r>
          </w:p>
          <w:p w:rsidR="009E0110" w:rsidRPr="009E0110" w:rsidRDefault="009E0110" w:rsidP="00AD3CEE">
            <w:pPr>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учебный год</w:t>
            </w:r>
          </w:p>
        </w:tc>
      </w:tr>
      <w:tr w:rsidR="009E0110" w:rsidRPr="009E0110" w:rsidTr="009E0110">
        <w:trPr>
          <w:trHeight w:val="302"/>
        </w:trPr>
        <w:tc>
          <w:tcPr>
            <w:tcW w:w="1809" w:type="dxa"/>
            <w:tcBorders>
              <w:top w:val="single" w:sz="4" w:space="0" w:color="auto"/>
              <w:left w:val="single" w:sz="4" w:space="0" w:color="auto"/>
              <w:bottom w:val="single" w:sz="4" w:space="0" w:color="auto"/>
              <w:right w:val="single" w:sz="4" w:space="0" w:color="auto"/>
            </w:tcBorders>
            <w:shd w:val="clear" w:color="auto" w:fill="auto"/>
          </w:tcPr>
          <w:p w:rsidR="009E0110" w:rsidRPr="009E0110" w:rsidRDefault="009E0110" w:rsidP="00AD3CEE">
            <w:pPr>
              <w:spacing w:after="0" w:line="240" w:lineRule="auto"/>
              <w:rPr>
                <w:rFonts w:ascii="Times New Roman" w:hAnsi="Times New Roman"/>
                <w:iCs/>
                <w:sz w:val="24"/>
                <w:szCs w:val="24"/>
                <w:lang w:eastAsia="ar-SA"/>
              </w:rPr>
            </w:pPr>
            <w:r w:rsidRPr="009E0110">
              <w:rPr>
                <w:rFonts w:ascii="Times New Roman" w:hAnsi="Times New Roman"/>
                <w:iCs/>
                <w:sz w:val="24"/>
                <w:szCs w:val="24"/>
                <w:lang w:eastAsia="ar-SA"/>
              </w:rPr>
              <w:t>Мужчины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0110" w:rsidRPr="009E0110" w:rsidRDefault="009E0110" w:rsidP="00AD3CEE">
            <w:pPr>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0110" w:rsidRPr="009E0110" w:rsidRDefault="009E0110" w:rsidP="00AD3CEE">
            <w:pPr>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0110" w:rsidRPr="009E0110" w:rsidRDefault="009E0110" w:rsidP="00AD3CEE">
            <w:pPr>
              <w:spacing w:after="0" w:line="240" w:lineRule="auto"/>
              <w:jc w:val="center"/>
              <w:rPr>
                <w:rFonts w:ascii="Times New Roman" w:hAnsi="Times New Roman"/>
                <w:iCs/>
                <w:sz w:val="24"/>
                <w:szCs w:val="24"/>
                <w:lang w:val="en-US" w:eastAsia="ar-SA"/>
              </w:rPr>
            </w:pPr>
            <w:r w:rsidRPr="009E0110">
              <w:rPr>
                <w:rFonts w:ascii="Times New Roman" w:hAnsi="Times New Roman"/>
                <w:iCs/>
                <w:sz w:val="24"/>
                <w:szCs w:val="24"/>
                <w:lang w:val="en-US" w:eastAsia="ar-SA"/>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0110" w:rsidRPr="009E0110" w:rsidRDefault="009E0110" w:rsidP="00AD3CEE">
            <w:pPr>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3</w:t>
            </w:r>
          </w:p>
        </w:tc>
      </w:tr>
      <w:tr w:rsidR="009E0110" w:rsidRPr="009E0110" w:rsidTr="009E0110">
        <w:trPr>
          <w:trHeight w:val="324"/>
        </w:trPr>
        <w:tc>
          <w:tcPr>
            <w:tcW w:w="1809" w:type="dxa"/>
            <w:tcBorders>
              <w:top w:val="single" w:sz="4" w:space="0" w:color="auto"/>
              <w:left w:val="single" w:sz="4" w:space="0" w:color="auto"/>
              <w:bottom w:val="single" w:sz="4" w:space="0" w:color="auto"/>
              <w:right w:val="single" w:sz="4" w:space="0" w:color="auto"/>
            </w:tcBorders>
            <w:shd w:val="clear" w:color="auto" w:fill="auto"/>
          </w:tcPr>
          <w:p w:rsidR="009E0110" w:rsidRPr="009E0110" w:rsidRDefault="009E0110" w:rsidP="00AD3CEE">
            <w:pPr>
              <w:spacing w:after="0" w:line="240" w:lineRule="auto"/>
              <w:rPr>
                <w:rFonts w:ascii="Times New Roman" w:hAnsi="Times New Roman"/>
                <w:iCs/>
                <w:sz w:val="24"/>
                <w:szCs w:val="24"/>
                <w:lang w:val="en-US" w:eastAsia="ar-SA"/>
              </w:rPr>
            </w:pPr>
            <w:r w:rsidRPr="009E0110">
              <w:rPr>
                <w:rFonts w:ascii="Times New Roman" w:hAnsi="Times New Roman"/>
                <w:iCs/>
                <w:sz w:val="24"/>
                <w:szCs w:val="24"/>
                <w:lang w:eastAsia="ar-SA"/>
              </w:rPr>
              <w:t>Женщины</w:t>
            </w:r>
            <w:r w:rsidRPr="009E0110">
              <w:rPr>
                <w:rFonts w:ascii="Times New Roman" w:hAnsi="Times New Roman"/>
                <w:iCs/>
                <w:sz w:val="24"/>
                <w:szCs w:val="24"/>
                <w:lang w:val="en-US" w:eastAsia="ar-S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0110" w:rsidRPr="009E0110" w:rsidRDefault="009E0110" w:rsidP="00AD3CEE">
            <w:pPr>
              <w:spacing w:after="0" w:line="240" w:lineRule="auto"/>
              <w:jc w:val="center"/>
              <w:rPr>
                <w:rFonts w:ascii="Times New Roman" w:hAnsi="Times New Roman"/>
                <w:iCs/>
                <w:sz w:val="24"/>
                <w:szCs w:val="24"/>
                <w:lang w:val="en-US" w:eastAsia="ar-SA"/>
              </w:rPr>
            </w:pPr>
            <w:r w:rsidRPr="009E0110">
              <w:rPr>
                <w:rFonts w:ascii="Times New Roman" w:hAnsi="Times New Roman"/>
                <w:iCs/>
                <w:sz w:val="24"/>
                <w:szCs w:val="24"/>
                <w:lang w:eastAsia="ar-SA"/>
              </w:rPr>
              <w:t>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0110" w:rsidRPr="009E0110" w:rsidRDefault="009E0110" w:rsidP="00AD3CEE">
            <w:pPr>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0110" w:rsidRPr="009E0110" w:rsidRDefault="009E0110" w:rsidP="00AD3CEE">
            <w:pPr>
              <w:spacing w:after="0" w:line="240" w:lineRule="auto"/>
              <w:jc w:val="center"/>
              <w:rPr>
                <w:rFonts w:ascii="Times New Roman" w:hAnsi="Times New Roman"/>
                <w:iCs/>
                <w:sz w:val="24"/>
                <w:szCs w:val="24"/>
                <w:lang w:val="en-US" w:eastAsia="ar-SA"/>
              </w:rPr>
            </w:pPr>
            <w:r w:rsidRPr="009E0110">
              <w:rPr>
                <w:rFonts w:ascii="Times New Roman" w:hAnsi="Times New Roman"/>
                <w:iCs/>
                <w:sz w:val="24"/>
                <w:szCs w:val="24"/>
                <w:lang w:val="en-US" w:eastAsia="ar-SA"/>
              </w:rPr>
              <w:t>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0110" w:rsidRPr="009E0110" w:rsidRDefault="009E0110" w:rsidP="00AD3CEE">
            <w:pPr>
              <w:spacing w:after="0" w:line="240" w:lineRule="auto"/>
              <w:jc w:val="center"/>
              <w:rPr>
                <w:rFonts w:ascii="Times New Roman" w:hAnsi="Times New Roman"/>
                <w:iCs/>
                <w:sz w:val="24"/>
                <w:szCs w:val="24"/>
                <w:lang w:eastAsia="ar-SA"/>
              </w:rPr>
            </w:pPr>
            <w:r w:rsidRPr="009E0110">
              <w:rPr>
                <w:rFonts w:ascii="Times New Roman" w:hAnsi="Times New Roman"/>
                <w:iCs/>
                <w:sz w:val="24"/>
                <w:szCs w:val="24"/>
                <w:lang w:eastAsia="ar-SA"/>
              </w:rPr>
              <w:t>43</w:t>
            </w:r>
          </w:p>
        </w:tc>
      </w:tr>
    </w:tbl>
    <w:p w:rsidR="009E0110" w:rsidRPr="009E0110" w:rsidRDefault="009E0110" w:rsidP="00AD3CEE">
      <w:pPr>
        <w:pStyle w:val="a8"/>
        <w:ind w:left="1429"/>
        <w:jc w:val="both"/>
        <w:rPr>
          <w:rFonts w:ascii="Times New Roman" w:hAnsi="Times New Roman"/>
          <w:b/>
          <w:iCs/>
          <w:lang w:eastAsia="ar-SA"/>
        </w:rPr>
      </w:pPr>
    </w:p>
    <w:p w:rsidR="009E0110" w:rsidRPr="009E0110" w:rsidRDefault="009E0110" w:rsidP="00AD3CEE">
      <w:pPr>
        <w:pStyle w:val="a8"/>
        <w:ind w:left="1429"/>
        <w:jc w:val="both"/>
        <w:rPr>
          <w:rFonts w:ascii="Times New Roman" w:hAnsi="Times New Roman"/>
          <w:b/>
          <w:iCs/>
          <w:lang w:eastAsia="ar-SA"/>
        </w:rPr>
      </w:pPr>
    </w:p>
    <w:p w:rsidR="009E0110" w:rsidRPr="009E0110" w:rsidRDefault="009E0110" w:rsidP="00AD3CEE">
      <w:pPr>
        <w:pStyle w:val="a8"/>
        <w:ind w:left="1429"/>
        <w:jc w:val="both"/>
        <w:rPr>
          <w:rFonts w:ascii="Times New Roman" w:hAnsi="Times New Roman"/>
          <w:b/>
          <w:iCs/>
          <w:lang w:eastAsia="ar-SA"/>
        </w:rPr>
      </w:pPr>
    </w:p>
    <w:p w:rsidR="009E0110" w:rsidRPr="009E0110" w:rsidRDefault="009E0110" w:rsidP="00AD3CEE">
      <w:pPr>
        <w:pStyle w:val="a8"/>
        <w:ind w:left="1429"/>
        <w:jc w:val="both"/>
        <w:rPr>
          <w:rFonts w:ascii="Times New Roman" w:hAnsi="Times New Roman"/>
          <w:b/>
          <w:iCs/>
          <w:lang w:eastAsia="ar-SA"/>
        </w:rPr>
      </w:pPr>
    </w:p>
    <w:p w:rsidR="009E0110" w:rsidRPr="009E0110" w:rsidRDefault="009E0110" w:rsidP="00AD3CEE">
      <w:pPr>
        <w:spacing w:after="0" w:line="240" w:lineRule="auto"/>
        <w:ind w:left="1069"/>
        <w:jc w:val="both"/>
        <w:rPr>
          <w:rFonts w:ascii="Times New Roman" w:hAnsi="Times New Roman"/>
          <w:b/>
          <w:iCs/>
          <w:lang w:eastAsia="ar-SA"/>
        </w:rPr>
      </w:pPr>
    </w:p>
    <w:p w:rsidR="009E0110" w:rsidRDefault="009E0110" w:rsidP="00AD3CEE">
      <w:pPr>
        <w:pStyle w:val="a8"/>
        <w:ind w:left="1429"/>
        <w:rPr>
          <w:rFonts w:ascii="Times New Roman" w:hAnsi="Times New Roman"/>
          <w:b/>
          <w:iCs/>
          <w:lang w:eastAsia="ar-SA"/>
        </w:rPr>
      </w:pPr>
    </w:p>
    <w:p w:rsidR="009E0110" w:rsidRDefault="009E0110" w:rsidP="00AD3CEE">
      <w:pPr>
        <w:pStyle w:val="a8"/>
        <w:ind w:left="1429"/>
        <w:rPr>
          <w:rFonts w:ascii="Times New Roman" w:hAnsi="Times New Roman"/>
          <w:b/>
          <w:iCs/>
          <w:lang w:eastAsia="ar-SA"/>
        </w:rPr>
      </w:pPr>
    </w:p>
    <w:p w:rsidR="009E0110" w:rsidRDefault="009E0110" w:rsidP="00AD3CEE">
      <w:pPr>
        <w:pStyle w:val="a8"/>
        <w:ind w:left="1429"/>
        <w:rPr>
          <w:rFonts w:ascii="Times New Roman" w:hAnsi="Times New Roman"/>
          <w:b/>
          <w:iCs/>
          <w:lang w:eastAsia="ar-SA"/>
        </w:rPr>
      </w:pPr>
    </w:p>
    <w:p w:rsidR="009E0110" w:rsidRDefault="009E0110" w:rsidP="00AD3CEE">
      <w:pPr>
        <w:pStyle w:val="a8"/>
        <w:ind w:left="1429"/>
        <w:rPr>
          <w:rFonts w:ascii="Times New Roman" w:hAnsi="Times New Roman"/>
          <w:b/>
          <w:iCs/>
          <w:lang w:eastAsia="ar-SA"/>
        </w:rPr>
      </w:pPr>
    </w:p>
    <w:p w:rsidR="009E0110" w:rsidRPr="009E0110" w:rsidRDefault="009E0110" w:rsidP="00AD3CEE">
      <w:pPr>
        <w:pStyle w:val="a8"/>
        <w:ind w:left="1429"/>
        <w:rPr>
          <w:rFonts w:ascii="Times New Roman" w:hAnsi="Times New Roman"/>
          <w:b/>
          <w:iCs/>
          <w:lang w:eastAsia="ar-SA"/>
        </w:rPr>
      </w:pPr>
    </w:p>
    <w:p w:rsidR="009E0110" w:rsidRPr="009E0110" w:rsidRDefault="00D01506" w:rsidP="00AD3CEE">
      <w:pPr>
        <w:pStyle w:val="a8"/>
        <w:ind w:left="0"/>
        <w:jc w:val="both"/>
        <w:rPr>
          <w:rFonts w:ascii="Times New Roman" w:hAnsi="Times New Roman"/>
          <w:b/>
          <w:iCs/>
          <w:lang w:eastAsia="ar-SA"/>
        </w:rPr>
      </w:pPr>
      <w:r>
        <w:rPr>
          <w:rFonts w:ascii="Times New Roman" w:hAnsi="Times New Roman"/>
          <w:noProof/>
        </w:rPr>
        <w:pict>
          <v:shape id="Диаграмма 1" o:spid="_x0000_i1062" type="#_x0000_t75" style="width:423.85pt;height:129.05pt;visibility:visible">
            <v:imagedata r:id="rId74" o:title=""/>
            <o:lock v:ext="edit" aspectratio="f"/>
          </v:shape>
        </w:pict>
      </w:r>
    </w:p>
    <w:p w:rsidR="009E0110" w:rsidRPr="009E0110" w:rsidRDefault="009E0110" w:rsidP="00AD3CEE">
      <w:pPr>
        <w:pStyle w:val="a8"/>
        <w:ind w:left="1429"/>
        <w:jc w:val="both"/>
        <w:rPr>
          <w:rFonts w:ascii="Times New Roman" w:hAnsi="Times New Roman"/>
          <w:b/>
          <w:iCs/>
          <w:lang w:eastAsia="ar-SA"/>
        </w:rPr>
      </w:pPr>
    </w:p>
    <w:p w:rsidR="009E0110" w:rsidRPr="009E0110" w:rsidRDefault="009E0110" w:rsidP="00AD3CEE">
      <w:pPr>
        <w:pStyle w:val="a8"/>
        <w:ind w:left="1429"/>
        <w:jc w:val="both"/>
        <w:rPr>
          <w:rFonts w:ascii="Times New Roman" w:hAnsi="Times New Roman"/>
          <w:iCs/>
          <w:sz w:val="28"/>
          <w:szCs w:val="28"/>
          <w:lang w:eastAsia="ar-SA"/>
        </w:rPr>
      </w:pPr>
      <w:r w:rsidRPr="009E0110">
        <w:rPr>
          <w:rFonts w:ascii="Times New Roman" w:hAnsi="Times New Roman"/>
          <w:iCs/>
          <w:sz w:val="28"/>
          <w:szCs w:val="28"/>
          <w:lang w:eastAsia="ar-SA"/>
        </w:rPr>
        <w:t xml:space="preserve">е) </w:t>
      </w:r>
      <w:r w:rsidRPr="009E0110">
        <w:rPr>
          <w:rFonts w:ascii="Times New Roman" w:hAnsi="Times New Roman"/>
          <w:iCs/>
          <w:sz w:val="28"/>
          <w:szCs w:val="28"/>
          <w:u w:val="single"/>
          <w:lang w:eastAsia="ar-SA"/>
        </w:rPr>
        <w:t>доля пенсионеров</w:t>
      </w:r>
      <w:r w:rsidRPr="009E0110">
        <w:rPr>
          <w:rFonts w:ascii="Times New Roman" w:hAnsi="Times New Roman"/>
          <w:iCs/>
          <w:sz w:val="28"/>
          <w:szCs w:val="28"/>
          <w:lang w:eastAsia="ar-SA"/>
        </w:rPr>
        <w:t xml:space="preserve"> </w:t>
      </w:r>
    </w:p>
    <w:p w:rsidR="009E0110" w:rsidRPr="009E0110" w:rsidRDefault="009E0110" w:rsidP="00AD3CEE">
      <w:pPr>
        <w:pStyle w:val="a8"/>
        <w:ind w:left="1429"/>
        <w:jc w:val="both"/>
        <w:rPr>
          <w:rFonts w:ascii="Times New Roman" w:hAnsi="Times New Roman"/>
          <w:iCs/>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2126"/>
      </w:tblGrid>
      <w:tr w:rsidR="009E0110" w:rsidRPr="009E0110" w:rsidTr="009E0110">
        <w:tc>
          <w:tcPr>
            <w:tcW w:w="2660"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Учебный год</w:t>
            </w:r>
          </w:p>
        </w:tc>
        <w:tc>
          <w:tcPr>
            <w:tcW w:w="2410"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Количество человек</w:t>
            </w:r>
          </w:p>
        </w:tc>
        <w:tc>
          <w:tcPr>
            <w:tcW w:w="2126"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 xml:space="preserve">Процент </w:t>
            </w:r>
          </w:p>
        </w:tc>
      </w:tr>
      <w:tr w:rsidR="009E0110" w:rsidRPr="009E0110" w:rsidTr="009E0110">
        <w:tc>
          <w:tcPr>
            <w:tcW w:w="2660"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2011-2012</w:t>
            </w:r>
          </w:p>
        </w:tc>
        <w:tc>
          <w:tcPr>
            <w:tcW w:w="2410"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3</w:t>
            </w:r>
          </w:p>
        </w:tc>
        <w:tc>
          <w:tcPr>
            <w:tcW w:w="2126"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7%</w:t>
            </w:r>
          </w:p>
        </w:tc>
      </w:tr>
      <w:tr w:rsidR="009E0110" w:rsidRPr="009E0110" w:rsidTr="009E0110">
        <w:tc>
          <w:tcPr>
            <w:tcW w:w="2660"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2012-2013</w:t>
            </w:r>
          </w:p>
        </w:tc>
        <w:tc>
          <w:tcPr>
            <w:tcW w:w="2410"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6</w:t>
            </w:r>
          </w:p>
        </w:tc>
        <w:tc>
          <w:tcPr>
            <w:tcW w:w="2126"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13%</w:t>
            </w:r>
          </w:p>
        </w:tc>
      </w:tr>
      <w:tr w:rsidR="009E0110" w:rsidRPr="009E0110" w:rsidTr="009E0110">
        <w:tc>
          <w:tcPr>
            <w:tcW w:w="2660"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2013-2014</w:t>
            </w:r>
          </w:p>
        </w:tc>
        <w:tc>
          <w:tcPr>
            <w:tcW w:w="2410"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4</w:t>
            </w:r>
          </w:p>
        </w:tc>
        <w:tc>
          <w:tcPr>
            <w:tcW w:w="2126"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9%</w:t>
            </w:r>
          </w:p>
        </w:tc>
      </w:tr>
      <w:tr w:rsidR="009E0110" w:rsidRPr="009E0110" w:rsidTr="009E0110">
        <w:tc>
          <w:tcPr>
            <w:tcW w:w="2660"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2014-2015</w:t>
            </w:r>
          </w:p>
        </w:tc>
        <w:tc>
          <w:tcPr>
            <w:tcW w:w="2410"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6</w:t>
            </w:r>
          </w:p>
        </w:tc>
        <w:tc>
          <w:tcPr>
            <w:tcW w:w="2126" w:type="dxa"/>
            <w:shd w:val="clear" w:color="auto" w:fill="auto"/>
            <w:vAlign w:val="center"/>
          </w:tcPr>
          <w:p w:rsidR="009E0110" w:rsidRPr="009E0110" w:rsidRDefault="009E0110" w:rsidP="00AD3CEE">
            <w:pPr>
              <w:spacing w:after="0" w:line="240" w:lineRule="auto"/>
              <w:jc w:val="center"/>
              <w:rPr>
                <w:rFonts w:ascii="Times New Roman" w:hAnsi="Times New Roman"/>
                <w:iCs/>
                <w:sz w:val="28"/>
                <w:szCs w:val="28"/>
                <w:lang w:eastAsia="ar-SA"/>
              </w:rPr>
            </w:pPr>
            <w:r w:rsidRPr="009E0110">
              <w:rPr>
                <w:rFonts w:ascii="Times New Roman" w:hAnsi="Times New Roman"/>
                <w:iCs/>
                <w:sz w:val="28"/>
                <w:szCs w:val="28"/>
                <w:lang w:eastAsia="ar-SA"/>
              </w:rPr>
              <w:t>13%</w:t>
            </w:r>
          </w:p>
        </w:tc>
      </w:tr>
    </w:tbl>
    <w:p w:rsidR="009E0110" w:rsidRPr="009E0110" w:rsidRDefault="009E0110" w:rsidP="00AD3CEE">
      <w:pPr>
        <w:pStyle w:val="a8"/>
        <w:ind w:left="1429"/>
        <w:jc w:val="both"/>
        <w:rPr>
          <w:rFonts w:ascii="Times New Roman" w:hAnsi="Times New Roman"/>
          <w:b/>
          <w:iCs/>
          <w:lang w:eastAsia="ar-SA"/>
        </w:rPr>
      </w:pPr>
    </w:p>
    <w:p w:rsidR="009E0110" w:rsidRDefault="00D01506" w:rsidP="00AD3CEE">
      <w:pPr>
        <w:spacing w:after="0" w:line="240" w:lineRule="auto"/>
        <w:jc w:val="center"/>
        <w:rPr>
          <w:b/>
          <w:sz w:val="28"/>
          <w:szCs w:val="28"/>
        </w:rPr>
      </w:pPr>
      <w:r>
        <w:rPr>
          <w:rFonts w:ascii="Times New Roman" w:hAnsi="Times New Roman"/>
          <w:noProof/>
          <w:sz w:val="24"/>
          <w:szCs w:val="24"/>
        </w:rPr>
        <w:pict>
          <v:shape id="Диаграмма 10" o:spid="_x0000_i1063" type="#_x0000_t75" style="width:453.75pt;height:176.6pt;visibility:visible">
            <v:imagedata r:id="rId75" o:title=""/>
            <o:lock v:ext="edit" aspectratio="f"/>
          </v:shape>
        </w:pict>
      </w:r>
      <w:r w:rsidR="009E0110" w:rsidRPr="009E0110">
        <w:rPr>
          <w:b/>
          <w:sz w:val="28"/>
          <w:szCs w:val="28"/>
        </w:rPr>
        <w:t xml:space="preserve"> </w:t>
      </w:r>
    </w:p>
    <w:p w:rsidR="009E0110" w:rsidRPr="009E0110" w:rsidRDefault="009E0110" w:rsidP="00AD3CEE">
      <w:pPr>
        <w:spacing w:after="0" w:line="240" w:lineRule="auto"/>
        <w:jc w:val="center"/>
        <w:rPr>
          <w:rFonts w:ascii="Times New Roman" w:hAnsi="Times New Roman"/>
          <w:b/>
          <w:sz w:val="28"/>
          <w:szCs w:val="28"/>
        </w:rPr>
      </w:pPr>
      <w:r w:rsidRPr="009E0110">
        <w:rPr>
          <w:rFonts w:ascii="Times New Roman" w:hAnsi="Times New Roman"/>
          <w:b/>
          <w:sz w:val="28"/>
          <w:szCs w:val="28"/>
        </w:rPr>
        <w:t xml:space="preserve">Кадровое обеспечение </w:t>
      </w:r>
    </w:p>
    <w:p w:rsidR="009E0110" w:rsidRPr="009E0110" w:rsidRDefault="009E0110" w:rsidP="00AD3CEE">
      <w:pPr>
        <w:spacing w:after="0" w:line="240" w:lineRule="auto"/>
        <w:jc w:val="center"/>
        <w:rPr>
          <w:rFonts w:ascii="Times New Roman" w:hAnsi="Times New Roman"/>
          <w:b/>
          <w:sz w:val="28"/>
          <w:szCs w:val="28"/>
        </w:rPr>
      </w:pPr>
      <w:r w:rsidRPr="009E0110">
        <w:rPr>
          <w:rFonts w:ascii="Times New Roman" w:hAnsi="Times New Roman"/>
          <w:b/>
          <w:sz w:val="28"/>
          <w:szCs w:val="28"/>
        </w:rPr>
        <w:t xml:space="preserve">  средней общеобразовательной школы</w:t>
      </w:r>
    </w:p>
    <w:p w:rsidR="009E0110" w:rsidRPr="004669E4" w:rsidRDefault="009E0110" w:rsidP="00AD3CEE">
      <w:pPr>
        <w:spacing w:after="0" w:line="240" w:lineRule="auto"/>
        <w:jc w:val="center"/>
        <w:rPr>
          <w:b/>
          <w:sz w:val="28"/>
          <w:szCs w:val="28"/>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97"/>
        <w:gridCol w:w="2347"/>
        <w:gridCol w:w="2403"/>
        <w:gridCol w:w="1840"/>
      </w:tblGrid>
      <w:tr w:rsidR="009E0110" w:rsidRPr="00CC0855" w:rsidTr="009E0110">
        <w:tc>
          <w:tcPr>
            <w:tcW w:w="560" w:type="dxa"/>
            <w:tcBorders>
              <w:top w:val="single" w:sz="4" w:space="0" w:color="auto"/>
              <w:left w:val="single" w:sz="4" w:space="0" w:color="auto"/>
              <w:bottom w:val="single" w:sz="4" w:space="0" w:color="auto"/>
              <w:right w:val="single" w:sz="4" w:space="0" w:color="auto"/>
            </w:tcBorders>
            <w:vAlign w:val="center"/>
            <w:hideMark/>
          </w:tcPr>
          <w:p w:rsidR="009E0110" w:rsidRPr="009E0110" w:rsidRDefault="009E0110" w:rsidP="00AD3CEE">
            <w:pPr>
              <w:spacing w:after="0" w:line="240" w:lineRule="auto"/>
              <w:ind w:left="-255"/>
              <w:jc w:val="center"/>
              <w:rPr>
                <w:rFonts w:ascii="Times New Roman" w:hAnsi="Times New Roman"/>
                <w:b/>
                <w:iCs/>
                <w:sz w:val="28"/>
                <w:szCs w:val="28"/>
              </w:rPr>
            </w:pPr>
            <w:r w:rsidRPr="009E0110">
              <w:rPr>
                <w:rFonts w:ascii="Times New Roman" w:hAnsi="Times New Roman"/>
                <w:b/>
                <w:iCs/>
                <w:sz w:val="28"/>
                <w:szCs w:val="28"/>
              </w:rPr>
              <w:lastRenderedPageBreak/>
              <w:t>№ п/п</w:t>
            </w:r>
          </w:p>
        </w:tc>
        <w:tc>
          <w:tcPr>
            <w:tcW w:w="2397" w:type="dxa"/>
            <w:tcBorders>
              <w:top w:val="single" w:sz="4" w:space="0" w:color="auto"/>
              <w:left w:val="single" w:sz="4" w:space="0" w:color="auto"/>
              <w:bottom w:val="single" w:sz="4" w:space="0" w:color="auto"/>
              <w:right w:val="single" w:sz="4" w:space="0" w:color="auto"/>
            </w:tcBorders>
            <w:vAlign w:val="center"/>
            <w:hideMark/>
          </w:tcPr>
          <w:p w:rsidR="009E0110" w:rsidRPr="009E0110" w:rsidRDefault="009E0110" w:rsidP="00AD3CEE">
            <w:pPr>
              <w:spacing w:after="0" w:line="240" w:lineRule="auto"/>
              <w:ind w:left="-255"/>
              <w:jc w:val="center"/>
              <w:rPr>
                <w:rFonts w:ascii="Times New Roman" w:hAnsi="Times New Roman"/>
                <w:b/>
                <w:iCs/>
                <w:sz w:val="28"/>
                <w:szCs w:val="28"/>
              </w:rPr>
            </w:pPr>
            <w:r w:rsidRPr="009E0110">
              <w:rPr>
                <w:rFonts w:ascii="Times New Roman" w:hAnsi="Times New Roman"/>
                <w:b/>
                <w:iCs/>
                <w:sz w:val="28"/>
                <w:szCs w:val="28"/>
              </w:rPr>
              <w:t>Предмет</w:t>
            </w:r>
          </w:p>
        </w:tc>
        <w:tc>
          <w:tcPr>
            <w:tcW w:w="2347" w:type="dxa"/>
            <w:tcBorders>
              <w:top w:val="single" w:sz="4" w:space="0" w:color="auto"/>
              <w:left w:val="single" w:sz="4" w:space="0" w:color="auto"/>
              <w:bottom w:val="single" w:sz="4" w:space="0" w:color="auto"/>
              <w:right w:val="single" w:sz="4" w:space="0" w:color="auto"/>
            </w:tcBorders>
            <w:vAlign w:val="center"/>
            <w:hideMark/>
          </w:tcPr>
          <w:p w:rsidR="009E0110" w:rsidRPr="009E0110" w:rsidRDefault="009E0110" w:rsidP="00AD3CEE">
            <w:pPr>
              <w:spacing w:after="0" w:line="240" w:lineRule="auto"/>
              <w:ind w:firstLine="20"/>
              <w:jc w:val="center"/>
              <w:rPr>
                <w:rFonts w:ascii="Times New Roman" w:hAnsi="Times New Roman"/>
                <w:b/>
                <w:iCs/>
                <w:sz w:val="28"/>
                <w:szCs w:val="28"/>
              </w:rPr>
            </w:pPr>
            <w:r w:rsidRPr="009E0110">
              <w:rPr>
                <w:rFonts w:ascii="Times New Roman" w:hAnsi="Times New Roman"/>
                <w:b/>
                <w:iCs/>
                <w:sz w:val="28"/>
                <w:szCs w:val="28"/>
              </w:rPr>
              <w:t>Фамилия, имя, отчество педагога</w:t>
            </w:r>
          </w:p>
        </w:tc>
        <w:tc>
          <w:tcPr>
            <w:tcW w:w="2403" w:type="dxa"/>
            <w:tcBorders>
              <w:top w:val="single" w:sz="4" w:space="0" w:color="auto"/>
              <w:left w:val="single" w:sz="4" w:space="0" w:color="auto"/>
              <w:bottom w:val="single" w:sz="4" w:space="0" w:color="auto"/>
              <w:right w:val="single" w:sz="4" w:space="0" w:color="auto"/>
            </w:tcBorders>
            <w:vAlign w:val="center"/>
            <w:hideMark/>
          </w:tcPr>
          <w:p w:rsidR="009E0110" w:rsidRPr="009E0110" w:rsidRDefault="009E0110" w:rsidP="00AD3CEE">
            <w:pPr>
              <w:spacing w:after="0" w:line="240" w:lineRule="auto"/>
              <w:ind w:firstLine="83"/>
              <w:jc w:val="center"/>
              <w:rPr>
                <w:rFonts w:ascii="Times New Roman" w:hAnsi="Times New Roman"/>
                <w:b/>
                <w:iCs/>
                <w:sz w:val="28"/>
                <w:szCs w:val="28"/>
              </w:rPr>
            </w:pPr>
            <w:r w:rsidRPr="009E0110">
              <w:rPr>
                <w:rFonts w:ascii="Times New Roman" w:hAnsi="Times New Roman"/>
                <w:b/>
                <w:iCs/>
                <w:sz w:val="28"/>
                <w:szCs w:val="28"/>
              </w:rPr>
              <w:t>категория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9E0110" w:rsidRPr="009E0110" w:rsidRDefault="009E0110" w:rsidP="00AD3CEE">
            <w:pPr>
              <w:spacing w:after="0" w:line="240" w:lineRule="auto"/>
              <w:ind w:firstLine="709"/>
              <w:jc w:val="center"/>
              <w:rPr>
                <w:rFonts w:ascii="Times New Roman" w:hAnsi="Times New Roman"/>
                <w:b/>
                <w:iCs/>
                <w:sz w:val="28"/>
                <w:szCs w:val="28"/>
              </w:rPr>
            </w:pPr>
            <w:r w:rsidRPr="009E0110">
              <w:rPr>
                <w:rFonts w:ascii="Times New Roman" w:hAnsi="Times New Roman"/>
                <w:b/>
                <w:iCs/>
                <w:sz w:val="28"/>
                <w:szCs w:val="28"/>
              </w:rPr>
              <w:t>%</w:t>
            </w: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1</w:t>
            </w:r>
          </w:p>
        </w:tc>
        <w:tc>
          <w:tcPr>
            <w:tcW w:w="239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математика</w:t>
            </w:r>
          </w:p>
        </w:tc>
        <w:tc>
          <w:tcPr>
            <w:tcW w:w="234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Манаенко Т.В.</w:t>
            </w:r>
          </w:p>
        </w:tc>
        <w:tc>
          <w:tcPr>
            <w:tcW w:w="2403"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83"/>
              <w:jc w:val="center"/>
              <w:rPr>
                <w:rFonts w:ascii="Times New Roman" w:hAnsi="Times New Roman"/>
                <w:iCs/>
                <w:sz w:val="28"/>
                <w:szCs w:val="28"/>
              </w:rPr>
            </w:pPr>
            <w:r w:rsidRPr="009E0110">
              <w:rPr>
                <w:rFonts w:ascii="Times New Roman" w:hAnsi="Times New Roman"/>
                <w:iCs/>
                <w:sz w:val="28"/>
                <w:szCs w:val="28"/>
              </w:rPr>
              <w:t>высшая</w:t>
            </w: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2</w:t>
            </w:r>
          </w:p>
        </w:tc>
        <w:tc>
          <w:tcPr>
            <w:tcW w:w="239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математика</w:t>
            </w:r>
          </w:p>
        </w:tc>
        <w:tc>
          <w:tcPr>
            <w:tcW w:w="234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Афанасьева С.В.</w:t>
            </w:r>
          </w:p>
        </w:tc>
        <w:tc>
          <w:tcPr>
            <w:tcW w:w="2403"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83"/>
              <w:jc w:val="center"/>
              <w:rPr>
                <w:rFonts w:ascii="Times New Roman" w:hAnsi="Times New Roman"/>
                <w:iCs/>
                <w:sz w:val="28"/>
                <w:szCs w:val="28"/>
              </w:rPr>
            </w:pPr>
            <w:r w:rsidRPr="009E0110">
              <w:rPr>
                <w:rFonts w:ascii="Times New Roman" w:hAnsi="Times New Roman"/>
                <w:iCs/>
                <w:sz w:val="28"/>
                <w:szCs w:val="28"/>
              </w:rPr>
              <w:t>высшая</w:t>
            </w: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3</w:t>
            </w:r>
          </w:p>
        </w:tc>
        <w:tc>
          <w:tcPr>
            <w:tcW w:w="239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информатика</w:t>
            </w:r>
          </w:p>
        </w:tc>
        <w:tc>
          <w:tcPr>
            <w:tcW w:w="234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Рудиченко И.Б.</w:t>
            </w:r>
          </w:p>
        </w:tc>
        <w:tc>
          <w:tcPr>
            <w:tcW w:w="2403"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83"/>
              <w:jc w:val="center"/>
              <w:rPr>
                <w:rFonts w:ascii="Times New Roman" w:hAnsi="Times New Roman"/>
                <w:iCs/>
                <w:sz w:val="28"/>
                <w:szCs w:val="28"/>
              </w:rPr>
            </w:pPr>
            <w:r w:rsidRPr="009E0110">
              <w:rPr>
                <w:rFonts w:ascii="Times New Roman" w:hAnsi="Times New Roman"/>
                <w:iCs/>
                <w:sz w:val="28"/>
                <w:szCs w:val="28"/>
              </w:rPr>
              <w:t>высшая</w:t>
            </w: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4</w:t>
            </w:r>
          </w:p>
        </w:tc>
        <w:tc>
          <w:tcPr>
            <w:tcW w:w="239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информатика</w:t>
            </w:r>
          </w:p>
        </w:tc>
        <w:tc>
          <w:tcPr>
            <w:tcW w:w="234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Меняйлов О.С.</w:t>
            </w:r>
          </w:p>
        </w:tc>
        <w:tc>
          <w:tcPr>
            <w:tcW w:w="2403"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83"/>
              <w:jc w:val="center"/>
              <w:rPr>
                <w:rFonts w:ascii="Times New Roman" w:hAnsi="Times New Roman"/>
                <w:iCs/>
                <w:sz w:val="28"/>
                <w:szCs w:val="28"/>
              </w:rPr>
            </w:pPr>
            <w:r w:rsidRPr="009E0110">
              <w:rPr>
                <w:rFonts w:ascii="Times New Roman" w:hAnsi="Times New Roman"/>
                <w:iCs/>
                <w:sz w:val="28"/>
                <w:szCs w:val="28"/>
              </w:rPr>
              <w:t>первая</w:t>
            </w: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5</w:t>
            </w:r>
          </w:p>
        </w:tc>
        <w:tc>
          <w:tcPr>
            <w:tcW w:w="239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химия</w:t>
            </w:r>
          </w:p>
        </w:tc>
        <w:tc>
          <w:tcPr>
            <w:tcW w:w="234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Гданская А.В.</w:t>
            </w:r>
          </w:p>
        </w:tc>
        <w:tc>
          <w:tcPr>
            <w:tcW w:w="2403"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83"/>
              <w:jc w:val="center"/>
              <w:rPr>
                <w:rFonts w:ascii="Times New Roman" w:hAnsi="Times New Roman"/>
                <w:iCs/>
                <w:sz w:val="28"/>
                <w:szCs w:val="28"/>
              </w:rPr>
            </w:pPr>
            <w:r w:rsidRPr="009E0110">
              <w:rPr>
                <w:rFonts w:ascii="Times New Roman" w:hAnsi="Times New Roman"/>
                <w:iCs/>
                <w:sz w:val="28"/>
                <w:szCs w:val="28"/>
              </w:rPr>
              <w:t>высшая</w:t>
            </w: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6</w:t>
            </w:r>
          </w:p>
        </w:tc>
        <w:tc>
          <w:tcPr>
            <w:tcW w:w="239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биология</w:t>
            </w:r>
          </w:p>
        </w:tc>
        <w:tc>
          <w:tcPr>
            <w:tcW w:w="234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Ганацкая О.Д.</w:t>
            </w:r>
          </w:p>
        </w:tc>
        <w:tc>
          <w:tcPr>
            <w:tcW w:w="2403"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83"/>
              <w:jc w:val="center"/>
              <w:rPr>
                <w:rFonts w:ascii="Times New Roman" w:hAnsi="Times New Roman"/>
                <w:iCs/>
                <w:sz w:val="28"/>
                <w:szCs w:val="28"/>
              </w:rPr>
            </w:pPr>
            <w:r w:rsidRPr="009E0110">
              <w:rPr>
                <w:rFonts w:ascii="Times New Roman" w:hAnsi="Times New Roman"/>
                <w:iCs/>
                <w:sz w:val="28"/>
                <w:szCs w:val="28"/>
              </w:rPr>
              <w:t>высшая</w:t>
            </w: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7</w:t>
            </w:r>
          </w:p>
        </w:tc>
        <w:tc>
          <w:tcPr>
            <w:tcW w:w="239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обществознание</w:t>
            </w:r>
          </w:p>
        </w:tc>
        <w:tc>
          <w:tcPr>
            <w:tcW w:w="234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Матвеева С.Г.</w:t>
            </w:r>
          </w:p>
        </w:tc>
        <w:tc>
          <w:tcPr>
            <w:tcW w:w="2403"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83"/>
              <w:jc w:val="center"/>
              <w:rPr>
                <w:rFonts w:ascii="Times New Roman" w:hAnsi="Times New Roman"/>
                <w:iCs/>
                <w:sz w:val="28"/>
                <w:szCs w:val="28"/>
              </w:rPr>
            </w:pPr>
            <w:r w:rsidRPr="009E0110">
              <w:rPr>
                <w:rFonts w:ascii="Times New Roman" w:hAnsi="Times New Roman"/>
                <w:iCs/>
                <w:sz w:val="28"/>
                <w:szCs w:val="28"/>
              </w:rPr>
              <w:t>высшая</w:t>
            </w: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8</w:t>
            </w:r>
          </w:p>
        </w:tc>
        <w:tc>
          <w:tcPr>
            <w:tcW w:w="239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история</w:t>
            </w:r>
          </w:p>
        </w:tc>
        <w:tc>
          <w:tcPr>
            <w:tcW w:w="234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Макарова Н.А.</w:t>
            </w:r>
          </w:p>
        </w:tc>
        <w:tc>
          <w:tcPr>
            <w:tcW w:w="2403"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83"/>
              <w:jc w:val="center"/>
              <w:rPr>
                <w:rFonts w:ascii="Times New Roman" w:hAnsi="Times New Roman"/>
                <w:iCs/>
                <w:sz w:val="28"/>
                <w:szCs w:val="28"/>
              </w:rPr>
            </w:pPr>
            <w:r w:rsidRPr="009E0110">
              <w:rPr>
                <w:rFonts w:ascii="Times New Roman" w:hAnsi="Times New Roman"/>
                <w:iCs/>
                <w:sz w:val="28"/>
                <w:szCs w:val="28"/>
              </w:rPr>
              <w:t>высшая</w:t>
            </w: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9</w:t>
            </w:r>
          </w:p>
        </w:tc>
        <w:tc>
          <w:tcPr>
            <w:tcW w:w="239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география</w:t>
            </w:r>
          </w:p>
        </w:tc>
        <w:tc>
          <w:tcPr>
            <w:tcW w:w="234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Тютюнникова С.В.</w:t>
            </w:r>
          </w:p>
        </w:tc>
        <w:tc>
          <w:tcPr>
            <w:tcW w:w="2403"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83"/>
              <w:jc w:val="center"/>
              <w:rPr>
                <w:rFonts w:ascii="Times New Roman" w:hAnsi="Times New Roman"/>
                <w:iCs/>
                <w:sz w:val="28"/>
                <w:szCs w:val="28"/>
              </w:rPr>
            </w:pPr>
            <w:r w:rsidRPr="009E0110">
              <w:rPr>
                <w:rFonts w:ascii="Times New Roman" w:hAnsi="Times New Roman"/>
                <w:iCs/>
                <w:sz w:val="28"/>
                <w:szCs w:val="28"/>
              </w:rPr>
              <w:t>первая</w:t>
            </w: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10</w:t>
            </w:r>
          </w:p>
        </w:tc>
        <w:tc>
          <w:tcPr>
            <w:tcW w:w="239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физика</w:t>
            </w:r>
          </w:p>
        </w:tc>
        <w:tc>
          <w:tcPr>
            <w:tcW w:w="234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Головко С.И.</w:t>
            </w:r>
          </w:p>
        </w:tc>
        <w:tc>
          <w:tcPr>
            <w:tcW w:w="2403"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83"/>
              <w:jc w:val="center"/>
              <w:rPr>
                <w:rFonts w:ascii="Times New Roman" w:hAnsi="Times New Roman"/>
                <w:iCs/>
                <w:sz w:val="28"/>
                <w:szCs w:val="28"/>
              </w:rPr>
            </w:pPr>
            <w:r w:rsidRPr="009E0110">
              <w:rPr>
                <w:rFonts w:ascii="Times New Roman" w:hAnsi="Times New Roman"/>
                <w:iCs/>
                <w:sz w:val="28"/>
                <w:szCs w:val="28"/>
              </w:rPr>
              <w:t>высшая</w:t>
            </w: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11</w:t>
            </w:r>
          </w:p>
        </w:tc>
        <w:tc>
          <w:tcPr>
            <w:tcW w:w="239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физика</w:t>
            </w:r>
          </w:p>
        </w:tc>
        <w:tc>
          <w:tcPr>
            <w:tcW w:w="234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Меняйлова Г.Н.</w:t>
            </w:r>
          </w:p>
        </w:tc>
        <w:tc>
          <w:tcPr>
            <w:tcW w:w="2403"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83"/>
              <w:jc w:val="center"/>
              <w:rPr>
                <w:rFonts w:ascii="Times New Roman" w:hAnsi="Times New Roman"/>
                <w:iCs/>
                <w:sz w:val="28"/>
                <w:szCs w:val="28"/>
              </w:rPr>
            </w:pPr>
            <w:r w:rsidRPr="009E0110">
              <w:rPr>
                <w:rFonts w:ascii="Times New Roman" w:hAnsi="Times New Roman"/>
                <w:iCs/>
                <w:sz w:val="28"/>
                <w:szCs w:val="28"/>
              </w:rPr>
              <w:t>первая</w:t>
            </w: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12</w:t>
            </w:r>
          </w:p>
        </w:tc>
        <w:tc>
          <w:tcPr>
            <w:tcW w:w="239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русский язык</w:t>
            </w:r>
          </w:p>
        </w:tc>
        <w:tc>
          <w:tcPr>
            <w:tcW w:w="234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Шевченко М.В.</w:t>
            </w:r>
          </w:p>
        </w:tc>
        <w:tc>
          <w:tcPr>
            <w:tcW w:w="2403"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jc w:val="center"/>
              <w:rPr>
                <w:rFonts w:ascii="Times New Roman" w:hAnsi="Times New Roman"/>
                <w:iCs/>
                <w:sz w:val="28"/>
                <w:szCs w:val="28"/>
              </w:rPr>
            </w:pPr>
            <w:r w:rsidRPr="009E0110">
              <w:rPr>
                <w:rFonts w:ascii="Times New Roman" w:hAnsi="Times New Roman"/>
                <w:iCs/>
                <w:sz w:val="28"/>
                <w:szCs w:val="28"/>
              </w:rPr>
              <w:t>высшая</w:t>
            </w: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13</w:t>
            </w:r>
          </w:p>
        </w:tc>
        <w:tc>
          <w:tcPr>
            <w:tcW w:w="239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английский язык</w:t>
            </w:r>
          </w:p>
        </w:tc>
        <w:tc>
          <w:tcPr>
            <w:tcW w:w="234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Каргина Л.И.</w:t>
            </w:r>
          </w:p>
        </w:tc>
        <w:tc>
          <w:tcPr>
            <w:tcW w:w="2403"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83"/>
              <w:jc w:val="center"/>
              <w:rPr>
                <w:rFonts w:ascii="Times New Roman" w:hAnsi="Times New Roman"/>
                <w:iCs/>
                <w:sz w:val="28"/>
                <w:szCs w:val="28"/>
              </w:rPr>
            </w:pPr>
            <w:r w:rsidRPr="009E0110">
              <w:rPr>
                <w:rFonts w:ascii="Times New Roman" w:hAnsi="Times New Roman"/>
                <w:iCs/>
                <w:sz w:val="28"/>
                <w:szCs w:val="28"/>
              </w:rPr>
              <w:t>высшая</w:t>
            </w: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14</w:t>
            </w:r>
          </w:p>
        </w:tc>
        <w:tc>
          <w:tcPr>
            <w:tcW w:w="239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ОБЖ, технология</w:t>
            </w:r>
          </w:p>
        </w:tc>
        <w:tc>
          <w:tcPr>
            <w:tcW w:w="234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Котелевский Е.М.</w:t>
            </w:r>
          </w:p>
        </w:tc>
        <w:tc>
          <w:tcPr>
            <w:tcW w:w="2403"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83"/>
              <w:jc w:val="center"/>
              <w:rPr>
                <w:rFonts w:ascii="Times New Roman" w:hAnsi="Times New Roman"/>
                <w:iCs/>
                <w:sz w:val="28"/>
                <w:szCs w:val="28"/>
              </w:rPr>
            </w:pP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15</w:t>
            </w:r>
          </w:p>
        </w:tc>
        <w:tc>
          <w:tcPr>
            <w:tcW w:w="239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МХК</w:t>
            </w:r>
          </w:p>
        </w:tc>
        <w:tc>
          <w:tcPr>
            <w:tcW w:w="234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Моисеева О.В.</w:t>
            </w:r>
          </w:p>
        </w:tc>
        <w:tc>
          <w:tcPr>
            <w:tcW w:w="2403"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83"/>
              <w:jc w:val="center"/>
              <w:rPr>
                <w:rFonts w:ascii="Times New Roman" w:hAnsi="Times New Roman"/>
                <w:iCs/>
                <w:sz w:val="28"/>
                <w:szCs w:val="28"/>
              </w:rPr>
            </w:pPr>
            <w:r w:rsidRPr="009E0110">
              <w:rPr>
                <w:rFonts w:ascii="Times New Roman" w:hAnsi="Times New Roman"/>
                <w:iCs/>
                <w:sz w:val="28"/>
                <w:szCs w:val="28"/>
              </w:rPr>
              <w:t>высшая</w:t>
            </w: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16</w:t>
            </w:r>
          </w:p>
        </w:tc>
        <w:tc>
          <w:tcPr>
            <w:tcW w:w="239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физическая культура</w:t>
            </w:r>
          </w:p>
        </w:tc>
        <w:tc>
          <w:tcPr>
            <w:tcW w:w="2347"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Шевчено И.Ф.</w:t>
            </w:r>
          </w:p>
        </w:tc>
        <w:tc>
          <w:tcPr>
            <w:tcW w:w="2403"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firstLine="83"/>
              <w:jc w:val="center"/>
              <w:rPr>
                <w:rFonts w:ascii="Times New Roman" w:hAnsi="Times New Roman"/>
                <w:iCs/>
                <w:sz w:val="28"/>
                <w:szCs w:val="28"/>
              </w:rPr>
            </w:pPr>
            <w:r w:rsidRPr="009E0110">
              <w:rPr>
                <w:rFonts w:ascii="Times New Roman" w:hAnsi="Times New Roman"/>
                <w:iCs/>
                <w:sz w:val="28"/>
                <w:szCs w:val="28"/>
              </w:rPr>
              <w:t>высшая</w:t>
            </w: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56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17</w:t>
            </w:r>
          </w:p>
        </w:tc>
        <w:tc>
          <w:tcPr>
            <w:tcW w:w="2397"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left="-255"/>
              <w:jc w:val="center"/>
              <w:rPr>
                <w:rFonts w:ascii="Times New Roman" w:hAnsi="Times New Roman"/>
                <w:iCs/>
                <w:sz w:val="28"/>
                <w:szCs w:val="28"/>
              </w:rPr>
            </w:pPr>
            <w:r w:rsidRPr="009E0110">
              <w:rPr>
                <w:rFonts w:ascii="Times New Roman" w:hAnsi="Times New Roman"/>
                <w:iCs/>
                <w:sz w:val="28"/>
                <w:szCs w:val="28"/>
              </w:rPr>
              <w:t>физическая культура</w:t>
            </w:r>
          </w:p>
        </w:tc>
        <w:tc>
          <w:tcPr>
            <w:tcW w:w="2347"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20"/>
              <w:jc w:val="center"/>
              <w:rPr>
                <w:rFonts w:ascii="Times New Roman" w:hAnsi="Times New Roman"/>
                <w:iCs/>
                <w:sz w:val="28"/>
                <w:szCs w:val="28"/>
              </w:rPr>
            </w:pPr>
            <w:r w:rsidRPr="009E0110">
              <w:rPr>
                <w:rFonts w:ascii="Times New Roman" w:hAnsi="Times New Roman"/>
                <w:iCs/>
                <w:sz w:val="28"/>
                <w:szCs w:val="28"/>
              </w:rPr>
              <w:t>Гончарова Е.Н.</w:t>
            </w:r>
          </w:p>
        </w:tc>
        <w:tc>
          <w:tcPr>
            <w:tcW w:w="2403"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83"/>
              <w:jc w:val="center"/>
              <w:rPr>
                <w:rFonts w:ascii="Times New Roman" w:hAnsi="Times New Roman"/>
                <w:iCs/>
                <w:sz w:val="28"/>
                <w:szCs w:val="28"/>
              </w:rPr>
            </w:pPr>
            <w:r w:rsidRPr="009E0110">
              <w:rPr>
                <w:rFonts w:ascii="Times New Roman" w:hAnsi="Times New Roman"/>
                <w:iCs/>
                <w:sz w:val="28"/>
                <w:szCs w:val="28"/>
              </w:rPr>
              <w:t>высшая</w:t>
            </w:r>
          </w:p>
        </w:tc>
        <w:tc>
          <w:tcPr>
            <w:tcW w:w="1840" w:type="dxa"/>
            <w:tcBorders>
              <w:top w:val="single" w:sz="4" w:space="0" w:color="auto"/>
              <w:left w:val="single" w:sz="4" w:space="0" w:color="auto"/>
              <w:bottom w:val="single" w:sz="4" w:space="0" w:color="auto"/>
              <w:right w:val="single" w:sz="4" w:space="0" w:color="auto"/>
            </w:tcBorders>
          </w:tcPr>
          <w:p w:rsidR="009E0110" w:rsidRPr="009E0110" w:rsidRDefault="009E0110" w:rsidP="00AD3CEE">
            <w:pPr>
              <w:spacing w:after="0" w:line="240" w:lineRule="auto"/>
              <w:ind w:firstLine="709"/>
              <w:jc w:val="center"/>
              <w:rPr>
                <w:rFonts w:ascii="Times New Roman" w:hAnsi="Times New Roman"/>
                <w:iCs/>
                <w:sz w:val="28"/>
                <w:szCs w:val="28"/>
              </w:rPr>
            </w:pPr>
          </w:p>
        </w:tc>
      </w:tr>
      <w:tr w:rsidR="009E0110" w:rsidRPr="00CC0855" w:rsidTr="009E0110">
        <w:tc>
          <w:tcPr>
            <w:tcW w:w="7707" w:type="dxa"/>
            <w:gridSpan w:val="4"/>
            <w:vMerge w:val="restart"/>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left="-255" w:firstLine="142"/>
              <w:rPr>
                <w:rFonts w:ascii="Times New Roman" w:hAnsi="Times New Roman"/>
                <w:iCs/>
                <w:sz w:val="28"/>
                <w:szCs w:val="28"/>
              </w:rPr>
            </w:pPr>
            <w:r w:rsidRPr="009E0110">
              <w:rPr>
                <w:rFonts w:ascii="Times New Roman" w:hAnsi="Times New Roman"/>
                <w:iCs/>
                <w:sz w:val="28"/>
                <w:szCs w:val="28"/>
              </w:rPr>
              <w:t>Высшая        13</w:t>
            </w:r>
          </w:p>
          <w:p w:rsidR="009E0110" w:rsidRPr="009E0110" w:rsidRDefault="009E0110" w:rsidP="00AD3CEE">
            <w:pPr>
              <w:spacing w:after="0" w:line="240" w:lineRule="auto"/>
              <w:ind w:left="-255" w:firstLine="142"/>
              <w:rPr>
                <w:rFonts w:ascii="Times New Roman" w:hAnsi="Times New Roman"/>
                <w:iCs/>
                <w:sz w:val="28"/>
                <w:szCs w:val="28"/>
              </w:rPr>
            </w:pPr>
            <w:r w:rsidRPr="009E0110">
              <w:rPr>
                <w:rFonts w:ascii="Times New Roman" w:hAnsi="Times New Roman"/>
                <w:iCs/>
                <w:sz w:val="28"/>
                <w:szCs w:val="28"/>
              </w:rPr>
              <w:t>Первая         3</w:t>
            </w:r>
          </w:p>
          <w:p w:rsidR="009E0110" w:rsidRPr="009E0110" w:rsidRDefault="009E0110" w:rsidP="00AD3CEE">
            <w:pPr>
              <w:spacing w:after="0" w:line="240" w:lineRule="auto"/>
              <w:ind w:left="-255" w:firstLine="142"/>
              <w:rPr>
                <w:rFonts w:ascii="Times New Roman" w:hAnsi="Times New Roman"/>
                <w:iCs/>
                <w:sz w:val="28"/>
                <w:szCs w:val="28"/>
              </w:rPr>
            </w:pPr>
            <w:r w:rsidRPr="009E0110">
              <w:rPr>
                <w:rFonts w:ascii="Times New Roman" w:hAnsi="Times New Roman"/>
                <w:iCs/>
                <w:sz w:val="28"/>
                <w:szCs w:val="28"/>
              </w:rPr>
              <w:t>Соответствие занимаемой должности 1</w:t>
            </w:r>
          </w:p>
          <w:p w:rsidR="009E0110" w:rsidRPr="009E0110" w:rsidRDefault="009E0110" w:rsidP="00AD3CEE">
            <w:pPr>
              <w:spacing w:after="0" w:line="240" w:lineRule="auto"/>
              <w:ind w:left="-255" w:firstLine="142"/>
              <w:rPr>
                <w:rFonts w:ascii="Times New Roman" w:hAnsi="Times New Roman"/>
                <w:iCs/>
                <w:sz w:val="28"/>
                <w:szCs w:val="28"/>
              </w:rPr>
            </w:pPr>
            <w:r w:rsidRPr="009E0110">
              <w:rPr>
                <w:rFonts w:ascii="Times New Roman" w:hAnsi="Times New Roman"/>
                <w:iCs/>
                <w:sz w:val="28"/>
                <w:szCs w:val="28"/>
              </w:rPr>
              <w:t>Всего           17</w:t>
            </w:r>
          </w:p>
        </w:tc>
        <w:tc>
          <w:tcPr>
            <w:tcW w:w="184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hanging="23"/>
              <w:jc w:val="center"/>
              <w:rPr>
                <w:rFonts w:ascii="Times New Roman" w:hAnsi="Times New Roman"/>
                <w:iCs/>
                <w:sz w:val="28"/>
                <w:szCs w:val="28"/>
              </w:rPr>
            </w:pPr>
            <w:r w:rsidRPr="009E0110">
              <w:rPr>
                <w:rFonts w:ascii="Times New Roman" w:hAnsi="Times New Roman"/>
                <w:iCs/>
                <w:sz w:val="28"/>
                <w:szCs w:val="28"/>
              </w:rPr>
              <w:t>76%</w:t>
            </w:r>
          </w:p>
        </w:tc>
      </w:tr>
      <w:tr w:rsidR="009E0110" w:rsidRPr="00CC0855" w:rsidTr="009E0110">
        <w:tc>
          <w:tcPr>
            <w:tcW w:w="7707" w:type="dxa"/>
            <w:gridSpan w:val="4"/>
            <w:vMerge/>
            <w:tcBorders>
              <w:top w:val="single" w:sz="4" w:space="0" w:color="auto"/>
              <w:left w:val="single" w:sz="4" w:space="0" w:color="auto"/>
              <w:bottom w:val="single" w:sz="4" w:space="0" w:color="auto"/>
              <w:right w:val="single" w:sz="4" w:space="0" w:color="auto"/>
            </w:tcBorders>
            <w:vAlign w:val="center"/>
            <w:hideMark/>
          </w:tcPr>
          <w:p w:rsidR="009E0110" w:rsidRPr="009E0110" w:rsidRDefault="009E0110" w:rsidP="00AD3CEE">
            <w:pPr>
              <w:spacing w:after="0" w:line="240" w:lineRule="auto"/>
              <w:ind w:left="-255" w:firstLine="709"/>
              <w:jc w:val="center"/>
              <w:rPr>
                <w:rFonts w:ascii="Times New Roman" w:hAnsi="Times New Roman"/>
                <w:iCs/>
                <w:sz w:val="28"/>
                <w:szCs w:val="28"/>
              </w:rPr>
            </w:pPr>
          </w:p>
        </w:tc>
        <w:tc>
          <w:tcPr>
            <w:tcW w:w="184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hanging="23"/>
              <w:jc w:val="center"/>
              <w:rPr>
                <w:rFonts w:ascii="Times New Roman" w:hAnsi="Times New Roman"/>
                <w:iCs/>
                <w:sz w:val="28"/>
                <w:szCs w:val="28"/>
              </w:rPr>
            </w:pPr>
            <w:r w:rsidRPr="009E0110">
              <w:rPr>
                <w:rFonts w:ascii="Times New Roman" w:hAnsi="Times New Roman"/>
                <w:iCs/>
                <w:sz w:val="28"/>
                <w:szCs w:val="28"/>
              </w:rPr>
              <w:t>18%</w:t>
            </w:r>
          </w:p>
        </w:tc>
      </w:tr>
      <w:tr w:rsidR="009E0110" w:rsidRPr="00CC0855" w:rsidTr="009E0110">
        <w:tc>
          <w:tcPr>
            <w:tcW w:w="7707" w:type="dxa"/>
            <w:gridSpan w:val="4"/>
            <w:vMerge/>
            <w:tcBorders>
              <w:top w:val="single" w:sz="4" w:space="0" w:color="auto"/>
              <w:left w:val="single" w:sz="4" w:space="0" w:color="auto"/>
              <w:bottom w:val="single" w:sz="4" w:space="0" w:color="auto"/>
              <w:right w:val="single" w:sz="4" w:space="0" w:color="auto"/>
            </w:tcBorders>
            <w:vAlign w:val="center"/>
            <w:hideMark/>
          </w:tcPr>
          <w:p w:rsidR="009E0110" w:rsidRPr="009E0110" w:rsidRDefault="009E0110" w:rsidP="00AD3CEE">
            <w:pPr>
              <w:spacing w:after="0" w:line="240" w:lineRule="auto"/>
              <w:ind w:left="-255" w:firstLine="709"/>
              <w:jc w:val="center"/>
              <w:rPr>
                <w:rFonts w:ascii="Times New Roman" w:hAnsi="Times New Roman"/>
                <w:iCs/>
                <w:sz w:val="28"/>
                <w:szCs w:val="28"/>
              </w:rPr>
            </w:pPr>
          </w:p>
        </w:tc>
        <w:tc>
          <w:tcPr>
            <w:tcW w:w="1840" w:type="dxa"/>
            <w:tcBorders>
              <w:top w:val="single" w:sz="4" w:space="0" w:color="auto"/>
              <w:left w:val="single" w:sz="4" w:space="0" w:color="auto"/>
              <w:bottom w:val="single" w:sz="4" w:space="0" w:color="auto"/>
              <w:right w:val="single" w:sz="4" w:space="0" w:color="auto"/>
            </w:tcBorders>
            <w:hideMark/>
          </w:tcPr>
          <w:p w:rsidR="009E0110" w:rsidRPr="009E0110" w:rsidRDefault="009E0110" w:rsidP="00AD3CEE">
            <w:pPr>
              <w:spacing w:after="0" w:line="240" w:lineRule="auto"/>
              <w:ind w:hanging="23"/>
              <w:jc w:val="center"/>
              <w:rPr>
                <w:rFonts w:ascii="Times New Roman" w:hAnsi="Times New Roman"/>
                <w:iCs/>
                <w:sz w:val="28"/>
                <w:szCs w:val="28"/>
              </w:rPr>
            </w:pPr>
            <w:r w:rsidRPr="009E0110">
              <w:rPr>
                <w:rFonts w:ascii="Times New Roman" w:hAnsi="Times New Roman"/>
                <w:iCs/>
                <w:sz w:val="28"/>
                <w:szCs w:val="28"/>
              </w:rPr>
              <w:t>6%</w:t>
            </w:r>
          </w:p>
          <w:p w:rsidR="009E0110" w:rsidRPr="009E0110" w:rsidRDefault="009E0110" w:rsidP="00AD3CEE">
            <w:pPr>
              <w:spacing w:after="0" w:line="240" w:lineRule="auto"/>
              <w:ind w:hanging="23"/>
              <w:jc w:val="center"/>
              <w:rPr>
                <w:rFonts w:ascii="Times New Roman" w:hAnsi="Times New Roman"/>
                <w:iCs/>
                <w:sz w:val="28"/>
                <w:szCs w:val="28"/>
              </w:rPr>
            </w:pPr>
            <w:r w:rsidRPr="009E0110">
              <w:rPr>
                <w:rFonts w:ascii="Times New Roman" w:hAnsi="Times New Roman"/>
                <w:iCs/>
                <w:sz w:val="28"/>
                <w:szCs w:val="28"/>
              </w:rPr>
              <w:t>100%</w:t>
            </w:r>
          </w:p>
        </w:tc>
      </w:tr>
    </w:tbl>
    <w:p w:rsidR="009E0110" w:rsidRDefault="009E0110" w:rsidP="00AD3CEE">
      <w:pPr>
        <w:spacing w:after="0" w:line="240" w:lineRule="auto"/>
        <w:jc w:val="right"/>
        <w:rPr>
          <w:b/>
          <w:sz w:val="24"/>
          <w:lang w:val="en-US"/>
        </w:rPr>
      </w:pPr>
    </w:p>
    <w:p w:rsidR="009E0110" w:rsidRPr="009E0110" w:rsidRDefault="009E0110" w:rsidP="00AD3CEE">
      <w:pPr>
        <w:spacing w:after="0" w:line="240" w:lineRule="auto"/>
        <w:jc w:val="center"/>
        <w:rPr>
          <w:rFonts w:ascii="Times New Roman" w:hAnsi="Times New Roman"/>
          <w:b/>
          <w:sz w:val="28"/>
          <w:szCs w:val="28"/>
          <w:lang w:val="en-US"/>
        </w:rPr>
      </w:pPr>
      <w:r w:rsidRPr="009E0110">
        <w:rPr>
          <w:rFonts w:ascii="Times New Roman" w:hAnsi="Times New Roman"/>
          <w:b/>
          <w:sz w:val="28"/>
          <w:szCs w:val="28"/>
        </w:rPr>
        <w:t>Кадровый потенциал образовательного учреждения.</w:t>
      </w:r>
    </w:p>
    <w:p w:rsidR="009E0110" w:rsidRPr="009E0110" w:rsidRDefault="009E0110" w:rsidP="00AD3CEE">
      <w:pPr>
        <w:spacing w:after="0" w:line="240" w:lineRule="auto"/>
        <w:jc w:val="center"/>
        <w:rPr>
          <w:rFonts w:ascii="Times New Roman" w:hAnsi="Times New Roman"/>
          <w:b/>
          <w:sz w:val="28"/>
          <w:szCs w:val="28"/>
          <w:lang w:val="en-US"/>
        </w:rPr>
      </w:pPr>
    </w:p>
    <w:tbl>
      <w:tblPr>
        <w:tblW w:w="9474" w:type="dxa"/>
        <w:tblInd w:w="-10" w:type="dxa"/>
        <w:tblLayout w:type="fixed"/>
        <w:tblLook w:val="04A0" w:firstRow="1" w:lastRow="0" w:firstColumn="1" w:lastColumn="0" w:noHBand="0" w:noVBand="1"/>
      </w:tblPr>
      <w:tblGrid>
        <w:gridCol w:w="3284"/>
        <w:gridCol w:w="684"/>
        <w:gridCol w:w="1112"/>
        <w:gridCol w:w="2126"/>
        <w:gridCol w:w="1276"/>
        <w:gridCol w:w="992"/>
      </w:tblGrid>
      <w:tr w:rsidR="009E0110" w:rsidRPr="009E0110" w:rsidTr="009E0110">
        <w:trPr>
          <w:trHeight w:val="208"/>
        </w:trPr>
        <w:tc>
          <w:tcPr>
            <w:tcW w:w="7206" w:type="dxa"/>
            <w:gridSpan w:val="4"/>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Показатель</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Кол.чел.</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w:t>
            </w:r>
          </w:p>
        </w:tc>
      </w:tr>
      <w:tr w:rsidR="009E0110" w:rsidRPr="009E0110" w:rsidTr="009E0110">
        <w:trPr>
          <w:trHeight w:val="248"/>
        </w:trPr>
        <w:tc>
          <w:tcPr>
            <w:tcW w:w="7206" w:type="dxa"/>
            <w:gridSpan w:val="4"/>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both"/>
              <w:rPr>
                <w:rFonts w:ascii="Times New Roman" w:hAnsi="Times New Roman"/>
                <w:sz w:val="28"/>
                <w:szCs w:val="28"/>
              </w:rPr>
            </w:pPr>
            <w:r w:rsidRPr="009E0110">
              <w:rPr>
                <w:rFonts w:ascii="Times New Roman" w:hAnsi="Times New Roman"/>
                <w:sz w:val="28"/>
                <w:szCs w:val="28"/>
              </w:rPr>
              <w:t>Всего педагогических работников (количество человек)</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46</w:t>
            </w:r>
          </w:p>
        </w:tc>
      </w:tr>
      <w:tr w:rsidR="009E0110" w:rsidRPr="009E0110" w:rsidTr="009E0110">
        <w:trPr>
          <w:trHeight w:val="208"/>
        </w:trPr>
        <w:tc>
          <w:tcPr>
            <w:tcW w:w="7206" w:type="dxa"/>
            <w:gridSpan w:val="4"/>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both"/>
              <w:rPr>
                <w:rFonts w:ascii="Times New Roman" w:hAnsi="Times New Roman"/>
                <w:sz w:val="28"/>
                <w:szCs w:val="28"/>
              </w:rPr>
            </w:pPr>
            <w:r w:rsidRPr="009E0110">
              <w:rPr>
                <w:rFonts w:ascii="Times New Roman" w:hAnsi="Times New Roman"/>
                <w:sz w:val="28"/>
                <w:szCs w:val="28"/>
              </w:rPr>
              <w:t>Укомплектованность штата педагогических работников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100</w:t>
            </w:r>
          </w:p>
        </w:tc>
      </w:tr>
      <w:tr w:rsidR="009E0110" w:rsidRPr="009E0110" w:rsidTr="009E0110">
        <w:trPr>
          <w:trHeight w:val="208"/>
        </w:trPr>
        <w:tc>
          <w:tcPr>
            <w:tcW w:w="7206" w:type="dxa"/>
            <w:gridSpan w:val="4"/>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both"/>
              <w:rPr>
                <w:rFonts w:ascii="Times New Roman" w:hAnsi="Times New Roman"/>
                <w:sz w:val="28"/>
                <w:szCs w:val="28"/>
              </w:rPr>
            </w:pPr>
            <w:r w:rsidRPr="009E0110">
              <w:rPr>
                <w:rFonts w:ascii="Times New Roman" w:hAnsi="Times New Roman"/>
                <w:sz w:val="28"/>
                <w:szCs w:val="28"/>
              </w:rPr>
              <w:t>Из них внешних совместителей</w:t>
            </w:r>
          </w:p>
        </w:tc>
        <w:tc>
          <w:tcPr>
            <w:tcW w:w="1276" w:type="dxa"/>
            <w:tcBorders>
              <w:top w:val="single" w:sz="4" w:space="0" w:color="000000"/>
              <w:left w:val="single" w:sz="4" w:space="0" w:color="000000"/>
              <w:bottom w:val="single" w:sz="4" w:space="0" w:color="000000"/>
              <w:right w:val="nil"/>
            </w:tcBorders>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2</w:t>
            </w:r>
          </w:p>
        </w:tc>
      </w:tr>
      <w:tr w:rsidR="009E0110" w:rsidRPr="009E0110" w:rsidTr="009E0110">
        <w:trPr>
          <w:trHeight w:val="574"/>
        </w:trPr>
        <w:tc>
          <w:tcPr>
            <w:tcW w:w="7206" w:type="dxa"/>
            <w:gridSpan w:val="4"/>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both"/>
              <w:rPr>
                <w:rFonts w:ascii="Times New Roman" w:hAnsi="Times New Roman"/>
                <w:sz w:val="28"/>
                <w:szCs w:val="28"/>
              </w:rPr>
            </w:pPr>
            <w:r w:rsidRPr="009E0110">
              <w:rPr>
                <w:rFonts w:ascii="Times New Roman" w:hAnsi="Times New Roman"/>
                <w:sz w:val="28"/>
                <w:szCs w:val="28"/>
              </w:rPr>
              <w:t>Наличие вакансий (указать должности):</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w:t>
            </w:r>
          </w:p>
        </w:tc>
      </w:tr>
      <w:tr w:rsidR="009E0110" w:rsidRPr="009E0110" w:rsidTr="009E0110">
        <w:trPr>
          <w:trHeight w:val="208"/>
        </w:trPr>
        <w:tc>
          <w:tcPr>
            <w:tcW w:w="3968" w:type="dxa"/>
            <w:gridSpan w:val="2"/>
            <w:vMerge w:val="restart"/>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Образовательный уровень педагогических работников</w:t>
            </w:r>
          </w:p>
        </w:tc>
        <w:tc>
          <w:tcPr>
            <w:tcW w:w="3238" w:type="dxa"/>
            <w:gridSpan w:val="2"/>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both"/>
              <w:rPr>
                <w:rFonts w:ascii="Times New Roman" w:hAnsi="Times New Roman"/>
                <w:sz w:val="28"/>
                <w:szCs w:val="28"/>
              </w:rPr>
            </w:pPr>
            <w:r w:rsidRPr="009E0110">
              <w:rPr>
                <w:rFonts w:ascii="Times New Roman" w:hAnsi="Times New Roman"/>
                <w:sz w:val="28"/>
                <w:szCs w:val="28"/>
              </w:rPr>
              <w:t xml:space="preserve">с высшим образованием </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45</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95.7</w:t>
            </w:r>
          </w:p>
        </w:tc>
      </w:tr>
      <w:tr w:rsidR="009E0110" w:rsidRPr="009E0110" w:rsidTr="009E0110">
        <w:trPr>
          <w:trHeight w:val="208"/>
        </w:trPr>
        <w:tc>
          <w:tcPr>
            <w:tcW w:w="3968" w:type="dxa"/>
            <w:gridSpan w:val="2"/>
            <w:vMerge/>
            <w:tcBorders>
              <w:top w:val="single" w:sz="4" w:space="0" w:color="000000"/>
              <w:left w:val="single" w:sz="4" w:space="0" w:color="000000"/>
              <w:bottom w:val="single" w:sz="4" w:space="0" w:color="000000"/>
              <w:right w:val="nil"/>
            </w:tcBorders>
            <w:vAlign w:val="center"/>
            <w:hideMark/>
          </w:tcPr>
          <w:p w:rsidR="009E0110" w:rsidRPr="009E0110" w:rsidRDefault="009E0110" w:rsidP="00AD3CEE">
            <w:pPr>
              <w:spacing w:after="0" w:line="240" w:lineRule="auto"/>
              <w:rPr>
                <w:rFonts w:ascii="Times New Roman" w:hAnsi="Times New Roman"/>
                <w:sz w:val="28"/>
                <w:szCs w:val="28"/>
              </w:rPr>
            </w:pPr>
          </w:p>
        </w:tc>
        <w:tc>
          <w:tcPr>
            <w:tcW w:w="3238" w:type="dxa"/>
            <w:gridSpan w:val="2"/>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со средним специальным образованием</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4.3</w:t>
            </w:r>
          </w:p>
        </w:tc>
      </w:tr>
      <w:tr w:rsidR="009E0110" w:rsidRPr="009E0110" w:rsidTr="009E0110">
        <w:trPr>
          <w:trHeight w:val="208"/>
        </w:trPr>
        <w:tc>
          <w:tcPr>
            <w:tcW w:w="3968" w:type="dxa"/>
            <w:gridSpan w:val="2"/>
            <w:vMerge/>
            <w:tcBorders>
              <w:top w:val="single" w:sz="4" w:space="0" w:color="000000"/>
              <w:left w:val="single" w:sz="4" w:space="0" w:color="000000"/>
              <w:bottom w:val="single" w:sz="4" w:space="0" w:color="000000"/>
              <w:right w:val="nil"/>
            </w:tcBorders>
            <w:vAlign w:val="center"/>
            <w:hideMark/>
          </w:tcPr>
          <w:p w:rsidR="009E0110" w:rsidRPr="009E0110" w:rsidRDefault="009E0110" w:rsidP="00AD3CEE">
            <w:pPr>
              <w:spacing w:after="0" w:line="240" w:lineRule="auto"/>
              <w:rPr>
                <w:rFonts w:ascii="Times New Roman" w:hAnsi="Times New Roman"/>
                <w:sz w:val="28"/>
                <w:szCs w:val="28"/>
              </w:rPr>
            </w:pPr>
          </w:p>
        </w:tc>
        <w:tc>
          <w:tcPr>
            <w:tcW w:w="3238" w:type="dxa"/>
            <w:gridSpan w:val="2"/>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с общим средним образованием</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w:t>
            </w:r>
          </w:p>
        </w:tc>
      </w:tr>
      <w:tr w:rsidR="009E0110" w:rsidRPr="009E0110" w:rsidTr="009E0110">
        <w:trPr>
          <w:trHeight w:val="208"/>
        </w:trPr>
        <w:tc>
          <w:tcPr>
            <w:tcW w:w="7206" w:type="dxa"/>
            <w:gridSpan w:val="4"/>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lastRenderedPageBreak/>
              <w:t xml:space="preserve">Прошли  курсы повышения  квалификации  за последние  3 лет </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34</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81</w:t>
            </w:r>
          </w:p>
        </w:tc>
      </w:tr>
      <w:tr w:rsidR="009E0110" w:rsidRPr="009E0110" w:rsidTr="009E0110">
        <w:trPr>
          <w:trHeight w:val="273"/>
        </w:trPr>
        <w:tc>
          <w:tcPr>
            <w:tcW w:w="5080" w:type="dxa"/>
            <w:gridSpan w:val="3"/>
            <w:vMerge w:val="restart"/>
            <w:tcBorders>
              <w:top w:val="single" w:sz="4" w:space="0" w:color="000000"/>
              <w:left w:val="single" w:sz="4" w:space="0" w:color="000000"/>
              <w:bottom w:val="single" w:sz="4" w:space="0" w:color="000000"/>
              <w:right w:val="nil"/>
            </w:tcBorders>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 xml:space="preserve">Имеют квалификационную категорию </w:t>
            </w:r>
          </w:p>
          <w:p w:rsidR="009E0110" w:rsidRPr="009E0110" w:rsidRDefault="009E0110" w:rsidP="00AD3CEE">
            <w:pPr>
              <w:spacing w:after="0" w:line="240" w:lineRule="auto"/>
              <w:rPr>
                <w:rFonts w:ascii="Times New Roman" w:hAnsi="Times New Roman"/>
                <w:sz w:val="28"/>
                <w:szCs w:val="28"/>
              </w:rPr>
            </w:pPr>
          </w:p>
          <w:p w:rsidR="009E0110" w:rsidRPr="009E0110" w:rsidRDefault="009E0110" w:rsidP="00AD3CEE">
            <w:p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Всего</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36</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85.7</w:t>
            </w:r>
          </w:p>
        </w:tc>
      </w:tr>
      <w:tr w:rsidR="009E0110" w:rsidRPr="009E0110" w:rsidTr="009E0110">
        <w:trPr>
          <w:trHeight w:val="208"/>
        </w:trPr>
        <w:tc>
          <w:tcPr>
            <w:tcW w:w="5080" w:type="dxa"/>
            <w:gridSpan w:val="3"/>
            <w:vMerge/>
            <w:tcBorders>
              <w:top w:val="single" w:sz="4" w:space="0" w:color="000000"/>
              <w:left w:val="single" w:sz="4" w:space="0" w:color="000000"/>
              <w:bottom w:val="single" w:sz="4" w:space="0" w:color="000000"/>
              <w:right w:val="nil"/>
            </w:tcBorders>
            <w:vAlign w:val="center"/>
            <w:hideMark/>
          </w:tcPr>
          <w:p w:rsidR="009E0110" w:rsidRPr="009E0110" w:rsidRDefault="009E0110" w:rsidP="00AD3CEE">
            <w:p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Высшую</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20</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44</w:t>
            </w:r>
          </w:p>
        </w:tc>
      </w:tr>
      <w:tr w:rsidR="009E0110" w:rsidRPr="009E0110" w:rsidTr="009E0110">
        <w:trPr>
          <w:trHeight w:val="208"/>
        </w:trPr>
        <w:tc>
          <w:tcPr>
            <w:tcW w:w="5080" w:type="dxa"/>
            <w:gridSpan w:val="3"/>
            <w:vMerge/>
            <w:tcBorders>
              <w:top w:val="single" w:sz="4" w:space="0" w:color="000000"/>
              <w:left w:val="single" w:sz="4" w:space="0" w:color="000000"/>
              <w:bottom w:val="single" w:sz="4" w:space="0" w:color="000000"/>
              <w:right w:val="nil"/>
            </w:tcBorders>
            <w:vAlign w:val="center"/>
            <w:hideMark/>
          </w:tcPr>
          <w:p w:rsidR="009E0110" w:rsidRPr="009E0110" w:rsidRDefault="009E0110" w:rsidP="00AD3CEE">
            <w:p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Первую</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18</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39</w:t>
            </w:r>
          </w:p>
        </w:tc>
      </w:tr>
      <w:tr w:rsidR="009E0110" w:rsidRPr="009E0110" w:rsidTr="009E0110">
        <w:trPr>
          <w:trHeight w:val="208"/>
        </w:trPr>
        <w:tc>
          <w:tcPr>
            <w:tcW w:w="5080" w:type="dxa"/>
            <w:gridSpan w:val="3"/>
            <w:vMerge/>
            <w:tcBorders>
              <w:top w:val="single" w:sz="4" w:space="0" w:color="000000"/>
              <w:left w:val="single" w:sz="4" w:space="0" w:color="000000"/>
              <w:bottom w:val="single" w:sz="4" w:space="0" w:color="000000"/>
              <w:right w:val="nil"/>
            </w:tcBorders>
            <w:vAlign w:val="center"/>
            <w:hideMark/>
          </w:tcPr>
          <w:p w:rsidR="009E0110" w:rsidRPr="009E0110" w:rsidRDefault="009E0110" w:rsidP="00AD3CEE">
            <w:p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Вторую</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2</w:t>
            </w:r>
          </w:p>
        </w:tc>
      </w:tr>
      <w:tr w:rsidR="009E0110" w:rsidRPr="009E0110" w:rsidTr="009E0110">
        <w:trPr>
          <w:trHeight w:val="303"/>
        </w:trPr>
        <w:tc>
          <w:tcPr>
            <w:tcW w:w="3284" w:type="dxa"/>
            <w:vMerge w:val="restart"/>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Состав педагогического коллектива по должностям</w:t>
            </w:r>
          </w:p>
        </w:tc>
        <w:tc>
          <w:tcPr>
            <w:tcW w:w="3922" w:type="dxa"/>
            <w:gridSpan w:val="3"/>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 xml:space="preserve">Учитель           </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33</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78.5</w:t>
            </w:r>
          </w:p>
        </w:tc>
      </w:tr>
      <w:tr w:rsidR="009E0110" w:rsidRPr="009E0110" w:rsidTr="009E0110">
        <w:trPr>
          <w:trHeight w:val="208"/>
        </w:trPr>
        <w:tc>
          <w:tcPr>
            <w:tcW w:w="3284" w:type="dxa"/>
            <w:vMerge/>
            <w:tcBorders>
              <w:top w:val="single" w:sz="4" w:space="0" w:color="000000"/>
              <w:left w:val="single" w:sz="4" w:space="0" w:color="000000"/>
              <w:bottom w:val="single" w:sz="4" w:space="0" w:color="000000"/>
              <w:right w:val="nil"/>
            </w:tcBorders>
            <w:vAlign w:val="center"/>
            <w:hideMark/>
          </w:tcPr>
          <w:p w:rsidR="009E0110" w:rsidRPr="009E0110" w:rsidRDefault="009E0110" w:rsidP="00AD3CEE">
            <w:pPr>
              <w:spacing w:after="0" w:line="240" w:lineRule="auto"/>
              <w:rPr>
                <w:rFonts w:ascii="Times New Roman" w:hAnsi="Times New Roman"/>
                <w:sz w:val="28"/>
                <w:szCs w:val="28"/>
              </w:rPr>
            </w:pPr>
          </w:p>
        </w:tc>
        <w:tc>
          <w:tcPr>
            <w:tcW w:w="3922" w:type="dxa"/>
            <w:gridSpan w:val="3"/>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 xml:space="preserve">Социальный педагог                           </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2,3</w:t>
            </w:r>
          </w:p>
        </w:tc>
      </w:tr>
      <w:tr w:rsidR="009E0110" w:rsidRPr="009E0110" w:rsidTr="009E0110">
        <w:trPr>
          <w:trHeight w:val="208"/>
        </w:trPr>
        <w:tc>
          <w:tcPr>
            <w:tcW w:w="3284" w:type="dxa"/>
            <w:vMerge/>
            <w:tcBorders>
              <w:top w:val="single" w:sz="4" w:space="0" w:color="000000"/>
              <w:left w:val="single" w:sz="4" w:space="0" w:color="000000"/>
              <w:bottom w:val="single" w:sz="4" w:space="0" w:color="000000"/>
              <w:right w:val="nil"/>
            </w:tcBorders>
            <w:vAlign w:val="center"/>
            <w:hideMark/>
          </w:tcPr>
          <w:p w:rsidR="009E0110" w:rsidRPr="009E0110" w:rsidRDefault="009E0110" w:rsidP="00AD3CEE">
            <w:pPr>
              <w:spacing w:after="0" w:line="240" w:lineRule="auto"/>
              <w:rPr>
                <w:rFonts w:ascii="Times New Roman" w:hAnsi="Times New Roman"/>
                <w:sz w:val="28"/>
                <w:szCs w:val="28"/>
              </w:rPr>
            </w:pPr>
          </w:p>
        </w:tc>
        <w:tc>
          <w:tcPr>
            <w:tcW w:w="3922" w:type="dxa"/>
            <w:gridSpan w:val="3"/>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Учитель-логопед</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2,3</w:t>
            </w:r>
          </w:p>
        </w:tc>
      </w:tr>
      <w:tr w:rsidR="009E0110" w:rsidRPr="009E0110" w:rsidTr="009E0110">
        <w:trPr>
          <w:trHeight w:val="208"/>
        </w:trPr>
        <w:tc>
          <w:tcPr>
            <w:tcW w:w="3284" w:type="dxa"/>
            <w:vMerge/>
            <w:tcBorders>
              <w:top w:val="single" w:sz="4" w:space="0" w:color="000000"/>
              <w:left w:val="single" w:sz="4" w:space="0" w:color="000000"/>
              <w:bottom w:val="single" w:sz="4" w:space="0" w:color="000000"/>
              <w:right w:val="nil"/>
            </w:tcBorders>
            <w:vAlign w:val="center"/>
            <w:hideMark/>
          </w:tcPr>
          <w:p w:rsidR="009E0110" w:rsidRPr="009E0110" w:rsidRDefault="009E0110" w:rsidP="00AD3CEE">
            <w:pPr>
              <w:spacing w:after="0" w:line="240" w:lineRule="auto"/>
              <w:rPr>
                <w:rFonts w:ascii="Times New Roman" w:hAnsi="Times New Roman"/>
                <w:sz w:val="28"/>
                <w:szCs w:val="28"/>
              </w:rPr>
            </w:pPr>
          </w:p>
        </w:tc>
        <w:tc>
          <w:tcPr>
            <w:tcW w:w="3922" w:type="dxa"/>
            <w:gridSpan w:val="3"/>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 xml:space="preserve">Педагог-психолог                              </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2,3</w:t>
            </w:r>
          </w:p>
        </w:tc>
      </w:tr>
      <w:tr w:rsidR="009E0110" w:rsidRPr="009E0110" w:rsidTr="009E0110">
        <w:trPr>
          <w:trHeight w:val="208"/>
        </w:trPr>
        <w:tc>
          <w:tcPr>
            <w:tcW w:w="3284" w:type="dxa"/>
            <w:vMerge/>
            <w:tcBorders>
              <w:top w:val="single" w:sz="4" w:space="0" w:color="000000"/>
              <w:left w:val="single" w:sz="4" w:space="0" w:color="000000"/>
              <w:bottom w:val="single" w:sz="4" w:space="0" w:color="000000"/>
              <w:right w:val="nil"/>
            </w:tcBorders>
            <w:vAlign w:val="center"/>
            <w:hideMark/>
          </w:tcPr>
          <w:p w:rsidR="009E0110" w:rsidRPr="009E0110" w:rsidRDefault="009E0110" w:rsidP="00AD3CEE">
            <w:pPr>
              <w:spacing w:after="0" w:line="240" w:lineRule="auto"/>
              <w:rPr>
                <w:rFonts w:ascii="Times New Roman" w:hAnsi="Times New Roman"/>
                <w:sz w:val="28"/>
                <w:szCs w:val="28"/>
              </w:rPr>
            </w:pPr>
          </w:p>
        </w:tc>
        <w:tc>
          <w:tcPr>
            <w:tcW w:w="3922" w:type="dxa"/>
            <w:gridSpan w:val="3"/>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Педагог-организатор</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0</w:t>
            </w:r>
          </w:p>
        </w:tc>
      </w:tr>
      <w:tr w:rsidR="009E0110" w:rsidRPr="009E0110" w:rsidTr="009E0110">
        <w:trPr>
          <w:trHeight w:val="208"/>
        </w:trPr>
        <w:tc>
          <w:tcPr>
            <w:tcW w:w="3284" w:type="dxa"/>
            <w:vMerge/>
            <w:tcBorders>
              <w:top w:val="single" w:sz="4" w:space="0" w:color="000000"/>
              <w:left w:val="single" w:sz="4" w:space="0" w:color="000000"/>
              <w:bottom w:val="single" w:sz="4" w:space="0" w:color="000000"/>
              <w:right w:val="nil"/>
            </w:tcBorders>
            <w:vAlign w:val="center"/>
            <w:hideMark/>
          </w:tcPr>
          <w:p w:rsidR="009E0110" w:rsidRPr="009E0110" w:rsidRDefault="009E0110" w:rsidP="00AD3CEE">
            <w:pPr>
              <w:spacing w:after="0" w:line="240" w:lineRule="auto"/>
              <w:rPr>
                <w:rFonts w:ascii="Times New Roman" w:hAnsi="Times New Roman"/>
                <w:sz w:val="28"/>
                <w:szCs w:val="28"/>
              </w:rPr>
            </w:pPr>
          </w:p>
        </w:tc>
        <w:tc>
          <w:tcPr>
            <w:tcW w:w="3922" w:type="dxa"/>
            <w:gridSpan w:val="3"/>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 xml:space="preserve">Старший вожатый                               </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2,4</w:t>
            </w:r>
          </w:p>
        </w:tc>
      </w:tr>
      <w:tr w:rsidR="009E0110" w:rsidRPr="009E0110" w:rsidTr="009E0110">
        <w:trPr>
          <w:trHeight w:val="208"/>
        </w:trPr>
        <w:tc>
          <w:tcPr>
            <w:tcW w:w="3284" w:type="dxa"/>
            <w:vMerge/>
            <w:tcBorders>
              <w:top w:val="single" w:sz="4" w:space="0" w:color="000000"/>
              <w:left w:val="single" w:sz="4" w:space="0" w:color="000000"/>
              <w:bottom w:val="single" w:sz="4" w:space="0" w:color="000000"/>
              <w:right w:val="nil"/>
            </w:tcBorders>
            <w:vAlign w:val="center"/>
            <w:hideMark/>
          </w:tcPr>
          <w:p w:rsidR="009E0110" w:rsidRPr="009E0110" w:rsidRDefault="009E0110" w:rsidP="00AD3CEE">
            <w:pPr>
              <w:spacing w:after="0" w:line="240" w:lineRule="auto"/>
              <w:rPr>
                <w:rFonts w:ascii="Times New Roman" w:hAnsi="Times New Roman"/>
                <w:sz w:val="28"/>
                <w:szCs w:val="28"/>
              </w:rPr>
            </w:pPr>
          </w:p>
        </w:tc>
        <w:tc>
          <w:tcPr>
            <w:tcW w:w="3922" w:type="dxa"/>
            <w:gridSpan w:val="3"/>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Педагог дополнительного образования</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0</w:t>
            </w:r>
          </w:p>
        </w:tc>
      </w:tr>
      <w:tr w:rsidR="009E0110" w:rsidRPr="009E0110" w:rsidTr="009E0110">
        <w:trPr>
          <w:trHeight w:val="208"/>
        </w:trPr>
        <w:tc>
          <w:tcPr>
            <w:tcW w:w="3284" w:type="dxa"/>
            <w:vMerge/>
            <w:tcBorders>
              <w:top w:val="single" w:sz="4" w:space="0" w:color="000000"/>
              <w:left w:val="single" w:sz="4" w:space="0" w:color="000000"/>
              <w:bottom w:val="single" w:sz="4" w:space="0" w:color="000000"/>
              <w:right w:val="nil"/>
            </w:tcBorders>
            <w:vAlign w:val="center"/>
            <w:hideMark/>
          </w:tcPr>
          <w:p w:rsidR="009E0110" w:rsidRPr="009E0110" w:rsidRDefault="009E0110" w:rsidP="00AD3CEE">
            <w:pPr>
              <w:spacing w:after="0" w:line="240" w:lineRule="auto"/>
              <w:rPr>
                <w:rFonts w:ascii="Times New Roman" w:hAnsi="Times New Roman"/>
                <w:sz w:val="28"/>
                <w:szCs w:val="28"/>
              </w:rPr>
            </w:pPr>
          </w:p>
        </w:tc>
        <w:tc>
          <w:tcPr>
            <w:tcW w:w="3922" w:type="dxa"/>
            <w:gridSpan w:val="3"/>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Воспитатель группы продлённого дня</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0</w:t>
            </w:r>
          </w:p>
        </w:tc>
      </w:tr>
      <w:tr w:rsidR="009E0110" w:rsidRPr="009E0110" w:rsidTr="009E0110">
        <w:trPr>
          <w:trHeight w:val="258"/>
        </w:trPr>
        <w:tc>
          <w:tcPr>
            <w:tcW w:w="7206" w:type="dxa"/>
            <w:gridSpan w:val="4"/>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 xml:space="preserve">Имеют учёную степень </w:t>
            </w:r>
          </w:p>
        </w:tc>
        <w:tc>
          <w:tcPr>
            <w:tcW w:w="1276" w:type="dxa"/>
            <w:tcBorders>
              <w:top w:val="single" w:sz="4" w:space="0" w:color="000000"/>
              <w:left w:val="single" w:sz="4" w:space="0" w:color="000000"/>
              <w:bottom w:val="single" w:sz="4" w:space="0" w:color="000000"/>
              <w:right w:val="nil"/>
            </w:tcBorders>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0</w:t>
            </w:r>
          </w:p>
        </w:tc>
      </w:tr>
      <w:tr w:rsidR="009E0110" w:rsidRPr="009E0110" w:rsidTr="009E0110">
        <w:trPr>
          <w:trHeight w:val="294"/>
        </w:trPr>
        <w:tc>
          <w:tcPr>
            <w:tcW w:w="7206" w:type="dxa"/>
            <w:gridSpan w:val="4"/>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both"/>
              <w:rPr>
                <w:rFonts w:ascii="Times New Roman" w:hAnsi="Times New Roman"/>
                <w:sz w:val="28"/>
                <w:szCs w:val="28"/>
              </w:rPr>
            </w:pPr>
            <w:r w:rsidRPr="009E0110">
              <w:rPr>
                <w:rFonts w:ascii="Times New Roman" w:hAnsi="Times New Roman"/>
                <w:sz w:val="28"/>
                <w:szCs w:val="28"/>
              </w:rPr>
              <w:t xml:space="preserve">Имеют звание Заслуженный учитель </w:t>
            </w:r>
          </w:p>
        </w:tc>
        <w:tc>
          <w:tcPr>
            <w:tcW w:w="127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jc w:val="center"/>
              <w:rPr>
                <w:rFonts w:ascii="Times New Roman" w:hAnsi="Times New Roman"/>
                <w:sz w:val="28"/>
                <w:szCs w:val="28"/>
              </w:rPr>
            </w:pPr>
            <w:r w:rsidRPr="009E0110">
              <w:rPr>
                <w:rFonts w:ascii="Times New Roman" w:hAnsi="Times New Roman"/>
                <w:sz w:val="28"/>
                <w:szCs w:val="28"/>
              </w:rPr>
              <w:t>2.3</w:t>
            </w:r>
          </w:p>
        </w:tc>
      </w:tr>
      <w:tr w:rsidR="009E0110" w:rsidRPr="009E0110" w:rsidTr="009E0110">
        <w:trPr>
          <w:trHeight w:val="769"/>
        </w:trPr>
        <w:tc>
          <w:tcPr>
            <w:tcW w:w="7206" w:type="dxa"/>
            <w:gridSpan w:val="4"/>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jc w:val="both"/>
              <w:rPr>
                <w:rFonts w:ascii="Times New Roman" w:hAnsi="Times New Roman"/>
                <w:sz w:val="28"/>
                <w:szCs w:val="28"/>
              </w:rPr>
            </w:pPr>
            <w:r w:rsidRPr="009E0110">
              <w:rPr>
                <w:rFonts w:ascii="Times New Roman" w:hAnsi="Times New Roman"/>
                <w:sz w:val="28"/>
                <w:szCs w:val="28"/>
              </w:rPr>
              <w:t xml:space="preserve"> Имеют государственные и ведомственные награды,</w:t>
            </w:r>
          </w:p>
          <w:p w:rsidR="009E0110" w:rsidRPr="009E0110" w:rsidRDefault="009E0110" w:rsidP="00AD3CEE">
            <w:pPr>
              <w:snapToGrid w:val="0"/>
              <w:spacing w:after="0" w:line="240" w:lineRule="auto"/>
              <w:jc w:val="both"/>
              <w:rPr>
                <w:rFonts w:ascii="Times New Roman" w:hAnsi="Times New Roman"/>
                <w:sz w:val="28"/>
                <w:szCs w:val="28"/>
              </w:rPr>
            </w:pPr>
            <w:r w:rsidRPr="009E0110">
              <w:rPr>
                <w:rFonts w:ascii="Times New Roman" w:hAnsi="Times New Roman"/>
                <w:sz w:val="28"/>
                <w:szCs w:val="28"/>
              </w:rPr>
              <w:t xml:space="preserve"> почётные звания</w:t>
            </w:r>
          </w:p>
          <w:p w:rsidR="009E0110" w:rsidRPr="009E0110" w:rsidRDefault="009E0110" w:rsidP="00AD3CEE">
            <w:pPr>
              <w:spacing w:after="0" w:line="240" w:lineRule="auto"/>
              <w:jc w:val="both"/>
              <w:rPr>
                <w:rFonts w:ascii="Times New Roman" w:hAnsi="Times New Roman"/>
                <w:sz w:val="28"/>
                <w:szCs w:val="28"/>
              </w:rPr>
            </w:pPr>
            <w:r w:rsidRPr="009E0110">
              <w:rPr>
                <w:rFonts w:ascii="Times New Roman" w:hAnsi="Times New Roman"/>
                <w:sz w:val="28"/>
                <w:szCs w:val="28"/>
              </w:rPr>
              <w:t>Награждены Почётными грамотами МОРФ</w:t>
            </w:r>
          </w:p>
        </w:tc>
        <w:tc>
          <w:tcPr>
            <w:tcW w:w="1276" w:type="dxa"/>
            <w:tcBorders>
              <w:top w:val="single" w:sz="4" w:space="0" w:color="000000"/>
              <w:left w:val="single" w:sz="4" w:space="0" w:color="000000"/>
              <w:bottom w:val="single" w:sz="4" w:space="0" w:color="000000"/>
              <w:right w:val="nil"/>
            </w:tcBorders>
          </w:tcPr>
          <w:p w:rsidR="009E0110" w:rsidRPr="009E0110" w:rsidRDefault="009E0110" w:rsidP="00AD3CEE">
            <w:pPr>
              <w:snapToGrid w:val="0"/>
              <w:spacing w:after="0" w:line="240" w:lineRule="auto"/>
              <w:jc w:val="center"/>
              <w:rPr>
                <w:rFonts w:ascii="Times New Roman" w:hAnsi="Times New Roman"/>
                <w:sz w:val="28"/>
                <w:szCs w:val="28"/>
              </w:rPr>
            </w:pPr>
          </w:p>
          <w:p w:rsidR="009E0110" w:rsidRPr="009E0110" w:rsidRDefault="009E0110" w:rsidP="00AD3CEE">
            <w:pPr>
              <w:spacing w:after="0" w:line="240" w:lineRule="auto"/>
              <w:jc w:val="center"/>
              <w:rPr>
                <w:rFonts w:ascii="Times New Roman" w:hAnsi="Times New Roman"/>
                <w:sz w:val="28"/>
                <w:szCs w:val="28"/>
              </w:rPr>
            </w:pPr>
            <w:r w:rsidRPr="009E0110">
              <w:rPr>
                <w:rFonts w:ascii="Times New Roman" w:hAnsi="Times New Roman"/>
                <w:sz w:val="28"/>
                <w:szCs w:val="28"/>
              </w:rPr>
              <w:t>5</w:t>
            </w:r>
          </w:p>
          <w:p w:rsidR="009E0110" w:rsidRPr="009E0110" w:rsidRDefault="009E0110" w:rsidP="00AD3CEE">
            <w:pPr>
              <w:spacing w:after="0" w:line="240" w:lineRule="auto"/>
              <w:jc w:val="center"/>
              <w:rPr>
                <w:rFonts w:ascii="Times New Roman" w:hAnsi="Times New Roman"/>
                <w:sz w:val="28"/>
                <w:szCs w:val="28"/>
              </w:rPr>
            </w:pPr>
            <w:r w:rsidRPr="009E0110">
              <w:rPr>
                <w:rFonts w:ascii="Times New Roman" w:hAnsi="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tcPr>
          <w:p w:rsidR="009E0110" w:rsidRPr="009E0110" w:rsidRDefault="009E0110" w:rsidP="00AD3CEE">
            <w:pPr>
              <w:snapToGrid w:val="0"/>
              <w:spacing w:after="0" w:line="240" w:lineRule="auto"/>
              <w:jc w:val="center"/>
              <w:rPr>
                <w:rFonts w:ascii="Times New Roman" w:hAnsi="Times New Roman"/>
                <w:sz w:val="28"/>
                <w:szCs w:val="28"/>
              </w:rPr>
            </w:pPr>
          </w:p>
          <w:p w:rsidR="009E0110" w:rsidRPr="009E0110" w:rsidRDefault="009E0110" w:rsidP="00AD3CEE">
            <w:pPr>
              <w:spacing w:after="0" w:line="240" w:lineRule="auto"/>
              <w:jc w:val="center"/>
              <w:rPr>
                <w:rFonts w:ascii="Times New Roman" w:hAnsi="Times New Roman"/>
                <w:sz w:val="28"/>
                <w:szCs w:val="28"/>
              </w:rPr>
            </w:pPr>
            <w:r w:rsidRPr="009E0110">
              <w:rPr>
                <w:rFonts w:ascii="Times New Roman" w:hAnsi="Times New Roman"/>
                <w:sz w:val="28"/>
                <w:szCs w:val="28"/>
              </w:rPr>
              <w:t>11.9</w:t>
            </w:r>
          </w:p>
          <w:p w:rsidR="009E0110" w:rsidRPr="009E0110" w:rsidRDefault="009E0110" w:rsidP="00AD3CEE">
            <w:pPr>
              <w:spacing w:after="0" w:line="240" w:lineRule="auto"/>
              <w:jc w:val="center"/>
              <w:rPr>
                <w:rFonts w:ascii="Times New Roman" w:hAnsi="Times New Roman"/>
                <w:sz w:val="28"/>
                <w:szCs w:val="28"/>
              </w:rPr>
            </w:pPr>
            <w:r w:rsidRPr="009E0110">
              <w:rPr>
                <w:rFonts w:ascii="Times New Roman" w:hAnsi="Times New Roman"/>
                <w:sz w:val="28"/>
                <w:szCs w:val="28"/>
              </w:rPr>
              <w:t>7.1</w:t>
            </w:r>
          </w:p>
        </w:tc>
      </w:tr>
    </w:tbl>
    <w:p w:rsidR="009E0110" w:rsidRPr="009E0110" w:rsidRDefault="009E0110" w:rsidP="00AD3CEE">
      <w:pPr>
        <w:spacing w:after="0" w:line="240" w:lineRule="auto"/>
        <w:ind w:firstLine="360"/>
        <w:jc w:val="center"/>
        <w:rPr>
          <w:rFonts w:ascii="Times New Roman" w:hAnsi="Times New Roman"/>
          <w:b/>
          <w:sz w:val="28"/>
          <w:szCs w:val="28"/>
        </w:rPr>
      </w:pPr>
      <w:r w:rsidRPr="00CC0855">
        <w:rPr>
          <w:sz w:val="24"/>
        </w:rPr>
        <w:t xml:space="preserve"> </w:t>
      </w:r>
      <w:r w:rsidRPr="009E0110">
        <w:rPr>
          <w:rFonts w:ascii="Times New Roman" w:hAnsi="Times New Roman"/>
          <w:b/>
          <w:sz w:val="28"/>
          <w:szCs w:val="28"/>
        </w:rPr>
        <w:t>Сведения о руководителях образовательного учреждения</w:t>
      </w:r>
    </w:p>
    <w:p w:rsidR="009E0110" w:rsidRPr="009E0110" w:rsidRDefault="009E0110" w:rsidP="00AD3CEE">
      <w:pPr>
        <w:spacing w:after="0" w:line="240" w:lineRule="auto"/>
        <w:ind w:firstLine="360"/>
        <w:jc w:val="center"/>
        <w:rPr>
          <w:rFonts w:ascii="Times New Roman" w:hAnsi="Times New Roman"/>
          <w:sz w:val="28"/>
          <w:szCs w:val="28"/>
        </w:rPr>
      </w:pPr>
    </w:p>
    <w:tbl>
      <w:tblPr>
        <w:tblW w:w="9173" w:type="dxa"/>
        <w:tblInd w:w="-10" w:type="dxa"/>
        <w:tblLayout w:type="fixed"/>
        <w:tblLook w:val="04A0" w:firstRow="1" w:lastRow="0" w:firstColumn="1" w:lastColumn="0" w:noHBand="0" w:noVBand="1"/>
      </w:tblPr>
      <w:tblGrid>
        <w:gridCol w:w="2103"/>
        <w:gridCol w:w="3147"/>
        <w:gridCol w:w="2126"/>
        <w:gridCol w:w="1797"/>
      </w:tblGrid>
      <w:tr w:rsidR="009E0110" w:rsidRPr="009E0110" w:rsidTr="009E0110">
        <w:trPr>
          <w:trHeight w:val="146"/>
        </w:trPr>
        <w:tc>
          <w:tcPr>
            <w:tcW w:w="2103" w:type="dxa"/>
            <w:tcBorders>
              <w:top w:val="single" w:sz="4" w:space="0" w:color="000000"/>
              <w:left w:val="single" w:sz="4" w:space="0" w:color="000000"/>
              <w:bottom w:val="single" w:sz="4" w:space="0" w:color="000000"/>
              <w:right w:val="nil"/>
            </w:tcBorders>
            <w:vAlign w:val="center"/>
          </w:tcPr>
          <w:p w:rsidR="009E0110" w:rsidRPr="009E0110" w:rsidRDefault="009E0110" w:rsidP="00AD3CEE">
            <w:pPr>
              <w:snapToGrid w:val="0"/>
              <w:spacing w:after="0" w:line="240" w:lineRule="auto"/>
              <w:rPr>
                <w:rFonts w:ascii="Times New Roman" w:hAnsi="Times New Roman"/>
                <w:sz w:val="28"/>
                <w:szCs w:val="28"/>
              </w:rPr>
            </w:pPr>
          </w:p>
        </w:tc>
        <w:tc>
          <w:tcPr>
            <w:tcW w:w="3147" w:type="dxa"/>
            <w:tcBorders>
              <w:top w:val="single" w:sz="4" w:space="0" w:color="000000"/>
              <w:left w:val="single" w:sz="4" w:space="0" w:color="000000"/>
              <w:bottom w:val="single" w:sz="4" w:space="0" w:color="000000"/>
              <w:right w:val="nil"/>
            </w:tcBorders>
            <w:vAlign w:val="center"/>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Ф.И.О. (полностью)</w:t>
            </w:r>
          </w:p>
        </w:tc>
        <w:tc>
          <w:tcPr>
            <w:tcW w:w="2126" w:type="dxa"/>
            <w:tcBorders>
              <w:top w:val="single" w:sz="4" w:space="0" w:color="000000"/>
              <w:left w:val="single" w:sz="4" w:space="0" w:color="000000"/>
              <w:bottom w:val="single" w:sz="4" w:space="0" w:color="000000"/>
              <w:right w:val="nil"/>
            </w:tcBorders>
            <w:vAlign w:val="center"/>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Квалификационная категория по административной работе</w:t>
            </w:r>
          </w:p>
        </w:tc>
        <w:tc>
          <w:tcPr>
            <w:tcW w:w="1797" w:type="dxa"/>
            <w:tcBorders>
              <w:top w:val="single" w:sz="4" w:space="0" w:color="000000"/>
              <w:left w:val="single" w:sz="4" w:space="0" w:color="000000"/>
              <w:bottom w:val="single" w:sz="4" w:space="0" w:color="000000"/>
              <w:right w:val="single" w:sz="4" w:space="0" w:color="000000"/>
            </w:tcBorders>
            <w:vAlign w:val="center"/>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Наличие               ученой степени</w:t>
            </w:r>
          </w:p>
        </w:tc>
      </w:tr>
      <w:tr w:rsidR="009E0110" w:rsidRPr="009E0110" w:rsidTr="009E0110">
        <w:trPr>
          <w:trHeight w:val="146"/>
        </w:trPr>
        <w:tc>
          <w:tcPr>
            <w:tcW w:w="2103" w:type="dxa"/>
            <w:tcBorders>
              <w:top w:val="single" w:sz="4" w:space="0" w:color="000000"/>
              <w:left w:val="single" w:sz="4" w:space="0" w:color="000000"/>
              <w:bottom w:val="single" w:sz="4" w:space="0" w:color="000000"/>
              <w:right w:val="nil"/>
            </w:tcBorders>
            <w:vAlign w:val="center"/>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Директор</w:t>
            </w:r>
          </w:p>
        </w:tc>
        <w:tc>
          <w:tcPr>
            <w:tcW w:w="3147"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Рудиченко Ирина Борисовна</w:t>
            </w:r>
          </w:p>
        </w:tc>
        <w:tc>
          <w:tcPr>
            <w:tcW w:w="2126" w:type="dxa"/>
            <w:tcBorders>
              <w:top w:val="single" w:sz="4" w:space="0" w:color="000000"/>
              <w:left w:val="single" w:sz="4" w:space="0" w:color="000000"/>
              <w:bottom w:val="single" w:sz="4" w:space="0" w:color="000000"/>
              <w:right w:val="nil"/>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w:t>
            </w:r>
          </w:p>
        </w:tc>
        <w:tc>
          <w:tcPr>
            <w:tcW w:w="1797" w:type="dxa"/>
            <w:tcBorders>
              <w:top w:val="single" w:sz="4" w:space="0" w:color="000000"/>
              <w:left w:val="single" w:sz="4" w:space="0" w:color="000000"/>
              <w:bottom w:val="single" w:sz="4" w:space="0" w:color="000000"/>
              <w:right w:val="single" w:sz="4" w:space="0" w:color="000000"/>
            </w:tcBorders>
            <w:hideMark/>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Нет</w:t>
            </w:r>
          </w:p>
        </w:tc>
      </w:tr>
      <w:tr w:rsidR="009E0110" w:rsidRPr="009E0110" w:rsidTr="009E0110">
        <w:trPr>
          <w:trHeight w:val="551"/>
        </w:trPr>
        <w:tc>
          <w:tcPr>
            <w:tcW w:w="2103" w:type="dxa"/>
            <w:tcBorders>
              <w:top w:val="single" w:sz="4" w:space="0" w:color="000000"/>
              <w:left w:val="single" w:sz="4" w:space="0" w:color="000000"/>
              <w:bottom w:val="single" w:sz="4" w:space="0" w:color="000000"/>
              <w:right w:val="nil"/>
            </w:tcBorders>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Заместители директора по УВР</w:t>
            </w:r>
          </w:p>
          <w:p w:rsidR="009E0110" w:rsidRPr="009E0110" w:rsidRDefault="009E0110" w:rsidP="00AD3CEE">
            <w:pPr>
              <w:spacing w:after="0" w:line="240" w:lineRule="auto"/>
              <w:rPr>
                <w:rFonts w:ascii="Times New Roman" w:hAnsi="Times New Roman"/>
                <w:sz w:val="28"/>
                <w:szCs w:val="28"/>
              </w:rPr>
            </w:pPr>
          </w:p>
          <w:p w:rsidR="009E0110" w:rsidRDefault="009E0110" w:rsidP="00AD3CEE">
            <w:pPr>
              <w:spacing w:after="0" w:line="240" w:lineRule="auto"/>
              <w:rPr>
                <w:rFonts w:ascii="Times New Roman" w:hAnsi="Times New Roman"/>
                <w:sz w:val="28"/>
                <w:szCs w:val="28"/>
              </w:rPr>
            </w:pPr>
            <w:r w:rsidRPr="009E0110">
              <w:rPr>
                <w:rFonts w:ascii="Times New Roman" w:hAnsi="Times New Roman"/>
                <w:sz w:val="28"/>
                <w:szCs w:val="28"/>
              </w:rPr>
              <w:t>Заместитель директора по ВР</w:t>
            </w:r>
          </w:p>
          <w:p w:rsidR="005D3EDC" w:rsidRDefault="005D3EDC" w:rsidP="00AD3CEE">
            <w:pPr>
              <w:spacing w:after="0" w:line="240" w:lineRule="auto"/>
              <w:rPr>
                <w:rFonts w:ascii="Times New Roman" w:hAnsi="Times New Roman"/>
                <w:sz w:val="28"/>
                <w:szCs w:val="28"/>
              </w:rPr>
            </w:pPr>
          </w:p>
          <w:p w:rsidR="009E0110" w:rsidRPr="009E0110" w:rsidRDefault="009E0110" w:rsidP="00AD3CEE">
            <w:pPr>
              <w:spacing w:after="0" w:line="240" w:lineRule="auto"/>
              <w:rPr>
                <w:rFonts w:ascii="Times New Roman" w:hAnsi="Times New Roman"/>
                <w:sz w:val="28"/>
                <w:szCs w:val="28"/>
              </w:rPr>
            </w:pPr>
            <w:r w:rsidRPr="009E0110">
              <w:rPr>
                <w:rFonts w:ascii="Times New Roman" w:hAnsi="Times New Roman"/>
                <w:sz w:val="28"/>
                <w:szCs w:val="28"/>
              </w:rPr>
              <w:t>Заместитель директора по АХР</w:t>
            </w:r>
          </w:p>
        </w:tc>
        <w:tc>
          <w:tcPr>
            <w:tcW w:w="3147" w:type="dxa"/>
            <w:tcBorders>
              <w:top w:val="single" w:sz="4" w:space="0" w:color="000000"/>
              <w:left w:val="single" w:sz="4" w:space="0" w:color="000000"/>
              <w:bottom w:val="single" w:sz="4" w:space="0" w:color="000000"/>
              <w:right w:val="nil"/>
            </w:tcBorders>
            <w:hideMark/>
          </w:tcPr>
          <w:p w:rsidR="009E0110" w:rsidRPr="009E0110" w:rsidRDefault="009E0110" w:rsidP="00AD3CEE">
            <w:pPr>
              <w:spacing w:after="0" w:line="240" w:lineRule="auto"/>
              <w:rPr>
                <w:rFonts w:ascii="Times New Roman" w:hAnsi="Times New Roman"/>
                <w:sz w:val="28"/>
                <w:szCs w:val="28"/>
              </w:rPr>
            </w:pPr>
            <w:r w:rsidRPr="009E0110">
              <w:rPr>
                <w:rFonts w:ascii="Times New Roman" w:hAnsi="Times New Roman"/>
                <w:sz w:val="28"/>
                <w:szCs w:val="28"/>
              </w:rPr>
              <w:t>Моисеева Ольга Витальевна</w:t>
            </w:r>
          </w:p>
          <w:p w:rsidR="009E0110" w:rsidRPr="009E0110" w:rsidRDefault="009E0110" w:rsidP="00AD3CEE">
            <w:pPr>
              <w:spacing w:after="0" w:line="240" w:lineRule="auto"/>
              <w:rPr>
                <w:rFonts w:ascii="Times New Roman" w:hAnsi="Times New Roman"/>
                <w:sz w:val="28"/>
                <w:szCs w:val="28"/>
              </w:rPr>
            </w:pPr>
            <w:r w:rsidRPr="009E0110">
              <w:rPr>
                <w:rFonts w:ascii="Times New Roman" w:hAnsi="Times New Roman"/>
                <w:sz w:val="28"/>
                <w:szCs w:val="28"/>
              </w:rPr>
              <w:t>Авраменко Елена Юрьевна</w:t>
            </w:r>
          </w:p>
          <w:p w:rsidR="009E0110" w:rsidRPr="009E0110" w:rsidRDefault="009E0110" w:rsidP="00AD3CEE">
            <w:pPr>
              <w:spacing w:after="0" w:line="240" w:lineRule="auto"/>
              <w:rPr>
                <w:rFonts w:ascii="Times New Roman" w:hAnsi="Times New Roman"/>
                <w:sz w:val="28"/>
                <w:szCs w:val="28"/>
              </w:rPr>
            </w:pPr>
            <w:r w:rsidRPr="009E0110">
              <w:rPr>
                <w:rFonts w:ascii="Times New Roman" w:hAnsi="Times New Roman"/>
                <w:sz w:val="28"/>
                <w:szCs w:val="28"/>
              </w:rPr>
              <w:t>Головко Светлана Ивановна</w:t>
            </w:r>
          </w:p>
          <w:p w:rsidR="009E0110" w:rsidRPr="009E0110" w:rsidRDefault="009E0110" w:rsidP="00AD3CEE">
            <w:pPr>
              <w:spacing w:after="0" w:line="240" w:lineRule="auto"/>
              <w:rPr>
                <w:rFonts w:ascii="Times New Roman" w:hAnsi="Times New Roman"/>
                <w:sz w:val="28"/>
                <w:szCs w:val="28"/>
              </w:rPr>
            </w:pPr>
            <w:r w:rsidRPr="009E0110">
              <w:rPr>
                <w:rFonts w:ascii="Times New Roman" w:hAnsi="Times New Roman"/>
                <w:sz w:val="28"/>
                <w:szCs w:val="28"/>
              </w:rPr>
              <w:t>Карпова Ольга Петровна</w:t>
            </w:r>
          </w:p>
          <w:p w:rsidR="009E0110" w:rsidRPr="009E0110" w:rsidRDefault="009E0110" w:rsidP="00AD3CEE">
            <w:pPr>
              <w:spacing w:after="0" w:line="240" w:lineRule="auto"/>
              <w:rPr>
                <w:rFonts w:ascii="Times New Roman" w:hAnsi="Times New Roman"/>
                <w:sz w:val="28"/>
                <w:szCs w:val="28"/>
              </w:rPr>
            </w:pPr>
            <w:r w:rsidRPr="009E0110">
              <w:rPr>
                <w:rFonts w:ascii="Times New Roman" w:hAnsi="Times New Roman"/>
                <w:sz w:val="28"/>
                <w:szCs w:val="28"/>
              </w:rPr>
              <w:t>Костыленко Юрий Алексеевич</w:t>
            </w:r>
          </w:p>
        </w:tc>
        <w:tc>
          <w:tcPr>
            <w:tcW w:w="2126" w:type="dxa"/>
            <w:tcBorders>
              <w:top w:val="single" w:sz="4" w:space="0" w:color="000000"/>
              <w:left w:val="single" w:sz="4" w:space="0" w:color="000000"/>
              <w:bottom w:val="single" w:sz="4" w:space="0" w:color="000000"/>
              <w:right w:val="nil"/>
            </w:tcBorders>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w:t>
            </w:r>
          </w:p>
          <w:p w:rsidR="009E0110" w:rsidRPr="009E0110" w:rsidRDefault="009E0110" w:rsidP="00AD3CEE">
            <w:pPr>
              <w:spacing w:after="0" w:line="240" w:lineRule="auto"/>
              <w:rPr>
                <w:rFonts w:ascii="Times New Roman" w:hAnsi="Times New Roman"/>
                <w:sz w:val="28"/>
                <w:szCs w:val="28"/>
                <w:lang w:val="en-US"/>
              </w:rPr>
            </w:pPr>
            <w:r w:rsidRPr="009E0110">
              <w:rPr>
                <w:rFonts w:ascii="Times New Roman" w:hAnsi="Times New Roman"/>
                <w:sz w:val="28"/>
                <w:szCs w:val="28"/>
                <w:lang w:val="en-US"/>
              </w:rPr>
              <w:t>-</w:t>
            </w:r>
          </w:p>
          <w:p w:rsidR="009E0110" w:rsidRPr="009E0110" w:rsidRDefault="009E0110" w:rsidP="00AD3CEE">
            <w:pPr>
              <w:spacing w:after="0" w:line="240" w:lineRule="auto"/>
              <w:rPr>
                <w:rFonts w:ascii="Times New Roman" w:hAnsi="Times New Roman"/>
                <w:sz w:val="28"/>
                <w:szCs w:val="28"/>
              </w:rPr>
            </w:pPr>
            <w:r w:rsidRPr="009E0110">
              <w:rPr>
                <w:rFonts w:ascii="Times New Roman" w:hAnsi="Times New Roman"/>
                <w:sz w:val="28"/>
                <w:szCs w:val="28"/>
              </w:rPr>
              <w:t>-</w:t>
            </w:r>
          </w:p>
          <w:p w:rsidR="009E0110" w:rsidRPr="009E0110" w:rsidRDefault="009E0110" w:rsidP="00AD3CEE">
            <w:pPr>
              <w:spacing w:after="0" w:line="240" w:lineRule="auto"/>
              <w:rPr>
                <w:rFonts w:ascii="Times New Roman" w:hAnsi="Times New Roman"/>
                <w:sz w:val="28"/>
                <w:szCs w:val="28"/>
              </w:rPr>
            </w:pPr>
            <w:r w:rsidRPr="009E0110">
              <w:rPr>
                <w:rFonts w:ascii="Times New Roman" w:hAnsi="Times New Roman"/>
                <w:sz w:val="28"/>
                <w:szCs w:val="28"/>
              </w:rPr>
              <w:t>-</w:t>
            </w:r>
          </w:p>
          <w:p w:rsidR="009E0110" w:rsidRPr="009E0110" w:rsidRDefault="009E0110" w:rsidP="00AD3CEE">
            <w:pPr>
              <w:spacing w:after="0" w:line="240" w:lineRule="auto"/>
              <w:rPr>
                <w:rFonts w:ascii="Times New Roman" w:hAnsi="Times New Roman"/>
                <w:sz w:val="28"/>
                <w:szCs w:val="28"/>
              </w:rPr>
            </w:pPr>
          </w:p>
          <w:p w:rsidR="009E0110" w:rsidRPr="009E0110" w:rsidRDefault="009E0110" w:rsidP="00AD3CEE">
            <w:pPr>
              <w:spacing w:after="0" w:line="240" w:lineRule="auto"/>
              <w:rPr>
                <w:rFonts w:ascii="Times New Roman" w:hAnsi="Times New Roman"/>
                <w:sz w:val="28"/>
                <w:szCs w:val="28"/>
              </w:rPr>
            </w:pPr>
            <w:r w:rsidRPr="009E0110">
              <w:rPr>
                <w:rFonts w:ascii="Times New Roman" w:hAnsi="Times New Roman"/>
                <w:sz w:val="28"/>
                <w:szCs w:val="28"/>
              </w:rPr>
              <w:t>-</w:t>
            </w:r>
          </w:p>
        </w:tc>
        <w:tc>
          <w:tcPr>
            <w:tcW w:w="1797" w:type="dxa"/>
            <w:tcBorders>
              <w:top w:val="single" w:sz="4" w:space="0" w:color="000000"/>
              <w:left w:val="single" w:sz="4" w:space="0" w:color="000000"/>
              <w:bottom w:val="single" w:sz="4" w:space="0" w:color="000000"/>
              <w:right w:val="single" w:sz="4" w:space="0" w:color="000000"/>
            </w:tcBorders>
          </w:tcPr>
          <w:p w:rsidR="009E0110" w:rsidRPr="009E0110" w:rsidRDefault="009E0110" w:rsidP="00AD3CEE">
            <w:pPr>
              <w:snapToGrid w:val="0"/>
              <w:spacing w:after="0" w:line="240" w:lineRule="auto"/>
              <w:rPr>
                <w:rFonts w:ascii="Times New Roman" w:hAnsi="Times New Roman"/>
                <w:sz w:val="28"/>
                <w:szCs w:val="28"/>
              </w:rPr>
            </w:pPr>
            <w:r w:rsidRPr="009E0110">
              <w:rPr>
                <w:rFonts w:ascii="Times New Roman" w:hAnsi="Times New Roman"/>
                <w:sz w:val="28"/>
                <w:szCs w:val="28"/>
              </w:rPr>
              <w:t>Нет</w:t>
            </w:r>
          </w:p>
          <w:p w:rsidR="009E0110" w:rsidRPr="009E0110" w:rsidRDefault="009E0110" w:rsidP="00AD3CEE">
            <w:pPr>
              <w:spacing w:after="0" w:line="240" w:lineRule="auto"/>
              <w:rPr>
                <w:rFonts w:ascii="Times New Roman" w:hAnsi="Times New Roman"/>
                <w:sz w:val="28"/>
                <w:szCs w:val="28"/>
              </w:rPr>
            </w:pPr>
            <w:r w:rsidRPr="009E0110">
              <w:rPr>
                <w:rFonts w:ascii="Times New Roman" w:hAnsi="Times New Roman"/>
                <w:sz w:val="28"/>
                <w:szCs w:val="28"/>
              </w:rPr>
              <w:t>Нет</w:t>
            </w:r>
          </w:p>
          <w:p w:rsidR="009E0110" w:rsidRPr="009E0110" w:rsidRDefault="009E0110" w:rsidP="00AD3CEE">
            <w:pPr>
              <w:spacing w:after="0" w:line="240" w:lineRule="auto"/>
              <w:rPr>
                <w:rFonts w:ascii="Times New Roman" w:hAnsi="Times New Roman"/>
                <w:sz w:val="28"/>
                <w:szCs w:val="28"/>
              </w:rPr>
            </w:pPr>
            <w:r w:rsidRPr="009E0110">
              <w:rPr>
                <w:rFonts w:ascii="Times New Roman" w:hAnsi="Times New Roman"/>
                <w:sz w:val="28"/>
                <w:szCs w:val="28"/>
              </w:rPr>
              <w:t>Нет</w:t>
            </w:r>
          </w:p>
          <w:p w:rsidR="009E0110" w:rsidRPr="009E0110" w:rsidRDefault="009E0110" w:rsidP="00AD3CEE">
            <w:pPr>
              <w:spacing w:after="0" w:line="240" w:lineRule="auto"/>
              <w:rPr>
                <w:rFonts w:ascii="Times New Roman" w:hAnsi="Times New Roman"/>
                <w:sz w:val="28"/>
                <w:szCs w:val="28"/>
              </w:rPr>
            </w:pPr>
            <w:r w:rsidRPr="009E0110">
              <w:rPr>
                <w:rFonts w:ascii="Times New Roman" w:hAnsi="Times New Roman"/>
                <w:sz w:val="28"/>
                <w:szCs w:val="28"/>
              </w:rPr>
              <w:t>Нет</w:t>
            </w:r>
          </w:p>
          <w:p w:rsidR="009E0110" w:rsidRPr="009E0110" w:rsidRDefault="009E0110" w:rsidP="00AD3CEE">
            <w:pPr>
              <w:spacing w:after="0" w:line="240" w:lineRule="auto"/>
              <w:rPr>
                <w:rFonts w:ascii="Times New Roman" w:hAnsi="Times New Roman"/>
                <w:sz w:val="28"/>
                <w:szCs w:val="28"/>
              </w:rPr>
            </w:pPr>
          </w:p>
          <w:p w:rsidR="009E0110" w:rsidRPr="009E0110" w:rsidRDefault="009E0110" w:rsidP="00AD3CEE">
            <w:pPr>
              <w:spacing w:after="0" w:line="240" w:lineRule="auto"/>
              <w:rPr>
                <w:rFonts w:ascii="Times New Roman" w:hAnsi="Times New Roman"/>
                <w:sz w:val="28"/>
                <w:szCs w:val="28"/>
              </w:rPr>
            </w:pPr>
            <w:r w:rsidRPr="009E0110">
              <w:rPr>
                <w:rFonts w:ascii="Times New Roman" w:hAnsi="Times New Roman"/>
                <w:sz w:val="28"/>
                <w:szCs w:val="28"/>
              </w:rPr>
              <w:t>Нет</w:t>
            </w:r>
          </w:p>
          <w:p w:rsidR="009E0110" w:rsidRPr="009E0110" w:rsidRDefault="009E0110" w:rsidP="00AD3CEE">
            <w:pPr>
              <w:spacing w:after="0" w:line="240" w:lineRule="auto"/>
              <w:rPr>
                <w:rFonts w:ascii="Times New Roman" w:hAnsi="Times New Roman"/>
                <w:sz w:val="28"/>
                <w:szCs w:val="28"/>
              </w:rPr>
            </w:pPr>
          </w:p>
        </w:tc>
      </w:tr>
    </w:tbl>
    <w:p w:rsidR="009E0110" w:rsidRDefault="009E0110" w:rsidP="00AD3CEE">
      <w:pPr>
        <w:spacing w:after="0" w:line="240" w:lineRule="auto"/>
        <w:ind w:left="710"/>
        <w:jc w:val="center"/>
        <w:rPr>
          <w:b/>
          <w:sz w:val="28"/>
          <w:szCs w:val="28"/>
        </w:rPr>
      </w:pPr>
    </w:p>
    <w:p w:rsidR="009E0110" w:rsidRPr="005D3EDC" w:rsidRDefault="009E0110" w:rsidP="00AD3CEE">
      <w:pPr>
        <w:spacing w:after="0" w:line="240" w:lineRule="auto"/>
        <w:jc w:val="center"/>
        <w:rPr>
          <w:rFonts w:ascii="Times New Roman" w:hAnsi="Times New Roman"/>
          <w:b/>
          <w:sz w:val="28"/>
          <w:szCs w:val="28"/>
        </w:rPr>
      </w:pPr>
      <w:r w:rsidRPr="005D3EDC">
        <w:rPr>
          <w:rFonts w:ascii="Times New Roman" w:hAnsi="Times New Roman"/>
          <w:b/>
          <w:sz w:val="28"/>
          <w:szCs w:val="28"/>
        </w:rPr>
        <w:t>Педагогические работники</w:t>
      </w:r>
      <w:r w:rsidR="005D3EDC">
        <w:rPr>
          <w:rFonts w:ascii="Times New Roman" w:hAnsi="Times New Roman"/>
          <w:b/>
          <w:sz w:val="28"/>
          <w:szCs w:val="28"/>
        </w:rPr>
        <w:t xml:space="preserve"> основной</w:t>
      </w:r>
      <w:r w:rsidRPr="005D3EDC">
        <w:rPr>
          <w:rFonts w:ascii="Times New Roman" w:hAnsi="Times New Roman"/>
          <w:b/>
          <w:sz w:val="28"/>
          <w:szCs w:val="28"/>
        </w:rPr>
        <w:t xml:space="preserve"> общеобразовательной школы</w:t>
      </w:r>
    </w:p>
    <w:p w:rsidR="009E0110" w:rsidRDefault="009E0110" w:rsidP="00AD3CEE">
      <w:pPr>
        <w:spacing w:after="0" w:line="240" w:lineRule="auto"/>
        <w:jc w:val="center"/>
        <w:rPr>
          <w:b/>
          <w:sz w:val="28"/>
          <w:szCs w:val="28"/>
        </w:rPr>
      </w:pPr>
      <w:r w:rsidRPr="005D3EDC">
        <w:rPr>
          <w:rFonts w:ascii="Times New Roman" w:hAnsi="Times New Roman"/>
          <w:b/>
          <w:sz w:val="28"/>
          <w:szCs w:val="28"/>
        </w:rPr>
        <w:t xml:space="preserve"> (2015-2016 учебный год)</w:t>
      </w:r>
    </w:p>
    <w:p w:rsidR="009E0110" w:rsidRPr="00272AEF" w:rsidRDefault="009E0110" w:rsidP="00AD3CEE">
      <w:pPr>
        <w:spacing w:after="0" w:line="240" w:lineRule="auto"/>
        <w:jc w:val="center"/>
        <w:rPr>
          <w:b/>
          <w:sz w:val="28"/>
          <w:szCs w:val="28"/>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021"/>
        <w:gridCol w:w="1843"/>
        <w:gridCol w:w="1160"/>
        <w:gridCol w:w="1675"/>
        <w:gridCol w:w="1984"/>
      </w:tblGrid>
      <w:tr w:rsidR="009E0110" w:rsidRPr="00F9245D" w:rsidTr="00076925">
        <w:trPr>
          <w:trHeight w:val="1170"/>
        </w:trPr>
        <w:tc>
          <w:tcPr>
            <w:tcW w:w="568" w:type="dxa"/>
            <w:vMerge w:val="restart"/>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w:t>
            </w:r>
          </w:p>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п/п</w:t>
            </w:r>
          </w:p>
        </w:tc>
        <w:tc>
          <w:tcPr>
            <w:tcW w:w="1701" w:type="dxa"/>
            <w:vMerge w:val="restart"/>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Ф.И.О. учителя</w:t>
            </w:r>
          </w:p>
        </w:tc>
        <w:tc>
          <w:tcPr>
            <w:tcW w:w="1021" w:type="dxa"/>
            <w:vMerge w:val="restart"/>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Должность</w:t>
            </w:r>
          </w:p>
        </w:tc>
        <w:tc>
          <w:tcPr>
            <w:tcW w:w="1843" w:type="dxa"/>
            <w:vMerge w:val="restart"/>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Должностные обязанности</w:t>
            </w:r>
          </w:p>
        </w:tc>
        <w:tc>
          <w:tcPr>
            <w:tcW w:w="1160" w:type="dxa"/>
            <w:vMerge w:val="restart"/>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Количество работников в ОУ(требуется/имеется)</w:t>
            </w:r>
          </w:p>
        </w:tc>
        <w:tc>
          <w:tcPr>
            <w:tcW w:w="3659" w:type="dxa"/>
            <w:gridSpan w:val="2"/>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Уровень квалификации работников ОУ</w:t>
            </w:r>
          </w:p>
          <w:p w:rsidR="009E0110" w:rsidRPr="005D3EDC" w:rsidRDefault="009E0110" w:rsidP="00AD3CEE">
            <w:pPr>
              <w:spacing w:after="0" w:line="240" w:lineRule="auto"/>
              <w:rPr>
                <w:rFonts w:ascii="Times New Roman" w:hAnsi="Times New Roman"/>
                <w:sz w:val="24"/>
                <w:szCs w:val="24"/>
              </w:rPr>
            </w:pPr>
          </w:p>
        </w:tc>
      </w:tr>
      <w:tr w:rsidR="009E0110" w:rsidRPr="00F9245D" w:rsidTr="00076925">
        <w:trPr>
          <w:trHeight w:val="1170"/>
        </w:trPr>
        <w:tc>
          <w:tcPr>
            <w:tcW w:w="568" w:type="dxa"/>
            <w:vMerge/>
            <w:shd w:val="clear" w:color="auto" w:fill="auto"/>
          </w:tcPr>
          <w:p w:rsidR="009E0110" w:rsidRPr="005D3EDC" w:rsidRDefault="009E0110" w:rsidP="00AD3CEE">
            <w:pPr>
              <w:spacing w:after="0" w:line="240" w:lineRule="auto"/>
              <w:jc w:val="center"/>
              <w:rPr>
                <w:rFonts w:ascii="Times New Roman" w:hAnsi="Times New Roman"/>
                <w:sz w:val="24"/>
                <w:szCs w:val="24"/>
              </w:rPr>
            </w:pPr>
          </w:p>
        </w:tc>
        <w:tc>
          <w:tcPr>
            <w:tcW w:w="1701" w:type="dxa"/>
            <w:vMerge/>
            <w:shd w:val="clear" w:color="auto" w:fill="auto"/>
          </w:tcPr>
          <w:p w:rsidR="009E0110" w:rsidRPr="005D3EDC" w:rsidRDefault="009E0110" w:rsidP="00AD3CEE">
            <w:pPr>
              <w:spacing w:after="0" w:line="240" w:lineRule="auto"/>
              <w:jc w:val="center"/>
              <w:rPr>
                <w:rFonts w:ascii="Times New Roman" w:hAnsi="Times New Roman"/>
                <w:sz w:val="24"/>
                <w:szCs w:val="24"/>
              </w:rPr>
            </w:pPr>
          </w:p>
        </w:tc>
        <w:tc>
          <w:tcPr>
            <w:tcW w:w="1021" w:type="dxa"/>
            <w:vMerge/>
            <w:shd w:val="clear" w:color="auto" w:fill="auto"/>
          </w:tcPr>
          <w:p w:rsidR="009E0110" w:rsidRPr="005D3EDC" w:rsidRDefault="009E0110" w:rsidP="00AD3CEE">
            <w:pPr>
              <w:spacing w:after="0" w:line="240" w:lineRule="auto"/>
              <w:jc w:val="center"/>
              <w:rPr>
                <w:rFonts w:ascii="Times New Roman" w:hAnsi="Times New Roman"/>
                <w:sz w:val="24"/>
                <w:szCs w:val="24"/>
              </w:rPr>
            </w:pPr>
          </w:p>
        </w:tc>
        <w:tc>
          <w:tcPr>
            <w:tcW w:w="1843" w:type="dxa"/>
            <w:vMerge/>
            <w:shd w:val="clear" w:color="auto" w:fill="auto"/>
          </w:tcPr>
          <w:p w:rsidR="009E0110" w:rsidRPr="005D3EDC" w:rsidRDefault="009E0110" w:rsidP="00AD3CEE">
            <w:pPr>
              <w:spacing w:after="0" w:line="240" w:lineRule="auto"/>
              <w:rPr>
                <w:rFonts w:ascii="Times New Roman" w:hAnsi="Times New Roman"/>
                <w:sz w:val="24"/>
                <w:szCs w:val="24"/>
              </w:rPr>
            </w:pPr>
          </w:p>
        </w:tc>
        <w:tc>
          <w:tcPr>
            <w:tcW w:w="1160" w:type="dxa"/>
            <w:vMerge/>
            <w:shd w:val="clear" w:color="auto" w:fill="auto"/>
          </w:tcPr>
          <w:p w:rsidR="009E0110" w:rsidRPr="005D3EDC" w:rsidRDefault="009E0110" w:rsidP="00AD3CEE">
            <w:pPr>
              <w:spacing w:after="0" w:line="240" w:lineRule="auto"/>
              <w:jc w:val="center"/>
              <w:rPr>
                <w:rFonts w:ascii="Times New Roman" w:hAnsi="Times New Roman"/>
                <w:sz w:val="24"/>
                <w:szCs w:val="24"/>
              </w:rPr>
            </w:pPr>
          </w:p>
        </w:tc>
        <w:tc>
          <w:tcPr>
            <w:tcW w:w="1675"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 xml:space="preserve">требования к      </w:t>
            </w:r>
          </w:p>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 xml:space="preserve">уровню </w:t>
            </w:r>
          </w:p>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квалификации</w:t>
            </w:r>
          </w:p>
        </w:tc>
        <w:tc>
          <w:tcPr>
            <w:tcW w:w="1984" w:type="dxa"/>
            <w:shd w:val="clear" w:color="auto" w:fill="auto"/>
          </w:tcPr>
          <w:p w:rsidR="009E0110" w:rsidRPr="00F9245D" w:rsidRDefault="009E0110" w:rsidP="00AD3CEE">
            <w:pPr>
              <w:spacing w:after="0" w:line="240" w:lineRule="auto"/>
              <w:jc w:val="center"/>
              <w:rPr>
                <w:sz w:val="24"/>
              </w:rPr>
            </w:pPr>
            <w:r w:rsidRPr="00F9245D">
              <w:rPr>
                <w:sz w:val="24"/>
              </w:rPr>
              <w:t>фактический</w:t>
            </w:r>
          </w:p>
        </w:tc>
      </w:tr>
      <w:tr w:rsidR="009E0110" w:rsidRPr="00F9245D" w:rsidTr="00076925">
        <w:tc>
          <w:tcPr>
            <w:tcW w:w="568"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1</w:t>
            </w:r>
          </w:p>
        </w:tc>
        <w:tc>
          <w:tcPr>
            <w:tcW w:w="1701"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Рудиченко Ирина Борисовна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директор,</w:t>
            </w:r>
            <w:r w:rsidRPr="005D3EDC">
              <w:rPr>
                <w:rFonts w:ascii="Times New Roman" w:hAnsi="Times New Roman"/>
                <w:sz w:val="24"/>
                <w:szCs w:val="24"/>
              </w:rPr>
              <w:br/>
              <w:t>учитель информатики</w:t>
            </w:r>
          </w:p>
        </w:tc>
        <w:tc>
          <w:tcPr>
            <w:tcW w:w="1843"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обеспечивает системную образователь ную и администрат ивнохозяйственн ую работу образователь ного учреждения</w:t>
            </w:r>
          </w:p>
        </w:tc>
        <w:tc>
          <w:tcPr>
            <w:tcW w:w="1160"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1/1</w:t>
            </w:r>
          </w:p>
        </w:tc>
        <w:tc>
          <w:tcPr>
            <w:tcW w:w="1675"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 xml:space="preserve">высшее профессиональное образование по </w:t>
            </w:r>
          </w:p>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 xml:space="preserve">направлениям подготовки «Государственное и муниципальное управление», </w:t>
            </w:r>
          </w:p>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 xml:space="preserve">«Менеджмент», </w:t>
            </w:r>
          </w:p>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 xml:space="preserve">«Управление персоналом» </w:t>
            </w:r>
          </w:p>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 xml:space="preserve">и стаж работы на педагогических должностях не менее 5 лет </w:t>
            </w:r>
          </w:p>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 xml:space="preserve">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w:t>
            </w:r>
          </w:p>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lastRenderedPageBreak/>
              <w:t xml:space="preserve">и стаж работы на педагогических или руководящих должностях не менее 5 лет. </w:t>
            </w:r>
          </w:p>
        </w:tc>
        <w:tc>
          <w:tcPr>
            <w:tcW w:w="1984" w:type="dxa"/>
            <w:shd w:val="clear" w:color="auto" w:fill="auto"/>
          </w:tcPr>
          <w:p w:rsidR="009E0110" w:rsidRPr="00F9245D" w:rsidRDefault="009E0110" w:rsidP="00AD3CEE">
            <w:pPr>
              <w:spacing w:after="0" w:line="240" w:lineRule="auto"/>
              <w:rPr>
                <w:sz w:val="24"/>
              </w:rPr>
            </w:pPr>
            <w:r w:rsidRPr="00F9245D">
              <w:rPr>
                <w:sz w:val="24"/>
              </w:rPr>
              <w:lastRenderedPageBreak/>
              <w:t>Ростовский государственный педагогический университет, 1995 , квалификация учитель физики и информатики по специальности</w:t>
            </w:r>
          </w:p>
          <w:p w:rsidR="009E0110" w:rsidRPr="00F9245D" w:rsidRDefault="009E0110" w:rsidP="00AD3CEE">
            <w:pPr>
              <w:spacing w:after="0" w:line="240" w:lineRule="auto"/>
              <w:rPr>
                <w:b/>
                <w:sz w:val="24"/>
              </w:rPr>
            </w:pPr>
            <w:r w:rsidRPr="00F9245D">
              <w:rPr>
                <w:sz w:val="24"/>
              </w:rPr>
              <w:t>Диплом о професиональной переподготовке, 2015, квалификация «Менеджер в сфере образования»</w:t>
            </w:r>
          </w:p>
        </w:tc>
      </w:tr>
      <w:tr w:rsidR="009E0110" w:rsidRPr="00F9245D" w:rsidTr="00076925">
        <w:tc>
          <w:tcPr>
            <w:tcW w:w="568"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lastRenderedPageBreak/>
              <w:t>2</w:t>
            </w:r>
          </w:p>
        </w:tc>
        <w:tc>
          <w:tcPr>
            <w:tcW w:w="170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Моисеева Ольга Витальевна</w:t>
            </w:r>
          </w:p>
          <w:p w:rsidR="009E0110" w:rsidRPr="005D3EDC" w:rsidRDefault="009E0110" w:rsidP="00AD3CEE">
            <w:pPr>
              <w:spacing w:after="0" w:line="240" w:lineRule="auto"/>
              <w:rPr>
                <w:rFonts w:ascii="Times New Roman" w:hAnsi="Times New Roman"/>
                <w:sz w:val="24"/>
                <w:szCs w:val="24"/>
              </w:rPr>
            </w:pPr>
          </w:p>
          <w:p w:rsidR="009E0110" w:rsidRPr="005D3EDC" w:rsidRDefault="009E0110" w:rsidP="00AD3CEE">
            <w:pPr>
              <w:spacing w:after="0" w:line="240" w:lineRule="auto"/>
              <w:rPr>
                <w:rFonts w:ascii="Times New Roman" w:hAnsi="Times New Roman"/>
                <w:b/>
                <w:sz w:val="24"/>
                <w:szCs w:val="24"/>
              </w:rPr>
            </w:pPr>
          </w:p>
        </w:tc>
        <w:tc>
          <w:tcPr>
            <w:tcW w:w="1021"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 xml:space="preserve">зам. директора по УВР   </w:t>
            </w:r>
            <w:r w:rsidRPr="005D3EDC">
              <w:rPr>
                <w:rFonts w:ascii="Times New Roman" w:hAnsi="Times New Roman"/>
                <w:sz w:val="24"/>
                <w:szCs w:val="24"/>
              </w:rPr>
              <w:br/>
            </w:r>
            <w:r w:rsidRPr="005D3EDC">
              <w:rPr>
                <w:rFonts w:ascii="Times New Roman" w:hAnsi="Times New Roman"/>
                <w:sz w:val="24"/>
                <w:szCs w:val="24"/>
              </w:rPr>
              <w:br/>
              <w:t xml:space="preserve">учитель ИЗО                 </w:t>
            </w:r>
            <w:r w:rsidRPr="005D3EDC">
              <w:rPr>
                <w:rFonts w:ascii="Times New Roman" w:hAnsi="Times New Roman"/>
                <w:sz w:val="24"/>
                <w:szCs w:val="24"/>
              </w:rPr>
              <w:br/>
            </w:r>
            <w:r w:rsidRPr="005D3EDC">
              <w:rPr>
                <w:rFonts w:ascii="Times New Roman" w:hAnsi="Times New Roman"/>
                <w:sz w:val="24"/>
                <w:szCs w:val="24"/>
              </w:rPr>
              <w:br/>
              <w:t>МХК</w:t>
            </w:r>
          </w:p>
        </w:tc>
        <w:tc>
          <w:tcPr>
            <w:tcW w:w="1843" w:type="dxa"/>
            <w:vMerge w:val="restart"/>
            <w:shd w:val="clear" w:color="auto" w:fill="auto"/>
          </w:tcPr>
          <w:p w:rsidR="009E0110" w:rsidRPr="005D3EDC" w:rsidRDefault="009E0110" w:rsidP="00AD3CEE">
            <w:pPr>
              <w:spacing w:after="0" w:line="240" w:lineRule="auto"/>
              <w:ind w:left="2" w:right="4"/>
              <w:rPr>
                <w:rFonts w:ascii="Times New Roman" w:hAnsi="Times New Roman"/>
                <w:color w:val="000000"/>
                <w:sz w:val="24"/>
                <w:szCs w:val="24"/>
              </w:rPr>
            </w:pPr>
            <w:r w:rsidRPr="005D3EDC">
              <w:rPr>
                <w:rFonts w:ascii="Times New Roman" w:hAnsi="Times New Roman"/>
                <w:color w:val="000000"/>
                <w:sz w:val="24"/>
                <w:szCs w:val="24"/>
              </w:rPr>
              <w:t>координируе т работу педагогов, разработку учебнометодическо й и иной документаци</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Обеспечивае</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т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совершенств ование методов организации образователь ного процесса. </w:t>
            </w:r>
          </w:p>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color w:val="000000"/>
                <w:sz w:val="24"/>
                <w:szCs w:val="24"/>
              </w:rPr>
              <w:t>Осуществляе т контроль за качеством образователь ного процесса</w:t>
            </w:r>
          </w:p>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color w:val="000000"/>
                <w:sz w:val="24"/>
                <w:szCs w:val="24"/>
              </w:rPr>
              <w:t>процесса</w:t>
            </w:r>
          </w:p>
        </w:tc>
        <w:tc>
          <w:tcPr>
            <w:tcW w:w="1160" w:type="dxa"/>
            <w:vMerge w:val="restart"/>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4/4</w:t>
            </w:r>
          </w:p>
        </w:tc>
        <w:tc>
          <w:tcPr>
            <w:tcW w:w="1675" w:type="dxa"/>
            <w:vMerge w:val="restart"/>
            <w:shd w:val="clear" w:color="auto" w:fill="auto"/>
          </w:tcPr>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высшее профессиональное образование по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направлениям подготовки «Государственное и муниципальное управление»,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«Менеджмент»,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«Управление персоналом»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и стаж работы на педагогических должностях не менее 5 лет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w:t>
            </w:r>
          </w:p>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color w:val="000000"/>
                <w:sz w:val="24"/>
                <w:szCs w:val="24"/>
              </w:rPr>
              <w:t xml:space="preserve">и стаж работы на </w:t>
            </w:r>
            <w:r w:rsidRPr="005D3EDC">
              <w:rPr>
                <w:rFonts w:ascii="Times New Roman" w:hAnsi="Times New Roman"/>
                <w:color w:val="000000"/>
                <w:sz w:val="24"/>
                <w:szCs w:val="24"/>
              </w:rPr>
              <w:lastRenderedPageBreak/>
              <w:t>педагогических или руководящих должностях не менее 5 лет.</w:t>
            </w:r>
          </w:p>
        </w:tc>
        <w:tc>
          <w:tcPr>
            <w:tcW w:w="1984" w:type="dxa"/>
            <w:shd w:val="clear" w:color="auto" w:fill="auto"/>
          </w:tcPr>
          <w:p w:rsidR="009E0110" w:rsidRPr="00F9245D" w:rsidRDefault="009E0110" w:rsidP="00AD3CEE">
            <w:pPr>
              <w:spacing w:after="0" w:line="240" w:lineRule="auto"/>
              <w:rPr>
                <w:sz w:val="24"/>
              </w:rPr>
            </w:pPr>
            <w:r w:rsidRPr="00F9245D">
              <w:rPr>
                <w:sz w:val="24"/>
              </w:rPr>
              <w:lastRenderedPageBreak/>
              <w:t>Ростовский государственный педагогический университет,</w:t>
            </w:r>
            <w:r w:rsidRPr="00F9245D">
              <w:rPr>
                <w:sz w:val="24"/>
              </w:rPr>
              <w:br/>
              <w:t>1996, квалификация учитель трудового обучения и общетехнических дисциплин по специальности общетехнические дисциплины и труд</w:t>
            </w:r>
          </w:p>
          <w:p w:rsidR="009E0110" w:rsidRPr="00F9245D" w:rsidRDefault="009E0110" w:rsidP="00AD3CEE">
            <w:pPr>
              <w:spacing w:after="0" w:line="240" w:lineRule="auto"/>
              <w:rPr>
                <w:b/>
                <w:sz w:val="24"/>
              </w:rPr>
            </w:pPr>
            <w:r w:rsidRPr="00F9245D">
              <w:rPr>
                <w:sz w:val="24"/>
              </w:rPr>
              <w:t>Диплом о професиональной переподготовке, 2015, квалификация «Менеджер в сфере образования»</w:t>
            </w:r>
          </w:p>
        </w:tc>
      </w:tr>
      <w:tr w:rsidR="009E0110" w:rsidRPr="00F9245D" w:rsidTr="00076925">
        <w:tc>
          <w:tcPr>
            <w:tcW w:w="568" w:type="dxa"/>
            <w:shd w:val="clear" w:color="auto" w:fill="auto"/>
          </w:tcPr>
          <w:p w:rsidR="009E0110" w:rsidRPr="005D3EDC" w:rsidRDefault="009E0110" w:rsidP="00AD3CEE">
            <w:pPr>
              <w:spacing w:after="0" w:line="240" w:lineRule="auto"/>
              <w:rPr>
                <w:rFonts w:ascii="Times New Roman" w:hAnsi="Times New Roman"/>
                <w:b/>
                <w:sz w:val="24"/>
                <w:szCs w:val="24"/>
              </w:rPr>
            </w:pPr>
          </w:p>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3</w:t>
            </w:r>
          </w:p>
        </w:tc>
        <w:tc>
          <w:tcPr>
            <w:tcW w:w="1701"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Авраменко Елена Юрьевна</w:t>
            </w:r>
          </w:p>
        </w:tc>
        <w:tc>
          <w:tcPr>
            <w:tcW w:w="1021"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зам.директора по УВР   учитель русского языка и литературы</w:t>
            </w:r>
          </w:p>
        </w:tc>
        <w:tc>
          <w:tcPr>
            <w:tcW w:w="1843" w:type="dxa"/>
            <w:vMerge/>
            <w:shd w:val="clear" w:color="auto" w:fill="auto"/>
          </w:tcPr>
          <w:p w:rsidR="009E0110" w:rsidRPr="005D3EDC" w:rsidRDefault="009E0110" w:rsidP="00AD3CEE">
            <w:pPr>
              <w:spacing w:after="0" w:line="240" w:lineRule="auto"/>
              <w:rPr>
                <w:rFonts w:ascii="Times New Roman" w:hAnsi="Times New Roman"/>
                <w:b/>
                <w:sz w:val="24"/>
                <w:szCs w:val="24"/>
              </w:rPr>
            </w:pPr>
          </w:p>
        </w:tc>
        <w:tc>
          <w:tcPr>
            <w:tcW w:w="1160" w:type="dxa"/>
            <w:vMerge/>
            <w:shd w:val="clear" w:color="auto" w:fill="auto"/>
          </w:tcPr>
          <w:p w:rsidR="009E0110" w:rsidRPr="005D3EDC" w:rsidRDefault="009E0110" w:rsidP="00AD3CEE">
            <w:pPr>
              <w:spacing w:after="0" w:line="240" w:lineRule="auto"/>
              <w:rPr>
                <w:rFonts w:ascii="Times New Roman" w:hAnsi="Times New Roman"/>
                <w:b/>
                <w:sz w:val="24"/>
                <w:szCs w:val="24"/>
              </w:rPr>
            </w:pPr>
          </w:p>
        </w:tc>
        <w:tc>
          <w:tcPr>
            <w:tcW w:w="1675" w:type="dxa"/>
            <w:vMerge/>
            <w:shd w:val="clear" w:color="auto" w:fill="auto"/>
          </w:tcPr>
          <w:p w:rsidR="009E0110" w:rsidRPr="005D3EDC" w:rsidRDefault="009E0110" w:rsidP="00AD3CEE">
            <w:pPr>
              <w:spacing w:after="0" w:line="240" w:lineRule="auto"/>
              <w:rPr>
                <w:rFonts w:ascii="Times New Roman" w:hAnsi="Times New Roman"/>
                <w:b/>
                <w:sz w:val="24"/>
                <w:szCs w:val="24"/>
              </w:rPr>
            </w:pPr>
          </w:p>
        </w:tc>
        <w:tc>
          <w:tcPr>
            <w:tcW w:w="1984" w:type="dxa"/>
            <w:shd w:val="clear" w:color="auto" w:fill="auto"/>
          </w:tcPr>
          <w:p w:rsidR="009E0110" w:rsidRPr="00F9245D" w:rsidRDefault="009E0110" w:rsidP="00AD3CEE">
            <w:pPr>
              <w:spacing w:after="0" w:line="240" w:lineRule="auto"/>
              <w:rPr>
                <w:sz w:val="24"/>
              </w:rPr>
            </w:pPr>
            <w:r w:rsidRPr="00F9245D">
              <w:rPr>
                <w:sz w:val="24"/>
              </w:rPr>
              <w:t>Ростовский государственный педагогический университет          2005г,      квалификация       учитель русского языка и литературы по специальности «Русский язык и литература»</w:t>
            </w:r>
          </w:p>
          <w:p w:rsidR="009E0110" w:rsidRPr="00F9245D" w:rsidRDefault="009E0110" w:rsidP="00AD3CEE">
            <w:pPr>
              <w:spacing w:after="0" w:line="240" w:lineRule="auto"/>
              <w:rPr>
                <w:sz w:val="24"/>
              </w:rPr>
            </w:pPr>
            <w:r w:rsidRPr="00F9245D">
              <w:rPr>
                <w:sz w:val="24"/>
              </w:rPr>
              <w:t xml:space="preserve">Диплом о професиональной </w:t>
            </w:r>
            <w:r w:rsidRPr="00F9245D">
              <w:rPr>
                <w:sz w:val="24"/>
              </w:rPr>
              <w:lastRenderedPageBreak/>
              <w:t>переподготовке, 2015, квалификация «Менеджер в сфере образования»</w:t>
            </w:r>
          </w:p>
          <w:p w:rsidR="009E0110" w:rsidRPr="00F9245D" w:rsidRDefault="009E0110" w:rsidP="00AD3CEE">
            <w:pPr>
              <w:spacing w:after="0" w:line="240" w:lineRule="auto"/>
              <w:rPr>
                <w:b/>
                <w:sz w:val="24"/>
              </w:rPr>
            </w:pPr>
          </w:p>
        </w:tc>
      </w:tr>
      <w:tr w:rsidR="009E0110" w:rsidRPr="00F9245D" w:rsidTr="00076925">
        <w:tc>
          <w:tcPr>
            <w:tcW w:w="568"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lastRenderedPageBreak/>
              <w:t>4</w:t>
            </w:r>
          </w:p>
        </w:tc>
        <w:tc>
          <w:tcPr>
            <w:tcW w:w="1701"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Карпова Ольга Петровна</w:t>
            </w:r>
          </w:p>
        </w:tc>
        <w:tc>
          <w:tcPr>
            <w:tcW w:w="1021"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зам. директора по ВР   учитель начальных классов</w:t>
            </w:r>
          </w:p>
        </w:tc>
        <w:tc>
          <w:tcPr>
            <w:tcW w:w="1843" w:type="dxa"/>
            <w:vMerge/>
            <w:shd w:val="clear" w:color="auto" w:fill="auto"/>
          </w:tcPr>
          <w:p w:rsidR="009E0110" w:rsidRPr="005D3EDC" w:rsidRDefault="009E0110" w:rsidP="00AD3CEE">
            <w:pPr>
              <w:spacing w:after="0" w:line="240" w:lineRule="auto"/>
              <w:rPr>
                <w:rFonts w:ascii="Times New Roman" w:hAnsi="Times New Roman"/>
                <w:b/>
                <w:sz w:val="24"/>
                <w:szCs w:val="24"/>
              </w:rPr>
            </w:pPr>
          </w:p>
        </w:tc>
        <w:tc>
          <w:tcPr>
            <w:tcW w:w="1160" w:type="dxa"/>
            <w:vMerge/>
            <w:shd w:val="clear" w:color="auto" w:fill="auto"/>
          </w:tcPr>
          <w:p w:rsidR="009E0110" w:rsidRPr="005D3EDC" w:rsidRDefault="009E0110" w:rsidP="00AD3CEE">
            <w:pPr>
              <w:spacing w:after="0" w:line="240" w:lineRule="auto"/>
              <w:rPr>
                <w:rFonts w:ascii="Times New Roman" w:hAnsi="Times New Roman"/>
                <w:b/>
                <w:sz w:val="24"/>
                <w:szCs w:val="24"/>
              </w:rPr>
            </w:pPr>
          </w:p>
        </w:tc>
        <w:tc>
          <w:tcPr>
            <w:tcW w:w="1675" w:type="dxa"/>
            <w:vMerge/>
            <w:shd w:val="clear" w:color="auto" w:fill="auto"/>
          </w:tcPr>
          <w:p w:rsidR="009E0110" w:rsidRPr="005D3EDC" w:rsidRDefault="009E0110" w:rsidP="00AD3CEE">
            <w:pPr>
              <w:spacing w:after="0" w:line="240" w:lineRule="auto"/>
              <w:rPr>
                <w:rFonts w:ascii="Times New Roman" w:hAnsi="Times New Roman"/>
                <w:b/>
                <w:sz w:val="24"/>
                <w:szCs w:val="24"/>
              </w:rPr>
            </w:pPr>
          </w:p>
        </w:tc>
        <w:tc>
          <w:tcPr>
            <w:tcW w:w="1984" w:type="dxa"/>
            <w:shd w:val="clear" w:color="auto" w:fill="auto"/>
          </w:tcPr>
          <w:p w:rsidR="009E0110" w:rsidRPr="00F9245D" w:rsidRDefault="009E0110" w:rsidP="00AD3CEE">
            <w:pPr>
              <w:spacing w:after="0" w:line="240" w:lineRule="auto"/>
              <w:rPr>
                <w:sz w:val="24"/>
              </w:rPr>
            </w:pPr>
            <w:r w:rsidRPr="00F9245D">
              <w:rPr>
                <w:sz w:val="24"/>
              </w:rPr>
              <w:t>Ростовское-на-Дону высшее педагогическое училище №2 , 1994г, квалификация учитель начальных классов, учитель в группах с детьми ЗПР по специальности «Преподавание в начальных классах общеобразовательной школы» ;</w:t>
            </w:r>
          </w:p>
          <w:p w:rsidR="009E0110" w:rsidRPr="00F9245D" w:rsidRDefault="009E0110" w:rsidP="00AD3CEE">
            <w:pPr>
              <w:spacing w:after="0" w:line="240" w:lineRule="auto"/>
              <w:rPr>
                <w:b/>
                <w:sz w:val="24"/>
              </w:rPr>
            </w:pPr>
            <w:r w:rsidRPr="00F9245D">
              <w:rPr>
                <w:sz w:val="24"/>
              </w:rPr>
              <w:t>Северо-Кавказская академия государственной службы    2009г, менеджер по специальности «Государственное и муниципальное управление»</w:t>
            </w:r>
          </w:p>
        </w:tc>
      </w:tr>
      <w:tr w:rsidR="009E0110" w:rsidRPr="00F9245D" w:rsidTr="00076925">
        <w:tc>
          <w:tcPr>
            <w:tcW w:w="568"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5</w:t>
            </w:r>
          </w:p>
        </w:tc>
        <w:tc>
          <w:tcPr>
            <w:tcW w:w="170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Головко Светлана Ивановна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зам. директора по УВР</w:t>
            </w:r>
          </w:p>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 xml:space="preserve">учитель физики   </w:t>
            </w:r>
          </w:p>
        </w:tc>
        <w:tc>
          <w:tcPr>
            <w:tcW w:w="1843" w:type="dxa"/>
            <w:vMerge/>
            <w:shd w:val="clear" w:color="auto" w:fill="auto"/>
          </w:tcPr>
          <w:p w:rsidR="009E0110" w:rsidRPr="005D3EDC" w:rsidRDefault="009E0110" w:rsidP="00AD3CEE">
            <w:pPr>
              <w:spacing w:after="0" w:line="240" w:lineRule="auto"/>
              <w:rPr>
                <w:rFonts w:ascii="Times New Roman" w:hAnsi="Times New Roman"/>
                <w:b/>
                <w:sz w:val="24"/>
                <w:szCs w:val="24"/>
              </w:rPr>
            </w:pPr>
          </w:p>
        </w:tc>
        <w:tc>
          <w:tcPr>
            <w:tcW w:w="1160"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3/3</w:t>
            </w:r>
          </w:p>
        </w:tc>
        <w:tc>
          <w:tcPr>
            <w:tcW w:w="1675" w:type="dxa"/>
            <w:shd w:val="clear" w:color="auto" w:fill="auto"/>
          </w:tcPr>
          <w:p w:rsidR="009E0110" w:rsidRPr="005D3EDC" w:rsidRDefault="009E0110" w:rsidP="00AD3CEE">
            <w:pPr>
              <w:spacing w:after="0" w:line="240" w:lineRule="auto"/>
              <w:rPr>
                <w:rFonts w:ascii="Times New Roman" w:hAnsi="Times New Roman"/>
                <w:b/>
                <w:sz w:val="24"/>
                <w:szCs w:val="24"/>
              </w:rPr>
            </w:pPr>
          </w:p>
        </w:tc>
        <w:tc>
          <w:tcPr>
            <w:tcW w:w="1984" w:type="dxa"/>
            <w:shd w:val="clear" w:color="auto" w:fill="auto"/>
          </w:tcPr>
          <w:p w:rsidR="009E0110" w:rsidRPr="00F9245D" w:rsidRDefault="009E0110" w:rsidP="00AD3CEE">
            <w:pPr>
              <w:spacing w:after="0" w:line="240" w:lineRule="auto"/>
              <w:rPr>
                <w:sz w:val="24"/>
              </w:rPr>
            </w:pPr>
            <w:r w:rsidRPr="00F9245D">
              <w:rPr>
                <w:sz w:val="24"/>
              </w:rPr>
              <w:t>РГПУ, 1994г., квалификация учитель физики и вычислительной техники, математики (5-9 кл.) по специальности «Физика»</w:t>
            </w:r>
          </w:p>
          <w:p w:rsidR="009E0110" w:rsidRPr="00F9245D" w:rsidRDefault="009E0110" w:rsidP="00AD3CEE">
            <w:pPr>
              <w:spacing w:after="0" w:line="240" w:lineRule="auto"/>
              <w:rPr>
                <w:b/>
                <w:sz w:val="24"/>
              </w:rPr>
            </w:pPr>
            <w:r w:rsidRPr="00F9245D">
              <w:rPr>
                <w:sz w:val="24"/>
              </w:rPr>
              <w:t xml:space="preserve">Диплом о професиональной переподготовке, </w:t>
            </w:r>
            <w:r w:rsidRPr="00F9245D">
              <w:rPr>
                <w:sz w:val="24"/>
              </w:rPr>
              <w:lastRenderedPageBreak/>
              <w:t>2015, квалификация «Менеджер в сфере образования»</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lastRenderedPageBreak/>
              <w:t>6</w:t>
            </w:r>
          </w:p>
        </w:tc>
        <w:tc>
          <w:tcPr>
            <w:tcW w:w="1701"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Рашевская Ольга Анатольевна</w:t>
            </w:r>
          </w:p>
        </w:tc>
        <w:tc>
          <w:tcPr>
            <w:tcW w:w="1021"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 xml:space="preserve">заведующий библиотекой </w:t>
            </w:r>
            <w:r w:rsidRPr="005D3EDC">
              <w:rPr>
                <w:rFonts w:ascii="Times New Roman" w:hAnsi="Times New Roman"/>
                <w:sz w:val="24"/>
                <w:szCs w:val="24"/>
              </w:rPr>
              <w:br w:type="page"/>
            </w:r>
            <w:r w:rsidRPr="005D3EDC">
              <w:rPr>
                <w:rFonts w:ascii="Times New Roman" w:hAnsi="Times New Roman"/>
                <w:sz w:val="24"/>
                <w:szCs w:val="24"/>
              </w:rPr>
              <w:br w:type="page"/>
            </w:r>
            <w:r w:rsidRPr="005D3EDC">
              <w:rPr>
                <w:rFonts w:ascii="Times New Roman" w:hAnsi="Times New Roman"/>
                <w:sz w:val="24"/>
                <w:szCs w:val="24"/>
              </w:rPr>
              <w:br w:type="page"/>
              <w:t>учитель русского языка и                        литературы</w:t>
            </w:r>
          </w:p>
        </w:tc>
        <w:tc>
          <w:tcPr>
            <w:tcW w:w="1843" w:type="dxa"/>
            <w:shd w:val="clear" w:color="auto" w:fill="auto"/>
          </w:tcPr>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обеспечивает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доступ </w:t>
            </w:r>
          </w:p>
          <w:p w:rsidR="009E0110" w:rsidRPr="005D3EDC" w:rsidRDefault="009E0110" w:rsidP="00AD3CEE">
            <w:pPr>
              <w:spacing w:after="0" w:line="240" w:lineRule="auto"/>
              <w:ind w:left="2" w:right="13"/>
              <w:rPr>
                <w:rFonts w:ascii="Times New Roman" w:hAnsi="Times New Roman"/>
                <w:color w:val="000000"/>
                <w:sz w:val="24"/>
                <w:szCs w:val="24"/>
              </w:rPr>
            </w:pPr>
            <w:r w:rsidRPr="005D3EDC">
              <w:rPr>
                <w:rFonts w:ascii="Times New Roman" w:hAnsi="Times New Roman"/>
                <w:color w:val="000000"/>
                <w:sz w:val="24"/>
                <w:szCs w:val="24"/>
              </w:rPr>
              <w:t xml:space="preserve">обучающихс я к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информационным ресурсам, участвует в их духовнонравственном воспитании, профориентации и социализаци и содействует формированию информацио нной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компетентности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обучающихся</w:t>
            </w:r>
          </w:p>
        </w:tc>
        <w:tc>
          <w:tcPr>
            <w:tcW w:w="1160"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1/1</w:t>
            </w:r>
          </w:p>
        </w:tc>
        <w:tc>
          <w:tcPr>
            <w:tcW w:w="1675"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высшее или среднее профессиональное образование по специальности «Библиотечноинформационая деятельность»</w:t>
            </w:r>
          </w:p>
        </w:tc>
        <w:tc>
          <w:tcPr>
            <w:tcW w:w="1984" w:type="dxa"/>
            <w:shd w:val="clear" w:color="auto" w:fill="auto"/>
          </w:tcPr>
          <w:p w:rsidR="009E0110" w:rsidRPr="00F9245D" w:rsidRDefault="009E0110" w:rsidP="00AD3CEE">
            <w:pPr>
              <w:spacing w:after="0" w:line="240" w:lineRule="auto"/>
              <w:rPr>
                <w:b/>
                <w:sz w:val="24"/>
              </w:rPr>
            </w:pPr>
            <w:r w:rsidRPr="0019095B">
              <w:t>Черниговский государственный педагогический институт им. Т.Г. Шевченко  1983г, квалификация учитель начальных классов по специальности «Педагогика и методика начального обучения»</w:t>
            </w:r>
          </w:p>
        </w:tc>
      </w:tr>
      <w:tr w:rsidR="009E0110" w:rsidRPr="00F9245D" w:rsidTr="00076925">
        <w:tc>
          <w:tcPr>
            <w:tcW w:w="568"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7</w:t>
            </w:r>
          </w:p>
        </w:tc>
        <w:tc>
          <w:tcPr>
            <w:tcW w:w="1701"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Беликова Екатерина Перовна</w:t>
            </w:r>
          </w:p>
        </w:tc>
        <w:tc>
          <w:tcPr>
            <w:tcW w:w="1021"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учитель русского языка и литературы</w:t>
            </w:r>
          </w:p>
        </w:tc>
        <w:tc>
          <w:tcPr>
            <w:tcW w:w="1843" w:type="dxa"/>
            <w:vMerge w:val="restart"/>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 xml:space="preserve">осуществляет обучение 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воспитание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обучащихся,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способствует формированию общей культуры личности,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социализации, </w:t>
            </w:r>
          </w:p>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color w:val="000000"/>
                <w:sz w:val="24"/>
                <w:szCs w:val="24"/>
              </w:rPr>
              <w:t>осознанного выбора и освоения образовательных программ</w:t>
            </w:r>
          </w:p>
        </w:tc>
        <w:tc>
          <w:tcPr>
            <w:tcW w:w="1160"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5/5</w:t>
            </w:r>
          </w:p>
        </w:tc>
        <w:tc>
          <w:tcPr>
            <w:tcW w:w="1675" w:type="dxa"/>
            <w:vMerge w:val="restart"/>
            <w:shd w:val="clear" w:color="auto" w:fill="auto"/>
          </w:tcPr>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высшее профессиональное образование или среднее профессиональное образование по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направлению подготовки </w:t>
            </w:r>
          </w:p>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color w:val="000000"/>
                <w:sz w:val="24"/>
                <w:szCs w:val="24"/>
              </w:rP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w:t>
            </w:r>
            <w:r w:rsidRPr="005D3EDC">
              <w:rPr>
                <w:rFonts w:ascii="Times New Roman" w:hAnsi="Times New Roman"/>
                <w:color w:val="000000"/>
                <w:sz w:val="24"/>
                <w:szCs w:val="24"/>
              </w:rPr>
              <w:lastRenderedPageBreak/>
              <w:t>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E0110" w:rsidRPr="005D3EDC" w:rsidRDefault="009E0110" w:rsidP="00AD3CEE">
            <w:pPr>
              <w:spacing w:after="0" w:line="240" w:lineRule="auto"/>
              <w:rPr>
                <w:rFonts w:ascii="Times New Roman" w:hAnsi="Times New Roman"/>
                <w:b/>
                <w:sz w:val="24"/>
                <w:szCs w:val="24"/>
              </w:rPr>
            </w:pPr>
          </w:p>
        </w:tc>
        <w:tc>
          <w:tcPr>
            <w:tcW w:w="1984" w:type="dxa"/>
            <w:shd w:val="clear" w:color="auto" w:fill="auto"/>
          </w:tcPr>
          <w:p w:rsidR="009E0110" w:rsidRPr="0019095B" w:rsidRDefault="009E0110" w:rsidP="00AD3CEE">
            <w:pPr>
              <w:spacing w:after="0" w:line="240" w:lineRule="auto"/>
            </w:pPr>
            <w:r w:rsidRPr="0019095B">
              <w:lastRenderedPageBreak/>
              <w:t xml:space="preserve">Ростовский государственный педагогический </w:t>
            </w:r>
            <w:r>
              <w:t xml:space="preserve">университет          2005г, квалификация   </w:t>
            </w:r>
            <w:r w:rsidRPr="0019095B">
              <w:t>учитель русского языка и литературы по специальности «Русский язык и литература»</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8</w:t>
            </w:r>
          </w:p>
        </w:tc>
        <w:tc>
          <w:tcPr>
            <w:tcW w:w="1701"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Ремизова Наталья Игоревна</w:t>
            </w:r>
          </w:p>
        </w:tc>
        <w:tc>
          <w:tcPr>
            <w:tcW w:w="1021" w:type="dxa"/>
            <w:shd w:val="clear" w:color="auto" w:fill="auto"/>
          </w:tcPr>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sz w:val="24"/>
                <w:szCs w:val="24"/>
              </w:rPr>
              <w:t>учитель русского языка и литературы</w:t>
            </w:r>
          </w:p>
        </w:tc>
        <w:tc>
          <w:tcPr>
            <w:tcW w:w="1843" w:type="dxa"/>
            <w:vMerge/>
            <w:shd w:val="clear" w:color="auto" w:fill="auto"/>
          </w:tcPr>
          <w:p w:rsidR="009E0110" w:rsidRPr="005D3EDC" w:rsidRDefault="009E0110" w:rsidP="00AD3CEE">
            <w:pPr>
              <w:spacing w:after="0" w:line="240" w:lineRule="auto"/>
              <w:rPr>
                <w:rFonts w:ascii="Times New Roman" w:hAnsi="Times New Roman"/>
                <w:b/>
                <w:sz w:val="24"/>
                <w:szCs w:val="24"/>
              </w:rPr>
            </w:pPr>
          </w:p>
        </w:tc>
        <w:tc>
          <w:tcPr>
            <w:tcW w:w="1160"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9/9</w:t>
            </w:r>
          </w:p>
        </w:tc>
        <w:tc>
          <w:tcPr>
            <w:tcW w:w="1675" w:type="dxa"/>
            <w:vMerge/>
            <w:shd w:val="clear" w:color="auto" w:fill="auto"/>
          </w:tcPr>
          <w:p w:rsidR="009E0110" w:rsidRPr="005D3EDC" w:rsidRDefault="009E0110" w:rsidP="00AD3CEE">
            <w:pPr>
              <w:spacing w:after="0" w:line="240" w:lineRule="auto"/>
              <w:rPr>
                <w:rFonts w:ascii="Times New Roman" w:hAnsi="Times New Roman"/>
                <w:b/>
                <w:sz w:val="24"/>
                <w:szCs w:val="24"/>
              </w:rPr>
            </w:pPr>
          </w:p>
        </w:tc>
        <w:tc>
          <w:tcPr>
            <w:tcW w:w="1984" w:type="dxa"/>
            <w:shd w:val="clear" w:color="auto" w:fill="auto"/>
          </w:tcPr>
          <w:p w:rsidR="009E0110" w:rsidRPr="00F9245D" w:rsidRDefault="009E0110" w:rsidP="00AD3CEE">
            <w:pPr>
              <w:spacing w:after="0" w:line="240" w:lineRule="auto"/>
              <w:rPr>
                <w:b/>
                <w:sz w:val="24"/>
              </w:rPr>
            </w:pPr>
            <w:r w:rsidRPr="00F9245D">
              <w:rPr>
                <w:sz w:val="24"/>
              </w:rPr>
              <w:t>ДОНЕЦКИЙ государственный университет, 1992, квалификация филолог. Преподаватель русского языка и литературы по специальности «Русский язык и литература»</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9</w:t>
            </w:r>
          </w:p>
        </w:tc>
        <w:tc>
          <w:tcPr>
            <w:tcW w:w="1701" w:type="dxa"/>
            <w:shd w:val="clear" w:color="auto" w:fill="auto"/>
          </w:tcPr>
          <w:p w:rsidR="009E0110" w:rsidRPr="005D3EDC" w:rsidRDefault="009E0110" w:rsidP="00AD3CEE">
            <w:pPr>
              <w:spacing w:after="0" w:line="240" w:lineRule="auto"/>
              <w:jc w:val="center"/>
              <w:rPr>
                <w:rFonts w:ascii="Times New Roman" w:hAnsi="Times New Roman"/>
                <w:b/>
                <w:sz w:val="24"/>
                <w:szCs w:val="24"/>
              </w:rPr>
            </w:pPr>
            <w:r w:rsidRPr="005D3EDC">
              <w:rPr>
                <w:rFonts w:ascii="Times New Roman" w:hAnsi="Times New Roman"/>
                <w:sz w:val="24"/>
                <w:szCs w:val="24"/>
              </w:rPr>
              <w:t xml:space="preserve">Шевченко Марина </w:t>
            </w:r>
            <w:r w:rsidRPr="005D3EDC">
              <w:rPr>
                <w:rFonts w:ascii="Times New Roman" w:hAnsi="Times New Roman"/>
                <w:sz w:val="24"/>
                <w:szCs w:val="24"/>
              </w:rPr>
              <w:lastRenderedPageBreak/>
              <w:t>Владимировна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lastRenderedPageBreak/>
              <w:t xml:space="preserve">учитель             </w:t>
            </w:r>
            <w:r w:rsidRPr="005D3EDC">
              <w:rPr>
                <w:rFonts w:ascii="Times New Roman" w:hAnsi="Times New Roman"/>
                <w:sz w:val="24"/>
                <w:szCs w:val="24"/>
              </w:rPr>
              <w:lastRenderedPageBreak/>
              <w:t>русского языка и литературы</w:t>
            </w:r>
          </w:p>
        </w:tc>
        <w:tc>
          <w:tcPr>
            <w:tcW w:w="1843" w:type="dxa"/>
            <w:vMerge/>
            <w:shd w:val="clear" w:color="auto" w:fill="auto"/>
          </w:tcPr>
          <w:p w:rsidR="009E0110" w:rsidRPr="005D3EDC" w:rsidRDefault="009E0110" w:rsidP="00AD3CEE">
            <w:pPr>
              <w:spacing w:after="0" w:line="240" w:lineRule="auto"/>
              <w:rPr>
                <w:rFonts w:ascii="Times New Roman" w:hAnsi="Times New Roman"/>
                <w:b/>
                <w:sz w:val="24"/>
                <w:szCs w:val="24"/>
              </w:rPr>
            </w:pPr>
          </w:p>
        </w:tc>
        <w:tc>
          <w:tcPr>
            <w:tcW w:w="1160"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9/9</w:t>
            </w:r>
          </w:p>
        </w:tc>
        <w:tc>
          <w:tcPr>
            <w:tcW w:w="1675" w:type="dxa"/>
            <w:vMerge/>
            <w:shd w:val="clear" w:color="auto" w:fill="auto"/>
          </w:tcPr>
          <w:p w:rsidR="009E0110" w:rsidRPr="005D3EDC" w:rsidRDefault="009E0110" w:rsidP="00AD3CEE">
            <w:pPr>
              <w:spacing w:after="0" w:line="240" w:lineRule="auto"/>
              <w:rPr>
                <w:rFonts w:ascii="Times New Roman" w:hAnsi="Times New Roman"/>
                <w:b/>
                <w:sz w:val="24"/>
                <w:szCs w:val="24"/>
              </w:rPr>
            </w:pPr>
          </w:p>
        </w:tc>
        <w:tc>
          <w:tcPr>
            <w:tcW w:w="1984" w:type="dxa"/>
            <w:shd w:val="clear" w:color="auto" w:fill="auto"/>
          </w:tcPr>
          <w:p w:rsidR="009E0110" w:rsidRPr="00F9245D" w:rsidRDefault="009E0110" w:rsidP="00AD3CEE">
            <w:pPr>
              <w:spacing w:after="0" w:line="240" w:lineRule="auto"/>
              <w:jc w:val="center"/>
              <w:rPr>
                <w:b/>
                <w:sz w:val="24"/>
              </w:rPr>
            </w:pPr>
            <w:r w:rsidRPr="0019095B">
              <w:t xml:space="preserve">Ростовский государственный </w:t>
            </w:r>
            <w:r w:rsidRPr="0019095B">
              <w:lastRenderedPageBreak/>
              <w:t>педагогический университет   1999г, квалификация учитель русского языка и литературы по специальности «Русский язык и литература»</w:t>
            </w:r>
          </w:p>
          <w:p w:rsidR="009E0110" w:rsidRPr="00F9245D" w:rsidRDefault="009E0110" w:rsidP="00AD3CEE">
            <w:pPr>
              <w:spacing w:after="0" w:line="240" w:lineRule="auto"/>
              <w:rPr>
                <w:sz w:val="24"/>
              </w:rPr>
            </w:pPr>
          </w:p>
          <w:p w:rsidR="009E0110" w:rsidRPr="00F9245D" w:rsidRDefault="009E0110" w:rsidP="00AD3CEE">
            <w:pPr>
              <w:spacing w:after="0" w:line="240" w:lineRule="auto"/>
              <w:rPr>
                <w:sz w:val="24"/>
              </w:rPr>
            </w:pPr>
          </w:p>
          <w:p w:rsidR="009E0110" w:rsidRPr="00F9245D" w:rsidRDefault="009E0110" w:rsidP="00AD3CEE">
            <w:pPr>
              <w:spacing w:after="0" w:line="240" w:lineRule="auto"/>
              <w:rPr>
                <w:sz w:val="24"/>
              </w:rPr>
            </w:pPr>
          </w:p>
          <w:p w:rsidR="009E0110" w:rsidRPr="00F9245D" w:rsidRDefault="009E0110" w:rsidP="00AD3CEE">
            <w:pPr>
              <w:spacing w:after="0" w:line="240" w:lineRule="auto"/>
              <w:rPr>
                <w:sz w:val="24"/>
              </w:rPr>
            </w:pPr>
          </w:p>
          <w:p w:rsidR="009E0110" w:rsidRPr="00F9245D" w:rsidRDefault="009E0110" w:rsidP="00AD3CEE">
            <w:pPr>
              <w:spacing w:after="0" w:line="240" w:lineRule="auto"/>
              <w:rPr>
                <w:sz w:val="24"/>
              </w:rPr>
            </w:pPr>
          </w:p>
          <w:p w:rsidR="009E0110" w:rsidRPr="00F9245D" w:rsidRDefault="009E0110" w:rsidP="00AD3CEE">
            <w:pPr>
              <w:spacing w:after="0" w:line="240" w:lineRule="auto"/>
              <w:rPr>
                <w:sz w:val="24"/>
              </w:rPr>
            </w:pPr>
          </w:p>
          <w:p w:rsidR="009E0110" w:rsidRPr="00F9245D" w:rsidRDefault="009E0110" w:rsidP="00AD3CEE">
            <w:pPr>
              <w:spacing w:after="0" w:line="240" w:lineRule="auto"/>
              <w:rPr>
                <w:sz w:val="24"/>
              </w:rPr>
            </w:pPr>
          </w:p>
          <w:p w:rsidR="009E0110" w:rsidRPr="00F9245D" w:rsidRDefault="009E0110" w:rsidP="00AD3CEE">
            <w:pPr>
              <w:spacing w:after="0" w:line="240" w:lineRule="auto"/>
              <w:rPr>
                <w:sz w:val="24"/>
              </w:rPr>
            </w:pPr>
          </w:p>
          <w:p w:rsidR="009E0110" w:rsidRPr="00F9245D" w:rsidRDefault="009E0110" w:rsidP="00AD3CEE">
            <w:pPr>
              <w:spacing w:after="0" w:line="240" w:lineRule="auto"/>
              <w:rPr>
                <w:sz w:val="24"/>
              </w:rPr>
            </w:pPr>
          </w:p>
          <w:p w:rsidR="009E0110" w:rsidRPr="00F9245D" w:rsidRDefault="009E0110" w:rsidP="00AD3CEE">
            <w:pPr>
              <w:spacing w:after="0" w:line="240" w:lineRule="auto"/>
              <w:rPr>
                <w:sz w:val="24"/>
              </w:rPr>
            </w:pPr>
          </w:p>
          <w:p w:rsidR="009E0110" w:rsidRPr="00F9245D" w:rsidRDefault="009E0110" w:rsidP="00AD3CEE">
            <w:pPr>
              <w:spacing w:after="0" w:line="240" w:lineRule="auto"/>
              <w:rPr>
                <w:sz w:val="24"/>
              </w:rPr>
            </w:pPr>
          </w:p>
          <w:p w:rsidR="009E0110" w:rsidRPr="00F9245D" w:rsidRDefault="009E0110" w:rsidP="00AD3CEE">
            <w:pPr>
              <w:spacing w:after="0" w:line="240" w:lineRule="auto"/>
              <w:rPr>
                <w:sz w:val="24"/>
              </w:rPr>
            </w:pPr>
          </w:p>
          <w:p w:rsidR="009E0110" w:rsidRPr="00F9245D" w:rsidRDefault="009E0110" w:rsidP="00AD3CEE">
            <w:pPr>
              <w:spacing w:after="0" w:line="240" w:lineRule="auto"/>
              <w:rPr>
                <w:sz w:val="24"/>
              </w:rPr>
            </w:pPr>
          </w:p>
          <w:p w:rsidR="009E0110" w:rsidRPr="00F9245D" w:rsidRDefault="009E0110" w:rsidP="00AD3CEE">
            <w:pPr>
              <w:spacing w:after="0" w:line="240" w:lineRule="auto"/>
              <w:rPr>
                <w:sz w:val="24"/>
              </w:rPr>
            </w:pPr>
          </w:p>
          <w:p w:rsidR="009E0110" w:rsidRPr="00F9245D" w:rsidRDefault="009E0110" w:rsidP="00AD3CEE">
            <w:pPr>
              <w:spacing w:after="0" w:line="240" w:lineRule="auto"/>
              <w:rPr>
                <w:sz w:val="24"/>
              </w:rPr>
            </w:pPr>
          </w:p>
          <w:p w:rsidR="009E0110" w:rsidRPr="00F9245D" w:rsidRDefault="009E0110" w:rsidP="00AD3CEE">
            <w:pPr>
              <w:spacing w:after="0" w:line="240" w:lineRule="auto"/>
              <w:rPr>
                <w:sz w:val="24"/>
              </w:rPr>
            </w:pPr>
          </w:p>
          <w:p w:rsidR="009E0110" w:rsidRPr="00F9245D" w:rsidRDefault="009E0110" w:rsidP="00AD3CEE">
            <w:pPr>
              <w:spacing w:after="0" w:line="240" w:lineRule="auto"/>
              <w:rPr>
                <w:sz w:val="24"/>
              </w:rPr>
            </w:pP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lastRenderedPageBreak/>
              <w:t>10</w:t>
            </w:r>
          </w:p>
        </w:tc>
        <w:tc>
          <w:tcPr>
            <w:tcW w:w="1701"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Ефименко Александра Владимировна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иностранного языка</w:t>
            </w:r>
          </w:p>
        </w:tc>
        <w:tc>
          <w:tcPr>
            <w:tcW w:w="1843" w:type="dxa"/>
            <w:vMerge w:val="restart"/>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 xml:space="preserve">осуществляет обучение 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воспитание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обучащихся,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способствует формированию общей культуры личности,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социализации, </w:t>
            </w:r>
          </w:p>
          <w:p w:rsidR="009E0110" w:rsidRPr="005D3EDC" w:rsidRDefault="009E0110" w:rsidP="00AD3CEE">
            <w:pPr>
              <w:spacing w:after="0" w:line="240" w:lineRule="auto"/>
              <w:rPr>
                <w:rFonts w:ascii="Times New Roman" w:hAnsi="Times New Roman"/>
                <w:b/>
                <w:sz w:val="24"/>
                <w:szCs w:val="24"/>
              </w:rPr>
            </w:pPr>
            <w:r w:rsidRPr="005D3EDC">
              <w:rPr>
                <w:rFonts w:ascii="Times New Roman" w:hAnsi="Times New Roman"/>
                <w:color w:val="000000"/>
                <w:sz w:val="24"/>
                <w:szCs w:val="24"/>
              </w:rPr>
              <w:t>осознанного выбора и освоения образовательных программ</w:t>
            </w:r>
          </w:p>
        </w:tc>
        <w:tc>
          <w:tcPr>
            <w:tcW w:w="1160" w:type="dxa"/>
            <w:vMerge w:val="restart"/>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3/3</w:t>
            </w:r>
          </w:p>
        </w:tc>
        <w:tc>
          <w:tcPr>
            <w:tcW w:w="1675" w:type="dxa"/>
            <w:vMerge w:val="restart"/>
            <w:shd w:val="clear" w:color="auto" w:fill="auto"/>
          </w:tcPr>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высшее профессиональное образование или среднее профессиональное образование по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направлению подготовки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«Образование и педагогика» или в области, соответствующей преподаваемому предмету, без предъявления требований к стажу работы </w:t>
            </w:r>
            <w:r w:rsidRPr="005D3EDC">
              <w:rPr>
                <w:rFonts w:ascii="Times New Roman" w:hAnsi="Times New Roman"/>
                <w:color w:val="000000"/>
                <w:sz w:val="24"/>
                <w:szCs w:val="24"/>
              </w:rPr>
              <w:lastRenderedPageBreak/>
              <w:t>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pPr>
            <w:r w:rsidRPr="0019095B">
              <w:lastRenderedPageBreak/>
              <w:t>Таганрогский государственный педагогический институт      2010г, квалификация учитель иностранного языка по специальности «Иностранный язык» (английский)</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11</w:t>
            </w:r>
          </w:p>
        </w:tc>
        <w:tc>
          <w:tcPr>
            <w:tcW w:w="1701"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Дудинова Людмила Любомировна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иностранного языка</w:t>
            </w:r>
          </w:p>
        </w:tc>
        <w:tc>
          <w:tcPr>
            <w:tcW w:w="1843" w:type="dxa"/>
            <w:vMerge/>
            <w:shd w:val="clear" w:color="auto" w:fill="auto"/>
          </w:tcPr>
          <w:p w:rsidR="009E0110" w:rsidRPr="005D3EDC" w:rsidRDefault="009E0110" w:rsidP="00AD3CEE">
            <w:pPr>
              <w:spacing w:after="0" w:line="240" w:lineRule="auto"/>
              <w:rPr>
                <w:rFonts w:ascii="Times New Roman" w:hAnsi="Times New Roman"/>
                <w:b/>
                <w:sz w:val="24"/>
                <w:szCs w:val="24"/>
              </w:rPr>
            </w:pPr>
          </w:p>
        </w:tc>
        <w:tc>
          <w:tcPr>
            <w:tcW w:w="1160" w:type="dxa"/>
            <w:vMerge/>
            <w:shd w:val="clear" w:color="auto" w:fill="auto"/>
          </w:tcPr>
          <w:p w:rsidR="009E0110" w:rsidRPr="005D3EDC" w:rsidRDefault="009E0110" w:rsidP="00AD3CEE">
            <w:pPr>
              <w:spacing w:after="0" w:line="240" w:lineRule="auto"/>
              <w:rPr>
                <w:rFonts w:ascii="Times New Roman" w:hAnsi="Times New Roman"/>
                <w:sz w:val="24"/>
                <w:szCs w:val="24"/>
              </w:rPr>
            </w:pPr>
          </w:p>
        </w:tc>
        <w:tc>
          <w:tcPr>
            <w:tcW w:w="1675" w:type="dxa"/>
            <w:vMerge/>
            <w:shd w:val="clear" w:color="auto" w:fill="auto"/>
          </w:tcPr>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pPr>
            <w:r w:rsidRPr="0019095B">
              <w:t>Камчатский педагогический институт, 1980, квалификация учитель английского и немецкого языков по специальности «Иностранные языки – английский и немецкий»</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lastRenderedPageBreak/>
              <w:t>12</w:t>
            </w:r>
          </w:p>
        </w:tc>
        <w:tc>
          <w:tcPr>
            <w:tcW w:w="1701"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Каргина Людмила Ивановна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английского и испанского языков</w:t>
            </w:r>
          </w:p>
        </w:tc>
        <w:tc>
          <w:tcPr>
            <w:tcW w:w="1843" w:type="dxa"/>
            <w:vMerge/>
            <w:shd w:val="clear" w:color="auto" w:fill="auto"/>
          </w:tcPr>
          <w:p w:rsidR="009E0110" w:rsidRPr="005D3EDC" w:rsidRDefault="009E0110" w:rsidP="00AD3CEE">
            <w:pPr>
              <w:spacing w:after="0" w:line="240" w:lineRule="auto"/>
              <w:rPr>
                <w:rFonts w:ascii="Times New Roman" w:hAnsi="Times New Roman"/>
                <w:b/>
                <w:sz w:val="24"/>
                <w:szCs w:val="24"/>
              </w:rPr>
            </w:pPr>
          </w:p>
        </w:tc>
        <w:tc>
          <w:tcPr>
            <w:tcW w:w="1160" w:type="dxa"/>
            <w:vMerge/>
            <w:shd w:val="clear" w:color="auto" w:fill="auto"/>
          </w:tcPr>
          <w:p w:rsidR="009E0110" w:rsidRPr="005D3EDC" w:rsidRDefault="009E0110" w:rsidP="00AD3CEE">
            <w:pPr>
              <w:spacing w:after="0" w:line="240" w:lineRule="auto"/>
              <w:rPr>
                <w:rFonts w:ascii="Times New Roman" w:hAnsi="Times New Roman"/>
                <w:sz w:val="24"/>
                <w:szCs w:val="24"/>
              </w:rPr>
            </w:pPr>
          </w:p>
        </w:tc>
        <w:tc>
          <w:tcPr>
            <w:tcW w:w="1675" w:type="dxa"/>
            <w:vMerge/>
            <w:shd w:val="clear" w:color="auto" w:fill="auto"/>
          </w:tcPr>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jc w:val="center"/>
            </w:pPr>
            <w:r w:rsidRPr="0019095B">
              <w:t>Таганрогский государственный педагогический институт      1982г, квалификация учитель английского и испанского языков по специальности «Английский и испанский язык»</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lastRenderedPageBreak/>
              <w:t>13</w:t>
            </w:r>
          </w:p>
        </w:tc>
        <w:tc>
          <w:tcPr>
            <w:tcW w:w="1701"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Замковая Виктория Александровна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истории</w:t>
            </w:r>
          </w:p>
        </w:tc>
        <w:tc>
          <w:tcPr>
            <w:tcW w:w="1843" w:type="dxa"/>
            <w:vMerge w:val="restart"/>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 xml:space="preserve">осуществляет обучение 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воспитание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обучащихся,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способствует формированию общей культуры личности,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социализации, </w:t>
            </w:r>
          </w:p>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осознанного выбора и освоения образовательных программ</w:t>
            </w:r>
          </w:p>
        </w:tc>
        <w:tc>
          <w:tcPr>
            <w:tcW w:w="1160" w:type="dxa"/>
            <w:vMerge w:val="restart"/>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3/3</w:t>
            </w:r>
          </w:p>
        </w:tc>
        <w:tc>
          <w:tcPr>
            <w:tcW w:w="1675" w:type="dxa"/>
            <w:vMerge w:val="restart"/>
            <w:shd w:val="clear" w:color="auto" w:fill="auto"/>
          </w:tcPr>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высшее профессиональное образование или среднее профессиональное образование по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направлению подготовки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w:t>
            </w:r>
            <w:r w:rsidRPr="005D3EDC">
              <w:rPr>
                <w:rFonts w:ascii="Times New Roman" w:hAnsi="Times New Roman"/>
                <w:color w:val="000000"/>
                <w:sz w:val="24"/>
                <w:szCs w:val="24"/>
              </w:rPr>
              <w:lastRenderedPageBreak/>
              <w:t>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jc w:val="center"/>
            </w:pPr>
            <w:r w:rsidRPr="0019095B">
              <w:lastRenderedPageBreak/>
              <w:t>Федеральное государственное автономное образовательное учреждение высшего профессионального образования «Южный Федеральный университет», 2012г., степень магистра истории по направлению «История»</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14</w:t>
            </w:r>
          </w:p>
        </w:tc>
        <w:tc>
          <w:tcPr>
            <w:tcW w:w="1701"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Макарова Наталья Анатольевна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истории</w:t>
            </w:r>
          </w:p>
        </w:tc>
        <w:tc>
          <w:tcPr>
            <w:tcW w:w="1843" w:type="dxa"/>
            <w:vMerge/>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p>
        </w:tc>
        <w:tc>
          <w:tcPr>
            <w:tcW w:w="1160" w:type="dxa"/>
            <w:vMerge/>
            <w:shd w:val="clear" w:color="auto" w:fill="auto"/>
          </w:tcPr>
          <w:p w:rsidR="009E0110" w:rsidRPr="005D3EDC" w:rsidRDefault="009E0110" w:rsidP="00AD3CEE">
            <w:pPr>
              <w:spacing w:after="0" w:line="240" w:lineRule="auto"/>
              <w:rPr>
                <w:rFonts w:ascii="Times New Roman" w:hAnsi="Times New Roman"/>
                <w:sz w:val="24"/>
                <w:szCs w:val="24"/>
              </w:rPr>
            </w:pPr>
          </w:p>
        </w:tc>
        <w:tc>
          <w:tcPr>
            <w:tcW w:w="1675" w:type="dxa"/>
            <w:vMerge/>
            <w:shd w:val="clear" w:color="auto" w:fill="auto"/>
          </w:tcPr>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pPr>
            <w:r w:rsidRPr="0019095B">
              <w:t>Ростовский государственный университет, 2000г., квалификация историк, преподаватель по специальности «История»</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15</w:t>
            </w:r>
          </w:p>
        </w:tc>
        <w:tc>
          <w:tcPr>
            <w:tcW w:w="1701"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Матвеева Светлана Геннадьевна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 xml:space="preserve">учитель              истории  </w:t>
            </w:r>
            <w:r w:rsidRPr="005D3EDC">
              <w:rPr>
                <w:rFonts w:ascii="Times New Roman" w:hAnsi="Times New Roman"/>
                <w:sz w:val="24"/>
                <w:szCs w:val="24"/>
              </w:rPr>
              <w:lastRenderedPageBreak/>
              <w:t>обществознания     экономики</w:t>
            </w:r>
          </w:p>
        </w:tc>
        <w:tc>
          <w:tcPr>
            <w:tcW w:w="1843" w:type="dxa"/>
            <w:vMerge/>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p>
        </w:tc>
        <w:tc>
          <w:tcPr>
            <w:tcW w:w="1160" w:type="dxa"/>
            <w:vMerge/>
            <w:shd w:val="clear" w:color="auto" w:fill="auto"/>
          </w:tcPr>
          <w:p w:rsidR="009E0110" w:rsidRPr="005D3EDC" w:rsidRDefault="009E0110" w:rsidP="00AD3CEE">
            <w:pPr>
              <w:spacing w:after="0" w:line="240" w:lineRule="auto"/>
              <w:rPr>
                <w:rFonts w:ascii="Times New Roman" w:hAnsi="Times New Roman"/>
                <w:sz w:val="24"/>
                <w:szCs w:val="24"/>
              </w:rPr>
            </w:pPr>
          </w:p>
        </w:tc>
        <w:tc>
          <w:tcPr>
            <w:tcW w:w="1675" w:type="dxa"/>
            <w:vMerge/>
            <w:shd w:val="clear" w:color="auto" w:fill="auto"/>
          </w:tcPr>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pPr>
            <w:r w:rsidRPr="0019095B">
              <w:t xml:space="preserve">Таджикский Госудаственный Университет, 1987, </w:t>
            </w:r>
            <w:r w:rsidRPr="0019095B">
              <w:lastRenderedPageBreak/>
              <w:t>квалификация историк, преподаватель истории и обществознания по специальности «История»</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lastRenderedPageBreak/>
              <w:t>16</w:t>
            </w:r>
          </w:p>
        </w:tc>
        <w:tc>
          <w:tcPr>
            <w:tcW w:w="1701"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Тютюнникова Светлана Викторовна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географии</w:t>
            </w:r>
          </w:p>
        </w:tc>
        <w:tc>
          <w:tcPr>
            <w:tcW w:w="1843" w:type="dxa"/>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 xml:space="preserve">осуществляет обучение 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воспитание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обучащихся,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способствует формированию общей культуры личности,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социализации, </w:t>
            </w:r>
          </w:p>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осознанного выбора и освоения образовательных программ</w:t>
            </w:r>
          </w:p>
        </w:tc>
        <w:tc>
          <w:tcPr>
            <w:tcW w:w="1160"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1/1</w:t>
            </w:r>
          </w:p>
        </w:tc>
        <w:tc>
          <w:tcPr>
            <w:tcW w:w="1675" w:type="dxa"/>
            <w:shd w:val="clear" w:color="auto" w:fill="auto"/>
          </w:tcPr>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высшее профессиональное образование или среднее профессиональное образование по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направлению подготовки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w:t>
            </w:r>
            <w:r w:rsidRPr="005D3EDC">
              <w:rPr>
                <w:rFonts w:ascii="Times New Roman" w:hAnsi="Times New Roman"/>
                <w:color w:val="000000"/>
                <w:sz w:val="24"/>
                <w:szCs w:val="24"/>
              </w:rPr>
              <w:lastRenderedPageBreak/>
              <w:t>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Default="009E0110" w:rsidP="00AD3CEE">
            <w:pPr>
              <w:spacing w:after="0" w:line="240" w:lineRule="auto"/>
              <w:jc w:val="center"/>
            </w:pPr>
            <w:r w:rsidRPr="0019095B">
              <w:lastRenderedPageBreak/>
              <w:t>Ростовский Государственный Университет  2005г, квалификация географ, преподаватель по специальности «География»</w:t>
            </w:r>
          </w:p>
          <w:p w:rsidR="009E0110" w:rsidRPr="0019095B" w:rsidRDefault="009E0110" w:rsidP="00AD3CEE">
            <w:pPr>
              <w:spacing w:after="0" w:line="240" w:lineRule="auto"/>
              <w:jc w:val="center"/>
            </w:pPr>
            <w:r w:rsidRPr="00F9245D">
              <w:rPr>
                <w:sz w:val="24"/>
              </w:rPr>
              <w:t>Диплом о професиональной переподготовке, 2015, квалификация «Менеджер в сфере образования»</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lastRenderedPageBreak/>
              <w:t>17</w:t>
            </w:r>
          </w:p>
        </w:tc>
        <w:tc>
          <w:tcPr>
            <w:tcW w:w="1701"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Афанасьева Светлана Владиславовна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математики</w:t>
            </w:r>
          </w:p>
        </w:tc>
        <w:tc>
          <w:tcPr>
            <w:tcW w:w="1843" w:type="dxa"/>
            <w:vMerge w:val="restart"/>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 xml:space="preserve">осуществляет обучение 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воспитание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обучащихся,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способствует формированию общей культуры личности,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социализации, </w:t>
            </w:r>
          </w:p>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осознанного выбора и освоения образовательных программ</w:t>
            </w:r>
          </w:p>
        </w:tc>
        <w:tc>
          <w:tcPr>
            <w:tcW w:w="1160" w:type="dxa"/>
            <w:vMerge w:val="restart"/>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4/4</w:t>
            </w:r>
          </w:p>
        </w:tc>
        <w:tc>
          <w:tcPr>
            <w:tcW w:w="1675" w:type="dxa"/>
            <w:vMerge w:val="restart"/>
            <w:shd w:val="clear" w:color="auto" w:fill="auto"/>
          </w:tcPr>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высшее профессиональное образование или среднее профессиональное образование по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направлению подготовки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w:t>
            </w:r>
            <w:r w:rsidRPr="005D3EDC">
              <w:rPr>
                <w:rFonts w:ascii="Times New Roman" w:hAnsi="Times New Roman"/>
                <w:color w:val="000000"/>
                <w:sz w:val="24"/>
                <w:szCs w:val="24"/>
              </w:rPr>
              <w:lastRenderedPageBreak/>
              <w:t>ьное образование по направлению деятельности в образовательном учреждении без предъявления требований к стажу работы.</w:t>
            </w:r>
          </w:p>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jc w:val="center"/>
            </w:pPr>
            <w:r w:rsidRPr="0019095B">
              <w:lastRenderedPageBreak/>
              <w:t>Ставропольский государственный педагогический институт.  1985г, квалификация учитель математики по специальности «Математика»</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18</w:t>
            </w:r>
          </w:p>
        </w:tc>
        <w:tc>
          <w:tcPr>
            <w:tcW w:w="170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Богданова Марина Анатольевна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математики</w:t>
            </w:r>
          </w:p>
        </w:tc>
        <w:tc>
          <w:tcPr>
            <w:tcW w:w="1843" w:type="dxa"/>
            <w:vMerge/>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p>
        </w:tc>
        <w:tc>
          <w:tcPr>
            <w:tcW w:w="1160" w:type="dxa"/>
            <w:vMerge/>
            <w:shd w:val="clear" w:color="auto" w:fill="auto"/>
          </w:tcPr>
          <w:p w:rsidR="009E0110" w:rsidRPr="005D3EDC" w:rsidRDefault="009E0110" w:rsidP="00AD3CEE">
            <w:pPr>
              <w:spacing w:after="0" w:line="240" w:lineRule="auto"/>
              <w:rPr>
                <w:rFonts w:ascii="Times New Roman" w:hAnsi="Times New Roman"/>
                <w:sz w:val="24"/>
                <w:szCs w:val="24"/>
              </w:rPr>
            </w:pPr>
          </w:p>
        </w:tc>
        <w:tc>
          <w:tcPr>
            <w:tcW w:w="1675" w:type="dxa"/>
            <w:vMerge/>
            <w:shd w:val="clear" w:color="auto" w:fill="auto"/>
          </w:tcPr>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pPr>
            <w:r w:rsidRPr="0019095B">
              <w:t>Государственное образовательное учреждение высшего профессионального образования «Ростовский государственный педагогический университет», 2006г.,  квалификация учитель математики и информатики по специальности «Математика  и информатика»</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19</w:t>
            </w:r>
          </w:p>
        </w:tc>
        <w:tc>
          <w:tcPr>
            <w:tcW w:w="1701"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Константиновская Ольга Олеговна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математики</w:t>
            </w:r>
          </w:p>
        </w:tc>
        <w:tc>
          <w:tcPr>
            <w:tcW w:w="1843" w:type="dxa"/>
            <w:vMerge/>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p>
        </w:tc>
        <w:tc>
          <w:tcPr>
            <w:tcW w:w="1160" w:type="dxa"/>
            <w:vMerge/>
            <w:shd w:val="clear" w:color="auto" w:fill="auto"/>
          </w:tcPr>
          <w:p w:rsidR="009E0110" w:rsidRPr="005D3EDC" w:rsidRDefault="009E0110" w:rsidP="00AD3CEE">
            <w:pPr>
              <w:spacing w:after="0" w:line="240" w:lineRule="auto"/>
              <w:rPr>
                <w:rFonts w:ascii="Times New Roman" w:hAnsi="Times New Roman"/>
                <w:sz w:val="24"/>
                <w:szCs w:val="24"/>
              </w:rPr>
            </w:pPr>
          </w:p>
        </w:tc>
        <w:tc>
          <w:tcPr>
            <w:tcW w:w="1675" w:type="dxa"/>
            <w:vMerge/>
            <w:shd w:val="clear" w:color="auto" w:fill="auto"/>
          </w:tcPr>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jc w:val="center"/>
            </w:pPr>
            <w:r>
              <w:t>Тагонрогский государственный педагогический институт, 2001, учитель математике по квалификации «Математика»</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lastRenderedPageBreak/>
              <w:t>20</w:t>
            </w:r>
          </w:p>
        </w:tc>
        <w:tc>
          <w:tcPr>
            <w:tcW w:w="1701"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Манаенко Татьяна Викторовна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математики</w:t>
            </w:r>
          </w:p>
        </w:tc>
        <w:tc>
          <w:tcPr>
            <w:tcW w:w="1843" w:type="dxa"/>
            <w:vMerge/>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p>
        </w:tc>
        <w:tc>
          <w:tcPr>
            <w:tcW w:w="1160" w:type="dxa"/>
            <w:vMerge/>
            <w:shd w:val="clear" w:color="auto" w:fill="auto"/>
          </w:tcPr>
          <w:p w:rsidR="009E0110" w:rsidRPr="005D3EDC" w:rsidRDefault="009E0110" w:rsidP="00AD3CEE">
            <w:pPr>
              <w:spacing w:after="0" w:line="240" w:lineRule="auto"/>
              <w:rPr>
                <w:rFonts w:ascii="Times New Roman" w:hAnsi="Times New Roman"/>
                <w:sz w:val="24"/>
                <w:szCs w:val="24"/>
              </w:rPr>
            </w:pPr>
          </w:p>
        </w:tc>
        <w:tc>
          <w:tcPr>
            <w:tcW w:w="1675" w:type="dxa"/>
            <w:vMerge/>
            <w:shd w:val="clear" w:color="auto" w:fill="auto"/>
          </w:tcPr>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jc w:val="center"/>
            </w:pPr>
            <w:r w:rsidRPr="0019095B">
              <w:t>Ростовский государственный педагогический университет 1994, квалификация учитель математики, информатики и вычислительной техники по специальности «Математика»</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lastRenderedPageBreak/>
              <w:t>21</w:t>
            </w:r>
          </w:p>
        </w:tc>
        <w:tc>
          <w:tcPr>
            <w:tcW w:w="170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Меняйлов Олег Сергеевич</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информатики</w:t>
            </w:r>
          </w:p>
        </w:tc>
        <w:tc>
          <w:tcPr>
            <w:tcW w:w="1843" w:type="dxa"/>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 xml:space="preserve">осуществляет обучение 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воспитание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обучащихся,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способствует формированию общей культуры личности,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социализации, </w:t>
            </w:r>
          </w:p>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осознанного выбора и освоения образовательных программ</w:t>
            </w:r>
          </w:p>
        </w:tc>
        <w:tc>
          <w:tcPr>
            <w:tcW w:w="1160"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2/2</w:t>
            </w:r>
          </w:p>
        </w:tc>
        <w:tc>
          <w:tcPr>
            <w:tcW w:w="1675" w:type="dxa"/>
            <w:shd w:val="clear" w:color="auto" w:fill="auto"/>
          </w:tcPr>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высшее профессиональное образование или среднее профессиональное образование по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направлению подготовки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5D3EDC">
              <w:rPr>
                <w:rFonts w:ascii="Times New Roman" w:hAnsi="Times New Roman"/>
                <w:color w:val="000000"/>
                <w:sz w:val="24"/>
                <w:szCs w:val="24"/>
              </w:rPr>
              <w:lastRenderedPageBreak/>
              <w:t>деятельности в образовательном учреждении без предъявления требований к стажу работы.</w:t>
            </w:r>
          </w:p>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jc w:val="center"/>
            </w:pPr>
            <w:r w:rsidRPr="0019095B">
              <w:lastRenderedPageBreak/>
              <w:t>Азово-Черноморский институт механизации сельского хозяйства   1987г , квалификация инженер-электрик по специальности «Электрификация сельского хозяйства»                     Зерноградское педагогическое училище  1998г, квалификация учитель начальных классов по специальности «Преподавание в начальных классах»</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lastRenderedPageBreak/>
              <w:t>22</w:t>
            </w:r>
          </w:p>
        </w:tc>
        <w:tc>
          <w:tcPr>
            <w:tcW w:w="1701"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Ганацкая Ольга Дмитриевна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 xml:space="preserve">учитель биологии </w:t>
            </w:r>
          </w:p>
        </w:tc>
        <w:tc>
          <w:tcPr>
            <w:tcW w:w="1843" w:type="dxa"/>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 xml:space="preserve">осуществляет обучение 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воспитание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обучащихся,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способствует формированию общей культуры личности,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социализации, </w:t>
            </w:r>
          </w:p>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осознанного выбора и освоения образовательных программ</w:t>
            </w:r>
          </w:p>
        </w:tc>
        <w:tc>
          <w:tcPr>
            <w:tcW w:w="1160"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1/1</w:t>
            </w:r>
          </w:p>
        </w:tc>
        <w:tc>
          <w:tcPr>
            <w:tcW w:w="1675" w:type="dxa"/>
            <w:shd w:val="clear" w:color="auto" w:fill="auto"/>
          </w:tcPr>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высшее профессиональное образование или среднее профессиональное образование по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направлению подготовки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w:t>
            </w:r>
            <w:r w:rsidRPr="005D3EDC">
              <w:rPr>
                <w:rFonts w:ascii="Times New Roman" w:hAnsi="Times New Roman"/>
                <w:color w:val="000000"/>
                <w:sz w:val="24"/>
                <w:szCs w:val="24"/>
              </w:rPr>
              <w:lastRenderedPageBreak/>
              <w:t>учреждении без предъявления требований к стажу работы.</w:t>
            </w:r>
          </w:p>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jc w:val="center"/>
            </w:pPr>
            <w:r w:rsidRPr="0019095B">
              <w:lastRenderedPageBreak/>
              <w:t>Ростовский-на-Дону государственный педагогический институт         1993г, квалификация учитель биологии и химии по специальности «Биология и химия»</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lastRenderedPageBreak/>
              <w:t>23</w:t>
            </w:r>
          </w:p>
        </w:tc>
        <w:tc>
          <w:tcPr>
            <w:tcW w:w="1701"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Гданская    Алла        Васильевна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химии</w:t>
            </w:r>
          </w:p>
        </w:tc>
        <w:tc>
          <w:tcPr>
            <w:tcW w:w="1843" w:type="dxa"/>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 xml:space="preserve">осуществляет обучение 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воспитание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обучащихся,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способствует формированию общей культуры личности,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социализации, </w:t>
            </w:r>
          </w:p>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осознанного выбора и освоения образовательных программ</w:t>
            </w:r>
          </w:p>
        </w:tc>
        <w:tc>
          <w:tcPr>
            <w:tcW w:w="1160"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1/1</w:t>
            </w:r>
          </w:p>
        </w:tc>
        <w:tc>
          <w:tcPr>
            <w:tcW w:w="1675" w:type="dxa"/>
            <w:shd w:val="clear" w:color="auto" w:fill="auto"/>
          </w:tcPr>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высшее профессиональное образование или среднее профессиональное образование по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направлению подготовки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w:t>
            </w:r>
            <w:r w:rsidRPr="005D3EDC">
              <w:rPr>
                <w:rFonts w:ascii="Times New Roman" w:hAnsi="Times New Roman"/>
                <w:color w:val="000000"/>
                <w:sz w:val="24"/>
                <w:szCs w:val="24"/>
              </w:rPr>
              <w:lastRenderedPageBreak/>
              <w:t>требований к стажу работы.</w:t>
            </w:r>
          </w:p>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pPr>
            <w:r w:rsidRPr="0019095B">
              <w:lastRenderedPageBreak/>
              <w:t>Днепропетровский государственный университет, 1977 квалификация химик, преподаватель химии по специальности «Химия»</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lastRenderedPageBreak/>
              <w:t>24</w:t>
            </w:r>
          </w:p>
        </w:tc>
        <w:tc>
          <w:tcPr>
            <w:tcW w:w="170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Гончарова Елена Николаевна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физической культуры, педагог психолог</w:t>
            </w:r>
          </w:p>
        </w:tc>
        <w:tc>
          <w:tcPr>
            <w:tcW w:w="1843" w:type="dxa"/>
            <w:vMerge w:val="restart"/>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 xml:space="preserve">осуществляет обучение 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воспитание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обучащихся,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способствует формированию общей культуры личности,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социализации, </w:t>
            </w:r>
          </w:p>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осознанного выбора и освоения образовательных программ</w:t>
            </w:r>
          </w:p>
        </w:tc>
        <w:tc>
          <w:tcPr>
            <w:tcW w:w="1160" w:type="dxa"/>
            <w:vMerge w:val="restart"/>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4/4</w:t>
            </w:r>
          </w:p>
        </w:tc>
        <w:tc>
          <w:tcPr>
            <w:tcW w:w="1675" w:type="dxa"/>
            <w:vMerge w:val="restart"/>
            <w:shd w:val="clear" w:color="auto" w:fill="auto"/>
          </w:tcPr>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высшее профессиональное образование или среднее профессиональное образование по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направлению подготовки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jc w:val="center"/>
            </w:pPr>
            <w:r w:rsidRPr="0019095B">
              <w:t>Ростовский-на-Дону государственный педагогический институт      1992г, квалификация учитель физической культуры по специальности «Физическое воспитание»</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25</w:t>
            </w:r>
          </w:p>
        </w:tc>
        <w:tc>
          <w:tcPr>
            <w:tcW w:w="1701"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Курило       Анна       Владимировна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физической культуры</w:t>
            </w:r>
          </w:p>
        </w:tc>
        <w:tc>
          <w:tcPr>
            <w:tcW w:w="1843" w:type="dxa"/>
            <w:vMerge/>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p>
        </w:tc>
        <w:tc>
          <w:tcPr>
            <w:tcW w:w="1160" w:type="dxa"/>
            <w:vMerge/>
            <w:shd w:val="clear" w:color="auto" w:fill="auto"/>
          </w:tcPr>
          <w:p w:rsidR="009E0110" w:rsidRPr="005D3EDC" w:rsidRDefault="009E0110" w:rsidP="00AD3CEE">
            <w:pPr>
              <w:spacing w:after="0" w:line="240" w:lineRule="auto"/>
              <w:rPr>
                <w:rFonts w:ascii="Times New Roman" w:hAnsi="Times New Roman"/>
                <w:sz w:val="24"/>
                <w:szCs w:val="24"/>
              </w:rPr>
            </w:pPr>
          </w:p>
        </w:tc>
        <w:tc>
          <w:tcPr>
            <w:tcW w:w="1675" w:type="dxa"/>
            <w:vMerge/>
            <w:shd w:val="clear" w:color="auto" w:fill="auto"/>
          </w:tcPr>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jc w:val="center"/>
            </w:pPr>
            <w:r w:rsidRPr="0019095B">
              <w:t>г.Ростов - на -Дону Государственное образовательное учреждение высшего профессионального образования Ростовский гос пед университет 2003 квалификация педагог по физической культуре и спорту по специальности «Физическая культура и спорт»</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26</w:t>
            </w:r>
          </w:p>
        </w:tc>
        <w:tc>
          <w:tcPr>
            <w:tcW w:w="1701"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Шевченко Ирина Федоровна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физической культуры</w:t>
            </w:r>
          </w:p>
        </w:tc>
        <w:tc>
          <w:tcPr>
            <w:tcW w:w="1843" w:type="dxa"/>
            <w:vMerge/>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p>
        </w:tc>
        <w:tc>
          <w:tcPr>
            <w:tcW w:w="1160" w:type="dxa"/>
            <w:vMerge/>
            <w:shd w:val="clear" w:color="auto" w:fill="auto"/>
          </w:tcPr>
          <w:p w:rsidR="009E0110" w:rsidRPr="005D3EDC" w:rsidRDefault="009E0110" w:rsidP="00AD3CEE">
            <w:pPr>
              <w:spacing w:after="0" w:line="240" w:lineRule="auto"/>
              <w:rPr>
                <w:rFonts w:ascii="Times New Roman" w:hAnsi="Times New Roman"/>
                <w:sz w:val="24"/>
                <w:szCs w:val="24"/>
              </w:rPr>
            </w:pPr>
          </w:p>
        </w:tc>
        <w:tc>
          <w:tcPr>
            <w:tcW w:w="1675" w:type="dxa"/>
            <w:vMerge/>
            <w:shd w:val="clear" w:color="auto" w:fill="auto"/>
          </w:tcPr>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jc w:val="center"/>
            </w:pPr>
            <w:r w:rsidRPr="0019095B">
              <w:t>Ростовский-на-Дону государственный педагогический институт    1988г, квалификация учитель физического воспитания общеобразовательной школы спорту по специальности «Физическая культура»</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lastRenderedPageBreak/>
              <w:t>27</w:t>
            </w:r>
          </w:p>
        </w:tc>
        <w:tc>
          <w:tcPr>
            <w:tcW w:w="170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Котелевский Евгений Михайлович</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ОБЖ</w:t>
            </w:r>
          </w:p>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 xml:space="preserve">технологии   </w:t>
            </w:r>
          </w:p>
        </w:tc>
        <w:tc>
          <w:tcPr>
            <w:tcW w:w="1843" w:type="dxa"/>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 xml:space="preserve">осуществляет обучение 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воспитание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обучащихся,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способствует формированию общей культуры личности,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социализации, </w:t>
            </w:r>
          </w:p>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осознанного выбора и освоения образовательных программ</w:t>
            </w:r>
          </w:p>
        </w:tc>
        <w:tc>
          <w:tcPr>
            <w:tcW w:w="1160"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1/1</w:t>
            </w:r>
          </w:p>
        </w:tc>
        <w:tc>
          <w:tcPr>
            <w:tcW w:w="1675" w:type="dxa"/>
            <w:shd w:val="clear" w:color="auto" w:fill="auto"/>
          </w:tcPr>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высшее профессиональное образование или среднее профессиональное образование по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направлению подготовки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Default="009E0110" w:rsidP="00AD3CEE">
            <w:pPr>
              <w:spacing w:after="0" w:line="240" w:lineRule="auto"/>
              <w:jc w:val="center"/>
            </w:pPr>
            <w:r w:rsidRPr="0019095B">
              <w:t>Федеральное государственное образовательное учреждение высшего профессионального образования «Азово-Черноморская государственная агроинженерная академия», 2004г., квалификация инженер по специальности «автомобили и автомобильное хозяйство»</w:t>
            </w:r>
          </w:p>
          <w:p w:rsidR="009E0110" w:rsidRPr="0019095B" w:rsidRDefault="009E0110" w:rsidP="00AD3CEE">
            <w:pPr>
              <w:spacing w:after="0" w:line="240" w:lineRule="auto"/>
              <w:jc w:val="center"/>
            </w:pPr>
            <w:r w:rsidRPr="00F9245D">
              <w:rPr>
                <w:sz w:val="24"/>
              </w:rPr>
              <w:t>Диплом о професиональной переподготовке, 2015, квалификация «Менеджер в сфере образования»</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28</w:t>
            </w:r>
          </w:p>
        </w:tc>
        <w:tc>
          <w:tcPr>
            <w:tcW w:w="170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Остапчук Елена Николаевна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музыки</w:t>
            </w:r>
          </w:p>
        </w:tc>
        <w:tc>
          <w:tcPr>
            <w:tcW w:w="1843" w:type="dxa"/>
            <w:shd w:val="clear" w:color="auto" w:fill="auto"/>
          </w:tcPr>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 xml:space="preserve">осуществляет обучение 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воспитание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обучащихся,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lastRenderedPageBreak/>
              <w:t xml:space="preserve">способствует формированию общей культуры личности,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социализации, </w:t>
            </w:r>
          </w:p>
          <w:p w:rsidR="009E0110" w:rsidRPr="005D3EDC" w:rsidRDefault="009E0110" w:rsidP="00AD3CEE">
            <w:pPr>
              <w:spacing w:after="0" w:line="240" w:lineRule="auto"/>
              <w:ind w:left="2" w:right="24"/>
              <w:rPr>
                <w:rFonts w:ascii="Times New Roman" w:hAnsi="Times New Roman"/>
                <w:color w:val="000000"/>
                <w:sz w:val="24"/>
                <w:szCs w:val="24"/>
              </w:rPr>
            </w:pPr>
            <w:r w:rsidRPr="005D3EDC">
              <w:rPr>
                <w:rFonts w:ascii="Times New Roman" w:hAnsi="Times New Roman"/>
                <w:color w:val="000000"/>
                <w:sz w:val="24"/>
                <w:szCs w:val="24"/>
              </w:rPr>
              <w:t>осознанного выбора и освоения образовательных программ</w:t>
            </w:r>
          </w:p>
        </w:tc>
        <w:tc>
          <w:tcPr>
            <w:tcW w:w="1160"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lastRenderedPageBreak/>
              <w:t>1/1</w:t>
            </w:r>
          </w:p>
        </w:tc>
        <w:tc>
          <w:tcPr>
            <w:tcW w:w="1675" w:type="dxa"/>
            <w:shd w:val="clear" w:color="auto" w:fill="auto"/>
          </w:tcPr>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высшее профессиональное образование </w:t>
            </w:r>
            <w:r w:rsidRPr="005D3EDC">
              <w:rPr>
                <w:rFonts w:ascii="Times New Roman" w:hAnsi="Times New Roman"/>
                <w:color w:val="000000"/>
                <w:sz w:val="24"/>
                <w:szCs w:val="24"/>
              </w:rPr>
              <w:lastRenderedPageBreak/>
              <w:t xml:space="preserve">или среднее профессиональное образование по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 xml:space="preserve">направлению подготовки </w:t>
            </w:r>
          </w:p>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color w:val="000000"/>
                <w:sz w:val="24"/>
                <w:szCs w:val="24"/>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E0110" w:rsidRPr="005D3EDC" w:rsidRDefault="009E0110" w:rsidP="00AD3CEE">
            <w:pPr>
              <w:spacing w:after="0" w:line="240" w:lineRule="auto"/>
              <w:rPr>
                <w:rFonts w:ascii="Times New Roman" w:hAnsi="Times New Roman"/>
                <w:color w:val="000000"/>
                <w:sz w:val="24"/>
                <w:szCs w:val="24"/>
              </w:rPr>
            </w:pPr>
          </w:p>
        </w:tc>
        <w:tc>
          <w:tcPr>
            <w:tcW w:w="1984" w:type="dxa"/>
            <w:shd w:val="clear" w:color="auto" w:fill="auto"/>
          </w:tcPr>
          <w:p w:rsidR="009E0110" w:rsidRPr="0019095B" w:rsidRDefault="009E0110" w:rsidP="00AD3CEE">
            <w:pPr>
              <w:spacing w:after="0" w:line="240" w:lineRule="auto"/>
              <w:jc w:val="center"/>
            </w:pPr>
            <w:r w:rsidRPr="0019095B">
              <w:lastRenderedPageBreak/>
              <w:t xml:space="preserve">Таганрогский государственный педагогический институт, 2000, </w:t>
            </w:r>
            <w:r w:rsidRPr="0019095B">
              <w:lastRenderedPageBreak/>
              <w:t>квалификация учитель музыки по специальности «музыка»</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lastRenderedPageBreak/>
              <w:t>29</w:t>
            </w:r>
          </w:p>
        </w:tc>
        <w:tc>
          <w:tcPr>
            <w:tcW w:w="1701"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Ямпольская Анна Юрьевна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учитель технологии</w:t>
            </w:r>
          </w:p>
        </w:tc>
        <w:tc>
          <w:tcPr>
            <w:tcW w:w="1843" w:type="dxa"/>
            <w:shd w:val="clear" w:color="auto" w:fill="auto"/>
          </w:tcPr>
          <w:p w:rsidR="009E0110" w:rsidRPr="005D3EDC" w:rsidRDefault="009E0110" w:rsidP="00AD3CEE">
            <w:pPr>
              <w:spacing w:after="0" w:line="240" w:lineRule="auto"/>
              <w:ind w:left="38"/>
              <w:rPr>
                <w:rFonts w:ascii="Times New Roman" w:hAnsi="Times New Roman"/>
                <w:color w:val="000000"/>
                <w:sz w:val="24"/>
                <w:szCs w:val="24"/>
              </w:rPr>
            </w:pPr>
            <w:r w:rsidRPr="005D3EDC">
              <w:rPr>
                <w:rFonts w:ascii="Times New Roman" w:hAnsi="Times New Roman"/>
                <w:color w:val="000000"/>
                <w:sz w:val="24"/>
                <w:szCs w:val="24"/>
              </w:rPr>
              <w:t xml:space="preserve">осуществляет </w:t>
            </w:r>
          </w:p>
          <w:p w:rsidR="009E0110" w:rsidRPr="005D3EDC" w:rsidRDefault="009E0110" w:rsidP="00AD3CEE">
            <w:pPr>
              <w:spacing w:after="0" w:line="240" w:lineRule="auto"/>
              <w:ind w:left="38" w:right="203"/>
              <w:jc w:val="both"/>
              <w:rPr>
                <w:rFonts w:ascii="Times New Roman" w:hAnsi="Times New Roman"/>
                <w:color w:val="000000"/>
                <w:sz w:val="24"/>
                <w:szCs w:val="24"/>
              </w:rPr>
            </w:pPr>
            <w:r w:rsidRPr="005D3EDC">
              <w:rPr>
                <w:rFonts w:ascii="Times New Roman" w:hAnsi="Times New Roman"/>
                <w:color w:val="000000"/>
                <w:sz w:val="24"/>
                <w:szCs w:val="24"/>
              </w:rPr>
              <w:t xml:space="preserve">деятельность по воспитанию детей. Осуществляет изучение </w:t>
            </w:r>
          </w:p>
          <w:p w:rsidR="009E0110" w:rsidRPr="005D3EDC" w:rsidRDefault="009E0110" w:rsidP="00AD3CEE">
            <w:pPr>
              <w:spacing w:after="0" w:line="240" w:lineRule="auto"/>
              <w:ind w:left="38"/>
              <w:rPr>
                <w:rFonts w:ascii="Times New Roman" w:hAnsi="Times New Roman"/>
                <w:color w:val="000000"/>
                <w:sz w:val="24"/>
                <w:szCs w:val="24"/>
              </w:rPr>
            </w:pPr>
            <w:r w:rsidRPr="005D3EDC">
              <w:rPr>
                <w:rFonts w:ascii="Times New Roman" w:hAnsi="Times New Roman"/>
                <w:color w:val="000000"/>
                <w:sz w:val="24"/>
                <w:szCs w:val="24"/>
              </w:rPr>
              <w:t xml:space="preserve">личности </w:t>
            </w:r>
          </w:p>
          <w:p w:rsidR="009E0110" w:rsidRPr="005D3EDC" w:rsidRDefault="009E0110" w:rsidP="00AD3CEE">
            <w:pPr>
              <w:spacing w:after="0" w:line="240" w:lineRule="auto"/>
              <w:ind w:left="38"/>
              <w:rPr>
                <w:rFonts w:ascii="Times New Roman" w:hAnsi="Times New Roman"/>
                <w:color w:val="000000"/>
                <w:sz w:val="24"/>
                <w:szCs w:val="24"/>
              </w:rPr>
            </w:pPr>
            <w:r w:rsidRPr="005D3EDC">
              <w:rPr>
                <w:rFonts w:ascii="Times New Roman" w:hAnsi="Times New Roman"/>
                <w:color w:val="000000"/>
                <w:sz w:val="24"/>
                <w:szCs w:val="24"/>
              </w:rPr>
              <w:lastRenderedPageBreak/>
              <w:t xml:space="preserve">обучающихся, содействует росту их познавательной </w:t>
            </w:r>
          </w:p>
          <w:p w:rsidR="009E0110" w:rsidRPr="005D3EDC" w:rsidRDefault="009E0110" w:rsidP="00AD3CEE">
            <w:pPr>
              <w:spacing w:after="0" w:line="240" w:lineRule="auto"/>
              <w:ind w:left="38"/>
              <w:rPr>
                <w:rFonts w:ascii="Times New Roman" w:hAnsi="Times New Roman"/>
                <w:color w:val="000000"/>
                <w:sz w:val="24"/>
                <w:szCs w:val="24"/>
              </w:rPr>
            </w:pPr>
            <w:r w:rsidRPr="005D3EDC">
              <w:rPr>
                <w:rFonts w:ascii="Times New Roman" w:hAnsi="Times New Roman"/>
                <w:color w:val="000000"/>
                <w:sz w:val="24"/>
                <w:szCs w:val="24"/>
              </w:rPr>
              <w:t xml:space="preserve">мотивации, </w:t>
            </w:r>
          </w:p>
          <w:p w:rsidR="009E0110" w:rsidRPr="005D3EDC" w:rsidRDefault="009E0110" w:rsidP="00AD3CEE">
            <w:pPr>
              <w:spacing w:after="0" w:line="240" w:lineRule="auto"/>
              <w:ind w:left="2" w:right="108"/>
              <w:rPr>
                <w:rFonts w:ascii="Times New Roman" w:hAnsi="Times New Roman"/>
                <w:color w:val="000000"/>
                <w:sz w:val="24"/>
                <w:szCs w:val="24"/>
              </w:rPr>
            </w:pPr>
            <w:r w:rsidRPr="005D3EDC">
              <w:rPr>
                <w:rFonts w:ascii="Times New Roman" w:hAnsi="Times New Roman"/>
                <w:color w:val="000000"/>
                <w:sz w:val="24"/>
                <w:szCs w:val="24"/>
              </w:rPr>
              <w:t xml:space="preserve">формированию компетентностей, способствует развитию и деятельности детских общественных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организаций,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объеденений</w:t>
            </w:r>
          </w:p>
        </w:tc>
        <w:tc>
          <w:tcPr>
            <w:tcW w:w="1160"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lastRenderedPageBreak/>
              <w:t>1/1</w:t>
            </w:r>
          </w:p>
        </w:tc>
        <w:tc>
          <w:tcPr>
            <w:tcW w:w="1675" w:type="dxa"/>
            <w:shd w:val="clear" w:color="auto" w:fill="auto"/>
          </w:tcPr>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sz w:val="24"/>
                <w:szCs w:val="24"/>
              </w:rPr>
              <w:t xml:space="preserve">высшее профессиональное образование или среднее профессиональное образование </w:t>
            </w:r>
            <w:r w:rsidRPr="005D3EDC">
              <w:rPr>
                <w:rFonts w:ascii="Times New Roman" w:hAnsi="Times New Roman"/>
                <w:sz w:val="24"/>
                <w:szCs w:val="24"/>
              </w:rPr>
              <w:lastRenderedPageBreak/>
              <w:t>без предъявления требований к стажу работы</w:t>
            </w:r>
          </w:p>
          <w:p w:rsidR="009E0110" w:rsidRPr="005D3EDC" w:rsidRDefault="009E0110" w:rsidP="00AD3CEE">
            <w:pPr>
              <w:spacing w:after="0" w:line="240" w:lineRule="auto"/>
              <w:rPr>
                <w:rFonts w:ascii="Times New Roman" w:hAnsi="Times New Roman"/>
                <w:sz w:val="24"/>
                <w:szCs w:val="24"/>
              </w:rPr>
            </w:pPr>
          </w:p>
          <w:p w:rsidR="009E0110" w:rsidRPr="005D3EDC" w:rsidRDefault="009E0110" w:rsidP="00AD3CEE">
            <w:pPr>
              <w:spacing w:after="0" w:line="240" w:lineRule="auto"/>
              <w:rPr>
                <w:rFonts w:ascii="Times New Roman" w:hAnsi="Times New Roman"/>
                <w:sz w:val="24"/>
                <w:szCs w:val="24"/>
              </w:rPr>
            </w:pPr>
          </w:p>
          <w:p w:rsidR="009E0110" w:rsidRPr="005D3EDC" w:rsidRDefault="009E0110" w:rsidP="00AD3CEE">
            <w:pPr>
              <w:spacing w:after="0" w:line="240" w:lineRule="auto"/>
              <w:rPr>
                <w:rFonts w:ascii="Times New Roman" w:hAnsi="Times New Roman"/>
                <w:sz w:val="24"/>
                <w:szCs w:val="24"/>
              </w:rPr>
            </w:pPr>
          </w:p>
          <w:p w:rsidR="009E0110" w:rsidRPr="005D3EDC" w:rsidRDefault="009E0110" w:rsidP="00AD3CEE">
            <w:pPr>
              <w:spacing w:after="0" w:line="240" w:lineRule="auto"/>
              <w:rPr>
                <w:rFonts w:ascii="Times New Roman" w:hAnsi="Times New Roman"/>
                <w:sz w:val="24"/>
                <w:szCs w:val="24"/>
              </w:rPr>
            </w:pPr>
          </w:p>
          <w:p w:rsidR="009E0110" w:rsidRPr="005D3EDC" w:rsidRDefault="009E0110" w:rsidP="00AD3CEE">
            <w:pPr>
              <w:spacing w:after="0" w:line="240" w:lineRule="auto"/>
              <w:rPr>
                <w:rFonts w:ascii="Times New Roman" w:hAnsi="Times New Roman"/>
                <w:sz w:val="24"/>
                <w:szCs w:val="24"/>
              </w:rPr>
            </w:pPr>
          </w:p>
          <w:p w:rsidR="009E0110" w:rsidRPr="005D3EDC" w:rsidRDefault="009E0110" w:rsidP="00AD3CEE">
            <w:pPr>
              <w:spacing w:after="0" w:line="240" w:lineRule="auto"/>
              <w:rPr>
                <w:rFonts w:ascii="Times New Roman" w:hAnsi="Times New Roman"/>
                <w:sz w:val="24"/>
                <w:szCs w:val="24"/>
              </w:rPr>
            </w:pPr>
          </w:p>
          <w:p w:rsidR="009E0110" w:rsidRPr="005D3EDC" w:rsidRDefault="009E0110" w:rsidP="00AD3CEE">
            <w:pPr>
              <w:spacing w:after="0" w:line="240" w:lineRule="auto"/>
              <w:rPr>
                <w:rFonts w:ascii="Times New Roman" w:hAnsi="Times New Roman"/>
                <w:sz w:val="24"/>
                <w:szCs w:val="24"/>
              </w:rPr>
            </w:pPr>
          </w:p>
          <w:p w:rsidR="009E0110" w:rsidRPr="005D3EDC" w:rsidRDefault="009E0110" w:rsidP="00AD3CEE">
            <w:pPr>
              <w:spacing w:after="0" w:line="240" w:lineRule="auto"/>
              <w:rPr>
                <w:rFonts w:ascii="Times New Roman" w:hAnsi="Times New Roman"/>
                <w:sz w:val="24"/>
                <w:szCs w:val="24"/>
              </w:rPr>
            </w:pPr>
          </w:p>
        </w:tc>
        <w:tc>
          <w:tcPr>
            <w:tcW w:w="1984" w:type="dxa"/>
            <w:shd w:val="clear" w:color="auto" w:fill="auto"/>
          </w:tcPr>
          <w:p w:rsidR="009E0110" w:rsidRDefault="009E0110" w:rsidP="00AD3CEE">
            <w:pPr>
              <w:spacing w:after="0" w:line="240" w:lineRule="auto"/>
            </w:pPr>
            <w:r w:rsidRPr="0019095B">
              <w:lastRenderedPageBreak/>
              <w:t xml:space="preserve">Зерноградский педагогический колледж, 2010, квалификация учитель  начальных классов с дополнительной </w:t>
            </w:r>
            <w:r w:rsidRPr="0019095B">
              <w:lastRenderedPageBreak/>
              <w:t>подготовкой в области воспитания детей дошкольного возраста по специальности «Преподавание в начальных классах»</w:t>
            </w:r>
            <w:r>
              <w:t>;</w:t>
            </w:r>
          </w:p>
          <w:p w:rsidR="009E0110" w:rsidRPr="0019095B" w:rsidRDefault="009E0110" w:rsidP="00AD3CEE">
            <w:pPr>
              <w:spacing w:after="0" w:line="240" w:lineRule="auto"/>
            </w:pPr>
            <w:r>
              <w:t>ФГОАОУВО «Южный федеральный университет» город Ростов-на-Дону, 2015г.,   квалификация бакалавр, программа бакалавриата по направлению подготовки «44.03.01 Педагогическое образование»</w:t>
            </w:r>
          </w:p>
        </w:tc>
      </w:tr>
      <w:tr w:rsidR="009E0110" w:rsidRPr="00F9245D" w:rsidTr="00076925">
        <w:tc>
          <w:tcPr>
            <w:tcW w:w="568"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lastRenderedPageBreak/>
              <w:t>30</w:t>
            </w:r>
          </w:p>
        </w:tc>
        <w:tc>
          <w:tcPr>
            <w:tcW w:w="1701" w:type="dxa"/>
            <w:shd w:val="clear" w:color="auto" w:fill="auto"/>
          </w:tcPr>
          <w:p w:rsidR="009E0110" w:rsidRPr="005D3EDC" w:rsidRDefault="009E0110" w:rsidP="00AD3CEE">
            <w:pPr>
              <w:spacing w:after="0" w:line="240" w:lineRule="auto"/>
              <w:jc w:val="center"/>
              <w:rPr>
                <w:rFonts w:ascii="Times New Roman" w:hAnsi="Times New Roman"/>
                <w:sz w:val="24"/>
                <w:szCs w:val="24"/>
              </w:rPr>
            </w:pPr>
            <w:r w:rsidRPr="005D3EDC">
              <w:rPr>
                <w:rFonts w:ascii="Times New Roman" w:hAnsi="Times New Roman"/>
                <w:sz w:val="24"/>
                <w:szCs w:val="24"/>
              </w:rPr>
              <w:t>Марьясина Виктория Александровна</w:t>
            </w:r>
          </w:p>
        </w:tc>
        <w:tc>
          <w:tcPr>
            <w:tcW w:w="1021"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вожатая</w:t>
            </w:r>
          </w:p>
        </w:tc>
        <w:tc>
          <w:tcPr>
            <w:tcW w:w="1843" w:type="dxa"/>
            <w:shd w:val="clear" w:color="auto" w:fill="auto"/>
          </w:tcPr>
          <w:p w:rsidR="009E0110" w:rsidRPr="005D3EDC" w:rsidRDefault="009E0110" w:rsidP="00AD3CEE">
            <w:pPr>
              <w:spacing w:after="0" w:line="240" w:lineRule="auto"/>
              <w:ind w:left="38"/>
              <w:rPr>
                <w:rFonts w:ascii="Times New Roman" w:hAnsi="Times New Roman"/>
                <w:color w:val="000000"/>
                <w:sz w:val="24"/>
                <w:szCs w:val="24"/>
              </w:rPr>
            </w:pPr>
            <w:r w:rsidRPr="005D3EDC">
              <w:rPr>
                <w:rFonts w:ascii="Times New Roman" w:hAnsi="Times New Roman"/>
                <w:color w:val="000000"/>
                <w:sz w:val="24"/>
                <w:szCs w:val="24"/>
              </w:rPr>
              <w:t xml:space="preserve">осуществляет </w:t>
            </w:r>
          </w:p>
          <w:p w:rsidR="009E0110" w:rsidRPr="005D3EDC" w:rsidRDefault="009E0110" w:rsidP="00AD3CEE">
            <w:pPr>
              <w:spacing w:after="0" w:line="240" w:lineRule="auto"/>
              <w:ind w:left="38" w:right="203"/>
              <w:jc w:val="both"/>
              <w:rPr>
                <w:rFonts w:ascii="Times New Roman" w:hAnsi="Times New Roman"/>
                <w:color w:val="000000"/>
                <w:sz w:val="24"/>
                <w:szCs w:val="24"/>
              </w:rPr>
            </w:pPr>
            <w:r w:rsidRPr="005D3EDC">
              <w:rPr>
                <w:rFonts w:ascii="Times New Roman" w:hAnsi="Times New Roman"/>
                <w:color w:val="000000"/>
                <w:sz w:val="24"/>
                <w:szCs w:val="24"/>
              </w:rPr>
              <w:t xml:space="preserve">деятельность по воспитанию детей. Осуществляет изучение </w:t>
            </w:r>
          </w:p>
          <w:p w:rsidR="009E0110" w:rsidRPr="005D3EDC" w:rsidRDefault="009E0110" w:rsidP="00AD3CEE">
            <w:pPr>
              <w:spacing w:after="0" w:line="240" w:lineRule="auto"/>
              <w:ind w:left="38"/>
              <w:rPr>
                <w:rFonts w:ascii="Times New Roman" w:hAnsi="Times New Roman"/>
                <w:color w:val="000000"/>
                <w:sz w:val="24"/>
                <w:szCs w:val="24"/>
              </w:rPr>
            </w:pPr>
            <w:r w:rsidRPr="005D3EDC">
              <w:rPr>
                <w:rFonts w:ascii="Times New Roman" w:hAnsi="Times New Roman"/>
                <w:color w:val="000000"/>
                <w:sz w:val="24"/>
                <w:szCs w:val="24"/>
              </w:rPr>
              <w:t xml:space="preserve">личности </w:t>
            </w:r>
          </w:p>
          <w:p w:rsidR="009E0110" w:rsidRPr="005D3EDC" w:rsidRDefault="009E0110" w:rsidP="00AD3CEE">
            <w:pPr>
              <w:spacing w:after="0" w:line="240" w:lineRule="auto"/>
              <w:ind w:left="38"/>
              <w:rPr>
                <w:rFonts w:ascii="Times New Roman" w:hAnsi="Times New Roman"/>
                <w:color w:val="000000"/>
                <w:sz w:val="24"/>
                <w:szCs w:val="24"/>
              </w:rPr>
            </w:pPr>
            <w:r w:rsidRPr="005D3EDC">
              <w:rPr>
                <w:rFonts w:ascii="Times New Roman" w:hAnsi="Times New Roman"/>
                <w:color w:val="000000"/>
                <w:sz w:val="24"/>
                <w:szCs w:val="24"/>
              </w:rPr>
              <w:t xml:space="preserve">обучающихся, содействует росту их познавательной </w:t>
            </w:r>
          </w:p>
          <w:p w:rsidR="009E0110" w:rsidRPr="005D3EDC" w:rsidRDefault="009E0110" w:rsidP="00AD3CEE">
            <w:pPr>
              <w:spacing w:after="0" w:line="240" w:lineRule="auto"/>
              <w:ind w:left="38"/>
              <w:rPr>
                <w:rFonts w:ascii="Times New Roman" w:hAnsi="Times New Roman"/>
                <w:color w:val="000000"/>
                <w:sz w:val="24"/>
                <w:szCs w:val="24"/>
              </w:rPr>
            </w:pPr>
            <w:r w:rsidRPr="005D3EDC">
              <w:rPr>
                <w:rFonts w:ascii="Times New Roman" w:hAnsi="Times New Roman"/>
                <w:color w:val="000000"/>
                <w:sz w:val="24"/>
                <w:szCs w:val="24"/>
              </w:rPr>
              <w:t xml:space="preserve">мотивации, </w:t>
            </w:r>
          </w:p>
          <w:p w:rsidR="009E0110" w:rsidRPr="005D3EDC" w:rsidRDefault="009E0110" w:rsidP="00AD3CEE">
            <w:pPr>
              <w:spacing w:after="0" w:line="240" w:lineRule="auto"/>
              <w:ind w:left="2" w:right="108"/>
              <w:rPr>
                <w:rFonts w:ascii="Times New Roman" w:hAnsi="Times New Roman"/>
                <w:color w:val="000000"/>
                <w:sz w:val="24"/>
                <w:szCs w:val="24"/>
              </w:rPr>
            </w:pPr>
            <w:r w:rsidRPr="005D3EDC">
              <w:rPr>
                <w:rFonts w:ascii="Times New Roman" w:hAnsi="Times New Roman"/>
                <w:color w:val="000000"/>
                <w:sz w:val="24"/>
                <w:szCs w:val="24"/>
              </w:rPr>
              <w:t xml:space="preserve">формированию компетентностей, способствует развитию и деятельности детских общественных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 xml:space="preserve">организаций, </w:t>
            </w:r>
          </w:p>
          <w:p w:rsidR="009E0110" w:rsidRPr="005D3EDC" w:rsidRDefault="009E0110" w:rsidP="00AD3CEE">
            <w:pPr>
              <w:spacing w:after="0" w:line="240" w:lineRule="auto"/>
              <w:ind w:left="2"/>
              <w:rPr>
                <w:rFonts w:ascii="Times New Roman" w:hAnsi="Times New Roman"/>
                <w:color w:val="000000"/>
                <w:sz w:val="24"/>
                <w:szCs w:val="24"/>
              </w:rPr>
            </w:pPr>
            <w:r w:rsidRPr="005D3EDC">
              <w:rPr>
                <w:rFonts w:ascii="Times New Roman" w:hAnsi="Times New Roman"/>
                <w:color w:val="000000"/>
                <w:sz w:val="24"/>
                <w:szCs w:val="24"/>
              </w:rPr>
              <w:t>объеденений</w:t>
            </w:r>
          </w:p>
        </w:tc>
        <w:tc>
          <w:tcPr>
            <w:tcW w:w="1160" w:type="dxa"/>
            <w:shd w:val="clear" w:color="auto" w:fill="auto"/>
          </w:tcPr>
          <w:p w:rsidR="009E0110" w:rsidRPr="005D3EDC" w:rsidRDefault="009E0110" w:rsidP="00AD3CEE">
            <w:pPr>
              <w:spacing w:after="0" w:line="240" w:lineRule="auto"/>
              <w:rPr>
                <w:rFonts w:ascii="Times New Roman" w:hAnsi="Times New Roman"/>
                <w:sz w:val="24"/>
                <w:szCs w:val="24"/>
              </w:rPr>
            </w:pPr>
            <w:r w:rsidRPr="005D3EDC">
              <w:rPr>
                <w:rFonts w:ascii="Times New Roman" w:hAnsi="Times New Roman"/>
                <w:sz w:val="24"/>
                <w:szCs w:val="24"/>
              </w:rPr>
              <w:t>1/1</w:t>
            </w:r>
          </w:p>
        </w:tc>
        <w:tc>
          <w:tcPr>
            <w:tcW w:w="1675" w:type="dxa"/>
            <w:shd w:val="clear" w:color="auto" w:fill="auto"/>
          </w:tcPr>
          <w:p w:rsidR="009E0110" w:rsidRPr="005D3EDC" w:rsidRDefault="009E0110" w:rsidP="00AD3CEE">
            <w:pPr>
              <w:spacing w:after="0" w:line="240" w:lineRule="auto"/>
              <w:rPr>
                <w:rFonts w:ascii="Times New Roman" w:hAnsi="Times New Roman"/>
                <w:color w:val="000000"/>
                <w:sz w:val="24"/>
                <w:szCs w:val="24"/>
              </w:rPr>
            </w:pPr>
            <w:r w:rsidRPr="005D3EDC">
              <w:rPr>
                <w:rFonts w:ascii="Times New Roman" w:hAnsi="Times New Roman"/>
                <w:sz w:val="24"/>
                <w:szCs w:val="24"/>
              </w:rPr>
              <w:t>высшее профессиональное образование или среднее профессиональное образование без предъявления требований к стажу работы</w:t>
            </w:r>
          </w:p>
          <w:p w:rsidR="009E0110" w:rsidRPr="005D3EDC" w:rsidRDefault="009E0110" w:rsidP="00AD3CEE">
            <w:pPr>
              <w:spacing w:after="0" w:line="240" w:lineRule="auto"/>
              <w:rPr>
                <w:rFonts w:ascii="Times New Roman" w:hAnsi="Times New Roman"/>
                <w:sz w:val="24"/>
                <w:szCs w:val="24"/>
              </w:rPr>
            </w:pPr>
          </w:p>
          <w:p w:rsidR="009E0110" w:rsidRPr="005D3EDC" w:rsidRDefault="009E0110" w:rsidP="00AD3CEE">
            <w:pPr>
              <w:spacing w:after="0" w:line="240" w:lineRule="auto"/>
              <w:rPr>
                <w:rFonts w:ascii="Times New Roman" w:hAnsi="Times New Roman"/>
                <w:sz w:val="24"/>
                <w:szCs w:val="24"/>
              </w:rPr>
            </w:pPr>
          </w:p>
          <w:p w:rsidR="009E0110" w:rsidRPr="005D3EDC" w:rsidRDefault="009E0110" w:rsidP="00AD3CEE">
            <w:pPr>
              <w:spacing w:after="0" w:line="240" w:lineRule="auto"/>
              <w:rPr>
                <w:rFonts w:ascii="Times New Roman" w:hAnsi="Times New Roman"/>
                <w:sz w:val="24"/>
                <w:szCs w:val="24"/>
              </w:rPr>
            </w:pPr>
          </w:p>
          <w:p w:rsidR="009E0110" w:rsidRPr="005D3EDC" w:rsidRDefault="009E0110" w:rsidP="00AD3CEE">
            <w:pPr>
              <w:spacing w:after="0" w:line="240" w:lineRule="auto"/>
              <w:rPr>
                <w:rFonts w:ascii="Times New Roman" w:hAnsi="Times New Roman"/>
                <w:sz w:val="24"/>
                <w:szCs w:val="24"/>
              </w:rPr>
            </w:pPr>
          </w:p>
          <w:p w:rsidR="009E0110" w:rsidRPr="005D3EDC" w:rsidRDefault="009E0110" w:rsidP="00AD3CEE">
            <w:pPr>
              <w:spacing w:after="0" w:line="240" w:lineRule="auto"/>
              <w:rPr>
                <w:rFonts w:ascii="Times New Roman" w:hAnsi="Times New Roman"/>
                <w:sz w:val="24"/>
                <w:szCs w:val="24"/>
              </w:rPr>
            </w:pPr>
          </w:p>
          <w:p w:rsidR="009E0110" w:rsidRPr="005D3EDC" w:rsidRDefault="009E0110" w:rsidP="00AD3CEE">
            <w:pPr>
              <w:spacing w:after="0" w:line="240" w:lineRule="auto"/>
              <w:rPr>
                <w:rFonts w:ascii="Times New Roman" w:hAnsi="Times New Roman"/>
                <w:sz w:val="24"/>
                <w:szCs w:val="24"/>
              </w:rPr>
            </w:pPr>
          </w:p>
          <w:p w:rsidR="009E0110" w:rsidRPr="005D3EDC" w:rsidRDefault="009E0110" w:rsidP="00AD3CEE">
            <w:pPr>
              <w:spacing w:after="0" w:line="240" w:lineRule="auto"/>
              <w:rPr>
                <w:rFonts w:ascii="Times New Roman" w:hAnsi="Times New Roman"/>
                <w:sz w:val="24"/>
                <w:szCs w:val="24"/>
              </w:rPr>
            </w:pPr>
          </w:p>
          <w:p w:rsidR="009E0110" w:rsidRPr="005D3EDC" w:rsidRDefault="009E0110" w:rsidP="00AD3CEE">
            <w:pPr>
              <w:spacing w:after="0" w:line="240" w:lineRule="auto"/>
              <w:rPr>
                <w:rFonts w:ascii="Times New Roman" w:hAnsi="Times New Roman"/>
                <w:sz w:val="24"/>
                <w:szCs w:val="24"/>
              </w:rPr>
            </w:pPr>
          </w:p>
        </w:tc>
        <w:tc>
          <w:tcPr>
            <w:tcW w:w="1984" w:type="dxa"/>
            <w:shd w:val="clear" w:color="auto" w:fill="auto"/>
          </w:tcPr>
          <w:p w:rsidR="009E0110" w:rsidRPr="0019095B" w:rsidRDefault="009E0110" w:rsidP="00AD3CEE">
            <w:pPr>
              <w:spacing w:after="0" w:line="240" w:lineRule="auto"/>
              <w:jc w:val="center"/>
            </w:pPr>
            <w:r w:rsidRPr="0019095B">
              <w:t>Таганрогский государственный педагогический институт, 2004, квалификация учитель начальных классов</w:t>
            </w:r>
          </w:p>
        </w:tc>
      </w:tr>
    </w:tbl>
    <w:p w:rsidR="009E0110" w:rsidRPr="00076925" w:rsidRDefault="009E0110" w:rsidP="00AD3CEE">
      <w:pPr>
        <w:spacing w:after="0" w:line="240" w:lineRule="auto"/>
        <w:ind w:firstLine="709"/>
        <w:jc w:val="both"/>
        <w:rPr>
          <w:rFonts w:ascii="Times New Roman" w:hAnsi="Times New Roman"/>
          <w:sz w:val="28"/>
          <w:szCs w:val="28"/>
        </w:rPr>
      </w:pPr>
      <w:r w:rsidRPr="00076925">
        <w:rPr>
          <w:rFonts w:ascii="Times New Roman" w:hAnsi="Times New Roman"/>
          <w:sz w:val="28"/>
          <w:szCs w:val="28"/>
        </w:rPr>
        <w:t xml:space="preserve">Управление любой инновационной деятельностью – это особый тип управления, в котором предпочтение отдается ориентации педагогов на успех и самореализацию. Большое уделяется вопросам повышения квалификации и </w:t>
      </w:r>
      <w:r w:rsidRPr="00076925">
        <w:rPr>
          <w:rFonts w:ascii="Times New Roman" w:hAnsi="Times New Roman"/>
          <w:sz w:val="28"/>
          <w:szCs w:val="28"/>
        </w:rPr>
        <w:lastRenderedPageBreak/>
        <w:t>роста профессионального мастерства педагогов, формирование навыков самоанализа и самооценки, вопросам формирования информационной компетентности всех участников образовательного процесса: педагогов, обучающихся, администрации.</w:t>
      </w:r>
    </w:p>
    <w:p w:rsidR="009E0110" w:rsidRPr="00076925" w:rsidRDefault="009E0110" w:rsidP="00AD3CEE">
      <w:pPr>
        <w:spacing w:after="0" w:line="240" w:lineRule="auto"/>
        <w:ind w:firstLine="284"/>
        <w:jc w:val="both"/>
        <w:rPr>
          <w:rFonts w:ascii="Times New Roman" w:hAnsi="Times New Roman"/>
          <w:b/>
          <w:bCs/>
          <w:sz w:val="28"/>
          <w:szCs w:val="28"/>
        </w:rPr>
      </w:pPr>
      <w:r w:rsidRPr="00076925">
        <w:rPr>
          <w:rFonts w:ascii="Times New Roman" w:hAnsi="Times New Roman"/>
          <w:sz w:val="28"/>
          <w:szCs w:val="28"/>
        </w:rPr>
        <w:t>Кадровый потенциал школы на данном этапе обеспечивает полную реализацию образовательной программы с учётом требований государственного образовательного стандарта, социума и основных направлений  модернизации российского образования.</w:t>
      </w:r>
    </w:p>
    <w:p w:rsidR="009E0110" w:rsidRPr="00076925" w:rsidRDefault="009E0110" w:rsidP="00AD3CEE">
      <w:pPr>
        <w:spacing w:after="0" w:line="240" w:lineRule="auto"/>
        <w:jc w:val="center"/>
        <w:rPr>
          <w:rFonts w:ascii="Times New Roman" w:hAnsi="Times New Roman"/>
          <w:b/>
          <w:bCs/>
          <w:sz w:val="24"/>
          <w:szCs w:val="24"/>
        </w:rPr>
      </w:pPr>
      <w:r w:rsidRPr="00076925">
        <w:rPr>
          <w:rFonts w:ascii="Times New Roman" w:hAnsi="Times New Roman"/>
          <w:b/>
          <w:bCs/>
          <w:sz w:val="24"/>
          <w:szCs w:val="24"/>
        </w:rPr>
        <w:t>График прохождения курсовой подготовки</w:t>
      </w:r>
    </w:p>
    <w:p w:rsidR="009E0110" w:rsidRPr="00076925" w:rsidRDefault="009E0110" w:rsidP="00AD3CEE">
      <w:pPr>
        <w:spacing w:after="0" w:line="240" w:lineRule="auto"/>
        <w:jc w:val="center"/>
        <w:rPr>
          <w:rFonts w:ascii="Times New Roman" w:hAnsi="Times New Roman"/>
          <w:b/>
          <w:bCs/>
          <w:sz w:val="24"/>
          <w:szCs w:val="24"/>
        </w:rPr>
      </w:pPr>
    </w:p>
    <w:tbl>
      <w:tblPr>
        <w:tblpPr w:leftFromText="180" w:rightFromText="180" w:vertAnchor="text" w:tblpY="1"/>
        <w:tblOverlap w:val="neve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31"/>
        <w:gridCol w:w="693"/>
        <w:gridCol w:w="702"/>
        <w:gridCol w:w="1991"/>
        <w:gridCol w:w="709"/>
        <w:gridCol w:w="709"/>
        <w:gridCol w:w="850"/>
      </w:tblGrid>
      <w:tr w:rsidR="009E0110" w:rsidRPr="00076925" w:rsidTr="009E0110">
        <w:trPr>
          <w:trHeight w:val="193"/>
        </w:trPr>
        <w:tc>
          <w:tcPr>
            <w:tcW w:w="534" w:type="dxa"/>
            <w:vMerge w:val="restart"/>
          </w:tcPr>
          <w:p w:rsidR="009E0110" w:rsidRPr="00076925" w:rsidRDefault="009E0110" w:rsidP="00AD3CEE">
            <w:pPr>
              <w:spacing w:after="0" w:line="240" w:lineRule="auto"/>
              <w:jc w:val="center"/>
              <w:rPr>
                <w:rFonts w:ascii="Times New Roman" w:hAnsi="Times New Roman"/>
                <w:b/>
                <w:iCs/>
                <w:sz w:val="24"/>
                <w:szCs w:val="24"/>
              </w:rPr>
            </w:pPr>
            <w:r w:rsidRPr="00076925">
              <w:rPr>
                <w:rFonts w:ascii="Times New Roman" w:hAnsi="Times New Roman"/>
                <w:b/>
                <w:iCs/>
                <w:sz w:val="24"/>
                <w:szCs w:val="24"/>
              </w:rPr>
              <w:t>№</w:t>
            </w:r>
          </w:p>
        </w:tc>
        <w:tc>
          <w:tcPr>
            <w:tcW w:w="3231" w:type="dxa"/>
            <w:vMerge w:val="restart"/>
          </w:tcPr>
          <w:p w:rsidR="009E0110" w:rsidRPr="00076925" w:rsidRDefault="009E0110" w:rsidP="00AD3CEE">
            <w:pPr>
              <w:spacing w:after="0" w:line="240" w:lineRule="auto"/>
              <w:jc w:val="center"/>
              <w:rPr>
                <w:rFonts w:ascii="Times New Roman" w:hAnsi="Times New Roman"/>
                <w:b/>
                <w:iCs/>
                <w:sz w:val="24"/>
                <w:szCs w:val="24"/>
              </w:rPr>
            </w:pPr>
            <w:r w:rsidRPr="00076925">
              <w:rPr>
                <w:rFonts w:ascii="Times New Roman" w:hAnsi="Times New Roman"/>
                <w:b/>
                <w:iCs/>
                <w:sz w:val="24"/>
                <w:szCs w:val="24"/>
              </w:rPr>
              <w:t>Категория слушателей</w:t>
            </w:r>
          </w:p>
        </w:tc>
        <w:tc>
          <w:tcPr>
            <w:tcW w:w="3386" w:type="dxa"/>
            <w:gridSpan w:val="3"/>
          </w:tcPr>
          <w:p w:rsidR="009E0110" w:rsidRPr="00076925" w:rsidRDefault="009E0110" w:rsidP="00AD3CEE">
            <w:pPr>
              <w:spacing w:after="0" w:line="240" w:lineRule="auto"/>
              <w:jc w:val="center"/>
              <w:rPr>
                <w:rFonts w:ascii="Times New Roman" w:hAnsi="Times New Roman"/>
                <w:b/>
                <w:iCs/>
                <w:sz w:val="24"/>
                <w:szCs w:val="24"/>
              </w:rPr>
            </w:pPr>
            <w:r w:rsidRPr="00076925">
              <w:rPr>
                <w:rFonts w:ascii="Times New Roman" w:hAnsi="Times New Roman"/>
                <w:b/>
                <w:iCs/>
                <w:sz w:val="24"/>
                <w:szCs w:val="24"/>
              </w:rPr>
              <w:t>ФИО учителя</w:t>
            </w:r>
          </w:p>
        </w:tc>
        <w:tc>
          <w:tcPr>
            <w:tcW w:w="2268" w:type="dxa"/>
            <w:gridSpan w:val="3"/>
          </w:tcPr>
          <w:p w:rsidR="009E0110" w:rsidRPr="00076925" w:rsidRDefault="009E0110" w:rsidP="00AD3CEE">
            <w:pPr>
              <w:spacing w:after="0" w:line="240" w:lineRule="auto"/>
              <w:jc w:val="center"/>
              <w:rPr>
                <w:rFonts w:ascii="Times New Roman" w:hAnsi="Times New Roman"/>
                <w:b/>
                <w:iCs/>
                <w:sz w:val="24"/>
                <w:szCs w:val="24"/>
              </w:rPr>
            </w:pPr>
            <w:r w:rsidRPr="00076925">
              <w:rPr>
                <w:rFonts w:ascii="Times New Roman" w:hAnsi="Times New Roman"/>
                <w:b/>
                <w:iCs/>
                <w:sz w:val="24"/>
                <w:szCs w:val="24"/>
              </w:rPr>
              <w:t>Всего</w:t>
            </w:r>
          </w:p>
        </w:tc>
      </w:tr>
      <w:tr w:rsidR="009E0110" w:rsidRPr="00076925" w:rsidTr="009E0110">
        <w:trPr>
          <w:trHeight w:val="193"/>
        </w:trPr>
        <w:tc>
          <w:tcPr>
            <w:tcW w:w="534" w:type="dxa"/>
            <w:vMerge/>
          </w:tcPr>
          <w:p w:rsidR="009E0110" w:rsidRPr="00076925" w:rsidRDefault="009E0110" w:rsidP="00AD3CEE">
            <w:pPr>
              <w:spacing w:after="0" w:line="240" w:lineRule="auto"/>
              <w:jc w:val="center"/>
              <w:rPr>
                <w:rFonts w:ascii="Times New Roman" w:hAnsi="Times New Roman"/>
                <w:b/>
                <w:iCs/>
                <w:sz w:val="24"/>
                <w:szCs w:val="24"/>
              </w:rPr>
            </w:pPr>
          </w:p>
        </w:tc>
        <w:tc>
          <w:tcPr>
            <w:tcW w:w="3231" w:type="dxa"/>
            <w:vMerge/>
          </w:tcPr>
          <w:p w:rsidR="009E0110" w:rsidRPr="00076925" w:rsidRDefault="009E0110" w:rsidP="00AD3CEE">
            <w:pPr>
              <w:spacing w:after="0" w:line="240" w:lineRule="auto"/>
              <w:jc w:val="center"/>
              <w:rPr>
                <w:rFonts w:ascii="Times New Roman" w:hAnsi="Times New Roman"/>
                <w:b/>
                <w:iCs/>
                <w:sz w:val="24"/>
                <w:szCs w:val="24"/>
              </w:rPr>
            </w:pPr>
          </w:p>
        </w:tc>
        <w:tc>
          <w:tcPr>
            <w:tcW w:w="693" w:type="dxa"/>
          </w:tcPr>
          <w:p w:rsidR="009E0110" w:rsidRPr="00076925" w:rsidRDefault="009E0110" w:rsidP="00AD3CEE">
            <w:pPr>
              <w:spacing w:after="0" w:line="240" w:lineRule="auto"/>
              <w:jc w:val="center"/>
              <w:rPr>
                <w:rFonts w:ascii="Times New Roman" w:hAnsi="Times New Roman"/>
                <w:b/>
                <w:iCs/>
                <w:sz w:val="24"/>
                <w:szCs w:val="24"/>
              </w:rPr>
            </w:pPr>
            <w:r w:rsidRPr="00076925">
              <w:rPr>
                <w:rFonts w:ascii="Times New Roman" w:hAnsi="Times New Roman"/>
                <w:b/>
                <w:iCs/>
                <w:sz w:val="24"/>
                <w:szCs w:val="24"/>
              </w:rPr>
              <w:t>144</w:t>
            </w:r>
          </w:p>
        </w:tc>
        <w:tc>
          <w:tcPr>
            <w:tcW w:w="702" w:type="dxa"/>
          </w:tcPr>
          <w:p w:rsidR="009E0110" w:rsidRPr="00076925" w:rsidRDefault="009E0110" w:rsidP="00AD3CEE">
            <w:pPr>
              <w:spacing w:after="0" w:line="240" w:lineRule="auto"/>
              <w:jc w:val="center"/>
              <w:rPr>
                <w:rFonts w:ascii="Times New Roman" w:hAnsi="Times New Roman"/>
                <w:b/>
                <w:iCs/>
                <w:sz w:val="24"/>
                <w:szCs w:val="24"/>
              </w:rPr>
            </w:pPr>
            <w:r w:rsidRPr="00076925">
              <w:rPr>
                <w:rFonts w:ascii="Times New Roman" w:hAnsi="Times New Roman"/>
                <w:b/>
                <w:iCs/>
                <w:sz w:val="24"/>
                <w:szCs w:val="24"/>
              </w:rPr>
              <w:t>108</w:t>
            </w:r>
          </w:p>
        </w:tc>
        <w:tc>
          <w:tcPr>
            <w:tcW w:w="1991" w:type="dxa"/>
          </w:tcPr>
          <w:p w:rsidR="009E0110" w:rsidRPr="00076925" w:rsidRDefault="009E0110" w:rsidP="00AD3CEE">
            <w:pPr>
              <w:spacing w:after="0" w:line="240" w:lineRule="auto"/>
              <w:jc w:val="center"/>
              <w:rPr>
                <w:rFonts w:ascii="Times New Roman" w:hAnsi="Times New Roman"/>
                <w:b/>
                <w:iCs/>
                <w:sz w:val="24"/>
                <w:szCs w:val="24"/>
              </w:rPr>
            </w:pPr>
            <w:r w:rsidRPr="00076925">
              <w:rPr>
                <w:rFonts w:ascii="Times New Roman" w:hAnsi="Times New Roman"/>
                <w:b/>
                <w:iCs/>
                <w:sz w:val="24"/>
                <w:szCs w:val="24"/>
              </w:rPr>
              <w:t>72</w:t>
            </w:r>
          </w:p>
        </w:tc>
        <w:tc>
          <w:tcPr>
            <w:tcW w:w="709" w:type="dxa"/>
          </w:tcPr>
          <w:p w:rsidR="009E0110" w:rsidRPr="00076925" w:rsidRDefault="009E0110" w:rsidP="00AD3CEE">
            <w:pPr>
              <w:spacing w:after="0" w:line="240" w:lineRule="auto"/>
              <w:jc w:val="center"/>
              <w:rPr>
                <w:rFonts w:ascii="Times New Roman" w:hAnsi="Times New Roman"/>
                <w:b/>
                <w:iCs/>
                <w:sz w:val="24"/>
                <w:szCs w:val="24"/>
              </w:rPr>
            </w:pPr>
            <w:r w:rsidRPr="00076925">
              <w:rPr>
                <w:rFonts w:ascii="Times New Roman" w:hAnsi="Times New Roman"/>
                <w:b/>
                <w:iCs/>
                <w:sz w:val="24"/>
                <w:szCs w:val="24"/>
              </w:rPr>
              <w:t>144</w:t>
            </w:r>
          </w:p>
        </w:tc>
        <w:tc>
          <w:tcPr>
            <w:tcW w:w="709" w:type="dxa"/>
          </w:tcPr>
          <w:p w:rsidR="009E0110" w:rsidRPr="00076925" w:rsidRDefault="009E0110" w:rsidP="00AD3CEE">
            <w:pPr>
              <w:spacing w:after="0" w:line="240" w:lineRule="auto"/>
              <w:jc w:val="center"/>
              <w:rPr>
                <w:rFonts w:ascii="Times New Roman" w:hAnsi="Times New Roman"/>
                <w:b/>
                <w:iCs/>
                <w:sz w:val="24"/>
                <w:szCs w:val="24"/>
              </w:rPr>
            </w:pPr>
            <w:r w:rsidRPr="00076925">
              <w:rPr>
                <w:rFonts w:ascii="Times New Roman" w:hAnsi="Times New Roman"/>
                <w:b/>
                <w:iCs/>
                <w:sz w:val="24"/>
                <w:szCs w:val="24"/>
              </w:rPr>
              <w:t>108</w:t>
            </w:r>
          </w:p>
        </w:tc>
        <w:tc>
          <w:tcPr>
            <w:tcW w:w="850" w:type="dxa"/>
          </w:tcPr>
          <w:p w:rsidR="009E0110" w:rsidRPr="00076925" w:rsidRDefault="009E0110" w:rsidP="00AD3CEE">
            <w:pPr>
              <w:spacing w:after="0" w:line="240" w:lineRule="auto"/>
              <w:jc w:val="center"/>
              <w:rPr>
                <w:rFonts w:ascii="Times New Roman" w:hAnsi="Times New Roman"/>
                <w:b/>
                <w:iCs/>
                <w:sz w:val="24"/>
                <w:szCs w:val="24"/>
              </w:rPr>
            </w:pPr>
            <w:r w:rsidRPr="00076925">
              <w:rPr>
                <w:rFonts w:ascii="Times New Roman" w:hAnsi="Times New Roman"/>
                <w:b/>
                <w:iCs/>
                <w:sz w:val="24"/>
                <w:szCs w:val="24"/>
              </w:rPr>
              <w:t>72</w:t>
            </w: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Руководители ОУ</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2</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Заместители руководителей   ОУ</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3</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Резерв   руководителей, заместителей руководителей ОУ</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4</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Вновь назначенные руководители, заместители руководителей ОУ</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5</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Заместители  руководителей по административно-хозяйственной работе</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6</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 xml:space="preserve">Эксперты  качества образования  </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7</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Эксперты по аттестации  педагогических,  кадров</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8</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Специалисты муниципальных органов, осуществляющих управление в сфере образования</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9</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Учителя-логопеды ОУ</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Гернер Е.В.</w:t>
            </w: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w:t>
            </w: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10</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Руководители ММС</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11</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Руководители РМО, ШМО</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325"/>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12</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Методисты</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13</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Педагоги-психологи</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Абдуллаева Д.А.</w:t>
            </w: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w:t>
            </w: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14</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Социальные педагоги</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15</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Учителя истории и обществознания</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Замковая В.А., Матвеева С.Г., Макарова Н.А.</w:t>
            </w: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3</w:t>
            </w: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16</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Учителя географии</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17</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Учителя информатики</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Меняйлов О.С.</w:t>
            </w: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w:t>
            </w: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18</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Воспитатели ДОУ</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19</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Инструкторы  по  физическому</w:t>
            </w:r>
          </w:p>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воспитанию ДОУ</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20</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Учителя-логопеды ДОУ</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21</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Руководители ДОУ</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lastRenderedPageBreak/>
              <w:t>22</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Педагоги-психологи ДОУ</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23</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Музыкальные руководители ДОУ</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24</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Учителя начальных классов</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Золотухина Т.Е., Карпова О.П., Цымбалова Л.В.</w:t>
            </w: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3</w:t>
            </w: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25</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Учителя русского языка и литературы</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Авраменко Е.Ю., Беликова Е.П., Рашевская О.А., Ремизова Н.И., Шевченко М.В.</w:t>
            </w: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5</w:t>
            </w: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26</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 xml:space="preserve">Учителя </w:t>
            </w:r>
          </w:p>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иностранного языка</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Дудинова Л.Л.</w:t>
            </w: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w:t>
            </w: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27</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Учителя музыки</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Остапчук Е.Н.</w:t>
            </w: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w:t>
            </w: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28</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Учителя МХК</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29</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 xml:space="preserve">Учителя </w:t>
            </w:r>
          </w:p>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изобразительного искусства</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Моисеева О.В.</w:t>
            </w: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w:t>
            </w:r>
          </w:p>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30</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Учителя  математики</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Афанасьева С.В., Константиновская О.О.</w:t>
            </w: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2</w:t>
            </w: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31</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Учителя физики</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32</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Учителя химии</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Гданская А.В.</w:t>
            </w: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w:t>
            </w: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33</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Учителя биологии</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532"/>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34</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Педагоги дополнительного</w:t>
            </w:r>
          </w:p>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образования</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35</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 xml:space="preserve">Учителя технологии  и </w:t>
            </w:r>
          </w:p>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предпринимательства</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Ямпольская А.Ю.</w:t>
            </w: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w:t>
            </w: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36</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 xml:space="preserve">Преподаватели-организаторы ОБЖ </w:t>
            </w:r>
          </w:p>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и учителя БЖД</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Котелевский Е.М.</w:t>
            </w: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w:t>
            </w:r>
          </w:p>
        </w:tc>
      </w:tr>
      <w:tr w:rsidR="009E0110" w:rsidRPr="00076925" w:rsidTr="009E0110">
        <w:trPr>
          <w:trHeight w:val="19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37</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Учителя физической культуры</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Антипкина О.А., Гончарова Е.Н., Курило А.В., Шевченко И.Ф.</w:t>
            </w: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4</w:t>
            </w:r>
          </w:p>
        </w:tc>
      </w:tr>
      <w:tr w:rsidR="009E0110" w:rsidRPr="00076925" w:rsidTr="009E0110">
        <w:trPr>
          <w:trHeight w:val="416"/>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38</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Классные руководители, воспитатели ГПД</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33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39</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Педагоги-организаторы, старшие вожатые</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280"/>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40</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Школьные библиотекари</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p>
        </w:tc>
      </w:tr>
      <w:tr w:rsidR="009E0110" w:rsidRPr="00076925" w:rsidTr="009E0110">
        <w:trPr>
          <w:trHeight w:val="343"/>
        </w:trPr>
        <w:tc>
          <w:tcPr>
            <w:tcW w:w="534"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41</w:t>
            </w:r>
          </w:p>
        </w:tc>
        <w:tc>
          <w:tcPr>
            <w:tcW w:w="323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Педагоги -библиотекари</w:t>
            </w:r>
          </w:p>
        </w:tc>
        <w:tc>
          <w:tcPr>
            <w:tcW w:w="693" w:type="dxa"/>
          </w:tcPr>
          <w:p w:rsidR="009E0110" w:rsidRPr="00076925" w:rsidRDefault="009E0110" w:rsidP="00AD3CEE">
            <w:pPr>
              <w:spacing w:after="0" w:line="240" w:lineRule="auto"/>
              <w:rPr>
                <w:rFonts w:ascii="Times New Roman" w:hAnsi="Times New Roman"/>
                <w:iCs/>
                <w:sz w:val="24"/>
                <w:szCs w:val="24"/>
              </w:rPr>
            </w:pPr>
          </w:p>
        </w:tc>
        <w:tc>
          <w:tcPr>
            <w:tcW w:w="702" w:type="dxa"/>
          </w:tcPr>
          <w:p w:rsidR="009E0110" w:rsidRPr="00076925" w:rsidRDefault="009E0110" w:rsidP="00AD3CEE">
            <w:pPr>
              <w:spacing w:after="0" w:line="240" w:lineRule="auto"/>
              <w:rPr>
                <w:rFonts w:ascii="Times New Roman" w:hAnsi="Times New Roman"/>
                <w:iCs/>
                <w:sz w:val="24"/>
                <w:szCs w:val="24"/>
              </w:rPr>
            </w:pPr>
          </w:p>
        </w:tc>
        <w:tc>
          <w:tcPr>
            <w:tcW w:w="1991"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Рашевская О.А.</w:t>
            </w: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709" w:type="dxa"/>
          </w:tcPr>
          <w:p w:rsidR="009E0110" w:rsidRPr="00076925" w:rsidRDefault="009E0110" w:rsidP="00AD3CEE">
            <w:pPr>
              <w:spacing w:after="0" w:line="240" w:lineRule="auto"/>
              <w:rPr>
                <w:rFonts w:ascii="Times New Roman" w:hAnsi="Times New Roman"/>
                <w:iCs/>
                <w:sz w:val="24"/>
                <w:szCs w:val="24"/>
              </w:rPr>
            </w:pPr>
          </w:p>
        </w:tc>
        <w:tc>
          <w:tcPr>
            <w:tcW w:w="850" w:type="dxa"/>
          </w:tcPr>
          <w:p w:rsidR="009E0110" w:rsidRPr="00076925" w:rsidRDefault="009E0110" w:rsidP="00AD3CEE">
            <w:pPr>
              <w:spacing w:after="0" w:line="240" w:lineRule="auto"/>
              <w:rPr>
                <w:rFonts w:ascii="Times New Roman" w:hAnsi="Times New Roman"/>
                <w:iCs/>
                <w:sz w:val="24"/>
                <w:szCs w:val="24"/>
              </w:rPr>
            </w:pPr>
            <w:r w:rsidRPr="00076925">
              <w:rPr>
                <w:rFonts w:ascii="Times New Roman" w:hAnsi="Times New Roman"/>
                <w:iCs/>
                <w:sz w:val="24"/>
                <w:szCs w:val="24"/>
              </w:rPr>
              <w:t>1</w:t>
            </w:r>
          </w:p>
        </w:tc>
      </w:tr>
    </w:tbl>
    <w:p w:rsidR="009E0110" w:rsidRDefault="009E0110" w:rsidP="00AD3CEE">
      <w:pPr>
        <w:spacing w:after="0" w:line="240" w:lineRule="auto"/>
        <w:jc w:val="center"/>
        <w:rPr>
          <w:b/>
          <w:bCs/>
          <w:sz w:val="28"/>
          <w:szCs w:val="28"/>
          <w:highlight w:val="yellow"/>
        </w:rPr>
      </w:pPr>
    </w:p>
    <w:p w:rsidR="00414084" w:rsidRDefault="00414084" w:rsidP="00EA5716">
      <w:pPr>
        <w:spacing w:after="0" w:line="240" w:lineRule="auto"/>
        <w:jc w:val="center"/>
        <w:rPr>
          <w:rFonts w:ascii="Times New Roman" w:hAnsi="Times New Roman"/>
          <w:b/>
          <w:bCs/>
          <w:sz w:val="24"/>
          <w:szCs w:val="24"/>
        </w:rPr>
      </w:pPr>
      <w:r w:rsidRPr="00EA5716">
        <w:rPr>
          <w:rFonts w:ascii="Times New Roman" w:hAnsi="Times New Roman"/>
          <w:b/>
          <w:bCs/>
          <w:sz w:val="24"/>
          <w:szCs w:val="24"/>
        </w:rPr>
        <w:t>График прохождения аттестации</w:t>
      </w:r>
    </w:p>
    <w:p w:rsidR="00EA5716" w:rsidRPr="00EA5716" w:rsidRDefault="00EA5716" w:rsidP="00EA5716">
      <w:pPr>
        <w:spacing w:after="0" w:line="240" w:lineRule="auto"/>
        <w:jc w:val="center"/>
        <w:rPr>
          <w:rFonts w:ascii="Times New Roman" w:hAnsi="Times New Roman"/>
          <w:b/>
          <w:bC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2135"/>
        <w:gridCol w:w="850"/>
        <w:gridCol w:w="1134"/>
        <w:gridCol w:w="1134"/>
        <w:gridCol w:w="709"/>
        <w:gridCol w:w="709"/>
        <w:gridCol w:w="708"/>
        <w:gridCol w:w="851"/>
        <w:gridCol w:w="709"/>
      </w:tblGrid>
      <w:tr w:rsidR="00414084" w:rsidRPr="00EA5716" w:rsidTr="003E3CA9">
        <w:tc>
          <w:tcPr>
            <w:tcW w:w="667" w:type="dxa"/>
            <w:vMerge w:val="restart"/>
          </w:tcPr>
          <w:p w:rsidR="00414084" w:rsidRPr="00EA5716" w:rsidRDefault="00414084" w:rsidP="00EA5716">
            <w:pPr>
              <w:spacing w:after="0" w:line="240" w:lineRule="auto"/>
              <w:jc w:val="center"/>
              <w:rPr>
                <w:rFonts w:ascii="Times New Roman" w:hAnsi="Times New Roman"/>
                <w:b/>
                <w:color w:val="000000"/>
                <w:kern w:val="28"/>
                <w:sz w:val="24"/>
                <w:szCs w:val="24"/>
              </w:rPr>
            </w:pPr>
            <w:r w:rsidRPr="00EA5716">
              <w:rPr>
                <w:rFonts w:ascii="Times New Roman" w:hAnsi="Times New Roman"/>
                <w:b/>
                <w:color w:val="000000"/>
                <w:kern w:val="28"/>
                <w:sz w:val="24"/>
                <w:szCs w:val="24"/>
              </w:rPr>
              <w:t>№ п/п</w:t>
            </w:r>
          </w:p>
        </w:tc>
        <w:tc>
          <w:tcPr>
            <w:tcW w:w="2135" w:type="dxa"/>
            <w:vMerge w:val="restart"/>
          </w:tcPr>
          <w:p w:rsidR="00414084" w:rsidRPr="00EA5716" w:rsidRDefault="00414084" w:rsidP="00EA5716">
            <w:pPr>
              <w:spacing w:after="0" w:line="240" w:lineRule="auto"/>
              <w:jc w:val="center"/>
              <w:rPr>
                <w:rFonts w:ascii="Times New Roman" w:hAnsi="Times New Roman"/>
                <w:b/>
                <w:color w:val="000000"/>
                <w:kern w:val="28"/>
                <w:sz w:val="24"/>
                <w:szCs w:val="24"/>
              </w:rPr>
            </w:pPr>
            <w:r w:rsidRPr="00EA5716">
              <w:rPr>
                <w:rFonts w:ascii="Times New Roman" w:hAnsi="Times New Roman"/>
                <w:b/>
                <w:color w:val="000000"/>
                <w:kern w:val="28"/>
                <w:sz w:val="24"/>
                <w:szCs w:val="24"/>
              </w:rPr>
              <w:t>ФИО</w:t>
            </w:r>
          </w:p>
        </w:tc>
        <w:tc>
          <w:tcPr>
            <w:tcW w:w="850" w:type="dxa"/>
            <w:vMerge w:val="restart"/>
          </w:tcPr>
          <w:p w:rsidR="00414084" w:rsidRPr="00EA5716" w:rsidRDefault="00414084" w:rsidP="00EA5716">
            <w:pPr>
              <w:spacing w:after="0" w:line="240" w:lineRule="auto"/>
              <w:jc w:val="center"/>
              <w:rPr>
                <w:rFonts w:ascii="Times New Roman" w:hAnsi="Times New Roman"/>
                <w:b/>
                <w:color w:val="000000"/>
                <w:kern w:val="28"/>
                <w:sz w:val="24"/>
                <w:szCs w:val="24"/>
              </w:rPr>
            </w:pPr>
            <w:r w:rsidRPr="00EA5716">
              <w:rPr>
                <w:rFonts w:ascii="Times New Roman" w:hAnsi="Times New Roman"/>
                <w:b/>
                <w:color w:val="000000"/>
                <w:kern w:val="28"/>
                <w:sz w:val="24"/>
                <w:szCs w:val="24"/>
              </w:rPr>
              <w:t>Категория</w:t>
            </w:r>
          </w:p>
        </w:tc>
        <w:tc>
          <w:tcPr>
            <w:tcW w:w="1134" w:type="dxa"/>
            <w:vMerge w:val="restart"/>
          </w:tcPr>
          <w:p w:rsidR="00414084" w:rsidRPr="00EA5716" w:rsidRDefault="00414084" w:rsidP="00EA5716">
            <w:pPr>
              <w:spacing w:after="0" w:line="240" w:lineRule="auto"/>
              <w:jc w:val="center"/>
              <w:rPr>
                <w:rFonts w:ascii="Times New Roman" w:hAnsi="Times New Roman"/>
                <w:b/>
                <w:color w:val="000000"/>
                <w:kern w:val="28"/>
                <w:sz w:val="24"/>
                <w:szCs w:val="24"/>
              </w:rPr>
            </w:pPr>
            <w:r w:rsidRPr="00EA5716">
              <w:rPr>
                <w:rFonts w:ascii="Times New Roman" w:hAnsi="Times New Roman"/>
                <w:b/>
                <w:color w:val="000000"/>
                <w:kern w:val="28"/>
                <w:sz w:val="24"/>
                <w:szCs w:val="24"/>
              </w:rPr>
              <w:t>Занимаемая должность</w:t>
            </w:r>
          </w:p>
        </w:tc>
        <w:tc>
          <w:tcPr>
            <w:tcW w:w="1134" w:type="dxa"/>
            <w:vMerge w:val="restart"/>
          </w:tcPr>
          <w:p w:rsidR="00414084" w:rsidRPr="00EA5716" w:rsidRDefault="00414084" w:rsidP="00EA5716">
            <w:pPr>
              <w:spacing w:after="0" w:line="240" w:lineRule="auto"/>
              <w:jc w:val="center"/>
              <w:rPr>
                <w:rFonts w:ascii="Times New Roman" w:hAnsi="Times New Roman"/>
                <w:b/>
                <w:color w:val="000000"/>
                <w:kern w:val="28"/>
                <w:sz w:val="24"/>
                <w:szCs w:val="24"/>
              </w:rPr>
            </w:pPr>
            <w:r w:rsidRPr="00EA5716">
              <w:rPr>
                <w:rFonts w:ascii="Times New Roman" w:hAnsi="Times New Roman"/>
                <w:b/>
                <w:color w:val="000000"/>
                <w:kern w:val="28"/>
                <w:sz w:val="24"/>
                <w:szCs w:val="24"/>
              </w:rPr>
              <w:t>Дата последней аттестации</w:t>
            </w:r>
          </w:p>
        </w:tc>
        <w:tc>
          <w:tcPr>
            <w:tcW w:w="3686" w:type="dxa"/>
            <w:gridSpan w:val="5"/>
          </w:tcPr>
          <w:p w:rsidR="00414084" w:rsidRPr="00EA5716" w:rsidRDefault="00414084" w:rsidP="00EA5716">
            <w:pPr>
              <w:spacing w:after="0" w:line="240" w:lineRule="auto"/>
              <w:jc w:val="center"/>
              <w:rPr>
                <w:rFonts w:ascii="Times New Roman" w:hAnsi="Times New Roman"/>
                <w:b/>
                <w:color w:val="000000"/>
                <w:kern w:val="28"/>
                <w:sz w:val="24"/>
                <w:szCs w:val="24"/>
              </w:rPr>
            </w:pPr>
            <w:r w:rsidRPr="00EA5716">
              <w:rPr>
                <w:rFonts w:ascii="Times New Roman" w:hAnsi="Times New Roman"/>
                <w:b/>
                <w:color w:val="000000"/>
                <w:kern w:val="28"/>
                <w:sz w:val="24"/>
                <w:szCs w:val="24"/>
              </w:rPr>
              <w:t>Предполагаемая дата аттестации</w:t>
            </w:r>
          </w:p>
        </w:tc>
      </w:tr>
      <w:tr w:rsidR="00414084" w:rsidRPr="00EA5716" w:rsidTr="003E3CA9">
        <w:tc>
          <w:tcPr>
            <w:tcW w:w="667" w:type="dxa"/>
            <w:vMerge/>
          </w:tcPr>
          <w:p w:rsidR="00414084" w:rsidRPr="00EA5716" w:rsidRDefault="00414084" w:rsidP="00EA5716">
            <w:pPr>
              <w:spacing w:after="0" w:line="240" w:lineRule="auto"/>
              <w:jc w:val="right"/>
              <w:rPr>
                <w:rFonts w:ascii="Times New Roman" w:hAnsi="Times New Roman"/>
                <w:sz w:val="24"/>
                <w:szCs w:val="24"/>
              </w:rPr>
            </w:pPr>
          </w:p>
        </w:tc>
        <w:tc>
          <w:tcPr>
            <w:tcW w:w="2135" w:type="dxa"/>
            <w:vMerge/>
          </w:tcPr>
          <w:p w:rsidR="00414084" w:rsidRPr="00EA5716" w:rsidRDefault="00414084" w:rsidP="00EA5716">
            <w:pPr>
              <w:spacing w:after="0" w:line="240" w:lineRule="auto"/>
              <w:rPr>
                <w:rFonts w:ascii="Times New Roman" w:hAnsi="Times New Roman"/>
                <w:sz w:val="24"/>
                <w:szCs w:val="24"/>
              </w:rPr>
            </w:pPr>
          </w:p>
        </w:tc>
        <w:tc>
          <w:tcPr>
            <w:tcW w:w="850" w:type="dxa"/>
            <w:vMerge/>
          </w:tcPr>
          <w:p w:rsidR="00414084" w:rsidRPr="00EA5716" w:rsidRDefault="00414084" w:rsidP="00EA5716">
            <w:pPr>
              <w:spacing w:after="0" w:line="240" w:lineRule="auto"/>
              <w:rPr>
                <w:rFonts w:ascii="Times New Roman" w:hAnsi="Times New Roman"/>
                <w:sz w:val="24"/>
                <w:szCs w:val="24"/>
              </w:rPr>
            </w:pPr>
          </w:p>
        </w:tc>
        <w:tc>
          <w:tcPr>
            <w:tcW w:w="1134" w:type="dxa"/>
            <w:vMerge/>
          </w:tcPr>
          <w:p w:rsidR="00414084" w:rsidRPr="00EA5716" w:rsidRDefault="00414084" w:rsidP="00EA5716">
            <w:pPr>
              <w:spacing w:after="0" w:line="240" w:lineRule="auto"/>
              <w:rPr>
                <w:rFonts w:ascii="Times New Roman" w:hAnsi="Times New Roman"/>
                <w:sz w:val="24"/>
                <w:szCs w:val="24"/>
              </w:rPr>
            </w:pPr>
          </w:p>
        </w:tc>
        <w:tc>
          <w:tcPr>
            <w:tcW w:w="1134" w:type="dxa"/>
            <w:vMerge/>
          </w:tcPr>
          <w:p w:rsidR="00414084" w:rsidRPr="00EA5716" w:rsidRDefault="00414084" w:rsidP="00EA5716">
            <w:pPr>
              <w:spacing w:after="0" w:line="240" w:lineRule="auto"/>
              <w:rPr>
                <w:rFonts w:ascii="Times New Roman" w:hAnsi="Times New Roman"/>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2014-2015</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2015-2016</w:t>
            </w: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2016-2017</w:t>
            </w: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2017 –</w:t>
            </w:r>
          </w:p>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2018</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2018-2019</w:t>
            </w: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1</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Рудиченко Ирина Борисовна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высшая       </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директор</w:t>
            </w:r>
            <w:r w:rsidRPr="00EA5716">
              <w:rPr>
                <w:rFonts w:ascii="Times New Roman" w:hAnsi="Times New Roman"/>
                <w:sz w:val="24"/>
                <w:szCs w:val="24"/>
              </w:rPr>
              <w:br/>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sz w:val="24"/>
                <w:szCs w:val="24"/>
              </w:rPr>
              <w:t>07.06.2013</w:t>
            </w:r>
          </w:p>
        </w:tc>
        <w:tc>
          <w:tcPr>
            <w:tcW w:w="709"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jc w:val="center"/>
              <w:rPr>
                <w:rFonts w:ascii="Times New Roman" w:hAnsi="Times New Roman"/>
                <w:color w:val="000000"/>
                <w:kern w:val="28"/>
                <w:sz w:val="24"/>
                <w:szCs w:val="24"/>
              </w:rPr>
            </w:pPr>
            <w:r w:rsidRPr="00EA5716">
              <w:rPr>
                <w:rFonts w:ascii="Times New Roman" w:hAnsi="Times New Roman"/>
                <w:color w:val="000000"/>
                <w:kern w:val="28"/>
                <w:sz w:val="24"/>
                <w:szCs w:val="24"/>
              </w:rPr>
              <w:t>июнь</w:t>
            </w:r>
          </w:p>
        </w:tc>
        <w:tc>
          <w:tcPr>
            <w:tcW w:w="709" w:type="dxa"/>
          </w:tcPr>
          <w:p w:rsidR="00414084" w:rsidRPr="00EA5716" w:rsidRDefault="00414084" w:rsidP="00EA5716">
            <w:pPr>
              <w:spacing w:after="0" w:line="240" w:lineRule="auto"/>
              <w:jc w:val="center"/>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lastRenderedPageBreak/>
              <w:t>2</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Моисеева Ольга Витальевна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 высшая  </w:t>
            </w:r>
          </w:p>
          <w:p w:rsidR="00414084" w:rsidRPr="00EA5716" w:rsidRDefault="00414084" w:rsidP="00EA5716">
            <w:pPr>
              <w:tabs>
                <w:tab w:val="left" w:pos="1035"/>
              </w:tabs>
              <w:spacing w:after="0" w:line="240" w:lineRule="auto"/>
              <w:rPr>
                <w:rFonts w:ascii="Times New Roman" w:hAnsi="Times New Roman"/>
                <w:color w:val="000000"/>
                <w:kern w:val="28"/>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зам.директора по УВР   </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14.03.2014</w:t>
            </w:r>
          </w:p>
        </w:tc>
        <w:tc>
          <w:tcPr>
            <w:tcW w:w="709"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jc w:val="center"/>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3</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Авраменко Елена Юрьевна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Первая</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зам.директора по УВР   </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14.12.2012</w:t>
            </w:r>
          </w:p>
        </w:tc>
        <w:tc>
          <w:tcPr>
            <w:tcW w:w="709"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jc w:val="center"/>
              <w:rPr>
                <w:rFonts w:ascii="Times New Roman" w:hAnsi="Times New Roman"/>
                <w:color w:val="000000"/>
                <w:kern w:val="28"/>
                <w:sz w:val="24"/>
                <w:szCs w:val="24"/>
              </w:rPr>
            </w:pPr>
            <w:r w:rsidRPr="00EA5716">
              <w:rPr>
                <w:rFonts w:ascii="Times New Roman" w:hAnsi="Times New Roman"/>
                <w:color w:val="000000"/>
                <w:kern w:val="28"/>
                <w:sz w:val="24"/>
                <w:szCs w:val="24"/>
              </w:rPr>
              <w:t>декабрь</w:t>
            </w: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4</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Карпова Ольга Петровна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Первая    </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зам.директора по ВР   </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25.12.2009.</w:t>
            </w:r>
          </w:p>
        </w:tc>
        <w:tc>
          <w:tcPr>
            <w:tcW w:w="709" w:type="dxa"/>
          </w:tcPr>
          <w:p w:rsidR="00414084" w:rsidRPr="00EA5716" w:rsidRDefault="00414084" w:rsidP="00EA5716">
            <w:pPr>
              <w:spacing w:after="0" w:line="240" w:lineRule="auto"/>
              <w:jc w:val="center"/>
              <w:rPr>
                <w:rFonts w:ascii="Times New Roman" w:hAnsi="Times New Roman"/>
                <w:color w:val="000000"/>
                <w:kern w:val="28"/>
                <w:sz w:val="24"/>
                <w:szCs w:val="24"/>
              </w:rPr>
            </w:pPr>
            <w:r w:rsidRPr="00EA5716">
              <w:rPr>
                <w:rFonts w:ascii="Times New Roman" w:hAnsi="Times New Roman"/>
                <w:color w:val="000000"/>
                <w:kern w:val="28"/>
                <w:sz w:val="24"/>
                <w:szCs w:val="24"/>
              </w:rPr>
              <w:t>декабрь</w:t>
            </w:r>
          </w:p>
        </w:tc>
        <w:tc>
          <w:tcPr>
            <w:tcW w:w="709"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jc w:val="center"/>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5</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Головко Светлана Ивановна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высшая</w:t>
            </w: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зам.директора по УВР   </w:t>
            </w: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19.11.2010</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ноябрь</w:t>
            </w:r>
          </w:p>
        </w:tc>
        <w:tc>
          <w:tcPr>
            <w:tcW w:w="708"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jc w:val="center"/>
              <w:rPr>
                <w:rFonts w:ascii="Times New Roman" w:hAnsi="Times New Roman"/>
                <w:color w:val="000000"/>
                <w:kern w:val="28"/>
                <w:sz w:val="24"/>
                <w:szCs w:val="24"/>
              </w:rPr>
            </w:pPr>
          </w:p>
        </w:tc>
      </w:tr>
      <w:tr w:rsidR="00414084" w:rsidRPr="00EA5716" w:rsidTr="003E3CA9">
        <w:trPr>
          <w:trHeight w:val="509"/>
        </w:trPr>
        <w:tc>
          <w:tcPr>
            <w:tcW w:w="9606" w:type="dxa"/>
            <w:gridSpan w:val="10"/>
          </w:tcPr>
          <w:p w:rsidR="00414084" w:rsidRPr="00EA5716" w:rsidRDefault="00414084" w:rsidP="00EA5716">
            <w:pPr>
              <w:spacing w:after="0" w:line="240" w:lineRule="auto"/>
              <w:jc w:val="center"/>
              <w:rPr>
                <w:rFonts w:ascii="Times New Roman" w:hAnsi="Times New Roman"/>
                <w:b/>
                <w:color w:val="000000"/>
                <w:kern w:val="28"/>
                <w:sz w:val="24"/>
                <w:szCs w:val="24"/>
              </w:rPr>
            </w:pPr>
            <w:r w:rsidRPr="00EA5716">
              <w:rPr>
                <w:rFonts w:ascii="Times New Roman" w:hAnsi="Times New Roman"/>
                <w:b/>
                <w:color w:val="000000"/>
                <w:kern w:val="28"/>
                <w:sz w:val="24"/>
                <w:szCs w:val="24"/>
              </w:rPr>
              <w:t>Педагогический персонал</w:t>
            </w:r>
          </w:p>
        </w:tc>
      </w:tr>
      <w:tr w:rsidR="00414084" w:rsidRPr="00EA5716" w:rsidTr="003E3CA9">
        <w:tc>
          <w:tcPr>
            <w:tcW w:w="667" w:type="dxa"/>
            <w:tcBorders>
              <w:bottom w:val="single" w:sz="4" w:space="0" w:color="000000"/>
            </w:tcBorders>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1</w:t>
            </w:r>
          </w:p>
        </w:tc>
        <w:tc>
          <w:tcPr>
            <w:tcW w:w="2135" w:type="dxa"/>
            <w:tcBorders>
              <w:bottom w:val="single" w:sz="4" w:space="0" w:color="000000"/>
            </w:tcBorders>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Алейникова Светлана Юрьевна</w:t>
            </w:r>
          </w:p>
        </w:tc>
        <w:tc>
          <w:tcPr>
            <w:tcW w:w="850" w:type="dxa"/>
            <w:tcBorders>
              <w:bottom w:val="single" w:sz="4" w:space="0" w:color="000000"/>
            </w:tcBorders>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первая  </w:t>
            </w:r>
          </w:p>
          <w:p w:rsidR="00414084" w:rsidRPr="00EA5716" w:rsidRDefault="00414084" w:rsidP="00EA5716">
            <w:pPr>
              <w:spacing w:after="0" w:line="240" w:lineRule="auto"/>
              <w:rPr>
                <w:rFonts w:ascii="Times New Roman" w:hAnsi="Times New Roman"/>
                <w:sz w:val="24"/>
                <w:szCs w:val="24"/>
              </w:rPr>
            </w:pPr>
          </w:p>
        </w:tc>
        <w:tc>
          <w:tcPr>
            <w:tcW w:w="1134" w:type="dxa"/>
            <w:tcBorders>
              <w:bottom w:val="single" w:sz="4" w:space="0" w:color="000000"/>
            </w:tcBorders>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начальных классов</w:t>
            </w:r>
          </w:p>
        </w:tc>
        <w:tc>
          <w:tcPr>
            <w:tcW w:w="1134" w:type="dxa"/>
            <w:tcBorders>
              <w:bottom w:val="single" w:sz="4" w:space="0" w:color="000000"/>
            </w:tcBorders>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26.10.2010.</w:t>
            </w:r>
          </w:p>
        </w:tc>
        <w:tc>
          <w:tcPr>
            <w:tcW w:w="709" w:type="dxa"/>
            <w:tcBorders>
              <w:bottom w:val="single" w:sz="4" w:space="0" w:color="000000"/>
            </w:tcBorders>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Borders>
              <w:bottom w:val="single" w:sz="4" w:space="0" w:color="000000"/>
            </w:tcBorders>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октябрь</w:t>
            </w:r>
          </w:p>
        </w:tc>
        <w:tc>
          <w:tcPr>
            <w:tcW w:w="708" w:type="dxa"/>
            <w:tcBorders>
              <w:bottom w:val="single" w:sz="4" w:space="0" w:color="000000"/>
            </w:tcBorders>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Borders>
              <w:bottom w:val="single" w:sz="4" w:space="0" w:color="000000"/>
            </w:tcBorders>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Borders>
              <w:bottom w:val="single" w:sz="4" w:space="0" w:color="000000"/>
            </w:tcBorders>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Borders>
              <w:bottom w:val="single" w:sz="4" w:space="0" w:color="auto"/>
            </w:tcBorders>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2</w:t>
            </w:r>
          </w:p>
        </w:tc>
        <w:tc>
          <w:tcPr>
            <w:tcW w:w="2135" w:type="dxa"/>
            <w:tcBorders>
              <w:bottom w:val="single" w:sz="4" w:space="0" w:color="auto"/>
            </w:tcBorders>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Афанасьева Светлана Владиславовна</w:t>
            </w:r>
          </w:p>
        </w:tc>
        <w:tc>
          <w:tcPr>
            <w:tcW w:w="850" w:type="dxa"/>
            <w:tcBorders>
              <w:bottom w:val="single" w:sz="4" w:space="0" w:color="auto"/>
            </w:tcBorders>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высшая  </w:t>
            </w:r>
          </w:p>
          <w:p w:rsidR="00414084" w:rsidRPr="00EA5716" w:rsidRDefault="00414084" w:rsidP="00EA5716">
            <w:pPr>
              <w:spacing w:after="0" w:line="240" w:lineRule="auto"/>
              <w:rPr>
                <w:rFonts w:ascii="Times New Roman" w:hAnsi="Times New Roman"/>
                <w:sz w:val="24"/>
                <w:szCs w:val="24"/>
              </w:rPr>
            </w:pPr>
          </w:p>
        </w:tc>
        <w:tc>
          <w:tcPr>
            <w:tcW w:w="1134" w:type="dxa"/>
            <w:tcBorders>
              <w:bottom w:val="single" w:sz="4" w:space="0" w:color="auto"/>
            </w:tcBorders>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математики</w:t>
            </w:r>
          </w:p>
        </w:tc>
        <w:tc>
          <w:tcPr>
            <w:tcW w:w="1134" w:type="dxa"/>
            <w:tcBorders>
              <w:bottom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06.12.2010.</w:t>
            </w:r>
          </w:p>
        </w:tc>
        <w:tc>
          <w:tcPr>
            <w:tcW w:w="709" w:type="dxa"/>
            <w:tcBorders>
              <w:bottom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Borders>
              <w:bottom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декабрь</w:t>
            </w:r>
          </w:p>
        </w:tc>
        <w:tc>
          <w:tcPr>
            <w:tcW w:w="708" w:type="dxa"/>
            <w:tcBorders>
              <w:bottom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Borders>
              <w:bottom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Borders>
              <w:bottom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Borders>
              <w:top w:val="single" w:sz="4" w:space="0" w:color="auto"/>
            </w:tcBorders>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3</w:t>
            </w:r>
          </w:p>
        </w:tc>
        <w:tc>
          <w:tcPr>
            <w:tcW w:w="2135" w:type="dxa"/>
            <w:tcBorders>
              <w:top w:val="single" w:sz="4" w:space="0" w:color="auto"/>
            </w:tcBorders>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Беликова Екатерина Петровна</w:t>
            </w:r>
          </w:p>
        </w:tc>
        <w:tc>
          <w:tcPr>
            <w:tcW w:w="850" w:type="dxa"/>
            <w:tcBorders>
              <w:top w:val="single" w:sz="4" w:space="0" w:color="auto"/>
              <w:right w:val="single" w:sz="4" w:space="0" w:color="auto"/>
            </w:tcBorders>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первая</w:t>
            </w:r>
          </w:p>
        </w:tc>
        <w:tc>
          <w:tcPr>
            <w:tcW w:w="1134" w:type="dxa"/>
            <w:tcBorders>
              <w:top w:val="single" w:sz="4" w:space="0" w:color="auto"/>
              <w:left w:val="single" w:sz="4" w:space="0" w:color="auto"/>
              <w:bottom w:val="single" w:sz="4" w:space="0" w:color="auto"/>
              <w:right w:val="single" w:sz="4" w:space="0" w:color="auto"/>
            </w:tcBorders>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русского языка и литературы</w:t>
            </w:r>
          </w:p>
        </w:tc>
        <w:tc>
          <w:tcPr>
            <w:tcW w:w="1134" w:type="dxa"/>
            <w:tcBorders>
              <w:top w:val="single" w:sz="4" w:space="0" w:color="auto"/>
              <w:left w:val="single" w:sz="4" w:space="0" w:color="auto"/>
              <w:bottom w:val="single" w:sz="4" w:space="0" w:color="auto"/>
              <w:right w:val="single" w:sz="4" w:space="0" w:color="auto"/>
            </w:tcBorders>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30.11.2010</w:t>
            </w:r>
          </w:p>
        </w:tc>
        <w:tc>
          <w:tcPr>
            <w:tcW w:w="709" w:type="dxa"/>
            <w:tcBorders>
              <w:top w:val="single" w:sz="4" w:space="0" w:color="auto"/>
              <w:left w:val="single" w:sz="4" w:space="0" w:color="auto"/>
              <w:bottom w:val="single" w:sz="4" w:space="0" w:color="auto"/>
              <w:right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Borders>
              <w:top w:val="single" w:sz="4" w:space="0" w:color="auto"/>
              <w:left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ноябрь</w:t>
            </w:r>
          </w:p>
        </w:tc>
        <w:tc>
          <w:tcPr>
            <w:tcW w:w="708" w:type="dxa"/>
            <w:tcBorders>
              <w:top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Borders>
              <w:top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Borders>
              <w:top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Borders>
              <w:top w:val="single" w:sz="4" w:space="0" w:color="auto"/>
            </w:tcBorders>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4</w:t>
            </w:r>
          </w:p>
        </w:tc>
        <w:tc>
          <w:tcPr>
            <w:tcW w:w="2135" w:type="dxa"/>
            <w:tcBorders>
              <w:top w:val="single" w:sz="4" w:space="0" w:color="auto"/>
            </w:tcBorders>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Богданова Марина Анатольевна</w:t>
            </w:r>
          </w:p>
        </w:tc>
        <w:tc>
          <w:tcPr>
            <w:tcW w:w="850" w:type="dxa"/>
            <w:tcBorders>
              <w:top w:val="single" w:sz="4" w:space="0" w:color="auto"/>
            </w:tcBorders>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Первая</w:t>
            </w:r>
          </w:p>
          <w:p w:rsidR="00414084" w:rsidRPr="00EA5716" w:rsidRDefault="00414084" w:rsidP="00EA5716">
            <w:pPr>
              <w:spacing w:after="0" w:line="240" w:lineRule="auto"/>
              <w:rPr>
                <w:rFonts w:ascii="Times New Roman" w:hAnsi="Times New Roman"/>
                <w:sz w:val="24"/>
                <w:szCs w:val="24"/>
              </w:rPr>
            </w:pPr>
          </w:p>
        </w:tc>
        <w:tc>
          <w:tcPr>
            <w:tcW w:w="1134" w:type="dxa"/>
            <w:tcBorders>
              <w:top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Учитель математики</w:t>
            </w:r>
          </w:p>
        </w:tc>
        <w:tc>
          <w:tcPr>
            <w:tcW w:w="1134" w:type="dxa"/>
            <w:tcBorders>
              <w:top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14.06.2013</w:t>
            </w:r>
          </w:p>
        </w:tc>
        <w:tc>
          <w:tcPr>
            <w:tcW w:w="709" w:type="dxa"/>
            <w:tcBorders>
              <w:top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Borders>
              <w:top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Borders>
              <w:top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Borders>
              <w:top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июнь</w:t>
            </w:r>
          </w:p>
        </w:tc>
        <w:tc>
          <w:tcPr>
            <w:tcW w:w="709" w:type="dxa"/>
            <w:tcBorders>
              <w:top w:val="single" w:sz="4" w:space="0" w:color="auto"/>
            </w:tcBorders>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5</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Боца Любовь Ивановна</w:t>
            </w:r>
          </w:p>
          <w:p w:rsidR="00414084" w:rsidRPr="00EA5716" w:rsidRDefault="00414084" w:rsidP="00EA5716">
            <w:pPr>
              <w:spacing w:after="0" w:line="240" w:lineRule="auto"/>
              <w:rPr>
                <w:rFonts w:ascii="Times New Roman" w:hAnsi="Times New Roman"/>
                <w:sz w:val="24"/>
                <w:szCs w:val="24"/>
              </w:rPr>
            </w:pPr>
          </w:p>
          <w:p w:rsidR="00414084" w:rsidRPr="00EA5716" w:rsidRDefault="00414084" w:rsidP="00EA5716">
            <w:pPr>
              <w:spacing w:after="0" w:line="240" w:lineRule="auto"/>
              <w:rPr>
                <w:rFonts w:ascii="Times New Roman" w:hAnsi="Times New Roman"/>
                <w:sz w:val="24"/>
                <w:szCs w:val="24"/>
              </w:rPr>
            </w:pPr>
          </w:p>
          <w:p w:rsidR="00414084" w:rsidRPr="00EA5716" w:rsidRDefault="00414084" w:rsidP="00EA5716">
            <w:pPr>
              <w:spacing w:after="0" w:line="240" w:lineRule="auto"/>
              <w:rPr>
                <w:rFonts w:ascii="Times New Roman" w:hAnsi="Times New Roman"/>
                <w:sz w:val="24"/>
                <w:szCs w:val="24"/>
              </w:rPr>
            </w:pP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первая  </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русского языка и литературы</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21.03.2014</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6</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Васильченко Людмила Николаевна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первая  </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начальных классов</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10.11.2010.</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ноябрь</w:t>
            </w: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7</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Ганацкая Ольга Дмитриевна</w:t>
            </w:r>
          </w:p>
          <w:p w:rsidR="00414084" w:rsidRPr="00EA5716" w:rsidRDefault="00414084" w:rsidP="00EA5716">
            <w:pPr>
              <w:spacing w:after="0" w:line="240" w:lineRule="auto"/>
              <w:rPr>
                <w:rFonts w:ascii="Times New Roman" w:hAnsi="Times New Roman"/>
                <w:sz w:val="24"/>
                <w:szCs w:val="24"/>
              </w:rPr>
            </w:pP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первая  </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учитель биологии </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27.04.2010.</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апрель</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8</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Гданская    Алла        Васильевна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высшая  </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учитель    химии </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14.03.2014</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9</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Гончарова Елена Николаевна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высшая  </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учитель физической культуры, педагог </w:t>
            </w:r>
            <w:r w:rsidRPr="00EA5716">
              <w:rPr>
                <w:rFonts w:ascii="Times New Roman" w:hAnsi="Times New Roman"/>
                <w:sz w:val="24"/>
                <w:szCs w:val="24"/>
              </w:rPr>
              <w:lastRenderedPageBreak/>
              <w:t>психолог</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lastRenderedPageBreak/>
              <w:t>06.12.2014.</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lastRenderedPageBreak/>
              <w:t>10</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Дудинова Людмила Любомировна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высшая</w:t>
            </w: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английского языка</w:t>
            </w:r>
          </w:p>
        </w:tc>
        <w:tc>
          <w:tcPr>
            <w:tcW w:w="1134" w:type="dxa"/>
          </w:tcPr>
          <w:p w:rsidR="00414084" w:rsidRPr="00EA5716" w:rsidRDefault="00414084" w:rsidP="00EA5716">
            <w:pPr>
              <w:spacing w:after="0" w:line="240" w:lineRule="auto"/>
              <w:rPr>
                <w:rFonts w:ascii="Times New Roman" w:hAnsi="Times New Roman"/>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11</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Ефименко Александра Владимировна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Первая</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иностранного языка</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08.02.2013</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февраль</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12</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Золотухина Татьяна Евгеньевна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высшая  </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начальных классов</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05.04.2013</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апрель</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13</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Каргина Людмила Ивановна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высшая  </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английского и испанского языков</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16.05.2014</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14</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Курило       Анна       Владимировна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Первая</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физической культуры</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06.02.2013</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февраль</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15</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Куцуренко Татьяна Анатольевна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Первая</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начальной школы</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08.02.2013</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февраль</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16</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Лавренцова Наталья Алексеевна</w:t>
            </w:r>
          </w:p>
          <w:p w:rsidR="00414084" w:rsidRPr="00EA5716" w:rsidRDefault="00414084" w:rsidP="00EA5716">
            <w:pPr>
              <w:spacing w:after="0" w:line="240" w:lineRule="auto"/>
              <w:rPr>
                <w:rFonts w:ascii="Times New Roman" w:hAnsi="Times New Roman"/>
                <w:sz w:val="24"/>
                <w:szCs w:val="24"/>
              </w:rPr>
            </w:pP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первая  </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начальных классов</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27.01.2010.</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январь</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17</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Макарова Наталья Анатольевна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Высшая</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истории</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16.05.2014</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18</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Манаенко Татьяна Викторовна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первая   </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математики</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27.01.2010.</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январь</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19</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Матвеева Светлана Геннадьевна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Высшая</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истории  обществознания     экономики</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01.02.2013</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февраль</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20</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Меняйлов Олег Сергеевич</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Первая</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информатики</w:t>
            </w: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08.02.</w:t>
            </w:r>
          </w:p>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2013</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февраль</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21</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Меняйлова Галина Николаевна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Первая</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учитель физики </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10.11.2010</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ноябрь</w:t>
            </w: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lastRenderedPageBreak/>
              <w:t>22</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Митина Светлана Николаевна </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Первая</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начальных классов</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14.12.2012</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декабрь</w:t>
            </w: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23</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Остапчук Елена Николаевна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высшая</w:t>
            </w: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музыки</w:t>
            </w: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06.06.2014</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24</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Рашевская Ольга Анатольевна </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Первая </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заведующий библиотекой </w:t>
            </w:r>
            <w:r w:rsidRPr="00EA5716">
              <w:rPr>
                <w:rFonts w:ascii="Times New Roman" w:hAnsi="Times New Roman"/>
                <w:sz w:val="24"/>
                <w:szCs w:val="24"/>
              </w:rPr>
              <w:br w:type="page"/>
            </w:r>
            <w:r w:rsidRPr="00EA5716">
              <w:rPr>
                <w:rFonts w:ascii="Times New Roman" w:hAnsi="Times New Roman"/>
                <w:sz w:val="24"/>
                <w:szCs w:val="24"/>
              </w:rPr>
              <w:br w:type="page"/>
            </w:r>
            <w:r w:rsidRPr="00EA5716">
              <w:rPr>
                <w:rFonts w:ascii="Times New Roman" w:hAnsi="Times New Roman"/>
                <w:sz w:val="24"/>
                <w:szCs w:val="24"/>
              </w:rPr>
              <w:br w:type="page"/>
              <w:t>учитель русского языка и                        литературы</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19.04.2013</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апрель</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25</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Ремизова Наталья Игоревна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Первая </w:t>
            </w: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русского языка и                        литературы</w:t>
            </w: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07.04.2010</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апрель</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26</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Семенова Татьяна Васильевна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Первая</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начальных классов</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15.12.2010</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декабрь</w:t>
            </w: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27</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Текучева Валентина Ивановна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высшая  </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 учитель начальных классов</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05.04.2013</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апрель</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28</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Тютюнникова Светлана Викторовна</w:t>
            </w:r>
          </w:p>
          <w:p w:rsidR="00414084" w:rsidRPr="00EA5716" w:rsidRDefault="00414084" w:rsidP="00EA5716">
            <w:pPr>
              <w:spacing w:after="0" w:line="240" w:lineRule="auto"/>
              <w:rPr>
                <w:rFonts w:ascii="Times New Roman" w:hAnsi="Times New Roman"/>
                <w:sz w:val="24"/>
                <w:szCs w:val="24"/>
              </w:rPr>
            </w:pP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Первая</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географии</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14.12.2012</w:t>
            </w:r>
          </w:p>
        </w:tc>
        <w:tc>
          <w:tcPr>
            <w:tcW w:w="709"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jc w:val="center"/>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jc w:val="center"/>
              <w:rPr>
                <w:rFonts w:ascii="Times New Roman" w:hAnsi="Times New Roman"/>
                <w:color w:val="000000"/>
                <w:kern w:val="28"/>
                <w:sz w:val="24"/>
                <w:szCs w:val="24"/>
              </w:rPr>
            </w:pPr>
            <w:r w:rsidRPr="00EA5716">
              <w:rPr>
                <w:rFonts w:ascii="Times New Roman" w:hAnsi="Times New Roman"/>
                <w:color w:val="000000"/>
                <w:kern w:val="28"/>
                <w:sz w:val="24"/>
                <w:szCs w:val="24"/>
              </w:rPr>
              <w:t>декабрь</w:t>
            </w: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29</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Фидорцова Елена </w:t>
            </w:r>
          </w:p>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Степановна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высшая  </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начальных классов</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14.03.2014</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30</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Цымбалова Людмила Владимировна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Первая</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начальных классов</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21.03.2014</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31</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Шевченко Ирина Федоровна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Высшая </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физической культуры</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07.06.2013</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июнь</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r w:rsidR="00414084" w:rsidRPr="00EA5716" w:rsidTr="003E3CA9">
        <w:tc>
          <w:tcPr>
            <w:tcW w:w="667" w:type="dxa"/>
          </w:tcPr>
          <w:p w:rsidR="00414084" w:rsidRPr="00EA5716" w:rsidRDefault="00414084" w:rsidP="00EA5716">
            <w:pPr>
              <w:spacing w:after="0" w:line="240" w:lineRule="auto"/>
              <w:jc w:val="right"/>
              <w:rPr>
                <w:rFonts w:ascii="Times New Roman" w:hAnsi="Times New Roman"/>
                <w:sz w:val="24"/>
                <w:szCs w:val="24"/>
              </w:rPr>
            </w:pPr>
            <w:r w:rsidRPr="00EA5716">
              <w:rPr>
                <w:rFonts w:ascii="Times New Roman" w:hAnsi="Times New Roman"/>
                <w:sz w:val="24"/>
                <w:szCs w:val="24"/>
              </w:rPr>
              <w:t>32</w:t>
            </w:r>
          </w:p>
        </w:tc>
        <w:tc>
          <w:tcPr>
            <w:tcW w:w="2135"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Шевченко Марина Владимировна</w:t>
            </w:r>
          </w:p>
        </w:tc>
        <w:tc>
          <w:tcPr>
            <w:tcW w:w="850"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 xml:space="preserve">Высшая </w:t>
            </w:r>
          </w:p>
          <w:p w:rsidR="00414084" w:rsidRPr="00EA5716" w:rsidRDefault="00414084" w:rsidP="00EA5716">
            <w:pPr>
              <w:spacing w:after="0" w:line="240" w:lineRule="auto"/>
              <w:rPr>
                <w:rFonts w:ascii="Times New Roman" w:hAnsi="Times New Roman"/>
                <w:sz w:val="24"/>
                <w:szCs w:val="24"/>
              </w:rPr>
            </w:pPr>
          </w:p>
        </w:tc>
        <w:tc>
          <w:tcPr>
            <w:tcW w:w="1134" w:type="dxa"/>
          </w:tcPr>
          <w:p w:rsidR="00414084" w:rsidRPr="00EA5716" w:rsidRDefault="00414084" w:rsidP="00EA5716">
            <w:pPr>
              <w:spacing w:after="0" w:line="240" w:lineRule="auto"/>
              <w:rPr>
                <w:rFonts w:ascii="Times New Roman" w:hAnsi="Times New Roman"/>
                <w:sz w:val="24"/>
                <w:szCs w:val="24"/>
              </w:rPr>
            </w:pPr>
            <w:r w:rsidRPr="00EA5716">
              <w:rPr>
                <w:rFonts w:ascii="Times New Roman" w:hAnsi="Times New Roman"/>
                <w:sz w:val="24"/>
                <w:szCs w:val="24"/>
              </w:rPr>
              <w:t>учитель             русского языка и литературы</w:t>
            </w:r>
          </w:p>
        </w:tc>
        <w:tc>
          <w:tcPr>
            <w:tcW w:w="1134"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sz w:val="24"/>
                <w:szCs w:val="24"/>
              </w:rPr>
              <w:t>05.04.2013.</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c>
          <w:tcPr>
            <w:tcW w:w="708" w:type="dxa"/>
          </w:tcPr>
          <w:p w:rsidR="00414084" w:rsidRPr="00EA5716" w:rsidRDefault="00414084" w:rsidP="00EA5716">
            <w:pPr>
              <w:spacing w:after="0" w:line="240" w:lineRule="auto"/>
              <w:rPr>
                <w:rFonts w:ascii="Times New Roman" w:hAnsi="Times New Roman"/>
                <w:color w:val="000000"/>
                <w:kern w:val="28"/>
                <w:sz w:val="24"/>
                <w:szCs w:val="24"/>
              </w:rPr>
            </w:pPr>
          </w:p>
        </w:tc>
        <w:tc>
          <w:tcPr>
            <w:tcW w:w="851" w:type="dxa"/>
          </w:tcPr>
          <w:p w:rsidR="00414084" w:rsidRPr="00EA5716" w:rsidRDefault="00414084" w:rsidP="00EA5716">
            <w:pPr>
              <w:spacing w:after="0" w:line="240" w:lineRule="auto"/>
              <w:rPr>
                <w:rFonts w:ascii="Times New Roman" w:hAnsi="Times New Roman"/>
                <w:color w:val="000000"/>
                <w:kern w:val="28"/>
                <w:sz w:val="24"/>
                <w:szCs w:val="24"/>
              </w:rPr>
            </w:pPr>
            <w:r w:rsidRPr="00EA5716">
              <w:rPr>
                <w:rFonts w:ascii="Times New Roman" w:hAnsi="Times New Roman"/>
                <w:color w:val="000000"/>
                <w:kern w:val="28"/>
                <w:sz w:val="24"/>
                <w:szCs w:val="24"/>
              </w:rPr>
              <w:t>апрель</w:t>
            </w:r>
          </w:p>
        </w:tc>
        <w:tc>
          <w:tcPr>
            <w:tcW w:w="709" w:type="dxa"/>
          </w:tcPr>
          <w:p w:rsidR="00414084" w:rsidRPr="00EA5716" w:rsidRDefault="00414084" w:rsidP="00EA5716">
            <w:pPr>
              <w:spacing w:after="0" w:line="240" w:lineRule="auto"/>
              <w:rPr>
                <w:rFonts w:ascii="Times New Roman" w:hAnsi="Times New Roman"/>
                <w:color w:val="000000"/>
                <w:kern w:val="28"/>
                <w:sz w:val="24"/>
                <w:szCs w:val="24"/>
              </w:rPr>
            </w:pPr>
          </w:p>
        </w:tc>
      </w:tr>
    </w:tbl>
    <w:p w:rsidR="009E0110" w:rsidRPr="00076925" w:rsidRDefault="009E0110" w:rsidP="00AD3CEE">
      <w:pPr>
        <w:spacing w:after="0" w:line="240" w:lineRule="auto"/>
        <w:jc w:val="center"/>
        <w:rPr>
          <w:rFonts w:ascii="Times New Roman" w:hAnsi="Times New Roman"/>
          <w:b/>
          <w:bCs/>
          <w:sz w:val="24"/>
          <w:szCs w:val="24"/>
        </w:rPr>
      </w:pPr>
    </w:p>
    <w:p w:rsidR="009E0110" w:rsidRPr="009E0110" w:rsidRDefault="009E0110" w:rsidP="00AD3CEE">
      <w:pPr>
        <w:pStyle w:val="a8"/>
        <w:ind w:left="1429"/>
        <w:jc w:val="both"/>
        <w:rPr>
          <w:rFonts w:ascii="Times New Roman" w:hAnsi="Times New Roman"/>
          <w:sz w:val="28"/>
          <w:szCs w:val="28"/>
        </w:rPr>
      </w:pP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w:t>
      </w:r>
      <w:r w:rsidR="00076925">
        <w:rPr>
          <w:rFonts w:ascii="Times New Roman" w:hAnsi="Times New Roman"/>
          <w:sz w:val="28"/>
          <w:szCs w:val="28"/>
        </w:rPr>
        <w:t>еской работы может планируеться</w:t>
      </w:r>
      <w:r w:rsidRPr="0074495D">
        <w:rPr>
          <w:rFonts w:ascii="Times New Roman" w:hAnsi="Times New Roman"/>
          <w:sz w:val="28"/>
          <w:szCs w:val="28"/>
        </w:rPr>
        <w:t xml:space="preserve"> по следующей форме: мероприятия, сроки исполнения, ответственные, подведение итогов, обсуждение результатов.</w:t>
      </w:r>
    </w:p>
    <w:p w:rsidR="00B540EE" w:rsidRPr="0074495D" w:rsidRDefault="00076925" w:rsidP="00AD3CEE">
      <w:pPr>
        <w:spacing w:after="0" w:line="240" w:lineRule="auto"/>
        <w:ind w:firstLine="709"/>
        <w:jc w:val="both"/>
        <w:rPr>
          <w:rFonts w:ascii="Times New Roman" w:hAnsi="Times New Roman"/>
          <w:sz w:val="28"/>
          <w:szCs w:val="28"/>
        </w:rPr>
      </w:pPr>
      <w:r>
        <w:rPr>
          <w:rFonts w:ascii="Times New Roman" w:hAnsi="Times New Roman"/>
          <w:sz w:val="28"/>
          <w:szCs w:val="28"/>
        </w:rPr>
        <w:t>При этом  используеться</w:t>
      </w:r>
      <w:r w:rsidR="00B540EE" w:rsidRPr="0074495D">
        <w:rPr>
          <w:rFonts w:ascii="Times New Roman" w:hAnsi="Times New Roman"/>
          <w:sz w:val="28"/>
          <w:szCs w:val="28"/>
        </w:rPr>
        <w:t xml:space="preserve"> мероприятия: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rsidP="00AD3CEE">
      <w:pPr>
        <w:spacing w:after="0" w:line="240" w:lineRule="auto"/>
        <w:ind w:firstLine="709"/>
        <w:jc w:val="both"/>
        <w:rPr>
          <w:rFonts w:ascii="Times New Roman" w:hAnsi="Times New Roman"/>
          <w:sz w:val="28"/>
          <w:szCs w:val="28"/>
        </w:rPr>
      </w:pPr>
    </w:p>
    <w:p w:rsidR="00B540EE" w:rsidRPr="0074495D" w:rsidRDefault="00F61AB1" w:rsidP="00AD3CEE">
      <w:pPr>
        <w:pStyle w:val="3"/>
        <w:spacing w:before="0" w:beforeAutospacing="0" w:after="0" w:afterAutospacing="0"/>
        <w:ind w:left="709"/>
        <w:rPr>
          <w:szCs w:val="28"/>
        </w:rPr>
      </w:pPr>
      <w:bookmarkStart w:id="420" w:name="_Toc410654077"/>
      <w:bookmarkStart w:id="421" w:name="_Toc409691737"/>
      <w:bookmarkStart w:id="422" w:name="_Toc414553287"/>
      <w:r w:rsidRPr="0074495D">
        <w:rPr>
          <w:szCs w:val="28"/>
        </w:rPr>
        <w:t xml:space="preserve">3.2.2. </w:t>
      </w:r>
      <w:r w:rsidR="00B540EE" w:rsidRPr="0074495D">
        <w:rPr>
          <w:szCs w:val="28"/>
        </w:rPr>
        <w:t>Психолого-педагогические условия реализации основной</w:t>
      </w:r>
      <w:bookmarkStart w:id="423" w:name="_Toc410654078"/>
      <w:bookmarkEnd w:id="420"/>
      <w:r w:rsidR="007B4927">
        <w:rPr>
          <w:szCs w:val="28"/>
        </w:rPr>
        <w:t xml:space="preserve"> </w:t>
      </w:r>
      <w:r w:rsidR="00B540EE" w:rsidRPr="0074495D">
        <w:rPr>
          <w:szCs w:val="28"/>
        </w:rPr>
        <w:t>образовательной программы основного общего образования</w:t>
      </w:r>
      <w:bookmarkEnd w:id="421"/>
      <w:bookmarkEnd w:id="422"/>
      <w:bookmarkEnd w:id="423"/>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AD3CEE">
      <w:pPr>
        <w:pStyle w:val="a8"/>
        <w:numPr>
          <w:ilvl w:val="0"/>
          <w:numId w:val="1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AD3CEE">
      <w:pPr>
        <w:pStyle w:val="a8"/>
        <w:numPr>
          <w:ilvl w:val="0"/>
          <w:numId w:val="1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AD3CEE">
      <w:pPr>
        <w:pStyle w:val="a8"/>
        <w:numPr>
          <w:ilvl w:val="0"/>
          <w:numId w:val="1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и развитие психолого-педагогической компетентности участников образовательного процесса.</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rsidP="00AD3CEE">
      <w:pPr>
        <w:spacing w:after="0" w:line="240" w:lineRule="auto"/>
        <w:ind w:firstLine="709"/>
        <w:jc w:val="both"/>
        <w:rPr>
          <w:rFonts w:ascii="Times New Roman" w:hAnsi="Times New Roman"/>
          <w:sz w:val="28"/>
          <w:szCs w:val="28"/>
        </w:rPr>
      </w:pPr>
      <w:r w:rsidRPr="00C26251">
        <w:rPr>
          <w:rFonts w:ascii="Times New Roman" w:hAnsi="Times New Roman"/>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AD3CEE">
      <w:pPr>
        <w:pStyle w:val="a8"/>
        <w:numPr>
          <w:ilvl w:val="0"/>
          <w:numId w:val="1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AD3CEE">
      <w:pPr>
        <w:pStyle w:val="a8"/>
        <w:numPr>
          <w:ilvl w:val="0"/>
          <w:numId w:val="1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AD3CEE">
      <w:pPr>
        <w:pStyle w:val="a8"/>
        <w:numPr>
          <w:ilvl w:val="0"/>
          <w:numId w:val="1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rsidP="00AD3CEE">
      <w:pPr>
        <w:spacing w:after="0" w:line="240" w:lineRule="auto"/>
        <w:ind w:firstLine="709"/>
        <w:jc w:val="both"/>
        <w:rPr>
          <w:rFonts w:ascii="Times New Roman" w:hAnsi="Times New Roman"/>
          <w:sz w:val="28"/>
          <w:szCs w:val="28"/>
        </w:rPr>
      </w:pPr>
      <w:r w:rsidRPr="00C26251">
        <w:rPr>
          <w:rFonts w:ascii="Times New Roman" w:hAnsi="Times New Roman"/>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AD3CEE">
      <w:pPr>
        <w:pStyle w:val="a8"/>
        <w:numPr>
          <w:ilvl w:val="0"/>
          <w:numId w:val="1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AD3CEE">
      <w:pPr>
        <w:pStyle w:val="a8"/>
        <w:numPr>
          <w:ilvl w:val="0"/>
          <w:numId w:val="1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AD3CEE">
      <w:pPr>
        <w:pStyle w:val="a8"/>
        <w:numPr>
          <w:ilvl w:val="0"/>
          <w:numId w:val="1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AD3CEE">
      <w:pPr>
        <w:pStyle w:val="a8"/>
        <w:numPr>
          <w:ilvl w:val="0"/>
          <w:numId w:val="1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AD3CEE">
      <w:pPr>
        <w:pStyle w:val="a8"/>
        <w:numPr>
          <w:ilvl w:val="0"/>
          <w:numId w:val="1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AD3CEE">
      <w:pPr>
        <w:pStyle w:val="a8"/>
        <w:numPr>
          <w:ilvl w:val="0"/>
          <w:numId w:val="1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AD3CEE">
      <w:pPr>
        <w:pStyle w:val="a8"/>
        <w:numPr>
          <w:ilvl w:val="0"/>
          <w:numId w:val="1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AD3CEE">
      <w:pPr>
        <w:pStyle w:val="a8"/>
        <w:numPr>
          <w:ilvl w:val="0"/>
          <w:numId w:val="1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AD3CEE">
      <w:pPr>
        <w:pStyle w:val="a8"/>
        <w:numPr>
          <w:ilvl w:val="0"/>
          <w:numId w:val="1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Для оценки профессиональной деятельности педагога в образовательной организации возможно использование различных методик </w:t>
      </w:r>
      <w:r w:rsidRPr="0074495D">
        <w:rPr>
          <w:rFonts w:ascii="Times New Roman" w:hAnsi="Times New Roman"/>
          <w:sz w:val="28"/>
          <w:szCs w:val="28"/>
        </w:rPr>
        <w:lastRenderedPageBreak/>
        <w:t>оценки психолого-педагогической компетентности участников образовательного процесса.</w:t>
      </w:r>
    </w:p>
    <w:p w:rsidR="00B540EE" w:rsidRPr="0074495D" w:rsidRDefault="00B540EE" w:rsidP="00AD3CEE">
      <w:pPr>
        <w:spacing w:after="0" w:line="240" w:lineRule="auto"/>
        <w:ind w:firstLine="709"/>
        <w:jc w:val="both"/>
        <w:rPr>
          <w:rFonts w:ascii="Times New Roman" w:hAnsi="Times New Roman"/>
          <w:sz w:val="28"/>
          <w:szCs w:val="28"/>
        </w:rPr>
      </w:pPr>
    </w:p>
    <w:p w:rsidR="00B540EE" w:rsidRPr="0074495D" w:rsidRDefault="006549A3" w:rsidP="00AD3CEE">
      <w:pPr>
        <w:pStyle w:val="3"/>
        <w:spacing w:before="0" w:beforeAutospacing="0" w:after="0" w:afterAutospacing="0"/>
        <w:ind w:left="567"/>
        <w:rPr>
          <w:szCs w:val="28"/>
        </w:rPr>
      </w:pPr>
      <w:bookmarkStart w:id="424" w:name="_Toc410654079"/>
      <w:bookmarkStart w:id="425" w:name="_Toc409691738"/>
      <w:bookmarkStart w:id="426"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27" w:name="_Toc410654080"/>
      <w:bookmarkEnd w:id="424"/>
      <w:r w:rsidR="00ED18CB">
        <w:rPr>
          <w:szCs w:val="28"/>
        </w:rPr>
        <w:t xml:space="preserve"> </w:t>
      </w:r>
      <w:r w:rsidR="00B540EE" w:rsidRPr="0074495D">
        <w:rPr>
          <w:szCs w:val="28"/>
        </w:rPr>
        <w:t>программы основного общего образования</w:t>
      </w:r>
      <w:bookmarkEnd w:id="425"/>
      <w:bookmarkEnd w:id="426"/>
      <w:bookmarkEnd w:id="427"/>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AD3CEE">
      <w:pPr>
        <w:numPr>
          <w:ilvl w:val="0"/>
          <w:numId w:val="16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AD3CEE">
      <w:pPr>
        <w:numPr>
          <w:ilvl w:val="0"/>
          <w:numId w:val="16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AD3CEE">
      <w:pPr>
        <w:numPr>
          <w:ilvl w:val="0"/>
          <w:numId w:val="16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w:t>
      </w:r>
      <w:r w:rsidRPr="0074495D">
        <w:rPr>
          <w:rFonts w:ascii="Times New Roman" w:hAnsi="Times New Roman"/>
          <w:sz w:val="28"/>
          <w:szCs w:val="28"/>
        </w:rPr>
        <w:lastRenderedPageBreak/>
        <w:t>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AD3CEE">
      <w:pPr>
        <w:numPr>
          <w:ilvl w:val="0"/>
          <w:numId w:val="16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AD3CEE">
      <w:pPr>
        <w:numPr>
          <w:ilvl w:val="0"/>
          <w:numId w:val="16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AD3CEE">
      <w:pPr>
        <w:numPr>
          <w:ilvl w:val="0"/>
          <w:numId w:val="16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AD3CEE">
      <w:pPr>
        <w:numPr>
          <w:ilvl w:val="0"/>
          <w:numId w:val="169"/>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AD3CEE">
      <w:pPr>
        <w:numPr>
          <w:ilvl w:val="0"/>
          <w:numId w:val="169"/>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самостоятельно принимает решение в части направления и расходования средств государственного </w:t>
      </w:r>
      <w:r w:rsidRPr="0074495D">
        <w:rPr>
          <w:rFonts w:ascii="Times New Roman" w:hAnsi="Times New Roman"/>
          <w:sz w:val="28"/>
          <w:szCs w:val="28"/>
        </w:rPr>
        <w:lastRenderedPageBreak/>
        <w:t>(муниципального)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Pr>
          <w:rFonts w:ascii="Times New Roman" w:hAnsi="Times New Roman"/>
          <w:sz w:val="28"/>
          <w:szCs w:val="28"/>
        </w:rPr>
        <w:t xml:space="preserve"> </w:t>
      </w:r>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AD3CEE">
      <w:pPr>
        <w:numPr>
          <w:ilvl w:val="0"/>
          <w:numId w:val="170"/>
        </w:numPr>
        <w:tabs>
          <w:tab w:val="left" w:pos="1134"/>
        </w:tabs>
        <w:spacing w:after="0" w:line="24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AD3CEE">
      <w:pPr>
        <w:numPr>
          <w:ilvl w:val="0"/>
          <w:numId w:val="170"/>
        </w:numPr>
        <w:tabs>
          <w:tab w:val="left" w:pos="1134"/>
        </w:tabs>
        <w:spacing w:after="0" w:line="24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AD3CEE">
      <w:pPr>
        <w:numPr>
          <w:ilvl w:val="0"/>
          <w:numId w:val="170"/>
        </w:numPr>
        <w:tabs>
          <w:tab w:val="left" w:pos="1134"/>
        </w:tabs>
        <w:spacing w:after="0" w:line="24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xml:space="preserve">% от общего объема фонда оплаты труда. </w:t>
      </w:r>
      <w:r w:rsidRPr="0074495D">
        <w:rPr>
          <w:rFonts w:ascii="Times New Roman" w:hAnsi="Times New Roman"/>
          <w:sz w:val="28"/>
          <w:szCs w:val="28"/>
        </w:rPr>
        <w:lastRenderedPageBreak/>
        <w:t>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AD3CEE">
      <w:pPr>
        <w:numPr>
          <w:ilvl w:val="0"/>
          <w:numId w:val="170"/>
        </w:numPr>
        <w:tabs>
          <w:tab w:val="left" w:pos="1134"/>
        </w:tabs>
        <w:spacing w:after="0" w:line="24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AD3CEE">
      <w:pPr>
        <w:numPr>
          <w:ilvl w:val="0"/>
          <w:numId w:val="170"/>
        </w:numPr>
        <w:tabs>
          <w:tab w:val="left" w:pos="1134"/>
        </w:tabs>
        <w:spacing w:after="0" w:line="24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AD3CEE">
      <w:pPr>
        <w:numPr>
          <w:ilvl w:val="0"/>
          <w:numId w:val="17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AD3CEE">
      <w:pPr>
        <w:numPr>
          <w:ilvl w:val="0"/>
          <w:numId w:val="17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ED18CB">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AD3CEE">
      <w:pPr>
        <w:numPr>
          <w:ilvl w:val="0"/>
          <w:numId w:val="17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AD3CEE">
      <w:pPr>
        <w:numPr>
          <w:ilvl w:val="0"/>
          <w:numId w:val="17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AD3CEE">
      <w:pPr>
        <w:pStyle w:val="a8"/>
        <w:numPr>
          <w:ilvl w:val="0"/>
          <w:numId w:val="1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AD3CEE">
      <w:pPr>
        <w:pStyle w:val="a8"/>
        <w:widowControl w:val="0"/>
        <w:numPr>
          <w:ilvl w:val="0"/>
          <w:numId w:val="1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AD3CEE">
      <w:pPr>
        <w:widowControl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AD3CEE">
      <w:pPr>
        <w:widowControl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AD3CEE">
      <w:pPr>
        <w:shd w:val="clear" w:color="auto" w:fill="FFFFFF"/>
        <w:tabs>
          <w:tab w:val="left" w:pos="1238"/>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AD3CEE">
      <w:pPr>
        <w:shd w:val="clear" w:color="auto" w:fill="FFFFFF"/>
        <w:tabs>
          <w:tab w:val="left" w:pos="1238"/>
        </w:tabs>
        <w:spacing w:after="0" w:line="240" w:lineRule="auto"/>
        <w:ind w:firstLine="709"/>
        <w:jc w:val="both"/>
        <w:rPr>
          <w:rFonts w:ascii="Times New Roman" w:hAnsi="Times New Roman"/>
          <w:sz w:val="28"/>
          <w:szCs w:val="28"/>
        </w:rPr>
      </w:pPr>
    </w:p>
    <w:p w:rsidR="00076925" w:rsidRPr="00076925" w:rsidRDefault="00076925" w:rsidP="00AD3CEE">
      <w:pPr>
        <w:spacing w:after="0" w:line="240" w:lineRule="auto"/>
        <w:ind w:firstLine="540"/>
        <w:jc w:val="both"/>
        <w:rPr>
          <w:rFonts w:ascii="Times New Roman" w:hAnsi="Times New Roman"/>
          <w:iCs/>
          <w:sz w:val="28"/>
          <w:szCs w:val="28"/>
        </w:rPr>
      </w:pPr>
      <w:r w:rsidRPr="00076925">
        <w:rPr>
          <w:rFonts w:ascii="Times New Roman" w:hAnsi="Times New Roman"/>
          <w:b/>
          <w:iCs/>
          <w:sz w:val="28"/>
          <w:szCs w:val="28"/>
        </w:rPr>
        <w:t>Годовой бюджет учреждения</w:t>
      </w:r>
      <w:r w:rsidRPr="00076925">
        <w:rPr>
          <w:rFonts w:ascii="Times New Roman" w:hAnsi="Times New Roman"/>
          <w:iCs/>
          <w:sz w:val="28"/>
          <w:szCs w:val="28"/>
        </w:rPr>
        <w:t xml:space="preserve"> – 36331,6 тыс.  руб.</w:t>
      </w:r>
    </w:p>
    <w:p w:rsidR="00076925" w:rsidRPr="00076925" w:rsidRDefault="00076925" w:rsidP="00AD3CEE">
      <w:pPr>
        <w:spacing w:after="0" w:line="240" w:lineRule="auto"/>
        <w:ind w:firstLine="540"/>
        <w:jc w:val="both"/>
        <w:rPr>
          <w:rFonts w:ascii="Times New Roman" w:hAnsi="Times New Roman"/>
          <w:iCs/>
          <w:sz w:val="28"/>
          <w:szCs w:val="28"/>
        </w:rPr>
      </w:pPr>
      <w:r w:rsidRPr="00076925">
        <w:rPr>
          <w:rFonts w:ascii="Times New Roman" w:hAnsi="Times New Roman"/>
          <w:iCs/>
          <w:sz w:val="28"/>
          <w:szCs w:val="28"/>
        </w:rPr>
        <w:t>в том числе по источникам:</w:t>
      </w:r>
    </w:p>
    <w:p w:rsidR="00076925" w:rsidRPr="00076925" w:rsidRDefault="00076925" w:rsidP="00AD3CEE">
      <w:pPr>
        <w:spacing w:after="0" w:line="240" w:lineRule="auto"/>
        <w:ind w:firstLine="540"/>
        <w:jc w:val="both"/>
        <w:rPr>
          <w:rFonts w:ascii="Times New Roman" w:hAnsi="Times New Roman"/>
          <w:iCs/>
          <w:sz w:val="28"/>
          <w:szCs w:val="28"/>
        </w:rPr>
      </w:pPr>
      <w:r w:rsidRPr="00076925">
        <w:rPr>
          <w:rFonts w:ascii="Times New Roman" w:hAnsi="Times New Roman"/>
          <w:iCs/>
          <w:sz w:val="28"/>
          <w:szCs w:val="28"/>
        </w:rPr>
        <w:t>1. Федеральные средства (субвенция):</w:t>
      </w:r>
    </w:p>
    <w:p w:rsidR="00076925" w:rsidRPr="00076925" w:rsidRDefault="00076925" w:rsidP="00AD3CEE">
      <w:pPr>
        <w:numPr>
          <w:ilvl w:val="0"/>
          <w:numId w:val="222"/>
        </w:numPr>
        <w:spacing w:after="0" w:line="240" w:lineRule="auto"/>
        <w:jc w:val="both"/>
        <w:rPr>
          <w:rFonts w:ascii="Times New Roman" w:hAnsi="Times New Roman"/>
          <w:iCs/>
          <w:sz w:val="28"/>
          <w:szCs w:val="28"/>
        </w:rPr>
      </w:pPr>
      <w:r w:rsidRPr="00076925">
        <w:rPr>
          <w:rFonts w:ascii="Times New Roman" w:hAnsi="Times New Roman"/>
          <w:iCs/>
          <w:sz w:val="28"/>
          <w:szCs w:val="28"/>
        </w:rPr>
        <w:t>оплата труда –  23763,6   тыс. руб.</w:t>
      </w:r>
    </w:p>
    <w:p w:rsidR="00076925" w:rsidRPr="00076925" w:rsidRDefault="00076925" w:rsidP="00AD3CEE">
      <w:pPr>
        <w:numPr>
          <w:ilvl w:val="0"/>
          <w:numId w:val="222"/>
        </w:numPr>
        <w:spacing w:after="0" w:line="240" w:lineRule="auto"/>
        <w:jc w:val="both"/>
        <w:rPr>
          <w:rFonts w:ascii="Times New Roman" w:hAnsi="Times New Roman"/>
          <w:iCs/>
          <w:sz w:val="28"/>
          <w:szCs w:val="28"/>
        </w:rPr>
      </w:pPr>
      <w:r w:rsidRPr="00076925">
        <w:rPr>
          <w:rFonts w:ascii="Times New Roman" w:hAnsi="Times New Roman"/>
          <w:iCs/>
          <w:sz w:val="28"/>
          <w:szCs w:val="28"/>
        </w:rPr>
        <w:t>прочие выплаты   15,8  тыс. руб.</w:t>
      </w:r>
    </w:p>
    <w:p w:rsidR="00076925" w:rsidRPr="00076925" w:rsidRDefault="00076925" w:rsidP="00AD3CEE">
      <w:pPr>
        <w:numPr>
          <w:ilvl w:val="0"/>
          <w:numId w:val="222"/>
        </w:numPr>
        <w:spacing w:after="0" w:line="240" w:lineRule="auto"/>
        <w:jc w:val="both"/>
        <w:rPr>
          <w:rFonts w:ascii="Times New Roman" w:hAnsi="Times New Roman"/>
          <w:iCs/>
          <w:sz w:val="28"/>
          <w:szCs w:val="28"/>
        </w:rPr>
      </w:pPr>
      <w:r w:rsidRPr="00076925">
        <w:rPr>
          <w:rFonts w:ascii="Times New Roman" w:hAnsi="Times New Roman"/>
          <w:iCs/>
          <w:sz w:val="28"/>
          <w:szCs w:val="28"/>
        </w:rPr>
        <w:t>услуги связи –    32,5 тыс. руб.</w:t>
      </w:r>
    </w:p>
    <w:p w:rsidR="00076925" w:rsidRPr="00076925" w:rsidRDefault="00076925" w:rsidP="00AD3CEE">
      <w:pPr>
        <w:numPr>
          <w:ilvl w:val="0"/>
          <w:numId w:val="222"/>
        </w:numPr>
        <w:spacing w:after="0" w:line="240" w:lineRule="auto"/>
        <w:jc w:val="both"/>
        <w:rPr>
          <w:rFonts w:ascii="Times New Roman" w:hAnsi="Times New Roman"/>
          <w:iCs/>
          <w:sz w:val="28"/>
          <w:szCs w:val="28"/>
        </w:rPr>
      </w:pPr>
      <w:r w:rsidRPr="00076925">
        <w:rPr>
          <w:rFonts w:ascii="Times New Roman" w:hAnsi="Times New Roman"/>
          <w:iCs/>
          <w:sz w:val="28"/>
          <w:szCs w:val="28"/>
        </w:rPr>
        <w:t>транспортные расходы – 9,2 тыс. руб.</w:t>
      </w:r>
    </w:p>
    <w:p w:rsidR="00076925" w:rsidRPr="00076925" w:rsidRDefault="00076925" w:rsidP="00AD3CEE">
      <w:pPr>
        <w:numPr>
          <w:ilvl w:val="0"/>
          <w:numId w:val="222"/>
        </w:numPr>
        <w:spacing w:after="0" w:line="240" w:lineRule="auto"/>
        <w:jc w:val="both"/>
        <w:rPr>
          <w:rFonts w:ascii="Times New Roman" w:hAnsi="Times New Roman"/>
          <w:iCs/>
          <w:sz w:val="28"/>
          <w:szCs w:val="28"/>
        </w:rPr>
      </w:pPr>
      <w:r w:rsidRPr="00076925">
        <w:rPr>
          <w:rFonts w:ascii="Times New Roman" w:hAnsi="Times New Roman"/>
          <w:iCs/>
          <w:sz w:val="28"/>
          <w:szCs w:val="28"/>
        </w:rPr>
        <w:t>прочие услуги  –  439,8  тыс. руб.</w:t>
      </w:r>
    </w:p>
    <w:p w:rsidR="00076925" w:rsidRPr="00076925" w:rsidRDefault="00076925" w:rsidP="00AD3CEE">
      <w:pPr>
        <w:numPr>
          <w:ilvl w:val="0"/>
          <w:numId w:val="222"/>
        </w:numPr>
        <w:spacing w:after="0" w:line="240" w:lineRule="auto"/>
        <w:jc w:val="both"/>
        <w:rPr>
          <w:rFonts w:ascii="Times New Roman" w:hAnsi="Times New Roman"/>
          <w:iCs/>
          <w:sz w:val="28"/>
          <w:szCs w:val="28"/>
        </w:rPr>
      </w:pPr>
      <w:r w:rsidRPr="00076925">
        <w:rPr>
          <w:rFonts w:ascii="Times New Roman" w:hAnsi="Times New Roman"/>
          <w:iCs/>
          <w:sz w:val="28"/>
          <w:szCs w:val="28"/>
        </w:rPr>
        <w:t>приобретение учебников -    697,5 тыс. руб.</w:t>
      </w:r>
    </w:p>
    <w:p w:rsidR="00076925" w:rsidRPr="00076925" w:rsidRDefault="00076925" w:rsidP="00AD3CEE">
      <w:pPr>
        <w:numPr>
          <w:ilvl w:val="0"/>
          <w:numId w:val="222"/>
        </w:numPr>
        <w:spacing w:after="0" w:line="240" w:lineRule="auto"/>
        <w:jc w:val="both"/>
        <w:rPr>
          <w:rFonts w:ascii="Times New Roman" w:hAnsi="Times New Roman"/>
          <w:iCs/>
          <w:sz w:val="28"/>
          <w:szCs w:val="28"/>
        </w:rPr>
      </w:pPr>
      <w:r w:rsidRPr="00076925">
        <w:rPr>
          <w:rFonts w:ascii="Times New Roman" w:hAnsi="Times New Roman"/>
          <w:iCs/>
          <w:sz w:val="28"/>
          <w:szCs w:val="28"/>
        </w:rPr>
        <w:lastRenderedPageBreak/>
        <w:t>приобретение канцтоваров, хоз. инвентаря – 500,7 тыс. руб.</w:t>
      </w:r>
    </w:p>
    <w:p w:rsidR="00076925" w:rsidRPr="00076925" w:rsidRDefault="00076925" w:rsidP="00AD3CEE">
      <w:pPr>
        <w:numPr>
          <w:ilvl w:val="0"/>
          <w:numId w:val="222"/>
        </w:numPr>
        <w:spacing w:after="0" w:line="240" w:lineRule="auto"/>
        <w:jc w:val="both"/>
        <w:rPr>
          <w:rFonts w:ascii="Times New Roman" w:hAnsi="Times New Roman"/>
          <w:iCs/>
          <w:sz w:val="28"/>
          <w:szCs w:val="28"/>
        </w:rPr>
      </w:pPr>
      <w:r w:rsidRPr="00076925">
        <w:rPr>
          <w:rFonts w:ascii="Times New Roman" w:hAnsi="Times New Roman"/>
          <w:iCs/>
          <w:sz w:val="28"/>
          <w:szCs w:val="28"/>
        </w:rPr>
        <w:t>приобретение учебно-наглядных пособий – 87,8 тыс.  руб.</w:t>
      </w:r>
    </w:p>
    <w:p w:rsidR="00076925" w:rsidRPr="00076925" w:rsidRDefault="00076925" w:rsidP="00AD3CEE">
      <w:pPr>
        <w:numPr>
          <w:ilvl w:val="0"/>
          <w:numId w:val="222"/>
        </w:numPr>
        <w:spacing w:after="0" w:line="240" w:lineRule="auto"/>
        <w:jc w:val="both"/>
        <w:rPr>
          <w:rFonts w:ascii="Times New Roman" w:hAnsi="Times New Roman"/>
          <w:iCs/>
          <w:sz w:val="28"/>
          <w:szCs w:val="28"/>
        </w:rPr>
      </w:pPr>
      <w:r w:rsidRPr="00076925">
        <w:rPr>
          <w:rFonts w:ascii="Times New Roman" w:hAnsi="Times New Roman"/>
          <w:iCs/>
          <w:sz w:val="28"/>
          <w:szCs w:val="28"/>
        </w:rPr>
        <w:t>подписка на периодические издания -   25,6  тыс. руб.</w:t>
      </w:r>
    </w:p>
    <w:p w:rsidR="00076925" w:rsidRPr="00076925" w:rsidRDefault="00076925" w:rsidP="00AD3CEE">
      <w:pPr>
        <w:numPr>
          <w:ilvl w:val="0"/>
          <w:numId w:val="222"/>
        </w:numPr>
        <w:spacing w:after="0" w:line="240" w:lineRule="auto"/>
        <w:jc w:val="both"/>
        <w:rPr>
          <w:rFonts w:ascii="Times New Roman" w:hAnsi="Times New Roman"/>
          <w:iCs/>
          <w:sz w:val="28"/>
          <w:szCs w:val="28"/>
        </w:rPr>
      </w:pPr>
      <w:r w:rsidRPr="00076925">
        <w:rPr>
          <w:rFonts w:ascii="Times New Roman" w:hAnsi="Times New Roman"/>
          <w:iCs/>
          <w:sz w:val="28"/>
          <w:szCs w:val="28"/>
        </w:rPr>
        <w:t>услуги интернет –   35,8 тыс.  руб.</w:t>
      </w:r>
    </w:p>
    <w:p w:rsidR="00076925" w:rsidRPr="00076925" w:rsidRDefault="00076925" w:rsidP="00AD3CEE">
      <w:pPr>
        <w:spacing w:after="0" w:line="240" w:lineRule="auto"/>
        <w:ind w:firstLine="540"/>
        <w:jc w:val="both"/>
        <w:rPr>
          <w:rFonts w:ascii="Times New Roman" w:hAnsi="Times New Roman"/>
          <w:b/>
          <w:iCs/>
          <w:sz w:val="28"/>
          <w:szCs w:val="28"/>
        </w:rPr>
      </w:pPr>
      <w:r w:rsidRPr="00076925">
        <w:rPr>
          <w:rFonts w:ascii="Times New Roman" w:hAnsi="Times New Roman"/>
          <w:b/>
          <w:iCs/>
          <w:sz w:val="28"/>
          <w:szCs w:val="28"/>
        </w:rPr>
        <w:t xml:space="preserve">итого субвенция – </w:t>
      </w:r>
    </w:p>
    <w:p w:rsidR="00076925" w:rsidRPr="00076925" w:rsidRDefault="00076925" w:rsidP="00AD3CEE">
      <w:pPr>
        <w:spacing w:after="0" w:line="240" w:lineRule="auto"/>
        <w:ind w:firstLine="540"/>
        <w:jc w:val="both"/>
        <w:rPr>
          <w:rFonts w:ascii="Times New Roman" w:hAnsi="Times New Roman"/>
          <w:b/>
          <w:iCs/>
          <w:sz w:val="28"/>
          <w:szCs w:val="28"/>
        </w:rPr>
      </w:pPr>
      <w:r w:rsidRPr="00076925">
        <w:rPr>
          <w:rFonts w:ascii="Times New Roman" w:hAnsi="Times New Roman"/>
          <w:b/>
          <w:iCs/>
          <w:sz w:val="28"/>
          <w:szCs w:val="28"/>
        </w:rPr>
        <w:t xml:space="preserve">итого федеральные –  </w:t>
      </w:r>
    </w:p>
    <w:p w:rsidR="00076925" w:rsidRPr="00076925" w:rsidRDefault="00076925" w:rsidP="00AD3CEE">
      <w:pPr>
        <w:spacing w:after="0" w:line="240" w:lineRule="auto"/>
        <w:ind w:firstLine="540"/>
        <w:jc w:val="both"/>
        <w:rPr>
          <w:rFonts w:ascii="Times New Roman" w:hAnsi="Times New Roman"/>
          <w:iCs/>
          <w:sz w:val="28"/>
          <w:szCs w:val="28"/>
        </w:rPr>
      </w:pPr>
      <w:r w:rsidRPr="00076925">
        <w:rPr>
          <w:rFonts w:ascii="Times New Roman" w:hAnsi="Times New Roman"/>
          <w:b/>
          <w:iCs/>
          <w:sz w:val="28"/>
          <w:szCs w:val="28"/>
        </w:rPr>
        <w:t>итого ФСР</w:t>
      </w:r>
      <w:r w:rsidRPr="00076925">
        <w:rPr>
          <w:rFonts w:ascii="Times New Roman" w:hAnsi="Times New Roman"/>
          <w:iCs/>
          <w:sz w:val="28"/>
          <w:szCs w:val="28"/>
        </w:rPr>
        <w:t xml:space="preserve"> -  2242,4 тыс. руб.</w:t>
      </w:r>
    </w:p>
    <w:p w:rsidR="00076925" w:rsidRPr="00076925" w:rsidRDefault="00076925" w:rsidP="00AD3CEE">
      <w:pPr>
        <w:numPr>
          <w:ilvl w:val="0"/>
          <w:numId w:val="226"/>
        </w:numPr>
        <w:spacing w:after="0" w:line="240" w:lineRule="auto"/>
        <w:jc w:val="both"/>
        <w:rPr>
          <w:rFonts w:ascii="Times New Roman" w:hAnsi="Times New Roman"/>
          <w:iCs/>
          <w:sz w:val="28"/>
          <w:szCs w:val="28"/>
        </w:rPr>
      </w:pPr>
      <w:r w:rsidRPr="00076925">
        <w:rPr>
          <w:rFonts w:ascii="Times New Roman" w:hAnsi="Times New Roman"/>
          <w:iCs/>
          <w:sz w:val="28"/>
          <w:szCs w:val="28"/>
        </w:rPr>
        <w:t>текущий ремонт здания – 289,1 тыс. руб.</w:t>
      </w:r>
    </w:p>
    <w:p w:rsidR="00076925" w:rsidRPr="00076925" w:rsidRDefault="00076925" w:rsidP="00AD3CEE">
      <w:pPr>
        <w:numPr>
          <w:ilvl w:val="0"/>
          <w:numId w:val="226"/>
        </w:numPr>
        <w:spacing w:after="0" w:line="240" w:lineRule="auto"/>
        <w:jc w:val="both"/>
        <w:rPr>
          <w:rFonts w:ascii="Times New Roman" w:hAnsi="Times New Roman"/>
          <w:iCs/>
          <w:sz w:val="28"/>
          <w:szCs w:val="28"/>
        </w:rPr>
      </w:pPr>
      <w:r w:rsidRPr="00076925">
        <w:rPr>
          <w:rFonts w:ascii="Times New Roman" w:hAnsi="Times New Roman"/>
          <w:iCs/>
          <w:sz w:val="28"/>
          <w:szCs w:val="28"/>
        </w:rPr>
        <w:t>оборудование – 1953,3 тыс. руб.</w:t>
      </w:r>
    </w:p>
    <w:p w:rsidR="00076925" w:rsidRPr="00076925" w:rsidRDefault="00076925" w:rsidP="00AD3CEE">
      <w:pPr>
        <w:spacing w:after="0" w:line="240" w:lineRule="auto"/>
        <w:ind w:firstLine="540"/>
        <w:jc w:val="both"/>
        <w:rPr>
          <w:rFonts w:ascii="Times New Roman" w:hAnsi="Times New Roman"/>
          <w:iCs/>
          <w:sz w:val="28"/>
          <w:szCs w:val="28"/>
        </w:rPr>
      </w:pPr>
    </w:p>
    <w:p w:rsidR="00076925" w:rsidRPr="00076925" w:rsidRDefault="00076925" w:rsidP="00AD3CEE">
      <w:pPr>
        <w:spacing w:after="0" w:line="240" w:lineRule="auto"/>
        <w:ind w:firstLine="540"/>
        <w:jc w:val="both"/>
        <w:rPr>
          <w:rFonts w:ascii="Times New Roman" w:hAnsi="Times New Roman"/>
          <w:b/>
          <w:iCs/>
          <w:sz w:val="28"/>
          <w:szCs w:val="28"/>
        </w:rPr>
      </w:pPr>
      <w:r w:rsidRPr="00076925">
        <w:rPr>
          <w:rFonts w:ascii="Times New Roman" w:hAnsi="Times New Roman"/>
          <w:b/>
          <w:iCs/>
          <w:sz w:val="28"/>
          <w:szCs w:val="28"/>
        </w:rPr>
        <w:t>2. Муниципальные источники финансирования:</w:t>
      </w:r>
    </w:p>
    <w:p w:rsidR="00076925" w:rsidRPr="00076925" w:rsidRDefault="00076925" w:rsidP="00AD3CEE">
      <w:pPr>
        <w:numPr>
          <w:ilvl w:val="0"/>
          <w:numId w:val="223"/>
        </w:numPr>
        <w:spacing w:after="0" w:line="240" w:lineRule="auto"/>
        <w:jc w:val="both"/>
        <w:rPr>
          <w:rFonts w:ascii="Times New Roman" w:hAnsi="Times New Roman"/>
          <w:iCs/>
          <w:sz w:val="28"/>
          <w:szCs w:val="28"/>
        </w:rPr>
      </w:pPr>
      <w:r w:rsidRPr="00076925">
        <w:rPr>
          <w:rFonts w:ascii="Times New Roman" w:hAnsi="Times New Roman"/>
          <w:iCs/>
          <w:sz w:val="28"/>
          <w:szCs w:val="28"/>
        </w:rPr>
        <w:t>коммунальные платежи –    2854,7 тыс. руб.</w:t>
      </w:r>
    </w:p>
    <w:p w:rsidR="00076925" w:rsidRPr="00076925" w:rsidRDefault="00076925" w:rsidP="00AD3CEE">
      <w:pPr>
        <w:numPr>
          <w:ilvl w:val="0"/>
          <w:numId w:val="223"/>
        </w:numPr>
        <w:spacing w:after="0" w:line="240" w:lineRule="auto"/>
        <w:jc w:val="both"/>
        <w:rPr>
          <w:rFonts w:ascii="Times New Roman" w:hAnsi="Times New Roman"/>
          <w:iCs/>
          <w:sz w:val="28"/>
          <w:szCs w:val="28"/>
        </w:rPr>
      </w:pPr>
      <w:r w:rsidRPr="00076925">
        <w:rPr>
          <w:rFonts w:ascii="Times New Roman" w:hAnsi="Times New Roman"/>
          <w:iCs/>
          <w:sz w:val="28"/>
          <w:szCs w:val="28"/>
        </w:rPr>
        <w:t>содержание имущества  - 353,7 тыс. руб.</w:t>
      </w:r>
    </w:p>
    <w:p w:rsidR="00076925" w:rsidRPr="00076925" w:rsidRDefault="00076925" w:rsidP="00AD3CEE">
      <w:pPr>
        <w:numPr>
          <w:ilvl w:val="0"/>
          <w:numId w:val="223"/>
        </w:numPr>
        <w:spacing w:after="0" w:line="240" w:lineRule="auto"/>
        <w:jc w:val="both"/>
        <w:rPr>
          <w:rFonts w:ascii="Times New Roman" w:hAnsi="Times New Roman"/>
          <w:iCs/>
          <w:sz w:val="28"/>
          <w:szCs w:val="28"/>
        </w:rPr>
      </w:pPr>
      <w:r w:rsidRPr="00076925">
        <w:rPr>
          <w:rFonts w:ascii="Times New Roman" w:hAnsi="Times New Roman"/>
          <w:iCs/>
          <w:sz w:val="28"/>
          <w:szCs w:val="28"/>
        </w:rPr>
        <w:t xml:space="preserve"> питание школьников из малообеспеченных семей –    293,7 тыс. руб.</w:t>
      </w:r>
    </w:p>
    <w:p w:rsidR="00076925" w:rsidRPr="00076925" w:rsidRDefault="00076925" w:rsidP="00AD3CEE">
      <w:pPr>
        <w:numPr>
          <w:ilvl w:val="0"/>
          <w:numId w:val="223"/>
        </w:numPr>
        <w:spacing w:after="0" w:line="240" w:lineRule="auto"/>
        <w:jc w:val="both"/>
        <w:rPr>
          <w:rFonts w:ascii="Times New Roman" w:hAnsi="Times New Roman"/>
          <w:iCs/>
          <w:sz w:val="28"/>
          <w:szCs w:val="28"/>
        </w:rPr>
      </w:pPr>
      <w:r w:rsidRPr="00076925">
        <w:rPr>
          <w:rFonts w:ascii="Times New Roman" w:hAnsi="Times New Roman"/>
          <w:iCs/>
          <w:sz w:val="28"/>
          <w:szCs w:val="28"/>
        </w:rPr>
        <w:t>обеспечение обучающихся начальной школы бесплатным молоком  240,9    руб.</w:t>
      </w:r>
    </w:p>
    <w:p w:rsidR="00076925" w:rsidRPr="00076925" w:rsidRDefault="00076925" w:rsidP="00AD3CEE">
      <w:pPr>
        <w:numPr>
          <w:ilvl w:val="0"/>
          <w:numId w:val="223"/>
        </w:numPr>
        <w:spacing w:after="0" w:line="240" w:lineRule="auto"/>
        <w:jc w:val="both"/>
        <w:rPr>
          <w:rFonts w:ascii="Times New Roman" w:hAnsi="Times New Roman"/>
          <w:iCs/>
          <w:sz w:val="28"/>
          <w:szCs w:val="28"/>
        </w:rPr>
      </w:pPr>
      <w:r w:rsidRPr="00076925">
        <w:rPr>
          <w:rFonts w:ascii="Times New Roman" w:hAnsi="Times New Roman"/>
          <w:iCs/>
          <w:sz w:val="28"/>
          <w:szCs w:val="28"/>
        </w:rPr>
        <w:t>летний отдых питание -   185,3 тыс.  руб.</w:t>
      </w:r>
    </w:p>
    <w:p w:rsidR="00076925" w:rsidRPr="00076925" w:rsidRDefault="00076925" w:rsidP="00AD3CEE">
      <w:pPr>
        <w:numPr>
          <w:ilvl w:val="0"/>
          <w:numId w:val="223"/>
        </w:numPr>
        <w:spacing w:after="0" w:line="240" w:lineRule="auto"/>
        <w:jc w:val="both"/>
        <w:rPr>
          <w:rFonts w:ascii="Times New Roman" w:hAnsi="Times New Roman"/>
          <w:iCs/>
          <w:sz w:val="28"/>
          <w:szCs w:val="28"/>
        </w:rPr>
      </w:pPr>
      <w:r w:rsidRPr="00076925">
        <w:rPr>
          <w:rFonts w:ascii="Times New Roman" w:hAnsi="Times New Roman"/>
          <w:iCs/>
          <w:sz w:val="28"/>
          <w:szCs w:val="28"/>
        </w:rPr>
        <w:t>летний отдых: зарплата вожатым -   12 тыс.  руб.</w:t>
      </w:r>
    </w:p>
    <w:p w:rsidR="00076925" w:rsidRPr="00076925" w:rsidRDefault="00076925" w:rsidP="00AD3CEE">
      <w:pPr>
        <w:numPr>
          <w:ilvl w:val="0"/>
          <w:numId w:val="223"/>
        </w:numPr>
        <w:spacing w:after="0" w:line="240" w:lineRule="auto"/>
        <w:jc w:val="both"/>
        <w:rPr>
          <w:rFonts w:ascii="Times New Roman" w:hAnsi="Times New Roman"/>
          <w:iCs/>
          <w:sz w:val="28"/>
          <w:szCs w:val="28"/>
        </w:rPr>
      </w:pPr>
      <w:r w:rsidRPr="00076925">
        <w:rPr>
          <w:rFonts w:ascii="Times New Roman" w:hAnsi="Times New Roman"/>
          <w:iCs/>
          <w:sz w:val="28"/>
          <w:szCs w:val="28"/>
        </w:rPr>
        <w:t>стипендия одаренным детям – 6,3 тыс. руб.</w:t>
      </w:r>
    </w:p>
    <w:p w:rsidR="00076925" w:rsidRPr="00076925" w:rsidRDefault="00076925" w:rsidP="00AD3CEE">
      <w:pPr>
        <w:numPr>
          <w:ilvl w:val="0"/>
          <w:numId w:val="223"/>
        </w:numPr>
        <w:spacing w:after="0" w:line="240" w:lineRule="auto"/>
        <w:jc w:val="both"/>
        <w:rPr>
          <w:rFonts w:ascii="Times New Roman" w:hAnsi="Times New Roman"/>
          <w:iCs/>
          <w:sz w:val="28"/>
          <w:szCs w:val="28"/>
        </w:rPr>
      </w:pPr>
      <w:r w:rsidRPr="00076925">
        <w:rPr>
          <w:rFonts w:ascii="Times New Roman" w:hAnsi="Times New Roman"/>
          <w:iCs/>
          <w:sz w:val="28"/>
          <w:szCs w:val="28"/>
        </w:rPr>
        <w:t>налоги – 4500,3 тыс.руб.</w:t>
      </w:r>
    </w:p>
    <w:p w:rsidR="00076925" w:rsidRPr="0074495D" w:rsidRDefault="00076925" w:rsidP="00AD3CEE">
      <w:pPr>
        <w:spacing w:after="0" w:line="240" w:lineRule="auto"/>
        <w:ind w:firstLine="709"/>
        <w:jc w:val="both"/>
        <w:rPr>
          <w:rFonts w:ascii="Times New Roman" w:hAnsi="Times New Roman"/>
          <w:sz w:val="28"/>
          <w:szCs w:val="28"/>
        </w:rPr>
      </w:pPr>
    </w:p>
    <w:p w:rsidR="00B540EE" w:rsidRPr="001E6731" w:rsidRDefault="00B540EE" w:rsidP="00AD3CEE">
      <w:pPr>
        <w:pStyle w:val="3"/>
        <w:numPr>
          <w:ilvl w:val="2"/>
          <w:numId w:val="67"/>
        </w:numPr>
        <w:spacing w:before="0" w:beforeAutospacing="0" w:after="0" w:afterAutospacing="0"/>
        <w:rPr>
          <w:szCs w:val="28"/>
        </w:rPr>
      </w:pPr>
      <w:bookmarkStart w:id="428" w:name="_Toc410654081"/>
      <w:bookmarkStart w:id="429" w:name="_Toc409691739"/>
      <w:bookmarkStart w:id="430" w:name="_Toc414553289"/>
      <w:r w:rsidRPr="0074495D">
        <w:rPr>
          <w:szCs w:val="28"/>
        </w:rPr>
        <w:t>Материально-технические условия реализации основной</w:t>
      </w:r>
      <w:bookmarkStart w:id="431" w:name="_Toc410654082"/>
      <w:bookmarkEnd w:id="428"/>
      <w:r w:rsidR="00ED18CB">
        <w:rPr>
          <w:szCs w:val="28"/>
        </w:rPr>
        <w:t xml:space="preserve"> </w:t>
      </w:r>
      <w:r w:rsidRPr="001E6731">
        <w:rPr>
          <w:szCs w:val="28"/>
        </w:rPr>
        <w:t>образовательной программы</w:t>
      </w:r>
      <w:bookmarkEnd w:id="429"/>
      <w:bookmarkEnd w:id="430"/>
      <w:bookmarkEnd w:id="431"/>
    </w:p>
    <w:p w:rsidR="001E6731" w:rsidRPr="001E6731" w:rsidRDefault="001E6731" w:rsidP="001E6731">
      <w:pPr>
        <w:rPr>
          <w:rFonts w:ascii="Times New Roman" w:hAnsi="Times New Roman"/>
          <w:sz w:val="28"/>
          <w:szCs w:val="28"/>
          <w:lang w:eastAsia="ru-RU"/>
        </w:rPr>
      </w:pPr>
      <w:r w:rsidRPr="001E6731">
        <w:rPr>
          <w:rFonts w:ascii="Times New Roman" w:hAnsi="Times New Roman"/>
          <w:sz w:val="28"/>
          <w:szCs w:val="28"/>
          <w:lang w:eastAsia="ru-RU"/>
        </w:rPr>
        <w:t>Ин</w:t>
      </w:r>
      <w:r>
        <w:rPr>
          <w:rFonts w:ascii="Times New Roman" w:hAnsi="Times New Roman"/>
          <w:sz w:val="28"/>
          <w:szCs w:val="28"/>
          <w:lang w:eastAsia="ru-RU"/>
        </w:rPr>
        <w:t>формационная справка об образовательном учреждении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1E6731" w:rsidRPr="00B90F48" w:rsidTr="003E3CA9">
        <w:tc>
          <w:tcPr>
            <w:tcW w:w="4361" w:type="dxa"/>
            <w:shd w:val="clear" w:color="auto" w:fill="auto"/>
          </w:tcPr>
          <w:p w:rsidR="001E6731" w:rsidRPr="001E6731" w:rsidRDefault="001E6731" w:rsidP="001E6731">
            <w:pPr>
              <w:tabs>
                <w:tab w:val="left" w:pos="567"/>
              </w:tabs>
              <w:spacing w:after="0" w:line="240" w:lineRule="auto"/>
              <w:rPr>
                <w:rFonts w:ascii="Times New Roman" w:hAnsi="Times New Roman"/>
                <w:iCs/>
                <w:sz w:val="28"/>
                <w:szCs w:val="28"/>
                <w:lang w:eastAsia="ar-SA"/>
              </w:rPr>
            </w:pPr>
            <w:r w:rsidRPr="001E6731">
              <w:rPr>
                <w:rFonts w:ascii="Times New Roman" w:hAnsi="Times New Roman"/>
                <w:iCs/>
                <w:sz w:val="28"/>
                <w:szCs w:val="28"/>
                <w:lang w:eastAsia="ar-SA"/>
              </w:rPr>
              <w:t>Полное наименование общеобразовательного учреждения в соответствии с Уставом</w:t>
            </w:r>
          </w:p>
          <w:p w:rsidR="001E6731" w:rsidRPr="001E6731" w:rsidRDefault="001E6731" w:rsidP="001E6731">
            <w:pPr>
              <w:spacing w:after="0" w:line="240" w:lineRule="auto"/>
              <w:jc w:val="both"/>
              <w:rPr>
                <w:rFonts w:ascii="Times New Roman" w:hAnsi="Times New Roman"/>
                <w:iCs/>
                <w:sz w:val="28"/>
                <w:szCs w:val="28"/>
                <w:lang w:eastAsia="ar-SA"/>
              </w:rPr>
            </w:pPr>
          </w:p>
        </w:tc>
        <w:tc>
          <w:tcPr>
            <w:tcW w:w="49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 г. Зернограда</w:t>
            </w:r>
          </w:p>
        </w:tc>
      </w:tr>
      <w:tr w:rsidR="001E6731" w:rsidRPr="00B90F48" w:rsidTr="003E3CA9">
        <w:tc>
          <w:tcPr>
            <w:tcW w:w="43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Местонахождение (юридический, фактический адрес); контактная информация</w:t>
            </w:r>
          </w:p>
        </w:tc>
        <w:tc>
          <w:tcPr>
            <w:tcW w:w="49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347740, Ростовская область, г. Зерноград, ул. им. Ленина, дом № 42; Телефон 8(86359)40-1-81;</w:t>
            </w:r>
          </w:p>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Факс 8(86359)40-1-81.</w:t>
            </w:r>
          </w:p>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val="en-US" w:eastAsia="ar-SA"/>
              </w:rPr>
              <w:t>E</w:t>
            </w:r>
            <w:r w:rsidRPr="001E6731">
              <w:rPr>
                <w:rFonts w:ascii="Times New Roman" w:hAnsi="Times New Roman"/>
                <w:iCs/>
                <w:sz w:val="28"/>
                <w:szCs w:val="28"/>
                <w:lang w:eastAsia="ar-SA"/>
              </w:rPr>
              <w:t>-</w:t>
            </w:r>
            <w:r w:rsidRPr="001E6731">
              <w:rPr>
                <w:rFonts w:ascii="Times New Roman" w:hAnsi="Times New Roman"/>
                <w:iCs/>
                <w:sz w:val="28"/>
                <w:szCs w:val="28"/>
                <w:lang w:val="en-US" w:eastAsia="ar-SA"/>
              </w:rPr>
              <w:t>mail</w:t>
            </w:r>
            <w:r w:rsidRPr="001E6731">
              <w:rPr>
                <w:rFonts w:ascii="Times New Roman" w:hAnsi="Times New Roman"/>
                <w:iCs/>
                <w:sz w:val="28"/>
                <w:szCs w:val="28"/>
                <w:lang w:eastAsia="ar-SA"/>
              </w:rPr>
              <w:t xml:space="preserve"> : </w:t>
            </w:r>
            <w:hyperlink r:id="rId76" w:history="1">
              <w:r w:rsidRPr="001E6731">
                <w:rPr>
                  <w:rFonts w:ascii="Times New Roman" w:hAnsi="Times New Roman"/>
                  <w:iCs/>
                  <w:color w:val="0000FF"/>
                  <w:sz w:val="28"/>
                  <w:szCs w:val="28"/>
                  <w:u w:val="single"/>
                  <w:lang w:val="en-US" w:eastAsia="ar-SA"/>
                </w:rPr>
                <w:t>sochuioop</w:t>
              </w:r>
              <w:r w:rsidRPr="001E6731">
                <w:rPr>
                  <w:rFonts w:ascii="Times New Roman" w:hAnsi="Times New Roman"/>
                  <w:iCs/>
                  <w:color w:val="0000FF"/>
                  <w:sz w:val="28"/>
                  <w:szCs w:val="28"/>
                  <w:u w:val="single"/>
                  <w:lang w:eastAsia="ar-SA"/>
                </w:rPr>
                <w:t>@</w:t>
              </w:r>
              <w:r w:rsidRPr="001E6731">
                <w:rPr>
                  <w:rFonts w:ascii="Times New Roman" w:hAnsi="Times New Roman"/>
                  <w:iCs/>
                  <w:color w:val="0000FF"/>
                  <w:sz w:val="28"/>
                  <w:szCs w:val="28"/>
                  <w:u w:val="single"/>
                  <w:lang w:val="en-US" w:eastAsia="ar-SA"/>
                </w:rPr>
                <w:t>rambler</w:t>
              </w:r>
              <w:r w:rsidRPr="001E6731">
                <w:rPr>
                  <w:rFonts w:ascii="Times New Roman" w:hAnsi="Times New Roman"/>
                  <w:iCs/>
                  <w:color w:val="0000FF"/>
                  <w:sz w:val="28"/>
                  <w:szCs w:val="28"/>
                  <w:u w:val="single"/>
                  <w:lang w:eastAsia="ar-SA"/>
                </w:rPr>
                <w:t>.</w:t>
              </w:r>
              <w:r w:rsidRPr="001E6731">
                <w:rPr>
                  <w:rFonts w:ascii="Times New Roman" w:hAnsi="Times New Roman"/>
                  <w:iCs/>
                  <w:color w:val="0000FF"/>
                  <w:sz w:val="28"/>
                  <w:szCs w:val="28"/>
                  <w:u w:val="single"/>
                  <w:lang w:val="en-US" w:eastAsia="ar-SA"/>
                </w:rPr>
                <w:t>ru</w:t>
              </w:r>
            </w:hyperlink>
          </w:p>
          <w:p w:rsidR="001E6731" w:rsidRPr="001E6731" w:rsidRDefault="001E6731" w:rsidP="001E6731">
            <w:pPr>
              <w:spacing w:after="0" w:line="240" w:lineRule="auto"/>
              <w:jc w:val="both"/>
              <w:rPr>
                <w:rFonts w:ascii="Times New Roman" w:hAnsi="Times New Roman"/>
                <w:iCs/>
                <w:color w:val="0000FF"/>
                <w:sz w:val="28"/>
                <w:szCs w:val="28"/>
                <w:lang w:val="en-US" w:eastAsia="ar-SA"/>
              </w:rPr>
            </w:pPr>
            <w:r w:rsidRPr="001E6731">
              <w:rPr>
                <w:rFonts w:ascii="Times New Roman" w:hAnsi="Times New Roman"/>
                <w:iCs/>
                <w:color w:val="0000FF"/>
                <w:sz w:val="28"/>
                <w:szCs w:val="28"/>
                <w:lang w:eastAsia="ar-SA"/>
              </w:rPr>
              <w:t xml:space="preserve">Официальный сайт: </w:t>
            </w:r>
            <w:r w:rsidRPr="001E6731">
              <w:rPr>
                <w:rFonts w:ascii="Times New Roman" w:hAnsi="Times New Roman"/>
                <w:iCs/>
                <w:color w:val="0000FF"/>
                <w:sz w:val="28"/>
                <w:szCs w:val="28"/>
                <w:lang w:val="en-US" w:eastAsia="ar-SA"/>
              </w:rPr>
              <w:t>zernschooluiop.ru</w:t>
            </w:r>
          </w:p>
        </w:tc>
      </w:tr>
      <w:tr w:rsidR="001E6731" w:rsidRPr="00B90F48" w:rsidTr="003E3CA9">
        <w:tc>
          <w:tcPr>
            <w:tcW w:w="43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 xml:space="preserve">Устав муниципального бюджетного общеобразовательного учреждения средней общеобразовательной школы с углубленным изучением </w:t>
            </w:r>
            <w:r w:rsidRPr="001E6731">
              <w:rPr>
                <w:rFonts w:ascii="Times New Roman" w:hAnsi="Times New Roman"/>
                <w:iCs/>
                <w:sz w:val="28"/>
                <w:szCs w:val="28"/>
                <w:lang w:eastAsia="ar-SA"/>
              </w:rPr>
              <w:lastRenderedPageBreak/>
              <w:t xml:space="preserve">математики, информатики, иностранных языков г. Зернограда  </w:t>
            </w:r>
          </w:p>
        </w:tc>
        <w:tc>
          <w:tcPr>
            <w:tcW w:w="49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lastRenderedPageBreak/>
              <w:t>утвержден: приказ управления образования Администрации Зерноградского района от 17 февраля 2011 г.  №81;</w:t>
            </w:r>
          </w:p>
          <w:p w:rsidR="001E6731" w:rsidRPr="001E6731" w:rsidRDefault="001E6731" w:rsidP="001E6731">
            <w:pPr>
              <w:spacing w:after="0" w:line="240" w:lineRule="auto"/>
              <w:jc w:val="both"/>
              <w:rPr>
                <w:rFonts w:ascii="Times New Roman" w:hAnsi="Times New Roman"/>
                <w:iCs/>
                <w:sz w:val="28"/>
                <w:szCs w:val="28"/>
                <w:lang w:eastAsia="ar-SA"/>
              </w:rPr>
            </w:pPr>
          </w:p>
        </w:tc>
      </w:tr>
      <w:tr w:rsidR="001E6731" w:rsidRPr="00B90F48" w:rsidTr="003E3CA9">
        <w:tc>
          <w:tcPr>
            <w:tcW w:w="43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lastRenderedPageBreak/>
              <w:t>Учредитель (полное наименование), реквизиты учредительного договора.</w:t>
            </w:r>
          </w:p>
        </w:tc>
        <w:tc>
          <w:tcPr>
            <w:tcW w:w="49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учредительный договор №3 от 16 ноября 2011 года</w:t>
            </w:r>
          </w:p>
        </w:tc>
      </w:tr>
      <w:tr w:rsidR="001E6731" w:rsidRPr="00B90F48" w:rsidTr="003E3CA9">
        <w:tc>
          <w:tcPr>
            <w:tcW w:w="43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Организационно-правовая форма.</w:t>
            </w:r>
          </w:p>
          <w:p w:rsidR="001E6731" w:rsidRPr="001E6731" w:rsidRDefault="001E6731" w:rsidP="001E6731">
            <w:pPr>
              <w:spacing w:after="0" w:line="240" w:lineRule="auto"/>
              <w:jc w:val="both"/>
              <w:rPr>
                <w:rFonts w:ascii="Times New Roman" w:hAnsi="Times New Roman"/>
                <w:iCs/>
                <w:sz w:val="28"/>
                <w:szCs w:val="28"/>
                <w:lang w:eastAsia="ar-SA"/>
              </w:rPr>
            </w:pPr>
          </w:p>
        </w:tc>
        <w:tc>
          <w:tcPr>
            <w:tcW w:w="49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муниципальное бюджетное</w:t>
            </w:r>
            <w:r w:rsidRPr="001E6731">
              <w:rPr>
                <w:rFonts w:ascii="Times New Roman" w:hAnsi="Times New Roman"/>
                <w:iCs/>
                <w:sz w:val="28"/>
                <w:szCs w:val="28"/>
                <w:lang w:val="en-US" w:eastAsia="ar-SA"/>
              </w:rPr>
              <w:t xml:space="preserve"> </w:t>
            </w:r>
            <w:r w:rsidRPr="001E6731">
              <w:rPr>
                <w:rFonts w:ascii="Times New Roman" w:hAnsi="Times New Roman"/>
                <w:iCs/>
                <w:sz w:val="28"/>
                <w:szCs w:val="28"/>
                <w:lang w:eastAsia="ar-SA"/>
              </w:rPr>
              <w:t xml:space="preserve">образовательное учреждение </w:t>
            </w:r>
          </w:p>
        </w:tc>
      </w:tr>
      <w:tr w:rsidR="001E6731" w:rsidRPr="00B90F48" w:rsidTr="003E3CA9">
        <w:tc>
          <w:tcPr>
            <w:tcW w:w="43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Лицензия на право ведения образовательной деятельности</w:t>
            </w:r>
          </w:p>
        </w:tc>
        <w:tc>
          <w:tcPr>
            <w:tcW w:w="49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 xml:space="preserve">61 №000630 от 31 августа 2011 г. (рег. №1605), выдана региональной службой по надзору и контролю в сфере образования Ростовской области лицензия действительна бессрочно, приложение к лицензии Право реализации образовательной деятельности по программам: </w:t>
            </w:r>
          </w:p>
          <w:p w:rsidR="001E6731" w:rsidRPr="001E6731" w:rsidRDefault="001E6731" w:rsidP="001E6731">
            <w:pPr>
              <w:spacing w:after="0" w:line="240" w:lineRule="auto"/>
              <w:rPr>
                <w:rFonts w:ascii="Times New Roman" w:hAnsi="Times New Roman"/>
                <w:iCs/>
                <w:sz w:val="28"/>
                <w:szCs w:val="28"/>
                <w:lang w:eastAsia="ar-SA"/>
              </w:rPr>
            </w:pPr>
            <w:r w:rsidRPr="001E6731">
              <w:rPr>
                <w:rFonts w:ascii="Times New Roman" w:hAnsi="Times New Roman"/>
                <w:iCs/>
                <w:sz w:val="28"/>
                <w:szCs w:val="28"/>
                <w:lang w:eastAsia="ar-SA"/>
              </w:rPr>
              <w:t>начального общего образования;</w:t>
            </w:r>
          </w:p>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 xml:space="preserve">основного общего образования; </w:t>
            </w:r>
          </w:p>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среднего (полного) общего образования</w:t>
            </w:r>
          </w:p>
        </w:tc>
      </w:tr>
      <w:tr w:rsidR="001E6731" w:rsidRPr="00B90F48" w:rsidTr="003E3CA9">
        <w:tc>
          <w:tcPr>
            <w:tcW w:w="43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 xml:space="preserve"> Свидетельство о государственной аккредитации</w:t>
            </w:r>
          </w:p>
          <w:p w:rsidR="001E6731" w:rsidRPr="001E6731" w:rsidRDefault="001E6731" w:rsidP="001E6731">
            <w:pPr>
              <w:spacing w:after="0" w:line="240" w:lineRule="auto"/>
              <w:jc w:val="both"/>
              <w:rPr>
                <w:rFonts w:ascii="Times New Roman" w:hAnsi="Times New Roman"/>
                <w:iCs/>
                <w:sz w:val="28"/>
                <w:szCs w:val="28"/>
                <w:lang w:eastAsia="ar-SA"/>
              </w:rPr>
            </w:pPr>
          </w:p>
        </w:tc>
        <w:tc>
          <w:tcPr>
            <w:tcW w:w="49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№2130 от 26.02.2013 выдано региональной службой по надзору и контролю в сфере образования Ростовской области</w:t>
            </w:r>
          </w:p>
        </w:tc>
      </w:tr>
      <w:tr w:rsidR="001E6731" w:rsidRPr="00B90F48" w:rsidTr="003E3CA9">
        <w:tc>
          <w:tcPr>
            <w:tcW w:w="43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Тип образовательного учреждения</w:t>
            </w:r>
          </w:p>
        </w:tc>
        <w:tc>
          <w:tcPr>
            <w:tcW w:w="49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Средняя общеобразовательная школа с углубленным изучением отдельных предметов</w:t>
            </w:r>
          </w:p>
        </w:tc>
      </w:tr>
      <w:tr w:rsidR="001E6731" w:rsidRPr="00B90F48" w:rsidTr="003E3CA9">
        <w:tc>
          <w:tcPr>
            <w:tcW w:w="43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0"/>
                <w:lang w:eastAsia="ar-SA"/>
              </w:rPr>
              <w:t>Режим работы</w:t>
            </w:r>
          </w:p>
        </w:tc>
        <w:tc>
          <w:tcPr>
            <w:tcW w:w="49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Пятидневная учебная неделя обучающихся 1-4 классов;</w:t>
            </w:r>
          </w:p>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Шестидневная учебная неделя обучающихся 5-11 классов</w:t>
            </w:r>
          </w:p>
        </w:tc>
      </w:tr>
      <w:tr w:rsidR="001E6731" w:rsidRPr="00B90F48" w:rsidTr="003E3CA9">
        <w:tc>
          <w:tcPr>
            <w:tcW w:w="4361" w:type="dxa"/>
            <w:shd w:val="clear" w:color="auto" w:fill="auto"/>
            <w:vAlign w:val="center"/>
          </w:tcPr>
          <w:p w:rsidR="001E6731" w:rsidRPr="001E6731" w:rsidRDefault="001E6731" w:rsidP="001E6731">
            <w:pPr>
              <w:spacing w:after="0" w:line="240" w:lineRule="auto"/>
              <w:rPr>
                <w:rFonts w:ascii="Times New Roman" w:hAnsi="Times New Roman"/>
                <w:iCs/>
                <w:sz w:val="28"/>
                <w:szCs w:val="20"/>
                <w:lang w:eastAsia="ar-SA"/>
              </w:rPr>
            </w:pPr>
            <w:r w:rsidRPr="001E6731">
              <w:rPr>
                <w:rFonts w:ascii="Times New Roman" w:hAnsi="Times New Roman"/>
                <w:iCs/>
                <w:sz w:val="28"/>
                <w:szCs w:val="20"/>
                <w:lang w:eastAsia="ar-SA"/>
              </w:rPr>
              <w:t>Органы самоуправления</w:t>
            </w:r>
          </w:p>
        </w:tc>
        <w:tc>
          <w:tcPr>
            <w:tcW w:w="49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 xml:space="preserve">Совет образовательного учреждения, попечительский совет </w:t>
            </w:r>
          </w:p>
        </w:tc>
      </w:tr>
      <w:tr w:rsidR="001E6731" w:rsidRPr="00B90F48" w:rsidTr="003E3CA9">
        <w:tc>
          <w:tcPr>
            <w:tcW w:w="4361" w:type="dxa"/>
            <w:shd w:val="clear" w:color="auto" w:fill="auto"/>
            <w:vAlign w:val="center"/>
          </w:tcPr>
          <w:p w:rsidR="001E6731" w:rsidRPr="001E6731" w:rsidRDefault="001E6731" w:rsidP="001E6731">
            <w:pPr>
              <w:spacing w:after="0" w:line="240" w:lineRule="auto"/>
              <w:rPr>
                <w:rFonts w:ascii="Times New Roman" w:hAnsi="Times New Roman"/>
                <w:iCs/>
                <w:sz w:val="28"/>
                <w:szCs w:val="20"/>
                <w:lang w:eastAsia="ar-SA"/>
              </w:rPr>
            </w:pPr>
            <w:r w:rsidRPr="001E6731">
              <w:rPr>
                <w:rFonts w:ascii="Times New Roman" w:hAnsi="Times New Roman"/>
                <w:iCs/>
                <w:sz w:val="28"/>
                <w:szCs w:val="20"/>
                <w:lang w:eastAsia="ar-SA"/>
              </w:rPr>
              <w:t xml:space="preserve">Органы общественного управления </w:t>
            </w:r>
          </w:p>
          <w:p w:rsidR="001E6731" w:rsidRPr="001E6731" w:rsidRDefault="001E6731" w:rsidP="001E6731">
            <w:pPr>
              <w:spacing w:after="0" w:line="240" w:lineRule="auto"/>
              <w:rPr>
                <w:rFonts w:ascii="Times New Roman" w:hAnsi="Times New Roman"/>
                <w:iCs/>
                <w:sz w:val="28"/>
                <w:szCs w:val="20"/>
                <w:lang w:eastAsia="ar-SA"/>
              </w:rPr>
            </w:pPr>
            <w:r w:rsidRPr="001E6731">
              <w:rPr>
                <w:rFonts w:ascii="Times New Roman" w:hAnsi="Times New Roman"/>
                <w:iCs/>
                <w:sz w:val="28"/>
                <w:szCs w:val="20"/>
                <w:lang w:eastAsia="ar-SA"/>
              </w:rPr>
              <w:t>Некоммерческая организация «Фонд поддержки и развития муниципального бюджетного образовательного учреждения средней общеобразовательной школы с углубленным изучением отдельнх предметов «Содружество» »</w:t>
            </w:r>
          </w:p>
        </w:tc>
        <w:tc>
          <w:tcPr>
            <w:tcW w:w="49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Свидетельство о государственной регистрации некоммерческой организации № 6114010367 от 06.06.2013</w:t>
            </w:r>
          </w:p>
        </w:tc>
      </w:tr>
      <w:tr w:rsidR="001E6731" w:rsidRPr="00B90F48" w:rsidTr="003E3CA9">
        <w:tc>
          <w:tcPr>
            <w:tcW w:w="4361" w:type="dxa"/>
            <w:shd w:val="clear" w:color="auto" w:fill="auto"/>
            <w:vAlign w:val="center"/>
          </w:tcPr>
          <w:p w:rsidR="001E6731" w:rsidRPr="001E6731" w:rsidRDefault="001E6731" w:rsidP="001E6731">
            <w:pPr>
              <w:spacing w:after="0" w:line="240" w:lineRule="auto"/>
              <w:rPr>
                <w:rFonts w:ascii="Times New Roman" w:hAnsi="Times New Roman"/>
                <w:iCs/>
                <w:sz w:val="28"/>
                <w:szCs w:val="20"/>
                <w:lang w:eastAsia="ar-SA"/>
              </w:rPr>
            </w:pPr>
            <w:r w:rsidRPr="001E6731">
              <w:rPr>
                <w:rFonts w:ascii="Times New Roman" w:hAnsi="Times New Roman"/>
                <w:iCs/>
                <w:sz w:val="28"/>
                <w:szCs w:val="20"/>
                <w:lang w:eastAsia="ar-SA"/>
              </w:rPr>
              <w:t>Общая площадь</w:t>
            </w:r>
          </w:p>
        </w:tc>
        <w:tc>
          <w:tcPr>
            <w:tcW w:w="49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eastAsia="DejaVu Sans" w:hAnsi="Times New Roman"/>
                <w:iCs/>
                <w:sz w:val="28"/>
                <w:szCs w:val="20"/>
                <w:lang w:eastAsia="ar-SA"/>
              </w:rPr>
              <w:t>9676 кв.м.</w:t>
            </w:r>
          </w:p>
        </w:tc>
      </w:tr>
      <w:tr w:rsidR="001E6731" w:rsidRPr="00B90F48" w:rsidTr="003E3CA9">
        <w:tc>
          <w:tcPr>
            <w:tcW w:w="4361" w:type="dxa"/>
            <w:shd w:val="clear" w:color="auto" w:fill="auto"/>
            <w:vAlign w:val="center"/>
          </w:tcPr>
          <w:p w:rsidR="001E6731" w:rsidRPr="001E6731" w:rsidRDefault="001E6731" w:rsidP="001E6731">
            <w:pPr>
              <w:spacing w:after="0" w:line="240" w:lineRule="auto"/>
              <w:rPr>
                <w:rFonts w:ascii="Times New Roman" w:hAnsi="Times New Roman"/>
                <w:iCs/>
                <w:sz w:val="28"/>
                <w:szCs w:val="20"/>
                <w:lang w:eastAsia="ar-SA"/>
              </w:rPr>
            </w:pPr>
            <w:r w:rsidRPr="001E6731">
              <w:rPr>
                <w:rFonts w:ascii="Times New Roman" w:hAnsi="Times New Roman"/>
                <w:iCs/>
                <w:sz w:val="28"/>
                <w:szCs w:val="20"/>
                <w:lang w:eastAsia="ar-SA"/>
              </w:rPr>
              <w:t>Количество учебных кабинетов</w:t>
            </w:r>
          </w:p>
        </w:tc>
        <w:tc>
          <w:tcPr>
            <w:tcW w:w="4961" w:type="dxa"/>
            <w:shd w:val="clear" w:color="auto" w:fill="auto"/>
          </w:tcPr>
          <w:p w:rsidR="001E6731" w:rsidRPr="001E6731" w:rsidRDefault="001E6731" w:rsidP="001E6731">
            <w:pPr>
              <w:spacing w:after="0" w:line="240" w:lineRule="auto"/>
              <w:jc w:val="both"/>
              <w:rPr>
                <w:rFonts w:ascii="Times New Roman" w:hAnsi="Times New Roman"/>
                <w:iCs/>
                <w:sz w:val="28"/>
                <w:szCs w:val="28"/>
                <w:lang w:eastAsia="ar-SA"/>
              </w:rPr>
            </w:pPr>
            <w:r w:rsidRPr="001E6731">
              <w:rPr>
                <w:rFonts w:ascii="Times New Roman" w:hAnsi="Times New Roman"/>
                <w:iCs/>
                <w:sz w:val="28"/>
                <w:szCs w:val="28"/>
                <w:lang w:eastAsia="ar-SA"/>
              </w:rPr>
              <w:t xml:space="preserve">33 </w:t>
            </w:r>
          </w:p>
        </w:tc>
      </w:tr>
    </w:tbl>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AD3CEE">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AD3CEE">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AD3CEE">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AD3CEE">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AD3CEE">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AD3CEE">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AD3CEE">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AD3CEE">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AD3CEE">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AD3CEE">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AD3CEE">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AD3CEE">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AD3CEE">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AD3CEE">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AD3CEE">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248F8" w:rsidRDefault="00B540EE" w:rsidP="00AD3CEE">
      <w:pPr>
        <w:spacing w:after="0" w:line="240" w:lineRule="auto"/>
        <w:ind w:firstLine="284"/>
        <w:jc w:val="both"/>
        <w:rPr>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оснаще</w:t>
      </w:r>
      <w:r w:rsidR="00B248F8" w:rsidRPr="00B248F8">
        <w:rPr>
          <w:sz w:val="28"/>
          <w:szCs w:val="28"/>
        </w:rPr>
        <w:t xml:space="preserve"> </w:t>
      </w:r>
      <w:r w:rsidR="00B248F8">
        <w:rPr>
          <w:sz w:val="28"/>
          <w:szCs w:val="28"/>
        </w:rPr>
        <w:t xml:space="preserve">Эффективность образовательного процесса зависит от ресурсного обеспечения. </w:t>
      </w:r>
    </w:p>
    <w:p w:rsidR="00B248F8" w:rsidRPr="00B248F8" w:rsidRDefault="00B248F8" w:rsidP="00AD3CEE">
      <w:pPr>
        <w:spacing w:after="0" w:line="240" w:lineRule="auto"/>
        <w:ind w:firstLine="284"/>
        <w:jc w:val="both"/>
        <w:rPr>
          <w:rFonts w:ascii="Times New Roman" w:hAnsi="Times New Roman"/>
          <w:sz w:val="28"/>
          <w:szCs w:val="28"/>
        </w:rPr>
      </w:pPr>
      <w:r w:rsidRPr="00B248F8">
        <w:rPr>
          <w:rFonts w:ascii="Times New Roman" w:hAnsi="Times New Roman"/>
          <w:sz w:val="28"/>
          <w:szCs w:val="28"/>
        </w:rPr>
        <w:t>В школе проводится систематическая  работа по модернизации материально-технической базы, которая включает:</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актовый зал – 160 посадочных мест</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информационный центр</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2 спортивных зала  - 288 м</w:t>
      </w:r>
      <w:r w:rsidRPr="00B248F8">
        <w:rPr>
          <w:rFonts w:ascii="Times New Roman" w:hAnsi="Times New Roman"/>
          <w:sz w:val="28"/>
          <w:szCs w:val="28"/>
          <w:vertAlign w:val="superscript"/>
        </w:rPr>
        <w:t>2</w:t>
      </w:r>
      <w:r w:rsidRPr="00B248F8">
        <w:rPr>
          <w:rFonts w:ascii="Times New Roman" w:hAnsi="Times New Roman"/>
          <w:sz w:val="28"/>
          <w:szCs w:val="28"/>
        </w:rPr>
        <w:t>.</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тренажёрный зал- 44 м</w:t>
      </w:r>
      <w:r w:rsidRPr="00B248F8">
        <w:rPr>
          <w:rFonts w:ascii="Times New Roman" w:hAnsi="Times New Roman"/>
          <w:sz w:val="28"/>
          <w:szCs w:val="28"/>
          <w:vertAlign w:val="superscript"/>
        </w:rPr>
        <w:t>2</w:t>
      </w:r>
      <w:r w:rsidRPr="00B248F8">
        <w:rPr>
          <w:rFonts w:ascii="Times New Roman" w:hAnsi="Times New Roman"/>
          <w:sz w:val="28"/>
          <w:szCs w:val="28"/>
        </w:rPr>
        <w:t>.</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медицинский кабинет - 1</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стоматологический кабинет - 1</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столовую на 182 посадочных мест</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кабинет начальных классов – 11</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предметные кабинеты – 15</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комбинированные мастерские (по дереву и металлу) – 1</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мастерская швейная -1</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кабинет информатики – 1</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кабинет ОБЖ – 1</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кабинет социального педагога – 1</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кабинет педагога-психолога – 1</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кабинет учителя-логопеда – 1</w:t>
      </w:r>
    </w:p>
    <w:p w:rsidR="00B248F8" w:rsidRPr="00B248F8" w:rsidRDefault="00B248F8" w:rsidP="00AD3CEE">
      <w:pPr>
        <w:numPr>
          <w:ilvl w:val="0"/>
          <w:numId w:val="215"/>
        </w:numPr>
        <w:spacing w:after="0" w:line="240" w:lineRule="auto"/>
        <w:ind w:hanging="720"/>
        <w:jc w:val="both"/>
        <w:rPr>
          <w:rFonts w:ascii="Times New Roman" w:hAnsi="Times New Roman"/>
          <w:sz w:val="28"/>
          <w:szCs w:val="28"/>
        </w:rPr>
      </w:pPr>
      <w:r w:rsidRPr="00B248F8">
        <w:rPr>
          <w:rFonts w:ascii="Times New Roman" w:hAnsi="Times New Roman"/>
          <w:sz w:val="28"/>
          <w:szCs w:val="28"/>
        </w:rPr>
        <w:t>методический кабинет – 1</w:t>
      </w:r>
    </w:p>
    <w:p w:rsidR="00B248F8" w:rsidRPr="00B248F8" w:rsidRDefault="00B248F8" w:rsidP="00AD3CEE">
      <w:pPr>
        <w:spacing w:after="0" w:line="240" w:lineRule="auto"/>
        <w:ind w:firstLine="284"/>
        <w:jc w:val="both"/>
        <w:rPr>
          <w:rFonts w:ascii="Times New Roman" w:hAnsi="Times New Roman"/>
          <w:sz w:val="28"/>
          <w:szCs w:val="28"/>
        </w:rPr>
      </w:pPr>
      <w:r w:rsidRPr="00B248F8">
        <w:rPr>
          <w:rFonts w:ascii="Times New Roman" w:hAnsi="Times New Roman"/>
          <w:sz w:val="28"/>
          <w:szCs w:val="28"/>
        </w:rPr>
        <w:t xml:space="preserve">В образовательном процессе школы используются 86 компьютеров. Приобретены 4 интерактивные доски. </w:t>
      </w:r>
    </w:p>
    <w:p w:rsidR="00B248F8" w:rsidRPr="00B248F8" w:rsidRDefault="00B248F8" w:rsidP="00AD3CEE">
      <w:pPr>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Перечень компьютеров, имеющихся в образовательном учреждении</w:t>
      </w:r>
    </w:p>
    <w:tbl>
      <w:tblPr>
        <w:tblW w:w="8657" w:type="dxa"/>
        <w:tblInd w:w="-15" w:type="dxa"/>
        <w:tblLayout w:type="fixed"/>
        <w:tblLook w:val="04A0" w:firstRow="1" w:lastRow="0" w:firstColumn="1" w:lastColumn="0" w:noHBand="0" w:noVBand="1"/>
      </w:tblPr>
      <w:tblGrid>
        <w:gridCol w:w="3285"/>
        <w:gridCol w:w="1687"/>
        <w:gridCol w:w="3685"/>
      </w:tblGrid>
      <w:tr w:rsidR="00B248F8" w:rsidRPr="00B248F8" w:rsidTr="003E320C">
        <w:tc>
          <w:tcPr>
            <w:tcW w:w="3285" w:type="dxa"/>
            <w:tcBorders>
              <w:top w:val="single" w:sz="4" w:space="0" w:color="000000"/>
              <w:left w:val="single" w:sz="4" w:space="0" w:color="000000"/>
              <w:bottom w:val="single" w:sz="4" w:space="0" w:color="000000"/>
              <w:right w:val="nil"/>
            </w:tcBorders>
            <w:hideMark/>
          </w:tcPr>
          <w:p w:rsidR="00B248F8" w:rsidRPr="00B248F8" w:rsidRDefault="00B248F8" w:rsidP="00AD3CEE">
            <w:pPr>
              <w:snapToGrid w:val="0"/>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Тип компьютера</w:t>
            </w:r>
          </w:p>
        </w:tc>
        <w:tc>
          <w:tcPr>
            <w:tcW w:w="1687" w:type="dxa"/>
            <w:tcBorders>
              <w:top w:val="single" w:sz="4" w:space="0" w:color="000000"/>
              <w:left w:val="single" w:sz="4" w:space="0" w:color="000000"/>
              <w:bottom w:val="single" w:sz="4" w:space="0" w:color="000000"/>
              <w:right w:val="nil"/>
            </w:tcBorders>
            <w:hideMark/>
          </w:tcPr>
          <w:p w:rsidR="00B248F8" w:rsidRPr="00B248F8" w:rsidRDefault="00B248F8" w:rsidP="00AD3CEE">
            <w:pPr>
              <w:snapToGrid w:val="0"/>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Количество</w:t>
            </w:r>
          </w:p>
        </w:tc>
        <w:tc>
          <w:tcPr>
            <w:tcW w:w="3685"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Где используются (на уроке, факульт. занятии, управлении и др.)</w:t>
            </w:r>
          </w:p>
        </w:tc>
      </w:tr>
      <w:tr w:rsidR="00B248F8" w:rsidRPr="00B248F8" w:rsidTr="003E320C">
        <w:tc>
          <w:tcPr>
            <w:tcW w:w="3285" w:type="dxa"/>
            <w:tcBorders>
              <w:top w:val="single" w:sz="4" w:space="0" w:color="000000"/>
              <w:left w:val="single" w:sz="4" w:space="0" w:color="000000"/>
              <w:bottom w:val="single" w:sz="4" w:space="0" w:color="000000"/>
              <w:right w:val="nil"/>
            </w:tcBorders>
          </w:tcPr>
          <w:p w:rsidR="00B248F8" w:rsidRPr="00B248F8" w:rsidRDefault="00B248F8" w:rsidP="00AD3CEE">
            <w:pPr>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Компьютеры в сборе Dynamic PC G530/H61/GT520 1024/DDR3 4096/500Gb</w:t>
            </w:r>
          </w:p>
          <w:p w:rsidR="00B248F8" w:rsidRPr="00B248F8" w:rsidRDefault="00B248F8" w:rsidP="00AD3CEE">
            <w:pPr>
              <w:snapToGrid w:val="0"/>
              <w:spacing w:after="0" w:line="240" w:lineRule="auto"/>
              <w:jc w:val="both"/>
              <w:rPr>
                <w:rFonts w:ascii="Times New Roman" w:hAnsi="Times New Roman"/>
                <w:iCs/>
                <w:sz w:val="28"/>
                <w:szCs w:val="28"/>
                <w:lang w:eastAsia="ar-SA"/>
              </w:rPr>
            </w:pPr>
          </w:p>
        </w:tc>
        <w:tc>
          <w:tcPr>
            <w:tcW w:w="1687" w:type="dxa"/>
            <w:tcBorders>
              <w:top w:val="single" w:sz="4" w:space="0" w:color="000000"/>
              <w:left w:val="single" w:sz="4" w:space="0" w:color="000000"/>
              <w:bottom w:val="single" w:sz="4" w:space="0" w:color="000000"/>
              <w:right w:val="nil"/>
            </w:tcBorders>
            <w:hideMark/>
          </w:tcPr>
          <w:p w:rsidR="00B248F8" w:rsidRPr="00B248F8" w:rsidRDefault="00B248F8" w:rsidP="00AD3CEE">
            <w:pPr>
              <w:snapToGrid w:val="0"/>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31</w:t>
            </w:r>
          </w:p>
        </w:tc>
        <w:tc>
          <w:tcPr>
            <w:tcW w:w="3685"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 xml:space="preserve">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w:t>
            </w:r>
            <w:r w:rsidRPr="00B248F8">
              <w:rPr>
                <w:rFonts w:ascii="Times New Roman" w:hAnsi="Times New Roman"/>
                <w:iCs/>
                <w:sz w:val="28"/>
                <w:szCs w:val="28"/>
                <w:lang w:eastAsia="ar-SA"/>
              </w:rPr>
              <w:lastRenderedPageBreak/>
              <w:t>конференциях, внеклассных мероприятиях.</w:t>
            </w:r>
          </w:p>
        </w:tc>
      </w:tr>
      <w:tr w:rsidR="00B248F8" w:rsidRPr="00B248F8" w:rsidTr="003E320C">
        <w:tc>
          <w:tcPr>
            <w:tcW w:w="3285" w:type="dxa"/>
            <w:tcBorders>
              <w:top w:val="single" w:sz="4" w:space="0" w:color="000000"/>
              <w:left w:val="single" w:sz="4" w:space="0" w:color="000000"/>
              <w:bottom w:val="single" w:sz="4" w:space="0" w:color="000000"/>
              <w:right w:val="nil"/>
            </w:tcBorders>
          </w:tcPr>
          <w:p w:rsidR="00B248F8" w:rsidRPr="00B248F8" w:rsidRDefault="00B248F8" w:rsidP="00AD3CEE">
            <w:pPr>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lastRenderedPageBreak/>
              <w:t xml:space="preserve">Компьютеры в сборе i5 760/H55/2x2048DR3/1Tb/DVDRW/450W </w:t>
            </w:r>
          </w:p>
          <w:p w:rsidR="00B248F8" w:rsidRPr="00B248F8" w:rsidRDefault="00B248F8" w:rsidP="00AD3CEE">
            <w:pPr>
              <w:snapToGrid w:val="0"/>
              <w:spacing w:after="0" w:line="240" w:lineRule="auto"/>
              <w:jc w:val="both"/>
              <w:rPr>
                <w:rFonts w:ascii="Times New Roman" w:hAnsi="Times New Roman"/>
                <w:iCs/>
                <w:sz w:val="28"/>
                <w:szCs w:val="28"/>
                <w:lang w:eastAsia="ar-SA"/>
              </w:rPr>
            </w:pPr>
          </w:p>
        </w:tc>
        <w:tc>
          <w:tcPr>
            <w:tcW w:w="1687" w:type="dxa"/>
            <w:tcBorders>
              <w:top w:val="single" w:sz="4" w:space="0" w:color="000000"/>
              <w:left w:val="single" w:sz="4" w:space="0" w:color="000000"/>
              <w:bottom w:val="single" w:sz="4" w:space="0" w:color="000000"/>
              <w:right w:val="nil"/>
            </w:tcBorders>
            <w:hideMark/>
          </w:tcPr>
          <w:p w:rsidR="00B248F8" w:rsidRPr="00B248F8" w:rsidRDefault="00B248F8" w:rsidP="00AD3CEE">
            <w:pPr>
              <w:snapToGrid w:val="0"/>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2</w:t>
            </w:r>
          </w:p>
        </w:tc>
        <w:tc>
          <w:tcPr>
            <w:tcW w:w="3685"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 xml:space="preserve">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 </w:t>
            </w:r>
          </w:p>
        </w:tc>
      </w:tr>
      <w:tr w:rsidR="00B248F8" w:rsidRPr="00B248F8" w:rsidTr="003E320C">
        <w:tc>
          <w:tcPr>
            <w:tcW w:w="3285" w:type="dxa"/>
            <w:tcBorders>
              <w:top w:val="single" w:sz="4" w:space="0" w:color="000000"/>
              <w:left w:val="single" w:sz="4" w:space="0" w:color="000000"/>
              <w:bottom w:val="single" w:sz="4" w:space="0" w:color="000000"/>
              <w:right w:val="nil"/>
            </w:tcBorders>
            <w:hideMark/>
          </w:tcPr>
          <w:p w:rsidR="00B248F8" w:rsidRPr="00B248F8" w:rsidRDefault="00B248F8" w:rsidP="00AD3CEE">
            <w:pPr>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 xml:space="preserve">Компьютеры в сборе </w:t>
            </w:r>
          </w:p>
          <w:p w:rsidR="00B248F8" w:rsidRPr="00B248F8" w:rsidRDefault="00B248F8" w:rsidP="00AD3CEE">
            <w:pPr>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 xml:space="preserve">Солвин </w:t>
            </w:r>
          </w:p>
        </w:tc>
        <w:tc>
          <w:tcPr>
            <w:tcW w:w="1687" w:type="dxa"/>
            <w:tcBorders>
              <w:top w:val="single" w:sz="4" w:space="0" w:color="000000"/>
              <w:left w:val="single" w:sz="4" w:space="0" w:color="000000"/>
              <w:bottom w:val="single" w:sz="4" w:space="0" w:color="000000"/>
              <w:right w:val="nil"/>
            </w:tcBorders>
            <w:vAlign w:val="center"/>
            <w:hideMark/>
          </w:tcPr>
          <w:p w:rsidR="00B248F8" w:rsidRPr="00B248F8" w:rsidRDefault="00B248F8" w:rsidP="00AD3CEE">
            <w:pPr>
              <w:snapToGrid w:val="0"/>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19</w:t>
            </w:r>
          </w:p>
        </w:tc>
        <w:tc>
          <w:tcPr>
            <w:tcW w:w="3685"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w:t>
            </w:r>
          </w:p>
        </w:tc>
      </w:tr>
    </w:tbl>
    <w:p w:rsidR="00B248F8" w:rsidRPr="00B248F8" w:rsidRDefault="00B248F8" w:rsidP="00AD3CEE">
      <w:pPr>
        <w:spacing w:after="0" w:line="240" w:lineRule="auto"/>
        <w:ind w:firstLine="360"/>
        <w:jc w:val="both"/>
        <w:rPr>
          <w:rFonts w:ascii="Times New Roman" w:hAnsi="Times New Roman"/>
          <w:iCs/>
          <w:sz w:val="28"/>
          <w:szCs w:val="28"/>
          <w:lang w:eastAsia="ar-SA"/>
        </w:rPr>
      </w:pPr>
    </w:p>
    <w:p w:rsidR="00B248F8" w:rsidRPr="0074495D" w:rsidRDefault="00B248F8" w:rsidP="00AD3CEE">
      <w:pPr>
        <w:spacing w:after="0" w:line="240" w:lineRule="auto"/>
        <w:ind w:firstLine="709"/>
        <w:jc w:val="both"/>
        <w:rPr>
          <w:rFonts w:ascii="Times New Roman" w:hAnsi="Times New Roman"/>
          <w:sz w:val="28"/>
          <w:szCs w:val="28"/>
        </w:rPr>
      </w:pPr>
      <w:r w:rsidRPr="00B248F8">
        <w:rPr>
          <w:rFonts w:ascii="Times New Roman" w:hAnsi="Times New Roman"/>
          <w:iCs/>
          <w:sz w:val="28"/>
          <w:szCs w:val="28"/>
          <w:lang w:eastAsia="ar-SA"/>
        </w:rPr>
        <w:t xml:space="preserve">Наличие в образовательном учреждении оргтехники и технических средств обучения </w:t>
      </w:r>
      <w:r w:rsidRPr="0074495D">
        <w:rPr>
          <w:rFonts w:ascii="Times New Roman" w:hAnsi="Times New Roman"/>
          <w:sz w:val="28"/>
          <w:szCs w:val="28"/>
        </w:rPr>
        <w:t xml:space="preserve">нием, презентационным оборудованием и необходимым инвентарем. </w:t>
      </w:r>
    </w:p>
    <w:tbl>
      <w:tblPr>
        <w:tblW w:w="8799" w:type="dxa"/>
        <w:tblInd w:w="-15" w:type="dxa"/>
        <w:tblLayout w:type="fixed"/>
        <w:tblLook w:val="04A0" w:firstRow="1" w:lastRow="0" w:firstColumn="1" w:lastColumn="0" w:noHBand="0" w:noVBand="1"/>
      </w:tblPr>
      <w:tblGrid>
        <w:gridCol w:w="4405"/>
        <w:gridCol w:w="4394"/>
      </w:tblGrid>
      <w:tr w:rsidR="00B248F8" w:rsidRPr="00B248F8" w:rsidTr="00B248F8">
        <w:tc>
          <w:tcPr>
            <w:tcW w:w="4405" w:type="dxa"/>
            <w:tcBorders>
              <w:top w:val="single" w:sz="4" w:space="0" w:color="000000"/>
              <w:left w:val="single" w:sz="4" w:space="0" w:color="000000"/>
              <w:bottom w:val="single" w:sz="4" w:space="0" w:color="000000"/>
              <w:right w:val="nil"/>
            </w:tcBorders>
            <w:hideMark/>
          </w:tcPr>
          <w:p w:rsidR="00B248F8" w:rsidRPr="00B248F8" w:rsidRDefault="00B248F8" w:rsidP="00AD3CEE">
            <w:pPr>
              <w:snapToGrid w:val="0"/>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Наименование</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B248F8" w:rsidRPr="00B248F8" w:rsidRDefault="00B248F8" w:rsidP="00AD3CEE">
            <w:pPr>
              <w:snapToGrid w:val="0"/>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Количество</w:t>
            </w:r>
          </w:p>
        </w:tc>
      </w:tr>
      <w:tr w:rsidR="00B248F8" w:rsidRPr="00B248F8" w:rsidTr="00B248F8">
        <w:tc>
          <w:tcPr>
            <w:tcW w:w="4405" w:type="dxa"/>
            <w:tcBorders>
              <w:top w:val="single" w:sz="4" w:space="0" w:color="000000"/>
              <w:left w:val="single" w:sz="4" w:space="0" w:color="000000"/>
              <w:bottom w:val="single" w:sz="4" w:space="0" w:color="000000"/>
              <w:right w:val="nil"/>
            </w:tcBorders>
            <w:vAlign w:val="center"/>
          </w:tcPr>
          <w:p w:rsidR="00B248F8" w:rsidRPr="00B248F8" w:rsidRDefault="00B248F8" w:rsidP="00AD3CEE">
            <w:pPr>
              <w:spacing w:after="0" w:line="240" w:lineRule="auto"/>
              <w:jc w:val="both"/>
              <w:rPr>
                <w:rFonts w:ascii="Times New Roman" w:hAnsi="Times New Roman"/>
                <w:iCs/>
                <w:sz w:val="28"/>
                <w:szCs w:val="28"/>
                <w:lang w:val="en-US" w:eastAsia="ar-SA"/>
              </w:rPr>
            </w:pPr>
            <w:r w:rsidRPr="00B248F8">
              <w:rPr>
                <w:rFonts w:ascii="Times New Roman" w:hAnsi="Times New Roman"/>
                <w:iCs/>
                <w:sz w:val="28"/>
                <w:szCs w:val="28"/>
                <w:lang w:eastAsia="ar-SA"/>
              </w:rPr>
              <w:t xml:space="preserve">Проектор </w:t>
            </w:r>
          </w:p>
        </w:tc>
        <w:tc>
          <w:tcPr>
            <w:tcW w:w="4394"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center"/>
              <w:rPr>
                <w:rFonts w:ascii="Times New Roman" w:hAnsi="Times New Roman"/>
                <w:iCs/>
                <w:sz w:val="28"/>
                <w:szCs w:val="28"/>
                <w:lang w:val="en-US" w:eastAsia="ar-SA"/>
              </w:rPr>
            </w:pPr>
            <w:r w:rsidRPr="00B248F8">
              <w:rPr>
                <w:rFonts w:ascii="Times New Roman" w:hAnsi="Times New Roman"/>
                <w:iCs/>
                <w:sz w:val="28"/>
                <w:szCs w:val="28"/>
                <w:lang w:val="en-US" w:eastAsia="ar-SA"/>
              </w:rPr>
              <w:t>20</w:t>
            </w:r>
          </w:p>
        </w:tc>
      </w:tr>
      <w:tr w:rsidR="00B248F8" w:rsidRPr="00B248F8" w:rsidTr="00B248F8">
        <w:tc>
          <w:tcPr>
            <w:tcW w:w="4405" w:type="dxa"/>
            <w:tcBorders>
              <w:top w:val="single" w:sz="4" w:space="0" w:color="000000"/>
              <w:left w:val="single" w:sz="4" w:space="0" w:color="000000"/>
              <w:bottom w:val="single" w:sz="4" w:space="0" w:color="000000"/>
              <w:right w:val="nil"/>
            </w:tcBorders>
            <w:vAlign w:val="center"/>
          </w:tcPr>
          <w:p w:rsidR="00B248F8" w:rsidRPr="00B248F8" w:rsidRDefault="00B248F8" w:rsidP="00AD3CEE">
            <w:pPr>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 xml:space="preserve">Струйное МФУ HP PhotoSmart B 110b </w:t>
            </w:r>
          </w:p>
        </w:tc>
        <w:tc>
          <w:tcPr>
            <w:tcW w:w="4394"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center"/>
              <w:rPr>
                <w:rFonts w:ascii="Times New Roman" w:hAnsi="Times New Roman"/>
                <w:iCs/>
                <w:sz w:val="28"/>
                <w:szCs w:val="28"/>
                <w:lang w:eastAsia="ar-SA"/>
              </w:rPr>
            </w:pPr>
            <w:r w:rsidRPr="00B248F8">
              <w:rPr>
                <w:rFonts w:ascii="Times New Roman" w:hAnsi="Times New Roman"/>
                <w:iCs/>
                <w:sz w:val="28"/>
                <w:szCs w:val="28"/>
                <w:lang w:eastAsia="ar-SA"/>
              </w:rPr>
              <w:t>2</w:t>
            </w:r>
          </w:p>
        </w:tc>
      </w:tr>
      <w:tr w:rsidR="00B248F8" w:rsidRPr="00B248F8" w:rsidTr="00B248F8">
        <w:tc>
          <w:tcPr>
            <w:tcW w:w="4405" w:type="dxa"/>
            <w:tcBorders>
              <w:top w:val="single" w:sz="4" w:space="0" w:color="000000"/>
              <w:left w:val="single" w:sz="4" w:space="0" w:color="000000"/>
              <w:bottom w:val="single" w:sz="4" w:space="0" w:color="000000"/>
              <w:right w:val="nil"/>
            </w:tcBorders>
            <w:vAlign w:val="center"/>
          </w:tcPr>
          <w:p w:rsidR="00B248F8" w:rsidRPr="00B248F8" w:rsidRDefault="00B248F8" w:rsidP="00AD3CEE">
            <w:pPr>
              <w:spacing w:after="0" w:line="240" w:lineRule="auto"/>
              <w:jc w:val="both"/>
              <w:rPr>
                <w:rFonts w:ascii="Times New Roman" w:hAnsi="Times New Roman"/>
                <w:iCs/>
                <w:sz w:val="28"/>
                <w:szCs w:val="28"/>
                <w:lang w:val="en-US" w:eastAsia="ar-SA"/>
              </w:rPr>
            </w:pPr>
            <w:r w:rsidRPr="00B248F8">
              <w:rPr>
                <w:rFonts w:ascii="Times New Roman" w:hAnsi="Times New Roman"/>
                <w:iCs/>
                <w:sz w:val="28"/>
                <w:szCs w:val="28"/>
                <w:lang w:eastAsia="ar-SA"/>
              </w:rPr>
              <w:t>Принтер</w:t>
            </w:r>
            <w:r w:rsidRPr="00B248F8">
              <w:rPr>
                <w:rFonts w:ascii="Times New Roman" w:hAnsi="Times New Roman"/>
                <w:iCs/>
                <w:sz w:val="28"/>
                <w:szCs w:val="28"/>
                <w:lang w:val="en-US" w:eastAsia="ar-SA"/>
              </w:rPr>
              <w:t xml:space="preserve"> HP Laser Jet Pro P1102 (CE651A) A4 </w:t>
            </w:r>
            <w:r w:rsidRPr="00B248F8">
              <w:rPr>
                <w:rFonts w:ascii="Times New Roman" w:hAnsi="Times New Roman"/>
                <w:iCs/>
                <w:sz w:val="28"/>
                <w:szCs w:val="28"/>
                <w:lang w:eastAsia="ar-SA"/>
              </w:rPr>
              <w:t>Принтер</w:t>
            </w:r>
          </w:p>
        </w:tc>
        <w:tc>
          <w:tcPr>
            <w:tcW w:w="4394"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center"/>
              <w:rPr>
                <w:rFonts w:ascii="Times New Roman" w:hAnsi="Times New Roman"/>
                <w:iCs/>
                <w:sz w:val="28"/>
                <w:szCs w:val="28"/>
                <w:lang w:eastAsia="ar-SA"/>
              </w:rPr>
            </w:pPr>
            <w:r w:rsidRPr="00B248F8">
              <w:rPr>
                <w:rFonts w:ascii="Times New Roman" w:hAnsi="Times New Roman"/>
                <w:iCs/>
                <w:sz w:val="28"/>
                <w:szCs w:val="28"/>
                <w:lang w:eastAsia="ar-SA"/>
              </w:rPr>
              <w:t>7</w:t>
            </w:r>
          </w:p>
        </w:tc>
      </w:tr>
      <w:tr w:rsidR="00B248F8" w:rsidRPr="00B248F8" w:rsidTr="00B248F8">
        <w:tc>
          <w:tcPr>
            <w:tcW w:w="4405" w:type="dxa"/>
            <w:tcBorders>
              <w:top w:val="single" w:sz="4" w:space="0" w:color="000000"/>
              <w:left w:val="single" w:sz="4" w:space="0" w:color="000000"/>
              <w:bottom w:val="single" w:sz="4" w:space="0" w:color="000000"/>
              <w:right w:val="nil"/>
            </w:tcBorders>
            <w:vAlign w:val="center"/>
          </w:tcPr>
          <w:p w:rsidR="00B248F8" w:rsidRPr="00B248F8" w:rsidRDefault="00B248F8" w:rsidP="00AD3CEE">
            <w:pPr>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ЖК телевизор Toshiba 32AV833R ЖК телевизор</w:t>
            </w:r>
          </w:p>
        </w:tc>
        <w:tc>
          <w:tcPr>
            <w:tcW w:w="4394"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center"/>
              <w:rPr>
                <w:rFonts w:ascii="Times New Roman" w:hAnsi="Times New Roman"/>
                <w:iCs/>
                <w:sz w:val="28"/>
                <w:szCs w:val="28"/>
                <w:lang w:eastAsia="ar-SA"/>
              </w:rPr>
            </w:pPr>
            <w:r w:rsidRPr="00B248F8">
              <w:rPr>
                <w:rFonts w:ascii="Times New Roman" w:hAnsi="Times New Roman"/>
                <w:iCs/>
                <w:sz w:val="28"/>
                <w:szCs w:val="28"/>
                <w:lang w:eastAsia="ar-SA"/>
              </w:rPr>
              <w:t>4</w:t>
            </w:r>
          </w:p>
        </w:tc>
      </w:tr>
      <w:tr w:rsidR="00B248F8" w:rsidRPr="00B248F8" w:rsidTr="00B248F8">
        <w:tc>
          <w:tcPr>
            <w:tcW w:w="4405" w:type="dxa"/>
            <w:tcBorders>
              <w:top w:val="single" w:sz="4" w:space="0" w:color="000000"/>
              <w:left w:val="single" w:sz="4" w:space="0" w:color="000000"/>
              <w:bottom w:val="single" w:sz="4" w:space="0" w:color="000000"/>
              <w:right w:val="nil"/>
            </w:tcBorders>
            <w:vAlign w:val="center"/>
          </w:tcPr>
          <w:p w:rsidR="00B248F8" w:rsidRPr="00B248F8" w:rsidRDefault="00B248F8" w:rsidP="00AD3CEE">
            <w:pPr>
              <w:spacing w:after="0" w:line="240" w:lineRule="auto"/>
              <w:jc w:val="both"/>
              <w:rPr>
                <w:rFonts w:ascii="Times New Roman" w:hAnsi="Times New Roman"/>
                <w:iCs/>
                <w:sz w:val="28"/>
                <w:szCs w:val="28"/>
                <w:lang w:val="en-US" w:eastAsia="ar-SA"/>
              </w:rPr>
            </w:pPr>
            <w:r w:rsidRPr="00B248F8">
              <w:rPr>
                <w:rFonts w:ascii="Times New Roman" w:hAnsi="Times New Roman"/>
                <w:iCs/>
                <w:sz w:val="28"/>
                <w:szCs w:val="28"/>
                <w:lang w:eastAsia="ar-SA"/>
              </w:rPr>
              <w:t xml:space="preserve">Регистратор данных USB-Link </w:t>
            </w:r>
          </w:p>
        </w:tc>
        <w:tc>
          <w:tcPr>
            <w:tcW w:w="4394"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center"/>
              <w:rPr>
                <w:rFonts w:ascii="Times New Roman" w:hAnsi="Times New Roman"/>
                <w:iCs/>
                <w:sz w:val="28"/>
                <w:szCs w:val="28"/>
                <w:lang w:eastAsia="ar-SA"/>
              </w:rPr>
            </w:pPr>
            <w:r w:rsidRPr="00B248F8">
              <w:rPr>
                <w:rFonts w:ascii="Times New Roman" w:hAnsi="Times New Roman"/>
                <w:iCs/>
                <w:sz w:val="28"/>
                <w:szCs w:val="28"/>
                <w:lang w:eastAsia="ar-SA"/>
              </w:rPr>
              <w:t>14</w:t>
            </w:r>
          </w:p>
        </w:tc>
      </w:tr>
      <w:tr w:rsidR="00B248F8" w:rsidRPr="00B248F8" w:rsidTr="00B248F8">
        <w:tc>
          <w:tcPr>
            <w:tcW w:w="4405" w:type="dxa"/>
            <w:tcBorders>
              <w:top w:val="single" w:sz="4" w:space="0" w:color="000000"/>
              <w:left w:val="single" w:sz="4" w:space="0" w:color="000000"/>
              <w:bottom w:val="single" w:sz="4" w:space="0" w:color="000000"/>
              <w:right w:val="nil"/>
            </w:tcBorders>
            <w:vAlign w:val="center"/>
          </w:tcPr>
          <w:p w:rsidR="00B248F8" w:rsidRPr="00B248F8" w:rsidRDefault="00B248F8" w:rsidP="00AD3CEE">
            <w:pPr>
              <w:spacing w:after="0" w:line="240" w:lineRule="auto"/>
              <w:jc w:val="both"/>
              <w:rPr>
                <w:rFonts w:ascii="Times New Roman" w:hAnsi="Times New Roman"/>
                <w:iCs/>
                <w:sz w:val="28"/>
                <w:szCs w:val="28"/>
                <w:lang w:val="en-US" w:eastAsia="ar-SA"/>
              </w:rPr>
            </w:pPr>
            <w:r w:rsidRPr="00B248F8">
              <w:rPr>
                <w:rFonts w:ascii="Times New Roman" w:hAnsi="Times New Roman"/>
                <w:iCs/>
                <w:sz w:val="28"/>
                <w:szCs w:val="28"/>
                <w:lang w:eastAsia="ar-SA"/>
              </w:rPr>
              <w:t>Принтер</w:t>
            </w:r>
            <w:r w:rsidRPr="00B248F8">
              <w:rPr>
                <w:rFonts w:ascii="Times New Roman" w:hAnsi="Times New Roman"/>
                <w:iCs/>
                <w:sz w:val="28"/>
                <w:szCs w:val="28"/>
                <w:lang w:val="en-US" w:eastAsia="ar-SA"/>
              </w:rPr>
              <w:t xml:space="preserve"> (</w:t>
            </w:r>
            <w:r w:rsidRPr="00B248F8">
              <w:rPr>
                <w:rFonts w:ascii="Times New Roman" w:hAnsi="Times New Roman"/>
                <w:iCs/>
                <w:sz w:val="28"/>
                <w:szCs w:val="28"/>
                <w:lang w:eastAsia="ar-SA"/>
              </w:rPr>
              <w:t>МФУ</w:t>
            </w:r>
            <w:r w:rsidRPr="00B248F8">
              <w:rPr>
                <w:rFonts w:ascii="Times New Roman" w:hAnsi="Times New Roman"/>
                <w:iCs/>
                <w:sz w:val="28"/>
                <w:szCs w:val="28"/>
                <w:lang w:val="en-US" w:eastAsia="ar-SA"/>
              </w:rPr>
              <w:t xml:space="preserve">) Xerox Phaser 3100 MFP / S </w:t>
            </w:r>
          </w:p>
        </w:tc>
        <w:tc>
          <w:tcPr>
            <w:tcW w:w="4394"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center"/>
              <w:rPr>
                <w:rFonts w:ascii="Times New Roman" w:hAnsi="Times New Roman"/>
                <w:iCs/>
                <w:sz w:val="28"/>
                <w:szCs w:val="28"/>
                <w:lang w:eastAsia="ar-SA"/>
              </w:rPr>
            </w:pPr>
            <w:r w:rsidRPr="00B248F8">
              <w:rPr>
                <w:rFonts w:ascii="Times New Roman" w:hAnsi="Times New Roman"/>
                <w:iCs/>
                <w:sz w:val="28"/>
                <w:szCs w:val="28"/>
                <w:lang w:eastAsia="ar-SA"/>
              </w:rPr>
              <w:t>1</w:t>
            </w:r>
          </w:p>
        </w:tc>
      </w:tr>
      <w:tr w:rsidR="00B248F8" w:rsidRPr="00B248F8" w:rsidTr="00B248F8">
        <w:tc>
          <w:tcPr>
            <w:tcW w:w="4405" w:type="dxa"/>
            <w:tcBorders>
              <w:top w:val="single" w:sz="4" w:space="0" w:color="000000"/>
              <w:left w:val="single" w:sz="4" w:space="0" w:color="000000"/>
              <w:bottom w:val="single" w:sz="4" w:space="0" w:color="000000"/>
              <w:right w:val="nil"/>
            </w:tcBorders>
            <w:vAlign w:val="bottom"/>
          </w:tcPr>
          <w:p w:rsidR="00B248F8" w:rsidRPr="00B248F8" w:rsidRDefault="00B248F8" w:rsidP="00AD3CEE">
            <w:pPr>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 xml:space="preserve">Система голосования польз-ля Mimio Voto 24 </w:t>
            </w:r>
          </w:p>
        </w:tc>
        <w:tc>
          <w:tcPr>
            <w:tcW w:w="4394"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center"/>
              <w:rPr>
                <w:rFonts w:ascii="Times New Roman" w:hAnsi="Times New Roman"/>
                <w:iCs/>
                <w:sz w:val="28"/>
                <w:szCs w:val="28"/>
                <w:lang w:eastAsia="ar-SA"/>
              </w:rPr>
            </w:pPr>
            <w:r w:rsidRPr="00B248F8">
              <w:rPr>
                <w:rFonts w:ascii="Times New Roman" w:hAnsi="Times New Roman"/>
                <w:iCs/>
                <w:sz w:val="28"/>
                <w:szCs w:val="28"/>
                <w:lang w:eastAsia="ar-SA"/>
              </w:rPr>
              <w:t>1</w:t>
            </w:r>
          </w:p>
        </w:tc>
      </w:tr>
      <w:tr w:rsidR="00B248F8" w:rsidRPr="00B248F8" w:rsidTr="00B248F8">
        <w:tc>
          <w:tcPr>
            <w:tcW w:w="4405" w:type="dxa"/>
            <w:tcBorders>
              <w:top w:val="single" w:sz="4" w:space="0" w:color="000000"/>
              <w:left w:val="single" w:sz="4" w:space="0" w:color="000000"/>
              <w:bottom w:val="single" w:sz="4" w:space="0" w:color="000000"/>
              <w:right w:val="nil"/>
            </w:tcBorders>
            <w:vAlign w:val="bottom"/>
          </w:tcPr>
          <w:p w:rsidR="00B248F8" w:rsidRPr="00B248F8" w:rsidRDefault="00B248F8" w:rsidP="00AD3CEE">
            <w:pPr>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 xml:space="preserve">Мультимедийный проектор с потолочным креплением Optoma DS329 </w:t>
            </w:r>
          </w:p>
        </w:tc>
        <w:tc>
          <w:tcPr>
            <w:tcW w:w="4394"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center"/>
              <w:rPr>
                <w:rFonts w:ascii="Times New Roman" w:hAnsi="Times New Roman"/>
                <w:iCs/>
                <w:sz w:val="28"/>
                <w:szCs w:val="28"/>
                <w:lang w:eastAsia="ar-SA"/>
              </w:rPr>
            </w:pPr>
            <w:r w:rsidRPr="00B248F8">
              <w:rPr>
                <w:rFonts w:ascii="Times New Roman" w:hAnsi="Times New Roman"/>
                <w:iCs/>
                <w:sz w:val="28"/>
                <w:szCs w:val="28"/>
                <w:lang w:eastAsia="ar-SA"/>
              </w:rPr>
              <w:t>1</w:t>
            </w:r>
          </w:p>
        </w:tc>
      </w:tr>
      <w:tr w:rsidR="00B248F8" w:rsidRPr="00B248F8" w:rsidTr="00B248F8">
        <w:tc>
          <w:tcPr>
            <w:tcW w:w="4405" w:type="dxa"/>
            <w:tcBorders>
              <w:top w:val="single" w:sz="4" w:space="0" w:color="000000"/>
              <w:left w:val="single" w:sz="4" w:space="0" w:color="000000"/>
              <w:bottom w:val="single" w:sz="4" w:space="0" w:color="000000"/>
              <w:right w:val="nil"/>
            </w:tcBorders>
            <w:vAlign w:val="bottom"/>
          </w:tcPr>
          <w:p w:rsidR="00B248F8" w:rsidRPr="00B248F8" w:rsidRDefault="00B248F8" w:rsidP="00AD3CEE">
            <w:pPr>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 xml:space="preserve">Документ-камера Mimio View </w:t>
            </w:r>
          </w:p>
        </w:tc>
        <w:tc>
          <w:tcPr>
            <w:tcW w:w="4394"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center"/>
              <w:rPr>
                <w:rFonts w:ascii="Times New Roman" w:hAnsi="Times New Roman"/>
                <w:iCs/>
                <w:sz w:val="28"/>
                <w:szCs w:val="28"/>
                <w:lang w:eastAsia="ar-SA"/>
              </w:rPr>
            </w:pPr>
            <w:r w:rsidRPr="00B248F8">
              <w:rPr>
                <w:rFonts w:ascii="Times New Roman" w:hAnsi="Times New Roman"/>
                <w:iCs/>
                <w:sz w:val="28"/>
                <w:szCs w:val="28"/>
                <w:lang w:eastAsia="ar-SA"/>
              </w:rPr>
              <w:t>1</w:t>
            </w:r>
          </w:p>
        </w:tc>
      </w:tr>
      <w:tr w:rsidR="00B248F8" w:rsidRPr="00B248F8" w:rsidTr="00B248F8">
        <w:tc>
          <w:tcPr>
            <w:tcW w:w="4405" w:type="dxa"/>
            <w:tcBorders>
              <w:top w:val="single" w:sz="4" w:space="0" w:color="000000"/>
              <w:left w:val="single" w:sz="4" w:space="0" w:color="000000"/>
              <w:bottom w:val="single" w:sz="4" w:space="0" w:color="000000"/>
              <w:right w:val="nil"/>
            </w:tcBorders>
            <w:vAlign w:val="center"/>
            <w:hideMark/>
          </w:tcPr>
          <w:p w:rsidR="00B248F8" w:rsidRPr="00B248F8" w:rsidRDefault="00B248F8" w:rsidP="00AD3CEE">
            <w:pPr>
              <w:snapToGrid w:val="0"/>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lastRenderedPageBreak/>
              <w:t xml:space="preserve">Мультимедийный проектор </w:t>
            </w:r>
            <w:r w:rsidRPr="00B248F8">
              <w:rPr>
                <w:rFonts w:ascii="Times New Roman" w:hAnsi="Times New Roman"/>
                <w:iCs/>
                <w:sz w:val="28"/>
                <w:szCs w:val="28"/>
                <w:lang w:val="en-US" w:eastAsia="ar-SA"/>
              </w:rPr>
              <w:t>Samsung</w:t>
            </w:r>
            <w:r w:rsidRPr="00B248F8">
              <w:rPr>
                <w:rFonts w:ascii="Times New Roman" w:hAnsi="Times New Roman"/>
                <w:iCs/>
                <w:sz w:val="28"/>
                <w:szCs w:val="28"/>
                <w:lang w:eastAsia="ar-SA"/>
              </w:rPr>
              <w:t xml:space="preserve"> </w:t>
            </w:r>
            <w:r w:rsidRPr="00B248F8">
              <w:rPr>
                <w:rFonts w:ascii="Times New Roman" w:hAnsi="Times New Roman"/>
                <w:iCs/>
                <w:sz w:val="28"/>
                <w:szCs w:val="28"/>
                <w:lang w:val="en-US" w:eastAsia="ar-SA"/>
              </w:rPr>
              <w:t>SP</w:t>
            </w:r>
            <w:r w:rsidRPr="00B248F8">
              <w:rPr>
                <w:rFonts w:ascii="Times New Roman" w:hAnsi="Times New Roman"/>
                <w:iCs/>
                <w:sz w:val="28"/>
                <w:szCs w:val="28"/>
                <w:lang w:eastAsia="ar-SA"/>
              </w:rPr>
              <w:t xml:space="preserve"> –</w:t>
            </w:r>
            <w:r w:rsidRPr="00B248F8">
              <w:rPr>
                <w:rFonts w:ascii="Times New Roman" w:hAnsi="Times New Roman"/>
                <w:iCs/>
                <w:sz w:val="28"/>
                <w:szCs w:val="28"/>
                <w:lang w:val="en-US" w:eastAsia="ar-SA"/>
              </w:rPr>
              <w:t>M</w:t>
            </w:r>
            <w:r w:rsidRPr="00B248F8">
              <w:rPr>
                <w:rFonts w:ascii="Times New Roman" w:hAnsi="Times New Roman"/>
                <w:iCs/>
                <w:sz w:val="28"/>
                <w:szCs w:val="28"/>
                <w:lang w:eastAsia="ar-SA"/>
              </w:rPr>
              <w:t xml:space="preserve"> 220</w:t>
            </w:r>
            <w:r w:rsidRPr="00B248F8">
              <w:rPr>
                <w:rFonts w:ascii="Times New Roman" w:hAnsi="Times New Roman"/>
                <w:iCs/>
                <w:sz w:val="28"/>
                <w:szCs w:val="28"/>
                <w:lang w:val="en-US" w:eastAsia="ar-SA"/>
              </w:rPr>
              <w:t>S</w:t>
            </w:r>
          </w:p>
        </w:tc>
        <w:tc>
          <w:tcPr>
            <w:tcW w:w="4394"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center"/>
              <w:rPr>
                <w:rFonts w:ascii="Times New Roman" w:hAnsi="Times New Roman"/>
                <w:iCs/>
                <w:sz w:val="28"/>
                <w:szCs w:val="28"/>
                <w:lang w:val="en-US" w:eastAsia="ar-SA"/>
              </w:rPr>
            </w:pPr>
            <w:r w:rsidRPr="00B248F8">
              <w:rPr>
                <w:rFonts w:ascii="Times New Roman" w:hAnsi="Times New Roman"/>
                <w:iCs/>
                <w:sz w:val="28"/>
                <w:szCs w:val="28"/>
                <w:lang w:val="en-US" w:eastAsia="ar-SA"/>
              </w:rPr>
              <w:t>1</w:t>
            </w:r>
          </w:p>
        </w:tc>
      </w:tr>
      <w:tr w:rsidR="00B248F8" w:rsidRPr="00B248F8" w:rsidTr="00B248F8">
        <w:tc>
          <w:tcPr>
            <w:tcW w:w="4405" w:type="dxa"/>
            <w:tcBorders>
              <w:top w:val="single" w:sz="4" w:space="0" w:color="000000"/>
              <w:left w:val="single" w:sz="4" w:space="0" w:color="000000"/>
              <w:bottom w:val="single" w:sz="4" w:space="0" w:color="000000"/>
              <w:right w:val="nil"/>
            </w:tcBorders>
            <w:vAlign w:val="center"/>
            <w:hideMark/>
          </w:tcPr>
          <w:p w:rsidR="00B248F8" w:rsidRPr="00B248F8" w:rsidRDefault="00B248F8" w:rsidP="00AD3CEE">
            <w:pPr>
              <w:snapToGrid w:val="0"/>
              <w:spacing w:after="0" w:line="240" w:lineRule="auto"/>
              <w:jc w:val="both"/>
              <w:rPr>
                <w:rFonts w:ascii="Times New Roman" w:hAnsi="Times New Roman"/>
                <w:iCs/>
                <w:sz w:val="28"/>
                <w:szCs w:val="28"/>
                <w:lang w:val="en-US" w:eastAsia="ar-SA"/>
              </w:rPr>
            </w:pPr>
            <w:r w:rsidRPr="00B248F8">
              <w:rPr>
                <w:rFonts w:ascii="Times New Roman" w:hAnsi="Times New Roman"/>
                <w:iCs/>
                <w:sz w:val="28"/>
                <w:szCs w:val="28"/>
                <w:lang w:eastAsia="ar-SA"/>
              </w:rPr>
              <w:t xml:space="preserve">Интерактивная доска </w:t>
            </w:r>
            <w:r w:rsidRPr="00B248F8">
              <w:rPr>
                <w:rFonts w:ascii="Times New Roman" w:hAnsi="Times New Roman"/>
                <w:iCs/>
                <w:sz w:val="28"/>
                <w:szCs w:val="28"/>
                <w:lang w:val="en-US" w:eastAsia="ar-SA"/>
              </w:rPr>
              <w:t>Board</w:t>
            </w:r>
          </w:p>
        </w:tc>
        <w:tc>
          <w:tcPr>
            <w:tcW w:w="4394"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center"/>
              <w:rPr>
                <w:rFonts w:ascii="Times New Roman" w:hAnsi="Times New Roman"/>
                <w:iCs/>
                <w:sz w:val="28"/>
                <w:szCs w:val="28"/>
                <w:lang w:eastAsia="ar-SA"/>
              </w:rPr>
            </w:pPr>
            <w:r w:rsidRPr="00B248F8">
              <w:rPr>
                <w:rFonts w:ascii="Times New Roman" w:hAnsi="Times New Roman"/>
                <w:iCs/>
                <w:sz w:val="28"/>
                <w:szCs w:val="28"/>
                <w:lang w:eastAsia="ar-SA"/>
              </w:rPr>
              <w:t>2</w:t>
            </w:r>
          </w:p>
        </w:tc>
      </w:tr>
      <w:tr w:rsidR="00B248F8" w:rsidRPr="00B248F8" w:rsidTr="00B248F8">
        <w:tc>
          <w:tcPr>
            <w:tcW w:w="4405" w:type="dxa"/>
            <w:tcBorders>
              <w:top w:val="single" w:sz="4" w:space="0" w:color="000000"/>
              <w:left w:val="single" w:sz="4" w:space="0" w:color="000000"/>
              <w:bottom w:val="single" w:sz="4" w:space="0" w:color="000000"/>
              <w:right w:val="nil"/>
            </w:tcBorders>
            <w:vAlign w:val="center"/>
            <w:hideMark/>
          </w:tcPr>
          <w:p w:rsidR="00B248F8" w:rsidRPr="00B248F8" w:rsidRDefault="00B248F8" w:rsidP="00AD3CEE">
            <w:pPr>
              <w:snapToGrid w:val="0"/>
              <w:spacing w:after="0" w:line="240" w:lineRule="auto"/>
              <w:jc w:val="both"/>
              <w:rPr>
                <w:rFonts w:ascii="Times New Roman" w:hAnsi="Times New Roman"/>
                <w:iCs/>
                <w:sz w:val="28"/>
                <w:szCs w:val="28"/>
                <w:lang w:val="en-US" w:eastAsia="ar-SA"/>
              </w:rPr>
            </w:pPr>
            <w:r w:rsidRPr="00B248F8">
              <w:rPr>
                <w:rFonts w:ascii="Times New Roman" w:hAnsi="Times New Roman"/>
                <w:iCs/>
                <w:sz w:val="28"/>
                <w:szCs w:val="28"/>
                <w:lang w:eastAsia="ar-SA"/>
              </w:rPr>
              <w:t xml:space="preserve">Принтер </w:t>
            </w:r>
            <w:r w:rsidRPr="00B248F8">
              <w:rPr>
                <w:rFonts w:ascii="Times New Roman" w:hAnsi="Times New Roman"/>
                <w:iCs/>
                <w:sz w:val="28"/>
                <w:szCs w:val="28"/>
                <w:lang w:val="en-US" w:eastAsia="ar-SA"/>
              </w:rPr>
              <w:t>Epson S 22</w:t>
            </w:r>
          </w:p>
        </w:tc>
        <w:tc>
          <w:tcPr>
            <w:tcW w:w="4394"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center"/>
              <w:rPr>
                <w:rFonts w:ascii="Times New Roman" w:hAnsi="Times New Roman"/>
                <w:iCs/>
                <w:sz w:val="28"/>
                <w:szCs w:val="28"/>
                <w:lang w:val="en-US" w:eastAsia="ar-SA"/>
              </w:rPr>
            </w:pPr>
            <w:r w:rsidRPr="00B248F8">
              <w:rPr>
                <w:rFonts w:ascii="Times New Roman" w:hAnsi="Times New Roman"/>
                <w:iCs/>
                <w:sz w:val="28"/>
                <w:szCs w:val="28"/>
                <w:lang w:val="en-US" w:eastAsia="ar-SA"/>
              </w:rPr>
              <w:t>1</w:t>
            </w:r>
          </w:p>
        </w:tc>
      </w:tr>
      <w:tr w:rsidR="00B248F8" w:rsidRPr="00B248F8" w:rsidTr="00B248F8">
        <w:tc>
          <w:tcPr>
            <w:tcW w:w="4405" w:type="dxa"/>
            <w:tcBorders>
              <w:top w:val="single" w:sz="4" w:space="0" w:color="000000"/>
              <w:left w:val="single" w:sz="4" w:space="0" w:color="000000"/>
              <w:bottom w:val="single" w:sz="4" w:space="0" w:color="000000"/>
              <w:right w:val="nil"/>
            </w:tcBorders>
            <w:vAlign w:val="center"/>
            <w:hideMark/>
          </w:tcPr>
          <w:p w:rsidR="00B248F8" w:rsidRPr="00B248F8" w:rsidRDefault="00B248F8" w:rsidP="00AD3CEE">
            <w:pPr>
              <w:snapToGrid w:val="0"/>
              <w:spacing w:after="0" w:line="240" w:lineRule="auto"/>
              <w:jc w:val="both"/>
              <w:rPr>
                <w:rFonts w:ascii="Times New Roman" w:hAnsi="Times New Roman"/>
                <w:iCs/>
                <w:sz w:val="28"/>
                <w:szCs w:val="28"/>
                <w:lang w:val="en-US" w:eastAsia="ar-SA"/>
              </w:rPr>
            </w:pPr>
            <w:r w:rsidRPr="00B248F8">
              <w:rPr>
                <w:rFonts w:ascii="Times New Roman" w:hAnsi="Times New Roman"/>
                <w:iCs/>
                <w:sz w:val="28"/>
                <w:szCs w:val="28"/>
                <w:lang w:eastAsia="ar-SA"/>
              </w:rPr>
              <w:t xml:space="preserve">Принтер </w:t>
            </w:r>
            <w:r w:rsidRPr="00B248F8">
              <w:rPr>
                <w:rFonts w:ascii="Times New Roman" w:hAnsi="Times New Roman"/>
                <w:iCs/>
                <w:sz w:val="28"/>
                <w:szCs w:val="28"/>
                <w:lang w:val="en-US" w:eastAsia="ar-SA"/>
              </w:rPr>
              <w:t>Samsung ML1860</w:t>
            </w:r>
          </w:p>
        </w:tc>
        <w:tc>
          <w:tcPr>
            <w:tcW w:w="4394"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center"/>
              <w:rPr>
                <w:rFonts w:ascii="Times New Roman" w:hAnsi="Times New Roman"/>
                <w:iCs/>
                <w:sz w:val="28"/>
                <w:szCs w:val="28"/>
                <w:lang w:val="en-US" w:eastAsia="ar-SA"/>
              </w:rPr>
            </w:pPr>
            <w:r w:rsidRPr="00B248F8">
              <w:rPr>
                <w:rFonts w:ascii="Times New Roman" w:hAnsi="Times New Roman"/>
                <w:iCs/>
                <w:sz w:val="28"/>
                <w:szCs w:val="28"/>
                <w:lang w:val="en-US" w:eastAsia="ar-SA"/>
              </w:rPr>
              <w:t>1</w:t>
            </w:r>
          </w:p>
        </w:tc>
      </w:tr>
      <w:tr w:rsidR="00B248F8" w:rsidRPr="00B248F8" w:rsidTr="00B248F8">
        <w:tc>
          <w:tcPr>
            <w:tcW w:w="4405" w:type="dxa"/>
            <w:tcBorders>
              <w:top w:val="single" w:sz="4" w:space="0" w:color="000000"/>
              <w:left w:val="single" w:sz="4" w:space="0" w:color="000000"/>
              <w:bottom w:val="single" w:sz="4" w:space="0" w:color="000000"/>
              <w:right w:val="nil"/>
            </w:tcBorders>
            <w:vAlign w:val="center"/>
            <w:hideMark/>
          </w:tcPr>
          <w:p w:rsidR="00B248F8" w:rsidRPr="00B248F8" w:rsidRDefault="00B248F8" w:rsidP="00AD3CEE">
            <w:pPr>
              <w:snapToGrid w:val="0"/>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eastAsia="ar-SA"/>
              </w:rPr>
              <w:t>Графический планшет</w:t>
            </w:r>
          </w:p>
        </w:tc>
        <w:tc>
          <w:tcPr>
            <w:tcW w:w="4394"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center"/>
              <w:rPr>
                <w:rFonts w:ascii="Times New Roman" w:hAnsi="Times New Roman"/>
                <w:iCs/>
                <w:sz w:val="28"/>
                <w:szCs w:val="28"/>
                <w:lang w:eastAsia="ar-SA"/>
              </w:rPr>
            </w:pPr>
            <w:r w:rsidRPr="00B248F8">
              <w:rPr>
                <w:rFonts w:ascii="Times New Roman" w:hAnsi="Times New Roman"/>
                <w:iCs/>
                <w:sz w:val="28"/>
                <w:szCs w:val="28"/>
                <w:lang w:eastAsia="ar-SA"/>
              </w:rPr>
              <w:t>1</w:t>
            </w:r>
          </w:p>
        </w:tc>
      </w:tr>
      <w:tr w:rsidR="00B248F8" w:rsidRPr="00B248F8" w:rsidTr="00B248F8">
        <w:tc>
          <w:tcPr>
            <w:tcW w:w="4405" w:type="dxa"/>
            <w:tcBorders>
              <w:top w:val="single" w:sz="4" w:space="0" w:color="000000"/>
              <w:left w:val="single" w:sz="4" w:space="0" w:color="000000"/>
              <w:bottom w:val="single" w:sz="4" w:space="0" w:color="000000"/>
              <w:right w:val="nil"/>
            </w:tcBorders>
            <w:vAlign w:val="center"/>
            <w:hideMark/>
          </w:tcPr>
          <w:p w:rsidR="00B248F8" w:rsidRPr="00B248F8" w:rsidRDefault="00B248F8" w:rsidP="00AD3CEE">
            <w:pPr>
              <w:snapToGrid w:val="0"/>
              <w:spacing w:after="0" w:line="240" w:lineRule="auto"/>
              <w:jc w:val="both"/>
              <w:rPr>
                <w:rFonts w:ascii="Times New Roman" w:hAnsi="Times New Roman"/>
                <w:iCs/>
                <w:sz w:val="28"/>
                <w:szCs w:val="28"/>
                <w:lang w:eastAsia="ar-SA"/>
              </w:rPr>
            </w:pPr>
            <w:r w:rsidRPr="00B248F8">
              <w:rPr>
                <w:rFonts w:ascii="Times New Roman" w:hAnsi="Times New Roman"/>
                <w:iCs/>
                <w:sz w:val="28"/>
                <w:szCs w:val="28"/>
                <w:lang w:val="en-US" w:eastAsia="ar-SA"/>
              </w:rPr>
              <w:t xml:space="preserve">Web </w:t>
            </w:r>
            <w:r w:rsidRPr="00B248F8">
              <w:rPr>
                <w:rFonts w:ascii="Times New Roman" w:hAnsi="Times New Roman"/>
                <w:iCs/>
                <w:sz w:val="28"/>
                <w:szCs w:val="28"/>
                <w:lang w:eastAsia="ar-SA"/>
              </w:rPr>
              <w:t>-камера</w:t>
            </w:r>
          </w:p>
        </w:tc>
        <w:tc>
          <w:tcPr>
            <w:tcW w:w="4394" w:type="dxa"/>
            <w:tcBorders>
              <w:top w:val="single" w:sz="4" w:space="0" w:color="000000"/>
              <w:left w:val="single" w:sz="4" w:space="0" w:color="000000"/>
              <w:bottom w:val="single" w:sz="4" w:space="0" w:color="000000"/>
              <w:right w:val="single" w:sz="4" w:space="0" w:color="000000"/>
            </w:tcBorders>
            <w:hideMark/>
          </w:tcPr>
          <w:p w:rsidR="00B248F8" w:rsidRPr="00B248F8" w:rsidRDefault="00B248F8" w:rsidP="00AD3CEE">
            <w:pPr>
              <w:snapToGrid w:val="0"/>
              <w:spacing w:after="0" w:line="240" w:lineRule="auto"/>
              <w:jc w:val="center"/>
              <w:rPr>
                <w:rFonts w:ascii="Times New Roman" w:hAnsi="Times New Roman"/>
                <w:iCs/>
                <w:sz w:val="28"/>
                <w:szCs w:val="28"/>
                <w:lang w:eastAsia="ar-SA"/>
              </w:rPr>
            </w:pPr>
            <w:r w:rsidRPr="00B248F8">
              <w:rPr>
                <w:rFonts w:ascii="Times New Roman" w:hAnsi="Times New Roman"/>
                <w:iCs/>
                <w:sz w:val="28"/>
                <w:szCs w:val="28"/>
                <w:lang w:eastAsia="ar-SA"/>
              </w:rPr>
              <w:t>1</w:t>
            </w:r>
          </w:p>
        </w:tc>
      </w:tr>
    </w:tbl>
    <w:p w:rsidR="00B540EE" w:rsidRPr="0074495D" w:rsidRDefault="00B540EE" w:rsidP="00AD3CEE">
      <w:pPr>
        <w:spacing w:after="0" w:line="240" w:lineRule="auto"/>
        <w:jc w:val="both"/>
        <w:rPr>
          <w:rFonts w:ascii="Times New Roman" w:hAnsi="Times New Roman"/>
          <w:vanish/>
          <w:sz w:val="28"/>
          <w:szCs w:val="28"/>
        </w:rPr>
      </w:pPr>
    </w:p>
    <w:p w:rsidR="001B2D5B" w:rsidRPr="0074495D" w:rsidRDefault="001B2D5B" w:rsidP="00AD3CEE">
      <w:pPr>
        <w:spacing w:after="0" w:line="240" w:lineRule="auto"/>
        <w:ind w:firstLine="709"/>
        <w:jc w:val="both"/>
        <w:rPr>
          <w:rFonts w:ascii="Times New Roman" w:hAnsi="Times New Roman"/>
          <w:sz w:val="28"/>
          <w:szCs w:val="28"/>
        </w:rPr>
      </w:pPr>
    </w:p>
    <w:p w:rsidR="00B540EE" w:rsidRPr="0074495D" w:rsidRDefault="00B248F8" w:rsidP="00AD3CEE">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74495D">
        <w:rPr>
          <w:rFonts w:ascii="Times New Roman" w:hAnsi="Times New Roman"/>
          <w:sz w:val="28"/>
          <w:szCs w:val="28"/>
        </w:rPr>
        <w:t>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r w:rsidR="00B540EE" w:rsidRPr="0074495D">
        <w:rPr>
          <w:rFonts w:ascii="Times New Roman" w:hAnsi="Times New Roman"/>
          <w:sz w:val="28"/>
          <w:szCs w:val="28"/>
        </w:rPr>
        <w:t xml:space="preserve">на </w:t>
      </w:r>
      <w:r>
        <w:rPr>
          <w:rFonts w:ascii="Times New Roman" w:hAnsi="Times New Roman"/>
          <w:sz w:val="28"/>
          <w:szCs w:val="28"/>
        </w:rPr>
        <w:t xml:space="preserve">соответствуют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Pr>
          <w:rFonts w:ascii="Times New Roman" w:hAnsi="Times New Roman"/>
          <w:sz w:val="28"/>
          <w:szCs w:val="28"/>
        </w:rPr>
        <w:t>.</w:t>
      </w:r>
    </w:p>
    <w:p w:rsidR="00B540EE" w:rsidRPr="0074495D" w:rsidRDefault="00B540EE" w:rsidP="00AD3CEE">
      <w:pPr>
        <w:spacing w:after="0" w:line="240" w:lineRule="auto"/>
        <w:ind w:firstLine="709"/>
        <w:jc w:val="both"/>
        <w:rPr>
          <w:rFonts w:ascii="Times New Roman" w:hAnsi="Times New Roman"/>
          <w:sz w:val="28"/>
          <w:szCs w:val="28"/>
        </w:rPr>
      </w:pPr>
    </w:p>
    <w:p w:rsidR="00B540EE" w:rsidRPr="0074495D" w:rsidRDefault="00B540EE" w:rsidP="00AD3CEE">
      <w:pPr>
        <w:pStyle w:val="3"/>
        <w:numPr>
          <w:ilvl w:val="2"/>
          <w:numId w:val="67"/>
        </w:numPr>
        <w:spacing w:before="0" w:beforeAutospacing="0" w:after="0" w:afterAutospacing="0"/>
        <w:jc w:val="both"/>
        <w:rPr>
          <w:szCs w:val="28"/>
        </w:rPr>
      </w:pPr>
      <w:bookmarkStart w:id="432" w:name="_Toc410654083"/>
      <w:bookmarkStart w:id="433" w:name="_Toc409691740"/>
      <w:bookmarkStart w:id="434" w:name="_Toc414553290"/>
      <w:r w:rsidRPr="0074495D">
        <w:rPr>
          <w:szCs w:val="28"/>
        </w:rPr>
        <w:t>Информационно-методические условия реализации основной</w:t>
      </w:r>
      <w:bookmarkStart w:id="435" w:name="_Toc410654084"/>
      <w:bookmarkEnd w:id="432"/>
      <w:r w:rsidR="00ED18CB">
        <w:rPr>
          <w:szCs w:val="28"/>
        </w:rPr>
        <w:t xml:space="preserve"> </w:t>
      </w:r>
      <w:r w:rsidRPr="0074495D">
        <w:rPr>
          <w:szCs w:val="28"/>
        </w:rPr>
        <w:t>образовательной программы основного общего образования</w:t>
      </w:r>
      <w:bookmarkEnd w:id="433"/>
      <w:bookmarkEnd w:id="434"/>
      <w:bookmarkEnd w:id="435"/>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00ED18CB" w:rsidRPr="0074495D">
        <w:rPr>
          <w:rFonts w:ascii="Times New Roman" w:hAnsi="Times New Roman"/>
          <w:sz w:val="28"/>
          <w:szCs w:val="28"/>
        </w:rPr>
        <w:t xml:space="preserve"> </w:t>
      </w:r>
      <w:r w:rsidRPr="0074495D">
        <w:rPr>
          <w:rFonts w:ascii="Times New Roman" w:hAnsi="Times New Roman"/>
          <w:sz w:val="28"/>
          <w:szCs w:val="28"/>
        </w:rPr>
        <w:t>использование ИКТ:</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проектирования и организации индивидуальной и групповой деятельности, организации своего времени с использованием ИКТ; </w:t>
      </w:r>
      <w:r w:rsidRPr="0074495D">
        <w:rPr>
          <w:rFonts w:ascii="Times New Roman" w:hAnsi="Times New Roman"/>
          <w:sz w:val="28"/>
          <w:szCs w:val="28"/>
        </w:rPr>
        <w:lastRenderedPageBreak/>
        <w:t>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AD3CEE">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248F8" w:rsidRDefault="00B248F8" w:rsidP="00AD3CEE">
      <w:pPr>
        <w:spacing w:after="0" w:line="240" w:lineRule="auto"/>
        <w:ind w:firstLine="284"/>
        <w:jc w:val="both"/>
        <w:rPr>
          <w:sz w:val="28"/>
          <w:szCs w:val="28"/>
        </w:rPr>
      </w:pPr>
      <w:r>
        <w:rPr>
          <w:sz w:val="28"/>
          <w:szCs w:val="28"/>
        </w:rPr>
        <w:t xml:space="preserve">В последнее время особое место отводится учебному и программно-методическому обеспечению образовательного процесса. В школьной </w:t>
      </w:r>
      <w:r w:rsidRPr="007355AB">
        <w:rPr>
          <w:sz w:val="28"/>
          <w:szCs w:val="28"/>
        </w:rPr>
        <w:t xml:space="preserve">библиотеке имеется книжный фонд, состоящий из </w:t>
      </w:r>
      <w:r>
        <w:rPr>
          <w:sz w:val="28"/>
          <w:szCs w:val="28"/>
        </w:rPr>
        <w:t>11401</w:t>
      </w:r>
      <w:r w:rsidRPr="007355AB">
        <w:rPr>
          <w:sz w:val="28"/>
          <w:szCs w:val="28"/>
        </w:rPr>
        <w:t xml:space="preserve"> экземпляров, из них:</w:t>
      </w:r>
      <w:r>
        <w:rPr>
          <w:sz w:val="28"/>
          <w:szCs w:val="28"/>
        </w:rPr>
        <w:t xml:space="preserve"> </w:t>
      </w:r>
    </w:p>
    <w:p w:rsidR="00B248F8" w:rsidRDefault="00B248F8" w:rsidP="00AD3CEE">
      <w:pPr>
        <w:spacing w:after="0" w:line="240" w:lineRule="auto"/>
        <w:jc w:val="both"/>
        <w:rPr>
          <w:sz w:val="28"/>
          <w:szCs w:val="28"/>
        </w:rPr>
      </w:pPr>
      <w:r>
        <w:rPr>
          <w:sz w:val="28"/>
          <w:szCs w:val="28"/>
        </w:rPr>
        <w:t xml:space="preserve">учебников </w:t>
      </w:r>
      <w:r w:rsidRPr="00D67B51">
        <w:rPr>
          <w:sz w:val="28"/>
          <w:szCs w:val="28"/>
        </w:rPr>
        <w:t>- 9463 экземпляр</w:t>
      </w:r>
      <w:r>
        <w:rPr>
          <w:sz w:val="28"/>
          <w:szCs w:val="28"/>
        </w:rPr>
        <w:t xml:space="preserve">. </w:t>
      </w:r>
    </w:p>
    <w:p w:rsidR="00B248F8" w:rsidRPr="00B248F8" w:rsidRDefault="00B248F8" w:rsidP="00AD3CEE">
      <w:pPr>
        <w:spacing w:after="0" w:line="240" w:lineRule="auto"/>
        <w:jc w:val="both"/>
        <w:rPr>
          <w:rFonts w:ascii="Times New Roman" w:hAnsi="Times New Roman"/>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433070</wp:posOffset>
                </wp:positionH>
                <wp:positionV relativeFrom="paragraph">
                  <wp:posOffset>58420</wp:posOffset>
                </wp:positionV>
                <wp:extent cx="5343525" cy="556895"/>
                <wp:effectExtent l="9525" t="7620" r="19050" b="26035"/>
                <wp:wrapNone/>
                <wp:docPr id="11" name="Таблич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556895"/>
                        </a:xfrm>
                        <a:prstGeom prst="plaque">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01506" w:rsidRDefault="00D01506" w:rsidP="00B248F8">
                            <w:pPr>
                              <w:spacing w:line="100" w:lineRule="atLeast"/>
                              <w:jc w:val="center"/>
                              <w:rPr>
                                <w:b/>
                                <w:sz w:val="28"/>
                                <w:szCs w:val="28"/>
                              </w:rPr>
                            </w:pPr>
                            <w:r>
                              <w:rPr>
                                <w:b/>
                                <w:sz w:val="28"/>
                                <w:szCs w:val="28"/>
                              </w:rPr>
                              <w:t>ИНФОРМАЦИОННЫЙ ЦЕНТР</w:t>
                            </w:r>
                          </w:p>
                          <w:p w:rsidR="00D01506" w:rsidRDefault="00D01506" w:rsidP="00B248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11" o:spid="_x0000_s1026" type="#_x0000_t21" style="position:absolute;left:0;text-align:left;margin-left:34.1pt;margin-top:4.6pt;width:420.75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" fillcolor="#92cddc" strokecolor="#92cddc" strokeweight="1pt">
                <v:fill color2="#daeef3" angle="135" focus="50%" type="gradient"/>
                <v:shadow on="t" color="#205867" opacity=".5" offset="1pt"/>
                <v:textbox>
                  <w:txbxContent>
                    <w:p w:rsidR="00D01506" w:rsidRDefault="00D01506" w:rsidP="00B248F8">
                      <w:pPr>
                        <w:spacing w:line="100" w:lineRule="atLeast"/>
                        <w:jc w:val="center"/>
                        <w:rPr>
                          <w:b/>
                          <w:sz w:val="28"/>
                          <w:szCs w:val="28"/>
                        </w:rPr>
                      </w:pPr>
                      <w:r>
                        <w:rPr>
                          <w:b/>
                          <w:sz w:val="28"/>
                          <w:szCs w:val="28"/>
                        </w:rPr>
                        <w:t>ИНФОРМАЦИОННЫЙ ЦЕНТР</w:t>
                      </w:r>
                    </w:p>
                    <w:p w:rsidR="00D01506" w:rsidRDefault="00D01506" w:rsidP="00B248F8"/>
                  </w:txbxContent>
                </v:textbox>
              </v:shape>
            </w:pict>
          </mc:Fallback>
        </mc:AlternateContent>
      </w:r>
    </w:p>
    <w:p w:rsidR="00B248F8" w:rsidRPr="00B248F8" w:rsidRDefault="00B248F8" w:rsidP="00AD3CEE">
      <w:pPr>
        <w:spacing w:after="0" w:line="240" w:lineRule="auto"/>
        <w:ind w:firstLine="708"/>
        <w:jc w:val="both"/>
        <w:rPr>
          <w:rFonts w:ascii="Times New Roman" w:hAnsi="Times New Roman"/>
          <w:sz w:val="28"/>
          <w:szCs w:val="28"/>
        </w:rPr>
      </w:pPr>
    </w:p>
    <w:p w:rsidR="00B248F8" w:rsidRPr="00B248F8" w:rsidRDefault="00B248F8" w:rsidP="00AD3CEE">
      <w:pPr>
        <w:spacing w:after="0" w:line="240" w:lineRule="auto"/>
        <w:ind w:firstLine="708"/>
        <w:jc w:val="both"/>
        <w:rPr>
          <w:rFonts w:ascii="Times New Roman" w:hAnsi="Times New Roman"/>
          <w:sz w:val="28"/>
          <w:szCs w:val="28"/>
        </w:rPr>
      </w:pPr>
    </w:p>
    <w:p w:rsidR="00B248F8" w:rsidRPr="00B248F8" w:rsidRDefault="000C25F9" w:rsidP="00AD3CEE">
      <w:pPr>
        <w:spacing w:after="0" w:line="240" w:lineRule="auto"/>
        <w:ind w:firstLine="708"/>
        <w:jc w:val="both"/>
        <w:rPr>
          <w:rFonts w:ascii="Times New Roman" w:hAnsi="Times New Roman"/>
          <w:sz w:val="28"/>
          <w:szCs w:val="28"/>
        </w:rPr>
      </w:pPr>
      <w:r w:rsidRPr="00B248F8">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5E633DD4" wp14:editId="2047CC48">
                <wp:simplePos x="0" y="0"/>
                <wp:positionH relativeFrom="column">
                  <wp:posOffset>153670</wp:posOffset>
                </wp:positionH>
                <wp:positionV relativeFrom="paragraph">
                  <wp:posOffset>184785</wp:posOffset>
                </wp:positionV>
                <wp:extent cx="1981200" cy="1981200"/>
                <wp:effectExtent l="0" t="0" r="38100" b="571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98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D01506" w:rsidRPr="00B90B76" w:rsidRDefault="00D01506" w:rsidP="00B248F8">
                            <w:pPr>
                              <w:rPr>
                                <w:b/>
                                <w:sz w:val="28"/>
                                <w:szCs w:val="28"/>
                              </w:rPr>
                            </w:pPr>
                            <w:r w:rsidRPr="00B90B76">
                              <w:rPr>
                                <w:b/>
                                <w:sz w:val="28"/>
                                <w:szCs w:val="28"/>
                              </w:rPr>
                              <w:t>ОБУЧАЮЩИМСЯ</w:t>
                            </w:r>
                          </w:p>
                          <w:p w:rsidR="00D01506" w:rsidRDefault="00D01506" w:rsidP="00B248F8">
                            <w:pPr>
                              <w:rPr>
                                <w:sz w:val="24"/>
                              </w:rPr>
                            </w:pPr>
                            <w:r w:rsidRPr="00B90B76">
                              <w:rPr>
                                <w:sz w:val="24"/>
                              </w:rPr>
                              <w:t>Он</w:t>
                            </w:r>
                            <w:r>
                              <w:rPr>
                                <w:sz w:val="24"/>
                              </w:rPr>
                              <w:t>-</w:t>
                            </w:r>
                            <w:r w:rsidRPr="00B90B76">
                              <w:rPr>
                                <w:sz w:val="24"/>
                              </w:rPr>
                              <w:t xml:space="preserve">лайн </w:t>
                            </w:r>
                            <w:r>
                              <w:rPr>
                                <w:sz w:val="24"/>
                              </w:rPr>
                              <w:t>–</w:t>
                            </w:r>
                            <w:r w:rsidRPr="00B90B76">
                              <w:rPr>
                                <w:sz w:val="24"/>
                              </w:rPr>
                              <w:t xml:space="preserve"> тестирование</w:t>
                            </w:r>
                          </w:p>
                          <w:p w:rsidR="00D01506" w:rsidRDefault="00D01506" w:rsidP="00B248F8">
                            <w:pPr>
                              <w:rPr>
                                <w:sz w:val="24"/>
                              </w:rPr>
                            </w:pPr>
                            <w:r>
                              <w:rPr>
                                <w:sz w:val="24"/>
                              </w:rPr>
                              <w:t>Электронные ресурсы</w:t>
                            </w:r>
                          </w:p>
                          <w:p w:rsidR="00D01506" w:rsidRDefault="00D01506" w:rsidP="00B248F8">
                            <w:pPr>
                              <w:rPr>
                                <w:sz w:val="24"/>
                              </w:rPr>
                            </w:pPr>
                            <w:r>
                              <w:rPr>
                                <w:sz w:val="24"/>
                              </w:rPr>
                              <w:t xml:space="preserve">Создание </w:t>
                            </w:r>
                          </w:p>
                          <w:p w:rsidR="00D01506" w:rsidRPr="00B90B76" w:rsidRDefault="00D01506" w:rsidP="00B248F8">
                            <w:pPr>
                              <w:rPr>
                                <w:sz w:val="24"/>
                              </w:rPr>
                            </w:pPr>
                            <w:r>
                              <w:rPr>
                                <w:sz w:val="24"/>
                              </w:rPr>
                              <w:t xml:space="preserve">видеоматериалов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633DD4" id="Скругленный прямоугольник 2" o:spid="_x0000_s1027" style="position:absolute;left:0;text-align:left;margin-left:12.1pt;margin-top:14.55pt;width:15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" fillcolor="#92cddc" strokecolor="#92cddc" strokeweight="1pt">
                <v:fill color2="#daeef3" angle="135" focus="50%" type="gradient"/>
                <v:shadow on="t" color="#205867" opacity=".5" offset="1pt"/>
                <v:textbox>
                  <w:txbxContent>
                    <w:p w:rsidR="00D01506" w:rsidRPr="00B90B76" w:rsidRDefault="00D01506" w:rsidP="00B248F8">
                      <w:pPr>
                        <w:rPr>
                          <w:b/>
                          <w:sz w:val="28"/>
                          <w:szCs w:val="28"/>
                        </w:rPr>
                      </w:pPr>
                      <w:r w:rsidRPr="00B90B76">
                        <w:rPr>
                          <w:b/>
                          <w:sz w:val="28"/>
                          <w:szCs w:val="28"/>
                        </w:rPr>
                        <w:t>ОБУЧАЮЩИМСЯ</w:t>
                      </w:r>
                    </w:p>
                    <w:p w:rsidR="00D01506" w:rsidRDefault="00D01506" w:rsidP="00B248F8">
                      <w:pPr>
                        <w:rPr>
                          <w:sz w:val="24"/>
                        </w:rPr>
                      </w:pPr>
                      <w:r w:rsidRPr="00B90B76">
                        <w:rPr>
                          <w:sz w:val="24"/>
                        </w:rPr>
                        <w:t>Он</w:t>
                      </w:r>
                      <w:r>
                        <w:rPr>
                          <w:sz w:val="24"/>
                        </w:rPr>
                        <w:t>-</w:t>
                      </w:r>
                      <w:r w:rsidRPr="00B90B76">
                        <w:rPr>
                          <w:sz w:val="24"/>
                        </w:rPr>
                        <w:t xml:space="preserve">лайн </w:t>
                      </w:r>
                      <w:r>
                        <w:rPr>
                          <w:sz w:val="24"/>
                        </w:rPr>
                        <w:t>–</w:t>
                      </w:r>
                      <w:r w:rsidRPr="00B90B76">
                        <w:rPr>
                          <w:sz w:val="24"/>
                        </w:rPr>
                        <w:t xml:space="preserve"> тестирование</w:t>
                      </w:r>
                    </w:p>
                    <w:p w:rsidR="00D01506" w:rsidRDefault="00D01506" w:rsidP="00B248F8">
                      <w:pPr>
                        <w:rPr>
                          <w:sz w:val="24"/>
                        </w:rPr>
                      </w:pPr>
                      <w:r>
                        <w:rPr>
                          <w:sz w:val="24"/>
                        </w:rPr>
                        <w:t>Электронные ресурсы</w:t>
                      </w:r>
                    </w:p>
                    <w:p w:rsidR="00D01506" w:rsidRDefault="00D01506" w:rsidP="00B248F8">
                      <w:pPr>
                        <w:rPr>
                          <w:sz w:val="24"/>
                        </w:rPr>
                      </w:pPr>
                      <w:r>
                        <w:rPr>
                          <w:sz w:val="24"/>
                        </w:rPr>
                        <w:t xml:space="preserve">Создание </w:t>
                      </w:r>
                    </w:p>
                    <w:p w:rsidR="00D01506" w:rsidRPr="00B90B76" w:rsidRDefault="00D01506" w:rsidP="00B248F8">
                      <w:pPr>
                        <w:rPr>
                          <w:sz w:val="24"/>
                        </w:rPr>
                      </w:pPr>
                      <w:r>
                        <w:rPr>
                          <w:sz w:val="24"/>
                        </w:rPr>
                        <w:t xml:space="preserve">видеоматериалов </w:t>
                      </w:r>
                    </w:p>
                  </w:txbxContent>
                </v:textbox>
              </v:roundrect>
            </w:pict>
          </mc:Fallback>
        </mc:AlternateContent>
      </w:r>
      <w:r w:rsidRPr="00B248F8">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34233970" wp14:editId="465F4F96">
                <wp:simplePos x="0" y="0"/>
                <wp:positionH relativeFrom="column">
                  <wp:posOffset>4258945</wp:posOffset>
                </wp:positionH>
                <wp:positionV relativeFrom="paragraph">
                  <wp:posOffset>184785</wp:posOffset>
                </wp:positionV>
                <wp:extent cx="1981200" cy="3048000"/>
                <wp:effectExtent l="0" t="0" r="38100" b="571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0480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D01506" w:rsidRDefault="00D01506" w:rsidP="00B248F8">
                            <w:pPr>
                              <w:jc w:val="center"/>
                              <w:rPr>
                                <w:b/>
                                <w:sz w:val="32"/>
                                <w:szCs w:val="32"/>
                              </w:rPr>
                            </w:pPr>
                            <w:r w:rsidRPr="00B90B76">
                              <w:rPr>
                                <w:b/>
                                <w:sz w:val="32"/>
                                <w:szCs w:val="32"/>
                              </w:rPr>
                              <w:t>УЧИТЕЛЯМ</w:t>
                            </w:r>
                          </w:p>
                          <w:p w:rsidR="00D01506" w:rsidRDefault="00D01506" w:rsidP="00B248F8">
                            <w:pPr>
                              <w:jc w:val="center"/>
                              <w:rPr>
                                <w:sz w:val="24"/>
                              </w:rPr>
                            </w:pPr>
                            <w:r w:rsidRPr="00291CB4">
                              <w:rPr>
                                <w:sz w:val="24"/>
                              </w:rPr>
                              <w:t>Повышение информационной грамотности</w:t>
                            </w:r>
                          </w:p>
                          <w:p w:rsidR="00D01506" w:rsidRDefault="00D01506" w:rsidP="00B248F8">
                            <w:pPr>
                              <w:jc w:val="center"/>
                              <w:rPr>
                                <w:sz w:val="24"/>
                              </w:rPr>
                            </w:pPr>
                            <w:r>
                              <w:rPr>
                                <w:sz w:val="24"/>
                              </w:rPr>
                              <w:t xml:space="preserve">Обучение работы на </w:t>
                            </w:r>
                          </w:p>
                          <w:p w:rsidR="00D01506" w:rsidRDefault="00D01506" w:rsidP="00B248F8">
                            <w:pPr>
                              <w:jc w:val="center"/>
                              <w:rPr>
                                <w:sz w:val="24"/>
                              </w:rPr>
                            </w:pPr>
                            <w:r>
                              <w:rPr>
                                <w:sz w:val="24"/>
                              </w:rPr>
                              <w:t xml:space="preserve">современном </w:t>
                            </w:r>
                          </w:p>
                          <w:p w:rsidR="00D01506" w:rsidRDefault="00D01506" w:rsidP="00B248F8">
                            <w:pPr>
                              <w:jc w:val="center"/>
                              <w:rPr>
                                <w:sz w:val="24"/>
                              </w:rPr>
                            </w:pPr>
                            <w:r>
                              <w:rPr>
                                <w:sz w:val="24"/>
                              </w:rPr>
                              <w:t>оборудовании</w:t>
                            </w:r>
                          </w:p>
                          <w:p w:rsidR="00D01506" w:rsidRDefault="00D01506" w:rsidP="00B248F8">
                            <w:pPr>
                              <w:jc w:val="center"/>
                              <w:rPr>
                                <w:sz w:val="24"/>
                              </w:rPr>
                            </w:pPr>
                            <w:r>
                              <w:rPr>
                                <w:sz w:val="24"/>
                              </w:rPr>
                              <w:t>Мастер –класс</w:t>
                            </w:r>
                          </w:p>
                          <w:p w:rsidR="00D01506" w:rsidRDefault="00D01506" w:rsidP="00B248F8">
                            <w:pPr>
                              <w:jc w:val="center"/>
                              <w:rPr>
                                <w:sz w:val="24"/>
                              </w:rPr>
                            </w:pPr>
                            <w:r>
                              <w:rPr>
                                <w:sz w:val="24"/>
                              </w:rPr>
                              <w:t>ЦОР</w:t>
                            </w:r>
                          </w:p>
                          <w:p w:rsidR="00D01506" w:rsidRDefault="00D01506" w:rsidP="00B248F8">
                            <w:pPr>
                              <w:jc w:val="center"/>
                              <w:rPr>
                                <w:sz w:val="24"/>
                              </w:rPr>
                            </w:pPr>
                          </w:p>
                          <w:p w:rsidR="00D01506" w:rsidRDefault="00D01506" w:rsidP="00B248F8">
                            <w:pPr>
                              <w:jc w:val="center"/>
                              <w:rPr>
                                <w:sz w:val="24"/>
                              </w:rPr>
                            </w:pPr>
                          </w:p>
                          <w:p w:rsidR="00D01506" w:rsidRPr="00291CB4" w:rsidRDefault="00D01506" w:rsidP="00B248F8">
                            <w:pPr>
                              <w:jc w:val="center"/>
                              <w:rPr>
                                <w:sz w:val="24"/>
                              </w:rPr>
                            </w:pPr>
                            <w:r w:rsidRPr="00291CB4">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33970" id="Скругленный прямоугольник 9" o:spid="_x0000_s1028" style="position:absolute;left:0;text-align:left;margin-left:335.35pt;margin-top:14.55pt;width:156pt;height:2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" fillcolor="#92cddc" strokecolor="#92cddc" strokeweight="1pt">
                <v:fill color2="#daeef3" angle="135" focus="50%" type="gradient"/>
                <v:shadow on="t" color="#205867" opacity=".5" offset="1pt"/>
                <v:textbox>
                  <w:txbxContent>
                    <w:p w:rsidR="00D01506" w:rsidRDefault="00D01506" w:rsidP="00B248F8">
                      <w:pPr>
                        <w:jc w:val="center"/>
                        <w:rPr>
                          <w:b/>
                          <w:sz w:val="32"/>
                          <w:szCs w:val="32"/>
                        </w:rPr>
                      </w:pPr>
                      <w:r w:rsidRPr="00B90B76">
                        <w:rPr>
                          <w:b/>
                          <w:sz w:val="32"/>
                          <w:szCs w:val="32"/>
                        </w:rPr>
                        <w:t>УЧИТЕЛЯМ</w:t>
                      </w:r>
                    </w:p>
                    <w:p w:rsidR="00D01506" w:rsidRDefault="00D01506" w:rsidP="00B248F8">
                      <w:pPr>
                        <w:jc w:val="center"/>
                        <w:rPr>
                          <w:sz w:val="24"/>
                        </w:rPr>
                      </w:pPr>
                      <w:r w:rsidRPr="00291CB4">
                        <w:rPr>
                          <w:sz w:val="24"/>
                        </w:rPr>
                        <w:t>Повышение информационной грамотности</w:t>
                      </w:r>
                    </w:p>
                    <w:p w:rsidR="00D01506" w:rsidRDefault="00D01506" w:rsidP="00B248F8">
                      <w:pPr>
                        <w:jc w:val="center"/>
                        <w:rPr>
                          <w:sz w:val="24"/>
                        </w:rPr>
                      </w:pPr>
                      <w:r>
                        <w:rPr>
                          <w:sz w:val="24"/>
                        </w:rPr>
                        <w:t xml:space="preserve">Обучение работы на </w:t>
                      </w:r>
                    </w:p>
                    <w:p w:rsidR="00D01506" w:rsidRDefault="00D01506" w:rsidP="00B248F8">
                      <w:pPr>
                        <w:jc w:val="center"/>
                        <w:rPr>
                          <w:sz w:val="24"/>
                        </w:rPr>
                      </w:pPr>
                      <w:r>
                        <w:rPr>
                          <w:sz w:val="24"/>
                        </w:rPr>
                        <w:t xml:space="preserve">современном </w:t>
                      </w:r>
                    </w:p>
                    <w:p w:rsidR="00D01506" w:rsidRDefault="00D01506" w:rsidP="00B248F8">
                      <w:pPr>
                        <w:jc w:val="center"/>
                        <w:rPr>
                          <w:sz w:val="24"/>
                        </w:rPr>
                      </w:pPr>
                      <w:r>
                        <w:rPr>
                          <w:sz w:val="24"/>
                        </w:rPr>
                        <w:t>оборудовании</w:t>
                      </w:r>
                    </w:p>
                    <w:p w:rsidR="00D01506" w:rsidRDefault="00D01506" w:rsidP="00B248F8">
                      <w:pPr>
                        <w:jc w:val="center"/>
                        <w:rPr>
                          <w:sz w:val="24"/>
                        </w:rPr>
                      </w:pPr>
                      <w:r>
                        <w:rPr>
                          <w:sz w:val="24"/>
                        </w:rPr>
                        <w:t>Мастер –класс</w:t>
                      </w:r>
                    </w:p>
                    <w:p w:rsidR="00D01506" w:rsidRDefault="00D01506" w:rsidP="00B248F8">
                      <w:pPr>
                        <w:jc w:val="center"/>
                        <w:rPr>
                          <w:sz w:val="24"/>
                        </w:rPr>
                      </w:pPr>
                      <w:r>
                        <w:rPr>
                          <w:sz w:val="24"/>
                        </w:rPr>
                        <w:t>ЦОР</w:t>
                      </w:r>
                    </w:p>
                    <w:p w:rsidR="00D01506" w:rsidRDefault="00D01506" w:rsidP="00B248F8">
                      <w:pPr>
                        <w:jc w:val="center"/>
                        <w:rPr>
                          <w:sz w:val="24"/>
                        </w:rPr>
                      </w:pPr>
                    </w:p>
                    <w:p w:rsidR="00D01506" w:rsidRDefault="00D01506" w:rsidP="00B248F8">
                      <w:pPr>
                        <w:jc w:val="center"/>
                        <w:rPr>
                          <w:sz w:val="24"/>
                        </w:rPr>
                      </w:pPr>
                    </w:p>
                    <w:p w:rsidR="00D01506" w:rsidRPr="00291CB4" w:rsidRDefault="00D01506" w:rsidP="00B248F8">
                      <w:pPr>
                        <w:jc w:val="center"/>
                        <w:rPr>
                          <w:sz w:val="24"/>
                        </w:rPr>
                      </w:pPr>
                      <w:r w:rsidRPr="00291CB4">
                        <w:rPr>
                          <w:sz w:val="24"/>
                        </w:rPr>
                        <w:t xml:space="preserve"> </w:t>
                      </w:r>
                    </w:p>
                  </w:txbxContent>
                </v:textbox>
              </v:roundrect>
            </w:pict>
          </mc:Fallback>
        </mc:AlternateContent>
      </w:r>
      <w:r w:rsidR="00B248F8" w:rsidRPr="00B248F8">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517CF56C" wp14:editId="41E01876">
                <wp:simplePos x="0" y="0"/>
                <wp:positionH relativeFrom="column">
                  <wp:posOffset>2353945</wp:posOffset>
                </wp:positionH>
                <wp:positionV relativeFrom="paragraph">
                  <wp:posOffset>184786</wp:posOffset>
                </wp:positionV>
                <wp:extent cx="1762125" cy="2362200"/>
                <wp:effectExtent l="0" t="0" r="47625" b="571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362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D01506" w:rsidRDefault="00D01506" w:rsidP="00B248F8">
                            <w:pPr>
                              <w:rPr>
                                <w:b/>
                                <w:sz w:val="32"/>
                                <w:szCs w:val="32"/>
                              </w:rPr>
                            </w:pPr>
                            <w:r w:rsidRPr="00B90B76">
                              <w:rPr>
                                <w:b/>
                                <w:sz w:val="32"/>
                                <w:szCs w:val="32"/>
                              </w:rPr>
                              <w:t>РОДИТЕЛЯМ</w:t>
                            </w:r>
                          </w:p>
                          <w:p w:rsidR="00D01506" w:rsidRDefault="00D01506" w:rsidP="00B248F8">
                            <w:pPr>
                              <w:rPr>
                                <w:sz w:val="28"/>
                                <w:szCs w:val="28"/>
                              </w:rPr>
                            </w:pPr>
                            <w:r w:rsidRPr="00B90B76">
                              <w:rPr>
                                <w:sz w:val="28"/>
                                <w:szCs w:val="28"/>
                              </w:rPr>
                              <w:t>СМИ</w:t>
                            </w:r>
                            <w:r>
                              <w:rPr>
                                <w:sz w:val="28"/>
                                <w:szCs w:val="28"/>
                              </w:rPr>
                              <w:t xml:space="preserve">: газета «Школьный </w:t>
                            </w:r>
                            <w:r>
                              <w:rPr>
                                <w:sz w:val="28"/>
                                <w:szCs w:val="28"/>
                                <w:lang w:val="en-US"/>
                              </w:rPr>
                              <w:t>OOPS</w:t>
                            </w:r>
                            <w:r>
                              <w:rPr>
                                <w:sz w:val="28"/>
                                <w:szCs w:val="28"/>
                              </w:rPr>
                              <w:t>»,</w:t>
                            </w:r>
                          </w:p>
                          <w:p w:rsidR="00D01506" w:rsidRPr="00140107" w:rsidRDefault="00D01506" w:rsidP="00B248F8">
                            <w:pPr>
                              <w:rPr>
                                <w:sz w:val="28"/>
                                <w:szCs w:val="28"/>
                              </w:rPr>
                            </w:pPr>
                            <w:hyperlink r:id="rId77" w:history="1">
                              <w:r w:rsidRPr="002E54AA">
                                <w:rPr>
                                  <w:rStyle w:val="af6"/>
                                  <w:sz w:val="28"/>
                                  <w:szCs w:val="28"/>
                                </w:rPr>
                                <w:t>http://rashevskaya.ru/</w:t>
                              </w:r>
                            </w:hyperlink>
                            <w:r>
                              <w:rPr>
                                <w:sz w:val="28"/>
                                <w:szCs w:val="28"/>
                              </w:rPr>
                              <w:t xml:space="preserve"> «Школьные годы чудесные»</w:t>
                            </w:r>
                          </w:p>
                          <w:p w:rsidR="00D01506" w:rsidRPr="00B90B76" w:rsidRDefault="00D01506" w:rsidP="00B248F8">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7CF56C" id="Скругленный прямоугольник 10" o:spid="_x0000_s1029" style="position:absolute;left:0;text-align:left;margin-left:185.35pt;margin-top:14.55pt;width:138.7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" fillcolor="#92cddc" strokecolor="#92cddc" strokeweight="1pt">
                <v:fill color2="#daeef3" angle="135" focus="50%" type="gradient"/>
                <v:shadow on="t" color="#205867" opacity=".5" offset="1pt"/>
                <v:textbox>
                  <w:txbxContent>
                    <w:p w:rsidR="00D01506" w:rsidRDefault="00D01506" w:rsidP="00B248F8">
                      <w:pPr>
                        <w:rPr>
                          <w:b/>
                          <w:sz w:val="32"/>
                          <w:szCs w:val="32"/>
                        </w:rPr>
                      </w:pPr>
                      <w:r w:rsidRPr="00B90B76">
                        <w:rPr>
                          <w:b/>
                          <w:sz w:val="32"/>
                          <w:szCs w:val="32"/>
                        </w:rPr>
                        <w:t>РОДИТЕЛЯМ</w:t>
                      </w:r>
                    </w:p>
                    <w:p w:rsidR="00D01506" w:rsidRDefault="00D01506" w:rsidP="00B248F8">
                      <w:pPr>
                        <w:rPr>
                          <w:sz w:val="28"/>
                          <w:szCs w:val="28"/>
                        </w:rPr>
                      </w:pPr>
                      <w:r w:rsidRPr="00B90B76">
                        <w:rPr>
                          <w:sz w:val="28"/>
                          <w:szCs w:val="28"/>
                        </w:rPr>
                        <w:t>СМИ</w:t>
                      </w:r>
                      <w:r>
                        <w:rPr>
                          <w:sz w:val="28"/>
                          <w:szCs w:val="28"/>
                        </w:rPr>
                        <w:t xml:space="preserve">: газета «Школьный </w:t>
                      </w:r>
                      <w:r>
                        <w:rPr>
                          <w:sz w:val="28"/>
                          <w:szCs w:val="28"/>
                          <w:lang w:val="en-US"/>
                        </w:rPr>
                        <w:t>OOPS</w:t>
                      </w:r>
                      <w:r>
                        <w:rPr>
                          <w:sz w:val="28"/>
                          <w:szCs w:val="28"/>
                        </w:rPr>
                        <w:t>»,</w:t>
                      </w:r>
                    </w:p>
                    <w:p w:rsidR="00D01506" w:rsidRPr="00140107" w:rsidRDefault="00D01506" w:rsidP="00B248F8">
                      <w:pPr>
                        <w:rPr>
                          <w:sz w:val="28"/>
                          <w:szCs w:val="28"/>
                        </w:rPr>
                      </w:pPr>
                      <w:hyperlink r:id="rId78" w:history="1">
                        <w:r w:rsidRPr="002E54AA">
                          <w:rPr>
                            <w:rStyle w:val="af6"/>
                            <w:sz w:val="28"/>
                            <w:szCs w:val="28"/>
                          </w:rPr>
                          <w:t>http://rashevskaya.ru/</w:t>
                        </w:r>
                      </w:hyperlink>
                      <w:r>
                        <w:rPr>
                          <w:sz w:val="28"/>
                          <w:szCs w:val="28"/>
                        </w:rPr>
                        <w:t xml:space="preserve"> «Школьные годы чудесные»</w:t>
                      </w:r>
                    </w:p>
                    <w:p w:rsidR="00D01506" w:rsidRPr="00B90B76" w:rsidRDefault="00D01506" w:rsidP="00B248F8">
                      <w:pPr>
                        <w:rPr>
                          <w:b/>
                          <w:sz w:val="32"/>
                          <w:szCs w:val="32"/>
                        </w:rPr>
                      </w:pPr>
                    </w:p>
                  </w:txbxContent>
                </v:textbox>
              </v:roundrect>
            </w:pict>
          </mc:Fallback>
        </mc:AlternateContent>
      </w:r>
    </w:p>
    <w:p w:rsidR="00B248F8" w:rsidRPr="00B248F8" w:rsidRDefault="00B248F8" w:rsidP="00AD3CEE">
      <w:pPr>
        <w:spacing w:after="0" w:line="240" w:lineRule="auto"/>
        <w:ind w:firstLine="708"/>
        <w:jc w:val="both"/>
        <w:rPr>
          <w:rFonts w:ascii="Times New Roman" w:hAnsi="Times New Roman"/>
          <w:sz w:val="28"/>
          <w:szCs w:val="28"/>
        </w:rPr>
      </w:pPr>
    </w:p>
    <w:p w:rsidR="00B248F8" w:rsidRPr="00B248F8" w:rsidRDefault="00B248F8" w:rsidP="00AD3CEE">
      <w:pPr>
        <w:spacing w:after="0" w:line="240" w:lineRule="auto"/>
        <w:ind w:firstLine="708"/>
        <w:jc w:val="both"/>
        <w:rPr>
          <w:rFonts w:ascii="Times New Roman" w:hAnsi="Times New Roman"/>
          <w:sz w:val="28"/>
          <w:szCs w:val="28"/>
        </w:rPr>
      </w:pPr>
    </w:p>
    <w:p w:rsidR="00B248F8" w:rsidRPr="00B248F8" w:rsidRDefault="00B248F8" w:rsidP="00AD3CEE">
      <w:pPr>
        <w:spacing w:after="0" w:line="240" w:lineRule="auto"/>
        <w:ind w:firstLine="708"/>
        <w:jc w:val="both"/>
        <w:rPr>
          <w:rFonts w:ascii="Times New Roman" w:hAnsi="Times New Roman"/>
          <w:sz w:val="28"/>
          <w:szCs w:val="28"/>
        </w:rPr>
      </w:pPr>
    </w:p>
    <w:p w:rsidR="00B248F8" w:rsidRPr="00B248F8" w:rsidRDefault="00B248F8" w:rsidP="00AD3CEE">
      <w:pPr>
        <w:spacing w:after="0" w:line="240" w:lineRule="auto"/>
        <w:ind w:firstLine="708"/>
        <w:jc w:val="both"/>
        <w:rPr>
          <w:rFonts w:ascii="Times New Roman" w:hAnsi="Times New Roman"/>
          <w:sz w:val="28"/>
          <w:szCs w:val="28"/>
        </w:rPr>
      </w:pPr>
    </w:p>
    <w:p w:rsidR="00B248F8" w:rsidRPr="00B248F8" w:rsidRDefault="00B248F8" w:rsidP="00AD3CEE">
      <w:pPr>
        <w:spacing w:after="0" w:line="240" w:lineRule="auto"/>
        <w:ind w:firstLine="708"/>
        <w:jc w:val="both"/>
        <w:rPr>
          <w:rFonts w:ascii="Times New Roman" w:hAnsi="Times New Roman"/>
          <w:sz w:val="28"/>
          <w:szCs w:val="28"/>
        </w:rPr>
      </w:pPr>
    </w:p>
    <w:p w:rsidR="00B248F8" w:rsidRPr="00B248F8" w:rsidRDefault="00B248F8" w:rsidP="00AD3CEE">
      <w:pPr>
        <w:spacing w:after="0" w:line="240" w:lineRule="auto"/>
        <w:ind w:firstLine="708"/>
        <w:jc w:val="both"/>
        <w:rPr>
          <w:rFonts w:ascii="Times New Roman" w:hAnsi="Times New Roman"/>
          <w:sz w:val="28"/>
          <w:szCs w:val="28"/>
        </w:rPr>
      </w:pPr>
    </w:p>
    <w:p w:rsidR="00B248F8" w:rsidRPr="00B248F8" w:rsidRDefault="00B248F8" w:rsidP="00AD3CEE">
      <w:pPr>
        <w:spacing w:after="0" w:line="240" w:lineRule="auto"/>
        <w:ind w:firstLine="708"/>
        <w:jc w:val="both"/>
        <w:rPr>
          <w:rFonts w:ascii="Times New Roman" w:hAnsi="Times New Roman"/>
          <w:sz w:val="28"/>
          <w:szCs w:val="28"/>
        </w:rPr>
      </w:pPr>
    </w:p>
    <w:p w:rsidR="00B248F8" w:rsidRPr="00B248F8" w:rsidRDefault="00B248F8" w:rsidP="00AD3CEE">
      <w:pPr>
        <w:spacing w:after="0" w:line="240" w:lineRule="auto"/>
        <w:ind w:firstLine="708"/>
        <w:jc w:val="both"/>
        <w:rPr>
          <w:rFonts w:ascii="Times New Roman" w:hAnsi="Times New Roman"/>
          <w:sz w:val="28"/>
          <w:szCs w:val="28"/>
        </w:rPr>
      </w:pPr>
    </w:p>
    <w:p w:rsidR="00B248F8" w:rsidRPr="00B248F8" w:rsidRDefault="00B248F8" w:rsidP="00AD3CEE">
      <w:pPr>
        <w:spacing w:after="0" w:line="240" w:lineRule="auto"/>
        <w:ind w:firstLine="708"/>
        <w:jc w:val="both"/>
        <w:rPr>
          <w:rFonts w:ascii="Times New Roman" w:hAnsi="Times New Roman"/>
          <w:sz w:val="28"/>
          <w:szCs w:val="28"/>
        </w:rPr>
      </w:pPr>
    </w:p>
    <w:p w:rsidR="001E6731" w:rsidRDefault="001E6731" w:rsidP="00AD3CEE">
      <w:pPr>
        <w:spacing w:after="0" w:line="240" w:lineRule="auto"/>
        <w:ind w:firstLine="708"/>
        <w:jc w:val="both"/>
        <w:rPr>
          <w:rFonts w:ascii="Times New Roman" w:hAnsi="Times New Roman"/>
          <w:sz w:val="28"/>
          <w:szCs w:val="28"/>
        </w:rPr>
      </w:pPr>
    </w:p>
    <w:p w:rsidR="001E6731" w:rsidRDefault="001E6731" w:rsidP="00AD3CEE">
      <w:pPr>
        <w:spacing w:after="0" w:line="240" w:lineRule="auto"/>
        <w:ind w:firstLine="708"/>
        <w:jc w:val="both"/>
        <w:rPr>
          <w:rFonts w:ascii="Times New Roman" w:hAnsi="Times New Roman"/>
          <w:sz w:val="28"/>
          <w:szCs w:val="28"/>
        </w:rPr>
      </w:pPr>
    </w:p>
    <w:p w:rsidR="001E6731" w:rsidRDefault="001E6731" w:rsidP="00AD3CEE">
      <w:pPr>
        <w:spacing w:after="0" w:line="240" w:lineRule="auto"/>
        <w:ind w:firstLine="708"/>
        <w:jc w:val="both"/>
        <w:rPr>
          <w:rFonts w:ascii="Times New Roman" w:hAnsi="Times New Roman"/>
          <w:sz w:val="28"/>
          <w:szCs w:val="28"/>
        </w:rPr>
      </w:pPr>
    </w:p>
    <w:p w:rsidR="001E6731" w:rsidRDefault="001E6731" w:rsidP="00AD3CEE">
      <w:pPr>
        <w:spacing w:after="0" w:line="240" w:lineRule="auto"/>
        <w:ind w:firstLine="708"/>
        <w:jc w:val="both"/>
        <w:rPr>
          <w:rFonts w:ascii="Times New Roman" w:hAnsi="Times New Roman"/>
          <w:sz w:val="28"/>
          <w:szCs w:val="28"/>
        </w:rPr>
      </w:pPr>
    </w:p>
    <w:p w:rsidR="001E6731" w:rsidRDefault="001E6731" w:rsidP="00AD3CEE">
      <w:pPr>
        <w:spacing w:after="0" w:line="240" w:lineRule="auto"/>
        <w:ind w:firstLine="708"/>
        <w:jc w:val="both"/>
        <w:rPr>
          <w:rFonts w:ascii="Times New Roman" w:hAnsi="Times New Roman"/>
          <w:sz w:val="28"/>
          <w:szCs w:val="28"/>
        </w:rPr>
      </w:pPr>
    </w:p>
    <w:p w:rsidR="001E6731" w:rsidRDefault="001E6731" w:rsidP="00AD3CEE">
      <w:pPr>
        <w:spacing w:after="0" w:line="240" w:lineRule="auto"/>
        <w:ind w:firstLine="708"/>
        <w:jc w:val="both"/>
        <w:rPr>
          <w:rFonts w:ascii="Times New Roman" w:hAnsi="Times New Roman"/>
          <w:sz w:val="28"/>
          <w:szCs w:val="28"/>
        </w:rPr>
      </w:pPr>
    </w:p>
    <w:p w:rsidR="001E6731" w:rsidRDefault="001E6731" w:rsidP="00AD3CEE">
      <w:pPr>
        <w:spacing w:after="0" w:line="240" w:lineRule="auto"/>
        <w:ind w:firstLine="708"/>
        <w:jc w:val="both"/>
        <w:rPr>
          <w:rFonts w:ascii="Times New Roman" w:hAnsi="Times New Roman"/>
          <w:sz w:val="28"/>
          <w:szCs w:val="28"/>
        </w:rPr>
      </w:pPr>
    </w:p>
    <w:p w:rsidR="00B248F8" w:rsidRPr="00B248F8" w:rsidRDefault="00B248F8" w:rsidP="00AD3CEE">
      <w:pPr>
        <w:spacing w:after="0" w:line="240" w:lineRule="auto"/>
        <w:ind w:firstLine="708"/>
        <w:jc w:val="both"/>
        <w:rPr>
          <w:rFonts w:ascii="Times New Roman" w:hAnsi="Times New Roman"/>
          <w:b/>
          <w:bCs/>
          <w:i/>
          <w:iCs/>
          <w:color w:val="000000"/>
          <w:sz w:val="28"/>
          <w:szCs w:val="28"/>
        </w:rPr>
      </w:pPr>
      <w:r w:rsidRPr="00B248F8">
        <w:rPr>
          <w:rFonts w:ascii="Times New Roman" w:hAnsi="Times New Roman"/>
          <w:sz w:val="28"/>
          <w:szCs w:val="28"/>
        </w:rPr>
        <w:t>Библиотека является информационным центром. Информационный центр  - это  центр воспитания информационно грамотного, творческого человека – новый этап развития школьной библиотеки.</w:t>
      </w:r>
      <w:r w:rsidRPr="00B248F8">
        <w:rPr>
          <w:rFonts w:ascii="Times New Roman" w:hAnsi="Times New Roman"/>
          <w:b/>
          <w:bCs/>
          <w:i/>
          <w:iCs/>
          <w:color w:val="000000"/>
          <w:sz w:val="28"/>
          <w:szCs w:val="28"/>
        </w:rPr>
        <w:t xml:space="preserve"> </w:t>
      </w:r>
    </w:p>
    <w:p w:rsidR="00B248F8" w:rsidRPr="00B248F8" w:rsidRDefault="00B248F8" w:rsidP="00AD3CEE">
      <w:pPr>
        <w:spacing w:after="0" w:line="240" w:lineRule="auto"/>
        <w:jc w:val="both"/>
        <w:rPr>
          <w:rFonts w:ascii="Times New Roman" w:hAnsi="Times New Roman"/>
          <w:iCs/>
          <w:sz w:val="28"/>
          <w:szCs w:val="28"/>
        </w:rPr>
      </w:pPr>
      <w:r w:rsidRPr="00B248F8">
        <w:rPr>
          <w:rFonts w:ascii="Times New Roman" w:hAnsi="Times New Roman"/>
          <w:iCs/>
          <w:color w:val="000000"/>
          <w:sz w:val="28"/>
          <w:szCs w:val="28"/>
        </w:rPr>
        <w:t xml:space="preserve">Главная  его </w:t>
      </w:r>
      <w:r w:rsidRPr="00B248F8">
        <w:rPr>
          <w:rFonts w:ascii="Times New Roman" w:hAnsi="Times New Roman"/>
          <w:bCs/>
          <w:iCs/>
          <w:color w:val="000000"/>
          <w:sz w:val="28"/>
          <w:szCs w:val="28"/>
        </w:rPr>
        <w:t>цель:</w:t>
      </w:r>
      <w:r w:rsidRPr="00B248F8">
        <w:rPr>
          <w:rFonts w:ascii="Times New Roman" w:hAnsi="Times New Roman"/>
          <w:iCs/>
          <w:color w:val="000000"/>
          <w:sz w:val="28"/>
          <w:szCs w:val="28"/>
        </w:rPr>
        <w:t xml:space="preserve"> расширение информационного пространства для развития творческих способностей учащихся, учителей  школы и родителей.</w:t>
      </w:r>
    </w:p>
    <w:p w:rsidR="00B248F8" w:rsidRPr="00B248F8" w:rsidRDefault="00B248F8" w:rsidP="00AD3CEE">
      <w:pPr>
        <w:spacing w:after="0" w:line="240" w:lineRule="auto"/>
        <w:ind w:firstLine="567"/>
        <w:jc w:val="both"/>
        <w:rPr>
          <w:rFonts w:ascii="Times New Roman" w:hAnsi="Times New Roman"/>
          <w:sz w:val="28"/>
          <w:szCs w:val="28"/>
        </w:rPr>
      </w:pPr>
      <w:r w:rsidRPr="00B248F8">
        <w:rPr>
          <w:rFonts w:ascii="Times New Roman" w:hAnsi="Times New Roman"/>
          <w:iCs/>
          <w:sz w:val="28"/>
          <w:szCs w:val="28"/>
        </w:rPr>
        <w:lastRenderedPageBreak/>
        <w:t>Информационный центр – это:</w:t>
      </w:r>
    </w:p>
    <w:p w:rsidR="00B248F8" w:rsidRPr="00B248F8" w:rsidRDefault="00B248F8" w:rsidP="00AD3CEE">
      <w:pPr>
        <w:numPr>
          <w:ilvl w:val="0"/>
          <w:numId w:val="219"/>
        </w:numPr>
        <w:spacing w:after="0" w:line="240" w:lineRule="auto"/>
        <w:rPr>
          <w:rFonts w:ascii="Times New Roman" w:hAnsi="Times New Roman"/>
          <w:sz w:val="28"/>
          <w:szCs w:val="28"/>
        </w:rPr>
      </w:pPr>
      <w:r w:rsidRPr="00B248F8">
        <w:rPr>
          <w:rFonts w:ascii="Times New Roman" w:hAnsi="Times New Roman"/>
          <w:iCs/>
          <w:sz w:val="28"/>
          <w:szCs w:val="28"/>
        </w:rPr>
        <w:t>Создание ресурсов, а именно: разработка методических материалов для проведения уроков;</w:t>
      </w:r>
    </w:p>
    <w:p w:rsidR="00B248F8" w:rsidRPr="00B248F8" w:rsidRDefault="00B248F8" w:rsidP="00AD3CEE">
      <w:pPr>
        <w:numPr>
          <w:ilvl w:val="0"/>
          <w:numId w:val="219"/>
        </w:numPr>
        <w:spacing w:after="0" w:line="240" w:lineRule="auto"/>
        <w:rPr>
          <w:rFonts w:ascii="Times New Roman" w:hAnsi="Times New Roman"/>
          <w:sz w:val="28"/>
          <w:szCs w:val="28"/>
        </w:rPr>
      </w:pPr>
      <w:r w:rsidRPr="00B248F8">
        <w:rPr>
          <w:rFonts w:ascii="Times New Roman" w:hAnsi="Times New Roman"/>
          <w:iCs/>
          <w:sz w:val="28"/>
          <w:szCs w:val="28"/>
        </w:rPr>
        <w:t>Копирование информационных ресурсов;</w:t>
      </w:r>
    </w:p>
    <w:p w:rsidR="00B248F8" w:rsidRPr="00B248F8" w:rsidRDefault="00B248F8" w:rsidP="00AD3CEE">
      <w:pPr>
        <w:numPr>
          <w:ilvl w:val="0"/>
          <w:numId w:val="219"/>
        </w:numPr>
        <w:spacing w:after="0" w:line="240" w:lineRule="auto"/>
        <w:rPr>
          <w:rFonts w:ascii="Times New Roman" w:hAnsi="Times New Roman"/>
          <w:sz w:val="28"/>
          <w:szCs w:val="28"/>
        </w:rPr>
      </w:pPr>
      <w:r w:rsidRPr="00B248F8">
        <w:rPr>
          <w:rFonts w:ascii="Times New Roman" w:hAnsi="Times New Roman"/>
          <w:iCs/>
          <w:sz w:val="28"/>
          <w:szCs w:val="28"/>
        </w:rPr>
        <w:t>Воспитательная работа с детьми и подростками для развития творческих способностей с использованием ресурсов центра;</w:t>
      </w:r>
    </w:p>
    <w:p w:rsidR="00B248F8" w:rsidRPr="00B248F8" w:rsidRDefault="00B248F8" w:rsidP="00AD3CEE">
      <w:pPr>
        <w:numPr>
          <w:ilvl w:val="0"/>
          <w:numId w:val="219"/>
        </w:numPr>
        <w:spacing w:after="0" w:line="240" w:lineRule="auto"/>
        <w:rPr>
          <w:rFonts w:ascii="Times New Roman" w:hAnsi="Times New Roman"/>
          <w:sz w:val="28"/>
          <w:szCs w:val="28"/>
        </w:rPr>
      </w:pPr>
      <w:r w:rsidRPr="00B248F8">
        <w:rPr>
          <w:rFonts w:ascii="Times New Roman" w:hAnsi="Times New Roman"/>
          <w:iCs/>
          <w:sz w:val="28"/>
          <w:szCs w:val="28"/>
        </w:rPr>
        <w:t>Образовательная работа, проведение уроков с использованием информационных технологий;</w:t>
      </w:r>
    </w:p>
    <w:p w:rsidR="00B248F8" w:rsidRPr="00B248F8" w:rsidRDefault="00B248F8" w:rsidP="00AD3CEE">
      <w:pPr>
        <w:numPr>
          <w:ilvl w:val="0"/>
          <w:numId w:val="219"/>
        </w:numPr>
        <w:spacing w:after="0" w:line="240" w:lineRule="auto"/>
        <w:rPr>
          <w:rFonts w:ascii="Times New Roman" w:hAnsi="Times New Roman"/>
          <w:sz w:val="28"/>
          <w:szCs w:val="28"/>
        </w:rPr>
      </w:pPr>
      <w:r w:rsidRPr="00B248F8">
        <w:rPr>
          <w:rFonts w:ascii="Times New Roman" w:hAnsi="Times New Roman"/>
          <w:iCs/>
          <w:sz w:val="28"/>
          <w:szCs w:val="28"/>
        </w:rPr>
        <w:t xml:space="preserve">Поиск необходимой информации с использованием Интернет, книжного фонда библиотеки, электронных и видео–материалов;                               </w:t>
      </w:r>
    </w:p>
    <w:p w:rsidR="00B248F8" w:rsidRPr="00B248F8" w:rsidRDefault="00B248F8" w:rsidP="00AD3CEE">
      <w:pPr>
        <w:numPr>
          <w:ilvl w:val="0"/>
          <w:numId w:val="219"/>
        </w:numPr>
        <w:spacing w:after="0" w:line="240" w:lineRule="auto"/>
        <w:rPr>
          <w:rFonts w:ascii="Times New Roman" w:hAnsi="Times New Roman"/>
          <w:sz w:val="28"/>
          <w:szCs w:val="28"/>
        </w:rPr>
      </w:pPr>
      <w:r w:rsidRPr="00B248F8">
        <w:rPr>
          <w:rFonts w:ascii="Times New Roman" w:hAnsi="Times New Roman"/>
          <w:iCs/>
          <w:sz w:val="28"/>
          <w:szCs w:val="28"/>
        </w:rPr>
        <w:t xml:space="preserve">Помощь в работе над проектной деятельностью;                                     </w:t>
      </w:r>
    </w:p>
    <w:p w:rsidR="00B248F8" w:rsidRPr="00B248F8" w:rsidRDefault="00B248F8" w:rsidP="00AD3CEE">
      <w:pPr>
        <w:numPr>
          <w:ilvl w:val="0"/>
          <w:numId w:val="219"/>
        </w:numPr>
        <w:spacing w:after="0" w:line="240" w:lineRule="auto"/>
        <w:rPr>
          <w:rFonts w:ascii="Times New Roman" w:hAnsi="Times New Roman"/>
          <w:sz w:val="28"/>
          <w:szCs w:val="28"/>
        </w:rPr>
      </w:pPr>
      <w:r w:rsidRPr="00B248F8">
        <w:rPr>
          <w:rFonts w:ascii="Times New Roman" w:hAnsi="Times New Roman"/>
          <w:iCs/>
          <w:sz w:val="28"/>
          <w:szCs w:val="28"/>
        </w:rPr>
        <w:t>Использование информации для поднятия настроения;</w:t>
      </w:r>
    </w:p>
    <w:p w:rsidR="00B248F8" w:rsidRPr="00B248F8" w:rsidRDefault="00B248F8" w:rsidP="00AD3CEE">
      <w:pPr>
        <w:numPr>
          <w:ilvl w:val="0"/>
          <w:numId w:val="219"/>
        </w:numPr>
        <w:spacing w:after="0" w:line="240" w:lineRule="auto"/>
        <w:rPr>
          <w:rFonts w:ascii="Times New Roman" w:hAnsi="Times New Roman"/>
          <w:sz w:val="28"/>
          <w:szCs w:val="28"/>
        </w:rPr>
      </w:pPr>
      <w:r w:rsidRPr="00B248F8">
        <w:rPr>
          <w:rFonts w:ascii="Times New Roman" w:hAnsi="Times New Roman"/>
          <w:iCs/>
          <w:sz w:val="28"/>
          <w:szCs w:val="28"/>
        </w:rPr>
        <w:t xml:space="preserve">Место для общения, обмена мнениями и отдыха. </w:t>
      </w:r>
    </w:p>
    <w:p w:rsidR="00B248F8" w:rsidRPr="00B248F8" w:rsidRDefault="00B248F8" w:rsidP="00AD3CEE">
      <w:pPr>
        <w:spacing w:after="0" w:line="240" w:lineRule="auto"/>
        <w:ind w:firstLine="567"/>
        <w:jc w:val="both"/>
        <w:rPr>
          <w:rFonts w:ascii="Times New Roman" w:hAnsi="Times New Roman"/>
          <w:iCs/>
          <w:color w:val="000000"/>
          <w:sz w:val="28"/>
          <w:szCs w:val="28"/>
        </w:rPr>
      </w:pPr>
      <w:r w:rsidRPr="00B248F8">
        <w:rPr>
          <w:rFonts w:ascii="Times New Roman" w:hAnsi="Times New Roman"/>
          <w:sz w:val="28"/>
          <w:szCs w:val="28"/>
        </w:rPr>
        <w:t xml:space="preserve">За время образования и </w:t>
      </w:r>
      <w:r w:rsidRPr="00B248F8">
        <w:rPr>
          <w:rFonts w:ascii="Times New Roman" w:hAnsi="Times New Roman"/>
          <w:color w:val="000000"/>
          <w:sz w:val="28"/>
          <w:szCs w:val="28"/>
        </w:rPr>
        <w:t xml:space="preserve">успешного функционирования </w:t>
      </w:r>
      <w:r w:rsidRPr="00B248F8">
        <w:rPr>
          <w:rFonts w:ascii="Times New Roman" w:hAnsi="Times New Roman"/>
          <w:iCs/>
          <w:color w:val="000000"/>
          <w:sz w:val="28"/>
          <w:szCs w:val="28"/>
        </w:rPr>
        <w:t>информационного центра</w:t>
      </w:r>
      <w:r w:rsidRPr="00B248F8">
        <w:rPr>
          <w:rFonts w:ascii="Times New Roman" w:hAnsi="Times New Roman"/>
          <w:color w:val="000000"/>
          <w:sz w:val="28"/>
          <w:szCs w:val="28"/>
        </w:rPr>
        <w:t xml:space="preserve"> школы значительно </w:t>
      </w:r>
      <w:r w:rsidRPr="00B248F8">
        <w:rPr>
          <w:rFonts w:ascii="Times New Roman" w:hAnsi="Times New Roman"/>
          <w:iCs/>
          <w:color w:val="000000"/>
          <w:sz w:val="28"/>
          <w:szCs w:val="28"/>
        </w:rPr>
        <w:t>расширились возможности</w:t>
      </w:r>
      <w:r w:rsidRPr="00B248F8">
        <w:rPr>
          <w:rFonts w:ascii="Times New Roman" w:hAnsi="Times New Roman"/>
          <w:color w:val="000000"/>
          <w:sz w:val="28"/>
          <w:szCs w:val="28"/>
        </w:rPr>
        <w:t xml:space="preserve"> библиотеки в предоставлении информационно-образовательных услуг как учащимся и учителям  школы, так и родителям.</w:t>
      </w:r>
    </w:p>
    <w:p w:rsidR="00B248F8" w:rsidRPr="00B248F8" w:rsidRDefault="00B248F8" w:rsidP="00AD3CEE">
      <w:pPr>
        <w:spacing w:after="0" w:line="240" w:lineRule="auto"/>
        <w:ind w:firstLine="567"/>
        <w:jc w:val="both"/>
        <w:rPr>
          <w:rFonts w:ascii="Times New Roman" w:hAnsi="Times New Roman"/>
          <w:color w:val="000000"/>
          <w:sz w:val="28"/>
          <w:szCs w:val="28"/>
        </w:rPr>
      </w:pPr>
      <w:r w:rsidRPr="00B248F8">
        <w:rPr>
          <w:rFonts w:ascii="Times New Roman" w:hAnsi="Times New Roman"/>
          <w:color w:val="000000"/>
          <w:sz w:val="28"/>
          <w:szCs w:val="28"/>
        </w:rPr>
        <w:t>Работа строилась по следующим направлениям:</w:t>
      </w:r>
    </w:p>
    <w:p w:rsidR="00B248F8" w:rsidRPr="00B248F8" w:rsidRDefault="00B248F8" w:rsidP="00AD3CEE">
      <w:pPr>
        <w:spacing w:after="0" w:line="240" w:lineRule="auto"/>
        <w:ind w:firstLine="567"/>
        <w:jc w:val="both"/>
        <w:rPr>
          <w:rFonts w:ascii="Times New Roman" w:hAnsi="Times New Roman"/>
          <w:color w:val="000000"/>
          <w:sz w:val="28"/>
          <w:szCs w:val="28"/>
        </w:rPr>
      </w:pPr>
      <w:r w:rsidRPr="00B248F8">
        <w:rPr>
          <w:rFonts w:ascii="Times New Roman" w:hAnsi="Times New Roman"/>
          <w:color w:val="000000"/>
          <w:sz w:val="28"/>
          <w:szCs w:val="28"/>
        </w:rPr>
        <w:t>1. Организация работы с книжным фондом: обмен учебниками в конце и начале учебного года, заказ и получение новый учебников, пополнение фонда основной литературы, заказ и оформление периодических изданий и т.д.</w:t>
      </w:r>
    </w:p>
    <w:p w:rsidR="00B248F8" w:rsidRPr="00B248F8" w:rsidRDefault="00B248F8" w:rsidP="00AD3CEE">
      <w:pPr>
        <w:spacing w:after="0" w:line="240" w:lineRule="auto"/>
        <w:ind w:firstLine="567"/>
        <w:jc w:val="both"/>
        <w:rPr>
          <w:rFonts w:ascii="Times New Roman" w:hAnsi="Times New Roman"/>
          <w:color w:val="000000"/>
          <w:sz w:val="28"/>
          <w:szCs w:val="28"/>
        </w:rPr>
      </w:pPr>
      <w:r w:rsidRPr="00B248F8">
        <w:rPr>
          <w:rFonts w:ascii="Times New Roman" w:hAnsi="Times New Roman"/>
          <w:color w:val="000000"/>
          <w:sz w:val="28"/>
          <w:szCs w:val="28"/>
        </w:rPr>
        <w:t xml:space="preserve">2. Организация индивидуальной работы с обучающимися: </w:t>
      </w:r>
    </w:p>
    <w:p w:rsidR="00B248F8" w:rsidRPr="00B248F8" w:rsidRDefault="00B248F8" w:rsidP="00AD3CEE">
      <w:pPr>
        <w:spacing w:after="0" w:line="240" w:lineRule="auto"/>
        <w:ind w:firstLine="567"/>
        <w:jc w:val="both"/>
        <w:rPr>
          <w:rFonts w:ascii="Times New Roman" w:hAnsi="Times New Roman"/>
          <w:color w:val="000000"/>
          <w:sz w:val="28"/>
          <w:szCs w:val="28"/>
        </w:rPr>
      </w:pPr>
      <w:r w:rsidRPr="00B248F8">
        <w:rPr>
          <w:rFonts w:ascii="Times New Roman" w:hAnsi="Times New Roman"/>
          <w:color w:val="000000"/>
          <w:sz w:val="28"/>
          <w:szCs w:val="28"/>
        </w:rPr>
        <w:t xml:space="preserve"> методическая помощь в подборе материала при подготовке к урокам,</w:t>
      </w:r>
    </w:p>
    <w:p w:rsidR="00B248F8" w:rsidRPr="00B248F8" w:rsidRDefault="00B248F8" w:rsidP="00AD3CEE">
      <w:pPr>
        <w:spacing w:after="0" w:line="240" w:lineRule="auto"/>
        <w:ind w:firstLine="567"/>
        <w:jc w:val="both"/>
        <w:rPr>
          <w:rFonts w:ascii="Times New Roman" w:hAnsi="Times New Roman"/>
          <w:color w:val="000000"/>
          <w:sz w:val="28"/>
          <w:szCs w:val="28"/>
        </w:rPr>
      </w:pPr>
      <w:r w:rsidRPr="00B248F8">
        <w:rPr>
          <w:rFonts w:ascii="Times New Roman" w:hAnsi="Times New Roman"/>
          <w:color w:val="000000"/>
          <w:sz w:val="28"/>
          <w:szCs w:val="28"/>
        </w:rPr>
        <w:t xml:space="preserve"> он-лайн тестирование,  подбор литературы в электронном виде,</w:t>
      </w:r>
    </w:p>
    <w:p w:rsidR="00B248F8" w:rsidRPr="00B248F8" w:rsidRDefault="00B248F8" w:rsidP="00AD3CEE">
      <w:pPr>
        <w:spacing w:after="0" w:line="240" w:lineRule="auto"/>
        <w:ind w:firstLine="567"/>
        <w:jc w:val="both"/>
        <w:rPr>
          <w:rFonts w:ascii="Times New Roman" w:hAnsi="Times New Roman"/>
          <w:color w:val="000000"/>
          <w:sz w:val="28"/>
          <w:szCs w:val="28"/>
        </w:rPr>
      </w:pPr>
      <w:r w:rsidRPr="00B248F8">
        <w:rPr>
          <w:rFonts w:ascii="Times New Roman" w:hAnsi="Times New Roman"/>
          <w:color w:val="000000"/>
          <w:sz w:val="28"/>
          <w:szCs w:val="28"/>
        </w:rPr>
        <w:t xml:space="preserve"> работа редакционной коллегии школьного СМИ, работа по созданию видеороликов о школьной жизни для наполнения сайта библиотеки, репетиции литературных вечеров и театральных спектаклей, встречи с интересными людьми, проектная деятельность обучающихся.</w:t>
      </w:r>
    </w:p>
    <w:p w:rsidR="00B248F8" w:rsidRPr="00B248F8" w:rsidRDefault="00B248F8" w:rsidP="00AD3CEE">
      <w:pPr>
        <w:spacing w:after="0" w:line="240" w:lineRule="auto"/>
        <w:ind w:firstLine="567"/>
        <w:jc w:val="both"/>
        <w:rPr>
          <w:rFonts w:ascii="Times New Roman" w:hAnsi="Times New Roman"/>
          <w:color w:val="000000"/>
          <w:sz w:val="28"/>
          <w:szCs w:val="28"/>
        </w:rPr>
      </w:pPr>
      <w:r w:rsidRPr="00B248F8">
        <w:rPr>
          <w:rFonts w:ascii="Times New Roman" w:hAnsi="Times New Roman"/>
          <w:color w:val="000000"/>
          <w:sz w:val="28"/>
          <w:szCs w:val="28"/>
        </w:rPr>
        <w:t>3. Методическая информационная помощь учителям: предоставление материалов в электронном и печатном виде, организована медиатека презентаций и других методических материалов, есть выход на Электронный дневник, МБОУ СОШ УИОП г Зернограда , директор школы И.Б. Рудиченко, все учителя участвовали в проекте «Школа и учитель цифрового века» и получили сертификаты.</w:t>
      </w:r>
    </w:p>
    <w:p w:rsidR="00B248F8" w:rsidRPr="00B248F8" w:rsidRDefault="00B248F8" w:rsidP="00AD3CEE">
      <w:pPr>
        <w:spacing w:after="0" w:line="240" w:lineRule="auto"/>
        <w:ind w:firstLine="567"/>
        <w:jc w:val="both"/>
        <w:rPr>
          <w:rFonts w:ascii="Times New Roman" w:hAnsi="Times New Roman"/>
          <w:color w:val="000000"/>
          <w:sz w:val="28"/>
          <w:szCs w:val="28"/>
        </w:rPr>
      </w:pPr>
      <w:r w:rsidRPr="00B248F8">
        <w:rPr>
          <w:rFonts w:ascii="Times New Roman" w:hAnsi="Times New Roman"/>
          <w:color w:val="000000"/>
          <w:sz w:val="28"/>
          <w:szCs w:val="28"/>
        </w:rPr>
        <w:t xml:space="preserve">4. Работа с родителями через библиотечный сайт, в котором представлена жизнь школы в фото и видео, творческие работы учащихся, рекомендации для родителей; электронные дневники, проведение родительских собраний. Информационный центр школы постоянно совершенствует методы своей работы, является успешным, активным центром, очень популярен среди учащихся, учителей, родителей. </w:t>
      </w:r>
    </w:p>
    <w:p w:rsidR="00B248F8" w:rsidRPr="00B248F8" w:rsidRDefault="00B248F8" w:rsidP="00AD3CEE">
      <w:pPr>
        <w:spacing w:after="0" w:line="240" w:lineRule="auto"/>
        <w:ind w:firstLine="567"/>
        <w:jc w:val="both"/>
        <w:rPr>
          <w:rFonts w:ascii="Times New Roman" w:hAnsi="Times New Roman"/>
          <w:sz w:val="28"/>
          <w:szCs w:val="28"/>
        </w:rPr>
      </w:pPr>
      <w:r w:rsidRPr="00B248F8">
        <w:rPr>
          <w:rFonts w:ascii="Times New Roman" w:hAnsi="Times New Roman"/>
          <w:sz w:val="28"/>
          <w:szCs w:val="28"/>
        </w:rPr>
        <w:t xml:space="preserve"> В методическом кабинете школы создан банк программно-методического обеспечения, который в полной мере реализует учебный план школы.</w:t>
      </w:r>
      <w:r w:rsidRPr="00B248F8">
        <w:rPr>
          <w:rFonts w:ascii="Times New Roman" w:hAnsi="Times New Roman"/>
          <w:snapToGrid w:val="0"/>
          <w:color w:val="000000"/>
          <w:w w:val="0"/>
          <w:sz w:val="0"/>
          <w:szCs w:val="0"/>
          <w:u w:color="000000"/>
          <w:bdr w:val="none" w:sz="0" w:space="0" w:color="000000"/>
          <w:shd w:val="clear" w:color="000000" w:fill="000000"/>
        </w:rPr>
        <w:t xml:space="preserve"> </w:t>
      </w:r>
    </w:p>
    <w:p w:rsidR="00B248F8" w:rsidRPr="00B248F8" w:rsidRDefault="00B248F8" w:rsidP="00AD3CEE">
      <w:pPr>
        <w:spacing w:after="0" w:line="240" w:lineRule="auto"/>
        <w:ind w:firstLine="284"/>
        <w:jc w:val="both"/>
        <w:rPr>
          <w:rFonts w:ascii="Times New Roman" w:hAnsi="Times New Roman"/>
          <w:sz w:val="28"/>
        </w:rPr>
      </w:pPr>
      <w:r w:rsidRPr="00B248F8">
        <w:rPr>
          <w:rFonts w:ascii="Times New Roman" w:hAnsi="Times New Roman"/>
          <w:sz w:val="28"/>
        </w:rPr>
        <w:t>Для реализации образовательной программы используются:</w:t>
      </w:r>
    </w:p>
    <w:p w:rsidR="00B248F8" w:rsidRPr="00B248F8" w:rsidRDefault="00B248F8" w:rsidP="00AD3CEE">
      <w:pPr>
        <w:numPr>
          <w:ilvl w:val="0"/>
          <w:numId w:val="220"/>
        </w:numPr>
        <w:tabs>
          <w:tab w:val="left" w:pos="284"/>
        </w:tabs>
        <w:spacing w:after="0" w:line="240" w:lineRule="auto"/>
        <w:jc w:val="both"/>
        <w:rPr>
          <w:rFonts w:ascii="Times New Roman" w:hAnsi="Times New Roman"/>
          <w:sz w:val="28"/>
        </w:rPr>
      </w:pPr>
      <w:r w:rsidRPr="00B248F8">
        <w:rPr>
          <w:rFonts w:ascii="Times New Roman" w:hAnsi="Times New Roman"/>
          <w:sz w:val="28"/>
        </w:rPr>
        <w:lastRenderedPageBreak/>
        <w:t>примерные общеобразовательные программы Министерства образования РФ;</w:t>
      </w:r>
    </w:p>
    <w:p w:rsidR="00B248F8" w:rsidRPr="00B248F8" w:rsidRDefault="00B248F8" w:rsidP="00AD3CEE">
      <w:pPr>
        <w:numPr>
          <w:ilvl w:val="0"/>
          <w:numId w:val="220"/>
        </w:numPr>
        <w:tabs>
          <w:tab w:val="left" w:pos="284"/>
        </w:tabs>
        <w:spacing w:after="0" w:line="240" w:lineRule="auto"/>
        <w:jc w:val="both"/>
        <w:rPr>
          <w:rFonts w:ascii="Times New Roman" w:hAnsi="Times New Roman"/>
          <w:sz w:val="28"/>
          <w:szCs w:val="28"/>
        </w:rPr>
      </w:pPr>
      <w:r w:rsidRPr="00B248F8">
        <w:rPr>
          <w:rFonts w:ascii="Times New Roman" w:hAnsi="Times New Roman"/>
          <w:sz w:val="28"/>
          <w:szCs w:val="28"/>
        </w:rPr>
        <w:t>типовые учебные программы Ростовской области;</w:t>
      </w:r>
    </w:p>
    <w:p w:rsidR="00B248F8" w:rsidRPr="00B248F8" w:rsidRDefault="00B248F8" w:rsidP="00AD3CEE">
      <w:pPr>
        <w:numPr>
          <w:ilvl w:val="0"/>
          <w:numId w:val="220"/>
        </w:numPr>
        <w:tabs>
          <w:tab w:val="left" w:pos="284"/>
        </w:tabs>
        <w:spacing w:after="0" w:line="240" w:lineRule="auto"/>
        <w:jc w:val="both"/>
        <w:rPr>
          <w:rFonts w:ascii="Times New Roman" w:hAnsi="Times New Roman"/>
          <w:sz w:val="28"/>
        </w:rPr>
      </w:pPr>
      <w:r w:rsidRPr="00B248F8">
        <w:rPr>
          <w:rFonts w:ascii="Times New Roman" w:hAnsi="Times New Roman"/>
          <w:sz w:val="28"/>
        </w:rPr>
        <w:t>авторские учебные программы (Л.В. Занкова, Д.Б., Н.Ф. Виноградовой, Р.Г. Чураковой);</w:t>
      </w:r>
    </w:p>
    <w:p w:rsidR="00B248F8" w:rsidRPr="00B248F8" w:rsidRDefault="00B248F8" w:rsidP="00AD3CEE">
      <w:pPr>
        <w:numPr>
          <w:ilvl w:val="0"/>
          <w:numId w:val="220"/>
        </w:numPr>
        <w:tabs>
          <w:tab w:val="left" w:pos="284"/>
        </w:tabs>
        <w:spacing w:after="0" w:line="240" w:lineRule="auto"/>
        <w:jc w:val="both"/>
        <w:rPr>
          <w:rFonts w:ascii="Times New Roman" w:hAnsi="Times New Roman"/>
          <w:sz w:val="28"/>
        </w:rPr>
      </w:pPr>
      <w:r w:rsidRPr="00B248F8">
        <w:rPr>
          <w:rFonts w:ascii="Times New Roman" w:hAnsi="Times New Roman"/>
          <w:sz w:val="28"/>
        </w:rPr>
        <w:t>рабочие программы по предметам учебного плана, индивидуального обучения на дому больных детей, внеурочной деятельности;</w:t>
      </w:r>
    </w:p>
    <w:p w:rsidR="00B248F8" w:rsidRPr="00B248F8" w:rsidRDefault="00B248F8" w:rsidP="00AD3CEE">
      <w:pPr>
        <w:numPr>
          <w:ilvl w:val="0"/>
          <w:numId w:val="220"/>
        </w:numPr>
        <w:tabs>
          <w:tab w:val="left" w:pos="284"/>
        </w:tabs>
        <w:spacing w:after="0" w:line="240" w:lineRule="auto"/>
        <w:jc w:val="both"/>
        <w:rPr>
          <w:rFonts w:ascii="Times New Roman" w:hAnsi="Times New Roman"/>
          <w:sz w:val="28"/>
        </w:rPr>
      </w:pPr>
      <w:r w:rsidRPr="00B248F8">
        <w:rPr>
          <w:rFonts w:ascii="Times New Roman" w:hAnsi="Times New Roman"/>
          <w:sz w:val="28"/>
        </w:rPr>
        <w:t>индивидуальные рабочие программы дополнительного образования;</w:t>
      </w:r>
    </w:p>
    <w:p w:rsidR="00B248F8" w:rsidRPr="00B248F8" w:rsidRDefault="00B248F8" w:rsidP="00AD3CEE">
      <w:pPr>
        <w:numPr>
          <w:ilvl w:val="0"/>
          <w:numId w:val="220"/>
        </w:numPr>
        <w:tabs>
          <w:tab w:val="left" w:pos="284"/>
        </w:tabs>
        <w:spacing w:after="0" w:line="240" w:lineRule="auto"/>
        <w:jc w:val="both"/>
        <w:rPr>
          <w:rFonts w:ascii="Times New Roman" w:hAnsi="Times New Roman"/>
          <w:sz w:val="28"/>
        </w:rPr>
      </w:pPr>
      <w:r w:rsidRPr="00B248F8">
        <w:rPr>
          <w:rFonts w:ascii="Times New Roman" w:hAnsi="Times New Roman"/>
          <w:sz w:val="28"/>
        </w:rPr>
        <w:t>учебники, включённые в Федеральный перечень.</w:t>
      </w:r>
      <w:r w:rsidRPr="00B248F8">
        <w:rPr>
          <w:rFonts w:ascii="Times New Roman" w:hAnsi="Times New Roman"/>
        </w:rPr>
        <w:t xml:space="preserve"> </w:t>
      </w:r>
    </w:p>
    <w:p w:rsidR="00B248F8" w:rsidRPr="00B248F8" w:rsidRDefault="00B248F8" w:rsidP="00AD3CEE">
      <w:pPr>
        <w:spacing w:after="0" w:line="240" w:lineRule="auto"/>
        <w:rPr>
          <w:rFonts w:ascii="Times New Roman" w:hAnsi="Times New Roman"/>
          <w:bCs/>
          <w:sz w:val="28"/>
          <w:szCs w:val="28"/>
        </w:rPr>
      </w:pPr>
      <w:r w:rsidRPr="00B248F8">
        <w:rPr>
          <w:rFonts w:ascii="Times New Roman" w:hAnsi="Times New Roman"/>
          <w:bCs/>
          <w:sz w:val="28"/>
          <w:szCs w:val="28"/>
        </w:rPr>
        <w:t>Обеспеченность учебниками с 1-11-й класс составляет 100%.</w:t>
      </w:r>
    </w:p>
    <w:p w:rsidR="00B540EE" w:rsidRPr="0074495D" w:rsidRDefault="00B540EE" w:rsidP="00AD3CEE">
      <w:pPr>
        <w:spacing w:after="0" w:line="240" w:lineRule="auto"/>
        <w:ind w:firstLine="709"/>
        <w:jc w:val="both"/>
        <w:rPr>
          <w:rFonts w:ascii="Times New Roman" w:hAnsi="Times New Roman"/>
          <w:sz w:val="28"/>
          <w:szCs w:val="28"/>
        </w:rPr>
      </w:pPr>
      <w:r w:rsidRPr="00C26251">
        <w:rPr>
          <w:rFonts w:ascii="Times New Roman" w:hAnsi="Times New Roman"/>
          <w:bCs/>
          <w:sz w:val="28"/>
          <w:szCs w:val="28"/>
        </w:rPr>
        <w:t>Технические средства:</w:t>
      </w:r>
      <w:r w:rsidRPr="00C26251">
        <w:rPr>
          <w:rFonts w:ascii="Times New Roman" w:hAnsi="Times New Roman"/>
          <w:sz w:val="28"/>
          <w:szCs w:val="28"/>
        </w:rPr>
        <w:t> </w:t>
      </w:r>
      <w:r w:rsidRPr="0074495D">
        <w:rPr>
          <w:rFonts w:ascii="Times New Roman" w:hAnsi="Times New Roman"/>
          <w:sz w:val="28"/>
          <w:szCs w:val="28"/>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C26251" w:rsidRDefault="00B540EE" w:rsidP="00AD3CEE">
      <w:pPr>
        <w:spacing w:after="0" w:line="240" w:lineRule="auto"/>
        <w:ind w:firstLine="709"/>
        <w:jc w:val="both"/>
        <w:rPr>
          <w:rFonts w:ascii="Times New Roman" w:hAnsi="Times New Roman"/>
          <w:sz w:val="28"/>
          <w:szCs w:val="28"/>
        </w:rPr>
      </w:pPr>
      <w:r w:rsidRPr="00C26251">
        <w:rPr>
          <w:rFonts w:ascii="Times New Roman" w:hAnsi="Times New Roman"/>
          <w:bCs/>
          <w:sz w:val="28"/>
          <w:szCs w:val="28"/>
        </w:rPr>
        <w:t>Программные инструменты:</w:t>
      </w:r>
      <w:r w:rsidRPr="00C26251">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C26251">
        <w:rPr>
          <w:rFonts w:ascii="Times New Roman" w:hAnsi="Times New Roman"/>
          <w:sz w:val="28"/>
          <w:szCs w:val="28"/>
        </w:rPr>
        <w:t>е</w:t>
      </w:r>
      <w:r w:rsidRPr="00C26251">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C26251">
        <w:rPr>
          <w:rFonts w:ascii="Times New Roman" w:hAnsi="Times New Roman"/>
          <w:sz w:val="28"/>
          <w:szCs w:val="28"/>
        </w:rPr>
        <w:t>е</w:t>
      </w:r>
      <w:r w:rsidRPr="00C26251">
        <w:rPr>
          <w:rFonts w:ascii="Times New Roman" w:hAnsi="Times New Roman"/>
          <w:sz w:val="28"/>
          <w:szCs w:val="28"/>
        </w:rPr>
        <w:t>нного редактирования сообщений.</w:t>
      </w:r>
    </w:p>
    <w:p w:rsidR="00B540EE" w:rsidRPr="0074495D" w:rsidRDefault="00B540EE" w:rsidP="00AD3CEE">
      <w:pPr>
        <w:spacing w:after="0" w:line="240" w:lineRule="auto"/>
        <w:ind w:firstLine="709"/>
        <w:jc w:val="both"/>
        <w:rPr>
          <w:rFonts w:ascii="Times New Roman" w:hAnsi="Times New Roman"/>
          <w:sz w:val="28"/>
          <w:szCs w:val="28"/>
        </w:rPr>
      </w:pPr>
      <w:r w:rsidRPr="00C26251">
        <w:rPr>
          <w:rFonts w:ascii="Times New Roman" w:hAnsi="Times New Roman"/>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rsidP="00AD3CEE">
      <w:pPr>
        <w:spacing w:after="0" w:line="240" w:lineRule="auto"/>
        <w:ind w:firstLine="709"/>
        <w:jc w:val="both"/>
        <w:rPr>
          <w:rFonts w:ascii="Times New Roman" w:hAnsi="Times New Roman"/>
          <w:sz w:val="28"/>
          <w:szCs w:val="28"/>
        </w:rPr>
      </w:pPr>
      <w:r w:rsidRPr="00C26251">
        <w:rPr>
          <w:rFonts w:ascii="Times New Roman" w:hAnsi="Times New Roman"/>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rsidP="00AD3CEE">
      <w:pPr>
        <w:spacing w:after="0" w:line="240" w:lineRule="auto"/>
        <w:ind w:firstLine="709"/>
        <w:jc w:val="both"/>
        <w:rPr>
          <w:rFonts w:ascii="Times New Roman" w:hAnsi="Times New Roman"/>
          <w:sz w:val="28"/>
          <w:szCs w:val="28"/>
        </w:rPr>
      </w:pPr>
      <w:r w:rsidRPr="00C26251">
        <w:rPr>
          <w:rFonts w:ascii="Times New Roman" w:hAnsi="Times New Roman"/>
          <w:bCs/>
          <w:sz w:val="28"/>
          <w:szCs w:val="28"/>
        </w:rPr>
        <w:lastRenderedPageBreak/>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rsidP="00AD3CEE">
      <w:pPr>
        <w:spacing w:after="0" w:line="240" w:lineRule="auto"/>
        <w:ind w:firstLine="709"/>
        <w:jc w:val="both"/>
        <w:rPr>
          <w:rFonts w:ascii="Times New Roman" w:hAnsi="Times New Roman"/>
          <w:sz w:val="28"/>
          <w:szCs w:val="28"/>
        </w:rPr>
      </w:pPr>
      <w:r w:rsidRPr="00C26251">
        <w:rPr>
          <w:rFonts w:ascii="Times New Roman" w:hAnsi="Times New Roman"/>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DA27CC" w:rsidRPr="0074495D" w:rsidRDefault="00DA27CC" w:rsidP="00AD3CEE">
      <w:pPr>
        <w:spacing w:after="0" w:line="240" w:lineRule="auto"/>
        <w:ind w:firstLine="709"/>
        <w:jc w:val="both"/>
        <w:rPr>
          <w:rFonts w:ascii="Times New Roman" w:hAnsi="Times New Roman"/>
          <w:sz w:val="28"/>
          <w:szCs w:val="28"/>
        </w:rPr>
      </w:pPr>
      <w:r>
        <w:rPr>
          <w:rFonts w:ascii="Times New Roman" w:hAnsi="Times New Roman"/>
          <w:sz w:val="28"/>
          <w:szCs w:val="28"/>
        </w:rPr>
        <w:t>Обеспеченность учебниками 100%</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055"/>
        <w:gridCol w:w="2977"/>
        <w:gridCol w:w="4252"/>
      </w:tblGrid>
      <w:tr w:rsidR="00DA27CC" w:rsidRPr="008610D3" w:rsidTr="003D161D">
        <w:trPr>
          <w:trHeight w:val="594"/>
        </w:trPr>
        <w:tc>
          <w:tcPr>
            <w:tcW w:w="1242" w:type="dxa"/>
          </w:tcPr>
          <w:p w:rsidR="00DA27CC" w:rsidRPr="00DA27CC" w:rsidRDefault="00DA27CC" w:rsidP="003E3CA9">
            <w:pPr>
              <w:rPr>
                <w:rFonts w:ascii="Times New Roman" w:hAnsi="Times New Roman"/>
                <w:b/>
                <w:iCs/>
                <w:sz w:val="24"/>
              </w:rPr>
            </w:pPr>
            <w:bookmarkStart w:id="436" w:name="_Toc406059072"/>
            <w:bookmarkStart w:id="437" w:name="_Toc409691741"/>
            <w:bookmarkStart w:id="438" w:name="_Toc410654085"/>
            <w:bookmarkStart w:id="439" w:name="_GoBack" w:colFirst="0" w:colLast="3"/>
            <w:r w:rsidRPr="00DA27CC">
              <w:rPr>
                <w:rFonts w:ascii="Times New Roman" w:hAnsi="Times New Roman"/>
                <w:b/>
                <w:iCs/>
                <w:sz w:val="24"/>
              </w:rPr>
              <w:t>Предмет</w:t>
            </w:r>
          </w:p>
        </w:tc>
        <w:tc>
          <w:tcPr>
            <w:tcW w:w="1055" w:type="dxa"/>
          </w:tcPr>
          <w:p w:rsidR="00DA27CC" w:rsidRPr="00DA27CC" w:rsidRDefault="00DA27CC" w:rsidP="003E3CA9">
            <w:pPr>
              <w:rPr>
                <w:rFonts w:ascii="Times New Roman" w:hAnsi="Times New Roman"/>
                <w:b/>
                <w:iCs/>
                <w:sz w:val="24"/>
              </w:rPr>
            </w:pPr>
            <w:r w:rsidRPr="00DA27CC">
              <w:rPr>
                <w:rFonts w:ascii="Times New Roman" w:hAnsi="Times New Roman"/>
                <w:b/>
                <w:iCs/>
                <w:sz w:val="24"/>
              </w:rPr>
              <w:t>Класс</w:t>
            </w:r>
          </w:p>
        </w:tc>
        <w:tc>
          <w:tcPr>
            <w:tcW w:w="2977" w:type="dxa"/>
          </w:tcPr>
          <w:p w:rsidR="00DA27CC" w:rsidRPr="00DA27CC" w:rsidRDefault="00DA27CC" w:rsidP="003E3CA9">
            <w:pPr>
              <w:rPr>
                <w:rFonts w:ascii="Times New Roman" w:hAnsi="Times New Roman"/>
                <w:b/>
                <w:iCs/>
                <w:sz w:val="24"/>
              </w:rPr>
            </w:pPr>
            <w:r w:rsidRPr="00DA27CC">
              <w:rPr>
                <w:rFonts w:ascii="Times New Roman" w:hAnsi="Times New Roman"/>
                <w:b/>
                <w:iCs/>
                <w:sz w:val="24"/>
              </w:rPr>
              <w:t>Учебник название, год издания</w:t>
            </w:r>
          </w:p>
        </w:tc>
        <w:tc>
          <w:tcPr>
            <w:tcW w:w="4252" w:type="dxa"/>
          </w:tcPr>
          <w:p w:rsidR="00DA27CC" w:rsidRPr="00DA27CC" w:rsidRDefault="00DA27CC" w:rsidP="003E3CA9">
            <w:pPr>
              <w:rPr>
                <w:rFonts w:ascii="Times New Roman" w:hAnsi="Times New Roman"/>
                <w:b/>
                <w:iCs/>
                <w:sz w:val="24"/>
              </w:rPr>
            </w:pPr>
            <w:r w:rsidRPr="00DA27CC">
              <w:rPr>
                <w:rFonts w:ascii="Times New Roman" w:hAnsi="Times New Roman"/>
                <w:b/>
                <w:iCs/>
                <w:sz w:val="24"/>
              </w:rPr>
              <w:t>Учебно-методическое обеспечение</w:t>
            </w:r>
          </w:p>
        </w:tc>
      </w:tr>
      <w:tr w:rsidR="003D161D" w:rsidRPr="008610D3" w:rsidTr="003D161D">
        <w:tc>
          <w:tcPr>
            <w:tcW w:w="1242" w:type="dxa"/>
          </w:tcPr>
          <w:p w:rsidR="003D161D" w:rsidRPr="00757C93" w:rsidRDefault="003D161D" w:rsidP="00757C93">
            <w:pPr>
              <w:spacing w:after="0" w:line="240" w:lineRule="auto"/>
              <w:rPr>
                <w:rFonts w:ascii="Times New Roman" w:hAnsi="Times New Roman"/>
                <w:iCs/>
                <w:sz w:val="24"/>
              </w:rPr>
            </w:pPr>
            <w:r w:rsidRPr="00757C93">
              <w:rPr>
                <w:rFonts w:ascii="Times New Roman" w:hAnsi="Times New Roman"/>
                <w:iCs/>
                <w:sz w:val="24"/>
              </w:rPr>
              <w:t>Русский язык</w:t>
            </w:r>
          </w:p>
        </w:tc>
        <w:tc>
          <w:tcPr>
            <w:tcW w:w="1055" w:type="dxa"/>
          </w:tcPr>
          <w:p w:rsidR="003D161D" w:rsidRPr="00757C93" w:rsidRDefault="003D161D" w:rsidP="00757C93">
            <w:pPr>
              <w:spacing w:after="0" w:line="240" w:lineRule="auto"/>
              <w:rPr>
                <w:rFonts w:ascii="Times New Roman" w:hAnsi="Times New Roman"/>
                <w:iCs/>
                <w:sz w:val="24"/>
              </w:rPr>
            </w:pPr>
            <w:r w:rsidRPr="00757C93">
              <w:rPr>
                <w:rFonts w:ascii="Times New Roman" w:hAnsi="Times New Roman"/>
                <w:iCs/>
                <w:sz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D161D" w:rsidRPr="00757C93" w:rsidRDefault="003D161D" w:rsidP="00757C93">
            <w:pPr>
              <w:spacing w:after="0" w:line="240" w:lineRule="auto"/>
              <w:rPr>
                <w:rFonts w:ascii="Times New Roman" w:hAnsi="Times New Roman"/>
                <w:sz w:val="20"/>
                <w:szCs w:val="20"/>
              </w:rPr>
            </w:pPr>
            <w:r w:rsidRPr="00757C93">
              <w:rPr>
                <w:rFonts w:ascii="Times New Roman" w:hAnsi="Times New Roman"/>
                <w:sz w:val="20"/>
                <w:szCs w:val="20"/>
              </w:rPr>
              <w:t>Программы для общеобразовательных учреждений по русскому языку 5-9 классы под редакцией Баранова М.Т.; Ладыженской Т.А.; Шанского Н.М.. – «Просвещение», 2012г.</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3D161D" w:rsidRPr="00757C93" w:rsidRDefault="003D161D" w:rsidP="00757C93">
            <w:pPr>
              <w:spacing w:after="0" w:line="240" w:lineRule="auto"/>
              <w:rPr>
                <w:rFonts w:ascii="Times New Roman" w:hAnsi="Times New Roman"/>
                <w:sz w:val="20"/>
                <w:szCs w:val="20"/>
              </w:rPr>
            </w:pPr>
            <w:r w:rsidRPr="00757C93">
              <w:rPr>
                <w:rFonts w:ascii="Times New Roman" w:hAnsi="Times New Roman"/>
                <w:sz w:val="20"/>
                <w:szCs w:val="20"/>
              </w:rPr>
              <w:t>Русский язык. 5 класс: учебник для общеобразоват. организаций. В 2 ч. / Т. А. Ладыженская, М. Т. Баранов, Л. А. Тростенцова и др. - 5-е изд. - М.: Просвещение, 2015.</w:t>
            </w:r>
          </w:p>
        </w:tc>
      </w:tr>
      <w:tr w:rsidR="003D161D" w:rsidRPr="008610D3" w:rsidTr="003D161D">
        <w:tc>
          <w:tcPr>
            <w:tcW w:w="1242" w:type="dxa"/>
          </w:tcPr>
          <w:p w:rsidR="003D161D" w:rsidRPr="00757C93" w:rsidRDefault="003D161D" w:rsidP="00757C93">
            <w:pPr>
              <w:spacing w:after="0" w:line="240" w:lineRule="auto"/>
              <w:rPr>
                <w:rFonts w:ascii="Times New Roman" w:hAnsi="Times New Roman"/>
                <w:iCs/>
                <w:color w:val="000000"/>
                <w:sz w:val="24"/>
              </w:rPr>
            </w:pPr>
            <w:r w:rsidRPr="00757C93">
              <w:rPr>
                <w:rFonts w:ascii="Times New Roman" w:hAnsi="Times New Roman"/>
                <w:iCs/>
                <w:sz w:val="24"/>
              </w:rPr>
              <w:t>Литература</w:t>
            </w:r>
          </w:p>
          <w:p w:rsidR="003D161D" w:rsidRPr="00757C93" w:rsidRDefault="003D161D" w:rsidP="00757C93">
            <w:pPr>
              <w:spacing w:after="0" w:line="240" w:lineRule="auto"/>
              <w:rPr>
                <w:rFonts w:ascii="Times New Roman" w:hAnsi="Times New Roman"/>
                <w:iCs/>
                <w:sz w:val="24"/>
              </w:rPr>
            </w:pPr>
          </w:p>
        </w:tc>
        <w:tc>
          <w:tcPr>
            <w:tcW w:w="1055" w:type="dxa"/>
          </w:tcPr>
          <w:p w:rsidR="003D161D" w:rsidRPr="00757C93" w:rsidRDefault="003D161D" w:rsidP="00757C93">
            <w:pPr>
              <w:spacing w:after="0" w:line="240" w:lineRule="auto"/>
              <w:rPr>
                <w:rFonts w:ascii="Times New Roman" w:hAnsi="Times New Roman"/>
                <w:iCs/>
                <w:sz w:val="24"/>
              </w:rPr>
            </w:pPr>
            <w:r w:rsidRPr="00757C93">
              <w:rPr>
                <w:rFonts w:ascii="Times New Roman" w:hAnsi="Times New Roman"/>
                <w:iCs/>
                <w:sz w:val="24"/>
              </w:rPr>
              <w:t>5</w:t>
            </w:r>
          </w:p>
        </w:tc>
        <w:tc>
          <w:tcPr>
            <w:tcW w:w="2977" w:type="dxa"/>
            <w:tcBorders>
              <w:top w:val="single" w:sz="4" w:space="0" w:color="000000"/>
              <w:bottom w:val="single" w:sz="4" w:space="0" w:color="000000"/>
              <w:right w:val="single" w:sz="4" w:space="0" w:color="000000"/>
            </w:tcBorders>
            <w:shd w:val="clear" w:color="auto" w:fill="auto"/>
          </w:tcPr>
          <w:p w:rsidR="003D161D" w:rsidRPr="00757C93" w:rsidRDefault="003D161D" w:rsidP="00757C93">
            <w:pPr>
              <w:spacing w:after="0" w:line="240" w:lineRule="auto"/>
              <w:rPr>
                <w:rFonts w:ascii="Times New Roman" w:hAnsi="Times New Roman"/>
                <w:sz w:val="20"/>
                <w:szCs w:val="20"/>
              </w:rPr>
            </w:pPr>
            <w:r w:rsidRPr="00757C93">
              <w:rPr>
                <w:rFonts w:ascii="Times New Roman" w:hAnsi="Times New Roman"/>
                <w:sz w:val="20"/>
                <w:szCs w:val="20"/>
              </w:rPr>
              <w:t>Программы по литературе для 6-11 классов общеобразовательной школы / авт.-сост. Г.С. Меркин, С.А. Зинин, В.А. Чалмаев. - 6-е изд. - М.: ООО «ТИД «Русское слово - РС», 2012г.</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3D161D" w:rsidRPr="00757C93" w:rsidRDefault="003D161D" w:rsidP="00757C93">
            <w:pPr>
              <w:spacing w:after="0" w:line="240" w:lineRule="auto"/>
              <w:rPr>
                <w:rFonts w:ascii="Times New Roman" w:hAnsi="Times New Roman"/>
                <w:sz w:val="20"/>
                <w:szCs w:val="20"/>
              </w:rPr>
            </w:pPr>
            <w:r w:rsidRPr="00757C93">
              <w:rPr>
                <w:rFonts w:ascii="Times New Roman" w:hAnsi="Times New Roman"/>
                <w:sz w:val="20"/>
                <w:szCs w:val="20"/>
              </w:rPr>
              <w:t>Литература. 5 класс: Учебник для общеобразовательных учреждений: В 2ч. / Авт.-сост. Г. С. Меркин. – М.: «Русское слово», 2012г.</w:t>
            </w:r>
          </w:p>
        </w:tc>
      </w:tr>
      <w:tr w:rsidR="003D161D" w:rsidRPr="008610D3" w:rsidTr="003D161D">
        <w:tc>
          <w:tcPr>
            <w:tcW w:w="1242" w:type="dxa"/>
          </w:tcPr>
          <w:p w:rsidR="003D161D" w:rsidRPr="00757C93" w:rsidRDefault="003D161D" w:rsidP="00757C93">
            <w:pPr>
              <w:spacing w:after="0" w:line="240" w:lineRule="auto"/>
              <w:rPr>
                <w:rFonts w:ascii="Times New Roman" w:hAnsi="Times New Roman"/>
                <w:iCs/>
                <w:color w:val="000000"/>
                <w:sz w:val="24"/>
              </w:rPr>
            </w:pPr>
            <w:r w:rsidRPr="00757C93">
              <w:rPr>
                <w:rFonts w:ascii="Times New Roman" w:hAnsi="Times New Roman"/>
                <w:iCs/>
                <w:sz w:val="24"/>
              </w:rPr>
              <w:t>Иностранный язык (английский)</w:t>
            </w:r>
          </w:p>
          <w:p w:rsidR="003D161D" w:rsidRPr="00757C93" w:rsidRDefault="003D161D" w:rsidP="00757C93">
            <w:pPr>
              <w:spacing w:after="0" w:line="240" w:lineRule="auto"/>
              <w:rPr>
                <w:rFonts w:ascii="Times New Roman" w:hAnsi="Times New Roman"/>
                <w:iCs/>
                <w:sz w:val="24"/>
              </w:rPr>
            </w:pPr>
          </w:p>
        </w:tc>
        <w:tc>
          <w:tcPr>
            <w:tcW w:w="1055" w:type="dxa"/>
          </w:tcPr>
          <w:p w:rsidR="003D161D" w:rsidRPr="00757C93" w:rsidRDefault="003D161D" w:rsidP="00757C93">
            <w:pPr>
              <w:spacing w:after="0" w:line="240" w:lineRule="auto"/>
              <w:rPr>
                <w:rFonts w:ascii="Times New Roman" w:hAnsi="Times New Roman"/>
                <w:iCs/>
                <w:sz w:val="24"/>
              </w:rPr>
            </w:pPr>
            <w:r w:rsidRPr="00757C93">
              <w:rPr>
                <w:rFonts w:ascii="Times New Roman" w:hAnsi="Times New Roman"/>
                <w:iCs/>
                <w:sz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D161D" w:rsidRPr="00757C93" w:rsidRDefault="003D161D" w:rsidP="00757C93">
            <w:pPr>
              <w:pStyle w:val="aff1"/>
              <w:rPr>
                <w:rFonts w:cs="Times New Roman"/>
                <w:sz w:val="20"/>
                <w:szCs w:val="20"/>
              </w:rPr>
            </w:pPr>
            <w:r w:rsidRPr="00757C93">
              <w:rPr>
                <w:rFonts w:cs="Times New Roman"/>
                <w:sz w:val="20"/>
                <w:szCs w:val="20"/>
              </w:rPr>
              <w:t>Примерные программы по иностранным языкам Министерства образования РФ (автор Сафонова В.В.) и авторская программа общеобразовательных учреждений (авторы О.А. Афанасьева, И.В. Михеева, Н.В. Языкова к УМК «English» для учащихся 2-11 классов общеобразовательных учреждений и школ с углубленным изучением английского языка Москва «Просвещение», 2011г</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3D161D" w:rsidRPr="00757C93" w:rsidRDefault="003D161D" w:rsidP="00757C93">
            <w:pPr>
              <w:pStyle w:val="aff1"/>
              <w:rPr>
                <w:rFonts w:cs="Times New Roman"/>
                <w:sz w:val="20"/>
                <w:szCs w:val="20"/>
              </w:rPr>
            </w:pPr>
            <w:r w:rsidRPr="00757C93">
              <w:rPr>
                <w:rFonts w:cs="Times New Roman"/>
                <w:sz w:val="20"/>
                <w:szCs w:val="20"/>
              </w:rPr>
              <w:t>И.Н. Верещагина, О.А. Афанасьева Учебник «</w:t>
            </w:r>
            <w:r w:rsidRPr="00757C93">
              <w:rPr>
                <w:rFonts w:cs="Times New Roman"/>
                <w:sz w:val="20"/>
                <w:szCs w:val="20"/>
                <w:lang w:val="en-US"/>
              </w:rPr>
              <w:t>English</w:t>
            </w:r>
            <w:r w:rsidRPr="00757C93">
              <w:rPr>
                <w:rFonts w:cs="Times New Roman"/>
                <w:sz w:val="20"/>
                <w:szCs w:val="20"/>
              </w:rPr>
              <w:t xml:space="preserve">» </w:t>
            </w:r>
            <w:r w:rsidRPr="00757C93">
              <w:rPr>
                <w:rFonts w:cs="Times New Roman"/>
                <w:sz w:val="20"/>
                <w:szCs w:val="20"/>
                <w:lang w:val="en-US"/>
              </w:rPr>
              <w:t>V</w:t>
            </w:r>
            <w:r w:rsidRPr="00757C93">
              <w:rPr>
                <w:rFonts w:cs="Times New Roman"/>
                <w:sz w:val="20"/>
                <w:szCs w:val="20"/>
              </w:rPr>
              <w:t xml:space="preserve"> класс для школ с углубленным изучением английского языка Москва «Просвещение», 2012г.</w:t>
            </w:r>
          </w:p>
        </w:tc>
      </w:tr>
      <w:tr w:rsidR="003D161D" w:rsidRPr="008610D3" w:rsidTr="003D161D">
        <w:tc>
          <w:tcPr>
            <w:tcW w:w="1242" w:type="dxa"/>
          </w:tcPr>
          <w:p w:rsidR="003D161D" w:rsidRPr="00757C93" w:rsidRDefault="003D161D" w:rsidP="00757C93">
            <w:pPr>
              <w:spacing w:after="0" w:line="240" w:lineRule="auto"/>
              <w:rPr>
                <w:rFonts w:ascii="Times New Roman" w:hAnsi="Times New Roman"/>
                <w:iCs/>
                <w:sz w:val="24"/>
              </w:rPr>
            </w:pPr>
            <w:r w:rsidRPr="00757C93">
              <w:rPr>
                <w:rFonts w:ascii="Times New Roman" w:hAnsi="Times New Roman"/>
                <w:iCs/>
                <w:color w:val="000000"/>
                <w:sz w:val="24"/>
              </w:rPr>
              <w:t>Математика</w:t>
            </w:r>
          </w:p>
        </w:tc>
        <w:tc>
          <w:tcPr>
            <w:tcW w:w="1055" w:type="dxa"/>
          </w:tcPr>
          <w:p w:rsidR="003D161D" w:rsidRPr="00757C93" w:rsidRDefault="003D161D" w:rsidP="00757C93">
            <w:pPr>
              <w:spacing w:after="0" w:line="240" w:lineRule="auto"/>
              <w:rPr>
                <w:rFonts w:ascii="Times New Roman" w:hAnsi="Times New Roman"/>
                <w:iCs/>
                <w:sz w:val="24"/>
              </w:rPr>
            </w:pPr>
            <w:r w:rsidRPr="00757C93">
              <w:rPr>
                <w:rFonts w:ascii="Times New Roman" w:hAnsi="Times New Roman"/>
                <w:iCs/>
                <w:sz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D161D" w:rsidRPr="00757C93" w:rsidRDefault="003D161D" w:rsidP="00757C93">
            <w:pPr>
              <w:spacing w:after="0" w:line="240" w:lineRule="auto"/>
              <w:rPr>
                <w:rFonts w:ascii="Times New Roman" w:hAnsi="Times New Roman"/>
                <w:sz w:val="20"/>
                <w:szCs w:val="20"/>
              </w:rPr>
            </w:pPr>
            <w:r w:rsidRPr="00757C93">
              <w:rPr>
                <w:rFonts w:ascii="Times New Roman" w:hAnsi="Times New Roman"/>
                <w:color w:val="000000"/>
                <w:sz w:val="20"/>
                <w:szCs w:val="20"/>
              </w:rPr>
              <w:t xml:space="preserve">Программа. Математика.5-6 кл., составитель В.И.Жохов   Мнемозина, 2012г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3D161D" w:rsidRPr="00757C93" w:rsidRDefault="003D161D" w:rsidP="00757C93">
            <w:pPr>
              <w:spacing w:after="0" w:line="240" w:lineRule="auto"/>
              <w:rPr>
                <w:rFonts w:ascii="Times New Roman" w:hAnsi="Times New Roman"/>
                <w:sz w:val="20"/>
                <w:szCs w:val="20"/>
              </w:rPr>
            </w:pPr>
            <w:r w:rsidRPr="00757C93">
              <w:rPr>
                <w:rFonts w:ascii="Times New Roman" w:hAnsi="Times New Roman"/>
                <w:sz w:val="20"/>
                <w:szCs w:val="20"/>
              </w:rPr>
              <w:t xml:space="preserve"> Виленкин Н.Я., Жохов В.И., Чесноков А.С. и др.  Математика  5 кл Мнемозина 2012</w:t>
            </w:r>
          </w:p>
        </w:tc>
      </w:tr>
      <w:tr w:rsidR="003D161D" w:rsidRPr="008610D3" w:rsidTr="003D161D">
        <w:tc>
          <w:tcPr>
            <w:tcW w:w="1242" w:type="dxa"/>
          </w:tcPr>
          <w:p w:rsidR="003D161D" w:rsidRPr="00757C93" w:rsidRDefault="003D161D" w:rsidP="00757C93">
            <w:pPr>
              <w:spacing w:after="0" w:line="240" w:lineRule="auto"/>
              <w:rPr>
                <w:rFonts w:ascii="Times New Roman" w:hAnsi="Times New Roman"/>
                <w:iCs/>
                <w:color w:val="000000"/>
                <w:sz w:val="24"/>
              </w:rPr>
            </w:pPr>
            <w:r w:rsidRPr="00757C93">
              <w:rPr>
                <w:rFonts w:ascii="Times New Roman" w:hAnsi="Times New Roman"/>
                <w:iCs/>
                <w:color w:val="000000"/>
                <w:sz w:val="24"/>
              </w:rPr>
              <w:t xml:space="preserve">Информатика </w:t>
            </w:r>
          </w:p>
          <w:p w:rsidR="003D161D" w:rsidRPr="00757C93" w:rsidRDefault="003D161D" w:rsidP="00757C93">
            <w:pPr>
              <w:spacing w:after="0" w:line="240" w:lineRule="auto"/>
              <w:rPr>
                <w:rFonts w:ascii="Times New Roman" w:hAnsi="Times New Roman"/>
                <w:i/>
                <w:iCs/>
                <w:sz w:val="24"/>
              </w:rPr>
            </w:pPr>
          </w:p>
        </w:tc>
        <w:tc>
          <w:tcPr>
            <w:tcW w:w="1055" w:type="dxa"/>
          </w:tcPr>
          <w:p w:rsidR="003D161D" w:rsidRPr="00757C93" w:rsidRDefault="003D161D" w:rsidP="00757C93">
            <w:pPr>
              <w:spacing w:after="0" w:line="240" w:lineRule="auto"/>
              <w:rPr>
                <w:rFonts w:ascii="Times New Roman" w:hAnsi="Times New Roman"/>
                <w:iCs/>
                <w:sz w:val="24"/>
              </w:rPr>
            </w:pPr>
            <w:r w:rsidRPr="00757C93">
              <w:rPr>
                <w:rFonts w:ascii="Times New Roman" w:hAnsi="Times New Roman"/>
                <w:iCs/>
                <w:sz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61D" w:rsidRPr="00757C93" w:rsidRDefault="003D161D" w:rsidP="00757C93">
            <w:pPr>
              <w:pStyle w:val="affffff8"/>
              <w:spacing w:after="0" w:line="240" w:lineRule="auto"/>
              <w:rPr>
                <w:rFonts w:ascii="Times New Roman" w:hAnsi="Times New Roman" w:cs="Times New Roman"/>
                <w:sz w:val="20"/>
                <w:szCs w:val="20"/>
              </w:rPr>
            </w:pPr>
            <w:r w:rsidRPr="00757C93">
              <w:rPr>
                <w:rFonts w:ascii="Times New Roman" w:hAnsi="Times New Roman" w:cs="Times New Roman"/>
                <w:color w:val="000000"/>
                <w:sz w:val="20"/>
                <w:szCs w:val="20"/>
              </w:rPr>
              <w:t xml:space="preserve">Авторская программа </w:t>
            </w:r>
            <w:r w:rsidRPr="00757C93">
              <w:rPr>
                <w:rFonts w:ascii="Times New Roman" w:hAnsi="Times New Roman" w:cs="Times New Roman"/>
                <w:i/>
                <w:color w:val="000000"/>
                <w:sz w:val="20"/>
                <w:szCs w:val="20"/>
              </w:rPr>
              <w:t xml:space="preserve"> </w:t>
            </w:r>
            <w:r w:rsidRPr="00757C93">
              <w:rPr>
                <w:rFonts w:ascii="Times New Roman" w:hAnsi="Times New Roman" w:cs="Times New Roman"/>
                <w:color w:val="000000"/>
                <w:sz w:val="20"/>
                <w:szCs w:val="20"/>
              </w:rPr>
              <w:t>Босовой Л.Л.</w:t>
            </w:r>
          </w:p>
          <w:p w:rsidR="003D161D" w:rsidRPr="00757C93" w:rsidRDefault="003D161D" w:rsidP="00757C93">
            <w:pPr>
              <w:pStyle w:val="affffff8"/>
              <w:spacing w:after="0" w:line="240" w:lineRule="auto"/>
              <w:rPr>
                <w:rFonts w:ascii="Times New Roman" w:hAnsi="Times New Roman" w:cs="Times New Roman"/>
                <w:sz w:val="20"/>
                <w:szCs w:val="20"/>
              </w:rPr>
            </w:pPr>
            <w:r w:rsidRPr="00757C93">
              <w:rPr>
                <w:rFonts w:ascii="Times New Roman" w:hAnsi="Times New Roman" w:cs="Times New Roman"/>
                <w:color w:val="000000"/>
                <w:sz w:val="20"/>
                <w:szCs w:val="20"/>
              </w:rPr>
              <w:t>Информатика. УМК для основной школы: 5 - 6, 7 – 9 классы (ФГОС). Методическое пособие для учителя</w:t>
            </w:r>
            <w:r w:rsidRPr="00757C93">
              <w:rPr>
                <w:rFonts w:ascii="Times New Roman" w:hAnsi="Times New Roman" w:cs="Times New Roman"/>
                <w:sz w:val="20"/>
                <w:szCs w:val="20"/>
              </w:rPr>
              <w:t>/ М.Н. Бородин – М.: БИНОМ. Лаборатория знаний, 2013.</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61D" w:rsidRPr="00757C93" w:rsidRDefault="003D161D" w:rsidP="00757C93">
            <w:pPr>
              <w:pStyle w:val="affffff8"/>
              <w:spacing w:after="0" w:line="240" w:lineRule="auto"/>
              <w:rPr>
                <w:rFonts w:ascii="Times New Roman" w:hAnsi="Times New Roman" w:cs="Times New Roman"/>
                <w:sz w:val="20"/>
                <w:szCs w:val="20"/>
              </w:rPr>
            </w:pPr>
            <w:r w:rsidRPr="00757C93">
              <w:rPr>
                <w:rFonts w:ascii="Times New Roman" w:hAnsi="Times New Roman" w:cs="Times New Roman"/>
                <w:sz w:val="20"/>
                <w:szCs w:val="20"/>
              </w:rPr>
              <w:t>Босова Л.Л.</w:t>
            </w:r>
          </w:p>
          <w:p w:rsidR="003D161D" w:rsidRPr="00757C93" w:rsidRDefault="003D161D" w:rsidP="00757C93">
            <w:pPr>
              <w:pStyle w:val="affffff8"/>
              <w:spacing w:after="0" w:line="240" w:lineRule="auto"/>
              <w:rPr>
                <w:rFonts w:ascii="Times New Roman" w:hAnsi="Times New Roman" w:cs="Times New Roman"/>
                <w:sz w:val="20"/>
                <w:szCs w:val="20"/>
              </w:rPr>
            </w:pPr>
            <w:r w:rsidRPr="00757C93">
              <w:rPr>
                <w:rFonts w:ascii="Times New Roman" w:hAnsi="Times New Roman" w:cs="Times New Roman"/>
                <w:color w:val="333333"/>
                <w:sz w:val="20"/>
                <w:szCs w:val="20"/>
                <w:shd w:val="clear" w:color="auto" w:fill="FFFFFF"/>
              </w:rPr>
              <w:t>Информатика: учебник для 5 класса</w:t>
            </w:r>
          </w:p>
          <w:p w:rsidR="003D161D" w:rsidRPr="00757C93" w:rsidRDefault="003D161D" w:rsidP="00757C93">
            <w:pPr>
              <w:pStyle w:val="affffff8"/>
              <w:spacing w:after="0" w:line="240" w:lineRule="auto"/>
              <w:rPr>
                <w:rFonts w:ascii="Times New Roman" w:hAnsi="Times New Roman" w:cs="Times New Roman"/>
                <w:sz w:val="20"/>
                <w:szCs w:val="20"/>
              </w:rPr>
            </w:pPr>
            <w:r w:rsidRPr="00757C93">
              <w:rPr>
                <w:rFonts w:ascii="Times New Roman" w:hAnsi="Times New Roman" w:cs="Times New Roman"/>
                <w:color w:val="333333"/>
                <w:sz w:val="20"/>
                <w:szCs w:val="20"/>
                <w:shd w:val="clear" w:color="auto" w:fill="FFFFFF"/>
              </w:rPr>
              <w:t>2014</w:t>
            </w:r>
          </w:p>
        </w:tc>
      </w:tr>
      <w:tr w:rsidR="00757C93" w:rsidRPr="008610D3" w:rsidTr="002246C0">
        <w:tc>
          <w:tcPr>
            <w:tcW w:w="1242" w:type="dxa"/>
          </w:tcPr>
          <w:p w:rsidR="00757C93" w:rsidRPr="00757C93" w:rsidRDefault="00757C93" w:rsidP="00757C93">
            <w:pPr>
              <w:spacing w:after="0" w:line="240" w:lineRule="auto"/>
              <w:rPr>
                <w:rFonts w:ascii="Times New Roman" w:hAnsi="Times New Roman"/>
                <w:iCs/>
                <w:sz w:val="24"/>
              </w:rPr>
            </w:pPr>
            <w:r w:rsidRPr="00757C93">
              <w:rPr>
                <w:rFonts w:ascii="Times New Roman" w:hAnsi="Times New Roman"/>
                <w:iCs/>
                <w:sz w:val="24"/>
              </w:rPr>
              <w:t>История</w:t>
            </w:r>
          </w:p>
        </w:tc>
        <w:tc>
          <w:tcPr>
            <w:tcW w:w="1055" w:type="dxa"/>
          </w:tcPr>
          <w:p w:rsidR="00757C93" w:rsidRPr="00757C93" w:rsidRDefault="00757C93" w:rsidP="00757C93">
            <w:pPr>
              <w:spacing w:after="0" w:line="240" w:lineRule="auto"/>
              <w:rPr>
                <w:rFonts w:ascii="Times New Roman" w:hAnsi="Times New Roman"/>
                <w:iCs/>
                <w:sz w:val="24"/>
              </w:rPr>
            </w:pPr>
            <w:r w:rsidRPr="00757C93">
              <w:rPr>
                <w:rFonts w:ascii="Times New Roman" w:hAnsi="Times New Roman"/>
                <w:iCs/>
                <w:sz w:val="24"/>
              </w:rPr>
              <w:t>5</w:t>
            </w:r>
          </w:p>
        </w:tc>
        <w:tc>
          <w:tcPr>
            <w:tcW w:w="2977" w:type="dxa"/>
            <w:tcBorders>
              <w:top w:val="single" w:sz="4" w:space="0" w:color="000000"/>
              <w:left w:val="single" w:sz="4" w:space="0" w:color="000000"/>
              <w:bottom w:val="single" w:sz="4" w:space="0" w:color="000000"/>
            </w:tcBorders>
            <w:shd w:val="clear" w:color="auto" w:fill="auto"/>
          </w:tcPr>
          <w:p w:rsidR="00757C93" w:rsidRPr="00757C93" w:rsidRDefault="00757C93" w:rsidP="00757C93">
            <w:pPr>
              <w:pStyle w:val="TableContentsuser"/>
              <w:shd w:val="clear" w:color="auto" w:fill="FFFFFF"/>
              <w:rPr>
                <w:rFonts w:ascii="Times New Roman" w:eastAsia="Times New Roman" w:hAnsi="Times New Roman" w:cs="Times New Roman"/>
                <w:color w:val="000000"/>
                <w:sz w:val="20"/>
                <w:szCs w:val="20"/>
              </w:rPr>
            </w:pPr>
            <w:r w:rsidRPr="00757C93">
              <w:rPr>
                <w:rFonts w:ascii="Times New Roman" w:eastAsia="Times New Roman" w:hAnsi="Times New Roman" w:cs="Times New Roman"/>
                <w:color w:val="000000"/>
                <w:sz w:val="20"/>
                <w:szCs w:val="20"/>
              </w:rPr>
              <w:t xml:space="preserve">Всеобщая история. Рабочие программы к предметной линии учебников А. А. Вигасина - А. О. Сороко-Цюпы. 5-9 классы: пособие для учителей </w:t>
            </w:r>
            <w:r w:rsidRPr="00757C93">
              <w:rPr>
                <w:rFonts w:ascii="Times New Roman" w:eastAsia="Times New Roman" w:hAnsi="Times New Roman" w:cs="Times New Roman"/>
                <w:color w:val="000000"/>
                <w:sz w:val="20"/>
                <w:szCs w:val="20"/>
              </w:rPr>
              <w:lastRenderedPageBreak/>
              <w:t>общеобразоват. учреждений / [А. А. Вигасин, Г. И. Годер, Н. И. Шевченко и др.]. - М.: Просвещение, 2011.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57C93" w:rsidRPr="00757C93" w:rsidRDefault="00757C93" w:rsidP="00757C93">
            <w:pPr>
              <w:pStyle w:val="Standard"/>
              <w:shd w:val="clear" w:color="auto" w:fill="FFFFFF"/>
              <w:rPr>
                <w:rFonts w:cs="Times New Roman"/>
                <w:sz w:val="20"/>
                <w:szCs w:val="20"/>
                <w:lang w:val="ru-RU"/>
              </w:rPr>
            </w:pPr>
            <w:r w:rsidRPr="00757C93">
              <w:rPr>
                <w:rFonts w:cs="Times New Roman"/>
                <w:sz w:val="20"/>
                <w:szCs w:val="20"/>
                <w:lang w:val="ru-RU"/>
              </w:rPr>
              <w:lastRenderedPageBreak/>
              <w:t>Вигасин А.А., Годер Г.И., Свенцицкая И.С.  История Древнего мира М.Просвещение 2014</w:t>
            </w:r>
          </w:p>
        </w:tc>
      </w:tr>
      <w:tr w:rsidR="00757C93" w:rsidRPr="008610D3" w:rsidTr="006B7E06">
        <w:trPr>
          <w:trHeight w:val="401"/>
        </w:trPr>
        <w:tc>
          <w:tcPr>
            <w:tcW w:w="1242" w:type="dxa"/>
          </w:tcPr>
          <w:p w:rsidR="00757C93" w:rsidRPr="00757C93" w:rsidRDefault="00757C93" w:rsidP="00757C93">
            <w:pPr>
              <w:spacing w:after="0" w:line="240" w:lineRule="auto"/>
              <w:rPr>
                <w:rFonts w:ascii="Times New Roman" w:hAnsi="Times New Roman"/>
                <w:iCs/>
                <w:sz w:val="24"/>
              </w:rPr>
            </w:pPr>
            <w:r w:rsidRPr="00757C93">
              <w:rPr>
                <w:rFonts w:ascii="Times New Roman" w:hAnsi="Times New Roman"/>
                <w:iCs/>
                <w:sz w:val="24"/>
              </w:rPr>
              <w:lastRenderedPageBreak/>
              <w:t>Обществознание</w:t>
            </w:r>
          </w:p>
        </w:tc>
        <w:tc>
          <w:tcPr>
            <w:tcW w:w="1055" w:type="dxa"/>
          </w:tcPr>
          <w:p w:rsidR="00757C93" w:rsidRPr="00757C93" w:rsidRDefault="00757C93" w:rsidP="00757C93">
            <w:pPr>
              <w:spacing w:after="0" w:line="240" w:lineRule="auto"/>
              <w:rPr>
                <w:rFonts w:ascii="Times New Roman" w:hAnsi="Times New Roman"/>
                <w:iCs/>
                <w:sz w:val="24"/>
              </w:rPr>
            </w:pPr>
            <w:r w:rsidRPr="00757C93">
              <w:rPr>
                <w:rFonts w:ascii="Times New Roman" w:hAnsi="Times New Roman"/>
                <w:iCs/>
                <w:sz w:val="24"/>
              </w:rPr>
              <w:t>5</w:t>
            </w:r>
          </w:p>
        </w:tc>
        <w:tc>
          <w:tcPr>
            <w:tcW w:w="2977" w:type="dxa"/>
            <w:tcBorders>
              <w:top w:val="single" w:sz="4" w:space="0" w:color="000000"/>
              <w:left w:val="single" w:sz="4" w:space="0" w:color="000000"/>
              <w:bottom w:val="single" w:sz="4" w:space="0" w:color="000000"/>
            </w:tcBorders>
            <w:shd w:val="clear" w:color="auto" w:fill="auto"/>
          </w:tcPr>
          <w:p w:rsidR="00757C93" w:rsidRPr="00757C93" w:rsidRDefault="00757C93" w:rsidP="00757C93">
            <w:pPr>
              <w:shd w:val="clear" w:color="auto" w:fill="FFFFFF"/>
              <w:spacing w:after="0" w:line="240" w:lineRule="auto"/>
              <w:rPr>
                <w:rFonts w:ascii="Times New Roman" w:eastAsia="Times New Roman" w:hAnsi="Times New Roman"/>
                <w:color w:val="333333"/>
                <w:sz w:val="20"/>
                <w:szCs w:val="20"/>
                <w:lang w:eastAsia="ru-RU"/>
              </w:rPr>
            </w:pPr>
            <w:r w:rsidRPr="00757C93">
              <w:rPr>
                <w:rFonts w:ascii="Times New Roman" w:eastAsia="Times New Roman" w:hAnsi="Times New Roman"/>
                <w:color w:val="333333"/>
                <w:sz w:val="20"/>
                <w:szCs w:val="20"/>
                <w:lang w:eastAsia="ru-RU"/>
              </w:rPr>
              <w:t>Обществознание. Рабочие программы. Предметная линия учебников под редакцией Л. Н. Боголюбова. 5-9 классы. Просвещение, 2015</w:t>
            </w:r>
          </w:p>
          <w:p w:rsidR="00757C93" w:rsidRPr="00757C93" w:rsidRDefault="00757C93" w:rsidP="00757C93">
            <w:pPr>
              <w:pStyle w:val="Standard"/>
              <w:shd w:val="clear" w:color="auto" w:fill="FFFFFF"/>
              <w:rPr>
                <w:rFonts w:cs="Times New Roman"/>
                <w:bCs/>
                <w:spacing w:val="-9"/>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57C93" w:rsidRPr="00757C93" w:rsidRDefault="00757C93" w:rsidP="00757C93">
            <w:pPr>
              <w:pStyle w:val="Standard"/>
              <w:shd w:val="clear" w:color="auto" w:fill="FFFFFF"/>
              <w:rPr>
                <w:rFonts w:cs="Times New Roman"/>
                <w:color w:val="000000"/>
                <w:sz w:val="20"/>
                <w:szCs w:val="20"/>
                <w:lang w:val="ru-RU"/>
              </w:rPr>
            </w:pPr>
            <w:r w:rsidRPr="00757C93">
              <w:rPr>
                <w:rFonts w:cs="Times New Roman"/>
                <w:color w:val="000000"/>
                <w:sz w:val="20"/>
                <w:szCs w:val="20"/>
                <w:lang w:val="ru-RU"/>
              </w:rPr>
              <w:t>Боголюбов Л.Н., Виноградова Н.Ф., Городецкая Н.И. и др./ Под ред. Боголюбова Л.Н., Ивановой Л.Ф. Обществознание 5 Просвещение 2015</w:t>
            </w:r>
          </w:p>
          <w:p w:rsidR="00757C93" w:rsidRPr="00757C93" w:rsidRDefault="00757C93" w:rsidP="00757C93">
            <w:pPr>
              <w:pStyle w:val="Standard"/>
              <w:shd w:val="clear" w:color="auto" w:fill="FFFFFF"/>
              <w:rPr>
                <w:rFonts w:cs="Times New Roman"/>
                <w:color w:val="000000"/>
                <w:sz w:val="20"/>
                <w:szCs w:val="20"/>
                <w:lang w:val="ru-RU"/>
              </w:rPr>
            </w:pPr>
          </w:p>
        </w:tc>
      </w:tr>
      <w:tr w:rsidR="00757C93" w:rsidRPr="008610D3" w:rsidTr="00724ABC">
        <w:tc>
          <w:tcPr>
            <w:tcW w:w="1242" w:type="dxa"/>
          </w:tcPr>
          <w:p w:rsidR="00757C93" w:rsidRPr="00757C93" w:rsidRDefault="00757C93" w:rsidP="00757C93">
            <w:pPr>
              <w:spacing w:after="0" w:line="240" w:lineRule="auto"/>
              <w:rPr>
                <w:rFonts w:ascii="Times New Roman" w:hAnsi="Times New Roman"/>
                <w:iCs/>
                <w:color w:val="000000"/>
                <w:sz w:val="24"/>
              </w:rPr>
            </w:pPr>
            <w:r w:rsidRPr="00757C93">
              <w:rPr>
                <w:rFonts w:ascii="Times New Roman" w:hAnsi="Times New Roman"/>
                <w:iCs/>
                <w:color w:val="000000"/>
                <w:sz w:val="24"/>
              </w:rPr>
              <w:t xml:space="preserve">Биология </w:t>
            </w:r>
          </w:p>
          <w:p w:rsidR="00757C93" w:rsidRPr="00757C93" w:rsidRDefault="00757C93" w:rsidP="00757C93">
            <w:pPr>
              <w:spacing w:after="0" w:line="240" w:lineRule="auto"/>
              <w:rPr>
                <w:rFonts w:ascii="Times New Roman" w:hAnsi="Times New Roman"/>
                <w:iCs/>
                <w:color w:val="000000"/>
                <w:sz w:val="24"/>
              </w:rPr>
            </w:pPr>
          </w:p>
          <w:p w:rsidR="00757C93" w:rsidRPr="00757C93" w:rsidRDefault="00757C93" w:rsidP="00757C93">
            <w:pPr>
              <w:spacing w:after="0" w:line="240" w:lineRule="auto"/>
              <w:rPr>
                <w:rFonts w:ascii="Times New Roman" w:hAnsi="Times New Roman"/>
                <w:iCs/>
                <w:sz w:val="24"/>
              </w:rPr>
            </w:pPr>
          </w:p>
        </w:tc>
        <w:tc>
          <w:tcPr>
            <w:tcW w:w="1055" w:type="dxa"/>
          </w:tcPr>
          <w:p w:rsidR="00757C93" w:rsidRPr="00757C93" w:rsidRDefault="00757C93" w:rsidP="00757C93">
            <w:pPr>
              <w:spacing w:after="0" w:line="240" w:lineRule="auto"/>
              <w:rPr>
                <w:rFonts w:ascii="Times New Roman" w:hAnsi="Times New Roman"/>
                <w:iCs/>
                <w:sz w:val="24"/>
              </w:rPr>
            </w:pPr>
            <w:r w:rsidRPr="00757C93">
              <w:rPr>
                <w:rFonts w:ascii="Times New Roman" w:hAnsi="Times New Roman"/>
                <w:iCs/>
                <w:sz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57C93" w:rsidRPr="00757C93" w:rsidRDefault="00757C93" w:rsidP="00757C93">
            <w:pPr>
              <w:spacing w:after="0" w:line="240" w:lineRule="auto"/>
              <w:rPr>
                <w:rFonts w:ascii="Times New Roman" w:hAnsi="Times New Roman"/>
                <w:color w:val="000000"/>
                <w:sz w:val="20"/>
                <w:szCs w:val="20"/>
              </w:rPr>
            </w:pPr>
            <w:r w:rsidRPr="00757C93">
              <w:rPr>
                <w:rFonts w:ascii="Times New Roman" w:hAnsi="Times New Roman"/>
                <w:color w:val="000000"/>
                <w:sz w:val="20"/>
                <w:szCs w:val="20"/>
              </w:rPr>
              <w:t>Авторская программа  по биологии В. В. Пасечник, В.В.Латюшин, В.А.Пакулова .Дрофа 2014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57C93" w:rsidRPr="00757C93" w:rsidRDefault="00757C93" w:rsidP="00757C93">
            <w:pPr>
              <w:spacing w:after="0" w:line="240" w:lineRule="auto"/>
              <w:rPr>
                <w:rFonts w:ascii="Times New Roman" w:hAnsi="Times New Roman"/>
                <w:sz w:val="20"/>
                <w:szCs w:val="20"/>
              </w:rPr>
            </w:pPr>
            <w:r w:rsidRPr="00757C93">
              <w:rPr>
                <w:rFonts w:ascii="Times New Roman" w:hAnsi="Times New Roman"/>
                <w:sz w:val="20"/>
                <w:szCs w:val="20"/>
              </w:rPr>
              <w:t>Пасечник В.В.  Биология. Бактерии, грибы, растения. 5 класс М. Дрофа 2014</w:t>
            </w:r>
          </w:p>
        </w:tc>
      </w:tr>
      <w:tr w:rsidR="00757C93" w:rsidRPr="008610D3" w:rsidTr="00DE5F23">
        <w:tc>
          <w:tcPr>
            <w:tcW w:w="1242" w:type="dxa"/>
          </w:tcPr>
          <w:p w:rsidR="00757C93" w:rsidRPr="00757C93" w:rsidRDefault="00757C93" w:rsidP="00757C93">
            <w:pPr>
              <w:spacing w:after="0" w:line="240" w:lineRule="auto"/>
              <w:rPr>
                <w:rFonts w:ascii="Times New Roman" w:hAnsi="Times New Roman"/>
                <w:iCs/>
                <w:sz w:val="24"/>
              </w:rPr>
            </w:pPr>
            <w:r w:rsidRPr="00757C93">
              <w:rPr>
                <w:rFonts w:ascii="Times New Roman" w:hAnsi="Times New Roman"/>
                <w:iCs/>
                <w:sz w:val="24"/>
              </w:rPr>
              <w:t>География</w:t>
            </w:r>
          </w:p>
        </w:tc>
        <w:tc>
          <w:tcPr>
            <w:tcW w:w="1055" w:type="dxa"/>
          </w:tcPr>
          <w:p w:rsidR="00757C93" w:rsidRPr="00757C93" w:rsidRDefault="00757C93" w:rsidP="00757C93">
            <w:pPr>
              <w:spacing w:after="0" w:line="240" w:lineRule="auto"/>
              <w:rPr>
                <w:rFonts w:ascii="Times New Roman" w:hAnsi="Times New Roman"/>
                <w:iCs/>
                <w:sz w:val="24"/>
              </w:rPr>
            </w:pPr>
            <w:r w:rsidRPr="00757C93">
              <w:rPr>
                <w:rFonts w:ascii="Times New Roman" w:hAnsi="Times New Roman"/>
                <w:iCs/>
                <w:sz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57C93" w:rsidRPr="00757C93" w:rsidRDefault="00757C93" w:rsidP="00757C93">
            <w:pPr>
              <w:spacing w:after="0" w:line="240" w:lineRule="auto"/>
              <w:rPr>
                <w:rFonts w:ascii="Times New Roman" w:hAnsi="Times New Roman"/>
                <w:sz w:val="20"/>
                <w:szCs w:val="20"/>
              </w:rPr>
            </w:pPr>
            <w:r w:rsidRPr="00757C93">
              <w:rPr>
                <w:rFonts w:ascii="Times New Roman" w:hAnsi="Times New Roman"/>
                <w:sz w:val="20"/>
                <w:szCs w:val="20"/>
              </w:rPr>
              <w:t>Авторская программа по географии основного общего образования 5- 9 класса авторы И. И. Баринова, В. П. Дронов, И. В. Душина, В. И. Сиротин М.: Дрофа, 2015.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57C93" w:rsidRPr="00757C93" w:rsidRDefault="00757C93" w:rsidP="00757C93">
            <w:pPr>
              <w:spacing w:after="0" w:line="240" w:lineRule="auto"/>
              <w:rPr>
                <w:rFonts w:ascii="Times New Roman" w:hAnsi="Times New Roman"/>
                <w:sz w:val="20"/>
                <w:szCs w:val="20"/>
              </w:rPr>
            </w:pPr>
            <w:r w:rsidRPr="00757C93">
              <w:rPr>
                <w:rFonts w:ascii="Times New Roman" w:hAnsi="Times New Roman"/>
                <w:sz w:val="20"/>
                <w:szCs w:val="20"/>
              </w:rPr>
              <w:t>Баринова И.И. Плешаков А.А. Сонин Н.И. География. Начальный курс 5 класс. М.: Дрофа. 2015 г.</w:t>
            </w:r>
          </w:p>
        </w:tc>
      </w:tr>
      <w:tr w:rsidR="00757C93" w:rsidRPr="008610D3" w:rsidTr="00293FE8">
        <w:tc>
          <w:tcPr>
            <w:tcW w:w="1242" w:type="dxa"/>
          </w:tcPr>
          <w:p w:rsidR="00757C93" w:rsidRPr="00757C93" w:rsidRDefault="00757C93" w:rsidP="00757C93">
            <w:pPr>
              <w:spacing w:after="0" w:line="240" w:lineRule="auto"/>
              <w:rPr>
                <w:rFonts w:ascii="Times New Roman" w:hAnsi="Times New Roman"/>
                <w:iCs/>
                <w:sz w:val="24"/>
              </w:rPr>
            </w:pPr>
            <w:r w:rsidRPr="00757C93">
              <w:rPr>
                <w:rFonts w:ascii="Times New Roman" w:hAnsi="Times New Roman"/>
                <w:iCs/>
                <w:sz w:val="24"/>
              </w:rPr>
              <w:t>ИЗО</w:t>
            </w:r>
          </w:p>
        </w:tc>
        <w:tc>
          <w:tcPr>
            <w:tcW w:w="1055" w:type="dxa"/>
          </w:tcPr>
          <w:p w:rsidR="00757C93" w:rsidRPr="00757C93" w:rsidRDefault="00757C93" w:rsidP="00757C93">
            <w:pPr>
              <w:spacing w:after="0" w:line="240" w:lineRule="auto"/>
              <w:rPr>
                <w:rFonts w:ascii="Times New Roman" w:hAnsi="Times New Roman"/>
                <w:iCs/>
                <w:sz w:val="24"/>
              </w:rPr>
            </w:pPr>
            <w:r w:rsidRPr="00757C93">
              <w:rPr>
                <w:rFonts w:ascii="Times New Roman" w:hAnsi="Times New Roman"/>
                <w:iCs/>
                <w:sz w:val="24"/>
              </w:rPr>
              <w:t>5</w:t>
            </w:r>
          </w:p>
        </w:tc>
        <w:tc>
          <w:tcPr>
            <w:tcW w:w="2977" w:type="dxa"/>
            <w:tcBorders>
              <w:top w:val="single" w:sz="4" w:space="0" w:color="000000"/>
              <w:left w:val="single" w:sz="4" w:space="0" w:color="000000"/>
              <w:bottom w:val="single" w:sz="4" w:space="0" w:color="000000"/>
            </w:tcBorders>
            <w:shd w:val="clear" w:color="auto" w:fill="auto"/>
          </w:tcPr>
          <w:p w:rsidR="00757C93" w:rsidRPr="00757C93" w:rsidRDefault="00757C93" w:rsidP="00757C93">
            <w:pPr>
              <w:pStyle w:val="Standard"/>
              <w:shd w:val="clear" w:color="auto" w:fill="FFFFFF"/>
              <w:rPr>
                <w:rFonts w:cs="Times New Roman"/>
                <w:color w:val="000000"/>
                <w:sz w:val="20"/>
                <w:szCs w:val="20"/>
                <w:lang w:val="ru-RU"/>
              </w:rPr>
            </w:pPr>
            <w:r w:rsidRPr="00757C93">
              <w:rPr>
                <w:rFonts w:cs="Times New Roman"/>
                <w:color w:val="000000"/>
                <w:sz w:val="20"/>
                <w:szCs w:val="20"/>
                <w:lang w:val="ru-RU"/>
              </w:rPr>
              <w:t xml:space="preserve"> Программы Б.М. Неменского М.Дрофа 2013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57C93" w:rsidRPr="00757C93" w:rsidRDefault="00757C93" w:rsidP="00757C93">
            <w:pPr>
              <w:pStyle w:val="TableContents"/>
              <w:shd w:val="clear" w:color="auto" w:fill="FFFFFF"/>
              <w:spacing w:line="240" w:lineRule="auto"/>
              <w:rPr>
                <w:rFonts w:ascii="Times New Roman" w:hAnsi="Times New Roman"/>
                <w:bCs/>
                <w:color w:val="000000"/>
                <w:sz w:val="20"/>
                <w:szCs w:val="20"/>
              </w:rPr>
            </w:pPr>
            <w:r w:rsidRPr="00757C93">
              <w:rPr>
                <w:rFonts w:ascii="Times New Roman" w:hAnsi="Times New Roman"/>
                <w:bCs/>
                <w:color w:val="000000"/>
                <w:sz w:val="20"/>
                <w:szCs w:val="20"/>
              </w:rPr>
              <w:t>Горяева Н.А., Островская О.В. / Под ред. Неменского Б.М. Изобразительное искусство</w:t>
            </w:r>
            <w:r w:rsidRPr="00757C93">
              <w:rPr>
                <w:rFonts w:ascii="Times New Roman" w:hAnsi="Times New Roman"/>
                <w:bCs/>
                <w:color w:val="000000"/>
                <w:sz w:val="20"/>
                <w:szCs w:val="20"/>
              </w:rPr>
              <w:tab/>
              <w:t>5 Просвещение 2015</w:t>
            </w:r>
          </w:p>
          <w:p w:rsidR="00757C93" w:rsidRPr="00757C93" w:rsidRDefault="00757C93" w:rsidP="00757C93">
            <w:pPr>
              <w:pStyle w:val="TableContents"/>
              <w:shd w:val="clear" w:color="auto" w:fill="FFFFFF"/>
              <w:spacing w:line="240" w:lineRule="auto"/>
              <w:rPr>
                <w:rFonts w:ascii="Times New Roman" w:hAnsi="Times New Roman"/>
                <w:bCs/>
                <w:sz w:val="20"/>
                <w:szCs w:val="20"/>
              </w:rPr>
            </w:pPr>
          </w:p>
        </w:tc>
      </w:tr>
      <w:tr w:rsidR="00757C93" w:rsidRPr="008610D3" w:rsidTr="002E6034">
        <w:tc>
          <w:tcPr>
            <w:tcW w:w="1242" w:type="dxa"/>
          </w:tcPr>
          <w:p w:rsidR="00757C93" w:rsidRPr="00757C93" w:rsidRDefault="00757C93" w:rsidP="00757C93">
            <w:pPr>
              <w:spacing w:after="0" w:line="240" w:lineRule="auto"/>
              <w:rPr>
                <w:rFonts w:ascii="Times New Roman" w:hAnsi="Times New Roman"/>
                <w:iCs/>
                <w:sz w:val="24"/>
              </w:rPr>
            </w:pPr>
            <w:r w:rsidRPr="00757C93">
              <w:rPr>
                <w:rFonts w:ascii="Times New Roman" w:hAnsi="Times New Roman"/>
                <w:iCs/>
                <w:sz w:val="24"/>
              </w:rPr>
              <w:t xml:space="preserve">Музыка </w:t>
            </w:r>
          </w:p>
        </w:tc>
        <w:tc>
          <w:tcPr>
            <w:tcW w:w="1055" w:type="dxa"/>
          </w:tcPr>
          <w:p w:rsidR="00757C93" w:rsidRPr="00757C93" w:rsidRDefault="00757C93" w:rsidP="00757C93">
            <w:pPr>
              <w:spacing w:after="0" w:line="240" w:lineRule="auto"/>
              <w:rPr>
                <w:rFonts w:ascii="Times New Roman" w:hAnsi="Times New Roman"/>
                <w:iCs/>
                <w:sz w:val="24"/>
              </w:rPr>
            </w:pPr>
            <w:r w:rsidRPr="00757C93">
              <w:rPr>
                <w:rFonts w:ascii="Times New Roman" w:hAnsi="Times New Roman"/>
                <w:iCs/>
                <w:sz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57C93" w:rsidRPr="00757C93" w:rsidRDefault="00757C93" w:rsidP="00757C93">
            <w:pPr>
              <w:pStyle w:val="TableContents"/>
              <w:spacing w:line="240" w:lineRule="auto"/>
              <w:rPr>
                <w:rFonts w:ascii="Times New Roman" w:hAnsi="Times New Roman"/>
                <w:sz w:val="20"/>
                <w:szCs w:val="20"/>
              </w:rPr>
            </w:pPr>
            <w:r w:rsidRPr="00757C93">
              <w:rPr>
                <w:rFonts w:ascii="Times New Roman" w:hAnsi="Times New Roman"/>
                <w:sz w:val="20"/>
                <w:szCs w:val="20"/>
              </w:rPr>
              <w:t xml:space="preserve">Музыка 5-7  Е.Д Критская, Г.П. Сергеева, Т.С. Шмагина </w:t>
            </w:r>
          </w:p>
          <w:p w:rsidR="00757C93" w:rsidRPr="00757C93" w:rsidRDefault="00757C93" w:rsidP="00757C93">
            <w:pPr>
              <w:pStyle w:val="TableContents"/>
              <w:spacing w:line="240" w:lineRule="auto"/>
              <w:rPr>
                <w:rFonts w:ascii="Times New Roman" w:hAnsi="Times New Roman"/>
                <w:sz w:val="20"/>
                <w:szCs w:val="20"/>
              </w:rPr>
            </w:pPr>
            <w:r w:rsidRPr="00757C93">
              <w:rPr>
                <w:rFonts w:ascii="Times New Roman" w:hAnsi="Times New Roman"/>
                <w:sz w:val="20"/>
                <w:szCs w:val="20"/>
              </w:rPr>
              <w:t>Просвещение 2010г.</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57C93" w:rsidRPr="00757C93" w:rsidRDefault="00757C93" w:rsidP="00757C93">
            <w:pPr>
              <w:pStyle w:val="TableContentsuser"/>
              <w:shd w:val="clear" w:color="auto" w:fill="FFFFFF"/>
              <w:rPr>
                <w:rFonts w:ascii="Times New Roman" w:hAnsi="Times New Roman" w:cs="Times New Roman"/>
                <w:color w:val="000000"/>
                <w:sz w:val="20"/>
                <w:szCs w:val="20"/>
              </w:rPr>
            </w:pPr>
            <w:r w:rsidRPr="00757C93">
              <w:rPr>
                <w:rFonts w:ascii="Times New Roman" w:hAnsi="Times New Roman" w:cs="Times New Roman"/>
                <w:color w:val="000000"/>
                <w:sz w:val="20"/>
                <w:szCs w:val="20"/>
              </w:rPr>
              <w:t>Сергеева Г.П., Критская Е.Д. Музыка</w:t>
            </w:r>
            <w:r w:rsidRPr="00757C93">
              <w:rPr>
                <w:rFonts w:ascii="Times New Roman" w:hAnsi="Times New Roman" w:cs="Times New Roman"/>
                <w:color w:val="000000"/>
                <w:sz w:val="20"/>
                <w:szCs w:val="20"/>
              </w:rPr>
              <w:tab/>
              <w:t>5</w:t>
            </w:r>
            <w:r w:rsidRPr="00757C93">
              <w:rPr>
                <w:rFonts w:ascii="Times New Roman" w:hAnsi="Times New Roman" w:cs="Times New Roman"/>
                <w:color w:val="000000"/>
                <w:sz w:val="20"/>
                <w:szCs w:val="20"/>
              </w:rPr>
              <w:tab/>
              <w:t>Просвещение  2015</w:t>
            </w:r>
          </w:p>
          <w:p w:rsidR="00757C93" w:rsidRPr="00757C93" w:rsidRDefault="00757C93" w:rsidP="00757C93">
            <w:pPr>
              <w:pStyle w:val="aff1"/>
              <w:snapToGrid w:val="0"/>
              <w:rPr>
                <w:rFonts w:cs="Times New Roman"/>
                <w:sz w:val="20"/>
                <w:szCs w:val="20"/>
              </w:rPr>
            </w:pPr>
          </w:p>
        </w:tc>
      </w:tr>
      <w:tr w:rsidR="00757C93" w:rsidRPr="008610D3" w:rsidTr="00AB4BB4">
        <w:tc>
          <w:tcPr>
            <w:tcW w:w="1242" w:type="dxa"/>
          </w:tcPr>
          <w:p w:rsidR="00757C93" w:rsidRPr="00757C93" w:rsidRDefault="00757C93" w:rsidP="00757C93">
            <w:pPr>
              <w:spacing w:after="0" w:line="240" w:lineRule="auto"/>
              <w:rPr>
                <w:rFonts w:ascii="Times New Roman" w:hAnsi="Times New Roman"/>
                <w:iCs/>
                <w:sz w:val="24"/>
              </w:rPr>
            </w:pPr>
            <w:r w:rsidRPr="00757C93">
              <w:rPr>
                <w:rFonts w:ascii="Times New Roman" w:hAnsi="Times New Roman"/>
                <w:iCs/>
                <w:sz w:val="24"/>
              </w:rPr>
              <w:t>Физкультура</w:t>
            </w:r>
          </w:p>
        </w:tc>
        <w:tc>
          <w:tcPr>
            <w:tcW w:w="1055" w:type="dxa"/>
          </w:tcPr>
          <w:p w:rsidR="00757C93" w:rsidRPr="00757C93" w:rsidRDefault="00757C93" w:rsidP="00757C93">
            <w:pPr>
              <w:spacing w:after="0" w:line="240" w:lineRule="auto"/>
              <w:rPr>
                <w:rFonts w:ascii="Times New Roman" w:hAnsi="Times New Roman"/>
                <w:iCs/>
                <w:sz w:val="24"/>
              </w:rPr>
            </w:pPr>
            <w:r w:rsidRPr="00757C93">
              <w:rPr>
                <w:rFonts w:ascii="Times New Roman" w:hAnsi="Times New Roman"/>
                <w:iCs/>
                <w:sz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57C93" w:rsidRPr="00757C93" w:rsidRDefault="00757C93" w:rsidP="00757C93">
            <w:pPr>
              <w:spacing w:after="0" w:line="240" w:lineRule="auto"/>
              <w:rPr>
                <w:rFonts w:ascii="Times New Roman" w:hAnsi="Times New Roman"/>
                <w:color w:val="000000"/>
                <w:sz w:val="20"/>
                <w:szCs w:val="20"/>
              </w:rPr>
            </w:pPr>
            <w:r w:rsidRPr="00757C93">
              <w:rPr>
                <w:rFonts w:ascii="Times New Roman" w:hAnsi="Times New Roman"/>
                <w:color w:val="000000"/>
                <w:sz w:val="20"/>
                <w:szCs w:val="20"/>
              </w:rPr>
              <w:t>Комплексная программа: Физкультура 1-11 классы В.И. Ляха, А.А. Зданевича, Волгоград, 2012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57C93" w:rsidRPr="00757C93" w:rsidRDefault="00757C93" w:rsidP="00757C93">
            <w:pPr>
              <w:pStyle w:val="Standard"/>
              <w:shd w:val="clear" w:color="auto" w:fill="FFFFFF"/>
              <w:rPr>
                <w:rFonts w:cs="Times New Roman"/>
                <w:sz w:val="20"/>
                <w:szCs w:val="20"/>
              </w:rPr>
            </w:pPr>
            <w:r w:rsidRPr="00757C93">
              <w:rPr>
                <w:rFonts w:cs="Times New Roman"/>
                <w:color w:val="000000"/>
                <w:sz w:val="20"/>
                <w:szCs w:val="20"/>
                <w:lang w:val="ru-RU"/>
              </w:rPr>
              <w:t xml:space="preserve"> Виленский М.Я., Туревский И.М., Торочкова Т.Ю. и др. / Под ред. </w:t>
            </w:r>
            <w:r w:rsidRPr="00757C93">
              <w:rPr>
                <w:rFonts w:cs="Times New Roman"/>
                <w:color w:val="000000"/>
                <w:sz w:val="20"/>
                <w:szCs w:val="20"/>
              </w:rPr>
              <w:t>Виленского М.Я. Физическая культура 5-7 Просвещение 2015</w:t>
            </w:r>
          </w:p>
          <w:p w:rsidR="00757C93" w:rsidRPr="00757C93" w:rsidRDefault="00757C93" w:rsidP="00757C93">
            <w:pPr>
              <w:spacing w:after="0" w:line="240" w:lineRule="auto"/>
              <w:rPr>
                <w:rFonts w:ascii="Times New Roman" w:hAnsi="Times New Roman"/>
                <w:color w:val="000000"/>
                <w:sz w:val="20"/>
                <w:szCs w:val="20"/>
              </w:rPr>
            </w:pPr>
          </w:p>
        </w:tc>
      </w:tr>
      <w:tr w:rsidR="00757C93" w:rsidRPr="008610D3" w:rsidTr="00AB4BB4">
        <w:tc>
          <w:tcPr>
            <w:tcW w:w="1242" w:type="dxa"/>
          </w:tcPr>
          <w:p w:rsidR="00757C93" w:rsidRPr="00757C93" w:rsidRDefault="00757C93" w:rsidP="00757C93">
            <w:pPr>
              <w:spacing w:after="0" w:line="240" w:lineRule="auto"/>
              <w:rPr>
                <w:rFonts w:ascii="Times New Roman" w:hAnsi="Times New Roman"/>
                <w:iCs/>
                <w:sz w:val="24"/>
              </w:rPr>
            </w:pPr>
            <w:r w:rsidRPr="00757C93">
              <w:rPr>
                <w:rFonts w:ascii="Times New Roman" w:hAnsi="Times New Roman"/>
                <w:iCs/>
                <w:sz w:val="24"/>
              </w:rPr>
              <w:t>Технология</w:t>
            </w:r>
          </w:p>
        </w:tc>
        <w:tc>
          <w:tcPr>
            <w:tcW w:w="1055" w:type="dxa"/>
          </w:tcPr>
          <w:p w:rsidR="00757C93" w:rsidRPr="00757C93" w:rsidRDefault="00757C93" w:rsidP="00757C93">
            <w:pPr>
              <w:spacing w:after="0" w:line="240" w:lineRule="auto"/>
              <w:rPr>
                <w:rFonts w:ascii="Times New Roman" w:hAnsi="Times New Roman"/>
                <w:iCs/>
                <w:sz w:val="24"/>
              </w:rPr>
            </w:pPr>
            <w:r w:rsidRPr="00757C93">
              <w:rPr>
                <w:rFonts w:ascii="Times New Roman" w:hAnsi="Times New Roman"/>
                <w:iCs/>
                <w:sz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57C93" w:rsidRPr="00757C93" w:rsidRDefault="00757C93" w:rsidP="00757C93">
            <w:pPr>
              <w:pStyle w:val="aff1"/>
              <w:rPr>
                <w:rFonts w:cs="Times New Roman"/>
                <w:sz w:val="20"/>
                <w:szCs w:val="20"/>
              </w:rPr>
            </w:pPr>
            <w:r w:rsidRPr="00757C93">
              <w:rPr>
                <w:rFonts w:cs="Times New Roman"/>
                <w:color w:val="000000"/>
                <w:sz w:val="20"/>
                <w:szCs w:val="20"/>
              </w:rPr>
              <w:t>Программа технология под редакцией Ю.Л. Хотунцева, В.Д.Симоненко. М.Просвещение 2011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57C93" w:rsidRPr="00757C93" w:rsidRDefault="00757C93" w:rsidP="00757C93">
            <w:pPr>
              <w:pStyle w:val="TableContents"/>
              <w:shd w:val="clear" w:color="auto" w:fill="FFFFFF"/>
              <w:snapToGrid w:val="0"/>
              <w:spacing w:line="240" w:lineRule="auto"/>
              <w:rPr>
                <w:rFonts w:ascii="Times New Roman" w:hAnsi="Times New Roman"/>
                <w:color w:val="000000"/>
                <w:sz w:val="20"/>
                <w:szCs w:val="20"/>
              </w:rPr>
            </w:pPr>
            <w:r w:rsidRPr="00757C93">
              <w:rPr>
                <w:rFonts w:ascii="Times New Roman" w:hAnsi="Times New Roman"/>
                <w:color w:val="000000"/>
                <w:sz w:val="20"/>
                <w:szCs w:val="20"/>
              </w:rPr>
              <w:t>Синица Н.В., Симоненко В.Д. Технология. Технологии ведения дома 5 класс</w:t>
            </w:r>
            <w:r w:rsidRPr="00757C93">
              <w:rPr>
                <w:rFonts w:ascii="Times New Roman" w:hAnsi="Times New Roman"/>
                <w:color w:val="000000"/>
                <w:sz w:val="20"/>
                <w:szCs w:val="20"/>
              </w:rPr>
              <w:tab/>
              <w:t>5</w:t>
            </w:r>
            <w:r w:rsidRPr="00757C93">
              <w:rPr>
                <w:rFonts w:ascii="Times New Roman" w:hAnsi="Times New Roman"/>
                <w:color w:val="000000"/>
                <w:sz w:val="20"/>
                <w:szCs w:val="20"/>
              </w:rPr>
              <w:tab/>
              <w:t>Вентана-Граф 2015</w:t>
            </w:r>
          </w:p>
          <w:p w:rsidR="00757C93" w:rsidRPr="00757C93" w:rsidRDefault="00757C93" w:rsidP="00757C93">
            <w:pPr>
              <w:pStyle w:val="aff1"/>
              <w:rPr>
                <w:rFonts w:cs="Times New Roman"/>
                <w:color w:val="000000"/>
                <w:sz w:val="20"/>
                <w:szCs w:val="20"/>
              </w:rPr>
            </w:pPr>
            <w:r w:rsidRPr="00757C93">
              <w:rPr>
                <w:rFonts w:cs="Times New Roman"/>
                <w:color w:val="000000"/>
                <w:sz w:val="20"/>
                <w:szCs w:val="20"/>
              </w:rPr>
              <w:t>Тищенко А.Т., Симоненко В.Д.  Технология. Индустриальные технологии 5 класс</w:t>
            </w:r>
            <w:r w:rsidRPr="00757C93">
              <w:rPr>
                <w:rFonts w:cs="Times New Roman"/>
                <w:color w:val="000000"/>
                <w:sz w:val="20"/>
                <w:szCs w:val="20"/>
              </w:rPr>
              <w:tab/>
              <w:t>5</w:t>
            </w:r>
            <w:r w:rsidRPr="00757C93">
              <w:rPr>
                <w:rFonts w:cs="Times New Roman"/>
                <w:color w:val="000000"/>
                <w:sz w:val="20"/>
                <w:szCs w:val="20"/>
              </w:rPr>
              <w:tab/>
              <w:t>ВЕНТАНА-ГРАФ2015</w:t>
            </w:r>
          </w:p>
        </w:tc>
      </w:tr>
    </w:tbl>
    <w:bookmarkEnd w:id="439"/>
    <w:p w:rsidR="000F55DA" w:rsidRPr="0074495D" w:rsidRDefault="00DA27CC" w:rsidP="00DA27CC">
      <w:pPr>
        <w:pStyle w:val="3"/>
        <w:tabs>
          <w:tab w:val="left" w:pos="2535"/>
        </w:tabs>
        <w:spacing w:before="0" w:beforeAutospacing="0" w:after="0" w:afterAutospacing="0"/>
        <w:ind w:firstLine="709"/>
        <w:rPr>
          <w:szCs w:val="28"/>
        </w:rPr>
      </w:pPr>
      <w:r>
        <w:rPr>
          <w:szCs w:val="28"/>
        </w:rPr>
        <w:tab/>
      </w:r>
    </w:p>
    <w:p w:rsidR="00B540EE" w:rsidRPr="0074495D" w:rsidRDefault="00B540EE" w:rsidP="00AD3CEE">
      <w:pPr>
        <w:pStyle w:val="3"/>
        <w:numPr>
          <w:ilvl w:val="2"/>
          <w:numId w:val="67"/>
        </w:numPr>
        <w:spacing w:before="0" w:beforeAutospacing="0" w:after="0" w:afterAutospacing="0"/>
        <w:rPr>
          <w:szCs w:val="28"/>
        </w:rPr>
      </w:pPr>
      <w:bookmarkStart w:id="440" w:name="_Toc414553291"/>
      <w:r w:rsidRPr="0074495D">
        <w:rPr>
          <w:szCs w:val="28"/>
        </w:rPr>
        <w:t>Механизмы достижения целевых ориентиров в системе условий</w:t>
      </w:r>
      <w:bookmarkEnd w:id="436"/>
      <w:bookmarkEnd w:id="437"/>
      <w:bookmarkEnd w:id="438"/>
      <w:bookmarkEnd w:id="440"/>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AD3CEE">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AD3CEE">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AD3CEE">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AD3CEE">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AD3CEE">
      <w:pPr>
        <w:pStyle w:val="a8"/>
        <w:numPr>
          <w:ilvl w:val="0"/>
          <w:numId w:val="17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AD3CEE">
      <w:pPr>
        <w:pStyle w:val="a8"/>
        <w:numPr>
          <w:ilvl w:val="0"/>
          <w:numId w:val="17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AD3CEE">
      <w:pPr>
        <w:pStyle w:val="a8"/>
        <w:numPr>
          <w:ilvl w:val="0"/>
          <w:numId w:val="17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AD3CEE">
      <w:pPr>
        <w:pStyle w:val="a8"/>
        <w:numPr>
          <w:ilvl w:val="0"/>
          <w:numId w:val="17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AD3CEE">
      <w:pPr>
        <w:pStyle w:val="a8"/>
        <w:numPr>
          <w:ilvl w:val="0"/>
          <w:numId w:val="17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rsidP="00AD3CE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AD3CEE">
      <w:pPr>
        <w:pStyle w:val="a8"/>
        <w:numPr>
          <w:ilvl w:val="0"/>
          <w:numId w:val="1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AD3CEE">
      <w:pPr>
        <w:pStyle w:val="a8"/>
        <w:numPr>
          <w:ilvl w:val="0"/>
          <w:numId w:val="1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AD3CEE">
      <w:pPr>
        <w:pStyle w:val="a8"/>
        <w:numPr>
          <w:ilvl w:val="0"/>
          <w:numId w:val="1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AD3CEE">
      <w:pPr>
        <w:pStyle w:val="a8"/>
        <w:numPr>
          <w:ilvl w:val="0"/>
          <w:numId w:val="1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AD3CEE">
      <w:pPr>
        <w:pStyle w:val="a8"/>
        <w:numPr>
          <w:ilvl w:val="0"/>
          <w:numId w:val="1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AD3CEE">
      <w:pPr>
        <w:pStyle w:val="a8"/>
        <w:numPr>
          <w:ilvl w:val="0"/>
          <w:numId w:val="1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AD3CEE">
      <w:pPr>
        <w:pStyle w:val="3"/>
        <w:spacing w:before="0" w:beforeAutospacing="0" w:after="0" w:afterAutospacing="0"/>
        <w:ind w:firstLine="709"/>
        <w:jc w:val="center"/>
        <w:rPr>
          <w:szCs w:val="28"/>
        </w:rPr>
      </w:pPr>
      <w:bookmarkStart w:id="441" w:name="_Toc410654086"/>
      <w:bookmarkStart w:id="442" w:name="_Toc406059073"/>
      <w:bookmarkStart w:id="443" w:name="_Toc409691742"/>
    </w:p>
    <w:p w:rsidR="00B540EE" w:rsidRPr="0074495D" w:rsidRDefault="00B540EE" w:rsidP="00AD3CEE">
      <w:pPr>
        <w:pStyle w:val="3"/>
        <w:numPr>
          <w:ilvl w:val="2"/>
          <w:numId w:val="67"/>
        </w:numPr>
        <w:spacing w:before="0" w:beforeAutospacing="0" w:after="0" w:afterAutospacing="0"/>
        <w:rPr>
          <w:szCs w:val="28"/>
        </w:rPr>
      </w:pPr>
      <w:bookmarkStart w:id="444" w:name="_Toc414553292"/>
      <w:r w:rsidRPr="0074495D">
        <w:rPr>
          <w:szCs w:val="28"/>
        </w:rPr>
        <w:t>Сетевой график (дорожная карта) по формированию необходимой</w:t>
      </w:r>
      <w:bookmarkStart w:id="445" w:name="_Toc410654087"/>
      <w:bookmarkEnd w:id="441"/>
      <w:r w:rsidR="00086D62">
        <w:rPr>
          <w:szCs w:val="28"/>
        </w:rPr>
        <w:t xml:space="preserve"> </w:t>
      </w:r>
      <w:r w:rsidRPr="0074495D">
        <w:rPr>
          <w:szCs w:val="28"/>
        </w:rPr>
        <w:t>системы условий</w:t>
      </w:r>
      <w:bookmarkEnd w:id="442"/>
      <w:bookmarkEnd w:id="443"/>
      <w:bookmarkEnd w:id="444"/>
      <w:bookmarkEnd w:id="445"/>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lastRenderedPageBreak/>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AD0D29"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Май 2015</w:t>
            </w: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AD0D29"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Ноябрь 2014</w:t>
            </w: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AD0D29"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ежегодно</w:t>
            </w: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AD0D29"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2015</w:t>
            </w: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AD0D29"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2015</w:t>
            </w: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AD0D29" w:rsidRDefault="00AD0D29" w:rsidP="00AD3CEE">
            <w:pPr>
              <w:autoSpaceDE w:val="0"/>
              <w:autoSpaceDN w:val="0"/>
              <w:adjustRightInd w:val="0"/>
              <w:spacing w:after="0" w:line="240" w:lineRule="auto"/>
              <w:ind w:firstLine="52"/>
              <w:rPr>
                <w:rFonts w:ascii="Times New Roman" w:eastAsia="MS Mincho" w:hAnsi="Times New Roman"/>
                <w:sz w:val="28"/>
                <w:szCs w:val="28"/>
                <w:lang w:eastAsia="ru-RU"/>
              </w:rPr>
            </w:pPr>
            <w:r w:rsidRPr="00AD0D29">
              <w:rPr>
                <w:rFonts w:ascii="Times New Roman" w:hAnsi="Times New Roman"/>
                <w:color w:val="000000"/>
                <w:sz w:val="28"/>
                <w:szCs w:val="28"/>
              </w:rPr>
              <w:t>по мере необходимости</w:t>
            </w: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AD0D29"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ежегодно</w:t>
            </w: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AD3CEE">
            <w:pPr>
              <w:snapToGrid w:val="0"/>
              <w:spacing w:after="0" w:line="240"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AD0D29"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 мере необходимости</w:t>
            </w: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AD3CEE">
            <w:pPr>
              <w:spacing w:after="0" w:line="240"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AD3CEE">
            <w:pPr>
              <w:spacing w:after="0" w:line="240"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AD3CEE">
            <w:pPr>
              <w:spacing w:after="0" w:line="240"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AD0D29"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 мере необходимости</w:t>
            </w: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AD0D29"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ежегодно</w:t>
            </w: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AD0D29"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 мере необходимости</w:t>
            </w: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AD3CEE">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AD0D29"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ежегодно</w:t>
            </w: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sidR="00086D62">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5B178C"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ежегодно</w:t>
            </w: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ежегодно</w:t>
            </w: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ежегодно</w:t>
            </w: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ежегодно</w:t>
            </w: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00B028EF">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ежегодно</w:t>
            </w: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ежегодно</w:t>
            </w: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ежегодно</w:t>
            </w: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 мере необходимости</w:t>
            </w: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В конце учебного года</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AD3CEE">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AD3CE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0E5C75" w:rsidP="00AD3CEE">
            <w:pPr>
              <w:autoSpaceDE w:val="0"/>
              <w:autoSpaceDN w:val="0"/>
              <w:adjustRightInd w:val="0"/>
              <w:spacing w:after="0" w:line="240"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bl>
    <w:p w:rsidR="00447CA6" w:rsidRPr="0074495D" w:rsidRDefault="00447CA6" w:rsidP="00AD3CEE">
      <w:pPr>
        <w:spacing w:after="0" w:line="24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AD3CEE">
      <w:pPr>
        <w:spacing w:after="0" w:line="24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AD3CEE">
      <w:pPr>
        <w:spacing w:after="0" w:line="24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AD3CEE">
      <w:pPr>
        <w:spacing w:after="0" w:line="24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AD3CEE">
      <w:pPr>
        <w:spacing w:after="0" w:line="24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AD3CEE">
      <w:pPr>
        <w:spacing w:after="0" w:line="24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AD3CEE">
      <w:pPr>
        <w:spacing w:after="0" w:line="24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AD3CEE">
      <w:pPr>
        <w:spacing w:after="0" w:line="24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AD3CEE">
      <w:pPr>
        <w:spacing w:after="0" w:line="24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AD3CEE">
      <w:pPr>
        <w:spacing w:after="0" w:line="24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AD3CEE">
      <w:pPr>
        <w:spacing w:after="0" w:line="24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AD3CEE">
      <w:pPr>
        <w:spacing w:after="0" w:line="24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AD3CEE">
      <w:pPr>
        <w:spacing w:after="0" w:line="24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AD3CEE">
      <w:pPr>
        <w:spacing w:after="0" w:line="24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AD3CEE">
      <w:pPr>
        <w:spacing w:after="0" w:line="240" w:lineRule="auto"/>
        <w:jc w:val="center"/>
        <w:rPr>
          <w:rFonts w:ascii="Times New Roman" w:hAnsi="Times New Roman"/>
          <w:b/>
          <w:sz w:val="28"/>
          <w:szCs w:val="28"/>
        </w:rPr>
      </w:pPr>
    </w:p>
    <w:sectPr w:rsidR="0005656B" w:rsidRPr="0074495D" w:rsidSect="009E0110">
      <w:footerReference w:type="default" r:id="rId79"/>
      <w:pgSz w:w="11906" w:h="16838"/>
      <w:pgMar w:top="1134" w:right="70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55" w:rsidRDefault="005E5055" w:rsidP="00B540EE">
      <w:pPr>
        <w:spacing w:after="0" w:line="240" w:lineRule="auto"/>
      </w:pPr>
      <w:r>
        <w:separator/>
      </w:r>
    </w:p>
  </w:endnote>
  <w:endnote w:type="continuationSeparator" w:id="0">
    <w:p w:rsidR="005E5055" w:rsidRDefault="005E5055"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font>
  <w:font w:name="OpenSymbol">
    <w:panose1 w:val="05010000000000000000"/>
    <w:charset w:val="00"/>
    <w:family w:val="auto"/>
    <w:pitch w:val="variable"/>
    <w:sig w:usb0="800000AF" w:usb1="1001ECEA" w:usb2="00000000" w:usb3="00000000" w:csb0="00000001" w:csb1="00000000"/>
  </w:font>
  <w:font w:name="TimesNewRomanPSMT">
    <w:altName w:val="MS Gothic"/>
    <w:panose1 w:val="00000000000000000000"/>
    <w:charset w:val="00"/>
    <w:family w:val="swiss"/>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UnicodeMS">
    <w:altName w:val="Times New Roman"/>
    <w:panose1 w:val="00000000000000000000"/>
    <w:charset w:val="00"/>
    <w:family w:val="roman"/>
    <w:notTrueType/>
    <w:pitch w:val="default"/>
  </w:font>
  <w:font w:name="Perpetua-Bold">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iddenHorzOCR">
    <w:charset w:val="00"/>
    <w:family w:val="auto"/>
    <w:pitch w:val="default"/>
  </w:font>
  <w:font w:name="DejaVu Sans">
    <w:panose1 w:val="020B0603030804020204"/>
    <w:charset w:val="CC"/>
    <w:family w:val="swiss"/>
    <w:pitch w:val="variable"/>
    <w:sig w:usb0="E7000EFF" w:usb1="5200F5FF" w:usb2="0A2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06" w:rsidRPr="00FC65AF" w:rsidRDefault="00D01506"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DF195B">
      <w:rPr>
        <w:noProof/>
        <w:sz w:val="24"/>
        <w:szCs w:val="24"/>
      </w:rPr>
      <w:t>393</w:t>
    </w:r>
    <w:r w:rsidRPr="00FC65AF">
      <w:rPr>
        <w:sz w:val="24"/>
        <w:szCs w:val="24"/>
      </w:rPr>
      <w:fldChar w:fldCharType="end"/>
    </w:r>
  </w:p>
  <w:p w:rsidR="00D01506" w:rsidRDefault="00D0150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55" w:rsidRDefault="005E5055" w:rsidP="00B540EE">
      <w:pPr>
        <w:spacing w:after="0" w:line="240" w:lineRule="auto"/>
      </w:pPr>
      <w:r>
        <w:separator/>
      </w:r>
    </w:p>
  </w:footnote>
  <w:footnote w:type="continuationSeparator" w:id="0">
    <w:p w:rsidR="005E5055" w:rsidRDefault="005E5055" w:rsidP="00B540EE">
      <w:pPr>
        <w:spacing w:after="0" w:line="240" w:lineRule="auto"/>
      </w:pPr>
      <w:r>
        <w:continuationSeparator/>
      </w:r>
    </w:p>
  </w:footnote>
  <w:footnote w:id="1">
    <w:p w:rsidR="00D01506" w:rsidRDefault="00D01506">
      <w:pPr>
        <w:pStyle w:val="af4"/>
      </w:pPr>
    </w:p>
  </w:footnote>
  <w:footnote w:id="2">
    <w:p w:rsidR="00D01506" w:rsidRPr="00C7059D" w:rsidRDefault="00D01506" w:rsidP="0042291A">
      <w:pPr>
        <w:pStyle w:val="af4"/>
        <w:rPr>
          <w:sz w:val="22"/>
          <w:szCs w:val="22"/>
        </w:rPr>
      </w:pPr>
    </w:p>
  </w:footnote>
  <w:footnote w:id="3">
    <w:p w:rsidR="00D01506" w:rsidRDefault="00D01506" w:rsidP="00B540EE">
      <w:pPr>
        <w:pStyle w:val="af4"/>
      </w:pPr>
    </w:p>
  </w:footnote>
  <w:footnote w:id="4">
    <w:p w:rsidR="00D01506" w:rsidRDefault="00D01506" w:rsidP="00B540EE">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2556" w:hanging="432"/>
      </w:pPr>
      <w:rPr>
        <w:rFonts w:ascii="Symbol" w:eastAsia="Lucida Sans Unicode" w:hAnsi="Symbol" w:cs="Symbol"/>
        <w:sz w:val="20"/>
        <w:szCs w:val="28"/>
        <w:lang w:eastAsia="zh-CN" w:bidi="hi-IN"/>
      </w:rPr>
    </w:lvl>
    <w:lvl w:ilvl="1">
      <w:start w:val="1"/>
      <w:numFmt w:val="none"/>
      <w:suff w:val="nothing"/>
      <w:lvlText w:val=""/>
      <w:lvlJc w:val="left"/>
      <w:pPr>
        <w:tabs>
          <w:tab w:val="num" w:pos="0"/>
        </w:tabs>
        <w:ind w:left="2700" w:hanging="576"/>
      </w:pPr>
    </w:lvl>
    <w:lvl w:ilvl="2">
      <w:start w:val="1"/>
      <w:numFmt w:val="none"/>
      <w:suff w:val="nothing"/>
      <w:lvlText w:val=""/>
      <w:lvlJc w:val="left"/>
      <w:pPr>
        <w:tabs>
          <w:tab w:val="num" w:pos="0"/>
        </w:tabs>
        <w:ind w:left="2844" w:hanging="720"/>
      </w:pPr>
    </w:lvl>
    <w:lvl w:ilvl="3">
      <w:start w:val="1"/>
      <w:numFmt w:val="none"/>
      <w:suff w:val="nothing"/>
      <w:lvlText w:val=""/>
      <w:lvlJc w:val="left"/>
      <w:pPr>
        <w:tabs>
          <w:tab w:val="num" w:pos="0"/>
        </w:tabs>
        <w:ind w:left="2988" w:hanging="864"/>
      </w:pPr>
    </w:lvl>
    <w:lvl w:ilvl="4">
      <w:start w:val="1"/>
      <w:numFmt w:val="none"/>
      <w:suff w:val="nothing"/>
      <w:lvlText w:val=""/>
      <w:lvlJc w:val="left"/>
      <w:pPr>
        <w:tabs>
          <w:tab w:val="num" w:pos="0"/>
        </w:tabs>
        <w:ind w:left="3132" w:hanging="1008"/>
      </w:pPr>
    </w:lvl>
    <w:lvl w:ilvl="5">
      <w:start w:val="1"/>
      <w:numFmt w:val="none"/>
      <w:suff w:val="nothing"/>
      <w:lvlText w:val=""/>
      <w:lvlJc w:val="left"/>
      <w:pPr>
        <w:tabs>
          <w:tab w:val="num" w:pos="0"/>
        </w:tabs>
        <w:ind w:left="3276" w:hanging="1152"/>
      </w:pPr>
    </w:lvl>
    <w:lvl w:ilvl="6">
      <w:start w:val="1"/>
      <w:numFmt w:val="none"/>
      <w:suff w:val="nothing"/>
      <w:lvlText w:val=""/>
      <w:lvlJc w:val="left"/>
      <w:pPr>
        <w:tabs>
          <w:tab w:val="num" w:pos="0"/>
        </w:tabs>
        <w:ind w:left="3420" w:hanging="1296"/>
      </w:pPr>
    </w:lvl>
    <w:lvl w:ilvl="7">
      <w:start w:val="1"/>
      <w:numFmt w:val="none"/>
      <w:suff w:val="nothing"/>
      <w:lvlText w:val=""/>
      <w:lvlJc w:val="left"/>
      <w:pPr>
        <w:tabs>
          <w:tab w:val="num" w:pos="0"/>
        </w:tabs>
        <w:ind w:left="3564" w:hanging="1440"/>
      </w:pPr>
    </w:lvl>
    <w:lvl w:ilvl="8">
      <w:start w:val="1"/>
      <w:numFmt w:val="none"/>
      <w:suff w:val="nothing"/>
      <w:lvlText w:val=""/>
      <w:lvlJc w:val="left"/>
      <w:pPr>
        <w:tabs>
          <w:tab w:val="num" w:pos="0"/>
        </w:tabs>
        <w:ind w:left="3708"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000005"/>
    <w:multiLevelType w:val="multilevel"/>
    <w:tmpl w:val="00000005"/>
    <w:name w:val="WW8Num5"/>
    <w:lvl w:ilvl="0">
      <w:start w:val="2"/>
      <w:numFmt w:val="decimal"/>
      <w:lvlText w:val="%1."/>
      <w:lvlJc w:val="left"/>
      <w:pPr>
        <w:tabs>
          <w:tab w:val="num" w:pos="480"/>
        </w:tabs>
        <w:ind w:left="480" w:hanging="480"/>
      </w:pPr>
    </w:lvl>
    <w:lvl w:ilvl="1">
      <w:start w:val="1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singleLevel"/>
    <w:tmpl w:val="00000006"/>
    <w:name w:val="WW8Num6"/>
    <w:lvl w:ilvl="0">
      <w:start w:val="1"/>
      <w:numFmt w:val="bullet"/>
      <w:lvlText w:val=""/>
      <w:lvlJc w:val="left"/>
      <w:pPr>
        <w:tabs>
          <w:tab w:val="num" w:pos="1429"/>
        </w:tabs>
        <w:ind w:left="1429" w:hanging="360"/>
      </w:pPr>
      <w:rPr>
        <w:rFonts w:ascii="Symbol" w:hAnsi="Symbol"/>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nsid w:val="00000009"/>
    <w:multiLevelType w:val="singleLevel"/>
    <w:tmpl w:val="00000009"/>
    <w:name w:val="WW8Num9"/>
    <w:lvl w:ilvl="0">
      <w:start w:val="1"/>
      <w:numFmt w:val="bullet"/>
      <w:lvlText w:val=""/>
      <w:lvlJc w:val="left"/>
      <w:pPr>
        <w:tabs>
          <w:tab w:val="num" w:pos="0"/>
        </w:tabs>
        <w:ind w:left="1429" w:hanging="360"/>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B"/>
    <w:multiLevelType w:val="multilevel"/>
    <w:tmpl w:val="0000000B"/>
    <w:name w:val="WW8Num11"/>
    <w:lvl w:ilvl="0">
      <w:start w:val="1"/>
      <w:numFmt w:val="bullet"/>
      <w:lvlText w:val=""/>
      <w:lvlJc w:val="left"/>
      <w:pPr>
        <w:tabs>
          <w:tab w:val="num" w:pos="644"/>
        </w:tabs>
        <w:ind w:left="644" w:hanging="360"/>
      </w:pPr>
      <w:rPr>
        <w:rFonts w:ascii="Symbol" w:hAnsi="Symbol" w:cs="Symbol"/>
        <w:color w:val="000000"/>
        <w:sz w:val="20"/>
        <w:szCs w:val="28"/>
        <w:lang w:eastAsia="ar-SA"/>
      </w:rPr>
    </w:lvl>
    <w:lvl w:ilvl="1">
      <w:start w:val="1246"/>
      <w:numFmt w:val="decimal"/>
      <w:lvlText w:val="%2"/>
      <w:lvlJc w:val="left"/>
      <w:pPr>
        <w:tabs>
          <w:tab w:val="num" w:pos="-142"/>
        </w:tabs>
        <w:ind w:left="1418" w:hanging="480"/>
      </w:pPr>
    </w:lvl>
    <w:lvl w:ilvl="2">
      <w:start w:val="1"/>
      <w:numFmt w:val="bullet"/>
      <w:lvlText w:val=""/>
      <w:lvlJc w:val="left"/>
      <w:pPr>
        <w:tabs>
          <w:tab w:val="num" w:pos="2018"/>
        </w:tabs>
        <w:ind w:left="2018" w:hanging="360"/>
      </w:pPr>
      <w:rPr>
        <w:rFonts w:ascii="Wingdings" w:hAnsi="Wingdings" w:cs="Wingdings"/>
        <w:sz w:val="20"/>
      </w:rPr>
    </w:lvl>
    <w:lvl w:ilvl="3">
      <w:start w:val="1"/>
      <w:numFmt w:val="bullet"/>
      <w:lvlText w:val=""/>
      <w:lvlJc w:val="left"/>
      <w:pPr>
        <w:tabs>
          <w:tab w:val="num" w:pos="2738"/>
        </w:tabs>
        <w:ind w:left="2738" w:hanging="360"/>
      </w:pPr>
      <w:rPr>
        <w:rFonts w:ascii="Wingdings" w:hAnsi="Wingdings" w:cs="Wingdings"/>
        <w:sz w:val="20"/>
      </w:rPr>
    </w:lvl>
    <w:lvl w:ilvl="4">
      <w:start w:val="1"/>
      <w:numFmt w:val="bullet"/>
      <w:lvlText w:val=""/>
      <w:lvlJc w:val="left"/>
      <w:pPr>
        <w:tabs>
          <w:tab w:val="num" w:pos="3458"/>
        </w:tabs>
        <w:ind w:left="3458" w:hanging="360"/>
      </w:pPr>
      <w:rPr>
        <w:rFonts w:ascii="Wingdings" w:hAnsi="Wingdings" w:cs="Wingdings"/>
        <w:sz w:val="20"/>
      </w:rPr>
    </w:lvl>
    <w:lvl w:ilvl="5">
      <w:start w:val="1"/>
      <w:numFmt w:val="bullet"/>
      <w:lvlText w:val=""/>
      <w:lvlJc w:val="left"/>
      <w:pPr>
        <w:tabs>
          <w:tab w:val="num" w:pos="4178"/>
        </w:tabs>
        <w:ind w:left="4178" w:hanging="360"/>
      </w:pPr>
      <w:rPr>
        <w:rFonts w:ascii="Wingdings" w:hAnsi="Wingdings" w:cs="Wingdings"/>
        <w:sz w:val="20"/>
      </w:rPr>
    </w:lvl>
    <w:lvl w:ilvl="6">
      <w:start w:val="1"/>
      <w:numFmt w:val="bullet"/>
      <w:lvlText w:val=""/>
      <w:lvlJc w:val="left"/>
      <w:pPr>
        <w:tabs>
          <w:tab w:val="num" w:pos="4898"/>
        </w:tabs>
        <w:ind w:left="4898" w:hanging="360"/>
      </w:pPr>
      <w:rPr>
        <w:rFonts w:ascii="Wingdings" w:hAnsi="Wingdings" w:cs="Wingdings"/>
        <w:sz w:val="20"/>
      </w:rPr>
    </w:lvl>
    <w:lvl w:ilvl="7">
      <w:start w:val="1"/>
      <w:numFmt w:val="bullet"/>
      <w:lvlText w:val=""/>
      <w:lvlJc w:val="left"/>
      <w:pPr>
        <w:tabs>
          <w:tab w:val="num" w:pos="5618"/>
        </w:tabs>
        <w:ind w:left="5618" w:hanging="360"/>
      </w:pPr>
      <w:rPr>
        <w:rFonts w:ascii="Wingdings" w:hAnsi="Wingdings" w:cs="Wingdings"/>
        <w:sz w:val="20"/>
      </w:rPr>
    </w:lvl>
    <w:lvl w:ilvl="8">
      <w:start w:val="1"/>
      <w:numFmt w:val="bullet"/>
      <w:lvlText w:val=""/>
      <w:lvlJc w:val="left"/>
      <w:pPr>
        <w:tabs>
          <w:tab w:val="num" w:pos="6338"/>
        </w:tabs>
        <w:ind w:left="6338" w:hanging="360"/>
      </w:pPr>
      <w:rPr>
        <w:rFonts w:ascii="Wingdings" w:hAnsi="Wingdings" w:cs="Wingdings"/>
        <w:sz w:val="20"/>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color w:val="000000"/>
        <w:sz w:val="20"/>
        <w:szCs w:val="28"/>
        <w:lang w:eastAsia="ar-SA"/>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szCs w:val="28"/>
        <w:lang w:eastAsia="ar-SA"/>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44"/>
    <w:multiLevelType w:val="multilevel"/>
    <w:tmpl w:val="00000044"/>
    <w:name w:val="WWNum12"/>
    <w:styleLink w:val="WW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7B155F"/>
    <w:multiLevelType w:val="hybridMultilevel"/>
    <w:tmpl w:val="4518FB58"/>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E345A6"/>
    <w:multiLevelType w:val="hybridMultilevel"/>
    <w:tmpl w:val="60B44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5">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07F735AF"/>
    <w:multiLevelType w:val="hybridMultilevel"/>
    <w:tmpl w:val="A8FE8EA8"/>
    <w:styleLink w:val="WWNum112"/>
    <w:lvl w:ilvl="0" w:tplc="6194DED8">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8316364"/>
    <w:multiLevelType w:val="hybridMultilevel"/>
    <w:tmpl w:val="7EB6A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4">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8">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3">
    <w:nsid w:val="278C628A"/>
    <w:multiLevelType w:val="hybridMultilevel"/>
    <w:tmpl w:val="03400C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2CD76737"/>
    <w:multiLevelType w:val="hybridMultilevel"/>
    <w:tmpl w:val="ED7E9E4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6395B80"/>
    <w:multiLevelType w:val="multilevel"/>
    <w:tmpl w:val="15188DA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8861B3E"/>
    <w:multiLevelType w:val="multilevel"/>
    <w:tmpl w:val="8AC88B08"/>
    <w:styleLink w:val="WW8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3">
    <w:nsid w:val="39B763DC"/>
    <w:multiLevelType w:val="multilevel"/>
    <w:tmpl w:val="59240BD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5">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6">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5">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47BF1C48"/>
    <w:multiLevelType w:val="multilevel"/>
    <w:tmpl w:val="57EC4E90"/>
    <w:styleLink w:val="WWNum1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3">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7">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6">
    <w:nsid w:val="4D4336F1"/>
    <w:multiLevelType w:val="multilevel"/>
    <w:tmpl w:val="11BA7064"/>
    <w:styleLink w:val="WW8Num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6">
    <w:nsid w:val="53D6724F"/>
    <w:multiLevelType w:val="multilevel"/>
    <w:tmpl w:val="3A760F3E"/>
    <w:styleLink w:val="WWNum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6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2">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4">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7">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7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9">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3">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6">
    <w:nsid w:val="63AC1637"/>
    <w:multiLevelType w:val="hybridMultilevel"/>
    <w:tmpl w:val="DE5C1D38"/>
    <w:styleLink w:val="WWNum15"/>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3">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4">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7">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7">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8">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2">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4">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5"/>
  </w:num>
  <w:num w:numId="2">
    <w:abstractNumId w:val="87"/>
  </w:num>
  <w:num w:numId="3">
    <w:abstractNumId w:val="156"/>
  </w:num>
  <w:num w:numId="4">
    <w:abstractNumId w:val="35"/>
  </w:num>
  <w:num w:numId="5">
    <w:abstractNumId w:val="48"/>
  </w:num>
  <w:num w:numId="6">
    <w:abstractNumId w:val="226"/>
  </w:num>
  <w:num w:numId="7">
    <w:abstractNumId w:val="224"/>
  </w:num>
  <w:num w:numId="8">
    <w:abstractNumId w:val="71"/>
  </w:num>
  <w:num w:numId="9">
    <w:abstractNumId w:val="188"/>
  </w:num>
  <w:num w:numId="10">
    <w:abstractNumId w:val="146"/>
  </w:num>
  <w:num w:numId="11">
    <w:abstractNumId w:val="30"/>
  </w:num>
  <w:num w:numId="12">
    <w:abstractNumId w:val="58"/>
  </w:num>
  <w:num w:numId="13">
    <w:abstractNumId w:val="63"/>
  </w:num>
  <w:num w:numId="14">
    <w:abstractNumId w:val="49"/>
  </w:num>
  <w:num w:numId="15">
    <w:abstractNumId w:val="208"/>
  </w:num>
  <w:num w:numId="16">
    <w:abstractNumId w:val="110"/>
  </w:num>
  <w:num w:numId="17">
    <w:abstractNumId w:val="232"/>
  </w:num>
  <w:num w:numId="18">
    <w:abstractNumId w:val="126"/>
  </w:num>
  <w:num w:numId="19">
    <w:abstractNumId w:val="47"/>
  </w:num>
  <w:num w:numId="20">
    <w:abstractNumId w:val="217"/>
  </w:num>
  <w:num w:numId="21">
    <w:abstractNumId w:val="46"/>
  </w:num>
  <w:num w:numId="22">
    <w:abstractNumId w:val="170"/>
  </w:num>
  <w:num w:numId="23">
    <w:abstractNumId w:val="60"/>
  </w:num>
  <w:num w:numId="24">
    <w:abstractNumId w:val="162"/>
  </w:num>
  <w:num w:numId="25">
    <w:abstractNumId w:val="67"/>
  </w:num>
  <w:num w:numId="26">
    <w:abstractNumId w:val="185"/>
  </w:num>
  <w:num w:numId="27">
    <w:abstractNumId w:val="192"/>
  </w:num>
  <w:num w:numId="28">
    <w:abstractNumId w:val="190"/>
  </w:num>
  <w:num w:numId="29">
    <w:abstractNumId w:val="154"/>
  </w:num>
  <w:num w:numId="30">
    <w:abstractNumId w:val="136"/>
  </w:num>
  <w:num w:numId="31">
    <w:abstractNumId w:val="176"/>
  </w:num>
  <w:num w:numId="32">
    <w:abstractNumId w:val="200"/>
  </w:num>
  <w:num w:numId="33">
    <w:abstractNumId w:val="17"/>
  </w:num>
  <w:num w:numId="34">
    <w:abstractNumId w:val="68"/>
  </w:num>
  <w:num w:numId="35">
    <w:abstractNumId w:val="127"/>
  </w:num>
  <w:num w:numId="36">
    <w:abstractNumId w:val="55"/>
  </w:num>
  <w:num w:numId="37">
    <w:abstractNumId w:val="99"/>
  </w:num>
  <w:num w:numId="38">
    <w:abstractNumId w:val="56"/>
  </w:num>
  <w:num w:numId="39">
    <w:abstractNumId w:val="77"/>
  </w:num>
  <w:num w:numId="40">
    <w:abstractNumId w:val="164"/>
  </w:num>
  <w:num w:numId="41">
    <w:abstractNumId w:val="53"/>
  </w:num>
  <w:num w:numId="42">
    <w:abstractNumId w:val="91"/>
  </w:num>
  <w:num w:numId="43">
    <w:abstractNumId w:val="231"/>
  </w:num>
  <w:num w:numId="44">
    <w:abstractNumId w:val="115"/>
  </w:num>
  <w:num w:numId="45">
    <w:abstractNumId w:val="201"/>
  </w:num>
  <w:num w:numId="46">
    <w:abstractNumId w:val="85"/>
  </w:num>
  <w:num w:numId="47">
    <w:abstractNumId w:val="183"/>
  </w:num>
  <w:num w:numId="48">
    <w:abstractNumId w:val="144"/>
  </w:num>
  <w:num w:numId="49">
    <w:abstractNumId w:val="215"/>
  </w:num>
  <w:num w:numId="50">
    <w:abstractNumId w:val="22"/>
  </w:num>
  <w:num w:numId="51">
    <w:abstractNumId w:val="202"/>
  </w:num>
  <w:num w:numId="52">
    <w:abstractNumId w:val="219"/>
  </w:num>
  <w:num w:numId="53">
    <w:abstractNumId w:val="177"/>
  </w:num>
  <w:num w:numId="54">
    <w:abstractNumId w:val="163"/>
  </w:num>
  <w:num w:numId="55">
    <w:abstractNumId w:val="118"/>
  </w:num>
  <w:num w:numId="56">
    <w:abstractNumId w:val="32"/>
  </w:num>
  <w:num w:numId="57">
    <w:abstractNumId w:val="33"/>
  </w:num>
  <w:num w:numId="58">
    <w:abstractNumId w:val="221"/>
  </w:num>
  <w:num w:numId="59">
    <w:abstractNumId w:val="229"/>
  </w:num>
  <w:num w:numId="60">
    <w:abstractNumId w:val="147"/>
  </w:num>
  <w:num w:numId="61">
    <w:abstractNumId w:val="25"/>
  </w:num>
  <w:num w:numId="62">
    <w:abstractNumId w:val="45"/>
  </w:num>
  <w:num w:numId="63">
    <w:abstractNumId w:val="130"/>
  </w:num>
  <w:num w:numId="64">
    <w:abstractNumId w:val="89"/>
  </w:num>
  <w:num w:numId="65">
    <w:abstractNumId w:val="161"/>
  </w:num>
  <w:num w:numId="66">
    <w:abstractNumId w:val="13"/>
  </w:num>
  <w:num w:numId="67">
    <w:abstractNumId w:val="166"/>
  </w:num>
  <w:num w:numId="68">
    <w:abstractNumId w:val="157"/>
  </w:num>
  <w:num w:numId="69">
    <w:abstractNumId w:val="74"/>
  </w:num>
  <w:num w:numId="70">
    <w:abstractNumId w:val="203"/>
  </w:num>
  <w:num w:numId="71">
    <w:abstractNumId w:val="199"/>
  </w:num>
  <w:num w:numId="72">
    <w:abstractNumId w:val="105"/>
  </w:num>
  <w:num w:numId="73">
    <w:abstractNumId w:val="222"/>
  </w:num>
  <w:num w:numId="74">
    <w:abstractNumId w:val="143"/>
  </w:num>
  <w:num w:numId="75">
    <w:abstractNumId w:val="184"/>
  </w:num>
  <w:num w:numId="76">
    <w:abstractNumId w:val="90"/>
  </w:num>
  <w:num w:numId="77">
    <w:abstractNumId w:val="225"/>
  </w:num>
  <w:num w:numId="78">
    <w:abstractNumId w:val="214"/>
  </w:num>
  <w:num w:numId="79">
    <w:abstractNumId w:val="196"/>
  </w:num>
  <w:num w:numId="80">
    <w:abstractNumId w:val="18"/>
  </w:num>
  <w:num w:numId="81">
    <w:abstractNumId w:val="96"/>
  </w:num>
  <w:num w:numId="82">
    <w:abstractNumId w:val="120"/>
  </w:num>
  <w:num w:numId="83">
    <w:abstractNumId w:val="43"/>
  </w:num>
  <w:num w:numId="84">
    <w:abstractNumId w:val="140"/>
  </w:num>
  <w:num w:numId="85">
    <w:abstractNumId w:val="171"/>
  </w:num>
  <w:num w:numId="86">
    <w:abstractNumId w:val="52"/>
  </w:num>
  <w:num w:numId="87">
    <w:abstractNumId w:val="59"/>
  </w:num>
  <w:num w:numId="88">
    <w:abstractNumId w:val="40"/>
  </w:num>
  <w:num w:numId="89">
    <w:abstractNumId w:val="218"/>
  </w:num>
  <w:num w:numId="90">
    <w:abstractNumId w:val="112"/>
  </w:num>
  <w:num w:numId="91">
    <w:abstractNumId w:val="125"/>
  </w:num>
  <w:num w:numId="92">
    <w:abstractNumId w:val="21"/>
  </w:num>
  <w:num w:numId="93">
    <w:abstractNumId w:val="36"/>
  </w:num>
  <w:num w:numId="94">
    <w:abstractNumId w:val="211"/>
  </w:num>
  <w:num w:numId="95">
    <w:abstractNumId w:val="210"/>
  </w:num>
  <w:num w:numId="96">
    <w:abstractNumId w:val="175"/>
  </w:num>
  <w:num w:numId="97">
    <w:abstractNumId w:val="133"/>
  </w:num>
  <w:num w:numId="98">
    <w:abstractNumId w:val="97"/>
  </w:num>
  <w:num w:numId="99">
    <w:abstractNumId w:val="151"/>
  </w:num>
  <w:num w:numId="100">
    <w:abstractNumId w:val="62"/>
  </w:num>
  <w:num w:numId="101">
    <w:abstractNumId w:val="109"/>
  </w:num>
  <w:num w:numId="102">
    <w:abstractNumId w:val="168"/>
  </w:num>
  <w:num w:numId="103">
    <w:abstractNumId w:val="69"/>
  </w:num>
  <w:num w:numId="104">
    <w:abstractNumId w:val="64"/>
  </w:num>
  <w:num w:numId="105">
    <w:abstractNumId w:val="135"/>
  </w:num>
  <w:num w:numId="106">
    <w:abstractNumId w:val="80"/>
  </w:num>
  <w:num w:numId="107">
    <w:abstractNumId w:val="160"/>
  </w:num>
  <w:num w:numId="108">
    <w:abstractNumId w:val="92"/>
  </w:num>
  <w:num w:numId="109">
    <w:abstractNumId w:val="121"/>
  </w:num>
  <w:num w:numId="110">
    <w:abstractNumId w:val="124"/>
  </w:num>
  <w:num w:numId="111">
    <w:abstractNumId w:val="42"/>
  </w:num>
  <w:num w:numId="112">
    <w:abstractNumId w:val="116"/>
  </w:num>
  <w:num w:numId="113">
    <w:abstractNumId w:val="169"/>
  </w:num>
  <w:num w:numId="114">
    <w:abstractNumId w:val="102"/>
  </w:num>
  <w:num w:numId="115">
    <w:abstractNumId w:val="86"/>
  </w:num>
  <w:num w:numId="116">
    <w:abstractNumId w:val="79"/>
  </w:num>
  <w:num w:numId="117">
    <w:abstractNumId w:val="117"/>
  </w:num>
  <w:num w:numId="118">
    <w:abstractNumId w:val="155"/>
  </w:num>
  <w:num w:numId="119">
    <w:abstractNumId w:val="189"/>
  </w:num>
  <w:num w:numId="120">
    <w:abstractNumId w:val="178"/>
  </w:num>
  <w:num w:numId="121">
    <w:abstractNumId w:val="142"/>
  </w:num>
  <w:num w:numId="122">
    <w:abstractNumId w:val="82"/>
  </w:num>
  <w:num w:numId="123">
    <w:abstractNumId w:val="61"/>
  </w:num>
  <w:num w:numId="124">
    <w:abstractNumId w:val="179"/>
  </w:num>
  <w:num w:numId="125">
    <w:abstractNumId w:val="66"/>
  </w:num>
  <w:num w:numId="126">
    <w:abstractNumId w:val="106"/>
  </w:num>
  <w:num w:numId="127">
    <w:abstractNumId w:val="148"/>
  </w:num>
  <w:num w:numId="128">
    <w:abstractNumId w:val="181"/>
  </w:num>
  <w:num w:numId="129">
    <w:abstractNumId w:val="81"/>
  </w:num>
  <w:num w:numId="130">
    <w:abstractNumId w:val="65"/>
  </w:num>
  <w:num w:numId="131">
    <w:abstractNumId w:val="20"/>
  </w:num>
  <w:num w:numId="132">
    <w:abstractNumId w:val="198"/>
  </w:num>
  <w:num w:numId="133">
    <w:abstractNumId w:val="205"/>
  </w:num>
  <w:num w:numId="134">
    <w:abstractNumId w:val="209"/>
  </w:num>
  <w:num w:numId="135">
    <w:abstractNumId w:val="128"/>
  </w:num>
  <w:num w:numId="136">
    <w:abstractNumId w:val="83"/>
  </w:num>
  <w:num w:numId="137">
    <w:abstractNumId w:val="119"/>
  </w:num>
  <w:num w:numId="138">
    <w:abstractNumId w:val="38"/>
  </w:num>
  <w:num w:numId="139">
    <w:abstractNumId w:val="16"/>
  </w:num>
  <w:num w:numId="140">
    <w:abstractNumId w:val="34"/>
  </w:num>
  <w:num w:numId="141">
    <w:abstractNumId w:val="233"/>
  </w:num>
  <w:num w:numId="142">
    <w:abstractNumId w:val="158"/>
  </w:num>
  <w:num w:numId="143">
    <w:abstractNumId w:val="220"/>
  </w:num>
  <w:num w:numId="144">
    <w:abstractNumId w:val="191"/>
  </w:num>
  <w:num w:numId="145">
    <w:abstractNumId w:val="227"/>
  </w:num>
  <w:num w:numId="146">
    <w:abstractNumId w:val="108"/>
    <w:lvlOverride w:ilvl="0">
      <w:startOverride w:val="1"/>
    </w:lvlOverride>
  </w:num>
  <w:num w:numId="147">
    <w:abstractNumId w:val="195"/>
  </w:num>
  <w:num w:numId="148">
    <w:abstractNumId w:val="134"/>
  </w:num>
  <w:num w:numId="149">
    <w:abstractNumId w:val="93"/>
  </w:num>
  <w:num w:numId="150">
    <w:abstractNumId w:val="111"/>
  </w:num>
  <w:num w:numId="151">
    <w:abstractNumId w:val="174"/>
  </w:num>
  <w:num w:numId="152">
    <w:abstractNumId w:val="31"/>
  </w:num>
  <w:num w:numId="153">
    <w:abstractNumId w:val="113"/>
  </w:num>
  <w:num w:numId="154">
    <w:abstractNumId w:val="98"/>
  </w:num>
  <w:num w:numId="155">
    <w:abstractNumId w:val="228"/>
  </w:num>
  <w:num w:numId="156">
    <w:abstractNumId w:val="75"/>
  </w:num>
  <w:num w:numId="157">
    <w:abstractNumId w:val="76"/>
  </w:num>
  <w:num w:numId="158">
    <w:abstractNumId w:val="123"/>
  </w:num>
  <w:num w:numId="159">
    <w:abstractNumId w:val="129"/>
  </w:num>
  <w:num w:numId="160">
    <w:abstractNumId w:val="27"/>
  </w:num>
  <w:num w:numId="161">
    <w:abstractNumId w:val="152"/>
  </w:num>
  <w:num w:numId="162">
    <w:abstractNumId w:val="51"/>
  </w:num>
  <w:num w:numId="163">
    <w:abstractNumId w:val="114"/>
  </w:num>
  <w:num w:numId="164">
    <w:abstractNumId w:val="137"/>
  </w:num>
  <w:num w:numId="165">
    <w:abstractNumId w:val="72"/>
  </w:num>
  <w:num w:numId="166">
    <w:abstractNumId w:val="39"/>
  </w:num>
  <w:num w:numId="167">
    <w:abstractNumId w:val="95"/>
  </w:num>
  <w:num w:numId="168">
    <w:abstractNumId w:val="15"/>
  </w:num>
  <w:num w:numId="169">
    <w:abstractNumId w:val="193"/>
  </w:num>
  <w:num w:numId="170">
    <w:abstractNumId w:val="23"/>
  </w:num>
  <w:num w:numId="171">
    <w:abstractNumId w:val="182"/>
  </w:num>
  <w:num w:numId="172">
    <w:abstractNumId w:val="216"/>
  </w:num>
  <w:num w:numId="173">
    <w:abstractNumId w:val="50"/>
  </w:num>
  <w:num w:numId="174">
    <w:abstractNumId w:val="165"/>
  </w:num>
  <w:num w:numId="175">
    <w:abstractNumId w:val="104"/>
  </w:num>
  <w:num w:numId="176">
    <w:abstractNumId w:val="173"/>
  </w:num>
  <w:num w:numId="177">
    <w:abstractNumId w:val="223"/>
  </w:num>
  <w:num w:numId="178">
    <w:abstractNumId w:val="194"/>
  </w:num>
  <w:num w:numId="179">
    <w:abstractNumId w:val="44"/>
  </w:num>
  <w:num w:numId="180">
    <w:abstractNumId w:val="37"/>
  </w:num>
  <w:num w:numId="181">
    <w:abstractNumId w:val="150"/>
  </w:num>
  <w:num w:numId="182">
    <w:abstractNumId w:val="24"/>
  </w:num>
  <w:num w:numId="183">
    <w:abstractNumId w:val="206"/>
  </w:num>
  <w:num w:numId="184">
    <w:abstractNumId w:val="172"/>
  </w:num>
  <w:num w:numId="185">
    <w:abstractNumId w:val="204"/>
  </w:num>
  <w:num w:numId="186">
    <w:abstractNumId w:val="139"/>
  </w:num>
  <w:num w:numId="187">
    <w:abstractNumId w:val="57"/>
  </w:num>
  <w:num w:numId="188">
    <w:abstractNumId w:val="54"/>
  </w:num>
  <w:num w:numId="189">
    <w:abstractNumId w:val="122"/>
  </w:num>
  <w:num w:numId="190">
    <w:abstractNumId w:val="197"/>
  </w:num>
  <w:num w:numId="191">
    <w:abstractNumId w:val="153"/>
  </w:num>
  <w:num w:numId="192">
    <w:abstractNumId w:val="167"/>
  </w:num>
  <w:num w:numId="193">
    <w:abstractNumId w:val="141"/>
  </w:num>
  <w:num w:numId="194">
    <w:abstractNumId w:val="212"/>
  </w:num>
  <w:num w:numId="195">
    <w:abstractNumId w:val="100"/>
  </w:num>
  <w:num w:numId="196">
    <w:abstractNumId w:val="78"/>
  </w:num>
  <w:num w:numId="197">
    <w:abstractNumId w:val="70"/>
  </w:num>
  <w:num w:numId="198">
    <w:abstractNumId w:val="41"/>
  </w:num>
  <w:num w:numId="199">
    <w:abstractNumId w:val="180"/>
  </w:num>
  <w:num w:numId="200">
    <w:abstractNumId w:val="213"/>
  </w:num>
  <w:num w:numId="201">
    <w:abstractNumId w:val="29"/>
  </w:num>
  <w:num w:numId="202">
    <w:abstractNumId w:val="159"/>
  </w:num>
  <w:num w:numId="203">
    <w:abstractNumId w:val="131"/>
  </w:num>
  <w:num w:numId="204">
    <w:abstractNumId w:val="187"/>
  </w:num>
  <w:num w:numId="205">
    <w:abstractNumId w:val="107"/>
  </w:num>
  <w:num w:numId="206">
    <w:abstractNumId w:val="138"/>
  </w:num>
  <w:num w:numId="207">
    <w:abstractNumId w:val="88"/>
  </w:num>
  <w:num w:numId="208">
    <w:abstractNumId w:val="230"/>
  </w:num>
  <w:num w:numId="209">
    <w:abstractNumId w:val="207"/>
  </w:num>
  <w:num w:numId="210">
    <w:abstractNumId w:val="149"/>
  </w:num>
  <w:num w:numId="211">
    <w:abstractNumId w:val="0"/>
  </w:num>
  <w:num w:numId="212">
    <w:abstractNumId w:val="1"/>
  </w:num>
  <w:num w:numId="213">
    <w:abstractNumId w:val="8"/>
  </w:num>
  <w:num w:numId="214">
    <w:abstractNumId w:val="9"/>
  </w:num>
  <w:num w:numId="215">
    <w:abstractNumId w:val="26"/>
  </w:num>
  <w:num w:numId="216">
    <w:abstractNumId w:val="103"/>
  </w:num>
  <w:num w:numId="217">
    <w:abstractNumId w:val="12"/>
  </w:num>
  <w:num w:numId="218">
    <w:abstractNumId w:val="186"/>
  </w:num>
  <w:num w:numId="219">
    <w:abstractNumId w:val="28"/>
  </w:num>
  <w:num w:numId="220">
    <w:abstractNumId w:val="19"/>
  </w:num>
  <w:num w:numId="221">
    <w:abstractNumId w:val="94"/>
  </w:num>
  <w:num w:numId="222">
    <w:abstractNumId w:val="84"/>
  </w:num>
  <w:num w:numId="223">
    <w:abstractNumId w:val="14"/>
  </w:num>
  <w:num w:numId="224">
    <w:abstractNumId w:val="101"/>
  </w:num>
  <w:num w:numId="225">
    <w:abstractNumId w:val="132"/>
  </w:num>
  <w:num w:numId="226">
    <w:abstractNumId w:val="73"/>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D82"/>
    <w:rsid w:val="0002076A"/>
    <w:rsid w:val="00021814"/>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925"/>
    <w:rsid w:val="00076DE5"/>
    <w:rsid w:val="000778F8"/>
    <w:rsid w:val="000855F2"/>
    <w:rsid w:val="00086BF2"/>
    <w:rsid w:val="00086D62"/>
    <w:rsid w:val="00087B13"/>
    <w:rsid w:val="00091FDB"/>
    <w:rsid w:val="0009461B"/>
    <w:rsid w:val="00095746"/>
    <w:rsid w:val="0009746A"/>
    <w:rsid w:val="000A10C6"/>
    <w:rsid w:val="000A2456"/>
    <w:rsid w:val="000A364A"/>
    <w:rsid w:val="000A400B"/>
    <w:rsid w:val="000A6C91"/>
    <w:rsid w:val="000A7509"/>
    <w:rsid w:val="000B0072"/>
    <w:rsid w:val="000B698C"/>
    <w:rsid w:val="000B7959"/>
    <w:rsid w:val="000C25F9"/>
    <w:rsid w:val="000C4138"/>
    <w:rsid w:val="000C470D"/>
    <w:rsid w:val="000D0325"/>
    <w:rsid w:val="000D18F7"/>
    <w:rsid w:val="000D2CAC"/>
    <w:rsid w:val="000D4F24"/>
    <w:rsid w:val="000D5085"/>
    <w:rsid w:val="000D6F3F"/>
    <w:rsid w:val="000E2D31"/>
    <w:rsid w:val="000E2DB0"/>
    <w:rsid w:val="000E5C75"/>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2CE5"/>
    <w:rsid w:val="001C5D45"/>
    <w:rsid w:val="001C6419"/>
    <w:rsid w:val="001C65B2"/>
    <w:rsid w:val="001D19FB"/>
    <w:rsid w:val="001D4ABD"/>
    <w:rsid w:val="001D63D1"/>
    <w:rsid w:val="001E021F"/>
    <w:rsid w:val="001E1B4A"/>
    <w:rsid w:val="001E2A07"/>
    <w:rsid w:val="001E3AC9"/>
    <w:rsid w:val="001E5C7E"/>
    <w:rsid w:val="001E5F33"/>
    <w:rsid w:val="001E6731"/>
    <w:rsid w:val="001E6D14"/>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10DA"/>
    <w:rsid w:val="002E3F3E"/>
    <w:rsid w:val="002E6BD0"/>
    <w:rsid w:val="002F41E9"/>
    <w:rsid w:val="002F42E8"/>
    <w:rsid w:val="002F5340"/>
    <w:rsid w:val="00301DC9"/>
    <w:rsid w:val="003033F2"/>
    <w:rsid w:val="0030367C"/>
    <w:rsid w:val="00307772"/>
    <w:rsid w:val="00311248"/>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161D"/>
    <w:rsid w:val="003D2480"/>
    <w:rsid w:val="003D4330"/>
    <w:rsid w:val="003E1723"/>
    <w:rsid w:val="003E2FF0"/>
    <w:rsid w:val="003E320C"/>
    <w:rsid w:val="003E7F3F"/>
    <w:rsid w:val="003F277B"/>
    <w:rsid w:val="003F3D78"/>
    <w:rsid w:val="003F6F38"/>
    <w:rsid w:val="00400075"/>
    <w:rsid w:val="0040362A"/>
    <w:rsid w:val="00403A1B"/>
    <w:rsid w:val="00403DD3"/>
    <w:rsid w:val="00404622"/>
    <w:rsid w:val="00404B05"/>
    <w:rsid w:val="004100EF"/>
    <w:rsid w:val="00410AF3"/>
    <w:rsid w:val="004116FD"/>
    <w:rsid w:val="00414084"/>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2E2C"/>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3EDC"/>
    <w:rsid w:val="005D5B28"/>
    <w:rsid w:val="005D5F24"/>
    <w:rsid w:val="005D64CA"/>
    <w:rsid w:val="005E42EE"/>
    <w:rsid w:val="005E5055"/>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615F5"/>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39A7"/>
    <w:rsid w:val="00755F9D"/>
    <w:rsid w:val="007565F9"/>
    <w:rsid w:val="00757C93"/>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C71FE"/>
    <w:rsid w:val="007D0F60"/>
    <w:rsid w:val="007D3294"/>
    <w:rsid w:val="007D62DE"/>
    <w:rsid w:val="007D785A"/>
    <w:rsid w:val="007E1B1B"/>
    <w:rsid w:val="007E631D"/>
    <w:rsid w:val="007E6E5F"/>
    <w:rsid w:val="007F1502"/>
    <w:rsid w:val="007F2269"/>
    <w:rsid w:val="007F2F64"/>
    <w:rsid w:val="007F474E"/>
    <w:rsid w:val="007F4A4F"/>
    <w:rsid w:val="00800607"/>
    <w:rsid w:val="00802A74"/>
    <w:rsid w:val="00805D81"/>
    <w:rsid w:val="00810D2D"/>
    <w:rsid w:val="00813C2D"/>
    <w:rsid w:val="0081481A"/>
    <w:rsid w:val="00814B02"/>
    <w:rsid w:val="00815183"/>
    <w:rsid w:val="00817D6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2FA8"/>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232C"/>
    <w:rsid w:val="009670A3"/>
    <w:rsid w:val="00974D0F"/>
    <w:rsid w:val="00977AF7"/>
    <w:rsid w:val="00980758"/>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110"/>
    <w:rsid w:val="009E075F"/>
    <w:rsid w:val="009E1255"/>
    <w:rsid w:val="009E3A2F"/>
    <w:rsid w:val="009E5AD3"/>
    <w:rsid w:val="009F2AAF"/>
    <w:rsid w:val="009F412A"/>
    <w:rsid w:val="009F45E5"/>
    <w:rsid w:val="00A00050"/>
    <w:rsid w:val="00A013A6"/>
    <w:rsid w:val="00A01D87"/>
    <w:rsid w:val="00A05A51"/>
    <w:rsid w:val="00A0642E"/>
    <w:rsid w:val="00A1067B"/>
    <w:rsid w:val="00A11705"/>
    <w:rsid w:val="00A144F9"/>
    <w:rsid w:val="00A147FD"/>
    <w:rsid w:val="00A14AD6"/>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83964"/>
    <w:rsid w:val="00A91E7B"/>
    <w:rsid w:val="00A92B69"/>
    <w:rsid w:val="00A96AE6"/>
    <w:rsid w:val="00AA1567"/>
    <w:rsid w:val="00AA456A"/>
    <w:rsid w:val="00AA5786"/>
    <w:rsid w:val="00AA585F"/>
    <w:rsid w:val="00AB0A45"/>
    <w:rsid w:val="00AB0D2A"/>
    <w:rsid w:val="00AB455B"/>
    <w:rsid w:val="00AB475B"/>
    <w:rsid w:val="00AB7055"/>
    <w:rsid w:val="00AC10E9"/>
    <w:rsid w:val="00AC17FF"/>
    <w:rsid w:val="00AC2389"/>
    <w:rsid w:val="00AC5FC7"/>
    <w:rsid w:val="00AC7420"/>
    <w:rsid w:val="00AD0D29"/>
    <w:rsid w:val="00AD272E"/>
    <w:rsid w:val="00AD3CEE"/>
    <w:rsid w:val="00AD5FB9"/>
    <w:rsid w:val="00AD617F"/>
    <w:rsid w:val="00AE0A36"/>
    <w:rsid w:val="00AE165E"/>
    <w:rsid w:val="00AE4EA3"/>
    <w:rsid w:val="00AE7686"/>
    <w:rsid w:val="00AF4254"/>
    <w:rsid w:val="00AF489B"/>
    <w:rsid w:val="00B028EF"/>
    <w:rsid w:val="00B12AF3"/>
    <w:rsid w:val="00B13C98"/>
    <w:rsid w:val="00B16EE7"/>
    <w:rsid w:val="00B179DB"/>
    <w:rsid w:val="00B2173A"/>
    <w:rsid w:val="00B221A2"/>
    <w:rsid w:val="00B22612"/>
    <w:rsid w:val="00B22FE9"/>
    <w:rsid w:val="00B248F8"/>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6880"/>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4A44"/>
    <w:rsid w:val="00C55790"/>
    <w:rsid w:val="00C56832"/>
    <w:rsid w:val="00C60B50"/>
    <w:rsid w:val="00C611B5"/>
    <w:rsid w:val="00C62D1B"/>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5A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5C9"/>
    <w:rsid w:val="00CD16C4"/>
    <w:rsid w:val="00CD367E"/>
    <w:rsid w:val="00CD6A00"/>
    <w:rsid w:val="00CE20E9"/>
    <w:rsid w:val="00CE4A6B"/>
    <w:rsid w:val="00CE5404"/>
    <w:rsid w:val="00CE7866"/>
    <w:rsid w:val="00CE79C8"/>
    <w:rsid w:val="00CF0178"/>
    <w:rsid w:val="00CF0D68"/>
    <w:rsid w:val="00CF1EA1"/>
    <w:rsid w:val="00CF61AC"/>
    <w:rsid w:val="00D011CF"/>
    <w:rsid w:val="00D01506"/>
    <w:rsid w:val="00D051E4"/>
    <w:rsid w:val="00D10DB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27CC"/>
    <w:rsid w:val="00DA34A9"/>
    <w:rsid w:val="00DA35A7"/>
    <w:rsid w:val="00DA5F82"/>
    <w:rsid w:val="00DA6D8B"/>
    <w:rsid w:val="00DB02CF"/>
    <w:rsid w:val="00DB4D37"/>
    <w:rsid w:val="00DB516A"/>
    <w:rsid w:val="00DC02A2"/>
    <w:rsid w:val="00DC73F9"/>
    <w:rsid w:val="00DD476C"/>
    <w:rsid w:val="00DD6D6D"/>
    <w:rsid w:val="00DE5E81"/>
    <w:rsid w:val="00DE6BC2"/>
    <w:rsid w:val="00DE720B"/>
    <w:rsid w:val="00DF0AB7"/>
    <w:rsid w:val="00DF195B"/>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1A8E"/>
    <w:rsid w:val="00E43C3E"/>
    <w:rsid w:val="00E45809"/>
    <w:rsid w:val="00E503E5"/>
    <w:rsid w:val="00E5241E"/>
    <w:rsid w:val="00E531DE"/>
    <w:rsid w:val="00E53743"/>
    <w:rsid w:val="00E5382A"/>
    <w:rsid w:val="00E53CA6"/>
    <w:rsid w:val="00E54588"/>
    <w:rsid w:val="00E60BFA"/>
    <w:rsid w:val="00E616C3"/>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5716"/>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19AE"/>
    <w:rsid w:val="00F13063"/>
    <w:rsid w:val="00F17097"/>
    <w:rsid w:val="00F2086F"/>
    <w:rsid w:val="00F20F5C"/>
    <w:rsid w:val="00F21876"/>
    <w:rsid w:val="00F2291F"/>
    <w:rsid w:val="00F279E4"/>
    <w:rsid w:val="00F32B1F"/>
    <w:rsid w:val="00F336E0"/>
    <w:rsid w:val="00F40486"/>
    <w:rsid w:val="00F46B1B"/>
    <w:rsid w:val="00F4751F"/>
    <w:rsid w:val="00F47E68"/>
    <w:rsid w:val="00F53E38"/>
    <w:rsid w:val="00F556C7"/>
    <w:rsid w:val="00F572CD"/>
    <w:rsid w:val="00F578F2"/>
    <w:rsid w:val="00F6182D"/>
    <w:rsid w:val="00F61AB1"/>
    <w:rsid w:val="00F61CB7"/>
    <w:rsid w:val="00F61CD2"/>
    <w:rsid w:val="00F62AD8"/>
    <w:rsid w:val="00F637C6"/>
    <w:rsid w:val="00F72FF2"/>
    <w:rsid w:val="00F7508F"/>
    <w:rsid w:val="00F77A40"/>
    <w:rsid w:val="00F8120C"/>
    <w:rsid w:val="00F82BEA"/>
    <w:rsid w:val="00F83E8C"/>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1BFF"/>
    <w:rsid w:val="00FF22B0"/>
    <w:rsid w:val="00FF3ED0"/>
    <w:rsid w:val="00FF529D"/>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7BC429-1FE7-494B-8C1B-2A305DCA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69"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3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A83964"/>
    <w:pPr>
      <w:tabs>
        <w:tab w:val="right" w:leader="dot" w:pos="9356"/>
      </w:tabs>
      <w:spacing w:after="0" w:line="240" w:lineRule="auto"/>
      <w:ind w:left="4962" w:right="565" w:hanging="142"/>
      <w:jc w:val="right"/>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46"/>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WW8Num38z2">
    <w:name w:val="WW8Num38z2"/>
    <w:rsid w:val="00A83964"/>
    <w:rPr>
      <w:rFonts w:ascii="Wingdings" w:hAnsi="Wingdings"/>
    </w:rPr>
  </w:style>
  <w:style w:type="paragraph" w:customStyle="1" w:styleId="Standard">
    <w:name w:val="Standard"/>
    <w:rsid w:val="00311248"/>
    <w:pPr>
      <w:widowControl w:val="0"/>
      <w:suppressAutoHyphens/>
      <w:textAlignment w:val="baseline"/>
    </w:pPr>
    <w:rPr>
      <w:rFonts w:ascii="Times New Roman" w:eastAsia="Andale Sans UI" w:hAnsi="Times New Roman" w:cs="Tahoma"/>
      <w:kern w:val="1"/>
      <w:sz w:val="24"/>
      <w:szCs w:val="24"/>
      <w:lang w:val="en-US" w:eastAsia="zh-CN" w:bidi="en-US"/>
    </w:rPr>
  </w:style>
  <w:style w:type="character" w:customStyle="1" w:styleId="1255">
    <w:name w:val="Основной текст (12)55"/>
    <w:rsid w:val="00F119AE"/>
    <w:rPr>
      <w:rFonts w:ascii="Times New Roman" w:hAnsi="Times New Roman" w:cs="Times New Roman"/>
      <w:spacing w:val="0"/>
      <w:sz w:val="19"/>
      <w:szCs w:val="19"/>
      <w:lang w:bidi="ar-SA"/>
    </w:rPr>
  </w:style>
  <w:style w:type="paragraph" w:customStyle="1" w:styleId="ConsNormal">
    <w:name w:val="ConsNormal"/>
    <w:rsid w:val="009E0110"/>
    <w:pPr>
      <w:widowControl w:val="0"/>
      <w:suppressAutoHyphens/>
      <w:ind w:firstLine="720"/>
    </w:pPr>
    <w:rPr>
      <w:rFonts w:ascii="Arial" w:eastAsia="Arial" w:hAnsi="Arial" w:cs="Arial"/>
      <w:lang w:eastAsia="ar-SA"/>
    </w:rPr>
  </w:style>
  <w:style w:type="numbering" w:customStyle="1" w:styleId="WWNum1">
    <w:name w:val="WWNum1"/>
    <w:basedOn w:val="a3"/>
    <w:rsid w:val="009E0110"/>
    <w:pPr>
      <w:numPr>
        <w:numId w:val="216"/>
      </w:numPr>
    </w:pPr>
  </w:style>
  <w:style w:type="numbering" w:customStyle="1" w:styleId="115">
    <w:name w:val="Нет списка11"/>
    <w:next w:val="a3"/>
    <w:uiPriority w:val="99"/>
    <w:semiHidden/>
    <w:unhideWhenUsed/>
    <w:rsid w:val="009E0110"/>
  </w:style>
  <w:style w:type="character" w:customStyle="1" w:styleId="WW8Num3z0">
    <w:name w:val="WW8Num3z0"/>
    <w:rsid w:val="009E0110"/>
    <w:rPr>
      <w:rFonts w:ascii="Symbol" w:hAnsi="Symbol"/>
    </w:rPr>
  </w:style>
  <w:style w:type="character" w:customStyle="1" w:styleId="WW8Num4z0">
    <w:name w:val="WW8Num4z0"/>
    <w:rsid w:val="009E0110"/>
    <w:rPr>
      <w:rFonts w:ascii="Symbol" w:hAnsi="Symbol"/>
    </w:rPr>
  </w:style>
  <w:style w:type="character" w:customStyle="1" w:styleId="WW8Num5z0">
    <w:name w:val="WW8Num5z0"/>
    <w:rsid w:val="009E0110"/>
    <w:rPr>
      <w:rFonts w:ascii="Symbol" w:hAnsi="Symbol"/>
    </w:rPr>
  </w:style>
  <w:style w:type="character" w:customStyle="1" w:styleId="WW8Num6z0">
    <w:name w:val="WW8Num6z0"/>
    <w:rsid w:val="009E0110"/>
    <w:rPr>
      <w:b w:val="0"/>
      <w:sz w:val="28"/>
      <w:szCs w:val="28"/>
    </w:rPr>
  </w:style>
  <w:style w:type="character" w:customStyle="1" w:styleId="WW8Num7z0">
    <w:name w:val="WW8Num7z0"/>
    <w:rsid w:val="009E0110"/>
    <w:rPr>
      <w:rFonts w:ascii="Symbol" w:hAnsi="Symbol"/>
    </w:rPr>
  </w:style>
  <w:style w:type="character" w:customStyle="1" w:styleId="WW8Num8z0">
    <w:name w:val="WW8Num8z0"/>
    <w:rsid w:val="009E0110"/>
    <w:rPr>
      <w:rFonts w:ascii="Wingdings" w:hAnsi="Wingdings"/>
    </w:rPr>
  </w:style>
  <w:style w:type="character" w:customStyle="1" w:styleId="WW8Num9z0">
    <w:name w:val="WW8Num9z0"/>
    <w:rsid w:val="009E0110"/>
    <w:rPr>
      <w:rFonts w:ascii="Symbol" w:hAnsi="Symbol"/>
    </w:rPr>
  </w:style>
  <w:style w:type="character" w:customStyle="1" w:styleId="WW8Num10z0">
    <w:name w:val="WW8Num10z0"/>
    <w:rsid w:val="009E0110"/>
    <w:rPr>
      <w:rFonts w:ascii="Symbol" w:hAnsi="Symbol"/>
    </w:rPr>
  </w:style>
  <w:style w:type="character" w:customStyle="1" w:styleId="WW8Num10z2">
    <w:name w:val="WW8Num10z2"/>
    <w:rsid w:val="009E0110"/>
    <w:rPr>
      <w:rFonts w:ascii="Wingdings" w:hAnsi="Wingdings"/>
    </w:rPr>
  </w:style>
  <w:style w:type="character" w:customStyle="1" w:styleId="WW8Num10z4">
    <w:name w:val="WW8Num10z4"/>
    <w:rsid w:val="009E0110"/>
    <w:rPr>
      <w:rFonts w:ascii="Courier New" w:hAnsi="Courier New" w:cs="Courier New"/>
    </w:rPr>
  </w:style>
  <w:style w:type="character" w:customStyle="1" w:styleId="WW8Num11z0">
    <w:name w:val="WW8Num11z0"/>
    <w:rsid w:val="009E0110"/>
    <w:rPr>
      <w:rFonts w:ascii="Symbol" w:hAnsi="Symbol"/>
    </w:rPr>
  </w:style>
  <w:style w:type="character" w:customStyle="1" w:styleId="WW8Num12z0">
    <w:name w:val="WW8Num12z0"/>
    <w:rsid w:val="009E0110"/>
    <w:rPr>
      <w:rFonts w:ascii="Symbol" w:hAnsi="Symbol"/>
    </w:rPr>
  </w:style>
  <w:style w:type="character" w:customStyle="1" w:styleId="WW8Num13z0">
    <w:name w:val="WW8Num13z0"/>
    <w:rsid w:val="009E0110"/>
    <w:rPr>
      <w:b w:val="0"/>
      <w:sz w:val="28"/>
      <w:szCs w:val="28"/>
    </w:rPr>
  </w:style>
  <w:style w:type="character" w:customStyle="1" w:styleId="WW8Num15z0">
    <w:name w:val="WW8Num15z0"/>
    <w:rsid w:val="009E0110"/>
    <w:rPr>
      <w:rFonts w:ascii="Symbol" w:hAnsi="Symbol"/>
    </w:rPr>
  </w:style>
  <w:style w:type="character" w:customStyle="1" w:styleId="WW8Num16z0">
    <w:name w:val="WW8Num16z0"/>
    <w:rsid w:val="009E0110"/>
    <w:rPr>
      <w:rFonts w:ascii="Verdana" w:hAnsi="Verdana" w:cs="Times New Roman"/>
      <w:sz w:val="28"/>
      <w:szCs w:val="28"/>
    </w:rPr>
  </w:style>
  <w:style w:type="character" w:customStyle="1" w:styleId="WW8Num17z0">
    <w:name w:val="WW8Num17z0"/>
    <w:rsid w:val="009E0110"/>
    <w:rPr>
      <w:rFonts w:ascii="Symbol" w:hAnsi="Symbol"/>
    </w:rPr>
  </w:style>
  <w:style w:type="character" w:customStyle="1" w:styleId="WW8Num18z0">
    <w:name w:val="WW8Num18z0"/>
    <w:rsid w:val="009E0110"/>
    <w:rPr>
      <w:rFonts w:ascii="Symbol" w:hAnsi="Symbol"/>
    </w:rPr>
  </w:style>
  <w:style w:type="character" w:customStyle="1" w:styleId="WW8Num20z0">
    <w:name w:val="WW8Num20z0"/>
    <w:rsid w:val="009E0110"/>
    <w:rPr>
      <w:rFonts w:ascii="Symbol" w:hAnsi="Symbol"/>
    </w:rPr>
  </w:style>
  <w:style w:type="character" w:customStyle="1" w:styleId="WW8Num21z0">
    <w:name w:val="WW8Num21z0"/>
    <w:rsid w:val="009E0110"/>
    <w:rPr>
      <w:rFonts w:ascii="Symbol" w:hAnsi="Symbol"/>
    </w:rPr>
  </w:style>
  <w:style w:type="character" w:customStyle="1" w:styleId="WW8Num21z2">
    <w:name w:val="WW8Num21z2"/>
    <w:rsid w:val="009E0110"/>
    <w:rPr>
      <w:rFonts w:ascii="Wingdings" w:hAnsi="Wingdings"/>
    </w:rPr>
  </w:style>
  <w:style w:type="character" w:customStyle="1" w:styleId="WW8Num21z4">
    <w:name w:val="WW8Num21z4"/>
    <w:rsid w:val="009E0110"/>
    <w:rPr>
      <w:rFonts w:ascii="Courier New" w:hAnsi="Courier New" w:cs="Courier New"/>
    </w:rPr>
  </w:style>
  <w:style w:type="character" w:customStyle="1" w:styleId="WW8Num22z0">
    <w:name w:val="WW8Num22z0"/>
    <w:rsid w:val="009E0110"/>
    <w:rPr>
      <w:rFonts w:ascii="Symbol" w:hAnsi="Symbol"/>
    </w:rPr>
  </w:style>
  <w:style w:type="character" w:customStyle="1" w:styleId="WW8Num23z0">
    <w:name w:val="WW8Num23z0"/>
    <w:rsid w:val="009E0110"/>
    <w:rPr>
      <w:rFonts w:ascii="Symbol" w:hAnsi="Symbol"/>
    </w:rPr>
  </w:style>
  <w:style w:type="character" w:customStyle="1" w:styleId="WW8Num24z0">
    <w:name w:val="WW8Num24z0"/>
    <w:rsid w:val="009E0110"/>
    <w:rPr>
      <w:rFonts w:ascii="Symbol" w:hAnsi="Symbol"/>
    </w:rPr>
  </w:style>
  <w:style w:type="character" w:customStyle="1" w:styleId="WW8Num25z0">
    <w:name w:val="WW8Num25z0"/>
    <w:rsid w:val="009E0110"/>
    <w:rPr>
      <w:rFonts w:ascii="Symbol" w:hAnsi="Symbol"/>
    </w:rPr>
  </w:style>
  <w:style w:type="character" w:customStyle="1" w:styleId="WW8Num25z1">
    <w:name w:val="WW8Num25z1"/>
    <w:rsid w:val="009E0110"/>
    <w:rPr>
      <w:rFonts w:ascii="Courier New" w:hAnsi="Courier New" w:cs="Courier New"/>
    </w:rPr>
  </w:style>
  <w:style w:type="character" w:customStyle="1" w:styleId="WW8Num25z2">
    <w:name w:val="WW8Num25z2"/>
    <w:rsid w:val="009E0110"/>
    <w:rPr>
      <w:rFonts w:ascii="Wingdings" w:hAnsi="Wingdings"/>
    </w:rPr>
  </w:style>
  <w:style w:type="character" w:customStyle="1" w:styleId="WW8Num25z3">
    <w:name w:val="WW8Num25z3"/>
    <w:rsid w:val="009E0110"/>
    <w:rPr>
      <w:rFonts w:ascii="Symbol" w:hAnsi="Symbol"/>
    </w:rPr>
  </w:style>
  <w:style w:type="character" w:customStyle="1" w:styleId="WW8Num25z4">
    <w:name w:val="WW8Num25z4"/>
    <w:rsid w:val="009E0110"/>
    <w:rPr>
      <w:rFonts w:ascii="Courier New" w:hAnsi="Courier New" w:cs="Courier New"/>
    </w:rPr>
  </w:style>
  <w:style w:type="character" w:customStyle="1" w:styleId="WW8Num26z0">
    <w:name w:val="WW8Num26z0"/>
    <w:rsid w:val="009E0110"/>
    <w:rPr>
      <w:rFonts w:ascii="Verdana" w:hAnsi="Verdana" w:cs="Times New Roman"/>
      <w:sz w:val="28"/>
      <w:szCs w:val="28"/>
    </w:rPr>
  </w:style>
  <w:style w:type="character" w:customStyle="1" w:styleId="WW8Num27z0">
    <w:name w:val="WW8Num27z0"/>
    <w:rsid w:val="009E0110"/>
    <w:rPr>
      <w:rFonts w:ascii="Wingdings" w:hAnsi="Wingdings"/>
    </w:rPr>
  </w:style>
  <w:style w:type="character" w:customStyle="1" w:styleId="WW8Num28z0">
    <w:name w:val="WW8Num28z0"/>
    <w:rsid w:val="009E0110"/>
    <w:rPr>
      <w:rFonts w:ascii="Symbol" w:hAnsi="Symbol"/>
    </w:rPr>
  </w:style>
  <w:style w:type="character" w:customStyle="1" w:styleId="WW8Num29z0">
    <w:name w:val="WW8Num29z0"/>
    <w:rsid w:val="009E0110"/>
    <w:rPr>
      <w:rFonts w:ascii="Symbol" w:hAnsi="Symbol"/>
    </w:rPr>
  </w:style>
  <w:style w:type="character" w:customStyle="1" w:styleId="WW8Num30z0">
    <w:name w:val="WW8Num30z0"/>
    <w:rsid w:val="009E0110"/>
    <w:rPr>
      <w:rFonts w:ascii="Symbol" w:hAnsi="Symbol"/>
    </w:rPr>
  </w:style>
  <w:style w:type="character" w:customStyle="1" w:styleId="WW8Num32z0">
    <w:name w:val="WW8Num32z0"/>
    <w:rsid w:val="009E0110"/>
    <w:rPr>
      <w:rFonts w:ascii="Wingdings" w:hAnsi="Wingdings"/>
    </w:rPr>
  </w:style>
  <w:style w:type="character" w:customStyle="1" w:styleId="WW8Num33z0">
    <w:name w:val="WW8Num33z0"/>
    <w:rsid w:val="009E0110"/>
    <w:rPr>
      <w:rFonts w:ascii="Symbol" w:hAnsi="Symbol"/>
    </w:rPr>
  </w:style>
  <w:style w:type="character" w:customStyle="1" w:styleId="WW8Num34z0">
    <w:name w:val="WW8Num34z0"/>
    <w:rsid w:val="009E0110"/>
    <w:rPr>
      <w:rFonts w:ascii="Symbol" w:hAnsi="Symbol"/>
    </w:rPr>
  </w:style>
  <w:style w:type="character" w:customStyle="1" w:styleId="WW8Num35z0">
    <w:name w:val="WW8Num35z0"/>
    <w:rsid w:val="009E0110"/>
    <w:rPr>
      <w:rFonts w:ascii="Symbol" w:hAnsi="Symbol"/>
    </w:rPr>
  </w:style>
  <w:style w:type="character" w:customStyle="1" w:styleId="WW8Num36z0">
    <w:name w:val="WW8Num36z0"/>
    <w:rsid w:val="009E0110"/>
    <w:rPr>
      <w:rFonts w:ascii="Symbol" w:hAnsi="Symbol"/>
    </w:rPr>
  </w:style>
  <w:style w:type="character" w:customStyle="1" w:styleId="WW8Num37z0">
    <w:name w:val="WW8Num37z0"/>
    <w:rsid w:val="009E0110"/>
    <w:rPr>
      <w:rFonts w:ascii="Verdana" w:hAnsi="Verdana" w:cs="Times New Roman"/>
      <w:sz w:val="28"/>
      <w:szCs w:val="28"/>
    </w:rPr>
  </w:style>
  <w:style w:type="character" w:customStyle="1" w:styleId="WW8Num40z0">
    <w:name w:val="WW8Num40z0"/>
    <w:rsid w:val="009E0110"/>
    <w:rPr>
      <w:rFonts w:ascii="Symbol" w:hAnsi="Symbol"/>
    </w:rPr>
  </w:style>
  <w:style w:type="character" w:customStyle="1" w:styleId="WW8Num41z0">
    <w:name w:val="WW8Num41z0"/>
    <w:rsid w:val="009E0110"/>
    <w:rPr>
      <w:rFonts w:ascii="Verdana" w:hAnsi="Verdana" w:cs="Times New Roman"/>
      <w:sz w:val="28"/>
      <w:szCs w:val="28"/>
    </w:rPr>
  </w:style>
  <w:style w:type="character" w:customStyle="1" w:styleId="WW8Num42z0">
    <w:name w:val="WW8Num42z0"/>
    <w:rsid w:val="009E0110"/>
    <w:rPr>
      <w:rFonts w:ascii="Verdana" w:hAnsi="Verdana" w:cs="Times New Roman"/>
      <w:sz w:val="28"/>
      <w:szCs w:val="28"/>
    </w:rPr>
  </w:style>
  <w:style w:type="character" w:customStyle="1" w:styleId="WW8Num43z0">
    <w:name w:val="WW8Num43z0"/>
    <w:rsid w:val="009E0110"/>
    <w:rPr>
      <w:rFonts w:ascii="Symbol" w:hAnsi="Symbol"/>
    </w:rPr>
  </w:style>
  <w:style w:type="character" w:customStyle="1" w:styleId="WW8Num44z0">
    <w:name w:val="WW8Num44z0"/>
    <w:rsid w:val="009E0110"/>
    <w:rPr>
      <w:rFonts w:ascii="Wingdings" w:hAnsi="Wingdings"/>
    </w:rPr>
  </w:style>
  <w:style w:type="character" w:customStyle="1" w:styleId="WW8Num46z0">
    <w:name w:val="WW8Num46z0"/>
    <w:rsid w:val="009E0110"/>
    <w:rPr>
      <w:rFonts w:ascii="Symbol" w:hAnsi="Symbol"/>
    </w:rPr>
  </w:style>
  <w:style w:type="character" w:customStyle="1" w:styleId="WW8Num47z0">
    <w:name w:val="WW8Num47z0"/>
    <w:rsid w:val="009E0110"/>
    <w:rPr>
      <w:rFonts w:ascii="Symbol" w:hAnsi="Symbol"/>
    </w:rPr>
  </w:style>
  <w:style w:type="character" w:customStyle="1" w:styleId="WW8Num48z0">
    <w:name w:val="WW8Num48z0"/>
    <w:rsid w:val="009E0110"/>
    <w:rPr>
      <w:rFonts w:ascii="Symbol" w:hAnsi="Symbol"/>
    </w:rPr>
  </w:style>
  <w:style w:type="character" w:customStyle="1" w:styleId="WW8Num49z0">
    <w:name w:val="WW8Num49z0"/>
    <w:rsid w:val="009E0110"/>
    <w:rPr>
      <w:rFonts w:ascii="Verdana" w:hAnsi="Verdana" w:cs="Times New Roman"/>
      <w:sz w:val="28"/>
      <w:szCs w:val="28"/>
    </w:rPr>
  </w:style>
  <w:style w:type="character" w:customStyle="1" w:styleId="WW8Num50z0">
    <w:name w:val="WW8Num50z0"/>
    <w:rsid w:val="009E0110"/>
    <w:rPr>
      <w:rFonts w:ascii="Symbol" w:hAnsi="Symbol"/>
    </w:rPr>
  </w:style>
  <w:style w:type="character" w:customStyle="1" w:styleId="WW8Num51z0">
    <w:name w:val="WW8Num51z0"/>
    <w:rsid w:val="009E0110"/>
    <w:rPr>
      <w:rFonts w:ascii="Symbol" w:hAnsi="Symbol"/>
    </w:rPr>
  </w:style>
  <w:style w:type="character" w:customStyle="1" w:styleId="WW8Num52z0">
    <w:name w:val="WW8Num52z0"/>
    <w:rsid w:val="009E0110"/>
    <w:rPr>
      <w:rFonts w:ascii="Verdana" w:hAnsi="Verdana" w:cs="Times New Roman"/>
      <w:sz w:val="28"/>
      <w:szCs w:val="28"/>
    </w:rPr>
  </w:style>
  <w:style w:type="character" w:customStyle="1" w:styleId="WW8Num53z0">
    <w:name w:val="WW8Num53z0"/>
    <w:rsid w:val="009E0110"/>
    <w:rPr>
      <w:rFonts w:ascii="Symbol" w:hAnsi="Symbol"/>
    </w:rPr>
  </w:style>
  <w:style w:type="character" w:customStyle="1" w:styleId="WW8Num53z1">
    <w:name w:val="WW8Num53z1"/>
    <w:rsid w:val="009E0110"/>
    <w:rPr>
      <w:rFonts w:ascii="Symbol" w:hAnsi="Symbol" w:cs="Courier New"/>
    </w:rPr>
  </w:style>
  <w:style w:type="character" w:customStyle="1" w:styleId="WW8Num53z2">
    <w:name w:val="WW8Num53z2"/>
    <w:rsid w:val="009E0110"/>
    <w:rPr>
      <w:rFonts w:ascii="Wingdings" w:hAnsi="Wingdings"/>
    </w:rPr>
  </w:style>
  <w:style w:type="character" w:customStyle="1" w:styleId="WW8Num53z3">
    <w:name w:val="WW8Num53z3"/>
    <w:rsid w:val="009E0110"/>
    <w:rPr>
      <w:rFonts w:ascii="Symbol" w:hAnsi="Symbol"/>
    </w:rPr>
  </w:style>
  <w:style w:type="character" w:customStyle="1" w:styleId="WW8Num53z4">
    <w:name w:val="WW8Num53z4"/>
    <w:rsid w:val="009E0110"/>
    <w:rPr>
      <w:rFonts w:ascii="Courier New" w:hAnsi="Courier New" w:cs="Courier New"/>
    </w:rPr>
  </w:style>
  <w:style w:type="character" w:customStyle="1" w:styleId="WW8Num54z0">
    <w:name w:val="WW8Num54z0"/>
    <w:rsid w:val="009E0110"/>
    <w:rPr>
      <w:rFonts w:ascii="Symbol" w:hAnsi="Symbol"/>
    </w:rPr>
  </w:style>
  <w:style w:type="character" w:customStyle="1" w:styleId="WW8Num55z0">
    <w:name w:val="WW8Num55z0"/>
    <w:rsid w:val="009E0110"/>
    <w:rPr>
      <w:rFonts w:ascii="Verdana" w:hAnsi="Verdana" w:cs="Times New Roman"/>
      <w:sz w:val="28"/>
      <w:szCs w:val="28"/>
    </w:rPr>
  </w:style>
  <w:style w:type="character" w:customStyle="1" w:styleId="WW8Num56z0">
    <w:name w:val="WW8Num56z0"/>
    <w:rsid w:val="009E0110"/>
    <w:rPr>
      <w:rFonts w:ascii="Symbol" w:hAnsi="Symbol"/>
    </w:rPr>
  </w:style>
  <w:style w:type="character" w:customStyle="1" w:styleId="WW8Num57z0">
    <w:name w:val="WW8Num57z0"/>
    <w:rsid w:val="009E0110"/>
    <w:rPr>
      <w:rFonts w:ascii="Symbol" w:hAnsi="Symbol"/>
    </w:rPr>
  </w:style>
  <w:style w:type="character" w:customStyle="1" w:styleId="WW8Num57z1">
    <w:name w:val="WW8Num57z1"/>
    <w:rsid w:val="009E0110"/>
    <w:rPr>
      <w:rFonts w:ascii="Courier New" w:hAnsi="Courier New" w:cs="Courier New"/>
    </w:rPr>
  </w:style>
  <w:style w:type="character" w:customStyle="1" w:styleId="WW8Num57z2">
    <w:name w:val="WW8Num57z2"/>
    <w:rsid w:val="009E0110"/>
    <w:rPr>
      <w:rFonts w:ascii="Wingdings" w:hAnsi="Wingdings"/>
    </w:rPr>
  </w:style>
  <w:style w:type="character" w:customStyle="1" w:styleId="WW8Num58z0">
    <w:name w:val="WW8Num58z0"/>
    <w:rsid w:val="009E0110"/>
    <w:rPr>
      <w:rFonts w:ascii="Symbol" w:hAnsi="Symbol"/>
    </w:rPr>
  </w:style>
  <w:style w:type="character" w:customStyle="1" w:styleId="WW8Num58z1">
    <w:name w:val="WW8Num58z1"/>
    <w:rsid w:val="009E0110"/>
    <w:rPr>
      <w:rFonts w:ascii="OpenSymbol" w:hAnsi="OpenSymbol" w:cs="OpenSymbol"/>
    </w:rPr>
  </w:style>
  <w:style w:type="character" w:customStyle="1" w:styleId="WW8Num59z0">
    <w:name w:val="WW8Num59z0"/>
    <w:rsid w:val="009E0110"/>
    <w:rPr>
      <w:rFonts w:ascii="Verdana" w:hAnsi="Verdana" w:cs="Times New Roman"/>
      <w:sz w:val="28"/>
      <w:szCs w:val="28"/>
    </w:rPr>
  </w:style>
  <w:style w:type="character" w:customStyle="1" w:styleId="WW8Num59z1">
    <w:name w:val="WW8Num59z1"/>
    <w:rsid w:val="009E0110"/>
    <w:rPr>
      <w:rFonts w:ascii="OpenSymbol" w:hAnsi="OpenSymbol" w:cs="OpenSymbol"/>
    </w:rPr>
  </w:style>
  <w:style w:type="character" w:customStyle="1" w:styleId="WW8Num60z0">
    <w:name w:val="WW8Num60z0"/>
    <w:rsid w:val="009E0110"/>
    <w:rPr>
      <w:rFonts w:ascii="Symbol" w:hAnsi="Symbol"/>
    </w:rPr>
  </w:style>
  <w:style w:type="character" w:customStyle="1" w:styleId="WW8Num60z1">
    <w:name w:val="WW8Num60z1"/>
    <w:rsid w:val="009E0110"/>
    <w:rPr>
      <w:rFonts w:ascii="Courier New" w:hAnsi="Courier New" w:cs="Courier New"/>
    </w:rPr>
  </w:style>
  <w:style w:type="character" w:customStyle="1" w:styleId="WW8Num61z0">
    <w:name w:val="WW8Num61z0"/>
    <w:rsid w:val="009E0110"/>
    <w:rPr>
      <w:rFonts w:ascii="Symbol" w:hAnsi="Symbol"/>
    </w:rPr>
  </w:style>
  <w:style w:type="character" w:customStyle="1" w:styleId="WW8Num61z1">
    <w:name w:val="WW8Num61z1"/>
    <w:rsid w:val="009E0110"/>
    <w:rPr>
      <w:rFonts w:ascii="Courier New" w:hAnsi="Courier New" w:cs="Courier New"/>
    </w:rPr>
  </w:style>
  <w:style w:type="character" w:customStyle="1" w:styleId="WW8Num62z0">
    <w:name w:val="WW8Num62z0"/>
    <w:rsid w:val="009E0110"/>
    <w:rPr>
      <w:rFonts w:ascii="Symbol" w:hAnsi="Symbol"/>
    </w:rPr>
  </w:style>
  <w:style w:type="character" w:customStyle="1" w:styleId="WW8Num62z1">
    <w:name w:val="WW8Num62z1"/>
    <w:rsid w:val="009E0110"/>
    <w:rPr>
      <w:rFonts w:ascii="Courier New" w:hAnsi="Courier New" w:cs="Courier New"/>
    </w:rPr>
  </w:style>
  <w:style w:type="character" w:customStyle="1" w:styleId="Absatz-Standardschriftart">
    <w:name w:val="Absatz-Standardschriftart"/>
    <w:rsid w:val="009E0110"/>
  </w:style>
  <w:style w:type="character" w:customStyle="1" w:styleId="WW8Num19z0">
    <w:name w:val="WW8Num19z0"/>
    <w:rsid w:val="009E0110"/>
    <w:rPr>
      <w:rFonts w:ascii="Symbol" w:hAnsi="Symbol"/>
    </w:rPr>
  </w:style>
  <w:style w:type="character" w:customStyle="1" w:styleId="WW8Num29z1">
    <w:name w:val="WW8Num29z1"/>
    <w:rsid w:val="009E0110"/>
    <w:rPr>
      <w:sz w:val="28"/>
      <w:szCs w:val="28"/>
    </w:rPr>
  </w:style>
  <w:style w:type="character" w:customStyle="1" w:styleId="WW8Num29z2">
    <w:name w:val="WW8Num29z2"/>
    <w:rsid w:val="009E0110"/>
    <w:rPr>
      <w:rFonts w:ascii="Wingdings" w:hAnsi="Wingdings"/>
    </w:rPr>
  </w:style>
  <w:style w:type="character" w:customStyle="1" w:styleId="WW8Num29z3">
    <w:name w:val="WW8Num29z3"/>
    <w:rsid w:val="009E0110"/>
    <w:rPr>
      <w:rFonts w:ascii="Symbol" w:hAnsi="Symbol"/>
    </w:rPr>
  </w:style>
  <w:style w:type="character" w:customStyle="1" w:styleId="WW8Num29z4">
    <w:name w:val="WW8Num29z4"/>
    <w:rsid w:val="009E0110"/>
    <w:rPr>
      <w:rFonts w:ascii="Courier New" w:hAnsi="Courier New" w:cs="Courier New"/>
    </w:rPr>
  </w:style>
  <w:style w:type="character" w:customStyle="1" w:styleId="WW8Num31z0">
    <w:name w:val="WW8Num31z0"/>
    <w:rsid w:val="009E0110"/>
    <w:rPr>
      <w:rFonts w:ascii="Verdana" w:hAnsi="Verdana" w:cs="Times New Roman"/>
      <w:sz w:val="28"/>
      <w:szCs w:val="28"/>
    </w:rPr>
  </w:style>
  <w:style w:type="character" w:customStyle="1" w:styleId="WW8Num38z0">
    <w:name w:val="WW8Num38z0"/>
    <w:rsid w:val="009E0110"/>
    <w:rPr>
      <w:rFonts w:ascii="Symbol" w:hAnsi="Symbol"/>
    </w:rPr>
  </w:style>
  <w:style w:type="character" w:customStyle="1" w:styleId="WW8Num39z0">
    <w:name w:val="WW8Num39z0"/>
    <w:rsid w:val="009E0110"/>
    <w:rPr>
      <w:rFonts w:ascii="Verdana" w:hAnsi="Verdana" w:cs="Times New Roman"/>
      <w:sz w:val="28"/>
      <w:szCs w:val="28"/>
    </w:rPr>
  </w:style>
  <w:style w:type="character" w:customStyle="1" w:styleId="WW8Num62z2">
    <w:name w:val="WW8Num62z2"/>
    <w:rsid w:val="009E0110"/>
    <w:rPr>
      <w:rFonts w:ascii="Wingdings" w:hAnsi="Wingdings"/>
    </w:rPr>
  </w:style>
  <w:style w:type="character" w:customStyle="1" w:styleId="WW8Num62z3">
    <w:name w:val="WW8Num62z3"/>
    <w:rsid w:val="009E0110"/>
    <w:rPr>
      <w:rFonts w:ascii="Symbol" w:hAnsi="Symbol"/>
    </w:rPr>
  </w:style>
  <w:style w:type="character" w:customStyle="1" w:styleId="WW8Num62z4">
    <w:name w:val="WW8Num62z4"/>
    <w:rsid w:val="009E0110"/>
    <w:rPr>
      <w:rFonts w:ascii="Courier New" w:hAnsi="Courier New" w:cs="Courier New"/>
    </w:rPr>
  </w:style>
  <w:style w:type="character" w:customStyle="1" w:styleId="WW8Num63z0">
    <w:name w:val="WW8Num63z0"/>
    <w:rsid w:val="009E0110"/>
    <w:rPr>
      <w:rFonts w:ascii="Symbol" w:hAnsi="Symbol"/>
    </w:rPr>
  </w:style>
  <w:style w:type="character" w:customStyle="1" w:styleId="WW8Num64z0">
    <w:name w:val="WW8Num64z0"/>
    <w:rsid w:val="009E0110"/>
    <w:rPr>
      <w:rFonts w:ascii="Verdana" w:hAnsi="Verdana" w:cs="Times New Roman"/>
      <w:sz w:val="28"/>
      <w:szCs w:val="28"/>
    </w:rPr>
  </w:style>
  <w:style w:type="character" w:customStyle="1" w:styleId="WW8Num65z0">
    <w:name w:val="WW8Num65z0"/>
    <w:rsid w:val="009E0110"/>
    <w:rPr>
      <w:rFonts w:ascii="Symbol" w:hAnsi="Symbol"/>
    </w:rPr>
  </w:style>
  <w:style w:type="character" w:customStyle="1" w:styleId="WW8Num66z0">
    <w:name w:val="WW8Num66z0"/>
    <w:rsid w:val="009E0110"/>
    <w:rPr>
      <w:rFonts w:ascii="Symbol" w:hAnsi="Symbol"/>
    </w:rPr>
  </w:style>
  <w:style w:type="character" w:customStyle="1" w:styleId="WW8Num66z1">
    <w:name w:val="WW8Num66z1"/>
    <w:rsid w:val="009E0110"/>
    <w:rPr>
      <w:rFonts w:ascii="Courier New" w:hAnsi="Courier New" w:cs="Courier New"/>
    </w:rPr>
  </w:style>
  <w:style w:type="character" w:customStyle="1" w:styleId="WW8Num66z2">
    <w:name w:val="WW8Num66z2"/>
    <w:rsid w:val="009E0110"/>
    <w:rPr>
      <w:rFonts w:ascii="Wingdings" w:hAnsi="Wingdings"/>
    </w:rPr>
  </w:style>
  <w:style w:type="character" w:customStyle="1" w:styleId="3f2">
    <w:name w:val="Основной шрифт абзаца3"/>
    <w:rsid w:val="009E0110"/>
  </w:style>
  <w:style w:type="character" w:customStyle="1" w:styleId="WW8Num22z2">
    <w:name w:val="WW8Num22z2"/>
    <w:rsid w:val="009E0110"/>
    <w:rPr>
      <w:rFonts w:ascii="Wingdings" w:hAnsi="Wingdings"/>
    </w:rPr>
  </w:style>
  <w:style w:type="character" w:customStyle="1" w:styleId="WW8Num22z4">
    <w:name w:val="WW8Num22z4"/>
    <w:rsid w:val="009E0110"/>
    <w:rPr>
      <w:rFonts w:ascii="Courier New" w:hAnsi="Courier New" w:cs="Courier New"/>
    </w:rPr>
  </w:style>
  <w:style w:type="character" w:customStyle="1" w:styleId="WW8Num26z2">
    <w:name w:val="WW8Num26z2"/>
    <w:rsid w:val="009E0110"/>
    <w:rPr>
      <w:rFonts w:ascii="Wingdings" w:hAnsi="Wingdings"/>
    </w:rPr>
  </w:style>
  <w:style w:type="character" w:customStyle="1" w:styleId="WW8Num26z4">
    <w:name w:val="WW8Num26z4"/>
    <w:rsid w:val="009E0110"/>
    <w:rPr>
      <w:rFonts w:ascii="Courier New" w:hAnsi="Courier New" w:cs="Courier New"/>
    </w:rPr>
  </w:style>
  <w:style w:type="character" w:customStyle="1" w:styleId="WW8Num30z1">
    <w:name w:val="WW8Num30z1"/>
    <w:rsid w:val="009E0110"/>
    <w:rPr>
      <w:sz w:val="28"/>
      <w:szCs w:val="28"/>
    </w:rPr>
  </w:style>
  <w:style w:type="character" w:customStyle="1" w:styleId="WW8Num30z2">
    <w:name w:val="WW8Num30z2"/>
    <w:rsid w:val="009E0110"/>
    <w:rPr>
      <w:rFonts w:ascii="Wingdings" w:hAnsi="Wingdings"/>
    </w:rPr>
  </w:style>
  <w:style w:type="character" w:customStyle="1" w:styleId="WW8Num30z3">
    <w:name w:val="WW8Num30z3"/>
    <w:rsid w:val="009E0110"/>
    <w:rPr>
      <w:rFonts w:ascii="Symbol" w:hAnsi="Symbol"/>
    </w:rPr>
  </w:style>
  <w:style w:type="character" w:customStyle="1" w:styleId="WW8Num30z4">
    <w:name w:val="WW8Num30z4"/>
    <w:rsid w:val="009E0110"/>
    <w:rPr>
      <w:rFonts w:ascii="Courier New" w:hAnsi="Courier New" w:cs="Courier New"/>
    </w:rPr>
  </w:style>
  <w:style w:type="character" w:customStyle="1" w:styleId="WW8Num45z0">
    <w:name w:val="WW8Num45z0"/>
    <w:rsid w:val="009E0110"/>
    <w:rPr>
      <w:rFonts w:ascii="Symbol" w:hAnsi="Symbol"/>
    </w:rPr>
  </w:style>
  <w:style w:type="character" w:customStyle="1" w:styleId="WW8Num67z0">
    <w:name w:val="WW8Num67z0"/>
    <w:rsid w:val="009E0110"/>
    <w:rPr>
      <w:rFonts w:ascii="Wingdings" w:hAnsi="Wingdings"/>
    </w:rPr>
  </w:style>
  <w:style w:type="character" w:customStyle="1" w:styleId="WW8Num67z1">
    <w:name w:val="WW8Num67z1"/>
    <w:rsid w:val="009E0110"/>
    <w:rPr>
      <w:rFonts w:ascii="Symbol" w:hAnsi="Symbol"/>
      <w:sz w:val="28"/>
      <w:szCs w:val="28"/>
    </w:rPr>
  </w:style>
  <w:style w:type="character" w:customStyle="1" w:styleId="WW8Num67z2">
    <w:name w:val="WW8Num67z2"/>
    <w:rsid w:val="009E0110"/>
    <w:rPr>
      <w:rFonts w:ascii="Wingdings" w:hAnsi="Wingdings"/>
    </w:rPr>
  </w:style>
  <w:style w:type="character" w:customStyle="1" w:styleId="WW8Num67z3">
    <w:name w:val="WW8Num67z3"/>
    <w:rsid w:val="009E0110"/>
    <w:rPr>
      <w:rFonts w:ascii="Symbol" w:hAnsi="Symbol"/>
    </w:rPr>
  </w:style>
  <w:style w:type="character" w:customStyle="1" w:styleId="WW8Num67z4">
    <w:name w:val="WW8Num67z4"/>
    <w:rsid w:val="009E0110"/>
    <w:rPr>
      <w:rFonts w:ascii="Courier New" w:hAnsi="Courier New" w:cs="Courier New"/>
    </w:rPr>
  </w:style>
  <w:style w:type="character" w:customStyle="1" w:styleId="WW8Num68z0">
    <w:name w:val="WW8Num68z0"/>
    <w:rsid w:val="009E0110"/>
    <w:rPr>
      <w:rFonts w:ascii="Verdana" w:hAnsi="Verdana" w:cs="Times New Roman"/>
      <w:sz w:val="28"/>
      <w:szCs w:val="28"/>
    </w:rPr>
  </w:style>
  <w:style w:type="character" w:customStyle="1" w:styleId="WW8Num69z0">
    <w:name w:val="WW8Num69z0"/>
    <w:rsid w:val="009E0110"/>
    <w:rPr>
      <w:rFonts w:ascii="Wingdings" w:hAnsi="Wingdings"/>
    </w:rPr>
  </w:style>
  <w:style w:type="character" w:customStyle="1" w:styleId="WW8Num70z0">
    <w:name w:val="WW8Num70z0"/>
    <w:rsid w:val="009E0110"/>
    <w:rPr>
      <w:rFonts w:ascii="Verdana" w:hAnsi="Verdana" w:cs="Times New Roman"/>
      <w:sz w:val="28"/>
      <w:szCs w:val="28"/>
    </w:rPr>
  </w:style>
  <w:style w:type="character" w:customStyle="1" w:styleId="WW8Num71z0">
    <w:name w:val="WW8Num71z0"/>
    <w:rsid w:val="009E0110"/>
    <w:rPr>
      <w:rFonts w:ascii="Symbol" w:hAnsi="Symbol"/>
    </w:rPr>
  </w:style>
  <w:style w:type="character" w:customStyle="1" w:styleId="WW-Absatz-Standardschriftart">
    <w:name w:val="WW-Absatz-Standardschriftart"/>
    <w:rsid w:val="009E0110"/>
  </w:style>
  <w:style w:type="character" w:customStyle="1" w:styleId="2ff1">
    <w:name w:val="Основной шрифт абзаца2"/>
    <w:rsid w:val="009E0110"/>
  </w:style>
  <w:style w:type="character" w:customStyle="1" w:styleId="WW8Num1z0">
    <w:name w:val="WW8Num1z0"/>
    <w:rsid w:val="009E0110"/>
    <w:rPr>
      <w:rFonts w:ascii="Symbol" w:hAnsi="Symbol"/>
      <w:b w:val="0"/>
      <w:sz w:val="28"/>
      <w:szCs w:val="28"/>
    </w:rPr>
  </w:style>
  <w:style w:type="character" w:customStyle="1" w:styleId="WW8Num2z0">
    <w:name w:val="WW8Num2z0"/>
    <w:rsid w:val="009E0110"/>
    <w:rPr>
      <w:rFonts w:ascii="Symbol" w:hAnsi="Symbol"/>
    </w:rPr>
  </w:style>
  <w:style w:type="character" w:customStyle="1" w:styleId="WW8Num7z1">
    <w:name w:val="WW8Num7z1"/>
    <w:rsid w:val="009E0110"/>
    <w:rPr>
      <w:rFonts w:ascii="Courier New" w:hAnsi="Courier New" w:cs="Courier New"/>
    </w:rPr>
  </w:style>
  <w:style w:type="character" w:customStyle="1" w:styleId="WW8Num7z2">
    <w:name w:val="WW8Num7z2"/>
    <w:rsid w:val="009E0110"/>
    <w:rPr>
      <w:rFonts w:ascii="Wingdings" w:hAnsi="Wingdings"/>
    </w:rPr>
  </w:style>
  <w:style w:type="character" w:customStyle="1" w:styleId="WW8Num10z1">
    <w:name w:val="WW8Num10z1"/>
    <w:rsid w:val="009E0110"/>
    <w:rPr>
      <w:rFonts w:ascii="Courier New" w:hAnsi="Courier New" w:cs="Courier New"/>
    </w:rPr>
  </w:style>
  <w:style w:type="character" w:customStyle="1" w:styleId="WW8Num11z1">
    <w:name w:val="WW8Num11z1"/>
    <w:rsid w:val="009E0110"/>
    <w:rPr>
      <w:rFonts w:ascii="Courier New" w:hAnsi="Courier New" w:cs="Courier New"/>
    </w:rPr>
  </w:style>
  <w:style w:type="character" w:customStyle="1" w:styleId="WW8Num11z2">
    <w:name w:val="WW8Num11z2"/>
    <w:rsid w:val="009E0110"/>
    <w:rPr>
      <w:rFonts w:ascii="Wingdings" w:hAnsi="Wingdings"/>
    </w:rPr>
  </w:style>
  <w:style w:type="character" w:customStyle="1" w:styleId="WW8Num12z1">
    <w:name w:val="WW8Num12z1"/>
    <w:rsid w:val="009E0110"/>
    <w:rPr>
      <w:rFonts w:ascii="Courier New" w:hAnsi="Courier New" w:cs="Courier New"/>
    </w:rPr>
  </w:style>
  <w:style w:type="character" w:customStyle="1" w:styleId="WW8Num12z2">
    <w:name w:val="WW8Num12z2"/>
    <w:rsid w:val="009E0110"/>
    <w:rPr>
      <w:rFonts w:ascii="Wingdings" w:hAnsi="Wingdings"/>
    </w:rPr>
  </w:style>
  <w:style w:type="character" w:customStyle="1" w:styleId="WW8Num14z0">
    <w:name w:val="WW8Num14z0"/>
    <w:rsid w:val="009E0110"/>
    <w:rPr>
      <w:rFonts w:ascii="Symbol" w:hAnsi="Symbol"/>
    </w:rPr>
  </w:style>
  <w:style w:type="character" w:customStyle="1" w:styleId="WW8Num14z1">
    <w:name w:val="WW8Num14z1"/>
    <w:rsid w:val="009E0110"/>
    <w:rPr>
      <w:rFonts w:ascii="Courier New" w:hAnsi="Courier New" w:cs="Courier New"/>
    </w:rPr>
  </w:style>
  <w:style w:type="character" w:customStyle="1" w:styleId="WW8Num14z2">
    <w:name w:val="WW8Num14z2"/>
    <w:rsid w:val="009E0110"/>
    <w:rPr>
      <w:rFonts w:ascii="Wingdings" w:hAnsi="Wingdings"/>
    </w:rPr>
  </w:style>
  <w:style w:type="character" w:customStyle="1" w:styleId="WW8Num15z1">
    <w:name w:val="WW8Num15z1"/>
    <w:rsid w:val="009E0110"/>
    <w:rPr>
      <w:rFonts w:ascii="Courier New" w:hAnsi="Courier New" w:cs="Courier New"/>
    </w:rPr>
  </w:style>
  <w:style w:type="character" w:customStyle="1" w:styleId="WW8Num15z2">
    <w:name w:val="WW8Num15z2"/>
    <w:rsid w:val="009E0110"/>
    <w:rPr>
      <w:rFonts w:ascii="Wingdings" w:hAnsi="Wingdings"/>
    </w:rPr>
  </w:style>
  <w:style w:type="character" w:customStyle="1" w:styleId="WW8Num16z1">
    <w:name w:val="WW8Num16z1"/>
    <w:rsid w:val="009E0110"/>
    <w:rPr>
      <w:rFonts w:ascii="Symbol" w:hAnsi="Symbol"/>
      <w:sz w:val="28"/>
      <w:szCs w:val="28"/>
    </w:rPr>
  </w:style>
  <w:style w:type="character" w:customStyle="1" w:styleId="WW8Num16z2">
    <w:name w:val="WW8Num16z2"/>
    <w:rsid w:val="009E0110"/>
    <w:rPr>
      <w:rFonts w:ascii="Wingdings" w:hAnsi="Wingdings"/>
    </w:rPr>
  </w:style>
  <w:style w:type="character" w:customStyle="1" w:styleId="WW8Num16z3">
    <w:name w:val="WW8Num16z3"/>
    <w:rsid w:val="009E0110"/>
    <w:rPr>
      <w:rFonts w:ascii="Symbol" w:hAnsi="Symbol"/>
    </w:rPr>
  </w:style>
  <w:style w:type="character" w:customStyle="1" w:styleId="WW8Num16z4">
    <w:name w:val="WW8Num16z4"/>
    <w:rsid w:val="009E0110"/>
    <w:rPr>
      <w:rFonts w:ascii="Courier New" w:hAnsi="Courier New" w:cs="Courier New"/>
    </w:rPr>
  </w:style>
  <w:style w:type="character" w:customStyle="1" w:styleId="WW8Num17z2">
    <w:name w:val="WW8Num17z2"/>
    <w:rsid w:val="009E0110"/>
    <w:rPr>
      <w:rFonts w:ascii="Wingdings" w:hAnsi="Wingdings"/>
    </w:rPr>
  </w:style>
  <w:style w:type="character" w:customStyle="1" w:styleId="WW8Num17z4">
    <w:name w:val="WW8Num17z4"/>
    <w:rsid w:val="009E0110"/>
    <w:rPr>
      <w:rFonts w:ascii="Courier New" w:hAnsi="Courier New" w:cs="Courier New"/>
    </w:rPr>
  </w:style>
  <w:style w:type="character" w:customStyle="1" w:styleId="WW8Num18z1">
    <w:name w:val="WW8Num18z1"/>
    <w:rsid w:val="009E0110"/>
    <w:rPr>
      <w:rFonts w:ascii="Courier New" w:hAnsi="Courier New" w:cs="Courier New"/>
    </w:rPr>
  </w:style>
  <w:style w:type="character" w:customStyle="1" w:styleId="WW8Num18z2">
    <w:name w:val="WW8Num18z2"/>
    <w:rsid w:val="009E0110"/>
    <w:rPr>
      <w:rFonts w:ascii="Wingdings" w:hAnsi="Wingdings"/>
    </w:rPr>
  </w:style>
  <w:style w:type="character" w:customStyle="1" w:styleId="WW8Num19z1">
    <w:name w:val="WW8Num19z1"/>
    <w:rsid w:val="009E0110"/>
    <w:rPr>
      <w:rFonts w:ascii="Courier New" w:hAnsi="Courier New" w:cs="Courier New"/>
    </w:rPr>
  </w:style>
  <w:style w:type="character" w:customStyle="1" w:styleId="WW8Num19z2">
    <w:name w:val="WW8Num19z2"/>
    <w:rsid w:val="009E0110"/>
    <w:rPr>
      <w:rFonts w:ascii="Wingdings" w:hAnsi="Wingdings"/>
    </w:rPr>
  </w:style>
  <w:style w:type="character" w:customStyle="1" w:styleId="WW8Num20z1">
    <w:name w:val="WW8Num20z1"/>
    <w:rsid w:val="009E0110"/>
    <w:rPr>
      <w:rFonts w:ascii="Courier New" w:hAnsi="Courier New" w:cs="Courier New"/>
    </w:rPr>
  </w:style>
  <w:style w:type="character" w:customStyle="1" w:styleId="WW8Num20z2">
    <w:name w:val="WW8Num20z2"/>
    <w:rsid w:val="009E0110"/>
    <w:rPr>
      <w:rFonts w:ascii="Wingdings" w:hAnsi="Wingdings"/>
    </w:rPr>
  </w:style>
  <w:style w:type="character" w:customStyle="1" w:styleId="WW8Num23z1">
    <w:name w:val="WW8Num23z1"/>
    <w:rsid w:val="009E0110"/>
    <w:rPr>
      <w:rFonts w:ascii="Courier New" w:hAnsi="Courier New" w:cs="Courier New"/>
    </w:rPr>
  </w:style>
  <w:style w:type="character" w:customStyle="1" w:styleId="WW8Num23z2">
    <w:name w:val="WW8Num23z2"/>
    <w:rsid w:val="009E0110"/>
    <w:rPr>
      <w:rFonts w:ascii="Wingdings" w:hAnsi="Wingdings"/>
    </w:rPr>
  </w:style>
  <w:style w:type="character" w:customStyle="1" w:styleId="WW8Num24z1">
    <w:name w:val="WW8Num24z1"/>
    <w:rsid w:val="009E0110"/>
    <w:rPr>
      <w:rFonts w:ascii="Courier New" w:hAnsi="Courier New" w:cs="Courier New"/>
    </w:rPr>
  </w:style>
  <w:style w:type="character" w:customStyle="1" w:styleId="WW8Num24z2">
    <w:name w:val="WW8Num24z2"/>
    <w:rsid w:val="009E0110"/>
    <w:rPr>
      <w:rFonts w:ascii="Wingdings" w:hAnsi="Wingdings"/>
    </w:rPr>
  </w:style>
  <w:style w:type="character" w:customStyle="1" w:styleId="WW8Num26z1">
    <w:name w:val="WW8Num26z1"/>
    <w:rsid w:val="009E0110"/>
    <w:rPr>
      <w:rFonts w:ascii="Courier New" w:hAnsi="Courier New" w:cs="Courier New"/>
    </w:rPr>
  </w:style>
  <w:style w:type="character" w:customStyle="1" w:styleId="WW8Num26z3">
    <w:name w:val="WW8Num26z3"/>
    <w:rsid w:val="009E0110"/>
    <w:rPr>
      <w:rFonts w:ascii="Symbol" w:hAnsi="Symbol"/>
    </w:rPr>
  </w:style>
  <w:style w:type="character" w:customStyle="1" w:styleId="WW8Num27z1">
    <w:name w:val="WW8Num27z1"/>
    <w:rsid w:val="009E0110"/>
    <w:rPr>
      <w:rFonts w:ascii="Courier New" w:hAnsi="Courier New" w:cs="Courier New"/>
    </w:rPr>
  </w:style>
  <w:style w:type="character" w:customStyle="1" w:styleId="WW8Num27z3">
    <w:name w:val="WW8Num27z3"/>
    <w:rsid w:val="009E0110"/>
    <w:rPr>
      <w:rFonts w:ascii="Symbol" w:hAnsi="Symbol"/>
    </w:rPr>
  </w:style>
  <w:style w:type="character" w:customStyle="1" w:styleId="WW8Num28z1">
    <w:name w:val="WW8Num28z1"/>
    <w:rsid w:val="009E0110"/>
    <w:rPr>
      <w:rFonts w:ascii="Courier New" w:hAnsi="Courier New" w:cs="Courier New"/>
    </w:rPr>
  </w:style>
  <w:style w:type="character" w:customStyle="1" w:styleId="WW8Num28z2">
    <w:name w:val="WW8Num28z2"/>
    <w:rsid w:val="009E0110"/>
    <w:rPr>
      <w:rFonts w:ascii="Wingdings" w:hAnsi="Wingdings"/>
    </w:rPr>
  </w:style>
  <w:style w:type="character" w:customStyle="1" w:styleId="WW8Num31z1">
    <w:name w:val="WW8Num31z1"/>
    <w:rsid w:val="009E0110"/>
    <w:rPr>
      <w:rFonts w:ascii="Courier New" w:hAnsi="Courier New" w:cs="Courier New"/>
    </w:rPr>
  </w:style>
  <w:style w:type="character" w:customStyle="1" w:styleId="WW8Num31z2">
    <w:name w:val="WW8Num31z2"/>
    <w:rsid w:val="009E0110"/>
    <w:rPr>
      <w:rFonts w:ascii="Wingdings" w:hAnsi="Wingdings"/>
    </w:rPr>
  </w:style>
  <w:style w:type="character" w:customStyle="1" w:styleId="WW8Num31z3">
    <w:name w:val="WW8Num31z3"/>
    <w:rsid w:val="009E0110"/>
    <w:rPr>
      <w:rFonts w:ascii="Symbol" w:hAnsi="Symbol"/>
    </w:rPr>
  </w:style>
  <w:style w:type="character" w:customStyle="1" w:styleId="WW8Num33z1">
    <w:name w:val="WW8Num33z1"/>
    <w:rsid w:val="009E0110"/>
    <w:rPr>
      <w:rFonts w:ascii="Courier New" w:hAnsi="Courier New" w:cs="Courier New"/>
    </w:rPr>
  </w:style>
  <w:style w:type="character" w:customStyle="1" w:styleId="WW8Num33z2">
    <w:name w:val="WW8Num33z2"/>
    <w:rsid w:val="009E0110"/>
    <w:rPr>
      <w:rFonts w:ascii="Wingdings" w:hAnsi="Wingdings"/>
    </w:rPr>
  </w:style>
  <w:style w:type="character" w:customStyle="1" w:styleId="WW8Num34z1">
    <w:name w:val="WW8Num34z1"/>
    <w:rsid w:val="009E0110"/>
    <w:rPr>
      <w:rFonts w:ascii="Courier New" w:hAnsi="Courier New" w:cs="Courier New"/>
    </w:rPr>
  </w:style>
  <w:style w:type="character" w:customStyle="1" w:styleId="WW8Num34z2">
    <w:name w:val="WW8Num34z2"/>
    <w:rsid w:val="009E0110"/>
    <w:rPr>
      <w:rFonts w:ascii="Wingdings" w:hAnsi="Wingdings"/>
    </w:rPr>
  </w:style>
  <w:style w:type="character" w:customStyle="1" w:styleId="WW8Num35z2">
    <w:name w:val="WW8Num35z2"/>
    <w:rsid w:val="009E0110"/>
    <w:rPr>
      <w:rFonts w:ascii="Wingdings" w:hAnsi="Wingdings"/>
    </w:rPr>
  </w:style>
  <w:style w:type="character" w:customStyle="1" w:styleId="WW8Num35z4">
    <w:name w:val="WW8Num35z4"/>
    <w:rsid w:val="009E0110"/>
    <w:rPr>
      <w:rFonts w:ascii="Courier New" w:hAnsi="Courier New" w:cs="Courier New"/>
    </w:rPr>
  </w:style>
  <w:style w:type="character" w:customStyle="1" w:styleId="WW8Num36z1">
    <w:name w:val="WW8Num36z1"/>
    <w:rsid w:val="009E0110"/>
    <w:rPr>
      <w:rFonts w:ascii="Courier New" w:hAnsi="Courier New" w:cs="Courier New"/>
    </w:rPr>
  </w:style>
  <w:style w:type="character" w:customStyle="1" w:styleId="WW8Num36z2">
    <w:name w:val="WW8Num36z2"/>
    <w:rsid w:val="009E0110"/>
    <w:rPr>
      <w:rFonts w:ascii="Wingdings" w:hAnsi="Wingdings"/>
    </w:rPr>
  </w:style>
  <w:style w:type="character" w:customStyle="1" w:styleId="WW8Num37z1">
    <w:name w:val="WW8Num37z1"/>
    <w:rsid w:val="009E0110"/>
    <w:rPr>
      <w:rFonts w:ascii="Courier New" w:hAnsi="Courier New" w:cs="Courier New"/>
    </w:rPr>
  </w:style>
  <w:style w:type="character" w:customStyle="1" w:styleId="WW8Num37z2">
    <w:name w:val="WW8Num37z2"/>
    <w:rsid w:val="009E0110"/>
    <w:rPr>
      <w:rFonts w:ascii="Wingdings" w:hAnsi="Wingdings"/>
    </w:rPr>
  </w:style>
  <w:style w:type="character" w:customStyle="1" w:styleId="WW8Num37z3">
    <w:name w:val="WW8Num37z3"/>
    <w:rsid w:val="009E0110"/>
    <w:rPr>
      <w:rFonts w:ascii="Symbol" w:hAnsi="Symbol"/>
    </w:rPr>
  </w:style>
  <w:style w:type="character" w:customStyle="1" w:styleId="WW8Num38z1">
    <w:name w:val="WW8Num38z1"/>
    <w:rsid w:val="009E0110"/>
    <w:rPr>
      <w:rFonts w:ascii="Courier New" w:hAnsi="Courier New" w:cs="Courier New"/>
    </w:rPr>
  </w:style>
  <w:style w:type="character" w:customStyle="1" w:styleId="WW8Num39z1">
    <w:name w:val="WW8Num39z1"/>
    <w:rsid w:val="009E0110"/>
    <w:rPr>
      <w:sz w:val="28"/>
      <w:szCs w:val="28"/>
    </w:rPr>
  </w:style>
  <w:style w:type="character" w:customStyle="1" w:styleId="WW8Num39z2">
    <w:name w:val="WW8Num39z2"/>
    <w:rsid w:val="009E0110"/>
    <w:rPr>
      <w:rFonts w:ascii="Wingdings" w:hAnsi="Wingdings"/>
    </w:rPr>
  </w:style>
  <w:style w:type="character" w:customStyle="1" w:styleId="WW8Num39z3">
    <w:name w:val="WW8Num39z3"/>
    <w:rsid w:val="009E0110"/>
    <w:rPr>
      <w:rFonts w:ascii="Symbol" w:hAnsi="Symbol"/>
    </w:rPr>
  </w:style>
  <w:style w:type="character" w:customStyle="1" w:styleId="WW8Num39z4">
    <w:name w:val="WW8Num39z4"/>
    <w:rsid w:val="009E0110"/>
    <w:rPr>
      <w:rFonts w:ascii="Courier New" w:hAnsi="Courier New" w:cs="Courier New"/>
    </w:rPr>
  </w:style>
  <w:style w:type="character" w:customStyle="1" w:styleId="WW8Num41z1">
    <w:name w:val="WW8Num41z1"/>
    <w:rsid w:val="009E0110"/>
    <w:rPr>
      <w:rFonts w:ascii="Courier New" w:hAnsi="Courier New" w:cs="Courier New"/>
    </w:rPr>
  </w:style>
  <w:style w:type="character" w:customStyle="1" w:styleId="WW8Num41z2">
    <w:name w:val="WW8Num41z2"/>
    <w:rsid w:val="009E0110"/>
    <w:rPr>
      <w:rFonts w:ascii="Wingdings" w:hAnsi="Wingdings"/>
    </w:rPr>
  </w:style>
  <w:style w:type="character" w:customStyle="1" w:styleId="WW8Num41z3">
    <w:name w:val="WW8Num41z3"/>
    <w:rsid w:val="009E0110"/>
    <w:rPr>
      <w:rFonts w:ascii="Symbol" w:hAnsi="Symbol"/>
    </w:rPr>
  </w:style>
  <w:style w:type="character" w:customStyle="1" w:styleId="WW8Num42z1">
    <w:name w:val="WW8Num42z1"/>
    <w:rsid w:val="009E0110"/>
    <w:rPr>
      <w:rFonts w:ascii="Courier New" w:hAnsi="Courier New" w:cs="Courier New"/>
    </w:rPr>
  </w:style>
  <w:style w:type="character" w:customStyle="1" w:styleId="WW8Num42z2">
    <w:name w:val="WW8Num42z2"/>
    <w:rsid w:val="009E0110"/>
    <w:rPr>
      <w:rFonts w:ascii="Wingdings" w:hAnsi="Wingdings"/>
    </w:rPr>
  </w:style>
  <w:style w:type="character" w:customStyle="1" w:styleId="WW8Num42z3">
    <w:name w:val="WW8Num42z3"/>
    <w:rsid w:val="009E0110"/>
    <w:rPr>
      <w:rFonts w:ascii="Symbol" w:hAnsi="Symbol"/>
    </w:rPr>
  </w:style>
  <w:style w:type="character" w:customStyle="1" w:styleId="WW8Num43z1">
    <w:name w:val="WW8Num43z1"/>
    <w:rsid w:val="009E0110"/>
    <w:rPr>
      <w:rFonts w:ascii="Courier New" w:hAnsi="Courier New" w:cs="Courier New"/>
    </w:rPr>
  </w:style>
  <w:style w:type="character" w:customStyle="1" w:styleId="WW8Num43z2">
    <w:name w:val="WW8Num43z2"/>
    <w:rsid w:val="009E0110"/>
    <w:rPr>
      <w:rFonts w:ascii="Wingdings" w:hAnsi="Wingdings"/>
    </w:rPr>
  </w:style>
  <w:style w:type="character" w:customStyle="1" w:styleId="WW8Num44z1">
    <w:name w:val="WW8Num44z1"/>
    <w:rsid w:val="009E0110"/>
    <w:rPr>
      <w:rFonts w:ascii="Symbol" w:hAnsi="Symbol"/>
    </w:rPr>
  </w:style>
  <w:style w:type="character" w:customStyle="1" w:styleId="WW8Num45z1">
    <w:name w:val="WW8Num45z1"/>
    <w:rsid w:val="009E0110"/>
    <w:rPr>
      <w:rFonts w:ascii="Courier New" w:hAnsi="Courier New" w:cs="Courier New"/>
    </w:rPr>
  </w:style>
  <w:style w:type="character" w:customStyle="1" w:styleId="WW8Num45z2">
    <w:name w:val="WW8Num45z2"/>
    <w:rsid w:val="009E0110"/>
    <w:rPr>
      <w:rFonts w:ascii="Wingdings" w:hAnsi="Wingdings"/>
    </w:rPr>
  </w:style>
  <w:style w:type="character" w:customStyle="1" w:styleId="WW8Num48z1">
    <w:name w:val="WW8Num48z1"/>
    <w:rsid w:val="009E0110"/>
    <w:rPr>
      <w:rFonts w:ascii="Courier New" w:hAnsi="Courier New" w:cs="Courier New"/>
    </w:rPr>
  </w:style>
  <w:style w:type="character" w:customStyle="1" w:styleId="WW8Num48z2">
    <w:name w:val="WW8Num48z2"/>
    <w:rsid w:val="009E0110"/>
    <w:rPr>
      <w:rFonts w:ascii="Wingdings" w:hAnsi="Wingdings"/>
    </w:rPr>
  </w:style>
  <w:style w:type="character" w:customStyle="1" w:styleId="WW8Num49z1">
    <w:name w:val="WW8Num49z1"/>
    <w:rsid w:val="009E0110"/>
    <w:rPr>
      <w:rFonts w:ascii="Courier New" w:hAnsi="Courier New" w:cs="Courier New"/>
    </w:rPr>
  </w:style>
  <w:style w:type="character" w:customStyle="1" w:styleId="WW8Num49z2">
    <w:name w:val="WW8Num49z2"/>
    <w:rsid w:val="009E0110"/>
    <w:rPr>
      <w:rFonts w:ascii="Wingdings" w:hAnsi="Wingdings"/>
    </w:rPr>
  </w:style>
  <w:style w:type="character" w:customStyle="1" w:styleId="WW8Num49z3">
    <w:name w:val="WW8Num49z3"/>
    <w:rsid w:val="009E0110"/>
    <w:rPr>
      <w:rFonts w:ascii="Symbol" w:hAnsi="Symbol"/>
    </w:rPr>
  </w:style>
  <w:style w:type="character" w:customStyle="1" w:styleId="WW8Num50z1">
    <w:name w:val="WW8Num50z1"/>
    <w:rsid w:val="009E0110"/>
    <w:rPr>
      <w:rFonts w:ascii="Courier New" w:hAnsi="Courier New" w:cs="Courier New"/>
    </w:rPr>
  </w:style>
  <w:style w:type="character" w:customStyle="1" w:styleId="WW8Num50z2">
    <w:name w:val="WW8Num50z2"/>
    <w:rsid w:val="009E0110"/>
    <w:rPr>
      <w:rFonts w:ascii="Wingdings" w:hAnsi="Wingdings"/>
    </w:rPr>
  </w:style>
  <w:style w:type="character" w:customStyle="1" w:styleId="WW8Num51z1">
    <w:name w:val="WW8Num51z1"/>
    <w:rsid w:val="009E0110"/>
    <w:rPr>
      <w:rFonts w:ascii="Courier New" w:hAnsi="Courier New" w:cs="Courier New"/>
    </w:rPr>
  </w:style>
  <w:style w:type="character" w:customStyle="1" w:styleId="WW8Num51z2">
    <w:name w:val="WW8Num51z2"/>
    <w:rsid w:val="009E0110"/>
    <w:rPr>
      <w:rFonts w:ascii="Wingdings" w:hAnsi="Wingdings"/>
    </w:rPr>
  </w:style>
  <w:style w:type="character" w:customStyle="1" w:styleId="WW8Num52z1">
    <w:name w:val="WW8Num52z1"/>
    <w:rsid w:val="009E0110"/>
    <w:rPr>
      <w:rFonts w:ascii="Courier New" w:hAnsi="Courier New" w:cs="Courier New"/>
    </w:rPr>
  </w:style>
  <w:style w:type="character" w:customStyle="1" w:styleId="WW8Num52z2">
    <w:name w:val="WW8Num52z2"/>
    <w:rsid w:val="009E0110"/>
    <w:rPr>
      <w:rFonts w:ascii="Wingdings" w:hAnsi="Wingdings"/>
    </w:rPr>
  </w:style>
  <w:style w:type="character" w:customStyle="1" w:styleId="WW8Num52z3">
    <w:name w:val="WW8Num52z3"/>
    <w:rsid w:val="009E0110"/>
    <w:rPr>
      <w:rFonts w:ascii="Symbol" w:hAnsi="Symbol"/>
    </w:rPr>
  </w:style>
  <w:style w:type="character" w:customStyle="1" w:styleId="WW8Num54z2">
    <w:name w:val="WW8Num54z2"/>
    <w:rsid w:val="009E0110"/>
    <w:rPr>
      <w:rFonts w:ascii="Wingdings" w:hAnsi="Wingdings"/>
    </w:rPr>
  </w:style>
  <w:style w:type="character" w:customStyle="1" w:styleId="WW8Num54z4">
    <w:name w:val="WW8Num54z4"/>
    <w:rsid w:val="009E0110"/>
    <w:rPr>
      <w:rFonts w:ascii="Courier New" w:hAnsi="Courier New" w:cs="Courier New"/>
    </w:rPr>
  </w:style>
  <w:style w:type="character" w:customStyle="1" w:styleId="WW8Num55z1">
    <w:name w:val="WW8Num55z1"/>
    <w:rsid w:val="009E0110"/>
    <w:rPr>
      <w:rFonts w:ascii="Courier New" w:hAnsi="Courier New" w:cs="Courier New"/>
    </w:rPr>
  </w:style>
  <w:style w:type="character" w:customStyle="1" w:styleId="WW8Num55z2">
    <w:name w:val="WW8Num55z2"/>
    <w:rsid w:val="009E0110"/>
    <w:rPr>
      <w:rFonts w:ascii="Wingdings" w:hAnsi="Wingdings"/>
    </w:rPr>
  </w:style>
  <w:style w:type="character" w:customStyle="1" w:styleId="WW8Num55z3">
    <w:name w:val="WW8Num55z3"/>
    <w:rsid w:val="009E0110"/>
    <w:rPr>
      <w:rFonts w:ascii="Symbol" w:hAnsi="Symbol"/>
    </w:rPr>
  </w:style>
  <w:style w:type="character" w:customStyle="1" w:styleId="WW8Num56z1">
    <w:name w:val="WW8Num56z1"/>
    <w:rsid w:val="009E0110"/>
    <w:rPr>
      <w:rFonts w:ascii="Courier New" w:hAnsi="Courier New" w:cs="Courier New"/>
    </w:rPr>
  </w:style>
  <w:style w:type="character" w:customStyle="1" w:styleId="WW8Num56z2">
    <w:name w:val="WW8Num56z2"/>
    <w:rsid w:val="009E0110"/>
    <w:rPr>
      <w:rFonts w:ascii="Wingdings" w:hAnsi="Wingdings"/>
    </w:rPr>
  </w:style>
  <w:style w:type="character" w:customStyle="1" w:styleId="WW8Num60z2">
    <w:name w:val="WW8Num60z2"/>
    <w:rsid w:val="009E0110"/>
    <w:rPr>
      <w:rFonts w:ascii="Wingdings" w:hAnsi="Wingdings"/>
    </w:rPr>
  </w:style>
  <w:style w:type="character" w:customStyle="1" w:styleId="WW8Num61z2">
    <w:name w:val="WW8Num61z2"/>
    <w:rsid w:val="009E0110"/>
    <w:rPr>
      <w:rFonts w:ascii="Wingdings" w:hAnsi="Wingdings"/>
    </w:rPr>
  </w:style>
  <w:style w:type="character" w:customStyle="1" w:styleId="WW8Num63z1">
    <w:name w:val="WW8Num63z1"/>
    <w:rsid w:val="009E0110"/>
    <w:rPr>
      <w:rFonts w:ascii="Courier New" w:hAnsi="Courier New" w:cs="Courier New"/>
    </w:rPr>
  </w:style>
  <w:style w:type="character" w:customStyle="1" w:styleId="WW8Num63z2">
    <w:name w:val="WW8Num63z2"/>
    <w:rsid w:val="009E0110"/>
    <w:rPr>
      <w:rFonts w:ascii="Wingdings" w:hAnsi="Wingdings"/>
    </w:rPr>
  </w:style>
  <w:style w:type="character" w:customStyle="1" w:styleId="WW8Num64z1">
    <w:name w:val="WW8Num64z1"/>
    <w:rsid w:val="009E0110"/>
    <w:rPr>
      <w:rFonts w:ascii="Courier New" w:hAnsi="Courier New" w:cs="Courier New"/>
    </w:rPr>
  </w:style>
  <w:style w:type="character" w:customStyle="1" w:styleId="WW8Num64z2">
    <w:name w:val="WW8Num64z2"/>
    <w:rsid w:val="009E0110"/>
    <w:rPr>
      <w:rFonts w:ascii="Wingdings" w:hAnsi="Wingdings"/>
    </w:rPr>
  </w:style>
  <w:style w:type="character" w:customStyle="1" w:styleId="WW8Num64z3">
    <w:name w:val="WW8Num64z3"/>
    <w:rsid w:val="009E0110"/>
    <w:rPr>
      <w:rFonts w:ascii="Symbol" w:hAnsi="Symbol"/>
    </w:rPr>
  </w:style>
  <w:style w:type="character" w:customStyle="1" w:styleId="WW8Num65z1">
    <w:name w:val="WW8Num65z1"/>
    <w:rsid w:val="009E0110"/>
    <w:rPr>
      <w:rFonts w:ascii="Courier New" w:hAnsi="Courier New" w:cs="Courier New"/>
    </w:rPr>
  </w:style>
  <w:style w:type="character" w:customStyle="1" w:styleId="WW8Num65z2">
    <w:name w:val="WW8Num65z2"/>
    <w:rsid w:val="009E0110"/>
    <w:rPr>
      <w:rFonts w:ascii="Wingdings" w:hAnsi="Wingdings"/>
    </w:rPr>
  </w:style>
  <w:style w:type="character" w:customStyle="1" w:styleId="WW8Num68z1">
    <w:name w:val="WW8Num68z1"/>
    <w:rsid w:val="009E0110"/>
    <w:rPr>
      <w:rFonts w:ascii="Courier New" w:hAnsi="Courier New" w:cs="Courier New"/>
    </w:rPr>
  </w:style>
  <w:style w:type="character" w:customStyle="1" w:styleId="WW8Num68z2">
    <w:name w:val="WW8Num68z2"/>
    <w:rsid w:val="009E0110"/>
    <w:rPr>
      <w:rFonts w:ascii="Wingdings" w:hAnsi="Wingdings"/>
    </w:rPr>
  </w:style>
  <w:style w:type="character" w:customStyle="1" w:styleId="WW8Num68z3">
    <w:name w:val="WW8Num68z3"/>
    <w:rsid w:val="009E0110"/>
    <w:rPr>
      <w:rFonts w:ascii="Symbol" w:hAnsi="Symbol"/>
    </w:rPr>
  </w:style>
  <w:style w:type="character" w:customStyle="1" w:styleId="WW8Num71z1">
    <w:name w:val="WW8Num71z1"/>
    <w:rsid w:val="009E0110"/>
    <w:rPr>
      <w:rFonts w:ascii="Courier New" w:hAnsi="Courier New" w:cs="Courier New"/>
    </w:rPr>
  </w:style>
  <w:style w:type="character" w:customStyle="1" w:styleId="WW8Num71z2">
    <w:name w:val="WW8Num71z2"/>
    <w:rsid w:val="009E0110"/>
    <w:rPr>
      <w:rFonts w:ascii="Wingdings" w:hAnsi="Wingdings"/>
    </w:rPr>
  </w:style>
  <w:style w:type="character" w:customStyle="1" w:styleId="WW8Num72z0">
    <w:name w:val="WW8Num72z0"/>
    <w:rsid w:val="009E0110"/>
    <w:rPr>
      <w:rFonts w:ascii="Symbol" w:hAnsi="Symbol"/>
    </w:rPr>
  </w:style>
  <w:style w:type="character" w:customStyle="1" w:styleId="WW8Num72z1">
    <w:name w:val="WW8Num72z1"/>
    <w:rsid w:val="009E0110"/>
    <w:rPr>
      <w:rFonts w:ascii="Courier New" w:hAnsi="Courier New" w:cs="Courier New"/>
    </w:rPr>
  </w:style>
  <w:style w:type="character" w:customStyle="1" w:styleId="WW8Num72z2">
    <w:name w:val="WW8Num72z2"/>
    <w:rsid w:val="009E0110"/>
    <w:rPr>
      <w:rFonts w:ascii="Wingdings" w:hAnsi="Wingdings"/>
    </w:rPr>
  </w:style>
  <w:style w:type="character" w:customStyle="1" w:styleId="WW8Num73z0">
    <w:name w:val="WW8Num73z0"/>
    <w:rsid w:val="009E0110"/>
    <w:rPr>
      <w:rFonts w:ascii="Verdana" w:hAnsi="Verdana" w:cs="Times New Roman"/>
      <w:sz w:val="28"/>
      <w:szCs w:val="28"/>
    </w:rPr>
  </w:style>
  <w:style w:type="character" w:customStyle="1" w:styleId="WW8Num73z1">
    <w:name w:val="WW8Num73z1"/>
    <w:rsid w:val="009E0110"/>
    <w:rPr>
      <w:rFonts w:ascii="Courier New" w:hAnsi="Courier New" w:cs="Courier New"/>
    </w:rPr>
  </w:style>
  <w:style w:type="character" w:customStyle="1" w:styleId="WW8Num73z2">
    <w:name w:val="WW8Num73z2"/>
    <w:rsid w:val="009E0110"/>
    <w:rPr>
      <w:rFonts w:ascii="Wingdings" w:hAnsi="Wingdings"/>
    </w:rPr>
  </w:style>
  <w:style w:type="character" w:customStyle="1" w:styleId="WW8Num73z3">
    <w:name w:val="WW8Num73z3"/>
    <w:rsid w:val="009E0110"/>
    <w:rPr>
      <w:rFonts w:ascii="Symbol" w:hAnsi="Symbol"/>
    </w:rPr>
  </w:style>
  <w:style w:type="character" w:customStyle="1" w:styleId="WW8Num74z0">
    <w:name w:val="WW8Num74z0"/>
    <w:rsid w:val="009E0110"/>
    <w:rPr>
      <w:rFonts w:ascii="Symbol" w:hAnsi="Symbol"/>
    </w:rPr>
  </w:style>
  <w:style w:type="character" w:customStyle="1" w:styleId="WW8Num74z1">
    <w:name w:val="WW8Num74z1"/>
    <w:rsid w:val="009E0110"/>
    <w:rPr>
      <w:rFonts w:ascii="Courier New" w:hAnsi="Courier New" w:cs="Courier New"/>
    </w:rPr>
  </w:style>
  <w:style w:type="character" w:customStyle="1" w:styleId="WW8Num74z2">
    <w:name w:val="WW8Num74z2"/>
    <w:rsid w:val="009E0110"/>
    <w:rPr>
      <w:rFonts w:ascii="Wingdings" w:hAnsi="Wingdings"/>
    </w:rPr>
  </w:style>
  <w:style w:type="character" w:customStyle="1" w:styleId="WW8Num75z0">
    <w:name w:val="WW8Num75z0"/>
    <w:rsid w:val="009E0110"/>
    <w:rPr>
      <w:rFonts w:ascii="Symbol" w:hAnsi="Symbol"/>
    </w:rPr>
  </w:style>
  <w:style w:type="character" w:customStyle="1" w:styleId="WW8Num76z0">
    <w:name w:val="WW8Num76z0"/>
    <w:rsid w:val="009E0110"/>
    <w:rPr>
      <w:rFonts w:ascii="Symbol" w:hAnsi="Symbol"/>
    </w:rPr>
  </w:style>
  <w:style w:type="character" w:customStyle="1" w:styleId="WW8Num76z1">
    <w:name w:val="WW8Num76z1"/>
    <w:rsid w:val="009E0110"/>
    <w:rPr>
      <w:rFonts w:ascii="Courier New" w:hAnsi="Courier New" w:cs="Courier New"/>
    </w:rPr>
  </w:style>
  <w:style w:type="character" w:customStyle="1" w:styleId="WW8Num76z2">
    <w:name w:val="WW8Num76z2"/>
    <w:rsid w:val="009E0110"/>
    <w:rPr>
      <w:rFonts w:ascii="Wingdings" w:hAnsi="Wingdings"/>
    </w:rPr>
  </w:style>
  <w:style w:type="character" w:customStyle="1" w:styleId="WW8Num77z0">
    <w:name w:val="WW8Num77z0"/>
    <w:rsid w:val="009E0110"/>
    <w:rPr>
      <w:rFonts w:ascii="Symbol" w:hAnsi="Symbol"/>
    </w:rPr>
  </w:style>
  <w:style w:type="character" w:customStyle="1" w:styleId="WW8Num77z1">
    <w:name w:val="WW8Num77z1"/>
    <w:rsid w:val="009E0110"/>
    <w:rPr>
      <w:rFonts w:ascii="Courier New" w:hAnsi="Courier New" w:cs="Courier New"/>
    </w:rPr>
  </w:style>
  <w:style w:type="character" w:customStyle="1" w:styleId="WW8Num77z2">
    <w:name w:val="WW8Num77z2"/>
    <w:rsid w:val="009E0110"/>
    <w:rPr>
      <w:rFonts w:ascii="Wingdings" w:hAnsi="Wingdings"/>
    </w:rPr>
  </w:style>
  <w:style w:type="character" w:customStyle="1" w:styleId="WW8Num78z0">
    <w:name w:val="WW8Num78z0"/>
    <w:rsid w:val="009E0110"/>
    <w:rPr>
      <w:rFonts w:ascii="Symbol" w:hAnsi="Symbol"/>
    </w:rPr>
  </w:style>
  <w:style w:type="character" w:customStyle="1" w:styleId="WW8Num78z1">
    <w:name w:val="WW8Num78z1"/>
    <w:rsid w:val="009E0110"/>
    <w:rPr>
      <w:rFonts w:ascii="Courier New" w:hAnsi="Courier New" w:cs="Courier New"/>
    </w:rPr>
  </w:style>
  <w:style w:type="character" w:customStyle="1" w:styleId="WW8Num78z2">
    <w:name w:val="WW8Num78z2"/>
    <w:rsid w:val="009E0110"/>
    <w:rPr>
      <w:rFonts w:ascii="Wingdings" w:hAnsi="Wingdings"/>
    </w:rPr>
  </w:style>
  <w:style w:type="character" w:customStyle="1" w:styleId="WW8Num79z0">
    <w:name w:val="WW8Num79z0"/>
    <w:rsid w:val="009E0110"/>
    <w:rPr>
      <w:rFonts w:ascii="Symbol" w:hAnsi="Symbol"/>
    </w:rPr>
  </w:style>
  <w:style w:type="character" w:customStyle="1" w:styleId="WW8Num79z1">
    <w:name w:val="WW8Num79z1"/>
    <w:rsid w:val="009E0110"/>
    <w:rPr>
      <w:rFonts w:ascii="Courier New" w:hAnsi="Courier New" w:cs="Courier New"/>
    </w:rPr>
  </w:style>
  <w:style w:type="character" w:customStyle="1" w:styleId="WW8Num79z2">
    <w:name w:val="WW8Num79z2"/>
    <w:rsid w:val="009E0110"/>
    <w:rPr>
      <w:rFonts w:ascii="Wingdings" w:hAnsi="Wingdings"/>
    </w:rPr>
  </w:style>
  <w:style w:type="character" w:customStyle="1" w:styleId="WW8Num80z0">
    <w:name w:val="WW8Num80z0"/>
    <w:rsid w:val="009E0110"/>
    <w:rPr>
      <w:rFonts w:ascii="Wingdings" w:hAnsi="Wingdings"/>
    </w:rPr>
  </w:style>
  <w:style w:type="character" w:customStyle="1" w:styleId="WW8Num81z0">
    <w:name w:val="WW8Num81z0"/>
    <w:rsid w:val="009E0110"/>
    <w:rPr>
      <w:rFonts w:ascii="Symbol" w:hAnsi="Symbol"/>
    </w:rPr>
  </w:style>
  <w:style w:type="character" w:customStyle="1" w:styleId="WW8Num81z1">
    <w:name w:val="WW8Num81z1"/>
    <w:rsid w:val="009E0110"/>
    <w:rPr>
      <w:rFonts w:ascii="Courier New" w:hAnsi="Courier New" w:cs="Courier New"/>
    </w:rPr>
  </w:style>
  <w:style w:type="character" w:customStyle="1" w:styleId="WW8Num81z2">
    <w:name w:val="WW8Num81z2"/>
    <w:rsid w:val="009E0110"/>
    <w:rPr>
      <w:rFonts w:ascii="Wingdings" w:hAnsi="Wingdings"/>
    </w:rPr>
  </w:style>
  <w:style w:type="character" w:customStyle="1" w:styleId="WW8Num82z0">
    <w:name w:val="WW8Num82z0"/>
    <w:rsid w:val="009E0110"/>
    <w:rPr>
      <w:rFonts w:ascii="Symbol" w:hAnsi="Symbol"/>
    </w:rPr>
  </w:style>
  <w:style w:type="character" w:customStyle="1" w:styleId="WW8Num82z1">
    <w:name w:val="WW8Num82z1"/>
    <w:rsid w:val="009E0110"/>
    <w:rPr>
      <w:rFonts w:ascii="Courier New" w:hAnsi="Courier New" w:cs="Courier New"/>
    </w:rPr>
  </w:style>
  <w:style w:type="character" w:customStyle="1" w:styleId="WW8Num82z2">
    <w:name w:val="WW8Num82z2"/>
    <w:rsid w:val="009E0110"/>
    <w:rPr>
      <w:rFonts w:ascii="Wingdings" w:hAnsi="Wingdings"/>
    </w:rPr>
  </w:style>
  <w:style w:type="character" w:customStyle="1" w:styleId="WW8Num83z0">
    <w:name w:val="WW8Num83z0"/>
    <w:rsid w:val="009E0110"/>
    <w:rPr>
      <w:rFonts w:ascii="Symbol" w:hAnsi="Symbol"/>
    </w:rPr>
  </w:style>
  <w:style w:type="character" w:customStyle="1" w:styleId="WW8Num84z0">
    <w:name w:val="WW8Num84z0"/>
    <w:rsid w:val="009E0110"/>
    <w:rPr>
      <w:rFonts w:ascii="Verdana" w:hAnsi="Verdana" w:cs="Times New Roman"/>
      <w:sz w:val="28"/>
      <w:szCs w:val="28"/>
    </w:rPr>
  </w:style>
  <w:style w:type="character" w:customStyle="1" w:styleId="WW8Num84z1">
    <w:name w:val="WW8Num84z1"/>
    <w:rsid w:val="009E0110"/>
    <w:rPr>
      <w:rFonts w:ascii="Symbol" w:hAnsi="Symbol"/>
      <w:sz w:val="28"/>
      <w:szCs w:val="28"/>
    </w:rPr>
  </w:style>
  <w:style w:type="character" w:customStyle="1" w:styleId="WW8Num84z2">
    <w:name w:val="WW8Num84z2"/>
    <w:rsid w:val="009E0110"/>
    <w:rPr>
      <w:rFonts w:ascii="Wingdings" w:hAnsi="Wingdings"/>
    </w:rPr>
  </w:style>
  <w:style w:type="character" w:customStyle="1" w:styleId="WW8Num84z3">
    <w:name w:val="WW8Num84z3"/>
    <w:rsid w:val="009E0110"/>
    <w:rPr>
      <w:rFonts w:ascii="Symbol" w:hAnsi="Symbol"/>
    </w:rPr>
  </w:style>
  <w:style w:type="character" w:customStyle="1" w:styleId="WW8Num84z4">
    <w:name w:val="WW8Num84z4"/>
    <w:rsid w:val="009E0110"/>
    <w:rPr>
      <w:rFonts w:ascii="Courier New" w:hAnsi="Courier New" w:cs="Courier New"/>
    </w:rPr>
  </w:style>
  <w:style w:type="character" w:customStyle="1" w:styleId="WW8Num85z0">
    <w:name w:val="WW8Num85z0"/>
    <w:rsid w:val="009E0110"/>
    <w:rPr>
      <w:rFonts w:ascii="Symbol" w:hAnsi="Symbol"/>
    </w:rPr>
  </w:style>
  <w:style w:type="character" w:customStyle="1" w:styleId="WW8Num85z1">
    <w:name w:val="WW8Num85z1"/>
    <w:rsid w:val="009E0110"/>
    <w:rPr>
      <w:rFonts w:ascii="Courier New" w:hAnsi="Courier New" w:cs="Courier New"/>
    </w:rPr>
  </w:style>
  <w:style w:type="character" w:customStyle="1" w:styleId="WW8Num85z2">
    <w:name w:val="WW8Num85z2"/>
    <w:rsid w:val="009E0110"/>
    <w:rPr>
      <w:rFonts w:ascii="Wingdings" w:hAnsi="Wingdings"/>
    </w:rPr>
  </w:style>
  <w:style w:type="character" w:customStyle="1" w:styleId="WW8Num86z0">
    <w:name w:val="WW8Num86z0"/>
    <w:rsid w:val="009E0110"/>
    <w:rPr>
      <w:rFonts w:ascii="Verdana" w:hAnsi="Verdana" w:cs="Times New Roman"/>
      <w:color w:val="000000"/>
      <w:sz w:val="28"/>
      <w:szCs w:val="28"/>
    </w:rPr>
  </w:style>
  <w:style w:type="character" w:customStyle="1" w:styleId="WW8Num86z1">
    <w:name w:val="WW8Num86z1"/>
    <w:rsid w:val="009E0110"/>
    <w:rPr>
      <w:rFonts w:ascii="Courier New" w:hAnsi="Courier New" w:cs="Courier New"/>
    </w:rPr>
  </w:style>
  <w:style w:type="character" w:customStyle="1" w:styleId="WW8Num86z2">
    <w:name w:val="WW8Num86z2"/>
    <w:rsid w:val="009E0110"/>
    <w:rPr>
      <w:rFonts w:ascii="Wingdings" w:hAnsi="Wingdings"/>
    </w:rPr>
  </w:style>
  <w:style w:type="character" w:customStyle="1" w:styleId="WW8Num86z3">
    <w:name w:val="WW8Num86z3"/>
    <w:rsid w:val="009E0110"/>
    <w:rPr>
      <w:rFonts w:ascii="Symbol" w:hAnsi="Symbol"/>
    </w:rPr>
  </w:style>
  <w:style w:type="character" w:customStyle="1" w:styleId="WW8Num87z0">
    <w:name w:val="WW8Num87z0"/>
    <w:rsid w:val="009E0110"/>
    <w:rPr>
      <w:rFonts w:ascii="Symbol" w:hAnsi="Symbol"/>
    </w:rPr>
  </w:style>
  <w:style w:type="character" w:customStyle="1" w:styleId="WW8Num87z1">
    <w:name w:val="WW8Num87z1"/>
    <w:rsid w:val="009E0110"/>
    <w:rPr>
      <w:rFonts w:ascii="Courier New" w:hAnsi="Courier New" w:cs="Courier New"/>
    </w:rPr>
  </w:style>
  <w:style w:type="character" w:customStyle="1" w:styleId="WW8Num87z2">
    <w:name w:val="WW8Num87z2"/>
    <w:rsid w:val="009E0110"/>
    <w:rPr>
      <w:rFonts w:ascii="Wingdings" w:hAnsi="Wingdings"/>
    </w:rPr>
  </w:style>
  <w:style w:type="character" w:customStyle="1" w:styleId="WW8Num88z0">
    <w:name w:val="WW8Num88z0"/>
    <w:rsid w:val="009E0110"/>
    <w:rPr>
      <w:rFonts w:ascii="Verdana" w:hAnsi="Verdana" w:cs="Times New Roman"/>
      <w:sz w:val="28"/>
      <w:szCs w:val="28"/>
    </w:rPr>
  </w:style>
  <w:style w:type="character" w:customStyle="1" w:styleId="WW8Num88z1">
    <w:name w:val="WW8Num88z1"/>
    <w:rsid w:val="009E0110"/>
    <w:rPr>
      <w:rFonts w:ascii="Courier New" w:hAnsi="Courier New" w:cs="Courier New"/>
    </w:rPr>
  </w:style>
  <w:style w:type="character" w:customStyle="1" w:styleId="WW8Num88z2">
    <w:name w:val="WW8Num88z2"/>
    <w:rsid w:val="009E0110"/>
    <w:rPr>
      <w:rFonts w:ascii="Wingdings" w:hAnsi="Wingdings"/>
    </w:rPr>
  </w:style>
  <w:style w:type="character" w:customStyle="1" w:styleId="WW8Num88z3">
    <w:name w:val="WW8Num88z3"/>
    <w:rsid w:val="009E0110"/>
    <w:rPr>
      <w:rFonts w:ascii="Symbol" w:hAnsi="Symbol"/>
    </w:rPr>
  </w:style>
  <w:style w:type="character" w:customStyle="1" w:styleId="1ff2">
    <w:name w:val="Знак сноски1"/>
    <w:rsid w:val="009E0110"/>
    <w:rPr>
      <w:vertAlign w:val="superscript"/>
    </w:rPr>
  </w:style>
  <w:style w:type="character" w:customStyle="1" w:styleId="fontstyle16">
    <w:name w:val="fontstyle16"/>
    <w:rsid w:val="009E0110"/>
  </w:style>
  <w:style w:type="character" w:customStyle="1" w:styleId="affffff3">
    <w:name w:val="Маркеры списка"/>
    <w:rsid w:val="009E0110"/>
    <w:rPr>
      <w:rFonts w:ascii="OpenSymbol" w:eastAsia="OpenSymbol" w:hAnsi="OpenSymbol" w:cs="OpenSymbol"/>
    </w:rPr>
  </w:style>
  <w:style w:type="character" w:customStyle="1" w:styleId="ListLabel3">
    <w:name w:val="ListLabel 3"/>
    <w:rsid w:val="009E0110"/>
    <w:rPr>
      <w:sz w:val="20"/>
    </w:rPr>
  </w:style>
  <w:style w:type="paragraph" w:styleId="affffff4">
    <w:name w:val="List"/>
    <w:basedOn w:val="afa"/>
    <w:rsid w:val="009E0110"/>
    <w:pPr>
      <w:spacing w:after="0" w:line="240" w:lineRule="auto"/>
      <w:jc w:val="both"/>
    </w:pPr>
    <w:rPr>
      <w:rFonts w:ascii="Arial" w:hAnsi="Arial" w:cs="Tahoma"/>
      <w:sz w:val="28"/>
      <w:szCs w:val="20"/>
      <w:lang w:val="x-none" w:eastAsia="ar-SA"/>
    </w:rPr>
  </w:style>
  <w:style w:type="paragraph" w:customStyle="1" w:styleId="3f3">
    <w:name w:val="Название3"/>
    <w:basedOn w:val="a0"/>
    <w:rsid w:val="009E0110"/>
    <w:pPr>
      <w:suppressLineNumbers/>
      <w:spacing w:before="120" w:after="120" w:line="240" w:lineRule="auto"/>
    </w:pPr>
    <w:rPr>
      <w:rFonts w:ascii="Arial" w:eastAsia="Times New Roman" w:hAnsi="Arial" w:cs="Tahoma"/>
      <w:i/>
      <w:iCs/>
      <w:sz w:val="20"/>
      <w:szCs w:val="24"/>
      <w:lang w:eastAsia="ar-SA"/>
    </w:rPr>
  </w:style>
  <w:style w:type="paragraph" w:customStyle="1" w:styleId="3f4">
    <w:name w:val="Указатель3"/>
    <w:basedOn w:val="a0"/>
    <w:rsid w:val="009E0110"/>
    <w:pPr>
      <w:suppressLineNumbers/>
      <w:spacing w:after="0" w:line="240" w:lineRule="auto"/>
    </w:pPr>
    <w:rPr>
      <w:rFonts w:ascii="Arial" w:eastAsia="Times New Roman" w:hAnsi="Arial" w:cs="Tahoma"/>
      <w:sz w:val="24"/>
      <w:szCs w:val="24"/>
      <w:lang w:eastAsia="ar-SA"/>
    </w:rPr>
  </w:style>
  <w:style w:type="paragraph" w:customStyle="1" w:styleId="2ff2">
    <w:name w:val="Название2"/>
    <w:basedOn w:val="a0"/>
    <w:rsid w:val="009E0110"/>
    <w:pPr>
      <w:suppressLineNumbers/>
      <w:spacing w:before="120" w:after="120" w:line="240" w:lineRule="auto"/>
    </w:pPr>
    <w:rPr>
      <w:rFonts w:ascii="Arial" w:eastAsia="Times New Roman" w:hAnsi="Arial" w:cs="Tahoma"/>
      <w:i/>
      <w:iCs/>
      <w:sz w:val="20"/>
      <w:szCs w:val="24"/>
      <w:lang w:eastAsia="ar-SA"/>
    </w:rPr>
  </w:style>
  <w:style w:type="paragraph" w:customStyle="1" w:styleId="2ff3">
    <w:name w:val="Указатель2"/>
    <w:basedOn w:val="a0"/>
    <w:rsid w:val="009E0110"/>
    <w:pPr>
      <w:suppressLineNumbers/>
      <w:spacing w:after="0" w:line="240" w:lineRule="auto"/>
    </w:pPr>
    <w:rPr>
      <w:rFonts w:ascii="Arial" w:eastAsia="Times New Roman" w:hAnsi="Arial" w:cs="Tahoma"/>
      <w:sz w:val="24"/>
      <w:szCs w:val="24"/>
      <w:lang w:eastAsia="ar-SA"/>
    </w:rPr>
  </w:style>
  <w:style w:type="paragraph" w:customStyle="1" w:styleId="ConsTitle">
    <w:name w:val="ConsTitle"/>
    <w:rsid w:val="009E0110"/>
    <w:pPr>
      <w:widowControl w:val="0"/>
      <w:suppressAutoHyphens/>
      <w:autoSpaceDE w:val="0"/>
    </w:pPr>
    <w:rPr>
      <w:rFonts w:ascii="Arial" w:eastAsia="Arial" w:hAnsi="Arial" w:cs="Arial"/>
      <w:b/>
      <w:bCs/>
      <w:sz w:val="16"/>
      <w:szCs w:val="16"/>
      <w:lang w:eastAsia="ar-SA"/>
    </w:rPr>
  </w:style>
  <w:style w:type="paragraph" w:customStyle="1" w:styleId="311">
    <w:name w:val="Основной текст 31"/>
    <w:basedOn w:val="a0"/>
    <w:rsid w:val="009E0110"/>
    <w:pPr>
      <w:spacing w:after="120" w:line="240" w:lineRule="auto"/>
    </w:pPr>
    <w:rPr>
      <w:rFonts w:ascii="Times New Roman" w:eastAsia="Times New Roman" w:hAnsi="Times New Roman"/>
      <w:sz w:val="16"/>
      <w:szCs w:val="16"/>
      <w:lang w:eastAsia="ar-SA"/>
    </w:rPr>
  </w:style>
  <w:style w:type="paragraph" w:customStyle="1" w:styleId="216">
    <w:name w:val="Основной текст с отступом 21"/>
    <w:basedOn w:val="a0"/>
    <w:rsid w:val="009E0110"/>
    <w:pPr>
      <w:spacing w:after="120" w:line="480" w:lineRule="auto"/>
      <w:ind w:left="283"/>
    </w:pPr>
    <w:rPr>
      <w:rFonts w:ascii="Times New Roman" w:eastAsia="Times New Roman" w:hAnsi="Times New Roman"/>
      <w:sz w:val="24"/>
      <w:szCs w:val="24"/>
      <w:lang w:eastAsia="ar-SA"/>
    </w:rPr>
  </w:style>
  <w:style w:type="paragraph" w:customStyle="1" w:styleId="312">
    <w:name w:val="Основной текст с отступом 31"/>
    <w:basedOn w:val="13"/>
    <w:rsid w:val="009E0110"/>
    <w:pPr>
      <w:suppressAutoHyphens/>
      <w:ind w:firstLine="709"/>
      <w:jc w:val="both"/>
    </w:pPr>
    <w:rPr>
      <w:rFonts w:eastAsia="Arial"/>
      <w:color w:val="auto"/>
      <w:sz w:val="28"/>
      <w:lang w:eastAsia="ar-SA"/>
    </w:rPr>
  </w:style>
  <w:style w:type="paragraph" w:customStyle="1" w:styleId="1ff3">
    <w:name w:val="Текст сноски1"/>
    <w:basedOn w:val="13"/>
    <w:rsid w:val="009E0110"/>
    <w:pPr>
      <w:suppressAutoHyphens/>
    </w:pPr>
    <w:rPr>
      <w:rFonts w:eastAsia="Arial"/>
      <w:color w:val="auto"/>
      <w:sz w:val="20"/>
      <w:lang w:eastAsia="ar-SA"/>
    </w:rPr>
  </w:style>
  <w:style w:type="paragraph" w:customStyle="1" w:styleId="FR4">
    <w:name w:val="FR4"/>
    <w:rsid w:val="009E0110"/>
    <w:pPr>
      <w:widowControl w:val="0"/>
      <w:suppressAutoHyphens/>
      <w:autoSpaceDE w:val="0"/>
      <w:spacing w:line="300" w:lineRule="auto"/>
      <w:ind w:firstLine="260"/>
      <w:jc w:val="both"/>
    </w:pPr>
    <w:rPr>
      <w:rFonts w:ascii="Times New Roman" w:eastAsia="Arial" w:hAnsi="Times New Roman"/>
      <w:sz w:val="28"/>
      <w:szCs w:val="28"/>
      <w:lang w:eastAsia="ar-SA"/>
    </w:rPr>
  </w:style>
  <w:style w:type="paragraph" w:customStyle="1" w:styleId="1ff4">
    <w:name w:val="Название объекта1"/>
    <w:basedOn w:val="a0"/>
    <w:next w:val="a0"/>
    <w:rsid w:val="009E0110"/>
    <w:pPr>
      <w:spacing w:after="0" w:line="240" w:lineRule="auto"/>
      <w:jc w:val="right"/>
    </w:pPr>
    <w:rPr>
      <w:rFonts w:ascii="Times New Roman" w:eastAsia="Times New Roman" w:hAnsi="Times New Roman"/>
      <w:b/>
      <w:bCs/>
      <w:szCs w:val="24"/>
      <w:lang w:eastAsia="ar-SA"/>
    </w:rPr>
  </w:style>
  <w:style w:type="paragraph" w:customStyle="1" w:styleId="affffff5">
    <w:name w:val="Заголовок таблицы"/>
    <w:basedOn w:val="aff1"/>
    <w:rsid w:val="009E0110"/>
    <w:pPr>
      <w:widowControl/>
      <w:suppressAutoHyphens w:val="0"/>
      <w:jc w:val="center"/>
    </w:pPr>
    <w:rPr>
      <w:rFonts w:eastAsia="Times New Roman" w:cs="Times New Roman"/>
      <w:b/>
      <w:bCs/>
      <w:kern w:val="0"/>
      <w:lang w:eastAsia="ar-SA" w:bidi="ar-SA"/>
    </w:rPr>
  </w:style>
  <w:style w:type="paragraph" w:customStyle="1" w:styleId="affffff6">
    <w:name w:val="Содержимое врезки"/>
    <w:basedOn w:val="afa"/>
    <w:rsid w:val="009E0110"/>
    <w:pPr>
      <w:spacing w:after="0" w:line="240" w:lineRule="auto"/>
      <w:jc w:val="both"/>
    </w:pPr>
    <w:rPr>
      <w:rFonts w:ascii="Times New Roman" w:hAnsi="Times New Roman"/>
      <w:sz w:val="28"/>
      <w:szCs w:val="20"/>
      <w:lang w:val="x-none" w:eastAsia="ar-SA"/>
    </w:rPr>
  </w:style>
  <w:style w:type="paragraph" w:customStyle="1" w:styleId="style8">
    <w:name w:val="style8"/>
    <w:basedOn w:val="a0"/>
    <w:rsid w:val="009E0110"/>
    <w:pPr>
      <w:spacing w:before="280" w:after="280" w:line="240" w:lineRule="auto"/>
    </w:pPr>
    <w:rPr>
      <w:rFonts w:ascii="Times New Roman" w:eastAsia="Times New Roman" w:hAnsi="Times New Roman"/>
      <w:sz w:val="24"/>
      <w:szCs w:val="24"/>
      <w:lang w:eastAsia="ar-SA"/>
    </w:rPr>
  </w:style>
  <w:style w:type="table" w:styleId="3-6">
    <w:name w:val="Medium Grid 3 Accent 6"/>
    <w:basedOn w:val="a2"/>
    <w:uiPriority w:val="69"/>
    <w:rsid w:val="009E0110"/>
    <w:pPr>
      <w:ind w:firstLine="709"/>
      <w:jc w:val="both"/>
    </w:pPr>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TableContents">
    <w:name w:val="Table Contents"/>
    <w:basedOn w:val="a0"/>
    <w:rsid w:val="009E0110"/>
    <w:pPr>
      <w:suppressLineNumbers/>
      <w:tabs>
        <w:tab w:val="left" w:pos="709"/>
      </w:tabs>
      <w:suppressAutoHyphens/>
      <w:autoSpaceDN w:val="0"/>
      <w:spacing w:after="0" w:line="276" w:lineRule="atLeast"/>
    </w:pPr>
    <w:rPr>
      <w:rFonts w:eastAsia="Lucida Sans Unicode"/>
      <w:color w:val="00000A"/>
      <w:kern w:val="3"/>
      <w:sz w:val="24"/>
      <w:szCs w:val="24"/>
      <w:lang w:eastAsia="ru-RU"/>
    </w:rPr>
  </w:style>
  <w:style w:type="table" w:customStyle="1" w:styleId="2ff4">
    <w:name w:val="Сетка таблицы2"/>
    <w:basedOn w:val="a2"/>
    <w:next w:val="a4"/>
    <w:uiPriority w:val="59"/>
    <w:rsid w:val="009E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1">
    <w:name w:val="WWNum11"/>
    <w:basedOn w:val="a3"/>
    <w:rsid w:val="009E0110"/>
    <w:pPr>
      <w:numPr>
        <w:numId w:val="221"/>
      </w:numPr>
    </w:pPr>
  </w:style>
  <w:style w:type="paragraph" w:customStyle="1" w:styleId="font0">
    <w:name w:val="font0"/>
    <w:basedOn w:val="a0"/>
    <w:rsid w:val="009E0110"/>
    <w:pPr>
      <w:spacing w:before="100" w:beforeAutospacing="1" w:after="100" w:afterAutospacing="1" w:line="240" w:lineRule="auto"/>
    </w:pPr>
    <w:rPr>
      <w:rFonts w:ascii="Arial" w:eastAsia="Times New Roman" w:hAnsi="Arial" w:cs="Arial"/>
      <w:color w:val="000000"/>
      <w:lang w:eastAsia="ru-RU"/>
    </w:rPr>
  </w:style>
  <w:style w:type="paragraph" w:customStyle="1" w:styleId="font5">
    <w:name w:val="font5"/>
    <w:basedOn w:val="a0"/>
    <w:rsid w:val="009E0110"/>
    <w:pPr>
      <w:spacing w:before="100" w:beforeAutospacing="1" w:after="100" w:afterAutospacing="1" w:line="240" w:lineRule="auto"/>
    </w:pPr>
    <w:rPr>
      <w:rFonts w:ascii="TimesNewRomanPSMT" w:eastAsia="Times New Roman" w:hAnsi="TimesNewRomanPSMT"/>
      <w:color w:val="000000"/>
      <w:sz w:val="24"/>
      <w:szCs w:val="24"/>
      <w:lang w:eastAsia="ru-RU"/>
    </w:rPr>
  </w:style>
  <w:style w:type="paragraph" w:customStyle="1" w:styleId="font6">
    <w:name w:val="font6"/>
    <w:basedOn w:val="a0"/>
    <w:rsid w:val="009E0110"/>
    <w:pPr>
      <w:spacing w:before="100" w:beforeAutospacing="1" w:after="100" w:afterAutospacing="1" w:line="240" w:lineRule="auto"/>
    </w:pPr>
    <w:rPr>
      <w:rFonts w:ascii="TimesNewRomanPS-BoldItalicMT" w:eastAsia="Times New Roman" w:hAnsi="TimesNewRomanPS-BoldItalicMT"/>
      <w:b/>
      <w:bCs/>
      <w:i/>
      <w:iCs/>
      <w:color w:val="000000"/>
      <w:sz w:val="28"/>
      <w:szCs w:val="28"/>
      <w:lang w:eastAsia="ru-RU"/>
    </w:rPr>
  </w:style>
  <w:style w:type="paragraph" w:customStyle="1" w:styleId="font7">
    <w:name w:val="font7"/>
    <w:basedOn w:val="a0"/>
    <w:rsid w:val="009E0110"/>
    <w:pPr>
      <w:spacing w:before="100" w:beforeAutospacing="1" w:after="100" w:afterAutospacing="1" w:line="240" w:lineRule="auto"/>
    </w:pPr>
    <w:rPr>
      <w:rFonts w:ascii="ArialUnicodeMS" w:eastAsia="Times New Roman" w:hAnsi="ArialUnicodeMS"/>
      <w:color w:val="000000"/>
      <w:sz w:val="28"/>
      <w:szCs w:val="28"/>
      <w:lang w:eastAsia="ru-RU"/>
    </w:rPr>
  </w:style>
  <w:style w:type="paragraph" w:customStyle="1" w:styleId="font8">
    <w:name w:val="font8"/>
    <w:basedOn w:val="a0"/>
    <w:rsid w:val="009E0110"/>
    <w:pPr>
      <w:spacing w:before="100" w:beforeAutospacing="1" w:after="100" w:afterAutospacing="1" w:line="240" w:lineRule="auto"/>
    </w:pPr>
    <w:rPr>
      <w:rFonts w:ascii="Perpetua-Bold" w:eastAsia="Times New Roman" w:hAnsi="Perpetua-Bold"/>
      <w:b/>
      <w:bCs/>
      <w:color w:val="000000"/>
      <w:sz w:val="28"/>
      <w:szCs w:val="28"/>
      <w:lang w:eastAsia="ru-RU"/>
    </w:rPr>
  </w:style>
  <w:style w:type="paragraph" w:customStyle="1" w:styleId="font9">
    <w:name w:val="font9"/>
    <w:basedOn w:val="a0"/>
    <w:rsid w:val="009E0110"/>
    <w:pPr>
      <w:spacing w:before="100" w:beforeAutospacing="1" w:after="100" w:afterAutospacing="1" w:line="240" w:lineRule="auto"/>
    </w:pPr>
    <w:rPr>
      <w:rFonts w:ascii="ArialUnicodeMS" w:eastAsia="Times New Roman" w:hAnsi="ArialUnicodeMS"/>
      <w:color w:val="000000"/>
      <w:sz w:val="24"/>
      <w:szCs w:val="24"/>
      <w:lang w:eastAsia="ru-RU"/>
    </w:rPr>
  </w:style>
  <w:style w:type="paragraph" w:customStyle="1" w:styleId="font10">
    <w:name w:val="font10"/>
    <w:basedOn w:val="a0"/>
    <w:rsid w:val="009E0110"/>
    <w:pPr>
      <w:spacing w:before="100" w:beforeAutospacing="1" w:after="100" w:afterAutospacing="1" w:line="240" w:lineRule="auto"/>
    </w:pPr>
    <w:rPr>
      <w:rFonts w:ascii="Perpetua-Bold" w:eastAsia="Times New Roman" w:hAnsi="Perpetua-Bold"/>
      <w:b/>
      <w:bCs/>
      <w:color w:val="000000"/>
      <w:sz w:val="24"/>
      <w:szCs w:val="24"/>
      <w:lang w:eastAsia="ru-RU"/>
    </w:rPr>
  </w:style>
  <w:style w:type="paragraph" w:customStyle="1" w:styleId="font11">
    <w:name w:val="font11"/>
    <w:basedOn w:val="a0"/>
    <w:rsid w:val="009E0110"/>
    <w:pPr>
      <w:spacing w:before="100" w:beforeAutospacing="1" w:after="100" w:afterAutospacing="1" w:line="240" w:lineRule="auto"/>
    </w:pPr>
    <w:rPr>
      <w:rFonts w:ascii="Symbol" w:eastAsia="Times New Roman" w:hAnsi="Symbol"/>
      <w:color w:val="000000"/>
      <w:sz w:val="28"/>
      <w:szCs w:val="28"/>
      <w:lang w:eastAsia="ru-RU"/>
    </w:rPr>
  </w:style>
  <w:style w:type="paragraph" w:customStyle="1" w:styleId="font12">
    <w:name w:val="font12"/>
    <w:basedOn w:val="a0"/>
    <w:rsid w:val="009E0110"/>
    <w:pPr>
      <w:spacing w:before="100" w:beforeAutospacing="1" w:after="100" w:afterAutospacing="1" w:line="240" w:lineRule="auto"/>
    </w:pPr>
    <w:rPr>
      <w:rFonts w:ascii="Symbol" w:eastAsia="Times New Roman" w:hAnsi="Symbol"/>
      <w:color w:val="000000"/>
      <w:sz w:val="24"/>
      <w:szCs w:val="24"/>
      <w:lang w:eastAsia="ru-RU"/>
    </w:rPr>
  </w:style>
  <w:style w:type="paragraph" w:customStyle="1" w:styleId="font13">
    <w:name w:val="font13"/>
    <w:basedOn w:val="a0"/>
    <w:rsid w:val="009E0110"/>
    <w:pPr>
      <w:spacing w:before="100" w:beforeAutospacing="1" w:after="100" w:afterAutospacing="1" w:line="240" w:lineRule="auto"/>
    </w:pPr>
    <w:rPr>
      <w:rFonts w:ascii="TimesNewRomanPSMT" w:eastAsia="Times New Roman" w:hAnsi="TimesNewRomanPSMT"/>
      <w:b/>
      <w:bCs/>
      <w:color w:val="000000"/>
      <w:sz w:val="28"/>
      <w:szCs w:val="28"/>
      <w:lang w:eastAsia="ru-RU"/>
    </w:rPr>
  </w:style>
  <w:style w:type="paragraph" w:customStyle="1" w:styleId="font14">
    <w:name w:val="font14"/>
    <w:basedOn w:val="a0"/>
    <w:rsid w:val="009E0110"/>
    <w:pPr>
      <w:spacing w:before="100" w:beforeAutospacing="1" w:after="100" w:afterAutospacing="1" w:line="240" w:lineRule="auto"/>
    </w:pPr>
    <w:rPr>
      <w:rFonts w:ascii="Symbol" w:eastAsia="Times New Roman" w:hAnsi="Symbol"/>
      <w:color w:val="000000"/>
      <w:lang w:eastAsia="ru-RU"/>
    </w:rPr>
  </w:style>
  <w:style w:type="character" w:styleId="affffff7">
    <w:name w:val="Placeholder Text"/>
    <w:uiPriority w:val="99"/>
    <w:rsid w:val="009E0110"/>
    <w:rPr>
      <w:color w:val="808080"/>
    </w:rPr>
  </w:style>
  <w:style w:type="paragraph" w:customStyle="1" w:styleId="WW-">
    <w:name w:val="WW-Базовый"/>
    <w:rsid w:val="009E0110"/>
    <w:pPr>
      <w:tabs>
        <w:tab w:val="left" w:pos="709"/>
      </w:tabs>
      <w:suppressAutoHyphens/>
      <w:spacing w:line="100" w:lineRule="atLeast"/>
    </w:pPr>
    <w:rPr>
      <w:rFonts w:ascii="Times New Roman" w:eastAsia="Arial" w:hAnsi="Times New Roman"/>
      <w:sz w:val="28"/>
      <w:lang w:eastAsia="ar-SA"/>
    </w:rPr>
  </w:style>
  <w:style w:type="numbering" w:customStyle="1" w:styleId="3f5">
    <w:name w:val="Нет списка3"/>
    <w:next w:val="a3"/>
    <w:uiPriority w:val="99"/>
    <w:semiHidden/>
    <w:unhideWhenUsed/>
    <w:rsid w:val="009E0110"/>
  </w:style>
  <w:style w:type="table" w:customStyle="1" w:styleId="3f6">
    <w:name w:val="Сетка таблицы3"/>
    <w:basedOn w:val="a2"/>
    <w:next w:val="a4"/>
    <w:uiPriority w:val="59"/>
    <w:rsid w:val="009E0110"/>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3"/>
    <w:uiPriority w:val="99"/>
    <w:semiHidden/>
    <w:unhideWhenUsed/>
    <w:rsid w:val="009E0110"/>
  </w:style>
  <w:style w:type="table" w:customStyle="1" w:styleId="4c">
    <w:name w:val="Сетка таблицы4"/>
    <w:basedOn w:val="a2"/>
    <w:next w:val="a4"/>
    <w:uiPriority w:val="39"/>
    <w:rsid w:val="009E0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
    <w:name w:val="WWNum12"/>
    <w:basedOn w:val="a3"/>
    <w:rsid w:val="009E0110"/>
    <w:pPr>
      <w:numPr>
        <w:numId w:val="3"/>
      </w:numPr>
    </w:pPr>
  </w:style>
  <w:style w:type="table" w:customStyle="1" w:styleId="116">
    <w:name w:val="Сетка таблицы11"/>
    <w:basedOn w:val="a2"/>
    <w:next w:val="a4"/>
    <w:uiPriority w:val="59"/>
    <w:rsid w:val="009E01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11">
    <w:name w:val="WWNum111"/>
    <w:basedOn w:val="a3"/>
    <w:rsid w:val="009E0110"/>
  </w:style>
  <w:style w:type="paragraph" w:customStyle="1" w:styleId="xl65">
    <w:name w:val="xl65"/>
    <w:basedOn w:val="a0"/>
    <w:rsid w:val="009E0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numbering" w:customStyle="1" w:styleId="WW8Num1">
    <w:name w:val="WW8Num1"/>
    <w:basedOn w:val="a3"/>
    <w:rsid w:val="009E0110"/>
    <w:pPr>
      <w:numPr>
        <w:numId w:val="224"/>
      </w:numPr>
    </w:pPr>
  </w:style>
  <w:style w:type="paragraph" w:customStyle="1" w:styleId="c2">
    <w:name w:val="c2"/>
    <w:basedOn w:val="a0"/>
    <w:rsid w:val="009E011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17">
    <w:name w:val="Сетка таблицы21"/>
    <w:basedOn w:val="a2"/>
    <w:next w:val="a4"/>
    <w:uiPriority w:val="39"/>
    <w:rsid w:val="009E01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3">
    <w:name w:val="WWNum13"/>
    <w:basedOn w:val="a3"/>
    <w:rsid w:val="009E0110"/>
    <w:pPr>
      <w:numPr>
        <w:numId w:val="217"/>
      </w:numPr>
    </w:pPr>
  </w:style>
  <w:style w:type="numbering" w:customStyle="1" w:styleId="5d">
    <w:name w:val="Нет списка5"/>
    <w:next w:val="a3"/>
    <w:uiPriority w:val="99"/>
    <w:semiHidden/>
    <w:unhideWhenUsed/>
    <w:rsid w:val="009E0110"/>
  </w:style>
  <w:style w:type="table" w:customStyle="1" w:styleId="5e">
    <w:name w:val="Сетка таблицы5"/>
    <w:basedOn w:val="a2"/>
    <w:next w:val="a4"/>
    <w:uiPriority w:val="59"/>
    <w:rsid w:val="009E0110"/>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9E0110"/>
    <w:pPr>
      <w:autoSpaceDN w:val="0"/>
      <w:spacing w:after="120"/>
    </w:pPr>
    <w:rPr>
      <w:kern w:val="3"/>
      <w:lang w:eastAsia="en-US"/>
    </w:rPr>
  </w:style>
  <w:style w:type="numbering" w:customStyle="1" w:styleId="6a">
    <w:name w:val="Нет списка6"/>
    <w:next w:val="a3"/>
    <w:semiHidden/>
    <w:rsid w:val="009E0110"/>
  </w:style>
  <w:style w:type="numbering" w:customStyle="1" w:styleId="WWNum14">
    <w:name w:val="WWNum14"/>
    <w:rsid w:val="009E0110"/>
    <w:pPr>
      <w:numPr>
        <w:numId w:val="225"/>
      </w:numPr>
    </w:pPr>
  </w:style>
  <w:style w:type="numbering" w:customStyle="1" w:styleId="WWNum112">
    <w:name w:val="WWNum112"/>
    <w:rsid w:val="009E0110"/>
    <w:pPr>
      <w:numPr>
        <w:numId w:val="215"/>
      </w:numPr>
    </w:pPr>
  </w:style>
  <w:style w:type="character" w:customStyle="1" w:styleId="FontStyle11">
    <w:name w:val="Font Style11"/>
    <w:uiPriority w:val="99"/>
    <w:rsid w:val="009E0110"/>
    <w:rPr>
      <w:rFonts w:ascii="Times New Roman" w:hAnsi="Times New Roman" w:cs="Times New Roman"/>
      <w:b/>
      <w:bCs/>
      <w:i/>
      <w:iCs/>
      <w:color w:val="000000"/>
      <w:sz w:val="20"/>
      <w:szCs w:val="20"/>
    </w:rPr>
  </w:style>
  <w:style w:type="character" w:customStyle="1" w:styleId="c5">
    <w:name w:val="c5"/>
    <w:rsid w:val="009E0110"/>
  </w:style>
  <w:style w:type="numbering" w:customStyle="1" w:styleId="WWNum15">
    <w:name w:val="WWNum15"/>
    <w:basedOn w:val="a3"/>
    <w:rsid w:val="009E0110"/>
    <w:pPr>
      <w:numPr>
        <w:numId w:val="218"/>
      </w:numPr>
    </w:pPr>
  </w:style>
  <w:style w:type="paragraph" w:customStyle="1" w:styleId="TableContentsuser">
    <w:name w:val="Table Contents (user)"/>
    <w:basedOn w:val="Standard"/>
    <w:rsid w:val="009E0110"/>
    <w:pPr>
      <w:suppressLineNumbers/>
      <w:autoSpaceDN w:val="0"/>
    </w:pPr>
    <w:rPr>
      <w:rFonts w:ascii="Arial" w:eastAsia="Lucida Sans Unicode" w:hAnsi="Arial"/>
      <w:kern w:val="3"/>
      <w:sz w:val="21"/>
      <w:lang w:val="ru-RU" w:bidi="ar-SA"/>
    </w:rPr>
  </w:style>
  <w:style w:type="numbering" w:customStyle="1" w:styleId="74">
    <w:name w:val="Нет списка7"/>
    <w:next w:val="a3"/>
    <w:uiPriority w:val="99"/>
    <w:semiHidden/>
    <w:unhideWhenUsed/>
    <w:rsid w:val="009E0110"/>
  </w:style>
  <w:style w:type="character" w:customStyle="1" w:styleId="WW8Num1zfalse">
    <w:name w:val="WW8Num1zfalse"/>
    <w:rsid w:val="009E0110"/>
    <w:rPr>
      <w:rFonts w:eastAsia="Lucida Sans Unicode"/>
      <w:sz w:val="28"/>
      <w:szCs w:val="28"/>
      <w:lang w:eastAsia="zh-CN" w:bidi="hi-IN"/>
    </w:rPr>
  </w:style>
  <w:style w:type="character" w:customStyle="1" w:styleId="WW8Num1ztrue">
    <w:name w:val="WW8Num1ztrue"/>
    <w:rsid w:val="009E0110"/>
  </w:style>
  <w:style w:type="character" w:customStyle="1" w:styleId="WW8Num2ztrue">
    <w:name w:val="WW8Num2ztrue"/>
    <w:rsid w:val="009E0110"/>
  </w:style>
  <w:style w:type="character" w:customStyle="1" w:styleId="WW8Num3z1">
    <w:name w:val="WW8Num3z1"/>
    <w:rsid w:val="009E0110"/>
    <w:rPr>
      <w:rFonts w:ascii="Courier New" w:hAnsi="Courier New" w:cs="Courier New"/>
      <w:sz w:val="20"/>
    </w:rPr>
  </w:style>
  <w:style w:type="character" w:customStyle="1" w:styleId="WW8Num3z2">
    <w:name w:val="WW8Num3z2"/>
    <w:rsid w:val="009E0110"/>
    <w:rPr>
      <w:rFonts w:ascii="Wingdings" w:hAnsi="Wingdings" w:cs="Wingdings"/>
      <w:sz w:val="20"/>
    </w:rPr>
  </w:style>
  <w:style w:type="character" w:customStyle="1" w:styleId="WW8Num4z1">
    <w:name w:val="WW8Num4z1"/>
    <w:rsid w:val="009E0110"/>
    <w:rPr>
      <w:rFonts w:ascii="Courier New" w:hAnsi="Courier New" w:cs="Courier New"/>
      <w:sz w:val="20"/>
    </w:rPr>
  </w:style>
  <w:style w:type="character" w:customStyle="1" w:styleId="WW8Num4z2">
    <w:name w:val="WW8Num4z2"/>
    <w:rsid w:val="009E0110"/>
    <w:rPr>
      <w:rFonts w:ascii="Wingdings" w:hAnsi="Wingdings" w:cs="Wingdings"/>
      <w:sz w:val="20"/>
    </w:rPr>
  </w:style>
  <w:style w:type="character" w:customStyle="1" w:styleId="WW8Num5z1">
    <w:name w:val="WW8Num5z1"/>
    <w:rsid w:val="009E0110"/>
    <w:rPr>
      <w:rFonts w:ascii="Courier New" w:hAnsi="Courier New" w:cs="Courier New"/>
      <w:sz w:val="20"/>
    </w:rPr>
  </w:style>
  <w:style w:type="character" w:customStyle="1" w:styleId="WW8Num5z2">
    <w:name w:val="WW8Num5z2"/>
    <w:rsid w:val="009E0110"/>
    <w:rPr>
      <w:rFonts w:ascii="Wingdings" w:hAnsi="Wingdings" w:cs="Wingdings"/>
      <w:sz w:val="20"/>
    </w:rPr>
  </w:style>
  <w:style w:type="character" w:customStyle="1" w:styleId="WW8Num6z1">
    <w:name w:val="WW8Num6z1"/>
    <w:rsid w:val="009E0110"/>
    <w:rPr>
      <w:rFonts w:ascii="Courier New" w:hAnsi="Courier New" w:cs="Courier New"/>
      <w:sz w:val="20"/>
    </w:rPr>
  </w:style>
  <w:style w:type="character" w:customStyle="1" w:styleId="WW8Num6z2">
    <w:name w:val="WW8Num6z2"/>
    <w:rsid w:val="009E0110"/>
    <w:rPr>
      <w:rFonts w:ascii="Wingdings" w:hAnsi="Wingdings" w:cs="Wingdings"/>
      <w:sz w:val="20"/>
    </w:rPr>
  </w:style>
  <w:style w:type="character" w:customStyle="1" w:styleId="WW8Num7zfalse">
    <w:name w:val="WW8Num7zfalse"/>
    <w:rsid w:val="009E0110"/>
  </w:style>
  <w:style w:type="character" w:customStyle="1" w:styleId="WW8Num7ztrue">
    <w:name w:val="WW8Num7ztrue"/>
    <w:rsid w:val="009E0110"/>
  </w:style>
  <w:style w:type="character" w:customStyle="1" w:styleId="WW8Num8zfalse">
    <w:name w:val="WW8Num8zfalse"/>
    <w:rsid w:val="009E0110"/>
  </w:style>
  <w:style w:type="character" w:customStyle="1" w:styleId="WW8Num8ztrue">
    <w:name w:val="WW8Num8ztrue"/>
    <w:rsid w:val="009E0110"/>
  </w:style>
  <w:style w:type="character" w:customStyle="1" w:styleId="WW8Num9z1">
    <w:name w:val="WW8Num9z1"/>
    <w:rsid w:val="009E0110"/>
    <w:rPr>
      <w:rFonts w:ascii="Courier New" w:hAnsi="Courier New" w:cs="Courier New"/>
      <w:sz w:val="20"/>
    </w:rPr>
  </w:style>
  <w:style w:type="character" w:customStyle="1" w:styleId="WW8Num9z2">
    <w:name w:val="WW8Num9z2"/>
    <w:rsid w:val="009E0110"/>
    <w:rPr>
      <w:rFonts w:ascii="Wingdings" w:hAnsi="Wingdings" w:cs="Wingdings"/>
      <w:sz w:val="20"/>
    </w:rPr>
  </w:style>
  <w:style w:type="character" w:customStyle="1" w:styleId="WW8Num11ztrue">
    <w:name w:val="WW8Num11ztrue"/>
    <w:rsid w:val="009E0110"/>
  </w:style>
  <w:style w:type="character" w:customStyle="1" w:styleId="WW8Num13z1">
    <w:name w:val="WW8Num13z1"/>
    <w:rsid w:val="009E0110"/>
    <w:rPr>
      <w:rFonts w:ascii="Courier New" w:hAnsi="Courier New" w:cs="Courier New"/>
      <w:sz w:val="20"/>
    </w:rPr>
  </w:style>
  <w:style w:type="character" w:customStyle="1" w:styleId="WW8Num13z2">
    <w:name w:val="WW8Num13z2"/>
    <w:rsid w:val="009E0110"/>
    <w:rPr>
      <w:rFonts w:ascii="Wingdings" w:hAnsi="Wingdings" w:cs="Wingdings"/>
      <w:sz w:val="20"/>
    </w:rPr>
  </w:style>
  <w:style w:type="character" w:customStyle="1" w:styleId="WW-WW8Num1ztrue">
    <w:name w:val="WW-WW8Num1ztrue"/>
    <w:rsid w:val="009E0110"/>
  </w:style>
  <w:style w:type="character" w:customStyle="1" w:styleId="WW-WW8Num1ztrue1">
    <w:name w:val="WW-WW8Num1ztrue1"/>
    <w:rsid w:val="009E0110"/>
  </w:style>
  <w:style w:type="character" w:customStyle="1" w:styleId="WW-WW8Num1ztrue12">
    <w:name w:val="WW-WW8Num1ztrue12"/>
    <w:rsid w:val="009E0110"/>
  </w:style>
  <w:style w:type="character" w:customStyle="1" w:styleId="WW-WW8Num1ztrue123">
    <w:name w:val="WW-WW8Num1ztrue123"/>
    <w:rsid w:val="009E0110"/>
  </w:style>
  <w:style w:type="character" w:customStyle="1" w:styleId="WW-WW8Num1ztrue1234">
    <w:name w:val="WW-WW8Num1ztrue1234"/>
    <w:rsid w:val="009E0110"/>
  </w:style>
  <w:style w:type="character" w:customStyle="1" w:styleId="WW-WW8Num1ztrue12345">
    <w:name w:val="WW-WW8Num1ztrue12345"/>
    <w:rsid w:val="009E0110"/>
  </w:style>
  <w:style w:type="character" w:customStyle="1" w:styleId="WW-WW8Num1ztrue123456">
    <w:name w:val="WW-WW8Num1ztrue123456"/>
    <w:rsid w:val="009E0110"/>
  </w:style>
  <w:style w:type="character" w:customStyle="1" w:styleId="WW8Num2z1">
    <w:name w:val="WW8Num2z1"/>
    <w:rsid w:val="009E0110"/>
    <w:rPr>
      <w:rFonts w:ascii="Courier New" w:hAnsi="Courier New" w:cs="Courier New"/>
      <w:sz w:val="20"/>
    </w:rPr>
  </w:style>
  <w:style w:type="character" w:customStyle="1" w:styleId="WW8Num2z2">
    <w:name w:val="WW8Num2z2"/>
    <w:rsid w:val="009E0110"/>
    <w:rPr>
      <w:rFonts w:ascii="Wingdings" w:hAnsi="Wingdings" w:cs="Wingdings"/>
      <w:sz w:val="20"/>
    </w:rPr>
  </w:style>
  <w:style w:type="character" w:customStyle="1" w:styleId="WW-WW8Num8ztrue">
    <w:name w:val="WW-WW8Num8ztrue"/>
    <w:rsid w:val="009E0110"/>
  </w:style>
  <w:style w:type="character" w:customStyle="1" w:styleId="WW-WW8Num8ztrue1">
    <w:name w:val="WW-WW8Num8ztrue1"/>
    <w:rsid w:val="009E0110"/>
  </w:style>
  <w:style w:type="character" w:customStyle="1" w:styleId="WW-WW8Num8ztrue12">
    <w:name w:val="WW-WW8Num8ztrue12"/>
    <w:rsid w:val="009E0110"/>
  </w:style>
  <w:style w:type="character" w:customStyle="1" w:styleId="WW-WW8Num8ztrue123">
    <w:name w:val="WW-WW8Num8ztrue123"/>
    <w:rsid w:val="009E0110"/>
  </w:style>
  <w:style w:type="character" w:customStyle="1" w:styleId="WW-WW8Num8ztrue1234">
    <w:name w:val="WW-WW8Num8ztrue1234"/>
    <w:rsid w:val="009E0110"/>
  </w:style>
  <w:style w:type="character" w:customStyle="1" w:styleId="WW-WW8Num8ztrue12345">
    <w:name w:val="WW-WW8Num8ztrue12345"/>
    <w:rsid w:val="009E0110"/>
  </w:style>
  <w:style w:type="character" w:customStyle="1" w:styleId="WW-WW8Num8ztrue123456">
    <w:name w:val="WW-WW8Num8ztrue123456"/>
    <w:rsid w:val="009E0110"/>
  </w:style>
  <w:style w:type="character" w:customStyle="1" w:styleId="WW8Num9zfalse">
    <w:name w:val="WW8Num9zfalse"/>
    <w:rsid w:val="009E0110"/>
  </w:style>
  <w:style w:type="character" w:customStyle="1" w:styleId="WW8Num9ztrue">
    <w:name w:val="WW8Num9ztrue"/>
    <w:rsid w:val="009E0110"/>
  </w:style>
  <w:style w:type="character" w:customStyle="1" w:styleId="WW-WW8Num9ztrue">
    <w:name w:val="WW-WW8Num9ztrue"/>
    <w:rsid w:val="009E0110"/>
  </w:style>
  <w:style w:type="character" w:customStyle="1" w:styleId="WW-WW8Num9ztrue1">
    <w:name w:val="WW-WW8Num9ztrue1"/>
    <w:rsid w:val="009E0110"/>
  </w:style>
  <w:style w:type="character" w:customStyle="1" w:styleId="WW-WW8Num9ztrue12">
    <w:name w:val="WW-WW8Num9ztrue12"/>
    <w:rsid w:val="009E0110"/>
  </w:style>
  <w:style w:type="character" w:customStyle="1" w:styleId="WW-WW8Num9ztrue123">
    <w:name w:val="WW-WW8Num9ztrue123"/>
    <w:rsid w:val="009E0110"/>
  </w:style>
  <w:style w:type="character" w:customStyle="1" w:styleId="WW-WW8Num9ztrue1234">
    <w:name w:val="WW-WW8Num9ztrue1234"/>
    <w:rsid w:val="009E0110"/>
  </w:style>
  <w:style w:type="character" w:customStyle="1" w:styleId="WW-WW8Num9ztrue12345">
    <w:name w:val="WW-WW8Num9ztrue12345"/>
    <w:rsid w:val="009E0110"/>
  </w:style>
  <w:style w:type="character" w:customStyle="1" w:styleId="WW-WW8Num9ztrue123456">
    <w:name w:val="WW-WW8Num9ztrue123456"/>
    <w:rsid w:val="009E0110"/>
  </w:style>
  <w:style w:type="character" w:customStyle="1" w:styleId="WW8Num12ztrue">
    <w:name w:val="WW8Num12ztrue"/>
    <w:rsid w:val="009E0110"/>
  </w:style>
  <w:style w:type="table" w:customStyle="1" w:styleId="6b">
    <w:name w:val="Сетка таблицы6"/>
    <w:basedOn w:val="a2"/>
    <w:next w:val="a4"/>
    <w:uiPriority w:val="39"/>
    <w:rsid w:val="009E011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0"/>
    <w:rsid w:val="009E01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rsid w:val="009E0110"/>
  </w:style>
  <w:style w:type="numbering" w:customStyle="1" w:styleId="WW8Num12">
    <w:name w:val="WW8Num12"/>
    <w:basedOn w:val="a3"/>
    <w:rsid w:val="009E0110"/>
    <w:pPr>
      <w:numPr>
        <w:numId w:val="10"/>
      </w:numPr>
    </w:pPr>
  </w:style>
  <w:style w:type="table" w:customStyle="1" w:styleId="TableGrid">
    <w:name w:val="TableGrid"/>
    <w:rsid w:val="009E0110"/>
    <w:rPr>
      <w:rFonts w:eastAsia="Times New Roman"/>
      <w:sz w:val="22"/>
      <w:szCs w:val="22"/>
    </w:rPr>
    <w:tblPr>
      <w:tblCellMar>
        <w:top w:w="0" w:type="dxa"/>
        <w:left w:w="0" w:type="dxa"/>
        <w:bottom w:w="0" w:type="dxa"/>
        <w:right w:w="0" w:type="dxa"/>
      </w:tblCellMar>
    </w:tblPr>
  </w:style>
  <w:style w:type="paragraph" w:customStyle="1" w:styleId="affffff8">
    <w:name w:val="Базовый"/>
    <w:rsid w:val="003D161D"/>
    <w:pPr>
      <w:suppressAutoHyphens/>
      <w:autoSpaceDN w:val="0"/>
      <w:spacing w:after="200" w:line="276" w:lineRule="auto"/>
    </w:pPr>
    <w:rPr>
      <w:rFonts w:eastAsia="SimSu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hyperlink" Target="mailto:sochuioop@rambler.ru" TargetMode="External"/><Relationship Id="rId7" Type="http://schemas.openxmlformats.org/officeDocument/2006/relationships/endnotes" Target="endnotes.xml"/><Relationship Id="rId71"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png"/><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png"/><Relationship Id="rId78" Type="http://schemas.openxmlformats.org/officeDocument/2006/relationships/hyperlink" Target="http://rashevskaya.ru/"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hyperlink" Target="http://rashevskaya.ru/"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20538-1AC0-4DA7-BAD6-AF613BE0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393</Pages>
  <Words>131185</Words>
  <Characters>747759</Characters>
  <Application>Microsoft Office Word</Application>
  <DocSecurity>0</DocSecurity>
  <Lines>6231</Lines>
  <Paragraphs>1754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877190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Администратор безопасности</cp:lastModifiedBy>
  <cp:revision>14</cp:revision>
  <cp:lastPrinted>2016-08-24T10:00:00Z</cp:lastPrinted>
  <dcterms:created xsi:type="dcterms:W3CDTF">2016-08-23T17:20:00Z</dcterms:created>
  <dcterms:modified xsi:type="dcterms:W3CDTF">2016-08-24T10:58:00Z</dcterms:modified>
</cp:coreProperties>
</file>