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20" w:rsidRPr="00AF4286" w:rsidRDefault="00684D3B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AF4286">
        <w:rPr>
          <w:rFonts w:ascii="Times New Roman" w:hAnsi="Times New Roman"/>
          <w:sz w:val="28"/>
          <w:szCs w:val="28"/>
        </w:rPr>
        <w:t xml:space="preserve"> </w:t>
      </w:r>
      <w:r w:rsidR="00325B69" w:rsidRPr="00AF4286">
        <w:rPr>
          <w:rFonts w:ascii="Times New Roman" w:hAnsi="Times New Roman"/>
          <w:sz w:val="28"/>
          <w:szCs w:val="28"/>
        </w:rPr>
        <w:t xml:space="preserve">      </w:t>
      </w:r>
      <w:r w:rsidR="00730199" w:rsidRPr="00AF4286">
        <w:rPr>
          <w:rFonts w:ascii="Times New Roman" w:hAnsi="Times New Roman"/>
          <w:sz w:val="28"/>
          <w:szCs w:val="28"/>
        </w:rPr>
        <w:t xml:space="preserve">  </w:t>
      </w:r>
      <w:r w:rsidR="00B80020" w:rsidRPr="00AF4286">
        <w:rPr>
          <w:rFonts w:ascii="Times New Roman" w:hAnsi="Times New Roman"/>
          <w:sz w:val="28"/>
          <w:szCs w:val="28"/>
        </w:rPr>
        <w:t>ПРОТОКОЛ</w:t>
      </w:r>
    </w:p>
    <w:p w:rsidR="00B80020" w:rsidRPr="00AF4286" w:rsidRDefault="00B800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AF4286"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B80020" w:rsidRPr="00AF4286" w:rsidRDefault="00B800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AF4286"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B80020" w:rsidRPr="00AF4286" w:rsidRDefault="00B80020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B80020" w:rsidRPr="00AF4286" w:rsidRDefault="00D47385" w:rsidP="00592476">
      <w:pPr>
        <w:pStyle w:val="13"/>
        <w:rPr>
          <w:rFonts w:ascii="Times New Roman" w:hAnsi="Times New Roman"/>
          <w:sz w:val="28"/>
          <w:szCs w:val="28"/>
        </w:rPr>
      </w:pPr>
      <w:r w:rsidRPr="00AF4286">
        <w:rPr>
          <w:rFonts w:ascii="Times New Roman" w:hAnsi="Times New Roman"/>
          <w:sz w:val="28"/>
          <w:szCs w:val="28"/>
        </w:rPr>
        <w:t xml:space="preserve">  </w:t>
      </w:r>
      <w:r w:rsidR="00D72C4D" w:rsidRPr="00AF4286">
        <w:rPr>
          <w:rFonts w:ascii="Times New Roman" w:hAnsi="Times New Roman"/>
          <w:sz w:val="28"/>
          <w:szCs w:val="28"/>
        </w:rPr>
        <w:t>П</w:t>
      </w:r>
      <w:r w:rsidR="00B80020" w:rsidRPr="00AF4286">
        <w:rPr>
          <w:rFonts w:ascii="Times New Roman" w:hAnsi="Times New Roman"/>
          <w:sz w:val="28"/>
          <w:szCs w:val="28"/>
        </w:rPr>
        <w:t>редмет</w:t>
      </w:r>
      <w:r w:rsidR="006640F7" w:rsidRPr="00AF4286">
        <w:rPr>
          <w:rFonts w:ascii="Times New Roman" w:hAnsi="Times New Roman"/>
          <w:sz w:val="28"/>
          <w:szCs w:val="28"/>
        </w:rPr>
        <w:t>: английский язык</w:t>
      </w:r>
      <w:r w:rsidR="00592476" w:rsidRPr="00AF4286">
        <w:rPr>
          <w:rFonts w:ascii="Times New Roman" w:hAnsi="Times New Roman"/>
          <w:sz w:val="28"/>
          <w:szCs w:val="28"/>
        </w:rPr>
        <w:t xml:space="preserve">                             </w:t>
      </w:r>
      <w:r w:rsidR="006640F7" w:rsidRPr="00AF4286">
        <w:rPr>
          <w:rFonts w:ascii="Times New Roman" w:hAnsi="Times New Roman"/>
          <w:sz w:val="28"/>
          <w:szCs w:val="28"/>
        </w:rPr>
        <w:t xml:space="preserve">                          </w:t>
      </w:r>
      <w:r w:rsidRPr="00AF428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E4E31" w:rsidRPr="00AF4286">
        <w:rPr>
          <w:rFonts w:ascii="Times New Roman" w:hAnsi="Times New Roman"/>
          <w:sz w:val="28"/>
          <w:szCs w:val="28"/>
        </w:rPr>
        <w:t>10</w:t>
      </w:r>
      <w:r w:rsidR="006640F7" w:rsidRPr="00AF4286">
        <w:rPr>
          <w:rFonts w:ascii="Times New Roman" w:hAnsi="Times New Roman"/>
          <w:sz w:val="28"/>
          <w:szCs w:val="28"/>
        </w:rPr>
        <w:t>.10.</w:t>
      </w:r>
      <w:r w:rsidR="004E4E31" w:rsidRPr="00AF4286">
        <w:rPr>
          <w:rFonts w:ascii="Times New Roman" w:hAnsi="Times New Roman"/>
          <w:sz w:val="28"/>
          <w:szCs w:val="28"/>
        </w:rPr>
        <w:t>2019</w:t>
      </w:r>
      <w:r w:rsidR="00595365" w:rsidRPr="00AF4286">
        <w:rPr>
          <w:rFonts w:ascii="Times New Roman" w:hAnsi="Times New Roman"/>
          <w:sz w:val="28"/>
          <w:szCs w:val="28"/>
        </w:rPr>
        <w:t xml:space="preserve"> </w:t>
      </w:r>
      <w:r w:rsidR="00592476" w:rsidRPr="00AF4286">
        <w:rPr>
          <w:rFonts w:ascii="Times New Roman" w:hAnsi="Times New Roman"/>
          <w:sz w:val="28"/>
          <w:szCs w:val="28"/>
        </w:rPr>
        <w:t xml:space="preserve">г.                                           </w:t>
      </w:r>
    </w:p>
    <w:p w:rsidR="00B80020" w:rsidRPr="00AF4286" w:rsidRDefault="00B80020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80020" w:rsidRPr="00AF4286" w:rsidRDefault="00B80020">
      <w:pPr>
        <w:pStyle w:val="13"/>
        <w:rPr>
          <w:rFonts w:ascii="Times New Roman" w:hAnsi="Times New Roman"/>
          <w:sz w:val="28"/>
          <w:szCs w:val="28"/>
        </w:rPr>
      </w:pPr>
      <w:r w:rsidRPr="00AF4286">
        <w:rPr>
          <w:rFonts w:ascii="Times New Roman" w:hAnsi="Times New Roman"/>
          <w:sz w:val="28"/>
          <w:szCs w:val="28"/>
        </w:rPr>
        <w:t xml:space="preserve">  </w:t>
      </w:r>
      <w:r w:rsidR="006640F7" w:rsidRPr="00AF4286">
        <w:rPr>
          <w:rFonts w:ascii="Times New Roman" w:hAnsi="Times New Roman"/>
          <w:sz w:val="28"/>
          <w:szCs w:val="28"/>
        </w:rPr>
        <w:t>Ш</w:t>
      </w:r>
      <w:r w:rsidRPr="00AF4286">
        <w:rPr>
          <w:rFonts w:ascii="Times New Roman" w:hAnsi="Times New Roman"/>
          <w:sz w:val="28"/>
          <w:szCs w:val="28"/>
        </w:rPr>
        <w:t>кола</w:t>
      </w:r>
      <w:r w:rsidR="006640F7" w:rsidRPr="00AF4286">
        <w:rPr>
          <w:rFonts w:ascii="Times New Roman" w:hAnsi="Times New Roman"/>
          <w:sz w:val="28"/>
          <w:szCs w:val="28"/>
        </w:rPr>
        <w:t xml:space="preserve">: МБОУ СОШ УИОП </w:t>
      </w:r>
      <w:proofErr w:type="spellStart"/>
      <w:r w:rsidR="006640F7" w:rsidRPr="00AF4286">
        <w:rPr>
          <w:rFonts w:ascii="Times New Roman" w:hAnsi="Times New Roman"/>
          <w:sz w:val="28"/>
          <w:szCs w:val="28"/>
        </w:rPr>
        <w:t>г</w:t>
      </w:r>
      <w:proofErr w:type="gramStart"/>
      <w:r w:rsidR="006640F7" w:rsidRPr="00AF4286">
        <w:rPr>
          <w:rFonts w:ascii="Times New Roman" w:hAnsi="Times New Roman"/>
          <w:sz w:val="28"/>
          <w:szCs w:val="28"/>
        </w:rPr>
        <w:t>.З</w:t>
      </w:r>
      <w:proofErr w:type="gramEnd"/>
      <w:r w:rsidR="006640F7" w:rsidRPr="00AF4286">
        <w:rPr>
          <w:rFonts w:ascii="Times New Roman" w:hAnsi="Times New Roman"/>
          <w:sz w:val="28"/>
          <w:szCs w:val="28"/>
        </w:rPr>
        <w:t>ернограда</w:t>
      </w:r>
      <w:proofErr w:type="spellEnd"/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3261"/>
        <w:gridCol w:w="3969"/>
        <w:gridCol w:w="1134"/>
      </w:tblGrid>
      <w:tr w:rsidR="00AF4286" w:rsidRPr="00AF4286" w:rsidTr="00AA4F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B80020" w:rsidP="00CF5067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Ф.И.О.</w:t>
            </w:r>
          </w:p>
          <w:p w:rsidR="00B80020" w:rsidRPr="00AF4286" w:rsidRDefault="00B80020">
            <w:pPr>
              <w:pStyle w:val="13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(полностью)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Ученая степень</w:t>
            </w:r>
          </w:p>
        </w:tc>
      </w:tr>
      <w:tr w:rsidR="00AF4286" w:rsidRPr="00AF4286" w:rsidTr="00AA4F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B80020" w:rsidP="00CF5067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Председатель 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6640F7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Матвеева Светлана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Cs w:val="20"/>
              </w:rPr>
            </w:pPr>
            <w:r w:rsidRPr="00AF4286">
              <w:rPr>
                <w:rFonts w:ascii="Times New Roman" w:hAnsi="Times New Roman"/>
                <w:szCs w:val="20"/>
              </w:rPr>
              <w:t xml:space="preserve">МБОУ СОШ УИОП </w:t>
            </w:r>
            <w:proofErr w:type="spellStart"/>
            <w:r w:rsidRPr="00AF4286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Pr="00AF4286">
              <w:rPr>
                <w:rFonts w:ascii="Times New Roman" w:hAnsi="Times New Roman"/>
                <w:szCs w:val="20"/>
              </w:rPr>
              <w:t>.З</w:t>
            </w:r>
            <w:proofErr w:type="gramEnd"/>
            <w:r w:rsidRPr="00AF4286">
              <w:rPr>
                <w:rFonts w:ascii="Times New Roman" w:hAnsi="Times New Roman"/>
                <w:szCs w:val="20"/>
              </w:rPr>
              <w:t>ернограда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4286" w:rsidRPr="00AF4286" w:rsidTr="00AA4FE4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B80020" w:rsidP="00CF5067">
            <w:pPr>
              <w:pStyle w:val="13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Члены 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F4286">
              <w:rPr>
                <w:rFonts w:ascii="Times New Roman" w:hAnsi="Times New Roman"/>
                <w:sz w:val="24"/>
              </w:rPr>
              <w:t>Дудинова</w:t>
            </w:r>
            <w:proofErr w:type="spellEnd"/>
            <w:r w:rsidRPr="00AF4286">
              <w:rPr>
                <w:rFonts w:ascii="Times New Roman" w:hAnsi="Times New Roman"/>
                <w:sz w:val="24"/>
              </w:rPr>
              <w:t xml:space="preserve"> Людмила </w:t>
            </w:r>
            <w:proofErr w:type="spellStart"/>
            <w:r w:rsidRPr="00AF4286">
              <w:rPr>
                <w:rFonts w:ascii="Times New Roman" w:hAnsi="Times New Roman"/>
                <w:sz w:val="24"/>
              </w:rPr>
              <w:t>Любомировна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Cs w:val="20"/>
              </w:rPr>
            </w:pPr>
            <w:r w:rsidRPr="00AF4286">
              <w:rPr>
                <w:rFonts w:ascii="Times New Roman" w:hAnsi="Times New Roman"/>
                <w:szCs w:val="20"/>
              </w:rPr>
              <w:t xml:space="preserve">МБОУ СОШ УИОП </w:t>
            </w:r>
            <w:proofErr w:type="spellStart"/>
            <w:r w:rsidRPr="00AF4286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Pr="00AF4286">
              <w:rPr>
                <w:rFonts w:ascii="Times New Roman" w:hAnsi="Times New Roman"/>
                <w:szCs w:val="20"/>
              </w:rPr>
              <w:t>.З</w:t>
            </w:r>
            <w:proofErr w:type="gramEnd"/>
            <w:r w:rsidRPr="00AF4286">
              <w:rPr>
                <w:rFonts w:ascii="Times New Roman" w:hAnsi="Times New Roman"/>
                <w:szCs w:val="20"/>
              </w:rPr>
              <w:t>ернограда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4286" w:rsidRPr="00AF4286" w:rsidTr="00AA4FE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B80020">
            <w:pPr>
              <w:pStyle w:val="1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Каргина Людмила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Cs w:val="20"/>
              </w:rPr>
            </w:pPr>
            <w:r w:rsidRPr="00AF4286">
              <w:rPr>
                <w:rFonts w:ascii="Times New Roman" w:hAnsi="Times New Roman"/>
                <w:szCs w:val="20"/>
              </w:rPr>
              <w:t xml:space="preserve">МБОУ СОШ УИОП </w:t>
            </w:r>
            <w:proofErr w:type="spellStart"/>
            <w:r w:rsidRPr="00AF4286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Pr="00AF4286">
              <w:rPr>
                <w:rFonts w:ascii="Times New Roman" w:hAnsi="Times New Roman"/>
                <w:szCs w:val="20"/>
              </w:rPr>
              <w:t>.З</w:t>
            </w:r>
            <w:proofErr w:type="gramEnd"/>
            <w:r w:rsidRPr="00AF4286">
              <w:rPr>
                <w:rFonts w:ascii="Times New Roman" w:hAnsi="Times New Roman"/>
                <w:szCs w:val="20"/>
              </w:rPr>
              <w:t>ернограда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Учитель иностранных языков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4286" w:rsidRPr="00AF4286" w:rsidTr="00AA4FE4">
        <w:trPr>
          <w:trHeight w:val="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FE" w:rsidRPr="00AF4286" w:rsidRDefault="001F70FE">
            <w:pPr>
              <w:pStyle w:val="1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FE" w:rsidRPr="00AF4286" w:rsidRDefault="0089663B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F4286">
              <w:rPr>
                <w:rFonts w:ascii="Times New Roman" w:hAnsi="Times New Roman"/>
                <w:sz w:val="24"/>
              </w:rPr>
              <w:t>Шамраева</w:t>
            </w:r>
            <w:proofErr w:type="spellEnd"/>
            <w:r w:rsidRPr="00AF4286">
              <w:rPr>
                <w:rFonts w:ascii="Times New Roman" w:hAnsi="Times New Roman"/>
                <w:sz w:val="24"/>
              </w:rPr>
              <w:t xml:space="preserve"> Ирина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FE" w:rsidRPr="00AF4286" w:rsidRDefault="00AC5AF8">
            <w:pPr>
              <w:pStyle w:val="13"/>
              <w:snapToGrid w:val="0"/>
              <w:rPr>
                <w:rFonts w:ascii="Times New Roman" w:hAnsi="Times New Roman"/>
                <w:szCs w:val="20"/>
              </w:rPr>
            </w:pPr>
            <w:r w:rsidRPr="00AF4286">
              <w:rPr>
                <w:rFonts w:ascii="Times New Roman" w:hAnsi="Times New Roman"/>
                <w:szCs w:val="20"/>
              </w:rPr>
              <w:t xml:space="preserve">МБОУ СОШ УИОП </w:t>
            </w:r>
            <w:proofErr w:type="spellStart"/>
            <w:r w:rsidRPr="00AF4286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Pr="00AF4286">
              <w:rPr>
                <w:rFonts w:ascii="Times New Roman" w:hAnsi="Times New Roman"/>
                <w:szCs w:val="20"/>
              </w:rPr>
              <w:t>.З</w:t>
            </w:r>
            <w:proofErr w:type="gramEnd"/>
            <w:r w:rsidRPr="00AF4286">
              <w:rPr>
                <w:rFonts w:ascii="Times New Roman" w:hAnsi="Times New Roman"/>
                <w:szCs w:val="20"/>
              </w:rPr>
              <w:t>ернограда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FE" w:rsidRPr="00AF4286" w:rsidRDefault="00AC5AF8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FE" w:rsidRPr="00AF4286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4286" w:rsidRPr="00AF4286" w:rsidTr="00AA4F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B80020">
            <w:pPr>
              <w:pStyle w:val="1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89663B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Бондарь Светлана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Cs w:val="20"/>
              </w:rPr>
            </w:pPr>
            <w:r w:rsidRPr="00AF4286">
              <w:rPr>
                <w:rFonts w:ascii="Times New Roman" w:hAnsi="Times New Roman"/>
                <w:szCs w:val="20"/>
              </w:rPr>
              <w:t xml:space="preserve">МБОУ СОШ УИОП </w:t>
            </w:r>
            <w:proofErr w:type="spellStart"/>
            <w:r w:rsidRPr="00AF4286">
              <w:rPr>
                <w:rFonts w:ascii="Times New Roman" w:hAnsi="Times New Roman"/>
                <w:szCs w:val="20"/>
              </w:rPr>
              <w:t>г</w:t>
            </w:r>
            <w:proofErr w:type="gramStart"/>
            <w:r w:rsidRPr="00AF4286">
              <w:rPr>
                <w:rFonts w:ascii="Times New Roman" w:hAnsi="Times New Roman"/>
                <w:szCs w:val="20"/>
              </w:rPr>
              <w:t>.З</w:t>
            </w:r>
            <w:proofErr w:type="gramEnd"/>
            <w:r w:rsidRPr="00AF4286">
              <w:rPr>
                <w:rFonts w:ascii="Times New Roman" w:hAnsi="Times New Roman"/>
                <w:szCs w:val="20"/>
              </w:rPr>
              <w:t>ернограда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AC5AF8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F4286" w:rsidRDefault="009A4411" w:rsidP="008F6FC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F428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80020" w:rsidRPr="00AF4286" w:rsidRDefault="00B80020">
      <w:pPr>
        <w:pStyle w:val="13"/>
      </w:pPr>
    </w:p>
    <w:p w:rsidR="00BA3251" w:rsidRPr="00CB37BB" w:rsidRDefault="009F2672" w:rsidP="009F2672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 w:rsidRPr="00CB37BB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</w:t>
      </w:r>
      <w:r w:rsidRPr="00CB37BB">
        <w:rPr>
          <w:rFonts w:ascii="Times New Roman" w:hAnsi="Times New Roman"/>
          <w:sz w:val="28"/>
          <w:szCs w:val="28"/>
        </w:rPr>
        <w:t xml:space="preserve">школьного этапа всероссийской олимпиады </w:t>
      </w:r>
      <w:r w:rsidR="00A8251D" w:rsidRPr="00CB37BB">
        <w:rPr>
          <w:rFonts w:ascii="Times New Roman" w:hAnsi="Times New Roman"/>
          <w:sz w:val="28"/>
          <w:szCs w:val="28"/>
        </w:rPr>
        <w:t xml:space="preserve">по английскому языку                                                                    </w:t>
      </w:r>
      <w:r w:rsidRPr="00CB37BB">
        <w:rPr>
          <w:rFonts w:ascii="Times New Roman" w:hAnsi="Times New Roman"/>
          <w:sz w:val="28"/>
          <w:szCs w:val="28"/>
        </w:rPr>
        <w:t>МБОУ СОШ УИОП города Зернограда</w:t>
      </w:r>
    </w:p>
    <w:p w:rsidR="00FB45BC" w:rsidRPr="00CB37BB" w:rsidRDefault="00FB45BC">
      <w:pPr>
        <w:pStyle w:val="13"/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6"/>
        <w:gridCol w:w="4499"/>
        <w:gridCol w:w="1701"/>
        <w:gridCol w:w="1418"/>
        <w:gridCol w:w="2693"/>
        <w:gridCol w:w="1559"/>
        <w:gridCol w:w="2410"/>
      </w:tblGrid>
      <w:tr w:rsidR="00CB37BB" w:rsidRPr="00CB37BB" w:rsidTr="00A80686">
        <w:trPr>
          <w:trHeight w:val="5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CB37B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B37B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 w:rsidP="00EB4BBD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Результат</w:t>
            </w:r>
          </w:p>
          <w:p w:rsidR="00B80020" w:rsidRPr="00CB37BB" w:rsidRDefault="00B80020" w:rsidP="00616196">
            <w:pPr>
              <w:pStyle w:val="13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 w:rsidP="00616196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Тип диплома</w:t>
            </w:r>
          </w:p>
        </w:tc>
      </w:tr>
      <w:tr w:rsidR="00CB37BB" w:rsidRPr="00CB37BB" w:rsidTr="00A80686">
        <w:trPr>
          <w:trHeight w:val="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68" w:rsidRPr="00CB37BB" w:rsidRDefault="00193A68" w:rsidP="00193A68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68" w:rsidRDefault="00516201" w:rsidP="00193A6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Шаршукова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Александра Владимировна</w:t>
            </w:r>
          </w:p>
          <w:p w:rsidR="00D76077" w:rsidRPr="00CB37BB" w:rsidRDefault="00D76077" w:rsidP="00193A6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68" w:rsidRPr="00CB37BB" w:rsidRDefault="002936AB" w:rsidP="00EB4B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01.02.2009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68" w:rsidRPr="00CB37BB" w:rsidRDefault="002936AB" w:rsidP="00956A3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</w:rPr>
              <w:t>5-А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68" w:rsidRPr="00CB37BB" w:rsidRDefault="00193A68" w:rsidP="00193A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68" w:rsidRPr="00CB37BB" w:rsidRDefault="002936AB" w:rsidP="00193A68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68" w:rsidRPr="005F0261" w:rsidRDefault="002936AB" w:rsidP="00356E65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CB37BB" w:rsidRPr="00CB37BB" w:rsidTr="00A80686">
        <w:trPr>
          <w:trHeight w:val="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650F76" w:rsidP="0092518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Default="00D25AE4" w:rsidP="0092518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Белоусько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Александрович</w:t>
            </w:r>
          </w:p>
          <w:p w:rsidR="00D76077" w:rsidRPr="00CB37BB" w:rsidRDefault="00D76077" w:rsidP="0092518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D52CE9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B49F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29.08.2006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3F00B7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7-А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925189" w:rsidP="0092518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FC176F" w:rsidP="0092518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5F0261" w:rsidRDefault="00FC176F" w:rsidP="0092518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CB37BB" w:rsidRPr="00CB37BB" w:rsidTr="00A80686">
        <w:trPr>
          <w:trHeight w:val="3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650F76" w:rsidP="0092518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Default="0064025C" w:rsidP="0092518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Ляшенко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Егор Александрович</w:t>
            </w:r>
          </w:p>
          <w:p w:rsidR="00D76077" w:rsidRPr="00CB37BB" w:rsidRDefault="00D76077" w:rsidP="0092518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903DAB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10.02.2005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7259A7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8-А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925189" w:rsidP="0092518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C66DA9" w:rsidP="0092518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89" w:rsidRPr="00CB37BB" w:rsidRDefault="00C66DA9" w:rsidP="0092518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1142FF" w:rsidRPr="00CB37BB" w:rsidTr="00A80686">
        <w:trPr>
          <w:trHeight w:val="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Default="001142FF" w:rsidP="001142F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Курбанова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Лейла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Небиевна</w:t>
            </w:r>
            <w:proofErr w:type="spellEnd"/>
          </w:p>
          <w:p w:rsidR="00D76077" w:rsidRPr="000D7E2B" w:rsidRDefault="00D76077" w:rsidP="001142F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0D7E2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25.11.2004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0D7E2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1142FF" w:rsidRPr="00CB37BB" w:rsidTr="00A80686">
        <w:trPr>
          <w:trHeight w:val="3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Default="001142FF" w:rsidP="001142F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Кривоносова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  Мария Александровна</w:t>
            </w:r>
          </w:p>
          <w:p w:rsidR="00D76077" w:rsidRPr="000D7E2B" w:rsidRDefault="00D76077" w:rsidP="001142F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0D7E2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03.02.2005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0D7E2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1142FF" w:rsidRPr="00CB37BB" w:rsidTr="00A80686">
        <w:trPr>
          <w:trHeight w:val="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Default="001142FF" w:rsidP="001142F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Чапчева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Елизавета Алексеевна</w:t>
            </w:r>
          </w:p>
          <w:p w:rsidR="00D76077" w:rsidRPr="000D7E2B" w:rsidRDefault="00D76077" w:rsidP="001142F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0D7E2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09.03.2004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0D7E2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1142FF" w:rsidRPr="00CB37BB" w:rsidTr="00A80686">
        <w:trPr>
          <w:trHeight w:val="3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Default="001142FF" w:rsidP="001142F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Трошин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Кирилл Иванович </w:t>
            </w:r>
          </w:p>
          <w:p w:rsidR="00D76077" w:rsidRPr="000D7E2B" w:rsidRDefault="00D76077" w:rsidP="001142F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0D7E2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01.03.2005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0D7E2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FF" w:rsidRPr="00CB37BB" w:rsidRDefault="001142FF" w:rsidP="001142F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A9506E" w:rsidRPr="00CB37BB" w:rsidTr="00A80686">
        <w:trPr>
          <w:trHeight w:val="3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CB37B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Default="00A9506E" w:rsidP="00A9506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Анжеуров</w:t>
            </w:r>
            <w:proofErr w:type="spellEnd"/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Михаил Михайлович</w:t>
            </w:r>
          </w:p>
          <w:p w:rsidR="00D76077" w:rsidRPr="000D7E2B" w:rsidRDefault="00D76077" w:rsidP="00A9506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0D7E2B" w:rsidRDefault="00A9506E" w:rsidP="00A950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26.10.2002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0D7E2B" w:rsidRDefault="00A9506E" w:rsidP="00A950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CB37B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CB37B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98274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8274B"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A9506E" w:rsidRPr="00CB37BB" w:rsidTr="00A80686">
        <w:trPr>
          <w:trHeight w:val="3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CB37B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Default="00A9506E" w:rsidP="00A9506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Пономаренко</w:t>
            </w: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Даниил Викторович</w:t>
            </w:r>
          </w:p>
          <w:p w:rsidR="00D76077" w:rsidRPr="000D7E2B" w:rsidRDefault="00D76077" w:rsidP="00A9506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0D7E2B" w:rsidRDefault="00A9506E" w:rsidP="00A950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02.01.2002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0D7E2B" w:rsidRDefault="00A9506E" w:rsidP="00A950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CB37BB" w:rsidRDefault="00A9506E" w:rsidP="00A950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CB37B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98274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8274B"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A9506E" w:rsidRPr="00CB37BB" w:rsidTr="00A80686">
        <w:trPr>
          <w:trHeight w:val="3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CB37B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Default="00A9506E" w:rsidP="00A9506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Шувалова</w:t>
            </w: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Алина Сергеевна</w:t>
            </w:r>
          </w:p>
          <w:p w:rsidR="00D76077" w:rsidRPr="000D7E2B" w:rsidRDefault="00D76077" w:rsidP="00A9506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0D7E2B" w:rsidRDefault="00A9506E" w:rsidP="00A950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25.09.2002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0D7E2B" w:rsidRDefault="00A9506E" w:rsidP="00A950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CB37B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CB37B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6E" w:rsidRPr="0098274B" w:rsidRDefault="00A9506E" w:rsidP="00A9506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8274B">
              <w:rPr>
                <w:rFonts w:ascii="Times New Roman" w:hAnsi="Times New Roman"/>
                <w:sz w:val="24"/>
              </w:rPr>
              <w:t>призер</w:t>
            </w:r>
          </w:p>
        </w:tc>
      </w:tr>
    </w:tbl>
    <w:p w:rsidR="00B80020" w:rsidRPr="00CB37BB" w:rsidRDefault="00B80020">
      <w:pPr>
        <w:pStyle w:val="13"/>
      </w:pPr>
    </w:p>
    <w:p w:rsidR="002908C1" w:rsidRPr="00CB37BB" w:rsidRDefault="002908C1">
      <w:pPr>
        <w:pStyle w:val="13"/>
      </w:pPr>
    </w:p>
    <w:p w:rsidR="002908C1" w:rsidRPr="00CB37BB" w:rsidRDefault="002908C1">
      <w:pPr>
        <w:pStyle w:val="13"/>
      </w:pPr>
    </w:p>
    <w:p w:rsidR="0081092A" w:rsidRPr="00CB37BB" w:rsidRDefault="0081092A" w:rsidP="007E5CF1">
      <w:pPr>
        <w:pStyle w:val="13"/>
        <w:rPr>
          <w:rFonts w:ascii="Times New Roman" w:hAnsi="Times New Roman"/>
          <w:sz w:val="24"/>
        </w:rPr>
      </w:pPr>
    </w:p>
    <w:p w:rsidR="005F618D" w:rsidRPr="00CB37BB" w:rsidRDefault="005F618D" w:rsidP="007E5CF1">
      <w:pPr>
        <w:pStyle w:val="13"/>
        <w:rPr>
          <w:rFonts w:ascii="Times New Roman" w:hAnsi="Times New Roman"/>
          <w:sz w:val="24"/>
        </w:rPr>
      </w:pPr>
    </w:p>
    <w:p w:rsidR="007E5CF1" w:rsidRPr="00CB37BB" w:rsidRDefault="007E5CF1" w:rsidP="007E5CF1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>Председатель жюри:                                                                                                 ( Матвеева Светлана Геннадьевна</w:t>
      </w:r>
      <w:proofErr w:type="gramStart"/>
      <w:r w:rsidRPr="00CB37BB">
        <w:rPr>
          <w:rFonts w:ascii="Times New Roman" w:hAnsi="Times New Roman"/>
          <w:sz w:val="24"/>
        </w:rPr>
        <w:t xml:space="preserve"> )</w:t>
      </w:r>
      <w:proofErr w:type="gramEnd"/>
    </w:p>
    <w:p w:rsidR="007E5CF1" w:rsidRPr="00CB37BB" w:rsidRDefault="007E5CF1" w:rsidP="007E5CF1">
      <w:pPr>
        <w:pStyle w:val="13"/>
        <w:rPr>
          <w:rFonts w:ascii="Times New Roman" w:hAnsi="Times New Roman"/>
          <w:sz w:val="24"/>
        </w:rPr>
      </w:pPr>
    </w:p>
    <w:p w:rsidR="007E5CF1" w:rsidRPr="00CB37BB" w:rsidRDefault="007E5CF1" w:rsidP="007E5CF1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Члены жюри:                                                                                                              ( </w:t>
      </w:r>
      <w:proofErr w:type="spellStart"/>
      <w:r w:rsidRPr="00CB37BB">
        <w:rPr>
          <w:rFonts w:ascii="Times New Roman" w:hAnsi="Times New Roman"/>
          <w:sz w:val="24"/>
        </w:rPr>
        <w:t>Дудинова</w:t>
      </w:r>
      <w:proofErr w:type="spellEnd"/>
      <w:r w:rsidRPr="00CB37BB">
        <w:rPr>
          <w:rFonts w:ascii="Times New Roman" w:hAnsi="Times New Roman"/>
          <w:sz w:val="24"/>
        </w:rPr>
        <w:t xml:space="preserve"> Людмила </w:t>
      </w:r>
      <w:proofErr w:type="spellStart"/>
      <w:r w:rsidRPr="00CB37BB">
        <w:rPr>
          <w:rFonts w:ascii="Times New Roman" w:hAnsi="Times New Roman"/>
          <w:sz w:val="24"/>
        </w:rPr>
        <w:t>Любомировна</w:t>
      </w:r>
      <w:proofErr w:type="spellEnd"/>
      <w:proofErr w:type="gramStart"/>
      <w:r w:rsidRPr="00CB37BB">
        <w:rPr>
          <w:rFonts w:ascii="Times New Roman" w:hAnsi="Times New Roman"/>
          <w:sz w:val="24"/>
        </w:rPr>
        <w:t xml:space="preserve"> )</w:t>
      </w:r>
      <w:proofErr w:type="gramEnd"/>
      <w:r w:rsidRPr="00CB37BB">
        <w:rPr>
          <w:rFonts w:ascii="Times New Roman" w:hAnsi="Times New Roman"/>
          <w:sz w:val="24"/>
        </w:rPr>
        <w:t xml:space="preserve">  </w:t>
      </w:r>
    </w:p>
    <w:p w:rsidR="007E5CF1" w:rsidRPr="00CB37BB" w:rsidRDefault="007E5CF1" w:rsidP="007E5CF1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</w:t>
      </w:r>
    </w:p>
    <w:p w:rsidR="007E5CF1" w:rsidRPr="00CB37BB" w:rsidRDefault="007E5CF1" w:rsidP="007E5CF1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( Каргина Людмила Ивановна</w:t>
      </w:r>
      <w:proofErr w:type="gramStart"/>
      <w:r w:rsidRPr="00CB37BB">
        <w:rPr>
          <w:rFonts w:ascii="Times New Roman" w:hAnsi="Times New Roman"/>
          <w:sz w:val="24"/>
        </w:rPr>
        <w:t xml:space="preserve"> )</w:t>
      </w:r>
      <w:proofErr w:type="gramEnd"/>
    </w:p>
    <w:p w:rsidR="007E5CF1" w:rsidRPr="00CB37BB" w:rsidRDefault="007E5CF1" w:rsidP="007E5CF1">
      <w:pPr>
        <w:pStyle w:val="13"/>
        <w:rPr>
          <w:rFonts w:ascii="Times New Roman" w:hAnsi="Times New Roman"/>
          <w:sz w:val="24"/>
        </w:rPr>
      </w:pPr>
    </w:p>
    <w:p w:rsidR="007E5CF1" w:rsidRPr="00CB37BB" w:rsidRDefault="007E5CF1" w:rsidP="007E5CF1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 </w:t>
      </w:r>
      <w:proofErr w:type="spellStart"/>
      <w:r w:rsidRPr="00CB37BB">
        <w:rPr>
          <w:rFonts w:ascii="Times New Roman" w:hAnsi="Times New Roman"/>
          <w:sz w:val="24"/>
        </w:rPr>
        <w:t>м.п</w:t>
      </w:r>
      <w:proofErr w:type="spellEnd"/>
      <w:r w:rsidRPr="00CB37BB">
        <w:rPr>
          <w:rFonts w:ascii="Times New Roman" w:hAnsi="Times New Roman"/>
          <w:sz w:val="24"/>
        </w:rPr>
        <w:t xml:space="preserve">.                                                                                                       </w:t>
      </w:r>
      <w:r w:rsidR="005C779F" w:rsidRPr="00CB37BB">
        <w:rPr>
          <w:rFonts w:ascii="Times New Roman" w:hAnsi="Times New Roman"/>
          <w:sz w:val="24"/>
        </w:rPr>
        <w:t xml:space="preserve">                      </w:t>
      </w:r>
      <w:proofErr w:type="gramStart"/>
      <w:r w:rsidR="005C779F" w:rsidRPr="00CB37BB">
        <w:rPr>
          <w:rFonts w:ascii="Times New Roman" w:hAnsi="Times New Roman"/>
          <w:sz w:val="24"/>
        </w:rPr>
        <w:t xml:space="preserve">( </w:t>
      </w:r>
      <w:proofErr w:type="spellStart"/>
      <w:proofErr w:type="gramEnd"/>
      <w:r w:rsidR="00AA4C3A" w:rsidRPr="00CB37BB">
        <w:rPr>
          <w:rFonts w:ascii="Times New Roman" w:hAnsi="Times New Roman"/>
          <w:sz w:val="24"/>
        </w:rPr>
        <w:t>Шамраева</w:t>
      </w:r>
      <w:proofErr w:type="spellEnd"/>
      <w:r w:rsidR="00AA4C3A" w:rsidRPr="00CB37BB">
        <w:rPr>
          <w:rFonts w:ascii="Times New Roman" w:hAnsi="Times New Roman"/>
          <w:sz w:val="24"/>
        </w:rPr>
        <w:t xml:space="preserve"> Ирина Ивановна</w:t>
      </w:r>
      <w:r w:rsidRPr="00CB37BB">
        <w:rPr>
          <w:rFonts w:ascii="Times New Roman" w:hAnsi="Times New Roman"/>
          <w:sz w:val="24"/>
        </w:rPr>
        <w:t xml:space="preserve"> )</w:t>
      </w:r>
    </w:p>
    <w:p w:rsidR="007E5CF1" w:rsidRPr="00CB37BB" w:rsidRDefault="007E5CF1" w:rsidP="007E5CF1">
      <w:pPr>
        <w:pStyle w:val="13"/>
        <w:rPr>
          <w:rFonts w:ascii="Times New Roman" w:hAnsi="Times New Roman"/>
          <w:sz w:val="24"/>
        </w:rPr>
      </w:pPr>
    </w:p>
    <w:p w:rsidR="007E5CF1" w:rsidRPr="00CB37BB" w:rsidRDefault="007E5CF1" w:rsidP="007E5CF1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( </w:t>
      </w:r>
      <w:r w:rsidR="005604CC" w:rsidRPr="00CB37BB">
        <w:rPr>
          <w:rFonts w:ascii="Times New Roman" w:hAnsi="Times New Roman"/>
          <w:sz w:val="24"/>
        </w:rPr>
        <w:t>Бондарь С</w:t>
      </w:r>
      <w:r w:rsidR="00AA4C3A" w:rsidRPr="00CB37BB">
        <w:rPr>
          <w:rFonts w:ascii="Times New Roman" w:hAnsi="Times New Roman"/>
          <w:sz w:val="24"/>
        </w:rPr>
        <w:t>ветлана Николаевна</w:t>
      </w:r>
      <w:proofErr w:type="gramStart"/>
      <w:r w:rsidRPr="00CB37BB">
        <w:rPr>
          <w:rFonts w:ascii="Times New Roman" w:hAnsi="Times New Roman"/>
          <w:sz w:val="24"/>
        </w:rPr>
        <w:t xml:space="preserve"> )</w:t>
      </w:r>
      <w:proofErr w:type="gramEnd"/>
    </w:p>
    <w:p w:rsidR="00153331" w:rsidRPr="00CB37BB" w:rsidRDefault="00153331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53331" w:rsidRPr="00CB37BB" w:rsidRDefault="00153331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787050" w:rsidRDefault="00787050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787050" w:rsidRDefault="00787050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76077" w:rsidRDefault="00D76077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76077" w:rsidRDefault="00D76077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76077" w:rsidRDefault="00D76077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76077" w:rsidRDefault="00D76077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76077" w:rsidRDefault="00D76077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76077" w:rsidRDefault="00D76077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76077" w:rsidRDefault="00D76077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76077" w:rsidRDefault="00D76077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76077" w:rsidRDefault="00D76077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7050" w:rsidRDefault="00787050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68272F" w:rsidRPr="00CB37BB" w:rsidRDefault="0068272F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68272F" w:rsidRPr="00CB37BB" w:rsidRDefault="0068272F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по английскому языку           </w:t>
      </w:r>
    </w:p>
    <w:p w:rsidR="0068272F" w:rsidRPr="00CB37BB" w:rsidRDefault="00B85BC9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5</w:t>
      </w:r>
      <w:r w:rsidR="0068272F" w:rsidRPr="00CB37BB">
        <w:rPr>
          <w:rFonts w:ascii="Times New Roman" w:hAnsi="Times New Roman"/>
          <w:sz w:val="28"/>
          <w:szCs w:val="28"/>
        </w:rPr>
        <w:t xml:space="preserve"> класс</w:t>
      </w:r>
    </w:p>
    <w:p w:rsidR="0068272F" w:rsidRPr="00CB37BB" w:rsidRDefault="00232649" w:rsidP="0068272F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10</w:t>
      </w:r>
      <w:r w:rsidR="0068272F" w:rsidRPr="00CB37BB">
        <w:rPr>
          <w:rFonts w:ascii="Times New Roman" w:hAnsi="Times New Roman"/>
          <w:sz w:val="28"/>
          <w:szCs w:val="28"/>
        </w:rPr>
        <w:t>.10.201</w:t>
      </w:r>
      <w:r w:rsidRPr="00CB37BB">
        <w:rPr>
          <w:rFonts w:ascii="Times New Roman" w:hAnsi="Times New Roman"/>
          <w:sz w:val="28"/>
          <w:szCs w:val="28"/>
        </w:rPr>
        <w:t>9</w:t>
      </w:r>
      <w:r w:rsidR="0068272F" w:rsidRPr="00CB37BB">
        <w:rPr>
          <w:rFonts w:ascii="Times New Roman" w:hAnsi="Times New Roman"/>
          <w:sz w:val="28"/>
          <w:szCs w:val="28"/>
        </w:rPr>
        <w:t>г.</w:t>
      </w:r>
    </w:p>
    <w:p w:rsidR="0068272F" w:rsidRPr="00CB37BB" w:rsidRDefault="0068272F" w:rsidP="0068272F">
      <w:pPr>
        <w:pStyle w:val="13"/>
        <w:jc w:val="center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МБОУ СОШ УИОП </w:t>
      </w:r>
      <w:proofErr w:type="spellStart"/>
      <w:r w:rsidRPr="00CB37BB">
        <w:rPr>
          <w:rFonts w:ascii="Times New Roman" w:hAnsi="Times New Roman"/>
          <w:sz w:val="24"/>
        </w:rPr>
        <w:t>г</w:t>
      </w:r>
      <w:proofErr w:type="gramStart"/>
      <w:r w:rsidRPr="00CB37BB">
        <w:rPr>
          <w:rFonts w:ascii="Times New Roman" w:hAnsi="Times New Roman"/>
          <w:sz w:val="24"/>
        </w:rPr>
        <w:t>.З</w:t>
      </w:r>
      <w:proofErr w:type="gramEnd"/>
      <w:r w:rsidRPr="00CB37BB">
        <w:rPr>
          <w:rFonts w:ascii="Times New Roman" w:hAnsi="Times New Roman"/>
          <w:sz w:val="24"/>
        </w:rPr>
        <w:t>ернограда</w:t>
      </w:r>
      <w:proofErr w:type="spellEnd"/>
    </w:p>
    <w:p w:rsidR="0068272F" w:rsidRPr="00CB37BB" w:rsidRDefault="0068272F" w:rsidP="0068272F">
      <w:pPr>
        <w:pStyle w:val="13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560"/>
        <w:gridCol w:w="1842"/>
        <w:gridCol w:w="1418"/>
        <w:gridCol w:w="1417"/>
        <w:gridCol w:w="2694"/>
        <w:gridCol w:w="1275"/>
        <w:gridCol w:w="1418"/>
        <w:gridCol w:w="1350"/>
      </w:tblGrid>
      <w:tr w:rsidR="00CB37BB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5465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5465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5465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5465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5465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5465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5465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5465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Уровень (класс)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86137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Тип диплома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2F" w:rsidRPr="00CB37BB" w:rsidRDefault="0068272F" w:rsidP="00D5465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Результат (балл)</w:t>
            </w:r>
          </w:p>
        </w:tc>
      </w:tr>
      <w:tr w:rsidR="009A0792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CB37BB" w:rsidRDefault="009A0792" w:rsidP="009A079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CB37BB" w:rsidRDefault="009A0792" w:rsidP="009A079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Шаршукова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CB37BB" w:rsidRDefault="009A0792" w:rsidP="009A079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CB37BB" w:rsidRDefault="009A0792" w:rsidP="009A079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CB37BB" w:rsidRDefault="009A0792" w:rsidP="009A07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01.02.2009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CB37BB" w:rsidRDefault="009A0792" w:rsidP="009A079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CB37BB" w:rsidRDefault="009A0792" w:rsidP="009A0792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CB37BB" w:rsidRDefault="009A0792" w:rsidP="009A079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637CF9" w:rsidRDefault="00637CF9" w:rsidP="009A079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2" w:rsidRPr="00CB37BB" w:rsidRDefault="009A0792" w:rsidP="009A079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7F32BC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Попов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02.06.2008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5-В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BC" w:rsidRPr="00CB37BB" w:rsidRDefault="007F32BC" w:rsidP="007F32BC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DE702F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Великородний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19.08.2008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F" w:rsidRPr="00CB37BB" w:rsidRDefault="00DE702F" w:rsidP="00DE702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AA4049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Бородина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Варвара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27.06.2008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049" w:rsidRPr="00CB37BB" w:rsidRDefault="00AA4049" w:rsidP="00AA40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B235D9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Миненко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Валерия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02.06.2008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5-Б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D9" w:rsidRPr="00CB37BB" w:rsidRDefault="00B235D9" w:rsidP="00B235D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E01CF6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Лаптева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17.11.2008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CF6" w:rsidRPr="00CB37BB" w:rsidRDefault="00E01CF6" w:rsidP="00E01CF6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A180A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Капшук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Илона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02.01.2008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5-Б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0A" w:rsidRPr="00CB37BB" w:rsidRDefault="00EA180A" w:rsidP="00EA18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36705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Белоконова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16.10.2008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FC0797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0797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A36705" w:rsidRPr="00CB37BB" w:rsidTr="00637C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Макуха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Софья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06.12.2008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CB37BB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05" w:rsidRPr="00FC0797" w:rsidRDefault="00A36705" w:rsidP="00A36705">
            <w:pPr>
              <w:pStyle w:val="13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C0797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</w:tbl>
    <w:p w:rsidR="005E0D77" w:rsidRDefault="005E0D77" w:rsidP="0068272F">
      <w:pPr>
        <w:pStyle w:val="13"/>
        <w:rPr>
          <w:rFonts w:ascii="Times New Roman" w:hAnsi="Times New Roman"/>
          <w:sz w:val="28"/>
          <w:szCs w:val="28"/>
        </w:rPr>
      </w:pPr>
    </w:p>
    <w:p w:rsidR="00682A9C" w:rsidRPr="00CB37BB" w:rsidRDefault="0068272F" w:rsidP="0068272F">
      <w:pPr>
        <w:pStyle w:val="13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</w:t>
      </w:r>
    </w:p>
    <w:p w:rsidR="0068272F" w:rsidRPr="00CB37BB" w:rsidRDefault="0068272F" w:rsidP="0068272F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8"/>
          <w:szCs w:val="28"/>
        </w:rPr>
        <w:t xml:space="preserve"> </w:t>
      </w:r>
      <w:r w:rsidRPr="00CB37BB">
        <w:rPr>
          <w:rFonts w:ascii="Times New Roman" w:hAnsi="Times New Roman"/>
          <w:sz w:val="24"/>
        </w:rPr>
        <w:t>Руководитель муниципального органа,</w:t>
      </w:r>
    </w:p>
    <w:p w:rsidR="0068272F" w:rsidRPr="00CB37BB" w:rsidRDefault="0068272F" w:rsidP="0068272F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proofErr w:type="gramStart"/>
      <w:r w:rsidRPr="00CB37BB">
        <w:rPr>
          <w:rFonts w:ascii="Times New Roman" w:hAnsi="Times New Roman"/>
          <w:sz w:val="24"/>
        </w:rPr>
        <w:t>осуществляющего</w:t>
      </w:r>
      <w:proofErr w:type="gramEnd"/>
      <w:r w:rsidRPr="00CB37BB">
        <w:rPr>
          <w:rFonts w:ascii="Times New Roman" w:hAnsi="Times New Roman"/>
          <w:sz w:val="24"/>
        </w:rPr>
        <w:t xml:space="preserve"> управление </w:t>
      </w:r>
    </w:p>
    <w:p w:rsidR="0068272F" w:rsidRPr="00CB37BB" w:rsidRDefault="0068272F" w:rsidP="0068272F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в сфере образования _________________________________________(подпись)</w:t>
      </w:r>
    </w:p>
    <w:p w:rsidR="0068272F" w:rsidRPr="00CB37BB" w:rsidRDefault="0068272F" w:rsidP="0068272F">
      <w:pPr>
        <w:pStyle w:val="13"/>
        <w:rPr>
          <w:rFonts w:ascii="Times New Roman" w:hAnsi="Times New Roman"/>
          <w:b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r w:rsidRPr="00CB37BB">
        <w:rPr>
          <w:rFonts w:ascii="Times New Roman" w:hAnsi="Times New Roman"/>
          <w:b/>
          <w:sz w:val="24"/>
        </w:rPr>
        <w:t>(</w:t>
      </w:r>
      <w:proofErr w:type="spellStart"/>
      <w:r w:rsidRPr="00CB37BB">
        <w:rPr>
          <w:rFonts w:ascii="Times New Roman" w:hAnsi="Times New Roman"/>
          <w:b/>
          <w:sz w:val="24"/>
        </w:rPr>
        <w:t>м.п</w:t>
      </w:r>
      <w:proofErr w:type="spellEnd"/>
      <w:r w:rsidRPr="00CB37BB">
        <w:rPr>
          <w:rFonts w:ascii="Times New Roman" w:hAnsi="Times New Roman"/>
          <w:b/>
          <w:sz w:val="24"/>
        </w:rPr>
        <w:t xml:space="preserve">.)   </w:t>
      </w:r>
    </w:p>
    <w:p w:rsidR="00B35876" w:rsidRPr="00CB37BB" w:rsidRDefault="00B3587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F70F8F" w:rsidRDefault="00F70F8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80020" w:rsidRPr="00CB37BB" w:rsidRDefault="00B800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27358A" w:rsidRPr="00CB37BB" w:rsidRDefault="00B800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по </w:t>
      </w:r>
      <w:r w:rsidR="008C0AAC" w:rsidRPr="00CB37BB">
        <w:rPr>
          <w:rFonts w:ascii="Times New Roman" w:hAnsi="Times New Roman"/>
          <w:sz w:val="28"/>
          <w:szCs w:val="28"/>
        </w:rPr>
        <w:t xml:space="preserve">английскому языку           </w:t>
      </w:r>
    </w:p>
    <w:p w:rsidR="00B80020" w:rsidRPr="00CB37BB" w:rsidRDefault="008C0AAC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</w:t>
      </w:r>
      <w:r w:rsidR="00EA3DC8" w:rsidRPr="00CB37BB">
        <w:rPr>
          <w:rFonts w:ascii="Times New Roman" w:hAnsi="Times New Roman"/>
          <w:sz w:val="28"/>
          <w:szCs w:val="28"/>
        </w:rPr>
        <w:t>6</w:t>
      </w:r>
      <w:r w:rsidR="00BE740E" w:rsidRPr="00CB37BB">
        <w:rPr>
          <w:rFonts w:ascii="Times New Roman" w:hAnsi="Times New Roman"/>
          <w:sz w:val="28"/>
          <w:szCs w:val="28"/>
        </w:rPr>
        <w:t xml:space="preserve"> </w:t>
      </w:r>
      <w:r w:rsidR="00B80020" w:rsidRPr="00CB37BB">
        <w:rPr>
          <w:rFonts w:ascii="Times New Roman" w:hAnsi="Times New Roman"/>
          <w:sz w:val="28"/>
          <w:szCs w:val="28"/>
        </w:rPr>
        <w:t>класс</w:t>
      </w:r>
    </w:p>
    <w:p w:rsidR="00B80020" w:rsidRPr="00CB37BB" w:rsidRDefault="00C57C7B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10</w:t>
      </w:r>
      <w:r w:rsidR="008C0AAC" w:rsidRPr="00CB37BB">
        <w:rPr>
          <w:rFonts w:ascii="Times New Roman" w:hAnsi="Times New Roman"/>
          <w:sz w:val="28"/>
          <w:szCs w:val="28"/>
        </w:rPr>
        <w:t>.10.201</w:t>
      </w:r>
      <w:r w:rsidRPr="00CB37BB">
        <w:rPr>
          <w:rFonts w:ascii="Times New Roman" w:hAnsi="Times New Roman"/>
          <w:sz w:val="28"/>
          <w:szCs w:val="28"/>
        </w:rPr>
        <w:t>9</w:t>
      </w:r>
      <w:r w:rsidR="008C0AAC" w:rsidRPr="00CB37BB">
        <w:rPr>
          <w:rFonts w:ascii="Times New Roman" w:hAnsi="Times New Roman"/>
          <w:sz w:val="28"/>
          <w:szCs w:val="28"/>
        </w:rPr>
        <w:t>г.</w:t>
      </w:r>
    </w:p>
    <w:p w:rsidR="00B80020" w:rsidRPr="00CB37BB" w:rsidRDefault="008C0AAC">
      <w:pPr>
        <w:pStyle w:val="13"/>
        <w:jc w:val="center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МБОУ СОШ УИОП </w:t>
      </w:r>
      <w:proofErr w:type="spellStart"/>
      <w:r w:rsidRPr="00CB37BB">
        <w:rPr>
          <w:rFonts w:ascii="Times New Roman" w:hAnsi="Times New Roman"/>
          <w:sz w:val="24"/>
        </w:rPr>
        <w:t>г</w:t>
      </w:r>
      <w:proofErr w:type="gramStart"/>
      <w:r w:rsidRPr="00CB37BB">
        <w:rPr>
          <w:rFonts w:ascii="Times New Roman" w:hAnsi="Times New Roman"/>
          <w:sz w:val="24"/>
        </w:rPr>
        <w:t>.З</w:t>
      </w:r>
      <w:proofErr w:type="gramEnd"/>
      <w:r w:rsidRPr="00CB37BB">
        <w:rPr>
          <w:rFonts w:ascii="Times New Roman" w:hAnsi="Times New Roman"/>
          <w:sz w:val="24"/>
        </w:rPr>
        <w:t>ернограда</w:t>
      </w:r>
      <w:proofErr w:type="spellEnd"/>
    </w:p>
    <w:p w:rsidR="00B80020" w:rsidRPr="00CB37BB" w:rsidRDefault="00B80020">
      <w:pPr>
        <w:pStyle w:val="13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1843"/>
        <w:gridCol w:w="1417"/>
        <w:gridCol w:w="1559"/>
        <w:gridCol w:w="2835"/>
        <w:gridCol w:w="1276"/>
        <w:gridCol w:w="1418"/>
        <w:gridCol w:w="1275"/>
      </w:tblGrid>
      <w:tr w:rsidR="00CB37BB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Уровень (класс)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CB37BB" w:rsidRDefault="00B80020" w:rsidP="008540D3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Результат (балл)</w:t>
            </w:r>
          </w:p>
        </w:tc>
      </w:tr>
      <w:tr w:rsidR="00F41346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Коноплева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19.02.2007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6-В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46" w:rsidRPr="00CB37BB" w:rsidRDefault="00F41346" w:rsidP="00F4134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C308C6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C6" w:rsidRPr="00CB37BB" w:rsidRDefault="00C308C6" w:rsidP="00C308C6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D2990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Акулова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30.10.2007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90" w:rsidRPr="00CB37BB" w:rsidRDefault="00BD2990" w:rsidP="00BD299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92D6B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Головко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19.02.2007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6B" w:rsidRPr="00CB37BB" w:rsidRDefault="00B92D6B" w:rsidP="00B92D6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46CFA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19.11.2007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FA" w:rsidRPr="00CB37BB" w:rsidRDefault="00546CFA" w:rsidP="00546CF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25DF1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7BB">
              <w:rPr>
                <w:rFonts w:ascii="Times New Roman" w:hAnsi="Times New Roman" w:cs="Times New Roman"/>
                <w:sz w:val="24"/>
              </w:rPr>
              <w:t>Тарнапольский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19.04.2007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6-А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F1" w:rsidRPr="00CB37BB" w:rsidRDefault="00225DF1" w:rsidP="00225DF1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532A4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Аушева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B37BB">
              <w:rPr>
                <w:rFonts w:ascii="Times New Roman" w:hAnsi="Times New Roman" w:cs="Times New Roman"/>
                <w:sz w:val="24"/>
              </w:rPr>
              <w:t>Имана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02.02.2007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6-А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A4" w:rsidRPr="00CB37BB" w:rsidRDefault="00B532A4" w:rsidP="00B532A4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53820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Климкин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10.07.2007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6-А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53820" w:rsidRPr="00CB37BB" w:rsidTr="006F3E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Черемисина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23.09.2007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6-В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CB37BB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820" w:rsidRPr="00FC0797" w:rsidRDefault="00653820" w:rsidP="00653820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79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B80020" w:rsidRDefault="00B80020">
      <w:pPr>
        <w:pStyle w:val="13"/>
      </w:pPr>
    </w:p>
    <w:p w:rsidR="00EE6A36" w:rsidRDefault="00EE6A36">
      <w:pPr>
        <w:pStyle w:val="13"/>
      </w:pPr>
    </w:p>
    <w:p w:rsidR="00EE6A36" w:rsidRPr="00CB37BB" w:rsidRDefault="00EE6A36">
      <w:pPr>
        <w:pStyle w:val="13"/>
      </w:pPr>
    </w:p>
    <w:p w:rsidR="00986AEE" w:rsidRPr="00CB37BB" w:rsidRDefault="00B80020">
      <w:pPr>
        <w:pStyle w:val="13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</w:t>
      </w:r>
    </w:p>
    <w:p w:rsidR="00B80020" w:rsidRPr="00CB37BB" w:rsidRDefault="00B80020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8"/>
          <w:szCs w:val="28"/>
        </w:rPr>
        <w:t xml:space="preserve"> </w:t>
      </w:r>
      <w:r w:rsidRPr="00CB37BB">
        <w:rPr>
          <w:rFonts w:ascii="Times New Roman" w:hAnsi="Times New Roman"/>
          <w:sz w:val="24"/>
        </w:rPr>
        <w:t>Руководитель муниципального органа,</w:t>
      </w:r>
    </w:p>
    <w:p w:rsidR="00B80020" w:rsidRPr="00CB37BB" w:rsidRDefault="00B80020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proofErr w:type="gramStart"/>
      <w:r w:rsidRPr="00CB37BB">
        <w:rPr>
          <w:rFonts w:ascii="Times New Roman" w:hAnsi="Times New Roman"/>
          <w:sz w:val="24"/>
        </w:rPr>
        <w:t>осуществляющего</w:t>
      </w:r>
      <w:proofErr w:type="gramEnd"/>
      <w:r w:rsidRPr="00CB37BB">
        <w:rPr>
          <w:rFonts w:ascii="Times New Roman" w:hAnsi="Times New Roman"/>
          <w:sz w:val="24"/>
        </w:rPr>
        <w:t xml:space="preserve"> управление </w:t>
      </w:r>
    </w:p>
    <w:p w:rsidR="00B80020" w:rsidRPr="00CB37BB" w:rsidRDefault="00B80020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в сфере образования _________________________________________(подпись)</w:t>
      </w:r>
    </w:p>
    <w:p w:rsidR="00B80020" w:rsidRPr="00CB37BB" w:rsidRDefault="00B80020">
      <w:pPr>
        <w:pStyle w:val="13"/>
        <w:rPr>
          <w:rFonts w:ascii="Times New Roman" w:hAnsi="Times New Roman"/>
          <w:b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r w:rsidRPr="00CB37BB">
        <w:rPr>
          <w:rFonts w:ascii="Times New Roman" w:hAnsi="Times New Roman"/>
          <w:b/>
          <w:sz w:val="24"/>
        </w:rPr>
        <w:t>(</w:t>
      </w:r>
      <w:proofErr w:type="spellStart"/>
      <w:r w:rsidRPr="00CB37BB">
        <w:rPr>
          <w:rFonts w:ascii="Times New Roman" w:hAnsi="Times New Roman"/>
          <w:b/>
          <w:sz w:val="24"/>
        </w:rPr>
        <w:t>м.п</w:t>
      </w:r>
      <w:proofErr w:type="spellEnd"/>
      <w:r w:rsidRPr="00CB37BB">
        <w:rPr>
          <w:rFonts w:ascii="Times New Roman" w:hAnsi="Times New Roman"/>
          <w:b/>
          <w:sz w:val="24"/>
        </w:rPr>
        <w:t xml:space="preserve">.)   </w:t>
      </w:r>
    </w:p>
    <w:p w:rsidR="00C06742" w:rsidRPr="00CB37BB" w:rsidRDefault="00C06742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C06742" w:rsidRPr="00CB37BB" w:rsidRDefault="00C06742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5C5A51" w:rsidRDefault="005C5A51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384D59" w:rsidRPr="00CB37BB" w:rsidRDefault="00384D59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381F5B" w:rsidRPr="00CB37BB" w:rsidRDefault="00384D59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по английскому языку            </w:t>
      </w:r>
    </w:p>
    <w:p w:rsidR="00384D59" w:rsidRPr="00CB37BB" w:rsidRDefault="00C417CE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7</w:t>
      </w:r>
      <w:r w:rsidR="00384D59" w:rsidRPr="00CB37BB">
        <w:rPr>
          <w:rFonts w:ascii="Times New Roman" w:hAnsi="Times New Roman"/>
          <w:sz w:val="28"/>
          <w:szCs w:val="28"/>
        </w:rPr>
        <w:t xml:space="preserve"> класс</w:t>
      </w:r>
    </w:p>
    <w:p w:rsidR="00384D59" w:rsidRPr="00CB37BB" w:rsidRDefault="008D15B1" w:rsidP="00384D5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10.10.2019</w:t>
      </w:r>
      <w:r w:rsidR="00384D59" w:rsidRPr="00CB37BB">
        <w:rPr>
          <w:rFonts w:ascii="Times New Roman" w:hAnsi="Times New Roman"/>
          <w:sz w:val="28"/>
          <w:szCs w:val="28"/>
        </w:rPr>
        <w:t>г.</w:t>
      </w:r>
    </w:p>
    <w:p w:rsidR="00384D59" w:rsidRPr="00CB37BB" w:rsidRDefault="00384D59" w:rsidP="00384D59">
      <w:pPr>
        <w:pStyle w:val="13"/>
        <w:jc w:val="center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МБОУ СОШ УИОП </w:t>
      </w:r>
      <w:proofErr w:type="spellStart"/>
      <w:r w:rsidRPr="00CB37BB">
        <w:rPr>
          <w:rFonts w:ascii="Times New Roman" w:hAnsi="Times New Roman"/>
          <w:sz w:val="24"/>
        </w:rPr>
        <w:t>г</w:t>
      </w:r>
      <w:proofErr w:type="gramStart"/>
      <w:r w:rsidRPr="00CB37BB">
        <w:rPr>
          <w:rFonts w:ascii="Times New Roman" w:hAnsi="Times New Roman"/>
          <w:sz w:val="24"/>
        </w:rPr>
        <w:t>.З</w:t>
      </w:r>
      <w:proofErr w:type="gramEnd"/>
      <w:r w:rsidRPr="00CB37BB">
        <w:rPr>
          <w:rFonts w:ascii="Times New Roman" w:hAnsi="Times New Roman"/>
          <w:sz w:val="24"/>
        </w:rPr>
        <w:t>ернограда</w:t>
      </w:r>
      <w:proofErr w:type="spellEnd"/>
    </w:p>
    <w:p w:rsidR="00384D59" w:rsidRPr="00CB37BB" w:rsidRDefault="00384D59" w:rsidP="00384D59">
      <w:pPr>
        <w:pStyle w:val="13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559"/>
        <w:gridCol w:w="1985"/>
        <w:gridCol w:w="1417"/>
        <w:gridCol w:w="1559"/>
        <w:gridCol w:w="2694"/>
        <w:gridCol w:w="1275"/>
        <w:gridCol w:w="1418"/>
        <w:gridCol w:w="1350"/>
      </w:tblGrid>
      <w:tr w:rsidR="00CB37BB" w:rsidRPr="00CB37BB" w:rsidTr="00BF4F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Уровень (класс)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59" w:rsidRPr="00CB37BB" w:rsidRDefault="00384D59" w:rsidP="00A7260B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Результат (балл)</w:t>
            </w:r>
          </w:p>
        </w:tc>
      </w:tr>
      <w:tr w:rsidR="009C5B2C" w:rsidRPr="00CB37BB" w:rsidTr="00BF4F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Белоусько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091C6D" w:rsidRDefault="009C5B2C" w:rsidP="009C5B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091C6D" w:rsidRDefault="009C5B2C" w:rsidP="009C5B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91C6D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7B49FC" w:rsidRDefault="009C5B2C" w:rsidP="009C5B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7B49FC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29.08.2006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BF4F37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9C5B2C" w:rsidRPr="00CB37BB" w:rsidTr="00BF4F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Сизова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01.03.2006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C5B2C" w:rsidRPr="00CB37BB" w:rsidTr="00BF4F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B37BB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BB">
              <w:rPr>
                <w:rFonts w:ascii="Times New Roman" w:hAnsi="Times New Roman" w:cs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 w:cs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CB37BB" w:rsidRDefault="009C5B2C" w:rsidP="009C5B2C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384D59" w:rsidRDefault="00384D59" w:rsidP="00384D59">
      <w:pPr>
        <w:pStyle w:val="13"/>
      </w:pPr>
    </w:p>
    <w:p w:rsidR="0011745B" w:rsidRPr="00CB37BB" w:rsidRDefault="0011745B" w:rsidP="00384D59">
      <w:pPr>
        <w:pStyle w:val="13"/>
      </w:pPr>
    </w:p>
    <w:p w:rsidR="00CF5DBB" w:rsidRPr="00CB37BB" w:rsidRDefault="00CF5DBB" w:rsidP="00384D59">
      <w:pPr>
        <w:pStyle w:val="13"/>
      </w:pPr>
    </w:p>
    <w:p w:rsidR="00986AEE" w:rsidRPr="00CB37BB" w:rsidRDefault="00986AEE" w:rsidP="00384D59">
      <w:pPr>
        <w:pStyle w:val="13"/>
      </w:pPr>
    </w:p>
    <w:p w:rsidR="00986AEE" w:rsidRPr="00CB37BB" w:rsidRDefault="00986AEE" w:rsidP="00384D59">
      <w:pPr>
        <w:pStyle w:val="13"/>
      </w:pPr>
    </w:p>
    <w:p w:rsidR="00384D59" w:rsidRPr="00CB37BB" w:rsidRDefault="00384D59" w:rsidP="00384D59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8"/>
          <w:szCs w:val="28"/>
        </w:rPr>
        <w:t xml:space="preserve">  </w:t>
      </w:r>
      <w:r w:rsidRPr="00CB37BB">
        <w:rPr>
          <w:rFonts w:ascii="Times New Roman" w:hAnsi="Times New Roman"/>
          <w:sz w:val="24"/>
        </w:rPr>
        <w:t>Руководитель муниципального органа,</w:t>
      </w:r>
    </w:p>
    <w:p w:rsidR="00384D59" w:rsidRPr="00CB37BB" w:rsidRDefault="00384D59" w:rsidP="00384D59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proofErr w:type="gramStart"/>
      <w:r w:rsidRPr="00CB37BB">
        <w:rPr>
          <w:rFonts w:ascii="Times New Roman" w:hAnsi="Times New Roman"/>
          <w:sz w:val="24"/>
        </w:rPr>
        <w:t>осуществляющего</w:t>
      </w:r>
      <w:proofErr w:type="gramEnd"/>
      <w:r w:rsidRPr="00CB37BB">
        <w:rPr>
          <w:rFonts w:ascii="Times New Roman" w:hAnsi="Times New Roman"/>
          <w:sz w:val="24"/>
        </w:rPr>
        <w:t xml:space="preserve"> управление </w:t>
      </w:r>
    </w:p>
    <w:p w:rsidR="00384D59" w:rsidRPr="00CB37BB" w:rsidRDefault="00384D59" w:rsidP="00384D59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в сфере образования _________________________________________(подпись)</w:t>
      </w:r>
    </w:p>
    <w:p w:rsidR="00384D59" w:rsidRPr="00CB37BB" w:rsidRDefault="00384D59" w:rsidP="00384D59">
      <w:pPr>
        <w:pStyle w:val="13"/>
        <w:rPr>
          <w:rFonts w:ascii="Times New Roman" w:hAnsi="Times New Roman"/>
          <w:b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r w:rsidRPr="00CB37BB">
        <w:rPr>
          <w:rFonts w:ascii="Times New Roman" w:hAnsi="Times New Roman"/>
          <w:b/>
          <w:sz w:val="24"/>
        </w:rPr>
        <w:t>(</w:t>
      </w:r>
      <w:proofErr w:type="spellStart"/>
      <w:r w:rsidRPr="00CB37BB">
        <w:rPr>
          <w:rFonts w:ascii="Times New Roman" w:hAnsi="Times New Roman"/>
          <w:b/>
          <w:sz w:val="24"/>
        </w:rPr>
        <w:t>м.п</w:t>
      </w:r>
      <w:proofErr w:type="spellEnd"/>
      <w:r w:rsidRPr="00CB37BB">
        <w:rPr>
          <w:rFonts w:ascii="Times New Roman" w:hAnsi="Times New Roman"/>
          <w:b/>
          <w:sz w:val="24"/>
        </w:rPr>
        <w:t xml:space="preserve">.)   </w:t>
      </w:r>
    </w:p>
    <w:p w:rsidR="009332A0" w:rsidRPr="00CB37BB" w:rsidRDefault="009332A0" w:rsidP="00384D59">
      <w:pPr>
        <w:pStyle w:val="13"/>
        <w:rPr>
          <w:rFonts w:ascii="Times New Roman" w:hAnsi="Times New Roman"/>
          <w:b/>
          <w:sz w:val="24"/>
        </w:rPr>
      </w:pPr>
    </w:p>
    <w:p w:rsidR="009332A0" w:rsidRPr="00CB37BB" w:rsidRDefault="009332A0" w:rsidP="00384D59">
      <w:pPr>
        <w:pStyle w:val="13"/>
        <w:rPr>
          <w:rFonts w:ascii="Times New Roman" w:hAnsi="Times New Roman"/>
          <w:b/>
          <w:sz w:val="24"/>
        </w:rPr>
      </w:pPr>
    </w:p>
    <w:p w:rsidR="009332A0" w:rsidRPr="00CB37BB" w:rsidRDefault="009332A0" w:rsidP="00384D59">
      <w:pPr>
        <w:pStyle w:val="13"/>
        <w:rPr>
          <w:rFonts w:ascii="Times New Roman" w:hAnsi="Times New Roman"/>
          <w:b/>
          <w:sz w:val="24"/>
        </w:rPr>
      </w:pPr>
    </w:p>
    <w:p w:rsidR="009332A0" w:rsidRPr="00CB37BB" w:rsidRDefault="009332A0" w:rsidP="00384D59">
      <w:pPr>
        <w:pStyle w:val="13"/>
        <w:rPr>
          <w:rFonts w:ascii="Times New Roman" w:hAnsi="Times New Roman"/>
          <w:b/>
          <w:sz w:val="24"/>
        </w:rPr>
      </w:pPr>
    </w:p>
    <w:p w:rsidR="00B50A2F" w:rsidRPr="00CB37BB" w:rsidRDefault="00B50A2F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9767F9" w:rsidRPr="00CB37BB" w:rsidRDefault="009767F9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C17C96" w:rsidRPr="00CB37BB" w:rsidRDefault="00C17C96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1745B" w:rsidRDefault="0011745B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1745B" w:rsidRDefault="0011745B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1745B" w:rsidRDefault="0011745B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1745B" w:rsidRDefault="0011745B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1745B" w:rsidRDefault="0011745B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1745B" w:rsidRDefault="0011745B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D43ADE" w:rsidRPr="00CB37BB" w:rsidRDefault="00D43ADE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C20332" w:rsidRPr="00CB37BB" w:rsidRDefault="00D43ADE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по английскому языку            </w:t>
      </w:r>
    </w:p>
    <w:p w:rsidR="00D43ADE" w:rsidRPr="00CB37BB" w:rsidRDefault="00BC535D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8</w:t>
      </w:r>
      <w:r w:rsidR="00D43ADE" w:rsidRPr="00CB37BB">
        <w:rPr>
          <w:rFonts w:ascii="Times New Roman" w:hAnsi="Times New Roman"/>
          <w:sz w:val="28"/>
          <w:szCs w:val="28"/>
        </w:rPr>
        <w:t xml:space="preserve"> класс</w:t>
      </w:r>
    </w:p>
    <w:p w:rsidR="00D43ADE" w:rsidRPr="00CB37BB" w:rsidRDefault="00A756B9" w:rsidP="00D43ADE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10</w:t>
      </w:r>
      <w:r w:rsidR="00406E27" w:rsidRPr="00CB37BB">
        <w:rPr>
          <w:rFonts w:ascii="Times New Roman" w:hAnsi="Times New Roman"/>
          <w:sz w:val="28"/>
          <w:szCs w:val="28"/>
        </w:rPr>
        <w:t>.</w:t>
      </w:r>
      <w:r w:rsidR="00E32AB2" w:rsidRPr="00CB37BB">
        <w:rPr>
          <w:rFonts w:ascii="Times New Roman" w:hAnsi="Times New Roman"/>
          <w:sz w:val="28"/>
          <w:szCs w:val="28"/>
        </w:rPr>
        <w:t>10.201</w:t>
      </w:r>
      <w:r w:rsidR="007450BB" w:rsidRPr="00CB37BB">
        <w:rPr>
          <w:rFonts w:ascii="Times New Roman" w:hAnsi="Times New Roman"/>
          <w:sz w:val="28"/>
          <w:szCs w:val="28"/>
        </w:rPr>
        <w:t>9</w:t>
      </w:r>
      <w:r w:rsidR="00D43ADE" w:rsidRPr="00CB37BB">
        <w:rPr>
          <w:rFonts w:ascii="Times New Roman" w:hAnsi="Times New Roman"/>
          <w:sz w:val="28"/>
          <w:szCs w:val="28"/>
        </w:rPr>
        <w:t>г.</w:t>
      </w:r>
    </w:p>
    <w:p w:rsidR="00D43ADE" w:rsidRPr="00CB37BB" w:rsidRDefault="00D43ADE" w:rsidP="00D43ADE">
      <w:pPr>
        <w:pStyle w:val="13"/>
        <w:jc w:val="center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МБОУ СОШ УИОП </w:t>
      </w:r>
      <w:proofErr w:type="spellStart"/>
      <w:r w:rsidRPr="00CB37BB">
        <w:rPr>
          <w:rFonts w:ascii="Times New Roman" w:hAnsi="Times New Roman"/>
          <w:sz w:val="24"/>
        </w:rPr>
        <w:t>г</w:t>
      </w:r>
      <w:proofErr w:type="gramStart"/>
      <w:r w:rsidRPr="00CB37BB">
        <w:rPr>
          <w:rFonts w:ascii="Times New Roman" w:hAnsi="Times New Roman"/>
          <w:sz w:val="24"/>
        </w:rPr>
        <w:t>.З</w:t>
      </w:r>
      <w:proofErr w:type="gramEnd"/>
      <w:r w:rsidRPr="00CB37BB">
        <w:rPr>
          <w:rFonts w:ascii="Times New Roman" w:hAnsi="Times New Roman"/>
          <w:sz w:val="24"/>
        </w:rPr>
        <w:t>ернограда</w:t>
      </w:r>
      <w:proofErr w:type="spellEnd"/>
    </w:p>
    <w:p w:rsidR="00D43ADE" w:rsidRPr="00CB37BB" w:rsidRDefault="00D43ADE" w:rsidP="00D43ADE">
      <w:pPr>
        <w:pStyle w:val="13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417"/>
        <w:gridCol w:w="1843"/>
        <w:gridCol w:w="1417"/>
        <w:gridCol w:w="1701"/>
        <w:gridCol w:w="2694"/>
        <w:gridCol w:w="1134"/>
        <w:gridCol w:w="1417"/>
        <w:gridCol w:w="1492"/>
      </w:tblGrid>
      <w:tr w:rsidR="00CB37BB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Уровень (класс)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Тип диплома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DE" w:rsidRPr="00CB37BB" w:rsidRDefault="00D43ADE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Результат (балл)</w:t>
            </w:r>
          </w:p>
        </w:tc>
      </w:tr>
      <w:tr w:rsidR="00EC4503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CB37BB" w:rsidRDefault="00EC4503" w:rsidP="00EC4503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0D7E2B" w:rsidRDefault="00EC4503" w:rsidP="00EC450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Ляшенко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0D7E2B" w:rsidRDefault="00EC4503" w:rsidP="00EC450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0D7E2B" w:rsidRDefault="00EC4503" w:rsidP="00EC450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0D7E2B" w:rsidRDefault="00EC4503" w:rsidP="00EC45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10.02.2005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CB37BB" w:rsidRDefault="00EC4503" w:rsidP="00EC45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CB37BB" w:rsidRDefault="00EC4503" w:rsidP="00EC4503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0D7E2B" w:rsidRDefault="00EC4503" w:rsidP="00EC450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CB37BB" w:rsidRDefault="00A30E9C" w:rsidP="00EC4503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03" w:rsidRPr="00CB37BB" w:rsidRDefault="00EC4503" w:rsidP="00EC4503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63D3E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Чеботарёва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30.06.2005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AC24C4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63D3E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A674C8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A674C8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Железный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A674C8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A674C8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A674C8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A674C8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28.07.2005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63D3E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5B1E93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5B1E9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Норкина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5B1E93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B1E9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5B1E93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5B1E93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01.02.2006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63D3E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Назаров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04.04.2005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0D7E2B" w:rsidRDefault="00C63D3E" w:rsidP="00C63D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3E" w:rsidRPr="00CB37BB" w:rsidRDefault="00C63D3E" w:rsidP="00C63D3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B1282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Лаптева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18.10.2005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B1282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Бабешко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15.12.2005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B1282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Мнацаканян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Тигран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09.08.2005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0D7E2B" w:rsidRDefault="006B1282" w:rsidP="006B12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B1282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C40A6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282" w:rsidRPr="00CB37BB" w:rsidRDefault="006B1282" w:rsidP="006B128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9534E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Коптева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C40A6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534E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0D7E2B" w:rsidRDefault="0059534E" w:rsidP="005953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Лысенко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0D7E2B" w:rsidRDefault="0059534E" w:rsidP="005953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0D7E2B" w:rsidRDefault="0059534E" w:rsidP="005953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0D7E2B" w:rsidRDefault="0059534E" w:rsidP="00595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26.05.2005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0D7E2B" w:rsidRDefault="0059534E" w:rsidP="00595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534E" w:rsidRPr="00CB37BB" w:rsidTr="007653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A674C8" w:rsidRDefault="0059534E" w:rsidP="005953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A674C8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Меняйлова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A674C8" w:rsidRDefault="0059534E" w:rsidP="005953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A674C8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A674C8" w:rsidRDefault="0059534E" w:rsidP="0059534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A674C8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0D7E2B" w:rsidRDefault="0059534E" w:rsidP="00595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03.02.2006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0D7E2B" w:rsidRDefault="0059534E" w:rsidP="0059534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8-А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4E" w:rsidRPr="00CB37BB" w:rsidRDefault="0059534E" w:rsidP="0059534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43ADE" w:rsidRPr="00CB37BB" w:rsidRDefault="00D43ADE" w:rsidP="00D43ADE">
      <w:pPr>
        <w:pStyle w:val="13"/>
      </w:pPr>
    </w:p>
    <w:p w:rsidR="00D54791" w:rsidRPr="00CB37BB" w:rsidRDefault="00D54791" w:rsidP="00D43ADE">
      <w:pPr>
        <w:pStyle w:val="13"/>
      </w:pPr>
    </w:p>
    <w:p w:rsidR="00D54791" w:rsidRPr="00CB37BB" w:rsidRDefault="00D54791" w:rsidP="00D43ADE">
      <w:pPr>
        <w:pStyle w:val="13"/>
      </w:pPr>
    </w:p>
    <w:p w:rsidR="00D43ADE" w:rsidRPr="00CB37BB" w:rsidRDefault="00D43ADE" w:rsidP="00D43ADE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8"/>
          <w:szCs w:val="28"/>
        </w:rPr>
        <w:t xml:space="preserve">  </w:t>
      </w:r>
      <w:r w:rsidRPr="00CB37BB">
        <w:rPr>
          <w:rFonts w:ascii="Times New Roman" w:hAnsi="Times New Roman"/>
          <w:sz w:val="24"/>
        </w:rPr>
        <w:t>Руководитель муниципального органа,</w:t>
      </w:r>
    </w:p>
    <w:p w:rsidR="00D43ADE" w:rsidRPr="00CB37BB" w:rsidRDefault="00D43ADE" w:rsidP="00D43ADE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proofErr w:type="gramStart"/>
      <w:r w:rsidRPr="00CB37BB">
        <w:rPr>
          <w:rFonts w:ascii="Times New Roman" w:hAnsi="Times New Roman"/>
          <w:sz w:val="24"/>
        </w:rPr>
        <w:t>осуществляющего</w:t>
      </w:r>
      <w:proofErr w:type="gramEnd"/>
      <w:r w:rsidRPr="00CB37BB">
        <w:rPr>
          <w:rFonts w:ascii="Times New Roman" w:hAnsi="Times New Roman"/>
          <w:sz w:val="24"/>
        </w:rPr>
        <w:t xml:space="preserve"> управление </w:t>
      </w:r>
    </w:p>
    <w:p w:rsidR="00D43ADE" w:rsidRPr="00CB37BB" w:rsidRDefault="00D43ADE" w:rsidP="00D43ADE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в сфере образования _________________________________________(подпись)</w:t>
      </w:r>
    </w:p>
    <w:p w:rsidR="00D43ADE" w:rsidRPr="00CB37BB" w:rsidRDefault="00D43ADE" w:rsidP="00D43ADE">
      <w:pPr>
        <w:pStyle w:val="13"/>
        <w:rPr>
          <w:rFonts w:ascii="Times New Roman" w:hAnsi="Times New Roman"/>
          <w:b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r w:rsidRPr="00CB37BB">
        <w:rPr>
          <w:rFonts w:ascii="Times New Roman" w:hAnsi="Times New Roman"/>
          <w:b/>
          <w:sz w:val="24"/>
        </w:rPr>
        <w:t>(</w:t>
      </w:r>
      <w:proofErr w:type="spellStart"/>
      <w:r w:rsidRPr="00CB37BB">
        <w:rPr>
          <w:rFonts w:ascii="Times New Roman" w:hAnsi="Times New Roman"/>
          <w:b/>
          <w:sz w:val="24"/>
        </w:rPr>
        <w:t>м.п</w:t>
      </w:r>
      <w:proofErr w:type="spellEnd"/>
      <w:r w:rsidRPr="00CB37BB">
        <w:rPr>
          <w:rFonts w:ascii="Times New Roman" w:hAnsi="Times New Roman"/>
          <w:b/>
          <w:sz w:val="24"/>
        </w:rPr>
        <w:t xml:space="preserve">.)   </w:t>
      </w:r>
    </w:p>
    <w:p w:rsidR="00571C0F" w:rsidRPr="00CB37BB" w:rsidRDefault="00571C0F" w:rsidP="00F0042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571C0F" w:rsidRPr="00CB37BB" w:rsidRDefault="00571C0F" w:rsidP="00F0042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571C0F" w:rsidRPr="00CB37BB" w:rsidRDefault="00571C0F" w:rsidP="00F0042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3D3E2C" w:rsidRDefault="003D3E2C" w:rsidP="00F0042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3D3E2C" w:rsidRDefault="003D3E2C" w:rsidP="00F0042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F00429" w:rsidRPr="00CB37BB" w:rsidRDefault="00F00429" w:rsidP="00F0042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BA472D" w:rsidRPr="00CB37BB" w:rsidRDefault="00F00429" w:rsidP="00F0042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по английскому языку           </w:t>
      </w:r>
    </w:p>
    <w:p w:rsidR="00F00429" w:rsidRPr="00CB37BB" w:rsidRDefault="00F00429" w:rsidP="00F0042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</w:t>
      </w:r>
      <w:r w:rsidR="00406E27" w:rsidRPr="00CB37BB">
        <w:rPr>
          <w:rFonts w:ascii="Times New Roman" w:hAnsi="Times New Roman"/>
          <w:sz w:val="28"/>
          <w:szCs w:val="28"/>
        </w:rPr>
        <w:t xml:space="preserve">9 </w:t>
      </w:r>
      <w:r w:rsidRPr="00CB37BB">
        <w:rPr>
          <w:rFonts w:ascii="Times New Roman" w:hAnsi="Times New Roman"/>
          <w:sz w:val="28"/>
          <w:szCs w:val="28"/>
        </w:rPr>
        <w:t>класс</w:t>
      </w:r>
    </w:p>
    <w:p w:rsidR="00F00429" w:rsidRPr="00CB37BB" w:rsidRDefault="00AD27B6" w:rsidP="00F0042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10</w:t>
      </w:r>
      <w:r w:rsidR="00E32AB2" w:rsidRPr="00CB37BB">
        <w:rPr>
          <w:rFonts w:ascii="Times New Roman" w:hAnsi="Times New Roman"/>
          <w:sz w:val="28"/>
          <w:szCs w:val="28"/>
        </w:rPr>
        <w:t>.10.201</w:t>
      </w:r>
      <w:r w:rsidRPr="00CB37BB">
        <w:rPr>
          <w:rFonts w:ascii="Times New Roman" w:hAnsi="Times New Roman"/>
          <w:sz w:val="28"/>
          <w:szCs w:val="28"/>
        </w:rPr>
        <w:t>9</w:t>
      </w:r>
      <w:r w:rsidR="00F00429" w:rsidRPr="00CB37BB">
        <w:rPr>
          <w:rFonts w:ascii="Times New Roman" w:hAnsi="Times New Roman"/>
          <w:sz w:val="28"/>
          <w:szCs w:val="28"/>
        </w:rPr>
        <w:t>г.</w:t>
      </w:r>
    </w:p>
    <w:p w:rsidR="00F00429" w:rsidRPr="00CB37BB" w:rsidRDefault="00F00429" w:rsidP="00F00429">
      <w:pPr>
        <w:pStyle w:val="13"/>
        <w:jc w:val="center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МБОУ СОШ УИОП </w:t>
      </w:r>
      <w:proofErr w:type="spellStart"/>
      <w:r w:rsidRPr="00CB37BB">
        <w:rPr>
          <w:rFonts w:ascii="Times New Roman" w:hAnsi="Times New Roman"/>
          <w:sz w:val="24"/>
        </w:rPr>
        <w:t>г</w:t>
      </w:r>
      <w:proofErr w:type="gramStart"/>
      <w:r w:rsidRPr="00CB37BB">
        <w:rPr>
          <w:rFonts w:ascii="Times New Roman" w:hAnsi="Times New Roman"/>
          <w:sz w:val="24"/>
        </w:rPr>
        <w:t>.З</w:t>
      </w:r>
      <w:proofErr w:type="gramEnd"/>
      <w:r w:rsidRPr="00CB37BB">
        <w:rPr>
          <w:rFonts w:ascii="Times New Roman" w:hAnsi="Times New Roman"/>
          <w:sz w:val="24"/>
        </w:rPr>
        <w:t>ернограда</w:t>
      </w:r>
      <w:proofErr w:type="spellEnd"/>
    </w:p>
    <w:p w:rsidR="00F00429" w:rsidRPr="00CB37BB" w:rsidRDefault="00F00429" w:rsidP="00F00429">
      <w:pPr>
        <w:pStyle w:val="13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701"/>
        <w:gridCol w:w="1842"/>
        <w:gridCol w:w="1560"/>
        <w:gridCol w:w="1417"/>
        <w:gridCol w:w="2552"/>
        <w:gridCol w:w="1275"/>
        <w:gridCol w:w="1418"/>
        <w:gridCol w:w="1350"/>
      </w:tblGrid>
      <w:tr w:rsidR="00CB37BB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Уровень (класс)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Тип диплома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429" w:rsidRPr="00CB37BB" w:rsidRDefault="00F0042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Результат (балл)</w:t>
            </w:r>
          </w:p>
        </w:tc>
      </w:tr>
      <w:tr w:rsidR="00FC0FC2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FC0FC2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Курбанова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Лейла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Небиевна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25.11.2004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FC0FC2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FC0FC2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004F84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FC0FC2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C0FC2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FC0FC2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Кривоносова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03.02.2005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FC0FC2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FC0FC2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0D7E2B" w:rsidRDefault="00FC0FC2" w:rsidP="00FC0FC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004F84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37CF9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FC2" w:rsidRPr="00CB37BB" w:rsidRDefault="00FC0FC2" w:rsidP="00FC0FC2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6250C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F6250C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Чапчева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09.03.2004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F6250C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F6250C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D715D8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F6250C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F6250C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F6250C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Трошин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01.03.2005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F6250C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F6250C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0D7E2B" w:rsidRDefault="00F6250C" w:rsidP="00F6250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D715D8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C" w:rsidRPr="00CB37BB" w:rsidRDefault="00F6250C" w:rsidP="00F6250C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55E49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Петренко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Даниил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16.07.2004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5E49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Янушек</w:t>
            </w:r>
            <w:proofErr w:type="spellEnd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28.06.2004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55E49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Галушка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17.11.2004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55E49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Тхор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24.05.2004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55E49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Белякова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14.09.2004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55E49" w:rsidRPr="00CB37BB" w:rsidTr="00004F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Черевко</w:t>
            </w:r>
            <w:proofErr w:type="spellEnd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Эдуардовна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06.12.2004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0D7E2B" w:rsidRDefault="00E55E49" w:rsidP="00E55E4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9-Б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49" w:rsidRPr="00CB37BB" w:rsidRDefault="00E55E49" w:rsidP="00E55E49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D6574" w:rsidRPr="00CB37BB" w:rsidRDefault="006D6574" w:rsidP="00F00429">
      <w:pPr>
        <w:pStyle w:val="13"/>
        <w:rPr>
          <w:rFonts w:ascii="Times New Roman" w:hAnsi="Times New Roman"/>
          <w:sz w:val="28"/>
          <w:szCs w:val="28"/>
        </w:rPr>
      </w:pPr>
    </w:p>
    <w:p w:rsidR="006D6574" w:rsidRPr="00CB37BB" w:rsidRDefault="006D6574" w:rsidP="00F00429">
      <w:pPr>
        <w:pStyle w:val="13"/>
        <w:rPr>
          <w:rFonts w:ascii="Times New Roman" w:hAnsi="Times New Roman"/>
          <w:sz w:val="28"/>
          <w:szCs w:val="28"/>
        </w:rPr>
      </w:pPr>
    </w:p>
    <w:p w:rsidR="00F00429" w:rsidRPr="00CB37BB" w:rsidRDefault="00F00429" w:rsidP="00F00429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8"/>
          <w:szCs w:val="28"/>
        </w:rPr>
        <w:t xml:space="preserve">  </w:t>
      </w:r>
      <w:r w:rsidRPr="00CB37BB">
        <w:rPr>
          <w:rFonts w:ascii="Times New Roman" w:hAnsi="Times New Roman"/>
          <w:sz w:val="24"/>
        </w:rPr>
        <w:t>Руководитель муниципального органа,</w:t>
      </w:r>
    </w:p>
    <w:p w:rsidR="00F00429" w:rsidRPr="00CB37BB" w:rsidRDefault="00F00429" w:rsidP="00F00429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proofErr w:type="gramStart"/>
      <w:r w:rsidRPr="00CB37BB">
        <w:rPr>
          <w:rFonts w:ascii="Times New Roman" w:hAnsi="Times New Roman"/>
          <w:sz w:val="24"/>
        </w:rPr>
        <w:t>осуществляющего</w:t>
      </w:r>
      <w:proofErr w:type="gramEnd"/>
      <w:r w:rsidRPr="00CB37BB">
        <w:rPr>
          <w:rFonts w:ascii="Times New Roman" w:hAnsi="Times New Roman"/>
          <w:sz w:val="24"/>
        </w:rPr>
        <w:t xml:space="preserve"> управление </w:t>
      </w:r>
    </w:p>
    <w:p w:rsidR="00F00429" w:rsidRPr="00CB37BB" w:rsidRDefault="00F00429" w:rsidP="00F00429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в сфере образования _________________________________________(подпись)</w:t>
      </w:r>
    </w:p>
    <w:p w:rsidR="00F00429" w:rsidRPr="00CB37BB" w:rsidRDefault="00F00429" w:rsidP="00F00429">
      <w:pPr>
        <w:pStyle w:val="13"/>
        <w:rPr>
          <w:rFonts w:ascii="Times New Roman" w:hAnsi="Times New Roman"/>
          <w:b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r w:rsidRPr="00CB37BB">
        <w:rPr>
          <w:rFonts w:ascii="Times New Roman" w:hAnsi="Times New Roman"/>
          <w:b/>
          <w:sz w:val="24"/>
        </w:rPr>
        <w:t>(</w:t>
      </w:r>
      <w:proofErr w:type="spellStart"/>
      <w:r w:rsidRPr="00CB37BB">
        <w:rPr>
          <w:rFonts w:ascii="Times New Roman" w:hAnsi="Times New Roman"/>
          <w:b/>
          <w:sz w:val="24"/>
        </w:rPr>
        <w:t>м.п</w:t>
      </w:r>
      <w:proofErr w:type="spellEnd"/>
      <w:r w:rsidRPr="00CB37BB">
        <w:rPr>
          <w:rFonts w:ascii="Times New Roman" w:hAnsi="Times New Roman"/>
          <w:b/>
          <w:sz w:val="24"/>
        </w:rPr>
        <w:t xml:space="preserve">.)   </w:t>
      </w:r>
    </w:p>
    <w:p w:rsidR="0074226E" w:rsidRPr="00CB37BB" w:rsidRDefault="0074226E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35876" w:rsidRPr="00CB37BB" w:rsidRDefault="00B35876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044819" w:rsidRPr="00CB37BB" w:rsidRDefault="00044819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F2463B" w:rsidRPr="00CB37BB" w:rsidRDefault="00044819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по английскому языку            </w:t>
      </w:r>
      <w:r w:rsidR="00F2463B" w:rsidRPr="00CB37B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44819" w:rsidRPr="00CB37BB" w:rsidRDefault="00EE75DC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10</w:t>
      </w:r>
      <w:r w:rsidR="00044819" w:rsidRPr="00CB37BB">
        <w:rPr>
          <w:rFonts w:ascii="Times New Roman" w:hAnsi="Times New Roman"/>
          <w:sz w:val="28"/>
          <w:szCs w:val="28"/>
        </w:rPr>
        <w:t xml:space="preserve"> класс</w:t>
      </w:r>
    </w:p>
    <w:p w:rsidR="00044819" w:rsidRPr="00CB37BB" w:rsidRDefault="00D349A2" w:rsidP="0004481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10</w:t>
      </w:r>
      <w:r w:rsidR="00E32AB2" w:rsidRPr="00CB37BB">
        <w:rPr>
          <w:rFonts w:ascii="Times New Roman" w:hAnsi="Times New Roman"/>
          <w:sz w:val="28"/>
          <w:szCs w:val="28"/>
        </w:rPr>
        <w:t>.10.201</w:t>
      </w:r>
      <w:r w:rsidRPr="00CB37BB">
        <w:rPr>
          <w:rFonts w:ascii="Times New Roman" w:hAnsi="Times New Roman"/>
          <w:sz w:val="28"/>
          <w:szCs w:val="28"/>
        </w:rPr>
        <w:t>9</w:t>
      </w:r>
      <w:r w:rsidR="00044819" w:rsidRPr="00CB37BB">
        <w:rPr>
          <w:rFonts w:ascii="Times New Roman" w:hAnsi="Times New Roman"/>
          <w:sz w:val="28"/>
          <w:szCs w:val="28"/>
        </w:rPr>
        <w:t>г.</w:t>
      </w:r>
    </w:p>
    <w:p w:rsidR="00044819" w:rsidRPr="00CB37BB" w:rsidRDefault="00044819" w:rsidP="00044819">
      <w:pPr>
        <w:pStyle w:val="13"/>
        <w:jc w:val="center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МБОУ СОШ УИОП </w:t>
      </w:r>
      <w:proofErr w:type="spellStart"/>
      <w:r w:rsidRPr="00CB37BB">
        <w:rPr>
          <w:rFonts w:ascii="Times New Roman" w:hAnsi="Times New Roman"/>
          <w:sz w:val="24"/>
        </w:rPr>
        <w:t>г</w:t>
      </w:r>
      <w:proofErr w:type="gramStart"/>
      <w:r w:rsidRPr="00CB37BB">
        <w:rPr>
          <w:rFonts w:ascii="Times New Roman" w:hAnsi="Times New Roman"/>
          <w:sz w:val="24"/>
        </w:rPr>
        <w:t>.З</w:t>
      </w:r>
      <w:proofErr w:type="gramEnd"/>
      <w:r w:rsidRPr="00CB37BB">
        <w:rPr>
          <w:rFonts w:ascii="Times New Roman" w:hAnsi="Times New Roman"/>
          <w:sz w:val="24"/>
        </w:rPr>
        <w:t>ернограда</w:t>
      </w:r>
      <w:proofErr w:type="spellEnd"/>
    </w:p>
    <w:p w:rsidR="00044819" w:rsidRPr="00CB37BB" w:rsidRDefault="00044819" w:rsidP="00044819">
      <w:pPr>
        <w:pStyle w:val="13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417"/>
        <w:gridCol w:w="1843"/>
        <w:gridCol w:w="1559"/>
        <w:gridCol w:w="1414"/>
        <w:gridCol w:w="2661"/>
        <w:gridCol w:w="1454"/>
        <w:gridCol w:w="1559"/>
        <w:gridCol w:w="1350"/>
      </w:tblGrid>
      <w:tr w:rsidR="00CB37BB" w:rsidRPr="00CB37BB" w:rsidTr="00B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Уровень (класс)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Тип диплома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19" w:rsidRPr="00CB37BB" w:rsidRDefault="00044819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Результат (балл)</w:t>
            </w:r>
          </w:p>
        </w:tc>
      </w:tr>
      <w:tr w:rsidR="00B42F5E" w:rsidRPr="00CB37BB" w:rsidTr="00B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Бурым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17.01.2003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42F5E" w:rsidRPr="00CB37BB" w:rsidTr="00B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Минин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03.04.2003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42F5E" w:rsidRPr="00CB37BB" w:rsidTr="00B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Коробская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CB37B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04.02.2004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B42F5E" w:rsidRPr="00CB37BB" w:rsidTr="00B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Бурым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Антоновна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17.01.2003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42F5E" w:rsidRPr="00CB37BB" w:rsidTr="00B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Баканова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05.05.2003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9C3D5A" w:rsidRDefault="00B42F5E" w:rsidP="00B42F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42F5E" w:rsidRPr="00CB37BB" w:rsidTr="00B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Зозуля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24.09.2003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9C3D5A" w:rsidRDefault="00B42F5E" w:rsidP="00B42F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2F5E" w:rsidRPr="00CB37BB" w:rsidTr="00B05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Терновой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0D7E2B" w:rsidRDefault="00B42F5E" w:rsidP="00B42F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26.07.2003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9C3D5A" w:rsidRDefault="00B42F5E" w:rsidP="00B42F5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5E" w:rsidRPr="00CB37BB" w:rsidRDefault="00B42F5E" w:rsidP="00B42F5E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44819" w:rsidRDefault="00044819" w:rsidP="00044819">
      <w:pPr>
        <w:pStyle w:val="13"/>
      </w:pPr>
    </w:p>
    <w:p w:rsidR="003D3E2C" w:rsidRPr="00CB37BB" w:rsidRDefault="003D3E2C" w:rsidP="00044819">
      <w:pPr>
        <w:pStyle w:val="13"/>
      </w:pPr>
    </w:p>
    <w:p w:rsidR="001E63A2" w:rsidRPr="00CB37BB" w:rsidRDefault="00044819" w:rsidP="00044819">
      <w:pPr>
        <w:pStyle w:val="13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 </w:t>
      </w:r>
    </w:p>
    <w:p w:rsidR="00044819" w:rsidRPr="00CB37BB" w:rsidRDefault="00044819" w:rsidP="00044819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>Руководитель муниципального органа,</w:t>
      </w:r>
    </w:p>
    <w:p w:rsidR="00044819" w:rsidRPr="00CB37BB" w:rsidRDefault="00044819" w:rsidP="00044819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proofErr w:type="gramStart"/>
      <w:r w:rsidRPr="00CB37BB">
        <w:rPr>
          <w:rFonts w:ascii="Times New Roman" w:hAnsi="Times New Roman"/>
          <w:sz w:val="24"/>
        </w:rPr>
        <w:t>осуществляющего</w:t>
      </w:r>
      <w:proofErr w:type="gramEnd"/>
      <w:r w:rsidRPr="00CB37BB">
        <w:rPr>
          <w:rFonts w:ascii="Times New Roman" w:hAnsi="Times New Roman"/>
          <w:sz w:val="24"/>
        </w:rPr>
        <w:t xml:space="preserve"> управление </w:t>
      </w:r>
    </w:p>
    <w:p w:rsidR="00044819" w:rsidRPr="00CB37BB" w:rsidRDefault="00044819" w:rsidP="00044819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в сфере образования _________________________________________(подпись)</w:t>
      </w:r>
    </w:p>
    <w:p w:rsidR="00044819" w:rsidRPr="00CB37BB" w:rsidRDefault="00044819" w:rsidP="00044819">
      <w:pPr>
        <w:pStyle w:val="13"/>
        <w:rPr>
          <w:rFonts w:ascii="Times New Roman" w:hAnsi="Times New Roman"/>
          <w:b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r w:rsidRPr="00CB37BB">
        <w:rPr>
          <w:rFonts w:ascii="Times New Roman" w:hAnsi="Times New Roman"/>
          <w:b/>
          <w:sz w:val="24"/>
        </w:rPr>
        <w:t>(</w:t>
      </w:r>
      <w:proofErr w:type="spellStart"/>
      <w:r w:rsidRPr="00CB37BB">
        <w:rPr>
          <w:rFonts w:ascii="Times New Roman" w:hAnsi="Times New Roman"/>
          <w:b/>
          <w:sz w:val="24"/>
        </w:rPr>
        <w:t>м.п</w:t>
      </w:r>
      <w:proofErr w:type="spellEnd"/>
      <w:r w:rsidRPr="00CB37BB">
        <w:rPr>
          <w:rFonts w:ascii="Times New Roman" w:hAnsi="Times New Roman"/>
          <w:b/>
          <w:sz w:val="24"/>
        </w:rPr>
        <w:t xml:space="preserve">.)   </w:t>
      </w:r>
    </w:p>
    <w:p w:rsidR="00CE3573" w:rsidRPr="00CB37BB" w:rsidRDefault="00CE3573">
      <w:pPr>
        <w:pStyle w:val="13"/>
        <w:rPr>
          <w:rFonts w:ascii="Times New Roman" w:hAnsi="Times New Roman"/>
          <w:sz w:val="24"/>
        </w:rPr>
      </w:pPr>
    </w:p>
    <w:p w:rsidR="00CE3573" w:rsidRPr="00CB37BB" w:rsidRDefault="00CE3573">
      <w:pPr>
        <w:pStyle w:val="13"/>
        <w:rPr>
          <w:rFonts w:ascii="Times New Roman" w:hAnsi="Times New Roman"/>
          <w:sz w:val="24"/>
        </w:rPr>
      </w:pPr>
    </w:p>
    <w:p w:rsidR="00CF5389" w:rsidRPr="00CB37BB" w:rsidRDefault="00CF5389">
      <w:pPr>
        <w:pStyle w:val="13"/>
        <w:rPr>
          <w:rFonts w:ascii="Times New Roman" w:hAnsi="Times New Roman"/>
          <w:sz w:val="24"/>
        </w:rPr>
      </w:pPr>
    </w:p>
    <w:p w:rsidR="00190C00" w:rsidRPr="00CB37BB" w:rsidRDefault="00190C00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90C00" w:rsidRPr="00CB37BB" w:rsidRDefault="00190C00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90C00" w:rsidRPr="00CB37BB" w:rsidRDefault="00190C00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90C00" w:rsidRPr="00CB37BB" w:rsidRDefault="00190C00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190C00" w:rsidRPr="00CB37BB" w:rsidRDefault="00190C00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3D3E2C" w:rsidRDefault="003D3E2C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3D3E2C" w:rsidRDefault="003D3E2C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4B0320" w:rsidRPr="00CB37BB" w:rsidRDefault="004B0320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C655A7" w:rsidRPr="00CB37BB" w:rsidRDefault="004B0320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по английскому языку           </w:t>
      </w:r>
    </w:p>
    <w:p w:rsidR="004B0320" w:rsidRPr="00CB37BB" w:rsidRDefault="00424720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11</w:t>
      </w:r>
      <w:r w:rsidR="004B0320" w:rsidRPr="00CB37BB">
        <w:rPr>
          <w:rFonts w:ascii="Times New Roman" w:hAnsi="Times New Roman"/>
          <w:sz w:val="28"/>
          <w:szCs w:val="28"/>
        </w:rPr>
        <w:t xml:space="preserve"> класс</w:t>
      </w:r>
    </w:p>
    <w:p w:rsidR="004B0320" w:rsidRPr="00CB37BB" w:rsidRDefault="006E3A84" w:rsidP="004B03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>10</w:t>
      </w:r>
      <w:r w:rsidR="00E32AB2" w:rsidRPr="00CB37BB">
        <w:rPr>
          <w:rFonts w:ascii="Times New Roman" w:hAnsi="Times New Roman"/>
          <w:sz w:val="28"/>
          <w:szCs w:val="28"/>
        </w:rPr>
        <w:t>.10.201</w:t>
      </w:r>
      <w:r w:rsidRPr="00CB37BB">
        <w:rPr>
          <w:rFonts w:ascii="Times New Roman" w:hAnsi="Times New Roman"/>
          <w:sz w:val="28"/>
          <w:szCs w:val="28"/>
        </w:rPr>
        <w:t>9</w:t>
      </w:r>
      <w:r w:rsidR="004B0320" w:rsidRPr="00CB37BB">
        <w:rPr>
          <w:rFonts w:ascii="Times New Roman" w:hAnsi="Times New Roman"/>
          <w:sz w:val="28"/>
          <w:szCs w:val="28"/>
        </w:rPr>
        <w:t>г.</w:t>
      </w:r>
    </w:p>
    <w:p w:rsidR="004B0320" w:rsidRPr="00CB37BB" w:rsidRDefault="004B0320" w:rsidP="004B0320">
      <w:pPr>
        <w:pStyle w:val="13"/>
        <w:jc w:val="center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МБОУ СОШ УИОП </w:t>
      </w:r>
      <w:proofErr w:type="spellStart"/>
      <w:r w:rsidRPr="00CB37BB">
        <w:rPr>
          <w:rFonts w:ascii="Times New Roman" w:hAnsi="Times New Roman"/>
          <w:sz w:val="24"/>
        </w:rPr>
        <w:t>г</w:t>
      </w:r>
      <w:proofErr w:type="gramStart"/>
      <w:r w:rsidRPr="00CB37BB">
        <w:rPr>
          <w:rFonts w:ascii="Times New Roman" w:hAnsi="Times New Roman"/>
          <w:sz w:val="24"/>
        </w:rPr>
        <w:t>.З</w:t>
      </w:r>
      <w:proofErr w:type="gramEnd"/>
      <w:r w:rsidRPr="00CB37BB">
        <w:rPr>
          <w:rFonts w:ascii="Times New Roman" w:hAnsi="Times New Roman"/>
          <w:sz w:val="24"/>
        </w:rPr>
        <w:t>ернограда</w:t>
      </w:r>
      <w:proofErr w:type="spellEnd"/>
    </w:p>
    <w:p w:rsidR="004B0320" w:rsidRPr="00CB37BB" w:rsidRDefault="004B0320" w:rsidP="004B0320">
      <w:pPr>
        <w:pStyle w:val="13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418"/>
        <w:gridCol w:w="1843"/>
        <w:gridCol w:w="1417"/>
        <w:gridCol w:w="1559"/>
        <w:gridCol w:w="2694"/>
        <w:gridCol w:w="1275"/>
        <w:gridCol w:w="1418"/>
        <w:gridCol w:w="1350"/>
      </w:tblGrid>
      <w:tr w:rsidR="00CB37BB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Гражданство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Уровень (класс)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Тип диплома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20" w:rsidRPr="00CB37BB" w:rsidRDefault="004B0320" w:rsidP="00A7260B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B37BB">
              <w:rPr>
                <w:rFonts w:ascii="Times New Roman" w:hAnsi="Times New Roman"/>
                <w:sz w:val="24"/>
              </w:rPr>
              <w:t>Результат (балл)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Анжеуров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26.10.2002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98274B" w:rsidRDefault="00A928E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8274B"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Пономаренко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02.01.2002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98274B" w:rsidRDefault="0098274B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8274B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Шувалова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25.09.2002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98274B" w:rsidRDefault="0098274B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8274B"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Капшук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06.02.2002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Хабибул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л</w:t>
            </w: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Халимович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15.02.2002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Гончарова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09.07.2002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Сидоренко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11.07.2002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Угнивенко</w:t>
            </w:r>
            <w:proofErr w:type="spellEnd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03.11.2002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Лысакова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04.04.2002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101F" w:rsidRPr="00CB37BB" w:rsidTr="00854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7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Маркова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25.10.2002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CB37BB">
              <w:rPr>
                <w:rFonts w:ascii="Times New Roman" w:hAnsi="Times New Roman"/>
                <w:szCs w:val="20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7BB">
              <w:rPr>
                <w:rFonts w:ascii="Times New Roman" w:hAnsi="Times New Roman"/>
                <w:sz w:val="16"/>
                <w:szCs w:val="16"/>
              </w:rPr>
              <w:t xml:space="preserve">МБОУ СОШ УИОП </w:t>
            </w:r>
            <w:proofErr w:type="spellStart"/>
            <w:r w:rsidRPr="00CB37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CB37BB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CB37BB">
              <w:rPr>
                <w:rFonts w:ascii="Times New Roman" w:hAnsi="Times New Roman"/>
                <w:sz w:val="16"/>
                <w:szCs w:val="16"/>
              </w:rPr>
              <w:t>ернограда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0D7E2B" w:rsidRDefault="0086101F" w:rsidP="00861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11-</w:t>
            </w: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01F" w:rsidRPr="00CB37BB" w:rsidRDefault="0086101F" w:rsidP="0086101F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B0320" w:rsidRPr="00CB37BB" w:rsidRDefault="004B0320" w:rsidP="004B0320">
      <w:pPr>
        <w:pStyle w:val="13"/>
      </w:pPr>
    </w:p>
    <w:p w:rsidR="004D3819" w:rsidRPr="00CB37BB" w:rsidRDefault="004B0320" w:rsidP="004B0320">
      <w:pPr>
        <w:pStyle w:val="13"/>
        <w:rPr>
          <w:rFonts w:ascii="Times New Roman" w:hAnsi="Times New Roman"/>
          <w:sz w:val="28"/>
          <w:szCs w:val="28"/>
        </w:rPr>
      </w:pPr>
      <w:r w:rsidRPr="00CB37BB">
        <w:rPr>
          <w:rFonts w:ascii="Times New Roman" w:hAnsi="Times New Roman"/>
          <w:sz w:val="28"/>
          <w:szCs w:val="28"/>
        </w:rPr>
        <w:t xml:space="preserve"> </w:t>
      </w:r>
    </w:p>
    <w:p w:rsidR="007D34C1" w:rsidRPr="00CB37BB" w:rsidRDefault="007D34C1" w:rsidP="004B0320">
      <w:pPr>
        <w:pStyle w:val="13"/>
        <w:rPr>
          <w:rFonts w:ascii="Times New Roman" w:hAnsi="Times New Roman"/>
          <w:sz w:val="28"/>
          <w:szCs w:val="28"/>
        </w:rPr>
      </w:pPr>
    </w:p>
    <w:p w:rsidR="004D3819" w:rsidRPr="00CB37BB" w:rsidRDefault="004D3819" w:rsidP="004B0320">
      <w:pPr>
        <w:pStyle w:val="13"/>
        <w:rPr>
          <w:rFonts w:ascii="Times New Roman" w:hAnsi="Times New Roman"/>
          <w:sz w:val="28"/>
          <w:szCs w:val="28"/>
        </w:rPr>
      </w:pPr>
    </w:p>
    <w:p w:rsidR="004B0320" w:rsidRPr="00CB37BB" w:rsidRDefault="004B0320" w:rsidP="004B0320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8"/>
          <w:szCs w:val="28"/>
        </w:rPr>
        <w:t xml:space="preserve"> </w:t>
      </w:r>
      <w:r w:rsidRPr="00CB37BB">
        <w:rPr>
          <w:rFonts w:ascii="Times New Roman" w:hAnsi="Times New Roman"/>
          <w:sz w:val="24"/>
        </w:rPr>
        <w:t>Руководитель муниципального органа,</w:t>
      </w:r>
    </w:p>
    <w:p w:rsidR="004B0320" w:rsidRPr="00CB37BB" w:rsidRDefault="004B0320" w:rsidP="004B0320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proofErr w:type="gramStart"/>
      <w:r w:rsidRPr="00CB37BB">
        <w:rPr>
          <w:rFonts w:ascii="Times New Roman" w:hAnsi="Times New Roman"/>
          <w:sz w:val="24"/>
        </w:rPr>
        <w:t>осуществляющего</w:t>
      </w:r>
      <w:proofErr w:type="gramEnd"/>
      <w:r w:rsidRPr="00CB37BB">
        <w:rPr>
          <w:rFonts w:ascii="Times New Roman" w:hAnsi="Times New Roman"/>
          <w:sz w:val="24"/>
        </w:rPr>
        <w:t xml:space="preserve"> управление </w:t>
      </w:r>
    </w:p>
    <w:p w:rsidR="004B0320" w:rsidRPr="00CB37BB" w:rsidRDefault="004B0320" w:rsidP="004B0320">
      <w:pPr>
        <w:pStyle w:val="13"/>
        <w:rPr>
          <w:rFonts w:ascii="Times New Roman" w:hAnsi="Times New Roman"/>
          <w:sz w:val="24"/>
        </w:rPr>
      </w:pPr>
      <w:r w:rsidRPr="00CB37BB">
        <w:rPr>
          <w:rFonts w:ascii="Times New Roman" w:hAnsi="Times New Roman"/>
          <w:sz w:val="24"/>
        </w:rPr>
        <w:t xml:space="preserve">  в сфере образования _________________________________________(подпись)</w:t>
      </w:r>
    </w:p>
    <w:p w:rsidR="004B0320" w:rsidRPr="00CB37BB" w:rsidRDefault="004B0320" w:rsidP="004B0320">
      <w:pPr>
        <w:pStyle w:val="13"/>
        <w:rPr>
          <w:rFonts w:ascii="Times New Roman" w:hAnsi="Times New Roman"/>
          <w:b/>
          <w:sz w:val="24"/>
        </w:rPr>
      </w:pPr>
      <w:r w:rsidRPr="00CB37BB">
        <w:rPr>
          <w:rFonts w:ascii="Times New Roman" w:hAnsi="Times New Roman"/>
          <w:sz w:val="24"/>
        </w:rPr>
        <w:t xml:space="preserve">  </w:t>
      </w:r>
      <w:r w:rsidRPr="00CB37BB">
        <w:rPr>
          <w:rFonts w:ascii="Times New Roman" w:hAnsi="Times New Roman"/>
          <w:b/>
          <w:sz w:val="24"/>
        </w:rPr>
        <w:t>(</w:t>
      </w:r>
      <w:proofErr w:type="spellStart"/>
      <w:r w:rsidRPr="00CB37BB">
        <w:rPr>
          <w:rFonts w:ascii="Times New Roman" w:hAnsi="Times New Roman"/>
          <w:b/>
          <w:sz w:val="24"/>
        </w:rPr>
        <w:t>м.п</w:t>
      </w:r>
      <w:proofErr w:type="spellEnd"/>
      <w:r w:rsidRPr="00CB37BB">
        <w:rPr>
          <w:rFonts w:ascii="Times New Roman" w:hAnsi="Times New Roman"/>
          <w:b/>
          <w:sz w:val="24"/>
        </w:rPr>
        <w:t xml:space="preserve">.)   </w:t>
      </w:r>
    </w:p>
    <w:p w:rsidR="004B0320" w:rsidRPr="00CB37BB" w:rsidRDefault="004B0320">
      <w:pPr>
        <w:pStyle w:val="13"/>
        <w:rPr>
          <w:rFonts w:ascii="Times New Roman" w:hAnsi="Times New Roman"/>
          <w:sz w:val="24"/>
        </w:rPr>
      </w:pPr>
    </w:p>
    <w:p w:rsidR="00991A6F" w:rsidRDefault="00991A6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991A6F" w:rsidRDefault="00991A6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991A6F" w:rsidRDefault="00991A6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991A6F" w:rsidRDefault="00991A6F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E132C5" w:rsidRDefault="00E132C5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B80020" w:rsidRPr="00A233F6" w:rsidRDefault="00B800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A233F6">
        <w:rPr>
          <w:rFonts w:ascii="Times New Roman" w:hAnsi="Times New Roman"/>
          <w:sz w:val="28"/>
          <w:szCs w:val="28"/>
        </w:rPr>
        <w:lastRenderedPageBreak/>
        <w:t xml:space="preserve">Информация об учителях – наставниках, подготовивших победителей и призеров </w:t>
      </w:r>
    </w:p>
    <w:p w:rsidR="00E20C66" w:rsidRPr="00A233F6" w:rsidRDefault="00B80020" w:rsidP="00E20C6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A233F6"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  <w:r w:rsidR="00E20C66" w:rsidRPr="00A233F6">
        <w:rPr>
          <w:rFonts w:ascii="Times New Roman" w:hAnsi="Times New Roman"/>
          <w:sz w:val="28"/>
          <w:szCs w:val="28"/>
        </w:rPr>
        <w:t xml:space="preserve"> </w:t>
      </w:r>
    </w:p>
    <w:p w:rsidR="00B80020" w:rsidRPr="00A233F6" w:rsidRDefault="00B80020" w:rsidP="00E20C6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A233F6">
        <w:rPr>
          <w:rFonts w:ascii="Times New Roman" w:hAnsi="Times New Roman"/>
          <w:sz w:val="28"/>
          <w:szCs w:val="28"/>
        </w:rPr>
        <w:t xml:space="preserve">по </w:t>
      </w:r>
      <w:r w:rsidR="00AC16D9" w:rsidRPr="00A233F6">
        <w:rPr>
          <w:rFonts w:ascii="Times New Roman" w:hAnsi="Times New Roman"/>
          <w:sz w:val="28"/>
          <w:szCs w:val="28"/>
        </w:rPr>
        <w:t>английскому языку</w:t>
      </w:r>
    </w:p>
    <w:p w:rsidR="00B80020" w:rsidRPr="00A233F6" w:rsidRDefault="00B80020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A233F6">
        <w:rPr>
          <w:rFonts w:ascii="Times New Roman" w:hAnsi="Times New Roman"/>
          <w:sz w:val="28"/>
          <w:szCs w:val="28"/>
        </w:rPr>
        <w:t xml:space="preserve">город </w:t>
      </w:r>
      <w:r w:rsidR="00AC16D9" w:rsidRPr="00A233F6">
        <w:rPr>
          <w:rFonts w:ascii="Times New Roman" w:hAnsi="Times New Roman"/>
          <w:sz w:val="28"/>
          <w:szCs w:val="28"/>
        </w:rPr>
        <w:t>Зерноград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53"/>
        <w:gridCol w:w="1858"/>
        <w:gridCol w:w="1559"/>
        <w:gridCol w:w="1985"/>
        <w:gridCol w:w="1275"/>
        <w:gridCol w:w="992"/>
        <w:gridCol w:w="1702"/>
        <w:gridCol w:w="1842"/>
        <w:gridCol w:w="1068"/>
      </w:tblGrid>
      <w:tr w:rsidR="00A233F6" w:rsidRPr="00A233F6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Ф.И.О.</w:t>
            </w:r>
            <w:r w:rsidR="001F70FE" w:rsidRPr="00A233F6">
              <w:rPr>
                <w:rFonts w:ascii="Times New Roman" w:hAnsi="Times New Roman"/>
                <w:sz w:val="24"/>
              </w:rPr>
              <w:t xml:space="preserve"> </w:t>
            </w:r>
            <w:r w:rsidRPr="00A233F6">
              <w:rPr>
                <w:rFonts w:ascii="Times New Roman" w:hAnsi="Times New Roman"/>
                <w:sz w:val="24"/>
              </w:rPr>
              <w:t>наставника (полностью)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Ученая 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Звание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Стаж</w:t>
            </w:r>
          </w:p>
        </w:tc>
      </w:tr>
      <w:tr w:rsidR="00A233F6" w:rsidRPr="00A233F6" w:rsidTr="00BB0EF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C46DB9" w:rsidP="00C21208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233F6">
              <w:rPr>
                <w:rFonts w:ascii="Times New Roman" w:hAnsi="Times New Roman"/>
                <w:sz w:val="24"/>
              </w:rPr>
              <w:t>Дудинова</w:t>
            </w:r>
            <w:proofErr w:type="spellEnd"/>
            <w:r w:rsidRPr="00A233F6">
              <w:rPr>
                <w:rFonts w:ascii="Times New Roman" w:hAnsi="Times New Roman"/>
                <w:sz w:val="24"/>
              </w:rPr>
              <w:t xml:space="preserve"> </w:t>
            </w:r>
            <w:r w:rsidR="00AC7FA7" w:rsidRPr="00A233F6">
              <w:rPr>
                <w:rFonts w:ascii="Times New Roman" w:hAnsi="Times New Roman"/>
                <w:sz w:val="24"/>
              </w:rPr>
              <w:t xml:space="preserve"> </w:t>
            </w:r>
            <w:r w:rsidRPr="00A233F6">
              <w:rPr>
                <w:rFonts w:ascii="Times New Roman" w:hAnsi="Times New Roman"/>
                <w:sz w:val="24"/>
              </w:rPr>
              <w:t xml:space="preserve">Людмила </w:t>
            </w:r>
            <w:proofErr w:type="spellStart"/>
            <w:r w:rsidRPr="00A233F6">
              <w:rPr>
                <w:rFonts w:ascii="Times New Roman" w:hAnsi="Times New Roman"/>
                <w:sz w:val="24"/>
              </w:rPr>
              <w:t>Любомировна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B80020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C46DB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265943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РГПИ</w:t>
            </w:r>
            <w:r w:rsidR="0077102B" w:rsidRPr="00A233F6">
              <w:rPr>
                <w:rFonts w:ascii="Times New Roman" w:hAnsi="Times New Roman"/>
                <w:sz w:val="24"/>
              </w:rPr>
              <w:t xml:space="preserve"> факультет иностранных языков</w:t>
            </w:r>
            <w:r w:rsidRPr="00A233F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C46DB9" w:rsidP="00C46DB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265943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C46DB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 xml:space="preserve">МБОУ СОШ УИОП </w:t>
            </w:r>
            <w:proofErr w:type="spellStart"/>
            <w:r w:rsidRPr="00A233F6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A233F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A233F6">
              <w:rPr>
                <w:rFonts w:ascii="Times New Roman" w:hAnsi="Times New Roman"/>
                <w:sz w:val="24"/>
              </w:rPr>
              <w:t>ернограда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C46DB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20" w:rsidRPr="00A233F6" w:rsidRDefault="00C24486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39</w:t>
            </w:r>
            <w:r w:rsidR="00D75719" w:rsidRPr="00A233F6">
              <w:rPr>
                <w:rFonts w:ascii="Times New Roman" w:hAnsi="Times New Roman"/>
                <w:sz w:val="24"/>
              </w:rPr>
              <w:t xml:space="preserve"> лет</w:t>
            </w:r>
          </w:p>
        </w:tc>
      </w:tr>
      <w:tr w:rsidR="00A233F6" w:rsidRPr="00A233F6" w:rsidTr="00BB0EF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3D278E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09164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346DF5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0D7E2B">
              <w:rPr>
                <w:rFonts w:ascii="Times New Roman" w:hAnsi="Times New Roman" w:cs="Times New Roman"/>
                <w:sz w:val="24"/>
                <w:lang w:eastAsia="zh-CN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zh-CN"/>
              </w:rPr>
              <w:t>Небиевна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09164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09164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09164F" w:rsidP="00C46DB9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09164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09164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09164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4F" w:rsidRPr="00A233F6" w:rsidRDefault="0009164F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5B0A" w:rsidRPr="00A233F6" w:rsidTr="00BB0EF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0D7E2B" w:rsidRDefault="00205B0A" w:rsidP="00205B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Чапчева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Елизавета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5B0A" w:rsidRPr="00A233F6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0D7E2B" w:rsidRDefault="00205B0A" w:rsidP="00205B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>Трошин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  <w:t xml:space="preserve"> Кирилл Иванович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5B0A" w:rsidRPr="00A233F6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0D7E2B" w:rsidRDefault="00205B0A" w:rsidP="00205B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proofErr w:type="spellStart"/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Анжеуров</w:t>
            </w:r>
            <w:proofErr w:type="spellEnd"/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Михаил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5B0A" w:rsidRPr="00A233F6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0D7E2B" w:rsidRDefault="00205B0A" w:rsidP="00205B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Пономаренко</w:t>
            </w: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Даниил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5B0A" w:rsidRPr="00A233F6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0D7E2B" w:rsidRDefault="00205B0A" w:rsidP="00205B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Шувалова</w:t>
            </w:r>
            <w:r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05B0A" w:rsidRPr="00A233F6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233F6">
              <w:rPr>
                <w:rFonts w:ascii="Times New Roman" w:hAnsi="Times New Roman"/>
                <w:sz w:val="24"/>
              </w:rPr>
              <w:t>Шамраева</w:t>
            </w:r>
            <w:proofErr w:type="spellEnd"/>
          </w:p>
          <w:p w:rsidR="00205B0A" w:rsidRPr="00A233F6" w:rsidRDefault="00205B0A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Ирина</w:t>
            </w:r>
          </w:p>
          <w:p w:rsidR="00205B0A" w:rsidRPr="00A233F6" w:rsidRDefault="00205B0A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 xml:space="preserve">РГПУ </w:t>
            </w:r>
          </w:p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 xml:space="preserve">филологический факультет отделение славянской и </w:t>
            </w:r>
            <w:proofErr w:type="gramStart"/>
            <w:r w:rsidRPr="00A233F6">
              <w:rPr>
                <w:rFonts w:ascii="Times New Roman" w:hAnsi="Times New Roman"/>
                <w:sz w:val="24"/>
              </w:rPr>
              <w:t>западно-европейской</w:t>
            </w:r>
            <w:proofErr w:type="gramEnd"/>
            <w:r w:rsidRPr="00A233F6">
              <w:rPr>
                <w:rFonts w:ascii="Times New Roman" w:hAnsi="Times New Roman"/>
                <w:sz w:val="24"/>
              </w:rPr>
              <w:t xml:space="preserve"> </w:t>
            </w:r>
            <w:r w:rsidRPr="00A233F6">
              <w:rPr>
                <w:rFonts w:ascii="Times New Roman" w:hAnsi="Times New Roman"/>
                <w:sz w:val="24"/>
              </w:rPr>
              <w:lastRenderedPageBreak/>
              <w:t xml:space="preserve">филологии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 xml:space="preserve">МБОУ СОШ УИОП </w:t>
            </w:r>
            <w:proofErr w:type="spellStart"/>
            <w:r w:rsidRPr="00A233F6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A233F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A233F6">
              <w:rPr>
                <w:rFonts w:ascii="Times New Roman" w:hAnsi="Times New Roman"/>
                <w:sz w:val="24"/>
              </w:rPr>
              <w:t>ернограда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A233F6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233F6">
              <w:rPr>
                <w:rFonts w:ascii="Times New Roman" w:hAnsi="Times New Roman"/>
                <w:sz w:val="24"/>
              </w:rPr>
              <w:t>19 лет</w:t>
            </w:r>
          </w:p>
        </w:tc>
      </w:tr>
      <w:tr w:rsidR="00205B0A" w:rsidRPr="00824DC8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796FA0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FA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CB37BB" w:rsidRDefault="00205B0A" w:rsidP="00205B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Белоусько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05B0A" w:rsidRPr="00824DC8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796FA0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F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03" w:rsidRDefault="00205B0A" w:rsidP="00205B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Ляшенко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205B0A" w:rsidRPr="00CB37BB" w:rsidRDefault="00205B0A" w:rsidP="00205B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Егор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05B0A" w:rsidRPr="00824DC8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796FA0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0D7E2B" w:rsidRDefault="00205B0A" w:rsidP="00205B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0D7E2B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Кривоносова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 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824DC8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color w:val="00B050"/>
                <w:sz w:val="24"/>
              </w:rPr>
            </w:pPr>
          </w:p>
        </w:tc>
      </w:tr>
      <w:tr w:rsidR="00205B0A" w:rsidRPr="00824DC8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  <w:r w:rsidRPr="00680907">
              <w:rPr>
                <w:rFonts w:ascii="Times New Roman" w:hAnsi="Times New Roman"/>
                <w:sz w:val="24"/>
              </w:rPr>
              <w:t>Бондарь Светлана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80907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80907">
              <w:rPr>
                <w:rFonts w:ascii="Times New Roman" w:hAnsi="Times New Roman"/>
                <w:sz w:val="24"/>
              </w:rPr>
              <w:t>ТГПИ факультет иностранных языков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80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8090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80907">
              <w:rPr>
                <w:rFonts w:ascii="Times New Roman" w:hAnsi="Times New Roman"/>
                <w:sz w:val="24"/>
              </w:rPr>
              <w:t xml:space="preserve">МБОУ СОШ УИОП </w:t>
            </w:r>
            <w:proofErr w:type="spellStart"/>
            <w:r w:rsidRPr="00680907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80907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680907">
              <w:rPr>
                <w:rFonts w:ascii="Times New Roman" w:hAnsi="Times New Roman"/>
                <w:sz w:val="24"/>
              </w:rPr>
              <w:t>ернограда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80907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80907">
              <w:rPr>
                <w:rFonts w:ascii="Times New Roman" w:hAnsi="Times New Roman"/>
                <w:sz w:val="24"/>
              </w:rPr>
              <w:t>17 лет</w:t>
            </w:r>
          </w:p>
        </w:tc>
      </w:tr>
      <w:tr w:rsidR="00205B0A" w:rsidRPr="00824DC8" w:rsidTr="00BB0E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zh-CN"/>
              </w:rPr>
              <w:t>Шаршукова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Александра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0A" w:rsidRPr="00680907" w:rsidRDefault="00205B0A" w:rsidP="00205B0A">
            <w:pPr>
              <w:pStyle w:val="1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B75E7" w:rsidRDefault="007B75E7" w:rsidP="007D500D">
      <w:pPr>
        <w:pStyle w:val="13"/>
        <w:jc w:val="both"/>
        <w:rPr>
          <w:color w:val="00B050"/>
        </w:rPr>
      </w:pPr>
    </w:p>
    <w:p w:rsidR="00B97470" w:rsidRDefault="00B97470" w:rsidP="007D500D">
      <w:pPr>
        <w:pStyle w:val="13"/>
        <w:jc w:val="both"/>
        <w:rPr>
          <w:color w:val="00B050"/>
        </w:rPr>
      </w:pPr>
    </w:p>
    <w:p w:rsidR="00B97470" w:rsidRDefault="00B97470" w:rsidP="007D500D">
      <w:pPr>
        <w:pStyle w:val="13"/>
        <w:jc w:val="both"/>
        <w:rPr>
          <w:color w:val="00B050"/>
        </w:rPr>
      </w:pPr>
    </w:p>
    <w:p w:rsidR="00B97470" w:rsidRDefault="00B97470" w:rsidP="007D500D">
      <w:pPr>
        <w:pStyle w:val="13"/>
        <w:jc w:val="both"/>
        <w:rPr>
          <w:color w:val="00B050"/>
        </w:rPr>
      </w:pPr>
    </w:p>
    <w:p w:rsidR="00B97470" w:rsidRDefault="00B97470" w:rsidP="007D500D">
      <w:pPr>
        <w:pStyle w:val="13"/>
        <w:jc w:val="both"/>
        <w:rPr>
          <w:color w:val="00B050"/>
        </w:rPr>
      </w:pPr>
    </w:p>
    <w:p w:rsidR="00C77ADA" w:rsidRPr="00824DC8" w:rsidRDefault="00C77ADA" w:rsidP="007D500D">
      <w:pPr>
        <w:pStyle w:val="13"/>
        <w:jc w:val="both"/>
        <w:rPr>
          <w:color w:val="00B050"/>
        </w:rPr>
      </w:pPr>
    </w:p>
    <w:sectPr w:rsidR="00C77ADA" w:rsidRPr="00824DC8" w:rsidSect="009831D9">
      <w:pgSz w:w="16838" w:h="11906" w:orient="landscape"/>
      <w:pgMar w:top="851" w:right="851" w:bottom="850" w:left="567" w:header="72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91" w:rsidRDefault="00D25991">
      <w:pPr>
        <w:spacing w:after="0" w:line="240" w:lineRule="auto"/>
      </w:pPr>
      <w:r>
        <w:separator/>
      </w:r>
    </w:p>
  </w:endnote>
  <w:endnote w:type="continuationSeparator" w:id="0">
    <w:p w:rsidR="00D25991" w:rsidRDefault="00D2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91" w:rsidRDefault="00D25991">
      <w:pPr>
        <w:spacing w:after="0" w:line="240" w:lineRule="auto"/>
      </w:pPr>
      <w:r>
        <w:separator/>
      </w:r>
    </w:p>
  </w:footnote>
  <w:footnote w:type="continuationSeparator" w:id="0">
    <w:p w:rsidR="00D25991" w:rsidRDefault="00D2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DC2"/>
    <w:rsid w:val="0000051D"/>
    <w:rsid w:val="00001D2F"/>
    <w:rsid w:val="000026FF"/>
    <w:rsid w:val="00002813"/>
    <w:rsid w:val="00002C33"/>
    <w:rsid w:val="00002DAE"/>
    <w:rsid w:val="0000368C"/>
    <w:rsid w:val="0000424C"/>
    <w:rsid w:val="000045E4"/>
    <w:rsid w:val="0000464B"/>
    <w:rsid w:val="00004F84"/>
    <w:rsid w:val="000052B4"/>
    <w:rsid w:val="00005B1E"/>
    <w:rsid w:val="00005C09"/>
    <w:rsid w:val="0000705B"/>
    <w:rsid w:val="00012012"/>
    <w:rsid w:val="0001230E"/>
    <w:rsid w:val="00012B87"/>
    <w:rsid w:val="00013679"/>
    <w:rsid w:val="00014395"/>
    <w:rsid w:val="000144C3"/>
    <w:rsid w:val="00014AA4"/>
    <w:rsid w:val="00014DA9"/>
    <w:rsid w:val="00015A57"/>
    <w:rsid w:val="0001605B"/>
    <w:rsid w:val="00016416"/>
    <w:rsid w:val="00016C88"/>
    <w:rsid w:val="00017335"/>
    <w:rsid w:val="000174D7"/>
    <w:rsid w:val="00017669"/>
    <w:rsid w:val="000205F6"/>
    <w:rsid w:val="000219EA"/>
    <w:rsid w:val="0002266B"/>
    <w:rsid w:val="00022A14"/>
    <w:rsid w:val="00022D51"/>
    <w:rsid w:val="00023271"/>
    <w:rsid w:val="00024765"/>
    <w:rsid w:val="00024781"/>
    <w:rsid w:val="0002686E"/>
    <w:rsid w:val="000270E2"/>
    <w:rsid w:val="00032E6D"/>
    <w:rsid w:val="00033D7F"/>
    <w:rsid w:val="00034A22"/>
    <w:rsid w:val="000351E9"/>
    <w:rsid w:val="00035D74"/>
    <w:rsid w:val="00037B3E"/>
    <w:rsid w:val="000411A0"/>
    <w:rsid w:val="00041939"/>
    <w:rsid w:val="00042087"/>
    <w:rsid w:val="0004235C"/>
    <w:rsid w:val="00043715"/>
    <w:rsid w:val="00043751"/>
    <w:rsid w:val="000445CC"/>
    <w:rsid w:val="00044819"/>
    <w:rsid w:val="00045F0D"/>
    <w:rsid w:val="000467A9"/>
    <w:rsid w:val="0004746D"/>
    <w:rsid w:val="00050E91"/>
    <w:rsid w:val="000513E6"/>
    <w:rsid w:val="0005147B"/>
    <w:rsid w:val="000514DF"/>
    <w:rsid w:val="000528B6"/>
    <w:rsid w:val="000533FA"/>
    <w:rsid w:val="00054C09"/>
    <w:rsid w:val="0005516A"/>
    <w:rsid w:val="0005618A"/>
    <w:rsid w:val="0005715F"/>
    <w:rsid w:val="00057485"/>
    <w:rsid w:val="00060061"/>
    <w:rsid w:val="00060AE4"/>
    <w:rsid w:val="00061C73"/>
    <w:rsid w:val="0006234B"/>
    <w:rsid w:val="00062968"/>
    <w:rsid w:val="00063A39"/>
    <w:rsid w:val="00063CDC"/>
    <w:rsid w:val="00064152"/>
    <w:rsid w:val="00064407"/>
    <w:rsid w:val="00064752"/>
    <w:rsid w:val="000660E4"/>
    <w:rsid w:val="0006615B"/>
    <w:rsid w:val="0006672A"/>
    <w:rsid w:val="000670A4"/>
    <w:rsid w:val="000675B6"/>
    <w:rsid w:val="0007109D"/>
    <w:rsid w:val="0007144A"/>
    <w:rsid w:val="00071FFE"/>
    <w:rsid w:val="00072080"/>
    <w:rsid w:val="00072124"/>
    <w:rsid w:val="000728AB"/>
    <w:rsid w:val="000759A8"/>
    <w:rsid w:val="00076B85"/>
    <w:rsid w:val="000800D2"/>
    <w:rsid w:val="000800EA"/>
    <w:rsid w:val="00082CD2"/>
    <w:rsid w:val="00082EBF"/>
    <w:rsid w:val="00082FF8"/>
    <w:rsid w:val="000832E5"/>
    <w:rsid w:val="00083759"/>
    <w:rsid w:val="000842D9"/>
    <w:rsid w:val="0008466C"/>
    <w:rsid w:val="000846DC"/>
    <w:rsid w:val="000849F9"/>
    <w:rsid w:val="00084CD8"/>
    <w:rsid w:val="000851F0"/>
    <w:rsid w:val="00085C4A"/>
    <w:rsid w:val="000863D0"/>
    <w:rsid w:val="00086996"/>
    <w:rsid w:val="00087241"/>
    <w:rsid w:val="000874D5"/>
    <w:rsid w:val="00087C0D"/>
    <w:rsid w:val="00091008"/>
    <w:rsid w:val="0009164F"/>
    <w:rsid w:val="000918A8"/>
    <w:rsid w:val="00092214"/>
    <w:rsid w:val="00092B0A"/>
    <w:rsid w:val="00093FE5"/>
    <w:rsid w:val="00094B84"/>
    <w:rsid w:val="00095010"/>
    <w:rsid w:val="00095477"/>
    <w:rsid w:val="00095A0B"/>
    <w:rsid w:val="000967E8"/>
    <w:rsid w:val="00096DAD"/>
    <w:rsid w:val="000A0473"/>
    <w:rsid w:val="000A42D2"/>
    <w:rsid w:val="000A5C73"/>
    <w:rsid w:val="000A5D51"/>
    <w:rsid w:val="000A68E3"/>
    <w:rsid w:val="000A7486"/>
    <w:rsid w:val="000A7A64"/>
    <w:rsid w:val="000A7AE0"/>
    <w:rsid w:val="000A7B5F"/>
    <w:rsid w:val="000B0FE4"/>
    <w:rsid w:val="000B1577"/>
    <w:rsid w:val="000B2B53"/>
    <w:rsid w:val="000B50E9"/>
    <w:rsid w:val="000B607B"/>
    <w:rsid w:val="000B6EDB"/>
    <w:rsid w:val="000B7A9C"/>
    <w:rsid w:val="000C0472"/>
    <w:rsid w:val="000C271D"/>
    <w:rsid w:val="000C2ED9"/>
    <w:rsid w:val="000C3F98"/>
    <w:rsid w:val="000C409F"/>
    <w:rsid w:val="000C4762"/>
    <w:rsid w:val="000C4CDF"/>
    <w:rsid w:val="000C539E"/>
    <w:rsid w:val="000C6A61"/>
    <w:rsid w:val="000D031A"/>
    <w:rsid w:val="000D1448"/>
    <w:rsid w:val="000D1DA6"/>
    <w:rsid w:val="000D253F"/>
    <w:rsid w:val="000D384C"/>
    <w:rsid w:val="000D3950"/>
    <w:rsid w:val="000D427D"/>
    <w:rsid w:val="000D5F29"/>
    <w:rsid w:val="000D60E2"/>
    <w:rsid w:val="000D6CFC"/>
    <w:rsid w:val="000D7091"/>
    <w:rsid w:val="000D7C18"/>
    <w:rsid w:val="000E201F"/>
    <w:rsid w:val="000E20AA"/>
    <w:rsid w:val="000E2DCD"/>
    <w:rsid w:val="000E5239"/>
    <w:rsid w:val="000E7158"/>
    <w:rsid w:val="000F00F6"/>
    <w:rsid w:val="000F245E"/>
    <w:rsid w:val="000F4C44"/>
    <w:rsid w:val="000F583B"/>
    <w:rsid w:val="000F60CC"/>
    <w:rsid w:val="000F63AC"/>
    <w:rsid w:val="000F6ECC"/>
    <w:rsid w:val="000F7FF7"/>
    <w:rsid w:val="001004AD"/>
    <w:rsid w:val="00101415"/>
    <w:rsid w:val="00102910"/>
    <w:rsid w:val="0010377A"/>
    <w:rsid w:val="00103E9C"/>
    <w:rsid w:val="00104DE8"/>
    <w:rsid w:val="00104E63"/>
    <w:rsid w:val="0010514C"/>
    <w:rsid w:val="0010586E"/>
    <w:rsid w:val="0010593F"/>
    <w:rsid w:val="00106637"/>
    <w:rsid w:val="001067AE"/>
    <w:rsid w:val="00106ABD"/>
    <w:rsid w:val="00110714"/>
    <w:rsid w:val="001123B6"/>
    <w:rsid w:val="0011337F"/>
    <w:rsid w:val="001137C2"/>
    <w:rsid w:val="001142FF"/>
    <w:rsid w:val="00115152"/>
    <w:rsid w:val="00115849"/>
    <w:rsid w:val="0011682C"/>
    <w:rsid w:val="0011745B"/>
    <w:rsid w:val="0012051A"/>
    <w:rsid w:val="00120AB1"/>
    <w:rsid w:val="00121020"/>
    <w:rsid w:val="00121C40"/>
    <w:rsid w:val="00122BBF"/>
    <w:rsid w:val="00122EE2"/>
    <w:rsid w:val="00122F8E"/>
    <w:rsid w:val="001249A4"/>
    <w:rsid w:val="001254CB"/>
    <w:rsid w:val="001267DE"/>
    <w:rsid w:val="001277E7"/>
    <w:rsid w:val="00127C7C"/>
    <w:rsid w:val="00127F5D"/>
    <w:rsid w:val="00127F62"/>
    <w:rsid w:val="00130250"/>
    <w:rsid w:val="0013027E"/>
    <w:rsid w:val="001307CD"/>
    <w:rsid w:val="00130C08"/>
    <w:rsid w:val="001311FD"/>
    <w:rsid w:val="001315E9"/>
    <w:rsid w:val="00131E22"/>
    <w:rsid w:val="00131E5D"/>
    <w:rsid w:val="001331B2"/>
    <w:rsid w:val="00133675"/>
    <w:rsid w:val="001337C3"/>
    <w:rsid w:val="001354BD"/>
    <w:rsid w:val="001360F6"/>
    <w:rsid w:val="00136735"/>
    <w:rsid w:val="00137A2E"/>
    <w:rsid w:val="001406D5"/>
    <w:rsid w:val="00140AE4"/>
    <w:rsid w:val="00142D5E"/>
    <w:rsid w:val="0014413C"/>
    <w:rsid w:val="00144240"/>
    <w:rsid w:val="0014468A"/>
    <w:rsid w:val="001454D1"/>
    <w:rsid w:val="00146621"/>
    <w:rsid w:val="0014685F"/>
    <w:rsid w:val="00147999"/>
    <w:rsid w:val="00150103"/>
    <w:rsid w:val="0015077C"/>
    <w:rsid w:val="00151326"/>
    <w:rsid w:val="0015151C"/>
    <w:rsid w:val="00151A67"/>
    <w:rsid w:val="001531F4"/>
    <w:rsid w:val="00153331"/>
    <w:rsid w:val="00154C4D"/>
    <w:rsid w:val="00154CC2"/>
    <w:rsid w:val="00154D99"/>
    <w:rsid w:val="00154E37"/>
    <w:rsid w:val="00155163"/>
    <w:rsid w:val="0015558E"/>
    <w:rsid w:val="001567B3"/>
    <w:rsid w:val="00156832"/>
    <w:rsid w:val="001576F4"/>
    <w:rsid w:val="00157B33"/>
    <w:rsid w:val="001608FE"/>
    <w:rsid w:val="00161422"/>
    <w:rsid w:val="00161B49"/>
    <w:rsid w:val="00163F74"/>
    <w:rsid w:val="00164300"/>
    <w:rsid w:val="00164782"/>
    <w:rsid w:val="001647F4"/>
    <w:rsid w:val="00164C77"/>
    <w:rsid w:val="00164EAA"/>
    <w:rsid w:val="00165816"/>
    <w:rsid w:val="00167236"/>
    <w:rsid w:val="00167BBF"/>
    <w:rsid w:val="001702A8"/>
    <w:rsid w:val="00170F93"/>
    <w:rsid w:val="0017194E"/>
    <w:rsid w:val="00171F59"/>
    <w:rsid w:val="00172FD5"/>
    <w:rsid w:val="0017310C"/>
    <w:rsid w:val="00173760"/>
    <w:rsid w:val="00174D2A"/>
    <w:rsid w:val="00175511"/>
    <w:rsid w:val="00175EF5"/>
    <w:rsid w:val="00176475"/>
    <w:rsid w:val="001772B1"/>
    <w:rsid w:val="00181236"/>
    <w:rsid w:val="0018137B"/>
    <w:rsid w:val="00182208"/>
    <w:rsid w:val="00182580"/>
    <w:rsid w:val="00182C21"/>
    <w:rsid w:val="00183FD7"/>
    <w:rsid w:val="0018590D"/>
    <w:rsid w:val="00185BFF"/>
    <w:rsid w:val="00186112"/>
    <w:rsid w:val="001865E3"/>
    <w:rsid w:val="00187884"/>
    <w:rsid w:val="00187F2E"/>
    <w:rsid w:val="00190C00"/>
    <w:rsid w:val="00191693"/>
    <w:rsid w:val="00191A01"/>
    <w:rsid w:val="00191FFA"/>
    <w:rsid w:val="001925B4"/>
    <w:rsid w:val="00193386"/>
    <w:rsid w:val="001938DC"/>
    <w:rsid w:val="00193A68"/>
    <w:rsid w:val="001948E8"/>
    <w:rsid w:val="001950B6"/>
    <w:rsid w:val="00196E9B"/>
    <w:rsid w:val="00197BE4"/>
    <w:rsid w:val="001A0DBE"/>
    <w:rsid w:val="001A0EEB"/>
    <w:rsid w:val="001A1491"/>
    <w:rsid w:val="001A323B"/>
    <w:rsid w:val="001A35C9"/>
    <w:rsid w:val="001A4364"/>
    <w:rsid w:val="001A4A51"/>
    <w:rsid w:val="001A7D8A"/>
    <w:rsid w:val="001A7E9C"/>
    <w:rsid w:val="001B0490"/>
    <w:rsid w:val="001B0843"/>
    <w:rsid w:val="001B0D9E"/>
    <w:rsid w:val="001B110C"/>
    <w:rsid w:val="001B17AC"/>
    <w:rsid w:val="001B2C6A"/>
    <w:rsid w:val="001B4404"/>
    <w:rsid w:val="001B47B0"/>
    <w:rsid w:val="001B4B9C"/>
    <w:rsid w:val="001B52E0"/>
    <w:rsid w:val="001B70B9"/>
    <w:rsid w:val="001C0338"/>
    <w:rsid w:val="001C0C38"/>
    <w:rsid w:val="001C148E"/>
    <w:rsid w:val="001C2751"/>
    <w:rsid w:val="001C3C5D"/>
    <w:rsid w:val="001C5B6B"/>
    <w:rsid w:val="001C5BF7"/>
    <w:rsid w:val="001C6029"/>
    <w:rsid w:val="001C6C44"/>
    <w:rsid w:val="001C7725"/>
    <w:rsid w:val="001D04B3"/>
    <w:rsid w:val="001D0B91"/>
    <w:rsid w:val="001D1839"/>
    <w:rsid w:val="001D23AE"/>
    <w:rsid w:val="001D269C"/>
    <w:rsid w:val="001D26D4"/>
    <w:rsid w:val="001D39CC"/>
    <w:rsid w:val="001D42B8"/>
    <w:rsid w:val="001D435A"/>
    <w:rsid w:val="001D4435"/>
    <w:rsid w:val="001D5F1A"/>
    <w:rsid w:val="001D77C0"/>
    <w:rsid w:val="001E04DC"/>
    <w:rsid w:val="001E04F3"/>
    <w:rsid w:val="001E0C77"/>
    <w:rsid w:val="001E2C82"/>
    <w:rsid w:val="001E3B2B"/>
    <w:rsid w:val="001E3F2A"/>
    <w:rsid w:val="001E5080"/>
    <w:rsid w:val="001E5862"/>
    <w:rsid w:val="001E598C"/>
    <w:rsid w:val="001E5B45"/>
    <w:rsid w:val="001E5BC1"/>
    <w:rsid w:val="001E61CF"/>
    <w:rsid w:val="001E639D"/>
    <w:rsid w:val="001E63A2"/>
    <w:rsid w:val="001E74AF"/>
    <w:rsid w:val="001F0319"/>
    <w:rsid w:val="001F171E"/>
    <w:rsid w:val="001F2663"/>
    <w:rsid w:val="001F295C"/>
    <w:rsid w:val="001F2AE2"/>
    <w:rsid w:val="001F2DEA"/>
    <w:rsid w:val="001F3EEC"/>
    <w:rsid w:val="001F4AA8"/>
    <w:rsid w:val="001F70FE"/>
    <w:rsid w:val="001F747F"/>
    <w:rsid w:val="001F7FAA"/>
    <w:rsid w:val="00202898"/>
    <w:rsid w:val="002035B6"/>
    <w:rsid w:val="00203AE0"/>
    <w:rsid w:val="002057B9"/>
    <w:rsid w:val="00205B0A"/>
    <w:rsid w:val="00205BA4"/>
    <w:rsid w:val="00205D91"/>
    <w:rsid w:val="002075FC"/>
    <w:rsid w:val="00207896"/>
    <w:rsid w:val="00210097"/>
    <w:rsid w:val="00210723"/>
    <w:rsid w:val="00210870"/>
    <w:rsid w:val="00211591"/>
    <w:rsid w:val="00211664"/>
    <w:rsid w:val="00212A6D"/>
    <w:rsid w:val="00213301"/>
    <w:rsid w:val="00213D73"/>
    <w:rsid w:val="002145B5"/>
    <w:rsid w:val="002145C5"/>
    <w:rsid w:val="00214713"/>
    <w:rsid w:val="00214FB9"/>
    <w:rsid w:val="00215797"/>
    <w:rsid w:val="002167D0"/>
    <w:rsid w:val="00217F07"/>
    <w:rsid w:val="0022006F"/>
    <w:rsid w:val="00220979"/>
    <w:rsid w:val="00220D6D"/>
    <w:rsid w:val="00221C56"/>
    <w:rsid w:val="00222902"/>
    <w:rsid w:val="00222B60"/>
    <w:rsid w:val="00222BE4"/>
    <w:rsid w:val="00224C4A"/>
    <w:rsid w:val="00225088"/>
    <w:rsid w:val="002251AA"/>
    <w:rsid w:val="00225DF1"/>
    <w:rsid w:val="00226E35"/>
    <w:rsid w:val="00227ED5"/>
    <w:rsid w:val="002316FF"/>
    <w:rsid w:val="00231BF6"/>
    <w:rsid w:val="00231BF8"/>
    <w:rsid w:val="0023237E"/>
    <w:rsid w:val="00232649"/>
    <w:rsid w:val="002330FC"/>
    <w:rsid w:val="0023411A"/>
    <w:rsid w:val="00234F46"/>
    <w:rsid w:val="00236024"/>
    <w:rsid w:val="00236CF2"/>
    <w:rsid w:val="00237301"/>
    <w:rsid w:val="002377AA"/>
    <w:rsid w:val="002400DE"/>
    <w:rsid w:val="00240C62"/>
    <w:rsid w:val="002410F5"/>
    <w:rsid w:val="002411FF"/>
    <w:rsid w:val="002414FB"/>
    <w:rsid w:val="00241BCC"/>
    <w:rsid w:val="00242005"/>
    <w:rsid w:val="0024208E"/>
    <w:rsid w:val="0024227C"/>
    <w:rsid w:val="002427A7"/>
    <w:rsid w:val="00243131"/>
    <w:rsid w:val="00244B76"/>
    <w:rsid w:val="00245791"/>
    <w:rsid w:val="0024647F"/>
    <w:rsid w:val="00246AFF"/>
    <w:rsid w:val="00246CA9"/>
    <w:rsid w:val="00246EEF"/>
    <w:rsid w:val="0024785C"/>
    <w:rsid w:val="0025035A"/>
    <w:rsid w:val="0025035C"/>
    <w:rsid w:val="00250DCC"/>
    <w:rsid w:val="0025140B"/>
    <w:rsid w:val="0025223C"/>
    <w:rsid w:val="00252D96"/>
    <w:rsid w:val="002535E3"/>
    <w:rsid w:val="00253769"/>
    <w:rsid w:val="00254EB4"/>
    <w:rsid w:val="0025597F"/>
    <w:rsid w:val="00255F6D"/>
    <w:rsid w:val="002560BC"/>
    <w:rsid w:val="0025651E"/>
    <w:rsid w:val="002570F1"/>
    <w:rsid w:val="00257391"/>
    <w:rsid w:val="0025752F"/>
    <w:rsid w:val="00260C85"/>
    <w:rsid w:val="0026115F"/>
    <w:rsid w:val="00262270"/>
    <w:rsid w:val="00262BF5"/>
    <w:rsid w:val="00263180"/>
    <w:rsid w:val="00263CBE"/>
    <w:rsid w:val="00263F7C"/>
    <w:rsid w:val="002652BD"/>
    <w:rsid w:val="0026580A"/>
    <w:rsid w:val="00265943"/>
    <w:rsid w:val="0026647E"/>
    <w:rsid w:val="0026650E"/>
    <w:rsid w:val="00270441"/>
    <w:rsid w:val="0027091B"/>
    <w:rsid w:val="0027358A"/>
    <w:rsid w:val="00274187"/>
    <w:rsid w:val="00280AA5"/>
    <w:rsid w:val="00281A78"/>
    <w:rsid w:val="00281C53"/>
    <w:rsid w:val="00282508"/>
    <w:rsid w:val="00284888"/>
    <w:rsid w:val="0028497F"/>
    <w:rsid w:val="0028608D"/>
    <w:rsid w:val="00287021"/>
    <w:rsid w:val="00287C8D"/>
    <w:rsid w:val="002905C3"/>
    <w:rsid w:val="00290769"/>
    <w:rsid w:val="002908C1"/>
    <w:rsid w:val="00291125"/>
    <w:rsid w:val="002916B2"/>
    <w:rsid w:val="00291A51"/>
    <w:rsid w:val="002925C5"/>
    <w:rsid w:val="002936AB"/>
    <w:rsid w:val="00293C2A"/>
    <w:rsid w:val="0029416E"/>
    <w:rsid w:val="0029493B"/>
    <w:rsid w:val="00294DB8"/>
    <w:rsid w:val="00295F53"/>
    <w:rsid w:val="002968EC"/>
    <w:rsid w:val="00297417"/>
    <w:rsid w:val="002A0ABF"/>
    <w:rsid w:val="002A18B5"/>
    <w:rsid w:val="002A1C21"/>
    <w:rsid w:val="002A23AD"/>
    <w:rsid w:val="002A263E"/>
    <w:rsid w:val="002A3D30"/>
    <w:rsid w:val="002A58DF"/>
    <w:rsid w:val="002A5BE9"/>
    <w:rsid w:val="002B0223"/>
    <w:rsid w:val="002B07FE"/>
    <w:rsid w:val="002B0B75"/>
    <w:rsid w:val="002B247C"/>
    <w:rsid w:val="002B24B5"/>
    <w:rsid w:val="002B2550"/>
    <w:rsid w:val="002B261D"/>
    <w:rsid w:val="002B2B48"/>
    <w:rsid w:val="002B42E4"/>
    <w:rsid w:val="002B4585"/>
    <w:rsid w:val="002B501C"/>
    <w:rsid w:val="002B75BA"/>
    <w:rsid w:val="002B7AF6"/>
    <w:rsid w:val="002B7DCD"/>
    <w:rsid w:val="002C13D4"/>
    <w:rsid w:val="002C2CE6"/>
    <w:rsid w:val="002C3C64"/>
    <w:rsid w:val="002C3FD2"/>
    <w:rsid w:val="002C71C0"/>
    <w:rsid w:val="002D0BB4"/>
    <w:rsid w:val="002D0C6C"/>
    <w:rsid w:val="002D0D1A"/>
    <w:rsid w:val="002D1C87"/>
    <w:rsid w:val="002D1D3B"/>
    <w:rsid w:val="002D1EF5"/>
    <w:rsid w:val="002D28BB"/>
    <w:rsid w:val="002D2D11"/>
    <w:rsid w:val="002D46BD"/>
    <w:rsid w:val="002D46DA"/>
    <w:rsid w:val="002D53C4"/>
    <w:rsid w:val="002D542B"/>
    <w:rsid w:val="002D704E"/>
    <w:rsid w:val="002D748E"/>
    <w:rsid w:val="002E0479"/>
    <w:rsid w:val="002E0999"/>
    <w:rsid w:val="002E115C"/>
    <w:rsid w:val="002E1FD8"/>
    <w:rsid w:val="002E2503"/>
    <w:rsid w:val="002E28C7"/>
    <w:rsid w:val="002E3DFE"/>
    <w:rsid w:val="002E43BB"/>
    <w:rsid w:val="002E532C"/>
    <w:rsid w:val="002E56D9"/>
    <w:rsid w:val="002E5A1C"/>
    <w:rsid w:val="002E68B5"/>
    <w:rsid w:val="002E6CD3"/>
    <w:rsid w:val="002F10BC"/>
    <w:rsid w:val="002F180E"/>
    <w:rsid w:val="002F217C"/>
    <w:rsid w:val="002F2AB5"/>
    <w:rsid w:val="002F30DE"/>
    <w:rsid w:val="002F3224"/>
    <w:rsid w:val="002F419E"/>
    <w:rsid w:val="002F61B3"/>
    <w:rsid w:val="002F6AB2"/>
    <w:rsid w:val="002F7A9E"/>
    <w:rsid w:val="00300DD2"/>
    <w:rsid w:val="00300E10"/>
    <w:rsid w:val="0030102A"/>
    <w:rsid w:val="00303094"/>
    <w:rsid w:val="003036A7"/>
    <w:rsid w:val="00303A07"/>
    <w:rsid w:val="00303B23"/>
    <w:rsid w:val="00303FC0"/>
    <w:rsid w:val="003040DA"/>
    <w:rsid w:val="003043C2"/>
    <w:rsid w:val="00304B26"/>
    <w:rsid w:val="00304E68"/>
    <w:rsid w:val="0030714A"/>
    <w:rsid w:val="00307810"/>
    <w:rsid w:val="00311FD9"/>
    <w:rsid w:val="00312D76"/>
    <w:rsid w:val="0031526D"/>
    <w:rsid w:val="003165C1"/>
    <w:rsid w:val="00316669"/>
    <w:rsid w:val="003169C6"/>
    <w:rsid w:val="00321E65"/>
    <w:rsid w:val="003223E3"/>
    <w:rsid w:val="00323CF3"/>
    <w:rsid w:val="00323F49"/>
    <w:rsid w:val="00325B69"/>
    <w:rsid w:val="00325B94"/>
    <w:rsid w:val="0032644C"/>
    <w:rsid w:val="003267CD"/>
    <w:rsid w:val="00326A4B"/>
    <w:rsid w:val="00327144"/>
    <w:rsid w:val="003305C7"/>
    <w:rsid w:val="00331D1F"/>
    <w:rsid w:val="0033453F"/>
    <w:rsid w:val="0033459B"/>
    <w:rsid w:val="003346FD"/>
    <w:rsid w:val="00334893"/>
    <w:rsid w:val="00334CC0"/>
    <w:rsid w:val="00334D0B"/>
    <w:rsid w:val="00335D42"/>
    <w:rsid w:val="00335E44"/>
    <w:rsid w:val="00336826"/>
    <w:rsid w:val="00337992"/>
    <w:rsid w:val="00337BC0"/>
    <w:rsid w:val="003405F1"/>
    <w:rsid w:val="00340C30"/>
    <w:rsid w:val="003422FF"/>
    <w:rsid w:val="00342F27"/>
    <w:rsid w:val="003430BC"/>
    <w:rsid w:val="003430E4"/>
    <w:rsid w:val="00343543"/>
    <w:rsid w:val="00343EAC"/>
    <w:rsid w:val="00344BF6"/>
    <w:rsid w:val="003468FF"/>
    <w:rsid w:val="00346DF5"/>
    <w:rsid w:val="00350102"/>
    <w:rsid w:val="003545DA"/>
    <w:rsid w:val="0035492C"/>
    <w:rsid w:val="00354961"/>
    <w:rsid w:val="00356027"/>
    <w:rsid w:val="0035699A"/>
    <w:rsid w:val="00356E65"/>
    <w:rsid w:val="00356E81"/>
    <w:rsid w:val="00357637"/>
    <w:rsid w:val="00360A70"/>
    <w:rsid w:val="00361068"/>
    <w:rsid w:val="00362A31"/>
    <w:rsid w:val="0036330E"/>
    <w:rsid w:val="00363C69"/>
    <w:rsid w:val="00364382"/>
    <w:rsid w:val="00365132"/>
    <w:rsid w:val="0036687C"/>
    <w:rsid w:val="00366FFE"/>
    <w:rsid w:val="003676EE"/>
    <w:rsid w:val="0036776B"/>
    <w:rsid w:val="00367DAA"/>
    <w:rsid w:val="00367F1F"/>
    <w:rsid w:val="00371843"/>
    <w:rsid w:val="00372254"/>
    <w:rsid w:val="003724D5"/>
    <w:rsid w:val="00372527"/>
    <w:rsid w:val="00372907"/>
    <w:rsid w:val="00372D30"/>
    <w:rsid w:val="003730BB"/>
    <w:rsid w:val="003731F0"/>
    <w:rsid w:val="0037437B"/>
    <w:rsid w:val="00374D93"/>
    <w:rsid w:val="003769B1"/>
    <w:rsid w:val="00377A16"/>
    <w:rsid w:val="00377A39"/>
    <w:rsid w:val="00380371"/>
    <w:rsid w:val="00380672"/>
    <w:rsid w:val="00380BDE"/>
    <w:rsid w:val="00381F5B"/>
    <w:rsid w:val="0038302B"/>
    <w:rsid w:val="00383488"/>
    <w:rsid w:val="00383C2D"/>
    <w:rsid w:val="00384BB1"/>
    <w:rsid w:val="00384C7F"/>
    <w:rsid w:val="00384D59"/>
    <w:rsid w:val="00384EDE"/>
    <w:rsid w:val="00385820"/>
    <w:rsid w:val="00385BBB"/>
    <w:rsid w:val="00385D51"/>
    <w:rsid w:val="00385D58"/>
    <w:rsid w:val="0038719D"/>
    <w:rsid w:val="00390BC5"/>
    <w:rsid w:val="003915C8"/>
    <w:rsid w:val="003916D8"/>
    <w:rsid w:val="003925D9"/>
    <w:rsid w:val="00394E1E"/>
    <w:rsid w:val="0039652B"/>
    <w:rsid w:val="00396572"/>
    <w:rsid w:val="00397E95"/>
    <w:rsid w:val="003A042B"/>
    <w:rsid w:val="003A06B5"/>
    <w:rsid w:val="003A0943"/>
    <w:rsid w:val="003A1337"/>
    <w:rsid w:val="003A17F6"/>
    <w:rsid w:val="003A3496"/>
    <w:rsid w:val="003A36D7"/>
    <w:rsid w:val="003A4028"/>
    <w:rsid w:val="003A42BA"/>
    <w:rsid w:val="003A451B"/>
    <w:rsid w:val="003A51CD"/>
    <w:rsid w:val="003A6338"/>
    <w:rsid w:val="003A735B"/>
    <w:rsid w:val="003A7F46"/>
    <w:rsid w:val="003B1502"/>
    <w:rsid w:val="003B17D7"/>
    <w:rsid w:val="003B1B80"/>
    <w:rsid w:val="003B21AF"/>
    <w:rsid w:val="003B359C"/>
    <w:rsid w:val="003B4B61"/>
    <w:rsid w:val="003B4BD1"/>
    <w:rsid w:val="003B5360"/>
    <w:rsid w:val="003B591F"/>
    <w:rsid w:val="003B5AA3"/>
    <w:rsid w:val="003B65D2"/>
    <w:rsid w:val="003C01C3"/>
    <w:rsid w:val="003C0406"/>
    <w:rsid w:val="003C158D"/>
    <w:rsid w:val="003C1C37"/>
    <w:rsid w:val="003C1CBD"/>
    <w:rsid w:val="003C1CEB"/>
    <w:rsid w:val="003C1FA0"/>
    <w:rsid w:val="003C232E"/>
    <w:rsid w:val="003C302B"/>
    <w:rsid w:val="003C3D1B"/>
    <w:rsid w:val="003C3FE0"/>
    <w:rsid w:val="003C447B"/>
    <w:rsid w:val="003C45ED"/>
    <w:rsid w:val="003C5606"/>
    <w:rsid w:val="003C5B3E"/>
    <w:rsid w:val="003C682F"/>
    <w:rsid w:val="003C70B6"/>
    <w:rsid w:val="003C77FF"/>
    <w:rsid w:val="003C7DAC"/>
    <w:rsid w:val="003D0D9E"/>
    <w:rsid w:val="003D1C7A"/>
    <w:rsid w:val="003D23FC"/>
    <w:rsid w:val="003D278E"/>
    <w:rsid w:val="003D2DA0"/>
    <w:rsid w:val="003D39BD"/>
    <w:rsid w:val="003D3E2C"/>
    <w:rsid w:val="003D409D"/>
    <w:rsid w:val="003D41B5"/>
    <w:rsid w:val="003D4CB6"/>
    <w:rsid w:val="003D511C"/>
    <w:rsid w:val="003D5634"/>
    <w:rsid w:val="003D587C"/>
    <w:rsid w:val="003D62C4"/>
    <w:rsid w:val="003D6D90"/>
    <w:rsid w:val="003D7255"/>
    <w:rsid w:val="003D76BA"/>
    <w:rsid w:val="003D7A34"/>
    <w:rsid w:val="003E21FD"/>
    <w:rsid w:val="003E24EA"/>
    <w:rsid w:val="003E2815"/>
    <w:rsid w:val="003E2C9C"/>
    <w:rsid w:val="003E40D3"/>
    <w:rsid w:val="003E47C2"/>
    <w:rsid w:val="003E5B97"/>
    <w:rsid w:val="003E67FC"/>
    <w:rsid w:val="003E6B50"/>
    <w:rsid w:val="003F00B7"/>
    <w:rsid w:val="003F0123"/>
    <w:rsid w:val="003F03F9"/>
    <w:rsid w:val="003F1966"/>
    <w:rsid w:val="003F1CBD"/>
    <w:rsid w:val="003F2ED5"/>
    <w:rsid w:val="003F38E9"/>
    <w:rsid w:val="003F4D03"/>
    <w:rsid w:val="003F65BB"/>
    <w:rsid w:val="003F7001"/>
    <w:rsid w:val="003F7349"/>
    <w:rsid w:val="003F79E2"/>
    <w:rsid w:val="003F7CA4"/>
    <w:rsid w:val="00403355"/>
    <w:rsid w:val="00406E27"/>
    <w:rsid w:val="00407D84"/>
    <w:rsid w:val="004108C5"/>
    <w:rsid w:val="0041112F"/>
    <w:rsid w:val="00411C7C"/>
    <w:rsid w:val="00412E6E"/>
    <w:rsid w:val="00412F5B"/>
    <w:rsid w:val="0041343D"/>
    <w:rsid w:val="004134A6"/>
    <w:rsid w:val="0041367A"/>
    <w:rsid w:val="004142BE"/>
    <w:rsid w:val="004144F3"/>
    <w:rsid w:val="004147E2"/>
    <w:rsid w:val="00415853"/>
    <w:rsid w:val="00415CD3"/>
    <w:rsid w:val="0041665E"/>
    <w:rsid w:val="00417B5C"/>
    <w:rsid w:val="004202A8"/>
    <w:rsid w:val="00420F89"/>
    <w:rsid w:val="00424720"/>
    <w:rsid w:val="0042487B"/>
    <w:rsid w:val="00425201"/>
    <w:rsid w:val="0042537D"/>
    <w:rsid w:val="004256C2"/>
    <w:rsid w:val="00427A2B"/>
    <w:rsid w:val="00427D7E"/>
    <w:rsid w:val="00431A82"/>
    <w:rsid w:val="00433103"/>
    <w:rsid w:val="00433243"/>
    <w:rsid w:val="00433F52"/>
    <w:rsid w:val="00434421"/>
    <w:rsid w:val="0043488C"/>
    <w:rsid w:val="00434976"/>
    <w:rsid w:val="00434E98"/>
    <w:rsid w:val="004350E2"/>
    <w:rsid w:val="00435B3F"/>
    <w:rsid w:val="00436585"/>
    <w:rsid w:val="00436DCB"/>
    <w:rsid w:val="00440CA9"/>
    <w:rsid w:val="00440F2D"/>
    <w:rsid w:val="004419B9"/>
    <w:rsid w:val="00442354"/>
    <w:rsid w:val="00442521"/>
    <w:rsid w:val="00442573"/>
    <w:rsid w:val="004444BB"/>
    <w:rsid w:val="00445448"/>
    <w:rsid w:val="0044696B"/>
    <w:rsid w:val="00447BA8"/>
    <w:rsid w:val="004520E9"/>
    <w:rsid w:val="0045244E"/>
    <w:rsid w:val="00453543"/>
    <w:rsid w:val="00453A40"/>
    <w:rsid w:val="00454A20"/>
    <w:rsid w:val="00455614"/>
    <w:rsid w:val="00455B16"/>
    <w:rsid w:val="0046013A"/>
    <w:rsid w:val="00460AB5"/>
    <w:rsid w:val="0046250D"/>
    <w:rsid w:val="00462852"/>
    <w:rsid w:val="004630A2"/>
    <w:rsid w:val="00463BF7"/>
    <w:rsid w:val="00466203"/>
    <w:rsid w:val="00466588"/>
    <w:rsid w:val="00466685"/>
    <w:rsid w:val="00470F1F"/>
    <w:rsid w:val="0047239E"/>
    <w:rsid w:val="0047248D"/>
    <w:rsid w:val="00472557"/>
    <w:rsid w:val="00472CCD"/>
    <w:rsid w:val="00473496"/>
    <w:rsid w:val="004736C5"/>
    <w:rsid w:val="00473709"/>
    <w:rsid w:val="00474004"/>
    <w:rsid w:val="004745BE"/>
    <w:rsid w:val="0047532C"/>
    <w:rsid w:val="004753E6"/>
    <w:rsid w:val="00476753"/>
    <w:rsid w:val="00477102"/>
    <w:rsid w:val="00482028"/>
    <w:rsid w:val="00482175"/>
    <w:rsid w:val="004825CC"/>
    <w:rsid w:val="004828C3"/>
    <w:rsid w:val="00483174"/>
    <w:rsid w:val="0048363E"/>
    <w:rsid w:val="00483CB9"/>
    <w:rsid w:val="00483E38"/>
    <w:rsid w:val="00484BAA"/>
    <w:rsid w:val="004851CC"/>
    <w:rsid w:val="00485375"/>
    <w:rsid w:val="0048620C"/>
    <w:rsid w:val="0048623D"/>
    <w:rsid w:val="00487739"/>
    <w:rsid w:val="00487741"/>
    <w:rsid w:val="0048780F"/>
    <w:rsid w:val="00490036"/>
    <w:rsid w:val="00490E65"/>
    <w:rsid w:val="00491478"/>
    <w:rsid w:val="00491A0B"/>
    <w:rsid w:val="00492F15"/>
    <w:rsid w:val="00494952"/>
    <w:rsid w:val="00495A18"/>
    <w:rsid w:val="00496190"/>
    <w:rsid w:val="0049635E"/>
    <w:rsid w:val="00496CC6"/>
    <w:rsid w:val="00496FFC"/>
    <w:rsid w:val="004972B8"/>
    <w:rsid w:val="00497B72"/>
    <w:rsid w:val="004A0FCB"/>
    <w:rsid w:val="004A1384"/>
    <w:rsid w:val="004A1BCD"/>
    <w:rsid w:val="004A27DA"/>
    <w:rsid w:val="004A2E6C"/>
    <w:rsid w:val="004A3471"/>
    <w:rsid w:val="004A4A70"/>
    <w:rsid w:val="004A4ABD"/>
    <w:rsid w:val="004A4D51"/>
    <w:rsid w:val="004A738C"/>
    <w:rsid w:val="004A7D72"/>
    <w:rsid w:val="004B011F"/>
    <w:rsid w:val="004B0320"/>
    <w:rsid w:val="004B07A3"/>
    <w:rsid w:val="004B0BF6"/>
    <w:rsid w:val="004B1429"/>
    <w:rsid w:val="004B1954"/>
    <w:rsid w:val="004B2EDD"/>
    <w:rsid w:val="004B346E"/>
    <w:rsid w:val="004B3D2C"/>
    <w:rsid w:val="004B4A92"/>
    <w:rsid w:val="004B4DEE"/>
    <w:rsid w:val="004B514E"/>
    <w:rsid w:val="004B6CC8"/>
    <w:rsid w:val="004B6FC2"/>
    <w:rsid w:val="004B7C97"/>
    <w:rsid w:val="004C06E0"/>
    <w:rsid w:val="004C0A68"/>
    <w:rsid w:val="004C0D30"/>
    <w:rsid w:val="004C2D80"/>
    <w:rsid w:val="004C33FD"/>
    <w:rsid w:val="004C36E5"/>
    <w:rsid w:val="004C439E"/>
    <w:rsid w:val="004C5299"/>
    <w:rsid w:val="004C626C"/>
    <w:rsid w:val="004C74D8"/>
    <w:rsid w:val="004C7D20"/>
    <w:rsid w:val="004D034D"/>
    <w:rsid w:val="004D0378"/>
    <w:rsid w:val="004D0B3F"/>
    <w:rsid w:val="004D1C3E"/>
    <w:rsid w:val="004D242F"/>
    <w:rsid w:val="004D2457"/>
    <w:rsid w:val="004D2736"/>
    <w:rsid w:val="004D2A7D"/>
    <w:rsid w:val="004D33FD"/>
    <w:rsid w:val="004D3819"/>
    <w:rsid w:val="004D5499"/>
    <w:rsid w:val="004D5A0E"/>
    <w:rsid w:val="004D5BC7"/>
    <w:rsid w:val="004D5EA4"/>
    <w:rsid w:val="004D63FF"/>
    <w:rsid w:val="004D6EFD"/>
    <w:rsid w:val="004D7A60"/>
    <w:rsid w:val="004E0326"/>
    <w:rsid w:val="004E089B"/>
    <w:rsid w:val="004E176F"/>
    <w:rsid w:val="004E2C88"/>
    <w:rsid w:val="004E2D47"/>
    <w:rsid w:val="004E32B3"/>
    <w:rsid w:val="004E4628"/>
    <w:rsid w:val="004E4E31"/>
    <w:rsid w:val="004E5E19"/>
    <w:rsid w:val="004E6ACE"/>
    <w:rsid w:val="004E79DC"/>
    <w:rsid w:val="004F300F"/>
    <w:rsid w:val="004F32E6"/>
    <w:rsid w:val="004F39E8"/>
    <w:rsid w:val="004F47ED"/>
    <w:rsid w:val="004F5199"/>
    <w:rsid w:val="004F6217"/>
    <w:rsid w:val="00500E26"/>
    <w:rsid w:val="00502321"/>
    <w:rsid w:val="0050269E"/>
    <w:rsid w:val="00502823"/>
    <w:rsid w:val="00502D7F"/>
    <w:rsid w:val="00502F94"/>
    <w:rsid w:val="00504FE0"/>
    <w:rsid w:val="005055C0"/>
    <w:rsid w:val="00506AE1"/>
    <w:rsid w:val="00507392"/>
    <w:rsid w:val="00507DE5"/>
    <w:rsid w:val="00510F32"/>
    <w:rsid w:val="00513916"/>
    <w:rsid w:val="0051398E"/>
    <w:rsid w:val="00515024"/>
    <w:rsid w:val="00516201"/>
    <w:rsid w:val="0051716D"/>
    <w:rsid w:val="00517216"/>
    <w:rsid w:val="0052174A"/>
    <w:rsid w:val="00521880"/>
    <w:rsid w:val="005224FD"/>
    <w:rsid w:val="0052266D"/>
    <w:rsid w:val="00524F47"/>
    <w:rsid w:val="0052538C"/>
    <w:rsid w:val="0052727C"/>
    <w:rsid w:val="0052746F"/>
    <w:rsid w:val="00530094"/>
    <w:rsid w:val="005308AD"/>
    <w:rsid w:val="00531609"/>
    <w:rsid w:val="005320CA"/>
    <w:rsid w:val="00532810"/>
    <w:rsid w:val="00532D93"/>
    <w:rsid w:val="00533198"/>
    <w:rsid w:val="0053408C"/>
    <w:rsid w:val="00535683"/>
    <w:rsid w:val="00536BD0"/>
    <w:rsid w:val="005374C8"/>
    <w:rsid w:val="00537617"/>
    <w:rsid w:val="005376BD"/>
    <w:rsid w:val="00537900"/>
    <w:rsid w:val="00540BC8"/>
    <w:rsid w:val="0054135A"/>
    <w:rsid w:val="005428CE"/>
    <w:rsid w:val="00542DED"/>
    <w:rsid w:val="0054368A"/>
    <w:rsid w:val="0054575C"/>
    <w:rsid w:val="00546ACF"/>
    <w:rsid w:val="00546BCB"/>
    <w:rsid w:val="00546CFA"/>
    <w:rsid w:val="00547C60"/>
    <w:rsid w:val="00547E7D"/>
    <w:rsid w:val="005507C1"/>
    <w:rsid w:val="005508F0"/>
    <w:rsid w:val="00550B51"/>
    <w:rsid w:val="00550F5B"/>
    <w:rsid w:val="005510FF"/>
    <w:rsid w:val="0055117F"/>
    <w:rsid w:val="00551B6C"/>
    <w:rsid w:val="00552C2E"/>
    <w:rsid w:val="005532B2"/>
    <w:rsid w:val="00555021"/>
    <w:rsid w:val="00556A47"/>
    <w:rsid w:val="0055763A"/>
    <w:rsid w:val="00557A68"/>
    <w:rsid w:val="00560265"/>
    <w:rsid w:val="005604CC"/>
    <w:rsid w:val="00561066"/>
    <w:rsid w:val="005613CD"/>
    <w:rsid w:val="0056215A"/>
    <w:rsid w:val="00563062"/>
    <w:rsid w:val="00564475"/>
    <w:rsid w:val="00564AC5"/>
    <w:rsid w:val="00564CB5"/>
    <w:rsid w:val="00565BFE"/>
    <w:rsid w:val="005666CB"/>
    <w:rsid w:val="00566E99"/>
    <w:rsid w:val="005676F7"/>
    <w:rsid w:val="00567C7C"/>
    <w:rsid w:val="00571C0F"/>
    <w:rsid w:val="00572121"/>
    <w:rsid w:val="00572B3E"/>
    <w:rsid w:val="00572C26"/>
    <w:rsid w:val="00573302"/>
    <w:rsid w:val="0057429B"/>
    <w:rsid w:val="005744E5"/>
    <w:rsid w:val="005755C3"/>
    <w:rsid w:val="00576A0C"/>
    <w:rsid w:val="0058092D"/>
    <w:rsid w:val="00580E5E"/>
    <w:rsid w:val="00581750"/>
    <w:rsid w:val="005817E4"/>
    <w:rsid w:val="00582999"/>
    <w:rsid w:val="00582B36"/>
    <w:rsid w:val="00583820"/>
    <w:rsid w:val="00583A75"/>
    <w:rsid w:val="00584A3C"/>
    <w:rsid w:val="005852B5"/>
    <w:rsid w:val="005856A6"/>
    <w:rsid w:val="00585735"/>
    <w:rsid w:val="00586164"/>
    <w:rsid w:val="005870E9"/>
    <w:rsid w:val="00587649"/>
    <w:rsid w:val="005900F2"/>
    <w:rsid w:val="00592476"/>
    <w:rsid w:val="0059262A"/>
    <w:rsid w:val="0059376C"/>
    <w:rsid w:val="00593963"/>
    <w:rsid w:val="0059534E"/>
    <w:rsid w:val="00595365"/>
    <w:rsid w:val="00596692"/>
    <w:rsid w:val="00596B29"/>
    <w:rsid w:val="00597E34"/>
    <w:rsid w:val="005A08D8"/>
    <w:rsid w:val="005A0B08"/>
    <w:rsid w:val="005A0E57"/>
    <w:rsid w:val="005A152D"/>
    <w:rsid w:val="005A32E4"/>
    <w:rsid w:val="005A3A0D"/>
    <w:rsid w:val="005A4F37"/>
    <w:rsid w:val="005A5A93"/>
    <w:rsid w:val="005A76A6"/>
    <w:rsid w:val="005B0A9F"/>
    <w:rsid w:val="005B1130"/>
    <w:rsid w:val="005B1BAA"/>
    <w:rsid w:val="005B1E93"/>
    <w:rsid w:val="005B49C5"/>
    <w:rsid w:val="005B4DDD"/>
    <w:rsid w:val="005B5A97"/>
    <w:rsid w:val="005B6265"/>
    <w:rsid w:val="005B67A3"/>
    <w:rsid w:val="005B78E8"/>
    <w:rsid w:val="005C0752"/>
    <w:rsid w:val="005C14EC"/>
    <w:rsid w:val="005C20F8"/>
    <w:rsid w:val="005C28A4"/>
    <w:rsid w:val="005C29B2"/>
    <w:rsid w:val="005C36EB"/>
    <w:rsid w:val="005C398B"/>
    <w:rsid w:val="005C3EDE"/>
    <w:rsid w:val="005C5A51"/>
    <w:rsid w:val="005C645C"/>
    <w:rsid w:val="005C64A7"/>
    <w:rsid w:val="005C650D"/>
    <w:rsid w:val="005C779F"/>
    <w:rsid w:val="005C79F7"/>
    <w:rsid w:val="005C7F24"/>
    <w:rsid w:val="005C7F34"/>
    <w:rsid w:val="005D0D92"/>
    <w:rsid w:val="005D12DB"/>
    <w:rsid w:val="005D3D6A"/>
    <w:rsid w:val="005D6EB5"/>
    <w:rsid w:val="005D70AB"/>
    <w:rsid w:val="005D70C9"/>
    <w:rsid w:val="005E0041"/>
    <w:rsid w:val="005E0D77"/>
    <w:rsid w:val="005E0E4D"/>
    <w:rsid w:val="005E2822"/>
    <w:rsid w:val="005E2A7D"/>
    <w:rsid w:val="005E2C2A"/>
    <w:rsid w:val="005E3621"/>
    <w:rsid w:val="005E61FA"/>
    <w:rsid w:val="005E6745"/>
    <w:rsid w:val="005E6A21"/>
    <w:rsid w:val="005E72EB"/>
    <w:rsid w:val="005E76C0"/>
    <w:rsid w:val="005E7AE1"/>
    <w:rsid w:val="005E7E54"/>
    <w:rsid w:val="005F0039"/>
    <w:rsid w:val="005F0261"/>
    <w:rsid w:val="005F0318"/>
    <w:rsid w:val="005F1CB2"/>
    <w:rsid w:val="005F1FE6"/>
    <w:rsid w:val="005F2219"/>
    <w:rsid w:val="005F249E"/>
    <w:rsid w:val="005F255B"/>
    <w:rsid w:val="005F30D7"/>
    <w:rsid w:val="005F3324"/>
    <w:rsid w:val="005F352C"/>
    <w:rsid w:val="005F4320"/>
    <w:rsid w:val="005F4DF3"/>
    <w:rsid w:val="005F5D6D"/>
    <w:rsid w:val="005F618D"/>
    <w:rsid w:val="005F64A3"/>
    <w:rsid w:val="005F69BC"/>
    <w:rsid w:val="005F75E8"/>
    <w:rsid w:val="006012C9"/>
    <w:rsid w:val="00601387"/>
    <w:rsid w:val="00601E67"/>
    <w:rsid w:val="00601FCB"/>
    <w:rsid w:val="00604763"/>
    <w:rsid w:val="00604877"/>
    <w:rsid w:val="00604B5D"/>
    <w:rsid w:val="00607328"/>
    <w:rsid w:val="006076BE"/>
    <w:rsid w:val="006109BB"/>
    <w:rsid w:val="006135E8"/>
    <w:rsid w:val="00613C5C"/>
    <w:rsid w:val="006141EE"/>
    <w:rsid w:val="00614CFC"/>
    <w:rsid w:val="00616005"/>
    <w:rsid w:val="00616196"/>
    <w:rsid w:val="00616391"/>
    <w:rsid w:val="00616691"/>
    <w:rsid w:val="00616B8C"/>
    <w:rsid w:val="0061775F"/>
    <w:rsid w:val="00617A64"/>
    <w:rsid w:val="00621430"/>
    <w:rsid w:val="00624285"/>
    <w:rsid w:val="00625189"/>
    <w:rsid w:val="006257C1"/>
    <w:rsid w:val="00625AF3"/>
    <w:rsid w:val="00627265"/>
    <w:rsid w:val="00630262"/>
    <w:rsid w:val="00630821"/>
    <w:rsid w:val="00630BB6"/>
    <w:rsid w:val="00630E7B"/>
    <w:rsid w:val="00631181"/>
    <w:rsid w:val="00631A1D"/>
    <w:rsid w:val="00633985"/>
    <w:rsid w:val="0063405C"/>
    <w:rsid w:val="006353DE"/>
    <w:rsid w:val="00635774"/>
    <w:rsid w:val="00635E7E"/>
    <w:rsid w:val="00636164"/>
    <w:rsid w:val="00636545"/>
    <w:rsid w:val="0063654A"/>
    <w:rsid w:val="00636659"/>
    <w:rsid w:val="00637CF9"/>
    <w:rsid w:val="0064025C"/>
    <w:rsid w:val="006402CE"/>
    <w:rsid w:val="006419B2"/>
    <w:rsid w:val="00641DF7"/>
    <w:rsid w:val="0064247A"/>
    <w:rsid w:val="006430D5"/>
    <w:rsid w:val="006440D8"/>
    <w:rsid w:val="006448BA"/>
    <w:rsid w:val="00645518"/>
    <w:rsid w:val="00645BBD"/>
    <w:rsid w:val="00645D20"/>
    <w:rsid w:val="00647989"/>
    <w:rsid w:val="00647F1E"/>
    <w:rsid w:val="00647FDE"/>
    <w:rsid w:val="00650B9A"/>
    <w:rsid w:val="00650F76"/>
    <w:rsid w:val="00651C17"/>
    <w:rsid w:val="0065200F"/>
    <w:rsid w:val="00652EF6"/>
    <w:rsid w:val="00653820"/>
    <w:rsid w:val="00653B06"/>
    <w:rsid w:val="00653BD6"/>
    <w:rsid w:val="0065434B"/>
    <w:rsid w:val="00654526"/>
    <w:rsid w:val="006550B7"/>
    <w:rsid w:val="0065528E"/>
    <w:rsid w:val="006552FF"/>
    <w:rsid w:val="00655D5B"/>
    <w:rsid w:val="00656534"/>
    <w:rsid w:val="0065671B"/>
    <w:rsid w:val="00657B9E"/>
    <w:rsid w:val="00660677"/>
    <w:rsid w:val="006607BA"/>
    <w:rsid w:val="00660CD3"/>
    <w:rsid w:val="00661162"/>
    <w:rsid w:val="0066171D"/>
    <w:rsid w:val="00661F9E"/>
    <w:rsid w:val="006627F6"/>
    <w:rsid w:val="00663515"/>
    <w:rsid w:val="0066353D"/>
    <w:rsid w:val="00663E95"/>
    <w:rsid w:val="006640F7"/>
    <w:rsid w:val="00664AAA"/>
    <w:rsid w:val="00664CCE"/>
    <w:rsid w:val="00664F7B"/>
    <w:rsid w:val="006659B5"/>
    <w:rsid w:val="00665EF8"/>
    <w:rsid w:val="006667BD"/>
    <w:rsid w:val="0066712D"/>
    <w:rsid w:val="006704B7"/>
    <w:rsid w:val="00671208"/>
    <w:rsid w:val="006712A8"/>
    <w:rsid w:val="00671476"/>
    <w:rsid w:val="00671F4F"/>
    <w:rsid w:val="00673933"/>
    <w:rsid w:val="006743CB"/>
    <w:rsid w:val="00675009"/>
    <w:rsid w:val="00675C2A"/>
    <w:rsid w:val="0067648C"/>
    <w:rsid w:val="006765FE"/>
    <w:rsid w:val="006768DD"/>
    <w:rsid w:val="0067741D"/>
    <w:rsid w:val="006776B1"/>
    <w:rsid w:val="0068025F"/>
    <w:rsid w:val="00680907"/>
    <w:rsid w:val="006812FD"/>
    <w:rsid w:val="00681DDC"/>
    <w:rsid w:val="00682640"/>
    <w:rsid w:val="0068272F"/>
    <w:rsid w:val="00682A9C"/>
    <w:rsid w:val="00682BAC"/>
    <w:rsid w:val="00683345"/>
    <w:rsid w:val="00683DD5"/>
    <w:rsid w:val="00683FBE"/>
    <w:rsid w:val="00684D3B"/>
    <w:rsid w:val="0068539D"/>
    <w:rsid w:val="00685575"/>
    <w:rsid w:val="0068667A"/>
    <w:rsid w:val="006866B0"/>
    <w:rsid w:val="00687A07"/>
    <w:rsid w:val="00690158"/>
    <w:rsid w:val="00690379"/>
    <w:rsid w:val="00690AE5"/>
    <w:rsid w:val="00690C9C"/>
    <w:rsid w:val="00691670"/>
    <w:rsid w:val="00692450"/>
    <w:rsid w:val="00692AEA"/>
    <w:rsid w:val="006945E1"/>
    <w:rsid w:val="00695A10"/>
    <w:rsid w:val="006960F1"/>
    <w:rsid w:val="00697261"/>
    <w:rsid w:val="00697621"/>
    <w:rsid w:val="006A0DC9"/>
    <w:rsid w:val="006A0E63"/>
    <w:rsid w:val="006A157B"/>
    <w:rsid w:val="006A205A"/>
    <w:rsid w:val="006A2B44"/>
    <w:rsid w:val="006A2D83"/>
    <w:rsid w:val="006A5583"/>
    <w:rsid w:val="006A55C0"/>
    <w:rsid w:val="006A599A"/>
    <w:rsid w:val="006A5A90"/>
    <w:rsid w:val="006A7228"/>
    <w:rsid w:val="006B044D"/>
    <w:rsid w:val="006B0BE9"/>
    <w:rsid w:val="006B1282"/>
    <w:rsid w:val="006B28BA"/>
    <w:rsid w:val="006B312B"/>
    <w:rsid w:val="006B46B1"/>
    <w:rsid w:val="006B605B"/>
    <w:rsid w:val="006B7712"/>
    <w:rsid w:val="006C0035"/>
    <w:rsid w:val="006C0141"/>
    <w:rsid w:val="006C0C03"/>
    <w:rsid w:val="006C0CF8"/>
    <w:rsid w:val="006C1673"/>
    <w:rsid w:val="006C16B6"/>
    <w:rsid w:val="006C1B32"/>
    <w:rsid w:val="006C2487"/>
    <w:rsid w:val="006C2B52"/>
    <w:rsid w:val="006C2B91"/>
    <w:rsid w:val="006C312A"/>
    <w:rsid w:val="006C392B"/>
    <w:rsid w:val="006C609F"/>
    <w:rsid w:val="006C6238"/>
    <w:rsid w:val="006C7510"/>
    <w:rsid w:val="006C7B24"/>
    <w:rsid w:val="006C7F84"/>
    <w:rsid w:val="006D06A7"/>
    <w:rsid w:val="006D06F9"/>
    <w:rsid w:val="006D29E0"/>
    <w:rsid w:val="006D2DA0"/>
    <w:rsid w:val="006D6574"/>
    <w:rsid w:val="006D6DB4"/>
    <w:rsid w:val="006D7190"/>
    <w:rsid w:val="006D7519"/>
    <w:rsid w:val="006E331F"/>
    <w:rsid w:val="006E3A84"/>
    <w:rsid w:val="006E45D4"/>
    <w:rsid w:val="006E546A"/>
    <w:rsid w:val="006E6994"/>
    <w:rsid w:val="006F085F"/>
    <w:rsid w:val="006F13B3"/>
    <w:rsid w:val="006F1A73"/>
    <w:rsid w:val="006F2ECA"/>
    <w:rsid w:val="006F3CDE"/>
    <w:rsid w:val="006F3E13"/>
    <w:rsid w:val="006F3F0F"/>
    <w:rsid w:val="006F4582"/>
    <w:rsid w:val="006F4BF9"/>
    <w:rsid w:val="006F54C3"/>
    <w:rsid w:val="006F5885"/>
    <w:rsid w:val="006F6011"/>
    <w:rsid w:val="006F6851"/>
    <w:rsid w:val="006F720F"/>
    <w:rsid w:val="006F74B7"/>
    <w:rsid w:val="006F7522"/>
    <w:rsid w:val="00700122"/>
    <w:rsid w:val="007029A5"/>
    <w:rsid w:val="00702BD9"/>
    <w:rsid w:val="007038E0"/>
    <w:rsid w:val="00703EE8"/>
    <w:rsid w:val="0070449A"/>
    <w:rsid w:val="007048F0"/>
    <w:rsid w:val="00704C07"/>
    <w:rsid w:val="00704D1C"/>
    <w:rsid w:val="00705B67"/>
    <w:rsid w:val="00705D74"/>
    <w:rsid w:val="0070753F"/>
    <w:rsid w:val="00707E00"/>
    <w:rsid w:val="00710FB5"/>
    <w:rsid w:val="00710FC0"/>
    <w:rsid w:val="0071225C"/>
    <w:rsid w:val="00712602"/>
    <w:rsid w:val="007136F1"/>
    <w:rsid w:val="00713D1E"/>
    <w:rsid w:val="00715BDD"/>
    <w:rsid w:val="00715EDC"/>
    <w:rsid w:val="00717105"/>
    <w:rsid w:val="00717384"/>
    <w:rsid w:val="007173FA"/>
    <w:rsid w:val="00717F6F"/>
    <w:rsid w:val="0072029F"/>
    <w:rsid w:val="007209F8"/>
    <w:rsid w:val="00720F74"/>
    <w:rsid w:val="00721654"/>
    <w:rsid w:val="00721D26"/>
    <w:rsid w:val="00721F93"/>
    <w:rsid w:val="00724DB5"/>
    <w:rsid w:val="007259A7"/>
    <w:rsid w:val="00726BC3"/>
    <w:rsid w:val="00727A80"/>
    <w:rsid w:val="00730199"/>
    <w:rsid w:val="00730BD3"/>
    <w:rsid w:val="00730D05"/>
    <w:rsid w:val="0073178D"/>
    <w:rsid w:val="007321F2"/>
    <w:rsid w:val="0073224F"/>
    <w:rsid w:val="0073367D"/>
    <w:rsid w:val="00734A21"/>
    <w:rsid w:val="00735637"/>
    <w:rsid w:val="00737C32"/>
    <w:rsid w:val="00737F7C"/>
    <w:rsid w:val="0074216E"/>
    <w:rsid w:val="0074226E"/>
    <w:rsid w:val="00743953"/>
    <w:rsid w:val="00744FE0"/>
    <w:rsid w:val="007450BB"/>
    <w:rsid w:val="00746F70"/>
    <w:rsid w:val="0074719C"/>
    <w:rsid w:val="0074790C"/>
    <w:rsid w:val="00747AFC"/>
    <w:rsid w:val="00750357"/>
    <w:rsid w:val="007514E8"/>
    <w:rsid w:val="007519E7"/>
    <w:rsid w:val="00752101"/>
    <w:rsid w:val="007527B5"/>
    <w:rsid w:val="00754456"/>
    <w:rsid w:val="00756E37"/>
    <w:rsid w:val="0076042F"/>
    <w:rsid w:val="00761976"/>
    <w:rsid w:val="00761CB8"/>
    <w:rsid w:val="00763290"/>
    <w:rsid w:val="00764029"/>
    <w:rsid w:val="00764079"/>
    <w:rsid w:val="00764EBA"/>
    <w:rsid w:val="00765101"/>
    <w:rsid w:val="00765393"/>
    <w:rsid w:val="007656F2"/>
    <w:rsid w:val="0076587E"/>
    <w:rsid w:val="00765A37"/>
    <w:rsid w:val="00765B25"/>
    <w:rsid w:val="00765CAC"/>
    <w:rsid w:val="0076684C"/>
    <w:rsid w:val="00766D32"/>
    <w:rsid w:val="007703BA"/>
    <w:rsid w:val="0077102B"/>
    <w:rsid w:val="00772913"/>
    <w:rsid w:val="0077300B"/>
    <w:rsid w:val="0077381B"/>
    <w:rsid w:val="00774264"/>
    <w:rsid w:val="0077502D"/>
    <w:rsid w:val="0077513D"/>
    <w:rsid w:val="00775DE1"/>
    <w:rsid w:val="007763F2"/>
    <w:rsid w:val="007773A0"/>
    <w:rsid w:val="00777597"/>
    <w:rsid w:val="00780551"/>
    <w:rsid w:val="00780D55"/>
    <w:rsid w:val="00780E84"/>
    <w:rsid w:val="0078193E"/>
    <w:rsid w:val="00781BE2"/>
    <w:rsid w:val="0078205F"/>
    <w:rsid w:val="0078322C"/>
    <w:rsid w:val="00783EFF"/>
    <w:rsid w:val="00786453"/>
    <w:rsid w:val="00786E0C"/>
    <w:rsid w:val="00787050"/>
    <w:rsid w:val="00787268"/>
    <w:rsid w:val="00787B89"/>
    <w:rsid w:val="00790536"/>
    <w:rsid w:val="00791688"/>
    <w:rsid w:val="00791B99"/>
    <w:rsid w:val="00791C4D"/>
    <w:rsid w:val="00791FCE"/>
    <w:rsid w:val="00793359"/>
    <w:rsid w:val="00795661"/>
    <w:rsid w:val="00795CAA"/>
    <w:rsid w:val="00796D2C"/>
    <w:rsid w:val="00796FA0"/>
    <w:rsid w:val="00797A6A"/>
    <w:rsid w:val="007A0119"/>
    <w:rsid w:val="007A09E5"/>
    <w:rsid w:val="007A0C56"/>
    <w:rsid w:val="007A0E4F"/>
    <w:rsid w:val="007A1AE8"/>
    <w:rsid w:val="007A33EA"/>
    <w:rsid w:val="007A56BF"/>
    <w:rsid w:val="007A5ACC"/>
    <w:rsid w:val="007A739C"/>
    <w:rsid w:val="007B02F7"/>
    <w:rsid w:val="007B14E8"/>
    <w:rsid w:val="007B1B26"/>
    <w:rsid w:val="007B3B54"/>
    <w:rsid w:val="007B5BE4"/>
    <w:rsid w:val="007B75E7"/>
    <w:rsid w:val="007C0C51"/>
    <w:rsid w:val="007C0CF6"/>
    <w:rsid w:val="007C1D00"/>
    <w:rsid w:val="007C2145"/>
    <w:rsid w:val="007C30A2"/>
    <w:rsid w:val="007C332E"/>
    <w:rsid w:val="007C4B77"/>
    <w:rsid w:val="007C6A68"/>
    <w:rsid w:val="007C718A"/>
    <w:rsid w:val="007C7690"/>
    <w:rsid w:val="007C799A"/>
    <w:rsid w:val="007C7D0E"/>
    <w:rsid w:val="007D04DD"/>
    <w:rsid w:val="007D05C5"/>
    <w:rsid w:val="007D083D"/>
    <w:rsid w:val="007D14CB"/>
    <w:rsid w:val="007D221D"/>
    <w:rsid w:val="007D32B4"/>
    <w:rsid w:val="007D34C1"/>
    <w:rsid w:val="007D4532"/>
    <w:rsid w:val="007D4AE1"/>
    <w:rsid w:val="007D500D"/>
    <w:rsid w:val="007D6E58"/>
    <w:rsid w:val="007D7281"/>
    <w:rsid w:val="007D7663"/>
    <w:rsid w:val="007D7E7D"/>
    <w:rsid w:val="007E089F"/>
    <w:rsid w:val="007E1732"/>
    <w:rsid w:val="007E1802"/>
    <w:rsid w:val="007E2445"/>
    <w:rsid w:val="007E2820"/>
    <w:rsid w:val="007E2A49"/>
    <w:rsid w:val="007E3DFF"/>
    <w:rsid w:val="007E5290"/>
    <w:rsid w:val="007E576F"/>
    <w:rsid w:val="007E5CF1"/>
    <w:rsid w:val="007E71EB"/>
    <w:rsid w:val="007E7470"/>
    <w:rsid w:val="007E76C5"/>
    <w:rsid w:val="007E7EA5"/>
    <w:rsid w:val="007F075E"/>
    <w:rsid w:val="007F07E3"/>
    <w:rsid w:val="007F0A8E"/>
    <w:rsid w:val="007F2236"/>
    <w:rsid w:val="007F2513"/>
    <w:rsid w:val="007F32BC"/>
    <w:rsid w:val="007F3480"/>
    <w:rsid w:val="007F4077"/>
    <w:rsid w:val="007F6926"/>
    <w:rsid w:val="007F6984"/>
    <w:rsid w:val="007F6B26"/>
    <w:rsid w:val="007F72F5"/>
    <w:rsid w:val="008001A3"/>
    <w:rsid w:val="008012D3"/>
    <w:rsid w:val="00801AD7"/>
    <w:rsid w:val="00801D5A"/>
    <w:rsid w:val="0080324F"/>
    <w:rsid w:val="00803DA1"/>
    <w:rsid w:val="00803E2D"/>
    <w:rsid w:val="008053B7"/>
    <w:rsid w:val="00805B42"/>
    <w:rsid w:val="00805EF7"/>
    <w:rsid w:val="008061E7"/>
    <w:rsid w:val="00806AA5"/>
    <w:rsid w:val="00806E45"/>
    <w:rsid w:val="0081092A"/>
    <w:rsid w:val="0081162D"/>
    <w:rsid w:val="00811C69"/>
    <w:rsid w:val="00812644"/>
    <w:rsid w:val="0081286E"/>
    <w:rsid w:val="00812CDC"/>
    <w:rsid w:val="00813F07"/>
    <w:rsid w:val="00816515"/>
    <w:rsid w:val="00817A1E"/>
    <w:rsid w:val="00817F21"/>
    <w:rsid w:val="00817F74"/>
    <w:rsid w:val="00820BD3"/>
    <w:rsid w:val="008219BD"/>
    <w:rsid w:val="00822944"/>
    <w:rsid w:val="00824A60"/>
    <w:rsid w:val="00824DC8"/>
    <w:rsid w:val="008252FF"/>
    <w:rsid w:val="008253DB"/>
    <w:rsid w:val="0082582A"/>
    <w:rsid w:val="00825C48"/>
    <w:rsid w:val="00826A55"/>
    <w:rsid w:val="00827A48"/>
    <w:rsid w:val="00830EEA"/>
    <w:rsid w:val="00832960"/>
    <w:rsid w:val="00833478"/>
    <w:rsid w:val="008349BA"/>
    <w:rsid w:val="00835632"/>
    <w:rsid w:val="00836C44"/>
    <w:rsid w:val="0083772D"/>
    <w:rsid w:val="0084023D"/>
    <w:rsid w:val="008427C4"/>
    <w:rsid w:val="008438E6"/>
    <w:rsid w:val="00844CE6"/>
    <w:rsid w:val="00845145"/>
    <w:rsid w:val="008460CC"/>
    <w:rsid w:val="00847A76"/>
    <w:rsid w:val="00850AA2"/>
    <w:rsid w:val="00851EA2"/>
    <w:rsid w:val="00851FD7"/>
    <w:rsid w:val="0085207A"/>
    <w:rsid w:val="008520E3"/>
    <w:rsid w:val="008530C5"/>
    <w:rsid w:val="008530DC"/>
    <w:rsid w:val="00853102"/>
    <w:rsid w:val="00853126"/>
    <w:rsid w:val="00853CCD"/>
    <w:rsid w:val="008540D3"/>
    <w:rsid w:val="008543D2"/>
    <w:rsid w:val="00855148"/>
    <w:rsid w:val="00856B55"/>
    <w:rsid w:val="00857420"/>
    <w:rsid w:val="008575CD"/>
    <w:rsid w:val="0085775C"/>
    <w:rsid w:val="00857CCE"/>
    <w:rsid w:val="0086034C"/>
    <w:rsid w:val="0086101F"/>
    <w:rsid w:val="0086184B"/>
    <w:rsid w:val="00861AD2"/>
    <w:rsid w:val="00861E4D"/>
    <w:rsid w:val="008642E4"/>
    <w:rsid w:val="0086437D"/>
    <w:rsid w:val="0086777F"/>
    <w:rsid w:val="0086779B"/>
    <w:rsid w:val="00867918"/>
    <w:rsid w:val="00867BA6"/>
    <w:rsid w:val="00867EF3"/>
    <w:rsid w:val="00871010"/>
    <w:rsid w:val="00871270"/>
    <w:rsid w:val="00871690"/>
    <w:rsid w:val="00872EF5"/>
    <w:rsid w:val="00874159"/>
    <w:rsid w:val="0087436F"/>
    <w:rsid w:val="008745C5"/>
    <w:rsid w:val="00874CAE"/>
    <w:rsid w:val="0087587E"/>
    <w:rsid w:val="00875ABF"/>
    <w:rsid w:val="0087643E"/>
    <w:rsid w:val="00876B5C"/>
    <w:rsid w:val="00876C48"/>
    <w:rsid w:val="008778C2"/>
    <w:rsid w:val="00880839"/>
    <w:rsid w:val="00880C58"/>
    <w:rsid w:val="0088111B"/>
    <w:rsid w:val="00881A23"/>
    <w:rsid w:val="00881FB4"/>
    <w:rsid w:val="00882F63"/>
    <w:rsid w:val="008844A6"/>
    <w:rsid w:val="00884A39"/>
    <w:rsid w:val="00884F74"/>
    <w:rsid w:val="00885008"/>
    <w:rsid w:val="008853B9"/>
    <w:rsid w:val="0088617D"/>
    <w:rsid w:val="008869F0"/>
    <w:rsid w:val="00886AFA"/>
    <w:rsid w:val="0088765B"/>
    <w:rsid w:val="00887809"/>
    <w:rsid w:val="00890A1A"/>
    <w:rsid w:val="00890C6B"/>
    <w:rsid w:val="008913EC"/>
    <w:rsid w:val="0089182F"/>
    <w:rsid w:val="008920EE"/>
    <w:rsid w:val="008922A7"/>
    <w:rsid w:val="00892D1C"/>
    <w:rsid w:val="00893E58"/>
    <w:rsid w:val="0089406D"/>
    <w:rsid w:val="0089521C"/>
    <w:rsid w:val="00895AC8"/>
    <w:rsid w:val="0089663B"/>
    <w:rsid w:val="008A0586"/>
    <w:rsid w:val="008A08EA"/>
    <w:rsid w:val="008A0C54"/>
    <w:rsid w:val="008A2DE6"/>
    <w:rsid w:val="008A3669"/>
    <w:rsid w:val="008A43E9"/>
    <w:rsid w:val="008A5560"/>
    <w:rsid w:val="008A5624"/>
    <w:rsid w:val="008A6204"/>
    <w:rsid w:val="008A6877"/>
    <w:rsid w:val="008A6DBB"/>
    <w:rsid w:val="008A7270"/>
    <w:rsid w:val="008B149D"/>
    <w:rsid w:val="008B1514"/>
    <w:rsid w:val="008B1750"/>
    <w:rsid w:val="008B28AB"/>
    <w:rsid w:val="008B403D"/>
    <w:rsid w:val="008B4D7A"/>
    <w:rsid w:val="008B609A"/>
    <w:rsid w:val="008B63C6"/>
    <w:rsid w:val="008B6F58"/>
    <w:rsid w:val="008B7C45"/>
    <w:rsid w:val="008C0AAC"/>
    <w:rsid w:val="008C1509"/>
    <w:rsid w:val="008C21E5"/>
    <w:rsid w:val="008C2684"/>
    <w:rsid w:val="008C2A26"/>
    <w:rsid w:val="008C2BF0"/>
    <w:rsid w:val="008C2C51"/>
    <w:rsid w:val="008C38C0"/>
    <w:rsid w:val="008C5367"/>
    <w:rsid w:val="008C56E4"/>
    <w:rsid w:val="008C5832"/>
    <w:rsid w:val="008C7AF6"/>
    <w:rsid w:val="008C7B87"/>
    <w:rsid w:val="008D076E"/>
    <w:rsid w:val="008D0863"/>
    <w:rsid w:val="008D15B1"/>
    <w:rsid w:val="008D367D"/>
    <w:rsid w:val="008D3A20"/>
    <w:rsid w:val="008D459B"/>
    <w:rsid w:val="008D5183"/>
    <w:rsid w:val="008D72D1"/>
    <w:rsid w:val="008D75E1"/>
    <w:rsid w:val="008E0377"/>
    <w:rsid w:val="008E0515"/>
    <w:rsid w:val="008E0715"/>
    <w:rsid w:val="008E0F81"/>
    <w:rsid w:val="008E1205"/>
    <w:rsid w:val="008E13C7"/>
    <w:rsid w:val="008E1833"/>
    <w:rsid w:val="008E18F0"/>
    <w:rsid w:val="008E197D"/>
    <w:rsid w:val="008E1CA1"/>
    <w:rsid w:val="008E23CA"/>
    <w:rsid w:val="008E329A"/>
    <w:rsid w:val="008E3526"/>
    <w:rsid w:val="008E420C"/>
    <w:rsid w:val="008E47C1"/>
    <w:rsid w:val="008E4ED0"/>
    <w:rsid w:val="008E57BE"/>
    <w:rsid w:val="008E5B90"/>
    <w:rsid w:val="008E5C84"/>
    <w:rsid w:val="008E5E60"/>
    <w:rsid w:val="008E5E95"/>
    <w:rsid w:val="008E5F6D"/>
    <w:rsid w:val="008E69AD"/>
    <w:rsid w:val="008F04E3"/>
    <w:rsid w:val="008F2387"/>
    <w:rsid w:val="008F28D8"/>
    <w:rsid w:val="008F5DAD"/>
    <w:rsid w:val="008F625C"/>
    <w:rsid w:val="008F65F4"/>
    <w:rsid w:val="008F6690"/>
    <w:rsid w:val="008F6DED"/>
    <w:rsid w:val="008F6FCA"/>
    <w:rsid w:val="008F7263"/>
    <w:rsid w:val="008F7448"/>
    <w:rsid w:val="008F753F"/>
    <w:rsid w:val="00900C04"/>
    <w:rsid w:val="00900EA1"/>
    <w:rsid w:val="00901025"/>
    <w:rsid w:val="00901137"/>
    <w:rsid w:val="00901761"/>
    <w:rsid w:val="009019C3"/>
    <w:rsid w:val="00903DAB"/>
    <w:rsid w:val="009041F2"/>
    <w:rsid w:val="00905053"/>
    <w:rsid w:val="00907837"/>
    <w:rsid w:val="00907BB4"/>
    <w:rsid w:val="009123C6"/>
    <w:rsid w:val="00912A2F"/>
    <w:rsid w:val="009135F5"/>
    <w:rsid w:val="00913771"/>
    <w:rsid w:val="009141D1"/>
    <w:rsid w:val="0091429E"/>
    <w:rsid w:val="009149C1"/>
    <w:rsid w:val="00914FB2"/>
    <w:rsid w:val="00915363"/>
    <w:rsid w:val="0091587B"/>
    <w:rsid w:val="00915A4F"/>
    <w:rsid w:val="009168D6"/>
    <w:rsid w:val="00916A22"/>
    <w:rsid w:val="009176DD"/>
    <w:rsid w:val="009177E3"/>
    <w:rsid w:val="0092008E"/>
    <w:rsid w:val="00921CB0"/>
    <w:rsid w:val="00921FBF"/>
    <w:rsid w:val="00922366"/>
    <w:rsid w:val="00922C02"/>
    <w:rsid w:val="00924233"/>
    <w:rsid w:val="00924790"/>
    <w:rsid w:val="00925189"/>
    <w:rsid w:val="0092538C"/>
    <w:rsid w:val="00925BD4"/>
    <w:rsid w:val="00925E35"/>
    <w:rsid w:val="00925EC0"/>
    <w:rsid w:val="00926CBF"/>
    <w:rsid w:val="00927131"/>
    <w:rsid w:val="009271D8"/>
    <w:rsid w:val="00932552"/>
    <w:rsid w:val="009332A0"/>
    <w:rsid w:val="009332F8"/>
    <w:rsid w:val="00933D2D"/>
    <w:rsid w:val="009358CF"/>
    <w:rsid w:val="00935DBD"/>
    <w:rsid w:val="00936349"/>
    <w:rsid w:val="00936FF5"/>
    <w:rsid w:val="009412C4"/>
    <w:rsid w:val="00941491"/>
    <w:rsid w:val="00942A1C"/>
    <w:rsid w:val="00943646"/>
    <w:rsid w:val="00943DA1"/>
    <w:rsid w:val="00944417"/>
    <w:rsid w:val="00945182"/>
    <w:rsid w:val="009454B0"/>
    <w:rsid w:val="009456EE"/>
    <w:rsid w:val="00946077"/>
    <w:rsid w:val="00946B95"/>
    <w:rsid w:val="00950DC2"/>
    <w:rsid w:val="00953E1F"/>
    <w:rsid w:val="00954405"/>
    <w:rsid w:val="00954D27"/>
    <w:rsid w:val="009554A6"/>
    <w:rsid w:val="00955C0D"/>
    <w:rsid w:val="00956117"/>
    <w:rsid w:val="009563E9"/>
    <w:rsid w:val="00956A38"/>
    <w:rsid w:val="00957274"/>
    <w:rsid w:val="00957614"/>
    <w:rsid w:val="009603B8"/>
    <w:rsid w:val="00961B82"/>
    <w:rsid w:val="009623EC"/>
    <w:rsid w:val="0096243A"/>
    <w:rsid w:val="009627EB"/>
    <w:rsid w:val="0096399A"/>
    <w:rsid w:val="00964982"/>
    <w:rsid w:val="00966DA0"/>
    <w:rsid w:val="00966E19"/>
    <w:rsid w:val="00967419"/>
    <w:rsid w:val="00967A8A"/>
    <w:rsid w:val="00970EB1"/>
    <w:rsid w:val="0097169E"/>
    <w:rsid w:val="0097232A"/>
    <w:rsid w:val="0097269C"/>
    <w:rsid w:val="00972D81"/>
    <w:rsid w:val="00973572"/>
    <w:rsid w:val="00973C37"/>
    <w:rsid w:val="00973EC0"/>
    <w:rsid w:val="00974932"/>
    <w:rsid w:val="009763B2"/>
    <w:rsid w:val="00976421"/>
    <w:rsid w:val="00976712"/>
    <w:rsid w:val="009767F9"/>
    <w:rsid w:val="00977251"/>
    <w:rsid w:val="009800C0"/>
    <w:rsid w:val="00980D9A"/>
    <w:rsid w:val="009810AA"/>
    <w:rsid w:val="00981C9A"/>
    <w:rsid w:val="00981E99"/>
    <w:rsid w:val="0098274B"/>
    <w:rsid w:val="009830E7"/>
    <w:rsid w:val="009831D9"/>
    <w:rsid w:val="00984C0A"/>
    <w:rsid w:val="0098536F"/>
    <w:rsid w:val="00986A20"/>
    <w:rsid w:val="00986AEE"/>
    <w:rsid w:val="0098738C"/>
    <w:rsid w:val="0099110D"/>
    <w:rsid w:val="00991A6F"/>
    <w:rsid w:val="00991C48"/>
    <w:rsid w:val="00992825"/>
    <w:rsid w:val="009949AC"/>
    <w:rsid w:val="00994AEB"/>
    <w:rsid w:val="00995166"/>
    <w:rsid w:val="0099522D"/>
    <w:rsid w:val="0099543D"/>
    <w:rsid w:val="00995678"/>
    <w:rsid w:val="009969B0"/>
    <w:rsid w:val="00996DD2"/>
    <w:rsid w:val="009975A3"/>
    <w:rsid w:val="009A0792"/>
    <w:rsid w:val="009A0C4D"/>
    <w:rsid w:val="009A2498"/>
    <w:rsid w:val="009A2895"/>
    <w:rsid w:val="009A366D"/>
    <w:rsid w:val="009A390B"/>
    <w:rsid w:val="009A4411"/>
    <w:rsid w:val="009A533B"/>
    <w:rsid w:val="009A5F94"/>
    <w:rsid w:val="009A717E"/>
    <w:rsid w:val="009A7D7F"/>
    <w:rsid w:val="009B0B64"/>
    <w:rsid w:val="009B0CD7"/>
    <w:rsid w:val="009B0E1E"/>
    <w:rsid w:val="009B1112"/>
    <w:rsid w:val="009B13FA"/>
    <w:rsid w:val="009B2B50"/>
    <w:rsid w:val="009B4851"/>
    <w:rsid w:val="009B5DB4"/>
    <w:rsid w:val="009B7BD5"/>
    <w:rsid w:val="009C01D1"/>
    <w:rsid w:val="009C15AF"/>
    <w:rsid w:val="009C16FB"/>
    <w:rsid w:val="009C2061"/>
    <w:rsid w:val="009C209B"/>
    <w:rsid w:val="009C2EE1"/>
    <w:rsid w:val="009C3D5A"/>
    <w:rsid w:val="009C45E9"/>
    <w:rsid w:val="009C4F3E"/>
    <w:rsid w:val="009C55C0"/>
    <w:rsid w:val="009C59E7"/>
    <w:rsid w:val="009C5B2C"/>
    <w:rsid w:val="009C5F26"/>
    <w:rsid w:val="009C6290"/>
    <w:rsid w:val="009C64A6"/>
    <w:rsid w:val="009C6E0A"/>
    <w:rsid w:val="009D0D55"/>
    <w:rsid w:val="009D1D17"/>
    <w:rsid w:val="009D1FDB"/>
    <w:rsid w:val="009D2DD9"/>
    <w:rsid w:val="009D3337"/>
    <w:rsid w:val="009D3DCB"/>
    <w:rsid w:val="009D5AB8"/>
    <w:rsid w:val="009D6788"/>
    <w:rsid w:val="009D7826"/>
    <w:rsid w:val="009E0045"/>
    <w:rsid w:val="009E079D"/>
    <w:rsid w:val="009E141C"/>
    <w:rsid w:val="009E32D0"/>
    <w:rsid w:val="009E387B"/>
    <w:rsid w:val="009E3A1A"/>
    <w:rsid w:val="009E3DBD"/>
    <w:rsid w:val="009E3F80"/>
    <w:rsid w:val="009E4319"/>
    <w:rsid w:val="009E5C67"/>
    <w:rsid w:val="009E6A5C"/>
    <w:rsid w:val="009E6C0B"/>
    <w:rsid w:val="009E760B"/>
    <w:rsid w:val="009F2672"/>
    <w:rsid w:val="009F30E9"/>
    <w:rsid w:val="009F33FF"/>
    <w:rsid w:val="009F3494"/>
    <w:rsid w:val="009F41D8"/>
    <w:rsid w:val="009F45ED"/>
    <w:rsid w:val="009F5AB9"/>
    <w:rsid w:val="009F60A9"/>
    <w:rsid w:val="009F7474"/>
    <w:rsid w:val="009F7796"/>
    <w:rsid w:val="009F7ABE"/>
    <w:rsid w:val="00A01356"/>
    <w:rsid w:val="00A01C93"/>
    <w:rsid w:val="00A01E88"/>
    <w:rsid w:val="00A02E6B"/>
    <w:rsid w:val="00A037AF"/>
    <w:rsid w:val="00A03F91"/>
    <w:rsid w:val="00A04464"/>
    <w:rsid w:val="00A0459B"/>
    <w:rsid w:val="00A04F08"/>
    <w:rsid w:val="00A04F88"/>
    <w:rsid w:val="00A05D7C"/>
    <w:rsid w:val="00A05EE6"/>
    <w:rsid w:val="00A07E64"/>
    <w:rsid w:val="00A07F58"/>
    <w:rsid w:val="00A1258C"/>
    <w:rsid w:val="00A154CE"/>
    <w:rsid w:val="00A166F5"/>
    <w:rsid w:val="00A1689E"/>
    <w:rsid w:val="00A16B0A"/>
    <w:rsid w:val="00A172F1"/>
    <w:rsid w:val="00A200AE"/>
    <w:rsid w:val="00A201C9"/>
    <w:rsid w:val="00A20F47"/>
    <w:rsid w:val="00A210D0"/>
    <w:rsid w:val="00A2138C"/>
    <w:rsid w:val="00A217F1"/>
    <w:rsid w:val="00A233F6"/>
    <w:rsid w:val="00A23D71"/>
    <w:rsid w:val="00A2543A"/>
    <w:rsid w:val="00A2585A"/>
    <w:rsid w:val="00A25D6A"/>
    <w:rsid w:val="00A260AA"/>
    <w:rsid w:val="00A26CF1"/>
    <w:rsid w:val="00A2703C"/>
    <w:rsid w:val="00A3021C"/>
    <w:rsid w:val="00A305D1"/>
    <w:rsid w:val="00A30E9C"/>
    <w:rsid w:val="00A31728"/>
    <w:rsid w:val="00A3242D"/>
    <w:rsid w:val="00A33885"/>
    <w:rsid w:val="00A33BF1"/>
    <w:rsid w:val="00A34477"/>
    <w:rsid w:val="00A3469F"/>
    <w:rsid w:val="00A36705"/>
    <w:rsid w:val="00A3677F"/>
    <w:rsid w:val="00A36BEA"/>
    <w:rsid w:val="00A400DB"/>
    <w:rsid w:val="00A406D5"/>
    <w:rsid w:val="00A41798"/>
    <w:rsid w:val="00A43311"/>
    <w:rsid w:val="00A45A34"/>
    <w:rsid w:val="00A45E6E"/>
    <w:rsid w:val="00A463A7"/>
    <w:rsid w:val="00A46AEA"/>
    <w:rsid w:val="00A4792B"/>
    <w:rsid w:val="00A502AF"/>
    <w:rsid w:val="00A5098D"/>
    <w:rsid w:val="00A51C9F"/>
    <w:rsid w:val="00A52F88"/>
    <w:rsid w:val="00A53974"/>
    <w:rsid w:val="00A55945"/>
    <w:rsid w:val="00A56AD7"/>
    <w:rsid w:val="00A56BDA"/>
    <w:rsid w:val="00A57759"/>
    <w:rsid w:val="00A57B97"/>
    <w:rsid w:val="00A6079F"/>
    <w:rsid w:val="00A607D7"/>
    <w:rsid w:val="00A6115F"/>
    <w:rsid w:val="00A62176"/>
    <w:rsid w:val="00A62177"/>
    <w:rsid w:val="00A62376"/>
    <w:rsid w:val="00A623CA"/>
    <w:rsid w:val="00A628F6"/>
    <w:rsid w:val="00A634B7"/>
    <w:rsid w:val="00A638CC"/>
    <w:rsid w:val="00A64883"/>
    <w:rsid w:val="00A64E61"/>
    <w:rsid w:val="00A65156"/>
    <w:rsid w:val="00A65376"/>
    <w:rsid w:val="00A654BF"/>
    <w:rsid w:val="00A674C8"/>
    <w:rsid w:val="00A67953"/>
    <w:rsid w:val="00A70600"/>
    <w:rsid w:val="00A70E4A"/>
    <w:rsid w:val="00A71595"/>
    <w:rsid w:val="00A72124"/>
    <w:rsid w:val="00A7260B"/>
    <w:rsid w:val="00A72683"/>
    <w:rsid w:val="00A72A1F"/>
    <w:rsid w:val="00A72D84"/>
    <w:rsid w:val="00A73C77"/>
    <w:rsid w:val="00A742C7"/>
    <w:rsid w:val="00A74360"/>
    <w:rsid w:val="00A743A7"/>
    <w:rsid w:val="00A74E7A"/>
    <w:rsid w:val="00A756B9"/>
    <w:rsid w:val="00A76490"/>
    <w:rsid w:val="00A76FFE"/>
    <w:rsid w:val="00A77EDA"/>
    <w:rsid w:val="00A800FB"/>
    <w:rsid w:val="00A80475"/>
    <w:rsid w:val="00A80686"/>
    <w:rsid w:val="00A81D4E"/>
    <w:rsid w:val="00A824EC"/>
    <w:rsid w:val="00A8251D"/>
    <w:rsid w:val="00A82825"/>
    <w:rsid w:val="00A82C87"/>
    <w:rsid w:val="00A836B8"/>
    <w:rsid w:val="00A862CC"/>
    <w:rsid w:val="00A864AF"/>
    <w:rsid w:val="00A910DF"/>
    <w:rsid w:val="00A928EF"/>
    <w:rsid w:val="00A92FF6"/>
    <w:rsid w:val="00A930D3"/>
    <w:rsid w:val="00A93147"/>
    <w:rsid w:val="00A9506E"/>
    <w:rsid w:val="00A957A4"/>
    <w:rsid w:val="00A9630F"/>
    <w:rsid w:val="00A970FB"/>
    <w:rsid w:val="00AA01A7"/>
    <w:rsid w:val="00AA02CC"/>
    <w:rsid w:val="00AA05C4"/>
    <w:rsid w:val="00AA0702"/>
    <w:rsid w:val="00AA1E81"/>
    <w:rsid w:val="00AA36A9"/>
    <w:rsid w:val="00AA4049"/>
    <w:rsid w:val="00AA4274"/>
    <w:rsid w:val="00AA458D"/>
    <w:rsid w:val="00AA4C3A"/>
    <w:rsid w:val="00AA4FE4"/>
    <w:rsid w:val="00AA589B"/>
    <w:rsid w:val="00AA5D2F"/>
    <w:rsid w:val="00AA7D87"/>
    <w:rsid w:val="00AB0F18"/>
    <w:rsid w:val="00AB1096"/>
    <w:rsid w:val="00AB1A03"/>
    <w:rsid w:val="00AB3329"/>
    <w:rsid w:val="00AB3B1A"/>
    <w:rsid w:val="00AB4C5E"/>
    <w:rsid w:val="00AB50AD"/>
    <w:rsid w:val="00AB51EA"/>
    <w:rsid w:val="00AB59A9"/>
    <w:rsid w:val="00AB6505"/>
    <w:rsid w:val="00AB77C5"/>
    <w:rsid w:val="00AC16D9"/>
    <w:rsid w:val="00AC2083"/>
    <w:rsid w:val="00AC2311"/>
    <w:rsid w:val="00AC3059"/>
    <w:rsid w:val="00AC364D"/>
    <w:rsid w:val="00AC3C33"/>
    <w:rsid w:val="00AC453D"/>
    <w:rsid w:val="00AC5AF8"/>
    <w:rsid w:val="00AC5B01"/>
    <w:rsid w:val="00AC6027"/>
    <w:rsid w:val="00AC711F"/>
    <w:rsid w:val="00AC7D03"/>
    <w:rsid w:val="00AC7E17"/>
    <w:rsid w:val="00AC7FA7"/>
    <w:rsid w:val="00AD0075"/>
    <w:rsid w:val="00AD0784"/>
    <w:rsid w:val="00AD0F5F"/>
    <w:rsid w:val="00AD161F"/>
    <w:rsid w:val="00AD1B7E"/>
    <w:rsid w:val="00AD23A5"/>
    <w:rsid w:val="00AD27B6"/>
    <w:rsid w:val="00AD3779"/>
    <w:rsid w:val="00AD39FD"/>
    <w:rsid w:val="00AD3CB7"/>
    <w:rsid w:val="00AD40A9"/>
    <w:rsid w:val="00AD436A"/>
    <w:rsid w:val="00AD53AF"/>
    <w:rsid w:val="00AD5558"/>
    <w:rsid w:val="00AD5C5F"/>
    <w:rsid w:val="00AE227F"/>
    <w:rsid w:val="00AE2D8B"/>
    <w:rsid w:val="00AE398A"/>
    <w:rsid w:val="00AE3C33"/>
    <w:rsid w:val="00AE3C94"/>
    <w:rsid w:val="00AE4580"/>
    <w:rsid w:val="00AE6217"/>
    <w:rsid w:val="00AE7634"/>
    <w:rsid w:val="00AF0416"/>
    <w:rsid w:val="00AF1847"/>
    <w:rsid w:val="00AF2614"/>
    <w:rsid w:val="00AF33C1"/>
    <w:rsid w:val="00AF3FDF"/>
    <w:rsid w:val="00AF4286"/>
    <w:rsid w:val="00AF5838"/>
    <w:rsid w:val="00AF68E0"/>
    <w:rsid w:val="00AF6CB4"/>
    <w:rsid w:val="00AF6E3F"/>
    <w:rsid w:val="00AF7ECB"/>
    <w:rsid w:val="00B00396"/>
    <w:rsid w:val="00B0050E"/>
    <w:rsid w:val="00B00897"/>
    <w:rsid w:val="00B0376D"/>
    <w:rsid w:val="00B04EF9"/>
    <w:rsid w:val="00B0539D"/>
    <w:rsid w:val="00B055AC"/>
    <w:rsid w:val="00B06581"/>
    <w:rsid w:val="00B06C5B"/>
    <w:rsid w:val="00B0710E"/>
    <w:rsid w:val="00B10901"/>
    <w:rsid w:val="00B10DD6"/>
    <w:rsid w:val="00B11ECD"/>
    <w:rsid w:val="00B12B08"/>
    <w:rsid w:val="00B135B7"/>
    <w:rsid w:val="00B13FA4"/>
    <w:rsid w:val="00B141B8"/>
    <w:rsid w:val="00B145B5"/>
    <w:rsid w:val="00B14A1D"/>
    <w:rsid w:val="00B1529B"/>
    <w:rsid w:val="00B2155E"/>
    <w:rsid w:val="00B2158A"/>
    <w:rsid w:val="00B21CBC"/>
    <w:rsid w:val="00B22D18"/>
    <w:rsid w:val="00B235D9"/>
    <w:rsid w:val="00B23756"/>
    <w:rsid w:val="00B25B93"/>
    <w:rsid w:val="00B261AF"/>
    <w:rsid w:val="00B27E4F"/>
    <w:rsid w:val="00B30168"/>
    <w:rsid w:val="00B303E7"/>
    <w:rsid w:val="00B31532"/>
    <w:rsid w:val="00B337A5"/>
    <w:rsid w:val="00B34460"/>
    <w:rsid w:val="00B3472C"/>
    <w:rsid w:val="00B35876"/>
    <w:rsid w:val="00B35996"/>
    <w:rsid w:val="00B36CF9"/>
    <w:rsid w:val="00B3775A"/>
    <w:rsid w:val="00B419A6"/>
    <w:rsid w:val="00B41E46"/>
    <w:rsid w:val="00B4243D"/>
    <w:rsid w:val="00B42D20"/>
    <w:rsid w:val="00B42F5E"/>
    <w:rsid w:val="00B43535"/>
    <w:rsid w:val="00B44402"/>
    <w:rsid w:val="00B446C1"/>
    <w:rsid w:val="00B44706"/>
    <w:rsid w:val="00B447AD"/>
    <w:rsid w:val="00B450CE"/>
    <w:rsid w:val="00B46864"/>
    <w:rsid w:val="00B47CFF"/>
    <w:rsid w:val="00B50A2F"/>
    <w:rsid w:val="00B5118D"/>
    <w:rsid w:val="00B52747"/>
    <w:rsid w:val="00B532A4"/>
    <w:rsid w:val="00B53CB4"/>
    <w:rsid w:val="00B54190"/>
    <w:rsid w:val="00B54299"/>
    <w:rsid w:val="00B558CA"/>
    <w:rsid w:val="00B567A3"/>
    <w:rsid w:val="00B57363"/>
    <w:rsid w:val="00B57A13"/>
    <w:rsid w:val="00B6019F"/>
    <w:rsid w:val="00B60551"/>
    <w:rsid w:val="00B605E2"/>
    <w:rsid w:val="00B60A7E"/>
    <w:rsid w:val="00B60C80"/>
    <w:rsid w:val="00B61691"/>
    <w:rsid w:val="00B61A23"/>
    <w:rsid w:val="00B623F2"/>
    <w:rsid w:val="00B627A8"/>
    <w:rsid w:val="00B62FE7"/>
    <w:rsid w:val="00B63680"/>
    <w:rsid w:val="00B644E8"/>
    <w:rsid w:val="00B64929"/>
    <w:rsid w:val="00B658C2"/>
    <w:rsid w:val="00B66119"/>
    <w:rsid w:val="00B6694A"/>
    <w:rsid w:val="00B673E2"/>
    <w:rsid w:val="00B67E9D"/>
    <w:rsid w:val="00B70644"/>
    <w:rsid w:val="00B7070E"/>
    <w:rsid w:val="00B71BAB"/>
    <w:rsid w:val="00B72099"/>
    <w:rsid w:val="00B73539"/>
    <w:rsid w:val="00B73BF2"/>
    <w:rsid w:val="00B74D78"/>
    <w:rsid w:val="00B753DD"/>
    <w:rsid w:val="00B757EB"/>
    <w:rsid w:val="00B7588E"/>
    <w:rsid w:val="00B774A0"/>
    <w:rsid w:val="00B77A73"/>
    <w:rsid w:val="00B80020"/>
    <w:rsid w:val="00B80E67"/>
    <w:rsid w:val="00B81278"/>
    <w:rsid w:val="00B816A7"/>
    <w:rsid w:val="00B8272E"/>
    <w:rsid w:val="00B82BFC"/>
    <w:rsid w:val="00B83D80"/>
    <w:rsid w:val="00B8415A"/>
    <w:rsid w:val="00B84E2A"/>
    <w:rsid w:val="00B85BC9"/>
    <w:rsid w:val="00B86F3D"/>
    <w:rsid w:val="00B9050F"/>
    <w:rsid w:val="00B90ABF"/>
    <w:rsid w:val="00B9178F"/>
    <w:rsid w:val="00B91F38"/>
    <w:rsid w:val="00B923F3"/>
    <w:rsid w:val="00B92BC3"/>
    <w:rsid w:val="00B92D6B"/>
    <w:rsid w:val="00B92E91"/>
    <w:rsid w:val="00B93C4C"/>
    <w:rsid w:val="00B9455F"/>
    <w:rsid w:val="00B97470"/>
    <w:rsid w:val="00BA259E"/>
    <w:rsid w:val="00BA3251"/>
    <w:rsid w:val="00BA35A6"/>
    <w:rsid w:val="00BA466E"/>
    <w:rsid w:val="00BA472D"/>
    <w:rsid w:val="00BA68D8"/>
    <w:rsid w:val="00BA6F6B"/>
    <w:rsid w:val="00BA71FC"/>
    <w:rsid w:val="00BA7FC5"/>
    <w:rsid w:val="00BB0EFC"/>
    <w:rsid w:val="00BB1A48"/>
    <w:rsid w:val="00BB4178"/>
    <w:rsid w:val="00BB57B7"/>
    <w:rsid w:val="00BB63E5"/>
    <w:rsid w:val="00BB65E4"/>
    <w:rsid w:val="00BB6A3C"/>
    <w:rsid w:val="00BB6A45"/>
    <w:rsid w:val="00BB76B5"/>
    <w:rsid w:val="00BB7ABE"/>
    <w:rsid w:val="00BC0685"/>
    <w:rsid w:val="00BC19F1"/>
    <w:rsid w:val="00BC1D9B"/>
    <w:rsid w:val="00BC2513"/>
    <w:rsid w:val="00BC289D"/>
    <w:rsid w:val="00BC3186"/>
    <w:rsid w:val="00BC32DD"/>
    <w:rsid w:val="00BC360F"/>
    <w:rsid w:val="00BC40D3"/>
    <w:rsid w:val="00BC42A8"/>
    <w:rsid w:val="00BC535D"/>
    <w:rsid w:val="00BC619F"/>
    <w:rsid w:val="00BC6DDA"/>
    <w:rsid w:val="00BC7570"/>
    <w:rsid w:val="00BC7E5B"/>
    <w:rsid w:val="00BD211C"/>
    <w:rsid w:val="00BD2990"/>
    <w:rsid w:val="00BD4D8E"/>
    <w:rsid w:val="00BD50CF"/>
    <w:rsid w:val="00BD5E2B"/>
    <w:rsid w:val="00BD5E54"/>
    <w:rsid w:val="00BD7A05"/>
    <w:rsid w:val="00BD7E02"/>
    <w:rsid w:val="00BE0189"/>
    <w:rsid w:val="00BE1230"/>
    <w:rsid w:val="00BE1B1E"/>
    <w:rsid w:val="00BE1E7B"/>
    <w:rsid w:val="00BE205E"/>
    <w:rsid w:val="00BE385C"/>
    <w:rsid w:val="00BE40DA"/>
    <w:rsid w:val="00BE5460"/>
    <w:rsid w:val="00BE5486"/>
    <w:rsid w:val="00BE67E9"/>
    <w:rsid w:val="00BE740E"/>
    <w:rsid w:val="00BE7428"/>
    <w:rsid w:val="00BF0BA6"/>
    <w:rsid w:val="00BF0D94"/>
    <w:rsid w:val="00BF1640"/>
    <w:rsid w:val="00BF167C"/>
    <w:rsid w:val="00BF2387"/>
    <w:rsid w:val="00BF43CA"/>
    <w:rsid w:val="00BF461D"/>
    <w:rsid w:val="00BF4F37"/>
    <w:rsid w:val="00BF6812"/>
    <w:rsid w:val="00BF68D0"/>
    <w:rsid w:val="00BF6BE7"/>
    <w:rsid w:val="00C003F5"/>
    <w:rsid w:val="00C005BC"/>
    <w:rsid w:val="00C01820"/>
    <w:rsid w:val="00C018E4"/>
    <w:rsid w:val="00C01CC8"/>
    <w:rsid w:val="00C02FE7"/>
    <w:rsid w:val="00C031F3"/>
    <w:rsid w:val="00C03271"/>
    <w:rsid w:val="00C03656"/>
    <w:rsid w:val="00C036FC"/>
    <w:rsid w:val="00C039A9"/>
    <w:rsid w:val="00C046D8"/>
    <w:rsid w:val="00C05131"/>
    <w:rsid w:val="00C06742"/>
    <w:rsid w:val="00C06800"/>
    <w:rsid w:val="00C06B8B"/>
    <w:rsid w:val="00C0784F"/>
    <w:rsid w:val="00C07D0F"/>
    <w:rsid w:val="00C07DAB"/>
    <w:rsid w:val="00C100D1"/>
    <w:rsid w:val="00C100F4"/>
    <w:rsid w:val="00C10926"/>
    <w:rsid w:val="00C12D9C"/>
    <w:rsid w:val="00C14262"/>
    <w:rsid w:val="00C14D76"/>
    <w:rsid w:val="00C15511"/>
    <w:rsid w:val="00C156CC"/>
    <w:rsid w:val="00C15C31"/>
    <w:rsid w:val="00C16694"/>
    <w:rsid w:val="00C17C43"/>
    <w:rsid w:val="00C17C96"/>
    <w:rsid w:val="00C20332"/>
    <w:rsid w:val="00C20897"/>
    <w:rsid w:val="00C20C68"/>
    <w:rsid w:val="00C21208"/>
    <w:rsid w:val="00C21B4E"/>
    <w:rsid w:val="00C23979"/>
    <w:rsid w:val="00C24486"/>
    <w:rsid w:val="00C259F6"/>
    <w:rsid w:val="00C25E53"/>
    <w:rsid w:val="00C2634A"/>
    <w:rsid w:val="00C26E46"/>
    <w:rsid w:val="00C274DE"/>
    <w:rsid w:val="00C300D9"/>
    <w:rsid w:val="00C308C6"/>
    <w:rsid w:val="00C320DF"/>
    <w:rsid w:val="00C334BB"/>
    <w:rsid w:val="00C334D9"/>
    <w:rsid w:val="00C352C4"/>
    <w:rsid w:val="00C35677"/>
    <w:rsid w:val="00C3595D"/>
    <w:rsid w:val="00C35F85"/>
    <w:rsid w:val="00C3614E"/>
    <w:rsid w:val="00C36BC5"/>
    <w:rsid w:val="00C412D3"/>
    <w:rsid w:val="00C417CE"/>
    <w:rsid w:val="00C432D7"/>
    <w:rsid w:val="00C43863"/>
    <w:rsid w:val="00C4393F"/>
    <w:rsid w:val="00C44152"/>
    <w:rsid w:val="00C45B3F"/>
    <w:rsid w:val="00C45C64"/>
    <w:rsid w:val="00C46C5A"/>
    <w:rsid w:val="00C46D49"/>
    <w:rsid w:val="00C46DB9"/>
    <w:rsid w:val="00C47D87"/>
    <w:rsid w:val="00C523AA"/>
    <w:rsid w:val="00C53AB2"/>
    <w:rsid w:val="00C53DD8"/>
    <w:rsid w:val="00C53F0F"/>
    <w:rsid w:val="00C55484"/>
    <w:rsid w:val="00C55AF8"/>
    <w:rsid w:val="00C55B08"/>
    <w:rsid w:val="00C55F0F"/>
    <w:rsid w:val="00C5606A"/>
    <w:rsid w:val="00C5696C"/>
    <w:rsid w:val="00C57C7B"/>
    <w:rsid w:val="00C57D42"/>
    <w:rsid w:val="00C57EA5"/>
    <w:rsid w:val="00C60070"/>
    <w:rsid w:val="00C603CA"/>
    <w:rsid w:val="00C60E23"/>
    <w:rsid w:val="00C61548"/>
    <w:rsid w:val="00C63692"/>
    <w:rsid w:val="00C6378D"/>
    <w:rsid w:val="00C63D3E"/>
    <w:rsid w:val="00C63F2F"/>
    <w:rsid w:val="00C64C29"/>
    <w:rsid w:val="00C655A7"/>
    <w:rsid w:val="00C65B44"/>
    <w:rsid w:val="00C65C5D"/>
    <w:rsid w:val="00C66DA9"/>
    <w:rsid w:val="00C671DD"/>
    <w:rsid w:val="00C70239"/>
    <w:rsid w:val="00C709F0"/>
    <w:rsid w:val="00C71216"/>
    <w:rsid w:val="00C719C1"/>
    <w:rsid w:val="00C71CC3"/>
    <w:rsid w:val="00C72351"/>
    <w:rsid w:val="00C72461"/>
    <w:rsid w:val="00C72723"/>
    <w:rsid w:val="00C74287"/>
    <w:rsid w:val="00C77ADA"/>
    <w:rsid w:val="00C809EF"/>
    <w:rsid w:val="00C81189"/>
    <w:rsid w:val="00C81903"/>
    <w:rsid w:val="00C819AC"/>
    <w:rsid w:val="00C81B1F"/>
    <w:rsid w:val="00C81B87"/>
    <w:rsid w:val="00C82526"/>
    <w:rsid w:val="00C83215"/>
    <w:rsid w:val="00C851BD"/>
    <w:rsid w:val="00C85EFA"/>
    <w:rsid w:val="00C87A9D"/>
    <w:rsid w:val="00C9076B"/>
    <w:rsid w:val="00C93656"/>
    <w:rsid w:val="00C93FA8"/>
    <w:rsid w:val="00C953ED"/>
    <w:rsid w:val="00C96D5B"/>
    <w:rsid w:val="00C97462"/>
    <w:rsid w:val="00C9757F"/>
    <w:rsid w:val="00C9782E"/>
    <w:rsid w:val="00CA0BE3"/>
    <w:rsid w:val="00CA1811"/>
    <w:rsid w:val="00CA2004"/>
    <w:rsid w:val="00CA2467"/>
    <w:rsid w:val="00CA29FF"/>
    <w:rsid w:val="00CA354B"/>
    <w:rsid w:val="00CA4028"/>
    <w:rsid w:val="00CA4BAF"/>
    <w:rsid w:val="00CA4ED7"/>
    <w:rsid w:val="00CA4F29"/>
    <w:rsid w:val="00CA5856"/>
    <w:rsid w:val="00CA6A1F"/>
    <w:rsid w:val="00CA6AD0"/>
    <w:rsid w:val="00CA6B4C"/>
    <w:rsid w:val="00CA6F06"/>
    <w:rsid w:val="00CB0B98"/>
    <w:rsid w:val="00CB1112"/>
    <w:rsid w:val="00CB13FF"/>
    <w:rsid w:val="00CB1BBD"/>
    <w:rsid w:val="00CB2FA2"/>
    <w:rsid w:val="00CB3100"/>
    <w:rsid w:val="00CB37BB"/>
    <w:rsid w:val="00CB6072"/>
    <w:rsid w:val="00CB6C53"/>
    <w:rsid w:val="00CB6EB8"/>
    <w:rsid w:val="00CC0781"/>
    <w:rsid w:val="00CC1071"/>
    <w:rsid w:val="00CC1E46"/>
    <w:rsid w:val="00CC1E61"/>
    <w:rsid w:val="00CC2398"/>
    <w:rsid w:val="00CC308E"/>
    <w:rsid w:val="00CC31B4"/>
    <w:rsid w:val="00CC3AA1"/>
    <w:rsid w:val="00CC3C8F"/>
    <w:rsid w:val="00CC40A6"/>
    <w:rsid w:val="00CC43EC"/>
    <w:rsid w:val="00CC4D77"/>
    <w:rsid w:val="00CC5297"/>
    <w:rsid w:val="00CC570C"/>
    <w:rsid w:val="00CC5CAB"/>
    <w:rsid w:val="00CC6411"/>
    <w:rsid w:val="00CC7140"/>
    <w:rsid w:val="00CC7E3B"/>
    <w:rsid w:val="00CD0887"/>
    <w:rsid w:val="00CD1AB8"/>
    <w:rsid w:val="00CD28D9"/>
    <w:rsid w:val="00CD2F83"/>
    <w:rsid w:val="00CD3651"/>
    <w:rsid w:val="00CD3704"/>
    <w:rsid w:val="00CD3782"/>
    <w:rsid w:val="00CD3979"/>
    <w:rsid w:val="00CD441D"/>
    <w:rsid w:val="00CD4556"/>
    <w:rsid w:val="00CD46E7"/>
    <w:rsid w:val="00CD4A5E"/>
    <w:rsid w:val="00CD4F9E"/>
    <w:rsid w:val="00CD5036"/>
    <w:rsid w:val="00CD5714"/>
    <w:rsid w:val="00CD5A63"/>
    <w:rsid w:val="00CD5A87"/>
    <w:rsid w:val="00CD64C5"/>
    <w:rsid w:val="00CD658B"/>
    <w:rsid w:val="00CD78E0"/>
    <w:rsid w:val="00CD7C82"/>
    <w:rsid w:val="00CE00CE"/>
    <w:rsid w:val="00CE0645"/>
    <w:rsid w:val="00CE1D98"/>
    <w:rsid w:val="00CE29FC"/>
    <w:rsid w:val="00CE3573"/>
    <w:rsid w:val="00CE4511"/>
    <w:rsid w:val="00CE47F7"/>
    <w:rsid w:val="00CE4CF4"/>
    <w:rsid w:val="00CE6B56"/>
    <w:rsid w:val="00CE7018"/>
    <w:rsid w:val="00CE7E5E"/>
    <w:rsid w:val="00CF0436"/>
    <w:rsid w:val="00CF242F"/>
    <w:rsid w:val="00CF249C"/>
    <w:rsid w:val="00CF24BE"/>
    <w:rsid w:val="00CF2F5B"/>
    <w:rsid w:val="00CF3D06"/>
    <w:rsid w:val="00CF4785"/>
    <w:rsid w:val="00CF5067"/>
    <w:rsid w:val="00CF5389"/>
    <w:rsid w:val="00CF5DBB"/>
    <w:rsid w:val="00CF5DEB"/>
    <w:rsid w:val="00CF67A4"/>
    <w:rsid w:val="00CF7E0D"/>
    <w:rsid w:val="00D00911"/>
    <w:rsid w:val="00D01970"/>
    <w:rsid w:val="00D01DC6"/>
    <w:rsid w:val="00D01EDB"/>
    <w:rsid w:val="00D02497"/>
    <w:rsid w:val="00D02FBB"/>
    <w:rsid w:val="00D04EFD"/>
    <w:rsid w:val="00D05576"/>
    <w:rsid w:val="00D0620D"/>
    <w:rsid w:val="00D0624A"/>
    <w:rsid w:val="00D12086"/>
    <w:rsid w:val="00D13129"/>
    <w:rsid w:val="00D13591"/>
    <w:rsid w:val="00D13C09"/>
    <w:rsid w:val="00D145B3"/>
    <w:rsid w:val="00D16833"/>
    <w:rsid w:val="00D16EE1"/>
    <w:rsid w:val="00D214C1"/>
    <w:rsid w:val="00D22C09"/>
    <w:rsid w:val="00D2312C"/>
    <w:rsid w:val="00D24785"/>
    <w:rsid w:val="00D247C3"/>
    <w:rsid w:val="00D24A65"/>
    <w:rsid w:val="00D25991"/>
    <w:rsid w:val="00D25AE4"/>
    <w:rsid w:val="00D27F22"/>
    <w:rsid w:val="00D30881"/>
    <w:rsid w:val="00D30FB3"/>
    <w:rsid w:val="00D32F24"/>
    <w:rsid w:val="00D33B62"/>
    <w:rsid w:val="00D349A2"/>
    <w:rsid w:val="00D34EBC"/>
    <w:rsid w:val="00D35455"/>
    <w:rsid w:val="00D355C6"/>
    <w:rsid w:val="00D35A9F"/>
    <w:rsid w:val="00D35CC6"/>
    <w:rsid w:val="00D36080"/>
    <w:rsid w:val="00D36AED"/>
    <w:rsid w:val="00D4077F"/>
    <w:rsid w:val="00D43445"/>
    <w:rsid w:val="00D43ADE"/>
    <w:rsid w:val="00D43D56"/>
    <w:rsid w:val="00D43E3F"/>
    <w:rsid w:val="00D4473A"/>
    <w:rsid w:val="00D44BC0"/>
    <w:rsid w:val="00D44FF2"/>
    <w:rsid w:val="00D47385"/>
    <w:rsid w:val="00D47F67"/>
    <w:rsid w:val="00D50628"/>
    <w:rsid w:val="00D50656"/>
    <w:rsid w:val="00D51BE4"/>
    <w:rsid w:val="00D52822"/>
    <w:rsid w:val="00D52CE9"/>
    <w:rsid w:val="00D53011"/>
    <w:rsid w:val="00D54019"/>
    <w:rsid w:val="00D54650"/>
    <w:rsid w:val="00D54791"/>
    <w:rsid w:val="00D558DF"/>
    <w:rsid w:val="00D562D7"/>
    <w:rsid w:val="00D56D6E"/>
    <w:rsid w:val="00D57421"/>
    <w:rsid w:val="00D5780E"/>
    <w:rsid w:val="00D604F5"/>
    <w:rsid w:val="00D60F25"/>
    <w:rsid w:val="00D61258"/>
    <w:rsid w:val="00D6152A"/>
    <w:rsid w:val="00D615C4"/>
    <w:rsid w:val="00D62414"/>
    <w:rsid w:val="00D62BDE"/>
    <w:rsid w:val="00D62FAD"/>
    <w:rsid w:val="00D6388F"/>
    <w:rsid w:val="00D63D2B"/>
    <w:rsid w:val="00D64B9C"/>
    <w:rsid w:val="00D65A42"/>
    <w:rsid w:val="00D6681D"/>
    <w:rsid w:val="00D669F3"/>
    <w:rsid w:val="00D67A80"/>
    <w:rsid w:val="00D700CA"/>
    <w:rsid w:val="00D70F87"/>
    <w:rsid w:val="00D715D8"/>
    <w:rsid w:val="00D72286"/>
    <w:rsid w:val="00D7229F"/>
    <w:rsid w:val="00D72842"/>
    <w:rsid w:val="00D72C4D"/>
    <w:rsid w:val="00D730BA"/>
    <w:rsid w:val="00D73770"/>
    <w:rsid w:val="00D751C3"/>
    <w:rsid w:val="00D75719"/>
    <w:rsid w:val="00D76077"/>
    <w:rsid w:val="00D765C8"/>
    <w:rsid w:val="00D77717"/>
    <w:rsid w:val="00D80328"/>
    <w:rsid w:val="00D8076F"/>
    <w:rsid w:val="00D8134F"/>
    <w:rsid w:val="00D81BE8"/>
    <w:rsid w:val="00D826DE"/>
    <w:rsid w:val="00D82A35"/>
    <w:rsid w:val="00D82D0B"/>
    <w:rsid w:val="00D82F50"/>
    <w:rsid w:val="00D8308B"/>
    <w:rsid w:val="00D86137"/>
    <w:rsid w:val="00D911DF"/>
    <w:rsid w:val="00D93247"/>
    <w:rsid w:val="00D93991"/>
    <w:rsid w:val="00D93C97"/>
    <w:rsid w:val="00D93FA7"/>
    <w:rsid w:val="00D95CA4"/>
    <w:rsid w:val="00D95F8E"/>
    <w:rsid w:val="00D964FA"/>
    <w:rsid w:val="00D96542"/>
    <w:rsid w:val="00D9670F"/>
    <w:rsid w:val="00D97086"/>
    <w:rsid w:val="00DA0088"/>
    <w:rsid w:val="00DA04D0"/>
    <w:rsid w:val="00DA0877"/>
    <w:rsid w:val="00DA0D87"/>
    <w:rsid w:val="00DA1806"/>
    <w:rsid w:val="00DA1B4D"/>
    <w:rsid w:val="00DA319F"/>
    <w:rsid w:val="00DA3D61"/>
    <w:rsid w:val="00DA3EF2"/>
    <w:rsid w:val="00DA42D9"/>
    <w:rsid w:val="00DA52D7"/>
    <w:rsid w:val="00DA68F1"/>
    <w:rsid w:val="00DA6B21"/>
    <w:rsid w:val="00DA76C8"/>
    <w:rsid w:val="00DA7A10"/>
    <w:rsid w:val="00DB31AF"/>
    <w:rsid w:val="00DB414B"/>
    <w:rsid w:val="00DB5601"/>
    <w:rsid w:val="00DB588E"/>
    <w:rsid w:val="00DB59E7"/>
    <w:rsid w:val="00DB6283"/>
    <w:rsid w:val="00DB7233"/>
    <w:rsid w:val="00DC063F"/>
    <w:rsid w:val="00DC094A"/>
    <w:rsid w:val="00DC0CC0"/>
    <w:rsid w:val="00DC11A8"/>
    <w:rsid w:val="00DC122A"/>
    <w:rsid w:val="00DC122B"/>
    <w:rsid w:val="00DC34ED"/>
    <w:rsid w:val="00DC3712"/>
    <w:rsid w:val="00DC3D31"/>
    <w:rsid w:val="00DC44E0"/>
    <w:rsid w:val="00DC518F"/>
    <w:rsid w:val="00DC5387"/>
    <w:rsid w:val="00DC5512"/>
    <w:rsid w:val="00DC6B92"/>
    <w:rsid w:val="00DC7B77"/>
    <w:rsid w:val="00DD051E"/>
    <w:rsid w:val="00DD0B72"/>
    <w:rsid w:val="00DD0D93"/>
    <w:rsid w:val="00DD10AB"/>
    <w:rsid w:val="00DD2BA2"/>
    <w:rsid w:val="00DD2C82"/>
    <w:rsid w:val="00DD31A8"/>
    <w:rsid w:val="00DD3B6C"/>
    <w:rsid w:val="00DD3CBA"/>
    <w:rsid w:val="00DD4096"/>
    <w:rsid w:val="00DD547A"/>
    <w:rsid w:val="00DD6852"/>
    <w:rsid w:val="00DE10E7"/>
    <w:rsid w:val="00DE16E2"/>
    <w:rsid w:val="00DE1C15"/>
    <w:rsid w:val="00DE1C26"/>
    <w:rsid w:val="00DE2A72"/>
    <w:rsid w:val="00DE4865"/>
    <w:rsid w:val="00DE4DF3"/>
    <w:rsid w:val="00DE5D89"/>
    <w:rsid w:val="00DE65F5"/>
    <w:rsid w:val="00DE6C96"/>
    <w:rsid w:val="00DE702F"/>
    <w:rsid w:val="00DE7116"/>
    <w:rsid w:val="00DE755C"/>
    <w:rsid w:val="00DE7C10"/>
    <w:rsid w:val="00DE7ECD"/>
    <w:rsid w:val="00DF057A"/>
    <w:rsid w:val="00DF0FF0"/>
    <w:rsid w:val="00DF122B"/>
    <w:rsid w:val="00DF1A1F"/>
    <w:rsid w:val="00DF4ACD"/>
    <w:rsid w:val="00DF698F"/>
    <w:rsid w:val="00DF6BD9"/>
    <w:rsid w:val="00DF6C10"/>
    <w:rsid w:val="00E0012F"/>
    <w:rsid w:val="00E00ADB"/>
    <w:rsid w:val="00E015F2"/>
    <w:rsid w:val="00E01CF6"/>
    <w:rsid w:val="00E02DC1"/>
    <w:rsid w:val="00E03253"/>
    <w:rsid w:val="00E034ED"/>
    <w:rsid w:val="00E03672"/>
    <w:rsid w:val="00E0475B"/>
    <w:rsid w:val="00E05C60"/>
    <w:rsid w:val="00E063B8"/>
    <w:rsid w:val="00E06B83"/>
    <w:rsid w:val="00E06F70"/>
    <w:rsid w:val="00E07BF7"/>
    <w:rsid w:val="00E10890"/>
    <w:rsid w:val="00E1151E"/>
    <w:rsid w:val="00E1165B"/>
    <w:rsid w:val="00E1198C"/>
    <w:rsid w:val="00E120F2"/>
    <w:rsid w:val="00E122C7"/>
    <w:rsid w:val="00E132C5"/>
    <w:rsid w:val="00E14890"/>
    <w:rsid w:val="00E15C1F"/>
    <w:rsid w:val="00E1642F"/>
    <w:rsid w:val="00E1661E"/>
    <w:rsid w:val="00E1683A"/>
    <w:rsid w:val="00E178D4"/>
    <w:rsid w:val="00E2057A"/>
    <w:rsid w:val="00E20C66"/>
    <w:rsid w:val="00E2179E"/>
    <w:rsid w:val="00E22B9C"/>
    <w:rsid w:val="00E23322"/>
    <w:rsid w:val="00E2373B"/>
    <w:rsid w:val="00E239AC"/>
    <w:rsid w:val="00E23BE4"/>
    <w:rsid w:val="00E23C99"/>
    <w:rsid w:val="00E249AC"/>
    <w:rsid w:val="00E249D9"/>
    <w:rsid w:val="00E2527A"/>
    <w:rsid w:val="00E257C8"/>
    <w:rsid w:val="00E25BBA"/>
    <w:rsid w:val="00E26DE4"/>
    <w:rsid w:val="00E275FA"/>
    <w:rsid w:val="00E31277"/>
    <w:rsid w:val="00E316C5"/>
    <w:rsid w:val="00E32AB2"/>
    <w:rsid w:val="00E32AC3"/>
    <w:rsid w:val="00E336E8"/>
    <w:rsid w:val="00E33B68"/>
    <w:rsid w:val="00E33BD3"/>
    <w:rsid w:val="00E34320"/>
    <w:rsid w:val="00E3462B"/>
    <w:rsid w:val="00E34923"/>
    <w:rsid w:val="00E3496C"/>
    <w:rsid w:val="00E35189"/>
    <w:rsid w:val="00E352D3"/>
    <w:rsid w:val="00E368C2"/>
    <w:rsid w:val="00E3705A"/>
    <w:rsid w:val="00E3761C"/>
    <w:rsid w:val="00E377E0"/>
    <w:rsid w:val="00E401CB"/>
    <w:rsid w:val="00E405BC"/>
    <w:rsid w:val="00E40DC1"/>
    <w:rsid w:val="00E417ED"/>
    <w:rsid w:val="00E42B66"/>
    <w:rsid w:val="00E437A5"/>
    <w:rsid w:val="00E43A19"/>
    <w:rsid w:val="00E4514B"/>
    <w:rsid w:val="00E4535D"/>
    <w:rsid w:val="00E45B0B"/>
    <w:rsid w:val="00E45BE3"/>
    <w:rsid w:val="00E47185"/>
    <w:rsid w:val="00E47A09"/>
    <w:rsid w:val="00E506B6"/>
    <w:rsid w:val="00E50BA8"/>
    <w:rsid w:val="00E52799"/>
    <w:rsid w:val="00E53147"/>
    <w:rsid w:val="00E532A0"/>
    <w:rsid w:val="00E53A1F"/>
    <w:rsid w:val="00E545A0"/>
    <w:rsid w:val="00E5479F"/>
    <w:rsid w:val="00E555D1"/>
    <w:rsid w:val="00E55AB0"/>
    <w:rsid w:val="00E55E49"/>
    <w:rsid w:val="00E57015"/>
    <w:rsid w:val="00E608C7"/>
    <w:rsid w:val="00E609A9"/>
    <w:rsid w:val="00E612C7"/>
    <w:rsid w:val="00E61BA6"/>
    <w:rsid w:val="00E61F26"/>
    <w:rsid w:val="00E62AF0"/>
    <w:rsid w:val="00E63C35"/>
    <w:rsid w:val="00E63E14"/>
    <w:rsid w:val="00E65057"/>
    <w:rsid w:val="00E65414"/>
    <w:rsid w:val="00E65ABB"/>
    <w:rsid w:val="00E7017D"/>
    <w:rsid w:val="00E703EC"/>
    <w:rsid w:val="00E72827"/>
    <w:rsid w:val="00E7303E"/>
    <w:rsid w:val="00E73040"/>
    <w:rsid w:val="00E73A2C"/>
    <w:rsid w:val="00E74954"/>
    <w:rsid w:val="00E74A77"/>
    <w:rsid w:val="00E7536E"/>
    <w:rsid w:val="00E754BC"/>
    <w:rsid w:val="00E767C1"/>
    <w:rsid w:val="00E7681D"/>
    <w:rsid w:val="00E8044E"/>
    <w:rsid w:val="00E832A9"/>
    <w:rsid w:val="00E8375C"/>
    <w:rsid w:val="00E838A0"/>
    <w:rsid w:val="00E852F4"/>
    <w:rsid w:val="00E86571"/>
    <w:rsid w:val="00E86E91"/>
    <w:rsid w:val="00E873AA"/>
    <w:rsid w:val="00E877E4"/>
    <w:rsid w:val="00E878B4"/>
    <w:rsid w:val="00E904C3"/>
    <w:rsid w:val="00E90871"/>
    <w:rsid w:val="00E90D0F"/>
    <w:rsid w:val="00E910D1"/>
    <w:rsid w:val="00E912FB"/>
    <w:rsid w:val="00E93C9F"/>
    <w:rsid w:val="00E94656"/>
    <w:rsid w:val="00E94727"/>
    <w:rsid w:val="00E94B5E"/>
    <w:rsid w:val="00E95BB7"/>
    <w:rsid w:val="00E95DAF"/>
    <w:rsid w:val="00EA0D98"/>
    <w:rsid w:val="00EA180A"/>
    <w:rsid w:val="00EA29F9"/>
    <w:rsid w:val="00EA2EFF"/>
    <w:rsid w:val="00EA34F4"/>
    <w:rsid w:val="00EA3DC8"/>
    <w:rsid w:val="00EA6269"/>
    <w:rsid w:val="00EA72E8"/>
    <w:rsid w:val="00EA7403"/>
    <w:rsid w:val="00EB058F"/>
    <w:rsid w:val="00EB0EC8"/>
    <w:rsid w:val="00EB170F"/>
    <w:rsid w:val="00EB1C39"/>
    <w:rsid w:val="00EB2FF3"/>
    <w:rsid w:val="00EB385B"/>
    <w:rsid w:val="00EB4A43"/>
    <w:rsid w:val="00EB4BBD"/>
    <w:rsid w:val="00EB65C9"/>
    <w:rsid w:val="00EB6B2C"/>
    <w:rsid w:val="00EC113D"/>
    <w:rsid w:val="00EC1941"/>
    <w:rsid w:val="00EC19E9"/>
    <w:rsid w:val="00EC1F99"/>
    <w:rsid w:val="00EC2DCB"/>
    <w:rsid w:val="00EC4503"/>
    <w:rsid w:val="00EC503E"/>
    <w:rsid w:val="00EC6895"/>
    <w:rsid w:val="00EC7124"/>
    <w:rsid w:val="00EC7693"/>
    <w:rsid w:val="00EC7E3F"/>
    <w:rsid w:val="00ED0469"/>
    <w:rsid w:val="00ED2CD2"/>
    <w:rsid w:val="00ED2DD5"/>
    <w:rsid w:val="00ED3DE7"/>
    <w:rsid w:val="00ED4773"/>
    <w:rsid w:val="00ED4EF8"/>
    <w:rsid w:val="00ED57FE"/>
    <w:rsid w:val="00ED61EE"/>
    <w:rsid w:val="00ED6D47"/>
    <w:rsid w:val="00EE1967"/>
    <w:rsid w:val="00EE1D9B"/>
    <w:rsid w:val="00EE2075"/>
    <w:rsid w:val="00EE4378"/>
    <w:rsid w:val="00EE472D"/>
    <w:rsid w:val="00EE59D0"/>
    <w:rsid w:val="00EE5C11"/>
    <w:rsid w:val="00EE5C1A"/>
    <w:rsid w:val="00EE5E9C"/>
    <w:rsid w:val="00EE6A36"/>
    <w:rsid w:val="00EE6D71"/>
    <w:rsid w:val="00EE6DD9"/>
    <w:rsid w:val="00EE7034"/>
    <w:rsid w:val="00EE75DC"/>
    <w:rsid w:val="00EE7D4D"/>
    <w:rsid w:val="00EF282A"/>
    <w:rsid w:val="00EF2D33"/>
    <w:rsid w:val="00EF2F83"/>
    <w:rsid w:val="00EF4046"/>
    <w:rsid w:val="00EF4BAA"/>
    <w:rsid w:val="00EF7BD0"/>
    <w:rsid w:val="00EF7D1A"/>
    <w:rsid w:val="00F001EC"/>
    <w:rsid w:val="00F00429"/>
    <w:rsid w:val="00F00BF8"/>
    <w:rsid w:val="00F00C66"/>
    <w:rsid w:val="00F02D4F"/>
    <w:rsid w:val="00F032B8"/>
    <w:rsid w:val="00F034C0"/>
    <w:rsid w:val="00F04E31"/>
    <w:rsid w:val="00F04E81"/>
    <w:rsid w:val="00F0563D"/>
    <w:rsid w:val="00F05C67"/>
    <w:rsid w:val="00F06270"/>
    <w:rsid w:val="00F0665D"/>
    <w:rsid w:val="00F06952"/>
    <w:rsid w:val="00F11261"/>
    <w:rsid w:val="00F112C9"/>
    <w:rsid w:val="00F11A4D"/>
    <w:rsid w:val="00F126E8"/>
    <w:rsid w:val="00F13816"/>
    <w:rsid w:val="00F1398B"/>
    <w:rsid w:val="00F14987"/>
    <w:rsid w:val="00F158BA"/>
    <w:rsid w:val="00F1594E"/>
    <w:rsid w:val="00F162CB"/>
    <w:rsid w:val="00F163BB"/>
    <w:rsid w:val="00F16B9D"/>
    <w:rsid w:val="00F16C72"/>
    <w:rsid w:val="00F16E79"/>
    <w:rsid w:val="00F204C8"/>
    <w:rsid w:val="00F21B61"/>
    <w:rsid w:val="00F21D4A"/>
    <w:rsid w:val="00F22E43"/>
    <w:rsid w:val="00F22E59"/>
    <w:rsid w:val="00F2304F"/>
    <w:rsid w:val="00F2463B"/>
    <w:rsid w:val="00F2519C"/>
    <w:rsid w:val="00F272D3"/>
    <w:rsid w:val="00F278AA"/>
    <w:rsid w:val="00F27F3B"/>
    <w:rsid w:val="00F3046C"/>
    <w:rsid w:val="00F30E06"/>
    <w:rsid w:val="00F30FC2"/>
    <w:rsid w:val="00F322DF"/>
    <w:rsid w:val="00F32F77"/>
    <w:rsid w:val="00F330A3"/>
    <w:rsid w:val="00F3314C"/>
    <w:rsid w:val="00F33746"/>
    <w:rsid w:val="00F34306"/>
    <w:rsid w:val="00F34DF4"/>
    <w:rsid w:val="00F355AF"/>
    <w:rsid w:val="00F36548"/>
    <w:rsid w:val="00F37B4F"/>
    <w:rsid w:val="00F40E07"/>
    <w:rsid w:val="00F41346"/>
    <w:rsid w:val="00F418AF"/>
    <w:rsid w:val="00F41AAF"/>
    <w:rsid w:val="00F42DAA"/>
    <w:rsid w:val="00F4380F"/>
    <w:rsid w:val="00F45D87"/>
    <w:rsid w:val="00F50801"/>
    <w:rsid w:val="00F52A13"/>
    <w:rsid w:val="00F52A85"/>
    <w:rsid w:val="00F530E2"/>
    <w:rsid w:val="00F53321"/>
    <w:rsid w:val="00F539FB"/>
    <w:rsid w:val="00F54051"/>
    <w:rsid w:val="00F56248"/>
    <w:rsid w:val="00F57BD6"/>
    <w:rsid w:val="00F61628"/>
    <w:rsid w:val="00F616C7"/>
    <w:rsid w:val="00F61F02"/>
    <w:rsid w:val="00F6250C"/>
    <w:rsid w:val="00F627F1"/>
    <w:rsid w:val="00F62C6F"/>
    <w:rsid w:val="00F63CA5"/>
    <w:rsid w:val="00F644F9"/>
    <w:rsid w:val="00F64CF2"/>
    <w:rsid w:val="00F6625A"/>
    <w:rsid w:val="00F66CA3"/>
    <w:rsid w:val="00F67955"/>
    <w:rsid w:val="00F70452"/>
    <w:rsid w:val="00F70F8F"/>
    <w:rsid w:val="00F714C4"/>
    <w:rsid w:val="00F71ACC"/>
    <w:rsid w:val="00F72157"/>
    <w:rsid w:val="00F7302B"/>
    <w:rsid w:val="00F737E3"/>
    <w:rsid w:val="00F757AF"/>
    <w:rsid w:val="00F77E64"/>
    <w:rsid w:val="00F80025"/>
    <w:rsid w:val="00F80952"/>
    <w:rsid w:val="00F818E8"/>
    <w:rsid w:val="00F81DF8"/>
    <w:rsid w:val="00F82ABE"/>
    <w:rsid w:val="00F82D4E"/>
    <w:rsid w:val="00F833BD"/>
    <w:rsid w:val="00F8437D"/>
    <w:rsid w:val="00F847AC"/>
    <w:rsid w:val="00F84A86"/>
    <w:rsid w:val="00F85FD1"/>
    <w:rsid w:val="00F867AF"/>
    <w:rsid w:val="00F876DD"/>
    <w:rsid w:val="00F87E20"/>
    <w:rsid w:val="00F91990"/>
    <w:rsid w:val="00F91D10"/>
    <w:rsid w:val="00F92A31"/>
    <w:rsid w:val="00F95239"/>
    <w:rsid w:val="00F95738"/>
    <w:rsid w:val="00F96151"/>
    <w:rsid w:val="00F96898"/>
    <w:rsid w:val="00F96E67"/>
    <w:rsid w:val="00FA00CD"/>
    <w:rsid w:val="00FA3A10"/>
    <w:rsid w:val="00FA4B68"/>
    <w:rsid w:val="00FA4BAD"/>
    <w:rsid w:val="00FA677B"/>
    <w:rsid w:val="00FA6AB1"/>
    <w:rsid w:val="00FA79F0"/>
    <w:rsid w:val="00FA7E8B"/>
    <w:rsid w:val="00FB0112"/>
    <w:rsid w:val="00FB0E79"/>
    <w:rsid w:val="00FB1196"/>
    <w:rsid w:val="00FB158A"/>
    <w:rsid w:val="00FB1CC7"/>
    <w:rsid w:val="00FB2154"/>
    <w:rsid w:val="00FB43A1"/>
    <w:rsid w:val="00FB45BC"/>
    <w:rsid w:val="00FB4A99"/>
    <w:rsid w:val="00FB539B"/>
    <w:rsid w:val="00FB542C"/>
    <w:rsid w:val="00FB607B"/>
    <w:rsid w:val="00FB76C9"/>
    <w:rsid w:val="00FC002D"/>
    <w:rsid w:val="00FC010D"/>
    <w:rsid w:val="00FC0269"/>
    <w:rsid w:val="00FC0797"/>
    <w:rsid w:val="00FC099F"/>
    <w:rsid w:val="00FC0FC2"/>
    <w:rsid w:val="00FC176F"/>
    <w:rsid w:val="00FC18BC"/>
    <w:rsid w:val="00FC33D3"/>
    <w:rsid w:val="00FC431A"/>
    <w:rsid w:val="00FC4352"/>
    <w:rsid w:val="00FC4C46"/>
    <w:rsid w:val="00FC4C71"/>
    <w:rsid w:val="00FC5548"/>
    <w:rsid w:val="00FC5954"/>
    <w:rsid w:val="00FC5F85"/>
    <w:rsid w:val="00FD0A83"/>
    <w:rsid w:val="00FD0CB2"/>
    <w:rsid w:val="00FD1047"/>
    <w:rsid w:val="00FD11C0"/>
    <w:rsid w:val="00FD2856"/>
    <w:rsid w:val="00FD290D"/>
    <w:rsid w:val="00FD33BF"/>
    <w:rsid w:val="00FD3E7C"/>
    <w:rsid w:val="00FD3E83"/>
    <w:rsid w:val="00FD4869"/>
    <w:rsid w:val="00FD5545"/>
    <w:rsid w:val="00FD5A89"/>
    <w:rsid w:val="00FD61A4"/>
    <w:rsid w:val="00FD6E55"/>
    <w:rsid w:val="00FD6EB0"/>
    <w:rsid w:val="00FD7B71"/>
    <w:rsid w:val="00FE1192"/>
    <w:rsid w:val="00FE224F"/>
    <w:rsid w:val="00FE2D37"/>
    <w:rsid w:val="00FE5F75"/>
    <w:rsid w:val="00FF0E81"/>
    <w:rsid w:val="00FF14D1"/>
    <w:rsid w:val="00FF1E4F"/>
    <w:rsid w:val="00FF3D1F"/>
    <w:rsid w:val="00FF42D8"/>
    <w:rsid w:val="00FF5D6E"/>
    <w:rsid w:val="00FF6AB1"/>
    <w:rsid w:val="00FF7AEB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F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76F7"/>
    <w:rPr>
      <w:rFonts w:ascii="Symbol" w:hAnsi="Symbol" w:cs="OpenSymbol"/>
    </w:rPr>
  </w:style>
  <w:style w:type="character" w:customStyle="1" w:styleId="WW8Num3z0">
    <w:name w:val="WW8Num3z0"/>
    <w:rsid w:val="005676F7"/>
    <w:rPr>
      <w:rFonts w:ascii="Symbol" w:hAnsi="Symbol" w:cs="OpenSymbol"/>
    </w:rPr>
  </w:style>
  <w:style w:type="character" w:customStyle="1" w:styleId="Absatz-Standardschriftart">
    <w:name w:val="Absatz-Standardschriftart"/>
    <w:rsid w:val="005676F7"/>
  </w:style>
  <w:style w:type="character" w:customStyle="1" w:styleId="WW-Absatz-Standardschriftart">
    <w:name w:val="WW-Absatz-Standardschriftart"/>
    <w:rsid w:val="005676F7"/>
  </w:style>
  <w:style w:type="character" w:customStyle="1" w:styleId="WW8Num1z0">
    <w:name w:val="WW8Num1z0"/>
    <w:rsid w:val="005676F7"/>
    <w:rPr>
      <w:b w:val="0"/>
    </w:rPr>
  </w:style>
  <w:style w:type="character" w:customStyle="1" w:styleId="WW-Absatz-Standardschriftart1">
    <w:name w:val="WW-Absatz-Standardschriftart1"/>
    <w:rsid w:val="005676F7"/>
  </w:style>
  <w:style w:type="character" w:customStyle="1" w:styleId="WW-Absatz-Standardschriftart11">
    <w:name w:val="WW-Absatz-Standardschriftart11"/>
    <w:rsid w:val="005676F7"/>
  </w:style>
  <w:style w:type="character" w:customStyle="1" w:styleId="WW-Absatz-Standardschriftart111">
    <w:name w:val="WW-Absatz-Standardschriftart111"/>
    <w:rsid w:val="005676F7"/>
  </w:style>
  <w:style w:type="character" w:customStyle="1" w:styleId="WW-Absatz-Standardschriftart1111">
    <w:name w:val="WW-Absatz-Standardschriftart1111"/>
    <w:rsid w:val="005676F7"/>
  </w:style>
  <w:style w:type="character" w:customStyle="1" w:styleId="WW-Absatz-Standardschriftart11111">
    <w:name w:val="WW-Absatz-Standardschriftart11111"/>
    <w:rsid w:val="005676F7"/>
  </w:style>
  <w:style w:type="character" w:customStyle="1" w:styleId="WW-Absatz-Standardschriftart111111">
    <w:name w:val="WW-Absatz-Standardschriftart111111"/>
    <w:rsid w:val="005676F7"/>
  </w:style>
  <w:style w:type="character" w:customStyle="1" w:styleId="WW-Absatz-Standardschriftart1111111">
    <w:name w:val="WW-Absatz-Standardschriftart1111111"/>
    <w:rsid w:val="005676F7"/>
  </w:style>
  <w:style w:type="character" w:customStyle="1" w:styleId="WW-Absatz-Standardschriftart11111111">
    <w:name w:val="WW-Absatz-Standardschriftart11111111"/>
    <w:rsid w:val="005676F7"/>
  </w:style>
  <w:style w:type="character" w:customStyle="1" w:styleId="1">
    <w:name w:val="Основной шрифт абзаца1"/>
    <w:rsid w:val="005676F7"/>
  </w:style>
  <w:style w:type="character" w:customStyle="1" w:styleId="a3">
    <w:name w:val="Маркеры списка"/>
    <w:rsid w:val="005676F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676F7"/>
  </w:style>
  <w:style w:type="paragraph" w:customStyle="1" w:styleId="10">
    <w:name w:val="Заголовок1"/>
    <w:basedOn w:val="a"/>
    <w:next w:val="a5"/>
    <w:rsid w:val="005676F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676F7"/>
    <w:pPr>
      <w:spacing w:after="120"/>
    </w:pPr>
  </w:style>
  <w:style w:type="paragraph" w:styleId="a6">
    <w:name w:val="List"/>
    <w:basedOn w:val="a5"/>
    <w:rsid w:val="005676F7"/>
    <w:rPr>
      <w:rFonts w:cs="Mangal"/>
    </w:rPr>
  </w:style>
  <w:style w:type="paragraph" w:customStyle="1" w:styleId="11">
    <w:name w:val="Название1"/>
    <w:basedOn w:val="a"/>
    <w:rsid w:val="005676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676F7"/>
    <w:pPr>
      <w:suppressLineNumbers/>
    </w:pPr>
    <w:rPr>
      <w:rFonts w:cs="Mangal"/>
    </w:rPr>
  </w:style>
  <w:style w:type="paragraph" w:styleId="a7">
    <w:name w:val="List Paragraph"/>
    <w:basedOn w:val="a"/>
    <w:qFormat/>
    <w:rsid w:val="005676F7"/>
    <w:pPr>
      <w:ind w:left="720"/>
    </w:pPr>
  </w:style>
  <w:style w:type="paragraph" w:customStyle="1" w:styleId="msonormalcxspmiddle">
    <w:name w:val="msonormalcxspmiddle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middle">
    <w:name w:val="msonormalcxsplastcxspmiddle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cxsplast">
    <w:name w:val="msonormalcxsplastcxsplast"/>
    <w:basedOn w:val="a"/>
    <w:rsid w:val="005676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rsid w:val="005676F7"/>
    <w:pPr>
      <w:ind w:left="283" w:firstLine="709"/>
    </w:pPr>
    <w:rPr>
      <w:sz w:val="28"/>
      <w:szCs w:val="28"/>
    </w:rPr>
  </w:style>
  <w:style w:type="paragraph" w:customStyle="1" w:styleId="a9">
    <w:name w:val="Содержимое таблицы"/>
    <w:basedOn w:val="a"/>
    <w:rsid w:val="005676F7"/>
    <w:pPr>
      <w:suppressLineNumbers/>
    </w:pPr>
  </w:style>
  <w:style w:type="paragraph" w:customStyle="1" w:styleId="aa">
    <w:name w:val="Заголовок таблицы"/>
    <w:basedOn w:val="a9"/>
    <w:rsid w:val="005676F7"/>
    <w:pPr>
      <w:jc w:val="center"/>
    </w:pPr>
    <w:rPr>
      <w:b/>
      <w:bCs/>
    </w:rPr>
  </w:style>
  <w:style w:type="paragraph" w:customStyle="1" w:styleId="13">
    <w:name w:val="Без интервала1"/>
    <w:rsid w:val="005676F7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b">
    <w:name w:val="header"/>
    <w:basedOn w:val="a"/>
    <w:link w:val="ac"/>
    <w:rsid w:val="004D2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4D2A7D"/>
    <w:rPr>
      <w:sz w:val="24"/>
      <w:szCs w:val="24"/>
      <w:lang w:eastAsia="zh-CN"/>
    </w:rPr>
  </w:style>
  <w:style w:type="paragraph" w:styleId="ad">
    <w:name w:val="footer"/>
    <w:basedOn w:val="a"/>
    <w:link w:val="ae"/>
    <w:rsid w:val="004D2A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4D2A7D"/>
    <w:rPr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D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607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261-6174-4BED-BB24-155650F6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Galina</dc:creator>
  <cp:keywords/>
  <cp:lastModifiedBy>Головко</cp:lastModifiedBy>
  <cp:revision>8810</cp:revision>
  <cp:lastPrinted>2019-10-14T11:00:00Z</cp:lastPrinted>
  <dcterms:created xsi:type="dcterms:W3CDTF">2015-03-14T11:08:00Z</dcterms:created>
  <dcterms:modified xsi:type="dcterms:W3CDTF">2019-10-14T11:01:00Z</dcterms:modified>
</cp:coreProperties>
</file>